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5A" w:rsidRPr="002C175A" w:rsidRDefault="002C175A" w:rsidP="002C17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75A">
        <w:rPr>
          <w:rFonts w:ascii="Times New Roman" w:eastAsia="Times New Roman" w:hAnsi="Times New Roman" w:cs="Times New Roman"/>
          <w:sz w:val="24"/>
          <w:szCs w:val="24"/>
        </w:rPr>
        <w:t>Муниципальное  казенное общеобразовательное учреждение</w:t>
      </w:r>
    </w:p>
    <w:p w:rsidR="002C175A" w:rsidRPr="002C175A" w:rsidRDefault="002C175A" w:rsidP="002C17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C175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C175A">
        <w:rPr>
          <w:rFonts w:ascii="Times New Roman" w:eastAsia="Times New Roman" w:hAnsi="Times New Roman" w:cs="Times New Roman"/>
          <w:sz w:val="24"/>
          <w:szCs w:val="24"/>
        </w:rPr>
        <w:t>ансийского</w:t>
      </w:r>
    </w:p>
    <w:p w:rsidR="002C175A" w:rsidRPr="002C175A" w:rsidRDefault="002C175A" w:rsidP="002C17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75A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д. Шапша»</w:t>
      </w:r>
    </w:p>
    <w:p w:rsidR="002C175A" w:rsidRPr="002C175A" w:rsidRDefault="002C175A" w:rsidP="002C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pStyle w:val="a3"/>
        <w:spacing w:before="0" w:beforeAutospacing="0" w:after="0" w:afterAutospacing="0"/>
        <w:ind w:left="760" w:right="760"/>
        <w:jc w:val="center"/>
        <w:rPr>
          <w:b/>
          <w:bCs/>
        </w:rPr>
      </w:pPr>
      <w:r w:rsidRPr="002C175A">
        <w:rPr>
          <w:b/>
          <w:bCs/>
        </w:rPr>
        <w:t>Программа элективного курса</w:t>
      </w:r>
    </w:p>
    <w:p w:rsidR="002C175A" w:rsidRPr="002C175A" w:rsidRDefault="002C175A" w:rsidP="002C175A">
      <w:pPr>
        <w:pStyle w:val="a3"/>
        <w:spacing w:before="0" w:beforeAutospacing="0" w:after="0" w:afterAutospacing="0"/>
        <w:ind w:left="760" w:right="760"/>
        <w:jc w:val="center"/>
        <w:rPr>
          <w:b/>
          <w:bCs/>
        </w:rPr>
      </w:pPr>
      <w:r w:rsidRPr="002C175A">
        <w:rPr>
          <w:b/>
          <w:bCs/>
        </w:rPr>
        <w:t xml:space="preserve">по </w:t>
      </w:r>
      <w:r>
        <w:rPr>
          <w:b/>
          <w:bCs/>
        </w:rPr>
        <w:t xml:space="preserve">физике </w:t>
      </w:r>
      <w:r w:rsidRPr="002C175A">
        <w:rPr>
          <w:b/>
          <w:bCs/>
        </w:rPr>
        <w:t xml:space="preserve">для учащихся  </w:t>
      </w:r>
      <w:r>
        <w:rPr>
          <w:b/>
          <w:bCs/>
        </w:rPr>
        <w:t xml:space="preserve">10 </w:t>
      </w:r>
      <w:r w:rsidRPr="002C175A">
        <w:rPr>
          <w:b/>
          <w:bCs/>
        </w:rPr>
        <w:t>класса</w:t>
      </w:r>
    </w:p>
    <w:p w:rsidR="002C175A" w:rsidRPr="002C175A" w:rsidRDefault="002C175A" w:rsidP="002C175A">
      <w:pPr>
        <w:pStyle w:val="a3"/>
        <w:spacing w:before="0" w:beforeAutospacing="0" w:after="0" w:afterAutospacing="0"/>
        <w:ind w:left="760" w:right="760"/>
        <w:jc w:val="right"/>
        <w:rPr>
          <w:b/>
          <w:bCs/>
          <w:color w:val="FF00FF"/>
        </w:rPr>
      </w:pPr>
    </w:p>
    <w:p w:rsidR="002C175A" w:rsidRPr="00EA42DE" w:rsidRDefault="002C175A" w:rsidP="002C175A">
      <w:pPr>
        <w:pStyle w:val="1"/>
        <w:spacing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A42DE">
        <w:rPr>
          <w:rFonts w:ascii="Times New Roman" w:hAnsi="Times New Roman" w:cs="Times New Roman"/>
          <w:color w:val="auto"/>
          <w:sz w:val="32"/>
          <w:szCs w:val="32"/>
        </w:rPr>
        <w:t>"</w:t>
      </w:r>
      <w:r w:rsidR="004B46C0" w:rsidRPr="00EA42D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A42DE">
        <w:rPr>
          <w:rFonts w:ascii="Times New Roman" w:hAnsi="Times New Roman" w:cs="Times New Roman"/>
          <w:color w:val="auto"/>
          <w:sz w:val="32"/>
          <w:szCs w:val="32"/>
        </w:rPr>
        <w:t>РЕШЕНИЕ ЗАДАЧ ПО ФИЗИКЕ</w:t>
      </w:r>
      <w:r w:rsidRPr="00EA42DE">
        <w:rPr>
          <w:rFonts w:ascii="Times New Roman" w:hAnsi="Times New Roman" w:cs="Times New Roman"/>
          <w:color w:val="auto"/>
          <w:sz w:val="32"/>
          <w:szCs w:val="32"/>
        </w:rPr>
        <w:t>"</w:t>
      </w:r>
    </w:p>
    <w:p w:rsidR="002C175A" w:rsidRPr="002C175A" w:rsidRDefault="002C175A" w:rsidP="002C175A">
      <w:pPr>
        <w:pStyle w:val="1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175A" w:rsidRPr="002C175A" w:rsidRDefault="002C175A" w:rsidP="002C175A">
      <w:pPr>
        <w:pStyle w:val="1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175A" w:rsidRPr="002C175A" w:rsidRDefault="002C175A" w:rsidP="002C175A">
      <w:pPr>
        <w:pStyle w:val="1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175A" w:rsidRPr="002C175A" w:rsidRDefault="002C175A" w:rsidP="002C175A">
      <w:pPr>
        <w:pStyle w:val="1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175A" w:rsidRPr="002C175A" w:rsidRDefault="002C175A" w:rsidP="002C175A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C175A" w:rsidRPr="002C175A" w:rsidRDefault="002C175A" w:rsidP="002C175A">
      <w:pPr>
        <w:pStyle w:val="a3"/>
        <w:tabs>
          <w:tab w:val="left" w:pos="9354"/>
        </w:tabs>
        <w:spacing w:before="0" w:beforeAutospacing="0" w:after="0" w:afterAutospacing="0"/>
        <w:ind w:right="-6"/>
        <w:jc w:val="both"/>
        <w:rPr>
          <w:b/>
          <w:bCs/>
        </w:rPr>
      </w:pPr>
      <w:r w:rsidRPr="002C175A">
        <w:rPr>
          <w:b/>
          <w:bCs/>
        </w:rPr>
        <w:t>Составитель:</w:t>
      </w:r>
    </w:p>
    <w:p w:rsidR="002C175A" w:rsidRPr="002C175A" w:rsidRDefault="002C175A" w:rsidP="002C175A">
      <w:pPr>
        <w:pStyle w:val="a3"/>
        <w:tabs>
          <w:tab w:val="left" w:pos="9354"/>
        </w:tabs>
        <w:spacing w:before="0" w:beforeAutospacing="0" w:after="0" w:afterAutospacing="0"/>
        <w:ind w:right="-6"/>
        <w:jc w:val="both"/>
        <w:rPr>
          <w:b/>
          <w:bCs/>
        </w:rPr>
      </w:pPr>
      <w:proofErr w:type="spellStart"/>
      <w:r w:rsidRPr="002C175A">
        <w:rPr>
          <w:b/>
          <w:bCs/>
        </w:rPr>
        <w:t>Богордаева</w:t>
      </w:r>
      <w:proofErr w:type="spellEnd"/>
      <w:r w:rsidRPr="002C175A">
        <w:rPr>
          <w:b/>
          <w:bCs/>
        </w:rPr>
        <w:t xml:space="preserve"> </w:t>
      </w:r>
      <w:proofErr w:type="spellStart"/>
      <w:r w:rsidRPr="002C175A">
        <w:rPr>
          <w:b/>
          <w:bCs/>
        </w:rPr>
        <w:t>Шайнур</w:t>
      </w:r>
      <w:proofErr w:type="spellEnd"/>
      <w:r w:rsidRPr="002C175A">
        <w:rPr>
          <w:b/>
          <w:bCs/>
        </w:rPr>
        <w:t xml:space="preserve"> </w:t>
      </w:r>
      <w:proofErr w:type="spellStart"/>
      <w:r w:rsidRPr="002C175A">
        <w:rPr>
          <w:b/>
          <w:bCs/>
        </w:rPr>
        <w:t>Рафаильевна</w:t>
      </w:r>
      <w:proofErr w:type="spellEnd"/>
      <w:r w:rsidRPr="002C175A">
        <w:rPr>
          <w:b/>
          <w:bCs/>
        </w:rPr>
        <w:t>, учитель математики и физики, 1-я кв. категория</w:t>
      </w:r>
    </w:p>
    <w:p w:rsidR="002C175A" w:rsidRPr="002C175A" w:rsidRDefault="002C175A" w:rsidP="002C17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75A" w:rsidRPr="002C175A" w:rsidRDefault="002C175A" w:rsidP="002C17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75A" w:rsidRPr="002C175A" w:rsidRDefault="002C175A" w:rsidP="002C17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75A">
        <w:rPr>
          <w:rFonts w:ascii="Times New Roman" w:eastAsia="Times New Roman" w:hAnsi="Times New Roman" w:cs="Times New Roman"/>
          <w:b/>
          <w:sz w:val="24"/>
          <w:szCs w:val="24"/>
        </w:rPr>
        <w:t>Рецензенты:</w:t>
      </w:r>
    </w:p>
    <w:p w:rsidR="002C175A" w:rsidRPr="002C175A" w:rsidRDefault="002C175A" w:rsidP="002C17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75A">
        <w:rPr>
          <w:rFonts w:ascii="Times New Roman" w:eastAsia="Times New Roman" w:hAnsi="Times New Roman" w:cs="Times New Roman"/>
          <w:sz w:val="24"/>
          <w:szCs w:val="24"/>
        </w:rPr>
        <w:t>Т.П. Дрозд, ЗУР, учитель высшей кв. категории</w:t>
      </w:r>
    </w:p>
    <w:p w:rsidR="002C175A" w:rsidRPr="002C175A" w:rsidRDefault="002C175A" w:rsidP="002C17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75A">
        <w:rPr>
          <w:rFonts w:ascii="Times New Roman" w:eastAsia="Times New Roman" w:hAnsi="Times New Roman" w:cs="Times New Roman"/>
          <w:sz w:val="24"/>
          <w:szCs w:val="24"/>
        </w:rPr>
        <w:t>О.А. Плотникова, учитель 1 кв. категории</w:t>
      </w:r>
    </w:p>
    <w:p w:rsidR="002C175A" w:rsidRPr="002C175A" w:rsidRDefault="002C175A" w:rsidP="002C175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75A">
        <w:rPr>
          <w:rFonts w:ascii="Times New Roman" w:eastAsia="Times New Roman" w:hAnsi="Times New Roman" w:cs="Times New Roman"/>
          <w:b/>
          <w:sz w:val="24"/>
          <w:szCs w:val="24"/>
        </w:rPr>
        <w:t>Программа рассмотрена:</w:t>
      </w:r>
    </w:p>
    <w:p w:rsidR="002C175A" w:rsidRPr="002C175A" w:rsidRDefault="002C175A" w:rsidP="002C17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75A">
        <w:rPr>
          <w:rFonts w:ascii="Times New Roman" w:eastAsia="Times New Roman" w:hAnsi="Times New Roman" w:cs="Times New Roman"/>
          <w:sz w:val="24"/>
          <w:szCs w:val="24"/>
        </w:rPr>
        <w:t>На заседании МС, протокол №1 от 28 августа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175A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2C175A" w:rsidRPr="002C175A" w:rsidRDefault="002C175A" w:rsidP="002C17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75A">
        <w:rPr>
          <w:rFonts w:ascii="Times New Roman" w:eastAsia="Times New Roman" w:hAnsi="Times New Roman" w:cs="Times New Roman"/>
          <w:b/>
          <w:sz w:val="24"/>
          <w:szCs w:val="24"/>
        </w:rPr>
        <w:t>Программа утверждена:</w:t>
      </w:r>
    </w:p>
    <w:p w:rsidR="002C175A" w:rsidRPr="002C175A" w:rsidRDefault="002C175A" w:rsidP="002C17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75A">
        <w:rPr>
          <w:rFonts w:ascii="Times New Roman" w:eastAsia="Times New Roman" w:hAnsi="Times New Roman" w:cs="Times New Roman"/>
          <w:sz w:val="24"/>
          <w:szCs w:val="24"/>
        </w:rPr>
        <w:t>На заседании педагогического совета ОУ, протокол №1 от 29 августа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175A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2C175A" w:rsidRPr="002C175A" w:rsidRDefault="002C175A" w:rsidP="002C17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75A" w:rsidRPr="002C175A" w:rsidRDefault="002C175A" w:rsidP="002C17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75A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C175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2C175A" w:rsidRPr="002C175A" w:rsidRDefault="002C175A" w:rsidP="002C17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75A">
        <w:rPr>
          <w:rFonts w:ascii="Times New Roman" w:eastAsia="Times New Roman" w:hAnsi="Times New Roman" w:cs="Times New Roman"/>
          <w:sz w:val="24"/>
          <w:szCs w:val="24"/>
        </w:rPr>
        <w:t>Д. Шапша</w:t>
      </w:r>
    </w:p>
    <w:p w:rsidR="00474978" w:rsidRDefault="00474978" w:rsidP="002C1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75A" w:rsidRPr="00847537" w:rsidRDefault="002C175A" w:rsidP="002C175A">
      <w:pPr>
        <w:spacing w:before="280" w:after="280"/>
        <w:jc w:val="center"/>
        <w:rPr>
          <w:rFonts w:ascii="Times New Roman" w:hAnsi="Times New Roman"/>
          <w:b/>
        </w:rPr>
      </w:pPr>
      <w:r w:rsidRPr="00847537">
        <w:rPr>
          <w:rFonts w:ascii="Times New Roman" w:hAnsi="Times New Roman"/>
          <w:b/>
        </w:rPr>
        <w:lastRenderedPageBreak/>
        <w:t>Пояснительная записка.</w:t>
      </w:r>
    </w:p>
    <w:p w:rsidR="003B22F7" w:rsidRDefault="003B22F7" w:rsidP="002C175A">
      <w:pPr>
        <w:ind w:firstLine="709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Настоящая программа является дополняющий материал к основному учебнику физики. Она позволяет более глубоко и осмысленно изучать практические и теоретические вопросы физики. </w:t>
      </w:r>
    </w:p>
    <w:p w:rsidR="002C175A" w:rsidRDefault="002C175A" w:rsidP="002C175A">
      <w:pPr>
        <w:ind w:firstLine="709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Программный материал рассчитан для учащихся 10 классов на 1 учебный час в неделю</w:t>
      </w:r>
      <w:r w:rsidR="003B22F7">
        <w:rPr>
          <w:rFonts w:ascii="Times New Roman" w:hAnsi="Times New Roman"/>
        </w:rPr>
        <w:t>, всего 35 часов.</w:t>
      </w:r>
      <w:r w:rsidRPr="00847537">
        <w:rPr>
          <w:rFonts w:ascii="Times New Roman" w:hAnsi="Times New Roman"/>
          <w:color w:val="FF0000"/>
        </w:rPr>
        <w:t xml:space="preserve"> </w:t>
      </w:r>
    </w:p>
    <w:p w:rsidR="002C175A" w:rsidRDefault="002C175A" w:rsidP="002C175A">
      <w:pPr>
        <w:ind w:firstLine="709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Цель этого элективного курса – развить у учащихся следующие умения: решать предметно-типовые, графические и качественные задачи по дисциплине; осуществлять логические приемы на материале заданий по предмету; решать нестандартные задачи, а так же для подготовки учащихся к успешной сдаче ЕГЭ. </w:t>
      </w:r>
    </w:p>
    <w:p w:rsidR="002C175A" w:rsidRPr="00847537" w:rsidRDefault="002C175A" w:rsidP="002C175A">
      <w:pPr>
        <w:ind w:firstLine="709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Программа посвящена рассмотрению отдельных тем, важных для успешного освоения методов решения задач повышенной сложности. В программе рассматриваются теоретические вопросы, в том числе понятия, схемы и графики, которые часто встречаются в формулировках контрольно измерительных материалов по ЕГЭ, а также практическая часть. В практической части рассматриваются вопросы по решению экспериментальных задач, которые позволяют применять математические знания и навыки, которые способствуют творческому и осмысленному восприятию материала. </w:t>
      </w:r>
    </w:p>
    <w:p w:rsidR="002C175A" w:rsidRDefault="002C175A" w:rsidP="002C175A">
      <w:pPr>
        <w:ind w:firstLine="36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В результате реализации данной программы у учащихся формируются следующие учебные компетенции:</w:t>
      </w:r>
    </w:p>
    <w:p w:rsidR="002C175A" w:rsidRDefault="002C175A" w:rsidP="002C175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систематизация, закрепление и углубление знаний фундаментальных законов физики; </w:t>
      </w:r>
    </w:p>
    <w:p w:rsidR="002C175A" w:rsidRPr="00847537" w:rsidRDefault="002C175A" w:rsidP="002C175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умение самостоятельно работать со справочной и учебной литературой различных источников информации; </w:t>
      </w:r>
    </w:p>
    <w:p w:rsidR="002C175A" w:rsidRPr="00847537" w:rsidRDefault="002C175A" w:rsidP="002C175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развитие творческих способностей учащихся.</w:t>
      </w:r>
    </w:p>
    <w:p w:rsidR="002C175A" w:rsidRPr="00847537" w:rsidRDefault="002C175A" w:rsidP="002C175A">
      <w:pPr>
        <w:ind w:left="180" w:right="-185" w:hanging="180"/>
        <w:jc w:val="both"/>
        <w:rPr>
          <w:rFonts w:ascii="Times New Roman" w:hAnsi="Times New Roman"/>
        </w:rPr>
      </w:pPr>
    </w:p>
    <w:p w:rsidR="002C175A" w:rsidRPr="00847537" w:rsidRDefault="002C175A" w:rsidP="002C175A">
      <w:pPr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  <w:b/>
        </w:rPr>
        <w:t xml:space="preserve"> Цель:</w:t>
      </w:r>
      <w:r w:rsidRPr="00847537">
        <w:rPr>
          <w:rFonts w:ascii="Times New Roman" w:hAnsi="Times New Roman"/>
        </w:rPr>
        <w:t xml:space="preserve"> Подготовка учащихся к успешной сдаче ЕГЭ.</w:t>
      </w:r>
    </w:p>
    <w:p w:rsidR="002C175A" w:rsidRPr="002C175A" w:rsidRDefault="002C175A" w:rsidP="002C175A">
      <w:pPr>
        <w:jc w:val="both"/>
        <w:rPr>
          <w:rFonts w:ascii="Times New Roman" w:hAnsi="Times New Roman"/>
          <w:b/>
        </w:rPr>
      </w:pPr>
      <w:r w:rsidRPr="00847537">
        <w:rPr>
          <w:rFonts w:ascii="Times New Roman" w:hAnsi="Times New Roman"/>
          <w:b/>
        </w:rPr>
        <w:t xml:space="preserve"> Задачи:</w:t>
      </w:r>
    </w:p>
    <w:p w:rsidR="002C175A" w:rsidRPr="00847537" w:rsidRDefault="002C175A" w:rsidP="002C175A">
      <w:pPr>
        <w:tabs>
          <w:tab w:val="left" w:pos="1440"/>
        </w:tabs>
        <w:ind w:left="72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1. Научить учащихся самостоятельно анализировать конкретную проблемную </w:t>
      </w:r>
    </w:p>
    <w:p w:rsidR="002C175A" w:rsidRPr="00847537" w:rsidRDefault="002C175A" w:rsidP="002C175A">
      <w:pPr>
        <w:tabs>
          <w:tab w:val="left" w:pos="1440"/>
        </w:tabs>
        <w:ind w:left="72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задачу и находить наилучший способ её решения.</w:t>
      </w:r>
    </w:p>
    <w:p w:rsidR="002C175A" w:rsidRPr="00847537" w:rsidRDefault="002C175A" w:rsidP="002C175A">
      <w:pPr>
        <w:tabs>
          <w:tab w:val="left" w:pos="1440"/>
        </w:tabs>
        <w:ind w:left="72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2. Развитие физического и логического мышления школьников.</w:t>
      </w:r>
    </w:p>
    <w:p w:rsidR="002C175A" w:rsidRPr="00847537" w:rsidRDefault="002C175A" w:rsidP="002C175A">
      <w:pPr>
        <w:tabs>
          <w:tab w:val="left" w:pos="1440"/>
        </w:tabs>
        <w:spacing w:after="280"/>
        <w:ind w:left="72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3. Развить творческие способности учащихся и привитие практических умений.</w:t>
      </w:r>
    </w:p>
    <w:p w:rsidR="002C175A" w:rsidRDefault="002C175A" w:rsidP="002C175A">
      <w:pPr>
        <w:tabs>
          <w:tab w:val="left" w:pos="1440"/>
        </w:tabs>
        <w:spacing w:after="280"/>
        <w:ind w:left="720"/>
        <w:jc w:val="center"/>
        <w:rPr>
          <w:rFonts w:ascii="Times New Roman" w:hAnsi="Times New Roman"/>
          <w:b/>
        </w:rPr>
      </w:pPr>
    </w:p>
    <w:p w:rsidR="002C175A" w:rsidRPr="00847537" w:rsidRDefault="002C175A" w:rsidP="002C175A">
      <w:pPr>
        <w:tabs>
          <w:tab w:val="left" w:pos="1440"/>
        </w:tabs>
        <w:spacing w:after="280"/>
        <w:ind w:left="720"/>
        <w:jc w:val="center"/>
        <w:rPr>
          <w:rFonts w:ascii="Times New Roman" w:hAnsi="Times New Roman"/>
          <w:b/>
        </w:rPr>
      </w:pPr>
      <w:r w:rsidRPr="00847537">
        <w:rPr>
          <w:rFonts w:ascii="Times New Roman" w:hAnsi="Times New Roman"/>
          <w:b/>
        </w:rPr>
        <w:t>Требования к уровню подготовки учащихся</w:t>
      </w:r>
    </w:p>
    <w:p w:rsidR="002C175A" w:rsidRPr="00847537" w:rsidRDefault="002C175A" w:rsidP="002C175A">
      <w:pPr>
        <w:tabs>
          <w:tab w:val="left" w:pos="1440"/>
        </w:tabs>
        <w:spacing w:after="280"/>
        <w:ind w:left="72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По выполнению программы учащиеся должны знать: </w:t>
      </w:r>
    </w:p>
    <w:p w:rsidR="002C175A" w:rsidRPr="00847537" w:rsidRDefault="002C175A" w:rsidP="002C175A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основные понятия физики</w:t>
      </w:r>
    </w:p>
    <w:p w:rsidR="002C175A" w:rsidRPr="00847537" w:rsidRDefault="002C175A" w:rsidP="002C175A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основные законы физики</w:t>
      </w:r>
    </w:p>
    <w:p w:rsidR="002C175A" w:rsidRPr="00847537" w:rsidRDefault="002C175A" w:rsidP="002C175A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вывод основных законов</w:t>
      </w:r>
    </w:p>
    <w:p w:rsidR="002C175A" w:rsidRPr="00847537" w:rsidRDefault="002C175A" w:rsidP="002C175A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понятие инерции, закона инерции</w:t>
      </w:r>
    </w:p>
    <w:p w:rsidR="002C175A" w:rsidRPr="00847537" w:rsidRDefault="002C175A" w:rsidP="002C175A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виды энергии</w:t>
      </w:r>
    </w:p>
    <w:p w:rsidR="002C175A" w:rsidRPr="00847537" w:rsidRDefault="002C175A" w:rsidP="002C175A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lastRenderedPageBreak/>
        <w:t>разновидность протекания тока в различных средах</w:t>
      </w:r>
    </w:p>
    <w:p w:rsidR="002C175A" w:rsidRPr="00847537" w:rsidRDefault="002C175A" w:rsidP="002C175A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состав атома</w:t>
      </w:r>
    </w:p>
    <w:p w:rsidR="002C175A" w:rsidRPr="00847537" w:rsidRDefault="002C175A" w:rsidP="002C175A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закономерности, происходящие в газах, твердых, жидких телах </w:t>
      </w:r>
    </w:p>
    <w:p w:rsidR="002C175A" w:rsidRPr="00847537" w:rsidRDefault="002C175A" w:rsidP="002C175A">
      <w:pPr>
        <w:ind w:left="540"/>
        <w:jc w:val="both"/>
        <w:rPr>
          <w:rFonts w:ascii="Times New Roman" w:hAnsi="Times New Roman"/>
        </w:rPr>
      </w:pPr>
    </w:p>
    <w:p w:rsidR="002C175A" w:rsidRPr="00847537" w:rsidRDefault="002C175A" w:rsidP="002C175A">
      <w:pPr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 По выполнению программы учащиеся должны уметь</w:t>
      </w:r>
      <w:proofErr w:type="gramStart"/>
      <w:r w:rsidRPr="008475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proofErr w:type="gramEnd"/>
    </w:p>
    <w:p w:rsidR="002C175A" w:rsidRPr="00847537" w:rsidRDefault="002C175A" w:rsidP="002C175A">
      <w:pPr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производить расчеты по физическим формулам</w:t>
      </w:r>
    </w:p>
    <w:p w:rsidR="002C175A" w:rsidRPr="00847537" w:rsidRDefault="002C175A" w:rsidP="002C175A">
      <w:pPr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производить расчеты по определению координат тел для любого вида движения</w:t>
      </w:r>
    </w:p>
    <w:p w:rsidR="002C175A" w:rsidRPr="00847537" w:rsidRDefault="002C175A" w:rsidP="002C175A">
      <w:pPr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производить расчеты по определению теплового баланса тел</w:t>
      </w:r>
    </w:p>
    <w:p w:rsidR="002C175A" w:rsidRPr="00847537" w:rsidRDefault="002C175A" w:rsidP="002C175A">
      <w:pPr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решать качественные задачи</w:t>
      </w:r>
    </w:p>
    <w:p w:rsidR="002C175A" w:rsidRPr="00847537" w:rsidRDefault="002C175A" w:rsidP="002C175A">
      <w:pPr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решать графические задачи</w:t>
      </w:r>
    </w:p>
    <w:p w:rsidR="002C175A" w:rsidRPr="00847537" w:rsidRDefault="002C175A" w:rsidP="002C175A">
      <w:pPr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снимать все необходимые данные с графиков и производить необходимые расчеты</w:t>
      </w:r>
    </w:p>
    <w:p w:rsidR="002C175A" w:rsidRPr="00847537" w:rsidRDefault="002C175A" w:rsidP="002C175A">
      <w:pPr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писать ядерные реакции</w:t>
      </w:r>
    </w:p>
    <w:p w:rsidR="002C175A" w:rsidRPr="00847537" w:rsidRDefault="002C175A" w:rsidP="002C175A">
      <w:pPr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составлять уравнения движения</w:t>
      </w:r>
    </w:p>
    <w:p w:rsidR="002C175A" w:rsidRPr="00847537" w:rsidRDefault="002C175A" w:rsidP="002C175A">
      <w:pPr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по уравнению движения, при помощи производной, находить ускорение, скорость</w:t>
      </w:r>
    </w:p>
    <w:p w:rsidR="002C175A" w:rsidRPr="00847537" w:rsidRDefault="002C175A" w:rsidP="002C175A">
      <w:pPr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давать характеристики процессам происходящие в газах</w:t>
      </w:r>
    </w:p>
    <w:p w:rsidR="002C175A" w:rsidRPr="00847537" w:rsidRDefault="002C175A" w:rsidP="002C175A">
      <w:pPr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строить графики процессов</w:t>
      </w:r>
    </w:p>
    <w:p w:rsidR="002C175A" w:rsidRPr="00847537" w:rsidRDefault="002C175A" w:rsidP="002C175A">
      <w:pPr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описывать процессы при помощи уравнения теплового баланса</w:t>
      </w:r>
    </w:p>
    <w:p w:rsidR="002C175A" w:rsidRPr="00847537" w:rsidRDefault="002C175A" w:rsidP="002C175A">
      <w:pPr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применять закон сохранения механической энергии</w:t>
      </w:r>
    </w:p>
    <w:p w:rsidR="002C175A" w:rsidRPr="00847537" w:rsidRDefault="002C175A" w:rsidP="002C175A">
      <w:pPr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 применять закон сохранения импульса</w:t>
      </w:r>
    </w:p>
    <w:p w:rsidR="002C175A" w:rsidRPr="00847537" w:rsidRDefault="002C175A" w:rsidP="002C175A">
      <w:pPr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делать выводы</w:t>
      </w:r>
    </w:p>
    <w:p w:rsidR="002C175A" w:rsidRPr="00847537" w:rsidRDefault="002C175A" w:rsidP="002C175A">
      <w:pPr>
        <w:tabs>
          <w:tab w:val="left" w:pos="1800"/>
        </w:tabs>
        <w:ind w:left="900"/>
        <w:jc w:val="both"/>
        <w:rPr>
          <w:rFonts w:ascii="Times New Roman" w:hAnsi="Times New Roman"/>
        </w:rPr>
      </w:pPr>
    </w:p>
    <w:p w:rsidR="002C175A" w:rsidRPr="002C175A" w:rsidRDefault="002C175A" w:rsidP="002C175A">
      <w:pPr>
        <w:tabs>
          <w:tab w:val="left" w:pos="1800"/>
        </w:tabs>
        <w:ind w:left="900"/>
        <w:jc w:val="center"/>
        <w:rPr>
          <w:rFonts w:ascii="Times New Roman" w:hAnsi="Times New Roman"/>
          <w:b/>
        </w:rPr>
      </w:pPr>
      <w:r w:rsidRPr="00847537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Ind w:w="-10" w:type="dxa"/>
        <w:tblLayout w:type="fixed"/>
        <w:tblLook w:val="0000"/>
      </w:tblPr>
      <w:tblGrid>
        <w:gridCol w:w="817"/>
        <w:gridCol w:w="4361"/>
        <w:gridCol w:w="1744"/>
        <w:gridCol w:w="1203"/>
        <w:gridCol w:w="1437"/>
      </w:tblGrid>
      <w:tr w:rsidR="002C175A" w:rsidRPr="00847537" w:rsidTr="007B7115">
        <w:trPr>
          <w:cantSplit/>
          <w:trHeight w:hRule="exact" w:val="5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75A" w:rsidRPr="00847537" w:rsidRDefault="002C175A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№ </w:t>
            </w:r>
            <w:proofErr w:type="spellStart"/>
            <w:r w:rsidRPr="00847537">
              <w:rPr>
                <w:rFonts w:ascii="Times New Roman" w:hAnsi="Times New Roman"/>
              </w:rPr>
              <w:t>п\</w:t>
            </w:r>
            <w:proofErr w:type="gramStart"/>
            <w:r w:rsidRPr="0084753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75A" w:rsidRPr="00847537" w:rsidRDefault="002C175A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 Содержание обучения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75A" w:rsidRPr="00847537" w:rsidRDefault="002C175A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всего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5A" w:rsidRPr="00847537" w:rsidRDefault="002C175A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Количество учебных занятий</w:t>
            </w:r>
          </w:p>
        </w:tc>
      </w:tr>
      <w:tr w:rsidR="002C175A" w:rsidRPr="00847537" w:rsidTr="007B7115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75A" w:rsidRPr="00847537" w:rsidRDefault="002C175A" w:rsidP="007B71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75A" w:rsidRPr="00847537" w:rsidRDefault="002C175A" w:rsidP="007B71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75A" w:rsidRPr="00847537" w:rsidRDefault="002C175A" w:rsidP="007B71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75A" w:rsidRPr="00847537" w:rsidRDefault="002C175A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теоретических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5A" w:rsidRPr="00847537" w:rsidRDefault="002C175A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практических</w:t>
            </w:r>
          </w:p>
        </w:tc>
      </w:tr>
      <w:tr w:rsidR="003B22F7" w:rsidRPr="00847537" w:rsidTr="007B7115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B22F7" w:rsidP="007B7115">
            <w:pPr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B22F7" w:rsidP="00992434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Эксперимент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B22F7" w:rsidP="0099243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47537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5360F" w:rsidP="0035360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22F7" w:rsidRPr="008475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7" w:rsidRPr="00847537" w:rsidRDefault="0035360F" w:rsidP="0099243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B22F7" w:rsidRPr="00847537" w:rsidTr="007B7115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B22F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B22F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Механика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B22F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10 ч.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5360F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7" w:rsidRPr="00847537" w:rsidRDefault="0035360F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B22F7" w:rsidRPr="00847537" w:rsidTr="007B7115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B22F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B22F7" w:rsidP="003B22F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Молекулярная физика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B22F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 12 ч.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5360F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7" w:rsidRPr="00847537" w:rsidRDefault="0035360F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B22F7" w:rsidRPr="00847537" w:rsidTr="007B7115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B22F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47537">
              <w:rPr>
                <w:rFonts w:ascii="Times New Roman" w:hAnsi="Times New Roman"/>
              </w:rPr>
              <w:t>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B22F7" w:rsidP="007B7115">
            <w:pPr>
              <w:snapToGrid w:val="0"/>
              <w:spacing w:before="60"/>
              <w:ind w:right="-471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 Электродинамика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B22F7" w:rsidP="0035360F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1</w:t>
            </w:r>
            <w:r w:rsidR="0035360F">
              <w:rPr>
                <w:rFonts w:ascii="Times New Roman" w:hAnsi="Times New Roman"/>
              </w:rPr>
              <w:t>0</w:t>
            </w:r>
            <w:r w:rsidRPr="00847537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EA42DE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7" w:rsidRPr="00847537" w:rsidRDefault="00EA42DE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5360F" w:rsidRPr="00847537" w:rsidTr="007B7115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60F" w:rsidRDefault="0035360F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60F" w:rsidRPr="00847537" w:rsidRDefault="0035360F" w:rsidP="007B7115">
            <w:pPr>
              <w:snapToGrid w:val="0"/>
              <w:spacing w:before="60"/>
              <w:ind w:right="-4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60F" w:rsidRPr="00847537" w:rsidRDefault="0035360F" w:rsidP="0035360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60F" w:rsidRPr="00847537" w:rsidRDefault="0035360F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0F" w:rsidRPr="00847537" w:rsidRDefault="0035360F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B22F7" w:rsidRPr="00847537" w:rsidTr="007B7115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B22F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B22F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3B22F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F7" w:rsidRPr="00847537" w:rsidRDefault="00EA42DE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7" w:rsidRPr="00847537" w:rsidRDefault="00EA42DE" w:rsidP="00EA42D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</w:tbl>
    <w:p w:rsidR="002C175A" w:rsidRPr="00847537" w:rsidRDefault="002C175A" w:rsidP="002C175A">
      <w:pPr>
        <w:jc w:val="both"/>
        <w:rPr>
          <w:rFonts w:ascii="Times New Roman" w:hAnsi="Times New Roman"/>
        </w:rPr>
      </w:pPr>
    </w:p>
    <w:p w:rsidR="002C175A" w:rsidRDefault="002C175A" w:rsidP="002C175A">
      <w:pPr>
        <w:tabs>
          <w:tab w:val="left" w:pos="1440"/>
        </w:tabs>
        <w:spacing w:after="280"/>
        <w:jc w:val="center"/>
        <w:rPr>
          <w:rFonts w:ascii="Times New Roman" w:hAnsi="Times New Roman"/>
          <w:b/>
          <w:color w:val="000000"/>
        </w:rPr>
      </w:pPr>
    </w:p>
    <w:p w:rsidR="002C175A" w:rsidRDefault="002C175A" w:rsidP="003B22F7">
      <w:pPr>
        <w:tabs>
          <w:tab w:val="left" w:pos="1440"/>
        </w:tabs>
        <w:spacing w:after="280"/>
        <w:rPr>
          <w:rFonts w:ascii="Times New Roman" w:hAnsi="Times New Roman"/>
          <w:b/>
          <w:color w:val="000000"/>
        </w:rPr>
      </w:pPr>
    </w:p>
    <w:p w:rsidR="003B22F7" w:rsidRDefault="003B22F7" w:rsidP="003B22F7">
      <w:pPr>
        <w:tabs>
          <w:tab w:val="left" w:pos="1440"/>
        </w:tabs>
        <w:spacing w:after="280"/>
        <w:rPr>
          <w:rFonts w:ascii="Times New Roman" w:hAnsi="Times New Roman"/>
          <w:b/>
          <w:color w:val="000000"/>
        </w:rPr>
      </w:pPr>
    </w:p>
    <w:p w:rsidR="0035360F" w:rsidRDefault="0035360F" w:rsidP="002C175A">
      <w:pPr>
        <w:tabs>
          <w:tab w:val="left" w:pos="1440"/>
        </w:tabs>
        <w:spacing w:after="280"/>
        <w:jc w:val="center"/>
        <w:rPr>
          <w:rFonts w:ascii="Times New Roman" w:hAnsi="Times New Roman"/>
          <w:b/>
          <w:color w:val="000000"/>
        </w:rPr>
      </w:pPr>
    </w:p>
    <w:p w:rsidR="0035360F" w:rsidRDefault="0035360F" w:rsidP="002C175A">
      <w:pPr>
        <w:tabs>
          <w:tab w:val="left" w:pos="1440"/>
        </w:tabs>
        <w:spacing w:after="280"/>
        <w:jc w:val="center"/>
        <w:rPr>
          <w:rFonts w:ascii="Times New Roman" w:hAnsi="Times New Roman"/>
          <w:b/>
          <w:color w:val="000000"/>
        </w:rPr>
      </w:pPr>
    </w:p>
    <w:p w:rsidR="0035360F" w:rsidRDefault="0035360F" w:rsidP="002C175A">
      <w:pPr>
        <w:tabs>
          <w:tab w:val="left" w:pos="1440"/>
        </w:tabs>
        <w:spacing w:after="280"/>
        <w:jc w:val="center"/>
        <w:rPr>
          <w:rFonts w:ascii="Times New Roman" w:hAnsi="Times New Roman"/>
          <w:b/>
          <w:color w:val="000000"/>
        </w:rPr>
      </w:pPr>
    </w:p>
    <w:p w:rsidR="0035360F" w:rsidRDefault="0035360F" w:rsidP="002C175A">
      <w:pPr>
        <w:tabs>
          <w:tab w:val="left" w:pos="1440"/>
        </w:tabs>
        <w:spacing w:after="280"/>
        <w:jc w:val="center"/>
        <w:rPr>
          <w:rFonts w:ascii="Times New Roman" w:hAnsi="Times New Roman"/>
          <w:b/>
          <w:color w:val="000000"/>
        </w:rPr>
      </w:pPr>
    </w:p>
    <w:p w:rsidR="002C175A" w:rsidRPr="00847537" w:rsidRDefault="002C175A" w:rsidP="002C175A">
      <w:pPr>
        <w:tabs>
          <w:tab w:val="left" w:pos="1440"/>
        </w:tabs>
        <w:spacing w:after="280"/>
        <w:jc w:val="center"/>
        <w:rPr>
          <w:rFonts w:ascii="Times New Roman" w:hAnsi="Times New Roman"/>
          <w:b/>
          <w:color w:val="000000"/>
        </w:rPr>
      </w:pPr>
      <w:r w:rsidRPr="00847537">
        <w:rPr>
          <w:rFonts w:ascii="Times New Roman" w:hAnsi="Times New Roman"/>
          <w:b/>
          <w:color w:val="000000"/>
        </w:rPr>
        <w:t>Содержание курса</w:t>
      </w:r>
    </w:p>
    <w:p w:rsidR="002C175A" w:rsidRPr="00847537" w:rsidRDefault="002C175A" w:rsidP="002C175A">
      <w:pPr>
        <w:jc w:val="center"/>
        <w:rPr>
          <w:rFonts w:ascii="Times New Roman" w:hAnsi="Times New Roman"/>
        </w:rPr>
      </w:pPr>
      <w:r w:rsidRPr="00847537">
        <w:rPr>
          <w:rFonts w:ascii="Times New Roman" w:hAnsi="Times New Roman"/>
        </w:rPr>
        <w:t>(10класс</w:t>
      </w:r>
      <w:r w:rsidRPr="00847537">
        <w:rPr>
          <w:rFonts w:ascii="Times New Roman" w:hAnsi="Times New Roman"/>
          <w:caps/>
        </w:rPr>
        <w:t xml:space="preserve">, </w:t>
      </w:r>
      <w:r w:rsidRPr="00847537">
        <w:rPr>
          <w:rFonts w:ascii="Times New Roman" w:hAnsi="Times New Roman"/>
        </w:rPr>
        <w:t>1 ч. в неделю, 3</w:t>
      </w:r>
      <w:r>
        <w:rPr>
          <w:rFonts w:ascii="Times New Roman" w:hAnsi="Times New Roman"/>
        </w:rPr>
        <w:t>5</w:t>
      </w:r>
      <w:r w:rsidRPr="00847537">
        <w:rPr>
          <w:rFonts w:ascii="Times New Roman" w:hAnsi="Times New Roman"/>
        </w:rPr>
        <w:t>ч.)</w:t>
      </w:r>
    </w:p>
    <w:p w:rsidR="002C175A" w:rsidRPr="00847537" w:rsidRDefault="002C175A" w:rsidP="002C175A">
      <w:pPr>
        <w:spacing w:before="12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1. Эксперимент (</w:t>
      </w:r>
      <w:r w:rsidR="003B22F7">
        <w:rPr>
          <w:rFonts w:ascii="Times New Roman" w:hAnsi="Times New Roman"/>
        </w:rPr>
        <w:t>2</w:t>
      </w:r>
      <w:r w:rsidRPr="00847537">
        <w:rPr>
          <w:rFonts w:ascii="Times New Roman" w:hAnsi="Times New Roman"/>
        </w:rPr>
        <w:t xml:space="preserve"> ч.)</w:t>
      </w:r>
    </w:p>
    <w:p w:rsidR="002C175A" w:rsidRPr="00847537" w:rsidRDefault="002C175A" w:rsidP="002C175A">
      <w:pPr>
        <w:ind w:firstLine="567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Основы теории погрешностей. Погрешности прямых измерений. Представление результатов измерений в форме таблиц и графиков.</w:t>
      </w:r>
    </w:p>
    <w:p w:rsidR="002C175A" w:rsidRPr="00847537" w:rsidRDefault="002C175A" w:rsidP="002C175A">
      <w:pPr>
        <w:spacing w:before="6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2. Механика (10 ч.)</w:t>
      </w:r>
    </w:p>
    <w:p w:rsidR="002C175A" w:rsidRPr="00847537" w:rsidRDefault="002C175A" w:rsidP="002C175A">
      <w:pPr>
        <w:ind w:firstLine="567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Кинематика поступательного и вращательного движения. Уравнения движения. Графики основных кинематических параметров.</w:t>
      </w:r>
    </w:p>
    <w:p w:rsidR="002C175A" w:rsidRPr="00847537" w:rsidRDefault="002C175A" w:rsidP="002C175A">
      <w:pPr>
        <w:ind w:firstLine="567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 Динамика. Законы Ньютона. Силы в механике: силы тяжести, упругости, трения, гравитационного притяжения. </w:t>
      </w:r>
    </w:p>
    <w:p w:rsidR="002C175A" w:rsidRPr="00847537" w:rsidRDefault="002C175A" w:rsidP="002C175A">
      <w:pPr>
        <w:ind w:firstLine="567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 Статика. Момент силы. Условия равновесия тел. Гидростатика.</w:t>
      </w:r>
    </w:p>
    <w:p w:rsidR="002C175A" w:rsidRPr="00847537" w:rsidRDefault="002C175A" w:rsidP="002C175A">
      <w:pPr>
        <w:ind w:firstLine="567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Движение тел со связями – приложение законов Ньютона.</w:t>
      </w:r>
    </w:p>
    <w:p w:rsidR="002C175A" w:rsidRPr="00847537" w:rsidRDefault="002C175A" w:rsidP="002C175A">
      <w:pPr>
        <w:ind w:firstLine="539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 Законы сохранения импульса и энергии</w:t>
      </w:r>
      <w:proofErr w:type="gramStart"/>
      <w:r w:rsidRPr="00847537">
        <w:rPr>
          <w:rFonts w:ascii="Times New Roman" w:hAnsi="Times New Roman"/>
        </w:rPr>
        <w:t xml:space="preserve"> .</w:t>
      </w:r>
      <w:proofErr w:type="gramEnd"/>
    </w:p>
    <w:p w:rsidR="002C175A" w:rsidRPr="00847537" w:rsidRDefault="002C175A" w:rsidP="002C175A">
      <w:pPr>
        <w:spacing w:before="6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3. Молекулярная физика и термодинамика (12 ч.)</w:t>
      </w:r>
    </w:p>
    <w:p w:rsidR="002C175A" w:rsidRPr="00847537" w:rsidRDefault="002C175A" w:rsidP="002C175A">
      <w:pPr>
        <w:spacing w:before="60"/>
        <w:ind w:right="-36" w:firstLine="539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Основное уравнение МКТ газов.</w:t>
      </w:r>
    </w:p>
    <w:p w:rsidR="002C175A" w:rsidRPr="00847537" w:rsidRDefault="002C175A" w:rsidP="002C175A">
      <w:pPr>
        <w:ind w:right="-36" w:firstLine="54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Уравнение состояния идеального газа – следствие из основного уравнения МКТ. </w:t>
      </w:r>
      <w:proofErr w:type="spellStart"/>
      <w:r w:rsidRPr="00847537">
        <w:rPr>
          <w:rFonts w:ascii="Times New Roman" w:hAnsi="Times New Roman"/>
        </w:rPr>
        <w:t>Изопроцессы</w:t>
      </w:r>
      <w:proofErr w:type="spellEnd"/>
      <w:proofErr w:type="gramStart"/>
      <w:r w:rsidRPr="00847537">
        <w:rPr>
          <w:rFonts w:ascii="Times New Roman" w:hAnsi="Times New Roman"/>
        </w:rPr>
        <w:t>..</w:t>
      </w:r>
      <w:proofErr w:type="gramEnd"/>
    </w:p>
    <w:p w:rsidR="002C175A" w:rsidRPr="00847537" w:rsidRDefault="002C175A" w:rsidP="002C175A">
      <w:pPr>
        <w:ind w:right="-36" w:firstLine="54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Первый закон термодинамики и его применение для различных процессов изменения состояния системы. Термодинамика изменения агрегатных состояний веществ. Насыщенный пар.</w:t>
      </w:r>
    </w:p>
    <w:p w:rsidR="002C175A" w:rsidRPr="00847537" w:rsidRDefault="002C175A" w:rsidP="002C175A">
      <w:pPr>
        <w:ind w:right="-36" w:firstLine="54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Второй закон термодинамики, расчет КПД тепловых двигателей.</w:t>
      </w:r>
    </w:p>
    <w:p w:rsidR="002C175A" w:rsidRPr="00847537" w:rsidRDefault="002C175A" w:rsidP="002C175A">
      <w:pPr>
        <w:spacing w:before="60"/>
        <w:ind w:right="-471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4. Электродинамика</w:t>
      </w:r>
    </w:p>
    <w:p w:rsidR="002C175A" w:rsidRPr="00847537" w:rsidRDefault="002C175A" w:rsidP="002C175A">
      <w:pPr>
        <w:spacing w:before="60"/>
        <w:ind w:right="-471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 </w:t>
      </w:r>
      <w:r w:rsidRPr="00847537">
        <w:rPr>
          <w:rFonts w:ascii="Times New Roman" w:hAnsi="Times New Roman"/>
          <w:spacing w:val="-10"/>
        </w:rPr>
        <w:t>(</w:t>
      </w:r>
      <w:r w:rsidRPr="00847537">
        <w:rPr>
          <w:rFonts w:ascii="Times New Roman" w:hAnsi="Times New Roman"/>
        </w:rPr>
        <w:t>электростатика и постоянный ток</w:t>
      </w:r>
      <w:r w:rsidRPr="00847537">
        <w:rPr>
          <w:rFonts w:ascii="Times New Roman" w:hAnsi="Times New Roman"/>
          <w:spacing w:val="-10"/>
        </w:rPr>
        <w:t>)</w:t>
      </w:r>
      <w:r w:rsidRPr="00847537">
        <w:rPr>
          <w:rFonts w:ascii="Times New Roman" w:hAnsi="Times New Roman"/>
        </w:rPr>
        <w:t xml:space="preserve"> (1</w:t>
      </w:r>
      <w:r w:rsidR="0035360F">
        <w:rPr>
          <w:rFonts w:ascii="Times New Roman" w:hAnsi="Times New Roman"/>
        </w:rPr>
        <w:t>0</w:t>
      </w:r>
      <w:r w:rsidRPr="00847537">
        <w:rPr>
          <w:rFonts w:ascii="Times New Roman" w:hAnsi="Times New Roman"/>
        </w:rPr>
        <w:t xml:space="preserve"> ч.</w:t>
      </w:r>
      <w:proofErr w:type="gramStart"/>
      <w:r w:rsidRPr="00847537">
        <w:rPr>
          <w:rFonts w:ascii="Times New Roman" w:hAnsi="Times New Roman"/>
        </w:rPr>
        <w:t xml:space="preserve"> )</w:t>
      </w:r>
      <w:proofErr w:type="gramEnd"/>
    </w:p>
    <w:p w:rsidR="002C175A" w:rsidRPr="00847537" w:rsidRDefault="002C175A" w:rsidP="002C175A">
      <w:pPr>
        <w:spacing w:before="60"/>
        <w:ind w:firstLine="54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Электростатика. Напряженность и потенциал электростатического поля точечного заряда. Графики напряженности и потенциала. Принцип суперпозиции электрических полей. Энергия взаимодействия зарядов.</w:t>
      </w:r>
    </w:p>
    <w:p w:rsidR="002C175A" w:rsidRPr="00847537" w:rsidRDefault="002C175A" w:rsidP="002C175A">
      <w:pPr>
        <w:ind w:firstLine="54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Конденсаторы. Энергия электрического поля </w:t>
      </w:r>
    </w:p>
    <w:p w:rsidR="002C175A" w:rsidRPr="00847537" w:rsidRDefault="002C175A" w:rsidP="002C175A">
      <w:pPr>
        <w:ind w:firstLine="54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Постоянный ток. Закон Ома для однородного участка и полной цепи. Расчет разветвленных электрических цепей. </w:t>
      </w:r>
    </w:p>
    <w:p w:rsidR="0035360F" w:rsidRDefault="002C175A" w:rsidP="0035360F">
      <w:pPr>
        <w:ind w:firstLine="540"/>
        <w:jc w:val="both"/>
        <w:rPr>
          <w:rFonts w:ascii="Times New Roman" w:hAnsi="Times New Roman"/>
        </w:rPr>
      </w:pPr>
      <w:r w:rsidRPr="00847537">
        <w:rPr>
          <w:rFonts w:ascii="Times New Roman" w:hAnsi="Times New Roman"/>
        </w:rPr>
        <w:t>Магнитное поле. Принцип суперпозиции магнитных полей. Силы Ампера и Лоренца. Электромагнитная индукция</w:t>
      </w:r>
    </w:p>
    <w:p w:rsidR="0035360F" w:rsidRPr="0035360F" w:rsidRDefault="0035360F" w:rsidP="0035360F">
      <w:pPr>
        <w:ind w:firstLine="540"/>
        <w:jc w:val="both"/>
        <w:rPr>
          <w:rFonts w:ascii="Times New Roman" w:hAnsi="Times New Roman"/>
        </w:rPr>
      </w:pPr>
    </w:p>
    <w:p w:rsidR="002C175A" w:rsidRPr="00847537" w:rsidRDefault="003B22F7" w:rsidP="002C175A">
      <w:pPr>
        <w:tabs>
          <w:tab w:val="left" w:pos="1440"/>
        </w:tabs>
        <w:spacing w:after="28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Календарно-тематическое планирование</w:t>
      </w:r>
      <w:r w:rsidR="002C175A" w:rsidRPr="00847537">
        <w:rPr>
          <w:rFonts w:ascii="Times New Roman" w:hAnsi="Times New Roman"/>
          <w:b/>
          <w:color w:val="000000"/>
        </w:rPr>
        <w:t xml:space="preserve"> </w:t>
      </w:r>
    </w:p>
    <w:p w:rsidR="002C175A" w:rsidRPr="00847537" w:rsidRDefault="003B22F7" w:rsidP="002C175A">
      <w:pPr>
        <w:spacing w:after="120"/>
        <w:jc w:val="center"/>
        <w:rPr>
          <w:rFonts w:ascii="Times New Roman" w:hAnsi="Times New Roman"/>
        </w:rPr>
      </w:pPr>
      <w:r w:rsidRPr="00847537">
        <w:rPr>
          <w:rFonts w:ascii="Times New Roman" w:hAnsi="Times New Roman"/>
        </w:rPr>
        <w:t xml:space="preserve"> </w:t>
      </w:r>
      <w:r w:rsidR="002C175A" w:rsidRPr="00847537">
        <w:rPr>
          <w:rFonts w:ascii="Times New Roman" w:hAnsi="Times New Roman"/>
        </w:rPr>
        <w:t>( 10 класс, 3</w:t>
      </w:r>
      <w:r>
        <w:rPr>
          <w:rFonts w:ascii="Times New Roman" w:hAnsi="Times New Roman"/>
        </w:rPr>
        <w:t>5ч., 1 ч. в неделю</w:t>
      </w:r>
      <w:r w:rsidR="002C175A" w:rsidRPr="00847537">
        <w:rPr>
          <w:rFonts w:ascii="Times New Roman" w:hAnsi="Times New Roman"/>
        </w:rPr>
        <w:t>)</w:t>
      </w:r>
    </w:p>
    <w:tbl>
      <w:tblPr>
        <w:tblW w:w="9474" w:type="dxa"/>
        <w:tblInd w:w="-10" w:type="dxa"/>
        <w:tblLayout w:type="fixed"/>
        <w:tblLook w:val="0000"/>
      </w:tblPr>
      <w:tblGrid>
        <w:gridCol w:w="1222"/>
        <w:gridCol w:w="3989"/>
        <w:gridCol w:w="201"/>
        <w:gridCol w:w="1510"/>
        <w:gridCol w:w="1276"/>
        <w:gridCol w:w="1276"/>
      </w:tblGrid>
      <w:tr w:rsidR="00881217" w:rsidRPr="00847537" w:rsidTr="00FE5E0E">
        <w:trPr>
          <w:trHeight w:val="248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№ урока</w:t>
            </w: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Вид занятия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Дата</w:t>
            </w:r>
          </w:p>
        </w:tc>
      </w:tr>
      <w:tr w:rsidR="00881217" w:rsidRPr="00847537" w:rsidTr="00D50A9F">
        <w:trPr>
          <w:trHeight w:val="247"/>
        </w:trPr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2C175A" w:rsidRPr="00847537" w:rsidTr="00EA42DE"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5A" w:rsidRPr="00881217" w:rsidRDefault="002C175A" w:rsidP="0088121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881217">
              <w:rPr>
                <w:rFonts w:ascii="Times New Roman" w:hAnsi="Times New Roman"/>
                <w:b/>
              </w:rPr>
              <w:t>I . Эксперимент (</w:t>
            </w:r>
            <w:r w:rsidR="003B22F7" w:rsidRPr="00881217">
              <w:rPr>
                <w:rFonts w:ascii="Times New Roman" w:hAnsi="Times New Roman"/>
                <w:b/>
              </w:rPr>
              <w:t>2</w:t>
            </w:r>
            <w:r w:rsidRPr="00881217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881217" w:rsidRPr="00847537" w:rsidTr="00EF2C33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1/1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3B22F7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Основы теории погрешностей. Погрешности прямых измерений.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Лекция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0814F9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Представление результатов измерений в форме таблиц и графиков.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2C175A" w:rsidRPr="00847537" w:rsidTr="00EA42DE"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5A" w:rsidRPr="00881217" w:rsidRDefault="002C175A" w:rsidP="0088121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881217">
              <w:rPr>
                <w:rFonts w:ascii="Times New Roman" w:hAnsi="Times New Roman"/>
                <w:b/>
              </w:rPr>
              <w:t>II. Механика (1</w:t>
            </w:r>
            <w:r w:rsidR="003B22F7" w:rsidRPr="00881217">
              <w:rPr>
                <w:rFonts w:ascii="Times New Roman" w:hAnsi="Times New Roman"/>
                <w:b/>
              </w:rPr>
              <w:t>0</w:t>
            </w:r>
            <w:r w:rsidRPr="00881217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881217" w:rsidRPr="00847537" w:rsidTr="00746D2E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47537">
              <w:rPr>
                <w:rFonts w:ascii="Times New Roman" w:hAnsi="Times New Roman"/>
              </w:rPr>
              <w:t>/1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Кинематика </w:t>
            </w:r>
            <w:proofErr w:type="spellStart"/>
            <w:r w:rsidRPr="00847537">
              <w:rPr>
                <w:rFonts w:ascii="Times New Roman" w:hAnsi="Times New Roman"/>
              </w:rPr>
              <w:t>поступателного</w:t>
            </w:r>
            <w:proofErr w:type="spellEnd"/>
            <w:r w:rsidRPr="00847537">
              <w:rPr>
                <w:rFonts w:ascii="Times New Roman" w:hAnsi="Times New Roman"/>
              </w:rPr>
              <w:t xml:space="preserve"> и </w:t>
            </w:r>
            <w:proofErr w:type="gramStart"/>
            <w:r w:rsidRPr="00847537">
              <w:rPr>
                <w:rFonts w:ascii="Times New Roman" w:hAnsi="Times New Roman"/>
              </w:rPr>
              <w:t>вращательного</w:t>
            </w:r>
            <w:proofErr w:type="gramEnd"/>
            <w:r w:rsidRPr="00847537">
              <w:rPr>
                <w:rFonts w:ascii="Times New Roman" w:hAnsi="Times New Roman"/>
              </w:rPr>
              <w:t xml:space="preserve"> </w:t>
            </w:r>
            <w:proofErr w:type="spellStart"/>
            <w:r w:rsidRPr="00847537">
              <w:rPr>
                <w:rFonts w:ascii="Times New Roman" w:hAnsi="Times New Roman"/>
              </w:rPr>
              <w:t>двжения</w:t>
            </w:r>
            <w:proofErr w:type="spellEnd"/>
            <w:r w:rsidRPr="00847537">
              <w:rPr>
                <w:rFonts w:ascii="Times New Roman" w:hAnsi="Times New Roman"/>
              </w:rPr>
              <w:t>. Уравнения движения. Графики основных кинематических параметров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Лекция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9915AE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47537">
              <w:rPr>
                <w:rFonts w:ascii="Times New Roman" w:hAnsi="Times New Roman"/>
              </w:rPr>
              <w:t>/2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Решение задач по кинематике поступательного и вращательного движения.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35360F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Практическое занятие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186AC2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47537">
              <w:rPr>
                <w:rFonts w:ascii="Times New Roman" w:hAnsi="Times New Roman"/>
              </w:rPr>
              <w:t>/3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Решение задач по теме «Графики основных кинематических параметров»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35360F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E86D79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47537">
              <w:rPr>
                <w:rFonts w:ascii="Times New Roman" w:hAnsi="Times New Roman"/>
              </w:rPr>
              <w:t>/4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Динамика. Законы Ньютона. Силы в механике.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Лекция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600F8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47537">
              <w:rPr>
                <w:rFonts w:ascii="Times New Roman" w:hAnsi="Times New Roman"/>
              </w:rPr>
              <w:t>/5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Решение задач по теме «Законы Ньютона»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35360F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Практическое занятие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A2653F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47537">
              <w:rPr>
                <w:rFonts w:ascii="Times New Roman" w:hAnsi="Times New Roman"/>
              </w:rPr>
              <w:t>/6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Решение задач по теме «Силы в механике»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35360F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Практическое занятие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734C69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</w:t>
            </w:r>
            <w:r w:rsidRPr="00847537">
              <w:rPr>
                <w:rFonts w:ascii="Times New Roman" w:hAnsi="Times New Roman"/>
              </w:rPr>
              <w:t>7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Решение задач по теме «Статика»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35360F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Практическое занятие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0E286B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47537">
              <w:rPr>
                <w:rFonts w:ascii="Times New Roman" w:hAnsi="Times New Roman"/>
              </w:rPr>
              <w:t>/8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Решение задач по теме «Гидростатика»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35360F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Практическое занятие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7806C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3B22F7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47537">
              <w:rPr>
                <w:rFonts w:ascii="Times New Roman" w:hAnsi="Times New Roman"/>
              </w:rPr>
              <w:t>/9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Законы сохранения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Лекция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DA167E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3B22F7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47537">
              <w:rPr>
                <w:rFonts w:ascii="Times New Roman" w:hAnsi="Times New Roman"/>
              </w:rPr>
              <w:t>/10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  <w:r w:rsidRPr="00847537">
              <w:rPr>
                <w:rFonts w:ascii="Times New Roman" w:hAnsi="Times New Roman"/>
              </w:rPr>
              <w:t xml:space="preserve"> по теме «Законы сохранения»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35360F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Практическое занятие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2C175A" w:rsidRPr="00847537" w:rsidTr="00EA42DE"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5A" w:rsidRPr="00847537" w:rsidRDefault="002C175A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2C175A" w:rsidRPr="00881217" w:rsidRDefault="002C175A" w:rsidP="0088121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1217">
              <w:rPr>
                <w:rFonts w:ascii="Times New Roman" w:hAnsi="Times New Roman"/>
                <w:b/>
              </w:rPr>
              <w:t>III.Молекулярная</w:t>
            </w:r>
            <w:proofErr w:type="spellEnd"/>
            <w:r w:rsidRPr="00881217">
              <w:rPr>
                <w:rFonts w:ascii="Times New Roman" w:hAnsi="Times New Roman"/>
                <w:b/>
              </w:rPr>
              <w:t xml:space="preserve"> физика и термодинамика (12 ч.)</w:t>
            </w:r>
          </w:p>
        </w:tc>
      </w:tr>
      <w:tr w:rsidR="00881217" w:rsidRPr="00847537" w:rsidTr="00CE301D">
        <w:trPr>
          <w:trHeight w:val="151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lastRenderedPageBreak/>
              <w:t>13/1</w:t>
            </w:r>
          </w:p>
          <w:p w:rsidR="00881217" w:rsidRPr="00847537" w:rsidRDefault="00881217" w:rsidP="007B7115">
            <w:pPr>
              <w:jc w:val="both"/>
              <w:rPr>
                <w:rFonts w:ascii="Times New Roman" w:hAnsi="Times New Roman"/>
              </w:rPr>
            </w:pPr>
          </w:p>
          <w:p w:rsidR="00881217" w:rsidRPr="00847537" w:rsidRDefault="00881217" w:rsidP="007B71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spacing w:before="60"/>
              <w:ind w:right="-36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Основное уравнение МКТ </w:t>
            </w:r>
            <w:proofErr w:type="spellStart"/>
            <w:r w:rsidRPr="00847537">
              <w:rPr>
                <w:rFonts w:ascii="Times New Roman" w:hAnsi="Times New Roman"/>
              </w:rPr>
              <w:t>газов</w:t>
            </w:r>
            <w:proofErr w:type="gramStart"/>
            <w:r w:rsidRPr="00847537">
              <w:rPr>
                <w:rFonts w:ascii="Times New Roman" w:hAnsi="Times New Roman"/>
              </w:rPr>
              <w:t>.У</w:t>
            </w:r>
            <w:proofErr w:type="gramEnd"/>
            <w:r w:rsidRPr="00847537">
              <w:rPr>
                <w:rFonts w:ascii="Times New Roman" w:hAnsi="Times New Roman"/>
              </w:rPr>
              <w:t>равнение</w:t>
            </w:r>
            <w:proofErr w:type="spellEnd"/>
            <w:r w:rsidRPr="00847537">
              <w:rPr>
                <w:rFonts w:ascii="Times New Roman" w:hAnsi="Times New Roman"/>
              </w:rPr>
              <w:t xml:space="preserve"> состояния идеального газа. </w:t>
            </w:r>
            <w:proofErr w:type="spellStart"/>
            <w:r w:rsidRPr="00847537">
              <w:rPr>
                <w:rFonts w:ascii="Times New Roman" w:hAnsi="Times New Roman"/>
              </w:rPr>
              <w:t>Изопроцессы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Лекция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BA0AE3">
        <w:trPr>
          <w:trHeight w:val="77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14/2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spacing w:line="480" w:lineRule="auto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 Решение задач по теме «Основное </w:t>
            </w:r>
            <w:proofErr w:type="spellStart"/>
            <w:r w:rsidRPr="00847537">
              <w:rPr>
                <w:rFonts w:ascii="Times New Roman" w:hAnsi="Times New Roman"/>
              </w:rPr>
              <w:t>уравнениеМКТ</w:t>
            </w:r>
            <w:proofErr w:type="spellEnd"/>
            <w:r w:rsidRPr="00847537">
              <w:rPr>
                <w:rFonts w:ascii="Times New Roman" w:hAnsi="Times New Roman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881217" w:rsidRPr="00847537" w:rsidRDefault="00881217" w:rsidP="007B71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E23EC0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15/3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Решение задач по теме «Уравнение состояния идеального газа»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108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323E5E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16/4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Решение задач по теме «</w:t>
            </w:r>
            <w:proofErr w:type="spellStart"/>
            <w:r w:rsidRPr="00847537">
              <w:rPr>
                <w:rFonts w:ascii="Times New Roman" w:hAnsi="Times New Roman"/>
              </w:rPr>
              <w:t>Изопроцессы</w:t>
            </w:r>
            <w:proofErr w:type="spellEnd"/>
            <w:r w:rsidRPr="00847537">
              <w:rPr>
                <w:rFonts w:ascii="Times New Roman" w:hAnsi="Times New Roman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98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98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417FB8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17/5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Решение графических задач по теме «</w:t>
            </w:r>
            <w:proofErr w:type="spellStart"/>
            <w:r w:rsidRPr="00847537">
              <w:rPr>
                <w:rFonts w:ascii="Times New Roman" w:hAnsi="Times New Roman"/>
              </w:rPr>
              <w:t>Изопроцессы</w:t>
            </w:r>
            <w:proofErr w:type="spellEnd"/>
            <w:r w:rsidRPr="00847537">
              <w:rPr>
                <w:rFonts w:ascii="Times New Roman" w:hAnsi="Times New Roman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84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01224B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18/6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right="-36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Первый закон термодинамики и его применение для различных процессов изменения состояния системы. Термодинамика изменения агрегатных состояний веществ. Насыщенный пар.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Лекция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ED057B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19/7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Решение задач по теме «Первый закон термодинамики»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98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CE23AA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20/8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Решение задач по теме «Агрегатные состояния вещества</w:t>
            </w:r>
            <w:proofErr w:type="gramStart"/>
            <w:r w:rsidRPr="00847537">
              <w:rPr>
                <w:rFonts w:ascii="Times New Roman" w:hAnsi="Times New Roman"/>
              </w:rPr>
              <w:t xml:space="preserve">.» 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98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C543A3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21/9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Решение задач на уравнение теплового баланса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112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39566E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22/10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Решение задач по теме «Насыщенный пар»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C51C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23/11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right="-36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Второй закон термодинамики, расчет КПД тепловых двигателей.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84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Лекция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577433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24/12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теме «</w:t>
            </w:r>
            <w:r w:rsidRPr="00847537">
              <w:rPr>
                <w:rFonts w:ascii="Times New Roman" w:hAnsi="Times New Roman"/>
              </w:rPr>
              <w:t>Молекулярная физика и термодинамика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84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2C175A" w:rsidRPr="00847537" w:rsidTr="00EA42DE"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5A" w:rsidRPr="00881217" w:rsidRDefault="002C175A" w:rsidP="0088121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881217">
              <w:rPr>
                <w:rFonts w:ascii="Times New Roman" w:hAnsi="Times New Roman"/>
                <w:b/>
              </w:rPr>
              <w:t>IV. Электродинамика (электростатика, постоянный ток</w:t>
            </w:r>
            <w:proofErr w:type="gramStart"/>
            <w:r w:rsidR="0035360F" w:rsidRPr="00881217">
              <w:rPr>
                <w:rFonts w:ascii="Times New Roman" w:hAnsi="Times New Roman"/>
                <w:b/>
              </w:rPr>
              <w:t xml:space="preserve"> </w:t>
            </w:r>
            <w:r w:rsidRPr="00881217">
              <w:rPr>
                <w:rFonts w:ascii="Times New Roman" w:hAnsi="Times New Roman"/>
                <w:b/>
              </w:rPr>
              <w:t>)</w:t>
            </w:r>
            <w:proofErr w:type="gramEnd"/>
            <w:r w:rsidRPr="00881217">
              <w:rPr>
                <w:rFonts w:ascii="Times New Roman" w:hAnsi="Times New Roman"/>
                <w:b/>
              </w:rPr>
              <w:t xml:space="preserve"> (1</w:t>
            </w:r>
            <w:r w:rsidR="0035360F" w:rsidRPr="00881217">
              <w:rPr>
                <w:rFonts w:ascii="Times New Roman" w:hAnsi="Times New Roman"/>
                <w:b/>
              </w:rPr>
              <w:t>0</w:t>
            </w:r>
            <w:r w:rsidRPr="00881217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881217" w:rsidRPr="00847537" w:rsidTr="00CF334E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25/1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spacing w:before="6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Напряженность и потенциал электростатического поля точечного заряда. Графики напряженности и потенциала. Принцип суперпозиции электрических полей. Энергия взаимодействия зарядов.</w:t>
            </w:r>
          </w:p>
          <w:p w:rsidR="00881217" w:rsidRPr="00847537" w:rsidRDefault="00881217" w:rsidP="007B7115">
            <w:pPr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Конденсаторы. Энергия электрического </w:t>
            </w:r>
            <w:r w:rsidRPr="00847537">
              <w:rPr>
                <w:rFonts w:ascii="Times New Roman" w:hAnsi="Times New Roman"/>
              </w:rPr>
              <w:lastRenderedPageBreak/>
              <w:t>поля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lastRenderedPageBreak/>
              <w:t>Лекция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41680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lastRenderedPageBreak/>
              <w:t>26/2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 Решение задач по теме «Напряженность и потенциал электростатического поля точечного заряда. Графики напряженности и потенциала»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84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741CA5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27/3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Решение задач по теме «Принцип </w:t>
            </w:r>
            <w:proofErr w:type="spellStart"/>
            <w:r w:rsidRPr="00847537">
              <w:rPr>
                <w:rFonts w:ascii="Times New Roman" w:hAnsi="Times New Roman"/>
              </w:rPr>
              <w:t>суперпозицииэлектрических</w:t>
            </w:r>
            <w:proofErr w:type="spellEnd"/>
            <w:r w:rsidRPr="00847537">
              <w:rPr>
                <w:rFonts w:ascii="Times New Roman" w:hAnsi="Times New Roman"/>
              </w:rPr>
              <w:t xml:space="preserve"> полей. Энергия взаимодействия зарядов»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84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BD73BD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28/4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Решение задач по теме « Конденсаторы. Энергия электрического поля»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7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D24E13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29/5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Решение задач по теме «Движение электрических зарядов в электрическом поле»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98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2B6F25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30/6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 xml:space="preserve">Постоянный ток. Закон Ома для однородного участка и полной цепи. Расчет разветвленных электрических цепей.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Лекция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AF6250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31/7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Решение задач по теме «Закон Ома для однородного участка цепи»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112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4572F0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32/8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Решение задач по теме «Закон Ома для полной цепи»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126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413DC6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33/9</w:t>
            </w:r>
          </w:p>
          <w:p w:rsidR="00881217" w:rsidRPr="00847537" w:rsidRDefault="00881217" w:rsidP="007B7115">
            <w:pPr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.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Решение задач на расчет работы мощности электрического тока.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112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1217" w:rsidRPr="00847537" w:rsidTr="002E7C82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34/10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теме</w:t>
            </w:r>
          </w:p>
          <w:p w:rsidR="00881217" w:rsidRPr="00847537" w:rsidRDefault="00881217" w:rsidP="007B71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«Электродинамика (</w:t>
            </w:r>
            <w:proofErr w:type="spellStart"/>
            <w:r w:rsidRPr="00847537">
              <w:rPr>
                <w:rFonts w:ascii="Times New Roman" w:hAnsi="Times New Roman"/>
              </w:rPr>
              <w:t>элетростатика</w:t>
            </w:r>
            <w:proofErr w:type="spellEnd"/>
            <w:r w:rsidRPr="00847537">
              <w:rPr>
                <w:rFonts w:ascii="Times New Roman" w:hAnsi="Times New Roman"/>
              </w:rPr>
              <w:t>, постоянный ток)»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ind w:hanging="84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5360F" w:rsidRPr="00847537" w:rsidTr="00EA42DE"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0F" w:rsidRPr="00881217" w:rsidRDefault="0035360F" w:rsidP="0088121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881217">
              <w:rPr>
                <w:rFonts w:ascii="Times New Roman" w:hAnsi="Times New Roman"/>
                <w:b/>
              </w:rPr>
              <w:t>Итоговое повторение -1 час</w:t>
            </w:r>
          </w:p>
        </w:tc>
      </w:tr>
      <w:tr w:rsidR="00881217" w:rsidRPr="00847537" w:rsidTr="000F1A55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тест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17" w:rsidRPr="00847537" w:rsidRDefault="00881217" w:rsidP="00EA42DE">
            <w:pPr>
              <w:snapToGrid w:val="0"/>
              <w:ind w:hanging="84"/>
              <w:jc w:val="both"/>
              <w:rPr>
                <w:rFonts w:ascii="Times New Roman" w:hAnsi="Times New Roman"/>
              </w:rPr>
            </w:pPr>
            <w:r w:rsidRPr="00847537">
              <w:rPr>
                <w:rFonts w:ascii="Times New Roman" w:hAnsi="Times New Roman"/>
              </w:rPr>
              <w:t>Практическое занятие 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17" w:rsidRPr="00847537" w:rsidRDefault="00881217" w:rsidP="007B7115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2C175A" w:rsidRPr="00847537" w:rsidRDefault="002C175A" w:rsidP="002C175A">
      <w:pPr>
        <w:tabs>
          <w:tab w:val="left" w:pos="720"/>
        </w:tabs>
        <w:spacing w:after="280"/>
        <w:ind w:firstLine="546"/>
        <w:jc w:val="both"/>
        <w:rPr>
          <w:rFonts w:ascii="Times New Roman" w:hAnsi="Times New Roman"/>
        </w:rPr>
      </w:pPr>
    </w:p>
    <w:p w:rsidR="002C175A" w:rsidRPr="002C175A" w:rsidRDefault="002C175A" w:rsidP="002C17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175A" w:rsidRPr="002C175A" w:rsidSect="0047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4"/>
    <w:multiLevelType w:val="singleLevel"/>
    <w:tmpl w:val="00000004"/>
    <w:name w:val="WW8Num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sz w:val="24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F757AFA"/>
    <w:multiLevelType w:val="hybridMultilevel"/>
    <w:tmpl w:val="E2E8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021BA"/>
    <w:multiLevelType w:val="hybridMultilevel"/>
    <w:tmpl w:val="9F18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75A"/>
    <w:rsid w:val="002C175A"/>
    <w:rsid w:val="0035360F"/>
    <w:rsid w:val="003B22F7"/>
    <w:rsid w:val="00474978"/>
    <w:rsid w:val="004B46C0"/>
    <w:rsid w:val="00881217"/>
    <w:rsid w:val="00EA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78"/>
  </w:style>
  <w:style w:type="paragraph" w:styleId="1">
    <w:name w:val="heading 1"/>
    <w:basedOn w:val="a"/>
    <w:link w:val="10"/>
    <w:qFormat/>
    <w:rsid w:val="002C175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75A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rsid w:val="002C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4</cp:revision>
  <dcterms:created xsi:type="dcterms:W3CDTF">2013-09-04T14:58:00Z</dcterms:created>
  <dcterms:modified xsi:type="dcterms:W3CDTF">2013-09-24T08:29:00Z</dcterms:modified>
</cp:coreProperties>
</file>