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F" w:rsidRPr="00E06F5F" w:rsidRDefault="00990A7A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C0735" w:rsidRPr="00E06F5F">
        <w:rPr>
          <w:rFonts w:ascii="Times New Roman" w:hAnsi="Times New Roman" w:cs="Times New Roman"/>
          <w:b/>
          <w:sz w:val="24"/>
          <w:szCs w:val="24"/>
        </w:rPr>
        <w:t>юджетное учреждение</w:t>
      </w:r>
    </w:p>
    <w:p w:rsidR="00E06F5F" w:rsidRPr="00E06F5F" w:rsidRDefault="002C0735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F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E06F5F" w:rsidRPr="00E06F5F" w:rsidRDefault="002C0735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F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округа-Югры</w:t>
      </w:r>
    </w:p>
    <w:p w:rsidR="00F54684" w:rsidRDefault="002C0735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F">
        <w:rPr>
          <w:rFonts w:ascii="Times New Roman" w:hAnsi="Times New Roman" w:cs="Times New Roman"/>
          <w:b/>
          <w:sz w:val="24"/>
          <w:szCs w:val="24"/>
        </w:rPr>
        <w:t>«Югорский политехнический колледж»</w:t>
      </w: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Pr="000C4780" w:rsidRDefault="00892EE2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06C0" w:rsidRDefault="009A2979" w:rsidP="000C211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2EE2" w:rsidRPr="00892EE2">
        <w:rPr>
          <w:rFonts w:ascii="Times New Roman" w:hAnsi="Times New Roman" w:cs="Times New Roman"/>
          <w:sz w:val="28"/>
          <w:szCs w:val="28"/>
        </w:rPr>
        <w:t xml:space="preserve">чебной дисциплины </w:t>
      </w:r>
      <w:r w:rsidR="00F97E6B">
        <w:rPr>
          <w:rFonts w:ascii="Times New Roman" w:hAnsi="Times New Roman" w:cs="Times New Roman"/>
          <w:sz w:val="28"/>
          <w:szCs w:val="28"/>
        </w:rPr>
        <w:t>«</w:t>
      </w:r>
      <w:r w:rsidR="00892EE2" w:rsidRPr="00892EE2">
        <w:rPr>
          <w:rFonts w:ascii="Times New Roman" w:hAnsi="Times New Roman" w:cs="Times New Roman"/>
          <w:sz w:val="28"/>
          <w:szCs w:val="28"/>
        </w:rPr>
        <w:t>Физика</w:t>
      </w:r>
      <w:r w:rsidR="00F97E6B">
        <w:rPr>
          <w:rFonts w:ascii="Times New Roman" w:hAnsi="Times New Roman" w:cs="Times New Roman"/>
          <w:sz w:val="28"/>
          <w:szCs w:val="28"/>
        </w:rPr>
        <w:t>»</w:t>
      </w:r>
    </w:p>
    <w:p w:rsidR="00434705" w:rsidRPr="00892EE2" w:rsidRDefault="00434705" w:rsidP="000C211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профессий начального профессионального образования</w:t>
      </w:r>
    </w:p>
    <w:p w:rsidR="002706C0" w:rsidRPr="00434705" w:rsidRDefault="00434705" w:rsidP="001731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05">
        <w:rPr>
          <w:rFonts w:ascii="Times New Roman" w:hAnsi="Times New Roman" w:cs="Times New Roman"/>
          <w:b/>
          <w:sz w:val="28"/>
          <w:szCs w:val="28"/>
        </w:rPr>
        <w:t>190631.01 автомеханик</w:t>
      </w: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4347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0F" w:rsidRDefault="0017310F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10F" w:rsidRDefault="0017310F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6C0" w:rsidRPr="002706C0" w:rsidRDefault="00883957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Югорск </w:t>
      </w:r>
      <w:r w:rsidR="00026800">
        <w:rPr>
          <w:rFonts w:ascii="Times New Roman" w:hAnsi="Times New Roman" w:cs="Times New Roman"/>
          <w:sz w:val="24"/>
          <w:szCs w:val="24"/>
        </w:rPr>
        <w:t>2012</w:t>
      </w:r>
    </w:p>
    <w:p w:rsidR="00892EE2" w:rsidRDefault="00892EE2" w:rsidP="000C2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EE2" w:rsidRPr="00892EE2" w:rsidRDefault="00892EE2" w:rsidP="000C2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892EE2" w:rsidTr="00BC2414">
        <w:tc>
          <w:tcPr>
            <w:tcW w:w="4785" w:type="dxa"/>
          </w:tcPr>
          <w:p w:rsidR="00892EE2" w:rsidRPr="00B8583D" w:rsidRDefault="00892EE2" w:rsidP="000C21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ОДОБРЕНА</w:t>
            </w: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Н.В.</w:t>
            </w:r>
            <w:r w:rsidR="0087472B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4786" w:type="dxa"/>
          </w:tcPr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примерной программы учебной дисциплины «Физика» одобренной ФГУ «ФИРО» 10.04.2008 для реализации образовательной программы среднего (полного) общего образования.</w:t>
            </w: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892EE2" w:rsidRDefault="000516CD" w:rsidP="000516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Л.П.Ненова</w:t>
            </w:r>
          </w:p>
        </w:tc>
      </w:tr>
    </w:tbl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508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1D6C01">
        <w:rPr>
          <w:rFonts w:ascii="Times New Roman" w:hAnsi="Times New Roman" w:cs="Times New Roman"/>
          <w:sz w:val="24"/>
          <w:szCs w:val="24"/>
        </w:rPr>
        <w:t>________</w:t>
      </w:r>
      <w:r w:rsidR="00A50815">
        <w:rPr>
          <w:rFonts w:ascii="Times New Roman" w:hAnsi="Times New Roman" w:cs="Times New Roman"/>
          <w:sz w:val="24"/>
          <w:szCs w:val="24"/>
        </w:rPr>
        <w:t xml:space="preserve"> 2012</w:t>
      </w:r>
      <w:r w:rsidR="000673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87472B">
        <w:rPr>
          <w:rFonts w:ascii="Times New Roman" w:hAnsi="Times New Roman" w:cs="Times New Roman"/>
          <w:sz w:val="24"/>
          <w:szCs w:val="24"/>
        </w:rPr>
        <w:t>:   Н.С. Исламшина,</w:t>
      </w:r>
      <w:r w:rsidR="0017310F">
        <w:rPr>
          <w:rFonts w:ascii="Times New Roman" w:hAnsi="Times New Roman" w:cs="Times New Roman"/>
          <w:sz w:val="24"/>
          <w:szCs w:val="24"/>
        </w:rPr>
        <w:t xml:space="preserve"> </w:t>
      </w:r>
      <w:r w:rsidR="0087472B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10F" w:rsidRDefault="0017310F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Pr="00434705" w:rsidRDefault="00B1757D" w:rsidP="006D42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2413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D1A28" w:rsidRDefault="009F7C41" w:rsidP="000C211F">
          <w:pPr>
            <w:pStyle w:val="af"/>
            <w:spacing w:line="360" w:lineRule="auto"/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E415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Пояснительная записка</w:t>
          </w:r>
          <w:r w:rsidR="00340278">
            <w:rPr>
              <w:rFonts w:ascii="Times New Roman" w:hAnsi="Times New Roman" w:cs="Times New Roman"/>
              <w:sz w:val="28"/>
              <w:szCs w:val="28"/>
            </w:rPr>
            <w:t>……………………………………4</w:t>
          </w:r>
        </w:p>
        <w:p w:rsidR="00883957" w:rsidRPr="005E4154" w:rsidRDefault="00883957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Паспорт рабочей программы учебной дисциплины…….5</w:t>
          </w:r>
        </w:p>
        <w:p w:rsidR="005E4154" w:rsidRPr="005E415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Структура и содержание учебной дисциплины</w:t>
          </w:r>
          <w:r w:rsidR="00883957">
            <w:rPr>
              <w:rFonts w:ascii="Times New Roman" w:hAnsi="Times New Roman" w:cs="Times New Roman"/>
              <w:sz w:val="28"/>
              <w:szCs w:val="28"/>
            </w:rPr>
            <w:t>…………8</w:t>
          </w:r>
        </w:p>
        <w:p w:rsidR="005E4154" w:rsidRPr="005E415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Условия реализации учебной дисциплины</w:t>
          </w:r>
          <w:r w:rsidR="000C211F">
            <w:rPr>
              <w:rFonts w:ascii="Times New Roman" w:hAnsi="Times New Roman" w:cs="Times New Roman"/>
              <w:sz w:val="28"/>
              <w:szCs w:val="28"/>
            </w:rPr>
            <w:t>………………27</w:t>
          </w:r>
          <w:r w:rsidR="0034027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705BE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Контроль и оценка результ</w:t>
          </w:r>
          <w:r>
            <w:rPr>
              <w:rFonts w:ascii="Times New Roman" w:hAnsi="Times New Roman" w:cs="Times New Roman"/>
              <w:sz w:val="28"/>
              <w:szCs w:val="28"/>
            </w:rPr>
            <w:t>атов освоения учебной дисциплины</w:t>
          </w:r>
          <w:r w:rsidR="009C5C3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………………………………………………..32</w:t>
          </w:r>
        </w:p>
        <w:p w:rsidR="006D469B" w:rsidRPr="005E4154" w:rsidRDefault="006D469B" w:rsidP="000C211F">
          <w:pPr>
            <w:pStyle w:val="af4"/>
            <w:spacing w:line="360" w:lineRule="auto"/>
            <w:ind w:left="1500"/>
            <w:rPr>
              <w:rFonts w:ascii="Times New Roman" w:hAnsi="Times New Roman" w:cs="Times New Roman"/>
              <w:sz w:val="28"/>
              <w:szCs w:val="28"/>
            </w:rPr>
          </w:pPr>
        </w:p>
        <w:p w:rsidR="005D1A28" w:rsidRDefault="00481092" w:rsidP="000C211F">
          <w:pPr>
            <w:pStyle w:val="3"/>
          </w:pPr>
        </w:p>
      </w:sdtContent>
    </w:sdt>
    <w:p w:rsidR="003A54E8" w:rsidRDefault="003A54E8" w:rsidP="000C21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B46FA0" w:rsidRPr="000C211F" w:rsidRDefault="00B46FA0" w:rsidP="000C211F">
      <w:pPr>
        <w:pStyle w:val="3"/>
      </w:pPr>
      <w:r w:rsidRPr="000C211F">
        <w:lastRenderedPageBreak/>
        <w:t>Пояснительная записка</w:t>
      </w:r>
    </w:p>
    <w:p w:rsidR="00E46EAD" w:rsidRPr="00FB086D" w:rsidRDefault="00B46FA0" w:rsidP="000C2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«Физика» 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 изучения физики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>при подго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товке квалифицированных рабочих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E46EAD">
        <w:rPr>
          <w:rFonts w:ascii="Times New Roman" w:hAnsi="Times New Roman" w:cs="Times New Roman"/>
          <w:sz w:val="28"/>
          <w:szCs w:val="28"/>
        </w:rPr>
        <w:t>профессиям</w:t>
      </w:r>
      <w:r w:rsidRPr="006A7D93">
        <w:rPr>
          <w:rFonts w:ascii="Times New Roman" w:hAnsi="Times New Roman" w:cs="Times New Roman"/>
          <w:sz w:val="28"/>
          <w:szCs w:val="28"/>
        </w:rPr>
        <w:t xml:space="preserve"> НПО</w:t>
      </w:r>
      <w:r w:rsidR="00E46EAD" w:rsidRPr="00E46EA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B46FA0" w:rsidRPr="00E46EAD" w:rsidRDefault="00B46FA0" w:rsidP="000C2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Согласно «Рекомендациям  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 w:rsidRPr="009C3A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(письмо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>Департамента государственной политики и нормативно</w:t>
      </w:r>
      <w:r w:rsidRPr="009C3AE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-правового регулирования в сфере образования Минобрнауки России</w:t>
      </w:r>
      <w:r w:rsidRPr="009C3A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 физика изучается </w:t>
      </w:r>
      <w:r>
        <w:rPr>
          <w:rFonts w:ascii="Times New Roman" w:hAnsi="Times New Roman" w:cs="Times New Roman"/>
          <w:sz w:val="28"/>
          <w:szCs w:val="28"/>
        </w:rPr>
        <w:t xml:space="preserve">как профильный предмет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>в  учреждениях начального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с учетом профиля  получаемого профессионального образования. </w:t>
      </w:r>
    </w:p>
    <w:p w:rsidR="00B46FA0" w:rsidRPr="00340278" w:rsidRDefault="00B46FA0" w:rsidP="000C2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с</w:t>
      </w:r>
      <w:r w:rsidRPr="00340278">
        <w:rPr>
          <w:rFonts w:ascii="Times New Roman" w:hAnsi="Times New Roman" w:cs="Times New Roman"/>
          <w:sz w:val="28"/>
          <w:szCs w:val="28"/>
        </w:rPr>
        <w:t>оставлена на основе примерной программы учебной дисциплины «Физика» одобренной ФГУ «ФИРО» 10.04.2008 для реализации образовательной программы среднего (полного) общего образования.</w:t>
      </w:r>
    </w:p>
    <w:p w:rsidR="00B46FA0" w:rsidRDefault="00B46FA0" w:rsidP="000C211F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программы используются  классно-урочные, личностно-ориентированные, диалоговые, информационно-коммуникационные технологии обучения. Применение вышеуказанных технологий позволяет формировать у учащихся общих и профессиональных компетенций связанных с изучением дисциплины «Физика».</w:t>
      </w:r>
    </w:p>
    <w:p w:rsidR="00B46FA0" w:rsidRPr="000516CD" w:rsidRDefault="00B46FA0" w:rsidP="000C211F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усвоении учебной дисциплины учащиеся приобретают новые знания и углубляют имеющиеся у них по общим вопросам. В программе учитываются возможность учащихся вести наблюдения в области техники, на занятиях спецтехнологии, производственного обучения и  сопоставлять с законами и теориями, изучаемыми в физике.</w:t>
      </w:r>
      <w:r w:rsidR="00B639C8" w:rsidRPr="00B639C8">
        <w:rPr>
          <w:sz w:val="28"/>
          <w:szCs w:val="28"/>
        </w:rPr>
        <w:t xml:space="preserve"> </w:t>
      </w:r>
    </w:p>
    <w:p w:rsidR="00434705" w:rsidRPr="00434705" w:rsidRDefault="00434705" w:rsidP="000C211F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завершается экзаменом.</w:t>
      </w:r>
    </w:p>
    <w:p w:rsidR="00B46FA0" w:rsidRPr="00434705" w:rsidRDefault="00B46FA0" w:rsidP="000C2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46FA0" w:rsidRPr="00575883" w:rsidRDefault="00B46FA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Pr="006A7D9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физика __</w:t>
      </w:r>
    </w:p>
    <w:p w:rsidR="00B46FA0" w:rsidRPr="006A7D93" w:rsidRDefault="00B46FA0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D93">
        <w:rPr>
          <w:rFonts w:ascii="Times New Roman" w:hAnsi="Times New Roman" w:cs="Times New Roman"/>
          <w:b/>
          <w:sz w:val="28"/>
          <w:szCs w:val="28"/>
        </w:rPr>
        <w:t>1.1. Область применения примерной/рабочей программы учебной дисциплины</w:t>
      </w:r>
    </w:p>
    <w:p w:rsidR="00B46FA0" w:rsidRPr="008A4E7A" w:rsidRDefault="00B46FA0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D9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ФГОС по </w:t>
      </w:r>
      <w:r w:rsidR="00C808F3">
        <w:rPr>
          <w:rFonts w:ascii="Times New Roman" w:hAnsi="Times New Roman" w:cs="Times New Roman"/>
          <w:sz w:val="28"/>
          <w:szCs w:val="28"/>
        </w:rPr>
        <w:t xml:space="preserve">  профессиям </w:t>
      </w:r>
      <w:r w:rsidRPr="006A7D93">
        <w:rPr>
          <w:rFonts w:ascii="Times New Roman" w:hAnsi="Times New Roman" w:cs="Times New Roman"/>
          <w:sz w:val="28"/>
          <w:szCs w:val="28"/>
        </w:rPr>
        <w:t>НПО, входящей в</w:t>
      </w:r>
      <w:r w:rsidR="008A4E7A">
        <w:rPr>
          <w:rFonts w:ascii="Times New Roman" w:hAnsi="Times New Roman" w:cs="Times New Roman"/>
          <w:sz w:val="28"/>
          <w:szCs w:val="28"/>
        </w:rPr>
        <w:t xml:space="preserve"> </w:t>
      </w:r>
      <w:r w:rsidRPr="006A7D93">
        <w:rPr>
          <w:rFonts w:ascii="Times New Roman" w:hAnsi="Times New Roman" w:cs="Times New Roman"/>
          <w:sz w:val="28"/>
          <w:szCs w:val="28"/>
        </w:rPr>
        <w:t>состав укрупненной группы професси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6EAD" w:rsidRPr="00E46EAD">
        <w:rPr>
          <w:rFonts w:ascii="Times New Roman" w:hAnsi="Times New Roman" w:cs="Times New Roman"/>
          <w:sz w:val="28"/>
          <w:szCs w:val="28"/>
        </w:rPr>
        <w:t xml:space="preserve">190000 </w:t>
      </w:r>
      <w:r w:rsidR="00E46EAD">
        <w:rPr>
          <w:rFonts w:ascii="Times New Roman" w:hAnsi="Times New Roman" w:cs="Times New Roman"/>
          <w:sz w:val="28"/>
          <w:szCs w:val="28"/>
        </w:rPr>
        <w:t>транспортные средства по направлению подготовки</w:t>
      </w:r>
      <w:r w:rsidR="00E46EAD">
        <w:rPr>
          <w:b/>
          <w:sz w:val="28"/>
          <w:szCs w:val="28"/>
        </w:rPr>
        <w:t xml:space="preserve"> </w:t>
      </w:r>
      <w:r w:rsidR="00E46EAD">
        <w:rPr>
          <w:rFonts w:ascii="Times New Roman" w:hAnsi="Times New Roman" w:cs="Times New Roman"/>
          <w:sz w:val="28"/>
          <w:szCs w:val="28"/>
        </w:rPr>
        <w:t>190631.01 а</w:t>
      </w:r>
      <w:r w:rsidR="008A4E7A" w:rsidRPr="008A4E7A">
        <w:rPr>
          <w:rFonts w:ascii="Times New Roman" w:hAnsi="Times New Roman" w:cs="Times New Roman"/>
          <w:sz w:val="28"/>
          <w:szCs w:val="28"/>
        </w:rPr>
        <w:t>втомеханик</w:t>
      </w:r>
      <w:r w:rsidR="008A4E7A">
        <w:rPr>
          <w:rFonts w:ascii="Times New Roman" w:hAnsi="Times New Roman" w:cs="Times New Roman"/>
          <w:sz w:val="28"/>
          <w:szCs w:val="28"/>
        </w:rPr>
        <w:t xml:space="preserve"> </w:t>
      </w:r>
      <w:r w:rsidRPr="006A7D93">
        <w:rPr>
          <w:rFonts w:ascii="Times New Roman" w:hAnsi="Times New Roman" w:cs="Times New Roman"/>
          <w:sz w:val="28"/>
          <w:szCs w:val="28"/>
        </w:rPr>
        <w:t>и составлена на основе опроса работодателей.</w:t>
      </w:r>
    </w:p>
    <w:p w:rsidR="008852B1" w:rsidRPr="008A4E7A" w:rsidRDefault="00B46FA0" w:rsidP="000C2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9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модуля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для других специальностей НПО, в соответствии ФГОС.</w:t>
      </w: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A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852B1" w:rsidRPr="00E46EAD" w:rsidRDefault="008852B1" w:rsidP="000C211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sz w:val="28"/>
          <w:szCs w:val="28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8852B1" w:rsidRPr="0017310F" w:rsidRDefault="008852B1" w:rsidP="0017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sz w:val="28"/>
          <w:szCs w:val="28"/>
        </w:rPr>
        <w:t>Учебная дисциплина «Физика» относится к циклу общеобразовательная подготовка.</w:t>
      </w: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A4E7A" w:rsidRPr="006D4210" w:rsidRDefault="008A4E7A" w:rsidP="000C211F">
      <w:pPr>
        <w:pStyle w:val="af4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lastRenderedPageBreak/>
        <w:t>описывать и объяснять физические явле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 xml:space="preserve">ния и свойства тел: </w:t>
      </w:r>
      <w:r w:rsidRPr="00BD423F">
        <w:rPr>
          <w:rFonts w:ascii="Times New Roman" w:hAnsi="Times New Roman" w:cs="Times New Roman"/>
          <w:sz w:val="28"/>
          <w:szCs w:val="28"/>
        </w:rPr>
        <w:t>движение небесных тел и ис</w:t>
      </w:r>
      <w:r w:rsidRPr="00BD423F">
        <w:rPr>
          <w:rFonts w:ascii="Times New Roman" w:hAnsi="Times New Roman" w:cs="Times New Roman"/>
          <w:sz w:val="28"/>
          <w:szCs w:val="28"/>
        </w:rPr>
        <w:softHyphen/>
        <w:t xml:space="preserve">кусственных спутников Земли; свойства газов, жидкостей и твердых тел; </w:t>
      </w:r>
    </w:p>
    <w:p w:rsidR="00E46EAD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отличать</w:t>
      </w:r>
      <w:r w:rsidRPr="00BD423F">
        <w:rPr>
          <w:rFonts w:ascii="Times New Roman" w:hAnsi="Times New Roman" w:cs="Times New Roman"/>
          <w:sz w:val="28"/>
          <w:szCs w:val="28"/>
        </w:rPr>
        <w:t xml:space="preserve"> гипотезы от научных теорий;</w:t>
      </w:r>
    </w:p>
    <w:p w:rsidR="00E46EAD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де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>лать  выводы</w:t>
      </w:r>
      <w:r w:rsidRPr="00BD423F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ных;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приводить  примеры</w:t>
      </w:r>
      <w:r w:rsidRPr="00BD423F">
        <w:rPr>
          <w:rFonts w:ascii="Times New Roman" w:hAnsi="Times New Roman" w:cs="Times New Roman"/>
          <w:sz w:val="28"/>
          <w:szCs w:val="28"/>
        </w:rPr>
        <w:t>,   показывающие, что:</w:t>
      </w:r>
      <w:r w:rsidRPr="00BD423F">
        <w:rPr>
          <w:rFonts w:ascii="Times New Roman" w:hAnsi="Times New Roman" w:cs="Times New Roman"/>
          <w:sz w:val="28"/>
          <w:szCs w:val="28"/>
        </w:rPr>
        <w:br/>
        <w:t>наблюдения и эксперимент являются основой для вы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движения гипотез и теорий, позволяют проверить ис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роды и научные факты, предсказывать еще неизвест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ные явления;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приводить   примеры</w:t>
      </w:r>
      <w:r w:rsidRPr="00BD423F">
        <w:rPr>
          <w:rFonts w:ascii="Times New Roman" w:hAnsi="Times New Roman" w:cs="Times New Roman"/>
          <w:sz w:val="28"/>
          <w:szCs w:val="28"/>
        </w:rPr>
        <w:t xml:space="preserve">   </w:t>
      </w:r>
      <w:r w:rsidRPr="00BD423F">
        <w:rPr>
          <w:rFonts w:ascii="Times New Roman" w:hAnsi="Times New Roman" w:cs="Times New Roman"/>
          <w:b/>
          <w:sz w:val="28"/>
          <w:szCs w:val="28"/>
        </w:rPr>
        <w:t>практического   использования физических знаний:</w:t>
      </w:r>
      <w:r w:rsidRPr="00BD423F">
        <w:rPr>
          <w:rFonts w:ascii="Times New Roman" w:hAnsi="Times New Roman" w:cs="Times New Roman"/>
          <w:sz w:val="28"/>
          <w:szCs w:val="28"/>
        </w:rPr>
        <w:t xml:space="preserve"> законов меха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ники, термодинамики и электродинамики в энергети</w:t>
      </w:r>
      <w:r w:rsidRPr="00BD423F">
        <w:rPr>
          <w:rFonts w:ascii="Times New Roman" w:hAnsi="Times New Roman" w:cs="Times New Roman"/>
          <w:sz w:val="28"/>
          <w:szCs w:val="28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воспринимать  и  на  основе  полученных знаний самостоятельно оценивать</w:t>
      </w:r>
      <w:r w:rsidRPr="00BD423F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цию, содержащуюся в сообщениях СМИ, Интернете, научно-популярных статьях;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>ния в практической деятельности и повседнев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>ной жизни для</w:t>
      </w:r>
      <w:r w:rsidRPr="00BD423F">
        <w:rPr>
          <w:rFonts w:ascii="Times New Roman" w:hAnsi="Times New Roman" w:cs="Times New Roman"/>
          <w:sz w:val="28"/>
          <w:szCs w:val="28"/>
        </w:rPr>
        <w:t xml:space="preserve"> обеспечения безопасности  жизнеде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852B1" w:rsidRPr="00BD423F" w:rsidRDefault="008852B1" w:rsidP="000C211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BD423F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 закон, теория, вещество, взаимодействие;</w:t>
      </w:r>
    </w:p>
    <w:p w:rsidR="008852B1" w:rsidRPr="00BD423F" w:rsidRDefault="008852B1" w:rsidP="000C211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смысл физических величии:</w:t>
      </w:r>
      <w:r w:rsidRPr="00BD423F">
        <w:rPr>
          <w:rFonts w:ascii="Times New Roman" w:hAnsi="Times New Roman" w:cs="Times New Roman"/>
          <w:sz w:val="28"/>
          <w:szCs w:val="28"/>
        </w:rPr>
        <w:t xml:space="preserve"> скорость, ускорение, масса, сила, импульс, работа, механическая  энергия, внутренняя энергия, </w:t>
      </w:r>
      <w:r w:rsidRPr="00BD423F">
        <w:rPr>
          <w:rFonts w:ascii="Times New Roman" w:hAnsi="Times New Roman" w:cs="Times New Roman"/>
          <w:sz w:val="28"/>
          <w:szCs w:val="28"/>
        </w:rPr>
        <w:lastRenderedPageBreak/>
        <w:t>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852B1" w:rsidRPr="00BD423F" w:rsidRDefault="008852B1" w:rsidP="000C211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 xml:space="preserve">смысл физических законов </w:t>
      </w:r>
      <w:r w:rsidRPr="00BD423F">
        <w:rPr>
          <w:rFonts w:ascii="Times New Roman" w:hAnsi="Times New Roman" w:cs="Times New Roman"/>
          <w:sz w:val="28"/>
          <w:szCs w:val="28"/>
        </w:rPr>
        <w:t>классической ме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8852B1" w:rsidRPr="00BD423F" w:rsidRDefault="008852B1" w:rsidP="000C211F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 xml:space="preserve">  вклад российских и зарубежных ученых</w:t>
      </w:r>
      <w:r w:rsidRPr="00BD423F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>максимальной уч</w:t>
      </w:r>
      <w:r w:rsidR="00990A7A">
        <w:rPr>
          <w:rFonts w:ascii="Times New Roman" w:hAnsi="Times New Roman" w:cs="Times New Roman"/>
          <w:sz w:val="28"/>
          <w:szCs w:val="28"/>
        </w:rPr>
        <w:t>ебной нагрузки обучающегося__</w:t>
      </w:r>
      <w:r w:rsidR="00990A7A">
        <w:rPr>
          <w:rFonts w:ascii="Times New Roman" w:hAnsi="Times New Roman" w:cs="Times New Roman"/>
          <w:sz w:val="28"/>
          <w:szCs w:val="28"/>
          <w:u w:val="single"/>
        </w:rPr>
        <w:t>252</w:t>
      </w:r>
      <w:r w:rsidRPr="00BD423F">
        <w:rPr>
          <w:rFonts w:ascii="Times New Roman" w:hAnsi="Times New Roman" w:cs="Times New Roman"/>
          <w:sz w:val="28"/>
          <w:szCs w:val="28"/>
        </w:rPr>
        <w:t>__часов, в том числе: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90A7A">
        <w:rPr>
          <w:rFonts w:ascii="Times New Roman" w:hAnsi="Times New Roman" w:cs="Times New Roman"/>
          <w:sz w:val="28"/>
          <w:szCs w:val="28"/>
          <w:u w:val="single"/>
        </w:rPr>
        <w:t>__172</w:t>
      </w:r>
      <w:r w:rsidRPr="00BD423F">
        <w:rPr>
          <w:rFonts w:ascii="Times New Roman" w:hAnsi="Times New Roman" w:cs="Times New Roman"/>
          <w:sz w:val="28"/>
          <w:szCs w:val="28"/>
        </w:rPr>
        <w:t>__ часов;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>самостоятельной работы обучающегося _</w:t>
      </w:r>
      <w:r w:rsidR="00990A7A"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BD423F">
        <w:rPr>
          <w:rFonts w:ascii="Times New Roman" w:hAnsi="Times New Roman" w:cs="Times New Roman"/>
          <w:sz w:val="28"/>
          <w:szCs w:val="28"/>
        </w:rPr>
        <w:t>_ часов.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B1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8852B1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D4210" w:rsidRPr="00434705" w:rsidRDefault="006D421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210" w:rsidRDefault="006D421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0F" w:rsidRDefault="0017310F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0F" w:rsidRDefault="0017310F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0F" w:rsidRDefault="0017310F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0F" w:rsidRPr="00434705" w:rsidRDefault="0017310F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E0" w:rsidRPr="00C22F8E" w:rsidRDefault="00754CE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8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22F8E" w:rsidRPr="00C22F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2F8E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54CE0" w:rsidRPr="00C22F8E" w:rsidRDefault="009E1689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2423" w:rsidRPr="00C22F8E">
        <w:rPr>
          <w:rFonts w:ascii="Times New Roman" w:hAnsi="Times New Roman" w:cs="Times New Roman"/>
          <w:b/>
          <w:sz w:val="28"/>
          <w:szCs w:val="28"/>
        </w:rPr>
        <w:t>.</w:t>
      </w:r>
      <w:r w:rsidR="00754CE0" w:rsidRPr="00C22F8E">
        <w:rPr>
          <w:rFonts w:ascii="Times New Roman" w:hAnsi="Times New Roman" w:cs="Times New Roman"/>
          <w:b/>
          <w:sz w:val="28"/>
          <w:szCs w:val="28"/>
        </w:rPr>
        <w:t>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754CE0" w:rsidRPr="00C22F8E" w:rsidTr="0087472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C22F8E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754CE0" w:rsidRPr="00C22F8E" w:rsidTr="0087472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BC2414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990A7A">
              <w:rPr>
                <w:i w:val="0"/>
                <w:sz w:val="28"/>
                <w:szCs w:val="28"/>
              </w:rPr>
              <w:t>52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284D5D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172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FF26F7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34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990A7A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80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434705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>в том числе: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выполнение домашних практическ</w:t>
            </w:r>
            <w:r>
              <w:rPr>
                <w:sz w:val="28"/>
                <w:szCs w:val="28"/>
              </w:rPr>
              <w:t>их заданий по лекционному курсу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</w:t>
            </w:r>
            <w:r>
              <w:rPr>
                <w:sz w:val="28"/>
                <w:szCs w:val="28"/>
              </w:rPr>
              <w:t>ьных работ по лекционному курсу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 xml:space="preserve">изучение отдельных тем, вынесенных </w:t>
            </w:r>
            <w:r>
              <w:rPr>
                <w:sz w:val="28"/>
                <w:szCs w:val="28"/>
              </w:rPr>
              <w:t>на самостоятельное рассмотрение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 xml:space="preserve"> изучение приборов и заполнение тематических учебных карт (в р</w:t>
            </w:r>
            <w:r>
              <w:rPr>
                <w:sz w:val="28"/>
                <w:szCs w:val="28"/>
              </w:rPr>
              <w:t>амках физического эксперимента)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подготовка к выполн</w:t>
            </w:r>
            <w:r>
              <w:rPr>
                <w:sz w:val="28"/>
                <w:szCs w:val="28"/>
              </w:rPr>
              <w:t>ению контрольных работ и тестов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повторение разделов программы с целью подготовки к пром</w:t>
            </w:r>
            <w:r>
              <w:rPr>
                <w:sz w:val="28"/>
                <w:szCs w:val="28"/>
              </w:rPr>
              <w:t>ежуточной и итоговой аттестации</w:t>
            </w:r>
          </w:p>
          <w:p w:rsidR="006D4210" w:rsidRPr="006D4210" w:rsidRDefault="006D421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7472B" w:rsidRPr="00C22F8E" w:rsidRDefault="0087472B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434705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  <w:p w:rsidR="006D4210" w:rsidRPr="00434705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  <w:p w:rsidR="006D4210" w:rsidRPr="00990A7A" w:rsidRDefault="00990A7A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2</w:t>
            </w:r>
            <w:r>
              <w:rPr>
                <w:i w:val="0"/>
                <w:sz w:val="28"/>
                <w:szCs w:val="28"/>
              </w:rPr>
              <w:t>0</w:t>
            </w: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Pr="00990A7A" w:rsidRDefault="00990A7A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Pr="00990A7A" w:rsidRDefault="00990A7A" w:rsidP="006D4210">
            <w:pPr>
              <w:spacing w:line="36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2</w:t>
            </w:r>
            <w:r>
              <w:rPr>
                <w:i w:val="0"/>
                <w:sz w:val="28"/>
                <w:szCs w:val="28"/>
              </w:rPr>
              <w:t>0</w:t>
            </w:r>
          </w:p>
          <w:p w:rsidR="006D4210" w:rsidRDefault="006D4210" w:rsidP="006D4210">
            <w:pPr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</w:p>
          <w:p w:rsidR="006D4210" w:rsidRDefault="006D4210" w:rsidP="006D4210">
            <w:pPr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5</w:t>
            </w:r>
          </w:p>
          <w:p w:rsidR="006D4210" w:rsidRPr="00990A7A" w:rsidRDefault="00990A7A" w:rsidP="006D4210">
            <w:pPr>
              <w:spacing w:line="36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1</w:t>
            </w:r>
            <w:r>
              <w:rPr>
                <w:i w:val="0"/>
                <w:sz w:val="28"/>
                <w:szCs w:val="28"/>
              </w:rPr>
              <w:t>0</w:t>
            </w:r>
          </w:p>
          <w:p w:rsidR="006D4210" w:rsidRDefault="006D4210" w:rsidP="006D4210">
            <w:pPr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</w:t>
            </w:r>
          </w:p>
          <w:p w:rsidR="006D4210" w:rsidRPr="00990A7A" w:rsidRDefault="006D4210" w:rsidP="006D4210">
            <w:pPr>
              <w:spacing w:line="36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2</w:t>
            </w:r>
            <w:r w:rsidR="00990A7A">
              <w:rPr>
                <w:i w:val="0"/>
                <w:sz w:val="28"/>
                <w:szCs w:val="28"/>
              </w:rPr>
              <w:t>0</w:t>
            </w:r>
          </w:p>
        </w:tc>
      </w:tr>
      <w:tr w:rsidR="00754CE0" w:rsidRPr="00C22F8E" w:rsidTr="0087472B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434705" w:rsidRDefault="006D469B" w:rsidP="006D4210">
            <w:pPr>
              <w:spacing w:line="360" w:lineRule="auto"/>
              <w:ind w:firstLine="70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</w:t>
            </w:r>
            <w:r w:rsidR="00754CE0" w:rsidRPr="00C22F8E">
              <w:rPr>
                <w:i w:val="0"/>
                <w:sz w:val="28"/>
                <w:szCs w:val="28"/>
              </w:rPr>
              <w:t>ромежуточная аттестация в форме</w:t>
            </w:r>
            <w:r w:rsidR="00C1315E">
              <w:rPr>
                <w:i w:val="0"/>
                <w:sz w:val="28"/>
                <w:szCs w:val="28"/>
              </w:rPr>
              <w:t xml:space="preserve"> </w:t>
            </w:r>
            <w:r w:rsidR="0087472B" w:rsidRPr="009318BD">
              <w:rPr>
                <w:b/>
                <w:sz w:val="28"/>
                <w:szCs w:val="28"/>
              </w:rPr>
              <w:t>экзамен</w:t>
            </w:r>
          </w:p>
        </w:tc>
      </w:tr>
    </w:tbl>
    <w:p w:rsidR="009648A4" w:rsidRPr="00434705" w:rsidRDefault="009648A4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648A4" w:rsidRPr="00434705" w:rsidSect="003A54E8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54CE0" w:rsidRPr="0087472B" w:rsidRDefault="009E1689" w:rsidP="000C21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52423" w:rsidRPr="00C22F8E">
        <w:rPr>
          <w:rFonts w:ascii="Times New Roman" w:hAnsi="Times New Roman" w:cs="Times New Roman"/>
          <w:b/>
          <w:sz w:val="28"/>
          <w:szCs w:val="28"/>
        </w:rPr>
        <w:t>.</w:t>
      </w:r>
      <w:r w:rsidR="00167623" w:rsidRPr="00C22F8E">
        <w:rPr>
          <w:rFonts w:ascii="Times New Roman" w:hAnsi="Times New Roman" w:cs="Times New Roman"/>
          <w:b/>
          <w:sz w:val="28"/>
          <w:szCs w:val="28"/>
        </w:rPr>
        <w:t>2. Примерный тематический п</w:t>
      </w:r>
      <w:r w:rsidR="00754CE0" w:rsidRPr="00C22F8E">
        <w:rPr>
          <w:rFonts w:ascii="Times New Roman" w:hAnsi="Times New Roman" w:cs="Times New Roman"/>
          <w:b/>
          <w:sz w:val="28"/>
          <w:szCs w:val="28"/>
        </w:rPr>
        <w:t>лан</w:t>
      </w:r>
      <w:r w:rsidR="00167623" w:rsidRPr="00C22F8E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</w:t>
      </w:r>
      <w:r w:rsidR="00874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физика     </w:t>
      </w:r>
    </w:p>
    <w:p w:rsidR="009648A4" w:rsidRPr="00C22F8E" w:rsidRDefault="009648A4" w:rsidP="000C211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14" w:type="dxa"/>
        <w:tblLayout w:type="fixed"/>
        <w:tblLook w:val="01E0"/>
      </w:tblPr>
      <w:tblGrid>
        <w:gridCol w:w="2093"/>
        <w:gridCol w:w="9497"/>
        <w:gridCol w:w="1695"/>
        <w:gridCol w:w="6"/>
        <w:gridCol w:w="1274"/>
        <w:gridCol w:w="49"/>
      </w:tblGrid>
      <w:tr w:rsidR="009648A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</w:t>
            </w:r>
            <w:r w:rsidR="00926976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ющихся.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54D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1D6C01" w:rsidRDefault="00D2054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1D6C01" w:rsidRDefault="00D2054D" w:rsidP="001D6C01">
            <w:pPr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D2054D" w:rsidRPr="001D6C01" w:rsidRDefault="00D2054D" w:rsidP="001D6C01">
            <w:pPr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– наука о природе.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метод познания, его возможности и границы применимости. Моделирование физических явлений и процессов. </w:t>
            </w: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эксперимента и теории в процессе познания природы. Физические законы. Основные элементы физической картины мира. </w:t>
            </w:r>
          </w:p>
          <w:p w:rsidR="00D2054D" w:rsidRPr="001D6C01" w:rsidRDefault="00D2054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250F71" w:rsidRDefault="00250F71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C22F8E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  <w:p w:rsidR="0087472B" w:rsidRPr="001D6C01" w:rsidRDefault="0087472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1387" w:rsidRPr="001D6C01" w:rsidTr="00957A99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1387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кинематики</w:t>
            </w:r>
          </w:p>
          <w:p w:rsidR="00661387" w:rsidRPr="001D6C01" w:rsidRDefault="00661387" w:rsidP="001D6C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1D6C01" w:rsidRDefault="00661387" w:rsidP="001D6C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1D6C01" w:rsidRDefault="00661387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1D6C01" w:rsidRDefault="00661387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1D6C01" w:rsidRDefault="00661387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1D6C01" w:rsidRDefault="00661387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1D6C01" w:rsidRDefault="00661387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К.т.1</w:t>
            </w:r>
          </w:p>
          <w:p w:rsidR="00661387" w:rsidRPr="001D6C01" w:rsidRDefault="00661387" w:rsidP="001D6C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1D6C01" w:rsidRDefault="00661387" w:rsidP="001D6C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87" w:rsidRPr="001D6C01" w:rsidRDefault="00661387" w:rsidP="001D6C01">
            <w:pPr>
              <w:pStyle w:val="af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Относительность механического движения. Системы отсчета. </w:t>
            </w:r>
          </w:p>
          <w:p w:rsidR="00661387" w:rsidRPr="001D6C01" w:rsidRDefault="00661387" w:rsidP="001D6C01">
            <w:pPr>
              <w:pStyle w:val="af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механического движения: перемещение, скорость, ускорение. </w:t>
            </w:r>
          </w:p>
          <w:p w:rsidR="00026800" w:rsidRPr="001D6C01" w:rsidRDefault="006C5616" w:rsidP="001D6C01">
            <w:pPr>
              <w:pStyle w:val="af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 прямолинейное дв</w:t>
            </w:r>
            <w:r w:rsidR="00026800" w:rsidRPr="001D6C01">
              <w:rPr>
                <w:rFonts w:ascii="Times New Roman" w:hAnsi="Times New Roman" w:cs="Times New Roman"/>
                <w:sz w:val="24"/>
                <w:szCs w:val="24"/>
              </w:rPr>
              <w:t>ижение.</w:t>
            </w:r>
          </w:p>
          <w:p w:rsidR="00026800" w:rsidRPr="001D6C01" w:rsidRDefault="00661387" w:rsidP="001D6C01">
            <w:pPr>
              <w:pStyle w:val="af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00" w:rsidRPr="001D6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авноускоренное</w:t>
            </w:r>
            <w:r w:rsidR="00026800"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прямолинейное движение.</w:t>
            </w:r>
          </w:p>
          <w:p w:rsidR="00026800" w:rsidRPr="001D6C01" w:rsidRDefault="00026800" w:rsidP="001D6C01">
            <w:pPr>
              <w:pStyle w:val="af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1387" w:rsidRPr="001D6C01">
              <w:rPr>
                <w:rFonts w:ascii="Times New Roman" w:hAnsi="Times New Roman" w:cs="Times New Roman"/>
                <w:sz w:val="24"/>
                <w:szCs w:val="24"/>
              </w:rPr>
              <w:t>рафическое описание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026800" w:rsidRPr="001D6C01" w:rsidRDefault="00661387" w:rsidP="001D6C01">
            <w:pPr>
              <w:pStyle w:val="af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по окружности с постоянной по модулю скоростью. </w:t>
            </w:r>
          </w:p>
          <w:p w:rsidR="00661387" w:rsidRPr="001D6C01" w:rsidRDefault="00661387" w:rsidP="001D6C01">
            <w:pPr>
              <w:pStyle w:val="af4"/>
              <w:spacing w:line="20" w:lineRule="atLeast"/>
              <w:ind w:left="10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Центростремительное ускорение</w:t>
            </w:r>
            <w:r w:rsid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87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61387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7" w:rsidRPr="001D6C01" w:rsidRDefault="0066138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1387" w:rsidRPr="001D6C01" w:rsidTr="00957A99">
        <w:trPr>
          <w:gridAfter w:val="1"/>
          <w:wAfter w:w="49" w:type="dxa"/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7" w:rsidRPr="001D6C01" w:rsidRDefault="0066138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387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87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1D6C01" w:rsidRDefault="00926976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61387" w:rsidRPr="001D6C01" w:rsidTr="00957A99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7" w:rsidRPr="001D6C01" w:rsidRDefault="0066138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387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6D469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BC2414" w:rsidRPr="001D6C01" w:rsidRDefault="00BC241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характеристик движения при равноускоренном</w:t>
            </w:r>
            <w:r w:rsidR="003A3AE4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движении и при движении по окружно</w:t>
            </w:r>
            <w:r w:rsidR="00026800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5B7A" w:rsidRPr="001D6C01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1D6C01" w:rsidRDefault="00905B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905B7A" w:rsidRPr="001D6C01" w:rsidRDefault="00905B7A" w:rsidP="001D6C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7A" w:rsidRPr="001D6C01" w:rsidRDefault="00905B7A" w:rsidP="001D6C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  <w:p w:rsidR="00905B7A" w:rsidRPr="001D6C01" w:rsidRDefault="00905B7A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1D6C01" w:rsidRDefault="00231529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1D6C01" w:rsidRDefault="00231529" w:rsidP="001D6C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1D6C01" w:rsidRDefault="00231529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1D6C01" w:rsidRDefault="005E4154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К.т.2</w:t>
            </w:r>
          </w:p>
          <w:p w:rsidR="00231529" w:rsidRPr="001D6C01" w:rsidRDefault="00231529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00" w:rsidRPr="001D6C01" w:rsidRDefault="00905B7A" w:rsidP="001D6C01">
            <w:pPr>
              <w:pStyle w:val="af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тел. </w:t>
            </w:r>
            <w:r w:rsidR="00026800"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</w:t>
            </w: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уперпозиции сил. </w:t>
            </w:r>
          </w:p>
          <w:p w:rsidR="00905B7A" w:rsidRPr="001D6C01" w:rsidRDefault="00905B7A" w:rsidP="001D6C01">
            <w:pPr>
              <w:pStyle w:val="af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Законы динамики Ньютона. </w:t>
            </w:r>
          </w:p>
          <w:p w:rsidR="00026800" w:rsidRPr="001D6C01" w:rsidRDefault="00905B7A" w:rsidP="001D6C01">
            <w:pPr>
              <w:pStyle w:val="af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природе: упругость, трение, сила тяжести. </w:t>
            </w:r>
          </w:p>
          <w:p w:rsidR="00905B7A" w:rsidRPr="001D6C01" w:rsidRDefault="00905B7A" w:rsidP="001D6C01">
            <w:pPr>
              <w:pStyle w:val="af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Невесомость. </w:t>
            </w:r>
          </w:p>
          <w:p w:rsidR="00905B7A" w:rsidRPr="001D6C01" w:rsidRDefault="00905B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7A" w:rsidRPr="001D6C01" w:rsidRDefault="00905B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5B7A" w:rsidRPr="001D6C01" w:rsidTr="00957A99">
        <w:trPr>
          <w:gridAfter w:val="1"/>
          <w:wAfter w:w="49" w:type="dxa"/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7A" w:rsidRPr="001D6C01" w:rsidRDefault="00905B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1D6C01" w:rsidRDefault="00905B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7A" w:rsidRPr="001D6C01" w:rsidRDefault="00026800" w:rsidP="001D6C01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1D6C01" w:rsidRDefault="00926976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задач на законы Ньютона</w:t>
            </w:r>
          </w:p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тел под действием нескольких сил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5E63C8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0" w:rsidRPr="001D6C01" w:rsidRDefault="00026800" w:rsidP="001D6C01">
            <w:pPr>
              <w:pStyle w:val="af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импульса </w:t>
            </w:r>
          </w:p>
          <w:p w:rsidR="003A3AE4" w:rsidRPr="001D6C01" w:rsidRDefault="00026800" w:rsidP="001D6C01">
            <w:pPr>
              <w:pStyle w:val="af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3AE4"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еактивное движение. </w:t>
            </w:r>
          </w:p>
          <w:p w:rsidR="00026800" w:rsidRPr="001D6C01" w:rsidRDefault="003A3AE4" w:rsidP="001D6C01">
            <w:pPr>
              <w:pStyle w:val="af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механической энергии. </w:t>
            </w:r>
          </w:p>
          <w:p w:rsidR="003A3AE4" w:rsidRPr="001D6C01" w:rsidRDefault="003A3AE4" w:rsidP="001D6C01">
            <w:pPr>
              <w:pStyle w:val="af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мощность. </w:t>
            </w:r>
          </w:p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29" w:rsidRPr="008862C0" w:rsidRDefault="008862C0" w:rsidP="008862C0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8862C0" w:rsidRDefault="008862C0" w:rsidP="00773514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862C0" w:rsidRDefault="008862C0" w:rsidP="00773514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862C0" w:rsidRDefault="008862C0" w:rsidP="00773514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31529" w:rsidRPr="008862C0" w:rsidRDefault="00434705" w:rsidP="00773514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886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8862C0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AE4" w:rsidRPr="001D6C01" w:rsidRDefault="003A3AE4" w:rsidP="001D6C01">
            <w:pPr>
              <w:pStyle w:val="af4"/>
              <w:numPr>
                <w:ilvl w:val="0"/>
                <w:numId w:val="38"/>
              </w:numPr>
              <w:shd w:val="clear" w:color="auto" w:fill="FFFFFF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механической энергии при движении тела под действием сил тяжести и упругости. </w:t>
            </w:r>
          </w:p>
          <w:p w:rsidR="003A3AE4" w:rsidRPr="008862C0" w:rsidRDefault="008862C0" w:rsidP="008862C0">
            <w:pPr>
              <w:pStyle w:val="af4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закона сохранения импульса.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6800" w:rsidRPr="00250F7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6800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862C0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773514" w:rsidRPr="00773514" w:rsidRDefault="003A3AE4" w:rsidP="00773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законы сохранения в механике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4" w:rsidRPr="001D6C01" w:rsidRDefault="0077351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1D6C01" w:rsidRDefault="003A3AE4" w:rsidP="001D6C01">
            <w:pPr>
              <w:pStyle w:val="af4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колебания. </w:t>
            </w: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Амплитуда, период, частота, фаза колебаний. </w:t>
            </w:r>
          </w:p>
          <w:p w:rsidR="00C006F8" w:rsidRPr="001D6C01" w:rsidRDefault="003A3AE4" w:rsidP="001D6C01">
            <w:pPr>
              <w:pStyle w:val="af4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Свободные и вынужденные колебания. Резонанс. </w:t>
            </w:r>
          </w:p>
          <w:p w:rsidR="00C006F8" w:rsidRPr="001D6C01" w:rsidRDefault="003A3AE4" w:rsidP="001D6C01">
            <w:pPr>
              <w:pStyle w:val="af4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  <w:p w:rsidR="003A3AE4" w:rsidRPr="001D6C01" w:rsidRDefault="003A3AE4" w:rsidP="001D6C01">
            <w:pPr>
              <w:pStyle w:val="af4"/>
              <w:numPr>
                <w:ilvl w:val="0"/>
                <w:numId w:val="5"/>
              </w:num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Звуковые волны.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6800" w:rsidRPr="001D6C01" w:rsidRDefault="0002680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006F8" w:rsidRPr="001D6C01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29" w:rsidRPr="008862C0" w:rsidRDefault="008862C0" w:rsidP="001D6C01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К.т.5</w:t>
            </w:r>
          </w:p>
          <w:p w:rsidR="00834E91" w:rsidRPr="001D6C01" w:rsidRDefault="00834E91" w:rsidP="001D6C01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62D" w:rsidRPr="001D6C01" w:rsidRDefault="0010062D" w:rsidP="001D6C01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2C0" w:rsidRDefault="008862C0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862C0" w:rsidRDefault="008862C0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31529" w:rsidRPr="001D6C01" w:rsidRDefault="005E4154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1D6C01" w:rsidRDefault="00C006F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 работа</w:t>
            </w:r>
          </w:p>
          <w:p w:rsidR="00C006F8" w:rsidRPr="001D6C01" w:rsidRDefault="002878BF" w:rsidP="001D6C01">
            <w:pPr>
              <w:pStyle w:val="af4"/>
              <w:numPr>
                <w:ilvl w:val="0"/>
                <w:numId w:val="38"/>
              </w:num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Исследование механических колебаний маятника</w:t>
            </w:r>
          </w:p>
          <w:p w:rsidR="00C006F8" w:rsidRPr="001D6C01" w:rsidRDefault="00C006F8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F8" w:rsidRPr="001D6C01" w:rsidRDefault="00C006F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375E" w:rsidRPr="001D6C01" w:rsidTr="0010062D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5E" w:rsidRPr="001D6C01" w:rsidRDefault="00CA375E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5E" w:rsidRPr="001D6C01" w:rsidRDefault="00CA375E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решение задач на расчет периода механических колебаний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5E" w:rsidRPr="001D6C01" w:rsidRDefault="00CA375E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5E" w:rsidRPr="001D6C01" w:rsidRDefault="00CA375E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006F8" w:rsidRPr="001D6C01" w:rsidTr="0010062D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F8" w:rsidRPr="001D6C01" w:rsidRDefault="00C006F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</w:t>
            </w:r>
            <w:r w:rsidR="00C006F8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по разделу </w:t>
            </w:r>
            <w:r w:rsidR="00C006F8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«Механика»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F8" w:rsidRPr="001D6C01" w:rsidRDefault="00C006F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5F60" w:rsidRPr="001D6C01" w:rsidTr="00957A99">
        <w:trPr>
          <w:trHeight w:val="2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0" w:rsidRPr="001D6C01" w:rsidRDefault="001E5F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0" w:rsidRPr="001D6C01" w:rsidRDefault="001E5F60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по разделу 1</w:t>
            </w:r>
          </w:p>
          <w:p w:rsidR="001E5F60" w:rsidRPr="001D6C01" w:rsidRDefault="001E5F60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1E5F60" w:rsidRPr="001D6C01" w:rsidRDefault="001E5F60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лекционному курсу;</w:t>
            </w:r>
          </w:p>
          <w:p w:rsidR="001E5F60" w:rsidRPr="001D6C01" w:rsidRDefault="001E5F60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1E5F60" w:rsidRPr="001D6C01" w:rsidRDefault="001E5F60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контрольных работ и тестов;</w:t>
            </w:r>
          </w:p>
          <w:p w:rsidR="001E5F60" w:rsidRPr="001D6C01" w:rsidRDefault="001E5F60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1E5F60" w:rsidRPr="001D6C01" w:rsidRDefault="001E5F60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1E5F60" w:rsidRPr="001D6C01" w:rsidRDefault="001E5F60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с постоянным ускорением свободного падения.</w:t>
            </w:r>
          </w:p>
          <w:p w:rsidR="001E5F60" w:rsidRPr="001D6C01" w:rsidRDefault="001E5F60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Вращательное движение твердого тела.</w:t>
            </w:r>
          </w:p>
          <w:p w:rsidR="001E5F60" w:rsidRPr="001D6C01" w:rsidRDefault="001E5F60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Угловая и линейная скорости вращения.</w:t>
            </w:r>
          </w:p>
          <w:p w:rsidR="001E5F60" w:rsidRPr="001D6C01" w:rsidRDefault="001E5F60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Инерциальные системы отсчета и принцип относительности в механике.</w:t>
            </w:r>
          </w:p>
          <w:p w:rsidR="001E5F60" w:rsidRPr="001D6C01" w:rsidRDefault="001E5F60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Силы сопротивления при движении твердых тел в жидкостях и газах.</w:t>
            </w:r>
          </w:p>
          <w:p w:rsidR="001E5F60" w:rsidRPr="001D6C01" w:rsidRDefault="001E5F60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Успехи в освоении космического пространства.</w:t>
            </w:r>
          </w:p>
          <w:p w:rsidR="001E5F60" w:rsidRPr="001D6C01" w:rsidRDefault="001E5F60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равновесия твердых тел.</w:t>
            </w:r>
          </w:p>
          <w:p w:rsidR="001E5F60" w:rsidRPr="001D6C01" w:rsidRDefault="00E4148A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Момент силы.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резонанса и борьба с ним.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 и его применение.</w:t>
            </w:r>
          </w:p>
          <w:p w:rsidR="00E4148A" w:rsidRPr="001D6C01" w:rsidRDefault="00E4148A" w:rsidP="001D6C01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0" w:rsidRPr="001D6C01" w:rsidRDefault="0030073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0" w:rsidRPr="001D6C01" w:rsidRDefault="001E5F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C006F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 </w:t>
            </w:r>
            <w:r w:rsidR="00905B7A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D469B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олекулярная физика. Термодинамик</w:t>
            </w:r>
            <w:r w:rsidR="00905B7A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1D6C01" w:rsidRDefault="00C006F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C006F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C006F8" w:rsidRPr="001D6C01" w:rsidRDefault="00C006F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1D6C01" w:rsidRDefault="00C006F8" w:rsidP="001D6C01">
            <w:pPr>
              <w:pStyle w:val="af4"/>
              <w:numPr>
                <w:ilvl w:val="0"/>
                <w:numId w:val="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атомистических учений. Наблюдения и опыты, подтверждающие атомно-молекулярное строение вещества. </w:t>
            </w:r>
          </w:p>
          <w:p w:rsidR="0010062D" w:rsidRPr="001D6C01" w:rsidRDefault="00C006F8" w:rsidP="001D6C01">
            <w:pPr>
              <w:pStyle w:val="af4"/>
              <w:numPr>
                <w:ilvl w:val="0"/>
                <w:numId w:val="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Масса и размеры молекул.</w:t>
            </w:r>
          </w:p>
          <w:p w:rsidR="00C006F8" w:rsidRPr="001D6C01" w:rsidRDefault="0010062D" w:rsidP="001D6C01">
            <w:pPr>
              <w:pStyle w:val="af4"/>
              <w:numPr>
                <w:ilvl w:val="0"/>
                <w:numId w:val="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Тепловое равновесие.</w:t>
            </w:r>
          </w:p>
          <w:p w:rsidR="00C006F8" w:rsidRPr="001D6C01" w:rsidRDefault="00C006F8" w:rsidP="001D6C01">
            <w:pPr>
              <w:pStyle w:val="af4"/>
              <w:numPr>
                <w:ilvl w:val="0"/>
                <w:numId w:val="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температура как мера средней кинетической энергии частиц. </w:t>
            </w:r>
          </w:p>
          <w:p w:rsidR="0010062D" w:rsidRPr="001D6C01" w:rsidRDefault="00C006F8" w:rsidP="001D6C01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Объяснение агрегатных состояний вещества на основе атомно-молекулярных представлений.</w:t>
            </w:r>
          </w:p>
          <w:p w:rsidR="00C006F8" w:rsidRPr="001D6C01" w:rsidRDefault="00C006F8" w:rsidP="001D6C01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Модель идеального газа. Связь между давлением и средней кинетической энергией молекул газа. </w:t>
            </w:r>
          </w:p>
          <w:p w:rsidR="0010062D" w:rsidRPr="001D6C01" w:rsidRDefault="0010062D" w:rsidP="001D6C01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  <w:p w:rsidR="003A3AE4" w:rsidRPr="001D6C01" w:rsidRDefault="00C006F8" w:rsidP="001D6C01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Изопроцессы.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2C0" w:rsidRDefault="005E4154" w:rsidP="001D6C01">
            <w:pPr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К.т.7</w:t>
            </w:r>
          </w:p>
          <w:p w:rsidR="00231529" w:rsidRPr="008862C0" w:rsidRDefault="008862C0" w:rsidP="0088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C0">
              <w:rPr>
                <w:rFonts w:ascii="Times New Roman" w:hAnsi="Times New Roman" w:cs="Times New Roman"/>
                <w:b/>
                <w:sz w:val="24"/>
                <w:szCs w:val="24"/>
              </w:rPr>
              <w:t>К.т.8</w:t>
            </w:r>
          </w:p>
          <w:p w:rsidR="008862C0" w:rsidRPr="008862C0" w:rsidRDefault="008862C0" w:rsidP="0088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0">
              <w:rPr>
                <w:rFonts w:ascii="Times New Roman" w:hAnsi="Times New Roman" w:cs="Times New Roman"/>
                <w:b/>
                <w:sz w:val="24"/>
                <w:szCs w:val="24"/>
              </w:rPr>
              <w:t>К.т.9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C006F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006F8" w:rsidRPr="001D6C01" w:rsidRDefault="00C006F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массы и </w:t>
            </w:r>
            <w:r w:rsidR="00774E02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молекул</w:t>
            </w:r>
          </w:p>
          <w:p w:rsidR="00774E02" w:rsidRPr="001D6C01" w:rsidRDefault="00774E02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«Абсолютная температура»</w:t>
            </w:r>
          </w:p>
          <w:p w:rsidR="00774E02" w:rsidRPr="001D6C01" w:rsidRDefault="00774E02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 изопроцессов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774E02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774E02" w:rsidRPr="001D6C01" w:rsidRDefault="00774E02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774E02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774E02" w:rsidRPr="001D6C01" w:rsidRDefault="00774E02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Агрегатные состояния вещества и фазовые переходы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0" w:rsidRDefault="00905B7A" w:rsidP="001D6C01">
            <w:pPr>
              <w:pStyle w:val="af4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Насыщенные и ненасыщенные пары. </w:t>
            </w:r>
          </w:p>
          <w:p w:rsidR="00905B7A" w:rsidRPr="001D6C01" w:rsidRDefault="00905B7A" w:rsidP="001D6C01">
            <w:pPr>
              <w:pStyle w:val="af4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</w:t>
            </w:r>
          </w:p>
          <w:p w:rsidR="00905B7A" w:rsidRPr="001D6C01" w:rsidRDefault="00905B7A" w:rsidP="001D6C01">
            <w:pPr>
              <w:pStyle w:val="af4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натяжение и смачивание. </w:t>
            </w:r>
          </w:p>
          <w:p w:rsidR="0010062D" w:rsidRPr="001D6C01" w:rsidRDefault="00905B7A" w:rsidP="001D6C01">
            <w:pPr>
              <w:pStyle w:val="af4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твердых тел. Механические свойства твердых тел. </w:t>
            </w:r>
          </w:p>
          <w:p w:rsidR="00905B7A" w:rsidRPr="001D6C01" w:rsidRDefault="00905B7A" w:rsidP="001D6C01">
            <w:pPr>
              <w:pStyle w:val="af4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Аморфные вещества и жидкие кристаллы. Изменения агрегатных состояний вещества.</w:t>
            </w:r>
          </w:p>
          <w:p w:rsidR="003A3AE4" w:rsidRPr="001D6C01" w:rsidRDefault="003A3AE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5928E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5928E8" w:rsidRPr="001D6C01" w:rsidRDefault="005928E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термодинамика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1D6C01" w:rsidRDefault="0010062D" w:rsidP="001D6C01">
            <w:pPr>
              <w:pStyle w:val="af4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  <w:p w:rsidR="005928E8" w:rsidRPr="001D6C01" w:rsidRDefault="0010062D" w:rsidP="001D6C01">
            <w:pPr>
              <w:pStyle w:val="af4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8E8"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абота газа. </w:t>
            </w:r>
          </w:p>
          <w:p w:rsidR="005928E8" w:rsidRPr="001D6C01" w:rsidRDefault="005928E8" w:rsidP="001D6C01">
            <w:pPr>
              <w:pStyle w:val="af4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</w:t>
            </w:r>
          </w:p>
          <w:p w:rsidR="0010062D" w:rsidRPr="001D6C01" w:rsidRDefault="0010062D" w:rsidP="001D6C01">
            <w:pPr>
              <w:pStyle w:val="af4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процессам.</w:t>
            </w:r>
          </w:p>
          <w:p w:rsidR="005928E8" w:rsidRPr="001D6C01" w:rsidRDefault="005928E8" w:rsidP="001D6C01">
            <w:pPr>
              <w:pStyle w:val="af4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Необратимость тепловых процессов и второй закон термодинамики. </w:t>
            </w:r>
          </w:p>
          <w:p w:rsidR="003A3AE4" w:rsidRPr="001D6C01" w:rsidRDefault="005928E8" w:rsidP="001D6C01">
            <w:pPr>
              <w:pStyle w:val="af4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двигатели и охрана окружающей среды.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КПД тепловых двигателей.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1D6C01" w:rsidRDefault="003A3AE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28E8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1D6C01" w:rsidRDefault="0077351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т. </w:t>
            </w:r>
            <w:r w:rsidR="0088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1D6C01" w:rsidRDefault="005928E8" w:rsidP="001D6C01">
            <w:pPr>
              <w:pStyle w:val="af4"/>
              <w:spacing w:line="20" w:lineRule="atLeast"/>
              <w:ind w:left="2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5928E8" w:rsidRPr="001D6C01" w:rsidRDefault="005928E8" w:rsidP="001D6C01">
            <w:pPr>
              <w:pStyle w:val="af4"/>
              <w:spacing w:line="20" w:lineRule="atLeast"/>
              <w:ind w:left="2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первый закон термодинамики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1D6C01" w:rsidRDefault="005928E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28E8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1D6C01" w:rsidRDefault="005928E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5E4154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8862C0" w:rsidRDefault="005928E8" w:rsidP="001D6C01">
            <w:pPr>
              <w:pStyle w:val="af4"/>
              <w:spacing w:line="20" w:lineRule="atLeast"/>
              <w:ind w:left="2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«Молекулярная физика. Термодинамика»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1D6C01" w:rsidRDefault="005928E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28E8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1D6C01" w:rsidRDefault="005928E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1D6C01" w:rsidRDefault="005928E8" w:rsidP="001D6C01">
            <w:pPr>
              <w:pStyle w:val="af4"/>
              <w:spacing w:line="20" w:lineRule="atLeast"/>
              <w:ind w:left="20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148A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 3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контрольных работ и тестов;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разделов программы с целью подготовки к промежуточной и итоговой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аттестации.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2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2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 газа.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2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2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2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Статистическое истолкование необратимости процессов в природе.</w:t>
            </w:r>
          </w:p>
          <w:p w:rsidR="00E4148A" w:rsidRPr="001D6C01" w:rsidRDefault="00E4148A" w:rsidP="001D6C01">
            <w:pPr>
              <w:pStyle w:val="af4"/>
              <w:numPr>
                <w:ilvl w:val="0"/>
                <w:numId w:val="2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Значение тепловых двигателей и охрана окружающей среды.</w:t>
            </w:r>
          </w:p>
          <w:p w:rsidR="00E4148A" w:rsidRPr="001D6C01" w:rsidRDefault="00E4148A" w:rsidP="001D6C01">
            <w:pPr>
              <w:pStyle w:val="af4"/>
              <w:spacing w:line="20" w:lineRule="atLeast"/>
              <w:ind w:left="20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1D6C01" w:rsidRDefault="0030073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1D6C01" w:rsidRDefault="005928E8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5928E8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Электродинамика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Электростатика</w:t>
            </w: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EEA" w:rsidRPr="001D6C01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EEA" w:rsidRPr="001D6C01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EEA" w:rsidRPr="001D6C01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EEA" w:rsidRPr="001D6C01" w:rsidRDefault="005E415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К.Т.12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93" w:rsidRPr="001D6C01" w:rsidRDefault="00B22993" w:rsidP="001D6C01">
            <w:pPr>
              <w:pStyle w:val="af4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заряженных тел. Электрический заряд. Закон сохранения электрического заряда. 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Закон Кулона. </w:t>
            </w:r>
          </w:p>
          <w:p w:rsidR="0010062D" w:rsidRPr="001D6C01" w:rsidRDefault="00B22993" w:rsidP="001D6C01">
            <w:pPr>
              <w:pStyle w:val="af4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поля.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поля. Разность потенциалов. </w:t>
            </w:r>
          </w:p>
          <w:p w:rsidR="0010062D" w:rsidRPr="001D6C01" w:rsidRDefault="00B22993" w:rsidP="001D6C01">
            <w:pPr>
              <w:pStyle w:val="af4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</w:t>
            </w:r>
            <w:r w:rsidR="0010062D"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диэлектрики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в электрическом поле. 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10062D"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рическая емкость. Конденсатор. </w:t>
            </w: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gridAfter w:val="1"/>
          <w:wAfter w:w="49" w:type="dxa"/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1D6C01" w:rsidRDefault="000C211F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1D6C01" w:rsidRDefault="000C211F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1D6C01" w:rsidRDefault="000C211F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1D6C01" w:rsidRDefault="000C211F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1D6C01" w:rsidRDefault="008A4E7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1D6C01" w:rsidRDefault="00C2317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1D6C01" w:rsidRDefault="005E63C8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 Кулона</w:t>
            </w: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электрического поля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8862C0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62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</w:t>
            </w:r>
            <w:r w:rsidR="009648A4" w:rsidRPr="008862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</w:t>
            </w:r>
            <w:r w:rsidRPr="008862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по теме 3.1.</w:t>
            </w:r>
            <w:r w:rsidR="008A58DA" w:rsidRPr="008862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Электростатика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1D6C01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Постоянный электрический ток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D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Сила тока, напряжение, электрическое сопротивление.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 для участка цепи. 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соединения проводников. </w:t>
            </w:r>
          </w:p>
          <w:p w:rsidR="0010062D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ЭДС источника тока.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 для полной цепи.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действие электрического тока. Закон Джоуля—Ленца. Мощность электрического тока. </w:t>
            </w:r>
          </w:p>
          <w:p w:rsidR="0010062D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Полупроводники. Собственная и примесная проводимости полупроводников. </w:t>
            </w:r>
          </w:p>
          <w:p w:rsidR="00B22993" w:rsidRPr="001D6C01" w:rsidRDefault="00B22993" w:rsidP="001D6C01">
            <w:pPr>
              <w:pStyle w:val="af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Полупроводниковые приборы.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1EEA" w:rsidRPr="001D6C01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EA" w:rsidRPr="001D6C01" w:rsidRDefault="005E4154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К.т.13</w:t>
            </w:r>
          </w:p>
          <w:p w:rsidR="00231529" w:rsidRPr="001D6C01" w:rsidRDefault="005E4154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К.т.14</w:t>
            </w:r>
          </w:p>
          <w:p w:rsidR="00231529" w:rsidRPr="001D6C01" w:rsidRDefault="00231529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529" w:rsidRPr="001D6C01" w:rsidRDefault="00231529" w:rsidP="001D6C01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1D6C01" w:rsidRDefault="00011EEA" w:rsidP="001D6C01">
            <w:pPr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011EEA" w:rsidRPr="001D6C01" w:rsidRDefault="00011EEA" w:rsidP="008862C0">
            <w:pPr>
              <w:pStyle w:val="af4"/>
              <w:numPr>
                <w:ilvl w:val="0"/>
                <w:numId w:val="3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Изучение закона Ома для участка цепи.</w:t>
            </w:r>
          </w:p>
          <w:p w:rsidR="00FF26F7" w:rsidRPr="001D6C01" w:rsidRDefault="00FF26F7" w:rsidP="008862C0">
            <w:pPr>
              <w:pStyle w:val="af4"/>
              <w:numPr>
                <w:ilvl w:val="0"/>
                <w:numId w:val="3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Измерение удельного сопротивления проводника</w:t>
            </w:r>
          </w:p>
          <w:p w:rsidR="00011EEA" w:rsidRPr="001D6C01" w:rsidRDefault="00011EEA" w:rsidP="008862C0">
            <w:pPr>
              <w:pStyle w:val="13"/>
              <w:numPr>
                <w:ilvl w:val="0"/>
                <w:numId w:val="38"/>
              </w:numPr>
              <w:spacing w:line="20" w:lineRule="atLeast"/>
              <w:rPr>
                <w:szCs w:val="24"/>
              </w:rPr>
            </w:pPr>
            <w:r w:rsidRPr="001D6C01">
              <w:rPr>
                <w:szCs w:val="24"/>
              </w:rPr>
              <w:t>Измерение ЭДС и внутреннего сопротивления источника тока.</w:t>
            </w:r>
          </w:p>
          <w:p w:rsidR="00982895" w:rsidRDefault="00982895" w:rsidP="008862C0">
            <w:pPr>
              <w:pStyle w:val="13"/>
              <w:numPr>
                <w:ilvl w:val="0"/>
                <w:numId w:val="38"/>
              </w:numPr>
              <w:spacing w:line="20" w:lineRule="atLeast"/>
              <w:rPr>
                <w:szCs w:val="24"/>
              </w:rPr>
            </w:pPr>
            <w:r w:rsidRPr="001D6C01">
              <w:rPr>
                <w:szCs w:val="24"/>
              </w:rPr>
              <w:t>Изучение последовательного и параллельного соединения проводников</w:t>
            </w:r>
          </w:p>
          <w:p w:rsidR="008862C0" w:rsidRPr="001D6C01" w:rsidRDefault="008862C0" w:rsidP="008862C0">
            <w:pPr>
              <w:pStyle w:val="13"/>
              <w:numPr>
                <w:ilvl w:val="0"/>
                <w:numId w:val="38"/>
              </w:num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Измерение работы и мощности тока.</w:t>
            </w:r>
          </w:p>
          <w:p w:rsidR="00011EEA" w:rsidRPr="001D6C01" w:rsidRDefault="00FF26F7" w:rsidP="008862C0">
            <w:pPr>
              <w:pStyle w:val="13"/>
              <w:numPr>
                <w:ilvl w:val="0"/>
                <w:numId w:val="38"/>
              </w:numPr>
              <w:spacing w:line="20" w:lineRule="atLeast"/>
              <w:rPr>
                <w:szCs w:val="24"/>
              </w:rPr>
            </w:pPr>
            <w:r w:rsidRPr="001D6C01">
              <w:rPr>
                <w:szCs w:val="24"/>
              </w:rPr>
              <w:t xml:space="preserve"> Изучение односторонней проводимости диода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861DB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861DB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861DB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861DB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861DB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862C0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Pr="001D6C01" w:rsidRDefault="00011EE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1EEA" w:rsidRPr="001D6C01" w:rsidTr="00957A99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Pr="001D6C01" w:rsidRDefault="00011EE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1D6C01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011EEA" w:rsidRPr="001D6C01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простейших электрических цепей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Pr="001D6C01" w:rsidRDefault="00011EE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011EE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5E4154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3.2.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011EEA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Магнитное поле. Электромагнитная индукция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1D6C01" w:rsidRDefault="00011EEA" w:rsidP="001D6C01">
            <w:pPr>
              <w:pStyle w:val="af4"/>
              <w:numPr>
                <w:ilvl w:val="0"/>
                <w:numId w:val="1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Постоянные магниты и магнитное поле тока. </w:t>
            </w:r>
          </w:p>
          <w:p w:rsidR="0010062D" w:rsidRPr="001D6C01" w:rsidRDefault="00011EEA" w:rsidP="001D6C01">
            <w:pPr>
              <w:pStyle w:val="af4"/>
              <w:numPr>
                <w:ilvl w:val="0"/>
                <w:numId w:val="1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Сила Ампера. </w:t>
            </w:r>
          </w:p>
          <w:p w:rsidR="0010062D" w:rsidRPr="001D6C01" w:rsidRDefault="00011EEA" w:rsidP="001D6C01">
            <w:pPr>
              <w:pStyle w:val="af4"/>
              <w:numPr>
                <w:ilvl w:val="0"/>
                <w:numId w:val="1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Сила Лоренца. </w:t>
            </w:r>
          </w:p>
          <w:p w:rsidR="00011EEA" w:rsidRPr="001D6C01" w:rsidRDefault="00011EEA" w:rsidP="001D6C01">
            <w:pPr>
              <w:pStyle w:val="af4"/>
              <w:numPr>
                <w:ilvl w:val="0"/>
                <w:numId w:val="1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Принцип действия электродвигателя. Электроизмерительные приборы.</w:t>
            </w:r>
          </w:p>
          <w:p w:rsidR="00011EEA" w:rsidRPr="001D6C01" w:rsidRDefault="00011EEA" w:rsidP="001D6C01">
            <w:pPr>
              <w:pStyle w:val="af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  <w:r w:rsidR="0010062D"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поток. </w:t>
            </w:r>
          </w:p>
          <w:p w:rsidR="0010062D" w:rsidRPr="001D6C01" w:rsidRDefault="00011EEA" w:rsidP="001D6C01">
            <w:pPr>
              <w:pStyle w:val="af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индукции и закон электромагнитной индукции Фарадея. </w:t>
            </w: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Вихревое электрическое поле. </w:t>
            </w:r>
          </w:p>
          <w:p w:rsidR="0010062D" w:rsidRPr="001D6C01" w:rsidRDefault="00011EEA" w:rsidP="001D6C01">
            <w:pPr>
              <w:pStyle w:val="af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Правило Ленца.</w:t>
            </w:r>
          </w:p>
          <w:p w:rsidR="00B22993" w:rsidRPr="001D6C01" w:rsidRDefault="00011EEA" w:rsidP="001D6C01">
            <w:pPr>
              <w:pStyle w:val="af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 Самоиндукция. Индуктивность.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0062D" w:rsidRPr="001D6C01" w:rsidRDefault="0010062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E" w:rsidRPr="001D6C01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011EEA" w:rsidRPr="001D6C01" w:rsidRDefault="00011EEA" w:rsidP="008862C0">
            <w:pPr>
              <w:pStyle w:val="af4"/>
              <w:numPr>
                <w:ilvl w:val="0"/>
                <w:numId w:val="3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индукции.</w:t>
            </w:r>
          </w:p>
          <w:p w:rsidR="00C1315E" w:rsidRPr="001D6C01" w:rsidRDefault="00C1315E" w:rsidP="008862C0">
            <w:pPr>
              <w:pStyle w:val="af4"/>
              <w:numPr>
                <w:ilvl w:val="0"/>
                <w:numId w:val="3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Наблюдение действия магнитного поля на ток.</w:t>
            </w:r>
          </w:p>
          <w:p w:rsidR="00011EEA" w:rsidRPr="001D6C01" w:rsidRDefault="00011EE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Default="0066138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862C0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5E415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Кт.16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44640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44640B" w:rsidRPr="001D6C01" w:rsidRDefault="0044640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силы Ампера и Лоренца</w:t>
            </w:r>
          </w:p>
          <w:p w:rsidR="0044640B" w:rsidRPr="001D6C01" w:rsidRDefault="0044640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44640B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5E4154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44640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3.3.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B" w:rsidRPr="001D6C01" w:rsidRDefault="0044640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  <w:r w:rsidR="0044640B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Электромагнитные колебания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B" w:rsidRPr="001D6C01" w:rsidRDefault="0044640B" w:rsidP="001D6C01">
            <w:pPr>
              <w:pStyle w:val="af4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электрогенератора. Переменный ток. </w:t>
            </w:r>
          </w:p>
          <w:p w:rsidR="0044640B" w:rsidRPr="001D6C01" w:rsidRDefault="0044640B" w:rsidP="001D6C01">
            <w:pPr>
              <w:pStyle w:val="af4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Трансформатор. Производство, передача и потребление электроэнергии. Проблемы энергосбережения. Техника безопасности в обращении с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током.</w:t>
            </w:r>
          </w:p>
          <w:p w:rsidR="002F53DE" w:rsidRPr="001D6C01" w:rsidRDefault="0044640B" w:rsidP="001D6C01">
            <w:pPr>
              <w:pStyle w:val="af4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</w:t>
            </w:r>
          </w:p>
          <w:p w:rsidR="0044640B" w:rsidRPr="001D6C01" w:rsidRDefault="0044640B" w:rsidP="001D6C01">
            <w:pPr>
              <w:pStyle w:val="af4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Свободные электромагнитные колебания. </w:t>
            </w:r>
          </w:p>
          <w:p w:rsidR="002F53DE" w:rsidRPr="001D6C01" w:rsidRDefault="0044640B" w:rsidP="001D6C01">
            <w:pPr>
              <w:pStyle w:val="af4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Вынужденные электромагнитные колебания.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значения силы тока и напряжения. </w:t>
            </w:r>
          </w:p>
          <w:p w:rsidR="002F53DE" w:rsidRPr="001D6C01" w:rsidRDefault="0044640B" w:rsidP="001D6C01">
            <w:pPr>
              <w:pStyle w:val="af4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и катушка в цепи переменного тока. </w:t>
            </w:r>
          </w:p>
          <w:p w:rsidR="00B22993" w:rsidRPr="001D6C01" w:rsidRDefault="0044640B" w:rsidP="001D6C01">
            <w:pPr>
              <w:pStyle w:val="af4"/>
              <w:numPr>
                <w:ilvl w:val="0"/>
                <w:numId w:val="1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сопротивление. Электрический резонанс.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5E415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К.т.18</w:t>
            </w:r>
          </w:p>
          <w:p w:rsidR="00231529" w:rsidRPr="001D6C01" w:rsidRDefault="005E415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614160" w:rsidP="001D6C01">
            <w:pPr>
              <w:pStyle w:val="13"/>
              <w:spacing w:line="20" w:lineRule="atLeast"/>
              <w:ind w:firstLine="709"/>
              <w:rPr>
                <w:szCs w:val="24"/>
              </w:rPr>
            </w:pPr>
            <w:r w:rsidRPr="001D6C01">
              <w:rPr>
                <w:szCs w:val="24"/>
              </w:rPr>
              <w:t>Лабораторные работы</w:t>
            </w:r>
          </w:p>
          <w:p w:rsidR="00614160" w:rsidRPr="001D6C01" w:rsidRDefault="00614160" w:rsidP="008862C0">
            <w:pPr>
              <w:pStyle w:val="13"/>
              <w:numPr>
                <w:ilvl w:val="0"/>
                <w:numId w:val="38"/>
              </w:numPr>
              <w:spacing w:line="20" w:lineRule="atLeast"/>
              <w:rPr>
                <w:szCs w:val="24"/>
              </w:rPr>
            </w:pPr>
            <w:r w:rsidRPr="001D6C01">
              <w:rPr>
                <w:szCs w:val="24"/>
              </w:rPr>
              <w:t>Исследование зависимости силы тока от электроемкости конденсатора в цепи переменного тока.</w:t>
            </w:r>
          </w:p>
          <w:p w:rsidR="00614160" w:rsidRPr="001D6C01" w:rsidRDefault="005F2953" w:rsidP="008862C0">
            <w:pPr>
              <w:pStyle w:val="13"/>
              <w:numPr>
                <w:ilvl w:val="0"/>
                <w:numId w:val="38"/>
              </w:numPr>
              <w:spacing w:line="20" w:lineRule="atLeast"/>
              <w:rPr>
                <w:szCs w:val="24"/>
              </w:rPr>
            </w:pPr>
            <w:r w:rsidRPr="001D6C01">
              <w:rPr>
                <w:szCs w:val="24"/>
              </w:rPr>
              <w:t>Катушка индуктивности в цепи переменного тока</w:t>
            </w:r>
            <w:r w:rsidR="00614160" w:rsidRPr="001D6C01">
              <w:rPr>
                <w:szCs w:val="24"/>
              </w:rPr>
              <w:t>.</w:t>
            </w:r>
          </w:p>
          <w:p w:rsidR="00614160" w:rsidRPr="008862C0" w:rsidRDefault="008862C0" w:rsidP="008862C0">
            <w:pPr>
              <w:pStyle w:val="af4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 испытание переговорного 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862C0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F53DE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DE" w:rsidRPr="001D6C01" w:rsidRDefault="002F53DE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E" w:rsidRPr="001D6C01" w:rsidRDefault="002F53DE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уравнение свободных колебаний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E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DE" w:rsidRPr="001D6C01" w:rsidRDefault="002F53DE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т. </w:t>
            </w:r>
            <w:r w:rsidR="005E4154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3.4.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1D6C01" w:rsidRDefault="00B22993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1D6C01" w:rsidRDefault="00B22993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3.5. Электромагнитные волны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9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и электромагнитные волны. Скорость электромагнитных волн.</w:t>
            </w:r>
          </w:p>
          <w:p w:rsidR="00614160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радиосвязи и телевидения. </w:t>
            </w:r>
          </w:p>
          <w:p w:rsidR="006E6779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Свет как электромагнитная волна.</w:t>
            </w:r>
          </w:p>
          <w:p w:rsidR="006E6779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Интерференция и дифракция света.</w:t>
            </w:r>
          </w:p>
          <w:p w:rsidR="00614160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Поляризация света. </w:t>
            </w:r>
          </w:p>
          <w:p w:rsidR="006E6779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 Полное внутреннее отражение.</w:t>
            </w:r>
          </w:p>
          <w:p w:rsidR="00614160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</w:t>
            </w:r>
          </w:p>
          <w:p w:rsidR="00614160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электромагнитных излучений, </w:t>
            </w:r>
            <w:r w:rsidRPr="001D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свойства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практические применения. </w:t>
            </w:r>
          </w:p>
          <w:p w:rsidR="00614160" w:rsidRPr="001D6C01" w:rsidRDefault="00614160" w:rsidP="001D6C01">
            <w:pPr>
              <w:pStyle w:val="af4"/>
              <w:numPr>
                <w:ilvl w:val="0"/>
                <w:numId w:val="1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Оптические приборы. Разрешающая способность оптических приборов.</w:t>
            </w:r>
          </w:p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E6779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5E415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614160" w:rsidRDefault="00614160" w:rsidP="008862C0">
            <w:pPr>
              <w:pStyle w:val="af4"/>
              <w:numPr>
                <w:ilvl w:val="0"/>
                <w:numId w:val="3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Изучение интерференции и дифракции света.</w:t>
            </w:r>
          </w:p>
          <w:p w:rsidR="001861DB" w:rsidRPr="001D6C01" w:rsidRDefault="001861DB" w:rsidP="008862C0">
            <w:pPr>
              <w:pStyle w:val="af4"/>
              <w:numPr>
                <w:ilvl w:val="0"/>
                <w:numId w:val="3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 с помощью дифракционной решетки.</w:t>
            </w:r>
          </w:p>
          <w:p w:rsidR="00614160" w:rsidRPr="008862C0" w:rsidRDefault="008862C0" w:rsidP="008862C0">
            <w:pPr>
              <w:pStyle w:val="af4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показателя преломления стекла и фокусного расстояния собирающей линзы.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861DB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861DB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862C0" w:rsidRPr="001D6C01" w:rsidRDefault="008862C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8A5DAC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8A5DAC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формулу тонкой линзы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6E6779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5E415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К.т.22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8A5DAC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3.5.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AC" w:rsidRPr="001D6C01" w:rsidRDefault="008A5DAC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148A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 3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контрольных работ и тестов;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E4148A" w:rsidRPr="001D6C01" w:rsidRDefault="00E4148A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Применение электризации тел.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Эквипотенциальные поверхности.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Виды соединения источников тока.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Применение электролиза.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Громкоговоритель. Электродинамический микрофон.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механическими и электромагнитными колебаниями.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Генератор на транзисторе. Автоколебания.</w:t>
            </w:r>
          </w:p>
          <w:p w:rsidR="00582FE1" w:rsidRPr="001D6C01" w:rsidRDefault="00582FE1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электроэнергии.</w:t>
            </w:r>
          </w:p>
          <w:p w:rsidR="00582FE1" w:rsidRPr="001D6C01" w:rsidRDefault="00ED07AD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 Поповым.</w:t>
            </w:r>
          </w:p>
          <w:p w:rsidR="00ED07AD" w:rsidRPr="001D6C01" w:rsidRDefault="00ED07AD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Радиолокация.</w:t>
            </w:r>
          </w:p>
          <w:p w:rsidR="00ED07AD" w:rsidRPr="001D6C01" w:rsidRDefault="00ED07AD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Развитие средств связи.</w:t>
            </w:r>
          </w:p>
          <w:p w:rsidR="00ED07AD" w:rsidRPr="001D6C01" w:rsidRDefault="00ED07AD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Волоконная оптика.</w:t>
            </w:r>
          </w:p>
          <w:p w:rsidR="00ED07AD" w:rsidRPr="001D6C01" w:rsidRDefault="00ED07AD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Оптические приборы. Глаз.</w:t>
            </w:r>
          </w:p>
          <w:p w:rsidR="00ED07AD" w:rsidRPr="001D6C01" w:rsidRDefault="00ED07AD" w:rsidP="001D6C01">
            <w:pPr>
              <w:pStyle w:val="af4"/>
              <w:numPr>
                <w:ilvl w:val="0"/>
                <w:numId w:val="2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Инфракрасное, ультрафиолетовое и рентгеновское излучения.</w:t>
            </w:r>
          </w:p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30073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8A5DAC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046482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Строение атома </w:t>
            </w:r>
            <w:r w:rsidR="00046482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квантовая физика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046482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 Квантовая физика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2" w:rsidRPr="001D6C01" w:rsidRDefault="00046482" w:rsidP="001D6C01">
            <w:pPr>
              <w:pStyle w:val="af4"/>
              <w:numPr>
                <w:ilvl w:val="0"/>
                <w:numId w:val="1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Планка о квантах. Фотоэффект. </w:t>
            </w:r>
          </w:p>
          <w:p w:rsidR="001C3A1A" w:rsidRPr="001D6C01" w:rsidRDefault="00046482" w:rsidP="001D6C01">
            <w:pPr>
              <w:pStyle w:val="af4"/>
              <w:numPr>
                <w:ilvl w:val="0"/>
                <w:numId w:val="1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Фотон. Волновые и корпускулярные свойства света. </w:t>
            </w:r>
          </w:p>
          <w:p w:rsidR="00046482" w:rsidRPr="001D6C01" w:rsidRDefault="00046482" w:rsidP="001D6C01">
            <w:pPr>
              <w:pStyle w:val="af4"/>
              <w:numPr>
                <w:ilvl w:val="0"/>
                <w:numId w:val="1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устройства, основанные на использовании фотоэффекта. </w:t>
            </w:r>
          </w:p>
          <w:p w:rsidR="00614160" w:rsidRPr="001D6C01" w:rsidRDefault="00614160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046482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046482" w:rsidRPr="001D6C01" w:rsidRDefault="00046482" w:rsidP="008862C0">
            <w:pPr>
              <w:pStyle w:val="af4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уравнение Эйнштейна для фотоэффекта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C1315E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231529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5E4154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046482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4.1.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046482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Строение атома и атомного ядра</w:t>
            </w:r>
          </w:p>
          <w:p w:rsidR="006D2F00" w:rsidRPr="001D6C01" w:rsidRDefault="006D2F0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F00" w:rsidRPr="001D6C01" w:rsidRDefault="006D2F00" w:rsidP="001D6C0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A" w:rsidRPr="001D6C01" w:rsidRDefault="008462B7" w:rsidP="001D6C01">
            <w:pPr>
              <w:pStyle w:val="af4"/>
              <w:numPr>
                <w:ilvl w:val="0"/>
                <w:numId w:val="15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Строение атома: планетарная модель и модель Бора. Поглощение и испускание света атомом.</w:t>
            </w:r>
          </w:p>
          <w:p w:rsidR="008462B7" w:rsidRPr="001D6C01" w:rsidRDefault="008462B7" w:rsidP="001D6C01">
            <w:pPr>
              <w:pStyle w:val="af4"/>
              <w:numPr>
                <w:ilvl w:val="0"/>
                <w:numId w:val="15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Квантование энергии. Принцип действия и использование лазера. </w:t>
            </w:r>
          </w:p>
          <w:p w:rsidR="001C3A1A" w:rsidRPr="001D6C01" w:rsidRDefault="008462B7" w:rsidP="001D6C01">
            <w:pPr>
              <w:pStyle w:val="9"/>
              <w:numPr>
                <w:ilvl w:val="0"/>
                <w:numId w:val="15"/>
              </w:numPr>
              <w:spacing w:after="120" w:line="20" w:lineRule="atLeas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Строение атомного ядра. Энергия связи.</w:t>
            </w:r>
          </w:p>
          <w:p w:rsidR="008462B7" w:rsidRDefault="008462B7" w:rsidP="001D6C01">
            <w:pPr>
              <w:pStyle w:val="9"/>
              <w:numPr>
                <w:ilvl w:val="0"/>
                <w:numId w:val="15"/>
              </w:numPr>
              <w:spacing w:after="120" w:line="20" w:lineRule="atLeas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Связь массы и энергии. </w:t>
            </w:r>
          </w:p>
          <w:p w:rsidR="001861DB" w:rsidRPr="001861DB" w:rsidRDefault="001861DB" w:rsidP="001861DB">
            <w:pPr>
              <w:pStyle w:val="af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1DB"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</w:t>
            </w:r>
          </w:p>
          <w:p w:rsidR="001C3A1A" w:rsidRPr="001D6C01" w:rsidRDefault="008462B7" w:rsidP="001D6C01">
            <w:pPr>
              <w:pStyle w:val="9"/>
              <w:numPr>
                <w:ilvl w:val="0"/>
                <w:numId w:val="15"/>
              </w:numPr>
              <w:spacing w:after="120" w:line="20" w:lineRule="atLeas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861D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Ядерная энергет</w:t>
            </w:r>
            <w:r w:rsidRPr="001D6C0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ика. </w:t>
            </w:r>
          </w:p>
          <w:p w:rsidR="001C3A1A" w:rsidRPr="001D6C01" w:rsidRDefault="001C3A1A" w:rsidP="001D6C01">
            <w:pPr>
              <w:pStyle w:val="9"/>
              <w:numPr>
                <w:ilvl w:val="0"/>
                <w:numId w:val="15"/>
              </w:numPr>
              <w:spacing w:after="120" w:line="20" w:lineRule="atLeas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Радиоактивные излучения. </w:t>
            </w:r>
          </w:p>
          <w:p w:rsidR="008462B7" w:rsidRPr="001D6C01" w:rsidRDefault="001C3A1A" w:rsidP="001D6C01">
            <w:pPr>
              <w:pStyle w:val="9"/>
              <w:numPr>
                <w:ilvl w:val="0"/>
                <w:numId w:val="15"/>
              </w:numPr>
              <w:spacing w:after="120" w:line="20" w:lineRule="atLeast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Воздействие на живые организмы радиоактивных излучений.</w:t>
            </w:r>
          </w:p>
          <w:p w:rsidR="008462B7" w:rsidRPr="001D6C01" w:rsidRDefault="008462B7" w:rsidP="001861DB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86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3A1A" w:rsidRPr="001D6C01" w:rsidRDefault="001C3A1A" w:rsidP="00186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861DB" w:rsidRPr="001D6C01" w:rsidTr="001C3A1A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B" w:rsidRPr="001D6C01" w:rsidRDefault="001861DB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B" w:rsidRPr="001D6C01" w:rsidRDefault="001861DB" w:rsidP="00186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1861DB" w:rsidRPr="001D6C01" w:rsidRDefault="001861DB" w:rsidP="00186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энергии связи атомных ядер и энергетический выход ядерной реакции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B" w:rsidRPr="001D6C01" w:rsidRDefault="001861D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B" w:rsidRPr="001D6C01" w:rsidRDefault="001861DB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1D6C01" w:rsidTr="001C3A1A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5E415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К.т.2</w:t>
            </w:r>
            <w:r w:rsidR="006D2F00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="008462B7"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разделу: «Строение атома и квантовая физика»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1D6C01" w:rsidRDefault="00614160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62B7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D07AD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 4</w:t>
            </w:r>
          </w:p>
          <w:p w:rsidR="00ED07AD" w:rsidRPr="001D6C01" w:rsidRDefault="00ED07AD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ED07AD" w:rsidRPr="001D6C01" w:rsidRDefault="00ED07AD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подготовка к выполнению контрольных работ и тестов;</w:t>
            </w:r>
          </w:p>
          <w:p w:rsidR="00ED07AD" w:rsidRPr="001D6C01" w:rsidRDefault="00ED07AD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разделов программы с целью подготовки к промежуточной и итоговой </w:t>
            </w:r>
            <w:r w:rsidRPr="001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аттестации.</w:t>
            </w:r>
          </w:p>
          <w:p w:rsidR="00ED07AD" w:rsidRPr="001D6C01" w:rsidRDefault="00ED07AD" w:rsidP="001D6C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ED07AD" w:rsidRPr="001D6C01" w:rsidRDefault="00ED07AD" w:rsidP="001D6C01">
            <w:pPr>
              <w:pStyle w:val="af4"/>
              <w:numPr>
                <w:ilvl w:val="0"/>
                <w:numId w:val="2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относительности.</w:t>
            </w:r>
          </w:p>
          <w:p w:rsidR="00ED07AD" w:rsidRPr="001D6C01" w:rsidRDefault="00ED07AD" w:rsidP="001D6C01">
            <w:pPr>
              <w:pStyle w:val="af4"/>
              <w:numPr>
                <w:ilvl w:val="0"/>
                <w:numId w:val="2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Давление света.</w:t>
            </w:r>
          </w:p>
          <w:p w:rsidR="00ED07AD" w:rsidRPr="001D6C01" w:rsidRDefault="00C87DA8" w:rsidP="001D6C01">
            <w:pPr>
              <w:pStyle w:val="af4"/>
              <w:numPr>
                <w:ilvl w:val="0"/>
                <w:numId w:val="2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  <w:p w:rsidR="00C87DA8" w:rsidRPr="001D6C01" w:rsidRDefault="00C87DA8" w:rsidP="001D6C01">
            <w:pPr>
              <w:pStyle w:val="af4"/>
              <w:numPr>
                <w:ilvl w:val="0"/>
                <w:numId w:val="2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C87DA8" w:rsidRPr="001D6C01" w:rsidRDefault="00C87DA8" w:rsidP="001D6C01">
            <w:pPr>
              <w:pStyle w:val="af4"/>
              <w:numPr>
                <w:ilvl w:val="0"/>
                <w:numId w:val="2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Ядерные реакции.</w:t>
            </w:r>
          </w:p>
          <w:p w:rsidR="00C87DA8" w:rsidRPr="001D6C01" w:rsidRDefault="00C87DA8" w:rsidP="001D6C01">
            <w:pPr>
              <w:pStyle w:val="af4"/>
              <w:numPr>
                <w:ilvl w:val="0"/>
                <w:numId w:val="2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</w:t>
            </w:r>
          </w:p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30073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62B7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Эволюция Вселенной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62B7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A" w:rsidRPr="001D6C01" w:rsidRDefault="008462B7" w:rsidP="001D6C01">
            <w:pPr>
              <w:pStyle w:val="af4"/>
              <w:numPr>
                <w:ilvl w:val="0"/>
                <w:numId w:val="1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Эффект Доплера и обнаружение «разбегания» галактик. </w:t>
            </w:r>
          </w:p>
          <w:p w:rsidR="008462B7" w:rsidRPr="001D6C01" w:rsidRDefault="008462B7" w:rsidP="001D6C01">
            <w:pPr>
              <w:pStyle w:val="af4"/>
              <w:numPr>
                <w:ilvl w:val="0"/>
                <w:numId w:val="1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взрыв. Возможные сценарии эволюции Вселенной. </w:t>
            </w:r>
          </w:p>
          <w:p w:rsidR="008462B7" w:rsidRPr="001D6C01" w:rsidRDefault="008462B7" w:rsidP="001D6C01">
            <w:pPr>
              <w:pStyle w:val="af4"/>
              <w:numPr>
                <w:ilvl w:val="0"/>
                <w:numId w:val="1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 энергия горения звезд. Термоядерный синтез. </w:t>
            </w:r>
          </w:p>
          <w:p w:rsidR="001C3A1A" w:rsidRPr="001D6C01" w:rsidRDefault="008462B7" w:rsidP="001D6C01">
            <w:pPr>
              <w:pStyle w:val="af4"/>
              <w:numPr>
                <w:ilvl w:val="0"/>
                <w:numId w:val="1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>Образование планетных систем.</w:t>
            </w:r>
          </w:p>
          <w:p w:rsidR="008462B7" w:rsidRPr="001D6C01" w:rsidRDefault="008462B7" w:rsidP="001D6C01">
            <w:pPr>
              <w:pStyle w:val="af4"/>
              <w:numPr>
                <w:ilvl w:val="0"/>
                <w:numId w:val="16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система. </w:t>
            </w:r>
          </w:p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C3A1A" w:rsidRPr="001D6C01" w:rsidRDefault="001C3A1A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62B7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D12C62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К.т.2</w:t>
            </w:r>
            <w:r w:rsidR="006D2F00"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разделу: «Эволюция Вселенной»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284D5D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62B7" w:rsidRPr="001D6C01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8462B7" w:rsidRPr="001D6C01" w:rsidRDefault="008462B7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7" w:rsidRPr="001D6C01" w:rsidRDefault="0030073B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7" w:rsidRPr="001D6C01" w:rsidRDefault="008462B7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1D6C01" w:rsidTr="00D706F0">
        <w:trPr>
          <w:trHeight w:val="83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1D6C01" w:rsidRDefault="006C5616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252</w:t>
            </w:r>
          </w:p>
          <w:p w:rsidR="009648A4" w:rsidRPr="001D6C01" w:rsidRDefault="009648A4" w:rsidP="001D6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1D6C01" w:rsidRDefault="009648A4" w:rsidP="001D6C01">
            <w:pPr>
              <w:spacing w:line="20" w:lineRule="atLeast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648A4" w:rsidRPr="00FB3EAA" w:rsidRDefault="009648A4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9648A4" w:rsidRPr="00FB3EAA" w:rsidSect="00B1757D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C3342D" w:rsidRPr="006E4B8E" w:rsidRDefault="00C3342D" w:rsidP="000C211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4B8E" w:rsidRPr="006E4B8E" w:rsidRDefault="00052423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8E">
        <w:rPr>
          <w:rFonts w:ascii="Times New Roman" w:hAnsi="Times New Roman" w:cs="Times New Roman"/>
          <w:b/>
          <w:sz w:val="28"/>
          <w:szCs w:val="28"/>
        </w:rPr>
        <w:t>3.</w:t>
      </w:r>
      <w:r w:rsidR="00297F9F" w:rsidRPr="006E4B8E">
        <w:rPr>
          <w:rFonts w:ascii="Times New Roman" w:hAnsi="Times New Roman" w:cs="Times New Roman"/>
          <w:b/>
          <w:sz w:val="28"/>
          <w:szCs w:val="28"/>
        </w:rPr>
        <w:t>УСЛОВИЯ РЕАЛ</w:t>
      </w:r>
      <w:r w:rsidR="00AD5C0C" w:rsidRPr="006E4B8E">
        <w:rPr>
          <w:rFonts w:ascii="Times New Roman" w:hAnsi="Times New Roman" w:cs="Times New Roman"/>
          <w:b/>
          <w:sz w:val="28"/>
          <w:szCs w:val="28"/>
        </w:rPr>
        <w:t>ИЗАЦИИ УЧЕБНОЙ ДИСЦИПЛИНЫ</w:t>
      </w:r>
    </w:p>
    <w:p w:rsidR="00B30DB2" w:rsidRPr="0063093A" w:rsidRDefault="006E4B8E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8E">
        <w:rPr>
          <w:rFonts w:ascii="Times New Roman" w:hAnsi="Times New Roman" w:cs="Times New Roman"/>
          <w:b/>
          <w:sz w:val="28"/>
          <w:szCs w:val="28"/>
        </w:rPr>
        <w:t>3.</w:t>
      </w:r>
      <w:r w:rsidR="00B30DB2" w:rsidRPr="006E4B8E">
        <w:rPr>
          <w:rFonts w:ascii="Times New Roman" w:hAnsi="Times New Roman" w:cs="Times New Roman"/>
          <w:b/>
          <w:sz w:val="28"/>
          <w:szCs w:val="28"/>
        </w:rPr>
        <w:t xml:space="preserve">1. Требования к минимальному материально-техническому </w:t>
      </w:r>
      <w:r w:rsidR="00B30DB2" w:rsidRPr="0063093A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DC2A3C" w:rsidRPr="0063093A" w:rsidRDefault="00DC2A3C" w:rsidP="000C2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кабинета </w:t>
      </w:r>
      <w:r w:rsidR="006D2F00" w:rsidRPr="0063093A">
        <w:rPr>
          <w:rFonts w:ascii="Times New Roman" w:hAnsi="Times New Roman" w:cs="Times New Roman"/>
          <w:sz w:val="28"/>
          <w:szCs w:val="28"/>
          <w:u w:val="single"/>
        </w:rPr>
        <w:t>физики</w:t>
      </w:r>
      <w:r w:rsidR="00D12C62" w:rsidRPr="0063093A">
        <w:rPr>
          <w:rFonts w:ascii="Times New Roman" w:hAnsi="Times New Roman" w:cs="Times New Roman"/>
          <w:sz w:val="28"/>
          <w:szCs w:val="28"/>
        </w:rPr>
        <w:t>.</w:t>
      </w:r>
    </w:p>
    <w:p w:rsidR="00926976" w:rsidRPr="0063093A" w:rsidRDefault="00926976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93A">
        <w:rPr>
          <w:rFonts w:ascii="Times New Roman" w:hAnsi="Times New Roman" w:cs="Times New Roman"/>
          <w:b/>
          <w:bCs/>
          <w:sz w:val="28"/>
          <w:szCs w:val="28"/>
        </w:rPr>
        <w:t xml:space="preserve">  Оборудование учебного кабинета:</w:t>
      </w:r>
    </w:p>
    <w:p w:rsidR="00926976" w:rsidRPr="00434705" w:rsidRDefault="00434705" w:rsidP="0043470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26976" w:rsidRPr="00434705">
        <w:rPr>
          <w:rFonts w:ascii="Times New Roman" w:hAnsi="Times New Roman" w:cs="Times New Roman"/>
          <w:bCs/>
          <w:sz w:val="28"/>
          <w:szCs w:val="28"/>
        </w:rPr>
        <w:t xml:space="preserve">посадочные </w:t>
      </w:r>
      <w:r w:rsidR="00340278" w:rsidRPr="00434705">
        <w:rPr>
          <w:rFonts w:ascii="Times New Roman" w:hAnsi="Times New Roman" w:cs="Times New Roman"/>
          <w:bCs/>
          <w:sz w:val="28"/>
          <w:szCs w:val="28"/>
        </w:rPr>
        <w:t xml:space="preserve">места по количеству обучающихся </w:t>
      </w:r>
      <w:r w:rsidR="003F7F8E" w:rsidRPr="00434705">
        <w:rPr>
          <w:rFonts w:ascii="Times New Roman" w:hAnsi="Times New Roman" w:cs="Times New Roman"/>
          <w:bCs/>
          <w:sz w:val="28"/>
          <w:szCs w:val="28"/>
        </w:rPr>
        <w:t>–</w:t>
      </w:r>
      <w:r w:rsidR="00340278" w:rsidRPr="00434705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3F7F8E" w:rsidRPr="00434705">
        <w:rPr>
          <w:rFonts w:ascii="Times New Roman" w:hAnsi="Times New Roman" w:cs="Times New Roman"/>
          <w:bCs/>
          <w:sz w:val="28"/>
          <w:szCs w:val="28"/>
        </w:rPr>
        <w:t xml:space="preserve"> мест</w:t>
      </w:r>
    </w:p>
    <w:p w:rsidR="007717FB" w:rsidRPr="0063093A" w:rsidRDefault="00926976" w:rsidP="000C211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0278">
        <w:rPr>
          <w:rFonts w:ascii="Times New Roman" w:hAnsi="Times New Roman" w:cs="Times New Roman"/>
          <w:bCs/>
          <w:sz w:val="28"/>
          <w:szCs w:val="28"/>
        </w:rPr>
        <w:t xml:space="preserve">рабочее место преподавателя </w:t>
      </w:r>
      <w:r w:rsidR="003F7F8E">
        <w:rPr>
          <w:rFonts w:ascii="Times New Roman" w:hAnsi="Times New Roman" w:cs="Times New Roman"/>
          <w:bCs/>
          <w:sz w:val="28"/>
          <w:szCs w:val="28"/>
        </w:rPr>
        <w:t>–</w:t>
      </w:r>
      <w:r w:rsidR="0034027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3F7F8E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926976" w:rsidRPr="0063093A" w:rsidRDefault="00926976" w:rsidP="000C211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>- ко</w:t>
      </w:r>
      <w:r w:rsidR="00340278">
        <w:rPr>
          <w:rFonts w:ascii="Times New Roman" w:hAnsi="Times New Roman" w:cs="Times New Roman"/>
          <w:bCs/>
          <w:sz w:val="28"/>
          <w:szCs w:val="28"/>
        </w:rPr>
        <w:t>мплект учебно-наглядных пособий</w:t>
      </w:r>
    </w:p>
    <w:p w:rsidR="007717FB" w:rsidRPr="0063093A" w:rsidRDefault="00926976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типовые комплекты учебного оборудования </w:t>
      </w:r>
      <w:r w:rsidR="007717FB" w:rsidRPr="0063093A">
        <w:rPr>
          <w:rFonts w:ascii="Times New Roman" w:hAnsi="Times New Roman" w:cs="Times New Roman"/>
          <w:bCs/>
          <w:sz w:val="28"/>
          <w:szCs w:val="28"/>
        </w:rPr>
        <w:t>по физике для пров</w:t>
      </w:r>
      <w:r w:rsidR="00340278">
        <w:rPr>
          <w:rFonts w:ascii="Times New Roman" w:hAnsi="Times New Roman" w:cs="Times New Roman"/>
          <w:bCs/>
          <w:sz w:val="28"/>
          <w:szCs w:val="28"/>
        </w:rPr>
        <w:t>едения лабораторных работ (КУЛ) -1</w:t>
      </w:r>
    </w:p>
    <w:p w:rsidR="007717FB" w:rsidRPr="0063093A" w:rsidRDefault="007717FB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>инфо</w:t>
      </w:r>
      <w:r w:rsidR="00340278">
        <w:rPr>
          <w:rFonts w:ascii="Times New Roman" w:hAnsi="Times New Roman" w:cs="Times New Roman"/>
          <w:bCs/>
          <w:sz w:val="28"/>
          <w:szCs w:val="28"/>
        </w:rPr>
        <w:t>рмационные стенды для студентов - 2</w:t>
      </w:r>
    </w:p>
    <w:p w:rsidR="007717FB" w:rsidRPr="0063093A" w:rsidRDefault="00340278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справочные стенды - 5</w:t>
      </w:r>
    </w:p>
    <w:p w:rsidR="007717FB" w:rsidRPr="0063093A" w:rsidRDefault="00926976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стенд для изучения правил ТБ </w:t>
      </w:r>
      <w:r w:rsidR="00340278">
        <w:rPr>
          <w:rFonts w:ascii="Times New Roman" w:hAnsi="Times New Roman" w:cs="Times New Roman"/>
          <w:bCs/>
          <w:sz w:val="28"/>
          <w:szCs w:val="28"/>
        </w:rPr>
        <w:t>- 1</w:t>
      </w:r>
    </w:p>
    <w:p w:rsidR="007717FB" w:rsidRPr="0063093A" w:rsidRDefault="007717FB" w:rsidP="000C211F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976" w:rsidRPr="0063093A" w:rsidRDefault="00926976" w:rsidP="000C211F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93A">
        <w:rPr>
          <w:rFonts w:ascii="Times New Roman" w:hAnsi="Times New Roman" w:cs="Times New Roman"/>
          <w:b/>
          <w:bCs/>
          <w:sz w:val="28"/>
          <w:szCs w:val="28"/>
        </w:rPr>
        <w:t xml:space="preserve">  Технические средства обучения:</w:t>
      </w:r>
    </w:p>
    <w:p w:rsidR="00926976" w:rsidRPr="0063093A" w:rsidRDefault="00926976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  - компьютер с лицензионным программным обеспечением и   му</w:t>
      </w:r>
      <w:r w:rsidR="007717FB" w:rsidRPr="0063093A">
        <w:rPr>
          <w:rFonts w:ascii="Times New Roman" w:hAnsi="Times New Roman" w:cs="Times New Roman"/>
          <w:bCs/>
          <w:sz w:val="28"/>
          <w:szCs w:val="28"/>
        </w:rPr>
        <w:t>льтимедиапроектор, телевизор.</w:t>
      </w:r>
    </w:p>
    <w:p w:rsidR="00926976" w:rsidRPr="00C31038" w:rsidRDefault="007717FB" w:rsidP="000C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38">
        <w:rPr>
          <w:rFonts w:ascii="Times New Roman" w:hAnsi="Times New Roman" w:cs="Times New Roman"/>
          <w:b/>
          <w:sz w:val="28"/>
          <w:szCs w:val="28"/>
        </w:rPr>
        <w:t>Учебно-практиче</w:t>
      </w:r>
      <w:r w:rsidR="00957A99" w:rsidRPr="00C31038">
        <w:rPr>
          <w:rFonts w:ascii="Times New Roman" w:hAnsi="Times New Roman" w:cs="Times New Roman"/>
          <w:b/>
          <w:sz w:val="28"/>
          <w:szCs w:val="28"/>
        </w:rPr>
        <w:t>ское и учебно-лабораторное обору</w:t>
      </w:r>
      <w:r w:rsidRPr="00C31038">
        <w:rPr>
          <w:rFonts w:ascii="Times New Roman" w:hAnsi="Times New Roman" w:cs="Times New Roman"/>
          <w:b/>
          <w:sz w:val="28"/>
          <w:szCs w:val="28"/>
        </w:rPr>
        <w:t>дование</w:t>
      </w:r>
    </w:p>
    <w:p w:rsidR="007717FB" w:rsidRPr="0063093A" w:rsidRDefault="007717FB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лабораторный по разделу «Механика</w:t>
      </w:r>
      <w:r w:rsidR="00340278">
        <w:rPr>
          <w:rFonts w:ascii="Times New Roman" w:hAnsi="Times New Roman" w:cs="Times New Roman"/>
          <w:sz w:val="28"/>
          <w:szCs w:val="28"/>
        </w:rPr>
        <w:t xml:space="preserve">» - </w:t>
      </w:r>
      <w:r w:rsidR="003B0E19">
        <w:rPr>
          <w:rFonts w:ascii="Times New Roman" w:hAnsi="Times New Roman" w:cs="Times New Roman"/>
          <w:sz w:val="28"/>
          <w:szCs w:val="28"/>
        </w:rPr>
        <w:t>15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лабораторный по разделу «Электродинамика»</w:t>
      </w:r>
      <w:r w:rsidR="003B0E19">
        <w:rPr>
          <w:rFonts w:ascii="Times New Roman" w:hAnsi="Times New Roman" w:cs="Times New Roman"/>
          <w:sz w:val="28"/>
          <w:szCs w:val="28"/>
        </w:rPr>
        <w:t xml:space="preserve"> - 15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лабораторный по разделу «Оптика»</w:t>
      </w:r>
      <w:r w:rsidR="003B0E19">
        <w:rPr>
          <w:rFonts w:ascii="Times New Roman" w:hAnsi="Times New Roman" w:cs="Times New Roman"/>
          <w:sz w:val="28"/>
          <w:szCs w:val="28"/>
        </w:rPr>
        <w:t xml:space="preserve"> - 10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универсальный лабораторный (КУЛ)</w:t>
      </w:r>
      <w:r w:rsidR="003F7F8E">
        <w:rPr>
          <w:rFonts w:ascii="Times New Roman" w:hAnsi="Times New Roman" w:cs="Times New Roman"/>
          <w:sz w:val="28"/>
          <w:szCs w:val="28"/>
        </w:rPr>
        <w:t>–</w:t>
      </w:r>
      <w:r w:rsidR="003B0E19">
        <w:rPr>
          <w:rFonts w:ascii="Times New Roman" w:hAnsi="Times New Roman" w:cs="Times New Roman"/>
          <w:sz w:val="28"/>
          <w:szCs w:val="28"/>
        </w:rPr>
        <w:t xml:space="preserve"> 1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«Архимед»</w:t>
      </w:r>
      <w:r w:rsidR="0030073B" w:rsidRPr="0063093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3093A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63093A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="0063093A" w:rsidRPr="0063093A">
        <w:rPr>
          <w:rFonts w:ascii="Times New Roman" w:hAnsi="Times New Roman" w:cs="Times New Roman"/>
          <w:sz w:val="28"/>
          <w:szCs w:val="28"/>
        </w:rPr>
        <w:t>-5000</w:t>
      </w:r>
      <w:r w:rsidR="003F7F8E">
        <w:rPr>
          <w:rFonts w:ascii="Times New Roman" w:hAnsi="Times New Roman" w:cs="Times New Roman"/>
          <w:sz w:val="28"/>
          <w:szCs w:val="28"/>
        </w:rPr>
        <w:t>–</w:t>
      </w:r>
      <w:r w:rsidR="003B0E19">
        <w:rPr>
          <w:rFonts w:ascii="Times New Roman" w:hAnsi="Times New Roman" w:cs="Times New Roman"/>
          <w:sz w:val="28"/>
          <w:szCs w:val="28"/>
        </w:rPr>
        <w:t xml:space="preserve"> 2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30073B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Весы лабораторные</w:t>
      </w:r>
      <w:r w:rsidR="003F7F8E">
        <w:rPr>
          <w:rFonts w:ascii="Times New Roman" w:hAnsi="Times New Roman" w:cs="Times New Roman"/>
          <w:sz w:val="28"/>
          <w:szCs w:val="28"/>
        </w:rPr>
        <w:t>–</w:t>
      </w:r>
      <w:r w:rsidR="003B0E19">
        <w:rPr>
          <w:rFonts w:ascii="Times New Roman" w:hAnsi="Times New Roman" w:cs="Times New Roman"/>
          <w:sz w:val="28"/>
          <w:szCs w:val="28"/>
        </w:rPr>
        <w:t xml:space="preserve"> 15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30073B" w:rsidRPr="0063093A" w:rsidRDefault="003F7F8E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лабораторный по разделу «Молекулярная физика» - 2 шт</w:t>
      </w:r>
    </w:p>
    <w:p w:rsidR="00274264" w:rsidRPr="00883957" w:rsidRDefault="00274264" w:rsidP="000C211F">
      <w:pPr>
        <w:pStyle w:val="af4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5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883957" w:rsidRPr="00883957" w:rsidRDefault="00883957" w:rsidP="000C211F">
      <w:pPr>
        <w:pStyle w:val="af4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264" w:rsidRPr="009256FA" w:rsidRDefault="00274264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FA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65528" w:rsidRPr="00A34293" w:rsidRDefault="00274264" w:rsidP="000C2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FA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4A6F59" w:rsidRDefault="00A34293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Мякишев Г.Я., Буховцев Б.Б., Сотский Н.Н. Физика 10 класс: учебник. – М. «Просвещение», 2009</w:t>
      </w:r>
    </w:p>
    <w:p w:rsidR="00A34293" w:rsidRPr="003B0E19" w:rsidRDefault="00A34293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Мякишев Г.Я., Буховцев Б.Б., Сотский Н.Н. Физика 11 класс: учебник. – М. «Просвещение», 2009</w:t>
      </w:r>
    </w:p>
    <w:p w:rsidR="00FD49A9" w:rsidRDefault="00FD49A9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Дмитриева В.Ф. Задачи по физике  - М. «Академия» - Серия: среднее профессиональное образования</w:t>
      </w:r>
      <w:r w:rsidR="00543D4F">
        <w:rPr>
          <w:rFonts w:ascii="Times New Roman" w:hAnsi="Times New Roman" w:cs="Times New Roman"/>
          <w:bCs/>
          <w:sz w:val="28"/>
          <w:szCs w:val="28"/>
        </w:rPr>
        <w:t>, 2007</w:t>
      </w:r>
    </w:p>
    <w:p w:rsidR="007124AC" w:rsidRPr="007124AC" w:rsidRDefault="007124AC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Рымкевич А.П. Сборник задач п</w:t>
      </w:r>
      <w:r w:rsidR="00543D4F">
        <w:rPr>
          <w:rFonts w:ascii="Times New Roman" w:hAnsi="Times New Roman" w:cs="Times New Roman"/>
          <w:bCs/>
          <w:sz w:val="28"/>
          <w:szCs w:val="28"/>
        </w:rPr>
        <w:t>о физике 10-11 кл  «Дрофа», 2011</w:t>
      </w:r>
    </w:p>
    <w:p w:rsidR="00274264" w:rsidRPr="009256FA" w:rsidRDefault="00274264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264" w:rsidRPr="009256FA" w:rsidRDefault="00274264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6FA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FD49A9" w:rsidRDefault="00FD49A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9A9">
        <w:rPr>
          <w:rFonts w:ascii="Times New Roman" w:hAnsi="Times New Roman" w:cs="Times New Roman"/>
          <w:bCs/>
          <w:sz w:val="28"/>
          <w:szCs w:val="28"/>
        </w:rPr>
        <w:t xml:space="preserve">Степанова Г.Н. Сборник задач по </w:t>
      </w:r>
      <w:r w:rsidR="00434705">
        <w:rPr>
          <w:rFonts w:ascii="Times New Roman" w:hAnsi="Times New Roman" w:cs="Times New Roman"/>
          <w:bCs/>
          <w:sz w:val="28"/>
          <w:szCs w:val="28"/>
        </w:rPr>
        <w:t>физике – М. «Просвещение», 2006</w:t>
      </w:r>
    </w:p>
    <w:p w:rsidR="00FD49A9" w:rsidRDefault="00FD49A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Головин П.П. Фронтальные лабораторные работы и практикум по электродинамике – «Корпорац</w:t>
      </w:r>
      <w:r w:rsidR="00434705">
        <w:rPr>
          <w:rFonts w:ascii="Times New Roman" w:hAnsi="Times New Roman" w:cs="Times New Roman"/>
          <w:bCs/>
          <w:sz w:val="28"/>
          <w:szCs w:val="28"/>
        </w:rPr>
        <w:t>ия технологий продвижения», 2006</w:t>
      </w:r>
    </w:p>
    <w:p w:rsidR="00FD49A9" w:rsidRDefault="00FD49A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Самойленко П.И.</w:t>
      </w:r>
      <w:r w:rsidR="00C31038">
        <w:rPr>
          <w:rFonts w:ascii="Times New Roman" w:hAnsi="Times New Roman" w:cs="Times New Roman"/>
          <w:bCs/>
          <w:sz w:val="28"/>
          <w:szCs w:val="28"/>
        </w:rPr>
        <w:t xml:space="preserve"> Сборник задач и вопросов по физике – М., «Академия», 2008 – Серия: Среднее профессиональное образование</w:t>
      </w:r>
    </w:p>
    <w:p w:rsidR="003B0E19" w:rsidRDefault="003B0E1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Громов</w:t>
      </w:r>
      <w:r w:rsidR="00AF3A34">
        <w:rPr>
          <w:rFonts w:ascii="Times New Roman" w:hAnsi="Times New Roman" w:cs="Times New Roman"/>
          <w:bCs/>
          <w:sz w:val="28"/>
          <w:szCs w:val="28"/>
        </w:rPr>
        <w:t xml:space="preserve"> С.В. Физика 10 класс М., Просвещение 2006 год</w:t>
      </w:r>
    </w:p>
    <w:p w:rsidR="003B0E19" w:rsidRDefault="003B0E1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Громов</w:t>
      </w:r>
      <w:r w:rsidR="00AF3A34">
        <w:rPr>
          <w:rFonts w:ascii="Times New Roman" w:hAnsi="Times New Roman" w:cs="Times New Roman"/>
          <w:bCs/>
          <w:sz w:val="28"/>
          <w:szCs w:val="28"/>
        </w:rPr>
        <w:t xml:space="preserve"> С.В. Физика 11 класс М., Просвещение 2006 год</w:t>
      </w:r>
    </w:p>
    <w:p w:rsidR="007124AC" w:rsidRDefault="007124AC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Трофимова  Т.И. Краткий</w:t>
      </w:r>
      <w:r w:rsidR="00434705">
        <w:rPr>
          <w:rFonts w:ascii="Times New Roman" w:hAnsi="Times New Roman" w:cs="Times New Roman"/>
          <w:bCs/>
          <w:sz w:val="28"/>
          <w:szCs w:val="28"/>
        </w:rPr>
        <w:t xml:space="preserve"> курс физики  -Высшая школа 2007</w:t>
      </w:r>
    </w:p>
    <w:p w:rsidR="00883957" w:rsidRPr="00883957" w:rsidRDefault="00883957" w:rsidP="000C211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1962"/>
        <w:gridCol w:w="3893"/>
      </w:tblGrid>
      <w:tr w:rsidR="00434705" w:rsidRPr="00883957" w:rsidTr="009C5C37">
        <w:tc>
          <w:tcPr>
            <w:tcW w:w="3715" w:type="dxa"/>
          </w:tcPr>
          <w:p w:rsidR="00434705" w:rsidRPr="00883957" w:rsidRDefault="00434705" w:rsidP="000C2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Краткая аннотация. Адрес</w:t>
            </w:r>
          </w:p>
        </w:tc>
      </w:tr>
      <w:tr w:rsidR="00434705" w:rsidRPr="00883957" w:rsidTr="009C5C37">
        <w:tc>
          <w:tcPr>
            <w:tcW w:w="3715" w:type="dxa"/>
          </w:tcPr>
          <w:p w:rsidR="00434705" w:rsidRPr="00434705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434705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:// 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03.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n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аго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d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ги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/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index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htm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Новости,  статьи, доклады, факты. Ответы на многие </w:t>
            </w:r>
            <w:r w:rsidRPr="0088395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«почему?». Новости физики и космонавтики. Физиче</w:t>
            </w:r>
            <w:r w:rsidRPr="0088395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ские развлечения. Физика фокусов. Физика в литера</w:t>
            </w:r>
            <w:r w:rsidRPr="008839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туре. </w:t>
            </w:r>
          </w:p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434705" w:rsidTr="009C5C37">
        <w:tc>
          <w:tcPr>
            <w:tcW w:w="3715" w:type="dxa"/>
          </w:tcPr>
          <w:p w:rsidR="00434705" w:rsidRPr="00434705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lastRenderedPageBreak/>
              <w:t>http:// 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/n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а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d.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ги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/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htm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Физика в анимациях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Десять анимаций по основным разделам физики. </w:t>
            </w:r>
          </w:p>
          <w:p w:rsidR="00434705" w:rsidRPr="000516CD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:// 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regelman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com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Тесты по физике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Обучающие тесты по физике В. И. Регельмана. </w:t>
            </w:r>
          </w:p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9C5C37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://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www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ufn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ru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ru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news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Новости физики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9C5C3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Раздел новостей журнала «Успехи физических наук», </w:t>
            </w:r>
            <w:r w:rsidRPr="008839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ежемесячно публикующего обзоры современного состо</w:t>
            </w: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яния наиболее актуальных проблем физики и смежных </w:t>
            </w:r>
            <w:r w:rsidRPr="0088395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 нею наук.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9C5C37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://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kvanr.info/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Журнал «Квант»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Научно-популярный   физико-математический   журнал </w:t>
            </w:r>
            <w:r w:rsidRPr="0088395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для школьников «Квант».</w:t>
            </w:r>
          </w:p>
          <w:p w:rsidR="00434705" w:rsidRPr="000516CD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9C5C37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://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www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nkj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ru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 xml:space="preserve">Журнал «Наука и </w:t>
            </w:r>
            <w:r w:rsidRPr="0088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9C5C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Статьи по всем отраслям технических, естественных и </w:t>
            </w: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гуманитарных наук, </w:t>
            </w: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написанные известными специа</w:t>
            </w:r>
            <w:r w:rsidRPr="0088395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листами. Свободный доступ к содержанию статей.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434705" w:rsidP="006E6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Словари и энциклопедии на Академике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9C5C3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Самые различные словари и энциклопедии. </w:t>
            </w:r>
          </w:p>
        </w:tc>
      </w:tr>
    </w:tbl>
    <w:p w:rsidR="003B0E19" w:rsidRPr="00FD49A9" w:rsidRDefault="003B0E19" w:rsidP="000C211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98" w:rsidRPr="009256FA" w:rsidRDefault="00E53898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9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21FF" w:rsidRDefault="004921FF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F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56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Спецификация учебно-методического комплекса</w:t>
      </w:r>
    </w:p>
    <w:p w:rsidR="004921FF" w:rsidRDefault="004921FF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675"/>
        <w:gridCol w:w="4677"/>
        <w:gridCol w:w="1843"/>
        <w:gridCol w:w="1949"/>
      </w:tblGrid>
      <w:tr w:rsidR="004921FF" w:rsidTr="00D12C62">
        <w:tc>
          <w:tcPr>
            <w:tcW w:w="675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949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носителя</w:t>
            </w:r>
          </w:p>
        </w:tc>
      </w:tr>
      <w:tr w:rsidR="004921FF" w:rsidTr="00D12C62">
        <w:tc>
          <w:tcPr>
            <w:tcW w:w="675" w:type="dxa"/>
          </w:tcPr>
          <w:p w:rsidR="004921FF" w:rsidRDefault="00D12C62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921FF" w:rsidRDefault="00D12C62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для промежуточной аттестации</w:t>
            </w:r>
          </w:p>
        </w:tc>
        <w:tc>
          <w:tcPr>
            <w:tcW w:w="1843" w:type="dxa"/>
          </w:tcPr>
          <w:p w:rsidR="004921FF" w:rsidRPr="009C5C37" w:rsidRDefault="001C3A1A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21FF" w:rsidRP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</w:t>
            </w:r>
            <w:r w:rsidR="003B0E19">
              <w:rPr>
                <w:rFonts w:ascii="Times New Roman" w:hAnsi="Times New Roman" w:cs="Times New Roman"/>
                <w:bCs/>
                <w:sz w:val="28"/>
                <w:szCs w:val="28"/>
              </w:rPr>
              <w:t>жный</w:t>
            </w:r>
          </w:p>
        </w:tc>
      </w:tr>
      <w:tr w:rsidR="004921FF" w:rsidTr="00D12C62">
        <w:tc>
          <w:tcPr>
            <w:tcW w:w="675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для итоговой аттестации</w:t>
            </w:r>
          </w:p>
        </w:tc>
        <w:tc>
          <w:tcPr>
            <w:tcW w:w="1843" w:type="dxa"/>
          </w:tcPr>
          <w:p w:rsidR="004921FF" w:rsidRDefault="001C3A1A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21FF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</w:t>
            </w:r>
            <w:r w:rsidR="003B0E19">
              <w:rPr>
                <w:rFonts w:ascii="Times New Roman" w:hAnsi="Times New Roman" w:cs="Times New Roman"/>
                <w:bCs/>
                <w:sz w:val="28"/>
                <w:szCs w:val="28"/>
              </w:rPr>
              <w:t>жный</w:t>
            </w:r>
          </w:p>
        </w:tc>
      </w:tr>
      <w:tr w:rsidR="004921FF" w:rsidTr="00D12C62">
        <w:tc>
          <w:tcPr>
            <w:tcW w:w="675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Электронное учебное пособие «открытая физика»</w:t>
            </w:r>
            <w:r w:rsidR="00FB086D">
              <w:rPr>
                <w:rFonts w:ascii="Times New Roman" w:hAnsi="Times New Roman" w:cs="Times New Roman"/>
                <w:bCs/>
                <w:sz w:val="28"/>
                <w:szCs w:val="28"/>
              </w:rPr>
              <w:t>- Физикон</w:t>
            </w:r>
          </w:p>
        </w:tc>
        <w:tc>
          <w:tcPr>
            <w:tcW w:w="1843" w:type="dxa"/>
          </w:tcPr>
          <w:p w:rsidR="004921FF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21FF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Уроки физики 9 класс (Кирилла и Мефодия)</w:t>
            </w:r>
          </w:p>
        </w:tc>
        <w:tc>
          <w:tcPr>
            <w:tcW w:w="1843" w:type="dxa"/>
          </w:tcPr>
          <w:p w:rsid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Уроки физики 10 класс (Кирилла и Мефодия)</w:t>
            </w:r>
          </w:p>
        </w:tc>
        <w:tc>
          <w:tcPr>
            <w:tcW w:w="1843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Уроки физики 11 класс (Кирилла и Мефодия)</w:t>
            </w:r>
          </w:p>
        </w:tc>
        <w:tc>
          <w:tcPr>
            <w:tcW w:w="1843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Сдаем ЕГЭ по физике</w:t>
            </w:r>
            <w:r w:rsidR="00FB086D">
              <w:rPr>
                <w:rFonts w:ascii="Times New Roman" w:hAnsi="Times New Roman" w:cs="Times New Roman"/>
                <w:bCs/>
                <w:sz w:val="28"/>
                <w:szCs w:val="28"/>
              </w:rPr>
              <w:t>- репетитор 1С</w:t>
            </w:r>
          </w:p>
        </w:tc>
        <w:tc>
          <w:tcPr>
            <w:tcW w:w="1843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+ 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Тесты по разделам физики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</w:t>
            </w:r>
            <w:r w:rsidR="003B0E19">
              <w:rPr>
                <w:rFonts w:ascii="Times New Roman" w:hAnsi="Times New Roman" w:cs="Times New Roman"/>
                <w:bCs/>
                <w:sz w:val="28"/>
                <w:szCs w:val="28"/>
              </w:rPr>
              <w:t>жный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</w:t>
            </w:r>
            <w:r w:rsidR="009C5C37">
              <w:rPr>
                <w:rFonts w:ascii="Times New Roman" w:hAnsi="Times New Roman" w:cs="Times New Roman"/>
                <w:bCs/>
                <w:sz w:val="28"/>
                <w:szCs w:val="28"/>
              </w:rPr>
              <w:t>укции к лабораторным работам (17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работ)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+ 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для контрольных работ по разделам</w:t>
            </w:r>
            <w:r w:rsidR="0095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темам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+ 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 урокам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DB45CE" w:rsidRDefault="00E718BA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Опорные конспекты по всем темам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E718BA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D205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 урокам: «Уроки физики»</w:t>
            </w:r>
          </w:p>
        </w:tc>
        <w:tc>
          <w:tcPr>
            <w:tcW w:w="1843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 уро</w:t>
            </w:r>
            <w:r w:rsidR="00A34293">
              <w:rPr>
                <w:rFonts w:ascii="Times New Roman" w:hAnsi="Times New Roman" w:cs="Times New Roman"/>
                <w:bCs/>
                <w:sz w:val="28"/>
                <w:szCs w:val="28"/>
              </w:rPr>
              <w:t>кам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</w:tbl>
    <w:p w:rsidR="00E53898" w:rsidRPr="00FB3EAA" w:rsidRDefault="00E53898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7124AC" w:rsidRDefault="007124AC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883957" w:rsidRDefault="00883957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FB086D" w:rsidRDefault="00FB086D" w:rsidP="009C5C37">
      <w:pPr>
        <w:widowControl w:val="0"/>
        <w:suppressAutoHyphens/>
        <w:spacing w:line="360" w:lineRule="auto"/>
        <w:jc w:val="both"/>
        <w:rPr>
          <w:b/>
          <w:caps/>
          <w:sz w:val="28"/>
          <w:szCs w:val="28"/>
        </w:rPr>
      </w:pPr>
    </w:p>
    <w:p w:rsidR="00807D20" w:rsidRPr="009C5C37" w:rsidRDefault="00807D20" w:rsidP="000C211F">
      <w:pPr>
        <w:spacing w:line="360" w:lineRule="auto"/>
        <w:sectPr w:rsidR="00807D20" w:rsidRPr="009C5C37" w:rsidSect="00B175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C37" w:rsidRPr="003B0E19" w:rsidRDefault="009C5C37" w:rsidP="009C5C37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56FA">
        <w:rPr>
          <w:b/>
          <w:caps/>
          <w:sz w:val="28"/>
          <w:szCs w:val="28"/>
        </w:rPr>
        <w:lastRenderedPageBreak/>
        <w:t xml:space="preserve">4. </w:t>
      </w:r>
      <w:r w:rsidRPr="003B0E19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9C5C37" w:rsidRPr="00592F07" w:rsidRDefault="009C5C37" w:rsidP="009C5C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92F07">
        <w:rPr>
          <w:b/>
          <w:sz w:val="28"/>
          <w:szCs w:val="28"/>
        </w:rPr>
        <w:t>Контроль и оценка</w:t>
      </w:r>
      <w:r w:rsidRPr="00592F0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C5C37" w:rsidRPr="00592F07" w:rsidRDefault="009C5C37" w:rsidP="009C5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Способ оценки: традиционный</w:t>
      </w:r>
    </w:p>
    <w:p w:rsidR="000331B6" w:rsidRPr="00151C3B" w:rsidRDefault="000331B6" w:rsidP="000C211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3433" w:type="dxa"/>
        <w:tblLayout w:type="fixed"/>
        <w:tblLook w:val="04A0"/>
      </w:tblPr>
      <w:tblGrid>
        <w:gridCol w:w="2977"/>
        <w:gridCol w:w="3260"/>
        <w:gridCol w:w="1384"/>
        <w:gridCol w:w="34"/>
        <w:gridCol w:w="1384"/>
        <w:gridCol w:w="1134"/>
        <w:gridCol w:w="3260"/>
      </w:tblGrid>
      <w:tr w:rsidR="00807D20" w:rsidRPr="00D706F0" w:rsidTr="00BD423F">
        <w:trPr>
          <w:trHeight w:val="315"/>
        </w:trPr>
        <w:tc>
          <w:tcPr>
            <w:tcW w:w="2977" w:type="dxa"/>
            <w:vMerge w:val="restart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компетенции, умения, усвоенные знания)</w:t>
            </w:r>
          </w:p>
        </w:tc>
        <w:tc>
          <w:tcPr>
            <w:tcW w:w="3260" w:type="dxa"/>
            <w:vMerge w:val="restart"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84" w:type="dxa"/>
            <w:vMerge w:val="restart"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1418" w:type="dxa"/>
            <w:gridSpan w:val="2"/>
            <w:vMerge w:val="restart"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контроля</w:t>
            </w:r>
          </w:p>
        </w:tc>
        <w:tc>
          <w:tcPr>
            <w:tcW w:w="1134" w:type="dxa"/>
            <w:vMerge w:val="restart"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№ контрольной точки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контроля</w:t>
            </w:r>
          </w:p>
        </w:tc>
      </w:tr>
      <w:tr w:rsidR="00807D20" w:rsidRPr="00D706F0" w:rsidTr="00BD423F">
        <w:trPr>
          <w:trHeight w:val="49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20" w:rsidRPr="00D706F0" w:rsidTr="00D706F0">
        <w:trPr>
          <w:trHeight w:val="59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D20" w:rsidRPr="00D706F0" w:rsidRDefault="00807D20" w:rsidP="00D706F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20" w:rsidRPr="00D706F0" w:rsidTr="00BD423F">
        <w:trPr>
          <w:trHeight w:val="975"/>
        </w:trPr>
        <w:tc>
          <w:tcPr>
            <w:tcW w:w="13433" w:type="dxa"/>
            <w:gridSpan w:val="7"/>
          </w:tcPr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Механика</w:t>
            </w:r>
          </w:p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«Основы кинематики»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B7E2F"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законов  равномерного, равноускоренного движения и движения по окружности;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движения по графику</w:t>
            </w:r>
          </w:p>
        </w:tc>
        <w:tc>
          <w:tcPr>
            <w:tcW w:w="3260" w:type="dxa"/>
          </w:tcPr>
          <w:p w:rsidR="00807D20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 для расчета характеристик движения для 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 движения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1;6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D20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уравнений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графиков 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различных видов движения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точное нахождение величин по графику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1;6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смысл понятий: механическое движение, путь, траектория, перемещение;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скорость, ускорение</w:t>
            </w:r>
          </w:p>
        </w:tc>
        <w:tc>
          <w:tcPr>
            <w:tcW w:w="3260" w:type="dxa"/>
          </w:tcPr>
          <w:p w:rsidR="00807D20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определения понятий; название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обозначений и единиц измерения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1;6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определения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величин, обозначений, единиц измерения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формул для расчета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13433" w:type="dxa"/>
            <w:gridSpan w:val="7"/>
          </w:tcPr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1.2 Основы динамики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 делать выводы</w:t>
            </w: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экспериментальных данных;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физических задач на законы Ньютона;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и наблюдения законов Ньютона, закона всемирного тяготения</w:t>
            </w:r>
          </w:p>
        </w:tc>
        <w:tc>
          <w:tcPr>
            <w:tcW w:w="3260" w:type="dxa"/>
          </w:tcPr>
          <w:p w:rsidR="00B76D04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B76D04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 Ньютона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6D04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 силы тяжести, трения, упругости; решение уравнений динамики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D20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практического применения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законов.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смысл физических величин: </w:t>
            </w: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масса, сила;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физических законов классической механики, всемирного тяготения,</w:t>
            </w:r>
          </w:p>
        </w:tc>
        <w:tc>
          <w:tcPr>
            <w:tcW w:w="3260" w:type="dxa"/>
          </w:tcPr>
          <w:p w:rsidR="00B76D04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</w:t>
            </w:r>
            <w:r w:rsidR="008B7E2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6D04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обозначений и единиц измерения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законов, понимание, применение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13433" w:type="dxa"/>
            <w:gridSpan w:val="7"/>
          </w:tcPr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1.3 Законы сохранения в механике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D706F0" w:rsidRDefault="008B7E2F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>: приводить примеры практического использования физических знаний: законов сохранения импульса и энергии;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измерять и вычислять физические величины: время, расстояние, скорость, импульс тела;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на определение импульса, работы, мощности, энергии</w:t>
            </w:r>
          </w:p>
        </w:tc>
        <w:tc>
          <w:tcPr>
            <w:tcW w:w="3260" w:type="dxa"/>
          </w:tcPr>
          <w:p w:rsidR="00B76D04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законов, понимание, применение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3,4,6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обозначений, е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 измерения, формул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6D04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для 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обозначений, единиц измерения, формул; применение</w:t>
            </w:r>
            <w:r w:rsidR="008B7E2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3,4,6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D706F0" w:rsidRDefault="008B7E2F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физических законов сохранения энергии,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импульса;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физических величин: импульс, работа, механическая энергия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применение: реактивное движение, устройство ракеты</w:t>
            </w:r>
          </w:p>
        </w:tc>
        <w:tc>
          <w:tcPr>
            <w:tcW w:w="3260" w:type="dxa"/>
          </w:tcPr>
          <w:p w:rsidR="00B76D04" w:rsidRPr="00D706F0" w:rsidRDefault="009C5C3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в, понимание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единиц измерения, формул; применение для расчета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6, 3, 4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работы, инструкция для выполнения лабораторной 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определений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понимание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B7E2F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: делать выводы на основе экспериментальных данных;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B76D04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B76D04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13433" w:type="dxa"/>
            <w:gridSpan w:val="7"/>
          </w:tcPr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1.4 Механические колебания и волны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D706F0" w:rsidRDefault="008B7E2F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>: описывать и объяснять превращение энергии при механических колебаниях;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измерять и вычислять период колебаний маятника</w:t>
            </w: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понимание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  <w:vMerge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единиц измерения, формул; </w:t>
            </w:r>
          </w:p>
          <w:p w:rsidR="00B76D04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для расчета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8B7E2F"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: смысл физических величин: амплитуда, период, частота, длина волны;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измерения, формул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применение для расчета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применение: использование звуковых волн в технике</w:t>
            </w:r>
          </w:p>
        </w:tc>
        <w:tc>
          <w:tcPr>
            <w:tcW w:w="3260" w:type="dxa"/>
          </w:tcPr>
          <w:p w:rsidR="00B76D04" w:rsidRPr="00D706F0" w:rsidRDefault="00B76D04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свойств звука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знание практического применения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13433" w:type="dxa"/>
            <w:gridSpan w:val="7"/>
          </w:tcPr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Молекулярная физика</w:t>
            </w:r>
          </w:p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2.1 Основы молекулярно-кинетической теории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B7E2F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>: приводить примеры, подтверждающие основные положения МКТ</w:t>
            </w:r>
          </w:p>
        </w:tc>
        <w:tc>
          <w:tcPr>
            <w:tcW w:w="3260" w:type="dxa"/>
          </w:tcPr>
          <w:p w:rsidR="00B76D04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положений МКТ; знание явлений: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диффузия, броуновское движение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изопроцесса по графику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B76D04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определений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законов</w:t>
            </w:r>
            <w:r w:rsidR="008B7E2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формул, графики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изопроцессов</w:t>
            </w:r>
            <w:r w:rsidR="008B7E2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системах координат</w:t>
            </w:r>
            <w:r w:rsidR="00741F2A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интерпретация графика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7, 11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Решать задачи на основные уравнения МКТ</w:t>
            </w:r>
          </w:p>
        </w:tc>
        <w:tc>
          <w:tcPr>
            <w:tcW w:w="3260" w:type="dxa"/>
          </w:tcPr>
          <w:p w:rsidR="00681DE7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уравнений,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для решения задач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величин: абсолютная температура, средняя кинетическая энергия частиц вещества</w:t>
            </w:r>
          </w:p>
        </w:tc>
        <w:tc>
          <w:tcPr>
            <w:tcW w:w="3260" w:type="dxa"/>
          </w:tcPr>
          <w:p w:rsidR="00681DE7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обозначений, е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 измерения, формул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применение для расчета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13433" w:type="dxa"/>
            <w:gridSpan w:val="7"/>
          </w:tcPr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2.2 Агрегатные состояния вещества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>: описывать и объяснять свойства газов, жидкостей и твердых тел</w:t>
            </w:r>
          </w:p>
        </w:tc>
        <w:tc>
          <w:tcPr>
            <w:tcW w:w="3260" w:type="dxa"/>
          </w:tcPr>
          <w:p w:rsidR="00681DE7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положений МКТ; объяснение агрегатных свойств вещества на их основе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экспериментальных данных</w:t>
            </w:r>
          </w:p>
        </w:tc>
        <w:tc>
          <w:tcPr>
            <w:tcW w:w="3260" w:type="dxa"/>
          </w:tcPr>
          <w:p w:rsidR="00807D20" w:rsidRPr="00D706F0" w:rsidRDefault="00681DE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Измерять относительную влажность воздуха, поверхностное натяжение жидкости с учетом их погрешностей</w:t>
            </w:r>
          </w:p>
        </w:tc>
        <w:tc>
          <w:tcPr>
            <w:tcW w:w="3260" w:type="dxa"/>
          </w:tcPr>
          <w:p w:rsidR="00681DE7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измерения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выполнение в 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требованиям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самостоятельность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13433" w:type="dxa"/>
            <w:gridSpan w:val="7"/>
          </w:tcPr>
          <w:p w:rsidR="00807D20" w:rsidRPr="00D706F0" w:rsidRDefault="00807D20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2.3 Основы термодинамики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законов термодинамики в энергетике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Прведение примеров практического применения законов термодинамики.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решения задач на первый закон термодинамики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закона термодинамики; применение для решения задач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 умения для оценки влияния на организм человека загрязнения окружающей среды и защиты окружающей среды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знаний о загрязнениях окружающей среды 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величин: внутренняя энергия, количество теплоты</w:t>
            </w:r>
          </w:p>
        </w:tc>
        <w:tc>
          <w:tcPr>
            <w:tcW w:w="3260" w:type="dxa"/>
          </w:tcPr>
          <w:p w:rsidR="00681DE7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единиц измерения, формул; применение для расчета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законов термодинамики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закона термодинамики; второго закона термодинамики, применение законов термодинамики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592F07" w:rsidRPr="00D706F0" w:rsidTr="00BD423F">
        <w:trPr>
          <w:trHeight w:val="975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Электродинамика</w:t>
            </w:r>
          </w:p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3.1 Электроста</w:t>
            </w: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электромагнитное поле, и величины элементарный электрический заряд</w:t>
            </w:r>
          </w:p>
        </w:tc>
        <w:tc>
          <w:tcPr>
            <w:tcW w:w="3260" w:type="dxa"/>
          </w:tcPr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определение понятия и величины; Знание обозначений, е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 измерения, формул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применение для расчета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Смысл закона Кулона и закона сохранения электрического заряда</w:t>
            </w:r>
          </w:p>
        </w:tc>
        <w:tc>
          <w:tcPr>
            <w:tcW w:w="3260" w:type="dxa"/>
          </w:tcPr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лировка закона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мат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ематическая запись закона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применение закона при решении физических задач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592F07" w:rsidRPr="00D706F0" w:rsidTr="00BD423F">
        <w:trPr>
          <w:trHeight w:val="975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3.2 Законы постоянного тока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постоянного тока</w:t>
            </w:r>
          </w:p>
        </w:tc>
        <w:tc>
          <w:tcPr>
            <w:tcW w:w="3260" w:type="dxa"/>
          </w:tcPr>
          <w:p w:rsidR="00681DE7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ойств электрического тока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аргументированность примеров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Измерять напряжение, силу тока, сопротивление, мощность и работу тока, ЭДС</w:t>
            </w:r>
          </w:p>
        </w:tc>
        <w:tc>
          <w:tcPr>
            <w:tcW w:w="3260" w:type="dxa"/>
          </w:tcPr>
          <w:p w:rsidR="00681DE7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измерения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выполнение в с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требованиям;</w:t>
            </w:r>
          </w:p>
          <w:p w:rsidR="00681DE7" w:rsidRPr="00D706F0" w:rsidRDefault="00681DE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экспериментальных данных</w:t>
            </w:r>
          </w:p>
        </w:tc>
        <w:tc>
          <w:tcPr>
            <w:tcW w:w="3260" w:type="dxa"/>
          </w:tcPr>
          <w:p w:rsidR="00807D20" w:rsidRPr="00D706F0" w:rsidRDefault="00681DE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807D20" w:rsidRPr="00D706F0" w:rsidRDefault="00681DE7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решения расчетных задач</w:t>
            </w:r>
          </w:p>
        </w:tc>
        <w:tc>
          <w:tcPr>
            <w:tcW w:w="3260" w:type="dxa"/>
          </w:tcPr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ная формулировка законов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матем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атическая запись законов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применение законов при решении задач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13.14,15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592F07" w:rsidRPr="00D706F0" w:rsidTr="00BD423F">
        <w:trPr>
          <w:trHeight w:val="975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3.3 Магнитное поле. Электромагнитная индукция.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явление электромагнитной индукции</w:t>
            </w:r>
          </w:p>
        </w:tc>
        <w:tc>
          <w:tcPr>
            <w:tcW w:w="3260" w:type="dxa"/>
          </w:tcPr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чное определение явления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правила Ленца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2148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Решать задачи на закон Ампера, и закон электромагнитной индукции</w:t>
            </w:r>
          </w:p>
        </w:tc>
        <w:tc>
          <w:tcPr>
            <w:tcW w:w="3260" w:type="dxa"/>
          </w:tcPr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ная формулировка законов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матем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атическая запись законов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применение законов при решении задач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закона электромагнитной индукции</w:t>
            </w:r>
          </w:p>
        </w:tc>
        <w:tc>
          <w:tcPr>
            <w:tcW w:w="3260" w:type="dxa"/>
          </w:tcPr>
          <w:p w:rsidR="00681DE7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ка закона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математическая запись закона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592F07" w:rsidRPr="00D706F0" w:rsidTr="00BD423F">
        <w:trPr>
          <w:trHeight w:val="975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3.4 Электромагнитные колебания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 колебаний по графику 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r w:rsidR="00681DE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ний, законов, формул, графиков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изопроцессов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Измерять частоту переменного тока, напряжение, силу тока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измерения; выполнение в</w:t>
            </w:r>
            <w:r w:rsidR="00BD423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требованиям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самостоятель</w:t>
            </w:r>
            <w:r w:rsidR="00BD423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 умения для обеспечения безопасности в процессе использования бытовых электроприборов</w:t>
            </w:r>
          </w:p>
        </w:tc>
        <w:tc>
          <w:tcPr>
            <w:tcW w:w="3260" w:type="dxa"/>
          </w:tcPr>
          <w:p w:rsidR="00BD423F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 при выполнении лабораторных работ; знание правил безопасности при использовании бытовых электроприборов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592F07" w:rsidRPr="00D706F0" w:rsidTr="00BD423F">
        <w:trPr>
          <w:trHeight w:val="975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3.5 Электромагнитные волны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распространение электромагнитных волн, волновые свойства света</w:t>
            </w:r>
          </w:p>
        </w:tc>
        <w:tc>
          <w:tcPr>
            <w:tcW w:w="3260" w:type="dxa"/>
          </w:tcPr>
          <w:p w:rsidR="00BD423F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определение ЭМ волн; знани</w:t>
            </w:r>
            <w:r w:rsidR="00BD423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е волновых свойств света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объяснение волновых свойств света на примерах; решение задач на расчет длины волны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практического использования различных видов электромагнитных излучений для развития радио и телекоммуникаций</w:t>
            </w:r>
          </w:p>
        </w:tc>
        <w:tc>
          <w:tcPr>
            <w:tcW w:w="3260" w:type="dxa"/>
          </w:tcPr>
          <w:p w:rsidR="00BD423F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Перечисление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BD423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видов ЭМ излучений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свойст</w:t>
            </w:r>
            <w:r w:rsidR="00BD423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ЭМ излучений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примеров использования различных ЭМ излучений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Измерять длину световой волны с помощью дифракционной решетки</w:t>
            </w:r>
          </w:p>
        </w:tc>
        <w:tc>
          <w:tcPr>
            <w:tcW w:w="3260" w:type="dxa"/>
          </w:tcPr>
          <w:p w:rsidR="00BD423F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D423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измерения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выполнение в соответств</w:t>
            </w:r>
            <w:r w:rsidR="00BD423F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ии требованиям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423F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самостоятельность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электромагнитная волна</w:t>
            </w:r>
          </w:p>
        </w:tc>
        <w:tc>
          <w:tcPr>
            <w:tcW w:w="3260" w:type="dxa"/>
          </w:tcPr>
          <w:p w:rsidR="008821A1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понятия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знание характеристик ЭМ волны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592F07" w:rsidRPr="00D706F0" w:rsidTr="00BD423F">
        <w:trPr>
          <w:trHeight w:val="975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Квантовая физика и строение атома</w:t>
            </w:r>
          </w:p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4.1 Квантовая физика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явление фотоэффекта</w:t>
            </w:r>
          </w:p>
        </w:tc>
        <w:tc>
          <w:tcPr>
            <w:tcW w:w="3260" w:type="dxa"/>
          </w:tcPr>
          <w:p w:rsidR="008821A1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явления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описание опытов, подтверждающих явление</w:t>
            </w:r>
            <w:r w:rsidR="00741F2A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законы фотоэффекта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741F2A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фотон, атом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понятия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Смысл законов фотоэффекта</w:t>
            </w:r>
          </w:p>
        </w:tc>
        <w:tc>
          <w:tcPr>
            <w:tcW w:w="3260" w:type="dxa"/>
          </w:tcPr>
          <w:p w:rsidR="008821A1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ная формулировка законов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опытов Столетова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знание уравнения Эйнштейна для фотоэффекта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592F07" w:rsidRPr="00D706F0" w:rsidTr="00D706F0">
        <w:trPr>
          <w:trHeight w:val="562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4.2 Строение атома и атомного ядра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DC3F87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Умение: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излучение и поглощение света атомом</w:t>
            </w:r>
          </w:p>
        </w:tc>
        <w:tc>
          <w:tcPr>
            <w:tcW w:w="3260" w:type="dxa"/>
          </w:tcPr>
          <w:p w:rsidR="008821A1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улировка постулатов Бора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различных видов спектра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D706F0">
        <w:trPr>
          <w:trHeight w:val="2008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 квантовой физики в создании ядерной энергетики, лазеров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цепной ядерной реакции; у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существования реакции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точное определение основных эле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ядерного реактора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область применения 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энергии связи атомных ядер и энергетического выхода ядерных реакций</w:t>
            </w:r>
          </w:p>
        </w:tc>
        <w:tc>
          <w:tcPr>
            <w:tcW w:w="3260" w:type="dxa"/>
          </w:tcPr>
          <w:p w:rsidR="008821A1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чная формулировка законов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мате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матическая запись законов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применение законов при решении задач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DC3F87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атом, атомное ядро, ионизирующие излучения</w:t>
            </w:r>
          </w:p>
        </w:tc>
        <w:tc>
          <w:tcPr>
            <w:tcW w:w="3260" w:type="dxa"/>
          </w:tcPr>
          <w:p w:rsidR="00807D20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DC3F8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понятий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знание свойств понятий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592F07" w:rsidRPr="00D706F0" w:rsidTr="00BD423F">
        <w:trPr>
          <w:trHeight w:val="975"/>
        </w:trPr>
        <w:tc>
          <w:tcPr>
            <w:tcW w:w="13433" w:type="dxa"/>
            <w:gridSpan w:val="7"/>
          </w:tcPr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 </w:t>
            </w:r>
          </w:p>
          <w:p w:rsidR="00592F07" w:rsidRPr="00D706F0" w:rsidRDefault="00592F07" w:rsidP="00D706F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Тема 5.1 Эволюция Вселенной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DC3F87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807D20"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>смысл понятий планета, звезда, галактика, Вселенная</w:t>
            </w:r>
          </w:p>
        </w:tc>
        <w:tc>
          <w:tcPr>
            <w:tcW w:w="3260" w:type="dxa"/>
          </w:tcPr>
          <w:p w:rsidR="008821A1" w:rsidRPr="00D706F0" w:rsidRDefault="00B24855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DC3F87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понятий</w:t>
            </w:r>
            <w:r w:rsidR="00807D20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знание свойств понятий</w:t>
            </w:r>
          </w:p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D706F0" w:rsidTr="00BD423F">
        <w:trPr>
          <w:trHeight w:val="975"/>
        </w:trPr>
        <w:tc>
          <w:tcPr>
            <w:tcW w:w="2977" w:type="dxa"/>
          </w:tcPr>
          <w:p w:rsidR="00807D20" w:rsidRPr="00D706F0" w:rsidRDefault="00DC3F87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D706F0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оценивать информацию в Интернете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8821A1"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заданной теме; логичность изложения </w:t>
            </w: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самостоятельность</w:t>
            </w:r>
          </w:p>
        </w:tc>
        <w:tc>
          <w:tcPr>
            <w:tcW w:w="1418" w:type="dxa"/>
            <w:gridSpan w:val="2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807D20" w:rsidRPr="00D706F0" w:rsidRDefault="00807D20" w:rsidP="00D706F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0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</w:tbl>
    <w:p w:rsidR="008261EE" w:rsidRPr="00463D01" w:rsidRDefault="008261EE" w:rsidP="000C211F">
      <w:pPr>
        <w:widowControl w:val="0"/>
        <w:suppressAutoHyphens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  <w:sectPr w:rsidR="008261EE" w:rsidRPr="00463D01" w:rsidSect="003448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0FDB" w:rsidRDefault="001B0FDB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B0FDB" w:rsidSect="00390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8D" w:rsidRDefault="005A698D" w:rsidP="006738AF">
      <w:pPr>
        <w:spacing w:after="0" w:line="240" w:lineRule="auto"/>
      </w:pPr>
      <w:r>
        <w:separator/>
      </w:r>
    </w:p>
  </w:endnote>
  <w:endnote w:type="continuationSeparator" w:id="0">
    <w:p w:rsidR="005A698D" w:rsidRDefault="005A698D" w:rsidP="006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8D" w:rsidRDefault="005A698D" w:rsidP="006738AF">
      <w:pPr>
        <w:spacing w:after="0" w:line="240" w:lineRule="auto"/>
      </w:pPr>
      <w:r>
        <w:separator/>
      </w:r>
    </w:p>
  </w:footnote>
  <w:footnote w:type="continuationSeparator" w:id="0">
    <w:p w:rsidR="005A698D" w:rsidRDefault="005A698D" w:rsidP="0067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741"/>
      <w:docPartObj>
        <w:docPartGallery w:val="Page Numbers (Top of Page)"/>
        <w:docPartUnique/>
      </w:docPartObj>
    </w:sdtPr>
    <w:sdtContent>
      <w:p w:rsidR="008862C0" w:rsidRDefault="008862C0">
        <w:pPr>
          <w:pStyle w:val="ab"/>
          <w:jc w:val="right"/>
        </w:pPr>
        <w:fldSimple w:instr=" PAGE   \* MERGEFORMAT ">
          <w:r w:rsidR="00A5692C">
            <w:rPr>
              <w:noProof/>
            </w:rPr>
            <w:t>15</w:t>
          </w:r>
        </w:fldSimple>
      </w:p>
    </w:sdtContent>
  </w:sdt>
  <w:p w:rsidR="008862C0" w:rsidRDefault="008862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C75BBF"/>
    <w:multiLevelType w:val="multilevel"/>
    <w:tmpl w:val="CE32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F11F1"/>
    <w:multiLevelType w:val="hybridMultilevel"/>
    <w:tmpl w:val="B9D46FE4"/>
    <w:lvl w:ilvl="0" w:tplc="0292FADE">
      <w:start w:val="1"/>
      <w:numFmt w:val="decimal"/>
      <w:lvlText w:val="%1."/>
      <w:lvlJc w:val="left"/>
      <w:pPr>
        <w:ind w:left="1392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5">
    <w:nsid w:val="026F0CE6"/>
    <w:multiLevelType w:val="hybridMultilevel"/>
    <w:tmpl w:val="21FC27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59E376A"/>
    <w:multiLevelType w:val="multilevel"/>
    <w:tmpl w:val="40206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2761F"/>
    <w:multiLevelType w:val="hybridMultilevel"/>
    <w:tmpl w:val="B65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B1F57"/>
    <w:multiLevelType w:val="hybridMultilevel"/>
    <w:tmpl w:val="A5763E8E"/>
    <w:lvl w:ilvl="0" w:tplc="9E68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F70C92"/>
    <w:multiLevelType w:val="multilevel"/>
    <w:tmpl w:val="E868A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9737A"/>
    <w:multiLevelType w:val="multilevel"/>
    <w:tmpl w:val="9F5E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A0EE2"/>
    <w:multiLevelType w:val="hybridMultilevel"/>
    <w:tmpl w:val="C6903F4E"/>
    <w:lvl w:ilvl="0" w:tplc="4EBC0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35357D"/>
    <w:multiLevelType w:val="hybridMultilevel"/>
    <w:tmpl w:val="5DE4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74B0E"/>
    <w:multiLevelType w:val="hybridMultilevel"/>
    <w:tmpl w:val="D960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A6445"/>
    <w:multiLevelType w:val="multilevel"/>
    <w:tmpl w:val="E36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07AA2"/>
    <w:multiLevelType w:val="hybridMultilevel"/>
    <w:tmpl w:val="D46A963E"/>
    <w:lvl w:ilvl="0" w:tplc="B540D5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D21B5C"/>
    <w:multiLevelType w:val="hybridMultilevel"/>
    <w:tmpl w:val="F726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B64745"/>
    <w:multiLevelType w:val="hybridMultilevel"/>
    <w:tmpl w:val="DA021854"/>
    <w:lvl w:ilvl="0" w:tplc="7852408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C9E1EB1"/>
    <w:multiLevelType w:val="hybridMultilevel"/>
    <w:tmpl w:val="21482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6A13B3"/>
    <w:multiLevelType w:val="hybridMultilevel"/>
    <w:tmpl w:val="DCA2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E6A73"/>
    <w:multiLevelType w:val="hybridMultilevel"/>
    <w:tmpl w:val="A40A8F74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B34645"/>
    <w:multiLevelType w:val="hybridMultilevel"/>
    <w:tmpl w:val="D73A78F8"/>
    <w:lvl w:ilvl="0" w:tplc="43C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D72042"/>
    <w:multiLevelType w:val="hybridMultilevel"/>
    <w:tmpl w:val="3554312C"/>
    <w:lvl w:ilvl="0" w:tplc="66C4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80093F"/>
    <w:multiLevelType w:val="multilevel"/>
    <w:tmpl w:val="A9B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7002F7"/>
    <w:multiLevelType w:val="multilevel"/>
    <w:tmpl w:val="ED4A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B45FCA"/>
    <w:multiLevelType w:val="hybridMultilevel"/>
    <w:tmpl w:val="4BC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976047"/>
    <w:multiLevelType w:val="hybridMultilevel"/>
    <w:tmpl w:val="8B582EDE"/>
    <w:lvl w:ilvl="0" w:tplc="714CD3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91C4C5B"/>
    <w:multiLevelType w:val="multilevel"/>
    <w:tmpl w:val="0DCEE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9D4928"/>
    <w:multiLevelType w:val="hybridMultilevel"/>
    <w:tmpl w:val="8388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334025"/>
    <w:multiLevelType w:val="hybridMultilevel"/>
    <w:tmpl w:val="03F8982A"/>
    <w:lvl w:ilvl="0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0">
    <w:nsid w:val="30A02C17"/>
    <w:multiLevelType w:val="hybridMultilevel"/>
    <w:tmpl w:val="874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ED1FA1"/>
    <w:multiLevelType w:val="hybridMultilevel"/>
    <w:tmpl w:val="3B629386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>
    <w:nsid w:val="348472CA"/>
    <w:multiLevelType w:val="hybridMultilevel"/>
    <w:tmpl w:val="BE741570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D93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37D34630"/>
    <w:multiLevelType w:val="multilevel"/>
    <w:tmpl w:val="C24C7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542083"/>
    <w:multiLevelType w:val="hybridMultilevel"/>
    <w:tmpl w:val="B6F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6F2671"/>
    <w:multiLevelType w:val="multilevel"/>
    <w:tmpl w:val="E34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6A5C49"/>
    <w:multiLevelType w:val="multilevel"/>
    <w:tmpl w:val="2B04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9E0525"/>
    <w:multiLevelType w:val="hybridMultilevel"/>
    <w:tmpl w:val="F59C1A5E"/>
    <w:lvl w:ilvl="0" w:tplc="7852408C">
      <w:start w:val="1"/>
      <w:numFmt w:val="decimal"/>
      <w:lvlText w:val="%1."/>
      <w:lvlJc w:val="left"/>
      <w:pPr>
        <w:ind w:left="2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F4F092C"/>
    <w:multiLevelType w:val="multilevel"/>
    <w:tmpl w:val="F4BA4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B12C45"/>
    <w:multiLevelType w:val="multilevel"/>
    <w:tmpl w:val="F4BA4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EB61BB"/>
    <w:multiLevelType w:val="multilevel"/>
    <w:tmpl w:val="06008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744772"/>
    <w:multiLevelType w:val="hybridMultilevel"/>
    <w:tmpl w:val="E466C51C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83D0C97"/>
    <w:multiLevelType w:val="hybridMultilevel"/>
    <w:tmpl w:val="ED9AE118"/>
    <w:lvl w:ilvl="0" w:tplc="D846A5B0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4">
    <w:nsid w:val="4BDE43B6"/>
    <w:multiLevelType w:val="hybridMultilevel"/>
    <w:tmpl w:val="CD20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AC660D"/>
    <w:multiLevelType w:val="multilevel"/>
    <w:tmpl w:val="90B60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B951E1"/>
    <w:multiLevelType w:val="multilevel"/>
    <w:tmpl w:val="D71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FC3AF3"/>
    <w:multiLevelType w:val="hybridMultilevel"/>
    <w:tmpl w:val="D25A41FA"/>
    <w:lvl w:ilvl="0" w:tplc="07E2E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1526BD5"/>
    <w:multiLevelType w:val="hybridMultilevel"/>
    <w:tmpl w:val="BC045C5C"/>
    <w:lvl w:ilvl="0" w:tplc="785240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2A304A1"/>
    <w:multiLevelType w:val="multilevel"/>
    <w:tmpl w:val="77CE9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9D7514"/>
    <w:multiLevelType w:val="multilevel"/>
    <w:tmpl w:val="8490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7C5C6A"/>
    <w:multiLevelType w:val="multilevel"/>
    <w:tmpl w:val="1B2CE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2">
    <w:nsid w:val="569B4DE9"/>
    <w:multiLevelType w:val="hybridMultilevel"/>
    <w:tmpl w:val="874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77A58"/>
    <w:multiLevelType w:val="hybridMultilevel"/>
    <w:tmpl w:val="E2BE4D62"/>
    <w:lvl w:ilvl="0" w:tplc="BE820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D54F7B"/>
    <w:multiLevelType w:val="hybridMultilevel"/>
    <w:tmpl w:val="D3C24F9E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7FF7725"/>
    <w:multiLevelType w:val="multilevel"/>
    <w:tmpl w:val="46000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5C69F2"/>
    <w:multiLevelType w:val="hybridMultilevel"/>
    <w:tmpl w:val="8C98194E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DA52395"/>
    <w:multiLevelType w:val="multilevel"/>
    <w:tmpl w:val="BFF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0B3DE0"/>
    <w:multiLevelType w:val="hybridMultilevel"/>
    <w:tmpl w:val="97481EF0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87915FD"/>
    <w:multiLevelType w:val="multilevel"/>
    <w:tmpl w:val="96A0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4275DC"/>
    <w:multiLevelType w:val="hybridMultilevel"/>
    <w:tmpl w:val="9B2A0C6C"/>
    <w:lvl w:ilvl="0" w:tplc="7852408C">
      <w:start w:val="1"/>
      <w:numFmt w:val="decimal"/>
      <w:lvlText w:val="%1."/>
      <w:lvlJc w:val="left"/>
      <w:pPr>
        <w:ind w:left="18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7DB733FA"/>
    <w:multiLevelType w:val="multilevel"/>
    <w:tmpl w:val="65B41C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BC2E4F"/>
    <w:multiLevelType w:val="multilevel"/>
    <w:tmpl w:val="9092A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8"/>
  </w:num>
  <w:num w:numId="3">
    <w:abstractNumId w:val="62"/>
  </w:num>
  <w:num w:numId="4">
    <w:abstractNumId w:val="17"/>
  </w:num>
  <w:num w:numId="5">
    <w:abstractNumId w:val="38"/>
  </w:num>
  <w:num w:numId="6">
    <w:abstractNumId w:val="4"/>
  </w:num>
  <w:num w:numId="7">
    <w:abstractNumId w:val="18"/>
  </w:num>
  <w:num w:numId="8">
    <w:abstractNumId w:val="43"/>
  </w:num>
  <w:num w:numId="9">
    <w:abstractNumId w:val="47"/>
  </w:num>
  <w:num w:numId="10">
    <w:abstractNumId w:val="53"/>
  </w:num>
  <w:num w:numId="11">
    <w:abstractNumId w:val="20"/>
  </w:num>
  <w:num w:numId="12">
    <w:abstractNumId w:val="56"/>
  </w:num>
  <w:num w:numId="13">
    <w:abstractNumId w:val="42"/>
  </w:num>
  <w:num w:numId="14">
    <w:abstractNumId w:val="58"/>
  </w:num>
  <w:num w:numId="15">
    <w:abstractNumId w:val="60"/>
  </w:num>
  <w:num w:numId="16">
    <w:abstractNumId w:val="51"/>
  </w:num>
  <w:num w:numId="17">
    <w:abstractNumId w:val="5"/>
  </w:num>
  <w:num w:numId="18">
    <w:abstractNumId w:val="32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22"/>
  </w:num>
  <w:num w:numId="24">
    <w:abstractNumId w:val="57"/>
  </w:num>
  <w:num w:numId="25">
    <w:abstractNumId w:val="34"/>
  </w:num>
  <w:num w:numId="26">
    <w:abstractNumId w:val="41"/>
  </w:num>
  <w:num w:numId="27">
    <w:abstractNumId w:val="9"/>
  </w:num>
  <w:num w:numId="28">
    <w:abstractNumId w:val="39"/>
  </w:num>
  <w:num w:numId="29">
    <w:abstractNumId w:val="45"/>
  </w:num>
  <w:num w:numId="30">
    <w:abstractNumId w:val="6"/>
  </w:num>
  <w:num w:numId="31">
    <w:abstractNumId w:val="63"/>
  </w:num>
  <w:num w:numId="32">
    <w:abstractNumId w:val="8"/>
  </w:num>
  <w:num w:numId="33">
    <w:abstractNumId w:val="52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44"/>
  </w:num>
  <w:num w:numId="38">
    <w:abstractNumId w:val="21"/>
  </w:num>
  <w:num w:numId="39">
    <w:abstractNumId w:val="36"/>
  </w:num>
  <w:num w:numId="40">
    <w:abstractNumId w:val="10"/>
  </w:num>
  <w:num w:numId="41">
    <w:abstractNumId w:val="64"/>
  </w:num>
  <w:num w:numId="42">
    <w:abstractNumId w:val="24"/>
  </w:num>
  <w:num w:numId="43">
    <w:abstractNumId w:val="14"/>
  </w:num>
  <w:num w:numId="44">
    <w:abstractNumId w:val="49"/>
  </w:num>
  <w:num w:numId="45">
    <w:abstractNumId w:val="27"/>
  </w:num>
  <w:num w:numId="46">
    <w:abstractNumId w:val="46"/>
  </w:num>
  <w:num w:numId="47">
    <w:abstractNumId w:val="33"/>
  </w:num>
  <w:num w:numId="48">
    <w:abstractNumId w:val="28"/>
  </w:num>
  <w:num w:numId="49">
    <w:abstractNumId w:val="15"/>
  </w:num>
  <w:num w:numId="50">
    <w:abstractNumId w:val="35"/>
  </w:num>
  <w:num w:numId="51">
    <w:abstractNumId w:val="59"/>
  </w:num>
  <w:num w:numId="52">
    <w:abstractNumId w:val="23"/>
  </w:num>
  <w:num w:numId="53">
    <w:abstractNumId w:val="61"/>
  </w:num>
  <w:num w:numId="54">
    <w:abstractNumId w:val="50"/>
  </w:num>
  <w:num w:numId="55">
    <w:abstractNumId w:val="3"/>
  </w:num>
  <w:num w:numId="56">
    <w:abstractNumId w:val="37"/>
  </w:num>
  <w:num w:numId="57">
    <w:abstractNumId w:val="54"/>
  </w:num>
  <w:num w:numId="58">
    <w:abstractNumId w:val="29"/>
  </w:num>
  <w:num w:numId="59">
    <w:abstractNumId w:val="19"/>
  </w:num>
  <w:num w:numId="60">
    <w:abstractNumId w:val="26"/>
  </w:num>
  <w:num w:numId="61">
    <w:abstractNumId w:val="31"/>
  </w:num>
  <w:num w:numId="62">
    <w:abstractNumId w:val="1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735"/>
    <w:rsid w:val="0000787E"/>
    <w:rsid w:val="00011EEA"/>
    <w:rsid w:val="0001719A"/>
    <w:rsid w:val="00026800"/>
    <w:rsid w:val="000269E3"/>
    <w:rsid w:val="00031582"/>
    <w:rsid w:val="000331B6"/>
    <w:rsid w:val="00040114"/>
    <w:rsid w:val="00044AEF"/>
    <w:rsid w:val="00045FCA"/>
    <w:rsid w:val="00046482"/>
    <w:rsid w:val="000516CD"/>
    <w:rsid w:val="00052423"/>
    <w:rsid w:val="0005270F"/>
    <w:rsid w:val="000579A3"/>
    <w:rsid w:val="00060C77"/>
    <w:rsid w:val="00063AD5"/>
    <w:rsid w:val="00063F7A"/>
    <w:rsid w:val="0006733F"/>
    <w:rsid w:val="00073C27"/>
    <w:rsid w:val="00075C9A"/>
    <w:rsid w:val="00076386"/>
    <w:rsid w:val="000A32EA"/>
    <w:rsid w:val="000A79B7"/>
    <w:rsid w:val="000C211F"/>
    <w:rsid w:val="000C2D4E"/>
    <w:rsid w:val="000C2F39"/>
    <w:rsid w:val="000C4780"/>
    <w:rsid w:val="000D194E"/>
    <w:rsid w:val="000D29E0"/>
    <w:rsid w:val="000D5F36"/>
    <w:rsid w:val="000E01D3"/>
    <w:rsid w:val="000E1EF7"/>
    <w:rsid w:val="000F0173"/>
    <w:rsid w:val="000F7808"/>
    <w:rsid w:val="0010062D"/>
    <w:rsid w:val="00105140"/>
    <w:rsid w:val="00110094"/>
    <w:rsid w:val="00112629"/>
    <w:rsid w:val="00115AAD"/>
    <w:rsid w:val="001172E8"/>
    <w:rsid w:val="00120FFE"/>
    <w:rsid w:val="00140889"/>
    <w:rsid w:val="00150F3C"/>
    <w:rsid w:val="00151C3B"/>
    <w:rsid w:val="00156EBB"/>
    <w:rsid w:val="00167623"/>
    <w:rsid w:val="001677AF"/>
    <w:rsid w:val="00171CC0"/>
    <w:rsid w:val="0017310F"/>
    <w:rsid w:val="00175805"/>
    <w:rsid w:val="00183BAF"/>
    <w:rsid w:val="001861DB"/>
    <w:rsid w:val="0019081D"/>
    <w:rsid w:val="00193BC0"/>
    <w:rsid w:val="00193F6D"/>
    <w:rsid w:val="001955DB"/>
    <w:rsid w:val="001965CB"/>
    <w:rsid w:val="001A3C41"/>
    <w:rsid w:val="001A7E35"/>
    <w:rsid w:val="001B0FDB"/>
    <w:rsid w:val="001B1A08"/>
    <w:rsid w:val="001B2189"/>
    <w:rsid w:val="001C3A1A"/>
    <w:rsid w:val="001C5AE7"/>
    <w:rsid w:val="001D29B6"/>
    <w:rsid w:val="001D4370"/>
    <w:rsid w:val="001D6C01"/>
    <w:rsid w:val="001D6D91"/>
    <w:rsid w:val="001E5F60"/>
    <w:rsid w:val="001F09FB"/>
    <w:rsid w:val="001F115A"/>
    <w:rsid w:val="001F458F"/>
    <w:rsid w:val="001F7120"/>
    <w:rsid w:val="00212687"/>
    <w:rsid w:val="00221608"/>
    <w:rsid w:val="00221C7D"/>
    <w:rsid w:val="00231529"/>
    <w:rsid w:val="0024651A"/>
    <w:rsid w:val="00246541"/>
    <w:rsid w:val="00246766"/>
    <w:rsid w:val="00250F71"/>
    <w:rsid w:val="00262180"/>
    <w:rsid w:val="002706C0"/>
    <w:rsid w:val="00274264"/>
    <w:rsid w:val="00275B49"/>
    <w:rsid w:val="0028470F"/>
    <w:rsid w:val="00284783"/>
    <w:rsid w:val="00284D5D"/>
    <w:rsid w:val="002878BF"/>
    <w:rsid w:val="00290D1F"/>
    <w:rsid w:val="0029135B"/>
    <w:rsid w:val="00295A77"/>
    <w:rsid w:val="0029682C"/>
    <w:rsid w:val="00297F9F"/>
    <w:rsid w:val="002A09F3"/>
    <w:rsid w:val="002A4A91"/>
    <w:rsid w:val="002A57A6"/>
    <w:rsid w:val="002A780E"/>
    <w:rsid w:val="002B0915"/>
    <w:rsid w:val="002B0DD0"/>
    <w:rsid w:val="002B7553"/>
    <w:rsid w:val="002C0735"/>
    <w:rsid w:val="002C18CC"/>
    <w:rsid w:val="002C2DCE"/>
    <w:rsid w:val="002D23CA"/>
    <w:rsid w:val="002D521A"/>
    <w:rsid w:val="002D7A27"/>
    <w:rsid w:val="002E0A7D"/>
    <w:rsid w:val="002E39A6"/>
    <w:rsid w:val="002F53DE"/>
    <w:rsid w:val="00300223"/>
    <w:rsid w:val="0030073B"/>
    <w:rsid w:val="00312803"/>
    <w:rsid w:val="0031300E"/>
    <w:rsid w:val="00340278"/>
    <w:rsid w:val="003448EF"/>
    <w:rsid w:val="00355C2F"/>
    <w:rsid w:val="0036013E"/>
    <w:rsid w:val="0036149D"/>
    <w:rsid w:val="00363D6D"/>
    <w:rsid w:val="00366793"/>
    <w:rsid w:val="00371021"/>
    <w:rsid w:val="00390995"/>
    <w:rsid w:val="00394FB9"/>
    <w:rsid w:val="003A3749"/>
    <w:rsid w:val="003A3AE4"/>
    <w:rsid w:val="003A54E8"/>
    <w:rsid w:val="003B0E19"/>
    <w:rsid w:val="003C3C3F"/>
    <w:rsid w:val="003D5822"/>
    <w:rsid w:val="003E3878"/>
    <w:rsid w:val="003F7F8E"/>
    <w:rsid w:val="00400DF8"/>
    <w:rsid w:val="00410564"/>
    <w:rsid w:val="00421722"/>
    <w:rsid w:val="00422B74"/>
    <w:rsid w:val="00434705"/>
    <w:rsid w:val="004442DC"/>
    <w:rsid w:val="0044640B"/>
    <w:rsid w:val="00446F68"/>
    <w:rsid w:val="00463D01"/>
    <w:rsid w:val="00475CBF"/>
    <w:rsid w:val="00481092"/>
    <w:rsid w:val="004921FF"/>
    <w:rsid w:val="00496F76"/>
    <w:rsid w:val="004A4C4C"/>
    <w:rsid w:val="004A6F59"/>
    <w:rsid w:val="004B1020"/>
    <w:rsid w:val="004B506C"/>
    <w:rsid w:val="004B79F1"/>
    <w:rsid w:val="004D667D"/>
    <w:rsid w:val="004E0C9D"/>
    <w:rsid w:val="004E1808"/>
    <w:rsid w:val="004E6306"/>
    <w:rsid w:val="004E7BD0"/>
    <w:rsid w:val="004F0750"/>
    <w:rsid w:val="004F1F3D"/>
    <w:rsid w:val="00501C5E"/>
    <w:rsid w:val="005063A7"/>
    <w:rsid w:val="00514AED"/>
    <w:rsid w:val="005169BD"/>
    <w:rsid w:val="00524B21"/>
    <w:rsid w:val="00527D38"/>
    <w:rsid w:val="005304E1"/>
    <w:rsid w:val="00534376"/>
    <w:rsid w:val="005368A4"/>
    <w:rsid w:val="00537708"/>
    <w:rsid w:val="00540E0B"/>
    <w:rsid w:val="005427EF"/>
    <w:rsid w:val="00543D4F"/>
    <w:rsid w:val="00552D8A"/>
    <w:rsid w:val="005571D0"/>
    <w:rsid w:val="00560E16"/>
    <w:rsid w:val="00562548"/>
    <w:rsid w:val="00565718"/>
    <w:rsid w:val="00572687"/>
    <w:rsid w:val="00573CE0"/>
    <w:rsid w:val="00582FE1"/>
    <w:rsid w:val="005841F0"/>
    <w:rsid w:val="00584F8E"/>
    <w:rsid w:val="0058751B"/>
    <w:rsid w:val="00590711"/>
    <w:rsid w:val="0059144E"/>
    <w:rsid w:val="005928E8"/>
    <w:rsid w:val="00592F07"/>
    <w:rsid w:val="00594C75"/>
    <w:rsid w:val="005A1CDF"/>
    <w:rsid w:val="005A698D"/>
    <w:rsid w:val="005A7E59"/>
    <w:rsid w:val="005B2367"/>
    <w:rsid w:val="005B4261"/>
    <w:rsid w:val="005C4FA5"/>
    <w:rsid w:val="005C7444"/>
    <w:rsid w:val="005D1A28"/>
    <w:rsid w:val="005E4154"/>
    <w:rsid w:val="005E63C8"/>
    <w:rsid w:val="005F2953"/>
    <w:rsid w:val="005F3974"/>
    <w:rsid w:val="006039E2"/>
    <w:rsid w:val="00611F0E"/>
    <w:rsid w:val="00612CE0"/>
    <w:rsid w:val="00614160"/>
    <w:rsid w:val="00617AA7"/>
    <w:rsid w:val="0063093A"/>
    <w:rsid w:val="00637B61"/>
    <w:rsid w:val="00651038"/>
    <w:rsid w:val="00661387"/>
    <w:rsid w:val="006738AF"/>
    <w:rsid w:val="00680B5F"/>
    <w:rsid w:val="00681DE7"/>
    <w:rsid w:val="00690879"/>
    <w:rsid w:val="0069371E"/>
    <w:rsid w:val="0069611B"/>
    <w:rsid w:val="006A17BF"/>
    <w:rsid w:val="006A518C"/>
    <w:rsid w:val="006A7D93"/>
    <w:rsid w:val="006B040D"/>
    <w:rsid w:val="006B403F"/>
    <w:rsid w:val="006B5CB5"/>
    <w:rsid w:val="006C5616"/>
    <w:rsid w:val="006C77A5"/>
    <w:rsid w:val="006D2F00"/>
    <w:rsid w:val="006D4210"/>
    <w:rsid w:val="006D469B"/>
    <w:rsid w:val="006D4AB4"/>
    <w:rsid w:val="006D4FC4"/>
    <w:rsid w:val="006E0531"/>
    <w:rsid w:val="006E3617"/>
    <w:rsid w:val="006E4B8E"/>
    <w:rsid w:val="006E6779"/>
    <w:rsid w:val="006F355D"/>
    <w:rsid w:val="00700CD4"/>
    <w:rsid w:val="0070355E"/>
    <w:rsid w:val="00705BE4"/>
    <w:rsid w:val="007124AC"/>
    <w:rsid w:val="00714571"/>
    <w:rsid w:val="007203F5"/>
    <w:rsid w:val="00724FEC"/>
    <w:rsid w:val="00736DA5"/>
    <w:rsid w:val="007410C1"/>
    <w:rsid w:val="00741F2A"/>
    <w:rsid w:val="00751FEE"/>
    <w:rsid w:val="00753097"/>
    <w:rsid w:val="00754CE0"/>
    <w:rsid w:val="0075776A"/>
    <w:rsid w:val="00761064"/>
    <w:rsid w:val="00765AD0"/>
    <w:rsid w:val="00770FEE"/>
    <w:rsid w:val="007717FB"/>
    <w:rsid w:val="00773514"/>
    <w:rsid w:val="00774E02"/>
    <w:rsid w:val="00776B8C"/>
    <w:rsid w:val="0078208D"/>
    <w:rsid w:val="00783F5E"/>
    <w:rsid w:val="007928A0"/>
    <w:rsid w:val="00792E1E"/>
    <w:rsid w:val="007A0777"/>
    <w:rsid w:val="007A3A28"/>
    <w:rsid w:val="007A4C99"/>
    <w:rsid w:val="007A5869"/>
    <w:rsid w:val="007A653C"/>
    <w:rsid w:val="007C7173"/>
    <w:rsid w:val="007D5D5F"/>
    <w:rsid w:val="007F09E0"/>
    <w:rsid w:val="00801857"/>
    <w:rsid w:val="0080276B"/>
    <w:rsid w:val="008036AB"/>
    <w:rsid w:val="00805C9B"/>
    <w:rsid w:val="00807D20"/>
    <w:rsid w:val="0081793E"/>
    <w:rsid w:val="00822538"/>
    <w:rsid w:val="008261EE"/>
    <w:rsid w:val="00830BBD"/>
    <w:rsid w:val="00830BBF"/>
    <w:rsid w:val="00834E91"/>
    <w:rsid w:val="008462B7"/>
    <w:rsid w:val="00854ACD"/>
    <w:rsid w:val="00854D61"/>
    <w:rsid w:val="0086139E"/>
    <w:rsid w:val="008669B7"/>
    <w:rsid w:val="0087472B"/>
    <w:rsid w:val="008821A1"/>
    <w:rsid w:val="00882642"/>
    <w:rsid w:val="00883957"/>
    <w:rsid w:val="008852B1"/>
    <w:rsid w:val="008862C0"/>
    <w:rsid w:val="0089144E"/>
    <w:rsid w:val="00892EE2"/>
    <w:rsid w:val="008A3BB1"/>
    <w:rsid w:val="008A432D"/>
    <w:rsid w:val="008A4E7A"/>
    <w:rsid w:val="008A58DA"/>
    <w:rsid w:val="008A5DAC"/>
    <w:rsid w:val="008A60BF"/>
    <w:rsid w:val="008A729D"/>
    <w:rsid w:val="008B7E2F"/>
    <w:rsid w:val="008C6A83"/>
    <w:rsid w:val="008C7B0D"/>
    <w:rsid w:val="008D205F"/>
    <w:rsid w:val="008D3533"/>
    <w:rsid w:val="008F2DB2"/>
    <w:rsid w:val="009022B3"/>
    <w:rsid w:val="00905B7A"/>
    <w:rsid w:val="00913DD7"/>
    <w:rsid w:val="00921BE7"/>
    <w:rsid w:val="009239AC"/>
    <w:rsid w:val="009256FA"/>
    <w:rsid w:val="00926976"/>
    <w:rsid w:val="009318BD"/>
    <w:rsid w:val="00933F66"/>
    <w:rsid w:val="009348A9"/>
    <w:rsid w:val="00935E42"/>
    <w:rsid w:val="00941C8D"/>
    <w:rsid w:val="00947308"/>
    <w:rsid w:val="00950401"/>
    <w:rsid w:val="00957A99"/>
    <w:rsid w:val="00961489"/>
    <w:rsid w:val="009648A4"/>
    <w:rsid w:val="00970ED2"/>
    <w:rsid w:val="00982895"/>
    <w:rsid w:val="00990A7A"/>
    <w:rsid w:val="009963E8"/>
    <w:rsid w:val="009A2979"/>
    <w:rsid w:val="009B2D24"/>
    <w:rsid w:val="009B2F71"/>
    <w:rsid w:val="009B5E4C"/>
    <w:rsid w:val="009B63C3"/>
    <w:rsid w:val="009B6D4F"/>
    <w:rsid w:val="009C00B0"/>
    <w:rsid w:val="009C292C"/>
    <w:rsid w:val="009C4BBC"/>
    <w:rsid w:val="009C5C37"/>
    <w:rsid w:val="009C7665"/>
    <w:rsid w:val="009D09D0"/>
    <w:rsid w:val="009D219E"/>
    <w:rsid w:val="009D2644"/>
    <w:rsid w:val="009E1689"/>
    <w:rsid w:val="009F62DE"/>
    <w:rsid w:val="009F7C41"/>
    <w:rsid w:val="00A01F9F"/>
    <w:rsid w:val="00A0395B"/>
    <w:rsid w:val="00A2640D"/>
    <w:rsid w:val="00A2678D"/>
    <w:rsid w:val="00A34293"/>
    <w:rsid w:val="00A363A4"/>
    <w:rsid w:val="00A40364"/>
    <w:rsid w:val="00A40FD8"/>
    <w:rsid w:val="00A50815"/>
    <w:rsid w:val="00A50D35"/>
    <w:rsid w:val="00A5409D"/>
    <w:rsid w:val="00A5692C"/>
    <w:rsid w:val="00A61604"/>
    <w:rsid w:val="00A6494D"/>
    <w:rsid w:val="00A64AD0"/>
    <w:rsid w:val="00A65A1C"/>
    <w:rsid w:val="00A675D1"/>
    <w:rsid w:val="00A711D5"/>
    <w:rsid w:val="00A81638"/>
    <w:rsid w:val="00A861BD"/>
    <w:rsid w:val="00AC301D"/>
    <w:rsid w:val="00AC3281"/>
    <w:rsid w:val="00AC328B"/>
    <w:rsid w:val="00AC6DC9"/>
    <w:rsid w:val="00AC6F86"/>
    <w:rsid w:val="00AD5C0C"/>
    <w:rsid w:val="00AD6291"/>
    <w:rsid w:val="00AE0DFD"/>
    <w:rsid w:val="00AE12E4"/>
    <w:rsid w:val="00AE7390"/>
    <w:rsid w:val="00AF3A34"/>
    <w:rsid w:val="00AF623F"/>
    <w:rsid w:val="00B0475A"/>
    <w:rsid w:val="00B07069"/>
    <w:rsid w:val="00B12FF1"/>
    <w:rsid w:val="00B1757D"/>
    <w:rsid w:val="00B22993"/>
    <w:rsid w:val="00B24855"/>
    <w:rsid w:val="00B24C7F"/>
    <w:rsid w:val="00B30DB2"/>
    <w:rsid w:val="00B37663"/>
    <w:rsid w:val="00B46FA0"/>
    <w:rsid w:val="00B52D1D"/>
    <w:rsid w:val="00B639C8"/>
    <w:rsid w:val="00B65448"/>
    <w:rsid w:val="00B733F1"/>
    <w:rsid w:val="00B76D04"/>
    <w:rsid w:val="00B81B06"/>
    <w:rsid w:val="00B8583D"/>
    <w:rsid w:val="00B93C33"/>
    <w:rsid w:val="00BB388C"/>
    <w:rsid w:val="00BB6E40"/>
    <w:rsid w:val="00BB79AF"/>
    <w:rsid w:val="00BC2414"/>
    <w:rsid w:val="00BC298C"/>
    <w:rsid w:val="00BC7063"/>
    <w:rsid w:val="00BD423F"/>
    <w:rsid w:val="00BD626D"/>
    <w:rsid w:val="00BE1367"/>
    <w:rsid w:val="00BE355C"/>
    <w:rsid w:val="00BF1B9E"/>
    <w:rsid w:val="00C006F8"/>
    <w:rsid w:val="00C1315E"/>
    <w:rsid w:val="00C22F8E"/>
    <w:rsid w:val="00C23177"/>
    <w:rsid w:val="00C31038"/>
    <w:rsid w:val="00C3342D"/>
    <w:rsid w:val="00C37925"/>
    <w:rsid w:val="00C41AC4"/>
    <w:rsid w:val="00C42E58"/>
    <w:rsid w:val="00C436AD"/>
    <w:rsid w:val="00C45123"/>
    <w:rsid w:val="00C466C6"/>
    <w:rsid w:val="00C46D6E"/>
    <w:rsid w:val="00C47D42"/>
    <w:rsid w:val="00C64B10"/>
    <w:rsid w:val="00C7233C"/>
    <w:rsid w:val="00C76390"/>
    <w:rsid w:val="00C8007D"/>
    <w:rsid w:val="00C8014F"/>
    <w:rsid w:val="00C808F3"/>
    <w:rsid w:val="00C84221"/>
    <w:rsid w:val="00C87D2A"/>
    <w:rsid w:val="00C87DA8"/>
    <w:rsid w:val="00CA375E"/>
    <w:rsid w:val="00CA6CFE"/>
    <w:rsid w:val="00CB1445"/>
    <w:rsid w:val="00CB27EF"/>
    <w:rsid w:val="00CC0732"/>
    <w:rsid w:val="00CD0379"/>
    <w:rsid w:val="00CD57E6"/>
    <w:rsid w:val="00CE01B2"/>
    <w:rsid w:val="00CE4E1A"/>
    <w:rsid w:val="00CE5E06"/>
    <w:rsid w:val="00CF26A3"/>
    <w:rsid w:val="00CF2D83"/>
    <w:rsid w:val="00CF5E29"/>
    <w:rsid w:val="00D0131D"/>
    <w:rsid w:val="00D015DE"/>
    <w:rsid w:val="00D12C62"/>
    <w:rsid w:val="00D13D32"/>
    <w:rsid w:val="00D2054D"/>
    <w:rsid w:val="00D33CAC"/>
    <w:rsid w:val="00D34CE0"/>
    <w:rsid w:val="00D3519A"/>
    <w:rsid w:val="00D371EF"/>
    <w:rsid w:val="00D528E1"/>
    <w:rsid w:val="00D532D0"/>
    <w:rsid w:val="00D62E99"/>
    <w:rsid w:val="00D63BF6"/>
    <w:rsid w:val="00D659CB"/>
    <w:rsid w:val="00D706F0"/>
    <w:rsid w:val="00D9719A"/>
    <w:rsid w:val="00DA1FB1"/>
    <w:rsid w:val="00DA7638"/>
    <w:rsid w:val="00DB45CE"/>
    <w:rsid w:val="00DB57B3"/>
    <w:rsid w:val="00DC1F15"/>
    <w:rsid w:val="00DC2A3C"/>
    <w:rsid w:val="00DC3F87"/>
    <w:rsid w:val="00DC6FE5"/>
    <w:rsid w:val="00DD1D5B"/>
    <w:rsid w:val="00DD66F3"/>
    <w:rsid w:val="00DE288B"/>
    <w:rsid w:val="00DF16D0"/>
    <w:rsid w:val="00DF3BE1"/>
    <w:rsid w:val="00DF6866"/>
    <w:rsid w:val="00DF7845"/>
    <w:rsid w:val="00E04BDA"/>
    <w:rsid w:val="00E0588C"/>
    <w:rsid w:val="00E06F5F"/>
    <w:rsid w:val="00E11E65"/>
    <w:rsid w:val="00E21962"/>
    <w:rsid w:val="00E24237"/>
    <w:rsid w:val="00E25B63"/>
    <w:rsid w:val="00E3308A"/>
    <w:rsid w:val="00E36266"/>
    <w:rsid w:val="00E4148A"/>
    <w:rsid w:val="00E46804"/>
    <w:rsid w:val="00E46EAD"/>
    <w:rsid w:val="00E4739D"/>
    <w:rsid w:val="00E53898"/>
    <w:rsid w:val="00E54798"/>
    <w:rsid w:val="00E5622A"/>
    <w:rsid w:val="00E61DFD"/>
    <w:rsid w:val="00E66BF4"/>
    <w:rsid w:val="00E718BA"/>
    <w:rsid w:val="00E92433"/>
    <w:rsid w:val="00EA0436"/>
    <w:rsid w:val="00EA60E9"/>
    <w:rsid w:val="00EB631A"/>
    <w:rsid w:val="00EB7F55"/>
    <w:rsid w:val="00EC2125"/>
    <w:rsid w:val="00EC6016"/>
    <w:rsid w:val="00ED05EE"/>
    <w:rsid w:val="00ED07AD"/>
    <w:rsid w:val="00ED0A51"/>
    <w:rsid w:val="00ED466F"/>
    <w:rsid w:val="00F02B48"/>
    <w:rsid w:val="00F1214F"/>
    <w:rsid w:val="00F1357F"/>
    <w:rsid w:val="00F140AD"/>
    <w:rsid w:val="00F21823"/>
    <w:rsid w:val="00F431B1"/>
    <w:rsid w:val="00F50E5A"/>
    <w:rsid w:val="00F5441A"/>
    <w:rsid w:val="00F54684"/>
    <w:rsid w:val="00F61489"/>
    <w:rsid w:val="00F65528"/>
    <w:rsid w:val="00F74725"/>
    <w:rsid w:val="00F76D35"/>
    <w:rsid w:val="00F86384"/>
    <w:rsid w:val="00F92A89"/>
    <w:rsid w:val="00F94F3E"/>
    <w:rsid w:val="00F95C5B"/>
    <w:rsid w:val="00F96501"/>
    <w:rsid w:val="00F97E6B"/>
    <w:rsid w:val="00FA20C2"/>
    <w:rsid w:val="00FB086D"/>
    <w:rsid w:val="00FB3795"/>
    <w:rsid w:val="00FB3EAA"/>
    <w:rsid w:val="00FB7CC8"/>
    <w:rsid w:val="00FD49A9"/>
    <w:rsid w:val="00FE0573"/>
    <w:rsid w:val="00FE328F"/>
    <w:rsid w:val="00FE4215"/>
    <w:rsid w:val="00FF26F7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E"/>
  </w:style>
  <w:style w:type="paragraph" w:styleId="1">
    <w:name w:val="heading 1"/>
    <w:basedOn w:val="a"/>
    <w:next w:val="a"/>
    <w:link w:val="10"/>
    <w:qFormat/>
    <w:rsid w:val="00F92A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A8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F431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31B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"/>
    <w:basedOn w:val="a"/>
    <w:rsid w:val="007A586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6E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738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738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738AF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6738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AF"/>
    <w:rPr>
      <w:sz w:val="20"/>
      <w:szCs w:val="20"/>
    </w:rPr>
  </w:style>
  <w:style w:type="character" w:styleId="a9">
    <w:name w:val="footnote reference"/>
    <w:basedOn w:val="a0"/>
    <w:semiHidden/>
    <w:unhideWhenUsed/>
    <w:rsid w:val="006738AF"/>
    <w:rPr>
      <w:vertAlign w:val="superscript"/>
    </w:rPr>
  </w:style>
  <w:style w:type="table" w:styleId="11">
    <w:name w:val="Table Grid 1"/>
    <w:basedOn w:val="a1"/>
    <w:rsid w:val="0075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4"/>
    <w:basedOn w:val="a"/>
    <w:rsid w:val="00297F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3"/>
    <w:basedOn w:val="a"/>
    <w:rsid w:val="00C763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Знак22"/>
    <w:basedOn w:val="a"/>
    <w:rsid w:val="002742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E53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757D"/>
  </w:style>
  <w:style w:type="paragraph" w:styleId="ad">
    <w:name w:val="footer"/>
    <w:basedOn w:val="a"/>
    <w:link w:val="ae"/>
    <w:uiPriority w:val="99"/>
    <w:semiHidden/>
    <w:unhideWhenUsed/>
    <w:rsid w:val="00B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757D"/>
  </w:style>
  <w:style w:type="paragraph" w:styleId="af">
    <w:name w:val="TOC Heading"/>
    <w:basedOn w:val="1"/>
    <w:next w:val="a"/>
    <w:uiPriority w:val="39"/>
    <w:semiHidden/>
    <w:unhideWhenUsed/>
    <w:qFormat/>
    <w:rsid w:val="005D1A28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5D1A28"/>
    <w:pPr>
      <w:spacing w:after="100"/>
    </w:pPr>
  </w:style>
  <w:style w:type="character" w:styleId="af0">
    <w:name w:val="Hyperlink"/>
    <w:basedOn w:val="a0"/>
    <w:uiPriority w:val="99"/>
    <w:unhideWhenUsed/>
    <w:rsid w:val="005D1A2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1A28"/>
    <w:rPr>
      <w:rFonts w:ascii="Tahoma" w:hAnsi="Tahoma" w:cs="Tahoma"/>
      <w:sz w:val="16"/>
      <w:szCs w:val="16"/>
    </w:rPr>
  </w:style>
  <w:style w:type="paragraph" w:styleId="25">
    <w:name w:val="toc 2"/>
    <w:basedOn w:val="a"/>
    <w:next w:val="a"/>
    <w:autoRedefine/>
    <w:uiPriority w:val="39"/>
    <w:unhideWhenUsed/>
    <w:qFormat/>
    <w:rsid w:val="005D1A28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0C211F"/>
    <w:pPr>
      <w:spacing w:after="100" w:line="360" w:lineRule="auto"/>
      <w:jc w:val="center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26">
    <w:name w:val="List 2"/>
    <w:basedOn w:val="a"/>
    <w:rsid w:val="009C00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имвол сноски"/>
    <w:basedOn w:val="a0"/>
    <w:rsid w:val="00BC2414"/>
    <w:rPr>
      <w:vertAlign w:val="superscript"/>
    </w:rPr>
  </w:style>
  <w:style w:type="paragraph" w:customStyle="1" w:styleId="211">
    <w:name w:val="Основной текст с отступом 21"/>
    <w:basedOn w:val="a"/>
    <w:rsid w:val="00BC241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BC2414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905B7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05B7A"/>
  </w:style>
  <w:style w:type="paragraph" w:customStyle="1" w:styleId="13">
    <w:name w:val="Стиль1"/>
    <w:rsid w:val="00905B7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46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No Spacing"/>
    <w:uiPriority w:val="1"/>
    <w:qFormat/>
    <w:rsid w:val="00F1357F"/>
    <w:pPr>
      <w:spacing w:after="0" w:line="240" w:lineRule="auto"/>
    </w:pPr>
  </w:style>
  <w:style w:type="paragraph" w:styleId="af8">
    <w:name w:val="caption"/>
    <w:basedOn w:val="a"/>
    <w:next w:val="a"/>
    <w:qFormat/>
    <w:rsid w:val="00527D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pt">
    <w:name w:val="Стиль 10 pt полужирный подчеркивание"/>
    <w:basedOn w:val="a0"/>
    <w:rsid w:val="00527D38"/>
    <w:rPr>
      <w:b/>
      <w:bCs/>
      <w:sz w:val="20"/>
      <w:u w:val="single"/>
    </w:rPr>
  </w:style>
  <w:style w:type="character" w:styleId="af9">
    <w:name w:val="Strong"/>
    <w:basedOn w:val="a0"/>
    <w:uiPriority w:val="22"/>
    <w:qFormat/>
    <w:rsid w:val="00496F76"/>
    <w:rPr>
      <w:b/>
      <w:bCs/>
    </w:rPr>
  </w:style>
  <w:style w:type="character" w:styleId="afa">
    <w:name w:val="Emphasis"/>
    <w:basedOn w:val="a0"/>
    <w:uiPriority w:val="20"/>
    <w:qFormat/>
    <w:rsid w:val="00496F76"/>
    <w:rPr>
      <w:i/>
      <w:iCs/>
    </w:rPr>
  </w:style>
  <w:style w:type="paragraph" w:customStyle="1" w:styleId="Style2">
    <w:name w:val="Style2"/>
    <w:basedOn w:val="a"/>
    <w:uiPriority w:val="99"/>
    <w:rsid w:val="00DD66F3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D66F3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D66F3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D66F3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D66F3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DD66F3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DD66F3"/>
    <w:rPr>
      <w:rFonts w:ascii="Calibri" w:hAnsi="Calibri" w:cs="Calibri"/>
      <w:b/>
      <w:bCs/>
      <w:w w:val="66"/>
      <w:sz w:val="12"/>
      <w:szCs w:val="12"/>
    </w:rPr>
  </w:style>
  <w:style w:type="character" w:customStyle="1" w:styleId="FontStyle16">
    <w:name w:val="Font Style16"/>
    <w:basedOn w:val="a0"/>
    <w:uiPriority w:val="99"/>
    <w:rsid w:val="00DD66F3"/>
    <w:rPr>
      <w:rFonts w:ascii="Arial" w:hAnsi="Arial" w:cs="Arial"/>
      <w:sz w:val="10"/>
      <w:szCs w:val="10"/>
    </w:rPr>
  </w:style>
  <w:style w:type="character" w:customStyle="1" w:styleId="FontStyle17">
    <w:name w:val="Font Style17"/>
    <w:basedOn w:val="a0"/>
    <w:uiPriority w:val="99"/>
    <w:rsid w:val="00DD66F3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DD66F3"/>
    <w:rPr>
      <w:rFonts w:ascii="Cambria" w:hAnsi="Cambria" w:cs="Cambria"/>
      <w:b/>
      <w:bCs/>
      <w:sz w:val="22"/>
      <w:szCs w:val="22"/>
    </w:rPr>
  </w:style>
  <w:style w:type="character" w:styleId="afb">
    <w:name w:val="Placeholder Text"/>
    <w:basedOn w:val="a0"/>
    <w:uiPriority w:val="99"/>
    <w:semiHidden/>
    <w:rsid w:val="001F11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90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2237-25C6-4F66-A0C7-A4CF432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6650</TotalTime>
  <Pages>1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40243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</cp:lastModifiedBy>
  <cp:revision>70</cp:revision>
  <cp:lastPrinted>2012-04-06T15:43:00Z</cp:lastPrinted>
  <dcterms:created xsi:type="dcterms:W3CDTF">2010-12-01T14:07:00Z</dcterms:created>
  <dcterms:modified xsi:type="dcterms:W3CDTF">2013-01-21T09:47:00Z</dcterms:modified>
</cp:coreProperties>
</file>