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CE4" w:rsidRPr="005A383D" w:rsidRDefault="00C35CE4" w:rsidP="00C35CE4">
      <w:pPr>
        <w:jc w:val="center"/>
        <w:rPr>
          <w:rFonts w:ascii="Times New Roman" w:hAnsi="Times New Roman" w:cs="Times New Roman"/>
          <w:b/>
          <w:sz w:val="32"/>
          <w:szCs w:val="32"/>
        </w:rPr>
      </w:pPr>
      <w:r w:rsidRPr="005A383D">
        <w:rPr>
          <w:rFonts w:ascii="Times New Roman" w:hAnsi="Times New Roman" w:cs="Times New Roman"/>
          <w:b/>
          <w:sz w:val="32"/>
          <w:szCs w:val="32"/>
        </w:rPr>
        <w:t>ГЕОГРАФИЯ</w:t>
      </w:r>
    </w:p>
    <w:p w:rsidR="00C35CE4" w:rsidRPr="002060D1" w:rsidRDefault="00C35CE4" w:rsidP="00C35CE4">
      <w:pPr>
        <w:jc w:val="center"/>
        <w:rPr>
          <w:rFonts w:ascii="Times New Roman" w:hAnsi="Times New Roman" w:cs="Times New Roman"/>
          <w:b/>
          <w:sz w:val="24"/>
          <w:szCs w:val="24"/>
        </w:rPr>
      </w:pPr>
      <w:r w:rsidRPr="002060D1">
        <w:rPr>
          <w:rFonts w:ascii="Times New Roman" w:hAnsi="Times New Roman" w:cs="Times New Roman"/>
          <w:b/>
          <w:sz w:val="24"/>
          <w:szCs w:val="24"/>
        </w:rPr>
        <w:t>ПОЯСНИТЕЛЬНАЯ ЗАПИСКА</w:t>
      </w:r>
    </w:p>
    <w:p w:rsidR="00C35CE4" w:rsidRPr="002060D1" w:rsidRDefault="00C35CE4" w:rsidP="00C35CE4">
      <w:pPr>
        <w:rPr>
          <w:rFonts w:ascii="Times New Roman" w:hAnsi="Times New Roman" w:cs="Times New Roman"/>
          <w:sz w:val="24"/>
          <w:szCs w:val="24"/>
        </w:rPr>
      </w:pPr>
      <w:r w:rsidRPr="002060D1">
        <w:rPr>
          <w:rFonts w:ascii="Times New Roman" w:hAnsi="Times New Roman" w:cs="Times New Roman"/>
          <w:bCs/>
          <w:sz w:val="24"/>
          <w:szCs w:val="24"/>
        </w:rPr>
        <w:t xml:space="preserve">     </w:t>
      </w:r>
      <w:r w:rsidRPr="002060D1">
        <w:rPr>
          <w:rFonts w:ascii="Times New Roman" w:hAnsi="Times New Roman" w:cs="Times New Roman"/>
          <w:sz w:val="24"/>
          <w:szCs w:val="24"/>
        </w:rPr>
        <w:t xml:space="preserve">   При составлении  рабочей программы к учебному курсу «География» для учащихся обучающихся по программе для специальных (коррекционных) общеобразовательных учреждений </w:t>
      </w:r>
      <w:r w:rsidRPr="002060D1">
        <w:rPr>
          <w:rFonts w:ascii="Times New Roman" w:hAnsi="Times New Roman" w:cs="Times New Roman"/>
          <w:sz w:val="24"/>
          <w:szCs w:val="24"/>
          <w:lang w:val="en-US"/>
        </w:rPr>
        <w:t>VIII</w:t>
      </w:r>
      <w:r w:rsidRPr="002060D1">
        <w:rPr>
          <w:rFonts w:ascii="Times New Roman" w:hAnsi="Times New Roman" w:cs="Times New Roman"/>
          <w:sz w:val="24"/>
          <w:szCs w:val="24"/>
        </w:rPr>
        <w:t xml:space="preserve"> вида,использована авторская программа Лифановой Т.М.,по географии для специальных коррекционных классов (8 вид) опубликованной в сборнике программ под редакцией Воронковой В.В..Москва.ГИЦ Владос 2011г.Допущено Министерством образования РФ.Данная программа и преподавание учебного предмета осуществляется в соответствии с Федеральным компонентом государственного образовательного стандарта основного общего образования и соответствует учебному плану ОУ.</w:t>
      </w:r>
    </w:p>
    <w:p w:rsidR="00C35CE4" w:rsidRPr="002060D1" w:rsidRDefault="00C35CE4" w:rsidP="00C35CE4">
      <w:pPr>
        <w:ind w:firstLine="708"/>
        <w:rPr>
          <w:rFonts w:ascii="Times New Roman" w:hAnsi="Times New Roman" w:cs="Times New Roman"/>
          <w:i/>
          <w:sz w:val="24"/>
          <w:szCs w:val="24"/>
        </w:rPr>
      </w:pPr>
      <w:r w:rsidRPr="002060D1">
        <w:rPr>
          <w:rFonts w:ascii="Times New Roman" w:hAnsi="Times New Roman" w:cs="Times New Roman"/>
          <w:i/>
          <w:sz w:val="24"/>
          <w:szCs w:val="24"/>
        </w:rPr>
        <w:t>Место предмета в учебном плане.</w:t>
      </w:r>
    </w:p>
    <w:p w:rsidR="00C35CE4" w:rsidRPr="002060D1" w:rsidRDefault="00C35CE4" w:rsidP="00C35CE4">
      <w:pPr>
        <w:spacing w:line="240" w:lineRule="auto"/>
        <w:jc w:val="both"/>
        <w:rPr>
          <w:rFonts w:ascii="Times New Roman" w:hAnsi="Times New Roman" w:cs="Times New Roman"/>
          <w:sz w:val="24"/>
          <w:szCs w:val="24"/>
        </w:rPr>
      </w:pPr>
      <w:r w:rsidRPr="002060D1">
        <w:rPr>
          <w:rFonts w:ascii="Times New Roman" w:hAnsi="Times New Roman" w:cs="Times New Roman"/>
          <w:sz w:val="24"/>
          <w:szCs w:val="24"/>
        </w:rPr>
        <w:t>8 класс – «География материков и океанов»-2 час в неделю 68 час в год</w:t>
      </w:r>
    </w:p>
    <w:p w:rsidR="00C35CE4" w:rsidRPr="002060D1" w:rsidRDefault="00C35CE4" w:rsidP="00C35CE4">
      <w:pPr>
        <w:spacing w:line="240" w:lineRule="auto"/>
        <w:jc w:val="both"/>
        <w:rPr>
          <w:rFonts w:ascii="Times New Roman" w:hAnsi="Times New Roman" w:cs="Times New Roman"/>
          <w:b/>
          <w:sz w:val="24"/>
          <w:szCs w:val="24"/>
        </w:rPr>
      </w:pPr>
      <w:r w:rsidRPr="002060D1">
        <w:rPr>
          <w:rFonts w:ascii="Times New Roman" w:hAnsi="Times New Roman" w:cs="Times New Roman"/>
          <w:sz w:val="24"/>
          <w:szCs w:val="24"/>
        </w:rPr>
        <w:t>9 класс – «География Евразии. Наш край»-2 час в неделю 68 час в год</w:t>
      </w:r>
    </w:p>
    <w:p w:rsidR="00C35CE4" w:rsidRPr="002060D1" w:rsidRDefault="00C35CE4" w:rsidP="00C35CE4">
      <w:pPr>
        <w:rPr>
          <w:rFonts w:ascii="Times New Roman" w:hAnsi="Times New Roman" w:cs="Times New Roman"/>
          <w:i/>
          <w:sz w:val="24"/>
          <w:szCs w:val="24"/>
        </w:rPr>
      </w:pPr>
      <w:r w:rsidRPr="002060D1">
        <w:rPr>
          <w:rFonts w:ascii="Times New Roman" w:hAnsi="Times New Roman" w:cs="Times New Roman"/>
          <w:color w:val="FF0000"/>
          <w:sz w:val="24"/>
          <w:szCs w:val="24"/>
        </w:rPr>
        <w:t xml:space="preserve">           </w:t>
      </w:r>
      <w:r w:rsidRPr="002060D1">
        <w:rPr>
          <w:rFonts w:ascii="Times New Roman" w:hAnsi="Times New Roman" w:cs="Times New Roman"/>
          <w:i/>
          <w:sz w:val="24"/>
          <w:szCs w:val="24"/>
        </w:rPr>
        <w:t>В преподавание курса используется учебно-методический комплект.</w:t>
      </w:r>
    </w:p>
    <w:p w:rsidR="00C35CE4" w:rsidRPr="002060D1" w:rsidRDefault="00C35CE4" w:rsidP="00C35CE4">
      <w:pPr>
        <w:pStyle w:val="a4"/>
        <w:numPr>
          <w:ilvl w:val="0"/>
          <w:numId w:val="6"/>
        </w:numPr>
        <w:rPr>
          <w:rFonts w:ascii="Times New Roman" w:hAnsi="Times New Roman" w:cs="Times New Roman"/>
          <w:sz w:val="24"/>
          <w:szCs w:val="24"/>
        </w:rPr>
      </w:pPr>
      <w:r w:rsidRPr="002060D1">
        <w:rPr>
          <w:rFonts w:ascii="Times New Roman" w:hAnsi="Times New Roman" w:cs="Times New Roman"/>
          <w:sz w:val="24"/>
          <w:szCs w:val="24"/>
        </w:rPr>
        <w:t>Лифанова Т. М. и Соломина Е. Н. «География материков и океанов. 8  класс», Москва издательство «Просвещение», 2009 год.</w:t>
      </w:r>
    </w:p>
    <w:p w:rsidR="00C35CE4" w:rsidRPr="002060D1" w:rsidRDefault="00C35CE4" w:rsidP="00C35CE4">
      <w:pPr>
        <w:pStyle w:val="a4"/>
        <w:numPr>
          <w:ilvl w:val="0"/>
          <w:numId w:val="6"/>
        </w:numPr>
        <w:rPr>
          <w:rFonts w:ascii="Times New Roman" w:hAnsi="Times New Roman" w:cs="Times New Roman"/>
          <w:b/>
          <w:sz w:val="24"/>
          <w:szCs w:val="24"/>
        </w:rPr>
      </w:pPr>
      <w:r w:rsidRPr="002060D1">
        <w:rPr>
          <w:rFonts w:ascii="Times New Roman" w:hAnsi="Times New Roman" w:cs="Times New Roman"/>
          <w:sz w:val="24"/>
          <w:szCs w:val="24"/>
        </w:rPr>
        <w:t>Лифанова Т. М. и Соломина Е. Н. «География материков и океанов. Государства Евразии. 9 класс», Москва издательство «Просвещение»  2009 год.</w:t>
      </w:r>
    </w:p>
    <w:p w:rsidR="00C35CE4" w:rsidRPr="002060D1" w:rsidRDefault="00C35CE4" w:rsidP="00C35CE4">
      <w:pPr>
        <w:jc w:val="both"/>
        <w:rPr>
          <w:rFonts w:ascii="Times New Roman" w:hAnsi="Times New Roman" w:cs="Times New Roman"/>
          <w:b/>
          <w:sz w:val="24"/>
          <w:szCs w:val="24"/>
        </w:rPr>
      </w:pPr>
      <w:r w:rsidRPr="002060D1">
        <w:rPr>
          <w:rFonts w:ascii="Times New Roman" w:hAnsi="Times New Roman" w:cs="Times New Roman"/>
          <w:sz w:val="24"/>
          <w:szCs w:val="24"/>
        </w:rPr>
        <w:t xml:space="preserve">       Изучение географии нашей страны, а также материков и океанов расширяет представления детей с нарушением интеллекта об окружающем мире. География даёт благодатный материал для патриотического, интернационального, эстетического и экологического воспитания учащихся.</w:t>
      </w:r>
    </w:p>
    <w:p w:rsidR="00C35CE4" w:rsidRPr="002060D1" w:rsidRDefault="00C35CE4" w:rsidP="00C35CE4">
      <w:pPr>
        <w:jc w:val="both"/>
        <w:rPr>
          <w:rFonts w:ascii="Times New Roman" w:hAnsi="Times New Roman" w:cs="Times New Roman"/>
          <w:sz w:val="24"/>
          <w:szCs w:val="24"/>
        </w:rPr>
      </w:pPr>
      <w:r w:rsidRPr="002060D1">
        <w:rPr>
          <w:rFonts w:ascii="Times New Roman" w:hAnsi="Times New Roman" w:cs="Times New Roman"/>
          <w:sz w:val="24"/>
          <w:szCs w:val="24"/>
        </w:rPr>
        <w:t xml:space="preserve">     Основная задача современного школьного курса географии – дать элементарные, но научные и систематические сведения о природе, населении, хозяйстве своего края, России и зарубежных стран, показать особенности взаимодействия человека и природы, познакомить с культурой и бытом разных народов, помочь усвоить правила поведения в природе.</w:t>
      </w:r>
    </w:p>
    <w:p w:rsidR="00C35CE4" w:rsidRDefault="00C35CE4" w:rsidP="00C35CE4">
      <w:pPr>
        <w:jc w:val="both"/>
        <w:rPr>
          <w:rFonts w:ascii="Times New Roman" w:hAnsi="Times New Roman" w:cs="Times New Roman"/>
          <w:sz w:val="24"/>
          <w:szCs w:val="24"/>
        </w:rPr>
      </w:pPr>
      <w:r w:rsidRPr="00475BE1">
        <w:rPr>
          <w:rFonts w:ascii="Times New Roman" w:hAnsi="Times New Roman" w:cs="Times New Roman"/>
          <w:sz w:val="24"/>
          <w:szCs w:val="24"/>
        </w:rPr>
        <w:t xml:space="preserve">     Программа составлена с учетом особенностей умственного развития данной категории детей. Курс географии имеет много смежных тем с природоведением, естествознанием, историей, русским языком, чтением, математикой, СБО, рисованием, черчением и другими предметами. Также он предусматривает опору на знания, полученные детьми в начальных классах.</w:t>
      </w:r>
    </w:p>
    <w:p w:rsidR="00C35CE4" w:rsidRPr="00475BE1" w:rsidRDefault="00C35CE4" w:rsidP="00C35CE4">
      <w:pPr>
        <w:jc w:val="both"/>
        <w:rPr>
          <w:rFonts w:ascii="Times New Roman" w:hAnsi="Times New Roman" w:cs="Times New Roman"/>
          <w:sz w:val="24"/>
          <w:szCs w:val="24"/>
        </w:rPr>
      </w:pPr>
      <w:r w:rsidRPr="00475BE1">
        <w:rPr>
          <w:rFonts w:ascii="Times New Roman" w:hAnsi="Times New Roman" w:cs="Times New Roman"/>
          <w:sz w:val="24"/>
          <w:szCs w:val="24"/>
        </w:rPr>
        <w:t xml:space="preserve">     </w:t>
      </w:r>
    </w:p>
    <w:p w:rsidR="00C35CE4" w:rsidRPr="00475BE1" w:rsidRDefault="00C35CE4" w:rsidP="00C35CE4">
      <w:pPr>
        <w:spacing w:line="240" w:lineRule="auto"/>
        <w:jc w:val="both"/>
        <w:rPr>
          <w:rFonts w:ascii="Times New Roman" w:hAnsi="Times New Roman" w:cs="Times New Roman"/>
          <w:sz w:val="24"/>
          <w:szCs w:val="24"/>
        </w:rPr>
      </w:pPr>
      <w:r w:rsidRPr="00475BE1">
        <w:rPr>
          <w:rFonts w:ascii="Times New Roman" w:hAnsi="Times New Roman" w:cs="Times New Roman"/>
          <w:sz w:val="24"/>
          <w:szCs w:val="24"/>
        </w:rPr>
        <w:lastRenderedPageBreak/>
        <w:t xml:space="preserve">     Нормативным основанием для составления учебной программы являются следующие документы:</w:t>
      </w:r>
    </w:p>
    <w:p w:rsidR="00C35CE4" w:rsidRPr="00475BE1" w:rsidRDefault="00C35CE4" w:rsidP="00C35CE4">
      <w:pPr>
        <w:numPr>
          <w:ilvl w:val="0"/>
          <w:numId w:val="1"/>
        </w:numPr>
        <w:spacing w:after="0" w:line="240" w:lineRule="auto"/>
        <w:jc w:val="both"/>
        <w:rPr>
          <w:rFonts w:ascii="Times New Roman" w:hAnsi="Times New Roman" w:cs="Times New Roman"/>
          <w:sz w:val="24"/>
          <w:szCs w:val="24"/>
        </w:rPr>
      </w:pPr>
      <w:r w:rsidRPr="00475BE1">
        <w:rPr>
          <w:rFonts w:ascii="Times New Roman" w:hAnsi="Times New Roman" w:cs="Times New Roman"/>
          <w:sz w:val="24"/>
          <w:szCs w:val="24"/>
        </w:rPr>
        <w:t>Закон Российской Федерации «Об образовании»;</w:t>
      </w:r>
    </w:p>
    <w:p w:rsidR="00C35CE4" w:rsidRPr="00475BE1" w:rsidRDefault="00C35CE4" w:rsidP="00C35CE4">
      <w:pPr>
        <w:numPr>
          <w:ilvl w:val="0"/>
          <w:numId w:val="1"/>
        </w:numPr>
        <w:spacing w:after="0" w:line="240" w:lineRule="auto"/>
        <w:jc w:val="both"/>
        <w:rPr>
          <w:rFonts w:ascii="Times New Roman" w:hAnsi="Times New Roman" w:cs="Times New Roman"/>
          <w:sz w:val="24"/>
          <w:szCs w:val="24"/>
        </w:rPr>
      </w:pPr>
      <w:r w:rsidRPr="00475BE1">
        <w:rPr>
          <w:rFonts w:ascii="Times New Roman" w:hAnsi="Times New Roman" w:cs="Times New Roman"/>
          <w:sz w:val="24"/>
          <w:szCs w:val="24"/>
        </w:rPr>
        <w:t>Закон РФ «Об основных гарантиях прав ребенка в Российской Федерации»;</w:t>
      </w:r>
    </w:p>
    <w:p w:rsidR="00C35CE4" w:rsidRPr="00475BE1" w:rsidRDefault="00C35CE4" w:rsidP="00C35CE4">
      <w:pPr>
        <w:numPr>
          <w:ilvl w:val="0"/>
          <w:numId w:val="1"/>
        </w:numPr>
        <w:spacing w:after="0" w:line="240" w:lineRule="auto"/>
        <w:jc w:val="both"/>
        <w:rPr>
          <w:rFonts w:ascii="Times New Roman" w:hAnsi="Times New Roman" w:cs="Times New Roman"/>
          <w:sz w:val="24"/>
          <w:szCs w:val="24"/>
        </w:rPr>
      </w:pPr>
      <w:r w:rsidRPr="00475BE1">
        <w:rPr>
          <w:rFonts w:ascii="Times New Roman" w:hAnsi="Times New Roman" w:cs="Times New Roman"/>
          <w:sz w:val="24"/>
          <w:szCs w:val="24"/>
        </w:rPr>
        <w:t xml:space="preserve">Федеральный закон «Об образовании лиц с ограниченными возможностями здоровья (специальном образовании)». Принят государственной думой 18 июля </w:t>
      </w:r>
      <w:smartTag w:uri="urn:schemas-microsoft-com:office:smarttags" w:element="metricconverter">
        <w:smartTagPr>
          <w:attr w:name="ProductID" w:val="1996 г"/>
        </w:smartTagPr>
        <w:r w:rsidRPr="00475BE1">
          <w:rPr>
            <w:rFonts w:ascii="Times New Roman" w:hAnsi="Times New Roman" w:cs="Times New Roman"/>
            <w:sz w:val="24"/>
            <w:szCs w:val="24"/>
          </w:rPr>
          <w:t>1996 г</w:t>
        </w:r>
      </w:smartTag>
      <w:r w:rsidRPr="00475BE1">
        <w:rPr>
          <w:rFonts w:ascii="Times New Roman" w:hAnsi="Times New Roman" w:cs="Times New Roman"/>
          <w:sz w:val="24"/>
          <w:szCs w:val="24"/>
        </w:rPr>
        <w:t>.;</w:t>
      </w:r>
    </w:p>
    <w:p w:rsidR="00C35CE4" w:rsidRPr="00475BE1" w:rsidRDefault="00C35CE4" w:rsidP="00C35CE4">
      <w:pPr>
        <w:numPr>
          <w:ilvl w:val="0"/>
          <w:numId w:val="1"/>
        </w:numPr>
        <w:spacing w:after="0" w:line="240" w:lineRule="auto"/>
        <w:jc w:val="both"/>
        <w:rPr>
          <w:rFonts w:ascii="Times New Roman" w:hAnsi="Times New Roman" w:cs="Times New Roman"/>
          <w:sz w:val="24"/>
          <w:szCs w:val="24"/>
        </w:rPr>
      </w:pPr>
      <w:r w:rsidRPr="00475BE1">
        <w:rPr>
          <w:rFonts w:ascii="Times New Roman" w:hAnsi="Times New Roman" w:cs="Times New Roman"/>
          <w:sz w:val="24"/>
          <w:szCs w:val="24"/>
        </w:rPr>
        <w:t>Ратифицированные Россией международные документы, гарантирующие права «особого» ребенка:</w:t>
      </w:r>
    </w:p>
    <w:p w:rsidR="00C35CE4" w:rsidRPr="00475BE1" w:rsidRDefault="00C35CE4" w:rsidP="00C35CE4">
      <w:pPr>
        <w:numPr>
          <w:ilvl w:val="1"/>
          <w:numId w:val="1"/>
        </w:numPr>
        <w:tabs>
          <w:tab w:val="clear" w:pos="1440"/>
          <w:tab w:val="num" w:pos="1514"/>
        </w:tabs>
        <w:spacing w:after="0" w:line="240" w:lineRule="auto"/>
        <w:ind w:left="1514"/>
        <w:jc w:val="both"/>
        <w:rPr>
          <w:rFonts w:ascii="Times New Roman" w:hAnsi="Times New Roman" w:cs="Times New Roman"/>
          <w:sz w:val="24"/>
          <w:szCs w:val="24"/>
        </w:rPr>
      </w:pPr>
      <w:r w:rsidRPr="00475BE1">
        <w:rPr>
          <w:rFonts w:ascii="Times New Roman" w:hAnsi="Times New Roman" w:cs="Times New Roman"/>
          <w:sz w:val="24"/>
          <w:szCs w:val="24"/>
        </w:rPr>
        <w:t>Декларация прав ребенка от 20 ноября 1959г.;</w:t>
      </w:r>
    </w:p>
    <w:p w:rsidR="00C35CE4" w:rsidRPr="00475BE1" w:rsidRDefault="00C35CE4" w:rsidP="00C35CE4">
      <w:pPr>
        <w:numPr>
          <w:ilvl w:val="1"/>
          <w:numId w:val="1"/>
        </w:numPr>
        <w:tabs>
          <w:tab w:val="clear" w:pos="1440"/>
          <w:tab w:val="num" w:pos="1514"/>
        </w:tabs>
        <w:spacing w:after="0" w:line="240" w:lineRule="auto"/>
        <w:ind w:left="1514"/>
        <w:jc w:val="both"/>
        <w:rPr>
          <w:rFonts w:ascii="Times New Roman" w:hAnsi="Times New Roman" w:cs="Times New Roman"/>
          <w:sz w:val="24"/>
          <w:szCs w:val="24"/>
        </w:rPr>
      </w:pPr>
      <w:r w:rsidRPr="00475BE1">
        <w:rPr>
          <w:rFonts w:ascii="Times New Roman" w:hAnsi="Times New Roman" w:cs="Times New Roman"/>
          <w:sz w:val="24"/>
          <w:szCs w:val="24"/>
        </w:rPr>
        <w:t>Декларация о правах инвалидов от 9 ноября 1971г.;</w:t>
      </w:r>
    </w:p>
    <w:p w:rsidR="00C35CE4" w:rsidRPr="00475BE1" w:rsidRDefault="00C35CE4" w:rsidP="00C35CE4">
      <w:pPr>
        <w:numPr>
          <w:ilvl w:val="1"/>
          <w:numId w:val="1"/>
        </w:numPr>
        <w:tabs>
          <w:tab w:val="clear" w:pos="1440"/>
          <w:tab w:val="num" w:pos="1514"/>
        </w:tabs>
        <w:spacing w:after="0" w:line="240" w:lineRule="auto"/>
        <w:ind w:left="1514"/>
        <w:jc w:val="both"/>
        <w:rPr>
          <w:rFonts w:ascii="Times New Roman" w:hAnsi="Times New Roman" w:cs="Times New Roman"/>
          <w:sz w:val="24"/>
          <w:szCs w:val="24"/>
        </w:rPr>
      </w:pPr>
      <w:r w:rsidRPr="00475BE1">
        <w:rPr>
          <w:rFonts w:ascii="Times New Roman" w:hAnsi="Times New Roman" w:cs="Times New Roman"/>
          <w:sz w:val="24"/>
          <w:szCs w:val="24"/>
        </w:rPr>
        <w:t>Декларация о правах умственно отсталых лиц от 20 декабря 2971г.;</w:t>
      </w:r>
    </w:p>
    <w:p w:rsidR="00C35CE4" w:rsidRPr="00475BE1" w:rsidRDefault="00C35CE4" w:rsidP="00C35CE4">
      <w:pPr>
        <w:numPr>
          <w:ilvl w:val="1"/>
          <w:numId w:val="1"/>
        </w:numPr>
        <w:tabs>
          <w:tab w:val="clear" w:pos="1440"/>
          <w:tab w:val="num" w:pos="1514"/>
        </w:tabs>
        <w:spacing w:after="0" w:line="240" w:lineRule="auto"/>
        <w:ind w:left="1514"/>
        <w:jc w:val="both"/>
        <w:rPr>
          <w:rFonts w:ascii="Times New Roman" w:hAnsi="Times New Roman" w:cs="Times New Roman"/>
          <w:sz w:val="24"/>
          <w:szCs w:val="24"/>
        </w:rPr>
      </w:pPr>
      <w:r w:rsidRPr="00475BE1">
        <w:rPr>
          <w:rFonts w:ascii="Times New Roman" w:hAnsi="Times New Roman" w:cs="Times New Roman"/>
          <w:sz w:val="24"/>
          <w:szCs w:val="24"/>
        </w:rPr>
        <w:t>Конвенция о правах ребенка от 20 ноября 1989г.;</w:t>
      </w:r>
    </w:p>
    <w:p w:rsidR="00C35CE4" w:rsidRPr="00475BE1" w:rsidRDefault="00C35CE4" w:rsidP="00C35CE4">
      <w:pPr>
        <w:numPr>
          <w:ilvl w:val="1"/>
          <w:numId w:val="1"/>
        </w:numPr>
        <w:tabs>
          <w:tab w:val="clear" w:pos="1440"/>
          <w:tab w:val="num" w:pos="1514"/>
        </w:tabs>
        <w:spacing w:after="0" w:line="240" w:lineRule="auto"/>
        <w:ind w:left="1514"/>
        <w:jc w:val="both"/>
        <w:rPr>
          <w:rFonts w:ascii="Times New Roman" w:hAnsi="Times New Roman" w:cs="Times New Roman"/>
          <w:sz w:val="24"/>
          <w:szCs w:val="24"/>
        </w:rPr>
      </w:pPr>
      <w:r w:rsidRPr="00475BE1">
        <w:rPr>
          <w:rFonts w:ascii="Times New Roman" w:hAnsi="Times New Roman" w:cs="Times New Roman"/>
          <w:sz w:val="24"/>
          <w:szCs w:val="24"/>
        </w:rPr>
        <w:t xml:space="preserve">Всемирная декларация об обеспечении выживания, защиты и развития детей от 30 сентября 1990г.; </w:t>
      </w:r>
    </w:p>
    <w:p w:rsidR="00C35CE4" w:rsidRPr="00475BE1" w:rsidRDefault="00C35CE4" w:rsidP="00C35CE4">
      <w:pPr>
        <w:numPr>
          <w:ilvl w:val="0"/>
          <w:numId w:val="1"/>
        </w:numPr>
        <w:spacing w:after="0" w:line="240" w:lineRule="auto"/>
        <w:jc w:val="both"/>
        <w:rPr>
          <w:rFonts w:ascii="Times New Roman" w:hAnsi="Times New Roman" w:cs="Times New Roman"/>
          <w:sz w:val="24"/>
          <w:szCs w:val="24"/>
        </w:rPr>
      </w:pPr>
      <w:r w:rsidRPr="00475BE1">
        <w:rPr>
          <w:rFonts w:ascii="Times New Roman" w:hAnsi="Times New Roman" w:cs="Times New Roman"/>
          <w:sz w:val="24"/>
          <w:szCs w:val="24"/>
        </w:rPr>
        <w:t>Типовое положение о специальном (коррекционном) образовательном учреждении для обучающихся, воспитанников с отклонениями в развитии (Утверждено постановлением правительства Российской Федерации от 12.03. 1997г. №288);</w:t>
      </w:r>
    </w:p>
    <w:p w:rsidR="00C35CE4" w:rsidRPr="00C24BD1" w:rsidRDefault="00C35CE4" w:rsidP="00C35CE4">
      <w:pPr>
        <w:spacing w:after="0" w:line="240" w:lineRule="auto"/>
        <w:ind w:left="794"/>
        <w:jc w:val="both"/>
        <w:rPr>
          <w:rFonts w:ascii="Times New Roman" w:hAnsi="Times New Roman" w:cs="Times New Roman"/>
          <w:sz w:val="24"/>
          <w:szCs w:val="24"/>
        </w:rPr>
      </w:pPr>
    </w:p>
    <w:p w:rsidR="00C35CE4" w:rsidRPr="000767B3" w:rsidRDefault="00C35CE4" w:rsidP="00C35CE4">
      <w:pPr>
        <w:spacing w:line="240" w:lineRule="auto"/>
        <w:jc w:val="both"/>
        <w:rPr>
          <w:rFonts w:ascii="Times New Roman" w:hAnsi="Times New Roman"/>
          <w:sz w:val="24"/>
          <w:szCs w:val="24"/>
        </w:rPr>
      </w:pPr>
      <w:r w:rsidRPr="000767B3">
        <w:rPr>
          <w:rFonts w:ascii="Times New Roman" w:hAnsi="Times New Roman"/>
          <w:sz w:val="24"/>
          <w:szCs w:val="24"/>
        </w:rPr>
        <w:t xml:space="preserve">        При проведении уроков активно используются информационно-коммуникативные технологии. Учащимся предлагаются для просмотра мультимедийные презентации,  учебные документальные фильмы.</w:t>
      </w:r>
    </w:p>
    <w:p w:rsidR="00C35CE4" w:rsidRPr="00C24BD1" w:rsidRDefault="00C35CE4" w:rsidP="00C35CE4">
      <w:pPr>
        <w:spacing w:line="240" w:lineRule="auto"/>
        <w:jc w:val="both"/>
        <w:rPr>
          <w:rFonts w:ascii="Times New Roman" w:hAnsi="Times New Roman"/>
          <w:sz w:val="24"/>
          <w:szCs w:val="24"/>
        </w:rPr>
      </w:pPr>
      <w:r w:rsidRPr="000767B3">
        <w:rPr>
          <w:rFonts w:ascii="Times New Roman" w:hAnsi="Times New Roman"/>
          <w:sz w:val="24"/>
          <w:szCs w:val="24"/>
        </w:rPr>
        <w:t>Кроме этого при  проведении уроков исполь</w:t>
      </w:r>
      <w:r>
        <w:rPr>
          <w:rFonts w:ascii="Times New Roman" w:hAnsi="Times New Roman"/>
          <w:sz w:val="24"/>
          <w:szCs w:val="24"/>
        </w:rPr>
        <w:t>зуется  дидактический материал:</w:t>
      </w:r>
    </w:p>
    <w:p w:rsidR="00C35CE4" w:rsidRPr="00475BE1" w:rsidRDefault="00C35CE4" w:rsidP="00C35CE4">
      <w:pPr>
        <w:numPr>
          <w:ilvl w:val="1"/>
          <w:numId w:val="5"/>
        </w:numPr>
        <w:jc w:val="both"/>
        <w:rPr>
          <w:rFonts w:ascii="Times New Roman" w:hAnsi="Times New Roman" w:cs="Times New Roman"/>
          <w:sz w:val="24"/>
          <w:szCs w:val="24"/>
        </w:rPr>
      </w:pPr>
      <w:r w:rsidRPr="00475BE1">
        <w:rPr>
          <w:rFonts w:ascii="Times New Roman" w:hAnsi="Times New Roman" w:cs="Times New Roman"/>
          <w:sz w:val="24"/>
          <w:szCs w:val="24"/>
        </w:rPr>
        <w:t>таблицы и плакаты, карточки, иллюстрации по темам программы,</w:t>
      </w:r>
    </w:p>
    <w:p w:rsidR="00C35CE4" w:rsidRPr="00475BE1" w:rsidRDefault="00C35CE4" w:rsidP="00C35CE4">
      <w:pPr>
        <w:numPr>
          <w:ilvl w:val="1"/>
          <w:numId w:val="5"/>
        </w:numPr>
        <w:jc w:val="both"/>
        <w:rPr>
          <w:rFonts w:ascii="Times New Roman" w:hAnsi="Times New Roman" w:cs="Times New Roman"/>
          <w:sz w:val="24"/>
          <w:szCs w:val="24"/>
        </w:rPr>
      </w:pPr>
      <w:r w:rsidRPr="00475BE1">
        <w:rPr>
          <w:rFonts w:ascii="Times New Roman" w:hAnsi="Times New Roman" w:cs="Times New Roman"/>
          <w:sz w:val="24"/>
          <w:szCs w:val="24"/>
        </w:rPr>
        <w:t>план местности для нач. кл. массовой школы,</w:t>
      </w:r>
    </w:p>
    <w:p w:rsidR="00C35CE4" w:rsidRPr="00475BE1" w:rsidRDefault="00C35CE4" w:rsidP="00C35CE4">
      <w:pPr>
        <w:numPr>
          <w:ilvl w:val="1"/>
          <w:numId w:val="5"/>
        </w:numPr>
        <w:jc w:val="both"/>
        <w:rPr>
          <w:rFonts w:ascii="Times New Roman" w:hAnsi="Times New Roman" w:cs="Times New Roman"/>
          <w:sz w:val="24"/>
          <w:szCs w:val="24"/>
        </w:rPr>
      </w:pPr>
      <w:r w:rsidRPr="00475BE1">
        <w:rPr>
          <w:rFonts w:ascii="Times New Roman" w:hAnsi="Times New Roman" w:cs="Times New Roman"/>
          <w:sz w:val="24"/>
          <w:szCs w:val="24"/>
        </w:rPr>
        <w:t>географические карты (физическая, политико – административная и карта природных зон.</w:t>
      </w:r>
    </w:p>
    <w:p w:rsidR="00C35CE4" w:rsidRPr="00C24BD1" w:rsidRDefault="00C35CE4" w:rsidP="00C35CE4">
      <w:pPr>
        <w:spacing w:after="0" w:line="240" w:lineRule="auto"/>
        <w:jc w:val="both"/>
        <w:rPr>
          <w:rFonts w:ascii="Times New Roman" w:hAnsi="Times New Roman" w:cs="Times New Roman"/>
          <w:color w:val="0F243E"/>
          <w:sz w:val="24"/>
          <w:szCs w:val="24"/>
        </w:rPr>
      </w:pPr>
      <w:r>
        <w:rPr>
          <w:rFonts w:ascii="Times New Roman" w:hAnsi="Times New Roman"/>
          <w:sz w:val="24"/>
          <w:szCs w:val="24"/>
        </w:rPr>
        <w:t xml:space="preserve">         </w:t>
      </w:r>
      <w:r w:rsidRPr="00C24BD1">
        <w:rPr>
          <w:rFonts w:ascii="Times New Roman" w:hAnsi="Times New Roman"/>
          <w:sz w:val="24"/>
          <w:szCs w:val="24"/>
        </w:rPr>
        <w:t>На уроках осуществляется мониторинг сформированности знаний, умений, навыков обучающихся</w:t>
      </w:r>
      <w:r>
        <w:rPr>
          <w:rFonts w:ascii="Times New Roman" w:hAnsi="Times New Roman"/>
          <w:sz w:val="24"/>
          <w:szCs w:val="24"/>
        </w:rPr>
        <w:t>.</w:t>
      </w:r>
    </w:p>
    <w:p w:rsidR="00C35CE4" w:rsidRPr="00070402" w:rsidRDefault="00C35CE4" w:rsidP="00C35CE4">
      <w:pPr>
        <w:spacing w:line="240" w:lineRule="auto"/>
        <w:ind w:right="567"/>
        <w:jc w:val="center"/>
        <w:rPr>
          <w:rFonts w:ascii="Times New Roman" w:hAnsi="Times New Roman" w:cs="Times New Roman"/>
          <w:color w:val="0F243E"/>
          <w:sz w:val="24"/>
          <w:szCs w:val="24"/>
        </w:rPr>
      </w:pPr>
      <w:r w:rsidRPr="00475BE1">
        <w:rPr>
          <w:rStyle w:val="a3"/>
          <w:rFonts w:ascii="Times New Roman" w:hAnsi="Times New Roman" w:cs="Times New Roman"/>
          <w:sz w:val="24"/>
          <w:szCs w:val="24"/>
        </w:rPr>
        <w:t>8 класс</w:t>
      </w:r>
    </w:p>
    <w:p w:rsidR="00C35CE4" w:rsidRPr="00475BE1" w:rsidRDefault="00C35CE4" w:rsidP="00C35CE4">
      <w:pPr>
        <w:jc w:val="both"/>
        <w:rPr>
          <w:rFonts w:ascii="Times New Roman" w:hAnsi="Times New Roman" w:cs="Times New Roman"/>
          <w:sz w:val="24"/>
          <w:szCs w:val="24"/>
        </w:rPr>
      </w:pPr>
      <w:r w:rsidRPr="00475BE1">
        <w:rPr>
          <w:rFonts w:ascii="Times New Roman" w:hAnsi="Times New Roman" w:cs="Times New Roman"/>
          <w:sz w:val="24"/>
          <w:szCs w:val="24"/>
        </w:rPr>
        <w:t xml:space="preserve">        География как учебный предмет в специальной коррекционной школе имеет большое значение для всестороннего развития учащихся со сниженной мотивацией к познанию.  Основны</w:t>
      </w:r>
      <w:r>
        <w:rPr>
          <w:rFonts w:ascii="Times New Roman" w:hAnsi="Times New Roman" w:cs="Times New Roman"/>
          <w:sz w:val="24"/>
          <w:szCs w:val="24"/>
        </w:rPr>
        <w:t xml:space="preserve">е </w:t>
      </w:r>
      <w:r w:rsidRPr="00475BE1">
        <w:rPr>
          <w:rFonts w:ascii="Times New Roman" w:hAnsi="Times New Roman" w:cs="Times New Roman"/>
          <w:sz w:val="24"/>
          <w:szCs w:val="24"/>
        </w:rPr>
        <w:t>курса</w:t>
      </w:r>
      <w:r>
        <w:rPr>
          <w:rFonts w:ascii="Times New Roman" w:hAnsi="Times New Roman" w:cs="Times New Roman"/>
          <w:sz w:val="24"/>
          <w:szCs w:val="24"/>
        </w:rPr>
        <w:t xml:space="preserve"> географии в 8 классе:</w:t>
      </w:r>
      <w:r w:rsidRPr="00475BE1">
        <w:rPr>
          <w:rFonts w:ascii="Times New Roman" w:hAnsi="Times New Roman" w:cs="Times New Roman"/>
          <w:sz w:val="24"/>
          <w:szCs w:val="24"/>
        </w:rPr>
        <w:t xml:space="preserve"> дать элементарные, но научные и систематические сведения о </w:t>
      </w:r>
      <w:r>
        <w:rPr>
          <w:rFonts w:ascii="Times New Roman" w:hAnsi="Times New Roman" w:cs="Times New Roman"/>
          <w:sz w:val="24"/>
          <w:szCs w:val="24"/>
        </w:rPr>
        <w:t xml:space="preserve">природе, населении, хозяйстве  материков и океанов, </w:t>
      </w:r>
      <w:r w:rsidRPr="00475BE1">
        <w:rPr>
          <w:rFonts w:ascii="Times New Roman" w:hAnsi="Times New Roman" w:cs="Times New Roman"/>
          <w:sz w:val="24"/>
          <w:szCs w:val="24"/>
        </w:rPr>
        <w:t xml:space="preserve">стран, показать особенности взаимодействия человека и природы, познакомить с культурой и бытом разных народов, помочь усвоить правила поведения в природе. </w:t>
      </w:r>
    </w:p>
    <w:p w:rsidR="00C35CE4" w:rsidRDefault="00C35CE4" w:rsidP="00C35CE4">
      <w:pPr>
        <w:jc w:val="both"/>
        <w:rPr>
          <w:rFonts w:ascii="Times New Roman" w:hAnsi="Times New Roman" w:cs="Times New Roman"/>
          <w:sz w:val="24"/>
          <w:szCs w:val="24"/>
        </w:rPr>
      </w:pPr>
      <w:r w:rsidRPr="00475BE1">
        <w:rPr>
          <w:rStyle w:val="a3"/>
          <w:rFonts w:ascii="Times New Roman" w:hAnsi="Times New Roman" w:cs="Times New Roman"/>
          <w:sz w:val="24"/>
          <w:szCs w:val="24"/>
        </w:rPr>
        <w:t xml:space="preserve">         Цель обучения предмету в 8 классе:</w:t>
      </w:r>
      <w:r w:rsidRPr="00475BE1">
        <w:rPr>
          <w:rFonts w:ascii="Times New Roman" w:hAnsi="Times New Roman" w:cs="Times New Roman"/>
          <w:sz w:val="24"/>
          <w:szCs w:val="24"/>
        </w:rPr>
        <w:t xml:space="preserve"> Формирование у учащихся представлений о материках и океанах. </w:t>
      </w:r>
    </w:p>
    <w:p w:rsidR="00C35CE4" w:rsidRPr="002060D1" w:rsidRDefault="00C35CE4" w:rsidP="00C35CE4">
      <w:pPr>
        <w:jc w:val="both"/>
        <w:rPr>
          <w:rStyle w:val="a3"/>
          <w:rFonts w:ascii="Times New Roman" w:hAnsi="Times New Roman" w:cs="Times New Roman"/>
          <w:b w:val="0"/>
          <w:bCs w:val="0"/>
          <w:sz w:val="24"/>
          <w:szCs w:val="24"/>
        </w:rPr>
      </w:pPr>
      <w:r w:rsidRPr="00475BE1">
        <w:rPr>
          <w:rFonts w:ascii="Times New Roman" w:hAnsi="Times New Roman" w:cs="Times New Roman"/>
          <w:sz w:val="24"/>
          <w:szCs w:val="24"/>
        </w:rPr>
        <w:t xml:space="preserve">Исходя из цели вытекают следующие </w:t>
      </w:r>
      <w:r w:rsidRPr="00475BE1">
        <w:rPr>
          <w:rStyle w:val="a3"/>
          <w:rFonts w:ascii="Times New Roman" w:hAnsi="Times New Roman" w:cs="Times New Roman"/>
          <w:sz w:val="24"/>
          <w:szCs w:val="24"/>
        </w:rPr>
        <w:t>задачи:</w:t>
      </w:r>
    </w:p>
    <w:p w:rsidR="00C35CE4" w:rsidRPr="00475BE1" w:rsidRDefault="00C35CE4" w:rsidP="00C35CE4">
      <w:pPr>
        <w:jc w:val="both"/>
        <w:rPr>
          <w:rFonts w:ascii="Times New Roman" w:hAnsi="Times New Roman" w:cs="Times New Roman"/>
          <w:sz w:val="24"/>
          <w:szCs w:val="24"/>
        </w:rPr>
      </w:pPr>
      <w:r w:rsidRPr="00475BE1">
        <w:rPr>
          <w:rFonts w:ascii="Times New Roman" w:hAnsi="Times New Roman" w:cs="Times New Roman"/>
          <w:sz w:val="24"/>
          <w:szCs w:val="24"/>
        </w:rPr>
        <w:lastRenderedPageBreak/>
        <w:t xml:space="preserve"> - формирование у учащихся представлений о мировом океане; </w:t>
      </w:r>
    </w:p>
    <w:p w:rsidR="00C35CE4" w:rsidRPr="00475BE1" w:rsidRDefault="00C35CE4" w:rsidP="00C35CE4">
      <w:pPr>
        <w:jc w:val="both"/>
        <w:rPr>
          <w:rFonts w:ascii="Times New Roman" w:hAnsi="Times New Roman" w:cs="Times New Roman"/>
          <w:sz w:val="24"/>
          <w:szCs w:val="24"/>
        </w:rPr>
      </w:pPr>
      <w:r w:rsidRPr="00475BE1">
        <w:rPr>
          <w:rFonts w:ascii="Times New Roman" w:hAnsi="Times New Roman" w:cs="Times New Roman"/>
          <w:sz w:val="24"/>
          <w:szCs w:val="24"/>
        </w:rPr>
        <w:t xml:space="preserve">- познакомить учащихся с географическим положением, природой, населением, особенностями хозяйственной деятельности, бытом, культурой людей, отдельными государствами различных континентов; </w:t>
      </w:r>
    </w:p>
    <w:p w:rsidR="00C35CE4" w:rsidRPr="00475BE1" w:rsidRDefault="00C35CE4" w:rsidP="00C35CE4">
      <w:pPr>
        <w:jc w:val="both"/>
        <w:rPr>
          <w:rFonts w:ascii="Times New Roman" w:hAnsi="Times New Roman" w:cs="Times New Roman"/>
          <w:sz w:val="24"/>
          <w:szCs w:val="24"/>
        </w:rPr>
      </w:pPr>
      <w:r w:rsidRPr="00475BE1">
        <w:rPr>
          <w:rFonts w:ascii="Times New Roman" w:hAnsi="Times New Roman" w:cs="Times New Roman"/>
          <w:sz w:val="24"/>
          <w:szCs w:val="24"/>
        </w:rPr>
        <w:t xml:space="preserve"> - дать общий обзор природных условий материка, на котором мы живём; - развивать речь, память, зрительное восприятие, внимание, мышление средствами предмета «География»; </w:t>
      </w:r>
    </w:p>
    <w:p w:rsidR="00C35CE4" w:rsidRDefault="00C35CE4" w:rsidP="00C35CE4">
      <w:pPr>
        <w:jc w:val="both"/>
        <w:rPr>
          <w:rFonts w:ascii="Times New Roman" w:hAnsi="Times New Roman" w:cs="Times New Roman"/>
          <w:sz w:val="24"/>
          <w:szCs w:val="24"/>
        </w:rPr>
      </w:pPr>
      <w:r w:rsidRPr="00475BE1">
        <w:rPr>
          <w:rFonts w:ascii="Times New Roman" w:hAnsi="Times New Roman" w:cs="Times New Roman"/>
          <w:sz w:val="24"/>
          <w:szCs w:val="24"/>
        </w:rPr>
        <w:t>- дать знания о правилах поведения в природе.</w:t>
      </w:r>
    </w:p>
    <w:p w:rsidR="00C35CE4" w:rsidRPr="00EF7AA0" w:rsidRDefault="00C35CE4" w:rsidP="00C35CE4">
      <w:pPr>
        <w:jc w:val="both"/>
        <w:rPr>
          <w:rStyle w:val="a3"/>
          <w:rFonts w:ascii="Times New Roman" w:hAnsi="Times New Roman" w:cs="Times New Roman"/>
          <w:b w:val="0"/>
          <w:bCs w:val="0"/>
          <w:sz w:val="24"/>
          <w:szCs w:val="24"/>
        </w:rPr>
      </w:pPr>
      <w:r w:rsidRPr="00475BE1">
        <w:rPr>
          <w:rStyle w:val="a3"/>
          <w:rFonts w:ascii="Times New Roman" w:hAnsi="Times New Roman" w:cs="Times New Roman"/>
          <w:sz w:val="24"/>
          <w:szCs w:val="24"/>
        </w:rPr>
        <w:t xml:space="preserve"> Ожидаемый результат. </w:t>
      </w:r>
    </w:p>
    <w:p w:rsidR="00C35CE4" w:rsidRPr="00EF7AA0" w:rsidRDefault="00C35CE4" w:rsidP="00C35CE4">
      <w:pPr>
        <w:jc w:val="both"/>
        <w:rPr>
          <w:rStyle w:val="a3"/>
          <w:rFonts w:ascii="Times New Roman" w:hAnsi="Times New Roman" w:cs="Times New Roman"/>
          <w:i/>
          <w:sz w:val="24"/>
          <w:szCs w:val="24"/>
        </w:rPr>
      </w:pPr>
      <w:r w:rsidRPr="00EF7AA0">
        <w:rPr>
          <w:rStyle w:val="a3"/>
          <w:rFonts w:ascii="Times New Roman" w:hAnsi="Times New Roman" w:cs="Times New Roman"/>
          <w:i/>
          <w:sz w:val="24"/>
          <w:szCs w:val="24"/>
        </w:rPr>
        <w:t xml:space="preserve">        Учащиеся должны знать:</w:t>
      </w:r>
    </w:p>
    <w:p w:rsidR="00C35CE4" w:rsidRPr="00EF7AA0" w:rsidRDefault="00C35CE4" w:rsidP="00C35CE4">
      <w:pPr>
        <w:jc w:val="both"/>
        <w:rPr>
          <w:rStyle w:val="a3"/>
          <w:rFonts w:ascii="Times New Roman" w:hAnsi="Times New Roman" w:cs="Times New Roman"/>
          <w:b w:val="0"/>
          <w:bCs w:val="0"/>
          <w:sz w:val="24"/>
          <w:szCs w:val="24"/>
        </w:rPr>
      </w:pPr>
      <w:r w:rsidRPr="00EF7AA0">
        <w:rPr>
          <w:rStyle w:val="a3"/>
          <w:rFonts w:ascii="Times New Roman" w:hAnsi="Times New Roman" w:cs="Times New Roman"/>
          <w:b w:val="0"/>
          <w:sz w:val="24"/>
          <w:szCs w:val="24"/>
        </w:rPr>
        <w:t xml:space="preserve">-  Атлантический, Северный Ледовитый, Тихий, Индийский океаны. Географическое положение и их хозяйственное значение; </w:t>
      </w:r>
    </w:p>
    <w:p w:rsidR="00C35CE4" w:rsidRPr="00EF7AA0" w:rsidRDefault="00C35CE4" w:rsidP="00C35CE4">
      <w:pPr>
        <w:jc w:val="both"/>
        <w:rPr>
          <w:rStyle w:val="a3"/>
          <w:rFonts w:ascii="Times New Roman" w:hAnsi="Times New Roman" w:cs="Times New Roman"/>
          <w:b w:val="0"/>
          <w:bCs w:val="0"/>
          <w:sz w:val="24"/>
          <w:szCs w:val="24"/>
        </w:rPr>
      </w:pPr>
      <w:r w:rsidRPr="00EF7AA0">
        <w:rPr>
          <w:rStyle w:val="a3"/>
          <w:rFonts w:ascii="Times New Roman" w:hAnsi="Times New Roman" w:cs="Times New Roman"/>
          <w:b w:val="0"/>
          <w:sz w:val="24"/>
          <w:szCs w:val="24"/>
        </w:rPr>
        <w:t xml:space="preserve">- особенности географического положения, очертания берегов и природные условия каждого материка, население и особенности размещения.  </w:t>
      </w:r>
    </w:p>
    <w:p w:rsidR="00C35CE4" w:rsidRPr="00EF7AA0" w:rsidRDefault="00C35CE4" w:rsidP="00C35CE4">
      <w:pPr>
        <w:jc w:val="both"/>
        <w:rPr>
          <w:rStyle w:val="a3"/>
          <w:rFonts w:ascii="Times New Roman" w:hAnsi="Times New Roman" w:cs="Times New Roman"/>
          <w:i/>
          <w:sz w:val="24"/>
          <w:szCs w:val="24"/>
        </w:rPr>
      </w:pPr>
      <w:r w:rsidRPr="00475BE1">
        <w:rPr>
          <w:rStyle w:val="a3"/>
          <w:rFonts w:ascii="Times New Roman" w:hAnsi="Times New Roman" w:cs="Times New Roman"/>
          <w:sz w:val="24"/>
          <w:szCs w:val="24"/>
        </w:rPr>
        <w:t xml:space="preserve">        </w:t>
      </w:r>
      <w:r w:rsidRPr="00EF7AA0">
        <w:rPr>
          <w:rStyle w:val="a3"/>
          <w:rFonts w:ascii="Times New Roman" w:hAnsi="Times New Roman" w:cs="Times New Roman"/>
          <w:i/>
          <w:sz w:val="24"/>
          <w:szCs w:val="24"/>
        </w:rPr>
        <w:t xml:space="preserve">Учащиеся должны уметь: </w:t>
      </w:r>
    </w:p>
    <w:p w:rsidR="00C35CE4" w:rsidRPr="00EF7AA0" w:rsidRDefault="00C35CE4" w:rsidP="00C35CE4">
      <w:pPr>
        <w:jc w:val="both"/>
        <w:rPr>
          <w:rStyle w:val="a3"/>
          <w:rFonts w:ascii="Times New Roman" w:hAnsi="Times New Roman" w:cs="Times New Roman"/>
          <w:b w:val="0"/>
          <w:bCs w:val="0"/>
          <w:sz w:val="24"/>
          <w:szCs w:val="24"/>
        </w:rPr>
      </w:pPr>
      <w:r w:rsidRPr="00EF7AA0">
        <w:rPr>
          <w:rStyle w:val="a3"/>
          <w:rFonts w:ascii="Times New Roman" w:hAnsi="Times New Roman" w:cs="Times New Roman"/>
          <w:b w:val="0"/>
          <w:sz w:val="24"/>
          <w:szCs w:val="24"/>
        </w:rPr>
        <w:t xml:space="preserve">- показать на географической карте океаны, давать им характеристику; </w:t>
      </w:r>
    </w:p>
    <w:p w:rsidR="00C35CE4" w:rsidRPr="00EF7AA0" w:rsidRDefault="00C35CE4" w:rsidP="00C35CE4">
      <w:pPr>
        <w:jc w:val="both"/>
        <w:rPr>
          <w:rStyle w:val="a3"/>
          <w:rFonts w:ascii="Times New Roman" w:hAnsi="Times New Roman" w:cs="Times New Roman"/>
          <w:b w:val="0"/>
          <w:bCs w:val="0"/>
          <w:sz w:val="24"/>
          <w:szCs w:val="24"/>
        </w:rPr>
      </w:pPr>
      <w:r w:rsidRPr="00EF7AA0">
        <w:rPr>
          <w:rStyle w:val="a3"/>
          <w:rFonts w:ascii="Times New Roman" w:hAnsi="Times New Roman" w:cs="Times New Roman"/>
          <w:b w:val="0"/>
          <w:sz w:val="24"/>
          <w:szCs w:val="24"/>
        </w:rPr>
        <w:t>- определять на карте полушарий географическое положение и очертание берегов каждого материка, давать элементарное описание их природных условий.</w:t>
      </w:r>
    </w:p>
    <w:p w:rsidR="00C35CE4" w:rsidRPr="00EF7AA0" w:rsidRDefault="00C35CE4" w:rsidP="00C35CE4">
      <w:pPr>
        <w:jc w:val="center"/>
        <w:rPr>
          <w:rFonts w:ascii="Times New Roman" w:hAnsi="Times New Roman" w:cs="Times New Roman"/>
          <w:b/>
          <w:bCs/>
          <w:sz w:val="28"/>
          <w:szCs w:val="28"/>
        </w:rPr>
      </w:pPr>
      <w:r w:rsidRPr="00EF7AA0">
        <w:rPr>
          <w:rStyle w:val="a3"/>
          <w:rFonts w:ascii="Times New Roman" w:hAnsi="Times New Roman" w:cs="Times New Roman"/>
          <w:sz w:val="28"/>
          <w:szCs w:val="28"/>
        </w:rPr>
        <w:t>9  класс</w:t>
      </w:r>
    </w:p>
    <w:p w:rsidR="00C35CE4" w:rsidRDefault="00C35CE4" w:rsidP="00C35CE4">
      <w:pPr>
        <w:spacing w:line="240" w:lineRule="auto"/>
        <w:jc w:val="both"/>
        <w:rPr>
          <w:rFonts w:ascii="Times New Roman" w:hAnsi="Times New Roman" w:cs="Times New Roman"/>
          <w:sz w:val="24"/>
          <w:szCs w:val="24"/>
        </w:rPr>
      </w:pPr>
      <w:r w:rsidRPr="00475BE1">
        <w:rPr>
          <w:rFonts w:ascii="Times New Roman" w:hAnsi="Times New Roman" w:cs="Times New Roman"/>
          <w:sz w:val="24"/>
          <w:szCs w:val="24"/>
        </w:rPr>
        <w:t xml:space="preserve">        Курс «Географии материков и океанов» рассчитан на 2 года обучения. В </w:t>
      </w:r>
      <w:r w:rsidRPr="00475BE1">
        <w:rPr>
          <w:rFonts w:ascii="Times New Roman" w:hAnsi="Times New Roman" w:cs="Times New Roman"/>
          <w:sz w:val="24"/>
          <w:szCs w:val="24"/>
          <w:lang w:val="en-US"/>
        </w:rPr>
        <w:t>I</w:t>
      </w:r>
      <w:r w:rsidRPr="00475BE1">
        <w:rPr>
          <w:rFonts w:ascii="Times New Roman" w:hAnsi="Times New Roman" w:cs="Times New Roman"/>
          <w:sz w:val="24"/>
          <w:szCs w:val="24"/>
        </w:rPr>
        <w:t xml:space="preserve">, </w:t>
      </w:r>
      <w:r w:rsidRPr="00475BE1">
        <w:rPr>
          <w:rFonts w:ascii="Times New Roman" w:hAnsi="Times New Roman" w:cs="Times New Roman"/>
          <w:sz w:val="24"/>
          <w:szCs w:val="24"/>
          <w:lang w:val="en-US"/>
        </w:rPr>
        <w:t>II</w:t>
      </w:r>
      <w:r w:rsidRPr="00475BE1">
        <w:rPr>
          <w:rFonts w:ascii="Times New Roman" w:hAnsi="Times New Roman" w:cs="Times New Roman"/>
          <w:sz w:val="24"/>
          <w:szCs w:val="24"/>
        </w:rPr>
        <w:t xml:space="preserve">, </w:t>
      </w:r>
      <w:r w:rsidRPr="00475BE1">
        <w:rPr>
          <w:rFonts w:ascii="Times New Roman" w:hAnsi="Times New Roman" w:cs="Times New Roman"/>
          <w:sz w:val="24"/>
          <w:szCs w:val="24"/>
          <w:lang w:val="en-US"/>
        </w:rPr>
        <w:t>III</w:t>
      </w:r>
      <w:r w:rsidRPr="00475BE1">
        <w:rPr>
          <w:rFonts w:ascii="Times New Roman" w:hAnsi="Times New Roman" w:cs="Times New Roman"/>
          <w:sz w:val="24"/>
          <w:szCs w:val="24"/>
        </w:rPr>
        <w:t xml:space="preserve"> четверти 8 класса дети изучили географическое положение и природу Мирового океана, Африки, Австралии, Антарктиды, Северной Америки, Южной Америки; получили представление о населении, особенностях хозяйственной деятельности, быте, культуре людей и отдельных государствах. В </w:t>
      </w:r>
      <w:r w:rsidRPr="00475BE1">
        <w:rPr>
          <w:rFonts w:ascii="Times New Roman" w:hAnsi="Times New Roman" w:cs="Times New Roman"/>
          <w:sz w:val="24"/>
          <w:szCs w:val="24"/>
          <w:lang w:val="en-US"/>
        </w:rPr>
        <w:t>IV</w:t>
      </w:r>
      <w:r w:rsidRPr="00475BE1">
        <w:rPr>
          <w:rFonts w:ascii="Times New Roman" w:hAnsi="Times New Roman" w:cs="Times New Roman"/>
          <w:sz w:val="24"/>
          <w:szCs w:val="24"/>
        </w:rPr>
        <w:t xml:space="preserve"> четверти учащиеся получили представление о природных условиях материка, на котором мы живем. В 9 класса изучение курса «Географии материков и океанов» продолжается. В </w:t>
      </w:r>
      <w:r w:rsidRPr="00475BE1">
        <w:rPr>
          <w:rFonts w:ascii="Times New Roman" w:hAnsi="Times New Roman" w:cs="Times New Roman"/>
          <w:sz w:val="24"/>
          <w:szCs w:val="24"/>
          <w:lang w:val="en-US"/>
        </w:rPr>
        <w:t>I</w:t>
      </w:r>
      <w:r w:rsidRPr="00475BE1">
        <w:rPr>
          <w:rFonts w:ascii="Times New Roman" w:hAnsi="Times New Roman" w:cs="Times New Roman"/>
          <w:sz w:val="24"/>
          <w:szCs w:val="24"/>
        </w:rPr>
        <w:t xml:space="preserve">, </w:t>
      </w:r>
      <w:r w:rsidRPr="00475BE1">
        <w:rPr>
          <w:rFonts w:ascii="Times New Roman" w:hAnsi="Times New Roman" w:cs="Times New Roman"/>
          <w:sz w:val="24"/>
          <w:szCs w:val="24"/>
          <w:lang w:val="en-US"/>
        </w:rPr>
        <w:t>II</w:t>
      </w:r>
      <w:r w:rsidRPr="00475BE1">
        <w:rPr>
          <w:rFonts w:ascii="Times New Roman" w:hAnsi="Times New Roman" w:cs="Times New Roman"/>
          <w:sz w:val="24"/>
          <w:szCs w:val="24"/>
        </w:rPr>
        <w:t xml:space="preserve">, </w:t>
      </w:r>
      <w:r w:rsidRPr="00475BE1">
        <w:rPr>
          <w:rFonts w:ascii="Times New Roman" w:hAnsi="Times New Roman" w:cs="Times New Roman"/>
          <w:sz w:val="24"/>
          <w:szCs w:val="24"/>
          <w:lang w:val="en-US"/>
        </w:rPr>
        <w:t>III</w:t>
      </w:r>
      <w:r w:rsidRPr="00475BE1">
        <w:rPr>
          <w:rFonts w:ascii="Times New Roman" w:hAnsi="Times New Roman" w:cs="Times New Roman"/>
          <w:sz w:val="24"/>
          <w:szCs w:val="24"/>
        </w:rPr>
        <w:t xml:space="preserve"> четверти 9 класса учащиеся знакомятся с крупными государствами материка Евразия, а в </w:t>
      </w:r>
      <w:r w:rsidRPr="00475BE1">
        <w:rPr>
          <w:rFonts w:ascii="Times New Roman" w:hAnsi="Times New Roman" w:cs="Times New Roman"/>
          <w:sz w:val="24"/>
          <w:szCs w:val="24"/>
          <w:lang w:val="en-US"/>
        </w:rPr>
        <w:t>IV</w:t>
      </w:r>
      <w:r w:rsidRPr="00475BE1">
        <w:rPr>
          <w:rFonts w:ascii="Times New Roman" w:hAnsi="Times New Roman" w:cs="Times New Roman"/>
          <w:sz w:val="24"/>
          <w:szCs w:val="24"/>
        </w:rPr>
        <w:t xml:space="preserve"> четверти курс географии заканчивается региональным образом, т. е. идет ознакомление со своей местностью (республикой, краем, областью, районом, городом, селом). В программе для специальных (коррекционных) общеобразовательных школ 8 вида, под ред. В. В. Воронковой учителю предлагается самому определить территорию для изучения с учащимися.</w:t>
      </w:r>
    </w:p>
    <w:p w:rsidR="00C35CE4" w:rsidRPr="00475BE1" w:rsidRDefault="00C35CE4" w:rsidP="00C35CE4">
      <w:pPr>
        <w:spacing w:line="240" w:lineRule="auto"/>
        <w:jc w:val="both"/>
        <w:rPr>
          <w:rFonts w:ascii="Times New Roman" w:hAnsi="Times New Roman" w:cs="Times New Roman"/>
          <w:b/>
          <w:sz w:val="24"/>
          <w:szCs w:val="24"/>
        </w:rPr>
      </w:pPr>
      <w:r w:rsidRPr="00475BE1">
        <w:rPr>
          <w:rFonts w:ascii="Times New Roman" w:hAnsi="Times New Roman" w:cs="Times New Roman"/>
          <w:sz w:val="24"/>
          <w:szCs w:val="24"/>
        </w:rPr>
        <w:lastRenderedPageBreak/>
        <w:t xml:space="preserve">         В 9 классе учащиеся изучают учебный предмет «география» четвертый год. Обучение осуществляется по учебникам Лифановой Т. М. и Соломиной Е. Н. «География материков и океанов. Государства Евразии. 9 класс», выпущенными в Москве издательством «Просвещение» в 2005 году. На уроках используются современные географические карты (физическая, политико – административная и карта природных зон).</w:t>
      </w:r>
      <w:r w:rsidRPr="00475BE1">
        <w:rPr>
          <w:rFonts w:ascii="Times New Roman" w:hAnsi="Times New Roman" w:cs="Times New Roman"/>
          <w:b/>
          <w:sz w:val="24"/>
          <w:szCs w:val="24"/>
        </w:rPr>
        <w:t xml:space="preserve">  </w:t>
      </w:r>
    </w:p>
    <w:p w:rsidR="00C35CE4" w:rsidRDefault="00C35CE4" w:rsidP="00C35CE4">
      <w:pPr>
        <w:spacing w:line="240" w:lineRule="auto"/>
        <w:jc w:val="both"/>
        <w:rPr>
          <w:rFonts w:ascii="Times New Roman" w:hAnsi="Times New Roman" w:cs="Times New Roman"/>
          <w:sz w:val="24"/>
          <w:szCs w:val="24"/>
        </w:rPr>
      </w:pPr>
      <w:r w:rsidRPr="00475BE1">
        <w:rPr>
          <w:rFonts w:ascii="Times New Roman" w:hAnsi="Times New Roman" w:cs="Times New Roman"/>
          <w:b/>
          <w:sz w:val="24"/>
          <w:szCs w:val="24"/>
        </w:rPr>
        <w:t xml:space="preserve">        Целью </w:t>
      </w:r>
      <w:r w:rsidRPr="00475BE1">
        <w:rPr>
          <w:rFonts w:ascii="Times New Roman" w:hAnsi="Times New Roman" w:cs="Times New Roman"/>
          <w:sz w:val="24"/>
          <w:szCs w:val="24"/>
        </w:rPr>
        <w:t xml:space="preserve">изучения географии в 9 классе является формирование представлений о крупных государствах Евразии; </w:t>
      </w:r>
    </w:p>
    <w:p w:rsidR="00C35CE4" w:rsidRPr="00475BE1" w:rsidRDefault="00C35CE4" w:rsidP="00C35CE4">
      <w:pPr>
        <w:spacing w:line="240" w:lineRule="auto"/>
        <w:jc w:val="both"/>
        <w:rPr>
          <w:rFonts w:ascii="Times New Roman" w:hAnsi="Times New Roman" w:cs="Times New Roman"/>
          <w:b/>
          <w:sz w:val="24"/>
          <w:szCs w:val="24"/>
        </w:rPr>
      </w:pPr>
      <w:r w:rsidRPr="00475BE1">
        <w:rPr>
          <w:rFonts w:ascii="Times New Roman" w:hAnsi="Times New Roman" w:cs="Times New Roman"/>
          <w:sz w:val="24"/>
          <w:szCs w:val="24"/>
        </w:rPr>
        <w:t xml:space="preserve">Для осуществления поставленной цели необходимо решить ряд </w:t>
      </w:r>
      <w:r w:rsidRPr="00475BE1">
        <w:rPr>
          <w:rFonts w:ascii="Times New Roman" w:hAnsi="Times New Roman" w:cs="Times New Roman"/>
          <w:b/>
          <w:sz w:val="24"/>
          <w:szCs w:val="24"/>
        </w:rPr>
        <w:t>задач:</w:t>
      </w:r>
    </w:p>
    <w:p w:rsidR="00C35CE4" w:rsidRPr="00475BE1" w:rsidRDefault="00C35CE4" w:rsidP="00C35CE4">
      <w:pPr>
        <w:numPr>
          <w:ilvl w:val="0"/>
          <w:numId w:val="2"/>
        </w:numPr>
        <w:spacing w:after="0" w:line="240" w:lineRule="auto"/>
        <w:ind w:hanging="435"/>
        <w:jc w:val="both"/>
        <w:rPr>
          <w:rFonts w:ascii="Times New Roman" w:hAnsi="Times New Roman" w:cs="Times New Roman"/>
          <w:sz w:val="24"/>
          <w:szCs w:val="24"/>
        </w:rPr>
      </w:pPr>
      <w:r w:rsidRPr="00475BE1">
        <w:rPr>
          <w:rFonts w:ascii="Times New Roman" w:hAnsi="Times New Roman" w:cs="Times New Roman"/>
          <w:sz w:val="24"/>
          <w:szCs w:val="24"/>
        </w:rPr>
        <w:t>Сформировать у учащихся представление о географическом положении, столицах, природе, населении и его хозяйственной деятельности, экологических и экономических проблемах, культуре государств Евразии;</w:t>
      </w:r>
    </w:p>
    <w:p w:rsidR="00C35CE4" w:rsidRPr="00475BE1" w:rsidRDefault="00C35CE4" w:rsidP="00C35CE4">
      <w:pPr>
        <w:numPr>
          <w:ilvl w:val="0"/>
          <w:numId w:val="2"/>
        </w:numPr>
        <w:spacing w:after="0" w:line="240" w:lineRule="auto"/>
        <w:ind w:hanging="435"/>
        <w:jc w:val="both"/>
        <w:rPr>
          <w:rFonts w:ascii="Times New Roman" w:hAnsi="Times New Roman" w:cs="Times New Roman"/>
          <w:sz w:val="24"/>
          <w:szCs w:val="24"/>
        </w:rPr>
      </w:pPr>
      <w:r w:rsidRPr="00475BE1">
        <w:rPr>
          <w:rFonts w:ascii="Times New Roman" w:hAnsi="Times New Roman" w:cs="Times New Roman"/>
          <w:sz w:val="24"/>
          <w:szCs w:val="24"/>
        </w:rPr>
        <w:t>Систематизировать знания о нашем государстве;</w:t>
      </w:r>
    </w:p>
    <w:p w:rsidR="00C35CE4" w:rsidRDefault="00C35CE4" w:rsidP="00C35CE4">
      <w:pPr>
        <w:numPr>
          <w:ilvl w:val="0"/>
          <w:numId w:val="2"/>
        </w:numPr>
        <w:spacing w:after="0" w:line="240" w:lineRule="auto"/>
        <w:ind w:hanging="435"/>
        <w:jc w:val="both"/>
        <w:rPr>
          <w:rFonts w:ascii="Times New Roman" w:hAnsi="Times New Roman" w:cs="Times New Roman"/>
          <w:sz w:val="24"/>
          <w:szCs w:val="24"/>
        </w:rPr>
      </w:pPr>
      <w:r w:rsidRPr="00EF7AA0">
        <w:rPr>
          <w:rFonts w:ascii="Times New Roman" w:hAnsi="Times New Roman" w:cs="Times New Roman"/>
          <w:sz w:val="24"/>
          <w:szCs w:val="24"/>
        </w:rPr>
        <w:t xml:space="preserve">Систематизировать представления о географическом положении, природе, населении, хозяйстве, экономических и экологических проблемах, культуре </w:t>
      </w:r>
    </w:p>
    <w:p w:rsidR="00C35CE4" w:rsidRPr="00EF7AA0" w:rsidRDefault="00C35CE4" w:rsidP="00C35CE4">
      <w:pPr>
        <w:numPr>
          <w:ilvl w:val="0"/>
          <w:numId w:val="2"/>
        </w:numPr>
        <w:spacing w:after="0" w:line="240" w:lineRule="auto"/>
        <w:ind w:hanging="435"/>
        <w:jc w:val="both"/>
        <w:rPr>
          <w:rFonts w:ascii="Times New Roman" w:hAnsi="Times New Roman" w:cs="Times New Roman"/>
          <w:sz w:val="24"/>
          <w:szCs w:val="24"/>
        </w:rPr>
      </w:pPr>
      <w:r w:rsidRPr="00EF7AA0">
        <w:rPr>
          <w:rFonts w:ascii="Times New Roman" w:hAnsi="Times New Roman" w:cs="Times New Roman"/>
          <w:sz w:val="24"/>
          <w:szCs w:val="24"/>
        </w:rPr>
        <w:t>Автоматизировать навык работы с разными географическими картами;</w:t>
      </w:r>
    </w:p>
    <w:p w:rsidR="00C35CE4" w:rsidRPr="00475BE1" w:rsidRDefault="00C35CE4" w:rsidP="00C35CE4">
      <w:pPr>
        <w:numPr>
          <w:ilvl w:val="0"/>
          <w:numId w:val="2"/>
        </w:numPr>
        <w:spacing w:after="0" w:line="240" w:lineRule="auto"/>
        <w:ind w:hanging="435"/>
        <w:jc w:val="both"/>
        <w:rPr>
          <w:rFonts w:ascii="Times New Roman" w:hAnsi="Times New Roman" w:cs="Times New Roman"/>
          <w:sz w:val="24"/>
          <w:szCs w:val="24"/>
        </w:rPr>
      </w:pPr>
      <w:r w:rsidRPr="00475BE1">
        <w:rPr>
          <w:rFonts w:ascii="Times New Roman" w:hAnsi="Times New Roman" w:cs="Times New Roman"/>
          <w:sz w:val="24"/>
          <w:szCs w:val="24"/>
        </w:rPr>
        <w:t>Корректировать развитие наблюдательности, внимания, воображения, памяти, мышления, представлений, устной речи;</w:t>
      </w:r>
    </w:p>
    <w:p w:rsidR="00C35CE4" w:rsidRPr="00475BE1" w:rsidRDefault="00C35CE4" w:rsidP="00C35CE4">
      <w:pPr>
        <w:numPr>
          <w:ilvl w:val="0"/>
          <w:numId w:val="2"/>
        </w:numPr>
        <w:spacing w:after="0" w:line="240" w:lineRule="auto"/>
        <w:ind w:hanging="435"/>
        <w:jc w:val="both"/>
        <w:rPr>
          <w:rFonts w:ascii="Times New Roman" w:hAnsi="Times New Roman" w:cs="Times New Roman"/>
          <w:sz w:val="24"/>
          <w:szCs w:val="24"/>
        </w:rPr>
      </w:pPr>
      <w:r w:rsidRPr="00475BE1">
        <w:rPr>
          <w:rFonts w:ascii="Times New Roman" w:hAnsi="Times New Roman" w:cs="Times New Roman"/>
          <w:sz w:val="24"/>
          <w:szCs w:val="24"/>
        </w:rPr>
        <w:t>Закрепить навыки правильного поведения в природе;</w:t>
      </w:r>
    </w:p>
    <w:p w:rsidR="00C35CE4" w:rsidRPr="00475BE1" w:rsidRDefault="00C35CE4" w:rsidP="00C35CE4">
      <w:pPr>
        <w:numPr>
          <w:ilvl w:val="0"/>
          <w:numId w:val="2"/>
        </w:numPr>
        <w:spacing w:after="0" w:line="240" w:lineRule="auto"/>
        <w:ind w:hanging="435"/>
        <w:jc w:val="both"/>
        <w:rPr>
          <w:rFonts w:ascii="Times New Roman" w:hAnsi="Times New Roman" w:cs="Times New Roman"/>
          <w:sz w:val="24"/>
          <w:szCs w:val="24"/>
        </w:rPr>
      </w:pPr>
      <w:r w:rsidRPr="00475BE1">
        <w:rPr>
          <w:rFonts w:ascii="Times New Roman" w:hAnsi="Times New Roman" w:cs="Times New Roman"/>
          <w:sz w:val="24"/>
          <w:szCs w:val="24"/>
        </w:rPr>
        <w:t>Способствовать воспитанию у учащихся патриотических и экологических чувств;</w:t>
      </w:r>
    </w:p>
    <w:p w:rsidR="00C35CE4" w:rsidRPr="00475BE1" w:rsidRDefault="00C35CE4" w:rsidP="00C35CE4">
      <w:pPr>
        <w:numPr>
          <w:ilvl w:val="0"/>
          <w:numId w:val="2"/>
        </w:numPr>
        <w:spacing w:after="0" w:line="240" w:lineRule="auto"/>
        <w:ind w:hanging="435"/>
        <w:jc w:val="both"/>
        <w:rPr>
          <w:rFonts w:ascii="Times New Roman" w:hAnsi="Times New Roman" w:cs="Times New Roman"/>
          <w:sz w:val="24"/>
          <w:szCs w:val="24"/>
        </w:rPr>
      </w:pPr>
      <w:r w:rsidRPr="00475BE1">
        <w:rPr>
          <w:rFonts w:ascii="Times New Roman" w:hAnsi="Times New Roman" w:cs="Times New Roman"/>
          <w:sz w:val="24"/>
          <w:szCs w:val="24"/>
        </w:rPr>
        <w:t>Повышать интерес к изучаемому предмету.</w:t>
      </w:r>
    </w:p>
    <w:p w:rsidR="00C35CE4" w:rsidRDefault="00C35CE4" w:rsidP="00C35CE4">
      <w:pPr>
        <w:spacing w:after="0" w:line="240" w:lineRule="auto"/>
        <w:rPr>
          <w:rFonts w:ascii="Times New Roman" w:eastAsia="Calibri" w:hAnsi="Times New Roman" w:cs="Times New Roman"/>
          <w:sz w:val="24"/>
          <w:szCs w:val="24"/>
        </w:rPr>
      </w:pPr>
    </w:p>
    <w:p w:rsidR="00C35CE4" w:rsidRPr="00475BE1" w:rsidRDefault="00C35CE4" w:rsidP="00C35CE4">
      <w:pPr>
        <w:spacing w:after="0" w:line="240" w:lineRule="auto"/>
        <w:jc w:val="center"/>
        <w:rPr>
          <w:rFonts w:ascii="Times New Roman" w:hAnsi="Times New Roman" w:cs="Times New Roman"/>
          <w:b/>
          <w:sz w:val="24"/>
          <w:szCs w:val="24"/>
        </w:rPr>
      </w:pPr>
      <w:r w:rsidRPr="00475BE1">
        <w:rPr>
          <w:rFonts w:ascii="Times New Roman" w:hAnsi="Times New Roman" w:cs="Times New Roman"/>
          <w:b/>
          <w:sz w:val="24"/>
          <w:szCs w:val="24"/>
        </w:rPr>
        <w:t>Ожидаемый результат</w:t>
      </w:r>
    </w:p>
    <w:p w:rsidR="00C35CE4" w:rsidRPr="00475BE1" w:rsidRDefault="00C35CE4" w:rsidP="00C35CE4">
      <w:pPr>
        <w:spacing w:after="0" w:line="240" w:lineRule="auto"/>
        <w:ind w:left="795"/>
        <w:jc w:val="center"/>
        <w:rPr>
          <w:rFonts w:ascii="Times New Roman" w:hAnsi="Times New Roman" w:cs="Times New Roman"/>
          <w:sz w:val="24"/>
          <w:szCs w:val="24"/>
        </w:rPr>
      </w:pPr>
    </w:p>
    <w:p w:rsidR="00C35CE4" w:rsidRPr="00EF7AA0" w:rsidRDefault="00C35CE4" w:rsidP="00C35CE4">
      <w:pPr>
        <w:spacing w:line="240" w:lineRule="auto"/>
        <w:jc w:val="both"/>
        <w:rPr>
          <w:rFonts w:ascii="Times New Roman" w:hAnsi="Times New Roman" w:cs="Times New Roman"/>
          <w:b/>
          <w:i/>
          <w:sz w:val="24"/>
          <w:szCs w:val="24"/>
        </w:rPr>
      </w:pPr>
      <w:r w:rsidRPr="00EF7AA0">
        <w:rPr>
          <w:rFonts w:ascii="Times New Roman" w:hAnsi="Times New Roman" w:cs="Times New Roman"/>
          <w:b/>
          <w:i/>
          <w:sz w:val="24"/>
          <w:szCs w:val="24"/>
        </w:rPr>
        <w:t xml:space="preserve">   К концу изучения курса «Географии» учащиеся должны: </w:t>
      </w:r>
    </w:p>
    <w:p w:rsidR="00C35CE4" w:rsidRPr="00475BE1" w:rsidRDefault="00C35CE4" w:rsidP="00C35CE4">
      <w:pPr>
        <w:spacing w:after="0" w:line="240" w:lineRule="auto"/>
        <w:ind w:left="720"/>
        <w:jc w:val="both"/>
        <w:rPr>
          <w:rFonts w:ascii="Times New Roman" w:hAnsi="Times New Roman" w:cs="Times New Roman"/>
          <w:sz w:val="24"/>
          <w:szCs w:val="24"/>
        </w:rPr>
      </w:pPr>
      <w:r w:rsidRPr="00475BE1">
        <w:rPr>
          <w:rFonts w:ascii="Times New Roman" w:hAnsi="Times New Roman" w:cs="Times New Roman"/>
          <w:sz w:val="24"/>
          <w:szCs w:val="24"/>
        </w:rPr>
        <w:t>знать:</w:t>
      </w:r>
    </w:p>
    <w:p w:rsidR="00C35CE4" w:rsidRPr="00475BE1" w:rsidRDefault="00C35CE4" w:rsidP="00C35CE4">
      <w:pPr>
        <w:numPr>
          <w:ilvl w:val="1"/>
          <w:numId w:val="3"/>
        </w:numPr>
        <w:spacing w:after="0" w:line="240" w:lineRule="auto"/>
        <w:jc w:val="both"/>
        <w:rPr>
          <w:rFonts w:ascii="Times New Roman" w:hAnsi="Times New Roman" w:cs="Times New Roman"/>
          <w:sz w:val="24"/>
          <w:szCs w:val="24"/>
        </w:rPr>
      </w:pPr>
      <w:r w:rsidRPr="00475BE1">
        <w:rPr>
          <w:rFonts w:ascii="Times New Roman" w:hAnsi="Times New Roman" w:cs="Times New Roman"/>
          <w:sz w:val="24"/>
          <w:szCs w:val="24"/>
        </w:rPr>
        <w:t>географическое положение, столицы и характерные особенности изучаемых государств Евразии;</w:t>
      </w:r>
    </w:p>
    <w:p w:rsidR="00C35CE4" w:rsidRPr="00475BE1" w:rsidRDefault="00C35CE4" w:rsidP="00C35CE4">
      <w:pPr>
        <w:numPr>
          <w:ilvl w:val="1"/>
          <w:numId w:val="3"/>
        </w:numPr>
        <w:spacing w:after="0" w:line="240" w:lineRule="auto"/>
        <w:jc w:val="both"/>
        <w:rPr>
          <w:rFonts w:ascii="Times New Roman" w:hAnsi="Times New Roman" w:cs="Times New Roman"/>
          <w:sz w:val="24"/>
          <w:szCs w:val="24"/>
        </w:rPr>
      </w:pPr>
      <w:r w:rsidRPr="00475BE1">
        <w:rPr>
          <w:rFonts w:ascii="Times New Roman" w:hAnsi="Times New Roman" w:cs="Times New Roman"/>
          <w:sz w:val="24"/>
          <w:szCs w:val="24"/>
        </w:rPr>
        <w:t>границы, государственный строй и символику России;</w:t>
      </w:r>
    </w:p>
    <w:p w:rsidR="00C35CE4" w:rsidRPr="00475BE1" w:rsidRDefault="00C35CE4" w:rsidP="00C35CE4">
      <w:pPr>
        <w:numPr>
          <w:ilvl w:val="1"/>
          <w:numId w:val="3"/>
        </w:numPr>
        <w:spacing w:after="0" w:line="240" w:lineRule="auto"/>
        <w:jc w:val="both"/>
        <w:rPr>
          <w:rFonts w:ascii="Times New Roman" w:hAnsi="Times New Roman" w:cs="Times New Roman"/>
          <w:sz w:val="24"/>
          <w:szCs w:val="24"/>
        </w:rPr>
      </w:pPr>
      <w:r w:rsidRPr="00475BE1">
        <w:rPr>
          <w:rFonts w:ascii="Times New Roman" w:hAnsi="Times New Roman" w:cs="Times New Roman"/>
          <w:sz w:val="24"/>
          <w:szCs w:val="24"/>
        </w:rPr>
        <w:t>особенности географического положения Свердловской области, типичных представителей растительного и животного мира, основные мероприятия по охране природы в своей области, правила поведения в природе, меры безопасности при стихийных бедствиях;</w:t>
      </w:r>
    </w:p>
    <w:p w:rsidR="00C35CE4" w:rsidRPr="00475BE1" w:rsidRDefault="00C35CE4" w:rsidP="00C35CE4">
      <w:pPr>
        <w:numPr>
          <w:ilvl w:val="1"/>
          <w:numId w:val="3"/>
        </w:numPr>
        <w:spacing w:after="0" w:line="240" w:lineRule="auto"/>
        <w:jc w:val="both"/>
        <w:rPr>
          <w:rFonts w:ascii="Times New Roman" w:hAnsi="Times New Roman" w:cs="Times New Roman"/>
          <w:sz w:val="24"/>
          <w:szCs w:val="24"/>
        </w:rPr>
      </w:pPr>
      <w:r w:rsidRPr="00475BE1">
        <w:rPr>
          <w:rFonts w:ascii="Times New Roman" w:hAnsi="Times New Roman" w:cs="Times New Roman"/>
          <w:sz w:val="24"/>
          <w:szCs w:val="24"/>
        </w:rPr>
        <w:t>медицинские учреждения и отделы социальной защиты своей местности.</w:t>
      </w:r>
    </w:p>
    <w:p w:rsidR="00C35CE4" w:rsidRPr="00475BE1" w:rsidRDefault="00C35CE4" w:rsidP="00C35CE4">
      <w:pPr>
        <w:spacing w:after="0" w:line="240" w:lineRule="auto"/>
        <w:ind w:left="720"/>
        <w:jc w:val="both"/>
        <w:rPr>
          <w:rFonts w:ascii="Times New Roman" w:hAnsi="Times New Roman" w:cs="Times New Roman"/>
          <w:sz w:val="24"/>
          <w:szCs w:val="24"/>
        </w:rPr>
      </w:pPr>
      <w:r w:rsidRPr="00475BE1">
        <w:rPr>
          <w:rFonts w:ascii="Times New Roman" w:hAnsi="Times New Roman" w:cs="Times New Roman"/>
          <w:sz w:val="24"/>
          <w:szCs w:val="24"/>
        </w:rPr>
        <w:t>уметь:</w:t>
      </w:r>
    </w:p>
    <w:p w:rsidR="00C35CE4" w:rsidRPr="00475BE1" w:rsidRDefault="00C35CE4" w:rsidP="00C35CE4">
      <w:pPr>
        <w:numPr>
          <w:ilvl w:val="0"/>
          <w:numId w:val="4"/>
        </w:numPr>
        <w:spacing w:after="0" w:line="240" w:lineRule="auto"/>
        <w:jc w:val="both"/>
        <w:rPr>
          <w:rFonts w:ascii="Times New Roman" w:hAnsi="Times New Roman" w:cs="Times New Roman"/>
          <w:sz w:val="24"/>
          <w:szCs w:val="24"/>
        </w:rPr>
      </w:pPr>
      <w:r w:rsidRPr="00475BE1">
        <w:rPr>
          <w:rFonts w:ascii="Times New Roman" w:hAnsi="Times New Roman" w:cs="Times New Roman"/>
          <w:sz w:val="24"/>
          <w:szCs w:val="24"/>
        </w:rPr>
        <w:t>находить на политической карте Евразии изучаемые государства и их столицы;</w:t>
      </w:r>
    </w:p>
    <w:p w:rsidR="00C35CE4" w:rsidRPr="00475BE1" w:rsidRDefault="00C35CE4" w:rsidP="00C35CE4">
      <w:pPr>
        <w:numPr>
          <w:ilvl w:val="0"/>
          <w:numId w:val="4"/>
        </w:numPr>
        <w:spacing w:after="0" w:line="240" w:lineRule="auto"/>
        <w:jc w:val="both"/>
        <w:rPr>
          <w:rFonts w:ascii="Times New Roman" w:hAnsi="Times New Roman" w:cs="Times New Roman"/>
          <w:sz w:val="24"/>
          <w:szCs w:val="24"/>
        </w:rPr>
      </w:pPr>
      <w:r w:rsidRPr="00475BE1">
        <w:rPr>
          <w:rFonts w:ascii="Times New Roman" w:hAnsi="Times New Roman" w:cs="Times New Roman"/>
          <w:sz w:val="24"/>
          <w:szCs w:val="24"/>
        </w:rPr>
        <w:t>по иллюстрациям характерных достопримечательностей узнавать отдельные города Евразии;</w:t>
      </w:r>
    </w:p>
    <w:p w:rsidR="00C35CE4" w:rsidRPr="00475BE1" w:rsidRDefault="00C35CE4" w:rsidP="00C35CE4">
      <w:pPr>
        <w:numPr>
          <w:ilvl w:val="0"/>
          <w:numId w:val="4"/>
        </w:numPr>
        <w:spacing w:after="0" w:line="240" w:lineRule="auto"/>
        <w:jc w:val="both"/>
        <w:rPr>
          <w:rFonts w:ascii="Times New Roman" w:hAnsi="Times New Roman" w:cs="Times New Roman"/>
          <w:sz w:val="24"/>
          <w:szCs w:val="24"/>
        </w:rPr>
      </w:pPr>
      <w:r w:rsidRPr="00475BE1">
        <w:rPr>
          <w:rFonts w:ascii="Times New Roman" w:hAnsi="Times New Roman" w:cs="Times New Roman"/>
          <w:sz w:val="24"/>
          <w:szCs w:val="24"/>
        </w:rPr>
        <w:t>показывать Россию на политических картах мира и Евразии;</w:t>
      </w:r>
    </w:p>
    <w:p w:rsidR="00C35CE4" w:rsidRPr="00475BE1" w:rsidRDefault="00C35CE4" w:rsidP="00C35CE4">
      <w:pPr>
        <w:numPr>
          <w:ilvl w:val="0"/>
          <w:numId w:val="4"/>
        </w:numPr>
        <w:spacing w:after="0" w:line="240" w:lineRule="auto"/>
        <w:jc w:val="both"/>
        <w:rPr>
          <w:rFonts w:ascii="Times New Roman" w:hAnsi="Times New Roman" w:cs="Times New Roman"/>
          <w:sz w:val="24"/>
          <w:szCs w:val="24"/>
        </w:rPr>
      </w:pPr>
      <w:r w:rsidRPr="00475BE1">
        <w:rPr>
          <w:rFonts w:ascii="Times New Roman" w:hAnsi="Times New Roman" w:cs="Times New Roman"/>
          <w:sz w:val="24"/>
          <w:szCs w:val="24"/>
        </w:rPr>
        <w:t>находить Свердловскую область на карте России (политико – административной, физической и карте природных зон);</w:t>
      </w:r>
    </w:p>
    <w:p w:rsidR="00C35CE4" w:rsidRPr="00475BE1" w:rsidRDefault="00C35CE4" w:rsidP="00C35CE4">
      <w:pPr>
        <w:numPr>
          <w:ilvl w:val="0"/>
          <w:numId w:val="4"/>
        </w:numPr>
        <w:spacing w:after="0" w:line="240" w:lineRule="auto"/>
        <w:jc w:val="both"/>
        <w:rPr>
          <w:rFonts w:ascii="Times New Roman" w:hAnsi="Times New Roman" w:cs="Times New Roman"/>
          <w:sz w:val="24"/>
          <w:szCs w:val="24"/>
        </w:rPr>
      </w:pPr>
      <w:r w:rsidRPr="00475BE1">
        <w:rPr>
          <w:rFonts w:ascii="Times New Roman" w:hAnsi="Times New Roman" w:cs="Times New Roman"/>
          <w:sz w:val="24"/>
          <w:szCs w:val="24"/>
        </w:rPr>
        <w:lastRenderedPageBreak/>
        <w:t>давать несложную характеристику природных условий и хозяйственных ресурсов своей местности, давать краткую историческую справку о прошлом Свердловской области;</w:t>
      </w:r>
    </w:p>
    <w:p w:rsidR="00C35CE4" w:rsidRPr="00475BE1" w:rsidRDefault="00C35CE4" w:rsidP="00C35CE4">
      <w:pPr>
        <w:numPr>
          <w:ilvl w:val="0"/>
          <w:numId w:val="4"/>
        </w:numPr>
        <w:spacing w:after="0" w:line="240" w:lineRule="auto"/>
        <w:jc w:val="both"/>
        <w:rPr>
          <w:rFonts w:ascii="Times New Roman" w:hAnsi="Times New Roman" w:cs="Times New Roman"/>
          <w:sz w:val="24"/>
          <w:szCs w:val="24"/>
        </w:rPr>
      </w:pPr>
      <w:r w:rsidRPr="00475BE1">
        <w:rPr>
          <w:rFonts w:ascii="Times New Roman" w:hAnsi="Times New Roman" w:cs="Times New Roman"/>
          <w:sz w:val="24"/>
          <w:szCs w:val="24"/>
        </w:rPr>
        <w:t>называть и показывать на иллюстрациях изученные культурные и исторические памятники своей области;</w:t>
      </w:r>
    </w:p>
    <w:p w:rsidR="00C35CE4" w:rsidRDefault="00C35CE4" w:rsidP="00C35CE4">
      <w:pPr>
        <w:numPr>
          <w:ilvl w:val="0"/>
          <w:numId w:val="4"/>
        </w:numPr>
        <w:spacing w:after="0" w:line="240" w:lineRule="auto"/>
        <w:jc w:val="both"/>
        <w:rPr>
          <w:rFonts w:ascii="Times New Roman" w:hAnsi="Times New Roman" w:cs="Times New Roman"/>
          <w:sz w:val="24"/>
          <w:szCs w:val="24"/>
        </w:rPr>
      </w:pPr>
      <w:r w:rsidRPr="00475BE1">
        <w:rPr>
          <w:rFonts w:ascii="Times New Roman" w:hAnsi="Times New Roman" w:cs="Times New Roman"/>
          <w:sz w:val="24"/>
          <w:szCs w:val="24"/>
        </w:rPr>
        <w:t>правильно вести себя в природе.</w:t>
      </w:r>
    </w:p>
    <w:p w:rsidR="00C35CE4" w:rsidRPr="00C24BD1" w:rsidRDefault="00C35CE4" w:rsidP="00C35CE4">
      <w:pPr>
        <w:spacing w:after="0" w:line="240" w:lineRule="auto"/>
        <w:ind w:left="1080"/>
        <w:jc w:val="both"/>
        <w:rPr>
          <w:rFonts w:ascii="Times New Roman" w:hAnsi="Times New Roman" w:cs="Times New Roman"/>
          <w:sz w:val="24"/>
          <w:szCs w:val="24"/>
        </w:rPr>
      </w:pPr>
    </w:p>
    <w:p w:rsidR="00C35CE4" w:rsidRDefault="00C35CE4" w:rsidP="00C35CE4"/>
    <w:p w:rsidR="00C35CE4" w:rsidRPr="0055273C" w:rsidRDefault="00C35CE4" w:rsidP="00C35CE4">
      <w:pPr>
        <w:shd w:val="clear" w:color="auto" w:fill="FFFFFF"/>
        <w:spacing w:line="360" w:lineRule="atLeast"/>
        <w:jc w:val="center"/>
        <w:rPr>
          <w:b/>
          <w:bCs/>
          <w:sz w:val="28"/>
          <w:szCs w:val="28"/>
        </w:rPr>
      </w:pPr>
      <w:r w:rsidRPr="0055273C">
        <w:rPr>
          <w:b/>
          <w:bCs/>
          <w:sz w:val="28"/>
          <w:szCs w:val="28"/>
        </w:rPr>
        <w:t>Критерии и нормы оценки знаний,</w:t>
      </w:r>
      <w:r w:rsidRPr="0055273C">
        <w:rPr>
          <w:b/>
          <w:sz w:val="28"/>
          <w:szCs w:val="28"/>
        </w:rPr>
        <w:t>умений и навыков  обучающихся</w:t>
      </w:r>
    </w:p>
    <w:p w:rsidR="00C35CE4" w:rsidRPr="0055273C" w:rsidRDefault="00C35CE4" w:rsidP="00C35CE4">
      <w:pPr>
        <w:pStyle w:val="a7"/>
        <w:jc w:val="center"/>
        <w:rPr>
          <w:b/>
          <w:u w:val="single"/>
        </w:rPr>
      </w:pPr>
    </w:p>
    <w:p w:rsidR="00C35CE4" w:rsidRPr="0055273C" w:rsidRDefault="00C35CE4" w:rsidP="00C35CE4">
      <w:pPr>
        <w:pStyle w:val="a7"/>
        <w:jc w:val="both"/>
      </w:pPr>
      <w:r w:rsidRPr="0055273C">
        <w:t xml:space="preserve">Знания учащихся, обучающихся по программам специальных (коррекционных) образовательных учреждений VIII вида, оцениваются в установленном в образовательном учреждении порядке. </w:t>
      </w:r>
    </w:p>
    <w:p w:rsidR="00C35CE4" w:rsidRPr="0055273C" w:rsidRDefault="00C35CE4" w:rsidP="00C35CE4">
      <w:pPr>
        <w:spacing w:before="200"/>
        <w:jc w:val="both"/>
      </w:pPr>
      <w:r w:rsidRPr="0055273C">
        <w:t>Наряду с критериями оценки возникает вопрос и о том, какой объем реализуемых знаний считать удовлетворительным. Какой показатель наиболее соответствует адекватной оценке сформированных знаний у детей с умственной отсталостью? И.М. Бгажнокова, ссылаясь на многочисленные психолого-педагогические исследования, посвященные особенностям усвоения русского языка, математики и других предметов данными учащимися, рекомендует следующую систему оценивания:</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345"/>
        <w:gridCol w:w="6225"/>
      </w:tblGrid>
      <w:tr w:rsidR="00C35CE4" w:rsidRPr="0055273C" w:rsidTr="002B5E8C">
        <w:trPr>
          <w:tblCellSpacing w:w="0" w:type="dxa"/>
          <w:jc w:val="center"/>
        </w:trPr>
        <w:tc>
          <w:tcPr>
            <w:tcW w:w="3345" w:type="dxa"/>
            <w:tcBorders>
              <w:top w:val="outset" w:sz="6" w:space="0" w:color="auto"/>
              <w:left w:val="outset" w:sz="6" w:space="0" w:color="auto"/>
              <w:bottom w:val="outset" w:sz="6" w:space="0" w:color="auto"/>
              <w:right w:val="outset" w:sz="6" w:space="0" w:color="auto"/>
            </w:tcBorders>
          </w:tcPr>
          <w:p w:rsidR="00C35CE4" w:rsidRPr="0055273C" w:rsidRDefault="00C35CE4" w:rsidP="002B5E8C">
            <w:pPr>
              <w:spacing w:before="200"/>
              <w:jc w:val="center"/>
            </w:pPr>
            <w:r w:rsidRPr="0055273C">
              <w:t>Оценка</w:t>
            </w:r>
          </w:p>
        </w:tc>
        <w:tc>
          <w:tcPr>
            <w:tcW w:w="6225" w:type="dxa"/>
            <w:tcBorders>
              <w:top w:val="outset" w:sz="6" w:space="0" w:color="auto"/>
              <w:left w:val="outset" w:sz="6" w:space="0" w:color="auto"/>
              <w:bottom w:val="outset" w:sz="6" w:space="0" w:color="auto"/>
              <w:right w:val="outset" w:sz="6" w:space="0" w:color="auto"/>
            </w:tcBorders>
          </w:tcPr>
          <w:p w:rsidR="00C35CE4" w:rsidRPr="0055273C" w:rsidRDefault="00C35CE4" w:rsidP="002B5E8C">
            <w:pPr>
              <w:spacing w:before="200"/>
              <w:jc w:val="center"/>
            </w:pPr>
            <w:r w:rsidRPr="0055273C">
              <w:t>% выполнения заданий</w:t>
            </w:r>
          </w:p>
        </w:tc>
      </w:tr>
      <w:tr w:rsidR="00C35CE4" w:rsidRPr="0055273C" w:rsidTr="002B5E8C">
        <w:trPr>
          <w:tblCellSpacing w:w="0" w:type="dxa"/>
          <w:jc w:val="center"/>
        </w:trPr>
        <w:tc>
          <w:tcPr>
            <w:tcW w:w="3345" w:type="dxa"/>
            <w:tcBorders>
              <w:top w:val="outset" w:sz="6" w:space="0" w:color="auto"/>
              <w:left w:val="outset" w:sz="6" w:space="0" w:color="auto"/>
              <w:bottom w:val="outset" w:sz="6" w:space="0" w:color="auto"/>
              <w:right w:val="outset" w:sz="6" w:space="0" w:color="auto"/>
            </w:tcBorders>
          </w:tcPr>
          <w:p w:rsidR="00C35CE4" w:rsidRPr="0055273C" w:rsidRDefault="00C35CE4" w:rsidP="002B5E8C">
            <w:pPr>
              <w:spacing w:before="200"/>
              <w:jc w:val="center"/>
            </w:pPr>
            <w:r w:rsidRPr="0055273C">
              <w:rPr>
                <w:b/>
                <w:bCs/>
              </w:rPr>
              <w:t>удовлетворительно</w:t>
            </w:r>
          </w:p>
        </w:tc>
        <w:tc>
          <w:tcPr>
            <w:tcW w:w="6225" w:type="dxa"/>
            <w:tcBorders>
              <w:top w:val="outset" w:sz="6" w:space="0" w:color="auto"/>
              <w:left w:val="outset" w:sz="6" w:space="0" w:color="auto"/>
              <w:bottom w:val="outset" w:sz="6" w:space="0" w:color="auto"/>
              <w:right w:val="outset" w:sz="6" w:space="0" w:color="auto"/>
            </w:tcBorders>
          </w:tcPr>
          <w:p w:rsidR="00C35CE4" w:rsidRPr="0055273C" w:rsidRDefault="00C35CE4" w:rsidP="002B5E8C">
            <w:pPr>
              <w:spacing w:before="200"/>
              <w:jc w:val="center"/>
            </w:pPr>
            <w:r w:rsidRPr="0055273C">
              <w:t>35 – 50%</w:t>
            </w:r>
          </w:p>
        </w:tc>
      </w:tr>
      <w:tr w:rsidR="00C35CE4" w:rsidRPr="0055273C" w:rsidTr="002B5E8C">
        <w:trPr>
          <w:tblCellSpacing w:w="0" w:type="dxa"/>
          <w:jc w:val="center"/>
        </w:trPr>
        <w:tc>
          <w:tcPr>
            <w:tcW w:w="3345" w:type="dxa"/>
            <w:tcBorders>
              <w:top w:val="outset" w:sz="6" w:space="0" w:color="auto"/>
              <w:left w:val="outset" w:sz="6" w:space="0" w:color="auto"/>
              <w:bottom w:val="outset" w:sz="6" w:space="0" w:color="auto"/>
              <w:right w:val="outset" w:sz="6" w:space="0" w:color="auto"/>
            </w:tcBorders>
          </w:tcPr>
          <w:p w:rsidR="00C35CE4" w:rsidRPr="0055273C" w:rsidRDefault="00C35CE4" w:rsidP="002B5E8C">
            <w:pPr>
              <w:spacing w:before="200"/>
              <w:jc w:val="center"/>
            </w:pPr>
            <w:r w:rsidRPr="0055273C">
              <w:rPr>
                <w:b/>
                <w:bCs/>
              </w:rPr>
              <w:t>хорошо</w:t>
            </w:r>
          </w:p>
        </w:tc>
        <w:tc>
          <w:tcPr>
            <w:tcW w:w="6225" w:type="dxa"/>
            <w:tcBorders>
              <w:top w:val="outset" w:sz="6" w:space="0" w:color="auto"/>
              <w:left w:val="outset" w:sz="6" w:space="0" w:color="auto"/>
              <w:bottom w:val="outset" w:sz="6" w:space="0" w:color="auto"/>
              <w:right w:val="outset" w:sz="6" w:space="0" w:color="auto"/>
            </w:tcBorders>
          </w:tcPr>
          <w:p w:rsidR="00C35CE4" w:rsidRPr="0055273C" w:rsidRDefault="00C35CE4" w:rsidP="002B5E8C">
            <w:pPr>
              <w:spacing w:before="200"/>
              <w:jc w:val="center"/>
            </w:pPr>
            <w:r w:rsidRPr="0055273C">
              <w:t>50 – 65%</w:t>
            </w:r>
          </w:p>
        </w:tc>
      </w:tr>
      <w:tr w:rsidR="00C35CE4" w:rsidRPr="0055273C" w:rsidTr="002B5E8C">
        <w:trPr>
          <w:tblCellSpacing w:w="0" w:type="dxa"/>
          <w:jc w:val="center"/>
        </w:trPr>
        <w:tc>
          <w:tcPr>
            <w:tcW w:w="3345" w:type="dxa"/>
            <w:tcBorders>
              <w:top w:val="outset" w:sz="6" w:space="0" w:color="auto"/>
              <w:left w:val="outset" w:sz="6" w:space="0" w:color="auto"/>
              <w:bottom w:val="outset" w:sz="6" w:space="0" w:color="auto"/>
              <w:right w:val="outset" w:sz="6" w:space="0" w:color="auto"/>
            </w:tcBorders>
          </w:tcPr>
          <w:p w:rsidR="00C35CE4" w:rsidRPr="0055273C" w:rsidRDefault="00C35CE4" w:rsidP="002B5E8C">
            <w:pPr>
              <w:spacing w:before="200"/>
              <w:jc w:val="center"/>
            </w:pPr>
            <w:r w:rsidRPr="0055273C">
              <w:rPr>
                <w:b/>
                <w:bCs/>
              </w:rPr>
              <w:t>очень хорошо</w:t>
            </w:r>
          </w:p>
        </w:tc>
        <w:tc>
          <w:tcPr>
            <w:tcW w:w="6225" w:type="dxa"/>
            <w:tcBorders>
              <w:top w:val="outset" w:sz="6" w:space="0" w:color="auto"/>
              <w:left w:val="outset" w:sz="6" w:space="0" w:color="auto"/>
              <w:bottom w:val="outset" w:sz="6" w:space="0" w:color="auto"/>
              <w:right w:val="outset" w:sz="6" w:space="0" w:color="auto"/>
            </w:tcBorders>
          </w:tcPr>
          <w:p w:rsidR="00C35CE4" w:rsidRPr="0055273C" w:rsidRDefault="00C35CE4" w:rsidP="002B5E8C">
            <w:pPr>
              <w:spacing w:before="200"/>
              <w:jc w:val="center"/>
            </w:pPr>
            <w:r w:rsidRPr="0055273C">
              <w:t>свыше 65%</w:t>
            </w:r>
          </w:p>
        </w:tc>
      </w:tr>
    </w:tbl>
    <w:p w:rsidR="00C35CE4" w:rsidRPr="0055273C" w:rsidRDefault="00C35CE4" w:rsidP="00C35CE4">
      <w:pPr>
        <w:spacing w:before="200"/>
        <w:jc w:val="both"/>
      </w:pPr>
      <w:r w:rsidRPr="0055273C">
        <w:t>Как правило, по характеристике выполнения разнообразных заданий по тому или иному предмету авторы исследований описывают 4 группы учащихся.</w:t>
      </w:r>
    </w:p>
    <w:p w:rsidR="00C35CE4" w:rsidRPr="0055273C" w:rsidRDefault="00C35CE4" w:rsidP="00C35CE4">
      <w:pPr>
        <w:spacing w:before="200"/>
        <w:jc w:val="both"/>
      </w:pPr>
      <w:r w:rsidRPr="0055273C">
        <w:rPr>
          <w:b/>
          <w:bCs/>
        </w:rPr>
        <w:t>1 группа (10-15%)</w:t>
      </w:r>
      <w:r w:rsidRPr="0055273C">
        <w:t xml:space="preserve"> - дети, которые в целом правильно решают предъявляемые им задания, наиболее активны и самостоятельны в усвоении программного материала.</w:t>
      </w:r>
    </w:p>
    <w:p w:rsidR="00C35CE4" w:rsidRPr="0055273C" w:rsidRDefault="00C35CE4" w:rsidP="00C35CE4">
      <w:pPr>
        <w:spacing w:before="200"/>
        <w:jc w:val="both"/>
      </w:pPr>
      <w:r w:rsidRPr="0055273C">
        <w:rPr>
          <w:b/>
          <w:bCs/>
        </w:rPr>
        <w:lastRenderedPageBreak/>
        <w:t>2 группа (25-30%)</w:t>
      </w:r>
      <w:r w:rsidRPr="0055273C">
        <w:t xml:space="preserve"> – дети, которым характерен замедленный темп усвоения учебного материала. Они успешнее реализуют знания в конкретно заданных условиях, так как самостоятельный анализ и планирование своей деятельности у них затруднены, хотя с основными требованиями программы они справляются.</w:t>
      </w:r>
    </w:p>
    <w:p w:rsidR="00C35CE4" w:rsidRPr="0055273C" w:rsidRDefault="00C35CE4" w:rsidP="00C35CE4">
      <w:pPr>
        <w:spacing w:before="200"/>
        <w:jc w:val="both"/>
      </w:pPr>
      <w:r w:rsidRPr="0055273C">
        <w:rPr>
          <w:b/>
          <w:bCs/>
        </w:rPr>
        <w:t>3 группа (35-40%)</w:t>
      </w:r>
      <w:r w:rsidRPr="0055273C">
        <w:t xml:space="preserve"> – учащиеся, отличающиеся пассивностью, инертностью психических процессов, нарушением внимания, что приводит к различным ошибкам при решении задач, примеров, при списывании текстов и выполнении других заданий; как правило, эти ученики обучаются по упрощенной программе по всем предметам.</w:t>
      </w:r>
    </w:p>
    <w:p w:rsidR="00C35CE4" w:rsidRPr="0055273C" w:rsidRDefault="00C35CE4" w:rsidP="00C35CE4">
      <w:pPr>
        <w:spacing w:before="200"/>
        <w:jc w:val="both"/>
      </w:pPr>
      <w:r w:rsidRPr="0055273C">
        <w:rPr>
          <w:b/>
          <w:bCs/>
        </w:rPr>
        <w:t>4 группа (10-15%)</w:t>
      </w:r>
      <w:r w:rsidRPr="0055273C">
        <w:t xml:space="preserve"> – дети, которые занимаются по индивидуальным программам</w:t>
      </w:r>
      <w:r w:rsidRPr="0055273C">
        <w:rPr>
          <w:vertAlign w:val="superscript"/>
        </w:rPr>
        <w:t>*</w:t>
      </w:r>
      <w:r w:rsidRPr="0055273C">
        <w:t>, так как основное содержание тех или иных предметов для них недоступно. Обучать таких детей необходимо с целью их социальной поддержки.</w:t>
      </w:r>
    </w:p>
    <w:p w:rsidR="00C35CE4" w:rsidRPr="0055273C" w:rsidRDefault="00C35CE4" w:rsidP="00C35CE4">
      <w:pPr>
        <w:spacing w:before="200"/>
        <w:jc w:val="both"/>
      </w:pPr>
      <w:r w:rsidRPr="0055273C">
        <w:t>*Обучение отдельных учащихся с более выраженными (или осложненными) интеллектуальными нарушениями, которые не имеют возможности освоить программный материал, осуществляется по индивидуальной программе, содержание которой составляет учитель. Следует учитывать, что понижать уровень требований нужно только тогда, когда учитель использовал все возможные коррекционно-развивающие меры воздействия. Цель каждой индивидуальной программы – создать систему поэтапной педагогической поддержки ребенка в образовательном процессе. Данная программа согласовывается методическим советом и утверждается педагогическим советом образовательного учреждения. Перевод на обучение по индивидуальной программе принимается решением школьной ПМПК или педагогическим советом школы. Знания детей, обучающихся по индивидуальной программе, оцениваются в соответствии с этой программой. Перевод их в следующий класс осуществляется на основе аттестации по индивидуальной программе.</w:t>
      </w:r>
    </w:p>
    <w:p w:rsidR="00C35CE4" w:rsidRPr="0055273C" w:rsidRDefault="00C35CE4" w:rsidP="00C35CE4">
      <w:pPr>
        <w:spacing w:before="200"/>
        <w:jc w:val="both"/>
      </w:pPr>
      <w:r w:rsidRPr="0055273C">
        <w:t>Соответственно названным группам, около 45% учащихся способны освоить базовый уровень знаний, 35% - минимально необходимый (сниженный) уровень, а 20% учащихся могут быть оценены лишь по результатам индивидуальных достижений.</w:t>
      </w:r>
    </w:p>
    <w:p w:rsidR="00C35CE4" w:rsidRPr="0055273C" w:rsidRDefault="00C35CE4" w:rsidP="00C35CE4">
      <w:pPr>
        <w:spacing w:before="200"/>
        <w:jc w:val="both"/>
      </w:pPr>
      <w:r w:rsidRPr="0055273C">
        <w:t>В любом случае, организуя итоговую (контрольную) проверку знаний умственно отсталого школьника, следует исходить из достигнутого им минимального уровня и из возможных оценок выбирать такую, которая стимулировала бы его учебную и практическую деятельность, так как никакие нормированные стандарты и критерии невозможно с максимальной точностью «примерить» к ребенку с интеллектуальным дефектом, именно поэтому данные предложения носят рекомендательный характер.</w:t>
      </w:r>
    </w:p>
    <w:p w:rsidR="00C35CE4" w:rsidRPr="0055273C" w:rsidRDefault="00C35CE4" w:rsidP="00C35CE4">
      <w:pPr>
        <w:shd w:val="clear" w:color="auto" w:fill="FFFFFF"/>
        <w:spacing w:line="360" w:lineRule="atLeast"/>
        <w:jc w:val="center"/>
      </w:pPr>
    </w:p>
    <w:p w:rsidR="00C35CE4" w:rsidRPr="0055273C" w:rsidRDefault="00C35CE4" w:rsidP="00C35CE4">
      <w:pPr>
        <w:pStyle w:val="a5"/>
        <w:rPr>
          <w:b/>
          <w:bCs/>
        </w:rPr>
      </w:pPr>
    </w:p>
    <w:p w:rsidR="00C35CE4" w:rsidRPr="00A03811" w:rsidRDefault="00C35CE4" w:rsidP="00C35CE4">
      <w:pPr>
        <w:rPr>
          <w:sz w:val="20"/>
          <w:szCs w:val="20"/>
        </w:rPr>
      </w:pPr>
    </w:p>
    <w:p w:rsidR="00C35CE4" w:rsidRPr="00A03811" w:rsidRDefault="00C35CE4" w:rsidP="00C35CE4">
      <w:pPr>
        <w:rPr>
          <w:sz w:val="20"/>
          <w:szCs w:val="20"/>
        </w:rPr>
      </w:pPr>
    </w:p>
    <w:p w:rsidR="00C35CE4" w:rsidRPr="00A03811" w:rsidRDefault="00C35CE4" w:rsidP="00C35CE4">
      <w:pPr>
        <w:rPr>
          <w:sz w:val="20"/>
          <w:szCs w:val="20"/>
        </w:rPr>
      </w:pPr>
    </w:p>
    <w:p w:rsidR="00C35CE4" w:rsidRDefault="00C35CE4" w:rsidP="00C35CE4">
      <w:pPr>
        <w:jc w:val="center"/>
        <w:rPr>
          <w:sz w:val="40"/>
          <w:szCs w:val="40"/>
        </w:rPr>
      </w:pPr>
    </w:p>
    <w:p w:rsidR="00C35CE4" w:rsidRDefault="00C35CE4" w:rsidP="00C35CE4">
      <w:pPr>
        <w:jc w:val="center"/>
        <w:rPr>
          <w:sz w:val="40"/>
          <w:szCs w:val="40"/>
        </w:rPr>
      </w:pPr>
      <w:r>
        <w:rPr>
          <w:sz w:val="40"/>
          <w:szCs w:val="40"/>
        </w:rPr>
        <w:t>Календарно-тематическое планирование.8 класс</w:t>
      </w:r>
    </w:p>
    <w:p w:rsidR="00C35CE4" w:rsidRDefault="00C35CE4" w:rsidP="00C35CE4">
      <w:r>
        <w:t>1 четверть</w:t>
      </w:r>
    </w:p>
    <w:tbl>
      <w:tblPr>
        <w:tblW w:w="0" w:type="auto"/>
        <w:tblInd w:w="55" w:type="dxa"/>
        <w:tblLayout w:type="fixed"/>
        <w:tblCellMar>
          <w:top w:w="55" w:type="dxa"/>
          <w:left w:w="55" w:type="dxa"/>
          <w:bottom w:w="55" w:type="dxa"/>
          <w:right w:w="55" w:type="dxa"/>
        </w:tblCellMar>
        <w:tblLook w:val="0000"/>
      </w:tblPr>
      <w:tblGrid>
        <w:gridCol w:w="791"/>
        <w:gridCol w:w="4473"/>
        <w:gridCol w:w="2154"/>
        <w:gridCol w:w="2577"/>
        <w:gridCol w:w="2769"/>
        <w:gridCol w:w="968"/>
        <w:gridCol w:w="1210"/>
      </w:tblGrid>
      <w:tr w:rsidR="00C35CE4" w:rsidTr="002B5E8C">
        <w:trPr>
          <w:trHeight w:hRule="exact" w:val="387"/>
        </w:trPr>
        <w:tc>
          <w:tcPr>
            <w:tcW w:w="791" w:type="dxa"/>
            <w:vMerge w:val="restart"/>
            <w:tcBorders>
              <w:top w:val="single" w:sz="1" w:space="0" w:color="000000"/>
              <w:left w:val="single" w:sz="1" w:space="0" w:color="000000"/>
              <w:bottom w:val="single" w:sz="1" w:space="0" w:color="000000"/>
            </w:tcBorders>
          </w:tcPr>
          <w:p w:rsidR="00C35CE4" w:rsidRDefault="00C35CE4" w:rsidP="002B5E8C">
            <w:pPr>
              <w:snapToGrid w:val="0"/>
              <w:jc w:val="center"/>
              <w:rPr>
                <w:b/>
                <w:bCs/>
              </w:rPr>
            </w:pPr>
            <w:r>
              <w:rPr>
                <w:b/>
                <w:bCs/>
              </w:rPr>
              <w:t>№</w:t>
            </w:r>
          </w:p>
        </w:tc>
        <w:tc>
          <w:tcPr>
            <w:tcW w:w="4473" w:type="dxa"/>
            <w:vMerge w:val="restart"/>
            <w:tcBorders>
              <w:top w:val="single" w:sz="1" w:space="0" w:color="000000"/>
              <w:left w:val="single" w:sz="1" w:space="0" w:color="000000"/>
              <w:bottom w:val="single" w:sz="1" w:space="0" w:color="000000"/>
            </w:tcBorders>
          </w:tcPr>
          <w:p w:rsidR="00C35CE4" w:rsidRDefault="00C35CE4" w:rsidP="002B5E8C">
            <w:pPr>
              <w:pStyle w:val="a5"/>
              <w:snapToGrid w:val="0"/>
              <w:rPr>
                <w:b/>
                <w:bCs/>
              </w:rPr>
            </w:pPr>
            <w:r>
              <w:rPr>
                <w:b/>
                <w:bCs/>
              </w:rPr>
              <w:t>Тема урока</w:t>
            </w:r>
          </w:p>
        </w:tc>
        <w:tc>
          <w:tcPr>
            <w:tcW w:w="2154" w:type="dxa"/>
            <w:vMerge w:val="restart"/>
            <w:tcBorders>
              <w:top w:val="single" w:sz="1" w:space="0" w:color="000000"/>
              <w:left w:val="single" w:sz="1" w:space="0" w:color="000000"/>
              <w:bottom w:val="single" w:sz="1" w:space="0" w:color="000000"/>
            </w:tcBorders>
          </w:tcPr>
          <w:p w:rsidR="00C35CE4" w:rsidRDefault="00C35CE4" w:rsidP="002B5E8C">
            <w:pPr>
              <w:pStyle w:val="a5"/>
              <w:snapToGrid w:val="0"/>
              <w:rPr>
                <w:b/>
                <w:bCs/>
              </w:rPr>
            </w:pPr>
            <w:r>
              <w:rPr>
                <w:b/>
                <w:bCs/>
              </w:rPr>
              <w:t xml:space="preserve">Тип урока </w:t>
            </w:r>
          </w:p>
        </w:tc>
        <w:tc>
          <w:tcPr>
            <w:tcW w:w="2577" w:type="dxa"/>
            <w:vMerge w:val="restart"/>
            <w:tcBorders>
              <w:top w:val="single" w:sz="1" w:space="0" w:color="000000"/>
              <w:left w:val="single" w:sz="1" w:space="0" w:color="000000"/>
              <w:bottom w:val="single" w:sz="1" w:space="0" w:color="000000"/>
            </w:tcBorders>
          </w:tcPr>
          <w:p w:rsidR="00C35CE4" w:rsidRDefault="00C35CE4" w:rsidP="002B5E8C">
            <w:pPr>
              <w:pStyle w:val="a5"/>
              <w:snapToGrid w:val="0"/>
              <w:rPr>
                <w:b/>
                <w:bCs/>
              </w:rPr>
            </w:pPr>
            <w:r>
              <w:rPr>
                <w:b/>
                <w:bCs/>
              </w:rPr>
              <w:t>Форма урока</w:t>
            </w:r>
          </w:p>
        </w:tc>
        <w:tc>
          <w:tcPr>
            <w:tcW w:w="2769" w:type="dxa"/>
            <w:vMerge w:val="restart"/>
            <w:tcBorders>
              <w:top w:val="single" w:sz="1" w:space="0" w:color="000000"/>
              <w:left w:val="single" w:sz="1" w:space="0" w:color="000000"/>
              <w:bottom w:val="single" w:sz="1" w:space="0" w:color="000000"/>
            </w:tcBorders>
          </w:tcPr>
          <w:p w:rsidR="00C35CE4" w:rsidRDefault="00C35CE4" w:rsidP="002B5E8C">
            <w:pPr>
              <w:pStyle w:val="a5"/>
              <w:snapToGrid w:val="0"/>
              <w:rPr>
                <w:b/>
                <w:bCs/>
              </w:rPr>
            </w:pPr>
            <w:r>
              <w:rPr>
                <w:b/>
                <w:bCs/>
              </w:rPr>
              <w:t>Информационное обеспечение,средства обучения</w:t>
            </w:r>
          </w:p>
        </w:tc>
        <w:tc>
          <w:tcPr>
            <w:tcW w:w="2178" w:type="dxa"/>
            <w:gridSpan w:val="2"/>
            <w:tcBorders>
              <w:top w:val="single" w:sz="1" w:space="0" w:color="000000"/>
              <w:left w:val="single" w:sz="1" w:space="0" w:color="000000"/>
              <w:bottom w:val="single" w:sz="1" w:space="0" w:color="000000"/>
              <w:right w:val="single" w:sz="1" w:space="0" w:color="000000"/>
            </w:tcBorders>
          </w:tcPr>
          <w:p w:rsidR="00C35CE4" w:rsidRDefault="00C35CE4" w:rsidP="002B5E8C">
            <w:pPr>
              <w:snapToGrid w:val="0"/>
              <w:jc w:val="center"/>
              <w:rPr>
                <w:b/>
                <w:bCs/>
              </w:rPr>
            </w:pPr>
            <w:r>
              <w:rPr>
                <w:b/>
                <w:bCs/>
              </w:rPr>
              <w:t xml:space="preserve">Дата </w:t>
            </w:r>
          </w:p>
        </w:tc>
      </w:tr>
      <w:tr w:rsidR="00C35CE4" w:rsidTr="002B5E8C">
        <w:tc>
          <w:tcPr>
            <w:tcW w:w="791" w:type="dxa"/>
            <w:vMerge/>
            <w:tcBorders>
              <w:top w:val="single" w:sz="1" w:space="0" w:color="000000"/>
              <w:left w:val="single" w:sz="1" w:space="0" w:color="000000"/>
              <w:bottom w:val="single" w:sz="1" w:space="0" w:color="000000"/>
            </w:tcBorders>
          </w:tcPr>
          <w:p w:rsidR="00C35CE4" w:rsidRDefault="00C35CE4" w:rsidP="002B5E8C"/>
        </w:tc>
        <w:tc>
          <w:tcPr>
            <w:tcW w:w="4473" w:type="dxa"/>
            <w:vMerge/>
            <w:tcBorders>
              <w:top w:val="single" w:sz="1" w:space="0" w:color="000000"/>
              <w:left w:val="single" w:sz="1" w:space="0" w:color="000000"/>
              <w:bottom w:val="single" w:sz="1" w:space="0" w:color="000000"/>
            </w:tcBorders>
          </w:tcPr>
          <w:p w:rsidR="00C35CE4" w:rsidRDefault="00C35CE4" w:rsidP="002B5E8C"/>
        </w:tc>
        <w:tc>
          <w:tcPr>
            <w:tcW w:w="2154" w:type="dxa"/>
            <w:vMerge/>
            <w:tcBorders>
              <w:top w:val="single" w:sz="1" w:space="0" w:color="000000"/>
              <w:left w:val="single" w:sz="1" w:space="0" w:color="000000"/>
              <w:bottom w:val="single" w:sz="1" w:space="0" w:color="000000"/>
            </w:tcBorders>
          </w:tcPr>
          <w:p w:rsidR="00C35CE4" w:rsidRDefault="00C35CE4" w:rsidP="002B5E8C"/>
        </w:tc>
        <w:tc>
          <w:tcPr>
            <w:tcW w:w="2577" w:type="dxa"/>
            <w:vMerge/>
            <w:tcBorders>
              <w:top w:val="single" w:sz="1" w:space="0" w:color="000000"/>
              <w:left w:val="single" w:sz="1" w:space="0" w:color="000000"/>
              <w:bottom w:val="single" w:sz="1" w:space="0" w:color="000000"/>
            </w:tcBorders>
          </w:tcPr>
          <w:p w:rsidR="00C35CE4" w:rsidRDefault="00C35CE4" w:rsidP="002B5E8C"/>
        </w:tc>
        <w:tc>
          <w:tcPr>
            <w:tcW w:w="2769" w:type="dxa"/>
            <w:vMerge/>
            <w:tcBorders>
              <w:top w:val="single" w:sz="1" w:space="0" w:color="000000"/>
              <w:left w:val="single" w:sz="1" w:space="0" w:color="000000"/>
              <w:bottom w:val="single" w:sz="1" w:space="0" w:color="000000"/>
            </w:tcBorders>
          </w:tcPr>
          <w:p w:rsidR="00C35CE4" w:rsidRDefault="00C35CE4" w:rsidP="002B5E8C"/>
        </w:tc>
        <w:tc>
          <w:tcPr>
            <w:tcW w:w="968" w:type="dxa"/>
            <w:tcBorders>
              <w:left w:val="single" w:sz="1" w:space="0" w:color="000000"/>
              <w:bottom w:val="single" w:sz="1" w:space="0" w:color="000000"/>
            </w:tcBorders>
          </w:tcPr>
          <w:p w:rsidR="00C35CE4" w:rsidRDefault="00C35CE4" w:rsidP="002B5E8C">
            <w:pPr>
              <w:snapToGrid w:val="0"/>
              <w:jc w:val="center"/>
              <w:rPr>
                <w:b/>
                <w:bCs/>
              </w:rPr>
            </w:pPr>
            <w:r>
              <w:rPr>
                <w:b/>
                <w:bCs/>
              </w:rPr>
              <w:t>по плану</w:t>
            </w:r>
          </w:p>
        </w:tc>
        <w:tc>
          <w:tcPr>
            <w:tcW w:w="1210" w:type="dxa"/>
            <w:tcBorders>
              <w:left w:val="single" w:sz="1" w:space="0" w:color="000000"/>
              <w:bottom w:val="single" w:sz="1" w:space="0" w:color="000000"/>
              <w:right w:val="single" w:sz="1" w:space="0" w:color="000000"/>
            </w:tcBorders>
          </w:tcPr>
          <w:p w:rsidR="00C35CE4" w:rsidRDefault="00C35CE4" w:rsidP="002B5E8C">
            <w:pPr>
              <w:snapToGrid w:val="0"/>
              <w:jc w:val="center"/>
              <w:rPr>
                <w:b/>
                <w:bCs/>
              </w:rPr>
            </w:pPr>
            <w:r>
              <w:rPr>
                <w:b/>
                <w:bCs/>
              </w:rPr>
              <w:t>по факту</w:t>
            </w:r>
          </w:p>
        </w:tc>
      </w:tr>
      <w:tr w:rsidR="00C35CE4" w:rsidTr="002B5E8C">
        <w:tc>
          <w:tcPr>
            <w:tcW w:w="791" w:type="dxa"/>
            <w:tcBorders>
              <w:left w:val="single" w:sz="1" w:space="0" w:color="000000"/>
              <w:bottom w:val="single" w:sz="1" w:space="0" w:color="000000"/>
            </w:tcBorders>
          </w:tcPr>
          <w:p w:rsidR="00C35CE4" w:rsidRDefault="00C35CE4" w:rsidP="00C35CE4">
            <w:pPr>
              <w:pStyle w:val="a5"/>
              <w:numPr>
                <w:ilvl w:val="0"/>
                <w:numId w:val="7"/>
              </w:numPr>
              <w:tabs>
                <w:tab w:val="left" w:pos="720"/>
              </w:tabs>
              <w:snapToGrid w:val="0"/>
            </w:pPr>
            <w:r>
              <w:t>11</w:t>
            </w:r>
          </w:p>
        </w:tc>
        <w:tc>
          <w:tcPr>
            <w:tcW w:w="4473" w:type="dxa"/>
            <w:tcBorders>
              <w:left w:val="single" w:sz="1" w:space="0" w:color="000000"/>
              <w:bottom w:val="single" w:sz="1" w:space="0" w:color="000000"/>
            </w:tcBorders>
          </w:tcPr>
          <w:p w:rsidR="00C35CE4" w:rsidRDefault="00C35CE4" w:rsidP="002B5E8C">
            <w:pPr>
              <w:pStyle w:val="a5"/>
              <w:snapToGrid w:val="0"/>
            </w:pPr>
            <w:r>
              <w:t>Материки и части света на глобусе и физической карте полушарий.</w:t>
            </w:r>
          </w:p>
          <w:p w:rsidR="00C35CE4" w:rsidRDefault="00C35CE4" w:rsidP="002B5E8C">
            <w:pPr>
              <w:pStyle w:val="a5"/>
            </w:pPr>
          </w:p>
        </w:tc>
        <w:tc>
          <w:tcPr>
            <w:tcW w:w="2154" w:type="dxa"/>
            <w:tcBorders>
              <w:left w:val="single" w:sz="1" w:space="0" w:color="000000"/>
              <w:bottom w:val="single" w:sz="1" w:space="0" w:color="000000"/>
            </w:tcBorders>
          </w:tcPr>
          <w:p w:rsidR="00C35CE4" w:rsidRDefault="00C35CE4" w:rsidP="002B5E8C">
            <w:pPr>
              <w:pStyle w:val="a5"/>
              <w:snapToGrid w:val="0"/>
            </w:pPr>
            <w:r>
              <w:t>Сообщение новых знаний</w:t>
            </w:r>
          </w:p>
        </w:tc>
        <w:tc>
          <w:tcPr>
            <w:tcW w:w="2577" w:type="dxa"/>
            <w:tcBorders>
              <w:left w:val="single" w:sz="1" w:space="0" w:color="000000"/>
              <w:bottom w:val="single" w:sz="1" w:space="0" w:color="000000"/>
            </w:tcBorders>
          </w:tcPr>
          <w:p w:rsidR="00C35CE4" w:rsidRDefault="00C35CE4" w:rsidP="002B5E8C">
            <w:pPr>
              <w:pStyle w:val="a5"/>
              <w:snapToGrid w:val="0"/>
            </w:pPr>
            <w:r>
              <w:t>Рассказ-описание с дидактическими заданиями по теме.</w:t>
            </w:r>
          </w:p>
        </w:tc>
        <w:tc>
          <w:tcPr>
            <w:tcW w:w="2769" w:type="dxa"/>
            <w:tcBorders>
              <w:left w:val="single" w:sz="1" w:space="0" w:color="000000"/>
              <w:bottom w:val="single" w:sz="1" w:space="0" w:color="000000"/>
            </w:tcBorders>
          </w:tcPr>
          <w:p w:rsidR="00C35CE4" w:rsidRDefault="00C35CE4" w:rsidP="002B5E8C">
            <w:pPr>
              <w:pStyle w:val="a5"/>
              <w:snapToGrid w:val="0"/>
            </w:pPr>
            <w:r>
              <w:t>Глобус, физическая карта полушарий, сравнительная таблица материков 4,13,16</w:t>
            </w:r>
          </w:p>
          <w:p w:rsidR="00C35CE4" w:rsidRDefault="00C35CE4" w:rsidP="002B5E8C">
            <w:pPr>
              <w:pStyle w:val="a5"/>
            </w:pPr>
          </w:p>
        </w:tc>
        <w:tc>
          <w:tcPr>
            <w:tcW w:w="968" w:type="dxa"/>
            <w:tcBorders>
              <w:left w:val="single" w:sz="1" w:space="0" w:color="000000"/>
              <w:bottom w:val="single" w:sz="1" w:space="0" w:color="000000"/>
            </w:tcBorders>
          </w:tcPr>
          <w:p w:rsidR="00C35CE4" w:rsidRDefault="00C35CE4" w:rsidP="002B5E8C">
            <w:pPr>
              <w:pStyle w:val="a5"/>
              <w:snapToGrid w:val="0"/>
            </w:pPr>
            <w:r>
              <w:t>2.09</w:t>
            </w:r>
          </w:p>
        </w:tc>
        <w:tc>
          <w:tcPr>
            <w:tcW w:w="1210"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791" w:type="dxa"/>
            <w:tcBorders>
              <w:left w:val="single" w:sz="1" w:space="0" w:color="000000"/>
              <w:bottom w:val="single" w:sz="1" w:space="0" w:color="000000"/>
            </w:tcBorders>
          </w:tcPr>
          <w:p w:rsidR="00C35CE4" w:rsidRDefault="00C35CE4" w:rsidP="00C35CE4">
            <w:pPr>
              <w:pStyle w:val="a5"/>
              <w:numPr>
                <w:ilvl w:val="0"/>
                <w:numId w:val="7"/>
              </w:numPr>
              <w:tabs>
                <w:tab w:val="left" w:pos="720"/>
              </w:tabs>
              <w:snapToGrid w:val="0"/>
            </w:pPr>
          </w:p>
        </w:tc>
        <w:tc>
          <w:tcPr>
            <w:tcW w:w="4473" w:type="dxa"/>
            <w:tcBorders>
              <w:left w:val="single" w:sz="1" w:space="0" w:color="000000"/>
              <w:bottom w:val="single" w:sz="1" w:space="0" w:color="000000"/>
            </w:tcBorders>
          </w:tcPr>
          <w:p w:rsidR="00C35CE4" w:rsidRDefault="00C35CE4" w:rsidP="002B5E8C">
            <w:pPr>
              <w:pStyle w:val="a5"/>
              <w:snapToGrid w:val="0"/>
            </w:pPr>
            <w:r>
              <w:t xml:space="preserve"> Мировой океан.</w:t>
            </w:r>
          </w:p>
          <w:p w:rsidR="00C35CE4" w:rsidRDefault="00C35CE4" w:rsidP="002B5E8C">
            <w:pPr>
              <w:pStyle w:val="a5"/>
            </w:pPr>
          </w:p>
        </w:tc>
        <w:tc>
          <w:tcPr>
            <w:tcW w:w="2154"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2577" w:type="dxa"/>
            <w:tcBorders>
              <w:left w:val="single" w:sz="1" w:space="0" w:color="000000"/>
              <w:bottom w:val="single" w:sz="1" w:space="0" w:color="000000"/>
            </w:tcBorders>
          </w:tcPr>
          <w:p w:rsidR="00C35CE4" w:rsidRDefault="00C35CE4" w:rsidP="002B5E8C">
            <w:pPr>
              <w:pStyle w:val="a5"/>
              <w:snapToGrid w:val="0"/>
            </w:pPr>
            <w:r>
              <w:t>Беседа с моделированием  объектов и ситуаций.</w:t>
            </w:r>
          </w:p>
        </w:tc>
        <w:tc>
          <w:tcPr>
            <w:tcW w:w="2769" w:type="dxa"/>
            <w:tcBorders>
              <w:left w:val="single" w:sz="1" w:space="0" w:color="000000"/>
              <w:bottom w:val="single" w:sz="1" w:space="0" w:color="000000"/>
            </w:tcBorders>
          </w:tcPr>
          <w:p w:rsidR="00C35CE4" w:rsidRDefault="00C35CE4" w:rsidP="002B5E8C">
            <w:pPr>
              <w:pStyle w:val="a5"/>
              <w:snapToGrid w:val="0"/>
            </w:pPr>
            <w:r>
              <w:t>Глобус, физическая карта полушарий, сравнительная таблица океанов4,16</w:t>
            </w:r>
          </w:p>
          <w:p w:rsidR="00C35CE4" w:rsidRDefault="00C35CE4" w:rsidP="002B5E8C">
            <w:pPr>
              <w:pStyle w:val="a5"/>
            </w:pPr>
          </w:p>
        </w:tc>
        <w:tc>
          <w:tcPr>
            <w:tcW w:w="968" w:type="dxa"/>
            <w:tcBorders>
              <w:left w:val="single" w:sz="1" w:space="0" w:color="000000"/>
              <w:bottom w:val="single" w:sz="1" w:space="0" w:color="000000"/>
            </w:tcBorders>
          </w:tcPr>
          <w:p w:rsidR="00C35CE4" w:rsidRDefault="00C35CE4" w:rsidP="002B5E8C">
            <w:pPr>
              <w:pStyle w:val="a5"/>
              <w:snapToGrid w:val="0"/>
            </w:pPr>
            <w:r>
              <w:t>5.09</w:t>
            </w:r>
          </w:p>
        </w:tc>
        <w:tc>
          <w:tcPr>
            <w:tcW w:w="1210"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791" w:type="dxa"/>
            <w:tcBorders>
              <w:left w:val="single" w:sz="1" w:space="0" w:color="000000"/>
              <w:bottom w:val="single" w:sz="1" w:space="0" w:color="000000"/>
            </w:tcBorders>
          </w:tcPr>
          <w:p w:rsidR="00C35CE4" w:rsidRDefault="00C35CE4" w:rsidP="00C35CE4">
            <w:pPr>
              <w:pStyle w:val="a5"/>
              <w:numPr>
                <w:ilvl w:val="0"/>
                <w:numId w:val="7"/>
              </w:numPr>
              <w:tabs>
                <w:tab w:val="left" w:pos="720"/>
              </w:tabs>
              <w:snapToGrid w:val="0"/>
            </w:pPr>
          </w:p>
        </w:tc>
        <w:tc>
          <w:tcPr>
            <w:tcW w:w="4473" w:type="dxa"/>
            <w:tcBorders>
              <w:left w:val="single" w:sz="1" w:space="0" w:color="000000"/>
              <w:bottom w:val="single" w:sz="1" w:space="0" w:color="000000"/>
            </w:tcBorders>
          </w:tcPr>
          <w:p w:rsidR="00C35CE4" w:rsidRDefault="00C35CE4" w:rsidP="002B5E8C">
            <w:pPr>
              <w:pStyle w:val="a5"/>
              <w:snapToGrid w:val="0"/>
            </w:pPr>
            <w:r>
              <w:t xml:space="preserve"> Атлантический океан. Хозяйственное значение. Судоходство.</w:t>
            </w:r>
          </w:p>
        </w:tc>
        <w:tc>
          <w:tcPr>
            <w:tcW w:w="2154"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2577" w:type="dxa"/>
            <w:tcBorders>
              <w:left w:val="single" w:sz="1" w:space="0" w:color="000000"/>
              <w:bottom w:val="single" w:sz="1" w:space="0" w:color="000000"/>
            </w:tcBorders>
          </w:tcPr>
          <w:p w:rsidR="00C35CE4" w:rsidRDefault="00C35CE4" w:rsidP="002B5E8C">
            <w:pPr>
              <w:pStyle w:val="a5"/>
              <w:snapToGrid w:val="0"/>
            </w:pPr>
            <w:r>
              <w:t>Рассказ с демонстрацией медиафайлов .</w:t>
            </w:r>
          </w:p>
        </w:tc>
        <w:tc>
          <w:tcPr>
            <w:tcW w:w="2769" w:type="dxa"/>
            <w:tcBorders>
              <w:left w:val="single" w:sz="1" w:space="0" w:color="000000"/>
              <w:bottom w:val="single" w:sz="1" w:space="0" w:color="000000"/>
            </w:tcBorders>
          </w:tcPr>
          <w:p w:rsidR="00C35CE4" w:rsidRDefault="00C35CE4" w:rsidP="002B5E8C">
            <w:pPr>
              <w:pStyle w:val="a5"/>
              <w:snapToGrid w:val="0"/>
            </w:pPr>
            <w:r>
              <w:t>физическая карта полушарий, медиафайлы 4,32</w:t>
            </w:r>
          </w:p>
        </w:tc>
        <w:tc>
          <w:tcPr>
            <w:tcW w:w="968" w:type="dxa"/>
            <w:tcBorders>
              <w:left w:val="single" w:sz="1" w:space="0" w:color="000000"/>
              <w:bottom w:val="single" w:sz="1" w:space="0" w:color="000000"/>
            </w:tcBorders>
          </w:tcPr>
          <w:p w:rsidR="00C35CE4" w:rsidRDefault="00C35CE4" w:rsidP="002B5E8C">
            <w:pPr>
              <w:pStyle w:val="a5"/>
              <w:snapToGrid w:val="0"/>
            </w:pPr>
            <w:r>
              <w:t>9.09</w:t>
            </w:r>
          </w:p>
        </w:tc>
        <w:tc>
          <w:tcPr>
            <w:tcW w:w="1210"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791" w:type="dxa"/>
            <w:tcBorders>
              <w:left w:val="single" w:sz="1" w:space="0" w:color="000000"/>
              <w:bottom w:val="single" w:sz="1" w:space="0" w:color="000000"/>
            </w:tcBorders>
          </w:tcPr>
          <w:p w:rsidR="00C35CE4" w:rsidRDefault="00C35CE4" w:rsidP="00C35CE4">
            <w:pPr>
              <w:pStyle w:val="a5"/>
              <w:numPr>
                <w:ilvl w:val="0"/>
                <w:numId w:val="7"/>
              </w:numPr>
              <w:tabs>
                <w:tab w:val="left" w:pos="720"/>
              </w:tabs>
              <w:snapToGrid w:val="0"/>
            </w:pPr>
          </w:p>
        </w:tc>
        <w:tc>
          <w:tcPr>
            <w:tcW w:w="4473" w:type="dxa"/>
            <w:tcBorders>
              <w:left w:val="single" w:sz="1" w:space="0" w:color="000000"/>
              <w:bottom w:val="single" w:sz="1" w:space="0" w:color="000000"/>
            </w:tcBorders>
          </w:tcPr>
          <w:p w:rsidR="00C35CE4" w:rsidRDefault="00C35CE4" w:rsidP="002B5E8C">
            <w:pPr>
              <w:pStyle w:val="a5"/>
              <w:snapToGrid w:val="0"/>
            </w:pPr>
            <w:r>
              <w:t xml:space="preserve"> Северный Ледовитый океан. Хозяйственное значение. Судоходство.</w:t>
            </w:r>
          </w:p>
        </w:tc>
        <w:tc>
          <w:tcPr>
            <w:tcW w:w="2154"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2577" w:type="dxa"/>
            <w:tcBorders>
              <w:left w:val="single" w:sz="1" w:space="0" w:color="000000"/>
              <w:bottom w:val="single" w:sz="1" w:space="0" w:color="000000"/>
            </w:tcBorders>
          </w:tcPr>
          <w:p w:rsidR="00C35CE4" w:rsidRDefault="00C35CE4" w:rsidP="002B5E8C">
            <w:pPr>
              <w:pStyle w:val="a5"/>
              <w:snapToGrid w:val="0"/>
            </w:pPr>
            <w:r>
              <w:t>Рассказ с демонстрацией медиафайлов .</w:t>
            </w:r>
          </w:p>
        </w:tc>
        <w:tc>
          <w:tcPr>
            <w:tcW w:w="2769" w:type="dxa"/>
            <w:tcBorders>
              <w:left w:val="single" w:sz="1" w:space="0" w:color="000000"/>
              <w:bottom w:val="single" w:sz="1" w:space="0" w:color="000000"/>
            </w:tcBorders>
          </w:tcPr>
          <w:p w:rsidR="00C35CE4" w:rsidRDefault="00C35CE4" w:rsidP="002B5E8C">
            <w:pPr>
              <w:pStyle w:val="a5"/>
              <w:snapToGrid w:val="0"/>
            </w:pPr>
            <w:r>
              <w:t>физическая карта полушарий, медиафайлы4,32</w:t>
            </w:r>
          </w:p>
        </w:tc>
        <w:tc>
          <w:tcPr>
            <w:tcW w:w="968" w:type="dxa"/>
            <w:tcBorders>
              <w:left w:val="single" w:sz="1" w:space="0" w:color="000000"/>
              <w:bottom w:val="single" w:sz="1" w:space="0" w:color="000000"/>
            </w:tcBorders>
          </w:tcPr>
          <w:p w:rsidR="00C35CE4" w:rsidRDefault="00C35CE4" w:rsidP="002B5E8C">
            <w:pPr>
              <w:pStyle w:val="a5"/>
              <w:snapToGrid w:val="0"/>
            </w:pPr>
            <w:r>
              <w:t>12.09</w:t>
            </w:r>
          </w:p>
        </w:tc>
        <w:tc>
          <w:tcPr>
            <w:tcW w:w="1210"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rPr>
          <w:trHeight w:val="1720"/>
        </w:trPr>
        <w:tc>
          <w:tcPr>
            <w:tcW w:w="791" w:type="dxa"/>
            <w:tcBorders>
              <w:left w:val="single" w:sz="1" w:space="0" w:color="000000"/>
              <w:bottom w:val="single" w:sz="1" w:space="0" w:color="000000"/>
            </w:tcBorders>
          </w:tcPr>
          <w:p w:rsidR="00C35CE4" w:rsidRDefault="00C35CE4" w:rsidP="00C35CE4">
            <w:pPr>
              <w:pStyle w:val="a5"/>
              <w:numPr>
                <w:ilvl w:val="0"/>
                <w:numId w:val="7"/>
              </w:numPr>
              <w:tabs>
                <w:tab w:val="left" w:pos="720"/>
              </w:tabs>
              <w:snapToGrid w:val="0"/>
            </w:pPr>
          </w:p>
        </w:tc>
        <w:tc>
          <w:tcPr>
            <w:tcW w:w="4473" w:type="dxa"/>
            <w:tcBorders>
              <w:left w:val="single" w:sz="1" w:space="0" w:color="000000"/>
              <w:bottom w:val="single" w:sz="1" w:space="0" w:color="000000"/>
            </w:tcBorders>
          </w:tcPr>
          <w:p w:rsidR="00C35CE4" w:rsidRDefault="00C35CE4" w:rsidP="002B5E8C">
            <w:pPr>
              <w:pStyle w:val="a5"/>
              <w:snapToGrid w:val="0"/>
            </w:pPr>
            <w:r>
              <w:t>Тихий океан. Хозяйственное значение. Судоходство.</w:t>
            </w:r>
          </w:p>
        </w:tc>
        <w:tc>
          <w:tcPr>
            <w:tcW w:w="2154"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2577" w:type="dxa"/>
            <w:tcBorders>
              <w:left w:val="single" w:sz="1" w:space="0" w:color="000000"/>
              <w:bottom w:val="single" w:sz="1" w:space="0" w:color="000000"/>
            </w:tcBorders>
          </w:tcPr>
          <w:p w:rsidR="00C35CE4" w:rsidRDefault="00C35CE4" w:rsidP="002B5E8C">
            <w:pPr>
              <w:pStyle w:val="a5"/>
              <w:snapToGrid w:val="0"/>
            </w:pPr>
            <w:r>
              <w:t>Рассказ с демонстрацией медиафайлов .</w:t>
            </w:r>
          </w:p>
        </w:tc>
        <w:tc>
          <w:tcPr>
            <w:tcW w:w="2769" w:type="dxa"/>
            <w:tcBorders>
              <w:left w:val="single" w:sz="1" w:space="0" w:color="000000"/>
              <w:bottom w:val="single" w:sz="1" w:space="0" w:color="000000"/>
            </w:tcBorders>
          </w:tcPr>
          <w:p w:rsidR="00C35CE4" w:rsidRDefault="00C35CE4" w:rsidP="002B5E8C">
            <w:pPr>
              <w:pStyle w:val="a5"/>
              <w:snapToGrid w:val="0"/>
            </w:pPr>
            <w:r>
              <w:t>физическая карта полушарий, медиафайлы</w:t>
            </w:r>
          </w:p>
          <w:p w:rsidR="00C35CE4" w:rsidRDefault="00C35CE4" w:rsidP="002B5E8C">
            <w:pPr>
              <w:pStyle w:val="a5"/>
            </w:pPr>
            <w:r>
              <w:t>4,32</w:t>
            </w:r>
          </w:p>
        </w:tc>
        <w:tc>
          <w:tcPr>
            <w:tcW w:w="968" w:type="dxa"/>
            <w:tcBorders>
              <w:left w:val="single" w:sz="1" w:space="0" w:color="000000"/>
              <w:bottom w:val="single" w:sz="1" w:space="0" w:color="000000"/>
            </w:tcBorders>
          </w:tcPr>
          <w:p w:rsidR="00C35CE4" w:rsidRDefault="00C35CE4" w:rsidP="002B5E8C">
            <w:pPr>
              <w:pStyle w:val="a5"/>
              <w:snapToGrid w:val="0"/>
            </w:pPr>
            <w:r>
              <w:t>16.09</w:t>
            </w:r>
          </w:p>
        </w:tc>
        <w:tc>
          <w:tcPr>
            <w:tcW w:w="1210"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791" w:type="dxa"/>
            <w:tcBorders>
              <w:left w:val="single" w:sz="1" w:space="0" w:color="000000"/>
              <w:bottom w:val="single" w:sz="1" w:space="0" w:color="000000"/>
            </w:tcBorders>
          </w:tcPr>
          <w:p w:rsidR="00C35CE4" w:rsidRDefault="00C35CE4" w:rsidP="00C35CE4">
            <w:pPr>
              <w:pStyle w:val="a5"/>
              <w:numPr>
                <w:ilvl w:val="0"/>
                <w:numId w:val="7"/>
              </w:numPr>
              <w:tabs>
                <w:tab w:val="left" w:pos="720"/>
              </w:tabs>
              <w:snapToGrid w:val="0"/>
            </w:pPr>
          </w:p>
        </w:tc>
        <w:tc>
          <w:tcPr>
            <w:tcW w:w="4473" w:type="dxa"/>
            <w:tcBorders>
              <w:left w:val="single" w:sz="1" w:space="0" w:color="000000"/>
              <w:bottom w:val="single" w:sz="1" w:space="0" w:color="000000"/>
            </w:tcBorders>
          </w:tcPr>
          <w:p w:rsidR="00C35CE4" w:rsidRDefault="00C35CE4" w:rsidP="002B5E8C">
            <w:pPr>
              <w:pStyle w:val="a5"/>
              <w:snapToGrid w:val="0"/>
            </w:pPr>
            <w:r>
              <w:t xml:space="preserve"> Индийский океан. Хозяйственное значение. Судоходство.</w:t>
            </w:r>
          </w:p>
        </w:tc>
        <w:tc>
          <w:tcPr>
            <w:tcW w:w="2154"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2577" w:type="dxa"/>
            <w:tcBorders>
              <w:left w:val="single" w:sz="1" w:space="0" w:color="000000"/>
              <w:bottom w:val="single" w:sz="1" w:space="0" w:color="000000"/>
            </w:tcBorders>
          </w:tcPr>
          <w:p w:rsidR="00C35CE4" w:rsidRDefault="00C35CE4" w:rsidP="002B5E8C">
            <w:pPr>
              <w:pStyle w:val="a5"/>
              <w:snapToGrid w:val="0"/>
            </w:pPr>
            <w:r>
              <w:t>Рассказ с демонстрацией медиафайлов .</w:t>
            </w:r>
          </w:p>
        </w:tc>
        <w:tc>
          <w:tcPr>
            <w:tcW w:w="2769" w:type="dxa"/>
            <w:tcBorders>
              <w:left w:val="single" w:sz="1" w:space="0" w:color="000000"/>
              <w:bottom w:val="single" w:sz="1" w:space="0" w:color="000000"/>
            </w:tcBorders>
          </w:tcPr>
          <w:p w:rsidR="00C35CE4" w:rsidRDefault="00C35CE4" w:rsidP="002B5E8C">
            <w:pPr>
              <w:pStyle w:val="a5"/>
              <w:snapToGrid w:val="0"/>
            </w:pPr>
            <w:r>
              <w:t>физическая карта полушарий, медиафайлы</w:t>
            </w:r>
          </w:p>
          <w:p w:rsidR="00C35CE4" w:rsidRDefault="00C35CE4" w:rsidP="002B5E8C">
            <w:pPr>
              <w:pStyle w:val="a5"/>
            </w:pPr>
            <w:r>
              <w:t>4,9</w:t>
            </w:r>
          </w:p>
        </w:tc>
        <w:tc>
          <w:tcPr>
            <w:tcW w:w="968" w:type="dxa"/>
            <w:tcBorders>
              <w:left w:val="single" w:sz="1" w:space="0" w:color="000000"/>
              <w:bottom w:val="single" w:sz="1" w:space="0" w:color="000000"/>
            </w:tcBorders>
          </w:tcPr>
          <w:p w:rsidR="00C35CE4" w:rsidRDefault="00C35CE4" w:rsidP="002B5E8C">
            <w:pPr>
              <w:pStyle w:val="a5"/>
              <w:snapToGrid w:val="0"/>
            </w:pPr>
            <w:r>
              <w:t>19.09</w:t>
            </w:r>
          </w:p>
        </w:tc>
        <w:tc>
          <w:tcPr>
            <w:tcW w:w="1210"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791" w:type="dxa"/>
            <w:tcBorders>
              <w:left w:val="single" w:sz="1" w:space="0" w:color="000000"/>
              <w:bottom w:val="single" w:sz="1" w:space="0" w:color="000000"/>
            </w:tcBorders>
          </w:tcPr>
          <w:p w:rsidR="00C35CE4" w:rsidRDefault="00C35CE4" w:rsidP="00C35CE4">
            <w:pPr>
              <w:pStyle w:val="a5"/>
              <w:numPr>
                <w:ilvl w:val="0"/>
                <w:numId w:val="7"/>
              </w:numPr>
              <w:tabs>
                <w:tab w:val="left" w:pos="720"/>
              </w:tabs>
              <w:snapToGrid w:val="0"/>
            </w:pPr>
          </w:p>
        </w:tc>
        <w:tc>
          <w:tcPr>
            <w:tcW w:w="4473" w:type="dxa"/>
            <w:tcBorders>
              <w:left w:val="single" w:sz="1" w:space="0" w:color="000000"/>
              <w:bottom w:val="single" w:sz="1" w:space="0" w:color="000000"/>
            </w:tcBorders>
          </w:tcPr>
          <w:p w:rsidR="00C35CE4" w:rsidRDefault="00C35CE4" w:rsidP="002B5E8C">
            <w:pPr>
              <w:pStyle w:val="a5"/>
              <w:snapToGrid w:val="0"/>
            </w:pPr>
            <w:r>
              <w:t xml:space="preserve">Современное изучение Мирового океана. </w:t>
            </w:r>
          </w:p>
        </w:tc>
        <w:tc>
          <w:tcPr>
            <w:tcW w:w="2154" w:type="dxa"/>
            <w:tcBorders>
              <w:left w:val="single" w:sz="1" w:space="0" w:color="000000"/>
              <w:bottom w:val="single" w:sz="1" w:space="0" w:color="000000"/>
            </w:tcBorders>
          </w:tcPr>
          <w:p w:rsidR="00C35CE4" w:rsidRDefault="00C35CE4" w:rsidP="002B5E8C">
            <w:pPr>
              <w:pStyle w:val="a5"/>
              <w:snapToGrid w:val="0"/>
            </w:pPr>
            <w:r>
              <w:t>Обобщения знаний</w:t>
            </w:r>
          </w:p>
        </w:tc>
        <w:tc>
          <w:tcPr>
            <w:tcW w:w="2577" w:type="dxa"/>
            <w:tcBorders>
              <w:left w:val="single" w:sz="1" w:space="0" w:color="000000"/>
              <w:bottom w:val="single" w:sz="1" w:space="0" w:color="000000"/>
            </w:tcBorders>
          </w:tcPr>
          <w:p w:rsidR="00C35CE4" w:rsidRDefault="00C35CE4" w:rsidP="002B5E8C">
            <w:pPr>
              <w:pStyle w:val="a5"/>
              <w:snapToGrid w:val="0"/>
            </w:pPr>
            <w:r>
              <w:t xml:space="preserve"> Практическая работа</w:t>
            </w:r>
          </w:p>
          <w:p w:rsidR="00C35CE4" w:rsidRDefault="00C35CE4" w:rsidP="002B5E8C">
            <w:pPr>
              <w:pStyle w:val="a5"/>
            </w:pPr>
            <w:r>
              <w:t>Составление схемы «Хозяйственное использование океанов».</w:t>
            </w:r>
          </w:p>
        </w:tc>
        <w:tc>
          <w:tcPr>
            <w:tcW w:w="2769" w:type="dxa"/>
            <w:tcBorders>
              <w:left w:val="single" w:sz="1" w:space="0" w:color="000000"/>
              <w:bottom w:val="single" w:sz="1" w:space="0" w:color="000000"/>
            </w:tcBorders>
          </w:tcPr>
          <w:p w:rsidR="00C35CE4" w:rsidRDefault="00C35CE4" w:rsidP="002B5E8C">
            <w:pPr>
              <w:pStyle w:val="a5"/>
              <w:snapToGrid w:val="0"/>
            </w:pPr>
            <w:r>
              <w:t xml:space="preserve">Глобус, физическая карта полушарий, сравнительная таблица океанов </w:t>
            </w:r>
          </w:p>
          <w:p w:rsidR="00C35CE4" w:rsidRDefault="00C35CE4" w:rsidP="002B5E8C">
            <w:pPr>
              <w:pStyle w:val="a5"/>
            </w:pPr>
            <w:r>
              <w:t>4,9</w:t>
            </w:r>
          </w:p>
        </w:tc>
        <w:tc>
          <w:tcPr>
            <w:tcW w:w="968" w:type="dxa"/>
            <w:tcBorders>
              <w:left w:val="single" w:sz="1" w:space="0" w:color="000000"/>
              <w:bottom w:val="single" w:sz="1" w:space="0" w:color="000000"/>
            </w:tcBorders>
          </w:tcPr>
          <w:p w:rsidR="00C35CE4" w:rsidRDefault="00C35CE4" w:rsidP="002B5E8C">
            <w:pPr>
              <w:pStyle w:val="a5"/>
              <w:snapToGrid w:val="0"/>
            </w:pPr>
            <w:r>
              <w:t>23.09</w:t>
            </w:r>
          </w:p>
        </w:tc>
        <w:tc>
          <w:tcPr>
            <w:tcW w:w="1210"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rPr>
          <w:trHeight w:val="638"/>
        </w:trPr>
        <w:tc>
          <w:tcPr>
            <w:tcW w:w="791" w:type="dxa"/>
            <w:tcBorders>
              <w:left w:val="single" w:sz="1" w:space="0" w:color="000000"/>
              <w:bottom w:val="single" w:sz="1" w:space="0" w:color="000000"/>
            </w:tcBorders>
          </w:tcPr>
          <w:p w:rsidR="00C35CE4" w:rsidRDefault="00C35CE4" w:rsidP="00C35CE4">
            <w:pPr>
              <w:pStyle w:val="a5"/>
              <w:numPr>
                <w:ilvl w:val="0"/>
                <w:numId w:val="7"/>
              </w:numPr>
              <w:tabs>
                <w:tab w:val="left" w:pos="720"/>
              </w:tabs>
              <w:snapToGrid w:val="0"/>
            </w:pPr>
          </w:p>
        </w:tc>
        <w:tc>
          <w:tcPr>
            <w:tcW w:w="4473" w:type="dxa"/>
            <w:tcBorders>
              <w:left w:val="single" w:sz="1" w:space="0" w:color="000000"/>
              <w:bottom w:val="single" w:sz="1" w:space="0" w:color="000000"/>
            </w:tcBorders>
          </w:tcPr>
          <w:p w:rsidR="00C35CE4" w:rsidRDefault="00C35CE4" w:rsidP="002B5E8C">
            <w:pPr>
              <w:pStyle w:val="a5"/>
              <w:snapToGrid w:val="0"/>
            </w:pPr>
            <w:r>
              <w:t>Африка. Географическое положение, очертания берегов, острова и полуострова.</w:t>
            </w:r>
          </w:p>
        </w:tc>
        <w:tc>
          <w:tcPr>
            <w:tcW w:w="2154" w:type="dxa"/>
            <w:tcBorders>
              <w:left w:val="single" w:sz="1" w:space="0" w:color="000000"/>
              <w:bottom w:val="single" w:sz="1" w:space="0" w:color="000000"/>
            </w:tcBorders>
          </w:tcPr>
          <w:p w:rsidR="00C35CE4" w:rsidRDefault="00C35CE4" w:rsidP="002B5E8C">
            <w:pPr>
              <w:pStyle w:val="a5"/>
              <w:snapToGrid w:val="0"/>
            </w:pPr>
            <w:r>
              <w:t>Сообщение новых знаний</w:t>
            </w:r>
          </w:p>
        </w:tc>
        <w:tc>
          <w:tcPr>
            <w:tcW w:w="2577" w:type="dxa"/>
            <w:tcBorders>
              <w:left w:val="single" w:sz="1" w:space="0" w:color="000000"/>
              <w:bottom w:val="single" w:sz="1" w:space="0" w:color="000000"/>
            </w:tcBorders>
          </w:tcPr>
          <w:p w:rsidR="00C35CE4" w:rsidRDefault="00C35CE4" w:rsidP="002B5E8C">
            <w:pPr>
              <w:pStyle w:val="a5"/>
              <w:snapToGrid w:val="0"/>
            </w:pPr>
            <w:r>
              <w:t>Рассказ-описание с дидактическими заданиями по теме.</w:t>
            </w:r>
          </w:p>
        </w:tc>
        <w:tc>
          <w:tcPr>
            <w:tcW w:w="2769" w:type="dxa"/>
            <w:tcBorders>
              <w:left w:val="single" w:sz="1" w:space="0" w:color="000000"/>
              <w:bottom w:val="single" w:sz="1" w:space="0" w:color="000000"/>
            </w:tcBorders>
          </w:tcPr>
          <w:p w:rsidR="00C35CE4" w:rsidRDefault="00C35CE4" w:rsidP="002B5E8C">
            <w:pPr>
              <w:pStyle w:val="a5"/>
              <w:snapToGrid w:val="0"/>
            </w:pPr>
            <w:r>
              <w:t>Глобус, физическая карта полушарий,иллюстр. материка 4,16</w:t>
            </w:r>
          </w:p>
        </w:tc>
        <w:tc>
          <w:tcPr>
            <w:tcW w:w="968" w:type="dxa"/>
            <w:tcBorders>
              <w:left w:val="single" w:sz="1" w:space="0" w:color="000000"/>
              <w:bottom w:val="single" w:sz="1" w:space="0" w:color="000000"/>
            </w:tcBorders>
          </w:tcPr>
          <w:p w:rsidR="00C35CE4" w:rsidRDefault="00C35CE4" w:rsidP="002B5E8C">
            <w:pPr>
              <w:pStyle w:val="a5"/>
              <w:snapToGrid w:val="0"/>
            </w:pPr>
            <w:r>
              <w:t>26.09</w:t>
            </w:r>
          </w:p>
        </w:tc>
        <w:tc>
          <w:tcPr>
            <w:tcW w:w="1210"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791" w:type="dxa"/>
            <w:tcBorders>
              <w:left w:val="single" w:sz="1" w:space="0" w:color="000000"/>
              <w:bottom w:val="single" w:sz="1" w:space="0" w:color="000000"/>
            </w:tcBorders>
          </w:tcPr>
          <w:p w:rsidR="00C35CE4" w:rsidRDefault="00C35CE4" w:rsidP="00C35CE4">
            <w:pPr>
              <w:pStyle w:val="a5"/>
              <w:numPr>
                <w:ilvl w:val="0"/>
                <w:numId w:val="7"/>
              </w:numPr>
              <w:tabs>
                <w:tab w:val="left" w:pos="720"/>
              </w:tabs>
              <w:snapToGrid w:val="0"/>
            </w:pPr>
          </w:p>
        </w:tc>
        <w:tc>
          <w:tcPr>
            <w:tcW w:w="4473" w:type="dxa"/>
            <w:tcBorders>
              <w:left w:val="single" w:sz="1" w:space="0" w:color="000000"/>
              <w:bottom w:val="single" w:sz="1" w:space="0" w:color="000000"/>
            </w:tcBorders>
          </w:tcPr>
          <w:p w:rsidR="00C35CE4" w:rsidRDefault="00C35CE4" w:rsidP="002B5E8C">
            <w:pPr>
              <w:pStyle w:val="a5"/>
              <w:snapToGrid w:val="0"/>
            </w:pPr>
            <w:r>
              <w:t xml:space="preserve"> Разнообразие рельефа, климата и природных условий.</w:t>
            </w:r>
          </w:p>
        </w:tc>
        <w:tc>
          <w:tcPr>
            <w:tcW w:w="2154" w:type="dxa"/>
            <w:tcBorders>
              <w:left w:val="single" w:sz="1" w:space="0" w:color="000000"/>
              <w:bottom w:val="single" w:sz="1" w:space="0" w:color="000000"/>
            </w:tcBorders>
          </w:tcPr>
          <w:p w:rsidR="00C35CE4" w:rsidRDefault="00C35CE4" w:rsidP="002B5E8C">
            <w:pPr>
              <w:pStyle w:val="a5"/>
              <w:snapToGrid w:val="0"/>
            </w:pPr>
            <w:r>
              <w:t>Применения знаний</w:t>
            </w:r>
          </w:p>
        </w:tc>
        <w:tc>
          <w:tcPr>
            <w:tcW w:w="2577" w:type="dxa"/>
            <w:tcBorders>
              <w:left w:val="single" w:sz="1" w:space="0" w:color="000000"/>
              <w:bottom w:val="single" w:sz="1" w:space="0" w:color="000000"/>
            </w:tcBorders>
          </w:tcPr>
          <w:p w:rsidR="00C35CE4" w:rsidRDefault="00C35CE4" w:rsidP="002B5E8C">
            <w:pPr>
              <w:pStyle w:val="a5"/>
              <w:snapToGrid w:val="0"/>
            </w:pPr>
            <w:r>
              <w:t>Самостоятельная работа</w:t>
            </w:r>
          </w:p>
        </w:tc>
        <w:tc>
          <w:tcPr>
            <w:tcW w:w="2769" w:type="dxa"/>
            <w:tcBorders>
              <w:left w:val="single" w:sz="1" w:space="0" w:color="000000"/>
              <w:bottom w:val="single" w:sz="1" w:space="0" w:color="000000"/>
            </w:tcBorders>
          </w:tcPr>
          <w:p w:rsidR="00C35CE4" w:rsidRDefault="00C35CE4" w:rsidP="002B5E8C">
            <w:pPr>
              <w:pStyle w:val="a5"/>
              <w:snapToGrid w:val="0"/>
            </w:pPr>
            <w:r>
              <w:t>Глобус, физическая карта полушарий,иллюстр. материка4,21</w:t>
            </w:r>
          </w:p>
        </w:tc>
        <w:tc>
          <w:tcPr>
            <w:tcW w:w="968" w:type="dxa"/>
            <w:tcBorders>
              <w:left w:val="single" w:sz="1" w:space="0" w:color="000000"/>
              <w:bottom w:val="single" w:sz="1" w:space="0" w:color="000000"/>
            </w:tcBorders>
          </w:tcPr>
          <w:p w:rsidR="00C35CE4" w:rsidRDefault="00C35CE4" w:rsidP="002B5E8C">
            <w:pPr>
              <w:pStyle w:val="a5"/>
              <w:snapToGrid w:val="0"/>
            </w:pPr>
            <w:r>
              <w:t>30.09</w:t>
            </w:r>
          </w:p>
        </w:tc>
        <w:tc>
          <w:tcPr>
            <w:tcW w:w="1210"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791" w:type="dxa"/>
            <w:tcBorders>
              <w:left w:val="single" w:sz="1" w:space="0" w:color="000000"/>
              <w:bottom w:val="single" w:sz="1" w:space="0" w:color="000000"/>
            </w:tcBorders>
          </w:tcPr>
          <w:p w:rsidR="00C35CE4" w:rsidRDefault="00C35CE4" w:rsidP="00C35CE4">
            <w:pPr>
              <w:pStyle w:val="a5"/>
              <w:numPr>
                <w:ilvl w:val="0"/>
                <w:numId w:val="7"/>
              </w:numPr>
              <w:tabs>
                <w:tab w:val="left" w:pos="720"/>
              </w:tabs>
              <w:snapToGrid w:val="0"/>
            </w:pPr>
          </w:p>
        </w:tc>
        <w:tc>
          <w:tcPr>
            <w:tcW w:w="4473" w:type="dxa"/>
            <w:tcBorders>
              <w:left w:val="single" w:sz="1" w:space="0" w:color="000000"/>
              <w:bottom w:val="single" w:sz="1" w:space="0" w:color="000000"/>
            </w:tcBorders>
          </w:tcPr>
          <w:p w:rsidR="00C35CE4" w:rsidRDefault="00C35CE4" w:rsidP="002B5E8C">
            <w:pPr>
              <w:pStyle w:val="a5"/>
              <w:snapToGrid w:val="0"/>
            </w:pPr>
            <w:r>
              <w:t xml:space="preserve"> Растения тропических лесов. </w:t>
            </w:r>
          </w:p>
        </w:tc>
        <w:tc>
          <w:tcPr>
            <w:tcW w:w="2154"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2577" w:type="dxa"/>
            <w:tcBorders>
              <w:left w:val="single" w:sz="1" w:space="0" w:color="000000"/>
              <w:bottom w:val="single" w:sz="1" w:space="0" w:color="000000"/>
            </w:tcBorders>
          </w:tcPr>
          <w:p w:rsidR="00C35CE4" w:rsidRDefault="00C35CE4" w:rsidP="002B5E8C">
            <w:pPr>
              <w:pStyle w:val="a5"/>
              <w:snapToGrid w:val="0"/>
            </w:pPr>
            <w:r>
              <w:t>Практическая работа</w:t>
            </w:r>
          </w:p>
          <w:p w:rsidR="00C35CE4" w:rsidRDefault="00C35CE4" w:rsidP="002B5E8C">
            <w:pPr>
              <w:pStyle w:val="a5"/>
            </w:pPr>
            <w:r>
              <w:t>Зарисовка одного из растений тропиков</w:t>
            </w:r>
          </w:p>
        </w:tc>
        <w:tc>
          <w:tcPr>
            <w:tcW w:w="2769" w:type="dxa"/>
            <w:tcBorders>
              <w:left w:val="single" w:sz="1" w:space="0" w:color="000000"/>
              <w:bottom w:val="single" w:sz="1" w:space="0" w:color="000000"/>
            </w:tcBorders>
          </w:tcPr>
          <w:p w:rsidR="00C35CE4" w:rsidRDefault="00C35CE4" w:rsidP="002B5E8C">
            <w:pPr>
              <w:pStyle w:val="a5"/>
              <w:snapToGrid w:val="0"/>
            </w:pPr>
            <w:r>
              <w:t>Глобус, физическая карта полушарий,иллюстр. растений4,31</w:t>
            </w:r>
          </w:p>
        </w:tc>
        <w:tc>
          <w:tcPr>
            <w:tcW w:w="968" w:type="dxa"/>
            <w:tcBorders>
              <w:left w:val="single" w:sz="1" w:space="0" w:color="000000"/>
              <w:bottom w:val="single" w:sz="1" w:space="0" w:color="000000"/>
            </w:tcBorders>
          </w:tcPr>
          <w:p w:rsidR="00C35CE4" w:rsidRDefault="00C35CE4" w:rsidP="002B5E8C">
            <w:pPr>
              <w:pStyle w:val="a5"/>
              <w:snapToGrid w:val="0"/>
            </w:pPr>
            <w:r>
              <w:t>3.10</w:t>
            </w:r>
          </w:p>
        </w:tc>
        <w:tc>
          <w:tcPr>
            <w:tcW w:w="1210"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791" w:type="dxa"/>
            <w:tcBorders>
              <w:left w:val="single" w:sz="1" w:space="0" w:color="000000"/>
              <w:bottom w:val="single" w:sz="1" w:space="0" w:color="000000"/>
            </w:tcBorders>
          </w:tcPr>
          <w:p w:rsidR="00C35CE4" w:rsidRDefault="00C35CE4" w:rsidP="00C35CE4">
            <w:pPr>
              <w:pStyle w:val="a5"/>
              <w:numPr>
                <w:ilvl w:val="0"/>
                <w:numId w:val="7"/>
              </w:numPr>
              <w:tabs>
                <w:tab w:val="left" w:pos="720"/>
              </w:tabs>
              <w:snapToGrid w:val="0"/>
            </w:pPr>
          </w:p>
        </w:tc>
        <w:tc>
          <w:tcPr>
            <w:tcW w:w="4473" w:type="dxa"/>
            <w:tcBorders>
              <w:left w:val="single" w:sz="1" w:space="0" w:color="000000"/>
              <w:bottom w:val="single" w:sz="1" w:space="0" w:color="000000"/>
            </w:tcBorders>
          </w:tcPr>
          <w:p w:rsidR="00C35CE4" w:rsidRDefault="00C35CE4" w:rsidP="002B5E8C">
            <w:pPr>
              <w:pStyle w:val="a5"/>
              <w:snapToGrid w:val="0"/>
            </w:pPr>
            <w:r>
              <w:t xml:space="preserve"> Животные тропических лесов. </w:t>
            </w:r>
          </w:p>
        </w:tc>
        <w:tc>
          <w:tcPr>
            <w:tcW w:w="2154"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2577" w:type="dxa"/>
            <w:tcBorders>
              <w:left w:val="single" w:sz="1" w:space="0" w:color="000000"/>
              <w:bottom w:val="single" w:sz="1" w:space="0" w:color="000000"/>
            </w:tcBorders>
          </w:tcPr>
          <w:p w:rsidR="00C35CE4" w:rsidRDefault="00C35CE4" w:rsidP="002B5E8C">
            <w:pPr>
              <w:pStyle w:val="a5"/>
              <w:snapToGrid w:val="0"/>
            </w:pPr>
            <w:r>
              <w:t>Практическая работа Зарисовка одного из животных  тропиков</w:t>
            </w:r>
          </w:p>
        </w:tc>
        <w:tc>
          <w:tcPr>
            <w:tcW w:w="2769" w:type="dxa"/>
            <w:tcBorders>
              <w:left w:val="single" w:sz="1" w:space="0" w:color="000000"/>
              <w:bottom w:val="single" w:sz="1" w:space="0" w:color="000000"/>
            </w:tcBorders>
          </w:tcPr>
          <w:p w:rsidR="00C35CE4" w:rsidRDefault="00C35CE4" w:rsidP="002B5E8C">
            <w:pPr>
              <w:pStyle w:val="a5"/>
              <w:snapToGrid w:val="0"/>
            </w:pPr>
            <w:r>
              <w:t>Глобус, физическая карта полушарий,иллюстр. Животных,4,31</w:t>
            </w:r>
          </w:p>
        </w:tc>
        <w:tc>
          <w:tcPr>
            <w:tcW w:w="968" w:type="dxa"/>
            <w:tcBorders>
              <w:left w:val="single" w:sz="1" w:space="0" w:color="000000"/>
              <w:bottom w:val="single" w:sz="1" w:space="0" w:color="000000"/>
            </w:tcBorders>
          </w:tcPr>
          <w:p w:rsidR="00C35CE4" w:rsidRDefault="00C35CE4" w:rsidP="002B5E8C">
            <w:pPr>
              <w:pStyle w:val="a5"/>
              <w:snapToGrid w:val="0"/>
            </w:pPr>
            <w:r>
              <w:t>7.10</w:t>
            </w:r>
          </w:p>
        </w:tc>
        <w:tc>
          <w:tcPr>
            <w:tcW w:w="1210"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791" w:type="dxa"/>
            <w:tcBorders>
              <w:left w:val="single" w:sz="1" w:space="0" w:color="000000"/>
              <w:bottom w:val="single" w:sz="1" w:space="0" w:color="000000"/>
            </w:tcBorders>
          </w:tcPr>
          <w:p w:rsidR="00C35CE4" w:rsidRDefault="00C35CE4" w:rsidP="00C35CE4">
            <w:pPr>
              <w:pStyle w:val="a5"/>
              <w:numPr>
                <w:ilvl w:val="0"/>
                <w:numId w:val="7"/>
              </w:numPr>
              <w:tabs>
                <w:tab w:val="left" w:pos="720"/>
              </w:tabs>
              <w:snapToGrid w:val="0"/>
            </w:pPr>
          </w:p>
        </w:tc>
        <w:tc>
          <w:tcPr>
            <w:tcW w:w="4473" w:type="dxa"/>
            <w:tcBorders>
              <w:left w:val="single" w:sz="1" w:space="0" w:color="000000"/>
              <w:bottom w:val="single" w:sz="1" w:space="0" w:color="000000"/>
            </w:tcBorders>
          </w:tcPr>
          <w:p w:rsidR="00C35CE4" w:rsidRDefault="00C35CE4" w:rsidP="002B5E8C">
            <w:pPr>
              <w:pStyle w:val="a5"/>
              <w:snapToGrid w:val="0"/>
            </w:pPr>
            <w:r>
              <w:t>Растительный мир саванн.</w:t>
            </w:r>
          </w:p>
          <w:p w:rsidR="00C35CE4" w:rsidRDefault="00C35CE4" w:rsidP="002B5E8C">
            <w:pPr>
              <w:pStyle w:val="a5"/>
            </w:pPr>
          </w:p>
          <w:p w:rsidR="00C35CE4" w:rsidRDefault="00C35CE4" w:rsidP="002B5E8C">
            <w:pPr>
              <w:pStyle w:val="a5"/>
            </w:pPr>
          </w:p>
        </w:tc>
        <w:tc>
          <w:tcPr>
            <w:tcW w:w="2154" w:type="dxa"/>
            <w:tcBorders>
              <w:left w:val="single" w:sz="1" w:space="0" w:color="000000"/>
              <w:bottom w:val="single" w:sz="1" w:space="0" w:color="000000"/>
            </w:tcBorders>
          </w:tcPr>
          <w:p w:rsidR="00C35CE4" w:rsidRDefault="00C35CE4" w:rsidP="002B5E8C">
            <w:pPr>
              <w:pStyle w:val="a5"/>
              <w:snapToGrid w:val="0"/>
            </w:pPr>
            <w:r>
              <w:lastRenderedPageBreak/>
              <w:t>комбинированный</w:t>
            </w:r>
          </w:p>
        </w:tc>
        <w:tc>
          <w:tcPr>
            <w:tcW w:w="2577" w:type="dxa"/>
            <w:tcBorders>
              <w:left w:val="single" w:sz="1" w:space="0" w:color="000000"/>
              <w:bottom w:val="single" w:sz="1" w:space="0" w:color="000000"/>
            </w:tcBorders>
          </w:tcPr>
          <w:p w:rsidR="00C35CE4" w:rsidRDefault="00C35CE4" w:rsidP="002B5E8C">
            <w:pPr>
              <w:pStyle w:val="a5"/>
              <w:snapToGrid w:val="0"/>
            </w:pPr>
            <w:r>
              <w:t xml:space="preserve"> Практическая работа</w:t>
            </w:r>
          </w:p>
          <w:p w:rsidR="00C35CE4" w:rsidRDefault="00C35CE4" w:rsidP="002B5E8C">
            <w:pPr>
              <w:pStyle w:val="a5"/>
            </w:pPr>
            <w:r>
              <w:t xml:space="preserve">Зарисовка одного из </w:t>
            </w:r>
            <w:r>
              <w:lastRenderedPageBreak/>
              <w:t>растений саванн</w:t>
            </w:r>
          </w:p>
        </w:tc>
        <w:tc>
          <w:tcPr>
            <w:tcW w:w="2769" w:type="dxa"/>
            <w:tcBorders>
              <w:left w:val="single" w:sz="1" w:space="0" w:color="000000"/>
              <w:bottom w:val="single" w:sz="1" w:space="0" w:color="000000"/>
            </w:tcBorders>
          </w:tcPr>
          <w:p w:rsidR="00C35CE4" w:rsidRDefault="00C35CE4" w:rsidP="002B5E8C">
            <w:pPr>
              <w:pStyle w:val="a5"/>
              <w:snapToGrid w:val="0"/>
            </w:pPr>
            <w:r>
              <w:lastRenderedPageBreak/>
              <w:t>Глобус, физическая карта полушарий,иллюстр.раст</w:t>
            </w:r>
            <w:r>
              <w:lastRenderedPageBreak/>
              <w:t>ений саванн,4,18</w:t>
            </w:r>
          </w:p>
        </w:tc>
        <w:tc>
          <w:tcPr>
            <w:tcW w:w="968" w:type="dxa"/>
            <w:tcBorders>
              <w:left w:val="single" w:sz="1" w:space="0" w:color="000000"/>
              <w:bottom w:val="single" w:sz="1" w:space="0" w:color="000000"/>
            </w:tcBorders>
          </w:tcPr>
          <w:p w:rsidR="00C35CE4" w:rsidRDefault="00C35CE4" w:rsidP="002B5E8C">
            <w:pPr>
              <w:pStyle w:val="a5"/>
              <w:snapToGrid w:val="0"/>
            </w:pPr>
            <w:r>
              <w:lastRenderedPageBreak/>
              <w:t>10.10</w:t>
            </w:r>
          </w:p>
        </w:tc>
        <w:tc>
          <w:tcPr>
            <w:tcW w:w="1210"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791" w:type="dxa"/>
            <w:tcBorders>
              <w:left w:val="single" w:sz="1" w:space="0" w:color="000000"/>
              <w:bottom w:val="single" w:sz="1" w:space="0" w:color="000000"/>
            </w:tcBorders>
          </w:tcPr>
          <w:p w:rsidR="00C35CE4" w:rsidRDefault="00C35CE4" w:rsidP="00C35CE4">
            <w:pPr>
              <w:pStyle w:val="a5"/>
              <w:numPr>
                <w:ilvl w:val="0"/>
                <w:numId w:val="7"/>
              </w:numPr>
              <w:tabs>
                <w:tab w:val="left" w:pos="720"/>
              </w:tabs>
              <w:snapToGrid w:val="0"/>
            </w:pPr>
          </w:p>
        </w:tc>
        <w:tc>
          <w:tcPr>
            <w:tcW w:w="4473" w:type="dxa"/>
            <w:tcBorders>
              <w:left w:val="single" w:sz="1" w:space="0" w:color="000000"/>
              <w:bottom w:val="single" w:sz="1" w:space="0" w:color="000000"/>
            </w:tcBorders>
          </w:tcPr>
          <w:p w:rsidR="00C35CE4" w:rsidRDefault="00C35CE4" w:rsidP="002B5E8C">
            <w:pPr>
              <w:pStyle w:val="a5"/>
              <w:snapToGrid w:val="0"/>
            </w:pPr>
            <w:r>
              <w:t xml:space="preserve">Животный мир саванн. </w:t>
            </w:r>
          </w:p>
        </w:tc>
        <w:tc>
          <w:tcPr>
            <w:tcW w:w="2154"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2577" w:type="dxa"/>
            <w:tcBorders>
              <w:left w:val="single" w:sz="1" w:space="0" w:color="000000"/>
              <w:bottom w:val="single" w:sz="1" w:space="0" w:color="000000"/>
            </w:tcBorders>
          </w:tcPr>
          <w:p w:rsidR="00C35CE4" w:rsidRDefault="00C35CE4" w:rsidP="002B5E8C">
            <w:pPr>
              <w:pStyle w:val="a5"/>
              <w:snapToGrid w:val="0"/>
            </w:pPr>
            <w:r>
              <w:t xml:space="preserve"> Практическая работа</w:t>
            </w:r>
          </w:p>
          <w:p w:rsidR="00C35CE4" w:rsidRDefault="00C35CE4" w:rsidP="002B5E8C">
            <w:pPr>
              <w:pStyle w:val="a5"/>
            </w:pPr>
            <w:r>
              <w:t>Зарисовка одного из животных  саванн</w:t>
            </w:r>
          </w:p>
        </w:tc>
        <w:tc>
          <w:tcPr>
            <w:tcW w:w="2769" w:type="dxa"/>
            <w:tcBorders>
              <w:left w:val="single" w:sz="1" w:space="0" w:color="000000"/>
              <w:bottom w:val="single" w:sz="1" w:space="0" w:color="000000"/>
            </w:tcBorders>
          </w:tcPr>
          <w:p w:rsidR="00C35CE4" w:rsidRDefault="00C35CE4" w:rsidP="002B5E8C">
            <w:pPr>
              <w:pStyle w:val="a5"/>
              <w:snapToGrid w:val="0"/>
            </w:pPr>
            <w:r>
              <w:t>Глобус, физическая карта полушарий,иллюстр. животных,4,13</w:t>
            </w:r>
          </w:p>
        </w:tc>
        <w:tc>
          <w:tcPr>
            <w:tcW w:w="968" w:type="dxa"/>
            <w:tcBorders>
              <w:left w:val="single" w:sz="1" w:space="0" w:color="000000"/>
              <w:bottom w:val="single" w:sz="1" w:space="0" w:color="000000"/>
            </w:tcBorders>
          </w:tcPr>
          <w:p w:rsidR="00C35CE4" w:rsidRDefault="00C35CE4" w:rsidP="002B5E8C">
            <w:pPr>
              <w:pStyle w:val="a5"/>
              <w:snapToGrid w:val="0"/>
            </w:pPr>
            <w:r>
              <w:t>14.10</w:t>
            </w:r>
          </w:p>
        </w:tc>
        <w:tc>
          <w:tcPr>
            <w:tcW w:w="1210"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791" w:type="dxa"/>
            <w:tcBorders>
              <w:left w:val="single" w:sz="1" w:space="0" w:color="000000"/>
              <w:bottom w:val="single" w:sz="1" w:space="0" w:color="000000"/>
            </w:tcBorders>
          </w:tcPr>
          <w:p w:rsidR="00C35CE4" w:rsidRDefault="00C35CE4" w:rsidP="00C35CE4">
            <w:pPr>
              <w:pStyle w:val="a5"/>
              <w:numPr>
                <w:ilvl w:val="0"/>
                <w:numId w:val="7"/>
              </w:numPr>
              <w:tabs>
                <w:tab w:val="left" w:pos="720"/>
              </w:tabs>
              <w:snapToGrid w:val="0"/>
            </w:pPr>
          </w:p>
        </w:tc>
        <w:tc>
          <w:tcPr>
            <w:tcW w:w="4473" w:type="dxa"/>
            <w:tcBorders>
              <w:left w:val="single" w:sz="1" w:space="0" w:color="000000"/>
              <w:bottom w:val="single" w:sz="1" w:space="0" w:color="000000"/>
            </w:tcBorders>
          </w:tcPr>
          <w:p w:rsidR="00C35CE4" w:rsidRDefault="00C35CE4" w:rsidP="002B5E8C">
            <w:pPr>
              <w:pStyle w:val="a5"/>
              <w:snapToGrid w:val="0"/>
            </w:pPr>
            <w:r>
              <w:t>Растительный и животный мир пустынь.</w:t>
            </w:r>
          </w:p>
        </w:tc>
        <w:tc>
          <w:tcPr>
            <w:tcW w:w="2154"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2577" w:type="dxa"/>
            <w:tcBorders>
              <w:left w:val="single" w:sz="1" w:space="0" w:color="000000"/>
              <w:bottom w:val="single" w:sz="1" w:space="0" w:color="000000"/>
            </w:tcBorders>
          </w:tcPr>
          <w:p w:rsidR="00C35CE4" w:rsidRDefault="00C35CE4" w:rsidP="002B5E8C">
            <w:pPr>
              <w:pStyle w:val="a5"/>
              <w:snapToGrid w:val="0"/>
            </w:pPr>
            <w:r>
              <w:t xml:space="preserve">  Практическая работа</w:t>
            </w:r>
          </w:p>
          <w:p w:rsidR="00C35CE4" w:rsidRDefault="00C35CE4" w:rsidP="002B5E8C">
            <w:pPr>
              <w:pStyle w:val="a5"/>
            </w:pPr>
            <w:r>
              <w:t>Зарисовка одного из растений  и животных пустынь.</w:t>
            </w:r>
          </w:p>
        </w:tc>
        <w:tc>
          <w:tcPr>
            <w:tcW w:w="2769" w:type="dxa"/>
            <w:tcBorders>
              <w:left w:val="single" w:sz="1" w:space="0" w:color="000000"/>
              <w:bottom w:val="single" w:sz="1" w:space="0" w:color="000000"/>
            </w:tcBorders>
          </w:tcPr>
          <w:p w:rsidR="00C35CE4" w:rsidRDefault="00C35CE4" w:rsidP="002B5E8C">
            <w:pPr>
              <w:pStyle w:val="a5"/>
              <w:snapToGrid w:val="0"/>
            </w:pPr>
            <w:r>
              <w:t>Глобус, физическая карта полушарий,иллюстр. животных и растений пустынь.4,16</w:t>
            </w:r>
          </w:p>
        </w:tc>
        <w:tc>
          <w:tcPr>
            <w:tcW w:w="968" w:type="dxa"/>
            <w:tcBorders>
              <w:left w:val="single" w:sz="1" w:space="0" w:color="000000"/>
              <w:bottom w:val="single" w:sz="1" w:space="0" w:color="000000"/>
            </w:tcBorders>
          </w:tcPr>
          <w:p w:rsidR="00C35CE4" w:rsidRDefault="00C35CE4" w:rsidP="002B5E8C">
            <w:pPr>
              <w:pStyle w:val="a5"/>
              <w:snapToGrid w:val="0"/>
            </w:pPr>
            <w:r>
              <w:t>17.10</w:t>
            </w:r>
          </w:p>
        </w:tc>
        <w:tc>
          <w:tcPr>
            <w:tcW w:w="1210"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791" w:type="dxa"/>
            <w:tcBorders>
              <w:left w:val="single" w:sz="1" w:space="0" w:color="000000"/>
              <w:bottom w:val="single" w:sz="1" w:space="0" w:color="000000"/>
            </w:tcBorders>
          </w:tcPr>
          <w:p w:rsidR="00C35CE4" w:rsidRDefault="00C35CE4" w:rsidP="00C35CE4">
            <w:pPr>
              <w:pStyle w:val="a5"/>
              <w:numPr>
                <w:ilvl w:val="0"/>
                <w:numId w:val="7"/>
              </w:numPr>
              <w:tabs>
                <w:tab w:val="left" w:pos="720"/>
              </w:tabs>
              <w:snapToGrid w:val="0"/>
            </w:pPr>
          </w:p>
        </w:tc>
        <w:tc>
          <w:tcPr>
            <w:tcW w:w="4473" w:type="dxa"/>
            <w:tcBorders>
              <w:left w:val="single" w:sz="1" w:space="0" w:color="000000"/>
              <w:bottom w:val="single" w:sz="1" w:space="0" w:color="000000"/>
            </w:tcBorders>
          </w:tcPr>
          <w:p w:rsidR="00C35CE4" w:rsidRDefault="00C35CE4" w:rsidP="002B5E8C">
            <w:pPr>
              <w:pStyle w:val="a5"/>
              <w:snapToGrid w:val="0"/>
            </w:pPr>
            <w:r>
              <w:t>Население. Жизнь и быт народов.</w:t>
            </w:r>
          </w:p>
        </w:tc>
        <w:tc>
          <w:tcPr>
            <w:tcW w:w="2154"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2577" w:type="dxa"/>
            <w:tcBorders>
              <w:left w:val="single" w:sz="1" w:space="0" w:color="000000"/>
              <w:bottom w:val="single" w:sz="1" w:space="0" w:color="000000"/>
            </w:tcBorders>
          </w:tcPr>
          <w:p w:rsidR="00C35CE4" w:rsidRDefault="00C35CE4" w:rsidP="002B5E8C">
            <w:pPr>
              <w:pStyle w:val="a5"/>
              <w:snapToGrid w:val="0"/>
            </w:pPr>
            <w:r>
              <w:t>Рассказ-описание с дидактическими заданиями по теме.</w:t>
            </w:r>
          </w:p>
        </w:tc>
        <w:tc>
          <w:tcPr>
            <w:tcW w:w="2769" w:type="dxa"/>
            <w:tcBorders>
              <w:left w:val="single" w:sz="1" w:space="0" w:color="000000"/>
              <w:bottom w:val="single" w:sz="1" w:space="0" w:color="000000"/>
            </w:tcBorders>
          </w:tcPr>
          <w:p w:rsidR="00C35CE4" w:rsidRDefault="00C35CE4" w:rsidP="002B5E8C">
            <w:pPr>
              <w:pStyle w:val="a5"/>
              <w:snapToGrid w:val="0"/>
            </w:pPr>
            <w:r>
              <w:t>Медиафайлы «Народы Африки» БЭПН4,12</w:t>
            </w:r>
          </w:p>
        </w:tc>
        <w:tc>
          <w:tcPr>
            <w:tcW w:w="968" w:type="dxa"/>
            <w:tcBorders>
              <w:left w:val="single" w:sz="1" w:space="0" w:color="000000"/>
              <w:bottom w:val="single" w:sz="1" w:space="0" w:color="000000"/>
            </w:tcBorders>
          </w:tcPr>
          <w:p w:rsidR="00C35CE4" w:rsidRDefault="00C35CE4" w:rsidP="002B5E8C">
            <w:pPr>
              <w:pStyle w:val="a5"/>
              <w:snapToGrid w:val="0"/>
            </w:pPr>
            <w:r>
              <w:t>21.10</w:t>
            </w:r>
          </w:p>
        </w:tc>
        <w:tc>
          <w:tcPr>
            <w:tcW w:w="1210"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791" w:type="dxa"/>
            <w:tcBorders>
              <w:left w:val="single" w:sz="1" w:space="0" w:color="000000"/>
              <w:bottom w:val="single" w:sz="1" w:space="0" w:color="000000"/>
            </w:tcBorders>
          </w:tcPr>
          <w:p w:rsidR="00C35CE4" w:rsidRDefault="00C35CE4" w:rsidP="00C35CE4">
            <w:pPr>
              <w:pStyle w:val="a5"/>
              <w:numPr>
                <w:ilvl w:val="0"/>
                <w:numId w:val="7"/>
              </w:numPr>
              <w:tabs>
                <w:tab w:val="left" w:pos="720"/>
              </w:tabs>
              <w:snapToGrid w:val="0"/>
            </w:pPr>
          </w:p>
        </w:tc>
        <w:tc>
          <w:tcPr>
            <w:tcW w:w="4473" w:type="dxa"/>
            <w:tcBorders>
              <w:left w:val="single" w:sz="1" w:space="0" w:color="000000"/>
              <w:bottom w:val="single" w:sz="1" w:space="0" w:color="000000"/>
            </w:tcBorders>
          </w:tcPr>
          <w:p w:rsidR="00C35CE4" w:rsidRDefault="00C35CE4" w:rsidP="002B5E8C">
            <w:pPr>
              <w:pStyle w:val="a5"/>
              <w:snapToGrid w:val="0"/>
            </w:pPr>
            <w:r>
              <w:t xml:space="preserve">Государства, их столицы </w:t>
            </w:r>
          </w:p>
        </w:tc>
        <w:tc>
          <w:tcPr>
            <w:tcW w:w="2154" w:type="dxa"/>
            <w:tcBorders>
              <w:left w:val="single" w:sz="1" w:space="0" w:color="000000"/>
              <w:bottom w:val="single" w:sz="1" w:space="0" w:color="000000"/>
            </w:tcBorders>
          </w:tcPr>
          <w:p w:rsidR="00C35CE4" w:rsidRDefault="00C35CE4" w:rsidP="002B5E8C">
            <w:pPr>
              <w:pStyle w:val="a5"/>
              <w:snapToGrid w:val="0"/>
            </w:pPr>
            <w:r>
              <w:t>Обобщения знаний</w:t>
            </w:r>
          </w:p>
        </w:tc>
        <w:tc>
          <w:tcPr>
            <w:tcW w:w="2577" w:type="dxa"/>
            <w:tcBorders>
              <w:left w:val="single" w:sz="1" w:space="0" w:color="000000"/>
              <w:bottom w:val="single" w:sz="1" w:space="0" w:color="000000"/>
            </w:tcBorders>
          </w:tcPr>
          <w:p w:rsidR="00C35CE4" w:rsidRDefault="00C35CE4" w:rsidP="002B5E8C">
            <w:pPr>
              <w:pStyle w:val="a5"/>
              <w:snapToGrid w:val="0"/>
            </w:pPr>
            <w:r>
              <w:t>Подготовка рефератов уч-ся</w:t>
            </w:r>
          </w:p>
        </w:tc>
        <w:tc>
          <w:tcPr>
            <w:tcW w:w="2769" w:type="dxa"/>
            <w:tcBorders>
              <w:left w:val="single" w:sz="1" w:space="0" w:color="000000"/>
              <w:bottom w:val="single" w:sz="1" w:space="0" w:color="000000"/>
            </w:tcBorders>
          </w:tcPr>
          <w:p w:rsidR="00C35CE4" w:rsidRDefault="00C35CE4" w:rsidP="002B5E8C">
            <w:pPr>
              <w:pStyle w:val="a5"/>
              <w:snapToGrid w:val="0"/>
            </w:pPr>
            <w:r>
              <w:t>Глобус, политическая карта полушарий,материалы для подготовки рефератов уч-ся,4,12</w:t>
            </w:r>
          </w:p>
        </w:tc>
        <w:tc>
          <w:tcPr>
            <w:tcW w:w="968" w:type="dxa"/>
            <w:tcBorders>
              <w:left w:val="single" w:sz="1" w:space="0" w:color="000000"/>
              <w:bottom w:val="single" w:sz="1" w:space="0" w:color="000000"/>
            </w:tcBorders>
          </w:tcPr>
          <w:p w:rsidR="00C35CE4" w:rsidRDefault="00C35CE4" w:rsidP="002B5E8C">
            <w:pPr>
              <w:pStyle w:val="a5"/>
              <w:snapToGrid w:val="0"/>
            </w:pPr>
            <w:r>
              <w:t>24.10</w:t>
            </w:r>
          </w:p>
        </w:tc>
        <w:tc>
          <w:tcPr>
            <w:tcW w:w="1210"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791" w:type="dxa"/>
            <w:tcBorders>
              <w:left w:val="single" w:sz="1" w:space="0" w:color="000000"/>
              <w:bottom w:val="single" w:sz="1" w:space="0" w:color="000000"/>
            </w:tcBorders>
          </w:tcPr>
          <w:p w:rsidR="00C35CE4" w:rsidRDefault="00C35CE4" w:rsidP="00C35CE4">
            <w:pPr>
              <w:pStyle w:val="a5"/>
              <w:numPr>
                <w:ilvl w:val="0"/>
                <w:numId w:val="7"/>
              </w:numPr>
              <w:tabs>
                <w:tab w:val="left" w:pos="720"/>
              </w:tabs>
              <w:snapToGrid w:val="0"/>
            </w:pPr>
          </w:p>
        </w:tc>
        <w:tc>
          <w:tcPr>
            <w:tcW w:w="4473" w:type="dxa"/>
            <w:tcBorders>
              <w:left w:val="single" w:sz="1" w:space="0" w:color="000000"/>
              <w:bottom w:val="single" w:sz="1" w:space="0" w:color="000000"/>
            </w:tcBorders>
          </w:tcPr>
          <w:p w:rsidR="00C35CE4" w:rsidRDefault="00C35CE4" w:rsidP="002B5E8C">
            <w:pPr>
              <w:pStyle w:val="a5"/>
              <w:snapToGrid w:val="0"/>
            </w:pPr>
            <w:r>
              <w:t>Урок- повторение по теме: «Африка».</w:t>
            </w:r>
          </w:p>
        </w:tc>
        <w:tc>
          <w:tcPr>
            <w:tcW w:w="2154" w:type="dxa"/>
            <w:tcBorders>
              <w:left w:val="single" w:sz="1" w:space="0" w:color="000000"/>
              <w:bottom w:val="single" w:sz="1" w:space="0" w:color="000000"/>
            </w:tcBorders>
          </w:tcPr>
          <w:p w:rsidR="00C35CE4" w:rsidRDefault="00C35CE4" w:rsidP="002B5E8C">
            <w:pPr>
              <w:pStyle w:val="a5"/>
              <w:snapToGrid w:val="0"/>
            </w:pPr>
            <w:r>
              <w:t>Контроль и оценка знаний</w:t>
            </w:r>
          </w:p>
        </w:tc>
        <w:tc>
          <w:tcPr>
            <w:tcW w:w="2577" w:type="dxa"/>
            <w:tcBorders>
              <w:left w:val="single" w:sz="1" w:space="0" w:color="000000"/>
              <w:bottom w:val="single" w:sz="1" w:space="0" w:color="000000"/>
            </w:tcBorders>
          </w:tcPr>
          <w:p w:rsidR="00C35CE4" w:rsidRDefault="00C35CE4" w:rsidP="002B5E8C">
            <w:pPr>
              <w:pStyle w:val="a5"/>
              <w:snapToGrid w:val="0"/>
            </w:pPr>
            <w:r>
              <w:t>Проверочная работа</w:t>
            </w:r>
          </w:p>
        </w:tc>
        <w:tc>
          <w:tcPr>
            <w:tcW w:w="2769" w:type="dxa"/>
            <w:tcBorders>
              <w:left w:val="single" w:sz="1" w:space="0" w:color="000000"/>
              <w:bottom w:val="single" w:sz="1" w:space="0" w:color="000000"/>
            </w:tcBorders>
          </w:tcPr>
          <w:p w:rsidR="00C35CE4" w:rsidRDefault="00C35CE4" w:rsidP="002B5E8C">
            <w:pPr>
              <w:pStyle w:val="a5"/>
              <w:snapToGrid w:val="0"/>
            </w:pPr>
            <w:r>
              <w:t>Задания для проверочной работы</w:t>
            </w:r>
          </w:p>
        </w:tc>
        <w:tc>
          <w:tcPr>
            <w:tcW w:w="968" w:type="dxa"/>
            <w:tcBorders>
              <w:left w:val="single" w:sz="1" w:space="0" w:color="000000"/>
              <w:bottom w:val="single" w:sz="1" w:space="0" w:color="000000"/>
            </w:tcBorders>
          </w:tcPr>
          <w:p w:rsidR="00C35CE4" w:rsidRDefault="00C35CE4" w:rsidP="002B5E8C">
            <w:pPr>
              <w:pStyle w:val="a5"/>
              <w:snapToGrid w:val="0"/>
            </w:pPr>
            <w:r>
              <w:t>28.10</w:t>
            </w:r>
          </w:p>
        </w:tc>
        <w:tc>
          <w:tcPr>
            <w:tcW w:w="1210"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bl>
    <w:p w:rsidR="00C35CE4" w:rsidRDefault="00C35CE4" w:rsidP="00C35CE4"/>
    <w:p w:rsidR="00C35CE4" w:rsidRDefault="00C35CE4" w:rsidP="00C35CE4">
      <w:pPr>
        <w:pStyle w:val="a5"/>
      </w:pPr>
      <w:r>
        <w:t>2 четверть</w:t>
      </w:r>
    </w:p>
    <w:tbl>
      <w:tblPr>
        <w:tblW w:w="0" w:type="auto"/>
        <w:tblInd w:w="55" w:type="dxa"/>
        <w:tblLayout w:type="fixed"/>
        <w:tblCellMar>
          <w:top w:w="55" w:type="dxa"/>
          <w:left w:w="55" w:type="dxa"/>
          <w:bottom w:w="55" w:type="dxa"/>
          <w:right w:w="55" w:type="dxa"/>
        </w:tblCellMar>
        <w:tblLook w:val="0000"/>
      </w:tblPr>
      <w:tblGrid>
        <w:gridCol w:w="805"/>
        <w:gridCol w:w="4500"/>
        <w:gridCol w:w="2086"/>
        <w:gridCol w:w="2945"/>
        <w:gridCol w:w="2564"/>
        <w:gridCol w:w="845"/>
        <w:gridCol w:w="1179"/>
      </w:tblGrid>
      <w:tr w:rsidR="00C35CE4" w:rsidTr="002B5E8C">
        <w:trPr>
          <w:trHeight w:hRule="exact" w:val="507"/>
        </w:trPr>
        <w:tc>
          <w:tcPr>
            <w:tcW w:w="805" w:type="dxa"/>
            <w:vMerge w:val="restart"/>
            <w:tcBorders>
              <w:top w:val="single" w:sz="1" w:space="0" w:color="000000"/>
              <w:left w:val="single" w:sz="1" w:space="0" w:color="000000"/>
              <w:bottom w:val="single" w:sz="1" w:space="0" w:color="000000"/>
            </w:tcBorders>
          </w:tcPr>
          <w:p w:rsidR="00C35CE4" w:rsidRDefault="00C35CE4" w:rsidP="002B5E8C">
            <w:pPr>
              <w:pStyle w:val="a5"/>
              <w:snapToGrid w:val="0"/>
              <w:rPr>
                <w:b/>
                <w:bCs/>
              </w:rPr>
            </w:pPr>
            <w:r>
              <w:rPr>
                <w:b/>
                <w:bCs/>
              </w:rPr>
              <w:t>№</w:t>
            </w:r>
          </w:p>
        </w:tc>
        <w:tc>
          <w:tcPr>
            <w:tcW w:w="4500" w:type="dxa"/>
            <w:vMerge w:val="restart"/>
            <w:tcBorders>
              <w:top w:val="single" w:sz="1" w:space="0" w:color="000000"/>
              <w:left w:val="single" w:sz="1" w:space="0" w:color="000000"/>
              <w:bottom w:val="single" w:sz="1" w:space="0" w:color="000000"/>
            </w:tcBorders>
          </w:tcPr>
          <w:p w:rsidR="00C35CE4" w:rsidRDefault="00C35CE4" w:rsidP="002B5E8C">
            <w:pPr>
              <w:pStyle w:val="a5"/>
              <w:snapToGrid w:val="0"/>
              <w:rPr>
                <w:b/>
                <w:bCs/>
              </w:rPr>
            </w:pPr>
            <w:r>
              <w:rPr>
                <w:b/>
                <w:bCs/>
              </w:rPr>
              <w:t>Тема урока</w:t>
            </w:r>
          </w:p>
        </w:tc>
        <w:tc>
          <w:tcPr>
            <w:tcW w:w="2086" w:type="dxa"/>
            <w:vMerge w:val="restart"/>
            <w:tcBorders>
              <w:top w:val="single" w:sz="1" w:space="0" w:color="000000"/>
              <w:left w:val="single" w:sz="1" w:space="0" w:color="000000"/>
              <w:bottom w:val="single" w:sz="1" w:space="0" w:color="000000"/>
            </w:tcBorders>
          </w:tcPr>
          <w:p w:rsidR="00C35CE4" w:rsidRDefault="00C35CE4" w:rsidP="002B5E8C">
            <w:pPr>
              <w:pStyle w:val="a5"/>
              <w:snapToGrid w:val="0"/>
              <w:rPr>
                <w:b/>
                <w:bCs/>
              </w:rPr>
            </w:pPr>
            <w:r>
              <w:rPr>
                <w:b/>
                <w:bCs/>
              </w:rPr>
              <w:t xml:space="preserve">Тип урока </w:t>
            </w:r>
          </w:p>
        </w:tc>
        <w:tc>
          <w:tcPr>
            <w:tcW w:w="2945" w:type="dxa"/>
            <w:vMerge w:val="restart"/>
            <w:tcBorders>
              <w:top w:val="single" w:sz="1" w:space="0" w:color="000000"/>
              <w:left w:val="single" w:sz="1" w:space="0" w:color="000000"/>
              <w:bottom w:val="single" w:sz="1" w:space="0" w:color="000000"/>
            </w:tcBorders>
          </w:tcPr>
          <w:p w:rsidR="00C35CE4" w:rsidRDefault="00C35CE4" w:rsidP="002B5E8C">
            <w:pPr>
              <w:pStyle w:val="a5"/>
              <w:snapToGrid w:val="0"/>
              <w:rPr>
                <w:b/>
                <w:bCs/>
              </w:rPr>
            </w:pPr>
            <w:r>
              <w:rPr>
                <w:b/>
                <w:bCs/>
              </w:rPr>
              <w:t>Форма урока</w:t>
            </w:r>
          </w:p>
        </w:tc>
        <w:tc>
          <w:tcPr>
            <w:tcW w:w="2564" w:type="dxa"/>
            <w:vMerge w:val="restart"/>
            <w:tcBorders>
              <w:top w:val="single" w:sz="1" w:space="0" w:color="000000"/>
              <w:left w:val="single" w:sz="1" w:space="0" w:color="000000"/>
              <w:bottom w:val="single" w:sz="1" w:space="0" w:color="000000"/>
            </w:tcBorders>
          </w:tcPr>
          <w:p w:rsidR="00C35CE4" w:rsidRDefault="00C35CE4" w:rsidP="002B5E8C">
            <w:pPr>
              <w:pStyle w:val="a5"/>
              <w:snapToGrid w:val="0"/>
              <w:rPr>
                <w:b/>
                <w:bCs/>
              </w:rPr>
            </w:pPr>
            <w:r>
              <w:rPr>
                <w:b/>
                <w:bCs/>
              </w:rPr>
              <w:t>Информационное обеспечение,средства обучения</w:t>
            </w:r>
          </w:p>
        </w:tc>
        <w:tc>
          <w:tcPr>
            <w:tcW w:w="2024" w:type="dxa"/>
            <w:gridSpan w:val="2"/>
            <w:tcBorders>
              <w:top w:val="single" w:sz="1" w:space="0" w:color="000000"/>
              <w:left w:val="single" w:sz="1" w:space="0" w:color="000000"/>
              <w:bottom w:val="single" w:sz="1" w:space="0" w:color="000000"/>
              <w:right w:val="single" w:sz="1" w:space="0" w:color="000000"/>
            </w:tcBorders>
          </w:tcPr>
          <w:p w:rsidR="00C35CE4" w:rsidRDefault="00C35CE4" w:rsidP="002B5E8C">
            <w:pPr>
              <w:pStyle w:val="a5"/>
              <w:snapToGrid w:val="0"/>
              <w:rPr>
                <w:b/>
                <w:bCs/>
              </w:rPr>
            </w:pPr>
            <w:r>
              <w:rPr>
                <w:b/>
                <w:bCs/>
              </w:rPr>
              <w:t>Дата</w:t>
            </w:r>
          </w:p>
        </w:tc>
      </w:tr>
      <w:tr w:rsidR="00C35CE4" w:rsidTr="002B5E8C">
        <w:tc>
          <w:tcPr>
            <w:tcW w:w="805" w:type="dxa"/>
            <w:vMerge/>
            <w:tcBorders>
              <w:top w:val="single" w:sz="1" w:space="0" w:color="000000"/>
              <w:left w:val="single" w:sz="1" w:space="0" w:color="000000"/>
              <w:bottom w:val="single" w:sz="1" w:space="0" w:color="000000"/>
            </w:tcBorders>
          </w:tcPr>
          <w:p w:rsidR="00C35CE4" w:rsidRDefault="00C35CE4" w:rsidP="002B5E8C"/>
        </w:tc>
        <w:tc>
          <w:tcPr>
            <w:tcW w:w="4500" w:type="dxa"/>
            <w:vMerge/>
            <w:tcBorders>
              <w:top w:val="single" w:sz="1" w:space="0" w:color="000000"/>
              <w:left w:val="single" w:sz="1" w:space="0" w:color="000000"/>
              <w:bottom w:val="single" w:sz="1" w:space="0" w:color="000000"/>
            </w:tcBorders>
          </w:tcPr>
          <w:p w:rsidR="00C35CE4" w:rsidRDefault="00C35CE4" w:rsidP="002B5E8C"/>
        </w:tc>
        <w:tc>
          <w:tcPr>
            <w:tcW w:w="2086" w:type="dxa"/>
            <w:vMerge/>
            <w:tcBorders>
              <w:top w:val="single" w:sz="1" w:space="0" w:color="000000"/>
              <w:left w:val="single" w:sz="1" w:space="0" w:color="000000"/>
              <w:bottom w:val="single" w:sz="1" w:space="0" w:color="000000"/>
            </w:tcBorders>
          </w:tcPr>
          <w:p w:rsidR="00C35CE4" w:rsidRDefault="00C35CE4" w:rsidP="002B5E8C"/>
        </w:tc>
        <w:tc>
          <w:tcPr>
            <w:tcW w:w="2945" w:type="dxa"/>
            <w:vMerge/>
            <w:tcBorders>
              <w:top w:val="single" w:sz="1" w:space="0" w:color="000000"/>
              <w:left w:val="single" w:sz="1" w:space="0" w:color="000000"/>
              <w:bottom w:val="single" w:sz="1" w:space="0" w:color="000000"/>
            </w:tcBorders>
          </w:tcPr>
          <w:p w:rsidR="00C35CE4" w:rsidRDefault="00C35CE4" w:rsidP="002B5E8C"/>
        </w:tc>
        <w:tc>
          <w:tcPr>
            <w:tcW w:w="2564" w:type="dxa"/>
            <w:vMerge/>
            <w:tcBorders>
              <w:top w:val="single" w:sz="1" w:space="0" w:color="000000"/>
              <w:left w:val="single" w:sz="1" w:space="0" w:color="000000"/>
              <w:bottom w:val="single" w:sz="1" w:space="0" w:color="000000"/>
            </w:tcBorders>
          </w:tcPr>
          <w:p w:rsidR="00C35CE4" w:rsidRDefault="00C35CE4" w:rsidP="002B5E8C"/>
        </w:tc>
        <w:tc>
          <w:tcPr>
            <w:tcW w:w="845" w:type="dxa"/>
            <w:tcBorders>
              <w:left w:val="single" w:sz="1" w:space="0" w:color="000000"/>
              <w:bottom w:val="single" w:sz="1" w:space="0" w:color="000000"/>
            </w:tcBorders>
          </w:tcPr>
          <w:p w:rsidR="00C35CE4" w:rsidRDefault="00C35CE4" w:rsidP="002B5E8C">
            <w:pPr>
              <w:pStyle w:val="a5"/>
              <w:snapToGrid w:val="0"/>
              <w:rPr>
                <w:b/>
                <w:bCs/>
              </w:rPr>
            </w:pPr>
            <w:r>
              <w:rPr>
                <w:b/>
                <w:bCs/>
              </w:rPr>
              <w:t>по плану</w:t>
            </w:r>
          </w:p>
        </w:tc>
        <w:tc>
          <w:tcPr>
            <w:tcW w:w="1179" w:type="dxa"/>
            <w:tcBorders>
              <w:left w:val="single" w:sz="1" w:space="0" w:color="000000"/>
              <w:bottom w:val="single" w:sz="1" w:space="0" w:color="000000"/>
              <w:right w:val="single" w:sz="1" w:space="0" w:color="000000"/>
            </w:tcBorders>
          </w:tcPr>
          <w:p w:rsidR="00C35CE4" w:rsidRDefault="00C35CE4" w:rsidP="002B5E8C">
            <w:pPr>
              <w:pStyle w:val="a5"/>
              <w:snapToGrid w:val="0"/>
              <w:rPr>
                <w:b/>
                <w:bCs/>
              </w:rPr>
            </w:pPr>
            <w:r>
              <w:rPr>
                <w:b/>
                <w:bCs/>
              </w:rPr>
              <w:t>по факту</w:t>
            </w: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18</w:t>
            </w:r>
          </w:p>
        </w:tc>
        <w:tc>
          <w:tcPr>
            <w:tcW w:w="4500" w:type="dxa"/>
            <w:tcBorders>
              <w:left w:val="single" w:sz="1" w:space="0" w:color="000000"/>
              <w:bottom w:val="single" w:sz="1" w:space="0" w:color="000000"/>
            </w:tcBorders>
          </w:tcPr>
          <w:p w:rsidR="00C35CE4" w:rsidRDefault="00C35CE4" w:rsidP="002B5E8C">
            <w:pPr>
              <w:pStyle w:val="a5"/>
              <w:snapToGrid w:val="0"/>
            </w:pPr>
            <w:r>
              <w:t xml:space="preserve">Австралия . Географическое положение, </w:t>
            </w:r>
            <w:r>
              <w:lastRenderedPageBreak/>
              <w:t>очертания берегов, острова.</w:t>
            </w:r>
          </w:p>
        </w:tc>
        <w:tc>
          <w:tcPr>
            <w:tcW w:w="2086" w:type="dxa"/>
            <w:tcBorders>
              <w:left w:val="single" w:sz="1" w:space="0" w:color="000000"/>
              <w:bottom w:val="single" w:sz="1" w:space="0" w:color="000000"/>
            </w:tcBorders>
          </w:tcPr>
          <w:p w:rsidR="00C35CE4" w:rsidRDefault="00C35CE4" w:rsidP="002B5E8C">
            <w:pPr>
              <w:pStyle w:val="a5"/>
              <w:snapToGrid w:val="0"/>
            </w:pPr>
            <w:r>
              <w:lastRenderedPageBreak/>
              <w:t xml:space="preserve">Сообщение новых </w:t>
            </w:r>
            <w:r>
              <w:lastRenderedPageBreak/>
              <w:t>знаний</w:t>
            </w:r>
          </w:p>
        </w:tc>
        <w:tc>
          <w:tcPr>
            <w:tcW w:w="2945" w:type="dxa"/>
            <w:tcBorders>
              <w:left w:val="single" w:sz="1" w:space="0" w:color="000000"/>
              <w:bottom w:val="single" w:sz="1" w:space="0" w:color="000000"/>
            </w:tcBorders>
          </w:tcPr>
          <w:p w:rsidR="00C35CE4" w:rsidRDefault="00C35CE4" w:rsidP="002B5E8C">
            <w:pPr>
              <w:pStyle w:val="a5"/>
              <w:snapToGrid w:val="0"/>
            </w:pPr>
            <w:r>
              <w:lastRenderedPageBreak/>
              <w:t xml:space="preserve"> Практическая работа</w:t>
            </w:r>
          </w:p>
          <w:p w:rsidR="00C35CE4" w:rsidRDefault="00C35CE4" w:rsidP="002B5E8C">
            <w:pPr>
              <w:pStyle w:val="a5"/>
            </w:pPr>
            <w:r>
              <w:lastRenderedPageBreak/>
              <w:t>Нахождение на карте островов, полуостровов.</w:t>
            </w:r>
          </w:p>
        </w:tc>
        <w:tc>
          <w:tcPr>
            <w:tcW w:w="2564" w:type="dxa"/>
            <w:tcBorders>
              <w:left w:val="single" w:sz="1" w:space="0" w:color="000000"/>
              <w:bottom w:val="single" w:sz="1" w:space="0" w:color="000000"/>
            </w:tcBorders>
          </w:tcPr>
          <w:p w:rsidR="00C35CE4" w:rsidRDefault="00C35CE4" w:rsidP="002B5E8C">
            <w:pPr>
              <w:pStyle w:val="a5"/>
              <w:snapToGrid w:val="0"/>
            </w:pPr>
            <w:r>
              <w:lastRenderedPageBreak/>
              <w:t xml:space="preserve">физическая карта </w:t>
            </w:r>
            <w:r>
              <w:lastRenderedPageBreak/>
              <w:t>полушарий,глобус4,16</w:t>
            </w:r>
          </w:p>
        </w:tc>
        <w:tc>
          <w:tcPr>
            <w:tcW w:w="845" w:type="dxa"/>
            <w:tcBorders>
              <w:left w:val="single" w:sz="1" w:space="0" w:color="000000"/>
              <w:bottom w:val="single" w:sz="1" w:space="0" w:color="000000"/>
            </w:tcBorders>
          </w:tcPr>
          <w:p w:rsidR="00C35CE4" w:rsidRDefault="00C35CE4" w:rsidP="002B5E8C">
            <w:pPr>
              <w:pStyle w:val="a5"/>
              <w:snapToGrid w:val="0"/>
            </w:pPr>
          </w:p>
          <w:p w:rsidR="00C35CE4" w:rsidRDefault="00C35CE4" w:rsidP="002B5E8C">
            <w:pPr>
              <w:pStyle w:val="a5"/>
            </w:pPr>
            <w:r>
              <w:rPr>
                <w:b/>
                <w:bCs/>
              </w:rPr>
              <w:lastRenderedPageBreak/>
              <w:t>7</w:t>
            </w:r>
            <w:r>
              <w:t>.11</w:t>
            </w:r>
          </w:p>
        </w:tc>
        <w:tc>
          <w:tcPr>
            <w:tcW w:w="1179"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lastRenderedPageBreak/>
              <w:t>19</w:t>
            </w:r>
          </w:p>
        </w:tc>
        <w:tc>
          <w:tcPr>
            <w:tcW w:w="4500" w:type="dxa"/>
            <w:tcBorders>
              <w:left w:val="single" w:sz="1" w:space="0" w:color="000000"/>
              <w:bottom w:val="single" w:sz="1" w:space="0" w:color="000000"/>
            </w:tcBorders>
          </w:tcPr>
          <w:p w:rsidR="00C35CE4" w:rsidRDefault="00C35CE4" w:rsidP="002B5E8C">
            <w:pPr>
              <w:pStyle w:val="a5"/>
              <w:snapToGrid w:val="0"/>
            </w:pPr>
            <w:r>
              <w:t xml:space="preserve"> Природные условия, поверхность, климат. Реки и озера. </w:t>
            </w:r>
          </w:p>
        </w:tc>
        <w:tc>
          <w:tcPr>
            <w:tcW w:w="2086"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2945" w:type="dxa"/>
            <w:tcBorders>
              <w:left w:val="single" w:sz="1" w:space="0" w:color="000000"/>
              <w:bottom w:val="single" w:sz="1" w:space="0" w:color="000000"/>
            </w:tcBorders>
          </w:tcPr>
          <w:p w:rsidR="00C35CE4" w:rsidRDefault="00C35CE4" w:rsidP="002B5E8C">
            <w:pPr>
              <w:pStyle w:val="a5"/>
              <w:snapToGrid w:val="0"/>
            </w:pPr>
            <w:r>
              <w:t>Практическая работа Нахождение гор, рек, озёр</w:t>
            </w:r>
          </w:p>
        </w:tc>
        <w:tc>
          <w:tcPr>
            <w:tcW w:w="2564" w:type="dxa"/>
            <w:tcBorders>
              <w:left w:val="single" w:sz="1" w:space="0" w:color="000000"/>
              <w:bottom w:val="single" w:sz="1" w:space="0" w:color="000000"/>
            </w:tcBorders>
          </w:tcPr>
          <w:p w:rsidR="00C35CE4" w:rsidRDefault="00C35CE4" w:rsidP="002B5E8C">
            <w:pPr>
              <w:pStyle w:val="a5"/>
              <w:snapToGrid w:val="0"/>
            </w:pPr>
            <w:r>
              <w:t>схема освещённости Солнцем Земли,</w:t>
            </w:r>
          </w:p>
          <w:p w:rsidR="00C35CE4" w:rsidRDefault="00C35CE4" w:rsidP="002B5E8C">
            <w:pPr>
              <w:pStyle w:val="a5"/>
            </w:pPr>
            <w:r>
              <w:t>физическая карта полушарий,глобус4,13</w:t>
            </w:r>
          </w:p>
        </w:tc>
        <w:tc>
          <w:tcPr>
            <w:tcW w:w="845" w:type="dxa"/>
            <w:tcBorders>
              <w:left w:val="single" w:sz="1" w:space="0" w:color="000000"/>
              <w:bottom w:val="single" w:sz="1" w:space="0" w:color="000000"/>
            </w:tcBorders>
          </w:tcPr>
          <w:p w:rsidR="00C35CE4" w:rsidRDefault="00C35CE4" w:rsidP="002B5E8C">
            <w:pPr>
              <w:pStyle w:val="a5"/>
              <w:snapToGrid w:val="0"/>
            </w:pPr>
            <w:r>
              <w:t>11.11</w:t>
            </w:r>
          </w:p>
        </w:tc>
        <w:tc>
          <w:tcPr>
            <w:tcW w:w="1179"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rPr>
          <w:trHeight w:val="1357"/>
        </w:trPr>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20</w:t>
            </w:r>
          </w:p>
        </w:tc>
        <w:tc>
          <w:tcPr>
            <w:tcW w:w="4500" w:type="dxa"/>
            <w:tcBorders>
              <w:left w:val="single" w:sz="1" w:space="0" w:color="000000"/>
              <w:bottom w:val="single" w:sz="1" w:space="0" w:color="000000"/>
            </w:tcBorders>
          </w:tcPr>
          <w:p w:rsidR="00C35CE4" w:rsidRDefault="00C35CE4" w:rsidP="002B5E8C">
            <w:pPr>
              <w:pStyle w:val="a5"/>
              <w:snapToGrid w:val="0"/>
            </w:pPr>
          </w:p>
          <w:p w:rsidR="00C35CE4" w:rsidRDefault="00C35CE4" w:rsidP="002B5E8C">
            <w:pPr>
              <w:pStyle w:val="a5"/>
            </w:pPr>
            <w:r>
              <w:t>Остров Новая Гвинея. Путешествие в Австралию Н. Н. Миклухо-Маклая.</w:t>
            </w:r>
          </w:p>
          <w:p w:rsidR="00C35CE4" w:rsidRDefault="00C35CE4" w:rsidP="002B5E8C">
            <w:pPr>
              <w:pStyle w:val="a5"/>
            </w:pPr>
          </w:p>
          <w:p w:rsidR="00C35CE4" w:rsidRDefault="00C35CE4" w:rsidP="002B5E8C">
            <w:pPr>
              <w:pStyle w:val="a5"/>
            </w:pPr>
          </w:p>
        </w:tc>
        <w:tc>
          <w:tcPr>
            <w:tcW w:w="2086" w:type="dxa"/>
            <w:tcBorders>
              <w:left w:val="single" w:sz="1" w:space="0" w:color="000000"/>
              <w:bottom w:val="single" w:sz="1" w:space="0" w:color="000000"/>
            </w:tcBorders>
          </w:tcPr>
          <w:p w:rsidR="00C35CE4" w:rsidRDefault="00C35CE4" w:rsidP="002B5E8C">
            <w:pPr>
              <w:pStyle w:val="a5"/>
              <w:snapToGrid w:val="0"/>
            </w:pPr>
            <w:r>
              <w:t>Сообщение новых знаний</w:t>
            </w:r>
          </w:p>
        </w:tc>
        <w:tc>
          <w:tcPr>
            <w:tcW w:w="2945" w:type="dxa"/>
            <w:tcBorders>
              <w:left w:val="single" w:sz="1" w:space="0" w:color="000000"/>
              <w:bottom w:val="single" w:sz="1" w:space="0" w:color="000000"/>
            </w:tcBorders>
          </w:tcPr>
          <w:p w:rsidR="00C35CE4" w:rsidRDefault="00C35CE4" w:rsidP="002B5E8C">
            <w:pPr>
              <w:pStyle w:val="a5"/>
              <w:snapToGrid w:val="0"/>
            </w:pPr>
            <w:r>
              <w:t>Рассказ-описание с дидактическими заданиями по теме.</w:t>
            </w:r>
          </w:p>
        </w:tc>
        <w:tc>
          <w:tcPr>
            <w:tcW w:w="2564" w:type="dxa"/>
            <w:tcBorders>
              <w:left w:val="single" w:sz="1" w:space="0" w:color="000000"/>
              <w:bottom w:val="single" w:sz="1" w:space="0" w:color="000000"/>
            </w:tcBorders>
          </w:tcPr>
          <w:p w:rsidR="00C35CE4" w:rsidRDefault="00C35CE4" w:rsidP="002B5E8C">
            <w:pPr>
              <w:pStyle w:val="a5"/>
              <w:snapToGrid w:val="0"/>
            </w:pPr>
            <w:r>
              <w:t>физическая карта полушарий, медиафайлы,портрет  Н. Н. Миклухо-Маклая.</w:t>
            </w:r>
          </w:p>
          <w:p w:rsidR="00C35CE4" w:rsidRDefault="00C35CE4" w:rsidP="002B5E8C">
            <w:pPr>
              <w:pStyle w:val="a5"/>
            </w:pPr>
            <w:r>
              <w:t>4,13</w:t>
            </w:r>
          </w:p>
        </w:tc>
        <w:tc>
          <w:tcPr>
            <w:tcW w:w="845" w:type="dxa"/>
            <w:tcBorders>
              <w:left w:val="single" w:sz="1" w:space="0" w:color="000000"/>
              <w:bottom w:val="single" w:sz="1" w:space="0" w:color="000000"/>
            </w:tcBorders>
          </w:tcPr>
          <w:p w:rsidR="00C35CE4" w:rsidRDefault="00C35CE4" w:rsidP="002B5E8C">
            <w:pPr>
              <w:pStyle w:val="a5"/>
              <w:snapToGrid w:val="0"/>
            </w:pPr>
            <w:r>
              <w:t>14.11</w:t>
            </w:r>
          </w:p>
        </w:tc>
        <w:tc>
          <w:tcPr>
            <w:tcW w:w="1179"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21</w:t>
            </w:r>
          </w:p>
        </w:tc>
        <w:tc>
          <w:tcPr>
            <w:tcW w:w="4500" w:type="dxa"/>
            <w:tcBorders>
              <w:left w:val="single" w:sz="1" w:space="0" w:color="000000"/>
              <w:bottom w:val="single" w:sz="1" w:space="0" w:color="000000"/>
            </w:tcBorders>
          </w:tcPr>
          <w:p w:rsidR="00C35CE4" w:rsidRDefault="00C35CE4" w:rsidP="002B5E8C">
            <w:pPr>
              <w:pStyle w:val="a5"/>
              <w:snapToGrid w:val="0"/>
            </w:pPr>
            <w:r>
              <w:t xml:space="preserve"> Растительный мир.</w:t>
            </w:r>
          </w:p>
        </w:tc>
        <w:tc>
          <w:tcPr>
            <w:tcW w:w="2086"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2945" w:type="dxa"/>
            <w:tcBorders>
              <w:left w:val="single" w:sz="1" w:space="0" w:color="000000"/>
              <w:bottom w:val="single" w:sz="1" w:space="0" w:color="000000"/>
            </w:tcBorders>
          </w:tcPr>
          <w:p w:rsidR="00C35CE4" w:rsidRDefault="00C35CE4" w:rsidP="002B5E8C">
            <w:pPr>
              <w:pStyle w:val="a5"/>
              <w:snapToGrid w:val="0"/>
            </w:pPr>
            <w:r>
              <w:t xml:space="preserve"> Практическая работа</w:t>
            </w:r>
          </w:p>
          <w:p w:rsidR="00C35CE4" w:rsidRDefault="00C35CE4" w:rsidP="002B5E8C">
            <w:pPr>
              <w:pStyle w:val="a5"/>
            </w:pPr>
            <w:r>
              <w:t>Зарисовка одного из растений  и составление рассказа-описания</w:t>
            </w:r>
          </w:p>
        </w:tc>
        <w:tc>
          <w:tcPr>
            <w:tcW w:w="2564" w:type="dxa"/>
            <w:tcBorders>
              <w:left w:val="single" w:sz="1" w:space="0" w:color="000000"/>
              <w:bottom w:val="single" w:sz="1" w:space="0" w:color="000000"/>
            </w:tcBorders>
          </w:tcPr>
          <w:p w:rsidR="00C35CE4" w:rsidRDefault="00C35CE4" w:rsidP="002B5E8C">
            <w:pPr>
              <w:pStyle w:val="a5"/>
              <w:snapToGrid w:val="0"/>
            </w:pPr>
            <w:r>
              <w:t>физическая карта полушарий, медиафайлы,рисунки детей4,32</w:t>
            </w:r>
          </w:p>
        </w:tc>
        <w:tc>
          <w:tcPr>
            <w:tcW w:w="845" w:type="dxa"/>
            <w:tcBorders>
              <w:left w:val="single" w:sz="1" w:space="0" w:color="000000"/>
              <w:bottom w:val="single" w:sz="1" w:space="0" w:color="000000"/>
            </w:tcBorders>
          </w:tcPr>
          <w:p w:rsidR="00C35CE4" w:rsidRDefault="00C35CE4" w:rsidP="002B5E8C">
            <w:pPr>
              <w:pStyle w:val="a5"/>
              <w:snapToGrid w:val="0"/>
            </w:pPr>
            <w:r>
              <w:t>18.11</w:t>
            </w:r>
          </w:p>
        </w:tc>
        <w:tc>
          <w:tcPr>
            <w:tcW w:w="1179"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22</w:t>
            </w:r>
          </w:p>
        </w:tc>
        <w:tc>
          <w:tcPr>
            <w:tcW w:w="4500" w:type="dxa"/>
            <w:tcBorders>
              <w:left w:val="single" w:sz="1" w:space="0" w:color="000000"/>
              <w:bottom w:val="single" w:sz="1" w:space="0" w:color="000000"/>
            </w:tcBorders>
          </w:tcPr>
          <w:p w:rsidR="00C35CE4" w:rsidRDefault="00C35CE4" w:rsidP="002B5E8C">
            <w:pPr>
              <w:pStyle w:val="a5"/>
              <w:snapToGrid w:val="0"/>
            </w:pPr>
            <w:r>
              <w:t xml:space="preserve">Животный мир. Охрана природы. </w:t>
            </w:r>
          </w:p>
        </w:tc>
        <w:tc>
          <w:tcPr>
            <w:tcW w:w="2086"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2945" w:type="dxa"/>
            <w:tcBorders>
              <w:left w:val="single" w:sz="1" w:space="0" w:color="000000"/>
              <w:bottom w:val="single" w:sz="1" w:space="0" w:color="000000"/>
            </w:tcBorders>
          </w:tcPr>
          <w:p w:rsidR="00C35CE4" w:rsidRDefault="00C35CE4" w:rsidP="002B5E8C">
            <w:pPr>
              <w:pStyle w:val="a5"/>
              <w:snapToGrid w:val="0"/>
            </w:pPr>
            <w:r>
              <w:t>Практическая работа Зарисовка одного из животных и составление рассказа-описания</w:t>
            </w:r>
          </w:p>
        </w:tc>
        <w:tc>
          <w:tcPr>
            <w:tcW w:w="2564" w:type="dxa"/>
            <w:tcBorders>
              <w:left w:val="single" w:sz="1" w:space="0" w:color="000000"/>
              <w:bottom w:val="single" w:sz="1" w:space="0" w:color="000000"/>
            </w:tcBorders>
          </w:tcPr>
          <w:p w:rsidR="00C35CE4" w:rsidRDefault="00C35CE4" w:rsidP="002B5E8C">
            <w:pPr>
              <w:pStyle w:val="a5"/>
              <w:snapToGrid w:val="0"/>
            </w:pPr>
            <w:r>
              <w:t>физическая карта полушарий, медиафайлы,4,21</w:t>
            </w:r>
          </w:p>
        </w:tc>
        <w:tc>
          <w:tcPr>
            <w:tcW w:w="845" w:type="dxa"/>
            <w:tcBorders>
              <w:left w:val="single" w:sz="1" w:space="0" w:color="000000"/>
              <w:bottom w:val="single" w:sz="1" w:space="0" w:color="000000"/>
            </w:tcBorders>
          </w:tcPr>
          <w:p w:rsidR="00C35CE4" w:rsidRDefault="00C35CE4" w:rsidP="002B5E8C">
            <w:pPr>
              <w:pStyle w:val="a5"/>
              <w:snapToGrid w:val="0"/>
            </w:pPr>
            <w:r>
              <w:t>21.11</w:t>
            </w:r>
          </w:p>
        </w:tc>
        <w:tc>
          <w:tcPr>
            <w:tcW w:w="1179"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23</w:t>
            </w:r>
          </w:p>
        </w:tc>
        <w:tc>
          <w:tcPr>
            <w:tcW w:w="4500" w:type="dxa"/>
            <w:tcBorders>
              <w:left w:val="single" w:sz="1" w:space="0" w:color="000000"/>
              <w:bottom w:val="single" w:sz="1" w:space="0" w:color="000000"/>
            </w:tcBorders>
          </w:tcPr>
          <w:p w:rsidR="00C35CE4" w:rsidRDefault="00C35CE4" w:rsidP="002B5E8C">
            <w:pPr>
              <w:pStyle w:val="a5"/>
              <w:snapToGrid w:val="0"/>
            </w:pPr>
            <w:r>
              <w:t xml:space="preserve"> Население (коренное и пришлое).</w:t>
            </w:r>
          </w:p>
        </w:tc>
        <w:tc>
          <w:tcPr>
            <w:tcW w:w="2086"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2945" w:type="dxa"/>
            <w:tcBorders>
              <w:left w:val="single" w:sz="1" w:space="0" w:color="000000"/>
              <w:bottom w:val="single" w:sz="1" w:space="0" w:color="000000"/>
            </w:tcBorders>
          </w:tcPr>
          <w:p w:rsidR="00C35CE4" w:rsidRDefault="00C35CE4" w:rsidP="002B5E8C">
            <w:pPr>
              <w:pStyle w:val="a5"/>
              <w:snapToGrid w:val="0"/>
            </w:pPr>
            <w:r>
              <w:t>Беседа с моделированием  объектов и ситуаций.</w:t>
            </w:r>
          </w:p>
        </w:tc>
        <w:tc>
          <w:tcPr>
            <w:tcW w:w="2564" w:type="dxa"/>
            <w:tcBorders>
              <w:left w:val="single" w:sz="1" w:space="0" w:color="000000"/>
              <w:bottom w:val="single" w:sz="1" w:space="0" w:color="000000"/>
            </w:tcBorders>
          </w:tcPr>
          <w:p w:rsidR="00C35CE4" w:rsidRDefault="00C35CE4" w:rsidP="002B5E8C">
            <w:pPr>
              <w:pStyle w:val="a5"/>
              <w:snapToGrid w:val="0"/>
            </w:pPr>
            <w:r>
              <w:t>физическая карта полушарий, медиафайлы «Население Австралии»4,16</w:t>
            </w:r>
          </w:p>
        </w:tc>
        <w:tc>
          <w:tcPr>
            <w:tcW w:w="845" w:type="dxa"/>
            <w:tcBorders>
              <w:left w:val="single" w:sz="1" w:space="0" w:color="000000"/>
              <w:bottom w:val="single" w:sz="1" w:space="0" w:color="000000"/>
            </w:tcBorders>
          </w:tcPr>
          <w:p w:rsidR="00C35CE4" w:rsidRDefault="00C35CE4" w:rsidP="002B5E8C">
            <w:pPr>
              <w:pStyle w:val="a5"/>
              <w:snapToGrid w:val="0"/>
            </w:pPr>
            <w:r>
              <w:t>25.11</w:t>
            </w:r>
          </w:p>
        </w:tc>
        <w:tc>
          <w:tcPr>
            <w:tcW w:w="1179"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24</w:t>
            </w:r>
          </w:p>
        </w:tc>
        <w:tc>
          <w:tcPr>
            <w:tcW w:w="4500" w:type="dxa"/>
            <w:tcBorders>
              <w:left w:val="single" w:sz="1" w:space="0" w:color="000000"/>
              <w:bottom w:val="single" w:sz="1" w:space="0" w:color="000000"/>
            </w:tcBorders>
          </w:tcPr>
          <w:p w:rsidR="00C35CE4" w:rsidRDefault="00C35CE4" w:rsidP="002B5E8C">
            <w:pPr>
              <w:pStyle w:val="a5"/>
              <w:snapToGrid w:val="0"/>
            </w:pPr>
            <w:r>
              <w:t>Государство Австралийский Союз. Города Канберра, Сидней и Мельбурн.</w:t>
            </w:r>
          </w:p>
        </w:tc>
        <w:tc>
          <w:tcPr>
            <w:tcW w:w="2086"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2945" w:type="dxa"/>
            <w:tcBorders>
              <w:left w:val="single" w:sz="1" w:space="0" w:color="000000"/>
              <w:bottom w:val="single" w:sz="1" w:space="0" w:color="000000"/>
            </w:tcBorders>
          </w:tcPr>
          <w:p w:rsidR="00C35CE4" w:rsidRDefault="00C35CE4" w:rsidP="002B5E8C">
            <w:pPr>
              <w:pStyle w:val="a8"/>
              <w:snapToGrid w:val="0"/>
              <w:jc w:val="center"/>
            </w:pPr>
            <w:r>
              <w:t>Беседа  с практическими заданиями.</w:t>
            </w:r>
          </w:p>
        </w:tc>
        <w:tc>
          <w:tcPr>
            <w:tcW w:w="2564" w:type="dxa"/>
            <w:tcBorders>
              <w:left w:val="single" w:sz="1" w:space="0" w:color="000000"/>
              <w:bottom w:val="single" w:sz="1" w:space="0" w:color="000000"/>
            </w:tcBorders>
          </w:tcPr>
          <w:p w:rsidR="00C35CE4" w:rsidRDefault="00C35CE4" w:rsidP="002B5E8C">
            <w:pPr>
              <w:pStyle w:val="a5"/>
              <w:snapToGrid w:val="0"/>
            </w:pPr>
            <w:r>
              <w:t>Глобус, физическая карта полушарий,</w:t>
            </w:r>
          </w:p>
          <w:p w:rsidR="00C35CE4" w:rsidRDefault="00C35CE4" w:rsidP="002B5E8C">
            <w:pPr>
              <w:pStyle w:val="a5"/>
            </w:pPr>
            <w:r>
              <w:t xml:space="preserve">политическая карта </w:t>
            </w:r>
            <w:r>
              <w:lastRenderedPageBreak/>
              <w:t>мира иллюстр. городов 4,16</w:t>
            </w:r>
          </w:p>
        </w:tc>
        <w:tc>
          <w:tcPr>
            <w:tcW w:w="845" w:type="dxa"/>
            <w:tcBorders>
              <w:left w:val="single" w:sz="1" w:space="0" w:color="000000"/>
              <w:bottom w:val="single" w:sz="1" w:space="0" w:color="000000"/>
            </w:tcBorders>
          </w:tcPr>
          <w:p w:rsidR="00C35CE4" w:rsidRDefault="00C35CE4" w:rsidP="002B5E8C">
            <w:pPr>
              <w:pStyle w:val="a5"/>
              <w:snapToGrid w:val="0"/>
            </w:pPr>
            <w:r>
              <w:lastRenderedPageBreak/>
              <w:t>28.11</w:t>
            </w:r>
          </w:p>
        </w:tc>
        <w:tc>
          <w:tcPr>
            <w:tcW w:w="1179"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rPr>
          <w:trHeight w:val="1773"/>
        </w:trPr>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lastRenderedPageBreak/>
              <w:t>25</w:t>
            </w:r>
          </w:p>
        </w:tc>
        <w:tc>
          <w:tcPr>
            <w:tcW w:w="4500" w:type="dxa"/>
            <w:tcBorders>
              <w:left w:val="single" w:sz="1" w:space="0" w:color="000000"/>
              <w:bottom w:val="single" w:sz="1" w:space="0" w:color="000000"/>
            </w:tcBorders>
          </w:tcPr>
          <w:p w:rsidR="00C35CE4" w:rsidRDefault="00C35CE4" w:rsidP="002B5E8C">
            <w:pPr>
              <w:pStyle w:val="a5"/>
              <w:snapToGrid w:val="0"/>
            </w:pPr>
            <w:r>
              <w:t xml:space="preserve"> Материк Австралия.</w:t>
            </w:r>
          </w:p>
        </w:tc>
        <w:tc>
          <w:tcPr>
            <w:tcW w:w="2086" w:type="dxa"/>
            <w:tcBorders>
              <w:left w:val="single" w:sz="1" w:space="0" w:color="000000"/>
              <w:bottom w:val="single" w:sz="1" w:space="0" w:color="000000"/>
            </w:tcBorders>
          </w:tcPr>
          <w:p w:rsidR="00C35CE4" w:rsidRDefault="00C35CE4" w:rsidP="002B5E8C">
            <w:pPr>
              <w:pStyle w:val="a5"/>
              <w:snapToGrid w:val="0"/>
            </w:pPr>
            <w:r>
              <w:t xml:space="preserve">Обобщающий урок </w:t>
            </w:r>
          </w:p>
        </w:tc>
        <w:tc>
          <w:tcPr>
            <w:tcW w:w="2945" w:type="dxa"/>
            <w:tcBorders>
              <w:left w:val="single" w:sz="1" w:space="0" w:color="000000"/>
              <w:bottom w:val="single" w:sz="1" w:space="0" w:color="000000"/>
            </w:tcBorders>
          </w:tcPr>
          <w:p w:rsidR="00C35CE4" w:rsidRDefault="00C35CE4" w:rsidP="002B5E8C">
            <w:pPr>
              <w:pStyle w:val="a5"/>
              <w:snapToGrid w:val="0"/>
            </w:pPr>
            <w:r>
              <w:t>Дидактическая игра «На материке»</w:t>
            </w:r>
          </w:p>
        </w:tc>
        <w:tc>
          <w:tcPr>
            <w:tcW w:w="2564" w:type="dxa"/>
            <w:tcBorders>
              <w:left w:val="single" w:sz="1" w:space="0" w:color="000000"/>
              <w:bottom w:val="single" w:sz="1" w:space="0" w:color="000000"/>
            </w:tcBorders>
          </w:tcPr>
          <w:p w:rsidR="00C35CE4" w:rsidRDefault="00C35CE4" w:rsidP="002B5E8C">
            <w:pPr>
              <w:pStyle w:val="a5"/>
              <w:snapToGrid w:val="0"/>
            </w:pPr>
            <w:r>
              <w:t>Глобус, физическая карта полушарий,</w:t>
            </w:r>
          </w:p>
          <w:p w:rsidR="00C35CE4" w:rsidRDefault="00C35CE4" w:rsidP="002B5E8C">
            <w:pPr>
              <w:pStyle w:val="a5"/>
            </w:pPr>
            <w:r>
              <w:t>иллюстр. материка,</w:t>
            </w:r>
          </w:p>
          <w:p w:rsidR="00C35CE4" w:rsidRDefault="00C35CE4" w:rsidP="002B5E8C">
            <w:pPr>
              <w:pStyle w:val="a5"/>
            </w:pPr>
            <w:r>
              <w:t>сравнительная таблица океанов 4,21</w:t>
            </w:r>
          </w:p>
          <w:p w:rsidR="00C35CE4" w:rsidRDefault="00C35CE4" w:rsidP="002B5E8C">
            <w:pPr>
              <w:pStyle w:val="a5"/>
            </w:pPr>
          </w:p>
        </w:tc>
        <w:tc>
          <w:tcPr>
            <w:tcW w:w="845" w:type="dxa"/>
            <w:tcBorders>
              <w:left w:val="single" w:sz="1" w:space="0" w:color="000000"/>
              <w:bottom w:val="single" w:sz="1" w:space="0" w:color="000000"/>
            </w:tcBorders>
          </w:tcPr>
          <w:p w:rsidR="00C35CE4" w:rsidRDefault="00C35CE4" w:rsidP="002B5E8C">
            <w:pPr>
              <w:pStyle w:val="a5"/>
              <w:snapToGrid w:val="0"/>
            </w:pPr>
            <w:r>
              <w:t>2.12</w:t>
            </w:r>
          </w:p>
        </w:tc>
        <w:tc>
          <w:tcPr>
            <w:tcW w:w="1179"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26</w:t>
            </w:r>
          </w:p>
        </w:tc>
        <w:tc>
          <w:tcPr>
            <w:tcW w:w="4500" w:type="dxa"/>
            <w:tcBorders>
              <w:left w:val="single" w:sz="1" w:space="0" w:color="000000"/>
              <w:bottom w:val="single" w:sz="1" w:space="0" w:color="000000"/>
            </w:tcBorders>
          </w:tcPr>
          <w:p w:rsidR="00C35CE4" w:rsidRDefault="00C35CE4" w:rsidP="002B5E8C">
            <w:pPr>
              <w:pStyle w:val="a5"/>
              <w:snapToGrid w:val="0"/>
            </w:pPr>
            <w:r>
              <w:t>Антарктида .Географическое положение, очертание берегов. Южный полюс.</w:t>
            </w:r>
          </w:p>
        </w:tc>
        <w:tc>
          <w:tcPr>
            <w:tcW w:w="2086" w:type="dxa"/>
            <w:tcBorders>
              <w:left w:val="single" w:sz="1" w:space="0" w:color="000000"/>
              <w:bottom w:val="single" w:sz="1" w:space="0" w:color="000000"/>
            </w:tcBorders>
          </w:tcPr>
          <w:p w:rsidR="00C35CE4" w:rsidRDefault="00C35CE4" w:rsidP="002B5E8C">
            <w:pPr>
              <w:pStyle w:val="a5"/>
              <w:snapToGrid w:val="0"/>
            </w:pPr>
            <w:r>
              <w:t>Сообщение новых знаний</w:t>
            </w:r>
          </w:p>
        </w:tc>
        <w:tc>
          <w:tcPr>
            <w:tcW w:w="2945" w:type="dxa"/>
            <w:tcBorders>
              <w:left w:val="single" w:sz="1" w:space="0" w:color="000000"/>
              <w:bottom w:val="single" w:sz="1" w:space="0" w:color="000000"/>
            </w:tcBorders>
          </w:tcPr>
          <w:p w:rsidR="00C35CE4" w:rsidRDefault="00C35CE4" w:rsidP="002B5E8C">
            <w:pPr>
              <w:pStyle w:val="a5"/>
              <w:snapToGrid w:val="0"/>
            </w:pPr>
            <w:r>
              <w:t>Рассказ с демонстрацией медиафайлов .</w:t>
            </w:r>
          </w:p>
        </w:tc>
        <w:tc>
          <w:tcPr>
            <w:tcW w:w="2564" w:type="dxa"/>
            <w:tcBorders>
              <w:left w:val="single" w:sz="1" w:space="0" w:color="000000"/>
              <w:bottom w:val="single" w:sz="1" w:space="0" w:color="000000"/>
            </w:tcBorders>
          </w:tcPr>
          <w:p w:rsidR="00C35CE4" w:rsidRDefault="00C35CE4" w:rsidP="002B5E8C">
            <w:pPr>
              <w:pStyle w:val="a5"/>
              <w:snapToGrid w:val="0"/>
            </w:pPr>
            <w:r>
              <w:t>Глобус, физическая карта полушарий,</w:t>
            </w:r>
          </w:p>
          <w:p w:rsidR="00C35CE4" w:rsidRDefault="00C35CE4" w:rsidP="002B5E8C">
            <w:pPr>
              <w:pStyle w:val="a5"/>
            </w:pPr>
            <w:r>
              <w:t>иллюстр. материка 4,9</w:t>
            </w:r>
          </w:p>
        </w:tc>
        <w:tc>
          <w:tcPr>
            <w:tcW w:w="845" w:type="dxa"/>
            <w:tcBorders>
              <w:left w:val="single" w:sz="1" w:space="0" w:color="000000"/>
              <w:bottom w:val="single" w:sz="1" w:space="0" w:color="000000"/>
            </w:tcBorders>
          </w:tcPr>
          <w:p w:rsidR="00C35CE4" w:rsidRDefault="00C35CE4" w:rsidP="002B5E8C">
            <w:pPr>
              <w:pStyle w:val="a5"/>
              <w:snapToGrid w:val="0"/>
            </w:pPr>
            <w:r>
              <w:t>5.12</w:t>
            </w:r>
          </w:p>
        </w:tc>
        <w:tc>
          <w:tcPr>
            <w:tcW w:w="1179"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27</w:t>
            </w:r>
          </w:p>
        </w:tc>
        <w:tc>
          <w:tcPr>
            <w:tcW w:w="4500" w:type="dxa"/>
            <w:tcBorders>
              <w:left w:val="single" w:sz="1" w:space="0" w:color="000000"/>
              <w:bottom w:val="single" w:sz="1" w:space="0" w:color="000000"/>
            </w:tcBorders>
          </w:tcPr>
          <w:p w:rsidR="00C35CE4" w:rsidRDefault="00C35CE4" w:rsidP="002B5E8C">
            <w:pPr>
              <w:pStyle w:val="a5"/>
              <w:snapToGrid w:val="0"/>
            </w:pPr>
            <w:r>
              <w:t xml:space="preserve"> Открытие Антарктиды русскими мореплавателями.</w:t>
            </w:r>
          </w:p>
        </w:tc>
        <w:tc>
          <w:tcPr>
            <w:tcW w:w="2086" w:type="dxa"/>
            <w:tcBorders>
              <w:left w:val="single" w:sz="1" w:space="0" w:color="000000"/>
              <w:bottom w:val="single" w:sz="1" w:space="0" w:color="000000"/>
            </w:tcBorders>
          </w:tcPr>
          <w:p w:rsidR="00C35CE4" w:rsidRDefault="00C35CE4" w:rsidP="002B5E8C">
            <w:pPr>
              <w:pStyle w:val="a5"/>
              <w:snapToGrid w:val="0"/>
            </w:pPr>
            <w:r>
              <w:t>Сообщение новых знаний</w:t>
            </w:r>
          </w:p>
        </w:tc>
        <w:tc>
          <w:tcPr>
            <w:tcW w:w="2945" w:type="dxa"/>
            <w:tcBorders>
              <w:left w:val="single" w:sz="1" w:space="0" w:color="000000"/>
              <w:bottom w:val="single" w:sz="1" w:space="0" w:color="000000"/>
            </w:tcBorders>
          </w:tcPr>
          <w:p w:rsidR="00C35CE4" w:rsidRDefault="00C35CE4" w:rsidP="002B5E8C">
            <w:pPr>
              <w:pStyle w:val="a5"/>
              <w:snapToGrid w:val="0"/>
            </w:pPr>
            <w:r>
              <w:t>Практическая работа Описание пути русских мореплавателей.</w:t>
            </w:r>
          </w:p>
        </w:tc>
        <w:tc>
          <w:tcPr>
            <w:tcW w:w="2564" w:type="dxa"/>
            <w:tcBorders>
              <w:left w:val="single" w:sz="1" w:space="0" w:color="000000"/>
              <w:bottom w:val="single" w:sz="1" w:space="0" w:color="000000"/>
            </w:tcBorders>
          </w:tcPr>
          <w:p w:rsidR="00C35CE4" w:rsidRDefault="00C35CE4" w:rsidP="002B5E8C">
            <w:pPr>
              <w:pStyle w:val="a5"/>
              <w:snapToGrid w:val="0"/>
            </w:pPr>
            <w:r>
              <w:t>Глобус, физическая карта полушарий,</w:t>
            </w:r>
          </w:p>
          <w:p w:rsidR="00C35CE4" w:rsidRDefault="00C35CE4" w:rsidP="002B5E8C">
            <w:pPr>
              <w:pStyle w:val="a5"/>
            </w:pPr>
            <w:r>
              <w:t>портреты мореплавателей 4,31</w:t>
            </w:r>
          </w:p>
        </w:tc>
        <w:tc>
          <w:tcPr>
            <w:tcW w:w="845" w:type="dxa"/>
            <w:tcBorders>
              <w:left w:val="single" w:sz="1" w:space="0" w:color="000000"/>
              <w:bottom w:val="single" w:sz="1" w:space="0" w:color="000000"/>
            </w:tcBorders>
          </w:tcPr>
          <w:p w:rsidR="00C35CE4" w:rsidRDefault="00C35CE4" w:rsidP="002B5E8C">
            <w:pPr>
              <w:pStyle w:val="a5"/>
              <w:snapToGrid w:val="0"/>
            </w:pPr>
            <w:r>
              <w:t>9.12</w:t>
            </w:r>
          </w:p>
        </w:tc>
        <w:tc>
          <w:tcPr>
            <w:tcW w:w="1179"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28</w:t>
            </w:r>
          </w:p>
        </w:tc>
        <w:tc>
          <w:tcPr>
            <w:tcW w:w="4500" w:type="dxa"/>
            <w:tcBorders>
              <w:left w:val="single" w:sz="1" w:space="0" w:color="000000"/>
              <w:bottom w:val="single" w:sz="1" w:space="0" w:color="000000"/>
            </w:tcBorders>
          </w:tcPr>
          <w:p w:rsidR="00C35CE4" w:rsidRDefault="00C35CE4" w:rsidP="002B5E8C">
            <w:pPr>
              <w:pStyle w:val="a5"/>
              <w:snapToGrid w:val="0"/>
            </w:pPr>
            <w:r>
              <w:t xml:space="preserve">Особенности природы, ее поверхность и климат Антарктиды </w:t>
            </w:r>
          </w:p>
        </w:tc>
        <w:tc>
          <w:tcPr>
            <w:tcW w:w="2086"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2945" w:type="dxa"/>
            <w:tcBorders>
              <w:left w:val="single" w:sz="1" w:space="0" w:color="000000"/>
              <w:bottom w:val="single" w:sz="1" w:space="0" w:color="000000"/>
            </w:tcBorders>
          </w:tcPr>
          <w:p w:rsidR="00C35CE4" w:rsidRDefault="00C35CE4" w:rsidP="002B5E8C">
            <w:pPr>
              <w:pStyle w:val="a5"/>
              <w:snapToGrid w:val="0"/>
            </w:pPr>
            <w:r>
              <w:t>Самостоятельная работа</w:t>
            </w:r>
          </w:p>
        </w:tc>
        <w:tc>
          <w:tcPr>
            <w:tcW w:w="2564" w:type="dxa"/>
            <w:tcBorders>
              <w:left w:val="single" w:sz="1" w:space="0" w:color="000000"/>
              <w:bottom w:val="single" w:sz="1" w:space="0" w:color="000000"/>
            </w:tcBorders>
          </w:tcPr>
          <w:p w:rsidR="00C35CE4" w:rsidRDefault="00C35CE4" w:rsidP="002B5E8C">
            <w:pPr>
              <w:pStyle w:val="a5"/>
              <w:snapToGrid w:val="0"/>
            </w:pPr>
            <w:r>
              <w:t>Глобус, физическая карта полушарий,</w:t>
            </w:r>
          </w:p>
          <w:p w:rsidR="00C35CE4" w:rsidRDefault="00C35CE4" w:rsidP="002B5E8C">
            <w:pPr>
              <w:pStyle w:val="a5"/>
            </w:pPr>
            <w:r>
              <w:t>медиафайлы «Антарктида»4,32</w:t>
            </w:r>
          </w:p>
        </w:tc>
        <w:tc>
          <w:tcPr>
            <w:tcW w:w="845" w:type="dxa"/>
            <w:tcBorders>
              <w:left w:val="single" w:sz="1" w:space="0" w:color="000000"/>
              <w:bottom w:val="single" w:sz="1" w:space="0" w:color="000000"/>
            </w:tcBorders>
          </w:tcPr>
          <w:p w:rsidR="00C35CE4" w:rsidRDefault="00C35CE4" w:rsidP="002B5E8C">
            <w:pPr>
              <w:pStyle w:val="a5"/>
              <w:snapToGrid w:val="0"/>
            </w:pPr>
            <w:r>
              <w:t>12.12</w:t>
            </w:r>
          </w:p>
        </w:tc>
        <w:tc>
          <w:tcPr>
            <w:tcW w:w="1179"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29</w:t>
            </w:r>
          </w:p>
        </w:tc>
        <w:tc>
          <w:tcPr>
            <w:tcW w:w="4500" w:type="dxa"/>
            <w:tcBorders>
              <w:left w:val="single" w:sz="1" w:space="0" w:color="000000"/>
              <w:bottom w:val="single" w:sz="1" w:space="0" w:color="000000"/>
            </w:tcBorders>
          </w:tcPr>
          <w:p w:rsidR="00C35CE4" w:rsidRDefault="00C35CE4" w:rsidP="002B5E8C">
            <w:pPr>
              <w:pStyle w:val="a5"/>
              <w:snapToGrid w:val="0"/>
            </w:pPr>
            <w:r>
              <w:t xml:space="preserve"> Растительный и животный мир. Охрана природы Антарктиды .</w:t>
            </w:r>
          </w:p>
        </w:tc>
        <w:tc>
          <w:tcPr>
            <w:tcW w:w="2086"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2945" w:type="dxa"/>
            <w:tcBorders>
              <w:left w:val="single" w:sz="1" w:space="0" w:color="000000"/>
              <w:bottom w:val="single" w:sz="1" w:space="0" w:color="000000"/>
            </w:tcBorders>
          </w:tcPr>
          <w:p w:rsidR="00C35CE4" w:rsidRDefault="00C35CE4" w:rsidP="002B5E8C">
            <w:pPr>
              <w:pStyle w:val="a5"/>
              <w:snapToGrid w:val="0"/>
            </w:pPr>
            <w:r>
              <w:t>Рассказ-описание с дидактическими заданиями по теме.</w:t>
            </w:r>
          </w:p>
        </w:tc>
        <w:tc>
          <w:tcPr>
            <w:tcW w:w="2564" w:type="dxa"/>
            <w:tcBorders>
              <w:left w:val="single" w:sz="1" w:space="0" w:color="000000"/>
              <w:bottom w:val="single" w:sz="1" w:space="0" w:color="000000"/>
            </w:tcBorders>
          </w:tcPr>
          <w:p w:rsidR="00C35CE4" w:rsidRDefault="00C35CE4" w:rsidP="002B5E8C">
            <w:pPr>
              <w:pStyle w:val="a5"/>
              <w:snapToGrid w:val="0"/>
            </w:pPr>
            <w:r>
              <w:t>Глобус, физическая карта полушарий,</w:t>
            </w:r>
          </w:p>
          <w:p w:rsidR="00C35CE4" w:rsidRDefault="00C35CE4" w:rsidP="002B5E8C">
            <w:pPr>
              <w:pStyle w:val="a5"/>
            </w:pPr>
            <w:r>
              <w:t>иллюстр.растений и животных Антарктиды, дидактические задания4,31</w:t>
            </w:r>
          </w:p>
        </w:tc>
        <w:tc>
          <w:tcPr>
            <w:tcW w:w="845" w:type="dxa"/>
            <w:tcBorders>
              <w:left w:val="single" w:sz="1" w:space="0" w:color="000000"/>
              <w:bottom w:val="single" w:sz="1" w:space="0" w:color="000000"/>
            </w:tcBorders>
          </w:tcPr>
          <w:p w:rsidR="00C35CE4" w:rsidRDefault="00C35CE4" w:rsidP="002B5E8C">
            <w:pPr>
              <w:pStyle w:val="a5"/>
              <w:snapToGrid w:val="0"/>
            </w:pPr>
            <w:r>
              <w:t>16.12</w:t>
            </w:r>
          </w:p>
        </w:tc>
        <w:tc>
          <w:tcPr>
            <w:tcW w:w="1179"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30</w:t>
            </w:r>
          </w:p>
        </w:tc>
        <w:tc>
          <w:tcPr>
            <w:tcW w:w="4500" w:type="dxa"/>
            <w:tcBorders>
              <w:left w:val="single" w:sz="1" w:space="0" w:color="000000"/>
              <w:bottom w:val="single" w:sz="1" w:space="0" w:color="000000"/>
            </w:tcBorders>
          </w:tcPr>
          <w:p w:rsidR="00C35CE4" w:rsidRDefault="00C35CE4" w:rsidP="002B5E8C">
            <w:pPr>
              <w:pStyle w:val="a5"/>
              <w:snapToGrid w:val="0"/>
            </w:pPr>
            <w:r>
              <w:t xml:space="preserve">Изучение Антарктиды учеными разных стран. Современные исследования </w:t>
            </w:r>
            <w:r>
              <w:lastRenderedPageBreak/>
              <w:t>Антарктиды.</w:t>
            </w:r>
          </w:p>
        </w:tc>
        <w:tc>
          <w:tcPr>
            <w:tcW w:w="2086" w:type="dxa"/>
            <w:tcBorders>
              <w:left w:val="single" w:sz="1" w:space="0" w:color="000000"/>
              <w:bottom w:val="single" w:sz="1" w:space="0" w:color="000000"/>
            </w:tcBorders>
          </w:tcPr>
          <w:p w:rsidR="00C35CE4" w:rsidRDefault="00C35CE4" w:rsidP="002B5E8C">
            <w:pPr>
              <w:pStyle w:val="a5"/>
              <w:snapToGrid w:val="0"/>
            </w:pPr>
            <w:r>
              <w:lastRenderedPageBreak/>
              <w:t>комбинированный</w:t>
            </w:r>
          </w:p>
        </w:tc>
        <w:tc>
          <w:tcPr>
            <w:tcW w:w="2945" w:type="dxa"/>
            <w:tcBorders>
              <w:left w:val="single" w:sz="1" w:space="0" w:color="000000"/>
              <w:bottom w:val="single" w:sz="1" w:space="0" w:color="000000"/>
            </w:tcBorders>
          </w:tcPr>
          <w:p w:rsidR="00C35CE4" w:rsidRDefault="00C35CE4" w:rsidP="002B5E8C">
            <w:pPr>
              <w:pStyle w:val="a8"/>
              <w:snapToGrid w:val="0"/>
              <w:jc w:val="center"/>
            </w:pPr>
            <w:r>
              <w:t>Беседа  с практическими заданиями.</w:t>
            </w:r>
          </w:p>
        </w:tc>
        <w:tc>
          <w:tcPr>
            <w:tcW w:w="2564" w:type="dxa"/>
            <w:tcBorders>
              <w:left w:val="single" w:sz="1" w:space="0" w:color="000000"/>
              <w:bottom w:val="single" w:sz="1" w:space="0" w:color="000000"/>
            </w:tcBorders>
          </w:tcPr>
          <w:p w:rsidR="00C35CE4" w:rsidRDefault="00C35CE4" w:rsidP="002B5E8C">
            <w:pPr>
              <w:pStyle w:val="a5"/>
              <w:snapToGrid w:val="0"/>
            </w:pPr>
            <w:r>
              <w:t>Глобус, физическая карта полушарий,</w:t>
            </w:r>
          </w:p>
          <w:p w:rsidR="00C35CE4" w:rsidRDefault="00C35CE4" w:rsidP="002B5E8C">
            <w:pPr>
              <w:pStyle w:val="a5"/>
            </w:pPr>
            <w:r>
              <w:lastRenderedPageBreak/>
              <w:t>портреты4,33 исследователей,дидактические задания,</w:t>
            </w:r>
          </w:p>
        </w:tc>
        <w:tc>
          <w:tcPr>
            <w:tcW w:w="845" w:type="dxa"/>
            <w:tcBorders>
              <w:left w:val="single" w:sz="1" w:space="0" w:color="000000"/>
              <w:bottom w:val="single" w:sz="1" w:space="0" w:color="000000"/>
            </w:tcBorders>
          </w:tcPr>
          <w:p w:rsidR="00C35CE4" w:rsidRDefault="00C35CE4" w:rsidP="002B5E8C">
            <w:pPr>
              <w:pStyle w:val="a5"/>
              <w:snapToGrid w:val="0"/>
            </w:pPr>
            <w:r>
              <w:lastRenderedPageBreak/>
              <w:t>19.12</w:t>
            </w:r>
          </w:p>
        </w:tc>
        <w:tc>
          <w:tcPr>
            <w:tcW w:w="1179"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lastRenderedPageBreak/>
              <w:t>31</w:t>
            </w:r>
          </w:p>
        </w:tc>
        <w:tc>
          <w:tcPr>
            <w:tcW w:w="4500" w:type="dxa"/>
            <w:tcBorders>
              <w:left w:val="single" w:sz="1" w:space="0" w:color="000000"/>
              <w:bottom w:val="single" w:sz="1" w:space="0" w:color="000000"/>
            </w:tcBorders>
          </w:tcPr>
          <w:p w:rsidR="00C35CE4" w:rsidRDefault="00C35CE4" w:rsidP="002B5E8C">
            <w:pPr>
              <w:pStyle w:val="a5"/>
              <w:snapToGrid w:val="0"/>
            </w:pPr>
            <w:r>
              <w:t>Антарктида и Австралия.</w:t>
            </w:r>
          </w:p>
        </w:tc>
        <w:tc>
          <w:tcPr>
            <w:tcW w:w="2086" w:type="dxa"/>
            <w:tcBorders>
              <w:left w:val="single" w:sz="1" w:space="0" w:color="000000"/>
              <w:bottom w:val="single" w:sz="1" w:space="0" w:color="000000"/>
            </w:tcBorders>
          </w:tcPr>
          <w:p w:rsidR="00C35CE4" w:rsidRDefault="00C35CE4" w:rsidP="002B5E8C">
            <w:pPr>
              <w:pStyle w:val="a5"/>
              <w:snapToGrid w:val="0"/>
            </w:pPr>
            <w:r>
              <w:t>Контроль и оценка знаний</w:t>
            </w:r>
          </w:p>
        </w:tc>
        <w:tc>
          <w:tcPr>
            <w:tcW w:w="2945" w:type="dxa"/>
            <w:tcBorders>
              <w:left w:val="single" w:sz="1" w:space="0" w:color="000000"/>
              <w:bottom w:val="single" w:sz="1" w:space="0" w:color="000000"/>
            </w:tcBorders>
          </w:tcPr>
          <w:p w:rsidR="00C35CE4" w:rsidRDefault="00C35CE4" w:rsidP="002B5E8C">
            <w:pPr>
              <w:pStyle w:val="a5"/>
              <w:snapToGrid w:val="0"/>
            </w:pPr>
            <w:r>
              <w:t>Проверочная работа</w:t>
            </w:r>
          </w:p>
        </w:tc>
        <w:tc>
          <w:tcPr>
            <w:tcW w:w="2564" w:type="dxa"/>
            <w:tcBorders>
              <w:left w:val="single" w:sz="1" w:space="0" w:color="000000"/>
              <w:bottom w:val="single" w:sz="1" w:space="0" w:color="000000"/>
            </w:tcBorders>
          </w:tcPr>
          <w:p w:rsidR="00C35CE4" w:rsidRDefault="00C35CE4" w:rsidP="002B5E8C">
            <w:pPr>
              <w:pStyle w:val="a5"/>
              <w:snapToGrid w:val="0"/>
            </w:pPr>
            <w:r>
              <w:t>Задания для проверочной работы 4,9</w:t>
            </w:r>
          </w:p>
        </w:tc>
        <w:tc>
          <w:tcPr>
            <w:tcW w:w="845" w:type="dxa"/>
            <w:tcBorders>
              <w:left w:val="single" w:sz="1" w:space="0" w:color="000000"/>
              <w:bottom w:val="single" w:sz="1" w:space="0" w:color="000000"/>
            </w:tcBorders>
          </w:tcPr>
          <w:p w:rsidR="00C35CE4" w:rsidRDefault="00C35CE4" w:rsidP="002B5E8C">
            <w:pPr>
              <w:pStyle w:val="a5"/>
              <w:snapToGrid w:val="0"/>
            </w:pPr>
            <w:r>
              <w:t>23.12</w:t>
            </w:r>
          </w:p>
        </w:tc>
        <w:tc>
          <w:tcPr>
            <w:tcW w:w="1179"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snapToGrid w:val="0"/>
            </w:pPr>
            <w:r>
              <w:t>32.</w:t>
            </w:r>
          </w:p>
        </w:tc>
        <w:tc>
          <w:tcPr>
            <w:tcW w:w="4500" w:type="dxa"/>
            <w:tcBorders>
              <w:left w:val="single" w:sz="1" w:space="0" w:color="000000"/>
              <w:bottom w:val="single" w:sz="1" w:space="0" w:color="000000"/>
            </w:tcBorders>
          </w:tcPr>
          <w:p w:rsidR="00C35CE4" w:rsidRDefault="00C35CE4" w:rsidP="002B5E8C">
            <w:pPr>
              <w:pStyle w:val="a5"/>
              <w:snapToGrid w:val="0"/>
            </w:pPr>
            <w:r>
              <w:t xml:space="preserve">Материки: Австралия и Антарктида. </w:t>
            </w:r>
          </w:p>
          <w:p w:rsidR="00C35CE4" w:rsidRDefault="00C35CE4" w:rsidP="002B5E8C">
            <w:pPr>
              <w:pStyle w:val="a5"/>
            </w:pPr>
          </w:p>
        </w:tc>
        <w:tc>
          <w:tcPr>
            <w:tcW w:w="2086" w:type="dxa"/>
            <w:tcBorders>
              <w:left w:val="single" w:sz="1" w:space="0" w:color="000000"/>
              <w:bottom w:val="single" w:sz="1" w:space="0" w:color="000000"/>
            </w:tcBorders>
          </w:tcPr>
          <w:p w:rsidR="00C35CE4" w:rsidRDefault="00C35CE4" w:rsidP="002B5E8C">
            <w:pPr>
              <w:pStyle w:val="a5"/>
              <w:snapToGrid w:val="0"/>
            </w:pPr>
            <w:r>
              <w:t>Обобщающий урок</w:t>
            </w:r>
          </w:p>
        </w:tc>
        <w:tc>
          <w:tcPr>
            <w:tcW w:w="2945" w:type="dxa"/>
            <w:tcBorders>
              <w:left w:val="single" w:sz="1" w:space="0" w:color="000000"/>
              <w:bottom w:val="single" w:sz="1" w:space="0" w:color="000000"/>
            </w:tcBorders>
          </w:tcPr>
          <w:p w:rsidR="00C35CE4" w:rsidRDefault="00C35CE4" w:rsidP="002B5E8C">
            <w:pPr>
              <w:pStyle w:val="a5"/>
              <w:snapToGrid w:val="0"/>
            </w:pPr>
            <w:r>
              <w:t>КВН « Австралия и Антарктида»</w:t>
            </w:r>
          </w:p>
        </w:tc>
        <w:tc>
          <w:tcPr>
            <w:tcW w:w="2564" w:type="dxa"/>
            <w:tcBorders>
              <w:left w:val="single" w:sz="1" w:space="0" w:color="000000"/>
              <w:bottom w:val="single" w:sz="1" w:space="0" w:color="000000"/>
            </w:tcBorders>
          </w:tcPr>
          <w:p w:rsidR="00C35CE4" w:rsidRDefault="00C35CE4" w:rsidP="002B5E8C">
            <w:pPr>
              <w:pStyle w:val="a5"/>
              <w:snapToGrid w:val="0"/>
            </w:pPr>
            <w:r>
              <w:t>Интерактивные задания для игры,рисунки и творческие работы уч-ся 4,12</w:t>
            </w:r>
          </w:p>
        </w:tc>
        <w:tc>
          <w:tcPr>
            <w:tcW w:w="845" w:type="dxa"/>
            <w:tcBorders>
              <w:left w:val="single" w:sz="1" w:space="0" w:color="000000"/>
              <w:bottom w:val="single" w:sz="1" w:space="0" w:color="000000"/>
            </w:tcBorders>
          </w:tcPr>
          <w:p w:rsidR="00C35CE4" w:rsidRDefault="00C35CE4" w:rsidP="002B5E8C">
            <w:pPr>
              <w:pStyle w:val="a5"/>
              <w:snapToGrid w:val="0"/>
            </w:pPr>
            <w:r>
              <w:t>26.12</w:t>
            </w:r>
          </w:p>
        </w:tc>
        <w:tc>
          <w:tcPr>
            <w:tcW w:w="1179"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bl>
    <w:p w:rsidR="00C35CE4" w:rsidRDefault="00C35CE4" w:rsidP="00C35CE4">
      <w:pPr>
        <w:pStyle w:val="a5"/>
      </w:pPr>
      <w:r>
        <w:t>3 четверть</w:t>
      </w:r>
    </w:p>
    <w:tbl>
      <w:tblPr>
        <w:tblW w:w="0" w:type="auto"/>
        <w:tblInd w:w="55" w:type="dxa"/>
        <w:tblLayout w:type="fixed"/>
        <w:tblCellMar>
          <w:top w:w="55" w:type="dxa"/>
          <w:left w:w="55" w:type="dxa"/>
          <w:bottom w:w="55" w:type="dxa"/>
          <w:right w:w="55" w:type="dxa"/>
        </w:tblCellMar>
        <w:tblLook w:val="0000"/>
      </w:tblPr>
      <w:tblGrid>
        <w:gridCol w:w="805"/>
        <w:gridCol w:w="4513"/>
        <w:gridCol w:w="2059"/>
        <w:gridCol w:w="2987"/>
        <w:gridCol w:w="2727"/>
        <w:gridCol w:w="804"/>
        <w:gridCol w:w="1052"/>
      </w:tblGrid>
      <w:tr w:rsidR="00C35CE4" w:rsidTr="002B5E8C">
        <w:trPr>
          <w:trHeight w:hRule="exact" w:val="507"/>
        </w:trPr>
        <w:tc>
          <w:tcPr>
            <w:tcW w:w="805" w:type="dxa"/>
            <w:vMerge w:val="restart"/>
            <w:tcBorders>
              <w:top w:val="single" w:sz="1" w:space="0" w:color="000000"/>
              <w:left w:val="single" w:sz="1" w:space="0" w:color="000000"/>
              <w:bottom w:val="single" w:sz="1" w:space="0" w:color="000000"/>
            </w:tcBorders>
          </w:tcPr>
          <w:p w:rsidR="00C35CE4" w:rsidRDefault="00C35CE4" w:rsidP="002B5E8C">
            <w:pPr>
              <w:pStyle w:val="a5"/>
              <w:snapToGrid w:val="0"/>
              <w:rPr>
                <w:b/>
                <w:bCs/>
              </w:rPr>
            </w:pPr>
            <w:r>
              <w:rPr>
                <w:b/>
                <w:bCs/>
              </w:rPr>
              <w:t>№</w:t>
            </w:r>
          </w:p>
        </w:tc>
        <w:tc>
          <w:tcPr>
            <w:tcW w:w="4513" w:type="dxa"/>
            <w:vMerge w:val="restart"/>
            <w:tcBorders>
              <w:top w:val="single" w:sz="1" w:space="0" w:color="000000"/>
              <w:left w:val="single" w:sz="1" w:space="0" w:color="000000"/>
              <w:bottom w:val="single" w:sz="1" w:space="0" w:color="000000"/>
            </w:tcBorders>
          </w:tcPr>
          <w:p w:rsidR="00C35CE4" w:rsidRDefault="00C35CE4" w:rsidP="002B5E8C">
            <w:pPr>
              <w:pStyle w:val="a5"/>
              <w:snapToGrid w:val="0"/>
              <w:rPr>
                <w:b/>
                <w:bCs/>
              </w:rPr>
            </w:pPr>
            <w:r>
              <w:rPr>
                <w:b/>
                <w:bCs/>
              </w:rPr>
              <w:t>Тема урока</w:t>
            </w:r>
          </w:p>
        </w:tc>
        <w:tc>
          <w:tcPr>
            <w:tcW w:w="2059" w:type="dxa"/>
            <w:vMerge w:val="restart"/>
            <w:tcBorders>
              <w:top w:val="single" w:sz="1" w:space="0" w:color="000000"/>
              <w:left w:val="single" w:sz="1" w:space="0" w:color="000000"/>
              <w:bottom w:val="single" w:sz="1" w:space="0" w:color="000000"/>
            </w:tcBorders>
          </w:tcPr>
          <w:p w:rsidR="00C35CE4" w:rsidRDefault="00C35CE4" w:rsidP="002B5E8C">
            <w:pPr>
              <w:pStyle w:val="a5"/>
              <w:snapToGrid w:val="0"/>
              <w:rPr>
                <w:b/>
                <w:bCs/>
              </w:rPr>
            </w:pPr>
            <w:r>
              <w:rPr>
                <w:b/>
                <w:bCs/>
              </w:rPr>
              <w:t xml:space="preserve">Тип урока </w:t>
            </w:r>
          </w:p>
        </w:tc>
        <w:tc>
          <w:tcPr>
            <w:tcW w:w="2987" w:type="dxa"/>
            <w:vMerge w:val="restart"/>
            <w:tcBorders>
              <w:top w:val="single" w:sz="1" w:space="0" w:color="000000"/>
              <w:left w:val="single" w:sz="1" w:space="0" w:color="000000"/>
              <w:bottom w:val="single" w:sz="1" w:space="0" w:color="000000"/>
            </w:tcBorders>
          </w:tcPr>
          <w:p w:rsidR="00C35CE4" w:rsidRDefault="00C35CE4" w:rsidP="002B5E8C">
            <w:pPr>
              <w:pStyle w:val="a5"/>
              <w:snapToGrid w:val="0"/>
              <w:rPr>
                <w:b/>
                <w:bCs/>
              </w:rPr>
            </w:pPr>
            <w:r>
              <w:rPr>
                <w:b/>
                <w:bCs/>
              </w:rPr>
              <w:t>Форма урока</w:t>
            </w:r>
          </w:p>
        </w:tc>
        <w:tc>
          <w:tcPr>
            <w:tcW w:w="2727" w:type="dxa"/>
            <w:vMerge w:val="restart"/>
            <w:tcBorders>
              <w:top w:val="single" w:sz="1" w:space="0" w:color="000000"/>
              <w:left w:val="single" w:sz="1" w:space="0" w:color="000000"/>
              <w:bottom w:val="single" w:sz="1" w:space="0" w:color="000000"/>
            </w:tcBorders>
          </w:tcPr>
          <w:p w:rsidR="00C35CE4" w:rsidRDefault="00C35CE4" w:rsidP="002B5E8C">
            <w:pPr>
              <w:pStyle w:val="a5"/>
              <w:snapToGrid w:val="0"/>
              <w:rPr>
                <w:b/>
                <w:bCs/>
              </w:rPr>
            </w:pPr>
            <w:r>
              <w:rPr>
                <w:b/>
                <w:bCs/>
              </w:rPr>
              <w:t>Информационное обеспечение,средства обучения</w:t>
            </w:r>
          </w:p>
        </w:tc>
        <w:tc>
          <w:tcPr>
            <w:tcW w:w="1856" w:type="dxa"/>
            <w:gridSpan w:val="2"/>
            <w:tcBorders>
              <w:top w:val="single" w:sz="1" w:space="0" w:color="000000"/>
              <w:left w:val="single" w:sz="1" w:space="0" w:color="000000"/>
              <w:bottom w:val="single" w:sz="1" w:space="0" w:color="000000"/>
              <w:right w:val="single" w:sz="1" w:space="0" w:color="000000"/>
            </w:tcBorders>
          </w:tcPr>
          <w:p w:rsidR="00C35CE4" w:rsidRDefault="00C35CE4" w:rsidP="002B5E8C">
            <w:pPr>
              <w:pStyle w:val="a5"/>
              <w:snapToGrid w:val="0"/>
              <w:rPr>
                <w:b/>
                <w:bCs/>
              </w:rPr>
            </w:pPr>
            <w:r>
              <w:rPr>
                <w:b/>
                <w:bCs/>
              </w:rPr>
              <w:t xml:space="preserve">Дата </w:t>
            </w:r>
          </w:p>
        </w:tc>
      </w:tr>
      <w:tr w:rsidR="00C35CE4" w:rsidTr="002B5E8C">
        <w:tc>
          <w:tcPr>
            <w:tcW w:w="805" w:type="dxa"/>
            <w:vMerge/>
            <w:tcBorders>
              <w:top w:val="single" w:sz="1" w:space="0" w:color="000000"/>
              <w:left w:val="single" w:sz="1" w:space="0" w:color="000000"/>
              <w:bottom w:val="single" w:sz="1" w:space="0" w:color="000000"/>
            </w:tcBorders>
          </w:tcPr>
          <w:p w:rsidR="00C35CE4" w:rsidRDefault="00C35CE4" w:rsidP="002B5E8C"/>
        </w:tc>
        <w:tc>
          <w:tcPr>
            <w:tcW w:w="4513" w:type="dxa"/>
            <w:vMerge/>
            <w:tcBorders>
              <w:top w:val="single" w:sz="1" w:space="0" w:color="000000"/>
              <w:left w:val="single" w:sz="1" w:space="0" w:color="000000"/>
              <w:bottom w:val="single" w:sz="1" w:space="0" w:color="000000"/>
            </w:tcBorders>
          </w:tcPr>
          <w:p w:rsidR="00C35CE4" w:rsidRDefault="00C35CE4" w:rsidP="002B5E8C"/>
        </w:tc>
        <w:tc>
          <w:tcPr>
            <w:tcW w:w="2059" w:type="dxa"/>
            <w:vMerge/>
            <w:tcBorders>
              <w:top w:val="single" w:sz="1" w:space="0" w:color="000000"/>
              <w:left w:val="single" w:sz="1" w:space="0" w:color="000000"/>
              <w:bottom w:val="single" w:sz="1" w:space="0" w:color="000000"/>
            </w:tcBorders>
          </w:tcPr>
          <w:p w:rsidR="00C35CE4" w:rsidRDefault="00C35CE4" w:rsidP="002B5E8C"/>
        </w:tc>
        <w:tc>
          <w:tcPr>
            <w:tcW w:w="2987" w:type="dxa"/>
            <w:vMerge/>
            <w:tcBorders>
              <w:top w:val="single" w:sz="1" w:space="0" w:color="000000"/>
              <w:left w:val="single" w:sz="1" w:space="0" w:color="000000"/>
              <w:bottom w:val="single" w:sz="1" w:space="0" w:color="000000"/>
            </w:tcBorders>
          </w:tcPr>
          <w:p w:rsidR="00C35CE4" w:rsidRDefault="00C35CE4" w:rsidP="002B5E8C"/>
        </w:tc>
        <w:tc>
          <w:tcPr>
            <w:tcW w:w="2727" w:type="dxa"/>
            <w:vMerge/>
            <w:tcBorders>
              <w:top w:val="single" w:sz="1" w:space="0" w:color="000000"/>
              <w:left w:val="single" w:sz="1" w:space="0" w:color="000000"/>
              <w:bottom w:val="single" w:sz="1" w:space="0" w:color="000000"/>
            </w:tcBorders>
          </w:tcPr>
          <w:p w:rsidR="00C35CE4" w:rsidRDefault="00C35CE4" w:rsidP="002B5E8C"/>
        </w:tc>
        <w:tc>
          <w:tcPr>
            <w:tcW w:w="804" w:type="dxa"/>
            <w:tcBorders>
              <w:left w:val="single" w:sz="1" w:space="0" w:color="000000"/>
              <w:bottom w:val="single" w:sz="1" w:space="0" w:color="000000"/>
            </w:tcBorders>
          </w:tcPr>
          <w:p w:rsidR="00C35CE4" w:rsidRDefault="00C35CE4" w:rsidP="002B5E8C">
            <w:pPr>
              <w:pStyle w:val="a5"/>
              <w:snapToGrid w:val="0"/>
              <w:rPr>
                <w:b/>
                <w:bCs/>
              </w:rPr>
            </w:pPr>
            <w:r>
              <w:rPr>
                <w:b/>
                <w:bCs/>
              </w:rPr>
              <w:t>по плану</w:t>
            </w:r>
          </w:p>
        </w:tc>
        <w:tc>
          <w:tcPr>
            <w:tcW w:w="1052" w:type="dxa"/>
            <w:tcBorders>
              <w:left w:val="single" w:sz="1" w:space="0" w:color="000000"/>
              <w:bottom w:val="single" w:sz="1" w:space="0" w:color="000000"/>
              <w:right w:val="single" w:sz="1" w:space="0" w:color="000000"/>
            </w:tcBorders>
          </w:tcPr>
          <w:p w:rsidR="00C35CE4" w:rsidRDefault="00C35CE4" w:rsidP="002B5E8C">
            <w:pPr>
              <w:pStyle w:val="a5"/>
              <w:snapToGrid w:val="0"/>
              <w:rPr>
                <w:b/>
                <w:bCs/>
              </w:rPr>
            </w:pPr>
            <w:r>
              <w:rPr>
                <w:b/>
                <w:bCs/>
              </w:rPr>
              <w:t>по факту</w:t>
            </w: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33</w:t>
            </w:r>
          </w:p>
        </w:tc>
        <w:tc>
          <w:tcPr>
            <w:tcW w:w="4513" w:type="dxa"/>
            <w:tcBorders>
              <w:left w:val="single" w:sz="1" w:space="0" w:color="000000"/>
              <w:bottom w:val="single" w:sz="1" w:space="0" w:color="000000"/>
            </w:tcBorders>
          </w:tcPr>
          <w:p w:rsidR="00C35CE4" w:rsidRDefault="00C35CE4" w:rsidP="002B5E8C">
            <w:pPr>
              <w:pStyle w:val="a5"/>
              <w:snapToGrid w:val="0"/>
            </w:pPr>
            <w:r>
              <w:t>Открытие Америки.</w:t>
            </w:r>
          </w:p>
        </w:tc>
        <w:tc>
          <w:tcPr>
            <w:tcW w:w="2059" w:type="dxa"/>
            <w:tcBorders>
              <w:left w:val="single" w:sz="1" w:space="0" w:color="000000"/>
              <w:bottom w:val="single" w:sz="1" w:space="0" w:color="000000"/>
            </w:tcBorders>
          </w:tcPr>
          <w:p w:rsidR="00C35CE4" w:rsidRDefault="00C35CE4" w:rsidP="002B5E8C">
            <w:pPr>
              <w:pStyle w:val="a5"/>
              <w:snapToGrid w:val="0"/>
            </w:pPr>
            <w:r>
              <w:t>Сообщение новых знаний</w:t>
            </w:r>
          </w:p>
        </w:tc>
        <w:tc>
          <w:tcPr>
            <w:tcW w:w="2987" w:type="dxa"/>
            <w:tcBorders>
              <w:left w:val="single" w:sz="1" w:space="0" w:color="000000"/>
              <w:bottom w:val="single" w:sz="1" w:space="0" w:color="000000"/>
            </w:tcBorders>
          </w:tcPr>
          <w:p w:rsidR="00C35CE4" w:rsidRDefault="00C35CE4" w:rsidP="002B5E8C">
            <w:pPr>
              <w:pStyle w:val="a5"/>
              <w:snapToGrid w:val="0"/>
            </w:pPr>
            <w:r>
              <w:t>Рассказ-описание с дидактическими заданиями по теме.</w:t>
            </w:r>
          </w:p>
        </w:tc>
        <w:tc>
          <w:tcPr>
            <w:tcW w:w="2727" w:type="dxa"/>
            <w:tcBorders>
              <w:left w:val="single" w:sz="1" w:space="0" w:color="000000"/>
              <w:bottom w:val="single" w:sz="1" w:space="0" w:color="000000"/>
            </w:tcBorders>
          </w:tcPr>
          <w:p w:rsidR="00C35CE4" w:rsidRDefault="00C35CE4" w:rsidP="002B5E8C">
            <w:pPr>
              <w:pStyle w:val="a5"/>
              <w:snapToGrid w:val="0"/>
            </w:pPr>
            <w:r>
              <w:t>физическая карта полушарий,глобус,графическая схема открытия Америки,портрет Х.Колумба. 4,12</w:t>
            </w:r>
          </w:p>
        </w:tc>
        <w:tc>
          <w:tcPr>
            <w:tcW w:w="804" w:type="dxa"/>
            <w:tcBorders>
              <w:left w:val="single" w:sz="1" w:space="0" w:color="000000"/>
              <w:bottom w:val="single" w:sz="1" w:space="0" w:color="000000"/>
            </w:tcBorders>
          </w:tcPr>
          <w:p w:rsidR="00C35CE4" w:rsidRDefault="00C35CE4" w:rsidP="002B5E8C">
            <w:pPr>
              <w:pStyle w:val="a5"/>
              <w:snapToGrid w:val="0"/>
            </w:pPr>
            <w:r>
              <w:t>13.01</w:t>
            </w:r>
          </w:p>
        </w:tc>
        <w:tc>
          <w:tcPr>
            <w:tcW w:w="1052"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34</w:t>
            </w:r>
          </w:p>
        </w:tc>
        <w:tc>
          <w:tcPr>
            <w:tcW w:w="4513" w:type="dxa"/>
            <w:tcBorders>
              <w:left w:val="single" w:sz="1" w:space="0" w:color="000000"/>
              <w:bottom w:val="single" w:sz="1" w:space="0" w:color="000000"/>
            </w:tcBorders>
          </w:tcPr>
          <w:p w:rsidR="00C35CE4" w:rsidRDefault="00C35CE4" w:rsidP="002B5E8C">
            <w:pPr>
              <w:pStyle w:val="a5"/>
              <w:snapToGrid w:val="0"/>
            </w:pPr>
            <w:r>
              <w:t xml:space="preserve">Северная Америка.Географическое положение, очертания берегов. Острова и полуострова. </w:t>
            </w:r>
          </w:p>
        </w:tc>
        <w:tc>
          <w:tcPr>
            <w:tcW w:w="2059" w:type="dxa"/>
            <w:tcBorders>
              <w:left w:val="single" w:sz="1" w:space="0" w:color="000000"/>
              <w:bottom w:val="single" w:sz="1" w:space="0" w:color="000000"/>
            </w:tcBorders>
          </w:tcPr>
          <w:p w:rsidR="00C35CE4" w:rsidRDefault="00C35CE4" w:rsidP="002B5E8C">
            <w:pPr>
              <w:pStyle w:val="a5"/>
              <w:snapToGrid w:val="0"/>
            </w:pPr>
            <w:r>
              <w:t>Сообщение новых знаний</w:t>
            </w:r>
          </w:p>
        </w:tc>
        <w:tc>
          <w:tcPr>
            <w:tcW w:w="2987" w:type="dxa"/>
            <w:tcBorders>
              <w:left w:val="single" w:sz="1" w:space="0" w:color="000000"/>
              <w:bottom w:val="single" w:sz="1" w:space="0" w:color="000000"/>
            </w:tcBorders>
          </w:tcPr>
          <w:p w:rsidR="00C35CE4" w:rsidRDefault="00C35CE4" w:rsidP="002B5E8C">
            <w:pPr>
              <w:pStyle w:val="a5"/>
              <w:snapToGrid w:val="0"/>
            </w:pPr>
            <w:r>
              <w:t xml:space="preserve"> Практическая работа</w:t>
            </w:r>
          </w:p>
          <w:p w:rsidR="00C35CE4" w:rsidRDefault="00C35CE4" w:rsidP="002B5E8C">
            <w:pPr>
              <w:pStyle w:val="a5"/>
            </w:pPr>
            <w:r>
              <w:t>Обозначение на контурной карте Карибского моря, Гудзонова и Мексиканского заливов, островов Гренландия и Куба, полуостровов Аляска, Флорида, Калифорния, гор Кордильеры.</w:t>
            </w:r>
          </w:p>
        </w:tc>
        <w:tc>
          <w:tcPr>
            <w:tcW w:w="2727" w:type="dxa"/>
            <w:tcBorders>
              <w:left w:val="single" w:sz="1" w:space="0" w:color="000000"/>
              <w:bottom w:val="single" w:sz="1" w:space="0" w:color="000000"/>
            </w:tcBorders>
          </w:tcPr>
          <w:p w:rsidR="00C35CE4" w:rsidRDefault="00C35CE4" w:rsidP="002B5E8C">
            <w:pPr>
              <w:pStyle w:val="a5"/>
              <w:snapToGrid w:val="0"/>
            </w:pPr>
            <w:r>
              <w:t>физическая карта полушарий,глобус,контурные карты, 4,16</w:t>
            </w:r>
          </w:p>
        </w:tc>
        <w:tc>
          <w:tcPr>
            <w:tcW w:w="804" w:type="dxa"/>
            <w:tcBorders>
              <w:left w:val="single" w:sz="1" w:space="0" w:color="000000"/>
              <w:bottom w:val="single" w:sz="1" w:space="0" w:color="000000"/>
            </w:tcBorders>
          </w:tcPr>
          <w:p w:rsidR="00C35CE4" w:rsidRDefault="00C35CE4" w:rsidP="002B5E8C">
            <w:pPr>
              <w:pStyle w:val="a5"/>
              <w:snapToGrid w:val="0"/>
            </w:pPr>
            <w:r>
              <w:t>16.01</w:t>
            </w:r>
          </w:p>
        </w:tc>
        <w:tc>
          <w:tcPr>
            <w:tcW w:w="1052"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lastRenderedPageBreak/>
              <w:t>35</w:t>
            </w:r>
          </w:p>
        </w:tc>
        <w:tc>
          <w:tcPr>
            <w:tcW w:w="4513" w:type="dxa"/>
            <w:tcBorders>
              <w:left w:val="single" w:sz="1" w:space="0" w:color="000000"/>
              <w:bottom w:val="single" w:sz="1" w:space="0" w:color="000000"/>
            </w:tcBorders>
          </w:tcPr>
          <w:p w:rsidR="00C35CE4" w:rsidRDefault="00C35CE4" w:rsidP="002B5E8C">
            <w:pPr>
              <w:pStyle w:val="a5"/>
              <w:snapToGrid w:val="0"/>
            </w:pPr>
            <w:r>
              <w:t>Природные условия, рельеф, климат Северной Америки.</w:t>
            </w:r>
          </w:p>
        </w:tc>
        <w:tc>
          <w:tcPr>
            <w:tcW w:w="2059"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2987" w:type="dxa"/>
            <w:tcBorders>
              <w:left w:val="single" w:sz="1" w:space="0" w:color="000000"/>
              <w:bottom w:val="single" w:sz="1" w:space="0" w:color="000000"/>
            </w:tcBorders>
          </w:tcPr>
          <w:p w:rsidR="00C35CE4" w:rsidRDefault="00C35CE4" w:rsidP="002B5E8C">
            <w:pPr>
              <w:pStyle w:val="a8"/>
              <w:snapToGrid w:val="0"/>
              <w:jc w:val="center"/>
            </w:pPr>
            <w:r>
              <w:t>Беседа  с практическими заданиями.</w:t>
            </w:r>
          </w:p>
        </w:tc>
        <w:tc>
          <w:tcPr>
            <w:tcW w:w="2727" w:type="dxa"/>
            <w:tcBorders>
              <w:left w:val="single" w:sz="1" w:space="0" w:color="000000"/>
              <w:bottom w:val="single" w:sz="1" w:space="0" w:color="000000"/>
            </w:tcBorders>
          </w:tcPr>
          <w:p w:rsidR="00C35CE4" w:rsidRDefault="00C35CE4" w:rsidP="002B5E8C">
            <w:pPr>
              <w:pStyle w:val="a5"/>
              <w:snapToGrid w:val="0"/>
            </w:pPr>
            <w:r>
              <w:t>физическая карта полушарий, медиафайлы,4,16</w:t>
            </w:r>
          </w:p>
        </w:tc>
        <w:tc>
          <w:tcPr>
            <w:tcW w:w="804" w:type="dxa"/>
            <w:tcBorders>
              <w:left w:val="single" w:sz="1" w:space="0" w:color="000000"/>
              <w:bottom w:val="single" w:sz="1" w:space="0" w:color="000000"/>
            </w:tcBorders>
          </w:tcPr>
          <w:p w:rsidR="00C35CE4" w:rsidRDefault="00C35CE4" w:rsidP="002B5E8C">
            <w:pPr>
              <w:pStyle w:val="a5"/>
              <w:snapToGrid w:val="0"/>
            </w:pPr>
            <w:r>
              <w:t>20.01</w:t>
            </w:r>
          </w:p>
        </w:tc>
        <w:tc>
          <w:tcPr>
            <w:tcW w:w="1052"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36</w:t>
            </w:r>
          </w:p>
        </w:tc>
        <w:tc>
          <w:tcPr>
            <w:tcW w:w="4513" w:type="dxa"/>
            <w:tcBorders>
              <w:left w:val="single" w:sz="1" w:space="0" w:color="000000"/>
              <w:bottom w:val="single" w:sz="1" w:space="0" w:color="000000"/>
            </w:tcBorders>
          </w:tcPr>
          <w:p w:rsidR="00C35CE4" w:rsidRDefault="00C35CE4" w:rsidP="002B5E8C">
            <w:pPr>
              <w:pStyle w:val="a5"/>
              <w:snapToGrid w:val="0"/>
            </w:pPr>
            <w:r>
              <w:t>Реки и озера  Северной Америки.</w:t>
            </w:r>
          </w:p>
        </w:tc>
        <w:tc>
          <w:tcPr>
            <w:tcW w:w="2059"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2987" w:type="dxa"/>
            <w:tcBorders>
              <w:left w:val="single" w:sz="1" w:space="0" w:color="000000"/>
              <w:bottom w:val="single" w:sz="1" w:space="0" w:color="000000"/>
            </w:tcBorders>
          </w:tcPr>
          <w:p w:rsidR="00C35CE4" w:rsidRDefault="00C35CE4" w:rsidP="002B5E8C">
            <w:pPr>
              <w:pStyle w:val="a5"/>
              <w:snapToGrid w:val="0"/>
            </w:pPr>
            <w:r>
              <w:t>Практическая работа</w:t>
            </w:r>
          </w:p>
          <w:p w:rsidR="00C35CE4" w:rsidRDefault="00C35CE4" w:rsidP="002B5E8C">
            <w:pPr>
              <w:pStyle w:val="a5"/>
            </w:pPr>
            <w:r>
              <w:t>Обозначение на контурной карте рек Миссисипи и Миссури, Великих озер.</w:t>
            </w:r>
          </w:p>
        </w:tc>
        <w:tc>
          <w:tcPr>
            <w:tcW w:w="2727" w:type="dxa"/>
            <w:tcBorders>
              <w:left w:val="single" w:sz="1" w:space="0" w:color="000000"/>
              <w:bottom w:val="single" w:sz="1" w:space="0" w:color="000000"/>
            </w:tcBorders>
          </w:tcPr>
          <w:p w:rsidR="00C35CE4" w:rsidRDefault="00C35CE4" w:rsidP="002B5E8C">
            <w:pPr>
              <w:pStyle w:val="a5"/>
              <w:snapToGrid w:val="0"/>
            </w:pPr>
            <w:r>
              <w:t>физическая карта полушарий, медиафайлы,контурные карты4,24</w:t>
            </w:r>
          </w:p>
        </w:tc>
        <w:tc>
          <w:tcPr>
            <w:tcW w:w="804" w:type="dxa"/>
            <w:tcBorders>
              <w:left w:val="single" w:sz="1" w:space="0" w:color="000000"/>
              <w:bottom w:val="single" w:sz="1" w:space="0" w:color="000000"/>
            </w:tcBorders>
          </w:tcPr>
          <w:p w:rsidR="00C35CE4" w:rsidRDefault="00C35CE4" w:rsidP="002B5E8C">
            <w:pPr>
              <w:pStyle w:val="a5"/>
              <w:snapToGrid w:val="0"/>
            </w:pPr>
            <w:r>
              <w:t>23.01</w:t>
            </w:r>
          </w:p>
        </w:tc>
        <w:tc>
          <w:tcPr>
            <w:tcW w:w="1052"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37</w:t>
            </w:r>
          </w:p>
        </w:tc>
        <w:tc>
          <w:tcPr>
            <w:tcW w:w="4513" w:type="dxa"/>
            <w:tcBorders>
              <w:left w:val="single" w:sz="1" w:space="0" w:color="000000"/>
              <w:bottom w:val="single" w:sz="1" w:space="0" w:color="000000"/>
            </w:tcBorders>
          </w:tcPr>
          <w:p w:rsidR="00C35CE4" w:rsidRDefault="00C35CE4" w:rsidP="002B5E8C">
            <w:pPr>
              <w:pStyle w:val="a5"/>
              <w:snapToGrid w:val="0"/>
            </w:pPr>
            <w:r>
              <w:t>Растительный и животный мир  Северной Америки.</w:t>
            </w:r>
          </w:p>
        </w:tc>
        <w:tc>
          <w:tcPr>
            <w:tcW w:w="2059"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2987" w:type="dxa"/>
            <w:tcBorders>
              <w:left w:val="single" w:sz="1" w:space="0" w:color="000000"/>
              <w:bottom w:val="single" w:sz="1" w:space="0" w:color="000000"/>
            </w:tcBorders>
          </w:tcPr>
          <w:p w:rsidR="00C35CE4" w:rsidRDefault="00C35CE4" w:rsidP="002B5E8C">
            <w:pPr>
              <w:pStyle w:val="a5"/>
              <w:snapToGrid w:val="0"/>
            </w:pPr>
            <w:r>
              <w:t>Беседа с моделированием  объектов и ситуаций.</w:t>
            </w:r>
          </w:p>
        </w:tc>
        <w:tc>
          <w:tcPr>
            <w:tcW w:w="2727" w:type="dxa"/>
            <w:tcBorders>
              <w:left w:val="single" w:sz="1" w:space="0" w:color="000000"/>
              <w:bottom w:val="single" w:sz="1" w:space="0" w:color="000000"/>
            </w:tcBorders>
          </w:tcPr>
          <w:p w:rsidR="00C35CE4" w:rsidRDefault="00C35CE4" w:rsidP="002B5E8C">
            <w:pPr>
              <w:pStyle w:val="a5"/>
              <w:snapToGrid w:val="0"/>
            </w:pPr>
            <w:r>
              <w:t>физическая карта полушарий, медиафайлы,рисунки детей4,24</w:t>
            </w:r>
          </w:p>
        </w:tc>
        <w:tc>
          <w:tcPr>
            <w:tcW w:w="804" w:type="dxa"/>
            <w:tcBorders>
              <w:left w:val="single" w:sz="1" w:space="0" w:color="000000"/>
              <w:bottom w:val="single" w:sz="1" w:space="0" w:color="000000"/>
            </w:tcBorders>
          </w:tcPr>
          <w:p w:rsidR="00C35CE4" w:rsidRDefault="00C35CE4" w:rsidP="002B5E8C">
            <w:pPr>
              <w:pStyle w:val="a5"/>
              <w:snapToGrid w:val="0"/>
            </w:pPr>
            <w:r>
              <w:t>27.01</w:t>
            </w:r>
          </w:p>
        </w:tc>
        <w:tc>
          <w:tcPr>
            <w:tcW w:w="1052"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38</w:t>
            </w:r>
          </w:p>
        </w:tc>
        <w:tc>
          <w:tcPr>
            <w:tcW w:w="4513" w:type="dxa"/>
            <w:tcBorders>
              <w:left w:val="single" w:sz="1" w:space="0" w:color="000000"/>
              <w:bottom w:val="single" w:sz="1" w:space="0" w:color="000000"/>
            </w:tcBorders>
          </w:tcPr>
          <w:p w:rsidR="00C35CE4" w:rsidRDefault="00C35CE4" w:rsidP="002B5E8C">
            <w:pPr>
              <w:pStyle w:val="a5"/>
              <w:snapToGrid w:val="0"/>
            </w:pPr>
            <w:r>
              <w:t>Населения и государства Северной Америки.</w:t>
            </w:r>
          </w:p>
        </w:tc>
        <w:tc>
          <w:tcPr>
            <w:tcW w:w="2059"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2987" w:type="dxa"/>
            <w:tcBorders>
              <w:left w:val="single" w:sz="1" w:space="0" w:color="000000"/>
              <w:bottom w:val="single" w:sz="1" w:space="0" w:color="000000"/>
            </w:tcBorders>
          </w:tcPr>
          <w:p w:rsidR="00C35CE4" w:rsidRDefault="00C35CE4" w:rsidP="002B5E8C">
            <w:pPr>
              <w:pStyle w:val="a5"/>
              <w:snapToGrid w:val="0"/>
            </w:pPr>
            <w:r>
              <w:t>Рассказ-описание с дидактическими заданиями по теме.</w:t>
            </w:r>
          </w:p>
        </w:tc>
        <w:tc>
          <w:tcPr>
            <w:tcW w:w="2727" w:type="dxa"/>
            <w:tcBorders>
              <w:left w:val="single" w:sz="1" w:space="0" w:color="000000"/>
              <w:bottom w:val="single" w:sz="1" w:space="0" w:color="000000"/>
            </w:tcBorders>
          </w:tcPr>
          <w:p w:rsidR="00C35CE4" w:rsidRDefault="00C35CE4" w:rsidP="002B5E8C">
            <w:pPr>
              <w:pStyle w:val="a5"/>
              <w:snapToGrid w:val="0"/>
            </w:pPr>
            <w:r>
              <w:t>физическая карта полушарий,глобус,дидактические задания по теме,4,31</w:t>
            </w:r>
          </w:p>
        </w:tc>
        <w:tc>
          <w:tcPr>
            <w:tcW w:w="804" w:type="dxa"/>
            <w:tcBorders>
              <w:left w:val="single" w:sz="1" w:space="0" w:color="000000"/>
              <w:bottom w:val="single" w:sz="1" w:space="0" w:color="000000"/>
            </w:tcBorders>
          </w:tcPr>
          <w:p w:rsidR="00C35CE4" w:rsidRDefault="00C35CE4" w:rsidP="002B5E8C">
            <w:pPr>
              <w:pStyle w:val="a5"/>
              <w:snapToGrid w:val="0"/>
            </w:pPr>
            <w:r>
              <w:t>30.01</w:t>
            </w:r>
          </w:p>
        </w:tc>
        <w:tc>
          <w:tcPr>
            <w:tcW w:w="1052"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39</w:t>
            </w:r>
          </w:p>
        </w:tc>
        <w:tc>
          <w:tcPr>
            <w:tcW w:w="4513" w:type="dxa"/>
            <w:tcBorders>
              <w:left w:val="single" w:sz="1" w:space="0" w:color="000000"/>
              <w:bottom w:val="single" w:sz="1" w:space="0" w:color="000000"/>
            </w:tcBorders>
          </w:tcPr>
          <w:p w:rsidR="00C35CE4" w:rsidRDefault="00C35CE4" w:rsidP="002B5E8C">
            <w:pPr>
              <w:pStyle w:val="a5"/>
              <w:snapToGrid w:val="0"/>
            </w:pPr>
            <w:r>
              <w:t>Государство США.</w:t>
            </w:r>
          </w:p>
          <w:p w:rsidR="00C35CE4" w:rsidRDefault="00C35CE4" w:rsidP="002B5E8C">
            <w:pPr>
              <w:pStyle w:val="a5"/>
            </w:pPr>
          </w:p>
        </w:tc>
        <w:tc>
          <w:tcPr>
            <w:tcW w:w="2059" w:type="dxa"/>
            <w:tcBorders>
              <w:left w:val="single" w:sz="1" w:space="0" w:color="000000"/>
              <w:bottom w:val="single" w:sz="1" w:space="0" w:color="000000"/>
            </w:tcBorders>
          </w:tcPr>
          <w:p w:rsidR="00C35CE4" w:rsidRDefault="00C35CE4" w:rsidP="002B5E8C">
            <w:pPr>
              <w:pStyle w:val="a5"/>
              <w:snapToGrid w:val="0"/>
            </w:pPr>
            <w:r>
              <w:t>Применения знаний</w:t>
            </w:r>
          </w:p>
        </w:tc>
        <w:tc>
          <w:tcPr>
            <w:tcW w:w="2987" w:type="dxa"/>
            <w:tcBorders>
              <w:left w:val="single" w:sz="1" w:space="0" w:color="000000"/>
              <w:bottom w:val="single" w:sz="1" w:space="0" w:color="000000"/>
            </w:tcBorders>
          </w:tcPr>
          <w:p w:rsidR="00C35CE4" w:rsidRDefault="00C35CE4" w:rsidP="002B5E8C">
            <w:pPr>
              <w:pStyle w:val="a5"/>
              <w:snapToGrid w:val="0"/>
            </w:pPr>
            <w:r>
              <w:t>Самостоятельная работа</w:t>
            </w:r>
          </w:p>
        </w:tc>
        <w:tc>
          <w:tcPr>
            <w:tcW w:w="2727" w:type="dxa"/>
            <w:tcBorders>
              <w:left w:val="single" w:sz="1" w:space="0" w:color="000000"/>
              <w:bottom w:val="single" w:sz="1" w:space="0" w:color="000000"/>
            </w:tcBorders>
          </w:tcPr>
          <w:p w:rsidR="00C35CE4" w:rsidRDefault="00C35CE4" w:rsidP="002B5E8C">
            <w:pPr>
              <w:pStyle w:val="a5"/>
              <w:snapToGrid w:val="0"/>
            </w:pPr>
            <w:r>
              <w:t>физическая карта полушарий,глобус,</w:t>
            </w:r>
          </w:p>
          <w:p w:rsidR="00C35CE4" w:rsidRDefault="00C35CE4" w:rsidP="002B5E8C">
            <w:pPr>
              <w:pStyle w:val="a5"/>
            </w:pPr>
            <w:r>
              <w:t>доп.материалы для подготовки рефератов4,31</w:t>
            </w:r>
          </w:p>
        </w:tc>
        <w:tc>
          <w:tcPr>
            <w:tcW w:w="804" w:type="dxa"/>
            <w:tcBorders>
              <w:left w:val="single" w:sz="1" w:space="0" w:color="000000"/>
              <w:bottom w:val="single" w:sz="1" w:space="0" w:color="000000"/>
            </w:tcBorders>
          </w:tcPr>
          <w:p w:rsidR="00C35CE4" w:rsidRDefault="00C35CE4" w:rsidP="002B5E8C">
            <w:pPr>
              <w:pStyle w:val="a5"/>
              <w:snapToGrid w:val="0"/>
            </w:pPr>
            <w:r>
              <w:t>6.02</w:t>
            </w:r>
          </w:p>
        </w:tc>
        <w:tc>
          <w:tcPr>
            <w:tcW w:w="1052"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40</w:t>
            </w:r>
          </w:p>
        </w:tc>
        <w:tc>
          <w:tcPr>
            <w:tcW w:w="4513" w:type="dxa"/>
            <w:tcBorders>
              <w:left w:val="single" w:sz="1" w:space="0" w:color="000000"/>
              <w:bottom w:val="single" w:sz="1" w:space="0" w:color="000000"/>
            </w:tcBorders>
          </w:tcPr>
          <w:p w:rsidR="00C35CE4" w:rsidRDefault="00C35CE4" w:rsidP="002B5E8C">
            <w:pPr>
              <w:pStyle w:val="a5"/>
              <w:snapToGrid w:val="0"/>
            </w:pPr>
            <w:r>
              <w:t>Государство Канада.</w:t>
            </w:r>
          </w:p>
        </w:tc>
        <w:tc>
          <w:tcPr>
            <w:tcW w:w="2059"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2987" w:type="dxa"/>
            <w:tcBorders>
              <w:left w:val="single" w:sz="1" w:space="0" w:color="000000"/>
              <w:bottom w:val="single" w:sz="1" w:space="0" w:color="000000"/>
            </w:tcBorders>
          </w:tcPr>
          <w:p w:rsidR="00C35CE4" w:rsidRDefault="00C35CE4" w:rsidP="002B5E8C">
            <w:pPr>
              <w:pStyle w:val="a8"/>
              <w:snapToGrid w:val="0"/>
              <w:jc w:val="center"/>
            </w:pPr>
            <w:r>
              <w:t>Беседа  с практическими заданиями.</w:t>
            </w:r>
          </w:p>
        </w:tc>
        <w:tc>
          <w:tcPr>
            <w:tcW w:w="2727" w:type="dxa"/>
            <w:tcBorders>
              <w:left w:val="single" w:sz="1" w:space="0" w:color="000000"/>
              <w:bottom w:val="single" w:sz="1" w:space="0" w:color="000000"/>
            </w:tcBorders>
          </w:tcPr>
          <w:p w:rsidR="00C35CE4" w:rsidRDefault="00C35CE4" w:rsidP="002B5E8C">
            <w:pPr>
              <w:pStyle w:val="a5"/>
              <w:snapToGrid w:val="0"/>
            </w:pPr>
            <w:r>
              <w:t>физическая карта полушарий, медиафайлы,4,31</w:t>
            </w:r>
          </w:p>
        </w:tc>
        <w:tc>
          <w:tcPr>
            <w:tcW w:w="804" w:type="dxa"/>
            <w:tcBorders>
              <w:left w:val="single" w:sz="1" w:space="0" w:color="000000"/>
              <w:bottom w:val="single" w:sz="1" w:space="0" w:color="000000"/>
            </w:tcBorders>
          </w:tcPr>
          <w:p w:rsidR="00C35CE4" w:rsidRDefault="00C35CE4" w:rsidP="002B5E8C">
            <w:pPr>
              <w:pStyle w:val="a5"/>
              <w:snapToGrid w:val="0"/>
            </w:pPr>
            <w:r>
              <w:t>10.02</w:t>
            </w:r>
          </w:p>
        </w:tc>
        <w:tc>
          <w:tcPr>
            <w:tcW w:w="1052"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41</w:t>
            </w:r>
          </w:p>
        </w:tc>
        <w:tc>
          <w:tcPr>
            <w:tcW w:w="4513" w:type="dxa"/>
            <w:tcBorders>
              <w:left w:val="single" w:sz="1" w:space="0" w:color="000000"/>
              <w:bottom w:val="single" w:sz="1" w:space="0" w:color="000000"/>
            </w:tcBorders>
          </w:tcPr>
          <w:p w:rsidR="00C35CE4" w:rsidRDefault="00C35CE4" w:rsidP="002B5E8C">
            <w:pPr>
              <w:pStyle w:val="a5"/>
              <w:snapToGrid w:val="0"/>
            </w:pPr>
            <w:r>
              <w:t xml:space="preserve">Государства Мексика, Куба. </w:t>
            </w:r>
          </w:p>
          <w:p w:rsidR="00C35CE4" w:rsidRDefault="00C35CE4" w:rsidP="002B5E8C">
            <w:pPr>
              <w:pStyle w:val="a5"/>
            </w:pPr>
          </w:p>
          <w:p w:rsidR="00C35CE4" w:rsidRDefault="00C35CE4" w:rsidP="002B5E8C">
            <w:pPr>
              <w:pStyle w:val="a5"/>
            </w:pPr>
          </w:p>
        </w:tc>
        <w:tc>
          <w:tcPr>
            <w:tcW w:w="2059"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2987" w:type="dxa"/>
            <w:tcBorders>
              <w:left w:val="single" w:sz="1" w:space="0" w:color="000000"/>
              <w:bottom w:val="single" w:sz="1" w:space="0" w:color="000000"/>
            </w:tcBorders>
          </w:tcPr>
          <w:p w:rsidR="00C35CE4" w:rsidRDefault="00C35CE4" w:rsidP="002B5E8C">
            <w:pPr>
              <w:pStyle w:val="a5"/>
              <w:snapToGrid w:val="0"/>
            </w:pPr>
            <w:r>
              <w:t>Практическая работа</w:t>
            </w:r>
          </w:p>
          <w:p w:rsidR="00C35CE4" w:rsidRDefault="00C35CE4" w:rsidP="002B5E8C">
            <w:pPr>
              <w:pStyle w:val="a5"/>
            </w:pPr>
            <w:r>
              <w:t>Нанесение изученных государств и их столиц на контурной карте пр. р.</w:t>
            </w:r>
          </w:p>
        </w:tc>
        <w:tc>
          <w:tcPr>
            <w:tcW w:w="2727" w:type="dxa"/>
            <w:tcBorders>
              <w:left w:val="single" w:sz="1" w:space="0" w:color="000000"/>
              <w:bottom w:val="single" w:sz="1" w:space="0" w:color="000000"/>
            </w:tcBorders>
          </w:tcPr>
          <w:p w:rsidR="00C35CE4" w:rsidRDefault="00C35CE4" w:rsidP="002B5E8C">
            <w:pPr>
              <w:pStyle w:val="a5"/>
              <w:snapToGrid w:val="0"/>
            </w:pPr>
            <w:r>
              <w:t>физическая карта полушарий, медиафайлы,4,,9</w:t>
            </w:r>
          </w:p>
        </w:tc>
        <w:tc>
          <w:tcPr>
            <w:tcW w:w="804" w:type="dxa"/>
            <w:tcBorders>
              <w:left w:val="single" w:sz="1" w:space="0" w:color="000000"/>
              <w:bottom w:val="single" w:sz="1" w:space="0" w:color="000000"/>
            </w:tcBorders>
          </w:tcPr>
          <w:p w:rsidR="00C35CE4" w:rsidRDefault="00C35CE4" w:rsidP="002B5E8C">
            <w:pPr>
              <w:pStyle w:val="a5"/>
              <w:snapToGrid w:val="0"/>
            </w:pPr>
            <w:r>
              <w:t>13.02</w:t>
            </w:r>
          </w:p>
        </w:tc>
        <w:tc>
          <w:tcPr>
            <w:tcW w:w="1052"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rPr>
          <w:trHeight w:val="927"/>
        </w:trPr>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lastRenderedPageBreak/>
              <w:t>42</w:t>
            </w:r>
          </w:p>
        </w:tc>
        <w:tc>
          <w:tcPr>
            <w:tcW w:w="4513" w:type="dxa"/>
            <w:tcBorders>
              <w:left w:val="single" w:sz="1" w:space="0" w:color="000000"/>
              <w:bottom w:val="single" w:sz="1" w:space="0" w:color="000000"/>
            </w:tcBorders>
          </w:tcPr>
          <w:p w:rsidR="00C35CE4" w:rsidRDefault="00C35CE4" w:rsidP="002B5E8C">
            <w:pPr>
              <w:pStyle w:val="a5"/>
              <w:snapToGrid w:val="0"/>
            </w:pPr>
            <w:r>
              <w:t>Урок-повторение  по теме: «Северная Америка».</w:t>
            </w:r>
          </w:p>
          <w:p w:rsidR="00C35CE4" w:rsidRDefault="00C35CE4" w:rsidP="002B5E8C">
            <w:pPr>
              <w:pStyle w:val="a5"/>
            </w:pPr>
          </w:p>
        </w:tc>
        <w:tc>
          <w:tcPr>
            <w:tcW w:w="2059" w:type="dxa"/>
            <w:tcBorders>
              <w:left w:val="single" w:sz="1" w:space="0" w:color="000000"/>
              <w:bottom w:val="single" w:sz="1" w:space="0" w:color="000000"/>
            </w:tcBorders>
          </w:tcPr>
          <w:p w:rsidR="00C35CE4" w:rsidRDefault="00C35CE4" w:rsidP="002B5E8C">
            <w:pPr>
              <w:pStyle w:val="a5"/>
              <w:snapToGrid w:val="0"/>
            </w:pPr>
            <w:r>
              <w:t>Контроль и проверка знаний</w:t>
            </w:r>
          </w:p>
        </w:tc>
        <w:tc>
          <w:tcPr>
            <w:tcW w:w="2987" w:type="dxa"/>
            <w:tcBorders>
              <w:left w:val="single" w:sz="1" w:space="0" w:color="000000"/>
              <w:bottom w:val="single" w:sz="1" w:space="0" w:color="000000"/>
            </w:tcBorders>
          </w:tcPr>
          <w:p w:rsidR="00C35CE4" w:rsidRDefault="00C35CE4" w:rsidP="002B5E8C">
            <w:pPr>
              <w:pStyle w:val="a5"/>
              <w:snapToGrid w:val="0"/>
            </w:pPr>
            <w:r>
              <w:t>Проверочная работа</w:t>
            </w:r>
          </w:p>
        </w:tc>
        <w:tc>
          <w:tcPr>
            <w:tcW w:w="2727" w:type="dxa"/>
            <w:tcBorders>
              <w:left w:val="single" w:sz="1" w:space="0" w:color="000000"/>
              <w:bottom w:val="single" w:sz="1" w:space="0" w:color="000000"/>
            </w:tcBorders>
          </w:tcPr>
          <w:p w:rsidR="00C35CE4" w:rsidRDefault="00C35CE4" w:rsidP="002B5E8C">
            <w:pPr>
              <w:pStyle w:val="a5"/>
              <w:snapToGrid w:val="0"/>
            </w:pPr>
            <w:r>
              <w:t>физическая карта полушарий,медиафайлы,дидактические задания по теме.4,9</w:t>
            </w:r>
          </w:p>
        </w:tc>
        <w:tc>
          <w:tcPr>
            <w:tcW w:w="804" w:type="dxa"/>
            <w:tcBorders>
              <w:left w:val="single" w:sz="1" w:space="0" w:color="000000"/>
              <w:bottom w:val="single" w:sz="1" w:space="0" w:color="000000"/>
            </w:tcBorders>
          </w:tcPr>
          <w:p w:rsidR="00C35CE4" w:rsidRDefault="00C35CE4" w:rsidP="002B5E8C">
            <w:pPr>
              <w:pStyle w:val="a5"/>
              <w:snapToGrid w:val="0"/>
            </w:pPr>
            <w:r>
              <w:t>17.02</w:t>
            </w:r>
          </w:p>
        </w:tc>
        <w:tc>
          <w:tcPr>
            <w:tcW w:w="1052"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43</w:t>
            </w:r>
          </w:p>
        </w:tc>
        <w:tc>
          <w:tcPr>
            <w:tcW w:w="4513" w:type="dxa"/>
            <w:tcBorders>
              <w:left w:val="single" w:sz="1" w:space="0" w:color="000000"/>
              <w:bottom w:val="single" w:sz="1" w:space="0" w:color="000000"/>
            </w:tcBorders>
          </w:tcPr>
          <w:p w:rsidR="00C35CE4" w:rsidRDefault="00C35CE4" w:rsidP="002B5E8C">
            <w:pPr>
              <w:pStyle w:val="a5"/>
              <w:snapToGrid w:val="0"/>
            </w:pPr>
            <w:r>
              <w:t xml:space="preserve">Южная Америка .Географическое положение, очертания берегов. </w:t>
            </w:r>
          </w:p>
          <w:p w:rsidR="00C35CE4" w:rsidRDefault="00C35CE4" w:rsidP="002B5E8C">
            <w:pPr>
              <w:pStyle w:val="a5"/>
            </w:pPr>
          </w:p>
        </w:tc>
        <w:tc>
          <w:tcPr>
            <w:tcW w:w="2059" w:type="dxa"/>
            <w:tcBorders>
              <w:left w:val="single" w:sz="1" w:space="0" w:color="000000"/>
              <w:bottom w:val="single" w:sz="1" w:space="0" w:color="000000"/>
            </w:tcBorders>
          </w:tcPr>
          <w:p w:rsidR="00C35CE4" w:rsidRDefault="00C35CE4" w:rsidP="002B5E8C">
            <w:pPr>
              <w:pStyle w:val="a5"/>
              <w:snapToGrid w:val="0"/>
            </w:pPr>
            <w:r>
              <w:t>Сообщение новых знаний</w:t>
            </w:r>
          </w:p>
        </w:tc>
        <w:tc>
          <w:tcPr>
            <w:tcW w:w="2987" w:type="dxa"/>
            <w:tcBorders>
              <w:left w:val="single" w:sz="1" w:space="0" w:color="000000"/>
              <w:bottom w:val="single" w:sz="1" w:space="0" w:color="000000"/>
            </w:tcBorders>
          </w:tcPr>
          <w:p w:rsidR="00C35CE4" w:rsidRDefault="00C35CE4" w:rsidP="002B5E8C">
            <w:pPr>
              <w:pStyle w:val="a5"/>
              <w:snapToGrid w:val="0"/>
            </w:pPr>
            <w:r>
              <w:t>Практическая работа</w:t>
            </w:r>
          </w:p>
          <w:p w:rsidR="00C35CE4" w:rsidRDefault="00C35CE4" w:rsidP="002B5E8C">
            <w:pPr>
              <w:pStyle w:val="a5"/>
            </w:pPr>
            <w:r>
              <w:t xml:space="preserve">Обозначение на контурной карте: остров Огненная Земля, Панамский канал. </w:t>
            </w:r>
          </w:p>
        </w:tc>
        <w:tc>
          <w:tcPr>
            <w:tcW w:w="2727" w:type="dxa"/>
            <w:tcBorders>
              <w:left w:val="single" w:sz="1" w:space="0" w:color="000000"/>
              <w:bottom w:val="single" w:sz="1" w:space="0" w:color="000000"/>
            </w:tcBorders>
          </w:tcPr>
          <w:p w:rsidR="00C35CE4" w:rsidRDefault="00C35CE4" w:rsidP="002B5E8C">
            <w:pPr>
              <w:pStyle w:val="a5"/>
              <w:snapToGrid w:val="0"/>
            </w:pPr>
            <w:r>
              <w:t xml:space="preserve">физическая карта полушарий, медиафайлы4,13 </w:t>
            </w:r>
          </w:p>
        </w:tc>
        <w:tc>
          <w:tcPr>
            <w:tcW w:w="804" w:type="dxa"/>
            <w:tcBorders>
              <w:left w:val="single" w:sz="1" w:space="0" w:color="000000"/>
              <w:bottom w:val="single" w:sz="1" w:space="0" w:color="000000"/>
            </w:tcBorders>
          </w:tcPr>
          <w:p w:rsidR="00C35CE4" w:rsidRDefault="00C35CE4" w:rsidP="002B5E8C">
            <w:pPr>
              <w:pStyle w:val="a5"/>
              <w:snapToGrid w:val="0"/>
            </w:pPr>
            <w:r>
              <w:t>20.02</w:t>
            </w:r>
          </w:p>
        </w:tc>
        <w:tc>
          <w:tcPr>
            <w:tcW w:w="1052"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44</w:t>
            </w:r>
          </w:p>
        </w:tc>
        <w:tc>
          <w:tcPr>
            <w:tcW w:w="4513" w:type="dxa"/>
            <w:tcBorders>
              <w:left w:val="single" w:sz="1" w:space="0" w:color="000000"/>
              <w:bottom w:val="single" w:sz="1" w:space="0" w:color="000000"/>
            </w:tcBorders>
          </w:tcPr>
          <w:p w:rsidR="00C35CE4" w:rsidRDefault="00C35CE4" w:rsidP="002B5E8C">
            <w:pPr>
              <w:pStyle w:val="a5"/>
              <w:snapToGrid w:val="0"/>
            </w:pPr>
            <w:r>
              <w:t>Природные условия, рельеф, климат Южной Америки.</w:t>
            </w:r>
          </w:p>
        </w:tc>
        <w:tc>
          <w:tcPr>
            <w:tcW w:w="2059"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2987" w:type="dxa"/>
            <w:tcBorders>
              <w:left w:val="single" w:sz="1" w:space="0" w:color="000000"/>
              <w:bottom w:val="single" w:sz="1" w:space="0" w:color="000000"/>
            </w:tcBorders>
          </w:tcPr>
          <w:p w:rsidR="00C35CE4" w:rsidRDefault="00C35CE4" w:rsidP="002B5E8C">
            <w:pPr>
              <w:pStyle w:val="a5"/>
              <w:snapToGrid w:val="0"/>
            </w:pPr>
            <w:r>
              <w:t>Рассказ -описание  с демонстрацией видеофильма.</w:t>
            </w:r>
          </w:p>
        </w:tc>
        <w:tc>
          <w:tcPr>
            <w:tcW w:w="2727" w:type="dxa"/>
            <w:tcBorders>
              <w:left w:val="single" w:sz="1" w:space="0" w:color="000000"/>
              <w:bottom w:val="single" w:sz="1" w:space="0" w:color="000000"/>
            </w:tcBorders>
          </w:tcPr>
          <w:p w:rsidR="00C35CE4" w:rsidRDefault="00C35CE4" w:rsidP="002B5E8C">
            <w:pPr>
              <w:pStyle w:val="a5"/>
              <w:snapToGrid w:val="0"/>
            </w:pPr>
            <w:r>
              <w:t>Глобус, физическая карта полушарий,видеофильм «Южная Америка»4,16</w:t>
            </w:r>
          </w:p>
          <w:p w:rsidR="00C35CE4" w:rsidRDefault="00C35CE4" w:rsidP="002B5E8C">
            <w:pPr>
              <w:pStyle w:val="a5"/>
            </w:pPr>
          </w:p>
        </w:tc>
        <w:tc>
          <w:tcPr>
            <w:tcW w:w="804" w:type="dxa"/>
            <w:tcBorders>
              <w:left w:val="single" w:sz="1" w:space="0" w:color="000000"/>
              <w:bottom w:val="single" w:sz="1" w:space="0" w:color="000000"/>
            </w:tcBorders>
          </w:tcPr>
          <w:p w:rsidR="00C35CE4" w:rsidRDefault="00C35CE4" w:rsidP="002B5E8C">
            <w:pPr>
              <w:pStyle w:val="a5"/>
              <w:snapToGrid w:val="0"/>
            </w:pPr>
            <w:r>
              <w:t>24.02</w:t>
            </w:r>
          </w:p>
        </w:tc>
        <w:tc>
          <w:tcPr>
            <w:tcW w:w="1052"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45</w:t>
            </w:r>
          </w:p>
        </w:tc>
        <w:tc>
          <w:tcPr>
            <w:tcW w:w="4513" w:type="dxa"/>
            <w:tcBorders>
              <w:left w:val="single" w:sz="1" w:space="0" w:color="000000"/>
              <w:bottom w:val="single" w:sz="1" w:space="0" w:color="000000"/>
            </w:tcBorders>
          </w:tcPr>
          <w:p w:rsidR="00C35CE4" w:rsidRDefault="00C35CE4" w:rsidP="002B5E8C">
            <w:pPr>
              <w:pStyle w:val="a5"/>
              <w:snapToGrid w:val="0"/>
            </w:pPr>
            <w:r>
              <w:t>Реки и озера Южной Америки.</w:t>
            </w:r>
          </w:p>
        </w:tc>
        <w:tc>
          <w:tcPr>
            <w:tcW w:w="2059"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2987" w:type="dxa"/>
            <w:tcBorders>
              <w:left w:val="single" w:sz="1" w:space="0" w:color="000000"/>
              <w:bottom w:val="single" w:sz="1" w:space="0" w:color="000000"/>
            </w:tcBorders>
          </w:tcPr>
          <w:p w:rsidR="00C35CE4" w:rsidRDefault="00C35CE4" w:rsidP="002B5E8C">
            <w:pPr>
              <w:pStyle w:val="a5"/>
              <w:snapToGrid w:val="0"/>
            </w:pPr>
            <w:r>
              <w:t>Практическая работа</w:t>
            </w:r>
          </w:p>
          <w:p w:rsidR="00C35CE4" w:rsidRDefault="00C35CE4" w:rsidP="002B5E8C">
            <w:pPr>
              <w:pStyle w:val="a5"/>
            </w:pPr>
            <w:r>
              <w:t>Обозначение на контурной карте: Амазонская равнина, горы Анды, река Амазонка, озеро Титикака, Магелланов пролив.</w:t>
            </w:r>
          </w:p>
        </w:tc>
        <w:tc>
          <w:tcPr>
            <w:tcW w:w="2727" w:type="dxa"/>
            <w:tcBorders>
              <w:left w:val="single" w:sz="1" w:space="0" w:color="000000"/>
              <w:bottom w:val="single" w:sz="1" w:space="0" w:color="000000"/>
            </w:tcBorders>
          </w:tcPr>
          <w:p w:rsidR="00C35CE4" w:rsidRDefault="00C35CE4" w:rsidP="002B5E8C">
            <w:pPr>
              <w:pStyle w:val="a5"/>
              <w:snapToGrid w:val="0"/>
            </w:pPr>
            <w:r>
              <w:t>Глобус, физическая карта полушарий,иллюстр. материка,контурные карты</w:t>
            </w:r>
          </w:p>
          <w:p w:rsidR="00C35CE4" w:rsidRDefault="00C35CE4" w:rsidP="002B5E8C">
            <w:pPr>
              <w:pStyle w:val="a5"/>
            </w:pPr>
            <w:r>
              <w:t>4,9</w:t>
            </w:r>
          </w:p>
        </w:tc>
        <w:tc>
          <w:tcPr>
            <w:tcW w:w="804" w:type="dxa"/>
            <w:tcBorders>
              <w:left w:val="single" w:sz="1" w:space="0" w:color="000000"/>
              <w:bottom w:val="single" w:sz="1" w:space="0" w:color="000000"/>
            </w:tcBorders>
          </w:tcPr>
          <w:p w:rsidR="00C35CE4" w:rsidRDefault="00C35CE4" w:rsidP="002B5E8C">
            <w:pPr>
              <w:pStyle w:val="a5"/>
              <w:snapToGrid w:val="0"/>
            </w:pPr>
            <w:r>
              <w:t>27.02</w:t>
            </w:r>
          </w:p>
        </w:tc>
        <w:tc>
          <w:tcPr>
            <w:tcW w:w="1052"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rPr>
          <w:trHeight w:val="1194"/>
        </w:trPr>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46</w:t>
            </w:r>
          </w:p>
        </w:tc>
        <w:tc>
          <w:tcPr>
            <w:tcW w:w="4513" w:type="dxa"/>
            <w:tcBorders>
              <w:left w:val="single" w:sz="1" w:space="0" w:color="000000"/>
              <w:bottom w:val="single" w:sz="1" w:space="0" w:color="000000"/>
            </w:tcBorders>
          </w:tcPr>
          <w:p w:rsidR="00C35CE4" w:rsidRDefault="00C35CE4" w:rsidP="002B5E8C">
            <w:pPr>
              <w:pStyle w:val="a5"/>
              <w:snapToGrid w:val="0"/>
            </w:pPr>
            <w:r>
              <w:t>Растительный мир тропических лесов  Южной Америки.</w:t>
            </w:r>
          </w:p>
          <w:p w:rsidR="00C35CE4" w:rsidRDefault="00C35CE4" w:rsidP="002B5E8C">
            <w:pPr>
              <w:pStyle w:val="a5"/>
            </w:pPr>
          </w:p>
        </w:tc>
        <w:tc>
          <w:tcPr>
            <w:tcW w:w="2059"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2987" w:type="dxa"/>
            <w:tcBorders>
              <w:left w:val="single" w:sz="1" w:space="0" w:color="000000"/>
              <w:bottom w:val="single" w:sz="1" w:space="0" w:color="000000"/>
            </w:tcBorders>
          </w:tcPr>
          <w:p w:rsidR="00C35CE4" w:rsidRDefault="00C35CE4" w:rsidP="002B5E8C">
            <w:pPr>
              <w:pStyle w:val="a5"/>
              <w:snapToGrid w:val="0"/>
            </w:pPr>
            <w:r>
              <w:t xml:space="preserve"> Практическая работа</w:t>
            </w:r>
          </w:p>
          <w:p w:rsidR="00C35CE4" w:rsidRDefault="00C35CE4" w:rsidP="002B5E8C">
            <w:pPr>
              <w:pStyle w:val="a5"/>
            </w:pPr>
            <w:r>
              <w:t xml:space="preserve">Запись названий и зарисовки в тетрадях типичных растений. </w:t>
            </w:r>
          </w:p>
        </w:tc>
        <w:tc>
          <w:tcPr>
            <w:tcW w:w="2727" w:type="dxa"/>
            <w:tcBorders>
              <w:left w:val="single" w:sz="1" w:space="0" w:color="000000"/>
              <w:bottom w:val="single" w:sz="1" w:space="0" w:color="000000"/>
            </w:tcBorders>
          </w:tcPr>
          <w:p w:rsidR="00C35CE4" w:rsidRDefault="00C35CE4" w:rsidP="002B5E8C">
            <w:pPr>
              <w:pStyle w:val="a5"/>
              <w:snapToGrid w:val="0"/>
            </w:pPr>
            <w:r>
              <w:t>Глобус, физическая карта полушарий,иллюстр.растений материка 4,32</w:t>
            </w:r>
          </w:p>
        </w:tc>
        <w:tc>
          <w:tcPr>
            <w:tcW w:w="804" w:type="dxa"/>
            <w:tcBorders>
              <w:left w:val="single" w:sz="1" w:space="0" w:color="000000"/>
              <w:bottom w:val="single" w:sz="1" w:space="0" w:color="000000"/>
            </w:tcBorders>
          </w:tcPr>
          <w:p w:rsidR="00C35CE4" w:rsidRDefault="00C35CE4" w:rsidP="002B5E8C">
            <w:pPr>
              <w:pStyle w:val="a5"/>
              <w:snapToGrid w:val="0"/>
            </w:pPr>
            <w:r>
              <w:t>2.03</w:t>
            </w:r>
          </w:p>
        </w:tc>
        <w:tc>
          <w:tcPr>
            <w:tcW w:w="1052"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47</w:t>
            </w:r>
          </w:p>
        </w:tc>
        <w:tc>
          <w:tcPr>
            <w:tcW w:w="4513" w:type="dxa"/>
            <w:tcBorders>
              <w:left w:val="single" w:sz="1" w:space="0" w:color="000000"/>
              <w:bottom w:val="single" w:sz="1" w:space="0" w:color="000000"/>
            </w:tcBorders>
          </w:tcPr>
          <w:p w:rsidR="00C35CE4" w:rsidRDefault="00C35CE4" w:rsidP="002B5E8C">
            <w:pPr>
              <w:pStyle w:val="a5"/>
              <w:snapToGrid w:val="0"/>
            </w:pPr>
            <w:r>
              <w:t>Животный мир тропических лесов  Южной Америки.</w:t>
            </w:r>
          </w:p>
        </w:tc>
        <w:tc>
          <w:tcPr>
            <w:tcW w:w="2059"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2987" w:type="dxa"/>
            <w:tcBorders>
              <w:left w:val="single" w:sz="1" w:space="0" w:color="000000"/>
              <w:bottom w:val="single" w:sz="1" w:space="0" w:color="000000"/>
            </w:tcBorders>
          </w:tcPr>
          <w:p w:rsidR="00C35CE4" w:rsidRDefault="00C35CE4" w:rsidP="002B5E8C">
            <w:pPr>
              <w:pStyle w:val="a5"/>
              <w:snapToGrid w:val="0"/>
            </w:pPr>
            <w:r>
              <w:t xml:space="preserve"> Практическая работа</w:t>
            </w:r>
          </w:p>
          <w:p w:rsidR="00C35CE4" w:rsidRDefault="00C35CE4" w:rsidP="002B5E8C">
            <w:pPr>
              <w:pStyle w:val="a5"/>
            </w:pPr>
            <w:r>
              <w:t>Запись названий и зарисовки в тетрадях типичных животных.</w:t>
            </w:r>
          </w:p>
        </w:tc>
        <w:tc>
          <w:tcPr>
            <w:tcW w:w="2727" w:type="dxa"/>
            <w:tcBorders>
              <w:left w:val="single" w:sz="1" w:space="0" w:color="000000"/>
              <w:bottom w:val="single" w:sz="1" w:space="0" w:color="000000"/>
            </w:tcBorders>
          </w:tcPr>
          <w:p w:rsidR="00C35CE4" w:rsidRDefault="00C35CE4" w:rsidP="002B5E8C">
            <w:pPr>
              <w:pStyle w:val="a5"/>
              <w:snapToGrid w:val="0"/>
            </w:pPr>
            <w:r>
              <w:t>Глобус, физическая карта полушарий,иллюстр.животных материка</w:t>
            </w:r>
          </w:p>
          <w:p w:rsidR="00C35CE4" w:rsidRDefault="00C35CE4" w:rsidP="002B5E8C">
            <w:pPr>
              <w:pStyle w:val="a5"/>
            </w:pPr>
            <w:r>
              <w:t>4,32</w:t>
            </w:r>
          </w:p>
        </w:tc>
        <w:tc>
          <w:tcPr>
            <w:tcW w:w="804" w:type="dxa"/>
            <w:tcBorders>
              <w:left w:val="single" w:sz="1" w:space="0" w:color="000000"/>
              <w:bottom w:val="single" w:sz="1" w:space="0" w:color="000000"/>
            </w:tcBorders>
          </w:tcPr>
          <w:p w:rsidR="00C35CE4" w:rsidRDefault="00C35CE4" w:rsidP="002B5E8C">
            <w:pPr>
              <w:pStyle w:val="a5"/>
              <w:snapToGrid w:val="0"/>
            </w:pPr>
            <w:r>
              <w:t>5.03</w:t>
            </w:r>
          </w:p>
        </w:tc>
        <w:tc>
          <w:tcPr>
            <w:tcW w:w="1052"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48</w:t>
            </w:r>
          </w:p>
        </w:tc>
        <w:tc>
          <w:tcPr>
            <w:tcW w:w="4513" w:type="dxa"/>
            <w:tcBorders>
              <w:left w:val="single" w:sz="1" w:space="0" w:color="000000"/>
              <w:bottom w:val="single" w:sz="1" w:space="0" w:color="000000"/>
            </w:tcBorders>
          </w:tcPr>
          <w:p w:rsidR="00C35CE4" w:rsidRDefault="00C35CE4" w:rsidP="002B5E8C">
            <w:pPr>
              <w:pStyle w:val="a5"/>
              <w:snapToGrid w:val="0"/>
            </w:pPr>
            <w:r>
              <w:t xml:space="preserve">Растительный мир пустынь, саванн и </w:t>
            </w:r>
            <w:r>
              <w:lastRenderedPageBreak/>
              <w:t>горных районов Южной Америки.</w:t>
            </w:r>
          </w:p>
        </w:tc>
        <w:tc>
          <w:tcPr>
            <w:tcW w:w="2059" w:type="dxa"/>
            <w:tcBorders>
              <w:left w:val="single" w:sz="1" w:space="0" w:color="000000"/>
              <w:bottom w:val="single" w:sz="1" w:space="0" w:color="000000"/>
            </w:tcBorders>
          </w:tcPr>
          <w:p w:rsidR="00C35CE4" w:rsidRDefault="00C35CE4" w:rsidP="002B5E8C">
            <w:pPr>
              <w:pStyle w:val="a5"/>
              <w:snapToGrid w:val="0"/>
            </w:pPr>
            <w:r>
              <w:lastRenderedPageBreak/>
              <w:t>комбинированный</w:t>
            </w:r>
          </w:p>
        </w:tc>
        <w:tc>
          <w:tcPr>
            <w:tcW w:w="2987" w:type="dxa"/>
            <w:tcBorders>
              <w:left w:val="single" w:sz="1" w:space="0" w:color="000000"/>
              <w:bottom w:val="single" w:sz="1" w:space="0" w:color="000000"/>
            </w:tcBorders>
          </w:tcPr>
          <w:p w:rsidR="00C35CE4" w:rsidRDefault="00C35CE4" w:rsidP="002B5E8C">
            <w:pPr>
              <w:pStyle w:val="a5"/>
              <w:snapToGrid w:val="0"/>
            </w:pPr>
            <w:r>
              <w:t>Практическая работа</w:t>
            </w:r>
          </w:p>
          <w:p w:rsidR="00C35CE4" w:rsidRDefault="00C35CE4" w:rsidP="002B5E8C">
            <w:pPr>
              <w:pStyle w:val="a5"/>
            </w:pPr>
            <w:r>
              <w:lastRenderedPageBreak/>
              <w:t xml:space="preserve">Запись названий и зарисовки в тетрадях типичных растений. </w:t>
            </w:r>
          </w:p>
        </w:tc>
        <w:tc>
          <w:tcPr>
            <w:tcW w:w="2727" w:type="dxa"/>
            <w:tcBorders>
              <w:left w:val="single" w:sz="1" w:space="0" w:color="000000"/>
              <w:bottom w:val="single" w:sz="1" w:space="0" w:color="000000"/>
            </w:tcBorders>
          </w:tcPr>
          <w:p w:rsidR="00C35CE4" w:rsidRDefault="00C35CE4" w:rsidP="002B5E8C">
            <w:pPr>
              <w:pStyle w:val="a5"/>
              <w:snapToGrid w:val="0"/>
            </w:pPr>
            <w:r>
              <w:lastRenderedPageBreak/>
              <w:t xml:space="preserve">Глобус, физическая карта </w:t>
            </w:r>
            <w:r>
              <w:lastRenderedPageBreak/>
              <w:t>полушарий,</w:t>
            </w:r>
          </w:p>
          <w:p w:rsidR="00C35CE4" w:rsidRDefault="00C35CE4" w:rsidP="002B5E8C">
            <w:pPr>
              <w:pStyle w:val="a5"/>
            </w:pPr>
            <w:r>
              <w:t>медиафайлы «Растения Южной Америки»4,13</w:t>
            </w:r>
          </w:p>
        </w:tc>
        <w:tc>
          <w:tcPr>
            <w:tcW w:w="804" w:type="dxa"/>
            <w:tcBorders>
              <w:left w:val="single" w:sz="1" w:space="0" w:color="000000"/>
              <w:bottom w:val="single" w:sz="1" w:space="0" w:color="000000"/>
            </w:tcBorders>
          </w:tcPr>
          <w:p w:rsidR="00C35CE4" w:rsidRDefault="00C35CE4" w:rsidP="002B5E8C">
            <w:pPr>
              <w:pStyle w:val="a5"/>
              <w:snapToGrid w:val="0"/>
            </w:pPr>
            <w:r>
              <w:lastRenderedPageBreak/>
              <w:t>9.03</w:t>
            </w:r>
          </w:p>
        </w:tc>
        <w:tc>
          <w:tcPr>
            <w:tcW w:w="1052"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lastRenderedPageBreak/>
              <w:t>49</w:t>
            </w:r>
          </w:p>
        </w:tc>
        <w:tc>
          <w:tcPr>
            <w:tcW w:w="4513" w:type="dxa"/>
            <w:tcBorders>
              <w:left w:val="single" w:sz="1" w:space="0" w:color="000000"/>
              <w:bottom w:val="single" w:sz="1" w:space="0" w:color="000000"/>
            </w:tcBorders>
          </w:tcPr>
          <w:p w:rsidR="00C35CE4" w:rsidRDefault="00C35CE4" w:rsidP="002B5E8C">
            <w:pPr>
              <w:pStyle w:val="a5"/>
              <w:snapToGrid w:val="0"/>
            </w:pPr>
            <w:r>
              <w:t>Животный мир саванн, гор Южной Америки.</w:t>
            </w:r>
          </w:p>
        </w:tc>
        <w:tc>
          <w:tcPr>
            <w:tcW w:w="2059"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2987" w:type="dxa"/>
            <w:tcBorders>
              <w:left w:val="single" w:sz="1" w:space="0" w:color="000000"/>
              <w:bottom w:val="single" w:sz="1" w:space="0" w:color="000000"/>
            </w:tcBorders>
          </w:tcPr>
          <w:p w:rsidR="00C35CE4" w:rsidRDefault="00C35CE4" w:rsidP="002B5E8C">
            <w:pPr>
              <w:pStyle w:val="a5"/>
              <w:snapToGrid w:val="0"/>
            </w:pPr>
            <w:r>
              <w:t xml:space="preserve"> Практическая работа</w:t>
            </w:r>
          </w:p>
          <w:p w:rsidR="00C35CE4" w:rsidRDefault="00C35CE4" w:rsidP="002B5E8C">
            <w:pPr>
              <w:pStyle w:val="a5"/>
            </w:pPr>
            <w:r>
              <w:t>Запись названий и зарисовки в тетрадях типичных животных.</w:t>
            </w:r>
          </w:p>
        </w:tc>
        <w:tc>
          <w:tcPr>
            <w:tcW w:w="2727" w:type="dxa"/>
            <w:tcBorders>
              <w:left w:val="single" w:sz="1" w:space="0" w:color="000000"/>
              <w:bottom w:val="single" w:sz="1" w:space="0" w:color="000000"/>
            </w:tcBorders>
          </w:tcPr>
          <w:p w:rsidR="00C35CE4" w:rsidRDefault="00C35CE4" w:rsidP="002B5E8C">
            <w:pPr>
              <w:pStyle w:val="a5"/>
              <w:snapToGrid w:val="0"/>
            </w:pPr>
            <w:r>
              <w:t>Глобус, физическая карта полушарий,</w:t>
            </w:r>
          </w:p>
          <w:p w:rsidR="00C35CE4" w:rsidRDefault="00C35CE4" w:rsidP="002B5E8C">
            <w:pPr>
              <w:pStyle w:val="a5"/>
            </w:pPr>
            <w:r>
              <w:t>иллюстр.растений и животных, дидактические задания4,27,33</w:t>
            </w:r>
          </w:p>
        </w:tc>
        <w:tc>
          <w:tcPr>
            <w:tcW w:w="804" w:type="dxa"/>
            <w:tcBorders>
              <w:left w:val="single" w:sz="1" w:space="0" w:color="000000"/>
              <w:bottom w:val="single" w:sz="1" w:space="0" w:color="000000"/>
            </w:tcBorders>
          </w:tcPr>
          <w:p w:rsidR="00C35CE4" w:rsidRDefault="00C35CE4" w:rsidP="002B5E8C">
            <w:pPr>
              <w:pStyle w:val="a5"/>
              <w:snapToGrid w:val="0"/>
            </w:pPr>
            <w:r>
              <w:t>12.03</w:t>
            </w:r>
          </w:p>
        </w:tc>
        <w:tc>
          <w:tcPr>
            <w:tcW w:w="1052"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rPr>
          <w:trHeight w:val="1527"/>
        </w:trPr>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50</w:t>
            </w:r>
          </w:p>
        </w:tc>
        <w:tc>
          <w:tcPr>
            <w:tcW w:w="4513" w:type="dxa"/>
            <w:tcBorders>
              <w:left w:val="single" w:sz="1" w:space="0" w:color="000000"/>
              <w:bottom w:val="single" w:sz="1" w:space="0" w:color="000000"/>
            </w:tcBorders>
          </w:tcPr>
          <w:p w:rsidR="00C35CE4" w:rsidRDefault="00C35CE4" w:rsidP="002B5E8C">
            <w:pPr>
              <w:pStyle w:val="a5"/>
              <w:snapToGrid w:val="0"/>
            </w:pPr>
            <w:r>
              <w:t>Население (коренное и пришлое) Южной Америки.Крупные государства , их столицы.</w:t>
            </w:r>
          </w:p>
        </w:tc>
        <w:tc>
          <w:tcPr>
            <w:tcW w:w="2059"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2987" w:type="dxa"/>
            <w:tcBorders>
              <w:left w:val="single" w:sz="1" w:space="0" w:color="000000"/>
              <w:bottom w:val="single" w:sz="1" w:space="0" w:color="000000"/>
            </w:tcBorders>
          </w:tcPr>
          <w:p w:rsidR="00C35CE4" w:rsidRDefault="00C35CE4" w:rsidP="002B5E8C">
            <w:pPr>
              <w:pStyle w:val="a5"/>
              <w:snapToGrid w:val="0"/>
            </w:pPr>
            <w:r>
              <w:t>Практическая работа</w:t>
            </w:r>
          </w:p>
          <w:p w:rsidR="00C35CE4" w:rsidRDefault="00C35CE4" w:rsidP="002B5E8C">
            <w:pPr>
              <w:pStyle w:val="a5"/>
            </w:pPr>
            <w:r>
              <w:t>Нанесение на контурной карте изученных государств и их столиц.</w:t>
            </w:r>
          </w:p>
          <w:p w:rsidR="00C35CE4" w:rsidRDefault="00C35CE4" w:rsidP="002B5E8C">
            <w:pPr>
              <w:pStyle w:val="a5"/>
            </w:pPr>
          </w:p>
        </w:tc>
        <w:tc>
          <w:tcPr>
            <w:tcW w:w="2727" w:type="dxa"/>
            <w:tcBorders>
              <w:left w:val="single" w:sz="1" w:space="0" w:color="000000"/>
              <w:bottom w:val="single" w:sz="1" w:space="0" w:color="000000"/>
            </w:tcBorders>
          </w:tcPr>
          <w:p w:rsidR="00C35CE4" w:rsidRDefault="00C35CE4" w:rsidP="002B5E8C">
            <w:pPr>
              <w:pStyle w:val="a5"/>
              <w:snapToGrid w:val="0"/>
            </w:pPr>
            <w:r>
              <w:t>Глобус, физическая карта полушарий,политическая карта мира иллюстр. городов,</w:t>
            </w:r>
          </w:p>
          <w:p w:rsidR="00C35CE4" w:rsidRDefault="00C35CE4" w:rsidP="002B5E8C">
            <w:pPr>
              <w:pStyle w:val="a5"/>
            </w:pPr>
            <w:r>
              <w:t>4,33</w:t>
            </w:r>
          </w:p>
        </w:tc>
        <w:tc>
          <w:tcPr>
            <w:tcW w:w="804" w:type="dxa"/>
            <w:tcBorders>
              <w:left w:val="single" w:sz="1" w:space="0" w:color="000000"/>
              <w:bottom w:val="single" w:sz="1" w:space="0" w:color="000000"/>
            </w:tcBorders>
          </w:tcPr>
          <w:p w:rsidR="00C35CE4" w:rsidRDefault="00C35CE4" w:rsidP="002B5E8C">
            <w:pPr>
              <w:pStyle w:val="a5"/>
              <w:snapToGrid w:val="0"/>
            </w:pPr>
            <w:r>
              <w:t>16.03</w:t>
            </w:r>
          </w:p>
        </w:tc>
        <w:tc>
          <w:tcPr>
            <w:tcW w:w="1052"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51</w:t>
            </w:r>
          </w:p>
        </w:tc>
        <w:tc>
          <w:tcPr>
            <w:tcW w:w="4513" w:type="dxa"/>
            <w:tcBorders>
              <w:left w:val="single" w:sz="1" w:space="0" w:color="000000"/>
              <w:bottom w:val="single" w:sz="1" w:space="0" w:color="000000"/>
            </w:tcBorders>
          </w:tcPr>
          <w:p w:rsidR="00C35CE4" w:rsidRDefault="00C35CE4" w:rsidP="002B5E8C">
            <w:pPr>
              <w:pStyle w:val="a5"/>
              <w:snapToGrid w:val="0"/>
            </w:pPr>
            <w:r>
              <w:t xml:space="preserve">       Материк-Америка.</w:t>
            </w:r>
          </w:p>
        </w:tc>
        <w:tc>
          <w:tcPr>
            <w:tcW w:w="2059" w:type="dxa"/>
            <w:tcBorders>
              <w:left w:val="single" w:sz="1" w:space="0" w:color="000000"/>
              <w:bottom w:val="single" w:sz="1" w:space="0" w:color="000000"/>
            </w:tcBorders>
          </w:tcPr>
          <w:p w:rsidR="00C35CE4" w:rsidRDefault="00C35CE4" w:rsidP="002B5E8C">
            <w:pPr>
              <w:pStyle w:val="a5"/>
              <w:snapToGrid w:val="0"/>
            </w:pPr>
            <w:r>
              <w:t>Контроль и проверка знаний</w:t>
            </w:r>
          </w:p>
        </w:tc>
        <w:tc>
          <w:tcPr>
            <w:tcW w:w="2987" w:type="dxa"/>
            <w:tcBorders>
              <w:left w:val="single" w:sz="1" w:space="0" w:color="000000"/>
              <w:bottom w:val="single" w:sz="1" w:space="0" w:color="000000"/>
            </w:tcBorders>
          </w:tcPr>
          <w:p w:rsidR="00C35CE4" w:rsidRDefault="00C35CE4" w:rsidP="002B5E8C">
            <w:pPr>
              <w:pStyle w:val="a5"/>
              <w:snapToGrid w:val="0"/>
            </w:pPr>
            <w:r>
              <w:t>Проверочная работа</w:t>
            </w:r>
          </w:p>
        </w:tc>
        <w:tc>
          <w:tcPr>
            <w:tcW w:w="2727" w:type="dxa"/>
            <w:tcBorders>
              <w:left w:val="single" w:sz="1" w:space="0" w:color="000000"/>
              <w:bottom w:val="single" w:sz="1" w:space="0" w:color="000000"/>
            </w:tcBorders>
          </w:tcPr>
          <w:p w:rsidR="00C35CE4" w:rsidRDefault="00C35CE4" w:rsidP="002B5E8C">
            <w:pPr>
              <w:pStyle w:val="a5"/>
              <w:snapToGrid w:val="0"/>
            </w:pPr>
            <w:r>
              <w:t>Задания для проверочной работы</w:t>
            </w:r>
          </w:p>
        </w:tc>
        <w:tc>
          <w:tcPr>
            <w:tcW w:w="804" w:type="dxa"/>
            <w:tcBorders>
              <w:left w:val="single" w:sz="1" w:space="0" w:color="000000"/>
              <w:bottom w:val="single" w:sz="1" w:space="0" w:color="000000"/>
            </w:tcBorders>
          </w:tcPr>
          <w:p w:rsidR="00C35CE4" w:rsidRDefault="00C35CE4" w:rsidP="002B5E8C">
            <w:pPr>
              <w:pStyle w:val="a5"/>
              <w:snapToGrid w:val="0"/>
            </w:pPr>
            <w:r>
              <w:t>19.03</w:t>
            </w:r>
          </w:p>
        </w:tc>
        <w:tc>
          <w:tcPr>
            <w:tcW w:w="1052"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52</w:t>
            </w:r>
          </w:p>
        </w:tc>
        <w:tc>
          <w:tcPr>
            <w:tcW w:w="4513" w:type="dxa"/>
            <w:tcBorders>
              <w:left w:val="single" w:sz="1" w:space="0" w:color="000000"/>
              <w:bottom w:val="single" w:sz="1" w:space="0" w:color="000000"/>
            </w:tcBorders>
          </w:tcPr>
          <w:p w:rsidR="00C35CE4" w:rsidRDefault="00C35CE4" w:rsidP="002B5E8C">
            <w:pPr>
              <w:pStyle w:val="a5"/>
              <w:snapToGrid w:val="0"/>
            </w:pPr>
            <w:r>
              <w:t>Часть света — Америка.</w:t>
            </w:r>
          </w:p>
        </w:tc>
        <w:tc>
          <w:tcPr>
            <w:tcW w:w="2059" w:type="dxa"/>
            <w:tcBorders>
              <w:left w:val="single" w:sz="1" w:space="0" w:color="000000"/>
              <w:bottom w:val="single" w:sz="1" w:space="0" w:color="000000"/>
            </w:tcBorders>
          </w:tcPr>
          <w:p w:rsidR="00C35CE4" w:rsidRDefault="00C35CE4" w:rsidP="002B5E8C">
            <w:pPr>
              <w:pStyle w:val="a5"/>
              <w:snapToGrid w:val="0"/>
            </w:pPr>
            <w:r>
              <w:t xml:space="preserve">Обобщающий урок </w:t>
            </w:r>
          </w:p>
        </w:tc>
        <w:tc>
          <w:tcPr>
            <w:tcW w:w="2987" w:type="dxa"/>
            <w:tcBorders>
              <w:left w:val="single" w:sz="1" w:space="0" w:color="000000"/>
              <w:bottom w:val="single" w:sz="1" w:space="0" w:color="000000"/>
            </w:tcBorders>
          </w:tcPr>
          <w:p w:rsidR="00C35CE4" w:rsidRDefault="00C35CE4" w:rsidP="002B5E8C">
            <w:pPr>
              <w:pStyle w:val="a5"/>
              <w:snapToGrid w:val="0"/>
            </w:pPr>
            <w:r>
              <w:t>Деловая игра</w:t>
            </w:r>
          </w:p>
        </w:tc>
        <w:tc>
          <w:tcPr>
            <w:tcW w:w="2727" w:type="dxa"/>
            <w:tcBorders>
              <w:left w:val="single" w:sz="1" w:space="0" w:color="000000"/>
              <w:bottom w:val="single" w:sz="1" w:space="0" w:color="000000"/>
            </w:tcBorders>
          </w:tcPr>
          <w:p w:rsidR="00C35CE4" w:rsidRDefault="00C35CE4" w:rsidP="002B5E8C">
            <w:pPr>
              <w:pStyle w:val="a5"/>
              <w:snapToGrid w:val="0"/>
            </w:pPr>
            <w:r>
              <w:t>Интерактивные задания для игры,рисунки и творческие работы уч-ся31,33</w:t>
            </w:r>
          </w:p>
        </w:tc>
        <w:tc>
          <w:tcPr>
            <w:tcW w:w="804" w:type="dxa"/>
            <w:tcBorders>
              <w:left w:val="single" w:sz="1" w:space="0" w:color="000000"/>
              <w:bottom w:val="single" w:sz="1" w:space="0" w:color="000000"/>
            </w:tcBorders>
          </w:tcPr>
          <w:p w:rsidR="00C35CE4" w:rsidRDefault="00C35CE4" w:rsidP="002B5E8C">
            <w:pPr>
              <w:pStyle w:val="a5"/>
              <w:snapToGrid w:val="0"/>
            </w:pPr>
            <w:r>
              <w:t>23.03</w:t>
            </w:r>
          </w:p>
        </w:tc>
        <w:tc>
          <w:tcPr>
            <w:tcW w:w="1052"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bl>
    <w:p w:rsidR="00C35CE4" w:rsidRDefault="00C35CE4" w:rsidP="00C35CE4">
      <w:pPr>
        <w:pStyle w:val="a5"/>
      </w:pPr>
    </w:p>
    <w:p w:rsidR="00C35CE4" w:rsidRDefault="00C35CE4" w:rsidP="00C35CE4">
      <w:pPr>
        <w:pStyle w:val="a5"/>
      </w:pPr>
      <w:r>
        <w:t>4 четверть</w:t>
      </w:r>
    </w:p>
    <w:tbl>
      <w:tblPr>
        <w:tblW w:w="0" w:type="auto"/>
        <w:tblInd w:w="55" w:type="dxa"/>
        <w:tblLayout w:type="fixed"/>
        <w:tblCellMar>
          <w:top w:w="55" w:type="dxa"/>
          <w:left w:w="55" w:type="dxa"/>
          <w:bottom w:w="55" w:type="dxa"/>
          <w:right w:w="55" w:type="dxa"/>
        </w:tblCellMar>
        <w:tblLook w:val="0000"/>
      </w:tblPr>
      <w:tblGrid>
        <w:gridCol w:w="818"/>
        <w:gridCol w:w="4487"/>
        <w:gridCol w:w="2045"/>
        <w:gridCol w:w="3177"/>
        <w:gridCol w:w="2428"/>
        <w:gridCol w:w="770"/>
        <w:gridCol w:w="7"/>
        <w:gridCol w:w="834"/>
      </w:tblGrid>
      <w:tr w:rsidR="00C35CE4" w:rsidTr="002B5E8C">
        <w:trPr>
          <w:trHeight w:hRule="exact" w:val="507"/>
        </w:trPr>
        <w:tc>
          <w:tcPr>
            <w:tcW w:w="818" w:type="dxa"/>
            <w:vMerge w:val="restart"/>
            <w:tcBorders>
              <w:top w:val="single" w:sz="1" w:space="0" w:color="000000"/>
              <w:left w:val="single" w:sz="1" w:space="0" w:color="000000"/>
              <w:bottom w:val="single" w:sz="1" w:space="0" w:color="000000"/>
            </w:tcBorders>
          </w:tcPr>
          <w:p w:rsidR="00C35CE4" w:rsidRDefault="00C35CE4" w:rsidP="002B5E8C">
            <w:pPr>
              <w:pStyle w:val="a5"/>
              <w:snapToGrid w:val="0"/>
              <w:rPr>
                <w:b/>
                <w:bCs/>
              </w:rPr>
            </w:pPr>
            <w:r>
              <w:rPr>
                <w:b/>
                <w:bCs/>
              </w:rPr>
              <w:t>№</w:t>
            </w:r>
          </w:p>
        </w:tc>
        <w:tc>
          <w:tcPr>
            <w:tcW w:w="4487" w:type="dxa"/>
            <w:vMerge w:val="restart"/>
            <w:tcBorders>
              <w:top w:val="single" w:sz="1" w:space="0" w:color="000000"/>
              <w:left w:val="single" w:sz="1" w:space="0" w:color="000000"/>
              <w:bottom w:val="single" w:sz="1" w:space="0" w:color="000000"/>
            </w:tcBorders>
          </w:tcPr>
          <w:p w:rsidR="00C35CE4" w:rsidRDefault="00C35CE4" w:rsidP="002B5E8C">
            <w:pPr>
              <w:pStyle w:val="a5"/>
              <w:snapToGrid w:val="0"/>
              <w:rPr>
                <w:b/>
                <w:bCs/>
              </w:rPr>
            </w:pPr>
            <w:r>
              <w:rPr>
                <w:b/>
                <w:bCs/>
              </w:rPr>
              <w:t>Тема урока</w:t>
            </w:r>
          </w:p>
        </w:tc>
        <w:tc>
          <w:tcPr>
            <w:tcW w:w="2045" w:type="dxa"/>
            <w:vMerge w:val="restart"/>
            <w:tcBorders>
              <w:top w:val="single" w:sz="1" w:space="0" w:color="000000"/>
              <w:left w:val="single" w:sz="1" w:space="0" w:color="000000"/>
              <w:bottom w:val="single" w:sz="1" w:space="0" w:color="000000"/>
            </w:tcBorders>
          </w:tcPr>
          <w:p w:rsidR="00C35CE4" w:rsidRDefault="00C35CE4" w:rsidP="002B5E8C">
            <w:pPr>
              <w:pStyle w:val="a5"/>
              <w:snapToGrid w:val="0"/>
              <w:rPr>
                <w:b/>
                <w:bCs/>
              </w:rPr>
            </w:pPr>
            <w:r>
              <w:rPr>
                <w:b/>
                <w:bCs/>
              </w:rPr>
              <w:t xml:space="preserve">Тип урока </w:t>
            </w:r>
          </w:p>
        </w:tc>
        <w:tc>
          <w:tcPr>
            <w:tcW w:w="3177" w:type="dxa"/>
            <w:vMerge w:val="restart"/>
            <w:tcBorders>
              <w:top w:val="single" w:sz="1" w:space="0" w:color="000000"/>
              <w:left w:val="single" w:sz="1" w:space="0" w:color="000000"/>
              <w:bottom w:val="single" w:sz="1" w:space="0" w:color="000000"/>
            </w:tcBorders>
          </w:tcPr>
          <w:p w:rsidR="00C35CE4" w:rsidRDefault="00C35CE4" w:rsidP="002B5E8C">
            <w:pPr>
              <w:pStyle w:val="a5"/>
              <w:snapToGrid w:val="0"/>
              <w:rPr>
                <w:b/>
                <w:bCs/>
              </w:rPr>
            </w:pPr>
            <w:r>
              <w:rPr>
                <w:b/>
                <w:bCs/>
              </w:rPr>
              <w:t>Форма урока</w:t>
            </w:r>
          </w:p>
        </w:tc>
        <w:tc>
          <w:tcPr>
            <w:tcW w:w="2428" w:type="dxa"/>
            <w:vMerge w:val="restart"/>
            <w:tcBorders>
              <w:top w:val="single" w:sz="1" w:space="0" w:color="000000"/>
              <w:left w:val="single" w:sz="1" w:space="0" w:color="000000"/>
              <w:bottom w:val="single" w:sz="1" w:space="0" w:color="000000"/>
            </w:tcBorders>
          </w:tcPr>
          <w:p w:rsidR="00C35CE4" w:rsidRDefault="00C35CE4" w:rsidP="002B5E8C">
            <w:pPr>
              <w:pStyle w:val="a5"/>
              <w:snapToGrid w:val="0"/>
              <w:rPr>
                <w:b/>
                <w:bCs/>
              </w:rPr>
            </w:pPr>
            <w:r>
              <w:rPr>
                <w:b/>
                <w:bCs/>
              </w:rPr>
              <w:t>Информационное обеспечение,средства обучения</w:t>
            </w:r>
          </w:p>
        </w:tc>
        <w:tc>
          <w:tcPr>
            <w:tcW w:w="1611" w:type="dxa"/>
            <w:gridSpan w:val="3"/>
            <w:tcBorders>
              <w:top w:val="single" w:sz="1" w:space="0" w:color="000000"/>
              <w:left w:val="single" w:sz="1" w:space="0" w:color="000000"/>
              <w:bottom w:val="single" w:sz="1" w:space="0" w:color="000000"/>
              <w:right w:val="single" w:sz="1" w:space="0" w:color="000000"/>
            </w:tcBorders>
          </w:tcPr>
          <w:p w:rsidR="00C35CE4" w:rsidRDefault="00C35CE4" w:rsidP="002B5E8C">
            <w:pPr>
              <w:pStyle w:val="a5"/>
              <w:snapToGrid w:val="0"/>
              <w:rPr>
                <w:b/>
                <w:bCs/>
              </w:rPr>
            </w:pPr>
            <w:r>
              <w:rPr>
                <w:b/>
                <w:bCs/>
              </w:rPr>
              <w:t xml:space="preserve">Дата </w:t>
            </w:r>
          </w:p>
        </w:tc>
      </w:tr>
      <w:tr w:rsidR="00C35CE4" w:rsidTr="002B5E8C">
        <w:tc>
          <w:tcPr>
            <w:tcW w:w="818" w:type="dxa"/>
            <w:vMerge/>
            <w:tcBorders>
              <w:top w:val="single" w:sz="1" w:space="0" w:color="000000"/>
              <w:left w:val="single" w:sz="1" w:space="0" w:color="000000"/>
              <w:bottom w:val="single" w:sz="1" w:space="0" w:color="000000"/>
            </w:tcBorders>
          </w:tcPr>
          <w:p w:rsidR="00C35CE4" w:rsidRDefault="00C35CE4" w:rsidP="002B5E8C"/>
        </w:tc>
        <w:tc>
          <w:tcPr>
            <w:tcW w:w="4487" w:type="dxa"/>
            <w:vMerge/>
            <w:tcBorders>
              <w:top w:val="single" w:sz="1" w:space="0" w:color="000000"/>
              <w:left w:val="single" w:sz="1" w:space="0" w:color="000000"/>
              <w:bottom w:val="single" w:sz="1" w:space="0" w:color="000000"/>
            </w:tcBorders>
          </w:tcPr>
          <w:p w:rsidR="00C35CE4" w:rsidRDefault="00C35CE4" w:rsidP="002B5E8C"/>
        </w:tc>
        <w:tc>
          <w:tcPr>
            <w:tcW w:w="2045" w:type="dxa"/>
            <w:vMerge/>
            <w:tcBorders>
              <w:top w:val="single" w:sz="1" w:space="0" w:color="000000"/>
              <w:left w:val="single" w:sz="1" w:space="0" w:color="000000"/>
              <w:bottom w:val="single" w:sz="1" w:space="0" w:color="000000"/>
            </w:tcBorders>
          </w:tcPr>
          <w:p w:rsidR="00C35CE4" w:rsidRDefault="00C35CE4" w:rsidP="002B5E8C"/>
        </w:tc>
        <w:tc>
          <w:tcPr>
            <w:tcW w:w="3177" w:type="dxa"/>
            <w:vMerge/>
            <w:tcBorders>
              <w:top w:val="single" w:sz="1" w:space="0" w:color="000000"/>
              <w:left w:val="single" w:sz="1" w:space="0" w:color="000000"/>
              <w:bottom w:val="single" w:sz="1" w:space="0" w:color="000000"/>
            </w:tcBorders>
          </w:tcPr>
          <w:p w:rsidR="00C35CE4" w:rsidRDefault="00C35CE4" w:rsidP="002B5E8C"/>
        </w:tc>
        <w:tc>
          <w:tcPr>
            <w:tcW w:w="2428" w:type="dxa"/>
            <w:vMerge/>
            <w:tcBorders>
              <w:top w:val="single" w:sz="1" w:space="0" w:color="000000"/>
              <w:left w:val="single" w:sz="1" w:space="0" w:color="000000"/>
              <w:bottom w:val="single" w:sz="1" w:space="0" w:color="000000"/>
            </w:tcBorders>
          </w:tcPr>
          <w:p w:rsidR="00C35CE4" w:rsidRDefault="00C35CE4" w:rsidP="002B5E8C"/>
        </w:tc>
        <w:tc>
          <w:tcPr>
            <w:tcW w:w="777" w:type="dxa"/>
            <w:gridSpan w:val="2"/>
            <w:tcBorders>
              <w:left w:val="single" w:sz="1" w:space="0" w:color="000000"/>
              <w:bottom w:val="single" w:sz="1" w:space="0" w:color="000000"/>
            </w:tcBorders>
          </w:tcPr>
          <w:p w:rsidR="00C35CE4" w:rsidRDefault="00C35CE4" w:rsidP="002B5E8C">
            <w:pPr>
              <w:pStyle w:val="a5"/>
              <w:snapToGrid w:val="0"/>
              <w:rPr>
                <w:b/>
                <w:bCs/>
              </w:rPr>
            </w:pPr>
            <w:r>
              <w:rPr>
                <w:b/>
                <w:bCs/>
              </w:rPr>
              <w:t>по плану</w:t>
            </w:r>
          </w:p>
        </w:tc>
        <w:tc>
          <w:tcPr>
            <w:tcW w:w="834" w:type="dxa"/>
            <w:tcBorders>
              <w:left w:val="single" w:sz="1" w:space="0" w:color="000000"/>
              <w:bottom w:val="single" w:sz="1" w:space="0" w:color="000000"/>
              <w:right w:val="single" w:sz="1" w:space="0" w:color="000000"/>
            </w:tcBorders>
          </w:tcPr>
          <w:p w:rsidR="00C35CE4" w:rsidRDefault="00C35CE4" w:rsidP="002B5E8C">
            <w:pPr>
              <w:pStyle w:val="a5"/>
              <w:snapToGrid w:val="0"/>
              <w:rPr>
                <w:b/>
                <w:bCs/>
              </w:rPr>
            </w:pPr>
            <w:r>
              <w:rPr>
                <w:b/>
                <w:bCs/>
              </w:rPr>
              <w:t>по факту</w:t>
            </w:r>
          </w:p>
        </w:tc>
      </w:tr>
      <w:tr w:rsidR="00C35CE4" w:rsidTr="002B5E8C">
        <w:tc>
          <w:tcPr>
            <w:tcW w:w="818" w:type="dxa"/>
            <w:tcBorders>
              <w:left w:val="single" w:sz="1" w:space="0" w:color="000000"/>
              <w:bottom w:val="single" w:sz="1" w:space="0" w:color="000000"/>
            </w:tcBorders>
          </w:tcPr>
          <w:p w:rsidR="00C35CE4" w:rsidRDefault="00C35CE4" w:rsidP="002B5E8C">
            <w:pPr>
              <w:pStyle w:val="a5"/>
              <w:tabs>
                <w:tab w:val="left" w:pos="720"/>
              </w:tabs>
              <w:snapToGrid w:val="0"/>
              <w:ind w:left="360"/>
            </w:pPr>
            <w:r>
              <w:t>53</w:t>
            </w:r>
          </w:p>
        </w:tc>
        <w:tc>
          <w:tcPr>
            <w:tcW w:w="4487" w:type="dxa"/>
            <w:tcBorders>
              <w:left w:val="single" w:sz="1" w:space="0" w:color="000000"/>
              <w:bottom w:val="single" w:sz="1" w:space="0" w:color="000000"/>
            </w:tcBorders>
          </w:tcPr>
          <w:p w:rsidR="00C35CE4" w:rsidRDefault="00C35CE4" w:rsidP="002B5E8C">
            <w:pPr>
              <w:shd w:val="clear" w:color="auto" w:fill="FFFFFF"/>
              <w:snapToGrid w:val="0"/>
              <w:ind w:left="355"/>
            </w:pPr>
            <w:r>
              <w:t xml:space="preserve">Евразия — величайший материк земного </w:t>
            </w:r>
            <w:r>
              <w:lastRenderedPageBreak/>
              <w:t xml:space="preserve">шара. Географическое положение. Части света: Европа и Азия. </w:t>
            </w:r>
          </w:p>
        </w:tc>
        <w:tc>
          <w:tcPr>
            <w:tcW w:w="2045" w:type="dxa"/>
            <w:tcBorders>
              <w:left w:val="single" w:sz="1" w:space="0" w:color="000000"/>
              <w:bottom w:val="single" w:sz="1" w:space="0" w:color="000000"/>
            </w:tcBorders>
          </w:tcPr>
          <w:p w:rsidR="00C35CE4" w:rsidRDefault="00C35CE4" w:rsidP="002B5E8C">
            <w:pPr>
              <w:pStyle w:val="a5"/>
              <w:snapToGrid w:val="0"/>
            </w:pPr>
            <w:r>
              <w:lastRenderedPageBreak/>
              <w:t xml:space="preserve">Сообщение новых </w:t>
            </w:r>
            <w:r>
              <w:lastRenderedPageBreak/>
              <w:t>знаний</w:t>
            </w:r>
          </w:p>
        </w:tc>
        <w:tc>
          <w:tcPr>
            <w:tcW w:w="3177" w:type="dxa"/>
            <w:tcBorders>
              <w:left w:val="single" w:sz="1" w:space="0" w:color="000000"/>
              <w:bottom w:val="single" w:sz="1" w:space="0" w:color="000000"/>
            </w:tcBorders>
          </w:tcPr>
          <w:p w:rsidR="00C35CE4" w:rsidRDefault="00C35CE4" w:rsidP="002B5E8C">
            <w:pPr>
              <w:shd w:val="clear" w:color="auto" w:fill="FFFFFF"/>
              <w:snapToGrid w:val="0"/>
            </w:pPr>
            <w:r>
              <w:lastRenderedPageBreak/>
              <w:t>Практическая работа</w:t>
            </w:r>
          </w:p>
          <w:p w:rsidR="00C35CE4" w:rsidRDefault="00C35CE4" w:rsidP="002B5E8C">
            <w:pPr>
              <w:shd w:val="clear" w:color="auto" w:fill="FFFFFF"/>
            </w:pPr>
            <w:r>
              <w:lastRenderedPageBreak/>
              <w:t xml:space="preserve"> Проведение на контурной карте условной границы между Европой и Азией.</w:t>
            </w:r>
          </w:p>
        </w:tc>
        <w:tc>
          <w:tcPr>
            <w:tcW w:w="2428" w:type="dxa"/>
            <w:tcBorders>
              <w:left w:val="single" w:sz="1" w:space="0" w:color="000000"/>
              <w:bottom w:val="single" w:sz="1" w:space="0" w:color="000000"/>
            </w:tcBorders>
          </w:tcPr>
          <w:p w:rsidR="00C35CE4" w:rsidRDefault="00C35CE4" w:rsidP="002B5E8C">
            <w:pPr>
              <w:pStyle w:val="a5"/>
              <w:snapToGrid w:val="0"/>
            </w:pPr>
            <w:r>
              <w:lastRenderedPageBreak/>
              <w:t xml:space="preserve">физическая карта </w:t>
            </w:r>
            <w:r>
              <w:lastRenderedPageBreak/>
              <w:t>полушарий, медиафайлы,контурные карты 5,12</w:t>
            </w:r>
          </w:p>
        </w:tc>
        <w:tc>
          <w:tcPr>
            <w:tcW w:w="770" w:type="dxa"/>
            <w:tcBorders>
              <w:left w:val="single" w:sz="1" w:space="0" w:color="000000"/>
              <w:bottom w:val="single" w:sz="1" w:space="0" w:color="000000"/>
            </w:tcBorders>
          </w:tcPr>
          <w:p w:rsidR="00C35CE4" w:rsidRDefault="00C35CE4" w:rsidP="002B5E8C">
            <w:pPr>
              <w:pStyle w:val="a5"/>
              <w:snapToGrid w:val="0"/>
            </w:pPr>
            <w:r>
              <w:lastRenderedPageBreak/>
              <w:t>2.04</w:t>
            </w:r>
          </w:p>
        </w:tc>
        <w:tc>
          <w:tcPr>
            <w:tcW w:w="841" w:type="dxa"/>
            <w:gridSpan w:val="2"/>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18" w:type="dxa"/>
            <w:tcBorders>
              <w:left w:val="single" w:sz="1" w:space="0" w:color="000000"/>
              <w:bottom w:val="single" w:sz="1" w:space="0" w:color="000000"/>
            </w:tcBorders>
          </w:tcPr>
          <w:p w:rsidR="00C35CE4" w:rsidRDefault="00C35CE4" w:rsidP="002B5E8C">
            <w:pPr>
              <w:pStyle w:val="a5"/>
              <w:tabs>
                <w:tab w:val="left" w:pos="720"/>
              </w:tabs>
              <w:snapToGrid w:val="0"/>
              <w:ind w:left="360"/>
            </w:pPr>
            <w:r>
              <w:lastRenderedPageBreak/>
              <w:t>54</w:t>
            </w:r>
          </w:p>
        </w:tc>
        <w:tc>
          <w:tcPr>
            <w:tcW w:w="4487" w:type="dxa"/>
            <w:tcBorders>
              <w:left w:val="single" w:sz="1" w:space="0" w:color="000000"/>
              <w:bottom w:val="single" w:sz="1" w:space="0" w:color="000000"/>
            </w:tcBorders>
          </w:tcPr>
          <w:p w:rsidR="00C35CE4" w:rsidRDefault="00C35CE4" w:rsidP="002B5E8C">
            <w:pPr>
              <w:shd w:val="clear" w:color="auto" w:fill="FFFFFF"/>
              <w:snapToGrid w:val="0"/>
              <w:ind w:left="355"/>
            </w:pPr>
            <w:r>
              <w:t xml:space="preserve">Очертания берегов Европы. Крупнейшие острова и полуострова. </w:t>
            </w:r>
          </w:p>
        </w:tc>
        <w:tc>
          <w:tcPr>
            <w:tcW w:w="2045"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3177" w:type="dxa"/>
            <w:tcBorders>
              <w:left w:val="single" w:sz="1" w:space="0" w:color="000000"/>
              <w:bottom w:val="single" w:sz="1" w:space="0" w:color="000000"/>
            </w:tcBorders>
          </w:tcPr>
          <w:p w:rsidR="00C35CE4" w:rsidRDefault="00C35CE4" w:rsidP="002B5E8C">
            <w:pPr>
              <w:shd w:val="clear" w:color="auto" w:fill="FFFFFF"/>
              <w:snapToGrid w:val="0"/>
            </w:pPr>
            <w:r>
              <w:t>Практическая работа</w:t>
            </w:r>
          </w:p>
          <w:p w:rsidR="00C35CE4" w:rsidRDefault="00C35CE4" w:rsidP="002B5E8C">
            <w:pPr>
              <w:shd w:val="clear" w:color="auto" w:fill="FFFFFF"/>
            </w:pPr>
            <w:r>
              <w:t xml:space="preserve"> Обозначение на контурной карте морей (Норвежское, Северное, Балтийское, Средиземное, Красное, Аравийское). Заливов (Финский, Бенгальский), островов,  полуостровов (Скандинавский, Пиренейский, Апеннинский, Балканский).</w:t>
            </w:r>
          </w:p>
        </w:tc>
        <w:tc>
          <w:tcPr>
            <w:tcW w:w="2428" w:type="dxa"/>
            <w:tcBorders>
              <w:left w:val="single" w:sz="1" w:space="0" w:color="000000"/>
              <w:bottom w:val="single" w:sz="1" w:space="0" w:color="000000"/>
            </w:tcBorders>
          </w:tcPr>
          <w:p w:rsidR="00C35CE4" w:rsidRDefault="00C35CE4" w:rsidP="002B5E8C">
            <w:pPr>
              <w:pStyle w:val="a5"/>
              <w:snapToGrid w:val="0"/>
            </w:pPr>
            <w:r>
              <w:t>физическая карта полушарий,глобус,дидактические задания по теме,контурные карты5,13,25</w:t>
            </w:r>
          </w:p>
        </w:tc>
        <w:tc>
          <w:tcPr>
            <w:tcW w:w="770" w:type="dxa"/>
            <w:tcBorders>
              <w:left w:val="single" w:sz="1" w:space="0" w:color="000000"/>
              <w:bottom w:val="single" w:sz="1" w:space="0" w:color="000000"/>
            </w:tcBorders>
          </w:tcPr>
          <w:p w:rsidR="00C35CE4" w:rsidRDefault="00C35CE4" w:rsidP="002B5E8C">
            <w:pPr>
              <w:pStyle w:val="a5"/>
              <w:snapToGrid w:val="0"/>
            </w:pPr>
            <w:r>
              <w:t>6.04</w:t>
            </w:r>
          </w:p>
        </w:tc>
        <w:tc>
          <w:tcPr>
            <w:tcW w:w="841" w:type="dxa"/>
            <w:gridSpan w:val="2"/>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18" w:type="dxa"/>
            <w:tcBorders>
              <w:left w:val="single" w:sz="1" w:space="0" w:color="000000"/>
              <w:bottom w:val="single" w:sz="1" w:space="0" w:color="000000"/>
            </w:tcBorders>
          </w:tcPr>
          <w:p w:rsidR="00C35CE4" w:rsidRDefault="00C35CE4" w:rsidP="002B5E8C">
            <w:pPr>
              <w:pStyle w:val="a5"/>
              <w:tabs>
                <w:tab w:val="left" w:pos="720"/>
              </w:tabs>
              <w:snapToGrid w:val="0"/>
              <w:ind w:left="360"/>
            </w:pPr>
            <w:r>
              <w:t>55</w:t>
            </w:r>
          </w:p>
        </w:tc>
        <w:tc>
          <w:tcPr>
            <w:tcW w:w="4487" w:type="dxa"/>
            <w:tcBorders>
              <w:left w:val="single" w:sz="1" w:space="0" w:color="000000"/>
              <w:bottom w:val="single" w:sz="1" w:space="0" w:color="000000"/>
            </w:tcBorders>
          </w:tcPr>
          <w:p w:rsidR="00C35CE4" w:rsidRDefault="00C35CE4" w:rsidP="002B5E8C">
            <w:pPr>
              <w:shd w:val="clear" w:color="auto" w:fill="FFFFFF"/>
              <w:snapToGrid w:val="0"/>
              <w:ind w:left="355"/>
            </w:pPr>
            <w:r>
              <w:t xml:space="preserve">Очертания берегов Азии. Крупнейшие острова и полуострова. </w:t>
            </w:r>
          </w:p>
          <w:p w:rsidR="00C35CE4" w:rsidRDefault="00C35CE4" w:rsidP="002B5E8C">
            <w:pPr>
              <w:shd w:val="clear" w:color="auto" w:fill="FFFFFF"/>
              <w:ind w:left="55" w:right="19" w:firstLine="336"/>
            </w:pPr>
          </w:p>
        </w:tc>
        <w:tc>
          <w:tcPr>
            <w:tcW w:w="2045"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3177" w:type="dxa"/>
            <w:tcBorders>
              <w:left w:val="single" w:sz="1" w:space="0" w:color="000000"/>
              <w:bottom w:val="single" w:sz="1" w:space="0" w:color="000000"/>
            </w:tcBorders>
          </w:tcPr>
          <w:p w:rsidR="00C35CE4" w:rsidRDefault="00C35CE4" w:rsidP="002B5E8C">
            <w:pPr>
              <w:shd w:val="clear" w:color="auto" w:fill="FFFFFF"/>
              <w:snapToGrid w:val="0"/>
              <w:ind w:left="55" w:right="19"/>
            </w:pPr>
            <w:r>
              <w:t>Практическая работа</w:t>
            </w:r>
          </w:p>
          <w:p w:rsidR="00C35CE4" w:rsidRDefault="00C35CE4" w:rsidP="002B5E8C">
            <w:pPr>
              <w:shd w:val="clear" w:color="auto" w:fill="FFFFFF"/>
              <w:ind w:left="55" w:right="19"/>
            </w:pPr>
            <w:r>
              <w:t>Обозначение на контурной карте морей (Красное, Аравийское, Южно-Китайское, Восточно-Китайское, Желтое, Японское, Черное, Каспийское), заливов (Бенгальский, Персидский), островов (Шри-Ланка, Индонезия, Японские), полуостровов Балканский, Малая Азия, Аравийский, Индостан, Индокитай, Корея, Крымский),</w:t>
            </w:r>
          </w:p>
        </w:tc>
        <w:tc>
          <w:tcPr>
            <w:tcW w:w="2428" w:type="dxa"/>
            <w:tcBorders>
              <w:left w:val="single" w:sz="1" w:space="0" w:color="000000"/>
              <w:bottom w:val="single" w:sz="1" w:space="0" w:color="000000"/>
            </w:tcBorders>
          </w:tcPr>
          <w:p w:rsidR="00C35CE4" w:rsidRDefault="00C35CE4" w:rsidP="002B5E8C">
            <w:pPr>
              <w:pStyle w:val="a5"/>
              <w:snapToGrid w:val="0"/>
            </w:pPr>
            <w:r>
              <w:t>физическая карта полушарий,глобус,контурные карты,</w:t>
            </w:r>
          </w:p>
          <w:p w:rsidR="00C35CE4" w:rsidRDefault="00C35CE4" w:rsidP="002B5E8C">
            <w:pPr>
              <w:pStyle w:val="a5"/>
            </w:pPr>
            <w:r>
              <w:t>5,25,26</w:t>
            </w:r>
          </w:p>
        </w:tc>
        <w:tc>
          <w:tcPr>
            <w:tcW w:w="770" w:type="dxa"/>
            <w:tcBorders>
              <w:left w:val="single" w:sz="1" w:space="0" w:color="000000"/>
              <w:bottom w:val="single" w:sz="1" w:space="0" w:color="000000"/>
            </w:tcBorders>
          </w:tcPr>
          <w:p w:rsidR="00C35CE4" w:rsidRDefault="00C35CE4" w:rsidP="002B5E8C">
            <w:pPr>
              <w:pStyle w:val="a5"/>
              <w:snapToGrid w:val="0"/>
            </w:pPr>
            <w:r>
              <w:t>13.04</w:t>
            </w:r>
          </w:p>
        </w:tc>
        <w:tc>
          <w:tcPr>
            <w:tcW w:w="841" w:type="dxa"/>
            <w:gridSpan w:val="2"/>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18" w:type="dxa"/>
            <w:tcBorders>
              <w:left w:val="single" w:sz="1" w:space="0" w:color="000000"/>
              <w:bottom w:val="single" w:sz="1" w:space="0" w:color="000000"/>
            </w:tcBorders>
          </w:tcPr>
          <w:p w:rsidR="00C35CE4" w:rsidRDefault="00C35CE4" w:rsidP="002B5E8C">
            <w:pPr>
              <w:pStyle w:val="a5"/>
              <w:tabs>
                <w:tab w:val="left" w:pos="720"/>
              </w:tabs>
              <w:snapToGrid w:val="0"/>
              <w:ind w:left="360"/>
            </w:pPr>
            <w:r>
              <w:lastRenderedPageBreak/>
              <w:t>56</w:t>
            </w:r>
          </w:p>
        </w:tc>
        <w:tc>
          <w:tcPr>
            <w:tcW w:w="4487" w:type="dxa"/>
            <w:tcBorders>
              <w:left w:val="single" w:sz="1" w:space="0" w:color="000000"/>
              <w:bottom w:val="single" w:sz="1" w:space="0" w:color="000000"/>
            </w:tcBorders>
          </w:tcPr>
          <w:p w:rsidR="00C35CE4" w:rsidRDefault="00C35CE4" w:rsidP="002B5E8C">
            <w:pPr>
              <w:shd w:val="clear" w:color="auto" w:fill="FFFFFF"/>
              <w:snapToGrid w:val="0"/>
            </w:pPr>
            <w:r>
              <w:t xml:space="preserve">Поверхность, природные условия и полезные ископаемые Европы. </w:t>
            </w:r>
          </w:p>
        </w:tc>
        <w:tc>
          <w:tcPr>
            <w:tcW w:w="2045"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3177" w:type="dxa"/>
            <w:tcBorders>
              <w:left w:val="single" w:sz="1" w:space="0" w:color="000000"/>
              <w:bottom w:val="single" w:sz="1" w:space="0" w:color="000000"/>
            </w:tcBorders>
          </w:tcPr>
          <w:p w:rsidR="00C35CE4" w:rsidRDefault="00C35CE4" w:rsidP="002B5E8C">
            <w:pPr>
              <w:shd w:val="clear" w:color="auto" w:fill="FFFFFF"/>
              <w:snapToGrid w:val="0"/>
            </w:pPr>
            <w:r>
              <w:t>Практическая работа</w:t>
            </w:r>
          </w:p>
          <w:p w:rsidR="00C35CE4" w:rsidRDefault="00C35CE4" w:rsidP="002B5E8C">
            <w:pPr>
              <w:shd w:val="clear" w:color="auto" w:fill="FFFFFF"/>
            </w:pPr>
            <w:r>
              <w:t>Нанесение на контурную карту гор (Альпы, Пиренеи, Апеннины, Кавказ)</w:t>
            </w:r>
          </w:p>
        </w:tc>
        <w:tc>
          <w:tcPr>
            <w:tcW w:w="2428" w:type="dxa"/>
            <w:tcBorders>
              <w:left w:val="single" w:sz="1" w:space="0" w:color="000000"/>
              <w:bottom w:val="single" w:sz="1" w:space="0" w:color="000000"/>
            </w:tcBorders>
          </w:tcPr>
          <w:p w:rsidR="00C35CE4" w:rsidRDefault="00C35CE4" w:rsidP="002B5E8C">
            <w:pPr>
              <w:pStyle w:val="a5"/>
              <w:snapToGrid w:val="0"/>
            </w:pPr>
            <w:r>
              <w:t>физическая карта полушарий, медиафайлы,условные знаки полезных ископаемых,контурные карты5,18,27</w:t>
            </w:r>
          </w:p>
        </w:tc>
        <w:tc>
          <w:tcPr>
            <w:tcW w:w="770" w:type="dxa"/>
            <w:tcBorders>
              <w:left w:val="single" w:sz="1" w:space="0" w:color="000000"/>
              <w:bottom w:val="single" w:sz="1" w:space="0" w:color="000000"/>
            </w:tcBorders>
          </w:tcPr>
          <w:p w:rsidR="00C35CE4" w:rsidRDefault="00C35CE4" w:rsidP="002B5E8C">
            <w:pPr>
              <w:pStyle w:val="a5"/>
              <w:snapToGrid w:val="0"/>
            </w:pPr>
            <w:r>
              <w:t>16.04</w:t>
            </w:r>
          </w:p>
        </w:tc>
        <w:tc>
          <w:tcPr>
            <w:tcW w:w="841" w:type="dxa"/>
            <w:gridSpan w:val="2"/>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18" w:type="dxa"/>
            <w:tcBorders>
              <w:left w:val="single" w:sz="1" w:space="0" w:color="000000"/>
              <w:bottom w:val="single" w:sz="1" w:space="0" w:color="000000"/>
            </w:tcBorders>
          </w:tcPr>
          <w:p w:rsidR="00C35CE4" w:rsidRDefault="00C35CE4" w:rsidP="002B5E8C">
            <w:pPr>
              <w:pStyle w:val="a5"/>
              <w:tabs>
                <w:tab w:val="left" w:pos="720"/>
              </w:tabs>
              <w:snapToGrid w:val="0"/>
              <w:ind w:left="360"/>
            </w:pPr>
            <w:r>
              <w:t>57</w:t>
            </w:r>
          </w:p>
        </w:tc>
        <w:tc>
          <w:tcPr>
            <w:tcW w:w="4487" w:type="dxa"/>
            <w:tcBorders>
              <w:left w:val="single" w:sz="1" w:space="0" w:color="000000"/>
              <w:bottom w:val="single" w:sz="1" w:space="0" w:color="000000"/>
            </w:tcBorders>
          </w:tcPr>
          <w:p w:rsidR="00C35CE4" w:rsidRDefault="00C35CE4" w:rsidP="002B5E8C">
            <w:pPr>
              <w:shd w:val="clear" w:color="auto" w:fill="FFFFFF"/>
              <w:snapToGrid w:val="0"/>
            </w:pPr>
            <w:r>
              <w:t xml:space="preserve">Разнообразие рельефа, природных условий и полезные ископаемые Азии. </w:t>
            </w:r>
          </w:p>
        </w:tc>
        <w:tc>
          <w:tcPr>
            <w:tcW w:w="2045"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3177" w:type="dxa"/>
            <w:tcBorders>
              <w:left w:val="single" w:sz="1" w:space="0" w:color="000000"/>
              <w:bottom w:val="single" w:sz="1" w:space="0" w:color="000000"/>
            </w:tcBorders>
          </w:tcPr>
          <w:p w:rsidR="00C35CE4" w:rsidRDefault="00C35CE4" w:rsidP="002B5E8C">
            <w:pPr>
              <w:shd w:val="clear" w:color="auto" w:fill="FFFFFF"/>
              <w:snapToGrid w:val="0"/>
            </w:pPr>
            <w:r>
              <w:t>Практическая работа</w:t>
            </w:r>
          </w:p>
          <w:p w:rsidR="00C35CE4" w:rsidRDefault="00C35CE4" w:rsidP="002B5E8C">
            <w:pPr>
              <w:shd w:val="clear" w:color="auto" w:fill="FFFFFF"/>
            </w:pPr>
            <w:r>
              <w:t>Нанесение на контурную карту гор (Гималаи, Тянь-Шань, Кавказ).</w:t>
            </w:r>
          </w:p>
        </w:tc>
        <w:tc>
          <w:tcPr>
            <w:tcW w:w="2428" w:type="dxa"/>
            <w:tcBorders>
              <w:left w:val="single" w:sz="1" w:space="0" w:color="000000"/>
              <w:bottom w:val="single" w:sz="1" w:space="0" w:color="000000"/>
            </w:tcBorders>
          </w:tcPr>
          <w:p w:rsidR="00C35CE4" w:rsidRDefault="00C35CE4" w:rsidP="002B5E8C">
            <w:pPr>
              <w:pStyle w:val="a5"/>
              <w:snapToGrid w:val="0"/>
            </w:pPr>
            <w:r>
              <w:t>физическая карта полушарий, медиафайлы,контурные карты 12,31,5,</w:t>
            </w:r>
          </w:p>
        </w:tc>
        <w:tc>
          <w:tcPr>
            <w:tcW w:w="770" w:type="dxa"/>
            <w:tcBorders>
              <w:left w:val="single" w:sz="1" w:space="0" w:color="000000"/>
              <w:bottom w:val="single" w:sz="1" w:space="0" w:color="000000"/>
            </w:tcBorders>
          </w:tcPr>
          <w:p w:rsidR="00C35CE4" w:rsidRDefault="00C35CE4" w:rsidP="002B5E8C">
            <w:pPr>
              <w:pStyle w:val="a5"/>
              <w:snapToGrid w:val="0"/>
            </w:pPr>
            <w:r>
              <w:t>20.04</w:t>
            </w:r>
          </w:p>
        </w:tc>
        <w:tc>
          <w:tcPr>
            <w:tcW w:w="841" w:type="dxa"/>
            <w:gridSpan w:val="2"/>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18" w:type="dxa"/>
            <w:tcBorders>
              <w:left w:val="single" w:sz="1" w:space="0" w:color="000000"/>
              <w:bottom w:val="single" w:sz="1" w:space="0" w:color="000000"/>
            </w:tcBorders>
          </w:tcPr>
          <w:p w:rsidR="00C35CE4" w:rsidRDefault="00C35CE4" w:rsidP="002B5E8C">
            <w:pPr>
              <w:pStyle w:val="a5"/>
              <w:tabs>
                <w:tab w:val="left" w:pos="720"/>
              </w:tabs>
              <w:snapToGrid w:val="0"/>
              <w:ind w:left="360"/>
            </w:pPr>
            <w:r>
              <w:t>58</w:t>
            </w:r>
          </w:p>
        </w:tc>
        <w:tc>
          <w:tcPr>
            <w:tcW w:w="4487" w:type="dxa"/>
            <w:tcBorders>
              <w:left w:val="single" w:sz="1" w:space="0" w:color="000000"/>
              <w:bottom w:val="single" w:sz="1" w:space="0" w:color="000000"/>
            </w:tcBorders>
          </w:tcPr>
          <w:p w:rsidR="00C35CE4" w:rsidRDefault="00C35CE4" w:rsidP="002B5E8C">
            <w:pPr>
              <w:shd w:val="clear" w:color="auto" w:fill="FFFFFF"/>
              <w:snapToGrid w:val="0"/>
              <w:ind w:left="355"/>
            </w:pPr>
            <w:r>
              <w:t xml:space="preserve">Типы климата Евразии. </w:t>
            </w:r>
          </w:p>
        </w:tc>
        <w:tc>
          <w:tcPr>
            <w:tcW w:w="2045"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3177" w:type="dxa"/>
            <w:tcBorders>
              <w:left w:val="single" w:sz="1" w:space="0" w:color="000000"/>
              <w:bottom w:val="single" w:sz="1" w:space="0" w:color="000000"/>
            </w:tcBorders>
          </w:tcPr>
          <w:p w:rsidR="00C35CE4" w:rsidRDefault="00C35CE4" w:rsidP="002B5E8C">
            <w:pPr>
              <w:shd w:val="clear" w:color="auto" w:fill="FFFFFF"/>
              <w:snapToGrid w:val="0"/>
            </w:pPr>
            <w:r>
              <w:t xml:space="preserve"> Практическая работа</w:t>
            </w:r>
          </w:p>
          <w:p w:rsidR="00C35CE4" w:rsidRDefault="00C35CE4" w:rsidP="002B5E8C">
            <w:pPr>
              <w:shd w:val="clear" w:color="auto" w:fill="FFFFFF"/>
            </w:pPr>
            <w:r>
              <w:t>Нанесение на контурную картупустынь (Гоби, Каракумы, Кызылкум).</w:t>
            </w:r>
          </w:p>
        </w:tc>
        <w:tc>
          <w:tcPr>
            <w:tcW w:w="2428" w:type="dxa"/>
            <w:tcBorders>
              <w:left w:val="single" w:sz="1" w:space="0" w:color="000000"/>
              <w:bottom w:val="single" w:sz="1" w:space="0" w:color="000000"/>
            </w:tcBorders>
          </w:tcPr>
          <w:p w:rsidR="00C35CE4" w:rsidRDefault="00C35CE4" w:rsidP="002B5E8C">
            <w:pPr>
              <w:pStyle w:val="a5"/>
              <w:snapToGrid w:val="0"/>
            </w:pPr>
            <w:r>
              <w:t>физическая карта полушарий,,дидактические задания по теме.5,26</w:t>
            </w:r>
          </w:p>
        </w:tc>
        <w:tc>
          <w:tcPr>
            <w:tcW w:w="770" w:type="dxa"/>
            <w:tcBorders>
              <w:left w:val="single" w:sz="1" w:space="0" w:color="000000"/>
              <w:bottom w:val="single" w:sz="1" w:space="0" w:color="000000"/>
            </w:tcBorders>
          </w:tcPr>
          <w:p w:rsidR="00C35CE4" w:rsidRDefault="00C35CE4" w:rsidP="002B5E8C">
            <w:pPr>
              <w:pStyle w:val="a5"/>
              <w:snapToGrid w:val="0"/>
            </w:pPr>
            <w:r>
              <w:t>23.04</w:t>
            </w:r>
          </w:p>
        </w:tc>
        <w:tc>
          <w:tcPr>
            <w:tcW w:w="841" w:type="dxa"/>
            <w:gridSpan w:val="2"/>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18" w:type="dxa"/>
            <w:tcBorders>
              <w:left w:val="single" w:sz="1" w:space="0" w:color="000000"/>
              <w:bottom w:val="single" w:sz="1" w:space="0" w:color="000000"/>
            </w:tcBorders>
          </w:tcPr>
          <w:p w:rsidR="00C35CE4" w:rsidRDefault="00C35CE4" w:rsidP="002B5E8C">
            <w:pPr>
              <w:pStyle w:val="a5"/>
              <w:tabs>
                <w:tab w:val="left" w:pos="720"/>
              </w:tabs>
              <w:snapToGrid w:val="0"/>
              <w:ind w:left="360"/>
            </w:pPr>
            <w:r>
              <w:t>59</w:t>
            </w:r>
          </w:p>
        </w:tc>
        <w:tc>
          <w:tcPr>
            <w:tcW w:w="4487" w:type="dxa"/>
            <w:tcBorders>
              <w:left w:val="single" w:sz="1" w:space="0" w:color="000000"/>
              <w:bottom w:val="single" w:sz="1" w:space="0" w:color="000000"/>
            </w:tcBorders>
          </w:tcPr>
          <w:p w:rsidR="00C35CE4" w:rsidRDefault="00C35CE4" w:rsidP="002B5E8C">
            <w:pPr>
              <w:shd w:val="clear" w:color="auto" w:fill="FFFFFF"/>
              <w:snapToGrid w:val="0"/>
            </w:pPr>
            <w:r>
              <w:t xml:space="preserve">Водные ресурсы Европы, их использование. Экологические проблемы. </w:t>
            </w:r>
          </w:p>
          <w:p w:rsidR="00C35CE4" w:rsidRDefault="00C35CE4" w:rsidP="002B5E8C">
            <w:pPr>
              <w:shd w:val="clear" w:color="auto" w:fill="FFFFFF"/>
            </w:pPr>
          </w:p>
        </w:tc>
        <w:tc>
          <w:tcPr>
            <w:tcW w:w="2045"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3177" w:type="dxa"/>
            <w:tcBorders>
              <w:left w:val="single" w:sz="1" w:space="0" w:color="000000"/>
              <w:bottom w:val="single" w:sz="1" w:space="0" w:color="000000"/>
            </w:tcBorders>
          </w:tcPr>
          <w:p w:rsidR="00C35CE4" w:rsidRDefault="00C35CE4" w:rsidP="002B5E8C">
            <w:pPr>
              <w:shd w:val="clear" w:color="auto" w:fill="FFFFFF"/>
              <w:snapToGrid w:val="0"/>
            </w:pPr>
            <w:r>
              <w:t>Практическая работа</w:t>
            </w:r>
          </w:p>
          <w:p w:rsidR="00C35CE4" w:rsidRDefault="00C35CE4" w:rsidP="002B5E8C">
            <w:pPr>
              <w:shd w:val="clear" w:color="auto" w:fill="FFFFFF"/>
            </w:pPr>
            <w:r>
              <w:t>Нанесение на контурную карту рек (Висла, Дунай, Эльба, Днепр, Дон).</w:t>
            </w:r>
          </w:p>
        </w:tc>
        <w:tc>
          <w:tcPr>
            <w:tcW w:w="2428" w:type="dxa"/>
            <w:tcBorders>
              <w:left w:val="single" w:sz="1" w:space="0" w:color="000000"/>
              <w:bottom w:val="single" w:sz="1" w:space="0" w:color="000000"/>
            </w:tcBorders>
          </w:tcPr>
          <w:p w:rsidR="00C35CE4" w:rsidRDefault="00C35CE4" w:rsidP="002B5E8C">
            <w:pPr>
              <w:pStyle w:val="a5"/>
              <w:snapToGrid w:val="0"/>
            </w:pPr>
            <w:r>
              <w:t>физическая карта полушарий, контурные карты5,27</w:t>
            </w:r>
          </w:p>
        </w:tc>
        <w:tc>
          <w:tcPr>
            <w:tcW w:w="770" w:type="dxa"/>
            <w:tcBorders>
              <w:left w:val="single" w:sz="1" w:space="0" w:color="000000"/>
              <w:bottom w:val="single" w:sz="1" w:space="0" w:color="000000"/>
            </w:tcBorders>
          </w:tcPr>
          <w:p w:rsidR="00C35CE4" w:rsidRDefault="00C35CE4" w:rsidP="002B5E8C">
            <w:pPr>
              <w:pStyle w:val="a5"/>
              <w:snapToGrid w:val="0"/>
            </w:pPr>
            <w:r>
              <w:t>27.04</w:t>
            </w:r>
          </w:p>
        </w:tc>
        <w:tc>
          <w:tcPr>
            <w:tcW w:w="841" w:type="dxa"/>
            <w:gridSpan w:val="2"/>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18" w:type="dxa"/>
            <w:tcBorders>
              <w:left w:val="single" w:sz="1" w:space="0" w:color="000000"/>
              <w:bottom w:val="single" w:sz="1" w:space="0" w:color="000000"/>
            </w:tcBorders>
          </w:tcPr>
          <w:p w:rsidR="00C35CE4" w:rsidRDefault="00C35CE4" w:rsidP="002B5E8C">
            <w:pPr>
              <w:pStyle w:val="a5"/>
              <w:tabs>
                <w:tab w:val="left" w:pos="720"/>
              </w:tabs>
              <w:snapToGrid w:val="0"/>
              <w:ind w:left="360"/>
            </w:pPr>
            <w:r>
              <w:t>60</w:t>
            </w:r>
          </w:p>
        </w:tc>
        <w:tc>
          <w:tcPr>
            <w:tcW w:w="4487" w:type="dxa"/>
            <w:tcBorders>
              <w:left w:val="single" w:sz="1" w:space="0" w:color="000000"/>
              <w:bottom w:val="single" w:sz="1" w:space="0" w:color="000000"/>
            </w:tcBorders>
          </w:tcPr>
          <w:p w:rsidR="00C35CE4" w:rsidRDefault="00C35CE4" w:rsidP="002B5E8C">
            <w:pPr>
              <w:shd w:val="clear" w:color="auto" w:fill="FFFFFF"/>
              <w:snapToGrid w:val="0"/>
            </w:pPr>
            <w:r>
              <w:t xml:space="preserve">Реки и озера Азии. Их использование. Экологические проблемы. </w:t>
            </w:r>
          </w:p>
        </w:tc>
        <w:tc>
          <w:tcPr>
            <w:tcW w:w="2045"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3177" w:type="dxa"/>
            <w:tcBorders>
              <w:left w:val="single" w:sz="1" w:space="0" w:color="000000"/>
              <w:bottom w:val="single" w:sz="1" w:space="0" w:color="000000"/>
            </w:tcBorders>
          </w:tcPr>
          <w:p w:rsidR="00C35CE4" w:rsidRDefault="00C35CE4" w:rsidP="002B5E8C">
            <w:pPr>
              <w:shd w:val="clear" w:color="auto" w:fill="FFFFFF"/>
              <w:snapToGrid w:val="0"/>
              <w:ind w:right="2"/>
            </w:pPr>
            <w:r>
              <w:t>Практическая работа</w:t>
            </w:r>
          </w:p>
          <w:p w:rsidR="00C35CE4" w:rsidRDefault="00C35CE4" w:rsidP="002B5E8C">
            <w:pPr>
              <w:shd w:val="clear" w:color="auto" w:fill="FFFFFF"/>
              <w:ind w:right="2"/>
            </w:pPr>
            <w:r>
              <w:t>Нанесение на контурную карту рек (Хуанхэ, Янцзы, Инд, Ганг, Сырдарья, Амударья), озера Балхаш).</w:t>
            </w:r>
          </w:p>
        </w:tc>
        <w:tc>
          <w:tcPr>
            <w:tcW w:w="2428" w:type="dxa"/>
            <w:tcBorders>
              <w:left w:val="single" w:sz="1" w:space="0" w:color="000000"/>
              <w:bottom w:val="single" w:sz="1" w:space="0" w:color="000000"/>
            </w:tcBorders>
          </w:tcPr>
          <w:p w:rsidR="00C35CE4" w:rsidRDefault="00C35CE4" w:rsidP="002B5E8C">
            <w:pPr>
              <w:pStyle w:val="a5"/>
              <w:snapToGrid w:val="0"/>
            </w:pPr>
            <w:r>
              <w:t>Глобус, физическая картаполушарий,контурныекарты,</w:t>
            </w:r>
          </w:p>
          <w:p w:rsidR="00C35CE4" w:rsidRDefault="00C35CE4" w:rsidP="002B5E8C">
            <w:pPr>
              <w:pStyle w:val="a5"/>
            </w:pPr>
            <w:r>
              <w:t>экологические задания</w:t>
            </w:r>
          </w:p>
          <w:p w:rsidR="00C35CE4" w:rsidRDefault="00C35CE4" w:rsidP="002B5E8C">
            <w:pPr>
              <w:pStyle w:val="a5"/>
            </w:pPr>
            <w:r>
              <w:t>5,27,33</w:t>
            </w:r>
          </w:p>
        </w:tc>
        <w:tc>
          <w:tcPr>
            <w:tcW w:w="770" w:type="dxa"/>
            <w:tcBorders>
              <w:left w:val="single" w:sz="1" w:space="0" w:color="000000"/>
              <w:bottom w:val="single" w:sz="1" w:space="0" w:color="000000"/>
            </w:tcBorders>
          </w:tcPr>
          <w:p w:rsidR="00C35CE4" w:rsidRDefault="00C35CE4" w:rsidP="002B5E8C">
            <w:pPr>
              <w:pStyle w:val="a5"/>
              <w:snapToGrid w:val="0"/>
            </w:pPr>
            <w:r>
              <w:t>30.04</w:t>
            </w:r>
          </w:p>
        </w:tc>
        <w:tc>
          <w:tcPr>
            <w:tcW w:w="841" w:type="dxa"/>
            <w:gridSpan w:val="2"/>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rPr>
          <w:trHeight w:val="1841"/>
        </w:trPr>
        <w:tc>
          <w:tcPr>
            <w:tcW w:w="818" w:type="dxa"/>
            <w:tcBorders>
              <w:left w:val="single" w:sz="1" w:space="0" w:color="000000"/>
              <w:bottom w:val="single" w:sz="1" w:space="0" w:color="000000"/>
            </w:tcBorders>
          </w:tcPr>
          <w:p w:rsidR="00C35CE4" w:rsidRDefault="00C35CE4" w:rsidP="002B5E8C">
            <w:pPr>
              <w:pStyle w:val="a5"/>
              <w:tabs>
                <w:tab w:val="left" w:pos="720"/>
              </w:tabs>
              <w:snapToGrid w:val="0"/>
              <w:ind w:left="360"/>
            </w:pPr>
            <w:r>
              <w:lastRenderedPageBreak/>
              <w:t>61</w:t>
            </w:r>
          </w:p>
        </w:tc>
        <w:tc>
          <w:tcPr>
            <w:tcW w:w="4487" w:type="dxa"/>
            <w:tcBorders>
              <w:left w:val="single" w:sz="1" w:space="0" w:color="000000"/>
              <w:bottom w:val="single" w:sz="1" w:space="0" w:color="000000"/>
            </w:tcBorders>
          </w:tcPr>
          <w:p w:rsidR="00C35CE4" w:rsidRDefault="00C35CE4" w:rsidP="002B5E8C">
            <w:pPr>
              <w:shd w:val="clear" w:color="auto" w:fill="FFFFFF"/>
              <w:snapToGrid w:val="0"/>
            </w:pPr>
            <w:r>
              <w:t xml:space="preserve">Растительный и животный мир Европы. Международное сотрудничество в охране природы.  </w:t>
            </w:r>
          </w:p>
        </w:tc>
        <w:tc>
          <w:tcPr>
            <w:tcW w:w="2045" w:type="dxa"/>
            <w:tcBorders>
              <w:left w:val="single" w:sz="1" w:space="0" w:color="000000"/>
              <w:bottom w:val="single" w:sz="1" w:space="0" w:color="000000"/>
            </w:tcBorders>
          </w:tcPr>
          <w:p w:rsidR="00C35CE4" w:rsidRDefault="00C35CE4" w:rsidP="002B5E8C">
            <w:pPr>
              <w:pStyle w:val="a5"/>
              <w:snapToGrid w:val="0"/>
            </w:pPr>
            <w:r>
              <w:t>Закрепление изученного</w:t>
            </w:r>
          </w:p>
        </w:tc>
        <w:tc>
          <w:tcPr>
            <w:tcW w:w="3177" w:type="dxa"/>
            <w:tcBorders>
              <w:left w:val="single" w:sz="1" w:space="0" w:color="000000"/>
              <w:bottom w:val="single" w:sz="1" w:space="0" w:color="000000"/>
            </w:tcBorders>
          </w:tcPr>
          <w:p w:rsidR="00C35CE4" w:rsidRDefault="00C35CE4" w:rsidP="002B5E8C">
            <w:pPr>
              <w:shd w:val="clear" w:color="auto" w:fill="FFFFFF"/>
              <w:snapToGrid w:val="0"/>
            </w:pPr>
            <w:r>
              <w:t>Практическая работа</w:t>
            </w:r>
          </w:p>
          <w:p w:rsidR="00C35CE4" w:rsidRDefault="00C35CE4" w:rsidP="002B5E8C">
            <w:pPr>
              <w:shd w:val="clear" w:color="auto" w:fill="FFFFFF"/>
            </w:pPr>
            <w:r>
              <w:t>Запись в тетради названий типичных представителей растительного и животного мира.</w:t>
            </w:r>
          </w:p>
        </w:tc>
        <w:tc>
          <w:tcPr>
            <w:tcW w:w="2428" w:type="dxa"/>
            <w:tcBorders>
              <w:left w:val="single" w:sz="1" w:space="0" w:color="000000"/>
              <w:bottom w:val="single" w:sz="1" w:space="0" w:color="000000"/>
            </w:tcBorders>
          </w:tcPr>
          <w:p w:rsidR="00C35CE4" w:rsidRDefault="00C35CE4" w:rsidP="002B5E8C">
            <w:pPr>
              <w:pStyle w:val="a5"/>
              <w:snapToGrid w:val="0"/>
            </w:pPr>
            <w:r>
              <w:t>Глобус, физическая картаполушарий,иллюстр. растений и животных материка,контурные карты</w:t>
            </w:r>
          </w:p>
          <w:p w:rsidR="00C35CE4" w:rsidRDefault="00C35CE4" w:rsidP="002B5E8C">
            <w:pPr>
              <w:pStyle w:val="a5"/>
            </w:pPr>
            <w:r>
              <w:t>5,27,</w:t>
            </w:r>
          </w:p>
        </w:tc>
        <w:tc>
          <w:tcPr>
            <w:tcW w:w="770" w:type="dxa"/>
            <w:tcBorders>
              <w:left w:val="single" w:sz="1" w:space="0" w:color="000000"/>
              <w:bottom w:val="single" w:sz="1" w:space="0" w:color="000000"/>
            </w:tcBorders>
          </w:tcPr>
          <w:p w:rsidR="00C35CE4" w:rsidRDefault="00C35CE4" w:rsidP="002B5E8C">
            <w:pPr>
              <w:pStyle w:val="a5"/>
              <w:snapToGrid w:val="0"/>
            </w:pPr>
            <w:r>
              <w:t>4.05</w:t>
            </w:r>
          </w:p>
        </w:tc>
        <w:tc>
          <w:tcPr>
            <w:tcW w:w="841" w:type="dxa"/>
            <w:gridSpan w:val="2"/>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18" w:type="dxa"/>
            <w:tcBorders>
              <w:left w:val="single" w:sz="1" w:space="0" w:color="000000"/>
              <w:bottom w:val="single" w:sz="1" w:space="0" w:color="000000"/>
            </w:tcBorders>
          </w:tcPr>
          <w:p w:rsidR="00C35CE4" w:rsidRDefault="00C35CE4" w:rsidP="002B5E8C">
            <w:pPr>
              <w:pStyle w:val="a5"/>
              <w:tabs>
                <w:tab w:val="left" w:pos="720"/>
              </w:tabs>
              <w:snapToGrid w:val="0"/>
              <w:ind w:left="360"/>
            </w:pPr>
            <w:r>
              <w:t>62</w:t>
            </w:r>
          </w:p>
        </w:tc>
        <w:tc>
          <w:tcPr>
            <w:tcW w:w="4487" w:type="dxa"/>
            <w:tcBorders>
              <w:left w:val="single" w:sz="1" w:space="0" w:color="000000"/>
              <w:bottom w:val="single" w:sz="1" w:space="0" w:color="000000"/>
            </w:tcBorders>
          </w:tcPr>
          <w:p w:rsidR="00C35CE4" w:rsidRDefault="00C35CE4" w:rsidP="002B5E8C">
            <w:pPr>
              <w:shd w:val="clear" w:color="auto" w:fill="FFFFFF"/>
              <w:snapToGrid w:val="0"/>
            </w:pPr>
            <w:r>
              <w:t xml:space="preserve">Растительный и животный мир Азии.Международное сотрудничество в охране природы.  </w:t>
            </w:r>
          </w:p>
        </w:tc>
        <w:tc>
          <w:tcPr>
            <w:tcW w:w="2045" w:type="dxa"/>
            <w:tcBorders>
              <w:left w:val="single" w:sz="1" w:space="0" w:color="000000"/>
              <w:bottom w:val="single" w:sz="1" w:space="0" w:color="000000"/>
            </w:tcBorders>
          </w:tcPr>
          <w:p w:rsidR="00C35CE4" w:rsidRDefault="00C35CE4" w:rsidP="002B5E8C">
            <w:pPr>
              <w:pStyle w:val="a5"/>
              <w:snapToGrid w:val="0"/>
            </w:pPr>
            <w:r>
              <w:t>Закрепление изученного</w:t>
            </w:r>
          </w:p>
        </w:tc>
        <w:tc>
          <w:tcPr>
            <w:tcW w:w="3177" w:type="dxa"/>
            <w:tcBorders>
              <w:left w:val="single" w:sz="1" w:space="0" w:color="000000"/>
              <w:bottom w:val="single" w:sz="1" w:space="0" w:color="000000"/>
            </w:tcBorders>
          </w:tcPr>
          <w:p w:rsidR="00C35CE4" w:rsidRDefault="00C35CE4" w:rsidP="002B5E8C">
            <w:pPr>
              <w:shd w:val="clear" w:color="auto" w:fill="FFFFFF"/>
              <w:snapToGrid w:val="0"/>
            </w:pPr>
            <w:r>
              <w:t>Практическая работа</w:t>
            </w:r>
          </w:p>
          <w:p w:rsidR="00C35CE4" w:rsidRDefault="00C35CE4" w:rsidP="002B5E8C">
            <w:pPr>
              <w:shd w:val="clear" w:color="auto" w:fill="FFFFFF"/>
            </w:pPr>
            <w:r>
              <w:t>Запись в тетради названий типичных представителей растительного и животного мира.</w:t>
            </w:r>
          </w:p>
        </w:tc>
        <w:tc>
          <w:tcPr>
            <w:tcW w:w="2428" w:type="dxa"/>
            <w:tcBorders>
              <w:left w:val="single" w:sz="1" w:space="0" w:color="000000"/>
              <w:bottom w:val="single" w:sz="1" w:space="0" w:color="000000"/>
            </w:tcBorders>
          </w:tcPr>
          <w:p w:rsidR="00C35CE4" w:rsidRDefault="00C35CE4" w:rsidP="002B5E8C">
            <w:pPr>
              <w:pStyle w:val="a5"/>
              <w:snapToGrid w:val="0"/>
            </w:pPr>
            <w:r>
              <w:t>Глобус, физическая карта полушарий,</w:t>
            </w:r>
          </w:p>
          <w:p w:rsidR="00C35CE4" w:rsidRDefault="00C35CE4" w:rsidP="002B5E8C">
            <w:pPr>
              <w:pStyle w:val="a5"/>
            </w:pPr>
            <w:r>
              <w:t>иллюстр.растений и животных материка5,33</w:t>
            </w:r>
          </w:p>
        </w:tc>
        <w:tc>
          <w:tcPr>
            <w:tcW w:w="770" w:type="dxa"/>
            <w:tcBorders>
              <w:left w:val="single" w:sz="1" w:space="0" w:color="000000"/>
              <w:bottom w:val="single" w:sz="1" w:space="0" w:color="000000"/>
            </w:tcBorders>
          </w:tcPr>
          <w:p w:rsidR="00C35CE4" w:rsidRDefault="00C35CE4" w:rsidP="002B5E8C">
            <w:pPr>
              <w:pStyle w:val="a5"/>
              <w:snapToGrid w:val="0"/>
            </w:pPr>
            <w:r>
              <w:t>7.05</w:t>
            </w:r>
          </w:p>
        </w:tc>
        <w:tc>
          <w:tcPr>
            <w:tcW w:w="841" w:type="dxa"/>
            <w:gridSpan w:val="2"/>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18" w:type="dxa"/>
            <w:tcBorders>
              <w:left w:val="single" w:sz="1" w:space="0" w:color="000000"/>
              <w:bottom w:val="single" w:sz="1" w:space="0" w:color="000000"/>
            </w:tcBorders>
          </w:tcPr>
          <w:p w:rsidR="00C35CE4" w:rsidRDefault="00C35CE4" w:rsidP="002B5E8C">
            <w:pPr>
              <w:pStyle w:val="a5"/>
              <w:tabs>
                <w:tab w:val="left" w:pos="720"/>
              </w:tabs>
              <w:snapToGrid w:val="0"/>
              <w:ind w:left="360"/>
            </w:pPr>
            <w:r>
              <w:t>63</w:t>
            </w:r>
          </w:p>
        </w:tc>
        <w:tc>
          <w:tcPr>
            <w:tcW w:w="4487" w:type="dxa"/>
            <w:tcBorders>
              <w:left w:val="single" w:sz="1" w:space="0" w:color="000000"/>
              <w:bottom w:val="single" w:sz="1" w:space="0" w:color="000000"/>
            </w:tcBorders>
          </w:tcPr>
          <w:p w:rsidR="00C35CE4" w:rsidRDefault="00C35CE4" w:rsidP="002B5E8C">
            <w:pPr>
              <w:shd w:val="clear" w:color="auto" w:fill="FFFFFF"/>
              <w:snapToGrid w:val="0"/>
              <w:spacing w:before="2"/>
              <w:ind w:left="17" w:right="7" w:firstLine="343"/>
            </w:pPr>
            <w:r>
              <w:t>Население Евразии. Различия по плотности населения. Народы Евразии.</w:t>
            </w:r>
          </w:p>
        </w:tc>
        <w:tc>
          <w:tcPr>
            <w:tcW w:w="2045" w:type="dxa"/>
            <w:tcBorders>
              <w:left w:val="single" w:sz="1" w:space="0" w:color="000000"/>
              <w:bottom w:val="single" w:sz="1" w:space="0" w:color="000000"/>
            </w:tcBorders>
          </w:tcPr>
          <w:p w:rsidR="00C35CE4" w:rsidRDefault="00C35CE4" w:rsidP="002B5E8C">
            <w:pPr>
              <w:pStyle w:val="a5"/>
              <w:snapToGrid w:val="0"/>
            </w:pPr>
            <w:r>
              <w:t>Сообщение новых знаний</w:t>
            </w:r>
          </w:p>
        </w:tc>
        <w:tc>
          <w:tcPr>
            <w:tcW w:w="3177" w:type="dxa"/>
            <w:tcBorders>
              <w:left w:val="single" w:sz="1" w:space="0" w:color="000000"/>
              <w:bottom w:val="single" w:sz="1" w:space="0" w:color="000000"/>
            </w:tcBorders>
          </w:tcPr>
          <w:p w:rsidR="00C35CE4" w:rsidRDefault="00C35CE4" w:rsidP="002B5E8C">
            <w:pPr>
              <w:pStyle w:val="a8"/>
              <w:snapToGrid w:val="0"/>
              <w:jc w:val="center"/>
            </w:pPr>
            <w:r>
              <w:t>Беседа  с практическими заданиями.</w:t>
            </w:r>
          </w:p>
        </w:tc>
        <w:tc>
          <w:tcPr>
            <w:tcW w:w="2428" w:type="dxa"/>
            <w:tcBorders>
              <w:left w:val="single" w:sz="1" w:space="0" w:color="000000"/>
              <w:bottom w:val="single" w:sz="1" w:space="0" w:color="000000"/>
            </w:tcBorders>
          </w:tcPr>
          <w:p w:rsidR="00C35CE4" w:rsidRDefault="00C35CE4" w:rsidP="002B5E8C">
            <w:pPr>
              <w:pStyle w:val="a5"/>
              <w:snapToGrid w:val="0"/>
            </w:pPr>
            <w:r>
              <w:t>Глобус, физическая карта полушарий,</w:t>
            </w:r>
          </w:p>
          <w:p w:rsidR="00C35CE4" w:rsidRDefault="00C35CE4" w:rsidP="002B5E8C">
            <w:pPr>
              <w:pStyle w:val="a5"/>
            </w:pPr>
            <w:r>
              <w:t>политическая карта мира,иллюстр.народов материка5,9</w:t>
            </w:r>
          </w:p>
          <w:p w:rsidR="00C35CE4" w:rsidRDefault="00C35CE4" w:rsidP="002B5E8C">
            <w:pPr>
              <w:pStyle w:val="a5"/>
            </w:pPr>
          </w:p>
        </w:tc>
        <w:tc>
          <w:tcPr>
            <w:tcW w:w="770" w:type="dxa"/>
            <w:tcBorders>
              <w:left w:val="single" w:sz="1" w:space="0" w:color="000000"/>
              <w:bottom w:val="single" w:sz="1" w:space="0" w:color="000000"/>
            </w:tcBorders>
          </w:tcPr>
          <w:p w:rsidR="00C35CE4" w:rsidRDefault="00C35CE4" w:rsidP="002B5E8C">
            <w:pPr>
              <w:pStyle w:val="a5"/>
              <w:snapToGrid w:val="0"/>
            </w:pPr>
            <w:r>
              <w:t>11.05</w:t>
            </w:r>
          </w:p>
        </w:tc>
        <w:tc>
          <w:tcPr>
            <w:tcW w:w="841" w:type="dxa"/>
            <w:gridSpan w:val="2"/>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18" w:type="dxa"/>
            <w:tcBorders>
              <w:left w:val="single" w:sz="1" w:space="0" w:color="000000"/>
              <w:bottom w:val="single" w:sz="1" w:space="0" w:color="000000"/>
            </w:tcBorders>
          </w:tcPr>
          <w:p w:rsidR="00C35CE4" w:rsidRDefault="00C35CE4" w:rsidP="002B5E8C">
            <w:pPr>
              <w:pStyle w:val="a5"/>
              <w:tabs>
                <w:tab w:val="left" w:pos="720"/>
              </w:tabs>
              <w:snapToGrid w:val="0"/>
              <w:ind w:left="360"/>
            </w:pPr>
            <w:r>
              <w:t>64</w:t>
            </w:r>
          </w:p>
        </w:tc>
        <w:tc>
          <w:tcPr>
            <w:tcW w:w="4487" w:type="dxa"/>
            <w:tcBorders>
              <w:left w:val="single" w:sz="1" w:space="0" w:color="000000"/>
              <w:bottom w:val="single" w:sz="1" w:space="0" w:color="000000"/>
            </w:tcBorders>
          </w:tcPr>
          <w:p w:rsidR="00C35CE4" w:rsidRDefault="00C35CE4" w:rsidP="002B5E8C">
            <w:pPr>
              <w:shd w:val="clear" w:color="auto" w:fill="FFFFFF"/>
              <w:snapToGrid w:val="0"/>
              <w:spacing w:before="2"/>
              <w:ind w:left="17" w:right="7" w:firstLine="343"/>
            </w:pPr>
            <w:r>
              <w:t>Культура и быт народов Европы и Азии.</w:t>
            </w:r>
          </w:p>
        </w:tc>
        <w:tc>
          <w:tcPr>
            <w:tcW w:w="2045"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3177" w:type="dxa"/>
            <w:tcBorders>
              <w:left w:val="single" w:sz="1" w:space="0" w:color="000000"/>
              <w:bottom w:val="single" w:sz="1" w:space="0" w:color="000000"/>
            </w:tcBorders>
          </w:tcPr>
          <w:p w:rsidR="00C35CE4" w:rsidRDefault="00C35CE4" w:rsidP="002B5E8C">
            <w:pPr>
              <w:pStyle w:val="a5"/>
              <w:snapToGrid w:val="0"/>
            </w:pPr>
            <w:r>
              <w:t>Беседа с моделированием  объектов и ситуаций.</w:t>
            </w:r>
          </w:p>
        </w:tc>
        <w:tc>
          <w:tcPr>
            <w:tcW w:w="2428" w:type="dxa"/>
            <w:tcBorders>
              <w:left w:val="single" w:sz="1" w:space="0" w:color="000000"/>
              <w:bottom w:val="single" w:sz="1" w:space="0" w:color="000000"/>
            </w:tcBorders>
          </w:tcPr>
          <w:p w:rsidR="00C35CE4" w:rsidRDefault="00C35CE4" w:rsidP="002B5E8C">
            <w:pPr>
              <w:pStyle w:val="a5"/>
              <w:snapToGrid w:val="0"/>
            </w:pPr>
            <w:r>
              <w:t>Глобус, физическая карта полушарий,</w:t>
            </w:r>
          </w:p>
          <w:p w:rsidR="00C35CE4" w:rsidRDefault="00C35CE4" w:rsidP="002B5E8C">
            <w:pPr>
              <w:pStyle w:val="a5"/>
            </w:pPr>
            <w:r>
              <w:t>медиафайлы,5,31,9</w:t>
            </w:r>
          </w:p>
        </w:tc>
        <w:tc>
          <w:tcPr>
            <w:tcW w:w="770" w:type="dxa"/>
            <w:tcBorders>
              <w:left w:val="single" w:sz="1" w:space="0" w:color="000000"/>
              <w:bottom w:val="single" w:sz="1" w:space="0" w:color="000000"/>
            </w:tcBorders>
          </w:tcPr>
          <w:p w:rsidR="00C35CE4" w:rsidRDefault="00C35CE4" w:rsidP="002B5E8C">
            <w:pPr>
              <w:pStyle w:val="a5"/>
              <w:snapToGrid w:val="0"/>
            </w:pPr>
            <w:r>
              <w:t>14.05</w:t>
            </w:r>
          </w:p>
        </w:tc>
        <w:tc>
          <w:tcPr>
            <w:tcW w:w="841" w:type="dxa"/>
            <w:gridSpan w:val="2"/>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18" w:type="dxa"/>
            <w:tcBorders>
              <w:left w:val="single" w:sz="1" w:space="0" w:color="000000"/>
              <w:bottom w:val="single" w:sz="1" w:space="0" w:color="000000"/>
            </w:tcBorders>
          </w:tcPr>
          <w:p w:rsidR="00C35CE4" w:rsidRDefault="00C35CE4" w:rsidP="002B5E8C">
            <w:pPr>
              <w:pStyle w:val="a5"/>
              <w:tabs>
                <w:tab w:val="left" w:pos="720"/>
              </w:tabs>
              <w:snapToGrid w:val="0"/>
              <w:ind w:left="360"/>
            </w:pPr>
            <w:r>
              <w:t>65</w:t>
            </w:r>
          </w:p>
        </w:tc>
        <w:tc>
          <w:tcPr>
            <w:tcW w:w="4487" w:type="dxa"/>
            <w:tcBorders>
              <w:left w:val="single" w:sz="1" w:space="0" w:color="000000"/>
              <w:bottom w:val="single" w:sz="1" w:space="0" w:color="000000"/>
            </w:tcBorders>
          </w:tcPr>
          <w:p w:rsidR="00C35CE4" w:rsidRDefault="00C35CE4" w:rsidP="002B5E8C">
            <w:pPr>
              <w:shd w:val="clear" w:color="auto" w:fill="FFFFFF"/>
              <w:snapToGrid w:val="0"/>
              <w:spacing w:before="2"/>
              <w:ind w:left="17" w:right="7" w:firstLine="343"/>
            </w:pPr>
            <w:r>
              <w:t xml:space="preserve"> Острова, полуострова, разные формы рельефа Евразии</w:t>
            </w:r>
          </w:p>
        </w:tc>
        <w:tc>
          <w:tcPr>
            <w:tcW w:w="2045" w:type="dxa"/>
            <w:tcBorders>
              <w:left w:val="single" w:sz="1" w:space="0" w:color="000000"/>
              <w:bottom w:val="single" w:sz="1" w:space="0" w:color="000000"/>
            </w:tcBorders>
          </w:tcPr>
          <w:p w:rsidR="00C35CE4" w:rsidRDefault="00C35CE4" w:rsidP="002B5E8C">
            <w:pPr>
              <w:pStyle w:val="a5"/>
              <w:snapToGrid w:val="0"/>
            </w:pPr>
            <w:r>
              <w:t>Закрепление изученного</w:t>
            </w:r>
          </w:p>
        </w:tc>
        <w:tc>
          <w:tcPr>
            <w:tcW w:w="3177" w:type="dxa"/>
            <w:tcBorders>
              <w:left w:val="single" w:sz="1" w:space="0" w:color="000000"/>
              <w:bottom w:val="single" w:sz="1" w:space="0" w:color="000000"/>
            </w:tcBorders>
          </w:tcPr>
          <w:p w:rsidR="00C35CE4" w:rsidRDefault="00C35CE4" w:rsidP="002B5E8C">
            <w:pPr>
              <w:pStyle w:val="a5"/>
              <w:snapToGrid w:val="0"/>
            </w:pPr>
            <w:r>
              <w:t>Рассказ-описание с дидактическими заданиями по теме.</w:t>
            </w:r>
          </w:p>
        </w:tc>
        <w:tc>
          <w:tcPr>
            <w:tcW w:w="2428" w:type="dxa"/>
            <w:tcBorders>
              <w:left w:val="single" w:sz="1" w:space="0" w:color="000000"/>
              <w:bottom w:val="single" w:sz="1" w:space="0" w:color="000000"/>
            </w:tcBorders>
          </w:tcPr>
          <w:p w:rsidR="00C35CE4" w:rsidRDefault="00C35CE4" w:rsidP="002B5E8C">
            <w:pPr>
              <w:pStyle w:val="a5"/>
              <w:snapToGrid w:val="0"/>
            </w:pPr>
            <w:r>
              <w:t>Глобус, физическая карта полушарий,</w:t>
            </w:r>
          </w:p>
          <w:p w:rsidR="00C35CE4" w:rsidRDefault="00C35CE4" w:rsidP="002B5E8C">
            <w:pPr>
              <w:pStyle w:val="a5"/>
            </w:pPr>
            <w:r>
              <w:t>название островов, дидактические задания5,31,9</w:t>
            </w:r>
          </w:p>
        </w:tc>
        <w:tc>
          <w:tcPr>
            <w:tcW w:w="770" w:type="dxa"/>
            <w:tcBorders>
              <w:left w:val="single" w:sz="1" w:space="0" w:color="000000"/>
              <w:bottom w:val="single" w:sz="1" w:space="0" w:color="000000"/>
            </w:tcBorders>
          </w:tcPr>
          <w:p w:rsidR="00C35CE4" w:rsidRDefault="00C35CE4" w:rsidP="002B5E8C">
            <w:pPr>
              <w:pStyle w:val="a5"/>
              <w:snapToGrid w:val="0"/>
            </w:pPr>
            <w:r>
              <w:t>18.05</w:t>
            </w:r>
          </w:p>
        </w:tc>
        <w:tc>
          <w:tcPr>
            <w:tcW w:w="841" w:type="dxa"/>
            <w:gridSpan w:val="2"/>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18" w:type="dxa"/>
            <w:tcBorders>
              <w:left w:val="single" w:sz="1" w:space="0" w:color="000000"/>
              <w:bottom w:val="single" w:sz="1" w:space="0" w:color="000000"/>
            </w:tcBorders>
          </w:tcPr>
          <w:p w:rsidR="00C35CE4" w:rsidRDefault="00C35CE4" w:rsidP="002B5E8C">
            <w:pPr>
              <w:pStyle w:val="a5"/>
              <w:tabs>
                <w:tab w:val="left" w:pos="720"/>
              </w:tabs>
              <w:snapToGrid w:val="0"/>
              <w:ind w:left="360"/>
            </w:pPr>
            <w:r>
              <w:lastRenderedPageBreak/>
              <w:t>66</w:t>
            </w:r>
          </w:p>
        </w:tc>
        <w:tc>
          <w:tcPr>
            <w:tcW w:w="4487" w:type="dxa"/>
            <w:tcBorders>
              <w:left w:val="single" w:sz="1" w:space="0" w:color="000000"/>
              <w:bottom w:val="single" w:sz="1" w:space="0" w:color="000000"/>
            </w:tcBorders>
          </w:tcPr>
          <w:p w:rsidR="00C35CE4" w:rsidRDefault="00C35CE4" w:rsidP="002B5E8C">
            <w:pPr>
              <w:shd w:val="clear" w:color="auto" w:fill="FFFFFF"/>
              <w:snapToGrid w:val="0"/>
              <w:ind w:left="360"/>
            </w:pPr>
            <w:r>
              <w:t>Части света:Европа и Азия.</w:t>
            </w:r>
          </w:p>
        </w:tc>
        <w:tc>
          <w:tcPr>
            <w:tcW w:w="2045" w:type="dxa"/>
            <w:tcBorders>
              <w:left w:val="single" w:sz="1" w:space="0" w:color="000000"/>
              <w:bottom w:val="single" w:sz="1" w:space="0" w:color="000000"/>
            </w:tcBorders>
          </w:tcPr>
          <w:p w:rsidR="00C35CE4" w:rsidRDefault="00C35CE4" w:rsidP="002B5E8C">
            <w:pPr>
              <w:pStyle w:val="a5"/>
              <w:snapToGrid w:val="0"/>
            </w:pPr>
            <w:r>
              <w:t>Контроль и проверка знаний</w:t>
            </w:r>
          </w:p>
        </w:tc>
        <w:tc>
          <w:tcPr>
            <w:tcW w:w="3177" w:type="dxa"/>
            <w:tcBorders>
              <w:left w:val="single" w:sz="1" w:space="0" w:color="000000"/>
              <w:bottom w:val="single" w:sz="1" w:space="0" w:color="000000"/>
            </w:tcBorders>
          </w:tcPr>
          <w:p w:rsidR="00C35CE4" w:rsidRDefault="00C35CE4" w:rsidP="002B5E8C">
            <w:pPr>
              <w:pStyle w:val="a5"/>
              <w:snapToGrid w:val="0"/>
            </w:pPr>
            <w:r>
              <w:t xml:space="preserve">Проверочная работа </w:t>
            </w:r>
          </w:p>
        </w:tc>
        <w:tc>
          <w:tcPr>
            <w:tcW w:w="2428" w:type="dxa"/>
            <w:tcBorders>
              <w:left w:val="single" w:sz="1" w:space="0" w:color="000000"/>
              <w:bottom w:val="single" w:sz="1" w:space="0" w:color="000000"/>
            </w:tcBorders>
          </w:tcPr>
          <w:p w:rsidR="00C35CE4" w:rsidRDefault="00C35CE4" w:rsidP="002B5E8C">
            <w:pPr>
              <w:pStyle w:val="a5"/>
              <w:snapToGrid w:val="0"/>
            </w:pPr>
            <w:r>
              <w:t>Глобус, физическая карта полушарий,политическая карта мира иллюстр. городов,5,25,33</w:t>
            </w:r>
          </w:p>
          <w:p w:rsidR="00C35CE4" w:rsidRDefault="00C35CE4" w:rsidP="002B5E8C">
            <w:pPr>
              <w:pStyle w:val="a5"/>
            </w:pPr>
          </w:p>
        </w:tc>
        <w:tc>
          <w:tcPr>
            <w:tcW w:w="770" w:type="dxa"/>
            <w:tcBorders>
              <w:left w:val="single" w:sz="1" w:space="0" w:color="000000"/>
              <w:bottom w:val="single" w:sz="1" w:space="0" w:color="000000"/>
            </w:tcBorders>
          </w:tcPr>
          <w:p w:rsidR="00C35CE4" w:rsidRDefault="00C35CE4" w:rsidP="002B5E8C">
            <w:pPr>
              <w:pStyle w:val="a5"/>
              <w:snapToGrid w:val="0"/>
            </w:pPr>
            <w:r>
              <w:t>21.05</w:t>
            </w:r>
          </w:p>
        </w:tc>
        <w:tc>
          <w:tcPr>
            <w:tcW w:w="841" w:type="dxa"/>
            <w:gridSpan w:val="2"/>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18" w:type="dxa"/>
            <w:tcBorders>
              <w:left w:val="single" w:sz="1" w:space="0" w:color="000000"/>
              <w:bottom w:val="single" w:sz="1" w:space="0" w:color="000000"/>
            </w:tcBorders>
          </w:tcPr>
          <w:p w:rsidR="00C35CE4" w:rsidRDefault="00C35CE4" w:rsidP="002B5E8C">
            <w:pPr>
              <w:pStyle w:val="a5"/>
              <w:tabs>
                <w:tab w:val="left" w:pos="720"/>
              </w:tabs>
              <w:snapToGrid w:val="0"/>
              <w:ind w:left="360"/>
            </w:pPr>
            <w:r>
              <w:t>67</w:t>
            </w:r>
          </w:p>
        </w:tc>
        <w:tc>
          <w:tcPr>
            <w:tcW w:w="4487" w:type="dxa"/>
            <w:tcBorders>
              <w:left w:val="single" w:sz="1" w:space="0" w:color="000000"/>
              <w:bottom w:val="single" w:sz="1" w:space="0" w:color="000000"/>
            </w:tcBorders>
          </w:tcPr>
          <w:p w:rsidR="00C35CE4" w:rsidRDefault="00C35CE4" w:rsidP="002B5E8C">
            <w:pPr>
              <w:shd w:val="clear" w:color="auto" w:fill="FFFFFF"/>
              <w:snapToGrid w:val="0"/>
              <w:ind w:left="360"/>
            </w:pPr>
            <w:r>
              <w:t>Евразия-величайший материк земного шара.</w:t>
            </w:r>
          </w:p>
        </w:tc>
        <w:tc>
          <w:tcPr>
            <w:tcW w:w="2045" w:type="dxa"/>
            <w:tcBorders>
              <w:left w:val="single" w:sz="1" w:space="0" w:color="000000"/>
              <w:bottom w:val="single" w:sz="1" w:space="0" w:color="000000"/>
            </w:tcBorders>
          </w:tcPr>
          <w:p w:rsidR="00C35CE4" w:rsidRDefault="00C35CE4" w:rsidP="002B5E8C">
            <w:pPr>
              <w:pStyle w:val="a5"/>
              <w:snapToGrid w:val="0"/>
            </w:pPr>
            <w:r>
              <w:t>Коррекция знаний</w:t>
            </w:r>
          </w:p>
        </w:tc>
        <w:tc>
          <w:tcPr>
            <w:tcW w:w="3177" w:type="dxa"/>
            <w:tcBorders>
              <w:left w:val="single" w:sz="1" w:space="0" w:color="000000"/>
              <w:bottom w:val="single" w:sz="1" w:space="0" w:color="000000"/>
            </w:tcBorders>
          </w:tcPr>
          <w:p w:rsidR="00C35CE4" w:rsidRDefault="00C35CE4" w:rsidP="002B5E8C">
            <w:pPr>
              <w:pStyle w:val="a5"/>
              <w:snapToGrid w:val="0"/>
            </w:pPr>
            <w:r>
              <w:t>Беседа -презентация твоческих работ уч-ся</w:t>
            </w:r>
          </w:p>
        </w:tc>
        <w:tc>
          <w:tcPr>
            <w:tcW w:w="2428" w:type="dxa"/>
            <w:tcBorders>
              <w:left w:val="single" w:sz="1" w:space="0" w:color="000000"/>
              <w:bottom w:val="single" w:sz="1" w:space="0" w:color="000000"/>
            </w:tcBorders>
          </w:tcPr>
          <w:p w:rsidR="00C35CE4" w:rsidRDefault="00C35CE4" w:rsidP="002B5E8C">
            <w:pPr>
              <w:pStyle w:val="a5"/>
              <w:snapToGrid w:val="0"/>
            </w:pPr>
            <w:r>
              <w:t>Задания для проверочной работы</w:t>
            </w:r>
          </w:p>
        </w:tc>
        <w:tc>
          <w:tcPr>
            <w:tcW w:w="770" w:type="dxa"/>
            <w:tcBorders>
              <w:left w:val="single" w:sz="1" w:space="0" w:color="000000"/>
              <w:bottom w:val="single" w:sz="1" w:space="0" w:color="000000"/>
            </w:tcBorders>
          </w:tcPr>
          <w:p w:rsidR="00C35CE4" w:rsidRDefault="00C35CE4" w:rsidP="002B5E8C">
            <w:pPr>
              <w:pStyle w:val="a5"/>
              <w:snapToGrid w:val="0"/>
            </w:pPr>
            <w:r>
              <w:t>25.05</w:t>
            </w:r>
          </w:p>
        </w:tc>
        <w:tc>
          <w:tcPr>
            <w:tcW w:w="841" w:type="dxa"/>
            <w:gridSpan w:val="2"/>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18" w:type="dxa"/>
            <w:tcBorders>
              <w:left w:val="single" w:sz="1" w:space="0" w:color="000000"/>
              <w:bottom w:val="single" w:sz="1" w:space="0" w:color="000000"/>
            </w:tcBorders>
          </w:tcPr>
          <w:p w:rsidR="00C35CE4" w:rsidRDefault="00C35CE4" w:rsidP="002B5E8C">
            <w:pPr>
              <w:pStyle w:val="a5"/>
              <w:snapToGrid w:val="0"/>
            </w:pPr>
            <w:r>
              <w:t xml:space="preserve">      68</w:t>
            </w:r>
          </w:p>
        </w:tc>
        <w:tc>
          <w:tcPr>
            <w:tcW w:w="4487" w:type="dxa"/>
            <w:tcBorders>
              <w:left w:val="single" w:sz="1" w:space="0" w:color="000000"/>
              <w:bottom w:val="single" w:sz="1" w:space="0" w:color="000000"/>
            </w:tcBorders>
          </w:tcPr>
          <w:p w:rsidR="00C35CE4" w:rsidRDefault="00C35CE4" w:rsidP="002B5E8C">
            <w:pPr>
              <w:shd w:val="clear" w:color="auto" w:fill="FFFFFF"/>
              <w:snapToGrid w:val="0"/>
            </w:pPr>
            <w:r>
              <w:t>Евразия-материк на котором мы живем.</w:t>
            </w:r>
          </w:p>
        </w:tc>
        <w:tc>
          <w:tcPr>
            <w:tcW w:w="2045" w:type="dxa"/>
            <w:tcBorders>
              <w:left w:val="single" w:sz="1" w:space="0" w:color="000000"/>
              <w:bottom w:val="single" w:sz="1" w:space="0" w:color="000000"/>
            </w:tcBorders>
          </w:tcPr>
          <w:p w:rsidR="00C35CE4" w:rsidRDefault="00C35CE4" w:rsidP="002B5E8C">
            <w:pPr>
              <w:pStyle w:val="a5"/>
              <w:snapToGrid w:val="0"/>
            </w:pPr>
            <w:r>
              <w:t xml:space="preserve">Обобщающий урок </w:t>
            </w:r>
          </w:p>
        </w:tc>
        <w:tc>
          <w:tcPr>
            <w:tcW w:w="3177" w:type="dxa"/>
            <w:tcBorders>
              <w:left w:val="single" w:sz="1" w:space="0" w:color="000000"/>
              <w:bottom w:val="single" w:sz="1" w:space="0" w:color="000000"/>
            </w:tcBorders>
          </w:tcPr>
          <w:p w:rsidR="00C35CE4" w:rsidRDefault="00C35CE4" w:rsidP="002B5E8C">
            <w:pPr>
              <w:pStyle w:val="a5"/>
              <w:snapToGrid w:val="0"/>
            </w:pPr>
            <w:r>
              <w:t xml:space="preserve">Урок-викторина </w:t>
            </w:r>
          </w:p>
        </w:tc>
        <w:tc>
          <w:tcPr>
            <w:tcW w:w="2428" w:type="dxa"/>
            <w:tcBorders>
              <w:left w:val="single" w:sz="1" w:space="0" w:color="000000"/>
              <w:bottom w:val="single" w:sz="1" w:space="0" w:color="000000"/>
            </w:tcBorders>
          </w:tcPr>
          <w:p w:rsidR="00C35CE4" w:rsidRDefault="00C35CE4" w:rsidP="002B5E8C">
            <w:pPr>
              <w:pStyle w:val="a5"/>
              <w:snapToGrid w:val="0"/>
            </w:pPr>
            <w:r>
              <w:t>Интерактивные задания для игры,рисунки и творческие работы уч-ся27,31,33</w:t>
            </w:r>
          </w:p>
        </w:tc>
        <w:tc>
          <w:tcPr>
            <w:tcW w:w="770" w:type="dxa"/>
            <w:tcBorders>
              <w:left w:val="single" w:sz="1" w:space="0" w:color="000000"/>
              <w:bottom w:val="single" w:sz="1" w:space="0" w:color="000000"/>
            </w:tcBorders>
          </w:tcPr>
          <w:p w:rsidR="00C35CE4" w:rsidRDefault="00C35CE4" w:rsidP="002B5E8C">
            <w:pPr>
              <w:pStyle w:val="a5"/>
              <w:snapToGrid w:val="0"/>
            </w:pPr>
            <w:r>
              <w:t>28.05</w:t>
            </w:r>
          </w:p>
        </w:tc>
        <w:tc>
          <w:tcPr>
            <w:tcW w:w="841" w:type="dxa"/>
            <w:gridSpan w:val="2"/>
            <w:tcBorders>
              <w:left w:val="single" w:sz="1" w:space="0" w:color="000000"/>
              <w:bottom w:val="single" w:sz="1" w:space="0" w:color="000000"/>
              <w:right w:val="single" w:sz="1" w:space="0" w:color="000000"/>
            </w:tcBorders>
          </w:tcPr>
          <w:p w:rsidR="00C35CE4" w:rsidRDefault="00C35CE4" w:rsidP="002B5E8C">
            <w:pPr>
              <w:pStyle w:val="a5"/>
              <w:snapToGrid w:val="0"/>
            </w:pPr>
          </w:p>
        </w:tc>
      </w:tr>
    </w:tbl>
    <w:p w:rsidR="00C35CE4" w:rsidRDefault="00C35CE4" w:rsidP="00C35CE4">
      <w:pPr>
        <w:pStyle w:val="a5"/>
      </w:pPr>
    </w:p>
    <w:p w:rsidR="00C35CE4" w:rsidRDefault="00C35CE4" w:rsidP="00C35CE4">
      <w:pPr>
        <w:ind w:left="27"/>
        <w:jc w:val="center"/>
        <w:rPr>
          <w:b/>
          <w:i/>
          <w:sz w:val="28"/>
          <w:szCs w:val="28"/>
        </w:rPr>
      </w:pPr>
    </w:p>
    <w:p w:rsidR="00C35CE4" w:rsidRDefault="00C35CE4" w:rsidP="00C35CE4">
      <w:pPr>
        <w:ind w:left="27"/>
        <w:jc w:val="center"/>
        <w:rPr>
          <w:b/>
          <w:i/>
          <w:sz w:val="28"/>
          <w:szCs w:val="28"/>
        </w:rPr>
      </w:pPr>
    </w:p>
    <w:p w:rsidR="00C35CE4" w:rsidRDefault="00C35CE4" w:rsidP="00C35CE4">
      <w:pPr>
        <w:ind w:left="27"/>
        <w:jc w:val="center"/>
        <w:rPr>
          <w:b/>
          <w:i/>
          <w:sz w:val="28"/>
          <w:szCs w:val="28"/>
        </w:rPr>
      </w:pPr>
    </w:p>
    <w:p w:rsidR="00C35CE4" w:rsidRDefault="00C35CE4" w:rsidP="00C35CE4">
      <w:pPr>
        <w:ind w:left="27"/>
        <w:jc w:val="center"/>
        <w:rPr>
          <w:b/>
          <w:i/>
          <w:sz w:val="28"/>
          <w:szCs w:val="28"/>
        </w:rPr>
      </w:pPr>
    </w:p>
    <w:p w:rsidR="00C35CE4" w:rsidRDefault="00C35CE4" w:rsidP="00C35CE4">
      <w:pPr>
        <w:ind w:left="27"/>
        <w:jc w:val="center"/>
        <w:rPr>
          <w:b/>
          <w:i/>
          <w:sz w:val="28"/>
          <w:szCs w:val="28"/>
        </w:rPr>
      </w:pPr>
    </w:p>
    <w:p w:rsidR="00C35CE4" w:rsidRDefault="00C35CE4" w:rsidP="00C35CE4">
      <w:pPr>
        <w:ind w:left="27"/>
        <w:jc w:val="center"/>
        <w:rPr>
          <w:b/>
          <w:i/>
          <w:sz w:val="28"/>
          <w:szCs w:val="28"/>
        </w:rPr>
      </w:pPr>
    </w:p>
    <w:p w:rsidR="00C35CE4" w:rsidRDefault="00C35CE4" w:rsidP="00C35CE4">
      <w:pPr>
        <w:ind w:left="27"/>
        <w:jc w:val="center"/>
        <w:rPr>
          <w:b/>
          <w:i/>
          <w:sz w:val="28"/>
          <w:szCs w:val="28"/>
        </w:rPr>
      </w:pPr>
    </w:p>
    <w:p w:rsidR="00C35CE4" w:rsidRDefault="00C35CE4" w:rsidP="00C35CE4">
      <w:pPr>
        <w:ind w:left="27"/>
        <w:jc w:val="center"/>
        <w:rPr>
          <w:b/>
          <w:i/>
          <w:sz w:val="28"/>
          <w:szCs w:val="28"/>
        </w:rPr>
      </w:pPr>
    </w:p>
    <w:p w:rsidR="00C35CE4" w:rsidRDefault="00C35CE4" w:rsidP="00C35CE4">
      <w:pPr>
        <w:ind w:left="27"/>
        <w:jc w:val="center"/>
        <w:rPr>
          <w:b/>
          <w:i/>
          <w:sz w:val="28"/>
          <w:szCs w:val="28"/>
        </w:rPr>
      </w:pPr>
      <w:r w:rsidRPr="001B359D">
        <w:rPr>
          <w:b/>
          <w:i/>
          <w:sz w:val="28"/>
          <w:szCs w:val="28"/>
        </w:rPr>
        <w:lastRenderedPageBreak/>
        <w:t>Календарно-тематическое планирование</w:t>
      </w:r>
      <w:r>
        <w:rPr>
          <w:b/>
          <w:i/>
          <w:sz w:val="28"/>
          <w:szCs w:val="28"/>
        </w:rPr>
        <w:t>.9 класс</w:t>
      </w:r>
    </w:p>
    <w:p w:rsidR="00C35CE4" w:rsidRPr="001B359D" w:rsidRDefault="00C35CE4" w:rsidP="00C35CE4">
      <w:pPr>
        <w:ind w:left="27"/>
        <w:jc w:val="center"/>
        <w:rPr>
          <w:b/>
          <w:i/>
          <w:sz w:val="28"/>
          <w:szCs w:val="28"/>
        </w:rPr>
      </w:pPr>
    </w:p>
    <w:p w:rsidR="00C35CE4" w:rsidRDefault="00C35CE4" w:rsidP="00C35CE4">
      <w:r>
        <w:t>1 четверть</w:t>
      </w:r>
    </w:p>
    <w:tbl>
      <w:tblPr>
        <w:tblW w:w="0" w:type="auto"/>
        <w:tblInd w:w="55" w:type="dxa"/>
        <w:tblLayout w:type="fixed"/>
        <w:tblCellMar>
          <w:top w:w="55" w:type="dxa"/>
          <w:left w:w="55" w:type="dxa"/>
          <w:bottom w:w="55" w:type="dxa"/>
          <w:right w:w="55" w:type="dxa"/>
        </w:tblCellMar>
        <w:tblLook w:val="0000"/>
      </w:tblPr>
      <w:tblGrid>
        <w:gridCol w:w="791"/>
        <w:gridCol w:w="4473"/>
        <w:gridCol w:w="2154"/>
        <w:gridCol w:w="2577"/>
        <w:gridCol w:w="2769"/>
        <w:gridCol w:w="968"/>
        <w:gridCol w:w="1210"/>
      </w:tblGrid>
      <w:tr w:rsidR="00C35CE4" w:rsidTr="002B5E8C">
        <w:trPr>
          <w:trHeight w:hRule="exact" w:val="387"/>
        </w:trPr>
        <w:tc>
          <w:tcPr>
            <w:tcW w:w="791" w:type="dxa"/>
            <w:vMerge w:val="restart"/>
            <w:tcBorders>
              <w:top w:val="single" w:sz="1" w:space="0" w:color="000000"/>
              <w:left w:val="single" w:sz="1" w:space="0" w:color="000000"/>
              <w:bottom w:val="single" w:sz="1" w:space="0" w:color="000000"/>
            </w:tcBorders>
          </w:tcPr>
          <w:p w:rsidR="00C35CE4" w:rsidRDefault="00C35CE4" w:rsidP="002B5E8C">
            <w:pPr>
              <w:pStyle w:val="a5"/>
              <w:snapToGrid w:val="0"/>
              <w:rPr>
                <w:b/>
                <w:bCs/>
              </w:rPr>
            </w:pPr>
            <w:r>
              <w:rPr>
                <w:b/>
                <w:bCs/>
              </w:rPr>
              <w:t>№</w:t>
            </w:r>
          </w:p>
        </w:tc>
        <w:tc>
          <w:tcPr>
            <w:tcW w:w="4473" w:type="dxa"/>
            <w:vMerge w:val="restart"/>
            <w:tcBorders>
              <w:top w:val="single" w:sz="1" w:space="0" w:color="000000"/>
              <w:left w:val="single" w:sz="1" w:space="0" w:color="000000"/>
              <w:bottom w:val="single" w:sz="1" w:space="0" w:color="000000"/>
            </w:tcBorders>
          </w:tcPr>
          <w:p w:rsidR="00C35CE4" w:rsidRDefault="00C35CE4" w:rsidP="002B5E8C">
            <w:pPr>
              <w:pStyle w:val="a5"/>
              <w:snapToGrid w:val="0"/>
              <w:rPr>
                <w:b/>
                <w:bCs/>
              </w:rPr>
            </w:pPr>
            <w:r>
              <w:rPr>
                <w:b/>
                <w:bCs/>
              </w:rPr>
              <w:t>Тема урока</w:t>
            </w:r>
          </w:p>
        </w:tc>
        <w:tc>
          <w:tcPr>
            <w:tcW w:w="2154" w:type="dxa"/>
            <w:vMerge w:val="restart"/>
            <w:tcBorders>
              <w:top w:val="single" w:sz="1" w:space="0" w:color="000000"/>
              <w:left w:val="single" w:sz="1" w:space="0" w:color="000000"/>
              <w:bottom w:val="single" w:sz="1" w:space="0" w:color="000000"/>
            </w:tcBorders>
          </w:tcPr>
          <w:p w:rsidR="00C35CE4" w:rsidRDefault="00C35CE4" w:rsidP="002B5E8C">
            <w:pPr>
              <w:pStyle w:val="a5"/>
              <w:snapToGrid w:val="0"/>
              <w:rPr>
                <w:b/>
                <w:bCs/>
              </w:rPr>
            </w:pPr>
            <w:r>
              <w:rPr>
                <w:b/>
                <w:bCs/>
              </w:rPr>
              <w:t xml:space="preserve">Тип урока </w:t>
            </w:r>
          </w:p>
        </w:tc>
        <w:tc>
          <w:tcPr>
            <w:tcW w:w="2577" w:type="dxa"/>
            <w:vMerge w:val="restart"/>
            <w:tcBorders>
              <w:top w:val="single" w:sz="1" w:space="0" w:color="000000"/>
              <w:left w:val="single" w:sz="1" w:space="0" w:color="000000"/>
              <w:bottom w:val="single" w:sz="1" w:space="0" w:color="000000"/>
            </w:tcBorders>
          </w:tcPr>
          <w:p w:rsidR="00C35CE4" w:rsidRDefault="00C35CE4" w:rsidP="002B5E8C">
            <w:pPr>
              <w:pStyle w:val="a5"/>
              <w:snapToGrid w:val="0"/>
              <w:rPr>
                <w:b/>
                <w:bCs/>
              </w:rPr>
            </w:pPr>
            <w:r>
              <w:rPr>
                <w:b/>
                <w:bCs/>
              </w:rPr>
              <w:t>Форма урока</w:t>
            </w:r>
          </w:p>
        </w:tc>
        <w:tc>
          <w:tcPr>
            <w:tcW w:w="2769" w:type="dxa"/>
            <w:vMerge w:val="restart"/>
            <w:tcBorders>
              <w:top w:val="single" w:sz="1" w:space="0" w:color="000000"/>
              <w:left w:val="single" w:sz="1" w:space="0" w:color="000000"/>
              <w:bottom w:val="single" w:sz="1" w:space="0" w:color="000000"/>
            </w:tcBorders>
          </w:tcPr>
          <w:p w:rsidR="00C35CE4" w:rsidRDefault="00C35CE4" w:rsidP="002B5E8C">
            <w:pPr>
              <w:pStyle w:val="a5"/>
              <w:snapToGrid w:val="0"/>
              <w:rPr>
                <w:b/>
                <w:bCs/>
              </w:rPr>
            </w:pPr>
            <w:r>
              <w:rPr>
                <w:b/>
                <w:bCs/>
              </w:rPr>
              <w:t>Информационное обеспечение,средства обучения</w:t>
            </w:r>
          </w:p>
        </w:tc>
        <w:tc>
          <w:tcPr>
            <w:tcW w:w="2178" w:type="dxa"/>
            <w:gridSpan w:val="2"/>
            <w:tcBorders>
              <w:top w:val="single" w:sz="1" w:space="0" w:color="000000"/>
              <w:left w:val="single" w:sz="1" w:space="0" w:color="000000"/>
              <w:bottom w:val="single" w:sz="1" w:space="0" w:color="000000"/>
              <w:right w:val="single" w:sz="1" w:space="0" w:color="000000"/>
            </w:tcBorders>
          </w:tcPr>
          <w:p w:rsidR="00C35CE4" w:rsidRDefault="00C35CE4" w:rsidP="002B5E8C">
            <w:pPr>
              <w:snapToGrid w:val="0"/>
              <w:jc w:val="center"/>
              <w:rPr>
                <w:b/>
                <w:bCs/>
              </w:rPr>
            </w:pPr>
            <w:r>
              <w:rPr>
                <w:b/>
                <w:bCs/>
              </w:rPr>
              <w:t xml:space="preserve">Дата </w:t>
            </w:r>
          </w:p>
        </w:tc>
      </w:tr>
      <w:tr w:rsidR="00C35CE4" w:rsidTr="002B5E8C">
        <w:tc>
          <w:tcPr>
            <w:tcW w:w="791" w:type="dxa"/>
            <w:vMerge/>
            <w:tcBorders>
              <w:top w:val="single" w:sz="1" w:space="0" w:color="000000"/>
              <w:left w:val="single" w:sz="1" w:space="0" w:color="000000"/>
              <w:bottom w:val="single" w:sz="1" w:space="0" w:color="000000"/>
            </w:tcBorders>
          </w:tcPr>
          <w:p w:rsidR="00C35CE4" w:rsidRDefault="00C35CE4" w:rsidP="002B5E8C"/>
        </w:tc>
        <w:tc>
          <w:tcPr>
            <w:tcW w:w="4473" w:type="dxa"/>
            <w:vMerge/>
            <w:tcBorders>
              <w:top w:val="single" w:sz="1" w:space="0" w:color="000000"/>
              <w:left w:val="single" w:sz="1" w:space="0" w:color="000000"/>
              <w:bottom w:val="single" w:sz="1" w:space="0" w:color="000000"/>
            </w:tcBorders>
          </w:tcPr>
          <w:p w:rsidR="00C35CE4" w:rsidRDefault="00C35CE4" w:rsidP="002B5E8C"/>
        </w:tc>
        <w:tc>
          <w:tcPr>
            <w:tcW w:w="2154" w:type="dxa"/>
            <w:vMerge/>
            <w:tcBorders>
              <w:top w:val="single" w:sz="1" w:space="0" w:color="000000"/>
              <w:left w:val="single" w:sz="1" w:space="0" w:color="000000"/>
              <w:bottom w:val="single" w:sz="1" w:space="0" w:color="000000"/>
            </w:tcBorders>
          </w:tcPr>
          <w:p w:rsidR="00C35CE4" w:rsidRDefault="00C35CE4" w:rsidP="002B5E8C"/>
        </w:tc>
        <w:tc>
          <w:tcPr>
            <w:tcW w:w="2577" w:type="dxa"/>
            <w:vMerge/>
            <w:tcBorders>
              <w:top w:val="single" w:sz="1" w:space="0" w:color="000000"/>
              <w:left w:val="single" w:sz="1" w:space="0" w:color="000000"/>
              <w:bottom w:val="single" w:sz="1" w:space="0" w:color="000000"/>
            </w:tcBorders>
          </w:tcPr>
          <w:p w:rsidR="00C35CE4" w:rsidRDefault="00C35CE4" w:rsidP="002B5E8C"/>
        </w:tc>
        <w:tc>
          <w:tcPr>
            <w:tcW w:w="2769" w:type="dxa"/>
            <w:vMerge/>
            <w:tcBorders>
              <w:top w:val="single" w:sz="1" w:space="0" w:color="000000"/>
              <w:left w:val="single" w:sz="1" w:space="0" w:color="000000"/>
              <w:bottom w:val="single" w:sz="1" w:space="0" w:color="000000"/>
            </w:tcBorders>
          </w:tcPr>
          <w:p w:rsidR="00C35CE4" w:rsidRDefault="00C35CE4" w:rsidP="002B5E8C"/>
        </w:tc>
        <w:tc>
          <w:tcPr>
            <w:tcW w:w="968" w:type="dxa"/>
            <w:tcBorders>
              <w:left w:val="single" w:sz="1" w:space="0" w:color="000000"/>
              <w:bottom w:val="single" w:sz="1" w:space="0" w:color="000000"/>
            </w:tcBorders>
          </w:tcPr>
          <w:p w:rsidR="00C35CE4" w:rsidRDefault="00C35CE4" w:rsidP="002B5E8C">
            <w:pPr>
              <w:snapToGrid w:val="0"/>
              <w:jc w:val="center"/>
              <w:rPr>
                <w:b/>
                <w:bCs/>
              </w:rPr>
            </w:pPr>
            <w:r>
              <w:rPr>
                <w:b/>
                <w:bCs/>
              </w:rPr>
              <w:t>по плану</w:t>
            </w:r>
          </w:p>
        </w:tc>
        <w:tc>
          <w:tcPr>
            <w:tcW w:w="1210" w:type="dxa"/>
            <w:tcBorders>
              <w:left w:val="single" w:sz="1" w:space="0" w:color="000000"/>
              <w:bottom w:val="single" w:sz="1" w:space="0" w:color="000000"/>
              <w:right w:val="single" w:sz="1" w:space="0" w:color="000000"/>
            </w:tcBorders>
          </w:tcPr>
          <w:p w:rsidR="00C35CE4" w:rsidRDefault="00C35CE4" w:rsidP="002B5E8C">
            <w:pPr>
              <w:snapToGrid w:val="0"/>
              <w:jc w:val="center"/>
              <w:rPr>
                <w:b/>
                <w:bCs/>
              </w:rPr>
            </w:pPr>
            <w:r>
              <w:rPr>
                <w:b/>
                <w:bCs/>
              </w:rPr>
              <w:t>по</w:t>
            </w:r>
          </w:p>
          <w:p w:rsidR="00C35CE4" w:rsidRDefault="00C35CE4" w:rsidP="002B5E8C">
            <w:pPr>
              <w:snapToGrid w:val="0"/>
              <w:jc w:val="center"/>
              <w:rPr>
                <w:b/>
                <w:bCs/>
              </w:rPr>
            </w:pPr>
            <w:r>
              <w:rPr>
                <w:b/>
                <w:bCs/>
              </w:rPr>
              <w:t xml:space="preserve"> факту</w:t>
            </w:r>
          </w:p>
        </w:tc>
      </w:tr>
      <w:tr w:rsidR="00C35CE4" w:rsidTr="002B5E8C">
        <w:tc>
          <w:tcPr>
            <w:tcW w:w="791" w:type="dxa"/>
            <w:tcBorders>
              <w:left w:val="single" w:sz="1" w:space="0" w:color="000000"/>
              <w:bottom w:val="single" w:sz="1" w:space="0" w:color="000000"/>
            </w:tcBorders>
          </w:tcPr>
          <w:p w:rsidR="00C35CE4" w:rsidRDefault="00C35CE4" w:rsidP="00C35CE4">
            <w:pPr>
              <w:pStyle w:val="a5"/>
              <w:numPr>
                <w:ilvl w:val="0"/>
                <w:numId w:val="11"/>
              </w:numPr>
              <w:tabs>
                <w:tab w:val="left" w:pos="720"/>
              </w:tabs>
              <w:snapToGrid w:val="0"/>
            </w:pPr>
          </w:p>
        </w:tc>
        <w:tc>
          <w:tcPr>
            <w:tcW w:w="4473" w:type="dxa"/>
            <w:tcBorders>
              <w:left w:val="single" w:sz="1" w:space="0" w:color="000000"/>
              <w:bottom w:val="single" w:sz="1" w:space="0" w:color="000000"/>
            </w:tcBorders>
          </w:tcPr>
          <w:p w:rsidR="00C35CE4" w:rsidRDefault="00C35CE4" w:rsidP="002B5E8C">
            <w:pPr>
              <w:pStyle w:val="a5"/>
              <w:snapToGrid w:val="0"/>
            </w:pPr>
            <w:r>
              <w:t>Политическая карта Евразии. Государства Евразии.Западная Европа</w:t>
            </w:r>
          </w:p>
          <w:p w:rsidR="00C35CE4" w:rsidRDefault="00C35CE4" w:rsidP="002B5E8C">
            <w:pPr>
              <w:pStyle w:val="a5"/>
            </w:pPr>
          </w:p>
        </w:tc>
        <w:tc>
          <w:tcPr>
            <w:tcW w:w="2154" w:type="dxa"/>
            <w:tcBorders>
              <w:left w:val="single" w:sz="1" w:space="0" w:color="000000"/>
              <w:bottom w:val="single" w:sz="1" w:space="0" w:color="000000"/>
            </w:tcBorders>
          </w:tcPr>
          <w:p w:rsidR="00C35CE4" w:rsidRDefault="00C35CE4" w:rsidP="002B5E8C">
            <w:pPr>
              <w:pStyle w:val="a5"/>
              <w:snapToGrid w:val="0"/>
            </w:pPr>
            <w:r>
              <w:t>Сообщение новых знаний</w:t>
            </w:r>
          </w:p>
        </w:tc>
        <w:tc>
          <w:tcPr>
            <w:tcW w:w="2577" w:type="dxa"/>
            <w:tcBorders>
              <w:left w:val="single" w:sz="1" w:space="0" w:color="000000"/>
              <w:bottom w:val="single" w:sz="1" w:space="0" w:color="000000"/>
            </w:tcBorders>
          </w:tcPr>
          <w:p w:rsidR="00C35CE4" w:rsidRDefault="00C35CE4" w:rsidP="002B5E8C">
            <w:pPr>
              <w:pStyle w:val="a5"/>
              <w:snapToGrid w:val="0"/>
            </w:pPr>
            <w:r>
              <w:t>Беседа с практическими заданиями.</w:t>
            </w:r>
          </w:p>
        </w:tc>
        <w:tc>
          <w:tcPr>
            <w:tcW w:w="2769" w:type="dxa"/>
            <w:tcBorders>
              <w:left w:val="single" w:sz="1" w:space="0" w:color="000000"/>
              <w:bottom w:val="single" w:sz="1" w:space="0" w:color="000000"/>
            </w:tcBorders>
          </w:tcPr>
          <w:p w:rsidR="00C35CE4" w:rsidRDefault="00C35CE4" w:rsidP="002B5E8C">
            <w:pPr>
              <w:pStyle w:val="a5"/>
              <w:snapToGrid w:val="0"/>
            </w:pPr>
            <w:r>
              <w:t>Политическая карта мира,политическая карта Европы 5,27</w:t>
            </w:r>
          </w:p>
        </w:tc>
        <w:tc>
          <w:tcPr>
            <w:tcW w:w="968" w:type="dxa"/>
            <w:tcBorders>
              <w:left w:val="single" w:sz="1" w:space="0" w:color="000000"/>
              <w:bottom w:val="single" w:sz="1" w:space="0" w:color="000000"/>
            </w:tcBorders>
          </w:tcPr>
          <w:p w:rsidR="00C35CE4" w:rsidRDefault="00C35CE4" w:rsidP="002B5E8C">
            <w:pPr>
              <w:pStyle w:val="a5"/>
              <w:snapToGrid w:val="0"/>
            </w:pPr>
            <w:r>
              <w:t>2.09</w:t>
            </w:r>
          </w:p>
        </w:tc>
        <w:tc>
          <w:tcPr>
            <w:tcW w:w="1210"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791" w:type="dxa"/>
            <w:tcBorders>
              <w:left w:val="single" w:sz="1" w:space="0" w:color="000000"/>
              <w:bottom w:val="single" w:sz="1" w:space="0" w:color="000000"/>
            </w:tcBorders>
          </w:tcPr>
          <w:p w:rsidR="00C35CE4" w:rsidRDefault="00C35CE4" w:rsidP="00C35CE4">
            <w:pPr>
              <w:pStyle w:val="a5"/>
              <w:numPr>
                <w:ilvl w:val="0"/>
                <w:numId w:val="11"/>
              </w:numPr>
              <w:tabs>
                <w:tab w:val="left" w:pos="720"/>
              </w:tabs>
              <w:snapToGrid w:val="0"/>
            </w:pPr>
          </w:p>
        </w:tc>
        <w:tc>
          <w:tcPr>
            <w:tcW w:w="4473" w:type="dxa"/>
            <w:tcBorders>
              <w:left w:val="single" w:sz="1" w:space="0" w:color="000000"/>
              <w:bottom w:val="single" w:sz="1" w:space="0" w:color="000000"/>
            </w:tcBorders>
          </w:tcPr>
          <w:p w:rsidR="00C35CE4" w:rsidRDefault="00C35CE4" w:rsidP="002B5E8C">
            <w:pPr>
              <w:pStyle w:val="a5"/>
              <w:snapToGrid w:val="0"/>
            </w:pPr>
            <w:r>
              <w:t>Великобритания (Соединенное Королевство Великобритании и Северной Ирландии).</w:t>
            </w:r>
          </w:p>
        </w:tc>
        <w:tc>
          <w:tcPr>
            <w:tcW w:w="2154" w:type="dxa"/>
            <w:tcBorders>
              <w:left w:val="single" w:sz="1" w:space="0" w:color="000000"/>
              <w:bottom w:val="single" w:sz="1" w:space="0" w:color="000000"/>
            </w:tcBorders>
          </w:tcPr>
          <w:p w:rsidR="00C35CE4" w:rsidRDefault="00C35CE4" w:rsidP="002B5E8C">
            <w:pPr>
              <w:pStyle w:val="a5"/>
              <w:snapToGrid w:val="0"/>
            </w:pPr>
            <w:r>
              <w:t>Сообщение новых знаний</w:t>
            </w:r>
          </w:p>
        </w:tc>
        <w:tc>
          <w:tcPr>
            <w:tcW w:w="2577" w:type="dxa"/>
            <w:tcBorders>
              <w:left w:val="single" w:sz="1" w:space="0" w:color="000000"/>
              <w:bottom w:val="single" w:sz="1" w:space="0" w:color="000000"/>
            </w:tcBorders>
          </w:tcPr>
          <w:p w:rsidR="00C35CE4" w:rsidRDefault="00C35CE4" w:rsidP="002B5E8C">
            <w:pPr>
              <w:pStyle w:val="a5"/>
              <w:snapToGrid w:val="0"/>
            </w:pPr>
            <w:r>
              <w:t xml:space="preserve"> Практическая работа с приложениями  «Определение физико-географического положения и занятия населения Великобритании»</w:t>
            </w:r>
          </w:p>
        </w:tc>
        <w:tc>
          <w:tcPr>
            <w:tcW w:w="2769" w:type="dxa"/>
            <w:tcBorders>
              <w:left w:val="single" w:sz="1" w:space="0" w:color="000000"/>
              <w:bottom w:val="single" w:sz="1" w:space="0" w:color="000000"/>
            </w:tcBorders>
          </w:tcPr>
          <w:p w:rsidR="00C35CE4" w:rsidRDefault="00C35CE4" w:rsidP="002B5E8C">
            <w:pPr>
              <w:pStyle w:val="a5"/>
              <w:snapToGrid w:val="0"/>
            </w:pPr>
            <w:r>
              <w:t>Политическая карта мира,план изучения государства,медиафайлы,викторина,5,24,33</w:t>
            </w:r>
          </w:p>
        </w:tc>
        <w:tc>
          <w:tcPr>
            <w:tcW w:w="968" w:type="dxa"/>
            <w:tcBorders>
              <w:left w:val="single" w:sz="1" w:space="0" w:color="000000"/>
              <w:bottom w:val="single" w:sz="1" w:space="0" w:color="000000"/>
            </w:tcBorders>
          </w:tcPr>
          <w:p w:rsidR="00C35CE4" w:rsidRDefault="00C35CE4" w:rsidP="002B5E8C">
            <w:pPr>
              <w:pStyle w:val="a5"/>
              <w:snapToGrid w:val="0"/>
            </w:pPr>
            <w:r>
              <w:t>5.09</w:t>
            </w:r>
          </w:p>
        </w:tc>
        <w:tc>
          <w:tcPr>
            <w:tcW w:w="1210"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791" w:type="dxa"/>
            <w:tcBorders>
              <w:left w:val="single" w:sz="1" w:space="0" w:color="000000"/>
              <w:bottom w:val="single" w:sz="1" w:space="0" w:color="000000"/>
            </w:tcBorders>
          </w:tcPr>
          <w:p w:rsidR="00C35CE4" w:rsidRDefault="00C35CE4" w:rsidP="00C35CE4">
            <w:pPr>
              <w:pStyle w:val="a5"/>
              <w:numPr>
                <w:ilvl w:val="0"/>
                <w:numId w:val="11"/>
              </w:numPr>
              <w:tabs>
                <w:tab w:val="left" w:pos="720"/>
              </w:tabs>
              <w:snapToGrid w:val="0"/>
            </w:pPr>
          </w:p>
        </w:tc>
        <w:tc>
          <w:tcPr>
            <w:tcW w:w="4473" w:type="dxa"/>
            <w:tcBorders>
              <w:left w:val="single" w:sz="1" w:space="0" w:color="000000"/>
              <w:bottom w:val="single" w:sz="1" w:space="0" w:color="000000"/>
            </w:tcBorders>
          </w:tcPr>
          <w:p w:rsidR="00C35CE4" w:rsidRDefault="00C35CE4" w:rsidP="002B5E8C">
            <w:pPr>
              <w:pStyle w:val="a5"/>
              <w:snapToGrid w:val="0"/>
            </w:pPr>
            <w:r>
              <w:t>Франция (Французская Республика)</w:t>
            </w:r>
          </w:p>
        </w:tc>
        <w:tc>
          <w:tcPr>
            <w:tcW w:w="2154" w:type="dxa"/>
            <w:tcBorders>
              <w:left w:val="single" w:sz="1" w:space="0" w:color="000000"/>
              <w:bottom w:val="single" w:sz="1" w:space="0" w:color="000000"/>
            </w:tcBorders>
          </w:tcPr>
          <w:p w:rsidR="00C35CE4" w:rsidRDefault="00C35CE4" w:rsidP="002B5E8C">
            <w:pPr>
              <w:pStyle w:val="a5"/>
              <w:snapToGrid w:val="0"/>
            </w:pPr>
            <w:r>
              <w:t>Сообщение новых знаний</w:t>
            </w:r>
          </w:p>
        </w:tc>
        <w:tc>
          <w:tcPr>
            <w:tcW w:w="2577" w:type="dxa"/>
            <w:tcBorders>
              <w:left w:val="single" w:sz="1" w:space="0" w:color="000000"/>
              <w:bottom w:val="single" w:sz="1" w:space="0" w:color="000000"/>
            </w:tcBorders>
          </w:tcPr>
          <w:p w:rsidR="00C35CE4" w:rsidRDefault="00C35CE4" w:rsidP="002B5E8C">
            <w:pPr>
              <w:pStyle w:val="a5"/>
              <w:snapToGrid w:val="0"/>
            </w:pPr>
            <w:r>
              <w:t>Практическая работа с приложениями  «Определение физико-географического положения и занятия населения Франции»</w:t>
            </w:r>
          </w:p>
        </w:tc>
        <w:tc>
          <w:tcPr>
            <w:tcW w:w="2769" w:type="dxa"/>
            <w:tcBorders>
              <w:left w:val="single" w:sz="1" w:space="0" w:color="000000"/>
              <w:bottom w:val="single" w:sz="1" w:space="0" w:color="000000"/>
            </w:tcBorders>
          </w:tcPr>
          <w:p w:rsidR="00C35CE4" w:rsidRDefault="00C35CE4" w:rsidP="002B5E8C">
            <w:pPr>
              <w:pStyle w:val="a5"/>
              <w:snapToGrid w:val="0"/>
            </w:pPr>
            <w:r>
              <w:t>Политическая карта мира,план изучения государства,медиафайлы,ребусы,5,27,33</w:t>
            </w:r>
          </w:p>
        </w:tc>
        <w:tc>
          <w:tcPr>
            <w:tcW w:w="968" w:type="dxa"/>
            <w:tcBorders>
              <w:left w:val="single" w:sz="1" w:space="0" w:color="000000"/>
              <w:bottom w:val="single" w:sz="1" w:space="0" w:color="000000"/>
            </w:tcBorders>
          </w:tcPr>
          <w:p w:rsidR="00C35CE4" w:rsidRDefault="00C35CE4" w:rsidP="002B5E8C">
            <w:pPr>
              <w:pStyle w:val="a5"/>
              <w:snapToGrid w:val="0"/>
            </w:pPr>
            <w:r>
              <w:t>9.09</w:t>
            </w:r>
          </w:p>
        </w:tc>
        <w:tc>
          <w:tcPr>
            <w:tcW w:w="1210"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791" w:type="dxa"/>
            <w:tcBorders>
              <w:left w:val="single" w:sz="1" w:space="0" w:color="000000"/>
              <w:bottom w:val="single" w:sz="1" w:space="0" w:color="000000"/>
            </w:tcBorders>
          </w:tcPr>
          <w:p w:rsidR="00C35CE4" w:rsidRDefault="00C35CE4" w:rsidP="00C35CE4">
            <w:pPr>
              <w:pStyle w:val="a5"/>
              <w:numPr>
                <w:ilvl w:val="0"/>
                <w:numId w:val="11"/>
              </w:numPr>
              <w:tabs>
                <w:tab w:val="left" w:pos="720"/>
              </w:tabs>
              <w:snapToGrid w:val="0"/>
            </w:pPr>
          </w:p>
        </w:tc>
        <w:tc>
          <w:tcPr>
            <w:tcW w:w="4473" w:type="dxa"/>
            <w:tcBorders>
              <w:left w:val="single" w:sz="1" w:space="0" w:color="000000"/>
              <w:bottom w:val="single" w:sz="1" w:space="0" w:color="000000"/>
            </w:tcBorders>
          </w:tcPr>
          <w:p w:rsidR="00C35CE4" w:rsidRDefault="00C35CE4" w:rsidP="002B5E8C">
            <w:pPr>
              <w:pStyle w:val="a5"/>
              <w:snapToGrid w:val="0"/>
            </w:pPr>
            <w:r>
              <w:t xml:space="preserve">Германия (Федеративная Республика Германия). </w:t>
            </w:r>
          </w:p>
        </w:tc>
        <w:tc>
          <w:tcPr>
            <w:tcW w:w="2154"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2577" w:type="dxa"/>
            <w:tcBorders>
              <w:left w:val="single" w:sz="1" w:space="0" w:color="000000"/>
              <w:bottom w:val="single" w:sz="1" w:space="0" w:color="000000"/>
            </w:tcBorders>
          </w:tcPr>
          <w:p w:rsidR="00C35CE4" w:rsidRDefault="00C35CE4" w:rsidP="002B5E8C">
            <w:pPr>
              <w:pStyle w:val="a5"/>
              <w:snapToGrid w:val="0"/>
            </w:pPr>
            <w:r>
              <w:t xml:space="preserve">Практическая работа с приложениями  «Определение физико-географического </w:t>
            </w:r>
            <w:r>
              <w:lastRenderedPageBreak/>
              <w:t>положения и занятия населения Германии»</w:t>
            </w:r>
          </w:p>
        </w:tc>
        <w:tc>
          <w:tcPr>
            <w:tcW w:w="2769" w:type="dxa"/>
            <w:tcBorders>
              <w:left w:val="single" w:sz="1" w:space="0" w:color="000000"/>
              <w:bottom w:val="single" w:sz="1" w:space="0" w:color="000000"/>
            </w:tcBorders>
          </w:tcPr>
          <w:p w:rsidR="00C35CE4" w:rsidRDefault="00C35CE4" w:rsidP="002B5E8C">
            <w:pPr>
              <w:pStyle w:val="a5"/>
              <w:snapToGrid w:val="0"/>
            </w:pPr>
            <w:r>
              <w:lastRenderedPageBreak/>
              <w:t>Политическая карта мира,план изучения государства,медиафайлы,перфокарты,5,13,25</w:t>
            </w:r>
          </w:p>
        </w:tc>
        <w:tc>
          <w:tcPr>
            <w:tcW w:w="968" w:type="dxa"/>
            <w:tcBorders>
              <w:left w:val="single" w:sz="1" w:space="0" w:color="000000"/>
              <w:bottom w:val="single" w:sz="1" w:space="0" w:color="000000"/>
            </w:tcBorders>
          </w:tcPr>
          <w:p w:rsidR="00C35CE4" w:rsidRDefault="00C35CE4" w:rsidP="002B5E8C">
            <w:pPr>
              <w:pStyle w:val="a5"/>
              <w:snapToGrid w:val="0"/>
            </w:pPr>
            <w:r>
              <w:t>12.09</w:t>
            </w:r>
          </w:p>
        </w:tc>
        <w:tc>
          <w:tcPr>
            <w:tcW w:w="1210"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rPr>
          <w:trHeight w:val="1720"/>
        </w:trPr>
        <w:tc>
          <w:tcPr>
            <w:tcW w:w="791" w:type="dxa"/>
            <w:tcBorders>
              <w:left w:val="single" w:sz="1" w:space="0" w:color="000000"/>
              <w:bottom w:val="single" w:sz="1" w:space="0" w:color="000000"/>
            </w:tcBorders>
          </w:tcPr>
          <w:p w:rsidR="00C35CE4" w:rsidRDefault="00C35CE4" w:rsidP="00C35CE4">
            <w:pPr>
              <w:pStyle w:val="a5"/>
              <w:numPr>
                <w:ilvl w:val="0"/>
                <w:numId w:val="11"/>
              </w:numPr>
              <w:tabs>
                <w:tab w:val="left" w:pos="720"/>
              </w:tabs>
              <w:snapToGrid w:val="0"/>
            </w:pPr>
          </w:p>
        </w:tc>
        <w:tc>
          <w:tcPr>
            <w:tcW w:w="4473" w:type="dxa"/>
            <w:tcBorders>
              <w:left w:val="single" w:sz="1" w:space="0" w:color="000000"/>
              <w:bottom w:val="single" w:sz="1" w:space="0" w:color="000000"/>
            </w:tcBorders>
          </w:tcPr>
          <w:p w:rsidR="00C35CE4" w:rsidRDefault="00C35CE4" w:rsidP="002B5E8C">
            <w:pPr>
              <w:pStyle w:val="a5"/>
              <w:snapToGrid w:val="0"/>
            </w:pPr>
            <w:r>
              <w:t xml:space="preserve">Австрия (Австрийская Республика). </w:t>
            </w:r>
          </w:p>
        </w:tc>
        <w:tc>
          <w:tcPr>
            <w:tcW w:w="2154"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2577" w:type="dxa"/>
            <w:tcBorders>
              <w:left w:val="single" w:sz="1" w:space="0" w:color="000000"/>
              <w:bottom w:val="single" w:sz="1" w:space="0" w:color="000000"/>
            </w:tcBorders>
          </w:tcPr>
          <w:p w:rsidR="00C35CE4" w:rsidRDefault="00C35CE4" w:rsidP="002B5E8C">
            <w:pPr>
              <w:pStyle w:val="a5"/>
              <w:snapToGrid w:val="0"/>
            </w:pPr>
            <w:r>
              <w:t>Деловая игра</w:t>
            </w:r>
          </w:p>
          <w:p w:rsidR="00C35CE4" w:rsidRDefault="00C35CE4" w:rsidP="002B5E8C">
            <w:pPr>
              <w:pStyle w:val="a5"/>
            </w:pPr>
            <w:r>
              <w:t>«Определение физико-географического положения и занятия населения Австрии»</w:t>
            </w:r>
          </w:p>
        </w:tc>
        <w:tc>
          <w:tcPr>
            <w:tcW w:w="2769" w:type="dxa"/>
            <w:tcBorders>
              <w:left w:val="single" w:sz="1" w:space="0" w:color="000000"/>
              <w:bottom w:val="single" w:sz="1" w:space="0" w:color="000000"/>
            </w:tcBorders>
          </w:tcPr>
          <w:p w:rsidR="00C35CE4" w:rsidRDefault="00C35CE4" w:rsidP="002B5E8C">
            <w:pPr>
              <w:pStyle w:val="a5"/>
              <w:snapToGrid w:val="0"/>
            </w:pPr>
            <w:r>
              <w:t>Политическая карта мира,план изучения государства,медиафайлы,игра «Доскажи словечко»,5,25,27</w:t>
            </w:r>
          </w:p>
        </w:tc>
        <w:tc>
          <w:tcPr>
            <w:tcW w:w="968" w:type="dxa"/>
            <w:tcBorders>
              <w:left w:val="single" w:sz="1" w:space="0" w:color="000000"/>
              <w:bottom w:val="single" w:sz="1" w:space="0" w:color="000000"/>
            </w:tcBorders>
          </w:tcPr>
          <w:p w:rsidR="00C35CE4" w:rsidRDefault="00C35CE4" w:rsidP="002B5E8C">
            <w:pPr>
              <w:pStyle w:val="a5"/>
              <w:snapToGrid w:val="0"/>
            </w:pPr>
            <w:r>
              <w:t>16.09</w:t>
            </w:r>
          </w:p>
        </w:tc>
        <w:tc>
          <w:tcPr>
            <w:tcW w:w="1210"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791" w:type="dxa"/>
            <w:tcBorders>
              <w:left w:val="single" w:sz="1" w:space="0" w:color="000000"/>
              <w:bottom w:val="single" w:sz="1" w:space="0" w:color="000000"/>
            </w:tcBorders>
          </w:tcPr>
          <w:p w:rsidR="00C35CE4" w:rsidRDefault="00C35CE4" w:rsidP="00C35CE4">
            <w:pPr>
              <w:pStyle w:val="a5"/>
              <w:numPr>
                <w:ilvl w:val="0"/>
                <w:numId w:val="11"/>
              </w:numPr>
              <w:tabs>
                <w:tab w:val="left" w:pos="720"/>
              </w:tabs>
              <w:snapToGrid w:val="0"/>
            </w:pPr>
          </w:p>
        </w:tc>
        <w:tc>
          <w:tcPr>
            <w:tcW w:w="4473" w:type="dxa"/>
            <w:tcBorders>
              <w:left w:val="single" w:sz="1" w:space="0" w:color="000000"/>
              <w:bottom w:val="single" w:sz="1" w:space="0" w:color="000000"/>
            </w:tcBorders>
          </w:tcPr>
          <w:p w:rsidR="00C35CE4" w:rsidRDefault="00C35CE4" w:rsidP="002B5E8C">
            <w:pPr>
              <w:pStyle w:val="a5"/>
              <w:snapToGrid w:val="0"/>
            </w:pPr>
            <w:r>
              <w:t xml:space="preserve">Швейцария (Швейцарская Конфедерация). </w:t>
            </w:r>
          </w:p>
        </w:tc>
        <w:tc>
          <w:tcPr>
            <w:tcW w:w="2154"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2577" w:type="dxa"/>
            <w:tcBorders>
              <w:left w:val="single" w:sz="1" w:space="0" w:color="000000"/>
              <w:bottom w:val="single" w:sz="1" w:space="0" w:color="000000"/>
            </w:tcBorders>
          </w:tcPr>
          <w:p w:rsidR="00C35CE4" w:rsidRDefault="00C35CE4" w:rsidP="002B5E8C">
            <w:pPr>
              <w:pStyle w:val="a5"/>
              <w:snapToGrid w:val="0"/>
            </w:pPr>
            <w:r>
              <w:t xml:space="preserve"> Практическая работа с приложениями  «Определение физико-географического положения и занятия населения Швейцарии»</w:t>
            </w:r>
          </w:p>
        </w:tc>
        <w:tc>
          <w:tcPr>
            <w:tcW w:w="2769" w:type="dxa"/>
            <w:tcBorders>
              <w:left w:val="single" w:sz="1" w:space="0" w:color="000000"/>
              <w:bottom w:val="single" w:sz="1" w:space="0" w:color="000000"/>
            </w:tcBorders>
          </w:tcPr>
          <w:p w:rsidR="00C35CE4" w:rsidRDefault="00C35CE4" w:rsidP="002B5E8C">
            <w:pPr>
              <w:pStyle w:val="a5"/>
              <w:snapToGrid w:val="0"/>
            </w:pPr>
            <w:r>
              <w:t>Политическая карта мира,план изучения государства,медиафайлы,</w:t>
            </w:r>
          </w:p>
          <w:p w:rsidR="00C35CE4" w:rsidRDefault="00C35CE4" w:rsidP="002B5E8C">
            <w:pPr>
              <w:pStyle w:val="a5"/>
            </w:pPr>
            <w:r>
              <w:t>кроссворд5,25,27</w:t>
            </w:r>
          </w:p>
        </w:tc>
        <w:tc>
          <w:tcPr>
            <w:tcW w:w="968" w:type="dxa"/>
            <w:tcBorders>
              <w:left w:val="single" w:sz="1" w:space="0" w:color="000000"/>
              <w:bottom w:val="single" w:sz="1" w:space="0" w:color="000000"/>
            </w:tcBorders>
          </w:tcPr>
          <w:p w:rsidR="00C35CE4" w:rsidRDefault="00C35CE4" w:rsidP="002B5E8C">
            <w:pPr>
              <w:pStyle w:val="a5"/>
              <w:snapToGrid w:val="0"/>
            </w:pPr>
            <w:r>
              <w:t>19.09</w:t>
            </w:r>
          </w:p>
        </w:tc>
        <w:tc>
          <w:tcPr>
            <w:tcW w:w="1210"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791" w:type="dxa"/>
            <w:tcBorders>
              <w:left w:val="single" w:sz="1" w:space="0" w:color="000000"/>
              <w:bottom w:val="single" w:sz="1" w:space="0" w:color="000000"/>
            </w:tcBorders>
          </w:tcPr>
          <w:p w:rsidR="00C35CE4" w:rsidRDefault="00C35CE4" w:rsidP="00C35CE4">
            <w:pPr>
              <w:pStyle w:val="a5"/>
              <w:numPr>
                <w:ilvl w:val="0"/>
                <w:numId w:val="11"/>
              </w:numPr>
              <w:tabs>
                <w:tab w:val="left" w:pos="720"/>
              </w:tabs>
              <w:snapToGrid w:val="0"/>
            </w:pPr>
          </w:p>
        </w:tc>
        <w:tc>
          <w:tcPr>
            <w:tcW w:w="4473" w:type="dxa"/>
            <w:tcBorders>
              <w:left w:val="single" w:sz="1" w:space="0" w:color="000000"/>
              <w:bottom w:val="single" w:sz="1" w:space="0" w:color="000000"/>
            </w:tcBorders>
          </w:tcPr>
          <w:p w:rsidR="00C35CE4" w:rsidRDefault="00C35CE4" w:rsidP="002B5E8C">
            <w:pPr>
              <w:pStyle w:val="a5"/>
              <w:snapToGrid w:val="0"/>
            </w:pPr>
            <w:r>
              <w:t>Урок-повторение:Западная Европа.</w:t>
            </w:r>
          </w:p>
        </w:tc>
        <w:tc>
          <w:tcPr>
            <w:tcW w:w="2154" w:type="dxa"/>
            <w:tcBorders>
              <w:left w:val="single" w:sz="1" w:space="0" w:color="000000"/>
              <w:bottom w:val="single" w:sz="1" w:space="0" w:color="000000"/>
            </w:tcBorders>
          </w:tcPr>
          <w:p w:rsidR="00C35CE4" w:rsidRDefault="00C35CE4" w:rsidP="002B5E8C">
            <w:pPr>
              <w:pStyle w:val="a5"/>
              <w:snapToGrid w:val="0"/>
            </w:pPr>
            <w:r>
              <w:t>Применения знаний</w:t>
            </w:r>
          </w:p>
        </w:tc>
        <w:tc>
          <w:tcPr>
            <w:tcW w:w="2577" w:type="dxa"/>
            <w:tcBorders>
              <w:left w:val="single" w:sz="1" w:space="0" w:color="000000"/>
              <w:bottom w:val="single" w:sz="1" w:space="0" w:color="000000"/>
            </w:tcBorders>
          </w:tcPr>
          <w:p w:rsidR="00C35CE4" w:rsidRDefault="00C35CE4" w:rsidP="002B5E8C">
            <w:pPr>
              <w:pStyle w:val="a5"/>
              <w:snapToGrid w:val="0"/>
            </w:pPr>
            <w:r>
              <w:t xml:space="preserve">Самостоятельная работа </w:t>
            </w:r>
          </w:p>
        </w:tc>
        <w:tc>
          <w:tcPr>
            <w:tcW w:w="2769" w:type="dxa"/>
            <w:tcBorders>
              <w:left w:val="single" w:sz="1" w:space="0" w:color="000000"/>
              <w:bottom w:val="single" w:sz="1" w:space="0" w:color="000000"/>
            </w:tcBorders>
          </w:tcPr>
          <w:p w:rsidR="00C35CE4" w:rsidRDefault="00C35CE4" w:rsidP="002B5E8C">
            <w:pPr>
              <w:pStyle w:val="a5"/>
              <w:snapToGrid w:val="0"/>
            </w:pPr>
            <w:r>
              <w:t>Создание тестовых презентаций государств Западной Европы.5,25,27</w:t>
            </w:r>
          </w:p>
        </w:tc>
        <w:tc>
          <w:tcPr>
            <w:tcW w:w="968" w:type="dxa"/>
            <w:tcBorders>
              <w:left w:val="single" w:sz="1" w:space="0" w:color="000000"/>
              <w:bottom w:val="single" w:sz="1" w:space="0" w:color="000000"/>
            </w:tcBorders>
          </w:tcPr>
          <w:p w:rsidR="00C35CE4" w:rsidRDefault="00C35CE4" w:rsidP="002B5E8C">
            <w:pPr>
              <w:pStyle w:val="a5"/>
              <w:snapToGrid w:val="0"/>
            </w:pPr>
            <w:r>
              <w:t>23.09</w:t>
            </w:r>
          </w:p>
        </w:tc>
        <w:tc>
          <w:tcPr>
            <w:tcW w:w="1210"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rPr>
          <w:trHeight w:val="638"/>
        </w:trPr>
        <w:tc>
          <w:tcPr>
            <w:tcW w:w="791" w:type="dxa"/>
            <w:tcBorders>
              <w:left w:val="single" w:sz="1" w:space="0" w:color="000000"/>
              <w:bottom w:val="single" w:sz="1" w:space="0" w:color="000000"/>
            </w:tcBorders>
          </w:tcPr>
          <w:p w:rsidR="00C35CE4" w:rsidRDefault="00C35CE4" w:rsidP="00C35CE4">
            <w:pPr>
              <w:pStyle w:val="a5"/>
              <w:numPr>
                <w:ilvl w:val="0"/>
                <w:numId w:val="11"/>
              </w:numPr>
              <w:tabs>
                <w:tab w:val="left" w:pos="720"/>
              </w:tabs>
              <w:snapToGrid w:val="0"/>
            </w:pPr>
          </w:p>
        </w:tc>
        <w:tc>
          <w:tcPr>
            <w:tcW w:w="4473" w:type="dxa"/>
            <w:tcBorders>
              <w:left w:val="single" w:sz="1" w:space="0" w:color="000000"/>
              <w:bottom w:val="single" w:sz="1" w:space="0" w:color="000000"/>
            </w:tcBorders>
          </w:tcPr>
          <w:p w:rsidR="00C35CE4" w:rsidRDefault="00C35CE4" w:rsidP="002B5E8C">
            <w:pPr>
              <w:pStyle w:val="a5"/>
              <w:snapToGrid w:val="0"/>
            </w:pPr>
            <w:r>
              <w:t xml:space="preserve">  Государства Западной Европы.</w:t>
            </w:r>
          </w:p>
          <w:p w:rsidR="00C35CE4" w:rsidRDefault="00C35CE4" w:rsidP="002B5E8C">
            <w:pPr>
              <w:pStyle w:val="a5"/>
            </w:pPr>
          </w:p>
        </w:tc>
        <w:tc>
          <w:tcPr>
            <w:tcW w:w="2154" w:type="dxa"/>
            <w:tcBorders>
              <w:left w:val="single" w:sz="1" w:space="0" w:color="000000"/>
              <w:bottom w:val="single" w:sz="1" w:space="0" w:color="000000"/>
            </w:tcBorders>
          </w:tcPr>
          <w:p w:rsidR="00C35CE4" w:rsidRDefault="00C35CE4" w:rsidP="002B5E8C">
            <w:pPr>
              <w:pStyle w:val="a5"/>
              <w:snapToGrid w:val="0"/>
            </w:pPr>
            <w:r>
              <w:t>Контроль и оценка знаний</w:t>
            </w:r>
          </w:p>
        </w:tc>
        <w:tc>
          <w:tcPr>
            <w:tcW w:w="2577" w:type="dxa"/>
            <w:tcBorders>
              <w:left w:val="single" w:sz="1" w:space="0" w:color="000000"/>
              <w:bottom w:val="single" w:sz="1" w:space="0" w:color="000000"/>
            </w:tcBorders>
          </w:tcPr>
          <w:p w:rsidR="00C35CE4" w:rsidRDefault="00C35CE4" w:rsidP="002B5E8C">
            <w:pPr>
              <w:pStyle w:val="a5"/>
              <w:snapToGrid w:val="0"/>
            </w:pPr>
            <w:r>
              <w:t>Беседа -презентация твоческих работ уч-ся</w:t>
            </w:r>
          </w:p>
        </w:tc>
        <w:tc>
          <w:tcPr>
            <w:tcW w:w="2769" w:type="dxa"/>
            <w:tcBorders>
              <w:left w:val="single" w:sz="1" w:space="0" w:color="000000"/>
              <w:bottom w:val="single" w:sz="1" w:space="0" w:color="000000"/>
            </w:tcBorders>
          </w:tcPr>
          <w:p w:rsidR="00C35CE4" w:rsidRDefault="00C35CE4" w:rsidP="002B5E8C">
            <w:pPr>
              <w:pStyle w:val="a5"/>
              <w:snapToGrid w:val="0"/>
            </w:pPr>
            <w:r>
              <w:t>Презентации уч-ся,политическая карта Европы,5,25,27</w:t>
            </w:r>
          </w:p>
        </w:tc>
        <w:tc>
          <w:tcPr>
            <w:tcW w:w="968" w:type="dxa"/>
            <w:tcBorders>
              <w:left w:val="single" w:sz="1" w:space="0" w:color="000000"/>
              <w:bottom w:val="single" w:sz="1" w:space="0" w:color="000000"/>
            </w:tcBorders>
          </w:tcPr>
          <w:p w:rsidR="00C35CE4" w:rsidRDefault="00C35CE4" w:rsidP="002B5E8C">
            <w:pPr>
              <w:pStyle w:val="a5"/>
              <w:snapToGrid w:val="0"/>
            </w:pPr>
            <w:r>
              <w:t>26.09</w:t>
            </w:r>
          </w:p>
        </w:tc>
        <w:tc>
          <w:tcPr>
            <w:tcW w:w="1210"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791" w:type="dxa"/>
            <w:tcBorders>
              <w:left w:val="single" w:sz="1" w:space="0" w:color="000000"/>
              <w:bottom w:val="single" w:sz="1" w:space="0" w:color="000000"/>
            </w:tcBorders>
          </w:tcPr>
          <w:p w:rsidR="00C35CE4" w:rsidRDefault="00C35CE4" w:rsidP="00C35CE4">
            <w:pPr>
              <w:pStyle w:val="a5"/>
              <w:numPr>
                <w:ilvl w:val="0"/>
                <w:numId w:val="11"/>
              </w:numPr>
              <w:tabs>
                <w:tab w:val="left" w:pos="720"/>
              </w:tabs>
              <w:snapToGrid w:val="0"/>
            </w:pPr>
          </w:p>
        </w:tc>
        <w:tc>
          <w:tcPr>
            <w:tcW w:w="4473" w:type="dxa"/>
            <w:tcBorders>
              <w:left w:val="single" w:sz="1" w:space="0" w:color="000000"/>
              <w:bottom w:val="single" w:sz="1" w:space="0" w:color="000000"/>
            </w:tcBorders>
          </w:tcPr>
          <w:p w:rsidR="00C35CE4" w:rsidRDefault="00C35CE4" w:rsidP="002B5E8C">
            <w:pPr>
              <w:pStyle w:val="a5"/>
              <w:snapToGrid w:val="0"/>
            </w:pPr>
            <w:r>
              <w:t xml:space="preserve">Южная Европа.Испания. </w:t>
            </w:r>
          </w:p>
        </w:tc>
        <w:tc>
          <w:tcPr>
            <w:tcW w:w="2154" w:type="dxa"/>
            <w:tcBorders>
              <w:left w:val="single" w:sz="1" w:space="0" w:color="000000"/>
              <w:bottom w:val="single" w:sz="1" w:space="0" w:color="000000"/>
            </w:tcBorders>
          </w:tcPr>
          <w:p w:rsidR="00C35CE4" w:rsidRDefault="00C35CE4" w:rsidP="002B5E8C">
            <w:pPr>
              <w:pStyle w:val="a5"/>
              <w:snapToGrid w:val="0"/>
            </w:pPr>
            <w:r>
              <w:t>Сообщение новых знаний</w:t>
            </w:r>
          </w:p>
        </w:tc>
        <w:tc>
          <w:tcPr>
            <w:tcW w:w="2577" w:type="dxa"/>
            <w:tcBorders>
              <w:left w:val="single" w:sz="1" w:space="0" w:color="000000"/>
              <w:bottom w:val="single" w:sz="1" w:space="0" w:color="000000"/>
            </w:tcBorders>
          </w:tcPr>
          <w:p w:rsidR="00C35CE4" w:rsidRDefault="00C35CE4" w:rsidP="002B5E8C">
            <w:pPr>
              <w:pStyle w:val="a5"/>
              <w:snapToGrid w:val="0"/>
            </w:pPr>
            <w:r>
              <w:t>Практическая работа с приложениями  «Определение физико-географического положения и занятия населения Испании»</w:t>
            </w:r>
          </w:p>
        </w:tc>
        <w:tc>
          <w:tcPr>
            <w:tcW w:w="2769" w:type="dxa"/>
            <w:tcBorders>
              <w:left w:val="single" w:sz="1" w:space="0" w:color="000000"/>
              <w:bottom w:val="single" w:sz="1" w:space="0" w:color="000000"/>
            </w:tcBorders>
          </w:tcPr>
          <w:p w:rsidR="00C35CE4" w:rsidRDefault="00C35CE4" w:rsidP="002B5E8C">
            <w:pPr>
              <w:pStyle w:val="a5"/>
              <w:snapToGrid w:val="0"/>
            </w:pPr>
            <w:r>
              <w:t>политическая карта Европы,иллюстр. Растений,животных,достопримечательностей Испании,5,25,27</w:t>
            </w:r>
          </w:p>
        </w:tc>
        <w:tc>
          <w:tcPr>
            <w:tcW w:w="968" w:type="dxa"/>
            <w:tcBorders>
              <w:left w:val="single" w:sz="1" w:space="0" w:color="000000"/>
              <w:bottom w:val="single" w:sz="1" w:space="0" w:color="000000"/>
            </w:tcBorders>
          </w:tcPr>
          <w:p w:rsidR="00C35CE4" w:rsidRDefault="00C35CE4" w:rsidP="002B5E8C">
            <w:pPr>
              <w:pStyle w:val="a5"/>
              <w:snapToGrid w:val="0"/>
            </w:pPr>
            <w:r>
              <w:t>30.09</w:t>
            </w:r>
          </w:p>
        </w:tc>
        <w:tc>
          <w:tcPr>
            <w:tcW w:w="1210"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791" w:type="dxa"/>
            <w:tcBorders>
              <w:left w:val="single" w:sz="1" w:space="0" w:color="000000"/>
              <w:bottom w:val="single" w:sz="1" w:space="0" w:color="000000"/>
            </w:tcBorders>
          </w:tcPr>
          <w:p w:rsidR="00C35CE4" w:rsidRDefault="00C35CE4" w:rsidP="00C35CE4">
            <w:pPr>
              <w:pStyle w:val="a5"/>
              <w:numPr>
                <w:ilvl w:val="0"/>
                <w:numId w:val="11"/>
              </w:numPr>
              <w:tabs>
                <w:tab w:val="left" w:pos="720"/>
              </w:tabs>
              <w:snapToGrid w:val="0"/>
            </w:pPr>
          </w:p>
        </w:tc>
        <w:tc>
          <w:tcPr>
            <w:tcW w:w="4473" w:type="dxa"/>
            <w:tcBorders>
              <w:left w:val="single" w:sz="1" w:space="0" w:color="000000"/>
              <w:bottom w:val="single" w:sz="1" w:space="0" w:color="000000"/>
            </w:tcBorders>
          </w:tcPr>
          <w:p w:rsidR="00C35CE4" w:rsidRDefault="00C35CE4" w:rsidP="002B5E8C">
            <w:pPr>
              <w:pStyle w:val="a5"/>
              <w:snapToGrid w:val="0"/>
            </w:pPr>
            <w:r>
              <w:t xml:space="preserve">Португалия (Португальская Республика). </w:t>
            </w:r>
          </w:p>
        </w:tc>
        <w:tc>
          <w:tcPr>
            <w:tcW w:w="2154"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2577" w:type="dxa"/>
            <w:tcBorders>
              <w:left w:val="single" w:sz="1" w:space="0" w:color="000000"/>
              <w:bottom w:val="single" w:sz="1" w:space="0" w:color="000000"/>
            </w:tcBorders>
          </w:tcPr>
          <w:p w:rsidR="00C35CE4" w:rsidRDefault="00C35CE4" w:rsidP="002B5E8C">
            <w:pPr>
              <w:pStyle w:val="a5"/>
              <w:snapToGrid w:val="0"/>
            </w:pPr>
            <w:r>
              <w:t xml:space="preserve">Практическая работа с приложениями  «Определение физико-географического </w:t>
            </w:r>
            <w:r>
              <w:lastRenderedPageBreak/>
              <w:t>положения и занятия населения Португалии»</w:t>
            </w:r>
          </w:p>
        </w:tc>
        <w:tc>
          <w:tcPr>
            <w:tcW w:w="2769" w:type="dxa"/>
            <w:tcBorders>
              <w:left w:val="single" w:sz="1" w:space="0" w:color="000000"/>
              <w:bottom w:val="single" w:sz="1" w:space="0" w:color="000000"/>
            </w:tcBorders>
          </w:tcPr>
          <w:p w:rsidR="00C35CE4" w:rsidRDefault="00C35CE4" w:rsidP="002B5E8C">
            <w:pPr>
              <w:pStyle w:val="a5"/>
              <w:snapToGrid w:val="0"/>
            </w:pPr>
            <w:r>
              <w:lastRenderedPageBreak/>
              <w:t xml:space="preserve">политическая карта Европы,иллюстр. растений,животных,достопримечательностей </w:t>
            </w:r>
            <w:r>
              <w:lastRenderedPageBreak/>
              <w:t>Португалии,5,25,2713,31</w:t>
            </w:r>
          </w:p>
        </w:tc>
        <w:tc>
          <w:tcPr>
            <w:tcW w:w="968" w:type="dxa"/>
            <w:tcBorders>
              <w:left w:val="single" w:sz="1" w:space="0" w:color="000000"/>
              <w:bottom w:val="single" w:sz="1" w:space="0" w:color="000000"/>
            </w:tcBorders>
          </w:tcPr>
          <w:p w:rsidR="00C35CE4" w:rsidRDefault="00C35CE4" w:rsidP="002B5E8C">
            <w:pPr>
              <w:pStyle w:val="a5"/>
              <w:snapToGrid w:val="0"/>
            </w:pPr>
            <w:r>
              <w:lastRenderedPageBreak/>
              <w:t>3.10</w:t>
            </w:r>
          </w:p>
        </w:tc>
        <w:tc>
          <w:tcPr>
            <w:tcW w:w="1210"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791" w:type="dxa"/>
            <w:tcBorders>
              <w:left w:val="single" w:sz="1" w:space="0" w:color="000000"/>
              <w:bottom w:val="single" w:sz="1" w:space="0" w:color="000000"/>
            </w:tcBorders>
          </w:tcPr>
          <w:p w:rsidR="00C35CE4" w:rsidRDefault="00C35CE4" w:rsidP="00C35CE4">
            <w:pPr>
              <w:pStyle w:val="a5"/>
              <w:numPr>
                <w:ilvl w:val="0"/>
                <w:numId w:val="11"/>
              </w:numPr>
              <w:tabs>
                <w:tab w:val="left" w:pos="720"/>
              </w:tabs>
              <w:snapToGrid w:val="0"/>
            </w:pPr>
          </w:p>
        </w:tc>
        <w:tc>
          <w:tcPr>
            <w:tcW w:w="4473" w:type="dxa"/>
            <w:tcBorders>
              <w:left w:val="single" w:sz="1" w:space="0" w:color="000000"/>
              <w:bottom w:val="single" w:sz="1" w:space="0" w:color="000000"/>
            </w:tcBorders>
          </w:tcPr>
          <w:p w:rsidR="00C35CE4" w:rsidRDefault="00C35CE4" w:rsidP="002B5E8C">
            <w:pPr>
              <w:pStyle w:val="a5"/>
              <w:snapToGrid w:val="0"/>
            </w:pPr>
            <w:r>
              <w:t xml:space="preserve">Греция </w:t>
            </w:r>
          </w:p>
          <w:p w:rsidR="00C35CE4" w:rsidRDefault="00C35CE4" w:rsidP="002B5E8C">
            <w:pPr>
              <w:pStyle w:val="a5"/>
            </w:pPr>
            <w:r>
              <w:t xml:space="preserve"> (Греческая республика).</w:t>
            </w:r>
          </w:p>
        </w:tc>
        <w:tc>
          <w:tcPr>
            <w:tcW w:w="2154"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2577" w:type="dxa"/>
            <w:tcBorders>
              <w:left w:val="single" w:sz="1" w:space="0" w:color="000000"/>
              <w:bottom w:val="single" w:sz="1" w:space="0" w:color="000000"/>
            </w:tcBorders>
          </w:tcPr>
          <w:p w:rsidR="00C35CE4" w:rsidRDefault="00C35CE4" w:rsidP="002B5E8C">
            <w:pPr>
              <w:pStyle w:val="a5"/>
              <w:snapToGrid w:val="0"/>
            </w:pPr>
            <w:r>
              <w:t xml:space="preserve">  Практическая работа с приложениями  </w:t>
            </w:r>
          </w:p>
          <w:p w:rsidR="00C35CE4" w:rsidRDefault="00C35CE4" w:rsidP="002B5E8C">
            <w:pPr>
              <w:pStyle w:val="a5"/>
            </w:pPr>
            <w:r>
              <w:t>«Определение физико-географического положения и занятия населения Греции»</w:t>
            </w:r>
          </w:p>
        </w:tc>
        <w:tc>
          <w:tcPr>
            <w:tcW w:w="2769" w:type="dxa"/>
            <w:tcBorders>
              <w:left w:val="single" w:sz="1" w:space="0" w:color="000000"/>
              <w:bottom w:val="single" w:sz="1" w:space="0" w:color="000000"/>
            </w:tcBorders>
          </w:tcPr>
          <w:p w:rsidR="00C35CE4" w:rsidRDefault="00C35CE4" w:rsidP="002B5E8C">
            <w:pPr>
              <w:pStyle w:val="a5"/>
              <w:snapToGrid w:val="0"/>
            </w:pPr>
            <w:r>
              <w:t>политическая карта Европы,иллюстр. растений,животных,достопримечательностей Греции,5,25,27</w:t>
            </w:r>
          </w:p>
        </w:tc>
        <w:tc>
          <w:tcPr>
            <w:tcW w:w="968" w:type="dxa"/>
            <w:tcBorders>
              <w:left w:val="single" w:sz="1" w:space="0" w:color="000000"/>
              <w:bottom w:val="single" w:sz="1" w:space="0" w:color="000000"/>
            </w:tcBorders>
          </w:tcPr>
          <w:p w:rsidR="00C35CE4" w:rsidRDefault="00C35CE4" w:rsidP="002B5E8C">
            <w:pPr>
              <w:pStyle w:val="a5"/>
              <w:snapToGrid w:val="0"/>
            </w:pPr>
            <w:r>
              <w:t>7.10</w:t>
            </w:r>
          </w:p>
        </w:tc>
        <w:tc>
          <w:tcPr>
            <w:tcW w:w="1210"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791" w:type="dxa"/>
            <w:tcBorders>
              <w:left w:val="single" w:sz="1" w:space="0" w:color="000000"/>
              <w:bottom w:val="single" w:sz="1" w:space="0" w:color="000000"/>
            </w:tcBorders>
          </w:tcPr>
          <w:p w:rsidR="00C35CE4" w:rsidRDefault="00C35CE4" w:rsidP="00C35CE4">
            <w:pPr>
              <w:pStyle w:val="a5"/>
              <w:numPr>
                <w:ilvl w:val="0"/>
                <w:numId w:val="11"/>
              </w:numPr>
              <w:tabs>
                <w:tab w:val="left" w:pos="720"/>
              </w:tabs>
              <w:snapToGrid w:val="0"/>
            </w:pPr>
          </w:p>
        </w:tc>
        <w:tc>
          <w:tcPr>
            <w:tcW w:w="4473" w:type="dxa"/>
            <w:tcBorders>
              <w:left w:val="single" w:sz="1" w:space="0" w:color="000000"/>
              <w:bottom w:val="single" w:sz="1" w:space="0" w:color="000000"/>
            </w:tcBorders>
          </w:tcPr>
          <w:p w:rsidR="00C35CE4" w:rsidRDefault="00C35CE4" w:rsidP="002B5E8C">
            <w:pPr>
              <w:pStyle w:val="a5"/>
              <w:snapToGrid w:val="0"/>
            </w:pPr>
            <w:r>
              <w:t>Северная Европа. Норвегия (Королевство Норвегия).</w:t>
            </w:r>
          </w:p>
        </w:tc>
        <w:tc>
          <w:tcPr>
            <w:tcW w:w="2154" w:type="dxa"/>
            <w:tcBorders>
              <w:left w:val="single" w:sz="1" w:space="0" w:color="000000"/>
              <w:bottom w:val="single" w:sz="1" w:space="0" w:color="000000"/>
            </w:tcBorders>
          </w:tcPr>
          <w:p w:rsidR="00C35CE4" w:rsidRDefault="00C35CE4" w:rsidP="002B5E8C">
            <w:pPr>
              <w:pStyle w:val="a5"/>
              <w:snapToGrid w:val="0"/>
            </w:pPr>
            <w:r>
              <w:t>Сообщение новых знаний</w:t>
            </w:r>
          </w:p>
        </w:tc>
        <w:tc>
          <w:tcPr>
            <w:tcW w:w="2577" w:type="dxa"/>
            <w:tcBorders>
              <w:left w:val="single" w:sz="1" w:space="0" w:color="000000"/>
              <w:bottom w:val="single" w:sz="1" w:space="0" w:color="000000"/>
            </w:tcBorders>
          </w:tcPr>
          <w:p w:rsidR="00C35CE4" w:rsidRDefault="00C35CE4" w:rsidP="002B5E8C">
            <w:pPr>
              <w:pStyle w:val="a5"/>
              <w:snapToGrid w:val="0"/>
            </w:pPr>
            <w:r>
              <w:t>Практическая работа  с приложениями  «Определение физико-географического положения и занятия населения Норвегии»</w:t>
            </w:r>
          </w:p>
        </w:tc>
        <w:tc>
          <w:tcPr>
            <w:tcW w:w="2769" w:type="dxa"/>
            <w:tcBorders>
              <w:left w:val="single" w:sz="1" w:space="0" w:color="000000"/>
              <w:bottom w:val="single" w:sz="1" w:space="0" w:color="000000"/>
            </w:tcBorders>
          </w:tcPr>
          <w:p w:rsidR="00C35CE4" w:rsidRDefault="00C35CE4" w:rsidP="002B5E8C">
            <w:pPr>
              <w:pStyle w:val="a5"/>
              <w:snapToGrid w:val="0"/>
            </w:pPr>
            <w:r>
              <w:t>политическая карта Европы, медиафайлы,викторина</w:t>
            </w:r>
          </w:p>
          <w:p w:rsidR="00C35CE4" w:rsidRDefault="00C35CE4" w:rsidP="002B5E8C">
            <w:pPr>
              <w:pStyle w:val="a5"/>
            </w:pPr>
            <w:r>
              <w:t>5,21</w:t>
            </w:r>
          </w:p>
        </w:tc>
        <w:tc>
          <w:tcPr>
            <w:tcW w:w="968" w:type="dxa"/>
            <w:tcBorders>
              <w:left w:val="single" w:sz="1" w:space="0" w:color="000000"/>
              <w:bottom w:val="single" w:sz="1" w:space="0" w:color="000000"/>
            </w:tcBorders>
          </w:tcPr>
          <w:p w:rsidR="00C35CE4" w:rsidRDefault="00C35CE4" w:rsidP="002B5E8C">
            <w:pPr>
              <w:pStyle w:val="a5"/>
              <w:snapToGrid w:val="0"/>
            </w:pPr>
            <w:r>
              <w:t>10.10</w:t>
            </w:r>
          </w:p>
        </w:tc>
        <w:tc>
          <w:tcPr>
            <w:tcW w:w="1210"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791" w:type="dxa"/>
            <w:tcBorders>
              <w:left w:val="single" w:sz="1" w:space="0" w:color="000000"/>
              <w:bottom w:val="single" w:sz="1" w:space="0" w:color="000000"/>
            </w:tcBorders>
          </w:tcPr>
          <w:p w:rsidR="00C35CE4" w:rsidRDefault="00C35CE4" w:rsidP="00C35CE4">
            <w:pPr>
              <w:pStyle w:val="a5"/>
              <w:numPr>
                <w:ilvl w:val="0"/>
                <w:numId w:val="11"/>
              </w:numPr>
              <w:tabs>
                <w:tab w:val="left" w:pos="720"/>
              </w:tabs>
              <w:snapToGrid w:val="0"/>
            </w:pPr>
          </w:p>
        </w:tc>
        <w:tc>
          <w:tcPr>
            <w:tcW w:w="4473" w:type="dxa"/>
            <w:tcBorders>
              <w:left w:val="single" w:sz="1" w:space="0" w:color="000000"/>
              <w:bottom w:val="single" w:sz="1" w:space="0" w:color="000000"/>
            </w:tcBorders>
          </w:tcPr>
          <w:p w:rsidR="00C35CE4" w:rsidRDefault="00C35CE4" w:rsidP="002B5E8C">
            <w:pPr>
              <w:pStyle w:val="a5"/>
              <w:snapToGrid w:val="0"/>
            </w:pPr>
            <w:r>
              <w:t xml:space="preserve">Швеция (Королевство Швеция). </w:t>
            </w:r>
          </w:p>
        </w:tc>
        <w:tc>
          <w:tcPr>
            <w:tcW w:w="2154"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2577" w:type="dxa"/>
            <w:tcBorders>
              <w:left w:val="single" w:sz="1" w:space="0" w:color="000000"/>
              <w:bottom w:val="single" w:sz="1" w:space="0" w:color="000000"/>
            </w:tcBorders>
          </w:tcPr>
          <w:p w:rsidR="00C35CE4" w:rsidRDefault="00C35CE4" w:rsidP="002B5E8C">
            <w:pPr>
              <w:pStyle w:val="a5"/>
              <w:snapToGrid w:val="0"/>
            </w:pPr>
            <w:r>
              <w:t>Практическая работа с приложениями  «Определение физико-географического положения и занятия населения Швеции»</w:t>
            </w:r>
          </w:p>
        </w:tc>
        <w:tc>
          <w:tcPr>
            <w:tcW w:w="2769" w:type="dxa"/>
            <w:tcBorders>
              <w:left w:val="single" w:sz="1" w:space="0" w:color="000000"/>
              <w:bottom w:val="single" w:sz="1" w:space="0" w:color="000000"/>
            </w:tcBorders>
          </w:tcPr>
          <w:p w:rsidR="00C35CE4" w:rsidRDefault="00C35CE4" w:rsidP="002B5E8C">
            <w:pPr>
              <w:pStyle w:val="a5"/>
              <w:snapToGrid w:val="0"/>
            </w:pPr>
            <w:r>
              <w:t>политическая карта Европы, медиафайлы,кроссворд5,31</w:t>
            </w:r>
          </w:p>
        </w:tc>
        <w:tc>
          <w:tcPr>
            <w:tcW w:w="968" w:type="dxa"/>
            <w:tcBorders>
              <w:left w:val="single" w:sz="1" w:space="0" w:color="000000"/>
              <w:bottom w:val="single" w:sz="1" w:space="0" w:color="000000"/>
            </w:tcBorders>
          </w:tcPr>
          <w:p w:rsidR="00C35CE4" w:rsidRDefault="00C35CE4" w:rsidP="002B5E8C">
            <w:pPr>
              <w:pStyle w:val="a5"/>
              <w:snapToGrid w:val="0"/>
            </w:pPr>
            <w:r>
              <w:t>14.10</w:t>
            </w:r>
          </w:p>
        </w:tc>
        <w:tc>
          <w:tcPr>
            <w:tcW w:w="1210"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791" w:type="dxa"/>
            <w:tcBorders>
              <w:left w:val="single" w:sz="1" w:space="0" w:color="000000"/>
              <w:bottom w:val="single" w:sz="1" w:space="0" w:color="000000"/>
            </w:tcBorders>
          </w:tcPr>
          <w:p w:rsidR="00C35CE4" w:rsidRDefault="00C35CE4" w:rsidP="00C35CE4">
            <w:pPr>
              <w:pStyle w:val="a5"/>
              <w:numPr>
                <w:ilvl w:val="0"/>
                <w:numId w:val="11"/>
              </w:numPr>
              <w:tabs>
                <w:tab w:val="left" w:pos="720"/>
              </w:tabs>
              <w:snapToGrid w:val="0"/>
            </w:pPr>
          </w:p>
        </w:tc>
        <w:tc>
          <w:tcPr>
            <w:tcW w:w="4473" w:type="dxa"/>
            <w:tcBorders>
              <w:left w:val="single" w:sz="1" w:space="0" w:color="000000"/>
              <w:bottom w:val="single" w:sz="1" w:space="0" w:color="000000"/>
            </w:tcBorders>
          </w:tcPr>
          <w:p w:rsidR="00C35CE4" w:rsidRDefault="00C35CE4" w:rsidP="002B5E8C">
            <w:pPr>
              <w:pStyle w:val="a5"/>
              <w:snapToGrid w:val="0"/>
            </w:pPr>
            <w:r>
              <w:t xml:space="preserve"> Финляндия (Финляндская Республика). </w:t>
            </w:r>
          </w:p>
        </w:tc>
        <w:tc>
          <w:tcPr>
            <w:tcW w:w="2154"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2577" w:type="dxa"/>
            <w:tcBorders>
              <w:left w:val="single" w:sz="1" w:space="0" w:color="000000"/>
              <w:bottom w:val="single" w:sz="1" w:space="0" w:color="000000"/>
            </w:tcBorders>
          </w:tcPr>
          <w:p w:rsidR="00C35CE4" w:rsidRDefault="00C35CE4" w:rsidP="002B5E8C">
            <w:pPr>
              <w:pStyle w:val="a5"/>
              <w:snapToGrid w:val="0"/>
            </w:pPr>
            <w:r>
              <w:t>Практическая работа с приложениями  «Определение физико-географического положения и занятия населения Финляндии»</w:t>
            </w:r>
          </w:p>
        </w:tc>
        <w:tc>
          <w:tcPr>
            <w:tcW w:w="2769" w:type="dxa"/>
            <w:tcBorders>
              <w:left w:val="single" w:sz="1" w:space="0" w:color="000000"/>
              <w:bottom w:val="single" w:sz="1" w:space="0" w:color="000000"/>
            </w:tcBorders>
          </w:tcPr>
          <w:p w:rsidR="00C35CE4" w:rsidRDefault="00C35CE4" w:rsidP="002B5E8C">
            <w:pPr>
              <w:pStyle w:val="a5"/>
              <w:snapToGrid w:val="0"/>
            </w:pPr>
            <w:r>
              <w:t>политическая карта Европы, медиафайлы,</w:t>
            </w:r>
          </w:p>
          <w:p w:rsidR="00C35CE4" w:rsidRDefault="00C35CE4" w:rsidP="002B5E8C">
            <w:pPr>
              <w:pStyle w:val="a5"/>
            </w:pPr>
            <w:r>
              <w:t>дидактическая игра «Лесное хозяйство Финляндии»5,26,31</w:t>
            </w:r>
          </w:p>
        </w:tc>
        <w:tc>
          <w:tcPr>
            <w:tcW w:w="968" w:type="dxa"/>
            <w:tcBorders>
              <w:left w:val="single" w:sz="1" w:space="0" w:color="000000"/>
              <w:bottom w:val="single" w:sz="1" w:space="0" w:color="000000"/>
            </w:tcBorders>
          </w:tcPr>
          <w:p w:rsidR="00C35CE4" w:rsidRDefault="00C35CE4" w:rsidP="002B5E8C">
            <w:pPr>
              <w:pStyle w:val="a5"/>
              <w:snapToGrid w:val="0"/>
            </w:pPr>
            <w:r>
              <w:t>17.10</w:t>
            </w:r>
          </w:p>
        </w:tc>
        <w:tc>
          <w:tcPr>
            <w:tcW w:w="1210"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791" w:type="dxa"/>
            <w:tcBorders>
              <w:left w:val="single" w:sz="1" w:space="0" w:color="000000"/>
              <w:bottom w:val="single" w:sz="1" w:space="0" w:color="000000"/>
            </w:tcBorders>
          </w:tcPr>
          <w:p w:rsidR="00C35CE4" w:rsidRDefault="00C35CE4" w:rsidP="00C35CE4">
            <w:pPr>
              <w:pStyle w:val="a5"/>
              <w:numPr>
                <w:ilvl w:val="0"/>
                <w:numId w:val="11"/>
              </w:numPr>
              <w:tabs>
                <w:tab w:val="left" w:pos="720"/>
              </w:tabs>
              <w:snapToGrid w:val="0"/>
            </w:pPr>
          </w:p>
        </w:tc>
        <w:tc>
          <w:tcPr>
            <w:tcW w:w="4473" w:type="dxa"/>
            <w:tcBorders>
              <w:left w:val="single" w:sz="1" w:space="0" w:color="000000"/>
              <w:bottom w:val="single" w:sz="1" w:space="0" w:color="000000"/>
            </w:tcBorders>
          </w:tcPr>
          <w:p w:rsidR="00C35CE4" w:rsidRDefault="00C35CE4" w:rsidP="002B5E8C">
            <w:pPr>
              <w:pStyle w:val="a5"/>
              <w:snapToGrid w:val="0"/>
            </w:pPr>
            <w:r>
              <w:t>Урок-повторение:Южная и Северная Европа.</w:t>
            </w:r>
          </w:p>
          <w:p w:rsidR="00C35CE4" w:rsidRDefault="00C35CE4" w:rsidP="002B5E8C">
            <w:pPr>
              <w:pStyle w:val="a5"/>
            </w:pPr>
          </w:p>
        </w:tc>
        <w:tc>
          <w:tcPr>
            <w:tcW w:w="2154" w:type="dxa"/>
            <w:tcBorders>
              <w:left w:val="single" w:sz="1" w:space="0" w:color="000000"/>
              <w:bottom w:val="single" w:sz="1" w:space="0" w:color="000000"/>
            </w:tcBorders>
          </w:tcPr>
          <w:p w:rsidR="00C35CE4" w:rsidRDefault="00C35CE4" w:rsidP="002B5E8C">
            <w:pPr>
              <w:pStyle w:val="a5"/>
              <w:snapToGrid w:val="0"/>
            </w:pPr>
            <w:r>
              <w:t>Контроль и оценка знаний</w:t>
            </w:r>
          </w:p>
        </w:tc>
        <w:tc>
          <w:tcPr>
            <w:tcW w:w="2577" w:type="dxa"/>
            <w:tcBorders>
              <w:left w:val="single" w:sz="1" w:space="0" w:color="000000"/>
              <w:bottom w:val="single" w:sz="1" w:space="0" w:color="000000"/>
            </w:tcBorders>
          </w:tcPr>
          <w:p w:rsidR="00C35CE4" w:rsidRDefault="00C35CE4" w:rsidP="002B5E8C">
            <w:pPr>
              <w:pStyle w:val="a5"/>
              <w:snapToGrid w:val="0"/>
            </w:pPr>
            <w:r>
              <w:t xml:space="preserve">Проверочная работа </w:t>
            </w:r>
          </w:p>
        </w:tc>
        <w:tc>
          <w:tcPr>
            <w:tcW w:w="2769" w:type="dxa"/>
            <w:tcBorders>
              <w:left w:val="single" w:sz="1" w:space="0" w:color="000000"/>
              <w:bottom w:val="single" w:sz="1" w:space="0" w:color="000000"/>
            </w:tcBorders>
          </w:tcPr>
          <w:p w:rsidR="00C35CE4" w:rsidRDefault="00C35CE4" w:rsidP="002B5E8C">
            <w:pPr>
              <w:pStyle w:val="a5"/>
              <w:snapToGrid w:val="0"/>
            </w:pPr>
            <w:r>
              <w:t>политическая карта Европы,задания для самостоятельной работы5,31</w:t>
            </w:r>
          </w:p>
        </w:tc>
        <w:tc>
          <w:tcPr>
            <w:tcW w:w="968" w:type="dxa"/>
            <w:tcBorders>
              <w:left w:val="single" w:sz="1" w:space="0" w:color="000000"/>
              <w:bottom w:val="single" w:sz="1" w:space="0" w:color="000000"/>
            </w:tcBorders>
          </w:tcPr>
          <w:p w:rsidR="00C35CE4" w:rsidRDefault="00C35CE4" w:rsidP="002B5E8C">
            <w:pPr>
              <w:pStyle w:val="a5"/>
              <w:snapToGrid w:val="0"/>
            </w:pPr>
            <w:r>
              <w:t>21.10</w:t>
            </w:r>
          </w:p>
        </w:tc>
        <w:tc>
          <w:tcPr>
            <w:tcW w:w="1210"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791" w:type="dxa"/>
            <w:tcBorders>
              <w:left w:val="single" w:sz="1" w:space="0" w:color="000000"/>
              <w:bottom w:val="single" w:sz="1" w:space="0" w:color="000000"/>
            </w:tcBorders>
          </w:tcPr>
          <w:p w:rsidR="00C35CE4" w:rsidRDefault="00C35CE4" w:rsidP="00C35CE4">
            <w:pPr>
              <w:pStyle w:val="a5"/>
              <w:numPr>
                <w:ilvl w:val="0"/>
                <w:numId w:val="11"/>
              </w:numPr>
              <w:tabs>
                <w:tab w:val="left" w:pos="720"/>
              </w:tabs>
              <w:snapToGrid w:val="0"/>
            </w:pPr>
          </w:p>
        </w:tc>
        <w:tc>
          <w:tcPr>
            <w:tcW w:w="4473" w:type="dxa"/>
            <w:tcBorders>
              <w:left w:val="single" w:sz="1" w:space="0" w:color="000000"/>
              <w:bottom w:val="single" w:sz="1" w:space="0" w:color="000000"/>
            </w:tcBorders>
          </w:tcPr>
          <w:p w:rsidR="00C35CE4" w:rsidRDefault="00C35CE4" w:rsidP="002B5E8C">
            <w:pPr>
              <w:pStyle w:val="a5"/>
              <w:snapToGrid w:val="0"/>
            </w:pPr>
            <w:r>
              <w:t>Восточная Европа</w:t>
            </w:r>
          </w:p>
          <w:p w:rsidR="00C35CE4" w:rsidRDefault="00C35CE4" w:rsidP="002B5E8C">
            <w:pPr>
              <w:pStyle w:val="a5"/>
            </w:pPr>
            <w:r>
              <w:t xml:space="preserve"> Польша (Республика Польша).  </w:t>
            </w:r>
          </w:p>
        </w:tc>
        <w:tc>
          <w:tcPr>
            <w:tcW w:w="2154" w:type="dxa"/>
            <w:tcBorders>
              <w:left w:val="single" w:sz="1" w:space="0" w:color="000000"/>
              <w:bottom w:val="single" w:sz="1" w:space="0" w:color="000000"/>
            </w:tcBorders>
          </w:tcPr>
          <w:p w:rsidR="00C35CE4" w:rsidRDefault="00C35CE4" w:rsidP="002B5E8C">
            <w:pPr>
              <w:pStyle w:val="a5"/>
              <w:snapToGrid w:val="0"/>
            </w:pPr>
            <w:r>
              <w:t>Сообщение новых знаний</w:t>
            </w:r>
          </w:p>
        </w:tc>
        <w:tc>
          <w:tcPr>
            <w:tcW w:w="2577" w:type="dxa"/>
            <w:tcBorders>
              <w:left w:val="single" w:sz="1" w:space="0" w:color="000000"/>
              <w:bottom w:val="single" w:sz="1" w:space="0" w:color="000000"/>
            </w:tcBorders>
          </w:tcPr>
          <w:p w:rsidR="00C35CE4" w:rsidRDefault="00C35CE4" w:rsidP="002B5E8C">
            <w:pPr>
              <w:pStyle w:val="a5"/>
              <w:snapToGrid w:val="0"/>
            </w:pPr>
            <w:r>
              <w:t>Практическая работа с приложениями  «Определение физико-географического положения и занятия населения Польши»</w:t>
            </w:r>
          </w:p>
        </w:tc>
        <w:tc>
          <w:tcPr>
            <w:tcW w:w="2769" w:type="dxa"/>
            <w:tcBorders>
              <w:left w:val="single" w:sz="1" w:space="0" w:color="000000"/>
              <w:bottom w:val="single" w:sz="1" w:space="0" w:color="000000"/>
            </w:tcBorders>
          </w:tcPr>
          <w:p w:rsidR="00C35CE4" w:rsidRDefault="00C35CE4" w:rsidP="002B5E8C">
            <w:pPr>
              <w:pStyle w:val="a5"/>
              <w:snapToGrid w:val="0"/>
            </w:pPr>
            <w:r>
              <w:t>политическая карта Европы, медиафайлы,викторина,</w:t>
            </w:r>
          </w:p>
          <w:p w:rsidR="00C35CE4" w:rsidRDefault="00C35CE4" w:rsidP="002B5E8C">
            <w:pPr>
              <w:pStyle w:val="a5"/>
            </w:pPr>
            <w:r>
              <w:t>5,27</w:t>
            </w:r>
          </w:p>
        </w:tc>
        <w:tc>
          <w:tcPr>
            <w:tcW w:w="968" w:type="dxa"/>
            <w:tcBorders>
              <w:left w:val="single" w:sz="1" w:space="0" w:color="000000"/>
              <w:bottom w:val="single" w:sz="1" w:space="0" w:color="000000"/>
            </w:tcBorders>
          </w:tcPr>
          <w:p w:rsidR="00C35CE4" w:rsidRDefault="00C35CE4" w:rsidP="002B5E8C">
            <w:pPr>
              <w:pStyle w:val="a5"/>
              <w:snapToGrid w:val="0"/>
            </w:pPr>
            <w:r>
              <w:t>24.10</w:t>
            </w:r>
          </w:p>
        </w:tc>
        <w:tc>
          <w:tcPr>
            <w:tcW w:w="1210"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791" w:type="dxa"/>
            <w:tcBorders>
              <w:left w:val="single" w:sz="1" w:space="0" w:color="000000"/>
              <w:bottom w:val="single" w:sz="1" w:space="0" w:color="000000"/>
            </w:tcBorders>
          </w:tcPr>
          <w:p w:rsidR="00C35CE4" w:rsidRDefault="00C35CE4" w:rsidP="00C35CE4">
            <w:pPr>
              <w:pStyle w:val="a5"/>
              <w:numPr>
                <w:ilvl w:val="0"/>
                <w:numId w:val="11"/>
              </w:numPr>
              <w:tabs>
                <w:tab w:val="left" w:pos="720"/>
              </w:tabs>
              <w:snapToGrid w:val="0"/>
            </w:pPr>
          </w:p>
        </w:tc>
        <w:tc>
          <w:tcPr>
            <w:tcW w:w="4473" w:type="dxa"/>
            <w:tcBorders>
              <w:left w:val="single" w:sz="1" w:space="0" w:color="000000"/>
              <w:bottom w:val="single" w:sz="1" w:space="0" w:color="000000"/>
            </w:tcBorders>
          </w:tcPr>
          <w:p w:rsidR="00C35CE4" w:rsidRDefault="00C35CE4" w:rsidP="002B5E8C">
            <w:pPr>
              <w:pStyle w:val="a5"/>
              <w:snapToGrid w:val="0"/>
            </w:pPr>
            <w:r>
              <w:t xml:space="preserve">Чехия (Чешская Республика). Словакия (Словацкая Республика). </w:t>
            </w:r>
          </w:p>
        </w:tc>
        <w:tc>
          <w:tcPr>
            <w:tcW w:w="2154"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2577" w:type="dxa"/>
            <w:tcBorders>
              <w:left w:val="single" w:sz="1" w:space="0" w:color="000000"/>
              <w:bottom w:val="single" w:sz="1" w:space="0" w:color="000000"/>
            </w:tcBorders>
          </w:tcPr>
          <w:p w:rsidR="00C35CE4" w:rsidRDefault="00C35CE4" w:rsidP="002B5E8C">
            <w:pPr>
              <w:pStyle w:val="a5"/>
              <w:snapToGrid w:val="0"/>
            </w:pPr>
            <w:r>
              <w:t>Рассказ-описание с дидактическими заданиями по теме.</w:t>
            </w:r>
          </w:p>
        </w:tc>
        <w:tc>
          <w:tcPr>
            <w:tcW w:w="2769" w:type="dxa"/>
            <w:tcBorders>
              <w:left w:val="single" w:sz="1" w:space="0" w:color="000000"/>
              <w:bottom w:val="single" w:sz="1" w:space="0" w:color="000000"/>
            </w:tcBorders>
          </w:tcPr>
          <w:p w:rsidR="00C35CE4" w:rsidRDefault="00C35CE4" w:rsidP="002B5E8C">
            <w:pPr>
              <w:pStyle w:val="a5"/>
              <w:snapToGrid w:val="0"/>
            </w:pPr>
            <w:r>
              <w:t>политическая карта Европы,иллюстр. растений,животных,достопримечательностей Чехии и Словакии,5,31</w:t>
            </w:r>
          </w:p>
        </w:tc>
        <w:tc>
          <w:tcPr>
            <w:tcW w:w="968" w:type="dxa"/>
            <w:tcBorders>
              <w:left w:val="single" w:sz="1" w:space="0" w:color="000000"/>
              <w:bottom w:val="single" w:sz="1" w:space="0" w:color="000000"/>
            </w:tcBorders>
          </w:tcPr>
          <w:p w:rsidR="00C35CE4" w:rsidRDefault="00C35CE4" w:rsidP="002B5E8C">
            <w:pPr>
              <w:pStyle w:val="a5"/>
              <w:snapToGrid w:val="0"/>
            </w:pPr>
            <w:r>
              <w:t>28.10</w:t>
            </w:r>
          </w:p>
        </w:tc>
        <w:tc>
          <w:tcPr>
            <w:tcW w:w="1210"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bl>
    <w:p w:rsidR="00C35CE4" w:rsidRDefault="00C35CE4" w:rsidP="00C35CE4"/>
    <w:p w:rsidR="00C35CE4" w:rsidRDefault="00C35CE4" w:rsidP="00C35CE4">
      <w:pPr>
        <w:pStyle w:val="a5"/>
      </w:pPr>
      <w:r>
        <w:t>2 четверть</w:t>
      </w:r>
    </w:p>
    <w:tbl>
      <w:tblPr>
        <w:tblW w:w="0" w:type="auto"/>
        <w:tblInd w:w="55" w:type="dxa"/>
        <w:tblLayout w:type="fixed"/>
        <w:tblCellMar>
          <w:top w:w="55" w:type="dxa"/>
          <w:left w:w="55" w:type="dxa"/>
          <w:bottom w:w="55" w:type="dxa"/>
          <w:right w:w="55" w:type="dxa"/>
        </w:tblCellMar>
        <w:tblLook w:val="0000"/>
      </w:tblPr>
      <w:tblGrid>
        <w:gridCol w:w="805"/>
        <w:gridCol w:w="4200"/>
        <w:gridCol w:w="2059"/>
        <w:gridCol w:w="3586"/>
        <w:gridCol w:w="2332"/>
        <w:gridCol w:w="763"/>
        <w:gridCol w:w="1175"/>
      </w:tblGrid>
      <w:tr w:rsidR="00C35CE4" w:rsidTr="002B5E8C">
        <w:trPr>
          <w:trHeight w:hRule="exact" w:val="507"/>
        </w:trPr>
        <w:tc>
          <w:tcPr>
            <w:tcW w:w="805" w:type="dxa"/>
            <w:vMerge w:val="restart"/>
            <w:tcBorders>
              <w:top w:val="single" w:sz="1" w:space="0" w:color="000000"/>
              <w:left w:val="single" w:sz="1" w:space="0" w:color="000000"/>
              <w:bottom w:val="single" w:sz="1" w:space="0" w:color="000000"/>
            </w:tcBorders>
          </w:tcPr>
          <w:p w:rsidR="00C35CE4" w:rsidRDefault="00C35CE4" w:rsidP="002B5E8C">
            <w:pPr>
              <w:pStyle w:val="a5"/>
              <w:snapToGrid w:val="0"/>
              <w:rPr>
                <w:b/>
                <w:bCs/>
              </w:rPr>
            </w:pPr>
            <w:r>
              <w:rPr>
                <w:b/>
                <w:bCs/>
              </w:rPr>
              <w:t>№</w:t>
            </w:r>
          </w:p>
        </w:tc>
        <w:tc>
          <w:tcPr>
            <w:tcW w:w="4200" w:type="dxa"/>
            <w:vMerge w:val="restart"/>
            <w:tcBorders>
              <w:top w:val="single" w:sz="1" w:space="0" w:color="000000"/>
              <w:left w:val="single" w:sz="1" w:space="0" w:color="000000"/>
              <w:bottom w:val="single" w:sz="1" w:space="0" w:color="000000"/>
            </w:tcBorders>
          </w:tcPr>
          <w:p w:rsidR="00C35CE4" w:rsidRDefault="00C35CE4" w:rsidP="002B5E8C">
            <w:pPr>
              <w:pStyle w:val="a5"/>
              <w:snapToGrid w:val="0"/>
              <w:rPr>
                <w:b/>
                <w:bCs/>
              </w:rPr>
            </w:pPr>
            <w:r>
              <w:rPr>
                <w:b/>
                <w:bCs/>
              </w:rPr>
              <w:t>Тема урока</w:t>
            </w:r>
          </w:p>
        </w:tc>
        <w:tc>
          <w:tcPr>
            <w:tcW w:w="2059" w:type="dxa"/>
            <w:vMerge w:val="restart"/>
            <w:tcBorders>
              <w:top w:val="single" w:sz="1" w:space="0" w:color="000000"/>
              <w:left w:val="single" w:sz="1" w:space="0" w:color="000000"/>
              <w:bottom w:val="single" w:sz="1" w:space="0" w:color="000000"/>
            </w:tcBorders>
          </w:tcPr>
          <w:p w:rsidR="00C35CE4" w:rsidRDefault="00C35CE4" w:rsidP="002B5E8C">
            <w:pPr>
              <w:pStyle w:val="a5"/>
              <w:snapToGrid w:val="0"/>
              <w:rPr>
                <w:b/>
                <w:bCs/>
              </w:rPr>
            </w:pPr>
            <w:r>
              <w:rPr>
                <w:b/>
                <w:bCs/>
              </w:rPr>
              <w:t xml:space="preserve">Тип урока </w:t>
            </w:r>
          </w:p>
        </w:tc>
        <w:tc>
          <w:tcPr>
            <w:tcW w:w="3586" w:type="dxa"/>
            <w:vMerge w:val="restart"/>
            <w:tcBorders>
              <w:top w:val="single" w:sz="1" w:space="0" w:color="000000"/>
              <w:left w:val="single" w:sz="1" w:space="0" w:color="000000"/>
              <w:bottom w:val="single" w:sz="1" w:space="0" w:color="000000"/>
            </w:tcBorders>
          </w:tcPr>
          <w:p w:rsidR="00C35CE4" w:rsidRDefault="00C35CE4" w:rsidP="002B5E8C">
            <w:pPr>
              <w:pStyle w:val="a5"/>
              <w:snapToGrid w:val="0"/>
              <w:rPr>
                <w:b/>
                <w:bCs/>
              </w:rPr>
            </w:pPr>
            <w:r>
              <w:rPr>
                <w:b/>
                <w:bCs/>
              </w:rPr>
              <w:t>Форма урока</w:t>
            </w:r>
          </w:p>
        </w:tc>
        <w:tc>
          <w:tcPr>
            <w:tcW w:w="2332" w:type="dxa"/>
            <w:vMerge w:val="restart"/>
            <w:tcBorders>
              <w:top w:val="single" w:sz="1" w:space="0" w:color="000000"/>
              <w:left w:val="single" w:sz="1" w:space="0" w:color="000000"/>
              <w:bottom w:val="single" w:sz="1" w:space="0" w:color="000000"/>
            </w:tcBorders>
          </w:tcPr>
          <w:p w:rsidR="00C35CE4" w:rsidRDefault="00C35CE4" w:rsidP="002B5E8C">
            <w:pPr>
              <w:pStyle w:val="a5"/>
              <w:snapToGrid w:val="0"/>
              <w:rPr>
                <w:b/>
                <w:bCs/>
              </w:rPr>
            </w:pPr>
            <w:r>
              <w:rPr>
                <w:b/>
                <w:bCs/>
              </w:rPr>
              <w:t>Информационное обеспечение,</w:t>
            </w:r>
          </w:p>
          <w:p w:rsidR="00C35CE4" w:rsidRDefault="00C35CE4" w:rsidP="002B5E8C">
            <w:pPr>
              <w:pStyle w:val="a5"/>
              <w:rPr>
                <w:b/>
                <w:bCs/>
              </w:rPr>
            </w:pPr>
            <w:r>
              <w:rPr>
                <w:b/>
                <w:bCs/>
              </w:rPr>
              <w:t>средства обучения</w:t>
            </w:r>
          </w:p>
        </w:tc>
        <w:tc>
          <w:tcPr>
            <w:tcW w:w="1938" w:type="dxa"/>
            <w:gridSpan w:val="2"/>
            <w:tcBorders>
              <w:top w:val="single" w:sz="1" w:space="0" w:color="000000"/>
              <w:left w:val="single" w:sz="1" w:space="0" w:color="000000"/>
              <w:bottom w:val="single" w:sz="1" w:space="0" w:color="000000"/>
              <w:right w:val="single" w:sz="1" w:space="0" w:color="000000"/>
            </w:tcBorders>
          </w:tcPr>
          <w:p w:rsidR="00C35CE4" w:rsidRDefault="00C35CE4" w:rsidP="002B5E8C">
            <w:pPr>
              <w:pStyle w:val="a5"/>
              <w:snapToGrid w:val="0"/>
              <w:rPr>
                <w:b/>
                <w:bCs/>
              </w:rPr>
            </w:pPr>
            <w:r>
              <w:rPr>
                <w:b/>
                <w:bCs/>
              </w:rPr>
              <w:t>Дата</w:t>
            </w:r>
          </w:p>
        </w:tc>
      </w:tr>
      <w:tr w:rsidR="00C35CE4" w:rsidTr="002B5E8C">
        <w:tc>
          <w:tcPr>
            <w:tcW w:w="805" w:type="dxa"/>
            <w:vMerge/>
            <w:tcBorders>
              <w:top w:val="single" w:sz="1" w:space="0" w:color="000000"/>
              <w:left w:val="single" w:sz="1" w:space="0" w:color="000000"/>
              <w:bottom w:val="single" w:sz="1" w:space="0" w:color="000000"/>
            </w:tcBorders>
          </w:tcPr>
          <w:p w:rsidR="00C35CE4" w:rsidRDefault="00C35CE4" w:rsidP="002B5E8C"/>
        </w:tc>
        <w:tc>
          <w:tcPr>
            <w:tcW w:w="4200" w:type="dxa"/>
            <w:vMerge/>
            <w:tcBorders>
              <w:top w:val="single" w:sz="1" w:space="0" w:color="000000"/>
              <w:left w:val="single" w:sz="1" w:space="0" w:color="000000"/>
              <w:bottom w:val="single" w:sz="1" w:space="0" w:color="000000"/>
            </w:tcBorders>
          </w:tcPr>
          <w:p w:rsidR="00C35CE4" w:rsidRDefault="00C35CE4" w:rsidP="002B5E8C"/>
        </w:tc>
        <w:tc>
          <w:tcPr>
            <w:tcW w:w="2059" w:type="dxa"/>
            <w:vMerge/>
            <w:tcBorders>
              <w:top w:val="single" w:sz="1" w:space="0" w:color="000000"/>
              <w:left w:val="single" w:sz="1" w:space="0" w:color="000000"/>
              <w:bottom w:val="single" w:sz="1" w:space="0" w:color="000000"/>
            </w:tcBorders>
          </w:tcPr>
          <w:p w:rsidR="00C35CE4" w:rsidRDefault="00C35CE4" w:rsidP="002B5E8C"/>
        </w:tc>
        <w:tc>
          <w:tcPr>
            <w:tcW w:w="3586" w:type="dxa"/>
            <w:vMerge/>
            <w:tcBorders>
              <w:top w:val="single" w:sz="1" w:space="0" w:color="000000"/>
              <w:left w:val="single" w:sz="1" w:space="0" w:color="000000"/>
              <w:bottom w:val="single" w:sz="1" w:space="0" w:color="000000"/>
            </w:tcBorders>
          </w:tcPr>
          <w:p w:rsidR="00C35CE4" w:rsidRDefault="00C35CE4" w:rsidP="002B5E8C"/>
        </w:tc>
        <w:tc>
          <w:tcPr>
            <w:tcW w:w="2332" w:type="dxa"/>
            <w:vMerge/>
            <w:tcBorders>
              <w:top w:val="single" w:sz="1" w:space="0" w:color="000000"/>
              <w:left w:val="single" w:sz="1" w:space="0" w:color="000000"/>
              <w:bottom w:val="single" w:sz="1" w:space="0" w:color="000000"/>
            </w:tcBorders>
          </w:tcPr>
          <w:p w:rsidR="00C35CE4" w:rsidRDefault="00C35CE4" w:rsidP="002B5E8C"/>
        </w:tc>
        <w:tc>
          <w:tcPr>
            <w:tcW w:w="763" w:type="dxa"/>
            <w:tcBorders>
              <w:left w:val="single" w:sz="1" w:space="0" w:color="000000"/>
              <w:bottom w:val="single" w:sz="1" w:space="0" w:color="000000"/>
            </w:tcBorders>
          </w:tcPr>
          <w:p w:rsidR="00C35CE4" w:rsidRDefault="00C35CE4" w:rsidP="002B5E8C">
            <w:pPr>
              <w:pStyle w:val="a5"/>
              <w:snapToGrid w:val="0"/>
              <w:rPr>
                <w:b/>
                <w:bCs/>
              </w:rPr>
            </w:pPr>
            <w:r>
              <w:rPr>
                <w:b/>
                <w:bCs/>
              </w:rPr>
              <w:t>по плану</w:t>
            </w:r>
          </w:p>
        </w:tc>
        <w:tc>
          <w:tcPr>
            <w:tcW w:w="1175" w:type="dxa"/>
            <w:tcBorders>
              <w:left w:val="single" w:sz="1" w:space="0" w:color="000000"/>
              <w:bottom w:val="single" w:sz="1" w:space="0" w:color="000000"/>
              <w:right w:val="single" w:sz="1" w:space="0" w:color="000000"/>
            </w:tcBorders>
          </w:tcPr>
          <w:p w:rsidR="00C35CE4" w:rsidRDefault="00C35CE4" w:rsidP="002B5E8C">
            <w:pPr>
              <w:pStyle w:val="a5"/>
              <w:snapToGrid w:val="0"/>
              <w:rPr>
                <w:b/>
                <w:bCs/>
              </w:rPr>
            </w:pPr>
            <w:r>
              <w:rPr>
                <w:b/>
                <w:bCs/>
              </w:rPr>
              <w:t>по факту</w:t>
            </w: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18</w:t>
            </w:r>
          </w:p>
        </w:tc>
        <w:tc>
          <w:tcPr>
            <w:tcW w:w="4200" w:type="dxa"/>
            <w:tcBorders>
              <w:left w:val="single" w:sz="1" w:space="0" w:color="000000"/>
              <w:bottom w:val="single" w:sz="1" w:space="0" w:color="000000"/>
            </w:tcBorders>
          </w:tcPr>
          <w:p w:rsidR="00C35CE4" w:rsidRDefault="00C35CE4" w:rsidP="002B5E8C">
            <w:pPr>
              <w:pStyle w:val="a5"/>
              <w:snapToGrid w:val="0"/>
            </w:pPr>
          </w:p>
          <w:p w:rsidR="00C35CE4" w:rsidRDefault="00C35CE4" w:rsidP="002B5E8C">
            <w:pPr>
              <w:pStyle w:val="a5"/>
            </w:pPr>
            <w:r>
              <w:t xml:space="preserve"> Венгрия (Венгерская Республика). </w:t>
            </w:r>
          </w:p>
        </w:tc>
        <w:tc>
          <w:tcPr>
            <w:tcW w:w="2059" w:type="dxa"/>
            <w:tcBorders>
              <w:left w:val="single" w:sz="1" w:space="0" w:color="000000"/>
              <w:bottom w:val="single" w:sz="1" w:space="0" w:color="000000"/>
            </w:tcBorders>
          </w:tcPr>
          <w:p w:rsidR="00C35CE4" w:rsidRDefault="00C35CE4" w:rsidP="002B5E8C">
            <w:pPr>
              <w:pStyle w:val="a5"/>
              <w:snapToGrid w:val="0"/>
            </w:pPr>
            <w:r>
              <w:t>Сообщение новых знаний</w:t>
            </w:r>
          </w:p>
        </w:tc>
        <w:tc>
          <w:tcPr>
            <w:tcW w:w="3586" w:type="dxa"/>
            <w:tcBorders>
              <w:left w:val="single" w:sz="1" w:space="0" w:color="000000"/>
              <w:bottom w:val="single" w:sz="1" w:space="0" w:color="000000"/>
            </w:tcBorders>
          </w:tcPr>
          <w:p w:rsidR="00C35CE4" w:rsidRDefault="00C35CE4" w:rsidP="002B5E8C">
            <w:pPr>
              <w:pStyle w:val="a5"/>
              <w:snapToGrid w:val="0"/>
            </w:pPr>
            <w:r>
              <w:t>Практическая работа с приложениями  «Определение физико-географического положения и занятия населения Венгрии»</w:t>
            </w:r>
          </w:p>
        </w:tc>
        <w:tc>
          <w:tcPr>
            <w:tcW w:w="2332" w:type="dxa"/>
            <w:tcBorders>
              <w:left w:val="single" w:sz="1" w:space="0" w:color="000000"/>
              <w:bottom w:val="single" w:sz="1" w:space="0" w:color="000000"/>
            </w:tcBorders>
          </w:tcPr>
          <w:p w:rsidR="00C35CE4" w:rsidRDefault="00C35CE4" w:rsidP="002B5E8C">
            <w:pPr>
              <w:pStyle w:val="a5"/>
              <w:snapToGrid w:val="0"/>
            </w:pPr>
            <w:r>
              <w:t>Политическая карта мира и Европы,план изучения государства,медиафайлы,ребусы,5,13,25</w:t>
            </w:r>
          </w:p>
        </w:tc>
        <w:tc>
          <w:tcPr>
            <w:tcW w:w="763" w:type="dxa"/>
            <w:tcBorders>
              <w:left w:val="single" w:sz="1" w:space="0" w:color="000000"/>
              <w:bottom w:val="single" w:sz="1" w:space="0" w:color="000000"/>
            </w:tcBorders>
          </w:tcPr>
          <w:p w:rsidR="00C35CE4" w:rsidRDefault="00C35CE4" w:rsidP="002B5E8C">
            <w:pPr>
              <w:pStyle w:val="a5"/>
              <w:snapToGrid w:val="0"/>
            </w:pPr>
          </w:p>
          <w:p w:rsidR="00C35CE4" w:rsidRDefault="00C35CE4" w:rsidP="002B5E8C">
            <w:pPr>
              <w:pStyle w:val="a5"/>
            </w:pPr>
            <w:r>
              <w:rPr>
                <w:b/>
                <w:bCs/>
              </w:rPr>
              <w:t>7</w:t>
            </w:r>
            <w:r>
              <w:t>.11</w:t>
            </w:r>
          </w:p>
        </w:tc>
        <w:tc>
          <w:tcPr>
            <w:tcW w:w="1175"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19</w:t>
            </w:r>
          </w:p>
        </w:tc>
        <w:tc>
          <w:tcPr>
            <w:tcW w:w="4200" w:type="dxa"/>
            <w:tcBorders>
              <w:left w:val="single" w:sz="1" w:space="0" w:color="000000"/>
              <w:bottom w:val="single" w:sz="1" w:space="0" w:color="000000"/>
            </w:tcBorders>
          </w:tcPr>
          <w:p w:rsidR="00C35CE4" w:rsidRDefault="00C35CE4" w:rsidP="002B5E8C">
            <w:pPr>
              <w:pStyle w:val="a5"/>
              <w:snapToGrid w:val="0"/>
            </w:pPr>
            <w:r>
              <w:t xml:space="preserve"> Румыния (Республика Румыния). Болгария (Республика Болгария). </w:t>
            </w:r>
          </w:p>
        </w:tc>
        <w:tc>
          <w:tcPr>
            <w:tcW w:w="2059"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3586" w:type="dxa"/>
            <w:tcBorders>
              <w:left w:val="single" w:sz="1" w:space="0" w:color="000000"/>
              <w:bottom w:val="single" w:sz="1" w:space="0" w:color="000000"/>
            </w:tcBorders>
          </w:tcPr>
          <w:p w:rsidR="00C35CE4" w:rsidRDefault="00C35CE4" w:rsidP="002B5E8C">
            <w:pPr>
              <w:pStyle w:val="a5"/>
              <w:snapToGrid w:val="0"/>
            </w:pPr>
            <w:r>
              <w:t>Практическая работа с приложениями  «Определение физико-географического положения и занятия населения Румынии и Болгарии»</w:t>
            </w:r>
          </w:p>
        </w:tc>
        <w:tc>
          <w:tcPr>
            <w:tcW w:w="2332" w:type="dxa"/>
            <w:tcBorders>
              <w:left w:val="single" w:sz="1" w:space="0" w:color="000000"/>
              <w:bottom w:val="single" w:sz="1" w:space="0" w:color="000000"/>
            </w:tcBorders>
          </w:tcPr>
          <w:p w:rsidR="00C35CE4" w:rsidRDefault="00C35CE4" w:rsidP="002B5E8C">
            <w:pPr>
              <w:pStyle w:val="a5"/>
              <w:snapToGrid w:val="0"/>
            </w:pPr>
            <w:r>
              <w:t>Политическая карта мира,план изучения государства,медиафайлы,перфокарты,5,13,25</w:t>
            </w:r>
          </w:p>
        </w:tc>
        <w:tc>
          <w:tcPr>
            <w:tcW w:w="763" w:type="dxa"/>
            <w:tcBorders>
              <w:left w:val="single" w:sz="1" w:space="0" w:color="000000"/>
              <w:bottom w:val="single" w:sz="1" w:space="0" w:color="000000"/>
            </w:tcBorders>
          </w:tcPr>
          <w:p w:rsidR="00C35CE4" w:rsidRDefault="00C35CE4" w:rsidP="002B5E8C">
            <w:pPr>
              <w:pStyle w:val="a5"/>
              <w:snapToGrid w:val="0"/>
            </w:pPr>
            <w:r>
              <w:t>11.11</w:t>
            </w:r>
          </w:p>
        </w:tc>
        <w:tc>
          <w:tcPr>
            <w:tcW w:w="1175"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rPr>
          <w:trHeight w:val="1357"/>
        </w:trPr>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lastRenderedPageBreak/>
              <w:t>20</w:t>
            </w:r>
          </w:p>
        </w:tc>
        <w:tc>
          <w:tcPr>
            <w:tcW w:w="4200" w:type="dxa"/>
            <w:tcBorders>
              <w:left w:val="single" w:sz="1" w:space="0" w:color="000000"/>
              <w:bottom w:val="single" w:sz="1" w:space="0" w:color="000000"/>
            </w:tcBorders>
          </w:tcPr>
          <w:p w:rsidR="00C35CE4" w:rsidRDefault="00C35CE4" w:rsidP="002B5E8C">
            <w:pPr>
              <w:pStyle w:val="a5"/>
              <w:snapToGrid w:val="0"/>
            </w:pPr>
            <w:r>
              <w:t>Сербия. Черногория (бывшие Югославия).</w:t>
            </w:r>
          </w:p>
          <w:p w:rsidR="00C35CE4" w:rsidRDefault="00C35CE4" w:rsidP="002B5E8C">
            <w:pPr>
              <w:pStyle w:val="a5"/>
            </w:pPr>
          </w:p>
        </w:tc>
        <w:tc>
          <w:tcPr>
            <w:tcW w:w="2059"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3586" w:type="dxa"/>
            <w:tcBorders>
              <w:left w:val="single" w:sz="1" w:space="0" w:color="000000"/>
              <w:bottom w:val="single" w:sz="1" w:space="0" w:color="000000"/>
            </w:tcBorders>
          </w:tcPr>
          <w:p w:rsidR="00C35CE4" w:rsidRDefault="00C35CE4" w:rsidP="002B5E8C">
            <w:pPr>
              <w:pStyle w:val="a5"/>
              <w:snapToGrid w:val="0"/>
            </w:pPr>
            <w:r>
              <w:t xml:space="preserve"> Практическая работа с приложениями  «Определение физико-географического положения и занятия населения Сербии и Черногории»</w:t>
            </w:r>
          </w:p>
        </w:tc>
        <w:tc>
          <w:tcPr>
            <w:tcW w:w="2332" w:type="dxa"/>
            <w:tcBorders>
              <w:left w:val="single" w:sz="1" w:space="0" w:color="000000"/>
              <w:bottom w:val="single" w:sz="1" w:space="0" w:color="000000"/>
            </w:tcBorders>
          </w:tcPr>
          <w:p w:rsidR="00C35CE4" w:rsidRDefault="00C35CE4" w:rsidP="002B5E8C">
            <w:pPr>
              <w:pStyle w:val="a5"/>
              <w:snapToGrid w:val="0"/>
            </w:pPr>
            <w:r>
              <w:t>Политическая карта мира,план изучения государства,медиафайлы,игра «Доскажи словечко»,5,12,26</w:t>
            </w:r>
          </w:p>
        </w:tc>
        <w:tc>
          <w:tcPr>
            <w:tcW w:w="763" w:type="dxa"/>
            <w:tcBorders>
              <w:left w:val="single" w:sz="1" w:space="0" w:color="000000"/>
              <w:bottom w:val="single" w:sz="1" w:space="0" w:color="000000"/>
            </w:tcBorders>
          </w:tcPr>
          <w:p w:rsidR="00C35CE4" w:rsidRDefault="00C35CE4" w:rsidP="002B5E8C">
            <w:pPr>
              <w:pStyle w:val="a5"/>
              <w:snapToGrid w:val="0"/>
            </w:pPr>
            <w:r>
              <w:t>14.11</w:t>
            </w:r>
          </w:p>
        </w:tc>
        <w:tc>
          <w:tcPr>
            <w:tcW w:w="1175"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21</w:t>
            </w:r>
          </w:p>
        </w:tc>
        <w:tc>
          <w:tcPr>
            <w:tcW w:w="4200" w:type="dxa"/>
            <w:tcBorders>
              <w:left w:val="single" w:sz="1" w:space="0" w:color="000000"/>
              <w:bottom w:val="single" w:sz="1" w:space="0" w:color="000000"/>
            </w:tcBorders>
          </w:tcPr>
          <w:p w:rsidR="00C35CE4" w:rsidRDefault="00C35CE4" w:rsidP="002B5E8C">
            <w:pPr>
              <w:pStyle w:val="a5"/>
              <w:snapToGrid w:val="0"/>
            </w:pPr>
            <w:r>
              <w:t xml:space="preserve"> Эстония (Эстонская Республика).  Латвия (Латвийская Республика).</w:t>
            </w:r>
          </w:p>
        </w:tc>
        <w:tc>
          <w:tcPr>
            <w:tcW w:w="2059"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3586" w:type="dxa"/>
            <w:tcBorders>
              <w:left w:val="single" w:sz="1" w:space="0" w:color="000000"/>
              <w:bottom w:val="single" w:sz="1" w:space="0" w:color="000000"/>
            </w:tcBorders>
          </w:tcPr>
          <w:p w:rsidR="00C35CE4" w:rsidRDefault="00C35CE4" w:rsidP="002B5E8C">
            <w:pPr>
              <w:pStyle w:val="a5"/>
              <w:snapToGrid w:val="0"/>
            </w:pPr>
            <w:r>
              <w:t xml:space="preserve"> Практическая работа с приложениями  «Определение физико-географического положения и занятия населения Эстонии, Латвии»</w:t>
            </w:r>
          </w:p>
        </w:tc>
        <w:tc>
          <w:tcPr>
            <w:tcW w:w="2332" w:type="dxa"/>
            <w:tcBorders>
              <w:left w:val="single" w:sz="1" w:space="0" w:color="000000"/>
              <w:bottom w:val="single" w:sz="1" w:space="0" w:color="000000"/>
            </w:tcBorders>
          </w:tcPr>
          <w:p w:rsidR="00C35CE4" w:rsidRDefault="00C35CE4" w:rsidP="002B5E8C">
            <w:pPr>
              <w:pStyle w:val="a5"/>
              <w:snapToGrid w:val="0"/>
            </w:pPr>
            <w:r>
              <w:t>Политическая карта мира,план изучения государства,медиафайлы,кроссворд5,27</w:t>
            </w:r>
          </w:p>
        </w:tc>
        <w:tc>
          <w:tcPr>
            <w:tcW w:w="763" w:type="dxa"/>
            <w:tcBorders>
              <w:left w:val="single" w:sz="1" w:space="0" w:color="000000"/>
              <w:bottom w:val="single" w:sz="1" w:space="0" w:color="000000"/>
            </w:tcBorders>
          </w:tcPr>
          <w:p w:rsidR="00C35CE4" w:rsidRDefault="00C35CE4" w:rsidP="002B5E8C">
            <w:pPr>
              <w:pStyle w:val="a5"/>
              <w:snapToGrid w:val="0"/>
            </w:pPr>
            <w:r>
              <w:t>18.11</w:t>
            </w:r>
          </w:p>
        </w:tc>
        <w:tc>
          <w:tcPr>
            <w:tcW w:w="1175"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22</w:t>
            </w:r>
          </w:p>
        </w:tc>
        <w:tc>
          <w:tcPr>
            <w:tcW w:w="4200" w:type="dxa"/>
            <w:tcBorders>
              <w:left w:val="single" w:sz="1" w:space="0" w:color="000000"/>
              <w:bottom w:val="single" w:sz="1" w:space="0" w:color="000000"/>
            </w:tcBorders>
          </w:tcPr>
          <w:p w:rsidR="00C35CE4" w:rsidRDefault="00C35CE4" w:rsidP="002B5E8C">
            <w:pPr>
              <w:pStyle w:val="a5"/>
              <w:snapToGrid w:val="0"/>
            </w:pPr>
            <w:r>
              <w:t xml:space="preserve"> Литва (Литовская Республика). Белоруссия (Республика Беларусь). </w:t>
            </w:r>
          </w:p>
        </w:tc>
        <w:tc>
          <w:tcPr>
            <w:tcW w:w="2059"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3586" w:type="dxa"/>
            <w:tcBorders>
              <w:left w:val="single" w:sz="1" w:space="0" w:color="000000"/>
              <w:bottom w:val="single" w:sz="1" w:space="0" w:color="000000"/>
            </w:tcBorders>
          </w:tcPr>
          <w:p w:rsidR="00C35CE4" w:rsidRDefault="00C35CE4" w:rsidP="002B5E8C">
            <w:pPr>
              <w:pStyle w:val="a5"/>
              <w:snapToGrid w:val="0"/>
            </w:pPr>
            <w:r>
              <w:t>Практическая работа с приложениями  «Определение физико-географического положения и занятия населения Литвы, Белоруссии»</w:t>
            </w:r>
          </w:p>
        </w:tc>
        <w:tc>
          <w:tcPr>
            <w:tcW w:w="2332" w:type="dxa"/>
            <w:tcBorders>
              <w:left w:val="single" w:sz="1" w:space="0" w:color="000000"/>
              <w:bottom w:val="single" w:sz="1" w:space="0" w:color="000000"/>
            </w:tcBorders>
          </w:tcPr>
          <w:p w:rsidR="00C35CE4" w:rsidRDefault="00C35CE4" w:rsidP="002B5E8C">
            <w:pPr>
              <w:pStyle w:val="a5"/>
              <w:snapToGrid w:val="0"/>
            </w:pPr>
            <w:r>
              <w:t>Политическая карта мира,план изучения государства,медиафайлы,кроссворд 5,31</w:t>
            </w:r>
          </w:p>
        </w:tc>
        <w:tc>
          <w:tcPr>
            <w:tcW w:w="763" w:type="dxa"/>
            <w:tcBorders>
              <w:left w:val="single" w:sz="1" w:space="0" w:color="000000"/>
              <w:bottom w:val="single" w:sz="1" w:space="0" w:color="000000"/>
            </w:tcBorders>
          </w:tcPr>
          <w:p w:rsidR="00C35CE4" w:rsidRDefault="00C35CE4" w:rsidP="002B5E8C">
            <w:pPr>
              <w:pStyle w:val="a5"/>
              <w:snapToGrid w:val="0"/>
            </w:pPr>
            <w:r>
              <w:t>21.11</w:t>
            </w:r>
          </w:p>
        </w:tc>
        <w:tc>
          <w:tcPr>
            <w:tcW w:w="1175"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23</w:t>
            </w:r>
          </w:p>
        </w:tc>
        <w:tc>
          <w:tcPr>
            <w:tcW w:w="4200" w:type="dxa"/>
            <w:tcBorders>
              <w:left w:val="single" w:sz="1" w:space="0" w:color="000000"/>
              <w:bottom w:val="single" w:sz="1" w:space="0" w:color="000000"/>
            </w:tcBorders>
          </w:tcPr>
          <w:p w:rsidR="00C35CE4" w:rsidRDefault="00C35CE4" w:rsidP="002B5E8C">
            <w:pPr>
              <w:pStyle w:val="a5"/>
              <w:snapToGrid w:val="0"/>
            </w:pPr>
            <w:r>
              <w:t xml:space="preserve">Украина. </w:t>
            </w:r>
          </w:p>
        </w:tc>
        <w:tc>
          <w:tcPr>
            <w:tcW w:w="2059"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3586" w:type="dxa"/>
            <w:tcBorders>
              <w:left w:val="single" w:sz="1" w:space="0" w:color="000000"/>
              <w:bottom w:val="single" w:sz="1" w:space="0" w:color="000000"/>
            </w:tcBorders>
          </w:tcPr>
          <w:p w:rsidR="00C35CE4" w:rsidRDefault="00C35CE4" w:rsidP="002B5E8C">
            <w:pPr>
              <w:pStyle w:val="a5"/>
              <w:snapToGrid w:val="0"/>
            </w:pPr>
            <w:r>
              <w:t>Практическая работа с приложениями  «Определение физико-географического положения и занятия населения Украины»</w:t>
            </w:r>
          </w:p>
        </w:tc>
        <w:tc>
          <w:tcPr>
            <w:tcW w:w="2332" w:type="dxa"/>
            <w:tcBorders>
              <w:left w:val="single" w:sz="1" w:space="0" w:color="000000"/>
              <w:bottom w:val="single" w:sz="1" w:space="0" w:color="000000"/>
            </w:tcBorders>
          </w:tcPr>
          <w:p w:rsidR="00C35CE4" w:rsidRDefault="00C35CE4" w:rsidP="002B5E8C">
            <w:pPr>
              <w:pStyle w:val="a5"/>
              <w:snapToGrid w:val="0"/>
            </w:pPr>
            <w:r>
              <w:t>Интерактивная презентация31,33</w:t>
            </w:r>
          </w:p>
        </w:tc>
        <w:tc>
          <w:tcPr>
            <w:tcW w:w="763" w:type="dxa"/>
            <w:tcBorders>
              <w:left w:val="single" w:sz="1" w:space="0" w:color="000000"/>
              <w:bottom w:val="single" w:sz="1" w:space="0" w:color="000000"/>
            </w:tcBorders>
          </w:tcPr>
          <w:p w:rsidR="00C35CE4" w:rsidRDefault="00C35CE4" w:rsidP="002B5E8C">
            <w:pPr>
              <w:pStyle w:val="a5"/>
              <w:snapToGrid w:val="0"/>
            </w:pPr>
            <w:r>
              <w:t>25.11</w:t>
            </w:r>
          </w:p>
        </w:tc>
        <w:tc>
          <w:tcPr>
            <w:tcW w:w="1175"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24</w:t>
            </w:r>
          </w:p>
        </w:tc>
        <w:tc>
          <w:tcPr>
            <w:tcW w:w="4200" w:type="dxa"/>
            <w:tcBorders>
              <w:left w:val="single" w:sz="1" w:space="0" w:color="000000"/>
              <w:bottom w:val="single" w:sz="1" w:space="0" w:color="000000"/>
            </w:tcBorders>
          </w:tcPr>
          <w:p w:rsidR="00C35CE4" w:rsidRDefault="00C35CE4" w:rsidP="002B5E8C">
            <w:pPr>
              <w:pStyle w:val="a5"/>
              <w:snapToGrid w:val="0"/>
            </w:pPr>
            <w:r>
              <w:t xml:space="preserve"> Молдавия (Республика Молдова). </w:t>
            </w:r>
          </w:p>
        </w:tc>
        <w:tc>
          <w:tcPr>
            <w:tcW w:w="2059"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3586" w:type="dxa"/>
            <w:tcBorders>
              <w:left w:val="single" w:sz="1" w:space="0" w:color="000000"/>
              <w:bottom w:val="single" w:sz="1" w:space="0" w:color="000000"/>
            </w:tcBorders>
          </w:tcPr>
          <w:p w:rsidR="00C35CE4" w:rsidRDefault="00C35CE4" w:rsidP="002B5E8C">
            <w:pPr>
              <w:pStyle w:val="a5"/>
              <w:snapToGrid w:val="0"/>
            </w:pPr>
            <w:r>
              <w:t>Практическая работа с приложениями  «Определение физико-географического положения и занятия населения Молдавии»</w:t>
            </w:r>
          </w:p>
        </w:tc>
        <w:tc>
          <w:tcPr>
            <w:tcW w:w="2332" w:type="dxa"/>
            <w:tcBorders>
              <w:left w:val="single" w:sz="1" w:space="0" w:color="000000"/>
              <w:bottom w:val="single" w:sz="1" w:space="0" w:color="000000"/>
            </w:tcBorders>
          </w:tcPr>
          <w:p w:rsidR="00C35CE4" w:rsidRDefault="00C35CE4" w:rsidP="002B5E8C">
            <w:pPr>
              <w:pStyle w:val="a5"/>
              <w:snapToGrid w:val="0"/>
            </w:pPr>
            <w:r>
              <w:t>политическая карта Европы,иллюстр. Растений,животных,достопримечательностей Молдавии,5,9</w:t>
            </w:r>
          </w:p>
        </w:tc>
        <w:tc>
          <w:tcPr>
            <w:tcW w:w="763" w:type="dxa"/>
            <w:tcBorders>
              <w:left w:val="single" w:sz="1" w:space="0" w:color="000000"/>
              <w:bottom w:val="single" w:sz="1" w:space="0" w:color="000000"/>
            </w:tcBorders>
          </w:tcPr>
          <w:p w:rsidR="00C35CE4" w:rsidRDefault="00C35CE4" w:rsidP="002B5E8C">
            <w:pPr>
              <w:pStyle w:val="a5"/>
              <w:snapToGrid w:val="0"/>
            </w:pPr>
            <w:r>
              <w:t>28.11</w:t>
            </w:r>
          </w:p>
        </w:tc>
        <w:tc>
          <w:tcPr>
            <w:tcW w:w="1175"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25</w:t>
            </w:r>
          </w:p>
        </w:tc>
        <w:tc>
          <w:tcPr>
            <w:tcW w:w="4200" w:type="dxa"/>
            <w:tcBorders>
              <w:left w:val="single" w:sz="1" w:space="0" w:color="000000"/>
              <w:bottom w:val="single" w:sz="1" w:space="0" w:color="000000"/>
            </w:tcBorders>
          </w:tcPr>
          <w:p w:rsidR="00C35CE4" w:rsidRDefault="00C35CE4" w:rsidP="002B5E8C">
            <w:pPr>
              <w:pStyle w:val="a5"/>
              <w:snapToGrid w:val="0"/>
            </w:pPr>
            <w:r>
              <w:t xml:space="preserve">Восточная </w:t>
            </w:r>
          </w:p>
          <w:p w:rsidR="00C35CE4" w:rsidRDefault="00C35CE4" w:rsidP="002B5E8C">
            <w:pPr>
              <w:pStyle w:val="a5"/>
            </w:pPr>
            <w:r>
              <w:t>Европа.</w:t>
            </w:r>
          </w:p>
        </w:tc>
        <w:tc>
          <w:tcPr>
            <w:tcW w:w="2059" w:type="dxa"/>
            <w:tcBorders>
              <w:left w:val="single" w:sz="1" w:space="0" w:color="000000"/>
              <w:bottom w:val="single" w:sz="1" w:space="0" w:color="000000"/>
            </w:tcBorders>
          </w:tcPr>
          <w:p w:rsidR="00C35CE4" w:rsidRDefault="00C35CE4" w:rsidP="002B5E8C">
            <w:pPr>
              <w:pStyle w:val="a5"/>
              <w:snapToGrid w:val="0"/>
            </w:pPr>
            <w:r>
              <w:t>Контроль и оценка знаний.</w:t>
            </w:r>
          </w:p>
        </w:tc>
        <w:tc>
          <w:tcPr>
            <w:tcW w:w="3586" w:type="dxa"/>
            <w:tcBorders>
              <w:left w:val="single" w:sz="1" w:space="0" w:color="000000"/>
              <w:bottom w:val="single" w:sz="1" w:space="0" w:color="000000"/>
            </w:tcBorders>
          </w:tcPr>
          <w:p w:rsidR="00C35CE4" w:rsidRDefault="00C35CE4" w:rsidP="002B5E8C">
            <w:pPr>
              <w:pStyle w:val="a5"/>
              <w:snapToGrid w:val="0"/>
            </w:pPr>
            <w:r>
              <w:t xml:space="preserve">Проверочная работа </w:t>
            </w:r>
          </w:p>
        </w:tc>
        <w:tc>
          <w:tcPr>
            <w:tcW w:w="2332" w:type="dxa"/>
            <w:tcBorders>
              <w:left w:val="single" w:sz="1" w:space="0" w:color="000000"/>
              <w:bottom w:val="single" w:sz="1" w:space="0" w:color="000000"/>
            </w:tcBorders>
          </w:tcPr>
          <w:p w:rsidR="00C35CE4" w:rsidRDefault="00C35CE4" w:rsidP="002B5E8C">
            <w:pPr>
              <w:pStyle w:val="a5"/>
              <w:snapToGrid w:val="0"/>
            </w:pPr>
            <w:r>
              <w:t>политическая карта Европы5,25</w:t>
            </w:r>
          </w:p>
        </w:tc>
        <w:tc>
          <w:tcPr>
            <w:tcW w:w="763" w:type="dxa"/>
            <w:tcBorders>
              <w:left w:val="single" w:sz="1" w:space="0" w:color="000000"/>
              <w:bottom w:val="single" w:sz="1" w:space="0" w:color="000000"/>
            </w:tcBorders>
          </w:tcPr>
          <w:p w:rsidR="00C35CE4" w:rsidRDefault="00C35CE4" w:rsidP="002B5E8C">
            <w:pPr>
              <w:pStyle w:val="a5"/>
              <w:snapToGrid w:val="0"/>
            </w:pPr>
            <w:r>
              <w:t>2.12</w:t>
            </w:r>
          </w:p>
        </w:tc>
        <w:tc>
          <w:tcPr>
            <w:tcW w:w="1175"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26</w:t>
            </w:r>
          </w:p>
        </w:tc>
        <w:tc>
          <w:tcPr>
            <w:tcW w:w="4200" w:type="dxa"/>
            <w:tcBorders>
              <w:left w:val="single" w:sz="1" w:space="0" w:color="000000"/>
              <w:bottom w:val="single" w:sz="1" w:space="0" w:color="000000"/>
            </w:tcBorders>
          </w:tcPr>
          <w:p w:rsidR="00C35CE4" w:rsidRDefault="00C35CE4" w:rsidP="002B5E8C">
            <w:pPr>
              <w:pStyle w:val="a5"/>
              <w:snapToGrid w:val="0"/>
            </w:pPr>
            <w:r>
              <w:t>Центральная  Азия .Казахстан (Республика Казахстан).</w:t>
            </w:r>
          </w:p>
        </w:tc>
        <w:tc>
          <w:tcPr>
            <w:tcW w:w="2059" w:type="dxa"/>
            <w:tcBorders>
              <w:left w:val="single" w:sz="1" w:space="0" w:color="000000"/>
              <w:bottom w:val="single" w:sz="1" w:space="0" w:color="000000"/>
            </w:tcBorders>
          </w:tcPr>
          <w:p w:rsidR="00C35CE4" w:rsidRDefault="00C35CE4" w:rsidP="002B5E8C">
            <w:pPr>
              <w:pStyle w:val="a5"/>
              <w:snapToGrid w:val="0"/>
            </w:pPr>
            <w:r>
              <w:t>Сообщение новых знаний</w:t>
            </w:r>
          </w:p>
        </w:tc>
        <w:tc>
          <w:tcPr>
            <w:tcW w:w="3586" w:type="dxa"/>
            <w:tcBorders>
              <w:left w:val="single" w:sz="1" w:space="0" w:color="000000"/>
              <w:bottom w:val="single" w:sz="1" w:space="0" w:color="000000"/>
            </w:tcBorders>
          </w:tcPr>
          <w:p w:rsidR="00C35CE4" w:rsidRDefault="00C35CE4" w:rsidP="002B5E8C">
            <w:pPr>
              <w:pStyle w:val="a5"/>
              <w:snapToGrid w:val="0"/>
            </w:pPr>
            <w:r>
              <w:t xml:space="preserve"> Практическая работа с приложениями  «Определение физико-географического </w:t>
            </w:r>
            <w:r>
              <w:lastRenderedPageBreak/>
              <w:t>положения и занятия населения Казахстана»</w:t>
            </w:r>
          </w:p>
        </w:tc>
        <w:tc>
          <w:tcPr>
            <w:tcW w:w="2332" w:type="dxa"/>
            <w:tcBorders>
              <w:left w:val="single" w:sz="1" w:space="0" w:color="000000"/>
              <w:bottom w:val="single" w:sz="1" w:space="0" w:color="000000"/>
            </w:tcBorders>
          </w:tcPr>
          <w:p w:rsidR="00C35CE4" w:rsidRDefault="00C35CE4" w:rsidP="002B5E8C">
            <w:pPr>
              <w:pStyle w:val="a5"/>
              <w:snapToGrid w:val="0"/>
            </w:pPr>
            <w:r>
              <w:lastRenderedPageBreak/>
              <w:t>политическая карта Азии,иллюстр. растений,животных,д</w:t>
            </w:r>
            <w:r>
              <w:lastRenderedPageBreak/>
              <w:t>остопримечательностей Казахстана,5,25</w:t>
            </w:r>
          </w:p>
        </w:tc>
        <w:tc>
          <w:tcPr>
            <w:tcW w:w="763" w:type="dxa"/>
            <w:tcBorders>
              <w:left w:val="single" w:sz="1" w:space="0" w:color="000000"/>
              <w:bottom w:val="single" w:sz="1" w:space="0" w:color="000000"/>
            </w:tcBorders>
          </w:tcPr>
          <w:p w:rsidR="00C35CE4" w:rsidRDefault="00C35CE4" w:rsidP="002B5E8C">
            <w:pPr>
              <w:pStyle w:val="a5"/>
              <w:snapToGrid w:val="0"/>
            </w:pPr>
            <w:r>
              <w:lastRenderedPageBreak/>
              <w:t>5.12</w:t>
            </w:r>
          </w:p>
        </w:tc>
        <w:tc>
          <w:tcPr>
            <w:tcW w:w="1175"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lastRenderedPageBreak/>
              <w:t>27</w:t>
            </w:r>
          </w:p>
        </w:tc>
        <w:tc>
          <w:tcPr>
            <w:tcW w:w="4200" w:type="dxa"/>
            <w:tcBorders>
              <w:left w:val="single" w:sz="1" w:space="0" w:color="000000"/>
              <w:bottom w:val="single" w:sz="1" w:space="0" w:color="000000"/>
            </w:tcBorders>
          </w:tcPr>
          <w:p w:rsidR="00C35CE4" w:rsidRDefault="00C35CE4" w:rsidP="002B5E8C">
            <w:pPr>
              <w:pStyle w:val="a5"/>
              <w:snapToGrid w:val="0"/>
            </w:pPr>
          </w:p>
          <w:p w:rsidR="00C35CE4" w:rsidRDefault="00C35CE4" w:rsidP="002B5E8C">
            <w:pPr>
              <w:pStyle w:val="a5"/>
            </w:pPr>
            <w:r>
              <w:t xml:space="preserve"> Узбекистан (Республика Узбекистан). </w:t>
            </w:r>
          </w:p>
        </w:tc>
        <w:tc>
          <w:tcPr>
            <w:tcW w:w="2059"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3586" w:type="dxa"/>
            <w:tcBorders>
              <w:left w:val="single" w:sz="1" w:space="0" w:color="000000"/>
              <w:bottom w:val="single" w:sz="1" w:space="0" w:color="000000"/>
            </w:tcBorders>
          </w:tcPr>
          <w:p w:rsidR="00C35CE4" w:rsidRDefault="00C35CE4" w:rsidP="002B5E8C">
            <w:pPr>
              <w:pStyle w:val="a5"/>
              <w:snapToGrid w:val="0"/>
            </w:pPr>
            <w:r>
              <w:t>Практическая работа с приложениями  «Определение физико-географического положения и занятия населенияУзбекистана»</w:t>
            </w:r>
          </w:p>
        </w:tc>
        <w:tc>
          <w:tcPr>
            <w:tcW w:w="2332" w:type="dxa"/>
            <w:tcBorders>
              <w:left w:val="single" w:sz="1" w:space="0" w:color="000000"/>
              <w:bottom w:val="single" w:sz="1" w:space="0" w:color="000000"/>
            </w:tcBorders>
          </w:tcPr>
          <w:p w:rsidR="00C35CE4" w:rsidRDefault="00C35CE4" w:rsidP="002B5E8C">
            <w:pPr>
              <w:pStyle w:val="a5"/>
              <w:snapToGrid w:val="0"/>
            </w:pPr>
            <w:r>
              <w:t>политическая карта Азии, медиафайлы,викторина5,25,31</w:t>
            </w:r>
          </w:p>
        </w:tc>
        <w:tc>
          <w:tcPr>
            <w:tcW w:w="763" w:type="dxa"/>
            <w:tcBorders>
              <w:left w:val="single" w:sz="1" w:space="0" w:color="000000"/>
              <w:bottom w:val="single" w:sz="1" w:space="0" w:color="000000"/>
            </w:tcBorders>
          </w:tcPr>
          <w:p w:rsidR="00C35CE4" w:rsidRDefault="00C35CE4" w:rsidP="002B5E8C">
            <w:pPr>
              <w:pStyle w:val="a5"/>
              <w:snapToGrid w:val="0"/>
            </w:pPr>
            <w:r>
              <w:t>9.12</w:t>
            </w:r>
          </w:p>
        </w:tc>
        <w:tc>
          <w:tcPr>
            <w:tcW w:w="1175"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28</w:t>
            </w:r>
          </w:p>
        </w:tc>
        <w:tc>
          <w:tcPr>
            <w:tcW w:w="4200" w:type="dxa"/>
            <w:tcBorders>
              <w:left w:val="single" w:sz="1" w:space="0" w:color="000000"/>
              <w:bottom w:val="single" w:sz="1" w:space="0" w:color="000000"/>
            </w:tcBorders>
          </w:tcPr>
          <w:p w:rsidR="00C35CE4" w:rsidRDefault="00C35CE4" w:rsidP="002B5E8C">
            <w:pPr>
              <w:pStyle w:val="a5"/>
              <w:snapToGrid w:val="0"/>
            </w:pPr>
            <w:r>
              <w:t>Туркмения (Туркменистан).</w:t>
            </w:r>
          </w:p>
        </w:tc>
        <w:tc>
          <w:tcPr>
            <w:tcW w:w="2059"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3586" w:type="dxa"/>
            <w:tcBorders>
              <w:left w:val="single" w:sz="1" w:space="0" w:color="000000"/>
              <w:bottom w:val="single" w:sz="1" w:space="0" w:color="000000"/>
            </w:tcBorders>
          </w:tcPr>
          <w:p w:rsidR="00C35CE4" w:rsidRDefault="00C35CE4" w:rsidP="002B5E8C">
            <w:pPr>
              <w:pStyle w:val="a5"/>
              <w:snapToGrid w:val="0"/>
            </w:pPr>
            <w:r>
              <w:t xml:space="preserve"> Практическая работа с приложениями  «Определение физико-географического положения и занятия населения Туркмении»</w:t>
            </w:r>
          </w:p>
        </w:tc>
        <w:tc>
          <w:tcPr>
            <w:tcW w:w="2332" w:type="dxa"/>
            <w:tcBorders>
              <w:left w:val="single" w:sz="1" w:space="0" w:color="000000"/>
              <w:bottom w:val="single" w:sz="1" w:space="0" w:color="000000"/>
            </w:tcBorders>
          </w:tcPr>
          <w:p w:rsidR="00C35CE4" w:rsidRDefault="00C35CE4" w:rsidP="002B5E8C">
            <w:pPr>
              <w:pStyle w:val="a5"/>
              <w:snapToGrid w:val="0"/>
            </w:pPr>
            <w:r>
              <w:t>политическая карта Азии, медиафайлы,кроссворд5,25,31</w:t>
            </w:r>
          </w:p>
        </w:tc>
        <w:tc>
          <w:tcPr>
            <w:tcW w:w="763" w:type="dxa"/>
            <w:tcBorders>
              <w:left w:val="single" w:sz="1" w:space="0" w:color="000000"/>
              <w:bottom w:val="single" w:sz="1" w:space="0" w:color="000000"/>
            </w:tcBorders>
          </w:tcPr>
          <w:p w:rsidR="00C35CE4" w:rsidRDefault="00C35CE4" w:rsidP="002B5E8C">
            <w:pPr>
              <w:pStyle w:val="a5"/>
              <w:snapToGrid w:val="0"/>
            </w:pPr>
            <w:r>
              <w:t>12.12</w:t>
            </w:r>
          </w:p>
        </w:tc>
        <w:tc>
          <w:tcPr>
            <w:tcW w:w="1175"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29</w:t>
            </w:r>
          </w:p>
        </w:tc>
        <w:tc>
          <w:tcPr>
            <w:tcW w:w="4200" w:type="dxa"/>
            <w:tcBorders>
              <w:left w:val="single" w:sz="1" w:space="0" w:color="000000"/>
              <w:bottom w:val="single" w:sz="1" w:space="0" w:color="000000"/>
            </w:tcBorders>
          </w:tcPr>
          <w:p w:rsidR="00C35CE4" w:rsidRDefault="00C35CE4" w:rsidP="002B5E8C">
            <w:pPr>
              <w:pStyle w:val="a5"/>
              <w:snapToGrid w:val="0"/>
            </w:pPr>
            <w:r>
              <w:t xml:space="preserve"> Киргизия (Кыргызстан).</w:t>
            </w:r>
          </w:p>
        </w:tc>
        <w:tc>
          <w:tcPr>
            <w:tcW w:w="2059"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3586" w:type="dxa"/>
            <w:tcBorders>
              <w:left w:val="single" w:sz="1" w:space="0" w:color="000000"/>
              <w:bottom w:val="single" w:sz="1" w:space="0" w:color="000000"/>
            </w:tcBorders>
          </w:tcPr>
          <w:p w:rsidR="00C35CE4" w:rsidRDefault="00C35CE4" w:rsidP="002B5E8C">
            <w:pPr>
              <w:pStyle w:val="a5"/>
              <w:snapToGrid w:val="0"/>
            </w:pPr>
            <w:r>
              <w:t xml:space="preserve"> Практическая работа с приложениями  «Определение физико-географического положения и занятия населения Киргизии»</w:t>
            </w:r>
          </w:p>
        </w:tc>
        <w:tc>
          <w:tcPr>
            <w:tcW w:w="2332" w:type="dxa"/>
            <w:tcBorders>
              <w:left w:val="single" w:sz="1" w:space="0" w:color="000000"/>
              <w:bottom w:val="single" w:sz="1" w:space="0" w:color="000000"/>
            </w:tcBorders>
          </w:tcPr>
          <w:p w:rsidR="00C35CE4" w:rsidRDefault="00C35CE4" w:rsidP="002B5E8C">
            <w:pPr>
              <w:pStyle w:val="a5"/>
              <w:snapToGrid w:val="0"/>
            </w:pPr>
            <w:r>
              <w:t>политическая карта Азии, медиафайлы,</w:t>
            </w:r>
          </w:p>
          <w:p w:rsidR="00C35CE4" w:rsidRDefault="00C35CE4" w:rsidP="002B5E8C">
            <w:pPr>
              <w:pStyle w:val="a5"/>
            </w:pPr>
            <w:r>
              <w:t>дидактическая игра ,</w:t>
            </w:r>
          </w:p>
          <w:p w:rsidR="00C35CE4" w:rsidRDefault="00C35CE4" w:rsidP="002B5E8C">
            <w:pPr>
              <w:pStyle w:val="a5"/>
            </w:pPr>
            <w:r>
              <w:t>5,25,33</w:t>
            </w:r>
          </w:p>
        </w:tc>
        <w:tc>
          <w:tcPr>
            <w:tcW w:w="763" w:type="dxa"/>
            <w:tcBorders>
              <w:left w:val="single" w:sz="1" w:space="0" w:color="000000"/>
              <w:bottom w:val="single" w:sz="1" w:space="0" w:color="000000"/>
            </w:tcBorders>
          </w:tcPr>
          <w:p w:rsidR="00C35CE4" w:rsidRDefault="00C35CE4" w:rsidP="002B5E8C">
            <w:pPr>
              <w:pStyle w:val="a5"/>
              <w:snapToGrid w:val="0"/>
            </w:pPr>
            <w:r>
              <w:t>16.12</w:t>
            </w:r>
          </w:p>
        </w:tc>
        <w:tc>
          <w:tcPr>
            <w:tcW w:w="1175"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30</w:t>
            </w:r>
          </w:p>
        </w:tc>
        <w:tc>
          <w:tcPr>
            <w:tcW w:w="4200" w:type="dxa"/>
            <w:tcBorders>
              <w:left w:val="single" w:sz="1" w:space="0" w:color="000000"/>
              <w:bottom w:val="single" w:sz="1" w:space="0" w:color="000000"/>
            </w:tcBorders>
          </w:tcPr>
          <w:p w:rsidR="00C35CE4" w:rsidRDefault="00C35CE4" w:rsidP="002B5E8C">
            <w:pPr>
              <w:pStyle w:val="a5"/>
              <w:snapToGrid w:val="0"/>
            </w:pPr>
            <w:r>
              <w:t xml:space="preserve">Таджикистан (Республика Таджикистан). </w:t>
            </w:r>
          </w:p>
        </w:tc>
        <w:tc>
          <w:tcPr>
            <w:tcW w:w="2059"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3586" w:type="dxa"/>
            <w:tcBorders>
              <w:left w:val="single" w:sz="1" w:space="0" w:color="000000"/>
              <w:bottom w:val="single" w:sz="1" w:space="0" w:color="000000"/>
            </w:tcBorders>
          </w:tcPr>
          <w:p w:rsidR="00C35CE4" w:rsidRDefault="00C35CE4" w:rsidP="002B5E8C">
            <w:pPr>
              <w:pStyle w:val="a5"/>
              <w:snapToGrid w:val="0"/>
            </w:pPr>
            <w:r>
              <w:t>Практическая работа с приложениями  «Определение физико-географического положения и занятия населения Таджикистана»</w:t>
            </w:r>
          </w:p>
        </w:tc>
        <w:tc>
          <w:tcPr>
            <w:tcW w:w="2332" w:type="dxa"/>
            <w:tcBorders>
              <w:left w:val="single" w:sz="1" w:space="0" w:color="000000"/>
              <w:bottom w:val="single" w:sz="1" w:space="0" w:color="000000"/>
            </w:tcBorders>
          </w:tcPr>
          <w:p w:rsidR="00C35CE4" w:rsidRDefault="00C35CE4" w:rsidP="002B5E8C">
            <w:pPr>
              <w:pStyle w:val="a5"/>
              <w:snapToGrid w:val="0"/>
            </w:pPr>
            <w:r>
              <w:t>политическая карта Азии,задания для самостоятельной работы5,9</w:t>
            </w:r>
          </w:p>
        </w:tc>
        <w:tc>
          <w:tcPr>
            <w:tcW w:w="763" w:type="dxa"/>
            <w:tcBorders>
              <w:left w:val="single" w:sz="1" w:space="0" w:color="000000"/>
              <w:bottom w:val="single" w:sz="1" w:space="0" w:color="000000"/>
            </w:tcBorders>
          </w:tcPr>
          <w:p w:rsidR="00C35CE4" w:rsidRDefault="00C35CE4" w:rsidP="002B5E8C">
            <w:pPr>
              <w:pStyle w:val="a5"/>
              <w:snapToGrid w:val="0"/>
            </w:pPr>
            <w:r>
              <w:t>19.12</w:t>
            </w:r>
          </w:p>
        </w:tc>
        <w:tc>
          <w:tcPr>
            <w:tcW w:w="1175"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31</w:t>
            </w:r>
          </w:p>
        </w:tc>
        <w:tc>
          <w:tcPr>
            <w:tcW w:w="4200" w:type="dxa"/>
            <w:tcBorders>
              <w:left w:val="single" w:sz="1" w:space="0" w:color="000000"/>
              <w:bottom w:val="single" w:sz="1" w:space="0" w:color="000000"/>
            </w:tcBorders>
          </w:tcPr>
          <w:p w:rsidR="00C35CE4" w:rsidRDefault="00C35CE4" w:rsidP="002B5E8C">
            <w:pPr>
              <w:pStyle w:val="a5"/>
              <w:snapToGrid w:val="0"/>
            </w:pPr>
            <w:r>
              <w:t xml:space="preserve"> Центральная Азия.</w:t>
            </w:r>
          </w:p>
          <w:p w:rsidR="00C35CE4" w:rsidRDefault="00C35CE4" w:rsidP="002B5E8C">
            <w:pPr>
              <w:pStyle w:val="a5"/>
            </w:pPr>
          </w:p>
        </w:tc>
        <w:tc>
          <w:tcPr>
            <w:tcW w:w="2059" w:type="dxa"/>
            <w:tcBorders>
              <w:left w:val="single" w:sz="1" w:space="0" w:color="000000"/>
              <w:bottom w:val="single" w:sz="1" w:space="0" w:color="000000"/>
            </w:tcBorders>
          </w:tcPr>
          <w:p w:rsidR="00C35CE4" w:rsidRDefault="00C35CE4" w:rsidP="002B5E8C">
            <w:pPr>
              <w:pStyle w:val="a5"/>
              <w:snapToGrid w:val="0"/>
            </w:pPr>
            <w:r>
              <w:t>Контроль и проверка знаний</w:t>
            </w:r>
          </w:p>
        </w:tc>
        <w:tc>
          <w:tcPr>
            <w:tcW w:w="3586" w:type="dxa"/>
            <w:tcBorders>
              <w:left w:val="single" w:sz="1" w:space="0" w:color="000000"/>
              <w:bottom w:val="single" w:sz="1" w:space="0" w:color="000000"/>
            </w:tcBorders>
          </w:tcPr>
          <w:p w:rsidR="00C35CE4" w:rsidRDefault="00C35CE4" w:rsidP="002B5E8C">
            <w:pPr>
              <w:pStyle w:val="a5"/>
              <w:snapToGrid w:val="0"/>
            </w:pPr>
            <w:r>
              <w:t>Проверочная работа</w:t>
            </w:r>
          </w:p>
        </w:tc>
        <w:tc>
          <w:tcPr>
            <w:tcW w:w="2332" w:type="dxa"/>
            <w:tcBorders>
              <w:left w:val="single" w:sz="1" w:space="0" w:color="000000"/>
              <w:bottom w:val="single" w:sz="1" w:space="0" w:color="000000"/>
            </w:tcBorders>
          </w:tcPr>
          <w:p w:rsidR="00C35CE4" w:rsidRDefault="00C35CE4" w:rsidP="002B5E8C">
            <w:pPr>
              <w:pStyle w:val="a5"/>
              <w:snapToGrid w:val="0"/>
            </w:pPr>
            <w:r>
              <w:t xml:space="preserve">политическая карта Азии, </w:t>
            </w:r>
          </w:p>
        </w:tc>
        <w:tc>
          <w:tcPr>
            <w:tcW w:w="763" w:type="dxa"/>
            <w:tcBorders>
              <w:left w:val="single" w:sz="1" w:space="0" w:color="000000"/>
              <w:bottom w:val="single" w:sz="1" w:space="0" w:color="000000"/>
            </w:tcBorders>
          </w:tcPr>
          <w:p w:rsidR="00C35CE4" w:rsidRDefault="00C35CE4" w:rsidP="002B5E8C">
            <w:pPr>
              <w:pStyle w:val="a5"/>
              <w:snapToGrid w:val="0"/>
            </w:pPr>
            <w:r>
              <w:t>23.12</w:t>
            </w:r>
          </w:p>
        </w:tc>
        <w:tc>
          <w:tcPr>
            <w:tcW w:w="1175"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32</w:t>
            </w:r>
          </w:p>
        </w:tc>
        <w:tc>
          <w:tcPr>
            <w:tcW w:w="4200" w:type="dxa"/>
            <w:tcBorders>
              <w:left w:val="single" w:sz="1" w:space="0" w:color="000000"/>
              <w:bottom w:val="single" w:sz="1" w:space="0" w:color="000000"/>
            </w:tcBorders>
          </w:tcPr>
          <w:p w:rsidR="00C35CE4" w:rsidRDefault="00C35CE4" w:rsidP="002B5E8C">
            <w:pPr>
              <w:pStyle w:val="a5"/>
              <w:snapToGrid w:val="0"/>
            </w:pPr>
            <w:r>
              <w:t>Государства Центральной Азии.</w:t>
            </w:r>
          </w:p>
        </w:tc>
        <w:tc>
          <w:tcPr>
            <w:tcW w:w="2059" w:type="dxa"/>
            <w:tcBorders>
              <w:left w:val="single" w:sz="1" w:space="0" w:color="000000"/>
              <w:bottom w:val="single" w:sz="1" w:space="0" w:color="000000"/>
            </w:tcBorders>
          </w:tcPr>
          <w:p w:rsidR="00C35CE4" w:rsidRDefault="00C35CE4" w:rsidP="002B5E8C">
            <w:pPr>
              <w:pStyle w:val="a5"/>
              <w:snapToGrid w:val="0"/>
            </w:pPr>
            <w:r>
              <w:t>Коррекция знаний</w:t>
            </w:r>
          </w:p>
        </w:tc>
        <w:tc>
          <w:tcPr>
            <w:tcW w:w="3586" w:type="dxa"/>
            <w:tcBorders>
              <w:left w:val="single" w:sz="1" w:space="0" w:color="000000"/>
              <w:bottom w:val="single" w:sz="1" w:space="0" w:color="000000"/>
            </w:tcBorders>
          </w:tcPr>
          <w:p w:rsidR="00C35CE4" w:rsidRDefault="00C35CE4" w:rsidP="002B5E8C">
            <w:pPr>
              <w:pStyle w:val="a5"/>
              <w:snapToGrid w:val="0"/>
            </w:pPr>
            <w:r>
              <w:t>Деловая игра</w:t>
            </w:r>
          </w:p>
        </w:tc>
        <w:tc>
          <w:tcPr>
            <w:tcW w:w="2332" w:type="dxa"/>
            <w:tcBorders>
              <w:left w:val="single" w:sz="1" w:space="0" w:color="000000"/>
              <w:bottom w:val="single" w:sz="1" w:space="0" w:color="000000"/>
            </w:tcBorders>
          </w:tcPr>
          <w:p w:rsidR="00C35CE4" w:rsidRDefault="00C35CE4" w:rsidP="002B5E8C">
            <w:pPr>
              <w:pStyle w:val="a5"/>
              <w:snapToGrid w:val="0"/>
            </w:pPr>
            <w:r>
              <w:t xml:space="preserve">политическая карта Азии,иллюстр.,растений,животных,достопримечательностей государств  Центральной Азии </w:t>
            </w:r>
            <w:r>
              <w:lastRenderedPageBreak/>
              <w:t>5,25,27</w:t>
            </w:r>
          </w:p>
        </w:tc>
        <w:tc>
          <w:tcPr>
            <w:tcW w:w="763" w:type="dxa"/>
            <w:tcBorders>
              <w:left w:val="single" w:sz="1" w:space="0" w:color="000000"/>
              <w:bottom w:val="single" w:sz="1" w:space="0" w:color="000000"/>
            </w:tcBorders>
          </w:tcPr>
          <w:p w:rsidR="00C35CE4" w:rsidRDefault="00C35CE4" w:rsidP="002B5E8C">
            <w:pPr>
              <w:pStyle w:val="a5"/>
              <w:snapToGrid w:val="0"/>
            </w:pPr>
            <w:r>
              <w:lastRenderedPageBreak/>
              <w:t>26.12</w:t>
            </w:r>
          </w:p>
        </w:tc>
        <w:tc>
          <w:tcPr>
            <w:tcW w:w="1175"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bl>
    <w:p w:rsidR="00C35CE4" w:rsidRDefault="00C35CE4" w:rsidP="00C35CE4">
      <w:pPr>
        <w:pStyle w:val="a5"/>
      </w:pPr>
    </w:p>
    <w:p w:rsidR="00C35CE4" w:rsidRDefault="00C35CE4" w:rsidP="00C35CE4">
      <w:pPr>
        <w:pStyle w:val="a5"/>
      </w:pPr>
      <w:r>
        <w:t>3 четверть</w:t>
      </w:r>
    </w:p>
    <w:tbl>
      <w:tblPr>
        <w:tblW w:w="0" w:type="auto"/>
        <w:tblInd w:w="55" w:type="dxa"/>
        <w:tblLayout w:type="fixed"/>
        <w:tblCellMar>
          <w:top w:w="55" w:type="dxa"/>
          <w:left w:w="55" w:type="dxa"/>
          <w:bottom w:w="55" w:type="dxa"/>
          <w:right w:w="55" w:type="dxa"/>
        </w:tblCellMar>
        <w:tblLook w:val="0000"/>
      </w:tblPr>
      <w:tblGrid>
        <w:gridCol w:w="805"/>
        <w:gridCol w:w="4513"/>
        <w:gridCol w:w="2059"/>
        <w:gridCol w:w="3259"/>
        <w:gridCol w:w="2455"/>
        <w:gridCol w:w="804"/>
        <w:gridCol w:w="1052"/>
      </w:tblGrid>
      <w:tr w:rsidR="00C35CE4" w:rsidTr="002B5E8C">
        <w:trPr>
          <w:trHeight w:hRule="exact" w:val="507"/>
        </w:trPr>
        <w:tc>
          <w:tcPr>
            <w:tcW w:w="805" w:type="dxa"/>
            <w:vMerge w:val="restart"/>
            <w:tcBorders>
              <w:top w:val="single" w:sz="1" w:space="0" w:color="000000"/>
              <w:left w:val="single" w:sz="1" w:space="0" w:color="000000"/>
              <w:bottom w:val="single" w:sz="1" w:space="0" w:color="000000"/>
            </w:tcBorders>
          </w:tcPr>
          <w:p w:rsidR="00C35CE4" w:rsidRDefault="00C35CE4" w:rsidP="002B5E8C">
            <w:pPr>
              <w:pStyle w:val="a5"/>
              <w:snapToGrid w:val="0"/>
              <w:rPr>
                <w:b/>
                <w:bCs/>
              </w:rPr>
            </w:pPr>
            <w:r>
              <w:rPr>
                <w:b/>
                <w:bCs/>
              </w:rPr>
              <w:t>№</w:t>
            </w:r>
          </w:p>
        </w:tc>
        <w:tc>
          <w:tcPr>
            <w:tcW w:w="4513" w:type="dxa"/>
            <w:vMerge w:val="restart"/>
            <w:tcBorders>
              <w:top w:val="single" w:sz="1" w:space="0" w:color="000000"/>
              <w:left w:val="single" w:sz="1" w:space="0" w:color="000000"/>
              <w:bottom w:val="single" w:sz="1" w:space="0" w:color="000000"/>
            </w:tcBorders>
          </w:tcPr>
          <w:p w:rsidR="00C35CE4" w:rsidRDefault="00C35CE4" w:rsidP="002B5E8C">
            <w:pPr>
              <w:pStyle w:val="a5"/>
              <w:snapToGrid w:val="0"/>
              <w:rPr>
                <w:b/>
                <w:bCs/>
              </w:rPr>
            </w:pPr>
            <w:r>
              <w:rPr>
                <w:b/>
                <w:bCs/>
              </w:rPr>
              <w:t>Тема урока</w:t>
            </w:r>
          </w:p>
        </w:tc>
        <w:tc>
          <w:tcPr>
            <w:tcW w:w="2059" w:type="dxa"/>
            <w:vMerge w:val="restart"/>
            <w:tcBorders>
              <w:top w:val="single" w:sz="1" w:space="0" w:color="000000"/>
              <w:left w:val="single" w:sz="1" w:space="0" w:color="000000"/>
              <w:bottom w:val="single" w:sz="1" w:space="0" w:color="000000"/>
            </w:tcBorders>
          </w:tcPr>
          <w:p w:rsidR="00C35CE4" w:rsidRDefault="00C35CE4" w:rsidP="002B5E8C">
            <w:pPr>
              <w:pStyle w:val="a5"/>
              <w:snapToGrid w:val="0"/>
              <w:rPr>
                <w:b/>
                <w:bCs/>
              </w:rPr>
            </w:pPr>
            <w:r>
              <w:rPr>
                <w:b/>
                <w:bCs/>
              </w:rPr>
              <w:t xml:space="preserve">Тип урока </w:t>
            </w:r>
          </w:p>
        </w:tc>
        <w:tc>
          <w:tcPr>
            <w:tcW w:w="3259" w:type="dxa"/>
            <w:vMerge w:val="restart"/>
            <w:tcBorders>
              <w:top w:val="single" w:sz="1" w:space="0" w:color="000000"/>
              <w:left w:val="single" w:sz="1" w:space="0" w:color="000000"/>
              <w:bottom w:val="single" w:sz="1" w:space="0" w:color="000000"/>
            </w:tcBorders>
          </w:tcPr>
          <w:p w:rsidR="00C35CE4" w:rsidRDefault="00C35CE4" w:rsidP="002B5E8C">
            <w:pPr>
              <w:pStyle w:val="a5"/>
              <w:snapToGrid w:val="0"/>
              <w:rPr>
                <w:b/>
                <w:bCs/>
              </w:rPr>
            </w:pPr>
            <w:r>
              <w:rPr>
                <w:b/>
                <w:bCs/>
              </w:rPr>
              <w:t>Форма урока</w:t>
            </w:r>
          </w:p>
        </w:tc>
        <w:tc>
          <w:tcPr>
            <w:tcW w:w="2455" w:type="dxa"/>
            <w:vMerge w:val="restart"/>
            <w:tcBorders>
              <w:top w:val="single" w:sz="1" w:space="0" w:color="000000"/>
              <w:left w:val="single" w:sz="1" w:space="0" w:color="000000"/>
              <w:bottom w:val="single" w:sz="1" w:space="0" w:color="000000"/>
            </w:tcBorders>
          </w:tcPr>
          <w:p w:rsidR="00C35CE4" w:rsidRDefault="00C35CE4" w:rsidP="002B5E8C">
            <w:pPr>
              <w:pStyle w:val="a5"/>
              <w:snapToGrid w:val="0"/>
              <w:rPr>
                <w:b/>
                <w:bCs/>
              </w:rPr>
            </w:pPr>
            <w:r>
              <w:rPr>
                <w:b/>
                <w:bCs/>
              </w:rPr>
              <w:t>Информационное обеспечение,средства обучения</w:t>
            </w:r>
          </w:p>
        </w:tc>
        <w:tc>
          <w:tcPr>
            <w:tcW w:w="1856" w:type="dxa"/>
            <w:gridSpan w:val="2"/>
            <w:tcBorders>
              <w:top w:val="single" w:sz="1" w:space="0" w:color="000000"/>
              <w:left w:val="single" w:sz="1" w:space="0" w:color="000000"/>
              <w:bottom w:val="single" w:sz="1" w:space="0" w:color="000000"/>
              <w:right w:val="single" w:sz="1" w:space="0" w:color="000000"/>
            </w:tcBorders>
          </w:tcPr>
          <w:p w:rsidR="00C35CE4" w:rsidRDefault="00C35CE4" w:rsidP="002B5E8C">
            <w:pPr>
              <w:pStyle w:val="a5"/>
              <w:snapToGrid w:val="0"/>
              <w:rPr>
                <w:b/>
                <w:bCs/>
              </w:rPr>
            </w:pPr>
            <w:r>
              <w:rPr>
                <w:b/>
                <w:bCs/>
              </w:rPr>
              <w:t xml:space="preserve">Дата </w:t>
            </w:r>
          </w:p>
        </w:tc>
      </w:tr>
      <w:tr w:rsidR="00C35CE4" w:rsidTr="002B5E8C">
        <w:tc>
          <w:tcPr>
            <w:tcW w:w="805" w:type="dxa"/>
            <w:vMerge/>
            <w:tcBorders>
              <w:top w:val="single" w:sz="1" w:space="0" w:color="000000"/>
              <w:left w:val="single" w:sz="1" w:space="0" w:color="000000"/>
              <w:bottom w:val="single" w:sz="1" w:space="0" w:color="000000"/>
            </w:tcBorders>
          </w:tcPr>
          <w:p w:rsidR="00C35CE4" w:rsidRDefault="00C35CE4" w:rsidP="002B5E8C"/>
        </w:tc>
        <w:tc>
          <w:tcPr>
            <w:tcW w:w="4513" w:type="dxa"/>
            <w:vMerge/>
            <w:tcBorders>
              <w:top w:val="single" w:sz="1" w:space="0" w:color="000000"/>
              <w:left w:val="single" w:sz="1" w:space="0" w:color="000000"/>
              <w:bottom w:val="single" w:sz="1" w:space="0" w:color="000000"/>
            </w:tcBorders>
          </w:tcPr>
          <w:p w:rsidR="00C35CE4" w:rsidRDefault="00C35CE4" w:rsidP="002B5E8C"/>
        </w:tc>
        <w:tc>
          <w:tcPr>
            <w:tcW w:w="2059" w:type="dxa"/>
            <w:vMerge/>
            <w:tcBorders>
              <w:top w:val="single" w:sz="1" w:space="0" w:color="000000"/>
              <w:left w:val="single" w:sz="1" w:space="0" w:color="000000"/>
              <w:bottom w:val="single" w:sz="1" w:space="0" w:color="000000"/>
            </w:tcBorders>
          </w:tcPr>
          <w:p w:rsidR="00C35CE4" w:rsidRDefault="00C35CE4" w:rsidP="002B5E8C"/>
        </w:tc>
        <w:tc>
          <w:tcPr>
            <w:tcW w:w="3259" w:type="dxa"/>
            <w:vMerge/>
            <w:tcBorders>
              <w:top w:val="single" w:sz="1" w:space="0" w:color="000000"/>
              <w:left w:val="single" w:sz="1" w:space="0" w:color="000000"/>
              <w:bottom w:val="single" w:sz="1" w:space="0" w:color="000000"/>
            </w:tcBorders>
          </w:tcPr>
          <w:p w:rsidR="00C35CE4" w:rsidRDefault="00C35CE4" w:rsidP="002B5E8C"/>
        </w:tc>
        <w:tc>
          <w:tcPr>
            <w:tcW w:w="2455" w:type="dxa"/>
            <w:vMerge/>
            <w:tcBorders>
              <w:top w:val="single" w:sz="1" w:space="0" w:color="000000"/>
              <w:left w:val="single" w:sz="1" w:space="0" w:color="000000"/>
              <w:bottom w:val="single" w:sz="1" w:space="0" w:color="000000"/>
            </w:tcBorders>
          </w:tcPr>
          <w:p w:rsidR="00C35CE4" w:rsidRDefault="00C35CE4" w:rsidP="002B5E8C"/>
        </w:tc>
        <w:tc>
          <w:tcPr>
            <w:tcW w:w="804" w:type="dxa"/>
            <w:tcBorders>
              <w:left w:val="single" w:sz="1" w:space="0" w:color="000000"/>
              <w:bottom w:val="single" w:sz="1" w:space="0" w:color="000000"/>
            </w:tcBorders>
          </w:tcPr>
          <w:p w:rsidR="00C35CE4" w:rsidRDefault="00C35CE4" w:rsidP="002B5E8C">
            <w:pPr>
              <w:pStyle w:val="a5"/>
              <w:snapToGrid w:val="0"/>
              <w:rPr>
                <w:b/>
                <w:bCs/>
              </w:rPr>
            </w:pPr>
            <w:r>
              <w:rPr>
                <w:b/>
                <w:bCs/>
              </w:rPr>
              <w:t>по плану</w:t>
            </w:r>
          </w:p>
        </w:tc>
        <w:tc>
          <w:tcPr>
            <w:tcW w:w="1052" w:type="dxa"/>
            <w:tcBorders>
              <w:left w:val="single" w:sz="1" w:space="0" w:color="000000"/>
              <w:bottom w:val="single" w:sz="1" w:space="0" w:color="000000"/>
              <w:right w:val="single" w:sz="1" w:space="0" w:color="000000"/>
            </w:tcBorders>
          </w:tcPr>
          <w:p w:rsidR="00C35CE4" w:rsidRDefault="00C35CE4" w:rsidP="002B5E8C">
            <w:pPr>
              <w:pStyle w:val="a5"/>
              <w:snapToGrid w:val="0"/>
              <w:rPr>
                <w:b/>
                <w:bCs/>
              </w:rPr>
            </w:pPr>
            <w:r>
              <w:rPr>
                <w:b/>
                <w:bCs/>
              </w:rPr>
              <w:t>по факту</w:t>
            </w: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33</w:t>
            </w:r>
          </w:p>
        </w:tc>
        <w:tc>
          <w:tcPr>
            <w:tcW w:w="4513" w:type="dxa"/>
            <w:tcBorders>
              <w:left w:val="single" w:sz="1" w:space="0" w:color="000000"/>
              <w:bottom w:val="single" w:sz="1" w:space="0" w:color="000000"/>
            </w:tcBorders>
          </w:tcPr>
          <w:p w:rsidR="00C35CE4" w:rsidRDefault="00C35CE4" w:rsidP="002B5E8C">
            <w:pPr>
              <w:pStyle w:val="a5"/>
              <w:snapToGrid w:val="0"/>
            </w:pPr>
            <w:r>
              <w:t>Юго-Западная и Южная Азия</w:t>
            </w:r>
          </w:p>
          <w:p w:rsidR="00C35CE4" w:rsidRDefault="00C35CE4" w:rsidP="002B5E8C">
            <w:pPr>
              <w:pStyle w:val="a5"/>
            </w:pPr>
            <w:r>
              <w:t>Грузия, Азербайджан.</w:t>
            </w:r>
          </w:p>
        </w:tc>
        <w:tc>
          <w:tcPr>
            <w:tcW w:w="2059" w:type="dxa"/>
            <w:tcBorders>
              <w:left w:val="single" w:sz="1" w:space="0" w:color="000000"/>
              <w:bottom w:val="single" w:sz="1" w:space="0" w:color="000000"/>
            </w:tcBorders>
          </w:tcPr>
          <w:p w:rsidR="00C35CE4" w:rsidRDefault="00C35CE4" w:rsidP="002B5E8C">
            <w:pPr>
              <w:pStyle w:val="a5"/>
              <w:snapToGrid w:val="0"/>
            </w:pPr>
            <w:r>
              <w:t>Сообщение новых знаний</w:t>
            </w:r>
          </w:p>
        </w:tc>
        <w:tc>
          <w:tcPr>
            <w:tcW w:w="3259" w:type="dxa"/>
            <w:tcBorders>
              <w:left w:val="single" w:sz="1" w:space="0" w:color="000000"/>
              <w:bottom w:val="single" w:sz="1" w:space="0" w:color="000000"/>
            </w:tcBorders>
          </w:tcPr>
          <w:p w:rsidR="00C35CE4" w:rsidRDefault="00C35CE4" w:rsidP="002B5E8C">
            <w:pPr>
              <w:pStyle w:val="a5"/>
              <w:snapToGrid w:val="0"/>
            </w:pPr>
            <w:r>
              <w:t xml:space="preserve"> Практическая  работа с приложениями  «Определение физико-географического положения и занятия населения Грузии, Азербайджана»</w:t>
            </w:r>
          </w:p>
        </w:tc>
        <w:tc>
          <w:tcPr>
            <w:tcW w:w="2455" w:type="dxa"/>
            <w:tcBorders>
              <w:left w:val="single" w:sz="1" w:space="0" w:color="000000"/>
              <w:bottom w:val="single" w:sz="1" w:space="0" w:color="000000"/>
            </w:tcBorders>
          </w:tcPr>
          <w:p w:rsidR="00C35CE4" w:rsidRDefault="00C35CE4" w:rsidP="002B5E8C">
            <w:pPr>
              <w:pStyle w:val="a5"/>
              <w:snapToGrid w:val="0"/>
            </w:pPr>
            <w:r>
              <w:t>политическая карта Азии,иллюстр. растений,животных,достопримечательностей Грузии, 13,31</w:t>
            </w:r>
          </w:p>
        </w:tc>
        <w:tc>
          <w:tcPr>
            <w:tcW w:w="804" w:type="dxa"/>
            <w:tcBorders>
              <w:left w:val="single" w:sz="1" w:space="0" w:color="000000"/>
              <w:bottom w:val="single" w:sz="1" w:space="0" w:color="000000"/>
            </w:tcBorders>
          </w:tcPr>
          <w:p w:rsidR="00C35CE4" w:rsidRDefault="00C35CE4" w:rsidP="002B5E8C">
            <w:pPr>
              <w:pStyle w:val="a5"/>
              <w:snapToGrid w:val="0"/>
            </w:pPr>
            <w:r>
              <w:t>13.01</w:t>
            </w:r>
          </w:p>
        </w:tc>
        <w:tc>
          <w:tcPr>
            <w:tcW w:w="1052"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34</w:t>
            </w:r>
          </w:p>
        </w:tc>
        <w:tc>
          <w:tcPr>
            <w:tcW w:w="4513" w:type="dxa"/>
            <w:tcBorders>
              <w:left w:val="single" w:sz="1" w:space="0" w:color="000000"/>
              <w:bottom w:val="single" w:sz="1" w:space="0" w:color="000000"/>
            </w:tcBorders>
          </w:tcPr>
          <w:p w:rsidR="00C35CE4" w:rsidRDefault="00C35CE4" w:rsidP="002B5E8C">
            <w:pPr>
              <w:pStyle w:val="a5"/>
              <w:snapToGrid w:val="0"/>
            </w:pPr>
            <w:r>
              <w:t xml:space="preserve">Армения. </w:t>
            </w:r>
          </w:p>
        </w:tc>
        <w:tc>
          <w:tcPr>
            <w:tcW w:w="2059"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3259" w:type="dxa"/>
            <w:tcBorders>
              <w:left w:val="single" w:sz="1" w:space="0" w:color="000000"/>
              <w:bottom w:val="single" w:sz="1" w:space="0" w:color="000000"/>
            </w:tcBorders>
          </w:tcPr>
          <w:p w:rsidR="00C35CE4" w:rsidRDefault="00C35CE4" w:rsidP="002B5E8C">
            <w:pPr>
              <w:pStyle w:val="a5"/>
              <w:snapToGrid w:val="0"/>
            </w:pPr>
            <w:r>
              <w:t xml:space="preserve">  Практическая  работа с приложениями  «Определение физико-географического положения и занятия населения Армении»</w:t>
            </w:r>
          </w:p>
        </w:tc>
        <w:tc>
          <w:tcPr>
            <w:tcW w:w="2455" w:type="dxa"/>
            <w:tcBorders>
              <w:left w:val="single" w:sz="1" w:space="0" w:color="000000"/>
              <w:bottom w:val="single" w:sz="1" w:space="0" w:color="000000"/>
            </w:tcBorders>
          </w:tcPr>
          <w:p w:rsidR="00C35CE4" w:rsidRDefault="00C35CE4" w:rsidP="002B5E8C">
            <w:pPr>
              <w:pStyle w:val="a5"/>
              <w:snapToGrid w:val="0"/>
            </w:pPr>
            <w:r>
              <w:t>политическая карта Азии,медиафайлы,викторина 5,25,27</w:t>
            </w:r>
          </w:p>
        </w:tc>
        <w:tc>
          <w:tcPr>
            <w:tcW w:w="804" w:type="dxa"/>
            <w:tcBorders>
              <w:left w:val="single" w:sz="1" w:space="0" w:color="000000"/>
              <w:bottom w:val="single" w:sz="1" w:space="0" w:color="000000"/>
            </w:tcBorders>
          </w:tcPr>
          <w:p w:rsidR="00C35CE4" w:rsidRDefault="00C35CE4" w:rsidP="002B5E8C">
            <w:pPr>
              <w:pStyle w:val="a5"/>
              <w:snapToGrid w:val="0"/>
            </w:pPr>
            <w:r>
              <w:t>16.01</w:t>
            </w:r>
          </w:p>
        </w:tc>
        <w:tc>
          <w:tcPr>
            <w:tcW w:w="1052"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35</w:t>
            </w:r>
          </w:p>
        </w:tc>
        <w:tc>
          <w:tcPr>
            <w:tcW w:w="4513" w:type="dxa"/>
            <w:tcBorders>
              <w:left w:val="single" w:sz="1" w:space="0" w:color="000000"/>
              <w:bottom w:val="single" w:sz="1" w:space="0" w:color="000000"/>
            </w:tcBorders>
          </w:tcPr>
          <w:p w:rsidR="00C35CE4" w:rsidRDefault="00C35CE4" w:rsidP="002B5E8C">
            <w:pPr>
              <w:pStyle w:val="a5"/>
              <w:snapToGrid w:val="0"/>
            </w:pPr>
            <w:r>
              <w:t xml:space="preserve">Турция (Республика Турция). </w:t>
            </w:r>
          </w:p>
        </w:tc>
        <w:tc>
          <w:tcPr>
            <w:tcW w:w="2059"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3259" w:type="dxa"/>
            <w:tcBorders>
              <w:left w:val="single" w:sz="1" w:space="0" w:color="000000"/>
              <w:bottom w:val="single" w:sz="1" w:space="0" w:color="000000"/>
            </w:tcBorders>
          </w:tcPr>
          <w:p w:rsidR="00C35CE4" w:rsidRDefault="00C35CE4" w:rsidP="002B5E8C">
            <w:pPr>
              <w:pStyle w:val="a5"/>
              <w:snapToGrid w:val="0"/>
            </w:pPr>
            <w:r>
              <w:t xml:space="preserve"> Практическая  работа  с приложениями  «Определение физико-географического положения и занятия населения Турции»</w:t>
            </w:r>
          </w:p>
        </w:tc>
        <w:tc>
          <w:tcPr>
            <w:tcW w:w="2455" w:type="dxa"/>
            <w:tcBorders>
              <w:left w:val="single" w:sz="1" w:space="0" w:color="000000"/>
              <w:bottom w:val="single" w:sz="1" w:space="0" w:color="000000"/>
            </w:tcBorders>
          </w:tcPr>
          <w:p w:rsidR="00C35CE4" w:rsidRDefault="00C35CE4" w:rsidP="002B5E8C">
            <w:pPr>
              <w:pStyle w:val="a5"/>
              <w:snapToGrid w:val="0"/>
            </w:pPr>
            <w:r>
              <w:t>политическая карта Азии,медиафайлы,кроссворд5,13,31</w:t>
            </w:r>
          </w:p>
        </w:tc>
        <w:tc>
          <w:tcPr>
            <w:tcW w:w="804" w:type="dxa"/>
            <w:tcBorders>
              <w:left w:val="single" w:sz="1" w:space="0" w:color="000000"/>
              <w:bottom w:val="single" w:sz="1" w:space="0" w:color="000000"/>
            </w:tcBorders>
          </w:tcPr>
          <w:p w:rsidR="00C35CE4" w:rsidRDefault="00C35CE4" w:rsidP="002B5E8C">
            <w:pPr>
              <w:pStyle w:val="a5"/>
              <w:snapToGrid w:val="0"/>
            </w:pPr>
            <w:r>
              <w:t>20.01</w:t>
            </w:r>
          </w:p>
        </w:tc>
        <w:tc>
          <w:tcPr>
            <w:tcW w:w="1052"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36</w:t>
            </w:r>
          </w:p>
        </w:tc>
        <w:tc>
          <w:tcPr>
            <w:tcW w:w="4513" w:type="dxa"/>
            <w:tcBorders>
              <w:left w:val="single" w:sz="1" w:space="0" w:color="000000"/>
              <w:bottom w:val="single" w:sz="1" w:space="0" w:color="000000"/>
            </w:tcBorders>
          </w:tcPr>
          <w:p w:rsidR="00C35CE4" w:rsidRDefault="00C35CE4" w:rsidP="002B5E8C">
            <w:pPr>
              <w:pStyle w:val="a5"/>
              <w:snapToGrid w:val="0"/>
            </w:pPr>
            <w:r>
              <w:t xml:space="preserve">Ирак (Республика Ирак). Иран (Исламская Республика Иран). </w:t>
            </w:r>
          </w:p>
        </w:tc>
        <w:tc>
          <w:tcPr>
            <w:tcW w:w="2059"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3259" w:type="dxa"/>
            <w:tcBorders>
              <w:left w:val="single" w:sz="1" w:space="0" w:color="000000"/>
              <w:bottom w:val="single" w:sz="1" w:space="0" w:color="000000"/>
            </w:tcBorders>
          </w:tcPr>
          <w:p w:rsidR="00C35CE4" w:rsidRDefault="00C35CE4" w:rsidP="002B5E8C">
            <w:pPr>
              <w:pStyle w:val="a5"/>
              <w:snapToGrid w:val="0"/>
            </w:pPr>
            <w:r>
              <w:t xml:space="preserve"> Практическая  работа с приложениями  «Определение физико-географического положения и занятия населения Ирака, Ирана»</w:t>
            </w:r>
          </w:p>
        </w:tc>
        <w:tc>
          <w:tcPr>
            <w:tcW w:w="2455" w:type="dxa"/>
            <w:tcBorders>
              <w:left w:val="single" w:sz="1" w:space="0" w:color="000000"/>
              <w:bottom w:val="single" w:sz="1" w:space="0" w:color="000000"/>
            </w:tcBorders>
          </w:tcPr>
          <w:p w:rsidR="00C35CE4" w:rsidRDefault="00C35CE4" w:rsidP="002B5E8C">
            <w:pPr>
              <w:pStyle w:val="a5"/>
              <w:snapToGrid w:val="0"/>
            </w:pPr>
            <w:r>
              <w:t>политическая карта Азии, медиафайлы,</w:t>
            </w:r>
          </w:p>
          <w:p w:rsidR="00C35CE4" w:rsidRDefault="00C35CE4" w:rsidP="002B5E8C">
            <w:pPr>
              <w:pStyle w:val="a5"/>
            </w:pPr>
            <w:r>
              <w:t>дидактическая игра ,5,12,25,31</w:t>
            </w:r>
          </w:p>
        </w:tc>
        <w:tc>
          <w:tcPr>
            <w:tcW w:w="804" w:type="dxa"/>
            <w:tcBorders>
              <w:left w:val="single" w:sz="1" w:space="0" w:color="000000"/>
              <w:bottom w:val="single" w:sz="1" w:space="0" w:color="000000"/>
            </w:tcBorders>
          </w:tcPr>
          <w:p w:rsidR="00C35CE4" w:rsidRDefault="00C35CE4" w:rsidP="002B5E8C">
            <w:pPr>
              <w:pStyle w:val="a5"/>
              <w:snapToGrid w:val="0"/>
            </w:pPr>
            <w:r>
              <w:t>23.01</w:t>
            </w:r>
          </w:p>
        </w:tc>
        <w:tc>
          <w:tcPr>
            <w:tcW w:w="1052"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37</w:t>
            </w:r>
          </w:p>
        </w:tc>
        <w:tc>
          <w:tcPr>
            <w:tcW w:w="4513" w:type="dxa"/>
            <w:tcBorders>
              <w:left w:val="single" w:sz="1" w:space="0" w:color="000000"/>
              <w:bottom w:val="single" w:sz="1" w:space="0" w:color="000000"/>
            </w:tcBorders>
          </w:tcPr>
          <w:p w:rsidR="00C35CE4" w:rsidRDefault="00C35CE4" w:rsidP="002B5E8C">
            <w:pPr>
              <w:pStyle w:val="a5"/>
              <w:snapToGrid w:val="0"/>
            </w:pPr>
            <w:r>
              <w:t xml:space="preserve">Афганистан (Исламское Государство </w:t>
            </w:r>
            <w:r>
              <w:lastRenderedPageBreak/>
              <w:t>Афганистан).</w:t>
            </w:r>
          </w:p>
        </w:tc>
        <w:tc>
          <w:tcPr>
            <w:tcW w:w="2059" w:type="dxa"/>
            <w:tcBorders>
              <w:left w:val="single" w:sz="1" w:space="0" w:color="000000"/>
              <w:bottom w:val="single" w:sz="1" w:space="0" w:color="000000"/>
            </w:tcBorders>
          </w:tcPr>
          <w:p w:rsidR="00C35CE4" w:rsidRDefault="00C35CE4" w:rsidP="002B5E8C">
            <w:pPr>
              <w:pStyle w:val="a5"/>
              <w:snapToGrid w:val="0"/>
            </w:pPr>
            <w:r>
              <w:lastRenderedPageBreak/>
              <w:t>комбинированный</w:t>
            </w:r>
          </w:p>
        </w:tc>
        <w:tc>
          <w:tcPr>
            <w:tcW w:w="3259" w:type="dxa"/>
            <w:tcBorders>
              <w:left w:val="single" w:sz="1" w:space="0" w:color="000000"/>
              <w:bottom w:val="single" w:sz="1" w:space="0" w:color="000000"/>
            </w:tcBorders>
          </w:tcPr>
          <w:p w:rsidR="00C35CE4" w:rsidRDefault="00C35CE4" w:rsidP="002B5E8C">
            <w:pPr>
              <w:pStyle w:val="a5"/>
              <w:snapToGrid w:val="0"/>
            </w:pPr>
            <w:r>
              <w:t xml:space="preserve">  Практическая  работа с </w:t>
            </w:r>
            <w:r>
              <w:lastRenderedPageBreak/>
              <w:t>приложениями  «Определение физико-географического положения и занятия населения Афганистана»</w:t>
            </w:r>
          </w:p>
        </w:tc>
        <w:tc>
          <w:tcPr>
            <w:tcW w:w="2455" w:type="dxa"/>
            <w:tcBorders>
              <w:left w:val="single" w:sz="1" w:space="0" w:color="000000"/>
              <w:bottom w:val="single" w:sz="1" w:space="0" w:color="000000"/>
            </w:tcBorders>
          </w:tcPr>
          <w:p w:rsidR="00C35CE4" w:rsidRDefault="00C35CE4" w:rsidP="002B5E8C">
            <w:pPr>
              <w:pStyle w:val="a5"/>
              <w:snapToGrid w:val="0"/>
            </w:pPr>
            <w:r>
              <w:lastRenderedPageBreak/>
              <w:t xml:space="preserve">политическая карта </w:t>
            </w:r>
            <w:r>
              <w:lastRenderedPageBreak/>
              <w:t>Азии,задания для самостоятельной работы, 5,25,31</w:t>
            </w:r>
          </w:p>
        </w:tc>
        <w:tc>
          <w:tcPr>
            <w:tcW w:w="804" w:type="dxa"/>
            <w:tcBorders>
              <w:left w:val="single" w:sz="1" w:space="0" w:color="000000"/>
              <w:bottom w:val="single" w:sz="1" w:space="0" w:color="000000"/>
            </w:tcBorders>
          </w:tcPr>
          <w:p w:rsidR="00C35CE4" w:rsidRDefault="00C35CE4" w:rsidP="002B5E8C">
            <w:pPr>
              <w:pStyle w:val="a5"/>
              <w:snapToGrid w:val="0"/>
            </w:pPr>
            <w:r>
              <w:lastRenderedPageBreak/>
              <w:t>27.01</w:t>
            </w:r>
          </w:p>
        </w:tc>
        <w:tc>
          <w:tcPr>
            <w:tcW w:w="1052"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lastRenderedPageBreak/>
              <w:t>38</w:t>
            </w:r>
          </w:p>
        </w:tc>
        <w:tc>
          <w:tcPr>
            <w:tcW w:w="4513" w:type="dxa"/>
            <w:tcBorders>
              <w:left w:val="single" w:sz="1" w:space="0" w:color="000000"/>
              <w:bottom w:val="single" w:sz="1" w:space="0" w:color="000000"/>
            </w:tcBorders>
          </w:tcPr>
          <w:p w:rsidR="00C35CE4" w:rsidRDefault="00C35CE4" w:rsidP="002B5E8C">
            <w:pPr>
              <w:pStyle w:val="a5"/>
              <w:snapToGrid w:val="0"/>
            </w:pPr>
            <w:r>
              <w:t xml:space="preserve">Индия (Республика Индия). Население, культура, обычаи, традиции Индии. </w:t>
            </w:r>
          </w:p>
        </w:tc>
        <w:tc>
          <w:tcPr>
            <w:tcW w:w="2059"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3259" w:type="dxa"/>
            <w:tcBorders>
              <w:left w:val="single" w:sz="1" w:space="0" w:color="000000"/>
              <w:bottom w:val="single" w:sz="1" w:space="0" w:color="000000"/>
            </w:tcBorders>
          </w:tcPr>
          <w:p w:rsidR="00C35CE4" w:rsidRDefault="00C35CE4" w:rsidP="002B5E8C">
            <w:pPr>
              <w:pStyle w:val="a5"/>
              <w:snapToGrid w:val="0"/>
            </w:pPr>
            <w:r>
              <w:t xml:space="preserve"> Практическая  работа с приложениями  «Определение физико-географического положения и занятия населения Индии»</w:t>
            </w:r>
          </w:p>
        </w:tc>
        <w:tc>
          <w:tcPr>
            <w:tcW w:w="2455" w:type="dxa"/>
            <w:tcBorders>
              <w:left w:val="single" w:sz="1" w:space="0" w:color="000000"/>
              <w:bottom w:val="single" w:sz="1" w:space="0" w:color="000000"/>
            </w:tcBorders>
          </w:tcPr>
          <w:p w:rsidR="00C35CE4" w:rsidRDefault="00C35CE4" w:rsidP="002B5E8C">
            <w:pPr>
              <w:pStyle w:val="a5"/>
              <w:snapToGrid w:val="0"/>
            </w:pPr>
            <w:r>
              <w:t>политическая карта , 5,25,</w:t>
            </w:r>
          </w:p>
        </w:tc>
        <w:tc>
          <w:tcPr>
            <w:tcW w:w="804" w:type="dxa"/>
            <w:tcBorders>
              <w:left w:val="single" w:sz="1" w:space="0" w:color="000000"/>
              <w:bottom w:val="single" w:sz="1" w:space="0" w:color="000000"/>
            </w:tcBorders>
          </w:tcPr>
          <w:p w:rsidR="00C35CE4" w:rsidRDefault="00C35CE4" w:rsidP="002B5E8C">
            <w:pPr>
              <w:pStyle w:val="a5"/>
              <w:snapToGrid w:val="0"/>
            </w:pPr>
            <w:r>
              <w:t>30.01</w:t>
            </w:r>
          </w:p>
        </w:tc>
        <w:tc>
          <w:tcPr>
            <w:tcW w:w="1052"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39</w:t>
            </w:r>
          </w:p>
        </w:tc>
        <w:tc>
          <w:tcPr>
            <w:tcW w:w="4513" w:type="dxa"/>
            <w:tcBorders>
              <w:left w:val="single" w:sz="1" w:space="0" w:color="000000"/>
              <w:bottom w:val="single" w:sz="1" w:space="0" w:color="000000"/>
            </w:tcBorders>
          </w:tcPr>
          <w:p w:rsidR="00C35CE4" w:rsidRDefault="00C35CE4" w:rsidP="002B5E8C">
            <w:pPr>
              <w:pStyle w:val="a5"/>
              <w:snapToGrid w:val="0"/>
            </w:pPr>
            <w:r>
              <w:t>Юго-Западная и Южная Азия.</w:t>
            </w:r>
          </w:p>
        </w:tc>
        <w:tc>
          <w:tcPr>
            <w:tcW w:w="2059" w:type="dxa"/>
            <w:tcBorders>
              <w:left w:val="single" w:sz="1" w:space="0" w:color="000000"/>
              <w:bottom w:val="single" w:sz="1" w:space="0" w:color="000000"/>
            </w:tcBorders>
          </w:tcPr>
          <w:p w:rsidR="00C35CE4" w:rsidRDefault="00C35CE4" w:rsidP="002B5E8C">
            <w:pPr>
              <w:pStyle w:val="a5"/>
              <w:snapToGrid w:val="0"/>
            </w:pPr>
            <w:r>
              <w:t>Применения знаний</w:t>
            </w:r>
          </w:p>
        </w:tc>
        <w:tc>
          <w:tcPr>
            <w:tcW w:w="3259" w:type="dxa"/>
            <w:tcBorders>
              <w:left w:val="single" w:sz="1" w:space="0" w:color="000000"/>
              <w:bottom w:val="single" w:sz="1" w:space="0" w:color="000000"/>
            </w:tcBorders>
          </w:tcPr>
          <w:p w:rsidR="00C35CE4" w:rsidRDefault="00C35CE4" w:rsidP="002B5E8C">
            <w:pPr>
              <w:pStyle w:val="a5"/>
              <w:snapToGrid w:val="0"/>
            </w:pPr>
            <w:r>
              <w:t>Самостоятельная работа</w:t>
            </w:r>
          </w:p>
        </w:tc>
        <w:tc>
          <w:tcPr>
            <w:tcW w:w="2455" w:type="dxa"/>
            <w:tcBorders>
              <w:left w:val="single" w:sz="1" w:space="0" w:color="000000"/>
              <w:bottom w:val="single" w:sz="1" w:space="0" w:color="000000"/>
            </w:tcBorders>
          </w:tcPr>
          <w:p w:rsidR="00C35CE4" w:rsidRDefault="00C35CE4" w:rsidP="002B5E8C">
            <w:pPr>
              <w:pStyle w:val="a5"/>
              <w:snapToGrid w:val="0"/>
            </w:pPr>
            <w:r>
              <w:t>политическая карта Европы,иллюстр. растений,животных,достопримечательностей государств  Центральной Азии, 5,26,31</w:t>
            </w:r>
          </w:p>
        </w:tc>
        <w:tc>
          <w:tcPr>
            <w:tcW w:w="804" w:type="dxa"/>
            <w:tcBorders>
              <w:left w:val="single" w:sz="1" w:space="0" w:color="000000"/>
              <w:bottom w:val="single" w:sz="1" w:space="0" w:color="000000"/>
            </w:tcBorders>
          </w:tcPr>
          <w:p w:rsidR="00C35CE4" w:rsidRDefault="00C35CE4" w:rsidP="002B5E8C">
            <w:pPr>
              <w:pStyle w:val="a5"/>
              <w:snapToGrid w:val="0"/>
            </w:pPr>
            <w:r>
              <w:t>6.02</w:t>
            </w:r>
          </w:p>
        </w:tc>
        <w:tc>
          <w:tcPr>
            <w:tcW w:w="1052"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40</w:t>
            </w:r>
          </w:p>
        </w:tc>
        <w:tc>
          <w:tcPr>
            <w:tcW w:w="4513" w:type="dxa"/>
            <w:tcBorders>
              <w:left w:val="single" w:sz="1" w:space="0" w:color="000000"/>
              <w:bottom w:val="single" w:sz="1" w:space="0" w:color="000000"/>
            </w:tcBorders>
          </w:tcPr>
          <w:p w:rsidR="00C35CE4" w:rsidRDefault="00C35CE4" w:rsidP="002B5E8C">
            <w:pPr>
              <w:pStyle w:val="a5"/>
              <w:snapToGrid w:val="0"/>
            </w:pPr>
            <w:r>
              <w:t>Восточная Азия</w:t>
            </w:r>
          </w:p>
          <w:p w:rsidR="00C35CE4" w:rsidRDefault="00C35CE4" w:rsidP="002B5E8C">
            <w:pPr>
              <w:pStyle w:val="a5"/>
            </w:pPr>
            <w:r>
              <w:t xml:space="preserve">Китай (Китайская Народная Республика). </w:t>
            </w:r>
          </w:p>
        </w:tc>
        <w:tc>
          <w:tcPr>
            <w:tcW w:w="2059" w:type="dxa"/>
            <w:tcBorders>
              <w:left w:val="single" w:sz="1" w:space="0" w:color="000000"/>
              <w:bottom w:val="single" w:sz="1" w:space="0" w:color="000000"/>
            </w:tcBorders>
          </w:tcPr>
          <w:p w:rsidR="00C35CE4" w:rsidRDefault="00C35CE4" w:rsidP="002B5E8C">
            <w:pPr>
              <w:pStyle w:val="a5"/>
              <w:snapToGrid w:val="0"/>
            </w:pPr>
            <w:r>
              <w:t>Сообщение новых знаний</w:t>
            </w:r>
          </w:p>
        </w:tc>
        <w:tc>
          <w:tcPr>
            <w:tcW w:w="3259" w:type="dxa"/>
            <w:tcBorders>
              <w:left w:val="single" w:sz="1" w:space="0" w:color="000000"/>
              <w:bottom w:val="single" w:sz="1" w:space="0" w:color="000000"/>
            </w:tcBorders>
          </w:tcPr>
          <w:p w:rsidR="00C35CE4" w:rsidRDefault="00C35CE4" w:rsidP="002B5E8C">
            <w:pPr>
              <w:pStyle w:val="a5"/>
              <w:snapToGrid w:val="0"/>
            </w:pPr>
            <w:r>
              <w:t xml:space="preserve">  Практическая  работа с приложениями  «Определение физико-географического положения и занятия населения Китая »</w:t>
            </w:r>
          </w:p>
        </w:tc>
        <w:tc>
          <w:tcPr>
            <w:tcW w:w="2455" w:type="dxa"/>
            <w:tcBorders>
              <w:left w:val="single" w:sz="1" w:space="0" w:color="000000"/>
              <w:bottom w:val="single" w:sz="1" w:space="0" w:color="000000"/>
            </w:tcBorders>
          </w:tcPr>
          <w:p w:rsidR="00C35CE4" w:rsidRDefault="00C35CE4" w:rsidP="002B5E8C">
            <w:pPr>
              <w:pStyle w:val="a5"/>
              <w:snapToGrid w:val="0"/>
            </w:pPr>
            <w:r>
              <w:t>политическая карта Азии,иллюстр. Растений,животных,достопримечательностеКитая, 5,25,31</w:t>
            </w:r>
          </w:p>
        </w:tc>
        <w:tc>
          <w:tcPr>
            <w:tcW w:w="804" w:type="dxa"/>
            <w:tcBorders>
              <w:left w:val="single" w:sz="1" w:space="0" w:color="000000"/>
              <w:bottom w:val="single" w:sz="1" w:space="0" w:color="000000"/>
            </w:tcBorders>
          </w:tcPr>
          <w:p w:rsidR="00C35CE4" w:rsidRDefault="00C35CE4" w:rsidP="002B5E8C">
            <w:pPr>
              <w:pStyle w:val="a5"/>
              <w:snapToGrid w:val="0"/>
            </w:pPr>
            <w:r>
              <w:t>10.02</w:t>
            </w:r>
          </w:p>
        </w:tc>
        <w:tc>
          <w:tcPr>
            <w:tcW w:w="1052"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41</w:t>
            </w:r>
          </w:p>
        </w:tc>
        <w:tc>
          <w:tcPr>
            <w:tcW w:w="4513" w:type="dxa"/>
            <w:tcBorders>
              <w:left w:val="single" w:sz="1" w:space="0" w:color="000000"/>
              <w:bottom w:val="single" w:sz="1" w:space="0" w:color="000000"/>
            </w:tcBorders>
          </w:tcPr>
          <w:p w:rsidR="00C35CE4" w:rsidRDefault="00C35CE4" w:rsidP="002B5E8C">
            <w:pPr>
              <w:pStyle w:val="a5"/>
              <w:snapToGrid w:val="0"/>
            </w:pPr>
            <w:r>
              <w:t xml:space="preserve">Монголия (Монгольская Народная Республика). </w:t>
            </w:r>
          </w:p>
        </w:tc>
        <w:tc>
          <w:tcPr>
            <w:tcW w:w="2059"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3259" w:type="dxa"/>
            <w:tcBorders>
              <w:left w:val="single" w:sz="1" w:space="0" w:color="000000"/>
              <w:bottom w:val="single" w:sz="1" w:space="0" w:color="000000"/>
            </w:tcBorders>
          </w:tcPr>
          <w:p w:rsidR="00C35CE4" w:rsidRDefault="00C35CE4" w:rsidP="002B5E8C">
            <w:pPr>
              <w:pStyle w:val="a5"/>
              <w:snapToGrid w:val="0"/>
            </w:pPr>
            <w:r>
              <w:t xml:space="preserve"> Практическая  работа с приложениями  «Определение физико-географического положения и занятия населения Монголии»</w:t>
            </w:r>
          </w:p>
        </w:tc>
        <w:tc>
          <w:tcPr>
            <w:tcW w:w="2455" w:type="dxa"/>
            <w:tcBorders>
              <w:left w:val="single" w:sz="1" w:space="0" w:color="000000"/>
              <w:bottom w:val="single" w:sz="1" w:space="0" w:color="000000"/>
            </w:tcBorders>
          </w:tcPr>
          <w:p w:rsidR="00C35CE4" w:rsidRDefault="00C35CE4" w:rsidP="002B5E8C">
            <w:pPr>
              <w:pStyle w:val="a5"/>
              <w:snapToGrid w:val="0"/>
            </w:pPr>
            <w:r>
              <w:t>политическая карта Европы, 5,12,21</w:t>
            </w:r>
          </w:p>
        </w:tc>
        <w:tc>
          <w:tcPr>
            <w:tcW w:w="804" w:type="dxa"/>
            <w:tcBorders>
              <w:left w:val="single" w:sz="1" w:space="0" w:color="000000"/>
              <w:bottom w:val="single" w:sz="1" w:space="0" w:color="000000"/>
            </w:tcBorders>
          </w:tcPr>
          <w:p w:rsidR="00C35CE4" w:rsidRDefault="00C35CE4" w:rsidP="002B5E8C">
            <w:pPr>
              <w:pStyle w:val="a5"/>
              <w:snapToGrid w:val="0"/>
            </w:pPr>
            <w:r>
              <w:t>13.02</w:t>
            </w:r>
          </w:p>
        </w:tc>
        <w:tc>
          <w:tcPr>
            <w:tcW w:w="1052"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rPr>
          <w:trHeight w:val="927"/>
        </w:trPr>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42</w:t>
            </w:r>
          </w:p>
        </w:tc>
        <w:tc>
          <w:tcPr>
            <w:tcW w:w="4513" w:type="dxa"/>
            <w:tcBorders>
              <w:left w:val="single" w:sz="1" w:space="0" w:color="000000"/>
              <w:bottom w:val="single" w:sz="1" w:space="0" w:color="000000"/>
            </w:tcBorders>
          </w:tcPr>
          <w:p w:rsidR="00C35CE4" w:rsidRDefault="00C35CE4" w:rsidP="002B5E8C">
            <w:pPr>
              <w:pStyle w:val="a5"/>
              <w:snapToGrid w:val="0"/>
            </w:pPr>
            <w:r>
              <w:t xml:space="preserve">Корея (Корейская Народно-Демократическая Республика и Республика Корея). </w:t>
            </w:r>
          </w:p>
        </w:tc>
        <w:tc>
          <w:tcPr>
            <w:tcW w:w="2059"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3259" w:type="dxa"/>
            <w:tcBorders>
              <w:left w:val="single" w:sz="1" w:space="0" w:color="000000"/>
              <w:bottom w:val="single" w:sz="1" w:space="0" w:color="000000"/>
            </w:tcBorders>
          </w:tcPr>
          <w:p w:rsidR="00C35CE4" w:rsidRDefault="00C35CE4" w:rsidP="002B5E8C">
            <w:pPr>
              <w:pStyle w:val="a5"/>
              <w:snapToGrid w:val="0"/>
            </w:pPr>
            <w:r>
              <w:t xml:space="preserve"> Практическая  работа с приложениями  «Определение физико-географического положения и занятия </w:t>
            </w:r>
            <w:r>
              <w:lastRenderedPageBreak/>
              <w:t>населения Кореи»</w:t>
            </w:r>
          </w:p>
        </w:tc>
        <w:tc>
          <w:tcPr>
            <w:tcW w:w="2455" w:type="dxa"/>
            <w:tcBorders>
              <w:left w:val="single" w:sz="1" w:space="0" w:color="000000"/>
              <w:bottom w:val="single" w:sz="1" w:space="0" w:color="000000"/>
            </w:tcBorders>
          </w:tcPr>
          <w:p w:rsidR="00C35CE4" w:rsidRDefault="00C35CE4" w:rsidP="002B5E8C">
            <w:pPr>
              <w:pStyle w:val="a5"/>
              <w:snapToGrid w:val="0"/>
            </w:pPr>
            <w:r>
              <w:lastRenderedPageBreak/>
              <w:t xml:space="preserve">политическая карта Азии,иллюстр. растений,животных,достопримечательностей </w:t>
            </w:r>
            <w:r>
              <w:lastRenderedPageBreak/>
              <w:t>Кореи, 5,25,31</w:t>
            </w:r>
          </w:p>
        </w:tc>
        <w:tc>
          <w:tcPr>
            <w:tcW w:w="804" w:type="dxa"/>
            <w:tcBorders>
              <w:left w:val="single" w:sz="1" w:space="0" w:color="000000"/>
              <w:bottom w:val="single" w:sz="1" w:space="0" w:color="000000"/>
            </w:tcBorders>
          </w:tcPr>
          <w:p w:rsidR="00C35CE4" w:rsidRDefault="00C35CE4" w:rsidP="002B5E8C">
            <w:pPr>
              <w:pStyle w:val="a5"/>
              <w:snapToGrid w:val="0"/>
            </w:pPr>
            <w:r>
              <w:lastRenderedPageBreak/>
              <w:t>17.02</w:t>
            </w:r>
          </w:p>
        </w:tc>
        <w:tc>
          <w:tcPr>
            <w:tcW w:w="1052"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lastRenderedPageBreak/>
              <w:t>43</w:t>
            </w:r>
          </w:p>
        </w:tc>
        <w:tc>
          <w:tcPr>
            <w:tcW w:w="4513" w:type="dxa"/>
            <w:tcBorders>
              <w:left w:val="single" w:sz="1" w:space="0" w:color="000000"/>
              <w:bottom w:val="single" w:sz="1" w:space="0" w:color="000000"/>
            </w:tcBorders>
          </w:tcPr>
          <w:p w:rsidR="00C35CE4" w:rsidRDefault="00C35CE4" w:rsidP="002B5E8C">
            <w:pPr>
              <w:pStyle w:val="a5"/>
              <w:snapToGrid w:val="0"/>
            </w:pPr>
            <w:r>
              <w:t xml:space="preserve">Япония. </w:t>
            </w:r>
          </w:p>
        </w:tc>
        <w:tc>
          <w:tcPr>
            <w:tcW w:w="2059"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3259" w:type="dxa"/>
            <w:tcBorders>
              <w:left w:val="single" w:sz="1" w:space="0" w:color="000000"/>
              <w:bottom w:val="single" w:sz="1" w:space="0" w:color="000000"/>
            </w:tcBorders>
          </w:tcPr>
          <w:p w:rsidR="00C35CE4" w:rsidRDefault="00C35CE4" w:rsidP="002B5E8C">
            <w:pPr>
              <w:pStyle w:val="a5"/>
              <w:snapToGrid w:val="0"/>
            </w:pPr>
            <w:r>
              <w:t xml:space="preserve"> Практическая  работа с приложениями  «Определение физико-географического положения и занятия населения Япония»</w:t>
            </w:r>
          </w:p>
        </w:tc>
        <w:tc>
          <w:tcPr>
            <w:tcW w:w="2455" w:type="dxa"/>
            <w:tcBorders>
              <w:left w:val="single" w:sz="1" w:space="0" w:color="000000"/>
              <w:bottom w:val="single" w:sz="1" w:space="0" w:color="000000"/>
            </w:tcBorders>
          </w:tcPr>
          <w:p w:rsidR="00C35CE4" w:rsidRDefault="00C35CE4" w:rsidP="002B5E8C">
            <w:pPr>
              <w:pStyle w:val="a5"/>
              <w:snapToGrid w:val="0"/>
            </w:pPr>
            <w:r>
              <w:t>политическая карта Азии,медиафайлы,викторина, 5,26,21</w:t>
            </w:r>
          </w:p>
        </w:tc>
        <w:tc>
          <w:tcPr>
            <w:tcW w:w="804" w:type="dxa"/>
            <w:tcBorders>
              <w:left w:val="single" w:sz="1" w:space="0" w:color="000000"/>
              <w:bottom w:val="single" w:sz="1" w:space="0" w:color="000000"/>
            </w:tcBorders>
          </w:tcPr>
          <w:p w:rsidR="00C35CE4" w:rsidRDefault="00C35CE4" w:rsidP="002B5E8C">
            <w:pPr>
              <w:pStyle w:val="a5"/>
              <w:snapToGrid w:val="0"/>
            </w:pPr>
            <w:r>
              <w:t>20.02</w:t>
            </w:r>
          </w:p>
        </w:tc>
        <w:tc>
          <w:tcPr>
            <w:tcW w:w="1052"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44</w:t>
            </w:r>
          </w:p>
        </w:tc>
        <w:tc>
          <w:tcPr>
            <w:tcW w:w="4513" w:type="dxa"/>
            <w:tcBorders>
              <w:left w:val="single" w:sz="1" w:space="0" w:color="000000"/>
              <w:bottom w:val="single" w:sz="1" w:space="0" w:color="000000"/>
            </w:tcBorders>
          </w:tcPr>
          <w:p w:rsidR="00C35CE4" w:rsidRDefault="00C35CE4" w:rsidP="002B5E8C">
            <w:pPr>
              <w:pStyle w:val="a5"/>
              <w:snapToGrid w:val="0"/>
            </w:pPr>
            <w:r>
              <w:t xml:space="preserve">Население, культура, обычаи, традиции Японии. </w:t>
            </w:r>
          </w:p>
        </w:tc>
        <w:tc>
          <w:tcPr>
            <w:tcW w:w="2059" w:type="dxa"/>
            <w:tcBorders>
              <w:left w:val="single" w:sz="1" w:space="0" w:color="000000"/>
              <w:bottom w:val="single" w:sz="1" w:space="0" w:color="000000"/>
            </w:tcBorders>
          </w:tcPr>
          <w:p w:rsidR="00C35CE4" w:rsidRDefault="00C35CE4" w:rsidP="002B5E8C">
            <w:pPr>
              <w:pStyle w:val="a5"/>
              <w:snapToGrid w:val="0"/>
            </w:pPr>
            <w:r>
              <w:t>Закрепление изученного</w:t>
            </w:r>
          </w:p>
        </w:tc>
        <w:tc>
          <w:tcPr>
            <w:tcW w:w="3259" w:type="dxa"/>
            <w:tcBorders>
              <w:left w:val="single" w:sz="1" w:space="0" w:color="000000"/>
              <w:bottom w:val="single" w:sz="1" w:space="0" w:color="000000"/>
            </w:tcBorders>
          </w:tcPr>
          <w:p w:rsidR="00C35CE4" w:rsidRDefault="00C35CE4" w:rsidP="002B5E8C">
            <w:pPr>
              <w:pStyle w:val="a5"/>
              <w:snapToGrid w:val="0"/>
            </w:pPr>
            <w:r>
              <w:t>ИКТ-презентация</w:t>
            </w:r>
          </w:p>
        </w:tc>
        <w:tc>
          <w:tcPr>
            <w:tcW w:w="2455" w:type="dxa"/>
            <w:tcBorders>
              <w:left w:val="single" w:sz="1" w:space="0" w:color="000000"/>
              <w:bottom w:val="single" w:sz="1" w:space="0" w:color="000000"/>
            </w:tcBorders>
          </w:tcPr>
          <w:p w:rsidR="00C35CE4" w:rsidRDefault="00C35CE4" w:rsidP="002B5E8C">
            <w:pPr>
              <w:pStyle w:val="a5"/>
              <w:snapToGrid w:val="0"/>
            </w:pPr>
            <w:r>
              <w:t>политическая карта Азии,медиафайлы, интерактивный кроссворд, 5,25,13</w:t>
            </w:r>
          </w:p>
        </w:tc>
        <w:tc>
          <w:tcPr>
            <w:tcW w:w="804" w:type="dxa"/>
            <w:tcBorders>
              <w:left w:val="single" w:sz="1" w:space="0" w:color="000000"/>
              <w:bottom w:val="single" w:sz="1" w:space="0" w:color="000000"/>
            </w:tcBorders>
          </w:tcPr>
          <w:p w:rsidR="00C35CE4" w:rsidRDefault="00C35CE4" w:rsidP="002B5E8C">
            <w:pPr>
              <w:pStyle w:val="a5"/>
              <w:snapToGrid w:val="0"/>
            </w:pPr>
            <w:r>
              <w:t>24.02</w:t>
            </w:r>
          </w:p>
        </w:tc>
        <w:tc>
          <w:tcPr>
            <w:tcW w:w="1052"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45</w:t>
            </w:r>
          </w:p>
        </w:tc>
        <w:tc>
          <w:tcPr>
            <w:tcW w:w="4513" w:type="dxa"/>
            <w:tcBorders>
              <w:left w:val="single" w:sz="1" w:space="0" w:color="000000"/>
              <w:bottom w:val="single" w:sz="1" w:space="0" w:color="000000"/>
            </w:tcBorders>
          </w:tcPr>
          <w:p w:rsidR="00C35CE4" w:rsidRDefault="00C35CE4" w:rsidP="002B5E8C">
            <w:pPr>
              <w:pStyle w:val="a5"/>
              <w:snapToGrid w:val="0"/>
            </w:pPr>
            <w:r>
              <w:t>Юго-Восточная Азия</w:t>
            </w:r>
          </w:p>
          <w:p w:rsidR="00C35CE4" w:rsidRDefault="00C35CE4" w:rsidP="002B5E8C">
            <w:pPr>
              <w:pStyle w:val="a5"/>
            </w:pPr>
            <w:r>
              <w:t xml:space="preserve">Вьетнам (Социалистическая Республика Вьетнам). </w:t>
            </w:r>
          </w:p>
        </w:tc>
        <w:tc>
          <w:tcPr>
            <w:tcW w:w="2059"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3259" w:type="dxa"/>
            <w:tcBorders>
              <w:left w:val="single" w:sz="1" w:space="0" w:color="000000"/>
              <w:bottom w:val="single" w:sz="1" w:space="0" w:color="000000"/>
            </w:tcBorders>
          </w:tcPr>
          <w:p w:rsidR="00C35CE4" w:rsidRDefault="00C35CE4" w:rsidP="002B5E8C">
            <w:pPr>
              <w:pStyle w:val="a5"/>
              <w:snapToGrid w:val="0"/>
            </w:pPr>
            <w:r>
              <w:t xml:space="preserve">  Практическая  работа с приложениями  «Определение физико-географического положения и занятия населения Вьетнама»</w:t>
            </w:r>
          </w:p>
        </w:tc>
        <w:tc>
          <w:tcPr>
            <w:tcW w:w="2455" w:type="dxa"/>
            <w:tcBorders>
              <w:left w:val="single" w:sz="1" w:space="0" w:color="000000"/>
              <w:bottom w:val="single" w:sz="1" w:space="0" w:color="000000"/>
            </w:tcBorders>
          </w:tcPr>
          <w:p w:rsidR="00C35CE4" w:rsidRDefault="00C35CE4" w:rsidP="002B5E8C">
            <w:pPr>
              <w:pStyle w:val="a5"/>
              <w:snapToGrid w:val="0"/>
            </w:pPr>
            <w:r>
              <w:t>политическая карта Азии, медиафайлы,</w:t>
            </w:r>
          </w:p>
          <w:p w:rsidR="00C35CE4" w:rsidRDefault="00C35CE4" w:rsidP="002B5E8C">
            <w:pPr>
              <w:pStyle w:val="a5"/>
            </w:pPr>
            <w:r>
              <w:t>дидактическая игра , 5,12,21</w:t>
            </w:r>
          </w:p>
        </w:tc>
        <w:tc>
          <w:tcPr>
            <w:tcW w:w="804" w:type="dxa"/>
            <w:tcBorders>
              <w:left w:val="single" w:sz="1" w:space="0" w:color="000000"/>
              <w:bottom w:val="single" w:sz="1" w:space="0" w:color="000000"/>
            </w:tcBorders>
          </w:tcPr>
          <w:p w:rsidR="00C35CE4" w:rsidRDefault="00C35CE4" w:rsidP="002B5E8C">
            <w:pPr>
              <w:pStyle w:val="a5"/>
              <w:snapToGrid w:val="0"/>
            </w:pPr>
            <w:r>
              <w:t>27.02</w:t>
            </w:r>
          </w:p>
        </w:tc>
        <w:tc>
          <w:tcPr>
            <w:tcW w:w="1052"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rPr>
          <w:trHeight w:val="1194"/>
        </w:trPr>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46</w:t>
            </w:r>
          </w:p>
        </w:tc>
        <w:tc>
          <w:tcPr>
            <w:tcW w:w="4513" w:type="dxa"/>
            <w:tcBorders>
              <w:left w:val="single" w:sz="1" w:space="0" w:color="000000"/>
              <w:bottom w:val="single" w:sz="1" w:space="0" w:color="000000"/>
            </w:tcBorders>
          </w:tcPr>
          <w:p w:rsidR="00C35CE4" w:rsidRDefault="00C35CE4" w:rsidP="002B5E8C">
            <w:pPr>
              <w:pStyle w:val="a5"/>
              <w:snapToGrid w:val="0"/>
            </w:pPr>
            <w:r>
              <w:t>Таиланд (Королевство Таиланд) Индонезия.</w:t>
            </w:r>
          </w:p>
        </w:tc>
        <w:tc>
          <w:tcPr>
            <w:tcW w:w="2059"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3259" w:type="dxa"/>
            <w:tcBorders>
              <w:left w:val="single" w:sz="1" w:space="0" w:color="000000"/>
              <w:bottom w:val="single" w:sz="1" w:space="0" w:color="000000"/>
            </w:tcBorders>
          </w:tcPr>
          <w:p w:rsidR="00C35CE4" w:rsidRDefault="00C35CE4" w:rsidP="002B5E8C">
            <w:pPr>
              <w:pStyle w:val="a5"/>
              <w:snapToGrid w:val="0"/>
            </w:pPr>
            <w:r>
              <w:t xml:space="preserve">  Практическая  работа с приложениями  «Определение физико-географического положения и занятия населения Таиланда, Индонезии »</w:t>
            </w:r>
          </w:p>
        </w:tc>
        <w:tc>
          <w:tcPr>
            <w:tcW w:w="2455" w:type="dxa"/>
            <w:tcBorders>
              <w:left w:val="single" w:sz="1" w:space="0" w:color="000000"/>
              <w:bottom w:val="single" w:sz="1" w:space="0" w:color="000000"/>
            </w:tcBorders>
          </w:tcPr>
          <w:p w:rsidR="00C35CE4" w:rsidRDefault="00C35CE4" w:rsidP="002B5E8C">
            <w:pPr>
              <w:pStyle w:val="a5"/>
              <w:snapToGrid w:val="0"/>
            </w:pPr>
            <w:r>
              <w:t>политическая карта Азии,задания для самостоятельной работы, 5,27,13</w:t>
            </w:r>
          </w:p>
        </w:tc>
        <w:tc>
          <w:tcPr>
            <w:tcW w:w="804" w:type="dxa"/>
            <w:tcBorders>
              <w:left w:val="single" w:sz="1" w:space="0" w:color="000000"/>
              <w:bottom w:val="single" w:sz="1" w:space="0" w:color="000000"/>
            </w:tcBorders>
          </w:tcPr>
          <w:p w:rsidR="00C35CE4" w:rsidRDefault="00C35CE4" w:rsidP="002B5E8C">
            <w:pPr>
              <w:pStyle w:val="a5"/>
              <w:snapToGrid w:val="0"/>
            </w:pPr>
            <w:r>
              <w:t>2.03</w:t>
            </w:r>
          </w:p>
        </w:tc>
        <w:tc>
          <w:tcPr>
            <w:tcW w:w="1052"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47</w:t>
            </w:r>
          </w:p>
        </w:tc>
        <w:tc>
          <w:tcPr>
            <w:tcW w:w="4513" w:type="dxa"/>
            <w:tcBorders>
              <w:left w:val="single" w:sz="1" w:space="0" w:color="000000"/>
              <w:bottom w:val="single" w:sz="1" w:space="0" w:color="000000"/>
            </w:tcBorders>
          </w:tcPr>
          <w:p w:rsidR="00C35CE4" w:rsidRDefault="00C35CE4" w:rsidP="002B5E8C">
            <w:pPr>
              <w:pStyle w:val="a5"/>
              <w:snapToGrid w:val="0"/>
            </w:pPr>
            <w:r>
              <w:t>Восточная и Юго-Восточная Азия.</w:t>
            </w:r>
          </w:p>
        </w:tc>
        <w:tc>
          <w:tcPr>
            <w:tcW w:w="2059" w:type="dxa"/>
            <w:tcBorders>
              <w:left w:val="single" w:sz="1" w:space="0" w:color="000000"/>
              <w:bottom w:val="single" w:sz="1" w:space="0" w:color="000000"/>
            </w:tcBorders>
          </w:tcPr>
          <w:p w:rsidR="00C35CE4" w:rsidRDefault="00C35CE4" w:rsidP="002B5E8C">
            <w:pPr>
              <w:pStyle w:val="a5"/>
              <w:snapToGrid w:val="0"/>
            </w:pPr>
            <w:r>
              <w:t>Контроль и оценка знаний</w:t>
            </w:r>
          </w:p>
        </w:tc>
        <w:tc>
          <w:tcPr>
            <w:tcW w:w="3259" w:type="dxa"/>
            <w:tcBorders>
              <w:left w:val="single" w:sz="1" w:space="0" w:color="000000"/>
              <w:bottom w:val="single" w:sz="1" w:space="0" w:color="000000"/>
            </w:tcBorders>
          </w:tcPr>
          <w:p w:rsidR="00C35CE4" w:rsidRDefault="00C35CE4" w:rsidP="002B5E8C">
            <w:pPr>
              <w:pStyle w:val="a5"/>
              <w:snapToGrid w:val="0"/>
            </w:pPr>
            <w:r>
              <w:t>Проверочная работа</w:t>
            </w:r>
          </w:p>
        </w:tc>
        <w:tc>
          <w:tcPr>
            <w:tcW w:w="2455" w:type="dxa"/>
            <w:tcBorders>
              <w:left w:val="single" w:sz="1" w:space="0" w:color="000000"/>
              <w:bottom w:val="single" w:sz="1" w:space="0" w:color="000000"/>
            </w:tcBorders>
          </w:tcPr>
          <w:p w:rsidR="00C35CE4" w:rsidRDefault="00C35CE4" w:rsidP="002B5E8C">
            <w:pPr>
              <w:pStyle w:val="a5"/>
              <w:snapToGrid w:val="0"/>
            </w:pPr>
            <w:r>
              <w:t>политическая карта Азии, задания для проверочной работы</w:t>
            </w:r>
          </w:p>
        </w:tc>
        <w:tc>
          <w:tcPr>
            <w:tcW w:w="804" w:type="dxa"/>
            <w:tcBorders>
              <w:left w:val="single" w:sz="1" w:space="0" w:color="000000"/>
              <w:bottom w:val="single" w:sz="1" w:space="0" w:color="000000"/>
            </w:tcBorders>
          </w:tcPr>
          <w:p w:rsidR="00C35CE4" w:rsidRDefault="00C35CE4" w:rsidP="002B5E8C">
            <w:pPr>
              <w:pStyle w:val="a5"/>
              <w:snapToGrid w:val="0"/>
            </w:pPr>
            <w:r>
              <w:t>5.03</w:t>
            </w:r>
          </w:p>
        </w:tc>
        <w:tc>
          <w:tcPr>
            <w:tcW w:w="1052"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48</w:t>
            </w:r>
          </w:p>
        </w:tc>
        <w:tc>
          <w:tcPr>
            <w:tcW w:w="4513" w:type="dxa"/>
            <w:tcBorders>
              <w:left w:val="single" w:sz="1" w:space="0" w:color="000000"/>
              <w:bottom w:val="single" w:sz="1" w:space="0" w:color="000000"/>
            </w:tcBorders>
          </w:tcPr>
          <w:p w:rsidR="00C35CE4" w:rsidRDefault="00C35CE4" w:rsidP="002B5E8C">
            <w:pPr>
              <w:pStyle w:val="a5"/>
              <w:snapToGrid w:val="0"/>
            </w:pPr>
            <w:r>
              <w:t xml:space="preserve">Россия (Российская Федерация) — крупнейшее государство Евразии. </w:t>
            </w:r>
          </w:p>
        </w:tc>
        <w:tc>
          <w:tcPr>
            <w:tcW w:w="2059"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3259" w:type="dxa"/>
            <w:tcBorders>
              <w:left w:val="single" w:sz="1" w:space="0" w:color="000000"/>
              <w:bottom w:val="single" w:sz="1" w:space="0" w:color="000000"/>
            </w:tcBorders>
          </w:tcPr>
          <w:p w:rsidR="00C35CE4" w:rsidRDefault="00C35CE4" w:rsidP="002B5E8C">
            <w:pPr>
              <w:pStyle w:val="a5"/>
              <w:snapToGrid w:val="0"/>
            </w:pPr>
            <w:r>
              <w:t>Пр. р. Нанесение границы Европы и Азии.</w:t>
            </w:r>
          </w:p>
        </w:tc>
        <w:tc>
          <w:tcPr>
            <w:tcW w:w="2455" w:type="dxa"/>
            <w:tcBorders>
              <w:left w:val="single" w:sz="1" w:space="0" w:color="000000"/>
              <w:bottom w:val="single" w:sz="1" w:space="0" w:color="000000"/>
            </w:tcBorders>
          </w:tcPr>
          <w:p w:rsidR="00C35CE4" w:rsidRDefault="00C35CE4" w:rsidP="002B5E8C">
            <w:pPr>
              <w:pStyle w:val="a5"/>
              <w:snapToGrid w:val="0"/>
            </w:pPr>
            <w:r>
              <w:t>политическая карта мира, 5,23,27</w:t>
            </w:r>
          </w:p>
        </w:tc>
        <w:tc>
          <w:tcPr>
            <w:tcW w:w="804" w:type="dxa"/>
            <w:tcBorders>
              <w:left w:val="single" w:sz="1" w:space="0" w:color="000000"/>
              <w:bottom w:val="single" w:sz="1" w:space="0" w:color="000000"/>
            </w:tcBorders>
          </w:tcPr>
          <w:p w:rsidR="00C35CE4" w:rsidRDefault="00C35CE4" w:rsidP="002B5E8C">
            <w:pPr>
              <w:pStyle w:val="a5"/>
              <w:snapToGrid w:val="0"/>
            </w:pPr>
            <w:r>
              <w:t>9.03</w:t>
            </w:r>
          </w:p>
        </w:tc>
        <w:tc>
          <w:tcPr>
            <w:tcW w:w="1052"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49</w:t>
            </w:r>
          </w:p>
        </w:tc>
        <w:tc>
          <w:tcPr>
            <w:tcW w:w="4513" w:type="dxa"/>
            <w:tcBorders>
              <w:left w:val="single" w:sz="1" w:space="0" w:color="000000"/>
              <w:bottom w:val="single" w:sz="1" w:space="0" w:color="000000"/>
            </w:tcBorders>
          </w:tcPr>
          <w:p w:rsidR="00C35CE4" w:rsidRDefault="00C35CE4" w:rsidP="002B5E8C">
            <w:pPr>
              <w:pStyle w:val="a5"/>
              <w:snapToGrid w:val="0"/>
            </w:pPr>
            <w:r>
              <w:t>Сухопутные и морские границы России.</w:t>
            </w:r>
          </w:p>
        </w:tc>
        <w:tc>
          <w:tcPr>
            <w:tcW w:w="2059"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3259" w:type="dxa"/>
            <w:tcBorders>
              <w:left w:val="single" w:sz="1" w:space="0" w:color="000000"/>
              <w:bottom w:val="single" w:sz="1" w:space="0" w:color="000000"/>
            </w:tcBorders>
          </w:tcPr>
          <w:p w:rsidR="00C35CE4" w:rsidRDefault="00C35CE4" w:rsidP="002B5E8C">
            <w:pPr>
              <w:pStyle w:val="a5"/>
              <w:snapToGrid w:val="0"/>
            </w:pPr>
            <w:r>
              <w:t xml:space="preserve">Беседа с практическими </w:t>
            </w:r>
            <w:r>
              <w:lastRenderedPageBreak/>
              <w:t>заданиями.</w:t>
            </w:r>
          </w:p>
        </w:tc>
        <w:tc>
          <w:tcPr>
            <w:tcW w:w="2455" w:type="dxa"/>
            <w:tcBorders>
              <w:left w:val="single" w:sz="1" w:space="0" w:color="000000"/>
              <w:bottom w:val="single" w:sz="1" w:space="0" w:color="000000"/>
            </w:tcBorders>
          </w:tcPr>
          <w:p w:rsidR="00C35CE4" w:rsidRDefault="00C35CE4" w:rsidP="002B5E8C">
            <w:pPr>
              <w:pStyle w:val="a5"/>
              <w:snapToGrid w:val="0"/>
            </w:pPr>
            <w:r>
              <w:lastRenderedPageBreak/>
              <w:t xml:space="preserve">политическая карта </w:t>
            </w:r>
            <w:r>
              <w:lastRenderedPageBreak/>
              <w:t>мира, 5,24,19</w:t>
            </w:r>
          </w:p>
        </w:tc>
        <w:tc>
          <w:tcPr>
            <w:tcW w:w="804" w:type="dxa"/>
            <w:tcBorders>
              <w:left w:val="single" w:sz="1" w:space="0" w:color="000000"/>
              <w:bottom w:val="single" w:sz="1" w:space="0" w:color="000000"/>
            </w:tcBorders>
          </w:tcPr>
          <w:p w:rsidR="00C35CE4" w:rsidRDefault="00C35CE4" w:rsidP="002B5E8C">
            <w:pPr>
              <w:pStyle w:val="a5"/>
              <w:snapToGrid w:val="0"/>
            </w:pPr>
            <w:r>
              <w:lastRenderedPageBreak/>
              <w:t>12.03</w:t>
            </w:r>
          </w:p>
        </w:tc>
        <w:tc>
          <w:tcPr>
            <w:tcW w:w="1052"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rPr>
          <w:trHeight w:val="1527"/>
        </w:trPr>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lastRenderedPageBreak/>
              <w:t>50</w:t>
            </w:r>
          </w:p>
        </w:tc>
        <w:tc>
          <w:tcPr>
            <w:tcW w:w="4513" w:type="dxa"/>
            <w:tcBorders>
              <w:left w:val="single" w:sz="1" w:space="0" w:color="000000"/>
              <w:bottom w:val="single" w:sz="1" w:space="0" w:color="000000"/>
            </w:tcBorders>
          </w:tcPr>
          <w:p w:rsidR="00C35CE4" w:rsidRDefault="00C35CE4" w:rsidP="002B5E8C">
            <w:pPr>
              <w:pStyle w:val="a5"/>
              <w:snapToGrid w:val="0"/>
            </w:pPr>
            <w:r>
              <w:t xml:space="preserve"> Административное деление России .</w:t>
            </w:r>
          </w:p>
        </w:tc>
        <w:tc>
          <w:tcPr>
            <w:tcW w:w="2059" w:type="dxa"/>
            <w:tcBorders>
              <w:left w:val="single" w:sz="1" w:space="0" w:color="000000"/>
              <w:bottom w:val="single" w:sz="1" w:space="0" w:color="000000"/>
            </w:tcBorders>
          </w:tcPr>
          <w:p w:rsidR="00C35CE4" w:rsidRDefault="00C35CE4" w:rsidP="002B5E8C">
            <w:pPr>
              <w:pStyle w:val="a5"/>
              <w:snapToGrid w:val="0"/>
            </w:pPr>
            <w:r>
              <w:t>Повторение пройденного</w:t>
            </w:r>
          </w:p>
        </w:tc>
        <w:tc>
          <w:tcPr>
            <w:tcW w:w="3259" w:type="dxa"/>
            <w:tcBorders>
              <w:left w:val="single" w:sz="1" w:space="0" w:color="000000"/>
              <w:bottom w:val="single" w:sz="1" w:space="0" w:color="000000"/>
            </w:tcBorders>
          </w:tcPr>
          <w:p w:rsidR="00C35CE4" w:rsidRDefault="00C35CE4" w:rsidP="002B5E8C">
            <w:pPr>
              <w:pStyle w:val="a5"/>
              <w:snapToGrid w:val="0"/>
            </w:pPr>
            <w:r>
              <w:t>Беседа с моделированием  объектов и ситуаций.</w:t>
            </w:r>
          </w:p>
        </w:tc>
        <w:tc>
          <w:tcPr>
            <w:tcW w:w="2455" w:type="dxa"/>
            <w:tcBorders>
              <w:left w:val="single" w:sz="1" w:space="0" w:color="000000"/>
              <w:bottom w:val="single" w:sz="1" w:space="0" w:color="000000"/>
            </w:tcBorders>
          </w:tcPr>
          <w:p w:rsidR="00C35CE4" w:rsidRDefault="00C35CE4" w:rsidP="002B5E8C">
            <w:pPr>
              <w:pStyle w:val="a5"/>
              <w:snapToGrid w:val="0"/>
            </w:pPr>
            <w:r>
              <w:t>Административно-хозяйственная  карта Россиии,названия регионов РФ, 5,13,19</w:t>
            </w:r>
          </w:p>
        </w:tc>
        <w:tc>
          <w:tcPr>
            <w:tcW w:w="804" w:type="dxa"/>
            <w:tcBorders>
              <w:left w:val="single" w:sz="1" w:space="0" w:color="000000"/>
              <w:bottom w:val="single" w:sz="1" w:space="0" w:color="000000"/>
            </w:tcBorders>
          </w:tcPr>
          <w:p w:rsidR="00C35CE4" w:rsidRDefault="00C35CE4" w:rsidP="002B5E8C">
            <w:pPr>
              <w:pStyle w:val="a5"/>
              <w:snapToGrid w:val="0"/>
            </w:pPr>
            <w:r>
              <w:t>16.03</w:t>
            </w:r>
          </w:p>
        </w:tc>
        <w:tc>
          <w:tcPr>
            <w:tcW w:w="1052"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51</w:t>
            </w:r>
          </w:p>
        </w:tc>
        <w:tc>
          <w:tcPr>
            <w:tcW w:w="4513" w:type="dxa"/>
            <w:tcBorders>
              <w:left w:val="single" w:sz="1" w:space="0" w:color="000000"/>
              <w:bottom w:val="single" w:sz="1" w:space="0" w:color="000000"/>
            </w:tcBorders>
          </w:tcPr>
          <w:p w:rsidR="00C35CE4" w:rsidRDefault="00C35CE4" w:rsidP="002B5E8C">
            <w:pPr>
              <w:pStyle w:val="a5"/>
              <w:snapToGrid w:val="0"/>
            </w:pPr>
            <w:r>
              <w:t>Столица, крупные города России.</w:t>
            </w:r>
          </w:p>
          <w:p w:rsidR="00C35CE4" w:rsidRDefault="00C35CE4" w:rsidP="002B5E8C">
            <w:pPr>
              <w:pStyle w:val="a5"/>
            </w:pPr>
          </w:p>
        </w:tc>
        <w:tc>
          <w:tcPr>
            <w:tcW w:w="2059" w:type="dxa"/>
            <w:tcBorders>
              <w:left w:val="single" w:sz="1" w:space="0" w:color="000000"/>
              <w:bottom w:val="single" w:sz="1" w:space="0" w:color="000000"/>
            </w:tcBorders>
          </w:tcPr>
          <w:p w:rsidR="00C35CE4" w:rsidRDefault="00C35CE4" w:rsidP="002B5E8C">
            <w:pPr>
              <w:pStyle w:val="a5"/>
              <w:snapToGrid w:val="0"/>
            </w:pPr>
            <w:r>
              <w:t>Применения знаний</w:t>
            </w:r>
          </w:p>
        </w:tc>
        <w:tc>
          <w:tcPr>
            <w:tcW w:w="3259" w:type="dxa"/>
            <w:tcBorders>
              <w:left w:val="single" w:sz="1" w:space="0" w:color="000000"/>
              <w:bottom w:val="single" w:sz="1" w:space="0" w:color="000000"/>
            </w:tcBorders>
          </w:tcPr>
          <w:p w:rsidR="00C35CE4" w:rsidRDefault="00C35CE4" w:rsidP="002B5E8C">
            <w:pPr>
              <w:pStyle w:val="a5"/>
              <w:snapToGrid w:val="0"/>
            </w:pPr>
            <w:r>
              <w:t>Беседа -презентация твоческих работ уч-ся</w:t>
            </w:r>
          </w:p>
        </w:tc>
        <w:tc>
          <w:tcPr>
            <w:tcW w:w="2455" w:type="dxa"/>
            <w:tcBorders>
              <w:left w:val="single" w:sz="1" w:space="0" w:color="000000"/>
              <w:bottom w:val="single" w:sz="1" w:space="0" w:color="000000"/>
            </w:tcBorders>
          </w:tcPr>
          <w:p w:rsidR="00C35CE4" w:rsidRDefault="00C35CE4" w:rsidP="002B5E8C">
            <w:pPr>
              <w:pStyle w:val="a5"/>
              <w:snapToGrid w:val="0"/>
            </w:pPr>
            <w:r>
              <w:t>Рисунки и рефераты уч-ся, 5,13,9</w:t>
            </w:r>
          </w:p>
        </w:tc>
        <w:tc>
          <w:tcPr>
            <w:tcW w:w="804" w:type="dxa"/>
            <w:tcBorders>
              <w:left w:val="single" w:sz="1" w:space="0" w:color="000000"/>
              <w:bottom w:val="single" w:sz="1" w:space="0" w:color="000000"/>
            </w:tcBorders>
          </w:tcPr>
          <w:p w:rsidR="00C35CE4" w:rsidRDefault="00C35CE4" w:rsidP="002B5E8C">
            <w:pPr>
              <w:pStyle w:val="a5"/>
              <w:snapToGrid w:val="0"/>
            </w:pPr>
            <w:r>
              <w:t>19.03</w:t>
            </w:r>
          </w:p>
        </w:tc>
        <w:tc>
          <w:tcPr>
            <w:tcW w:w="1052"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2B5E8C">
        <w:tc>
          <w:tcPr>
            <w:tcW w:w="805" w:type="dxa"/>
            <w:tcBorders>
              <w:left w:val="single" w:sz="1" w:space="0" w:color="000000"/>
              <w:bottom w:val="single" w:sz="1" w:space="0" w:color="000000"/>
            </w:tcBorders>
          </w:tcPr>
          <w:p w:rsidR="00C35CE4" w:rsidRDefault="00C35CE4" w:rsidP="002B5E8C">
            <w:pPr>
              <w:pStyle w:val="a5"/>
              <w:tabs>
                <w:tab w:val="left" w:pos="720"/>
              </w:tabs>
              <w:snapToGrid w:val="0"/>
              <w:ind w:left="360"/>
            </w:pPr>
            <w:r>
              <w:t>52</w:t>
            </w:r>
          </w:p>
        </w:tc>
        <w:tc>
          <w:tcPr>
            <w:tcW w:w="4513" w:type="dxa"/>
            <w:tcBorders>
              <w:left w:val="single" w:sz="1" w:space="0" w:color="000000"/>
              <w:bottom w:val="single" w:sz="1" w:space="0" w:color="000000"/>
            </w:tcBorders>
          </w:tcPr>
          <w:p w:rsidR="00C35CE4" w:rsidRDefault="00C35CE4" w:rsidP="002B5E8C">
            <w:pPr>
              <w:pStyle w:val="a5"/>
              <w:snapToGrid w:val="0"/>
            </w:pPr>
            <w:r>
              <w:t>Российская Федерация.</w:t>
            </w:r>
          </w:p>
          <w:p w:rsidR="00C35CE4" w:rsidRDefault="00C35CE4" w:rsidP="002B5E8C">
            <w:pPr>
              <w:pStyle w:val="a5"/>
            </w:pPr>
          </w:p>
        </w:tc>
        <w:tc>
          <w:tcPr>
            <w:tcW w:w="2059" w:type="dxa"/>
            <w:tcBorders>
              <w:left w:val="single" w:sz="1" w:space="0" w:color="000000"/>
              <w:bottom w:val="single" w:sz="1" w:space="0" w:color="000000"/>
            </w:tcBorders>
          </w:tcPr>
          <w:p w:rsidR="00C35CE4" w:rsidRDefault="00C35CE4" w:rsidP="002B5E8C">
            <w:pPr>
              <w:pStyle w:val="a5"/>
              <w:snapToGrid w:val="0"/>
            </w:pPr>
            <w:r>
              <w:t>Обобщающий урок</w:t>
            </w:r>
          </w:p>
        </w:tc>
        <w:tc>
          <w:tcPr>
            <w:tcW w:w="3259" w:type="dxa"/>
            <w:tcBorders>
              <w:left w:val="single" w:sz="1" w:space="0" w:color="000000"/>
              <w:bottom w:val="single" w:sz="1" w:space="0" w:color="000000"/>
            </w:tcBorders>
          </w:tcPr>
          <w:p w:rsidR="00C35CE4" w:rsidRDefault="00C35CE4" w:rsidP="002B5E8C">
            <w:pPr>
              <w:pStyle w:val="a5"/>
              <w:snapToGrid w:val="0"/>
            </w:pPr>
            <w:r>
              <w:t>Заочное путешествие</w:t>
            </w:r>
          </w:p>
        </w:tc>
        <w:tc>
          <w:tcPr>
            <w:tcW w:w="2455" w:type="dxa"/>
            <w:tcBorders>
              <w:left w:val="single" w:sz="1" w:space="0" w:color="000000"/>
              <w:bottom w:val="single" w:sz="1" w:space="0" w:color="000000"/>
            </w:tcBorders>
          </w:tcPr>
          <w:p w:rsidR="00C35CE4" w:rsidRDefault="00C35CE4" w:rsidP="002B5E8C">
            <w:pPr>
              <w:pStyle w:val="a5"/>
              <w:snapToGrid w:val="0"/>
            </w:pPr>
            <w:r>
              <w:t>Интерактивные задания для игры,рисунки и творческие работы уч-ся, 5,31,33</w:t>
            </w:r>
          </w:p>
        </w:tc>
        <w:tc>
          <w:tcPr>
            <w:tcW w:w="804" w:type="dxa"/>
            <w:tcBorders>
              <w:left w:val="single" w:sz="1" w:space="0" w:color="000000"/>
              <w:bottom w:val="single" w:sz="1" w:space="0" w:color="000000"/>
            </w:tcBorders>
          </w:tcPr>
          <w:p w:rsidR="00C35CE4" w:rsidRDefault="00C35CE4" w:rsidP="002B5E8C">
            <w:pPr>
              <w:pStyle w:val="a5"/>
              <w:snapToGrid w:val="0"/>
            </w:pPr>
            <w:r>
              <w:t>23.03</w:t>
            </w:r>
          </w:p>
        </w:tc>
        <w:tc>
          <w:tcPr>
            <w:tcW w:w="1052" w:type="dxa"/>
            <w:tcBorders>
              <w:left w:val="single" w:sz="1" w:space="0" w:color="000000"/>
              <w:bottom w:val="single" w:sz="1" w:space="0" w:color="000000"/>
              <w:right w:val="single" w:sz="1" w:space="0" w:color="000000"/>
            </w:tcBorders>
          </w:tcPr>
          <w:p w:rsidR="00C35CE4" w:rsidRDefault="00C35CE4" w:rsidP="002B5E8C">
            <w:pPr>
              <w:pStyle w:val="a5"/>
              <w:snapToGrid w:val="0"/>
            </w:pPr>
          </w:p>
        </w:tc>
      </w:tr>
    </w:tbl>
    <w:p w:rsidR="00C35CE4" w:rsidRDefault="00C35CE4" w:rsidP="00C35CE4">
      <w:pPr>
        <w:pStyle w:val="a5"/>
      </w:pPr>
    </w:p>
    <w:p w:rsidR="00C35CE4" w:rsidRDefault="00C35CE4" w:rsidP="00C35CE4">
      <w:pPr>
        <w:pStyle w:val="a5"/>
      </w:pPr>
      <w:r>
        <w:t>4 четверть</w:t>
      </w:r>
    </w:p>
    <w:tbl>
      <w:tblPr>
        <w:tblW w:w="0" w:type="auto"/>
        <w:tblInd w:w="55" w:type="dxa"/>
        <w:tblLayout w:type="fixed"/>
        <w:tblCellMar>
          <w:top w:w="55" w:type="dxa"/>
          <w:left w:w="55" w:type="dxa"/>
          <w:bottom w:w="55" w:type="dxa"/>
          <w:right w:w="55" w:type="dxa"/>
        </w:tblCellMar>
        <w:tblLook w:val="0000"/>
      </w:tblPr>
      <w:tblGrid>
        <w:gridCol w:w="818"/>
        <w:gridCol w:w="4487"/>
        <w:gridCol w:w="1459"/>
        <w:gridCol w:w="3927"/>
        <w:gridCol w:w="2468"/>
        <w:gridCol w:w="736"/>
        <w:gridCol w:w="7"/>
        <w:gridCol w:w="982"/>
      </w:tblGrid>
      <w:tr w:rsidR="00C35CE4" w:rsidTr="00C35CE4">
        <w:trPr>
          <w:trHeight w:hRule="exact" w:val="507"/>
        </w:trPr>
        <w:tc>
          <w:tcPr>
            <w:tcW w:w="818" w:type="dxa"/>
            <w:vMerge w:val="restart"/>
            <w:tcBorders>
              <w:top w:val="single" w:sz="1" w:space="0" w:color="000000"/>
              <w:left w:val="single" w:sz="1" w:space="0" w:color="000000"/>
              <w:bottom w:val="single" w:sz="1" w:space="0" w:color="000000"/>
            </w:tcBorders>
          </w:tcPr>
          <w:p w:rsidR="00C35CE4" w:rsidRDefault="00C35CE4" w:rsidP="002B5E8C">
            <w:pPr>
              <w:pStyle w:val="a5"/>
              <w:snapToGrid w:val="0"/>
              <w:rPr>
                <w:b/>
                <w:bCs/>
              </w:rPr>
            </w:pPr>
            <w:r>
              <w:rPr>
                <w:b/>
                <w:bCs/>
              </w:rPr>
              <w:t>№</w:t>
            </w:r>
          </w:p>
        </w:tc>
        <w:tc>
          <w:tcPr>
            <w:tcW w:w="4487" w:type="dxa"/>
            <w:vMerge w:val="restart"/>
            <w:tcBorders>
              <w:top w:val="single" w:sz="1" w:space="0" w:color="000000"/>
              <w:left w:val="single" w:sz="1" w:space="0" w:color="000000"/>
              <w:bottom w:val="single" w:sz="1" w:space="0" w:color="000000"/>
            </w:tcBorders>
          </w:tcPr>
          <w:p w:rsidR="00C35CE4" w:rsidRDefault="00C35CE4" w:rsidP="002B5E8C">
            <w:pPr>
              <w:pStyle w:val="a5"/>
              <w:snapToGrid w:val="0"/>
              <w:rPr>
                <w:b/>
                <w:bCs/>
              </w:rPr>
            </w:pPr>
            <w:r>
              <w:rPr>
                <w:b/>
                <w:bCs/>
              </w:rPr>
              <w:t>Тема урока</w:t>
            </w:r>
          </w:p>
        </w:tc>
        <w:tc>
          <w:tcPr>
            <w:tcW w:w="1459" w:type="dxa"/>
            <w:vMerge w:val="restart"/>
            <w:tcBorders>
              <w:top w:val="single" w:sz="1" w:space="0" w:color="000000"/>
              <w:left w:val="single" w:sz="1" w:space="0" w:color="000000"/>
              <w:bottom w:val="single" w:sz="1" w:space="0" w:color="000000"/>
            </w:tcBorders>
          </w:tcPr>
          <w:p w:rsidR="00C35CE4" w:rsidRDefault="00C35CE4" w:rsidP="002B5E8C">
            <w:pPr>
              <w:pStyle w:val="a5"/>
              <w:snapToGrid w:val="0"/>
              <w:rPr>
                <w:b/>
                <w:bCs/>
              </w:rPr>
            </w:pPr>
            <w:r>
              <w:rPr>
                <w:b/>
                <w:bCs/>
              </w:rPr>
              <w:t xml:space="preserve">Тип урока </w:t>
            </w:r>
          </w:p>
        </w:tc>
        <w:tc>
          <w:tcPr>
            <w:tcW w:w="3927" w:type="dxa"/>
            <w:vMerge w:val="restart"/>
            <w:tcBorders>
              <w:top w:val="single" w:sz="1" w:space="0" w:color="000000"/>
              <w:left w:val="single" w:sz="1" w:space="0" w:color="000000"/>
              <w:bottom w:val="single" w:sz="1" w:space="0" w:color="000000"/>
            </w:tcBorders>
          </w:tcPr>
          <w:p w:rsidR="00C35CE4" w:rsidRDefault="00C35CE4" w:rsidP="002B5E8C">
            <w:pPr>
              <w:pStyle w:val="a5"/>
              <w:snapToGrid w:val="0"/>
              <w:rPr>
                <w:b/>
                <w:bCs/>
              </w:rPr>
            </w:pPr>
            <w:r>
              <w:rPr>
                <w:b/>
                <w:bCs/>
              </w:rPr>
              <w:t>Форма урока</w:t>
            </w:r>
          </w:p>
        </w:tc>
        <w:tc>
          <w:tcPr>
            <w:tcW w:w="2468" w:type="dxa"/>
            <w:vMerge w:val="restart"/>
            <w:tcBorders>
              <w:top w:val="single" w:sz="1" w:space="0" w:color="000000"/>
              <w:left w:val="single" w:sz="1" w:space="0" w:color="000000"/>
              <w:bottom w:val="single" w:sz="1" w:space="0" w:color="000000"/>
            </w:tcBorders>
          </w:tcPr>
          <w:p w:rsidR="00C35CE4" w:rsidRDefault="00C35CE4" w:rsidP="002B5E8C">
            <w:pPr>
              <w:pStyle w:val="a5"/>
              <w:snapToGrid w:val="0"/>
              <w:rPr>
                <w:b/>
                <w:bCs/>
              </w:rPr>
            </w:pPr>
            <w:r>
              <w:rPr>
                <w:b/>
                <w:bCs/>
              </w:rPr>
              <w:t>Информационное обеспечение,средства обучения</w:t>
            </w:r>
          </w:p>
        </w:tc>
        <w:tc>
          <w:tcPr>
            <w:tcW w:w="1725" w:type="dxa"/>
            <w:gridSpan w:val="3"/>
            <w:tcBorders>
              <w:top w:val="single" w:sz="1" w:space="0" w:color="000000"/>
              <w:left w:val="single" w:sz="1" w:space="0" w:color="000000"/>
              <w:bottom w:val="single" w:sz="1" w:space="0" w:color="000000"/>
              <w:right w:val="single" w:sz="1" w:space="0" w:color="000000"/>
            </w:tcBorders>
          </w:tcPr>
          <w:p w:rsidR="00C35CE4" w:rsidRDefault="00C35CE4" w:rsidP="002B5E8C">
            <w:pPr>
              <w:pStyle w:val="a5"/>
              <w:snapToGrid w:val="0"/>
              <w:rPr>
                <w:b/>
                <w:bCs/>
              </w:rPr>
            </w:pPr>
            <w:r>
              <w:rPr>
                <w:b/>
                <w:bCs/>
              </w:rPr>
              <w:t xml:space="preserve">Дата </w:t>
            </w:r>
          </w:p>
        </w:tc>
      </w:tr>
      <w:tr w:rsidR="00C35CE4" w:rsidTr="00C35CE4">
        <w:tc>
          <w:tcPr>
            <w:tcW w:w="818" w:type="dxa"/>
            <w:vMerge/>
            <w:tcBorders>
              <w:top w:val="single" w:sz="1" w:space="0" w:color="000000"/>
              <w:left w:val="single" w:sz="1" w:space="0" w:color="000000"/>
              <w:bottom w:val="single" w:sz="1" w:space="0" w:color="000000"/>
            </w:tcBorders>
          </w:tcPr>
          <w:p w:rsidR="00C35CE4" w:rsidRDefault="00C35CE4" w:rsidP="002B5E8C"/>
        </w:tc>
        <w:tc>
          <w:tcPr>
            <w:tcW w:w="4487" w:type="dxa"/>
            <w:vMerge/>
            <w:tcBorders>
              <w:top w:val="single" w:sz="1" w:space="0" w:color="000000"/>
              <w:left w:val="single" w:sz="1" w:space="0" w:color="000000"/>
              <w:bottom w:val="single" w:sz="1" w:space="0" w:color="000000"/>
            </w:tcBorders>
          </w:tcPr>
          <w:p w:rsidR="00C35CE4" w:rsidRDefault="00C35CE4" w:rsidP="002B5E8C"/>
        </w:tc>
        <w:tc>
          <w:tcPr>
            <w:tcW w:w="1459" w:type="dxa"/>
            <w:vMerge/>
            <w:tcBorders>
              <w:top w:val="single" w:sz="1" w:space="0" w:color="000000"/>
              <w:left w:val="single" w:sz="1" w:space="0" w:color="000000"/>
              <w:bottom w:val="single" w:sz="1" w:space="0" w:color="000000"/>
            </w:tcBorders>
          </w:tcPr>
          <w:p w:rsidR="00C35CE4" w:rsidRDefault="00C35CE4" w:rsidP="002B5E8C"/>
        </w:tc>
        <w:tc>
          <w:tcPr>
            <w:tcW w:w="3927" w:type="dxa"/>
            <w:vMerge/>
            <w:tcBorders>
              <w:top w:val="single" w:sz="1" w:space="0" w:color="000000"/>
              <w:left w:val="single" w:sz="1" w:space="0" w:color="000000"/>
              <w:bottom w:val="single" w:sz="1" w:space="0" w:color="000000"/>
            </w:tcBorders>
          </w:tcPr>
          <w:p w:rsidR="00C35CE4" w:rsidRDefault="00C35CE4" w:rsidP="002B5E8C"/>
        </w:tc>
        <w:tc>
          <w:tcPr>
            <w:tcW w:w="2468" w:type="dxa"/>
            <w:vMerge/>
            <w:tcBorders>
              <w:top w:val="single" w:sz="1" w:space="0" w:color="000000"/>
              <w:left w:val="single" w:sz="1" w:space="0" w:color="000000"/>
              <w:bottom w:val="single" w:sz="1" w:space="0" w:color="000000"/>
            </w:tcBorders>
          </w:tcPr>
          <w:p w:rsidR="00C35CE4" w:rsidRDefault="00C35CE4" w:rsidP="002B5E8C"/>
        </w:tc>
        <w:tc>
          <w:tcPr>
            <w:tcW w:w="743" w:type="dxa"/>
            <w:gridSpan w:val="2"/>
            <w:tcBorders>
              <w:left w:val="single" w:sz="1" w:space="0" w:color="000000"/>
              <w:bottom w:val="single" w:sz="1" w:space="0" w:color="000000"/>
            </w:tcBorders>
          </w:tcPr>
          <w:p w:rsidR="00C35CE4" w:rsidRDefault="00C35CE4" w:rsidP="002B5E8C">
            <w:pPr>
              <w:pStyle w:val="a5"/>
              <w:snapToGrid w:val="0"/>
              <w:rPr>
                <w:b/>
                <w:bCs/>
              </w:rPr>
            </w:pPr>
            <w:r>
              <w:rPr>
                <w:b/>
                <w:bCs/>
              </w:rPr>
              <w:t>по плану</w:t>
            </w:r>
          </w:p>
        </w:tc>
        <w:tc>
          <w:tcPr>
            <w:tcW w:w="982" w:type="dxa"/>
            <w:tcBorders>
              <w:left w:val="single" w:sz="1" w:space="0" w:color="000000"/>
              <w:bottom w:val="single" w:sz="1" w:space="0" w:color="000000"/>
              <w:right w:val="single" w:sz="1" w:space="0" w:color="000000"/>
            </w:tcBorders>
          </w:tcPr>
          <w:p w:rsidR="00C35CE4" w:rsidRDefault="00C35CE4" w:rsidP="002B5E8C">
            <w:pPr>
              <w:pStyle w:val="a5"/>
              <w:snapToGrid w:val="0"/>
              <w:rPr>
                <w:b/>
                <w:bCs/>
              </w:rPr>
            </w:pPr>
            <w:r>
              <w:rPr>
                <w:b/>
                <w:bCs/>
              </w:rPr>
              <w:t>по факту</w:t>
            </w:r>
          </w:p>
        </w:tc>
      </w:tr>
      <w:tr w:rsidR="00C35CE4" w:rsidTr="00C35CE4">
        <w:tc>
          <w:tcPr>
            <w:tcW w:w="818" w:type="dxa"/>
            <w:tcBorders>
              <w:left w:val="single" w:sz="1" w:space="0" w:color="000000"/>
              <w:bottom w:val="single" w:sz="1" w:space="0" w:color="000000"/>
            </w:tcBorders>
          </w:tcPr>
          <w:p w:rsidR="00C35CE4" w:rsidRDefault="00C35CE4" w:rsidP="002B5E8C">
            <w:pPr>
              <w:pStyle w:val="a5"/>
              <w:tabs>
                <w:tab w:val="left" w:pos="720"/>
              </w:tabs>
              <w:snapToGrid w:val="0"/>
              <w:ind w:left="360"/>
            </w:pPr>
            <w:r>
              <w:t>53</w:t>
            </w:r>
          </w:p>
        </w:tc>
        <w:tc>
          <w:tcPr>
            <w:tcW w:w="4487" w:type="dxa"/>
            <w:tcBorders>
              <w:left w:val="single" w:sz="1" w:space="0" w:color="000000"/>
              <w:bottom w:val="single" w:sz="1" w:space="0" w:color="000000"/>
            </w:tcBorders>
          </w:tcPr>
          <w:p w:rsidR="00C35CE4" w:rsidRDefault="00C35CE4" w:rsidP="002B5E8C">
            <w:pPr>
              <w:pStyle w:val="a5"/>
              <w:snapToGrid w:val="0"/>
            </w:pPr>
            <w:r>
              <w:t>История возникновения нашего края.</w:t>
            </w:r>
          </w:p>
        </w:tc>
        <w:tc>
          <w:tcPr>
            <w:tcW w:w="1459" w:type="dxa"/>
            <w:tcBorders>
              <w:left w:val="single" w:sz="1" w:space="0" w:color="000000"/>
              <w:bottom w:val="single" w:sz="1" w:space="0" w:color="000000"/>
            </w:tcBorders>
          </w:tcPr>
          <w:p w:rsidR="00C35CE4" w:rsidRDefault="00C35CE4" w:rsidP="002B5E8C">
            <w:pPr>
              <w:pStyle w:val="a5"/>
              <w:snapToGrid w:val="0"/>
            </w:pPr>
            <w:r>
              <w:t>Сообщение новых знаний</w:t>
            </w:r>
          </w:p>
        </w:tc>
        <w:tc>
          <w:tcPr>
            <w:tcW w:w="3927" w:type="dxa"/>
            <w:tcBorders>
              <w:left w:val="single" w:sz="1" w:space="0" w:color="000000"/>
              <w:bottom w:val="single" w:sz="1" w:space="0" w:color="000000"/>
            </w:tcBorders>
          </w:tcPr>
          <w:p w:rsidR="00C35CE4" w:rsidRDefault="00C35CE4" w:rsidP="002B5E8C">
            <w:pPr>
              <w:pStyle w:val="a5"/>
              <w:snapToGrid w:val="0"/>
            </w:pPr>
            <w:r>
              <w:t>Рассказ-описание с дидактическими заданиями по теме.</w:t>
            </w:r>
          </w:p>
        </w:tc>
        <w:tc>
          <w:tcPr>
            <w:tcW w:w="2468" w:type="dxa"/>
            <w:tcBorders>
              <w:left w:val="single" w:sz="1" w:space="0" w:color="000000"/>
              <w:bottom w:val="single" w:sz="1" w:space="0" w:color="000000"/>
            </w:tcBorders>
          </w:tcPr>
          <w:p w:rsidR="00C35CE4" w:rsidRDefault="00C35CE4" w:rsidP="002B5E8C">
            <w:pPr>
              <w:pStyle w:val="a5"/>
              <w:snapToGrid w:val="0"/>
            </w:pPr>
            <w:r>
              <w:t>Карта Новосибирской обл,фотографии известных людей нашей области, 6,28,31</w:t>
            </w:r>
          </w:p>
        </w:tc>
        <w:tc>
          <w:tcPr>
            <w:tcW w:w="736" w:type="dxa"/>
            <w:tcBorders>
              <w:left w:val="single" w:sz="1" w:space="0" w:color="000000"/>
              <w:bottom w:val="single" w:sz="1" w:space="0" w:color="000000"/>
            </w:tcBorders>
          </w:tcPr>
          <w:p w:rsidR="00C35CE4" w:rsidRDefault="00C35CE4" w:rsidP="002B5E8C">
            <w:pPr>
              <w:pStyle w:val="a5"/>
              <w:snapToGrid w:val="0"/>
            </w:pPr>
            <w:r>
              <w:t>2.04</w:t>
            </w:r>
          </w:p>
        </w:tc>
        <w:tc>
          <w:tcPr>
            <w:tcW w:w="989" w:type="dxa"/>
            <w:gridSpan w:val="2"/>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C35CE4">
        <w:tc>
          <w:tcPr>
            <w:tcW w:w="818" w:type="dxa"/>
            <w:tcBorders>
              <w:left w:val="single" w:sz="1" w:space="0" w:color="000000"/>
              <w:bottom w:val="single" w:sz="1" w:space="0" w:color="000000"/>
            </w:tcBorders>
          </w:tcPr>
          <w:p w:rsidR="00C35CE4" w:rsidRDefault="00C35CE4" w:rsidP="002B5E8C">
            <w:pPr>
              <w:pStyle w:val="a5"/>
              <w:tabs>
                <w:tab w:val="left" w:pos="720"/>
              </w:tabs>
              <w:snapToGrid w:val="0"/>
              <w:ind w:left="360"/>
            </w:pPr>
            <w:r>
              <w:t>54</w:t>
            </w:r>
          </w:p>
        </w:tc>
        <w:tc>
          <w:tcPr>
            <w:tcW w:w="4487" w:type="dxa"/>
            <w:tcBorders>
              <w:left w:val="single" w:sz="1" w:space="0" w:color="000000"/>
              <w:bottom w:val="single" w:sz="1" w:space="0" w:color="000000"/>
            </w:tcBorders>
          </w:tcPr>
          <w:p w:rsidR="00C35CE4" w:rsidRDefault="00C35CE4" w:rsidP="002B5E8C">
            <w:pPr>
              <w:pStyle w:val="a5"/>
              <w:snapToGrid w:val="0"/>
            </w:pPr>
            <w:r>
              <w:t xml:space="preserve">Положение на карте области, края. Границы. Поверхность. </w:t>
            </w:r>
          </w:p>
        </w:tc>
        <w:tc>
          <w:tcPr>
            <w:tcW w:w="1459"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3927" w:type="dxa"/>
            <w:tcBorders>
              <w:left w:val="single" w:sz="1" w:space="0" w:color="000000"/>
              <w:bottom w:val="single" w:sz="1" w:space="0" w:color="000000"/>
            </w:tcBorders>
          </w:tcPr>
          <w:p w:rsidR="00C35CE4" w:rsidRDefault="00C35CE4" w:rsidP="002B5E8C">
            <w:pPr>
              <w:pStyle w:val="a5"/>
              <w:snapToGrid w:val="0"/>
            </w:pPr>
            <w:r>
              <w:t xml:space="preserve">Практическая работа. </w:t>
            </w:r>
          </w:p>
          <w:p w:rsidR="00C35CE4" w:rsidRDefault="00C35CE4" w:rsidP="002B5E8C">
            <w:pPr>
              <w:pStyle w:val="a5"/>
            </w:pPr>
            <w:r>
              <w:t xml:space="preserve">На карте своей области обозначить цветными кружками — областной и районные центры, Записать в </w:t>
            </w:r>
            <w:r>
              <w:lastRenderedPageBreak/>
              <w:t>тетрадь названия форм земной поверхности.</w:t>
            </w:r>
          </w:p>
        </w:tc>
        <w:tc>
          <w:tcPr>
            <w:tcW w:w="2468" w:type="dxa"/>
            <w:tcBorders>
              <w:left w:val="single" w:sz="1" w:space="0" w:color="000000"/>
              <w:bottom w:val="single" w:sz="1" w:space="0" w:color="000000"/>
            </w:tcBorders>
          </w:tcPr>
          <w:p w:rsidR="00C35CE4" w:rsidRDefault="00C35CE4" w:rsidP="002B5E8C">
            <w:pPr>
              <w:pStyle w:val="a5"/>
              <w:snapToGrid w:val="0"/>
            </w:pPr>
            <w:r>
              <w:lastRenderedPageBreak/>
              <w:t xml:space="preserve">Карта Новосибирской обл,название географических объектов,контурная </w:t>
            </w:r>
            <w:r>
              <w:lastRenderedPageBreak/>
              <w:t>карта области, 6,28</w:t>
            </w:r>
          </w:p>
        </w:tc>
        <w:tc>
          <w:tcPr>
            <w:tcW w:w="736" w:type="dxa"/>
            <w:tcBorders>
              <w:left w:val="single" w:sz="1" w:space="0" w:color="000000"/>
              <w:bottom w:val="single" w:sz="1" w:space="0" w:color="000000"/>
            </w:tcBorders>
          </w:tcPr>
          <w:p w:rsidR="00C35CE4" w:rsidRDefault="00C35CE4" w:rsidP="002B5E8C">
            <w:pPr>
              <w:pStyle w:val="a5"/>
              <w:snapToGrid w:val="0"/>
            </w:pPr>
            <w:r>
              <w:lastRenderedPageBreak/>
              <w:t>6.04</w:t>
            </w:r>
          </w:p>
        </w:tc>
        <w:tc>
          <w:tcPr>
            <w:tcW w:w="989" w:type="dxa"/>
            <w:gridSpan w:val="2"/>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C35CE4">
        <w:tc>
          <w:tcPr>
            <w:tcW w:w="818" w:type="dxa"/>
            <w:tcBorders>
              <w:left w:val="single" w:sz="1" w:space="0" w:color="000000"/>
              <w:bottom w:val="single" w:sz="1" w:space="0" w:color="000000"/>
            </w:tcBorders>
          </w:tcPr>
          <w:p w:rsidR="00C35CE4" w:rsidRDefault="00C35CE4" w:rsidP="002B5E8C">
            <w:pPr>
              <w:pStyle w:val="a5"/>
              <w:tabs>
                <w:tab w:val="left" w:pos="720"/>
              </w:tabs>
              <w:snapToGrid w:val="0"/>
              <w:ind w:left="360"/>
            </w:pPr>
            <w:r>
              <w:lastRenderedPageBreak/>
              <w:t>55</w:t>
            </w:r>
          </w:p>
        </w:tc>
        <w:tc>
          <w:tcPr>
            <w:tcW w:w="4487" w:type="dxa"/>
            <w:tcBorders>
              <w:left w:val="single" w:sz="1" w:space="0" w:color="000000"/>
              <w:bottom w:val="single" w:sz="1" w:space="0" w:color="000000"/>
            </w:tcBorders>
          </w:tcPr>
          <w:p w:rsidR="00C35CE4" w:rsidRDefault="00C35CE4" w:rsidP="002B5E8C">
            <w:pPr>
              <w:pStyle w:val="a5"/>
              <w:snapToGrid w:val="0"/>
            </w:pPr>
            <w:r>
              <w:t>Климат. Предсказание погоды по местным признакам. Народные приметы.</w:t>
            </w:r>
          </w:p>
        </w:tc>
        <w:tc>
          <w:tcPr>
            <w:tcW w:w="1459"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3927" w:type="dxa"/>
            <w:tcBorders>
              <w:left w:val="single" w:sz="1" w:space="0" w:color="000000"/>
              <w:bottom w:val="single" w:sz="1" w:space="0" w:color="000000"/>
            </w:tcBorders>
          </w:tcPr>
          <w:p w:rsidR="00C35CE4" w:rsidRDefault="00C35CE4" w:rsidP="002B5E8C">
            <w:pPr>
              <w:pStyle w:val="a5"/>
              <w:snapToGrid w:val="0"/>
            </w:pPr>
            <w:r>
              <w:t>Беседа с практическими заданиями.</w:t>
            </w:r>
          </w:p>
        </w:tc>
        <w:tc>
          <w:tcPr>
            <w:tcW w:w="2468" w:type="dxa"/>
            <w:tcBorders>
              <w:left w:val="single" w:sz="1" w:space="0" w:color="000000"/>
              <w:bottom w:val="single" w:sz="1" w:space="0" w:color="000000"/>
            </w:tcBorders>
          </w:tcPr>
          <w:p w:rsidR="00C35CE4" w:rsidRDefault="00C35CE4" w:rsidP="002B5E8C">
            <w:pPr>
              <w:pStyle w:val="a5"/>
              <w:snapToGrid w:val="0"/>
            </w:pPr>
            <w:r>
              <w:t>Карта Новосибирской обл,приметы погоды,викторина, 6,24</w:t>
            </w:r>
          </w:p>
        </w:tc>
        <w:tc>
          <w:tcPr>
            <w:tcW w:w="736" w:type="dxa"/>
            <w:tcBorders>
              <w:left w:val="single" w:sz="1" w:space="0" w:color="000000"/>
              <w:bottom w:val="single" w:sz="1" w:space="0" w:color="000000"/>
            </w:tcBorders>
          </w:tcPr>
          <w:p w:rsidR="00C35CE4" w:rsidRDefault="00C35CE4" w:rsidP="002B5E8C">
            <w:pPr>
              <w:pStyle w:val="a5"/>
              <w:snapToGrid w:val="0"/>
            </w:pPr>
            <w:r>
              <w:t>13.04</w:t>
            </w:r>
          </w:p>
        </w:tc>
        <w:tc>
          <w:tcPr>
            <w:tcW w:w="989" w:type="dxa"/>
            <w:gridSpan w:val="2"/>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C35CE4">
        <w:tc>
          <w:tcPr>
            <w:tcW w:w="818" w:type="dxa"/>
            <w:tcBorders>
              <w:left w:val="single" w:sz="1" w:space="0" w:color="000000"/>
              <w:bottom w:val="single" w:sz="1" w:space="0" w:color="000000"/>
            </w:tcBorders>
          </w:tcPr>
          <w:p w:rsidR="00C35CE4" w:rsidRDefault="00C35CE4" w:rsidP="002B5E8C">
            <w:pPr>
              <w:pStyle w:val="a5"/>
              <w:tabs>
                <w:tab w:val="left" w:pos="720"/>
              </w:tabs>
              <w:snapToGrid w:val="0"/>
              <w:ind w:left="360"/>
            </w:pPr>
            <w:r>
              <w:t>56</w:t>
            </w:r>
          </w:p>
        </w:tc>
        <w:tc>
          <w:tcPr>
            <w:tcW w:w="4487" w:type="dxa"/>
            <w:tcBorders>
              <w:left w:val="single" w:sz="1" w:space="0" w:color="000000"/>
              <w:bottom w:val="single" w:sz="1" w:space="0" w:color="000000"/>
            </w:tcBorders>
          </w:tcPr>
          <w:p w:rsidR="00C35CE4" w:rsidRDefault="00C35CE4" w:rsidP="002B5E8C">
            <w:pPr>
              <w:pStyle w:val="a5"/>
              <w:snapToGrid w:val="0"/>
            </w:pPr>
            <w:r>
              <w:t xml:space="preserve">Полезные ископаемые и почвы нашей местности. </w:t>
            </w:r>
          </w:p>
        </w:tc>
        <w:tc>
          <w:tcPr>
            <w:tcW w:w="1459"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3927" w:type="dxa"/>
            <w:tcBorders>
              <w:left w:val="single" w:sz="1" w:space="0" w:color="000000"/>
              <w:bottom w:val="single" w:sz="1" w:space="0" w:color="000000"/>
            </w:tcBorders>
          </w:tcPr>
          <w:p w:rsidR="00C35CE4" w:rsidRDefault="00C35CE4" w:rsidP="002B5E8C">
            <w:pPr>
              <w:pStyle w:val="a5"/>
              <w:snapToGrid w:val="0"/>
            </w:pPr>
            <w:r>
              <w:t xml:space="preserve">Практическая работа. </w:t>
            </w:r>
          </w:p>
          <w:p w:rsidR="00C35CE4" w:rsidRDefault="00C35CE4" w:rsidP="002B5E8C">
            <w:pPr>
              <w:pStyle w:val="a5"/>
            </w:pPr>
            <w:r>
              <w:t xml:space="preserve"> На карте своей области обозначить условными знаками, вырезанными из картона,месторождения полезных ископаемых,</w:t>
            </w:r>
          </w:p>
        </w:tc>
        <w:tc>
          <w:tcPr>
            <w:tcW w:w="2468" w:type="dxa"/>
            <w:tcBorders>
              <w:left w:val="single" w:sz="1" w:space="0" w:color="000000"/>
              <w:bottom w:val="single" w:sz="1" w:space="0" w:color="000000"/>
            </w:tcBorders>
          </w:tcPr>
          <w:p w:rsidR="00C35CE4" w:rsidRDefault="00C35CE4" w:rsidP="002B5E8C">
            <w:pPr>
              <w:pStyle w:val="a5"/>
              <w:snapToGrid w:val="0"/>
            </w:pPr>
            <w:r>
              <w:t>Карта Новосибирской обл,условные знаки полезных ископаемых, 6,31</w:t>
            </w:r>
          </w:p>
        </w:tc>
        <w:tc>
          <w:tcPr>
            <w:tcW w:w="736" w:type="dxa"/>
            <w:tcBorders>
              <w:left w:val="single" w:sz="1" w:space="0" w:color="000000"/>
              <w:bottom w:val="single" w:sz="1" w:space="0" w:color="000000"/>
            </w:tcBorders>
          </w:tcPr>
          <w:p w:rsidR="00C35CE4" w:rsidRDefault="00C35CE4" w:rsidP="002B5E8C">
            <w:pPr>
              <w:pStyle w:val="a5"/>
              <w:snapToGrid w:val="0"/>
            </w:pPr>
            <w:r>
              <w:t>16.04</w:t>
            </w:r>
          </w:p>
        </w:tc>
        <w:tc>
          <w:tcPr>
            <w:tcW w:w="989" w:type="dxa"/>
            <w:gridSpan w:val="2"/>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C35CE4">
        <w:tc>
          <w:tcPr>
            <w:tcW w:w="818" w:type="dxa"/>
            <w:tcBorders>
              <w:left w:val="single" w:sz="1" w:space="0" w:color="000000"/>
              <w:bottom w:val="single" w:sz="1" w:space="0" w:color="000000"/>
            </w:tcBorders>
          </w:tcPr>
          <w:p w:rsidR="00C35CE4" w:rsidRDefault="00C35CE4" w:rsidP="002B5E8C">
            <w:pPr>
              <w:pStyle w:val="a5"/>
              <w:tabs>
                <w:tab w:val="left" w:pos="720"/>
              </w:tabs>
              <w:snapToGrid w:val="0"/>
              <w:ind w:left="360"/>
            </w:pPr>
            <w:r>
              <w:t>57</w:t>
            </w:r>
          </w:p>
        </w:tc>
        <w:tc>
          <w:tcPr>
            <w:tcW w:w="4487" w:type="dxa"/>
            <w:tcBorders>
              <w:left w:val="single" w:sz="1" w:space="0" w:color="000000"/>
              <w:bottom w:val="single" w:sz="1" w:space="0" w:color="000000"/>
            </w:tcBorders>
          </w:tcPr>
          <w:p w:rsidR="00C35CE4" w:rsidRDefault="00C35CE4" w:rsidP="002B5E8C">
            <w:pPr>
              <w:pStyle w:val="a5"/>
              <w:snapToGrid w:val="0"/>
            </w:pPr>
            <w:r>
              <w:t xml:space="preserve">Реки, пруды, озера, каналы нашей местности. Водоснабжение нашего края питьевой водой. Охрана водоемов. </w:t>
            </w:r>
          </w:p>
        </w:tc>
        <w:tc>
          <w:tcPr>
            <w:tcW w:w="1459"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3927" w:type="dxa"/>
            <w:tcBorders>
              <w:left w:val="single" w:sz="1" w:space="0" w:color="000000"/>
              <w:bottom w:val="single" w:sz="1" w:space="0" w:color="000000"/>
            </w:tcBorders>
          </w:tcPr>
          <w:p w:rsidR="00C35CE4" w:rsidRDefault="00C35CE4" w:rsidP="002B5E8C">
            <w:pPr>
              <w:pStyle w:val="a5"/>
              <w:snapToGrid w:val="0"/>
            </w:pPr>
            <w:r>
              <w:t xml:space="preserve">Практическая работа.  Записать в тетрадь названия местных водоемов. </w:t>
            </w:r>
          </w:p>
        </w:tc>
        <w:tc>
          <w:tcPr>
            <w:tcW w:w="2468" w:type="dxa"/>
            <w:tcBorders>
              <w:left w:val="single" w:sz="1" w:space="0" w:color="000000"/>
              <w:bottom w:val="single" w:sz="1" w:space="0" w:color="000000"/>
            </w:tcBorders>
          </w:tcPr>
          <w:p w:rsidR="00C35CE4" w:rsidRDefault="00C35CE4" w:rsidP="002B5E8C">
            <w:pPr>
              <w:pStyle w:val="a5"/>
              <w:snapToGrid w:val="0"/>
            </w:pPr>
            <w:r>
              <w:t>Карта Новосибирской обл,медиафайлы,иллюстр.водоемов 6,25</w:t>
            </w:r>
          </w:p>
        </w:tc>
        <w:tc>
          <w:tcPr>
            <w:tcW w:w="736" w:type="dxa"/>
            <w:tcBorders>
              <w:left w:val="single" w:sz="1" w:space="0" w:color="000000"/>
              <w:bottom w:val="single" w:sz="1" w:space="0" w:color="000000"/>
            </w:tcBorders>
          </w:tcPr>
          <w:p w:rsidR="00C35CE4" w:rsidRDefault="00C35CE4" w:rsidP="002B5E8C">
            <w:pPr>
              <w:pStyle w:val="a5"/>
              <w:snapToGrid w:val="0"/>
            </w:pPr>
            <w:r>
              <w:t>20.04</w:t>
            </w:r>
          </w:p>
        </w:tc>
        <w:tc>
          <w:tcPr>
            <w:tcW w:w="989" w:type="dxa"/>
            <w:gridSpan w:val="2"/>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C35CE4">
        <w:tc>
          <w:tcPr>
            <w:tcW w:w="818" w:type="dxa"/>
            <w:tcBorders>
              <w:left w:val="single" w:sz="1" w:space="0" w:color="000000"/>
              <w:bottom w:val="single" w:sz="1" w:space="0" w:color="000000"/>
            </w:tcBorders>
          </w:tcPr>
          <w:p w:rsidR="00C35CE4" w:rsidRDefault="00C35CE4" w:rsidP="002B5E8C">
            <w:pPr>
              <w:pStyle w:val="a5"/>
              <w:tabs>
                <w:tab w:val="left" w:pos="720"/>
              </w:tabs>
              <w:snapToGrid w:val="0"/>
              <w:ind w:left="360"/>
            </w:pPr>
            <w:r>
              <w:t>58</w:t>
            </w:r>
          </w:p>
        </w:tc>
        <w:tc>
          <w:tcPr>
            <w:tcW w:w="4487" w:type="dxa"/>
            <w:tcBorders>
              <w:left w:val="single" w:sz="1" w:space="0" w:color="000000"/>
              <w:bottom w:val="single" w:sz="1" w:space="0" w:color="000000"/>
            </w:tcBorders>
          </w:tcPr>
          <w:p w:rsidR="00C35CE4" w:rsidRDefault="00C35CE4" w:rsidP="002B5E8C">
            <w:pPr>
              <w:pStyle w:val="a5"/>
              <w:snapToGrid w:val="0"/>
            </w:pPr>
            <w:r>
              <w:t>Растительный мир нашего края Красная книга. Охрана растительного мира.</w:t>
            </w:r>
          </w:p>
        </w:tc>
        <w:tc>
          <w:tcPr>
            <w:tcW w:w="1459"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3927" w:type="dxa"/>
            <w:tcBorders>
              <w:left w:val="single" w:sz="1" w:space="0" w:color="000000"/>
              <w:bottom w:val="single" w:sz="1" w:space="0" w:color="000000"/>
            </w:tcBorders>
          </w:tcPr>
          <w:p w:rsidR="00C35CE4" w:rsidRDefault="00C35CE4" w:rsidP="002B5E8C">
            <w:pPr>
              <w:pStyle w:val="a5"/>
              <w:snapToGrid w:val="0"/>
            </w:pPr>
            <w:r>
              <w:t>Беседа с практическими заданиями.</w:t>
            </w:r>
          </w:p>
        </w:tc>
        <w:tc>
          <w:tcPr>
            <w:tcW w:w="2468" w:type="dxa"/>
            <w:tcBorders>
              <w:left w:val="single" w:sz="1" w:space="0" w:color="000000"/>
              <w:bottom w:val="single" w:sz="1" w:space="0" w:color="000000"/>
            </w:tcBorders>
          </w:tcPr>
          <w:p w:rsidR="00C35CE4" w:rsidRDefault="00C35CE4" w:rsidP="002B5E8C">
            <w:pPr>
              <w:pStyle w:val="a5"/>
              <w:snapToGrid w:val="0"/>
            </w:pPr>
            <w:r>
              <w:t>Карта Новосибирской обл,иллюстр.растений Новосибирской обл. 6,25,31</w:t>
            </w:r>
          </w:p>
        </w:tc>
        <w:tc>
          <w:tcPr>
            <w:tcW w:w="736" w:type="dxa"/>
            <w:tcBorders>
              <w:left w:val="single" w:sz="1" w:space="0" w:color="000000"/>
              <w:bottom w:val="single" w:sz="1" w:space="0" w:color="000000"/>
            </w:tcBorders>
          </w:tcPr>
          <w:p w:rsidR="00C35CE4" w:rsidRDefault="00C35CE4" w:rsidP="002B5E8C">
            <w:pPr>
              <w:pStyle w:val="a5"/>
              <w:snapToGrid w:val="0"/>
            </w:pPr>
            <w:r>
              <w:t>23.04</w:t>
            </w:r>
          </w:p>
        </w:tc>
        <w:tc>
          <w:tcPr>
            <w:tcW w:w="989" w:type="dxa"/>
            <w:gridSpan w:val="2"/>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C35CE4">
        <w:tc>
          <w:tcPr>
            <w:tcW w:w="818" w:type="dxa"/>
            <w:tcBorders>
              <w:left w:val="single" w:sz="1" w:space="0" w:color="000000"/>
              <w:bottom w:val="single" w:sz="1" w:space="0" w:color="000000"/>
            </w:tcBorders>
          </w:tcPr>
          <w:p w:rsidR="00C35CE4" w:rsidRDefault="00C35CE4" w:rsidP="002B5E8C">
            <w:pPr>
              <w:pStyle w:val="a5"/>
              <w:tabs>
                <w:tab w:val="left" w:pos="720"/>
              </w:tabs>
              <w:snapToGrid w:val="0"/>
              <w:ind w:left="360"/>
            </w:pPr>
            <w:r>
              <w:t>59</w:t>
            </w:r>
          </w:p>
        </w:tc>
        <w:tc>
          <w:tcPr>
            <w:tcW w:w="4487" w:type="dxa"/>
            <w:tcBorders>
              <w:left w:val="single" w:sz="1" w:space="0" w:color="000000"/>
              <w:bottom w:val="single" w:sz="1" w:space="0" w:color="000000"/>
            </w:tcBorders>
          </w:tcPr>
          <w:p w:rsidR="00C35CE4" w:rsidRDefault="00C35CE4" w:rsidP="002B5E8C">
            <w:pPr>
              <w:pStyle w:val="a5"/>
              <w:snapToGrid w:val="0"/>
            </w:pPr>
            <w:r>
              <w:t xml:space="preserve">Животный мир нашей местности.  Красная книга. Охрана животных. </w:t>
            </w:r>
          </w:p>
        </w:tc>
        <w:tc>
          <w:tcPr>
            <w:tcW w:w="1459"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3927" w:type="dxa"/>
            <w:tcBorders>
              <w:left w:val="single" w:sz="1" w:space="0" w:color="000000"/>
              <w:bottom w:val="single" w:sz="1" w:space="0" w:color="000000"/>
            </w:tcBorders>
          </w:tcPr>
          <w:p w:rsidR="00C35CE4" w:rsidRDefault="00C35CE4" w:rsidP="002B5E8C">
            <w:pPr>
              <w:pStyle w:val="a5"/>
              <w:snapToGrid w:val="0"/>
            </w:pPr>
            <w:r>
              <w:t xml:space="preserve">Практическая работа </w:t>
            </w:r>
          </w:p>
          <w:p w:rsidR="00C35CE4" w:rsidRDefault="00C35CE4" w:rsidP="002B5E8C">
            <w:pPr>
              <w:pStyle w:val="a5"/>
            </w:pPr>
            <w:r>
              <w:t xml:space="preserve"> Зарисовать и подписать растения и животных, занесенных в Красную книгу области.</w:t>
            </w:r>
          </w:p>
        </w:tc>
        <w:tc>
          <w:tcPr>
            <w:tcW w:w="2468" w:type="dxa"/>
            <w:tcBorders>
              <w:left w:val="single" w:sz="1" w:space="0" w:color="000000"/>
              <w:bottom w:val="single" w:sz="1" w:space="0" w:color="000000"/>
            </w:tcBorders>
          </w:tcPr>
          <w:p w:rsidR="00C35CE4" w:rsidRDefault="00C35CE4" w:rsidP="002B5E8C">
            <w:pPr>
              <w:pStyle w:val="a5"/>
              <w:snapToGrid w:val="0"/>
            </w:pPr>
            <w:r>
              <w:t>Карта Новосибирской обл,иллюстр.животных области, 6,31</w:t>
            </w:r>
          </w:p>
        </w:tc>
        <w:tc>
          <w:tcPr>
            <w:tcW w:w="736" w:type="dxa"/>
            <w:tcBorders>
              <w:left w:val="single" w:sz="1" w:space="0" w:color="000000"/>
              <w:bottom w:val="single" w:sz="1" w:space="0" w:color="000000"/>
            </w:tcBorders>
          </w:tcPr>
          <w:p w:rsidR="00C35CE4" w:rsidRDefault="00C35CE4" w:rsidP="002B5E8C">
            <w:pPr>
              <w:pStyle w:val="a5"/>
              <w:snapToGrid w:val="0"/>
            </w:pPr>
            <w:r>
              <w:t>27.04</w:t>
            </w:r>
          </w:p>
        </w:tc>
        <w:tc>
          <w:tcPr>
            <w:tcW w:w="989" w:type="dxa"/>
            <w:gridSpan w:val="2"/>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C35CE4">
        <w:tc>
          <w:tcPr>
            <w:tcW w:w="818" w:type="dxa"/>
            <w:tcBorders>
              <w:left w:val="single" w:sz="1" w:space="0" w:color="000000"/>
              <w:bottom w:val="single" w:sz="1" w:space="0" w:color="000000"/>
            </w:tcBorders>
          </w:tcPr>
          <w:p w:rsidR="00C35CE4" w:rsidRDefault="00C35CE4" w:rsidP="002B5E8C">
            <w:pPr>
              <w:pStyle w:val="a5"/>
              <w:tabs>
                <w:tab w:val="left" w:pos="720"/>
              </w:tabs>
              <w:snapToGrid w:val="0"/>
              <w:ind w:left="360"/>
            </w:pPr>
            <w:r>
              <w:t>60</w:t>
            </w:r>
          </w:p>
        </w:tc>
        <w:tc>
          <w:tcPr>
            <w:tcW w:w="4487" w:type="dxa"/>
            <w:tcBorders>
              <w:left w:val="single" w:sz="1" w:space="0" w:color="000000"/>
              <w:bottom w:val="single" w:sz="1" w:space="0" w:color="000000"/>
            </w:tcBorders>
          </w:tcPr>
          <w:p w:rsidR="00C35CE4" w:rsidRDefault="00C35CE4" w:rsidP="002B5E8C">
            <w:pPr>
              <w:pStyle w:val="a5"/>
              <w:snapToGrid w:val="0"/>
            </w:pPr>
            <w:r>
              <w:t xml:space="preserve">Население нашего края . Национальные обычаи, традиции, костюмы, фольклорные песни и танцы, национальная кухня. </w:t>
            </w:r>
          </w:p>
        </w:tc>
        <w:tc>
          <w:tcPr>
            <w:tcW w:w="1459" w:type="dxa"/>
            <w:tcBorders>
              <w:left w:val="single" w:sz="1" w:space="0" w:color="000000"/>
              <w:bottom w:val="single" w:sz="1" w:space="0" w:color="000000"/>
            </w:tcBorders>
          </w:tcPr>
          <w:p w:rsidR="00C35CE4" w:rsidRDefault="00C35CE4" w:rsidP="002B5E8C">
            <w:pPr>
              <w:pStyle w:val="a5"/>
              <w:snapToGrid w:val="0"/>
            </w:pPr>
            <w:r>
              <w:t>Закрепление изученного</w:t>
            </w:r>
          </w:p>
        </w:tc>
        <w:tc>
          <w:tcPr>
            <w:tcW w:w="3927" w:type="dxa"/>
            <w:tcBorders>
              <w:left w:val="single" w:sz="1" w:space="0" w:color="000000"/>
              <w:bottom w:val="single" w:sz="1" w:space="0" w:color="000000"/>
            </w:tcBorders>
          </w:tcPr>
          <w:p w:rsidR="00C35CE4" w:rsidRDefault="00C35CE4" w:rsidP="002B5E8C">
            <w:pPr>
              <w:pStyle w:val="a5"/>
              <w:snapToGrid w:val="0"/>
            </w:pPr>
            <w:r>
              <w:t>Экскурсия  районный музей</w:t>
            </w:r>
          </w:p>
        </w:tc>
        <w:tc>
          <w:tcPr>
            <w:tcW w:w="2468" w:type="dxa"/>
            <w:tcBorders>
              <w:left w:val="single" w:sz="1" w:space="0" w:color="000000"/>
              <w:bottom w:val="single" w:sz="1" w:space="0" w:color="000000"/>
            </w:tcBorders>
          </w:tcPr>
          <w:p w:rsidR="00C35CE4" w:rsidRDefault="00C35CE4" w:rsidP="002B5E8C">
            <w:pPr>
              <w:pStyle w:val="a5"/>
              <w:snapToGrid w:val="0"/>
            </w:pPr>
          </w:p>
        </w:tc>
        <w:tc>
          <w:tcPr>
            <w:tcW w:w="736" w:type="dxa"/>
            <w:tcBorders>
              <w:left w:val="single" w:sz="1" w:space="0" w:color="000000"/>
              <w:bottom w:val="single" w:sz="1" w:space="0" w:color="000000"/>
            </w:tcBorders>
          </w:tcPr>
          <w:p w:rsidR="00C35CE4" w:rsidRDefault="00C35CE4" w:rsidP="002B5E8C">
            <w:pPr>
              <w:pStyle w:val="a5"/>
              <w:snapToGrid w:val="0"/>
            </w:pPr>
            <w:r>
              <w:t>30.04</w:t>
            </w:r>
          </w:p>
        </w:tc>
        <w:tc>
          <w:tcPr>
            <w:tcW w:w="989" w:type="dxa"/>
            <w:gridSpan w:val="2"/>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C35CE4">
        <w:trPr>
          <w:trHeight w:val="574"/>
        </w:trPr>
        <w:tc>
          <w:tcPr>
            <w:tcW w:w="818" w:type="dxa"/>
            <w:tcBorders>
              <w:left w:val="single" w:sz="1" w:space="0" w:color="000000"/>
              <w:bottom w:val="single" w:sz="1" w:space="0" w:color="000000"/>
            </w:tcBorders>
          </w:tcPr>
          <w:p w:rsidR="00C35CE4" w:rsidRDefault="00C35CE4" w:rsidP="002B5E8C">
            <w:pPr>
              <w:pStyle w:val="a5"/>
              <w:tabs>
                <w:tab w:val="left" w:pos="720"/>
              </w:tabs>
              <w:snapToGrid w:val="0"/>
              <w:ind w:left="360"/>
            </w:pPr>
            <w:r>
              <w:t>61</w:t>
            </w:r>
          </w:p>
        </w:tc>
        <w:tc>
          <w:tcPr>
            <w:tcW w:w="4487" w:type="dxa"/>
            <w:tcBorders>
              <w:left w:val="single" w:sz="1" w:space="0" w:color="000000"/>
              <w:bottom w:val="single" w:sz="1" w:space="0" w:color="000000"/>
            </w:tcBorders>
          </w:tcPr>
          <w:p w:rsidR="00C35CE4" w:rsidRDefault="00C35CE4" w:rsidP="002B5E8C">
            <w:pPr>
              <w:pStyle w:val="a5"/>
              <w:snapToGrid w:val="0"/>
            </w:pPr>
            <w:r>
              <w:t xml:space="preserve">Промышленность нашей местности.   Вычертить простейшую схему структуры </w:t>
            </w:r>
            <w:r>
              <w:lastRenderedPageBreak/>
              <w:t>народного хозяйства области.</w:t>
            </w:r>
          </w:p>
        </w:tc>
        <w:tc>
          <w:tcPr>
            <w:tcW w:w="1459" w:type="dxa"/>
            <w:tcBorders>
              <w:left w:val="single" w:sz="1" w:space="0" w:color="000000"/>
              <w:bottom w:val="single" w:sz="1" w:space="0" w:color="000000"/>
            </w:tcBorders>
          </w:tcPr>
          <w:p w:rsidR="00C35CE4" w:rsidRDefault="00C35CE4" w:rsidP="002B5E8C">
            <w:pPr>
              <w:pStyle w:val="a5"/>
              <w:snapToGrid w:val="0"/>
            </w:pPr>
            <w:r>
              <w:lastRenderedPageBreak/>
              <w:t xml:space="preserve">Сообщение новых </w:t>
            </w:r>
            <w:r>
              <w:lastRenderedPageBreak/>
              <w:t>знаний</w:t>
            </w:r>
          </w:p>
        </w:tc>
        <w:tc>
          <w:tcPr>
            <w:tcW w:w="3927" w:type="dxa"/>
            <w:tcBorders>
              <w:left w:val="single" w:sz="1" w:space="0" w:color="000000"/>
              <w:bottom w:val="single" w:sz="1" w:space="0" w:color="000000"/>
            </w:tcBorders>
          </w:tcPr>
          <w:p w:rsidR="00C35CE4" w:rsidRDefault="00C35CE4" w:rsidP="002B5E8C">
            <w:pPr>
              <w:pStyle w:val="a5"/>
              <w:snapToGrid w:val="0"/>
            </w:pPr>
            <w:r>
              <w:lastRenderedPageBreak/>
              <w:t>Практическая работа</w:t>
            </w:r>
          </w:p>
          <w:p w:rsidR="00C35CE4" w:rsidRDefault="00C35CE4" w:rsidP="002B5E8C">
            <w:pPr>
              <w:pStyle w:val="a5"/>
            </w:pPr>
            <w:r>
              <w:t xml:space="preserve">Вычертить простейшую схему </w:t>
            </w:r>
            <w:r>
              <w:lastRenderedPageBreak/>
              <w:t>структуры народного хозяйства области.</w:t>
            </w:r>
          </w:p>
        </w:tc>
        <w:tc>
          <w:tcPr>
            <w:tcW w:w="2468" w:type="dxa"/>
            <w:tcBorders>
              <w:left w:val="single" w:sz="1" w:space="0" w:color="000000"/>
              <w:bottom w:val="single" w:sz="1" w:space="0" w:color="000000"/>
            </w:tcBorders>
          </w:tcPr>
          <w:p w:rsidR="00C35CE4" w:rsidRDefault="00C35CE4" w:rsidP="002B5E8C">
            <w:pPr>
              <w:pStyle w:val="a5"/>
              <w:snapToGrid w:val="0"/>
            </w:pPr>
            <w:r>
              <w:lastRenderedPageBreak/>
              <w:t xml:space="preserve">Карта Новосибирской обл,схема «Экономика </w:t>
            </w:r>
            <w:r>
              <w:lastRenderedPageBreak/>
              <w:t>Новосибирской обл» 6,33</w:t>
            </w:r>
          </w:p>
        </w:tc>
        <w:tc>
          <w:tcPr>
            <w:tcW w:w="736" w:type="dxa"/>
            <w:tcBorders>
              <w:left w:val="single" w:sz="1" w:space="0" w:color="000000"/>
              <w:bottom w:val="single" w:sz="1" w:space="0" w:color="000000"/>
            </w:tcBorders>
          </w:tcPr>
          <w:p w:rsidR="00C35CE4" w:rsidRDefault="00C35CE4" w:rsidP="002B5E8C">
            <w:pPr>
              <w:pStyle w:val="a5"/>
              <w:snapToGrid w:val="0"/>
            </w:pPr>
            <w:r>
              <w:lastRenderedPageBreak/>
              <w:t>4.05</w:t>
            </w:r>
          </w:p>
        </w:tc>
        <w:tc>
          <w:tcPr>
            <w:tcW w:w="989" w:type="dxa"/>
            <w:gridSpan w:val="2"/>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C35CE4">
        <w:tc>
          <w:tcPr>
            <w:tcW w:w="818" w:type="dxa"/>
            <w:tcBorders>
              <w:left w:val="single" w:sz="1" w:space="0" w:color="000000"/>
              <w:bottom w:val="single" w:sz="1" w:space="0" w:color="000000"/>
            </w:tcBorders>
          </w:tcPr>
          <w:p w:rsidR="00C35CE4" w:rsidRDefault="00C35CE4" w:rsidP="002B5E8C">
            <w:pPr>
              <w:pStyle w:val="a5"/>
              <w:tabs>
                <w:tab w:val="left" w:pos="720"/>
              </w:tabs>
              <w:snapToGrid w:val="0"/>
              <w:ind w:left="360"/>
            </w:pPr>
            <w:r>
              <w:lastRenderedPageBreak/>
              <w:t>62</w:t>
            </w:r>
          </w:p>
        </w:tc>
        <w:tc>
          <w:tcPr>
            <w:tcW w:w="4487" w:type="dxa"/>
            <w:tcBorders>
              <w:left w:val="single" w:sz="1" w:space="0" w:color="000000"/>
              <w:bottom w:val="single" w:sz="1" w:space="0" w:color="000000"/>
            </w:tcBorders>
          </w:tcPr>
          <w:p w:rsidR="00C35CE4" w:rsidRDefault="00C35CE4" w:rsidP="002B5E8C">
            <w:pPr>
              <w:pStyle w:val="a5"/>
              <w:snapToGrid w:val="0"/>
            </w:pPr>
            <w:r>
              <w:t>Специализация сельского хозяйства  нашей местности.</w:t>
            </w:r>
          </w:p>
        </w:tc>
        <w:tc>
          <w:tcPr>
            <w:tcW w:w="1459" w:type="dxa"/>
            <w:tcBorders>
              <w:left w:val="single" w:sz="1" w:space="0" w:color="000000"/>
              <w:bottom w:val="single" w:sz="1" w:space="0" w:color="000000"/>
            </w:tcBorders>
          </w:tcPr>
          <w:p w:rsidR="00C35CE4" w:rsidRDefault="00C35CE4" w:rsidP="002B5E8C">
            <w:pPr>
              <w:pStyle w:val="a5"/>
              <w:snapToGrid w:val="0"/>
            </w:pPr>
            <w:r>
              <w:t>Сообщение новых знаний</w:t>
            </w:r>
          </w:p>
        </w:tc>
        <w:tc>
          <w:tcPr>
            <w:tcW w:w="3927" w:type="dxa"/>
            <w:tcBorders>
              <w:left w:val="single" w:sz="1" w:space="0" w:color="000000"/>
              <w:bottom w:val="single" w:sz="1" w:space="0" w:color="000000"/>
            </w:tcBorders>
          </w:tcPr>
          <w:p w:rsidR="00C35CE4" w:rsidRDefault="00C35CE4" w:rsidP="002B5E8C">
            <w:pPr>
              <w:pStyle w:val="a5"/>
              <w:snapToGrid w:val="0"/>
            </w:pPr>
            <w:r>
              <w:t>Рассказ-описание с дидактическими заданиями по теме.</w:t>
            </w:r>
          </w:p>
        </w:tc>
        <w:tc>
          <w:tcPr>
            <w:tcW w:w="2468" w:type="dxa"/>
            <w:tcBorders>
              <w:left w:val="single" w:sz="1" w:space="0" w:color="000000"/>
              <w:bottom w:val="single" w:sz="1" w:space="0" w:color="000000"/>
            </w:tcBorders>
          </w:tcPr>
          <w:p w:rsidR="00C35CE4" w:rsidRDefault="00C35CE4" w:rsidP="002B5E8C">
            <w:pPr>
              <w:pStyle w:val="a5"/>
              <w:snapToGrid w:val="0"/>
            </w:pPr>
            <w:r>
              <w:t>Карта Новосибирской обл,дидактич.задания, 6,9,33</w:t>
            </w:r>
          </w:p>
        </w:tc>
        <w:tc>
          <w:tcPr>
            <w:tcW w:w="736" w:type="dxa"/>
            <w:tcBorders>
              <w:left w:val="single" w:sz="1" w:space="0" w:color="000000"/>
              <w:bottom w:val="single" w:sz="1" w:space="0" w:color="000000"/>
            </w:tcBorders>
          </w:tcPr>
          <w:p w:rsidR="00C35CE4" w:rsidRDefault="00C35CE4" w:rsidP="002B5E8C">
            <w:pPr>
              <w:pStyle w:val="a5"/>
              <w:snapToGrid w:val="0"/>
            </w:pPr>
            <w:r>
              <w:t>7.05</w:t>
            </w:r>
          </w:p>
        </w:tc>
        <w:tc>
          <w:tcPr>
            <w:tcW w:w="989" w:type="dxa"/>
            <w:gridSpan w:val="2"/>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C35CE4">
        <w:tc>
          <w:tcPr>
            <w:tcW w:w="818" w:type="dxa"/>
            <w:tcBorders>
              <w:left w:val="single" w:sz="1" w:space="0" w:color="000000"/>
              <w:bottom w:val="single" w:sz="1" w:space="0" w:color="000000"/>
            </w:tcBorders>
          </w:tcPr>
          <w:p w:rsidR="00C35CE4" w:rsidRDefault="00C35CE4" w:rsidP="002B5E8C">
            <w:pPr>
              <w:pStyle w:val="a5"/>
              <w:tabs>
                <w:tab w:val="left" w:pos="720"/>
              </w:tabs>
              <w:snapToGrid w:val="0"/>
              <w:ind w:left="360"/>
            </w:pPr>
            <w:r>
              <w:t>63</w:t>
            </w:r>
          </w:p>
        </w:tc>
        <w:tc>
          <w:tcPr>
            <w:tcW w:w="4487" w:type="dxa"/>
            <w:tcBorders>
              <w:left w:val="single" w:sz="1" w:space="0" w:color="000000"/>
              <w:bottom w:val="single" w:sz="1" w:space="0" w:color="000000"/>
            </w:tcBorders>
          </w:tcPr>
          <w:p w:rsidR="00C35CE4" w:rsidRDefault="00C35CE4" w:rsidP="002B5E8C">
            <w:pPr>
              <w:pStyle w:val="a5"/>
              <w:snapToGrid w:val="0"/>
            </w:pPr>
            <w:r>
              <w:t>Транспорт нашего края.</w:t>
            </w:r>
          </w:p>
        </w:tc>
        <w:tc>
          <w:tcPr>
            <w:tcW w:w="1459" w:type="dxa"/>
            <w:tcBorders>
              <w:left w:val="single" w:sz="1" w:space="0" w:color="000000"/>
              <w:bottom w:val="single" w:sz="1" w:space="0" w:color="000000"/>
            </w:tcBorders>
          </w:tcPr>
          <w:p w:rsidR="00C35CE4" w:rsidRDefault="00C35CE4" w:rsidP="002B5E8C">
            <w:pPr>
              <w:pStyle w:val="a5"/>
              <w:snapToGrid w:val="0"/>
            </w:pPr>
            <w:r>
              <w:t>комбинированный</w:t>
            </w:r>
          </w:p>
        </w:tc>
        <w:tc>
          <w:tcPr>
            <w:tcW w:w="3927" w:type="dxa"/>
            <w:tcBorders>
              <w:left w:val="single" w:sz="1" w:space="0" w:color="000000"/>
              <w:bottom w:val="single" w:sz="1" w:space="0" w:color="000000"/>
            </w:tcBorders>
          </w:tcPr>
          <w:p w:rsidR="00C35CE4" w:rsidRDefault="00C35CE4" w:rsidP="002B5E8C">
            <w:pPr>
              <w:pStyle w:val="a5"/>
              <w:snapToGrid w:val="0"/>
            </w:pPr>
            <w:r>
              <w:t>Беседа с практическими заданиями.</w:t>
            </w:r>
          </w:p>
        </w:tc>
        <w:tc>
          <w:tcPr>
            <w:tcW w:w="2468" w:type="dxa"/>
            <w:tcBorders>
              <w:left w:val="single" w:sz="1" w:space="0" w:color="000000"/>
              <w:bottom w:val="single" w:sz="1" w:space="0" w:color="000000"/>
            </w:tcBorders>
          </w:tcPr>
          <w:p w:rsidR="00C35CE4" w:rsidRDefault="00C35CE4" w:rsidP="002B5E8C">
            <w:pPr>
              <w:pStyle w:val="a5"/>
              <w:snapToGrid w:val="0"/>
            </w:pPr>
            <w:r>
              <w:t>Карта Новосибирской обл,</w:t>
            </w:r>
          </w:p>
          <w:p w:rsidR="00C35CE4" w:rsidRDefault="00C35CE4" w:rsidP="002B5E8C">
            <w:pPr>
              <w:pStyle w:val="a5"/>
            </w:pPr>
            <w:r>
              <w:t>иллюстр. видов транспорта. 6,9,33</w:t>
            </w:r>
          </w:p>
        </w:tc>
        <w:tc>
          <w:tcPr>
            <w:tcW w:w="736" w:type="dxa"/>
            <w:tcBorders>
              <w:left w:val="single" w:sz="1" w:space="0" w:color="000000"/>
              <w:bottom w:val="single" w:sz="1" w:space="0" w:color="000000"/>
            </w:tcBorders>
          </w:tcPr>
          <w:p w:rsidR="00C35CE4" w:rsidRDefault="00C35CE4" w:rsidP="002B5E8C">
            <w:pPr>
              <w:pStyle w:val="a5"/>
              <w:snapToGrid w:val="0"/>
            </w:pPr>
            <w:r>
              <w:t>11.05</w:t>
            </w:r>
          </w:p>
        </w:tc>
        <w:tc>
          <w:tcPr>
            <w:tcW w:w="989" w:type="dxa"/>
            <w:gridSpan w:val="2"/>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C35CE4">
        <w:tc>
          <w:tcPr>
            <w:tcW w:w="818" w:type="dxa"/>
            <w:tcBorders>
              <w:left w:val="single" w:sz="1" w:space="0" w:color="000000"/>
              <w:bottom w:val="single" w:sz="1" w:space="0" w:color="000000"/>
            </w:tcBorders>
          </w:tcPr>
          <w:p w:rsidR="00C35CE4" w:rsidRDefault="00C35CE4" w:rsidP="002B5E8C">
            <w:pPr>
              <w:pStyle w:val="a5"/>
              <w:tabs>
                <w:tab w:val="left" w:pos="720"/>
              </w:tabs>
              <w:snapToGrid w:val="0"/>
              <w:ind w:left="360"/>
            </w:pPr>
            <w:r>
              <w:t>64</w:t>
            </w:r>
          </w:p>
        </w:tc>
        <w:tc>
          <w:tcPr>
            <w:tcW w:w="4487" w:type="dxa"/>
            <w:tcBorders>
              <w:left w:val="single" w:sz="1" w:space="0" w:color="000000"/>
              <w:bottom w:val="single" w:sz="1" w:space="0" w:color="000000"/>
            </w:tcBorders>
          </w:tcPr>
          <w:p w:rsidR="00C35CE4" w:rsidRDefault="00C35CE4" w:rsidP="002B5E8C">
            <w:pPr>
              <w:pStyle w:val="a5"/>
              <w:snapToGrid w:val="0"/>
            </w:pPr>
            <w:r>
              <w:t xml:space="preserve">Архитектурно-исторические и культурные памятники нашего края. </w:t>
            </w:r>
          </w:p>
        </w:tc>
        <w:tc>
          <w:tcPr>
            <w:tcW w:w="1459" w:type="dxa"/>
            <w:tcBorders>
              <w:left w:val="single" w:sz="1" w:space="0" w:color="000000"/>
              <w:bottom w:val="single" w:sz="1" w:space="0" w:color="000000"/>
            </w:tcBorders>
          </w:tcPr>
          <w:p w:rsidR="00C35CE4" w:rsidRDefault="00C35CE4" w:rsidP="002B5E8C">
            <w:pPr>
              <w:pStyle w:val="a5"/>
              <w:snapToGrid w:val="0"/>
            </w:pPr>
            <w:r>
              <w:t>Сообщение новых знаний</w:t>
            </w:r>
          </w:p>
        </w:tc>
        <w:tc>
          <w:tcPr>
            <w:tcW w:w="3927" w:type="dxa"/>
            <w:tcBorders>
              <w:left w:val="single" w:sz="1" w:space="0" w:color="000000"/>
              <w:bottom w:val="single" w:sz="1" w:space="0" w:color="000000"/>
            </w:tcBorders>
          </w:tcPr>
          <w:p w:rsidR="00C35CE4" w:rsidRDefault="00C35CE4" w:rsidP="002B5E8C">
            <w:pPr>
              <w:pStyle w:val="a5"/>
              <w:snapToGrid w:val="0"/>
            </w:pPr>
            <w:r>
              <w:t>Практическая работа</w:t>
            </w:r>
          </w:p>
          <w:p w:rsidR="00C35CE4" w:rsidRDefault="00C35CE4" w:rsidP="002B5E8C">
            <w:pPr>
              <w:pStyle w:val="a5"/>
            </w:pPr>
            <w:r>
              <w:t>Записать в тетрадь названия фамилии известных людей края.</w:t>
            </w:r>
          </w:p>
          <w:p w:rsidR="00C35CE4" w:rsidRDefault="00C35CE4" w:rsidP="002B5E8C">
            <w:pPr>
              <w:pStyle w:val="a5"/>
            </w:pPr>
          </w:p>
        </w:tc>
        <w:tc>
          <w:tcPr>
            <w:tcW w:w="2468" w:type="dxa"/>
            <w:tcBorders>
              <w:left w:val="single" w:sz="1" w:space="0" w:color="000000"/>
              <w:bottom w:val="single" w:sz="1" w:space="0" w:color="000000"/>
            </w:tcBorders>
          </w:tcPr>
          <w:p w:rsidR="00C35CE4" w:rsidRDefault="00C35CE4" w:rsidP="002B5E8C">
            <w:pPr>
              <w:pStyle w:val="a5"/>
              <w:snapToGrid w:val="0"/>
            </w:pPr>
            <w:r>
              <w:t>Карта Новосибирской обл,презентация</w:t>
            </w:r>
          </w:p>
          <w:p w:rsidR="00C35CE4" w:rsidRDefault="00C35CE4" w:rsidP="002B5E8C">
            <w:pPr>
              <w:pStyle w:val="a5"/>
            </w:pPr>
            <w:r>
              <w:t>«Достопримечательности Новосибирской области» 6,31</w:t>
            </w:r>
          </w:p>
        </w:tc>
        <w:tc>
          <w:tcPr>
            <w:tcW w:w="736" w:type="dxa"/>
            <w:tcBorders>
              <w:left w:val="single" w:sz="1" w:space="0" w:color="000000"/>
              <w:bottom w:val="single" w:sz="1" w:space="0" w:color="000000"/>
            </w:tcBorders>
          </w:tcPr>
          <w:p w:rsidR="00C35CE4" w:rsidRDefault="00C35CE4" w:rsidP="002B5E8C">
            <w:pPr>
              <w:pStyle w:val="a5"/>
              <w:snapToGrid w:val="0"/>
            </w:pPr>
            <w:r>
              <w:t>14.05</w:t>
            </w:r>
          </w:p>
        </w:tc>
        <w:tc>
          <w:tcPr>
            <w:tcW w:w="989" w:type="dxa"/>
            <w:gridSpan w:val="2"/>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C35CE4">
        <w:tc>
          <w:tcPr>
            <w:tcW w:w="818" w:type="dxa"/>
            <w:tcBorders>
              <w:left w:val="single" w:sz="1" w:space="0" w:color="000000"/>
              <w:bottom w:val="single" w:sz="1" w:space="0" w:color="000000"/>
            </w:tcBorders>
          </w:tcPr>
          <w:p w:rsidR="00C35CE4" w:rsidRDefault="00C35CE4" w:rsidP="002B5E8C">
            <w:pPr>
              <w:pStyle w:val="a5"/>
              <w:tabs>
                <w:tab w:val="left" w:pos="720"/>
              </w:tabs>
              <w:snapToGrid w:val="0"/>
              <w:ind w:left="360"/>
            </w:pPr>
            <w:r>
              <w:t>65</w:t>
            </w:r>
          </w:p>
        </w:tc>
        <w:tc>
          <w:tcPr>
            <w:tcW w:w="4487" w:type="dxa"/>
            <w:tcBorders>
              <w:left w:val="single" w:sz="1" w:space="0" w:color="000000"/>
              <w:bottom w:val="single" w:sz="1" w:space="0" w:color="000000"/>
            </w:tcBorders>
          </w:tcPr>
          <w:p w:rsidR="00C35CE4" w:rsidRDefault="00C35CE4" w:rsidP="002B5E8C">
            <w:pPr>
              <w:pStyle w:val="a5"/>
              <w:snapToGrid w:val="0"/>
            </w:pPr>
            <w:r>
              <w:t>Наш поселок.</w:t>
            </w:r>
          </w:p>
        </w:tc>
        <w:tc>
          <w:tcPr>
            <w:tcW w:w="1459" w:type="dxa"/>
            <w:tcBorders>
              <w:left w:val="single" w:sz="1" w:space="0" w:color="000000"/>
              <w:bottom w:val="single" w:sz="1" w:space="0" w:color="000000"/>
            </w:tcBorders>
          </w:tcPr>
          <w:p w:rsidR="00C35CE4" w:rsidRDefault="00C35CE4" w:rsidP="002B5E8C">
            <w:pPr>
              <w:pStyle w:val="a5"/>
              <w:snapToGrid w:val="0"/>
            </w:pPr>
            <w:r>
              <w:t>Применения знаний</w:t>
            </w:r>
          </w:p>
        </w:tc>
        <w:tc>
          <w:tcPr>
            <w:tcW w:w="3927" w:type="dxa"/>
            <w:tcBorders>
              <w:left w:val="single" w:sz="1" w:space="0" w:color="000000"/>
              <w:bottom w:val="single" w:sz="1" w:space="0" w:color="000000"/>
            </w:tcBorders>
          </w:tcPr>
          <w:p w:rsidR="00C35CE4" w:rsidRDefault="00C35CE4" w:rsidP="002B5E8C">
            <w:pPr>
              <w:pStyle w:val="a5"/>
              <w:snapToGrid w:val="0"/>
            </w:pPr>
            <w:r>
              <w:t>Творческая мастерская</w:t>
            </w:r>
          </w:p>
        </w:tc>
        <w:tc>
          <w:tcPr>
            <w:tcW w:w="2468" w:type="dxa"/>
            <w:tcBorders>
              <w:left w:val="single" w:sz="1" w:space="0" w:color="000000"/>
              <w:bottom w:val="single" w:sz="1" w:space="0" w:color="000000"/>
            </w:tcBorders>
          </w:tcPr>
          <w:p w:rsidR="00C35CE4" w:rsidRDefault="00C35CE4" w:rsidP="002B5E8C">
            <w:pPr>
              <w:pStyle w:val="a5"/>
              <w:snapToGrid w:val="0"/>
            </w:pPr>
            <w:r>
              <w:t>Схема поселка,рисунки уч-ся, 6,</w:t>
            </w:r>
          </w:p>
        </w:tc>
        <w:tc>
          <w:tcPr>
            <w:tcW w:w="736" w:type="dxa"/>
            <w:tcBorders>
              <w:left w:val="single" w:sz="1" w:space="0" w:color="000000"/>
              <w:bottom w:val="single" w:sz="1" w:space="0" w:color="000000"/>
            </w:tcBorders>
          </w:tcPr>
          <w:p w:rsidR="00C35CE4" w:rsidRDefault="00C35CE4" w:rsidP="002B5E8C">
            <w:pPr>
              <w:pStyle w:val="a5"/>
              <w:snapToGrid w:val="0"/>
            </w:pPr>
            <w:r>
              <w:t>18.05</w:t>
            </w:r>
          </w:p>
        </w:tc>
        <w:tc>
          <w:tcPr>
            <w:tcW w:w="989" w:type="dxa"/>
            <w:gridSpan w:val="2"/>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C35CE4">
        <w:tc>
          <w:tcPr>
            <w:tcW w:w="818" w:type="dxa"/>
            <w:tcBorders>
              <w:left w:val="single" w:sz="1" w:space="0" w:color="000000"/>
              <w:bottom w:val="single" w:sz="1" w:space="0" w:color="000000"/>
            </w:tcBorders>
          </w:tcPr>
          <w:p w:rsidR="00C35CE4" w:rsidRDefault="00C35CE4" w:rsidP="002B5E8C">
            <w:pPr>
              <w:pStyle w:val="a5"/>
              <w:tabs>
                <w:tab w:val="left" w:pos="720"/>
              </w:tabs>
              <w:snapToGrid w:val="0"/>
              <w:ind w:left="360"/>
            </w:pPr>
            <w:r>
              <w:t>66</w:t>
            </w:r>
          </w:p>
        </w:tc>
        <w:tc>
          <w:tcPr>
            <w:tcW w:w="4487" w:type="dxa"/>
            <w:tcBorders>
              <w:left w:val="single" w:sz="1" w:space="0" w:color="000000"/>
              <w:bottom w:val="single" w:sz="1" w:space="0" w:color="000000"/>
            </w:tcBorders>
          </w:tcPr>
          <w:p w:rsidR="00C35CE4" w:rsidRDefault="00C35CE4" w:rsidP="002B5E8C">
            <w:pPr>
              <w:pStyle w:val="a5"/>
              <w:snapToGrid w:val="0"/>
            </w:pPr>
            <w:r>
              <w:t>Моя малая Родина.</w:t>
            </w:r>
          </w:p>
        </w:tc>
        <w:tc>
          <w:tcPr>
            <w:tcW w:w="1459" w:type="dxa"/>
            <w:tcBorders>
              <w:left w:val="single" w:sz="1" w:space="0" w:color="000000"/>
              <w:bottom w:val="single" w:sz="1" w:space="0" w:color="000000"/>
            </w:tcBorders>
          </w:tcPr>
          <w:p w:rsidR="00C35CE4" w:rsidRDefault="00C35CE4" w:rsidP="002B5E8C">
            <w:pPr>
              <w:pStyle w:val="a5"/>
              <w:snapToGrid w:val="0"/>
            </w:pPr>
            <w:r>
              <w:t>Обобщение изученного</w:t>
            </w:r>
          </w:p>
        </w:tc>
        <w:tc>
          <w:tcPr>
            <w:tcW w:w="3927" w:type="dxa"/>
            <w:tcBorders>
              <w:left w:val="single" w:sz="1" w:space="0" w:color="000000"/>
              <w:bottom w:val="single" w:sz="1" w:space="0" w:color="000000"/>
            </w:tcBorders>
          </w:tcPr>
          <w:p w:rsidR="00C35CE4" w:rsidRDefault="00C35CE4" w:rsidP="002B5E8C">
            <w:pPr>
              <w:pStyle w:val="a5"/>
              <w:snapToGrid w:val="0"/>
            </w:pPr>
            <w:r>
              <w:t>ИКТ-презентация с интерактивными заданиями</w:t>
            </w:r>
          </w:p>
        </w:tc>
        <w:tc>
          <w:tcPr>
            <w:tcW w:w="2468" w:type="dxa"/>
            <w:tcBorders>
              <w:left w:val="single" w:sz="1" w:space="0" w:color="000000"/>
              <w:bottom w:val="single" w:sz="1" w:space="0" w:color="000000"/>
            </w:tcBorders>
          </w:tcPr>
          <w:p w:rsidR="00C35CE4" w:rsidRDefault="00C35CE4" w:rsidP="002B5E8C">
            <w:pPr>
              <w:pStyle w:val="a5"/>
              <w:snapToGrid w:val="0"/>
            </w:pPr>
            <w:r>
              <w:t>Презентация, 31,32,33</w:t>
            </w:r>
          </w:p>
        </w:tc>
        <w:tc>
          <w:tcPr>
            <w:tcW w:w="736" w:type="dxa"/>
            <w:tcBorders>
              <w:left w:val="single" w:sz="1" w:space="0" w:color="000000"/>
              <w:bottom w:val="single" w:sz="1" w:space="0" w:color="000000"/>
            </w:tcBorders>
          </w:tcPr>
          <w:p w:rsidR="00C35CE4" w:rsidRDefault="00C35CE4" w:rsidP="002B5E8C">
            <w:pPr>
              <w:pStyle w:val="a5"/>
              <w:snapToGrid w:val="0"/>
            </w:pPr>
            <w:r>
              <w:t>21.05</w:t>
            </w:r>
          </w:p>
        </w:tc>
        <w:tc>
          <w:tcPr>
            <w:tcW w:w="989" w:type="dxa"/>
            <w:gridSpan w:val="2"/>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C35CE4">
        <w:tc>
          <w:tcPr>
            <w:tcW w:w="818" w:type="dxa"/>
            <w:tcBorders>
              <w:left w:val="single" w:sz="1" w:space="0" w:color="000000"/>
              <w:bottom w:val="single" w:sz="1" w:space="0" w:color="000000"/>
            </w:tcBorders>
          </w:tcPr>
          <w:p w:rsidR="00C35CE4" w:rsidRDefault="00C35CE4" w:rsidP="002B5E8C">
            <w:pPr>
              <w:pStyle w:val="a5"/>
              <w:tabs>
                <w:tab w:val="left" w:pos="720"/>
              </w:tabs>
              <w:snapToGrid w:val="0"/>
              <w:ind w:left="360"/>
            </w:pPr>
            <w:r>
              <w:t>67</w:t>
            </w:r>
          </w:p>
        </w:tc>
        <w:tc>
          <w:tcPr>
            <w:tcW w:w="4487" w:type="dxa"/>
            <w:tcBorders>
              <w:left w:val="single" w:sz="1" w:space="0" w:color="000000"/>
              <w:bottom w:val="single" w:sz="1" w:space="0" w:color="000000"/>
            </w:tcBorders>
          </w:tcPr>
          <w:p w:rsidR="00C35CE4" w:rsidRDefault="00C35CE4" w:rsidP="002B5E8C">
            <w:pPr>
              <w:pStyle w:val="a5"/>
              <w:snapToGrid w:val="0"/>
            </w:pPr>
            <w:r>
              <w:t>Евразия-материк на котором мы живем.</w:t>
            </w:r>
          </w:p>
        </w:tc>
        <w:tc>
          <w:tcPr>
            <w:tcW w:w="1459" w:type="dxa"/>
            <w:tcBorders>
              <w:left w:val="single" w:sz="1" w:space="0" w:color="000000"/>
              <w:bottom w:val="single" w:sz="1" w:space="0" w:color="000000"/>
            </w:tcBorders>
          </w:tcPr>
          <w:p w:rsidR="00C35CE4" w:rsidRDefault="00C35CE4" w:rsidP="002B5E8C">
            <w:pPr>
              <w:pStyle w:val="a5"/>
              <w:snapToGrid w:val="0"/>
            </w:pPr>
            <w:r>
              <w:t>Контроль и оцека знаний</w:t>
            </w:r>
          </w:p>
        </w:tc>
        <w:tc>
          <w:tcPr>
            <w:tcW w:w="3927" w:type="dxa"/>
            <w:tcBorders>
              <w:left w:val="single" w:sz="1" w:space="0" w:color="000000"/>
              <w:bottom w:val="single" w:sz="1" w:space="0" w:color="000000"/>
            </w:tcBorders>
          </w:tcPr>
          <w:p w:rsidR="00C35CE4" w:rsidRDefault="00C35CE4" w:rsidP="002B5E8C">
            <w:pPr>
              <w:pStyle w:val="a5"/>
              <w:snapToGrid w:val="0"/>
            </w:pPr>
            <w:r>
              <w:t>Проверочная работа за год</w:t>
            </w:r>
          </w:p>
        </w:tc>
        <w:tc>
          <w:tcPr>
            <w:tcW w:w="2468" w:type="dxa"/>
            <w:tcBorders>
              <w:left w:val="single" w:sz="1" w:space="0" w:color="000000"/>
              <w:bottom w:val="single" w:sz="1" w:space="0" w:color="000000"/>
            </w:tcBorders>
          </w:tcPr>
          <w:p w:rsidR="00C35CE4" w:rsidRDefault="00C35CE4" w:rsidP="002B5E8C">
            <w:pPr>
              <w:pStyle w:val="a5"/>
              <w:snapToGrid w:val="0"/>
            </w:pPr>
            <w:r>
              <w:t>Карта Новосибирской обл,задания для проверочной работы, 27,33</w:t>
            </w:r>
          </w:p>
        </w:tc>
        <w:tc>
          <w:tcPr>
            <w:tcW w:w="736" w:type="dxa"/>
            <w:tcBorders>
              <w:left w:val="single" w:sz="1" w:space="0" w:color="000000"/>
              <w:bottom w:val="single" w:sz="1" w:space="0" w:color="000000"/>
            </w:tcBorders>
          </w:tcPr>
          <w:p w:rsidR="00C35CE4" w:rsidRDefault="00C35CE4" w:rsidP="002B5E8C">
            <w:pPr>
              <w:pStyle w:val="a5"/>
              <w:snapToGrid w:val="0"/>
            </w:pPr>
            <w:r>
              <w:t>25.05</w:t>
            </w:r>
          </w:p>
        </w:tc>
        <w:tc>
          <w:tcPr>
            <w:tcW w:w="989" w:type="dxa"/>
            <w:gridSpan w:val="2"/>
            <w:tcBorders>
              <w:left w:val="single" w:sz="1" w:space="0" w:color="000000"/>
              <w:bottom w:val="single" w:sz="1" w:space="0" w:color="000000"/>
              <w:right w:val="single" w:sz="1" w:space="0" w:color="000000"/>
            </w:tcBorders>
          </w:tcPr>
          <w:p w:rsidR="00C35CE4" w:rsidRDefault="00C35CE4" w:rsidP="002B5E8C">
            <w:pPr>
              <w:pStyle w:val="a5"/>
              <w:snapToGrid w:val="0"/>
            </w:pPr>
          </w:p>
        </w:tc>
      </w:tr>
      <w:tr w:rsidR="00C35CE4" w:rsidTr="00C35CE4">
        <w:tc>
          <w:tcPr>
            <w:tcW w:w="818" w:type="dxa"/>
            <w:tcBorders>
              <w:left w:val="single" w:sz="1" w:space="0" w:color="000000"/>
              <w:bottom w:val="single" w:sz="1" w:space="0" w:color="000000"/>
            </w:tcBorders>
          </w:tcPr>
          <w:p w:rsidR="00C35CE4" w:rsidRDefault="00C35CE4" w:rsidP="002B5E8C">
            <w:pPr>
              <w:pStyle w:val="a5"/>
              <w:snapToGrid w:val="0"/>
            </w:pPr>
            <w:r>
              <w:t xml:space="preserve">      68.</w:t>
            </w:r>
          </w:p>
        </w:tc>
        <w:tc>
          <w:tcPr>
            <w:tcW w:w="4487" w:type="dxa"/>
            <w:tcBorders>
              <w:left w:val="single" w:sz="1" w:space="0" w:color="000000"/>
              <w:bottom w:val="single" w:sz="1" w:space="0" w:color="000000"/>
            </w:tcBorders>
          </w:tcPr>
          <w:p w:rsidR="00C35CE4" w:rsidRDefault="00C35CE4" w:rsidP="002B5E8C">
            <w:pPr>
              <w:pStyle w:val="a5"/>
              <w:snapToGrid w:val="0"/>
            </w:pPr>
            <w:r>
              <w:t>География-наука о мире.</w:t>
            </w:r>
          </w:p>
        </w:tc>
        <w:tc>
          <w:tcPr>
            <w:tcW w:w="1459" w:type="dxa"/>
            <w:tcBorders>
              <w:left w:val="single" w:sz="1" w:space="0" w:color="000000"/>
              <w:bottom w:val="single" w:sz="1" w:space="0" w:color="000000"/>
            </w:tcBorders>
          </w:tcPr>
          <w:p w:rsidR="00C35CE4" w:rsidRDefault="00C35CE4" w:rsidP="002B5E8C">
            <w:pPr>
              <w:pStyle w:val="a5"/>
              <w:snapToGrid w:val="0"/>
            </w:pPr>
            <w:r>
              <w:t>Итоговый обобщающий урок</w:t>
            </w:r>
          </w:p>
        </w:tc>
        <w:tc>
          <w:tcPr>
            <w:tcW w:w="3927" w:type="dxa"/>
            <w:tcBorders>
              <w:left w:val="single" w:sz="1" w:space="0" w:color="000000"/>
              <w:bottom w:val="single" w:sz="1" w:space="0" w:color="000000"/>
            </w:tcBorders>
          </w:tcPr>
          <w:p w:rsidR="00C35CE4" w:rsidRDefault="00C35CE4" w:rsidP="002B5E8C">
            <w:pPr>
              <w:pStyle w:val="a5"/>
              <w:snapToGrid w:val="0"/>
            </w:pPr>
            <w:r>
              <w:t>«Ярмарка знаний»</w:t>
            </w:r>
          </w:p>
        </w:tc>
        <w:tc>
          <w:tcPr>
            <w:tcW w:w="2468" w:type="dxa"/>
            <w:tcBorders>
              <w:left w:val="single" w:sz="1" w:space="0" w:color="000000"/>
              <w:bottom w:val="single" w:sz="1" w:space="0" w:color="000000"/>
            </w:tcBorders>
          </w:tcPr>
          <w:p w:rsidR="00C35CE4" w:rsidRDefault="00C35CE4" w:rsidP="002B5E8C">
            <w:pPr>
              <w:pStyle w:val="a5"/>
              <w:snapToGrid w:val="0"/>
            </w:pPr>
            <w:r>
              <w:t>Интерактивные задания для игры,рисунки и творческие работы уч-ся 31,33</w:t>
            </w:r>
          </w:p>
        </w:tc>
        <w:tc>
          <w:tcPr>
            <w:tcW w:w="736" w:type="dxa"/>
            <w:tcBorders>
              <w:left w:val="single" w:sz="1" w:space="0" w:color="000000"/>
              <w:bottom w:val="single" w:sz="1" w:space="0" w:color="000000"/>
            </w:tcBorders>
          </w:tcPr>
          <w:p w:rsidR="00C35CE4" w:rsidRDefault="00C35CE4" w:rsidP="002B5E8C">
            <w:pPr>
              <w:pStyle w:val="a5"/>
              <w:snapToGrid w:val="0"/>
            </w:pPr>
            <w:r>
              <w:t>28.05</w:t>
            </w:r>
          </w:p>
        </w:tc>
        <w:tc>
          <w:tcPr>
            <w:tcW w:w="989" w:type="dxa"/>
            <w:gridSpan w:val="2"/>
            <w:tcBorders>
              <w:left w:val="single" w:sz="1" w:space="0" w:color="000000"/>
              <w:bottom w:val="single" w:sz="1" w:space="0" w:color="000000"/>
              <w:right w:val="single" w:sz="1" w:space="0" w:color="000000"/>
            </w:tcBorders>
          </w:tcPr>
          <w:p w:rsidR="00C35CE4" w:rsidRDefault="00C35CE4" w:rsidP="002B5E8C">
            <w:pPr>
              <w:pStyle w:val="a5"/>
              <w:snapToGrid w:val="0"/>
            </w:pPr>
          </w:p>
        </w:tc>
      </w:tr>
    </w:tbl>
    <w:p w:rsidR="00895F54" w:rsidRDefault="00895F54"/>
    <w:sectPr w:rsidR="00895F54" w:rsidSect="00C35CE4">
      <w:pgSz w:w="16838" w:h="11906" w:orient="landscape"/>
      <w:pgMar w:top="1418" w:right="1418"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BC0" w:rsidRPr="00C35CE4" w:rsidRDefault="00680BC0" w:rsidP="00C35CE4">
      <w:pPr>
        <w:pStyle w:val="a5"/>
        <w:spacing w:after="0"/>
        <w:rPr>
          <w:rFonts w:asciiTheme="minorHAnsi" w:eastAsiaTheme="minorHAnsi" w:hAnsiTheme="minorHAnsi" w:cstheme="minorBidi"/>
          <w:kern w:val="0"/>
          <w:sz w:val="22"/>
          <w:szCs w:val="22"/>
          <w:lang w:eastAsia="en-US"/>
        </w:rPr>
      </w:pPr>
      <w:r>
        <w:separator/>
      </w:r>
    </w:p>
  </w:endnote>
  <w:endnote w:type="continuationSeparator" w:id="1">
    <w:p w:rsidR="00680BC0" w:rsidRPr="00C35CE4" w:rsidRDefault="00680BC0" w:rsidP="00C35CE4">
      <w:pPr>
        <w:pStyle w:val="a5"/>
        <w:spacing w:after="0"/>
        <w:rPr>
          <w:rFonts w:asciiTheme="minorHAnsi" w:eastAsiaTheme="minorHAnsi" w:hAnsiTheme="minorHAnsi" w:cstheme="minorBidi"/>
          <w:kern w:val="0"/>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BC0" w:rsidRPr="00C35CE4" w:rsidRDefault="00680BC0" w:rsidP="00C35CE4">
      <w:pPr>
        <w:pStyle w:val="a5"/>
        <w:spacing w:after="0"/>
        <w:rPr>
          <w:rFonts w:asciiTheme="minorHAnsi" w:eastAsiaTheme="minorHAnsi" w:hAnsiTheme="minorHAnsi" w:cstheme="minorBidi"/>
          <w:kern w:val="0"/>
          <w:sz w:val="22"/>
          <w:szCs w:val="22"/>
          <w:lang w:eastAsia="en-US"/>
        </w:rPr>
      </w:pPr>
      <w:r>
        <w:separator/>
      </w:r>
    </w:p>
  </w:footnote>
  <w:footnote w:type="continuationSeparator" w:id="1">
    <w:p w:rsidR="00680BC0" w:rsidRPr="00C35CE4" w:rsidRDefault="00680BC0" w:rsidP="00C35CE4">
      <w:pPr>
        <w:pStyle w:val="a5"/>
        <w:spacing w:after="0"/>
        <w:rPr>
          <w:rFonts w:asciiTheme="minorHAnsi" w:eastAsiaTheme="minorHAnsi" w:hAnsiTheme="minorHAnsi" w:cstheme="minorBidi"/>
          <w:kern w:val="0"/>
          <w:sz w:val="22"/>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8666911"/>
    <w:multiLevelType w:val="hybridMultilevel"/>
    <w:tmpl w:val="2538540C"/>
    <w:lvl w:ilvl="0" w:tplc="0419000F">
      <w:start w:val="1"/>
      <w:numFmt w:val="decimal"/>
      <w:lvlText w:val="%1."/>
      <w:lvlJc w:val="left"/>
      <w:pPr>
        <w:tabs>
          <w:tab w:val="num" w:pos="644"/>
        </w:tabs>
        <w:ind w:left="644" w:hanging="360"/>
      </w:p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9">
    <w:nsid w:val="1C005002"/>
    <w:multiLevelType w:val="hybridMultilevel"/>
    <w:tmpl w:val="5C0A6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6A0FBF"/>
    <w:multiLevelType w:val="hybridMultilevel"/>
    <w:tmpl w:val="A3CA05D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33F37FA"/>
    <w:multiLevelType w:val="hybridMultilevel"/>
    <w:tmpl w:val="6E50644E"/>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80849F8"/>
    <w:multiLevelType w:val="hybridMultilevel"/>
    <w:tmpl w:val="E28A897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B356065"/>
    <w:multiLevelType w:val="hybridMultilevel"/>
    <w:tmpl w:val="28B05C38"/>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35CE4"/>
    <w:rsid w:val="00680BC0"/>
    <w:rsid w:val="00895F54"/>
    <w:rsid w:val="00B82ED4"/>
    <w:rsid w:val="00C35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C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C35CE4"/>
    <w:rPr>
      <w:b/>
      <w:bCs/>
    </w:rPr>
  </w:style>
  <w:style w:type="paragraph" w:styleId="a4">
    <w:name w:val="List Paragraph"/>
    <w:basedOn w:val="a"/>
    <w:uiPriority w:val="34"/>
    <w:qFormat/>
    <w:rsid w:val="00C35CE4"/>
    <w:pPr>
      <w:ind w:left="720"/>
      <w:contextualSpacing/>
    </w:pPr>
  </w:style>
  <w:style w:type="paragraph" w:styleId="a5">
    <w:name w:val="Body Text"/>
    <w:basedOn w:val="a"/>
    <w:link w:val="a6"/>
    <w:rsid w:val="00C35CE4"/>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a6">
    <w:name w:val="Основной текст Знак"/>
    <w:basedOn w:val="a0"/>
    <w:link w:val="a5"/>
    <w:rsid w:val="00C35CE4"/>
    <w:rPr>
      <w:rFonts w:ascii="Times New Roman" w:eastAsia="Lucida Sans Unicode" w:hAnsi="Times New Roman" w:cs="Times New Roman"/>
      <w:kern w:val="1"/>
      <w:sz w:val="24"/>
      <w:szCs w:val="24"/>
      <w:lang w:eastAsia="ar-SA"/>
    </w:rPr>
  </w:style>
  <w:style w:type="paragraph" w:styleId="a7">
    <w:name w:val="Normal (Web)"/>
    <w:basedOn w:val="a"/>
    <w:rsid w:val="00C35CE4"/>
    <w:pPr>
      <w:spacing w:before="90" w:after="90" w:line="240" w:lineRule="auto"/>
    </w:pPr>
    <w:rPr>
      <w:rFonts w:ascii="Times New Roman" w:eastAsia="Times New Roman" w:hAnsi="Times New Roman" w:cs="Times New Roman"/>
      <w:sz w:val="24"/>
      <w:szCs w:val="24"/>
      <w:lang w:eastAsia="ru-RU"/>
    </w:rPr>
  </w:style>
  <w:style w:type="paragraph" w:customStyle="1" w:styleId="a8">
    <w:name w:val="Содержимое таблицы"/>
    <w:basedOn w:val="a"/>
    <w:rsid w:val="00C35CE4"/>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styleId="a9">
    <w:name w:val="header"/>
    <w:basedOn w:val="a"/>
    <w:link w:val="aa"/>
    <w:uiPriority w:val="99"/>
    <w:semiHidden/>
    <w:unhideWhenUsed/>
    <w:rsid w:val="00C35CE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35CE4"/>
  </w:style>
  <w:style w:type="paragraph" w:styleId="ab">
    <w:name w:val="footer"/>
    <w:basedOn w:val="a"/>
    <w:link w:val="ac"/>
    <w:uiPriority w:val="99"/>
    <w:semiHidden/>
    <w:unhideWhenUsed/>
    <w:rsid w:val="00C35CE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35C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6323</Words>
  <Characters>36046</Characters>
  <Application>Microsoft Office Word</Application>
  <DocSecurity>0</DocSecurity>
  <Lines>300</Lines>
  <Paragraphs>84</Paragraphs>
  <ScaleCrop>false</ScaleCrop>
  <Company/>
  <LinksUpToDate>false</LinksUpToDate>
  <CharactersWithSpaces>42285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2014-02-25T09:41:00Z</dcterms:created>
  <dcterms:modified xsi:type="dcterms:W3CDTF">2014-02-25T09:44:00Z</dcterms:modified>
</cp:coreProperties>
</file>