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D1" w:rsidRPr="009A31D1" w:rsidRDefault="009A31D1" w:rsidP="009A3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1D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9A31D1" w:rsidRPr="009A31D1" w:rsidRDefault="009A31D1" w:rsidP="009A3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A31D1">
        <w:rPr>
          <w:rFonts w:ascii="Times New Roman" w:eastAsia="Times New Roman" w:hAnsi="Times New Roman" w:cs="Courier New"/>
          <w:sz w:val="24"/>
          <w:szCs w:val="24"/>
          <w:lang w:eastAsia="ru-RU" w:bidi="he-IL"/>
        </w:rPr>
        <w:t>Рабочая программа учебного курса</w:t>
      </w:r>
      <w:r>
        <w:rPr>
          <w:rFonts w:ascii="Times New Roman" w:eastAsia="Times New Roman" w:hAnsi="Times New Roman" w:cs="Courier New"/>
          <w:sz w:val="24"/>
          <w:szCs w:val="24"/>
          <w:lang w:eastAsia="ru-RU" w:bidi="he-IL"/>
        </w:rPr>
        <w:t xml:space="preserve"> «Физика 8</w:t>
      </w:r>
      <w:r w:rsidRPr="009A31D1">
        <w:rPr>
          <w:rFonts w:ascii="Times New Roman" w:eastAsia="Times New Roman" w:hAnsi="Times New Roman" w:cs="Courier New"/>
          <w:sz w:val="24"/>
          <w:szCs w:val="24"/>
          <w:lang w:eastAsia="ru-RU" w:bidi="he-IL"/>
        </w:rPr>
        <w:t xml:space="preserve">» составлена </w:t>
      </w:r>
      <w:r w:rsidRPr="009A31D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на основе нормативных правовых актов и инструктивно – методических документов:</w:t>
      </w:r>
    </w:p>
    <w:p w:rsidR="009A31D1" w:rsidRPr="009A31D1" w:rsidRDefault="009A31D1" w:rsidP="009A31D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 w:rsidRPr="009A31D1">
        <w:t>Закон Российской Федерации «Об образовании»;</w:t>
      </w:r>
    </w:p>
    <w:p w:rsidR="009A31D1" w:rsidRPr="009A31D1" w:rsidRDefault="009A31D1" w:rsidP="009A31D1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szCs w:val="28"/>
        </w:rPr>
      </w:pPr>
      <w:r w:rsidRPr="009A31D1">
        <w:rPr>
          <w:szCs w:val="28"/>
        </w:rPr>
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9A31D1" w:rsidRPr="009A31D1" w:rsidRDefault="009A31D1" w:rsidP="009A31D1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szCs w:val="28"/>
        </w:rPr>
      </w:pPr>
      <w:r w:rsidRPr="009A31D1">
        <w:rPr>
          <w:szCs w:val="28"/>
        </w:rPr>
        <w:t>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A31D1" w:rsidRPr="009A31D1" w:rsidRDefault="009A31D1" w:rsidP="009A31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физике, 7 – 9 класс, авторы Н.М. </w:t>
      </w:r>
      <w:proofErr w:type="spellStart"/>
      <w:r w:rsidRPr="009A31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Шахмаев</w:t>
      </w:r>
      <w:proofErr w:type="spellEnd"/>
      <w:r w:rsidRPr="009A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Бунчук, В.А. Коровин. </w:t>
      </w:r>
    </w:p>
    <w:p w:rsidR="009A31D1" w:rsidRPr="009A31D1" w:rsidRDefault="009A31D1" w:rsidP="009A31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письмо  « О преподавании учебного предмета   «Физика» в условиях введения федерального компонента государственного стандарта общего образования».</w:t>
      </w:r>
    </w:p>
    <w:p w:rsidR="009A31D1" w:rsidRPr="009A31D1" w:rsidRDefault="009A31D1" w:rsidP="009A31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D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</w:t>
      </w:r>
      <w:r w:rsidRPr="009A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</w:t>
      </w:r>
      <w:r w:rsidRPr="009A31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23.12.2009 года № 822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9A31D1" w:rsidRPr="00EF035A" w:rsidRDefault="009A31D1" w:rsidP="00EF035A">
      <w:pPr>
        <w:pStyle w:val="afa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/>
          <w:b/>
          <w:bCs/>
          <w:sz w:val="24"/>
          <w:szCs w:val="28"/>
        </w:rPr>
      </w:pPr>
      <w:r w:rsidRPr="00EF035A">
        <w:rPr>
          <w:rFonts w:ascii="Times New Roman" w:hAnsi="Times New Roman"/>
          <w:sz w:val="24"/>
          <w:szCs w:val="28"/>
        </w:rPr>
        <w:t>Годовой календарный график МБОУ СОШ № 3 г. Сальска на 2013-2014</w:t>
      </w:r>
    </w:p>
    <w:p w:rsidR="009A31D1" w:rsidRPr="009A31D1" w:rsidRDefault="009A31D1" w:rsidP="009A31D1">
      <w:pPr>
        <w:autoSpaceDE w:val="0"/>
        <w:autoSpaceDN w:val="0"/>
        <w:adjustRightInd w:val="0"/>
        <w:spacing w:after="0" w:line="259" w:lineRule="auto"/>
        <w:ind w:left="1428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A31D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Место предмета в учебном плане</w:t>
      </w:r>
    </w:p>
    <w:p w:rsidR="009A31D1" w:rsidRPr="009A31D1" w:rsidRDefault="009A31D1" w:rsidP="009A3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1D1">
        <w:rPr>
          <w:rFonts w:ascii="Times New Roman" w:eastAsia="Calibri" w:hAnsi="Times New Roman" w:cs="Times New Roman"/>
          <w:sz w:val="24"/>
          <w:szCs w:val="28"/>
        </w:rPr>
        <w:t>В</w:t>
      </w:r>
      <w:r>
        <w:rPr>
          <w:rFonts w:ascii="Times New Roman" w:eastAsia="Calibri" w:hAnsi="Times New Roman" w:cs="Times New Roman"/>
          <w:sz w:val="24"/>
          <w:szCs w:val="28"/>
        </w:rPr>
        <w:t xml:space="preserve"> 8</w:t>
      </w:r>
      <w:r w:rsidRPr="009A31D1">
        <w:rPr>
          <w:rFonts w:ascii="Times New Roman" w:eastAsia="Calibri" w:hAnsi="Times New Roman" w:cs="Times New Roman"/>
          <w:sz w:val="24"/>
          <w:szCs w:val="28"/>
        </w:rPr>
        <w:t xml:space="preserve"> классе на изучение предмета отводится 70 часов из расчета 2 часа в неделю (35 учебных недели) </w:t>
      </w:r>
      <w:r w:rsidRPr="009A31D1">
        <w:rPr>
          <w:rFonts w:ascii="Times New Roman" w:eastAsia="Calibri" w:hAnsi="Times New Roman" w:cs="Times New Roman"/>
          <w:sz w:val="24"/>
          <w:szCs w:val="24"/>
        </w:rPr>
        <w:t>в т. ч. на контро</w:t>
      </w:r>
      <w:r w:rsidR="00C3250C">
        <w:rPr>
          <w:rFonts w:ascii="Times New Roman" w:eastAsia="Calibri" w:hAnsi="Times New Roman" w:cs="Times New Roman"/>
          <w:sz w:val="24"/>
          <w:szCs w:val="24"/>
        </w:rPr>
        <w:t>льные работы отводится 7 часов</w:t>
      </w:r>
      <w:proofErr w:type="gramStart"/>
      <w:r w:rsidR="00C3250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C3250C">
        <w:rPr>
          <w:rFonts w:ascii="Times New Roman" w:eastAsia="Calibri" w:hAnsi="Times New Roman" w:cs="Times New Roman"/>
          <w:sz w:val="24"/>
          <w:szCs w:val="24"/>
        </w:rPr>
        <w:t xml:space="preserve"> лабораторные работы  8 </w:t>
      </w:r>
      <w:r w:rsidRPr="009A31D1">
        <w:rPr>
          <w:rFonts w:ascii="Times New Roman" w:eastAsia="Calibri" w:hAnsi="Times New Roman" w:cs="Times New Roman"/>
          <w:sz w:val="24"/>
          <w:szCs w:val="24"/>
        </w:rPr>
        <w:t xml:space="preserve">часов </w:t>
      </w:r>
    </w:p>
    <w:p w:rsidR="009A31D1" w:rsidRPr="009A31D1" w:rsidRDefault="009A31D1" w:rsidP="009A31D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A31D1">
        <w:rPr>
          <w:rFonts w:ascii="Times New Roman" w:eastAsia="Calibri" w:hAnsi="Times New Roman" w:cs="Times New Roman"/>
          <w:sz w:val="24"/>
          <w:szCs w:val="24"/>
        </w:rPr>
        <w:tab/>
        <w:t>В соответствии с учебным планом и расписанием МБОУ СОШ № 3 г. Сальска на 2013-2014</w:t>
      </w:r>
      <w:r w:rsidRPr="009A31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A31D1">
        <w:rPr>
          <w:rFonts w:ascii="Times New Roman" w:eastAsia="Calibri" w:hAnsi="Times New Roman" w:cs="Times New Roman"/>
          <w:sz w:val="24"/>
          <w:szCs w:val="24"/>
        </w:rPr>
        <w:t xml:space="preserve">учебный год, а также </w:t>
      </w:r>
      <w:r w:rsidR="00C3250C">
        <w:rPr>
          <w:rFonts w:ascii="Times New Roman" w:eastAsia="Calibri" w:hAnsi="Times New Roman" w:cs="Times New Roman"/>
          <w:sz w:val="24"/>
          <w:szCs w:val="24"/>
        </w:rPr>
        <w:t>с государственными праздниками 2.05 и  9.05</w:t>
      </w:r>
      <w:r w:rsidRPr="009A31D1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C3250C">
        <w:rPr>
          <w:rFonts w:ascii="Times New Roman" w:eastAsia="Calibri" w:hAnsi="Times New Roman" w:cs="Times New Roman"/>
          <w:sz w:val="24"/>
          <w:szCs w:val="24"/>
        </w:rPr>
        <w:t>анная программа рассчитана на 67</w:t>
      </w:r>
      <w:r w:rsidRPr="009A31D1">
        <w:rPr>
          <w:rFonts w:ascii="Times New Roman" w:eastAsia="Calibri" w:hAnsi="Times New Roman" w:cs="Times New Roman"/>
          <w:sz w:val="24"/>
          <w:szCs w:val="24"/>
        </w:rPr>
        <w:t xml:space="preserve"> часов. Из общего количества часов, отведенных на изучение курса физики,  мною было сокращено количество часов за счет уплотнения и  блоковой подачи учебного материала по теме </w:t>
      </w:r>
      <w:r w:rsidRPr="009A31D1">
        <w:rPr>
          <w:rFonts w:ascii="Times New Roman" w:eastAsia="Calibri" w:hAnsi="Times New Roman" w:cs="Times New Roman"/>
          <w:i/>
          <w:sz w:val="24"/>
          <w:szCs w:val="24"/>
        </w:rPr>
        <w:t xml:space="preserve">«Повторение»  </w:t>
      </w:r>
      <w:r w:rsidR="00C3250C">
        <w:rPr>
          <w:rFonts w:ascii="Times New Roman" w:eastAsia="Calibri" w:hAnsi="Times New Roman" w:cs="Times New Roman"/>
          <w:sz w:val="24"/>
          <w:szCs w:val="24"/>
        </w:rPr>
        <w:t xml:space="preserve">(на 3 </w:t>
      </w:r>
      <w:bookmarkStart w:id="0" w:name="_GoBack"/>
      <w:bookmarkEnd w:id="0"/>
      <w:r w:rsidRPr="009A31D1">
        <w:rPr>
          <w:rFonts w:ascii="Times New Roman" w:eastAsia="Calibri" w:hAnsi="Times New Roman" w:cs="Times New Roman"/>
          <w:sz w:val="24"/>
          <w:szCs w:val="24"/>
        </w:rPr>
        <w:t>час).</w:t>
      </w:r>
    </w:p>
    <w:p w:rsidR="009A31D1" w:rsidRPr="009A31D1" w:rsidRDefault="009A31D1" w:rsidP="009A31D1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9A31D1">
        <w:rPr>
          <w:rFonts w:ascii="Times New Roman" w:eastAsia="Calibri" w:hAnsi="Times New Roman" w:cs="Times New Roman"/>
          <w:sz w:val="24"/>
          <w:szCs w:val="24"/>
        </w:rPr>
        <w:t xml:space="preserve">Содержание рабочей программы направлено на освоение обучающимися знаний, умений и навыков на базовом уровне, что соответствует образовательной программе МБОУ СОШ № 3 г. Сальска. Она включает в себя все темы, предусмотренные федеральным компонентом государственного образовательного стандарта </w:t>
      </w:r>
      <w:r w:rsidRPr="009A31D1">
        <w:rPr>
          <w:rFonts w:ascii="Times New Roman" w:eastAsia="Calibri" w:hAnsi="Times New Roman" w:cs="Times New Roman"/>
          <w:sz w:val="24"/>
          <w:szCs w:val="28"/>
        </w:rPr>
        <w:t xml:space="preserve">среднего (полного) </w:t>
      </w:r>
      <w:r w:rsidRPr="009A31D1">
        <w:rPr>
          <w:rFonts w:ascii="Times New Roman" w:eastAsia="Calibri" w:hAnsi="Times New Roman" w:cs="Times New Roman"/>
          <w:sz w:val="24"/>
          <w:szCs w:val="24"/>
        </w:rPr>
        <w:t>общего образования по физике</w:t>
      </w:r>
      <w:proofErr w:type="gramStart"/>
      <w:r w:rsidRPr="009A31D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9A31D1" w:rsidRPr="009A31D1" w:rsidRDefault="009A31D1" w:rsidP="009A3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1D1">
        <w:rPr>
          <w:rFonts w:ascii="Times New Roman" w:eastAsia="Calibri" w:hAnsi="Times New Roman" w:cs="Times New Roman"/>
          <w:sz w:val="24"/>
          <w:szCs w:val="24"/>
        </w:rPr>
        <w:t xml:space="preserve">Преобладающими формами текущего контроля выступают письменный опрос (самостоятельные и контрольные работы, лабораторные работы) и устный опрос. </w:t>
      </w:r>
    </w:p>
    <w:p w:rsidR="009A31D1" w:rsidRPr="009A31D1" w:rsidRDefault="009A31D1" w:rsidP="009A31D1">
      <w:pPr>
        <w:rPr>
          <w:b/>
          <w:bCs/>
        </w:rPr>
      </w:pPr>
    </w:p>
    <w:p w:rsidR="009A31D1" w:rsidRPr="009A31D1" w:rsidRDefault="009A31D1" w:rsidP="009A31D1">
      <w:pPr>
        <w:rPr>
          <w:b/>
          <w:bCs/>
        </w:rPr>
      </w:pPr>
    </w:p>
    <w:p w:rsidR="009A31D1" w:rsidRPr="00FB28F0" w:rsidRDefault="009A31D1" w:rsidP="009A31D1">
      <w:pPr>
        <w:jc w:val="center"/>
      </w:pPr>
      <w:r w:rsidRPr="00FB28F0">
        <w:rPr>
          <w:b/>
          <w:bCs/>
        </w:rPr>
        <w:t>ИНФОРМАЦИОННО-МЕТОДИЧЕСКОЕ ОБЕСПЕЧЕНИЕ</w:t>
      </w:r>
    </w:p>
    <w:tbl>
      <w:tblPr>
        <w:tblW w:w="15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1626"/>
        <w:gridCol w:w="9477"/>
        <w:gridCol w:w="1350"/>
        <w:gridCol w:w="2475"/>
      </w:tblGrid>
      <w:tr w:rsidR="009A31D1" w:rsidRPr="00FB28F0" w:rsidTr="009A31D1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 xml:space="preserve">№ </w:t>
            </w:r>
            <w:proofErr w:type="gramStart"/>
            <w:r w:rsidRPr="00FB28F0">
              <w:t>п</w:t>
            </w:r>
            <w:proofErr w:type="gramEnd"/>
            <w:r w:rsidRPr="00FB28F0">
              <w:t>/п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Авторы</w:t>
            </w:r>
          </w:p>
        </w:tc>
        <w:tc>
          <w:tcPr>
            <w:tcW w:w="9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Название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Год издания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Издательство</w:t>
            </w:r>
          </w:p>
        </w:tc>
      </w:tr>
      <w:tr w:rsidR="009A31D1" w:rsidRPr="00FB28F0" w:rsidTr="009A31D1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1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proofErr w:type="spellStart"/>
            <w:r w:rsidRPr="00FB28F0">
              <w:t>Н.М.Шахмаев</w:t>
            </w:r>
            <w:proofErr w:type="spellEnd"/>
            <w:r w:rsidRPr="00FB28F0">
              <w:t>,</w:t>
            </w:r>
          </w:p>
          <w:p w:rsidR="009A31D1" w:rsidRPr="00FB28F0" w:rsidRDefault="009A31D1" w:rsidP="009A31D1">
            <w:proofErr w:type="spellStart"/>
            <w:r w:rsidRPr="00FB28F0">
              <w:lastRenderedPageBreak/>
              <w:t>Ю.И.Дик</w:t>
            </w:r>
            <w:proofErr w:type="spellEnd"/>
            <w:r w:rsidRPr="00FB28F0">
              <w:t>,</w:t>
            </w:r>
          </w:p>
          <w:p w:rsidR="009A31D1" w:rsidRPr="00FB28F0" w:rsidRDefault="009A31D1" w:rsidP="009A31D1">
            <w:proofErr w:type="spellStart"/>
            <w:r w:rsidRPr="00FB28F0">
              <w:t>А.В.Бунчук</w:t>
            </w:r>
            <w:proofErr w:type="spellEnd"/>
          </w:p>
        </w:tc>
        <w:tc>
          <w:tcPr>
            <w:tcW w:w="9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EF035A">
            <w:r w:rsidRPr="00FB28F0">
              <w:lastRenderedPageBreak/>
              <w:t>Физик</w:t>
            </w:r>
            <w:r w:rsidR="00EF035A">
              <w:t xml:space="preserve"> 8 </w:t>
            </w:r>
            <w:r w:rsidRPr="00FB28F0">
              <w:t>класс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2009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Мнемозина.</w:t>
            </w:r>
          </w:p>
        </w:tc>
      </w:tr>
      <w:tr w:rsidR="009A31D1" w:rsidRPr="00FB28F0" w:rsidTr="009A31D1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lastRenderedPageBreak/>
              <w:t>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Н.А. Матвеева</w:t>
            </w:r>
          </w:p>
        </w:tc>
        <w:tc>
          <w:tcPr>
            <w:tcW w:w="9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EF035A" w:rsidP="009A31D1">
            <w:r>
              <w:t>Методика преподавания физики 8</w:t>
            </w:r>
            <w:r w:rsidR="009A31D1" w:rsidRPr="00FB28F0">
              <w:t xml:space="preserve"> класс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2010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Мнемозина</w:t>
            </w:r>
          </w:p>
        </w:tc>
      </w:tr>
      <w:tr w:rsidR="009A31D1" w:rsidRPr="00FB28F0" w:rsidTr="009A31D1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3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proofErr w:type="spellStart"/>
            <w:r w:rsidRPr="00FB28F0">
              <w:t>М.С.Атаманская</w:t>
            </w:r>
            <w:proofErr w:type="spellEnd"/>
            <w:r w:rsidRPr="00FB28F0">
              <w:t xml:space="preserve">, </w:t>
            </w:r>
            <w:proofErr w:type="spellStart"/>
            <w:r w:rsidRPr="00FB28F0">
              <w:t>Л.В.Матюшкина</w:t>
            </w:r>
            <w:proofErr w:type="spellEnd"/>
            <w:r w:rsidRPr="00FB28F0">
              <w:t>,</w:t>
            </w:r>
          </w:p>
          <w:p w:rsidR="009A31D1" w:rsidRPr="00FB28F0" w:rsidRDefault="009A31D1" w:rsidP="009A31D1">
            <w:proofErr w:type="spellStart"/>
            <w:r w:rsidRPr="00FB28F0">
              <w:t>О.Б.Якунина</w:t>
            </w:r>
            <w:proofErr w:type="spellEnd"/>
          </w:p>
        </w:tc>
        <w:tc>
          <w:tcPr>
            <w:tcW w:w="9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Физика 7 – 9классы</w:t>
            </w:r>
            <w:proofErr w:type="gramStart"/>
            <w:r w:rsidRPr="00FB28F0">
              <w:t>.К</w:t>
            </w:r>
            <w:proofErr w:type="gramEnd"/>
            <w:r w:rsidRPr="00FB28F0">
              <w:t xml:space="preserve">онтрольные работы к учебникам Н.М. </w:t>
            </w:r>
            <w:proofErr w:type="spellStart"/>
            <w:r w:rsidRPr="00FB28F0">
              <w:t>Шахмаева</w:t>
            </w:r>
            <w:proofErr w:type="spellEnd"/>
            <w:r w:rsidRPr="00FB28F0">
              <w:t>,</w:t>
            </w:r>
          </w:p>
          <w:p w:rsidR="009A31D1" w:rsidRPr="00FB28F0" w:rsidRDefault="009A31D1" w:rsidP="009A31D1">
            <w:r w:rsidRPr="00FB28F0">
              <w:t>Ю.И. Дик,</w:t>
            </w:r>
          </w:p>
          <w:p w:rsidR="009A31D1" w:rsidRPr="00FB28F0" w:rsidRDefault="009A31D1" w:rsidP="009A31D1">
            <w:r w:rsidRPr="00FB28F0">
              <w:t>А.В. Бунчук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2009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 Легион</w:t>
            </w:r>
          </w:p>
        </w:tc>
      </w:tr>
      <w:tr w:rsidR="009A31D1" w:rsidRPr="00FB28F0" w:rsidTr="009A31D1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4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 xml:space="preserve">Т.М. </w:t>
            </w:r>
            <w:proofErr w:type="spellStart"/>
            <w:r w:rsidRPr="00FB28F0">
              <w:t>Гребёнкина</w:t>
            </w:r>
            <w:proofErr w:type="spellEnd"/>
          </w:p>
        </w:tc>
        <w:tc>
          <w:tcPr>
            <w:tcW w:w="9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Физика</w:t>
            </w:r>
            <w:r w:rsidR="00EF035A">
              <w:t xml:space="preserve"> 8</w:t>
            </w:r>
            <w:r w:rsidRPr="00FB28F0">
              <w:t xml:space="preserve"> класс. Нестандартные уроки.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2008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Корифей.</w:t>
            </w:r>
          </w:p>
        </w:tc>
      </w:tr>
      <w:tr w:rsidR="009A31D1" w:rsidRPr="00FB28F0" w:rsidTr="009A31D1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5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 </w:t>
            </w:r>
            <w:proofErr w:type="spellStart"/>
            <w:r w:rsidRPr="00FB28F0">
              <w:t>В.И.Лукашик</w:t>
            </w:r>
            <w:proofErr w:type="spellEnd"/>
            <w:r w:rsidRPr="00FB28F0">
              <w:t>,</w:t>
            </w:r>
          </w:p>
          <w:p w:rsidR="009A31D1" w:rsidRPr="00FB28F0" w:rsidRDefault="009A31D1" w:rsidP="009A31D1">
            <w:r w:rsidRPr="00FB28F0">
              <w:t>Е. В. Иванова</w:t>
            </w:r>
          </w:p>
        </w:tc>
        <w:tc>
          <w:tcPr>
            <w:tcW w:w="9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Сборник задач по физике 7 – 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2008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D1" w:rsidRPr="00FB28F0" w:rsidRDefault="009A31D1" w:rsidP="009A31D1">
            <w:r w:rsidRPr="00FB28F0">
              <w:t>Просвещение.</w:t>
            </w:r>
          </w:p>
        </w:tc>
      </w:tr>
    </w:tbl>
    <w:p w:rsidR="009A31D1" w:rsidRPr="009A31D1" w:rsidRDefault="009A31D1" w:rsidP="009A31D1">
      <w:pPr>
        <w:rPr>
          <w:b/>
          <w:bCs/>
        </w:rPr>
      </w:pPr>
    </w:p>
    <w:p w:rsidR="009A31D1" w:rsidRPr="009A31D1" w:rsidRDefault="009A31D1" w:rsidP="009A31D1">
      <w:pPr>
        <w:rPr>
          <w:b/>
          <w:bCs/>
        </w:rPr>
      </w:pPr>
    </w:p>
    <w:p w:rsidR="009A31D1" w:rsidRPr="009A31D1" w:rsidRDefault="009A31D1" w:rsidP="009A31D1">
      <w:pPr>
        <w:rPr>
          <w:b/>
          <w:bCs/>
        </w:rPr>
      </w:pPr>
    </w:p>
    <w:p w:rsidR="009A31D1" w:rsidRPr="008C21D0" w:rsidRDefault="009A31D1" w:rsidP="009A31D1">
      <w:pPr>
        <w:rPr>
          <w:b/>
          <w:bCs/>
          <w:sz w:val="24"/>
          <w:szCs w:val="24"/>
        </w:rPr>
      </w:pPr>
    </w:p>
    <w:p w:rsidR="009A31D1" w:rsidRPr="008C21D0" w:rsidRDefault="009A31D1" w:rsidP="009A31D1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9A31D1" w:rsidRPr="00EF035A" w:rsidRDefault="009A31D1" w:rsidP="009A31D1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0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задачи обучения физике входят:</w:t>
      </w:r>
    </w:p>
    <w:p w:rsidR="009A31D1" w:rsidRPr="008C21D0" w:rsidRDefault="009A31D1" w:rsidP="009A31D1">
      <w:pPr>
        <w:numPr>
          <w:ilvl w:val="0"/>
          <w:numId w:val="3"/>
        </w:numPr>
        <w:tabs>
          <w:tab w:val="left" w:pos="1800"/>
        </w:tabs>
        <w:spacing w:after="0" w:line="240" w:lineRule="auto"/>
        <w:ind w:hanging="27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9A31D1" w:rsidRPr="008C21D0" w:rsidRDefault="009A31D1" w:rsidP="009A31D1">
      <w:pPr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9A31D1" w:rsidRPr="008C21D0" w:rsidRDefault="009A31D1" w:rsidP="009A31D1">
      <w:pPr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9A31D1" w:rsidRPr="008C21D0" w:rsidRDefault="009A31D1" w:rsidP="009A31D1">
      <w:pPr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Программа дает определенные рекомендации:</w:t>
      </w:r>
    </w:p>
    <w:p w:rsidR="009A31D1" w:rsidRPr="008C21D0" w:rsidRDefault="009A31D1" w:rsidP="009A3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numPr>
          <w:ilvl w:val="0"/>
          <w:numId w:val="4"/>
        </w:numPr>
        <w:tabs>
          <w:tab w:val="left" w:pos="1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 содержанию образования:</w:t>
      </w:r>
    </w:p>
    <w:p w:rsidR="009A31D1" w:rsidRPr="008C21D0" w:rsidRDefault="009A31D1" w:rsidP="009A31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перечень элементов учебной информации, предъявляемый учащимся из обязательного минимума содержания основного общего образования и вышеназванной авторской программы и учебников соответственно по разделам, прописанные в рабочей программе жирным курсивом. Эти рекомендации также отражены в прилагаемом календарно-тематическом планировании в графах «Обязательный минимум содержания» и «Рабочая программа».</w:t>
      </w:r>
    </w:p>
    <w:p w:rsidR="009A31D1" w:rsidRPr="008C21D0" w:rsidRDefault="009A31D1" w:rsidP="009A31D1">
      <w:pPr>
        <w:numPr>
          <w:ilvl w:val="0"/>
          <w:numId w:val="4"/>
        </w:numPr>
        <w:tabs>
          <w:tab w:val="left" w:pos="1353"/>
        </w:tabs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 организации общеобразовательного процесса:</w:t>
      </w:r>
    </w:p>
    <w:p w:rsidR="009A31D1" w:rsidRPr="008C21D0" w:rsidRDefault="009A31D1" w:rsidP="009A31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в виде графика прохождения учебных элементов, включающего примерные сроки изучения разделов (тем), структурной последовательности прохождения учебных элементов по классам, по четвертям; количество часов, отведенных на изучение определенного раздела. Эти рекомендации также отражены в календарно-тематическом планировании в графах «Сроки»; «Раздел»; «№ урока».</w:t>
      </w:r>
    </w:p>
    <w:p w:rsidR="009A31D1" w:rsidRPr="008C21D0" w:rsidRDefault="009A31D1" w:rsidP="009A31D1">
      <w:pPr>
        <w:numPr>
          <w:ilvl w:val="0"/>
          <w:numId w:val="4"/>
        </w:numPr>
        <w:tabs>
          <w:tab w:val="left" w:pos="1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по уровню </w:t>
      </w:r>
      <w:proofErr w:type="spellStart"/>
      <w:r w:rsidRPr="008C21D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сформированности</w:t>
      </w:r>
      <w:proofErr w:type="spellEnd"/>
      <w:r w:rsidRPr="008C21D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у школьников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умений и навыков, указанных в «Требованиях к уровню подготовки выпускников» основной школы в </w:t>
      </w:r>
      <w:proofErr w:type="gramStart"/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рамках</w:t>
      </w:r>
      <w:proofErr w:type="gramEnd"/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инвариантной составляющей, так и рабочей программы, т.е. описание в </w:t>
      </w:r>
      <w:proofErr w:type="spellStart"/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деятельностной</w:t>
      </w:r>
      <w:proofErr w:type="spellEnd"/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форме необходимого минимума предметного содержания образования и специальных учебных умений, которыми в обязательном порядке должны овладеть учащиеся.</w:t>
      </w:r>
    </w:p>
    <w:p w:rsidR="009A31D1" w:rsidRPr="008C21D0" w:rsidRDefault="009A31D1" w:rsidP="009A31D1">
      <w:pPr>
        <w:spacing w:after="0" w:line="240" w:lineRule="auto"/>
        <w:ind w:left="567"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Эти рекомендации по разделам и темам в соответствии с программой отражены в графе «Требования» и включают три направления:</w:t>
      </w:r>
    </w:p>
    <w:p w:rsidR="009A31D1" w:rsidRPr="008C21D0" w:rsidRDefault="009A31D1" w:rsidP="009A31D1">
      <w:pPr>
        <w:numPr>
          <w:ilvl w:val="0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экспериментального  метода научного познания;</w:t>
      </w:r>
    </w:p>
    <w:p w:rsidR="009A31D1" w:rsidRPr="008C21D0" w:rsidRDefault="009A31D1" w:rsidP="009A31D1">
      <w:pPr>
        <w:numPr>
          <w:ilvl w:val="0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основными понятиями и законами физики;</w:t>
      </w:r>
    </w:p>
    <w:p w:rsidR="009A31D1" w:rsidRPr="008C21D0" w:rsidRDefault="009A31D1" w:rsidP="009A31D1">
      <w:pPr>
        <w:numPr>
          <w:ilvl w:val="0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воспринимать и перерабатывать учебную информацию.</w:t>
      </w:r>
    </w:p>
    <w:p w:rsidR="009A31D1" w:rsidRPr="008C21D0" w:rsidRDefault="009A31D1" w:rsidP="009A31D1">
      <w:pPr>
        <w:numPr>
          <w:ilvl w:val="0"/>
          <w:numId w:val="4"/>
        </w:numPr>
        <w:tabs>
          <w:tab w:val="left" w:pos="1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 содержанию и количеству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лабораторных работ; по количеству контрольных работ; поурочным демонстрациям, отраженным в календарно-тематическом планировании в соответствующих графах.</w:t>
      </w:r>
    </w:p>
    <w:p w:rsidR="009A31D1" w:rsidRPr="008C21D0" w:rsidRDefault="009A31D1" w:rsidP="009A31D1">
      <w:pPr>
        <w:spacing w:after="0" w:line="240" w:lineRule="auto"/>
        <w:ind w:left="567"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Особое внимание уделено организации «обобщающего повторения», проводимого в 7-8 классах в конце </w:t>
      </w:r>
      <w:r w:rsidRPr="008C21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8C21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полугодий в соответствии со структурой программы, а в конце 9 класса – в соответствии со всеми содержательно-методическими линиями курса физики основной школы:</w:t>
      </w:r>
    </w:p>
    <w:p w:rsidR="009A31D1" w:rsidRPr="008C21D0" w:rsidRDefault="009A31D1" w:rsidP="009A31D1">
      <w:pPr>
        <w:numPr>
          <w:ilvl w:val="0"/>
          <w:numId w:val="6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сила и взаимодействие;</w:t>
      </w:r>
    </w:p>
    <w:p w:rsidR="009A31D1" w:rsidRPr="008C21D0" w:rsidRDefault="009A31D1" w:rsidP="009A31D1">
      <w:pPr>
        <w:numPr>
          <w:ilvl w:val="0"/>
          <w:numId w:val="6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энергия и ее превращения;</w:t>
      </w:r>
    </w:p>
    <w:p w:rsidR="009A31D1" w:rsidRPr="008C21D0" w:rsidRDefault="009A31D1" w:rsidP="009A31D1">
      <w:pPr>
        <w:numPr>
          <w:ilvl w:val="0"/>
          <w:numId w:val="6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строение и свойства вещества;</w:t>
      </w:r>
    </w:p>
    <w:p w:rsidR="009A31D1" w:rsidRPr="008C21D0" w:rsidRDefault="009A31D1" w:rsidP="009A31D1">
      <w:pPr>
        <w:numPr>
          <w:ilvl w:val="0"/>
          <w:numId w:val="6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электромагнитное поле;</w:t>
      </w:r>
    </w:p>
    <w:p w:rsidR="009A31D1" w:rsidRPr="008C21D0" w:rsidRDefault="009A31D1" w:rsidP="009A31D1">
      <w:pPr>
        <w:numPr>
          <w:ilvl w:val="0"/>
          <w:numId w:val="6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взаимосвязь теории и эксперимента в научном опознании.</w:t>
      </w:r>
    </w:p>
    <w:p w:rsidR="009A31D1" w:rsidRPr="008C21D0" w:rsidRDefault="009A31D1" w:rsidP="009A31D1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Особенностью данной программы является включение в содержание обучения интеграционных полей, состоящих из проблем экологии, применения физической науки в медицине, биологии, математике, технике, экономике, энергетике и т.д. Данное содержание определяется как региональным, так и школьным компонентом и отражается в программе с учетом региональных проблем. Учителю предоставляется индивидуальная возможность в соответствии с Базисным учебным планом и профилем школы дополнить это содержание. В качестве примера в календарно-тематическом планировании представлено включение в содержание физики элементов экологии и энергетики.</w:t>
      </w:r>
    </w:p>
    <w:p w:rsidR="009A31D1" w:rsidRPr="008C21D0" w:rsidRDefault="009A31D1" w:rsidP="009A31D1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Другой особенностью программы является включение системы оценивания по устным опросам теоретического материала, письменных контрольных работ, лабораторных работ, а также перечня допускаемых ошибок.</w:t>
      </w:r>
    </w:p>
    <w:p w:rsidR="009A31D1" w:rsidRPr="008C21D0" w:rsidRDefault="009A31D1" w:rsidP="009A31D1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Ввиду того, что «Требования…» являются составной частью Федерального компонента Государственного Образовательного Стандарта, то включенные в программу требования завышены и соответствуют содержанию не только минимума, но и рабочей программы. В связи с этим ученик не может получать неудовлетворительную оценку, если проверка не выявила у него существенных 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пробелов в усвоении материала. Поэтому контрольные работы рекомендовано не </w:t>
      </w:r>
      <w:proofErr w:type="gramStart"/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ограничивать</w:t>
      </w:r>
      <w:proofErr w:type="gramEnd"/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заданиями, проверяющими </w:t>
      </w:r>
      <w:proofErr w:type="spellStart"/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учащихся только тех знаний и умений, которые оговорены в «Требованиях…», но и проводить линейную уровневую дифференциацию внутри класса, выявляющую знания и умения, установленные программой. </w:t>
      </w:r>
    </w:p>
    <w:p w:rsidR="009A31D1" w:rsidRPr="008C21D0" w:rsidRDefault="009A31D1" w:rsidP="009A31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Учебно-тематический план</w:t>
      </w:r>
    </w:p>
    <w:p w:rsidR="009A31D1" w:rsidRPr="008C21D0" w:rsidRDefault="009A31D1" w:rsidP="009A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C21D0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u w:val="single"/>
          <w:lang w:eastAsia="ru-RU"/>
        </w:rPr>
        <w:t>8 класс</w:t>
      </w:r>
    </w:p>
    <w:p w:rsidR="009A31D1" w:rsidRPr="008C21D0" w:rsidRDefault="009A31D1" w:rsidP="009A3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2 часа в неделю, всего 68 часов</w:t>
      </w:r>
    </w:p>
    <w:p w:rsidR="009A31D1" w:rsidRPr="008C21D0" w:rsidRDefault="009A31D1" w:rsidP="009A3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2321"/>
        <w:gridCol w:w="873"/>
        <w:gridCol w:w="975"/>
        <w:gridCol w:w="1929"/>
        <w:gridCol w:w="1824"/>
      </w:tblGrid>
      <w:tr w:rsidR="009A31D1" w:rsidRPr="008C21D0" w:rsidTr="00A20C9C">
        <w:tc>
          <w:tcPr>
            <w:tcW w:w="490" w:type="dxa"/>
            <w:vMerge w:val="restart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47" w:type="dxa"/>
            <w:vMerge w:val="restart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</w:t>
            </w:r>
          </w:p>
        </w:tc>
        <w:tc>
          <w:tcPr>
            <w:tcW w:w="912" w:type="dxa"/>
            <w:vMerge w:val="restart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4972" w:type="dxa"/>
            <w:gridSpan w:val="3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том числе </w:t>
            </w:r>
            <w:proofErr w:type="gramStart"/>
            <w:r w:rsidRPr="008C2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</w:t>
            </w:r>
            <w:proofErr w:type="gramEnd"/>
            <w:r w:rsidRPr="008C2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9A31D1" w:rsidRPr="008C21D0" w:rsidTr="00A20C9C">
        <w:tc>
          <w:tcPr>
            <w:tcW w:w="490" w:type="dxa"/>
            <w:vMerge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vMerge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vMerge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Уроки</w:t>
            </w:r>
          </w:p>
        </w:tc>
        <w:tc>
          <w:tcPr>
            <w:tcW w:w="2032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Лабораторные</w:t>
            </w:r>
          </w:p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1920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9A31D1" w:rsidRPr="008C21D0" w:rsidTr="00A20C9C">
        <w:tc>
          <w:tcPr>
            <w:tcW w:w="490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47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Электрические заряды</w:t>
            </w:r>
          </w:p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Электрическое поле</w:t>
            </w:r>
          </w:p>
        </w:tc>
        <w:tc>
          <w:tcPr>
            <w:tcW w:w="912" w:type="dxa"/>
          </w:tcPr>
          <w:p w:rsidR="009A31D1" w:rsidRPr="008C21D0" w:rsidRDefault="00A20C9C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20" w:type="dxa"/>
          </w:tcPr>
          <w:p w:rsidR="009A31D1" w:rsidRPr="008C21D0" w:rsidRDefault="003150B9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32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31D1" w:rsidRPr="008C21D0" w:rsidTr="00A20C9C">
        <w:tc>
          <w:tcPr>
            <w:tcW w:w="490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47" w:type="dxa"/>
          </w:tcPr>
          <w:p w:rsidR="009A31D1" w:rsidRPr="008C21D0" w:rsidRDefault="009A31D1" w:rsidP="009A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Электрический ток. Электрическая цепь</w:t>
            </w:r>
          </w:p>
        </w:tc>
        <w:tc>
          <w:tcPr>
            <w:tcW w:w="912" w:type="dxa"/>
          </w:tcPr>
          <w:p w:rsidR="009A31D1" w:rsidRPr="008C21D0" w:rsidRDefault="00A20C9C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020" w:type="dxa"/>
          </w:tcPr>
          <w:p w:rsidR="009A31D1" w:rsidRPr="008C21D0" w:rsidRDefault="003150B9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32" w:type="dxa"/>
          </w:tcPr>
          <w:p w:rsidR="009A31D1" w:rsidRPr="008C21D0" w:rsidRDefault="003150B9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0" w:type="dxa"/>
          </w:tcPr>
          <w:p w:rsidR="009A31D1" w:rsidRPr="008C21D0" w:rsidRDefault="003150B9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A31D1" w:rsidRPr="008C21D0" w:rsidTr="00A20C9C">
        <w:tc>
          <w:tcPr>
            <w:tcW w:w="490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47" w:type="dxa"/>
          </w:tcPr>
          <w:p w:rsidR="009A31D1" w:rsidRPr="008C21D0" w:rsidRDefault="009A31D1" w:rsidP="009A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Электрический ток в средах.</w:t>
            </w:r>
          </w:p>
        </w:tc>
        <w:tc>
          <w:tcPr>
            <w:tcW w:w="912" w:type="dxa"/>
          </w:tcPr>
          <w:p w:rsidR="009A31D1" w:rsidRPr="008C21D0" w:rsidRDefault="00A20C9C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20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32" w:type="dxa"/>
          </w:tcPr>
          <w:p w:rsidR="009A31D1" w:rsidRPr="008C21D0" w:rsidRDefault="003150B9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A31D1" w:rsidRPr="008C21D0" w:rsidTr="00A20C9C">
        <w:tc>
          <w:tcPr>
            <w:tcW w:w="490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447" w:type="dxa"/>
          </w:tcPr>
          <w:p w:rsidR="009A31D1" w:rsidRPr="008C21D0" w:rsidRDefault="009A31D1" w:rsidP="009A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Магнитное поле.</w:t>
            </w:r>
          </w:p>
        </w:tc>
        <w:tc>
          <w:tcPr>
            <w:tcW w:w="912" w:type="dxa"/>
          </w:tcPr>
          <w:p w:rsidR="009A31D1" w:rsidRPr="008C21D0" w:rsidRDefault="00A20C9C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20" w:type="dxa"/>
          </w:tcPr>
          <w:p w:rsidR="009A31D1" w:rsidRPr="008C21D0" w:rsidRDefault="003150B9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32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</w:tcPr>
          <w:p w:rsidR="009A31D1" w:rsidRPr="008C21D0" w:rsidRDefault="003150B9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31D1" w:rsidRPr="008C21D0" w:rsidTr="00A20C9C">
        <w:trPr>
          <w:trHeight w:val="699"/>
        </w:trPr>
        <w:tc>
          <w:tcPr>
            <w:tcW w:w="490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47" w:type="dxa"/>
          </w:tcPr>
          <w:p w:rsidR="009A31D1" w:rsidRPr="008C21D0" w:rsidRDefault="009A31D1" w:rsidP="009A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Электромагнитная индукция.</w:t>
            </w:r>
          </w:p>
        </w:tc>
        <w:tc>
          <w:tcPr>
            <w:tcW w:w="912" w:type="dxa"/>
          </w:tcPr>
          <w:p w:rsidR="009A31D1" w:rsidRPr="008C21D0" w:rsidRDefault="00A20C9C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20" w:type="dxa"/>
          </w:tcPr>
          <w:p w:rsidR="009A31D1" w:rsidRPr="008C21D0" w:rsidRDefault="003150B9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32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31D1" w:rsidRPr="008C21D0" w:rsidTr="00A20C9C">
        <w:tc>
          <w:tcPr>
            <w:tcW w:w="490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447" w:type="dxa"/>
          </w:tcPr>
          <w:p w:rsidR="009A31D1" w:rsidRPr="008C21D0" w:rsidRDefault="009A31D1" w:rsidP="009A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Электромагнитные волны.</w:t>
            </w:r>
          </w:p>
        </w:tc>
        <w:tc>
          <w:tcPr>
            <w:tcW w:w="912" w:type="dxa"/>
          </w:tcPr>
          <w:p w:rsidR="009A31D1" w:rsidRPr="008C21D0" w:rsidRDefault="00A20C9C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0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32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</w:tcPr>
          <w:p w:rsidR="009A31D1" w:rsidRPr="008C21D0" w:rsidRDefault="003150B9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31D1" w:rsidRPr="008C21D0" w:rsidTr="00A20C9C">
        <w:tc>
          <w:tcPr>
            <w:tcW w:w="490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</w:t>
            </w:r>
          </w:p>
        </w:tc>
        <w:tc>
          <w:tcPr>
            <w:tcW w:w="2447" w:type="dxa"/>
          </w:tcPr>
          <w:p w:rsidR="009A31D1" w:rsidRPr="008C21D0" w:rsidRDefault="009A31D1" w:rsidP="009A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Атом</w:t>
            </w:r>
          </w:p>
        </w:tc>
        <w:tc>
          <w:tcPr>
            <w:tcW w:w="912" w:type="dxa"/>
          </w:tcPr>
          <w:p w:rsidR="009A31D1" w:rsidRPr="008C21D0" w:rsidRDefault="00A20C9C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20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32" w:type="dxa"/>
          </w:tcPr>
          <w:p w:rsidR="009A31D1" w:rsidRPr="008C21D0" w:rsidRDefault="009A31D1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0" w:type="dxa"/>
          </w:tcPr>
          <w:p w:rsidR="009A31D1" w:rsidRPr="008C21D0" w:rsidRDefault="003150B9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20C9C" w:rsidRPr="008C21D0" w:rsidTr="00A776C9">
        <w:tc>
          <w:tcPr>
            <w:tcW w:w="490" w:type="dxa"/>
          </w:tcPr>
          <w:p w:rsidR="00A20C9C" w:rsidRPr="008C21D0" w:rsidRDefault="00A20C9C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447" w:type="dxa"/>
          </w:tcPr>
          <w:p w:rsidR="00A20C9C" w:rsidRPr="008C21D0" w:rsidRDefault="00A20C9C" w:rsidP="009A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</w:tcPr>
          <w:p w:rsidR="00A20C9C" w:rsidRPr="008C21D0" w:rsidRDefault="003150B9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020" w:type="dxa"/>
          </w:tcPr>
          <w:p w:rsidR="00A20C9C" w:rsidRPr="008C21D0" w:rsidRDefault="003150B9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032" w:type="dxa"/>
          </w:tcPr>
          <w:p w:rsidR="00A20C9C" w:rsidRPr="008C21D0" w:rsidRDefault="003150B9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0" w:type="dxa"/>
          </w:tcPr>
          <w:p w:rsidR="00A20C9C" w:rsidRPr="008C21D0" w:rsidRDefault="003150B9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A20C9C" w:rsidRPr="008C21D0" w:rsidTr="00A776C9">
        <w:tc>
          <w:tcPr>
            <w:tcW w:w="2937" w:type="dxa"/>
            <w:gridSpan w:val="2"/>
          </w:tcPr>
          <w:p w:rsidR="00A20C9C" w:rsidRPr="008C21D0" w:rsidRDefault="00A20C9C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</w:tcPr>
          <w:p w:rsidR="00A20C9C" w:rsidRPr="008C21D0" w:rsidRDefault="00A20C9C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</w:tcPr>
          <w:p w:rsidR="00A20C9C" w:rsidRPr="008C21D0" w:rsidRDefault="00A20C9C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2" w:type="dxa"/>
          </w:tcPr>
          <w:p w:rsidR="00A20C9C" w:rsidRPr="008C21D0" w:rsidRDefault="00A20C9C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</w:tcPr>
          <w:p w:rsidR="00A20C9C" w:rsidRPr="008C21D0" w:rsidRDefault="00A20C9C" w:rsidP="009A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Default="009A31D1" w:rsidP="009A31D1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1D0" w:rsidRDefault="008C21D0" w:rsidP="009A31D1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1D0" w:rsidRDefault="008C21D0" w:rsidP="009A31D1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1D0" w:rsidRDefault="008C21D0" w:rsidP="009A31D1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1D0" w:rsidRPr="008C21D0" w:rsidRDefault="008C21D0" w:rsidP="009A31D1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УРОВНЮ ПОДГОТОВКИ УЧАЩИХСЯ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Владеть методами научного познания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1.1. Собирать установки для эксперимента по опи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санию, рисунку или схеме и проводить наблюдения изучаемых явлений.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proofErr w:type="gramStart"/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Измерять: температуру,  массу, объем, силу (упругости, тяжести, трения скольжения), расстоя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ние, промежуток времени, силу тока, напряжение, плотность, период колебаний маятника, фокусное расстояние собирающей линзы.</w:t>
      </w:r>
      <w:proofErr w:type="gramEnd"/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Представлять результаты измерений в виде таблиц, графиков и выявлять эмпирические законо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мерности: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изменения координаты тела от времени;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силы упругости от удлинения пружины;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силы тяжести от массы тела;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силы тока в резисторе от напряжения;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массы вещества от его объема;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температуры тела от времени при теплообмене.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1.4.Объяснить результаты наблюдений и экспериментов: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смену дня и ночи в системе отсчета, связанной с Землей, и в системе отсчета, связанной с Солнцем;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большую сжимаемость газов;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малую сжимаемость жидкостей и твердых тел;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процессы испарения и плавления вещества;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испарение жидкостей при любой температуре и ее охлаждение при испарении.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1.5. Применять экспериментальные результаты для предсказания значения величин, характеризующих ход физических явлений: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положение тела при его движении под действи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ем силы;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удлинение пружины под действием подвешен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ного груза;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силу тока при заданном напряжении;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значение температуры остывающей воды в за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данный момент времени.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2. Владеть основными понятиями и законами физики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Давать определения физических величин и формулировать физические законы.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Описывать: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физические явления и процессы;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изменения и преобразования энергии при ана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лизе: свободного падения тел, движения тел при на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личии трения, колебаний нитяного и пружинного маятников, нагревания проводников электрическим током, плавления и испарения вещества.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Вычислять: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равнодействующую силу, используя второй за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кон Ньютона;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импульс тела, если известны скорость тела и его масса;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расстояние, на которое распространяется звук за определенное время при заданной скорости;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кинетическую энергию тела при </w:t>
      </w:r>
      <w:proofErr w:type="gramStart"/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заданных</w:t>
      </w:r>
      <w:proofErr w:type="gramEnd"/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мас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се и скорости;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потенциальную энергию взаимодействия тела с Землей и силу тяжести при заданной массе тела;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энергию, поглощаемую (выделяемую) при на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гревании (охлаждении) тел;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энергию, выделяемую в проводнике при про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хождении электрического тока (при </w:t>
      </w:r>
      <w:proofErr w:type="gramStart"/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заданных</w:t>
      </w:r>
      <w:proofErr w:type="gramEnd"/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силе тока и напряжении).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2.4. Строить изображение точки в плоском зерка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 и собирающей линзе.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3. Воспринимать, перерабатывать и предъяв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лять учебную информацию в различных формах (словесной, образной, символической)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3.1. Называть: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источники электростатического и магнитного полей, способы их обнаружения;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преобразования энергии в двигателях внутрен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него сгорания, электрогенераторах, электронагрева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тельных приборах.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Приводить примеры: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относительности скорости и траектории движе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одного и того же тела в разных системах отсчета;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изменения скорости тел под действием силы;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деформации тел при взаимодействии;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проявления закона сохранения импульса в при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роде и технике;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колебательных и волновых движений в природе и технике;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экологических последствий работы двигателей внутреннего сгорания, тепловых, атомных и гидро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электростанций</w:t>
      </w:r>
      <w:proofErr w:type="gramStart"/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опытов, подтверждающих основные положения молекулярно-кинетической теории.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3.3. Читать и пересказывать текст учебника.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Выделять главную мысль в прочитанном тексте.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Находить в прочитанном тексте ответы на поставленные вопросы.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Конспектировать прочитанный текст.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3.7. Определять: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промежуточные значения величин по таблицам результатов измерений и построенным графикам;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характер тепловых процессов: нагревание, ох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лаждение, плавление, кипение (по графикам измене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температуры тела со временем);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сопротивление металлического проводника (по графику зависимости силы тока от напряжения);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период, амплитуду и частоту (по графику коле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баний);</w:t>
      </w:r>
    </w:p>
    <w:p w:rsidR="009A31D1" w:rsidRPr="008C21D0" w:rsidRDefault="009A31D1" w:rsidP="009A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— по графику зависимости координаты от време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ни: координату времени в заданный момент времени; промежутки времени, в течение которых тело двига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лось с постоянной, увеличивающейся, уменьшающей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ся скоростью; промежутки времени действия силы.</w:t>
      </w: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3.8. Сравнивать сопротивления металлических проводников (</w:t>
      </w:r>
      <w:proofErr w:type="gramStart"/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больше—меньше</w:t>
      </w:r>
      <w:proofErr w:type="gramEnd"/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графикам зависи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мости силы тока от напряжения</w:t>
      </w:r>
    </w:p>
    <w:p w:rsidR="009A31D1" w:rsidRPr="008C21D0" w:rsidRDefault="009A31D1" w:rsidP="009A31D1">
      <w:pPr>
        <w:spacing w:after="0" w:line="360" w:lineRule="auto"/>
        <w:ind w:left="108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360" w:lineRule="auto"/>
        <w:ind w:left="108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360" w:lineRule="auto"/>
        <w:ind w:left="108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360" w:lineRule="auto"/>
        <w:ind w:left="108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Default="009A31D1" w:rsidP="009A31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35A" w:rsidRDefault="00EF035A" w:rsidP="009A31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35A" w:rsidRDefault="00EF035A" w:rsidP="009A31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35A" w:rsidRDefault="00EF035A" w:rsidP="009A31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35A" w:rsidRDefault="00EF035A" w:rsidP="009A31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35A" w:rsidRDefault="00EF035A" w:rsidP="009A31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35A" w:rsidRPr="008C21D0" w:rsidRDefault="00EF035A" w:rsidP="009A31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содержание образования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8C21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Pr="008C21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Электрические</w:t>
      </w:r>
      <w:r w:rsidR="008C21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заряды.</w:t>
      </w:r>
      <w:proofErr w:type="gramEnd"/>
      <w:r w:rsidR="008C21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Электрическое поле. (10 </w:t>
      </w:r>
      <w:r w:rsidRPr="008C21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ч)</w:t>
      </w:r>
    </w:p>
    <w:p w:rsidR="009A31D1" w:rsidRPr="008C21D0" w:rsidRDefault="009A31D1" w:rsidP="009A31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 сохранения электрического заряда. Электрическое поле. </w:t>
      </w:r>
      <w:r w:rsidRPr="008C2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Электроскоп. Строение атомов. Ионы. Заряд ядра и число электронов в атоме. 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Проводники и непроводники электричества. 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Конденсатор – прибор для накопления и сохранения зарядов.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Электрическое поле. Энергия электрического поля.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Электрические явления в природе: электрическое поле Земли, грозовая туча, молния. Защита от молнии.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8C21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Электричес</w:t>
      </w:r>
      <w:r w:rsidR="008C21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кий ток. Электрическая цепь. (19 </w:t>
      </w:r>
      <w:r w:rsidRPr="008C21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ч)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Первоначальные сведения об электрическом токе. Условия существования тока в цепи. Действие электрического тока. Преобразование энергии в электрической цепи.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Электрический ток в металлических проводниках. Направление электрического тока. Сила тока. Единицы силы тока. </w:t>
      </w:r>
      <w:r w:rsidRPr="008C2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Амперметр. Последовательное соединение проводников.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Работа электрического тока. Напряжение. Единицы напряжения. </w:t>
      </w:r>
      <w:r w:rsidRPr="008C2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Вольтметр. Измерение напряжения. Зависимость силы тока от напряжения.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Электрическое сопротивление. Единицы сопротивления. Закон Ома для участка электрической цепи. Резистор. </w:t>
      </w:r>
      <w:r w:rsidRPr="008C2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Расчет сопротивления проводников. Удельное сопротивление. Реостат. 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Законы последовательного соединения проводников. Параллельное соединение проводников и его законы.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Работа и мощность электрического тока. </w:t>
      </w:r>
      <w:r w:rsidRPr="008C21D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Электрический счетчик.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Тепловое действие тока и его практическое применение. Закон Джоуля – Ленца. Электронагревательные приборы. Лампа накаливания. </w:t>
      </w:r>
      <w:r w:rsidRPr="008C21D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Электрическая дуга.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ar-SA"/>
        </w:rPr>
        <w:t>Фронтальная лабораторная работа.</w:t>
      </w:r>
    </w:p>
    <w:p w:rsidR="009A31D1" w:rsidRPr="008C21D0" w:rsidRDefault="009A31D1" w:rsidP="009A31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>Сборка электрической цепи и измерение силы тока в ее различных участках.</w:t>
      </w:r>
    </w:p>
    <w:p w:rsidR="009A31D1" w:rsidRPr="008C21D0" w:rsidRDefault="009A31D1" w:rsidP="009A31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>Измерение напряжения на различных участках цепи.</w:t>
      </w:r>
    </w:p>
    <w:p w:rsidR="009A31D1" w:rsidRPr="008C21D0" w:rsidRDefault="009A31D1" w:rsidP="009A31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>Регулирование силы тока реостатом и измерение его сопротивления с помощью амперметра и вольтметра.</w:t>
      </w:r>
    </w:p>
    <w:p w:rsidR="009A31D1" w:rsidRPr="008C21D0" w:rsidRDefault="009A31D1" w:rsidP="009A31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>Проверка свойства параллельного соединения проводников.</w:t>
      </w:r>
    </w:p>
    <w:p w:rsidR="009A31D1" w:rsidRPr="008C21D0" w:rsidRDefault="009A31D1" w:rsidP="009A31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>Измерение мощности и работы тока.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III</w:t>
      </w:r>
      <w:r w:rsidRPr="008C21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Электрическ</w:t>
      </w:r>
      <w:r w:rsidR="008C21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ий ток в средах. (5</w:t>
      </w:r>
      <w:r w:rsidRPr="008C21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ч)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Полупроводники. Природа </w:t>
      </w:r>
      <w:proofErr w:type="gramStart"/>
      <w:r w:rsidRPr="008C2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электрического</w:t>
      </w:r>
      <w:proofErr w:type="gramEnd"/>
      <w:r w:rsidRPr="008C2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8C2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оока</w:t>
      </w:r>
      <w:proofErr w:type="spellEnd"/>
      <w:r w:rsidRPr="008C2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полупроводниках. Полупроводниковый диод. </w:t>
      </w:r>
      <w:proofErr w:type="spellStart"/>
      <w:r w:rsidRPr="008C2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Термо</w:t>
      </w:r>
      <w:proofErr w:type="spellEnd"/>
      <w:r w:rsidRPr="008C2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и фоторезисторы. 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Прохождение тока через жидкости.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8C2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Пролхождение</w:t>
      </w:r>
      <w:proofErr w:type="spellEnd"/>
      <w:r w:rsidRPr="008C2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тока через газы. Газовый разряд.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ar-SA"/>
        </w:rPr>
        <w:t>Фронтальная лабораторная работа.</w:t>
      </w:r>
    </w:p>
    <w:p w:rsidR="009A31D1" w:rsidRPr="008C21D0" w:rsidRDefault="009A31D1" w:rsidP="009A31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Исследование свойств полупроводникового диода.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ar-SA"/>
        </w:rPr>
        <w:t>IV</w:t>
      </w:r>
      <w:r w:rsidR="008C21D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. Магнитное поле. (10 </w:t>
      </w:r>
      <w:r w:rsidRPr="008C21D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ч)</w:t>
      </w: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Свойства постоянных магнитов. Магнитное поле. Магнитное поле Земли. Энергия магнитного поля.</w:t>
      </w: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      Опят Эрстеда. Магнитное поле прямого тока и катушки с током. Электромагнит и его применение. Действие магнитного поля на проводник и на рамку с током. </w:t>
      </w:r>
      <w:r w:rsidRPr="008C21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Устройство электроизмерительных приборов и громкоговорителя. Электродвигатель.</w:t>
      </w: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ar-SA"/>
        </w:rPr>
        <w:t xml:space="preserve">  Фронтальная лабораторная работа.</w:t>
      </w: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7.Намагничивание и размагничивание компасных стрелок.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proofErr w:type="gramStart"/>
      <w:r w:rsidRPr="008C21D0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ar-SA"/>
        </w:rPr>
        <w:t>V</w:t>
      </w:r>
      <w:r w:rsidRPr="008C21D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 Электромагнитная индукция</w:t>
      </w:r>
      <w:r w:rsidR="008C21D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</w:t>
      </w:r>
      <w:proofErr w:type="gramEnd"/>
      <w:r w:rsidR="008C21D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(8 </w:t>
      </w:r>
      <w:r w:rsidRPr="008C21D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ч)</w:t>
      </w:r>
    </w:p>
    <w:p w:rsidR="009A31D1" w:rsidRPr="008C21D0" w:rsidRDefault="009A31D1" w:rsidP="009A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Явление электромагнитной индукции. Индукционный генератор. Переменный ток.</w:t>
      </w: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8C21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Микрофон. Магнитофон.</w:t>
      </w:r>
      <w:r w:rsidRPr="008C2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Трансформация переменного тока. Электростанции. Передача электроэнергии на расстояние.</w:t>
      </w: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ar-SA"/>
        </w:rPr>
        <w:t>Фронтальная лабораторная работа.</w:t>
      </w: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8.Исследование явления электромагнитной индукции.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ar-SA"/>
        </w:rPr>
        <w:t>VI</w:t>
      </w:r>
      <w:r w:rsidR="008C21D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. Электромагнитные волны. (6 </w:t>
      </w:r>
      <w:r w:rsidRPr="008C21D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ч)</w:t>
      </w: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Электромагнитные колебания. Электромагнитные волны. Свет – один из видов электромагнитных волн.</w:t>
      </w: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Принцип радиосвязи. Влияние электромагнитных излучений на живые организмы. Оптические спектры излучения и поглощения. Спектральный анализ. 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ar-SA"/>
        </w:rPr>
        <w:t>VII</w:t>
      </w:r>
      <w:r w:rsidR="00A20C9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. Атом. (9 </w:t>
      </w:r>
      <w:r w:rsidRPr="008C21D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ч)</w:t>
      </w: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Радиоактивность. Состав радиоактивного излучения. Способы регистрации заряженных частиц. Опыт Резерфорда. Планетарная модель атома.</w:t>
      </w: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Состав атомных ядер. Ядерные силы. Период полураспада. </w:t>
      </w:r>
      <w:proofErr w:type="gramStart"/>
      <w:r w:rsidRPr="008C21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Массовое</w:t>
      </w:r>
      <w:proofErr w:type="gramEnd"/>
      <w:r w:rsidRPr="008C21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 зарядовые числа ядра. Поглощение и испускание света атомами.</w:t>
      </w: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C21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Ядерные реакции. Уравнения ядерных реакций. Ядерная энергетика. Использование ядерной энергии. Ядерный реактор. Преимущества и недостатки АЭС. Действие радиоактивных излучений на человека. Дозиметрия. </w:t>
      </w: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Pr="00F452E1" w:rsidRDefault="00F452E1" w:rsidP="00F452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52E1" w:rsidRPr="00F452E1" w:rsidRDefault="00F452E1" w:rsidP="00F452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52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</w:t>
      </w:r>
    </w:p>
    <w:p w:rsidR="00F452E1" w:rsidRPr="00F452E1" w:rsidRDefault="00F452E1" w:rsidP="00F452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Алгоритм составления рабочих программ по физике. РО ИПК и </w:t>
      </w:r>
      <w:proofErr w:type="gramStart"/>
      <w:r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</w:t>
      </w:r>
      <w:proofErr w:type="gramEnd"/>
      <w:r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</w:t>
      </w:r>
      <w:proofErr w:type="gramEnd"/>
      <w:r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математики и естественных дисциплин. </w:t>
      </w:r>
    </w:p>
    <w:p w:rsidR="00F452E1" w:rsidRPr="00F452E1" w:rsidRDefault="00F452E1" w:rsidP="00F452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Закон Российской Федерации «Об образовании» М., 1992.-57 с. Базисный учебный план общеобразовательных учреждений РФ. «УГ» </w:t>
      </w:r>
    </w:p>
    <w:p w:rsidR="00F452E1" w:rsidRPr="00F452E1" w:rsidRDefault="00F452E1" w:rsidP="00F452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10, 1998.</w:t>
      </w:r>
    </w:p>
    <w:p w:rsidR="00F452E1" w:rsidRPr="00F452E1" w:rsidRDefault="00F452E1" w:rsidP="00F452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3. Обязательный минимум содержания основного общего образования. // Вестник образования, № 10, 1998.</w:t>
      </w:r>
    </w:p>
    <w:p w:rsidR="00F452E1" w:rsidRPr="00F452E1" w:rsidRDefault="00F452E1" w:rsidP="00F452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4. Обязательный минимум содержания среднего (полного) общего образования. // Вестник образования, №  9, 1999.</w:t>
      </w:r>
    </w:p>
    <w:p w:rsidR="00F452E1" w:rsidRPr="00F452E1" w:rsidRDefault="00F452E1" w:rsidP="00F452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5. Требования к уровню подготовки выпускников.</w:t>
      </w:r>
    </w:p>
    <w:p w:rsidR="00F452E1" w:rsidRPr="00F452E1" w:rsidRDefault="00F452E1" w:rsidP="00F45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6.Примерные программы по физике. М.: Дрофа, 1999-2005.</w:t>
      </w:r>
    </w:p>
    <w:p w:rsidR="00F452E1" w:rsidRPr="00F452E1" w:rsidRDefault="00F452E1" w:rsidP="00F452E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7.Закон Российской Федерации «Об образовании» М.,1992 – 57 с.</w:t>
      </w:r>
    </w:p>
    <w:p w:rsidR="00F452E1" w:rsidRPr="00F452E1" w:rsidRDefault="00F452E1" w:rsidP="00F452E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8.Базисный Учебный План общеобразовательных учреждений РФ «УГ» №10, 1998-</w:t>
      </w:r>
      <w:smartTag w:uri="urn:schemas-microsoft-com:office:smarttags" w:element="metricconverter">
        <w:smartTagPr>
          <w:attr w:name="ProductID" w:val="2005 г"/>
        </w:smartTagPr>
        <w:r w:rsidRPr="00F452E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2005 г</w:t>
        </w:r>
      </w:smartTag>
      <w:r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452E1" w:rsidRPr="00F452E1" w:rsidRDefault="00F452E1" w:rsidP="00F452E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9.Обязательный минимум содержания основного общего образования. Вестник образования, №10, </w:t>
      </w:r>
      <w:smartTag w:uri="urn:schemas-microsoft-com:office:smarttags" w:element="metricconverter">
        <w:smartTagPr>
          <w:attr w:name="ProductID" w:val="2003 г"/>
        </w:smartTagPr>
        <w:r w:rsidRPr="00F452E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2003 г</w:t>
        </w:r>
      </w:smartTag>
      <w:r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452E1" w:rsidRPr="00F452E1" w:rsidRDefault="00F452E1" w:rsidP="00F452E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10.Оценка качества подготовки выпускников основной школы по физике, ИД «Дрофа» 2008 г.</w:t>
      </w:r>
    </w:p>
    <w:p w:rsidR="00F452E1" w:rsidRPr="00F452E1" w:rsidRDefault="00F452E1" w:rsidP="00F452E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11.Программы для общеобразовательных учреждений. ИД «Дрофа» 2008 г.</w:t>
      </w:r>
    </w:p>
    <w:p w:rsidR="00F452E1" w:rsidRPr="00F452E1" w:rsidRDefault="00F452E1" w:rsidP="00F452E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12.М.В.Рыжаков. Государственный стандарт основного общего образования (теория и практика). М., Педагогическое общество России, 1999, - 328 с.</w:t>
      </w:r>
    </w:p>
    <w:p w:rsidR="00F452E1" w:rsidRPr="00F452E1" w:rsidRDefault="00EF035A" w:rsidP="00F452E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Н. М. </w:t>
      </w:r>
      <w:proofErr w:type="spellStart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Шахмаев</w:t>
      </w:r>
      <w:proofErr w:type="spellEnd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Ю.И.Дик</w:t>
      </w:r>
      <w:proofErr w:type="spellEnd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С.Н.Шахмаев</w:t>
      </w:r>
      <w:proofErr w:type="spellEnd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Д.Ш.Шодиев</w:t>
      </w:r>
      <w:proofErr w:type="spellEnd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, Физика 8 класс. М., 2009г.</w:t>
      </w:r>
    </w:p>
    <w:p w:rsidR="00F452E1" w:rsidRPr="00F452E1" w:rsidRDefault="00EF035A" w:rsidP="00F452E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В.И.Лукашик</w:t>
      </w:r>
      <w:proofErr w:type="spellEnd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Е.В.Иванова</w:t>
      </w:r>
      <w:proofErr w:type="spellEnd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, Сборник задач по физике 7-9 классы, М., 2009г.</w:t>
      </w:r>
    </w:p>
    <w:p w:rsidR="00F452E1" w:rsidRPr="00F452E1" w:rsidRDefault="00EF035A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М.С.Атаманская</w:t>
      </w:r>
      <w:proofErr w:type="spellEnd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Л.В.Матюшкина</w:t>
      </w:r>
      <w:proofErr w:type="spellEnd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О.Б.Якунина</w:t>
      </w:r>
      <w:proofErr w:type="spellEnd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Контрольные работы для 7-9 классов, Изд. «Легион-М», Ростов – на </w:t>
      </w:r>
      <w:proofErr w:type="gramStart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–Д</w:t>
      </w:r>
      <w:proofErr w:type="gramEnd"/>
      <w:r w:rsidR="00F452E1" w:rsidRPr="00F452E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</w:p>
    <w:p w:rsidR="00F452E1" w:rsidRP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P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35A" w:rsidRDefault="00EF035A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P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ПОУРОЧНОЕ ПЛАНИРОВАНИЕ </w:t>
      </w:r>
    </w:p>
    <w:p w:rsidR="00F452E1" w:rsidRP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ФИЗИКЕ В 8 </w:t>
      </w:r>
      <w:r w:rsidR="008C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«А» и 8 «Б» КЛАССАХ</w:t>
      </w:r>
    </w:p>
    <w:p w:rsidR="00F452E1" w:rsidRP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134"/>
        <w:gridCol w:w="992"/>
        <w:gridCol w:w="1418"/>
        <w:gridCol w:w="1418"/>
      </w:tblGrid>
      <w:tr w:rsidR="00F452E1" w:rsidRPr="00F452E1" w:rsidTr="00EF035A">
        <w:tc>
          <w:tcPr>
            <w:tcW w:w="817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sz w:val="24"/>
                <w:szCs w:val="24"/>
              </w:rPr>
              <w:t>Раздел/тема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sz w:val="24"/>
                <w:szCs w:val="24"/>
              </w:rPr>
              <w:t xml:space="preserve">Форма урока 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F452E1" w:rsidRPr="00F452E1" w:rsidTr="00EF035A">
        <w:tc>
          <w:tcPr>
            <w:tcW w:w="7338" w:type="dxa"/>
            <w:gridSpan w:val="5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sz w:val="24"/>
                <w:szCs w:val="24"/>
              </w:rPr>
              <w:t>Раздел 1. Электрически</w:t>
            </w:r>
            <w:r>
              <w:rPr>
                <w:b/>
                <w:sz w:val="24"/>
                <w:szCs w:val="24"/>
              </w:rPr>
              <w:t xml:space="preserve">е заряды. Электрическое поле. </w:t>
            </w:r>
            <w:r w:rsidR="00EF035A">
              <w:rPr>
                <w:b/>
                <w:sz w:val="24"/>
                <w:szCs w:val="24"/>
              </w:rPr>
              <w:t xml:space="preserve">10 </w:t>
            </w:r>
            <w:r w:rsidRPr="00F452E1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EF035A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Электризация тел.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2.09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EF035A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Проводники и непроводники электричества.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6.09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Свойства электрических зарядов.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9.09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Строение атома.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13.09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Модель свободных электронов. Закон сохранения заряда.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 xml:space="preserve">Способы электризации тел и их объяснение. 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Устройства для получения и накопления электрических зарядов.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Электрическое поле.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Решение задач по теме: «Электрическое поле</w:t>
            </w:r>
            <w:proofErr w:type="gramStart"/>
            <w:r w:rsidRPr="00F452E1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b/>
                <w:i/>
                <w:sz w:val="24"/>
                <w:szCs w:val="24"/>
              </w:rPr>
              <w:t xml:space="preserve">Контрольная работа №1 </w:t>
            </w:r>
            <w:r w:rsidRPr="00F452E1">
              <w:rPr>
                <w:sz w:val="24"/>
                <w:szCs w:val="24"/>
              </w:rPr>
              <w:t>по теме: Электрические заряды. Электрическое поле.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4.10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proofErr w:type="spellStart"/>
            <w:r w:rsidRPr="00F452E1">
              <w:rPr>
                <w:sz w:val="24"/>
                <w:szCs w:val="24"/>
              </w:rPr>
              <w:t>к.р</w:t>
            </w:r>
            <w:proofErr w:type="spellEnd"/>
            <w:r w:rsidRPr="00F452E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i/>
                <w:sz w:val="24"/>
                <w:szCs w:val="24"/>
              </w:rPr>
              <w:t>Контрольная работа №1</w:t>
            </w:r>
          </w:p>
        </w:tc>
      </w:tr>
      <w:tr w:rsidR="00F452E1" w:rsidRPr="00F452E1" w:rsidTr="00EF035A">
        <w:tc>
          <w:tcPr>
            <w:tcW w:w="7338" w:type="dxa"/>
            <w:gridSpan w:val="5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sz w:val="24"/>
                <w:szCs w:val="24"/>
              </w:rPr>
              <w:t>Раздел 2. Электрический ток и его законы. 19ч.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rPr>
          <w:trHeight w:val="1025"/>
        </w:trPr>
        <w:tc>
          <w:tcPr>
            <w:tcW w:w="817" w:type="dxa"/>
          </w:tcPr>
          <w:p w:rsidR="00F452E1" w:rsidRPr="00F452E1" w:rsidRDefault="00EF035A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Электрический ток.</w:t>
            </w:r>
          </w:p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Действия электрического тока.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</w:p>
        </w:tc>
      </w:tr>
      <w:tr w:rsidR="00F452E1" w:rsidRPr="00F452E1" w:rsidTr="00EF035A">
        <w:trPr>
          <w:trHeight w:val="1367"/>
        </w:trPr>
        <w:tc>
          <w:tcPr>
            <w:tcW w:w="817" w:type="dxa"/>
          </w:tcPr>
          <w:p w:rsidR="00F452E1" w:rsidRPr="00F452E1" w:rsidRDefault="00EF035A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Электрический ток в металлических проводниках.</w:t>
            </w:r>
          </w:p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Сила тока.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EF035A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Лабораторная работа №1 Сборка электрической цепи и измерение силы тока на различных участках цепи.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эксперимент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EF035A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Электрическое напряжение.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EF035A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 xml:space="preserve">Лабораторная работа №2 Измерение напряжения на различных участках </w:t>
            </w:r>
            <w:r w:rsidRPr="00F452E1">
              <w:rPr>
                <w:sz w:val="24"/>
                <w:szCs w:val="24"/>
              </w:rPr>
              <w:lastRenderedPageBreak/>
              <w:t>электрической цепи.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эксперимент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EF035A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Электрическое сопротивление.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EF035A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Лабораторная работа №3 Регулирование силы тока реостатом и измерение его сопротивления с помощью амперметра и вольтметра.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 xml:space="preserve">эксперимент 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EF035A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Закон Ома. Следствия из закона Ома.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EF035A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Решение задач по теме «Электрический ток</w:t>
            </w:r>
            <w:proofErr w:type="gramStart"/>
            <w:r w:rsidRPr="00F452E1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b/>
                <w:i/>
                <w:sz w:val="24"/>
                <w:szCs w:val="24"/>
              </w:rPr>
              <w:t>Контрольная работа №2</w:t>
            </w:r>
            <w:r w:rsidRPr="00F452E1">
              <w:rPr>
                <w:sz w:val="24"/>
                <w:szCs w:val="24"/>
              </w:rPr>
              <w:t xml:space="preserve"> по теме Электрический ток.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proofErr w:type="spellStart"/>
            <w:r w:rsidRPr="00F452E1">
              <w:rPr>
                <w:sz w:val="24"/>
                <w:szCs w:val="24"/>
              </w:rPr>
              <w:t>к.р</w:t>
            </w:r>
            <w:proofErr w:type="spellEnd"/>
            <w:r w:rsidRPr="00F452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i/>
                <w:sz w:val="24"/>
                <w:szCs w:val="24"/>
              </w:rPr>
              <w:t>Контрольная работа №2</w:t>
            </w:r>
          </w:p>
        </w:tc>
      </w:tr>
      <w:tr w:rsidR="00F452E1" w:rsidRPr="00F452E1" w:rsidTr="00EF035A">
        <w:trPr>
          <w:trHeight w:val="2051"/>
        </w:trPr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Последовательное соединение проводников.</w:t>
            </w:r>
          </w:p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Лабораторная работа №4 Проверка свойства параллельного соединения проводников.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эксперимент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Работа электрического тока.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Электрическая мощность.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Лабораторная работа №5 Измерение мощности и работы тока.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2.12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эксперимент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Тепловое действие тока.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6.12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Лабораторная работа №6 Исследование свойств полупроводникового диода.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9.12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эксперимент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rPr>
          <w:trHeight w:val="1367"/>
        </w:trPr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Электричество в быту.</w:t>
            </w:r>
          </w:p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 xml:space="preserve">Решение задач по </w:t>
            </w:r>
            <w:proofErr w:type="spellStart"/>
            <w:r w:rsidRPr="00F452E1">
              <w:rPr>
                <w:sz w:val="24"/>
                <w:szCs w:val="24"/>
              </w:rPr>
              <w:t>теме</w:t>
            </w:r>
            <w:proofErr w:type="gramStart"/>
            <w:r w:rsidRPr="00F452E1">
              <w:rPr>
                <w:sz w:val="24"/>
                <w:szCs w:val="24"/>
              </w:rPr>
              <w:t>:Р</w:t>
            </w:r>
            <w:proofErr w:type="gramEnd"/>
            <w:r w:rsidRPr="00F452E1">
              <w:rPr>
                <w:sz w:val="24"/>
                <w:szCs w:val="24"/>
              </w:rPr>
              <w:t>абота</w:t>
            </w:r>
            <w:proofErr w:type="spellEnd"/>
            <w:r w:rsidRPr="00F452E1">
              <w:rPr>
                <w:sz w:val="24"/>
                <w:szCs w:val="24"/>
              </w:rPr>
              <w:t xml:space="preserve"> и мощность тока.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b/>
                <w:i/>
                <w:sz w:val="24"/>
                <w:szCs w:val="24"/>
              </w:rPr>
              <w:t>Контрольная работа №3</w:t>
            </w:r>
            <w:r w:rsidRPr="00F452E1">
              <w:rPr>
                <w:sz w:val="24"/>
                <w:szCs w:val="24"/>
              </w:rPr>
              <w:t xml:space="preserve"> по теме: Электрический ток и его законы.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proofErr w:type="spellStart"/>
            <w:r w:rsidRPr="00F452E1">
              <w:rPr>
                <w:sz w:val="24"/>
                <w:szCs w:val="24"/>
              </w:rPr>
              <w:t>к.р</w:t>
            </w:r>
            <w:proofErr w:type="spellEnd"/>
            <w:r w:rsidRPr="00F452E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i/>
                <w:sz w:val="24"/>
                <w:szCs w:val="24"/>
              </w:rPr>
              <w:t>Контрольная работа №3</w:t>
            </w:r>
          </w:p>
        </w:tc>
      </w:tr>
      <w:tr w:rsidR="00F452E1" w:rsidRPr="00F452E1" w:rsidTr="00EF035A">
        <w:tc>
          <w:tcPr>
            <w:tcW w:w="7338" w:type="dxa"/>
            <w:gridSpan w:val="5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sz w:val="24"/>
                <w:szCs w:val="24"/>
              </w:rPr>
              <w:t>Раздел 3. Электрический ток в средах. 5 ч.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rPr>
          <w:trHeight w:val="1367"/>
        </w:trPr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Электрический ток в полупроводниках.</w:t>
            </w:r>
          </w:p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Применение полупроводников.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Электрический ток в жидкостях.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Закон электролиза.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rPr>
          <w:trHeight w:val="1709"/>
        </w:trPr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Электрический ток в газах.</w:t>
            </w:r>
          </w:p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Гроза как электрическое явление.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8C305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F452E1" w:rsidRPr="00F452E1" w:rsidRDefault="003150B9" w:rsidP="003150B9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урок по теме «Э</w:t>
            </w:r>
            <w:r w:rsidR="00F452E1" w:rsidRPr="00F452E1">
              <w:rPr>
                <w:sz w:val="24"/>
                <w:szCs w:val="24"/>
              </w:rPr>
              <w:t>лектрический ток в средах</w:t>
            </w:r>
            <w:proofErr w:type="gramStart"/>
            <w:r>
              <w:rPr>
                <w:sz w:val="24"/>
                <w:szCs w:val="24"/>
              </w:rPr>
              <w:t>.»</w:t>
            </w:r>
            <w:r w:rsidR="00F452E1" w:rsidRPr="00F452E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7338" w:type="dxa"/>
            <w:gridSpan w:val="5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sz w:val="24"/>
                <w:szCs w:val="24"/>
              </w:rPr>
              <w:t>Раздел 4.  Магнитное поле. 10 ч.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Начальные сведения о магнитных явлениях. Магнитное поле постоянных магнитов.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20.01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Взаимодействие двух магнитов.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Магнитное поле Земли.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Опыт Эрстеда. Магнитное поле тока.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Электромагнит и некоторые его применения.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3.02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Лабораторная работа №7 Намагничивание и размагничивание компасных стрелок.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7.02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эксперимент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Действия магнитного поля на проводники с током и движущиеся заряженные частицы.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Использование действия магнитного поля на проводники с током.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Решение задач по теме:  Магнитное поле.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F452E1" w:rsidRPr="00F452E1" w:rsidRDefault="00F452E1" w:rsidP="00A10530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i/>
                <w:sz w:val="24"/>
                <w:szCs w:val="24"/>
              </w:rPr>
              <w:t>Контрольная работа №4</w:t>
            </w:r>
            <w:r w:rsidR="00A10530">
              <w:rPr>
                <w:sz w:val="24"/>
                <w:szCs w:val="24"/>
              </w:rPr>
              <w:t xml:space="preserve"> </w:t>
            </w:r>
            <w:r w:rsidR="00A10530" w:rsidRPr="00A10530">
              <w:rPr>
                <w:b/>
                <w:sz w:val="24"/>
                <w:szCs w:val="24"/>
              </w:rPr>
              <w:t xml:space="preserve">по текстам администрации </w:t>
            </w:r>
            <w:r w:rsidRPr="00A10530">
              <w:rPr>
                <w:b/>
                <w:sz w:val="24"/>
                <w:szCs w:val="24"/>
              </w:rPr>
              <w:t>по теме: Магнитное поле</w:t>
            </w:r>
            <w:r w:rsidRPr="00F452E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proofErr w:type="spellStart"/>
            <w:r w:rsidRPr="00F452E1">
              <w:rPr>
                <w:sz w:val="24"/>
                <w:szCs w:val="24"/>
              </w:rPr>
              <w:t>к.р</w:t>
            </w:r>
            <w:proofErr w:type="spellEnd"/>
            <w:r w:rsidRPr="00F452E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i/>
                <w:sz w:val="24"/>
                <w:szCs w:val="24"/>
              </w:rPr>
              <w:t>Контрольная работа №4</w:t>
            </w:r>
          </w:p>
        </w:tc>
      </w:tr>
      <w:tr w:rsidR="00F452E1" w:rsidRPr="00F452E1" w:rsidTr="00EF035A">
        <w:tc>
          <w:tcPr>
            <w:tcW w:w="7338" w:type="dxa"/>
            <w:gridSpan w:val="5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sz w:val="24"/>
                <w:szCs w:val="24"/>
              </w:rPr>
              <w:t>Раздел 5. Электромагнитная индукция. 8 ч.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F452E1" w:rsidRPr="00F452E1" w:rsidTr="00EF035A">
        <w:tc>
          <w:tcPr>
            <w:tcW w:w="817" w:type="dxa"/>
          </w:tcPr>
          <w:p w:rsidR="00F452E1" w:rsidRPr="00F452E1" w:rsidRDefault="008C305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977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1134" w:type="dxa"/>
          </w:tcPr>
          <w:p w:rsidR="00F452E1" w:rsidRPr="00F452E1" w:rsidRDefault="00F452E1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2E1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F452E1" w:rsidRPr="00F452E1" w:rsidRDefault="00F452E1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10530" w:rsidRPr="00F452E1" w:rsidTr="00EF035A">
        <w:tc>
          <w:tcPr>
            <w:tcW w:w="81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A10530" w:rsidRPr="00F452E1" w:rsidRDefault="00A10530" w:rsidP="00F84008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Применение электромагнитной индукции.</w:t>
            </w:r>
          </w:p>
        </w:tc>
        <w:tc>
          <w:tcPr>
            <w:tcW w:w="1134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эксперимент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10530" w:rsidRPr="00F452E1" w:rsidTr="00EF035A">
        <w:tc>
          <w:tcPr>
            <w:tcW w:w="81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A10530" w:rsidRPr="00F452E1" w:rsidRDefault="00A10530" w:rsidP="00F84008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Переменный ток.</w:t>
            </w:r>
          </w:p>
          <w:p w:rsidR="00A10530" w:rsidRPr="00F452E1" w:rsidRDefault="00A10530" w:rsidP="00F84008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Трансформация переменного тока.</w:t>
            </w:r>
          </w:p>
        </w:tc>
        <w:tc>
          <w:tcPr>
            <w:tcW w:w="1134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3.03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10530" w:rsidRPr="00F452E1" w:rsidTr="00EF035A">
        <w:trPr>
          <w:trHeight w:val="1025"/>
        </w:trPr>
        <w:tc>
          <w:tcPr>
            <w:tcW w:w="81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A10530" w:rsidRPr="00F452E1" w:rsidRDefault="00A10530" w:rsidP="00F84008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Производство передача и потребление электроэнергии.</w:t>
            </w:r>
          </w:p>
        </w:tc>
        <w:tc>
          <w:tcPr>
            <w:tcW w:w="1134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7.03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10530" w:rsidRPr="00F452E1" w:rsidTr="00EF035A">
        <w:tc>
          <w:tcPr>
            <w:tcW w:w="81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A10530" w:rsidRPr="00F452E1" w:rsidRDefault="00A10530" w:rsidP="00F84008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Электростанции.</w:t>
            </w:r>
          </w:p>
          <w:p w:rsidR="00A10530" w:rsidRPr="00F452E1" w:rsidRDefault="00A10530" w:rsidP="00F84008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Передача электрической энергии на большие расстояния.</w:t>
            </w:r>
          </w:p>
        </w:tc>
        <w:tc>
          <w:tcPr>
            <w:tcW w:w="1134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10530" w:rsidRPr="00F452E1" w:rsidTr="00EF035A">
        <w:trPr>
          <w:trHeight w:val="1709"/>
        </w:trPr>
        <w:tc>
          <w:tcPr>
            <w:tcW w:w="81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A10530" w:rsidRPr="00F452E1" w:rsidRDefault="00A10530" w:rsidP="00F84008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Решение задач по теме: Электромагнитная индукция.</w:t>
            </w:r>
          </w:p>
        </w:tc>
        <w:tc>
          <w:tcPr>
            <w:tcW w:w="1134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сообщение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10530" w:rsidRPr="00F452E1" w:rsidTr="00EF035A">
        <w:tc>
          <w:tcPr>
            <w:tcW w:w="81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A10530" w:rsidRPr="00F452E1" w:rsidRDefault="00A10530" w:rsidP="00F84008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i/>
                <w:sz w:val="24"/>
                <w:szCs w:val="24"/>
              </w:rPr>
              <w:t>Контрольная работа №5</w:t>
            </w:r>
            <w:r w:rsidRPr="00F452E1">
              <w:rPr>
                <w:sz w:val="24"/>
                <w:szCs w:val="24"/>
              </w:rPr>
              <w:t xml:space="preserve"> по теме: Электромагнитная индукция.</w:t>
            </w:r>
          </w:p>
        </w:tc>
        <w:tc>
          <w:tcPr>
            <w:tcW w:w="1134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i/>
                <w:sz w:val="24"/>
                <w:szCs w:val="24"/>
              </w:rPr>
              <w:t>Контрольная работа №5</w:t>
            </w:r>
          </w:p>
        </w:tc>
      </w:tr>
      <w:tr w:rsidR="00A10530" w:rsidRPr="00F452E1" w:rsidTr="00EF035A">
        <w:tc>
          <w:tcPr>
            <w:tcW w:w="81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Лабораторная работа №8 Исследование электромагнитной индукции.</w:t>
            </w:r>
          </w:p>
        </w:tc>
        <w:tc>
          <w:tcPr>
            <w:tcW w:w="1134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F452E1">
              <w:rPr>
                <w:sz w:val="24"/>
                <w:szCs w:val="24"/>
              </w:rPr>
              <w:t>р.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10530" w:rsidRPr="00F452E1" w:rsidTr="00EF035A">
        <w:tc>
          <w:tcPr>
            <w:tcW w:w="817" w:type="dxa"/>
          </w:tcPr>
          <w:p w:rsidR="00A10530" w:rsidRDefault="00A10530" w:rsidP="00F452E1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0530" w:rsidRPr="00F452E1" w:rsidRDefault="00A10530" w:rsidP="00F452E1">
            <w:pPr>
              <w:spacing w:before="5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i/>
                <w:sz w:val="24"/>
                <w:szCs w:val="24"/>
              </w:rPr>
            </w:pPr>
          </w:p>
        </w:tc>
      </w:tr>
      <w:tr w:rsidR="00A10530" w:rsidRPr="00F452E1" w:rsidTr="00EF035A">
        <w:tc>
          <w:tcPr>
            <w:tcW w:w="7338" w:type="dxa"/>
            <w:gridSpan w:val="5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b/>
                <w:sz w:val="24"/>
                <w:szCs w:val="24"/>
              </w:rPr>
              <w:t>Раздел 6. Электромагнитные волны. 6ч.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10530" w:rsidRPr="00F452E1" w:rsidTr="00EF035A">
        <w:tc>
          <w:tcPr>
            <w:tcW w:w="81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Электромагнитные колебания. Электромагнитные волны.</w:t>
            </w:r>
          </w:p>
        </w:tc>
        <w:tc>
          <w:tcPr>
            <w:tcW w:w="1134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4.04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10530" w:rsidRPr="00F452E1" w:rsidTr="00EF035A">
        <w:tc>
          <w:tcPr>
            <w:tcW w:w="81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Изобретение радио и принципы радиосвязи.</w:t>
            </w:r>
          </w:p>
        </w:tc>
        <w:tc>
          <w:tcPr>
            <w:tcW w:w="1134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7.04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10530" w:rsidRPr="00F452E1" w:rsidTr="00EF035A">
        <w:tc>
          <w:tcPr>
            <w:tcW w:w="81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Излучение и генерирование радиоволн. Передача и прием радиоволн.</w:t>
            </w:r>
          </w:p>
        </w:tc>
        <w:tc>
          <w:tcPr>
            <w:tcW w:w="1134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10530" w:rsidRPr="00F452E1" w:rsidTr="00EF035A">
        <w:tc>
          <w:tcPr>
            <w:tcW w:w="81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Спектры электромагнитных излучений. Спектры светящихся газов.</w:t>
            </w:r>
          </w:p>
        </w:tc>
        <w:tc>
          <w:tcPr>
            <w:tcW w:w="1134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10530" w:rsidRPr="00F452E1" w:rsidTr="00EF035A">
        <w:tc>
          <w:tcPr>
            <w:tcW w:w="81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Обобщение по теме: Электромагнитные волны.</w:t>
            </w:r>
          </w:p>
        </w:tc>
        <w:tc>
          <w:tcPr>
            <w:tcW w:w="1134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F452E1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10530" w:rsidRPr="00F452E1" w:rsidTr="00EF035A">
        <w:tc>
          <w:tcPr>
            <w:tcW w:w="81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977" w:type="dxa"/>
          </w:tcPr>
          <w:p w:rsidR="00A10530" w:rsidRPr="00F452E1" w:rsidRDefault="00A10530" w:rsidP="00A10530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№6 </w:t>
            </w:r>
            <w:r w:rsidRPr="00F452E1">
              <w:rPr>
                <w:sz w:val="24"/>
                <w:szCs w:val="24"/>
              </w:rPr>
              <w:t>по теме: «Электромагнитные волны</w:t>
            </w:r>
            <w:proofErr w:type="gramStart"/>
            <w:r w:rsidRPr="00F452E1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proofErr w:type="spellStart"/>
            <w:r w:rsidRPr="00F452E1">
              <w:rPr>
                <w:sz w:val="24"/>
                <w:szCs w:val="24"/>
              </w:rPr>
              <w:t>к.р</w:t>
            </w:r>
            <w:proofErr w:type="spellEnd"/>
            <w:r w:rsidRPr="00F452E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A10530" w:rsidRPr="00F452E1" w:rsidTr="00EF035A">
        <w:tc>
          <w:tcPr>
            <w:tcW w:w="7338" w:type="dxa"/>
            <w:gridSpan w:val="5"/>
          </w:tcPr>
          <w:p w:rsidR="00A10530" w:rsidRPr="00F452E1" w:rsidRDefault="003150B9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7. Атом.  9 </w:t>
            </w:r>
            <w:r w:rsidR="00A10530" w:rsidRPr="00F452E1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10530" w:rsidRPr="00F452E1" w:rsidTr="00EF035A">
        <w:tc>
          <w:tcPr>
            <w:tcW w:w="81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Открытие радиоактивности. Радиоактивные превращения.</w:t>
            </w:r>
          </w:p>
        </w:tc>
        <w:tc>
          <w:tcPr>
            <w:tcW w:w="1134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10530" w:rsidRPr="00F452E1" w:rsidTr="00EF035A">
        <w:trPr>
          <w:trHeight w:val="1367"/>
        </w:trPr>
        <w:tc>
          <w:tcPr>
            <w:tcW w:w="81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Открытие строения атома.</w:t>
            </w:r>
          </w:p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Радиоактивный распад.</w:t>
            </w:r>
            <w:r w:rsidR="00A20C9C" w:rsidRPr="00F452E1">
              <w:rPr>
                <w:sz w:val="24"/>
                <w:szCs w:val="24"/>
              </w:rPr>
              <w:t xml:space="preserve"> Излучение и поглощение радиоактивных волн атомами.</w:t>
            </w:r>
          </w:p>
        </w:tc>
        <w:tc>
          <w:tcPr>
            <w:tcW w:w="1134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10530" w:rsidRPr="00F452E1" w:rsidTr="00EF035A">
        <w:tc>
          <w:tcPr>
            <w:tcW w:w="81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Излучение и поглощение радиоактивных волн атомами.</w:t>
            </w:r>
            <w:r w:rsidR="00A20C9C" w:rsidRPr="00F452E1">
              <w:rPr>
                <w:sz w:val="24"/>
                <w:szCs w:val="24"/>
              </w:rPr>
              <w:t xml:space="preserve"> Теория Бора и линейчатые спектры излучения</w:t>
            </w:r>
          </w:p>
        </w:tc>
        <w:tc>
          <w:tcPr>
            <w:tcW w:w="1134" w:type="dxa"/>
          </w:tcPr>
          <w:p w:rsidR="00A10530" w:rsidRPr="00F452E1" w:rsidRDefault="00A10530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5.05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A10530" w:rsidRPr="00F452E1" w:rsidRDefault="00A10530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20C9C" w:rsidRPr="00F452E1" w:rsidTr="00EF035A">
        <w:tc>
          <w:tcPr>
            <w:tcW w:w="817" w:type="dxa"/>
          </w:tcPr>
          <w:p w:rsidR="00A20C9C" w:rsidRPr="00F452E1" w:rsidRDefault="00A20C9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A20C9C" w:rsidRPr="00F452E1" w:rsidRDefault="00A20C9C" w:rsidP="00F84008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Состав атомных ядер.</w:t>
            </w:r>
          </w:p>
          <w:p w:rsidR="00A20C9C" w:rsidRPr="00F452E1" w:rsidRDefault="00A20C9C" w:rsidP="00F84008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Деление ядер. Ядерные реакции.</w:t>
            </w:r>
          </w:p>
        </w:tc>
        <w:tc>
          <w:tcPr>
            <w:tcW w:w="1134" w:type="dxa"/>
          </w:tcPr>
          <w:p w:rsidR="00A20C9C" w:rsidRPr="00F452E1" w:rsidRDefault="00A20C9C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C9C" w:rsidRPr="00F452E1" w:rsidRDefault="00A20C9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</w:p>
        </w:tc>
        <w:tc>
          <w:tcPr>
            <w:tcW w:w="1418" w:type="dxa"/>
          </w:tcPr>
          <w:p w:rsidR="00A20C9C" w:rsidRPr="00F452E1" w:rsidRDefault="00A20C9C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A20C9C" w:rsidRPr="00F452E1" w:rsidRDefault="00A20C9C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20C9C" w:rsidRPr="00F452E1" w:rsidTr="00EF035A">
        <w:trPr>
          <w:trHeight w:val="1025"/>
        </w:trPr>
        <w:tc>
          <w:tcPr>
            <w:tcW w:w="817" w:type="dxa"/>
          </w:tcPr>
          <w:p w:rsidR="00A20C9C" w:rsidRPr="00F452E1" w:rsidRDefault="00A20C9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A20C9C" w:rsidRPr="00F452E1" w:rsidRDefault="00A20C9C" w:rsidP="00F84008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Реакции синтеза и деления ядер.</w:t>
            </w:r>
          </w:p>
          <w:p w:rsidR="00A20C9C" w:rsidRPr="00F452E1" w:rsidRDefault="00A20C9C" w:rsidP="00F84008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Энергетический выход ядерной реакции.</w:t>
            </w:r>
            <w:r>
              <w:rPr>
                <w:sz w:val="24"/>
                <w:szCs w:val="24"/>
              </w:rPr>
              <w:t xml:space="preserve"> Термоядерные реакции</w:t>
            </w:r>
          </w:p>
        </w:tc>
        <w:tc>
          <w:tcPr>
            <w:tcW w:w="1134" w:type="dxa"/>
          </w:tcPr>
          <w:p w:rsidR="00A20C9C" w:rsidRPr="00F452E1" w:rsidRDefault="00A20C9C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C9C" w:rsidRPr="00F452E1" w:rsidRDefault="00A20C9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</w:p>
        </w:tc>
        <w:tc>
          <w:tcPr>
            <w:tcW w:w="1418" w:type="dxa"/>
          </w:tcPr>
          <w:p w:rsidR="00A20C9C" w:rsidRPr="00F452E1" w:rsidRDefault="00A20C9C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A20C9C" w:rsidRPr="00F452E1" w:rsidRDefault="00A20C9C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20C9C" w:rsidRPr="00F452E1" w:rsidTr="00EF035A">
        <w:trPr>
          <w:trHeight w:val="1367"/>
        </w:trPr>
        <w:tc>
          <w:tcPr>
            <w:tcW w:w="817" w:type="dxa"/>
          </w:tcPr>
          <w:p w:rsidR="00A20C9C" w:rsidRPr="00F452E1" w:rsidRDefault="00A20C9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A20C9C" w:rsidRPr="00F452E1" w:rsidRDefault="00A20C9C" w:rsidP="00F84008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Использование ядерной энергии. Ядерный реактор. Атомные электростанции.</w:t>
            </w:r>
          </w:p>
        </w:tc>
        <w:tc>
          <w:tcPr>
            <w:tcW w:w="1134" w:type="dxa"/>
          </w:tcPr>
          <w:p w:rsidR="00A20C9C" w:rsidRPr="00F452E1" w:rsidRDefault="00A20C9C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C9C" w:rsidRPr="00F452E1" w:rsidRDefault="00A20C9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</w:t>
            </w:r>
          </w:p>
        </w:tc>
        <w:tc>
          <w:tcPr>
            <w:tcW w:w="1418" w:type="dxa"/>
          </w:tcPr>
          <w:p w:rsidR="00A20C9C" w:rsidRPr="00F452E1" w:rsidRDefault="00A20C9C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A20C9C" w:rsidRPr="00F452E1" w:rsidRDefault="00A20C9C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20C9C" w:rsidRPr="00F452E1" w:rsidTr="00EF035A">
        <w:tc>
          <w:tcPr>
            <w:tcW w:w="817" w:type="dxa"/>
          </w:tcPr>
          <w:p w:rsidR="00A20C9C" w:rsidRPr="00F452E1" w:rsidRDefault="00A20C9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A20C9C" w:rsidRPr="00F452E1" w:rsidRDefault="00A20C9C" w:rsidP="00F84008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A20C9C" w:rsidRPr="00F452E1" w:rsidRDefault="00A20C9C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C9C" w:rsidRPr="00F452E1" w:rsidRDefault="00A20C9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</w:t>
            </w:r>
          </w:p>
        </w:tc>
        <w:tc>
          <w:tcPr>
            <w:tcW w:w="1418" w:type="dxa"/>
          </w:tcPr>
          <w:p w:rsidR="00A20C9C" w:rsidRPr="00F452E1" w:rsidRDefault="00A20C9C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сообщение</w:t>
            </w:r>
          </w:p>
        </w:tc>
        <w:tc>
          <w:tcPr>
            <w:tcW w:w="1418" w:type="dxa"/>
          </w:tcPr>
          <w:p w:rsidR="00A20C9C" w:rsidRPr="00F452E1" w:rsidRDefault="00A20C9C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20C9C" w:rsidRPr="00F452E1" w:rsidTr="00EF035A">
        <w:tc>
          <w:tcPr>
            <w:tcW w:w="817" w:type="dxa"/>
          </w:tcPr>
          <w:p w:rsidR="00A20C9C" w:rsidRPr="00F452E1" w:rsidRDefault="00A20C9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A20C9C" w:rsidRPr="00F452E1" w:rsidRDefault="00A20C9C" w:rsidP="00F84008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b/>
                <w:i/>
                <w:sz w:val="24"/>
                <w:szCs w:val="24"/>
              </w:rPr>
              <w:t>Контрольная работа №6</w:t>
            </w:r>
            <w:r w:rsidRPr="00F452E1">
              <w:rPr>
                <w:sz w:val="24"/>
                <w:szCs w:val="24"/>
              </w:rPr>
              <w:t xml:space="preserve"> по теме: Атом.</w:t>
            </w:r>
          </w:p>
        </w:tc>
        <w:tc>
          <w:tcPr>
            <w:tcW w:w="1134" w:type="dxa"/>
          </w:tcPr>
          <w:p w:rsidR="00A20C9C" w:rsidRPr="00F452E1" w:rsidRDefault="00A20C9C" w:rsidP="00F452E1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C9C" w:rsidRPr="00F452E1" w:rsidRDefault="00A20C9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</w:t>
            </w:r>
          </w:p>
        </w:tc>
        <w:tc>
          <w:tcPr>
            <w:tcW w:w="1418" w:type="dxa"/>
          </w:tcPr>
          <w:p w:rsidR="00A20C9C" w:rsidRPr="00F452E1" w:rsidRDefault="00A20C9C" w:rsidP="00F452E1">
            <w:pPr>
              <w:spacing w:before="58"/>
              <w:rPr>
                <w:b/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A20C9C" w:rsidRPr="00F452E1" w:rsidRDefault="00A20C9C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  <w:tr w:rsidR="00A20C9C" w:rsidRPr="00F452E1" w:rsidTr="00EF035A">
        <w:tc>
          <w:tcPr>
            <w:tcW w:w="817" w:type="dxa"/>
          </w:tcPr>
          <w:p w:rsidR="00A20C9C" w:rsidRDefault="00A20C9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A20C9C" w:rsidRPr="00F452E1" w:rsidRDefault="00A20C9C" w:rsidP="00F84008">
            <w:pPr>
              <w:spacing w:before="58"/>
              <w:rPr>
                <w:sz w:val="24"/>
                <w:szCs w:val="24"/>
              </w:rPr>
            </w:pPr>
            <w:r w:rsidRPr="00F452E1">
              <w:rPr>
                <w:sz w:val="24"/>
                <w:szCs w:val="24"/>
              </w:rPr>
              <w:t>Действие излучений на человека. Перспективы и проблемы ядерной энергетики.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20C9C" w:rsidRPr="00F452E1" w:rsidRDefault="00A20C9C" w:rsidP="00F452E1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C9C" w:rsidRDefault="00A20C9C" w:rsidP="00F452E1">
            <w:pPr>
              <w:spacing w:befor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</w:t>
            </w:r>
          </w:p>
        </w:tc>
        <w:tc>
          <w:tcPr>
            <w:tcW w:w="1418" w:type="dxa"/>
          </w:tcPr>
          <w:p w:rsidR="00A20C9C" w:rsidRPr="00F452E1" w:rsidRDefault="00A20C9C" w:rsidP="00F452E1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0C9C" w:rsidRPr="00F452E1" w:rsidRDefault="00A20C9C" w:rsidP="00F452E1">
            <w:pPr>
              <w:spacing w:before="58"/>
              <w:rPr>
                <w:b/>
                <w:sz w:val="24"/>
                <w:szCs w:val="24"/>
              </w:rPr>
            </w:pPr>
          </w:p>
        </w:tc>
      </w:tr>
    </w:tbl>
    <w:p w:rsidR="00F452E1" w:rsidRPr="00F452E1" w:rsidRDefault="00F452E1" w:rsidP="00F452E1">
      <w:pPr>
        <w:spacing w:before="5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E1" w:rsidRPr="00F452E1" w:rsidRDefault="00F452E1" w:rsidP="00F452E1">
      <w:pPr>
        <w:tabs>
          <w:tab w:val="left" w:pos="0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E1" w:rsidRPr="00F452E1" w:rsidRDefault="00F452E1" w:rsidP="00F452E1">
      <w:pPr>
        <w:tabs>
          <w:tab w:val="left" w:pos="0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E1" w:rsidRPr="00F452E1" w:rsidRDefault="00F452E1" w:rsidP="00F452E1">
      <w:pPr>
        <w:tabs>
          <w:tab w:val="left" w:pos="0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E1" w:rsidRPr="00F452E1" w:rsidRDefault="00F452E1" w:rsidP="00F452E1">
      <w:pPr>
        <w:spacing w:before="58" w:after="0" w:line="240" w:lineRule="auto"/>
        <w:rPr>
          <w:rFonts w:ascii="Calibri" w:eastAsia="Times New Roman" w:hAnsi="Calibri" w:cs="Times New Roman"/>
          <w:lang w:eastAsia="ru-RU"/>
        </w:rPr>
      </w:pPr>
    </w:p>
    <w:p w:rsidR="00F452E1" w:rsidRPr="00F452E1" w:rsidRDefault="00F452E1" w:rsidP="00F452E1">
      <w:pPr>
        <w:spacing w:before="58" w:after="0" w:line="240" w:lineRule="auto"/>
        <w:rPr>
          <w:rFonts w:ascii="Calibri" w:eastAsia="Times New Roman" w:hAnsi="Calibri" w:cs="Times New Roman"/>
          <w:lang w:eastAsia="ru-RU"/>
        </w:rPr>
      </w:pPr>
    </w:p>
    <w:p w:rsidR="00F452E1" w:rsidRPr="00F452E1" w:rsidRDefault="00F452E1" w:rsidP="00F452E1">
      <w:pPr>
        <w:spacing w:before="58" w:after="0" w:line="240" w:lineRule="auto"/>
        <w:rPr>
          <w:rFonts w:ascii="Calibri" w:eastAsia="Times New Roman" w:hAnsi="Calibri" w:cs="Times New Roman"/>
          <w:lang w:eastAsia="ru-RU"/>
        </w:rPr>
      </w:pPr>
    </w:p>
    <w:p w:rsidR="00F452E1" w:rsidRPr="00F452E1" w:rsidRDefault="00F452E1" w:rsidP="00F452E1">
      <w:pPr>
        <w:spacing w:before="58" w:after="0" w:line="240" w:lineRule="auto"/>
        <w:rPr>
          <w:rFonts w:ascii="Calibri" w:eastAsia="Times New Roman" w:hAnsi="Calibri" w:cs="Times New Roman"/>
          <w:lang w:eastAsia="ru-RU"/>
        </w:rPr>
      </w:pPr>
    </w:p>
    <w:p w:rsidR="00F452E1" w:rsidRPr="00F452E1" w:rsidRDefault="00F452E1" w:rsidP="00F452E1">
      <w:pPr>
        <w:spacing w:before="58" w:after="0" w:line="240" w:lineRule="auto"/>
        <w:rPr>
          <w:rFonts w:ascii="Calibri" w:eastAsia="Times New Roman" w:hAnsi="Calibri" w:cs="Times New Roman"/>
          <w:lang w:eastAsia="ru-RU"/>
        </w:rPr>
      </w:pPr>
    </w:p>
    <w:p w:rsidR="00F452E1" w:rsidRPr="00F452E1" w:rsidRDefault="00F452E1" w:rsidP="00F452E1">
      <w:pPr>
        <w:spacing w:before="58" w:after="0" w:line="240" w:lineRule="auto"/>
        <w:rPr>
          <w:rFonts w:ascii="Calibri" w:eastAsia="Times New Roman" w:hAnsi="Calibri" w:cs="Times New Roman"/>
          <w:lang w:eastAsia="ru-RU"/>
        </w:rPr>
      </w:pPr>
    </w:p>
    <w:p w:rsidR="00F452E1" w:rsidRPr="00F452E1" w:rsidRDefault="00F452E1" w:rsidP="00F452E1">
      <w:pPr>
        <w:spacing w:before="58" w:after="0" w:line="240" w:lineRule="auto"/>
        <w:rPr>
          <w:rFonts w:ascii="Calibri" w:eastAsia="Times New Roman" w:hAnsi="Calibri" w:cs="Times New Roman"/>
          <w:lang w:eastAsia="ru-RU"/>
        </w:rPr>
      </w:pPr>
    </w:p>
    <w:p w:rsidR="00F452E1" w:rsidRPr="00F452E1" w:rsidRDefault="00F452E1" w:rsidP="00F452E1">
      <w:pPr>
        <w:spacing w:before="58" w:after="0" w:line="240" w:lineRule="auto"/>
        <w:rPr>
          <w:rFonts w:ascii="Calibri" w:eastAsia="Times New Roman" w:hAnsi="Calibri" w:cs="Times New Roman"/>
          <w:lang w:eastAsia="ru-RU"/>
        </w:rPr>
      </w:pPr>
    </w:p>
    <w:p w:rsidR="00F452E1" w:rsidRPr="00F452E1" w:rsidRDefault="00F452E1" w:rsidP="00F452E1">
      <w:pPr>
        <w:spacing w:before="58" w:after="0" w:line="240" w:lineRule="auto"/>
        <w:rPr>
          <w:rFonts w:ascii="Calibri" w:eastAsia="Times New Roman" w:hAnsi="Calibri" w:cs="Times New Roman"/>
          <w:lang w:eastAsia="ru-RU"/>
        </w:rPr>
      </w:pPr>
    </w:p>
    <w:p w:rsidR="00F452E1" w:rsidRPr="00F452E1" w:rsidRDefault="00F452E1" w:rsidP="00F452E1">
      <w:pPr>
        <w:spacing w:before="58" w:after="0" w:line="240" w:lineRule="auto"/>
        <w:rPr>
          <w:rFonts w:ascii="Calibri" w:eastAsia="Times New Roman" w:hAnsi="Calibri" w:cs="Times New Roman"/>
          <w:lang w:eastAsia="ru-RU"/>
        </w:rPr>
      </w:pPr>
    </w:p>
    <w:p w:rsidR="00F452E1" w:rsidRPr="00F452E1" w:rsidRDefault="00F452E1" w:rsidP="00F452E1">
      <w:pPr>
        <w:tabs>
          <w:tab w:val="left" w:pos="0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E1" w:rsidRPr="00F452E1" w:rsidRDefault="00F452E1" w:rsidP="00F452E1">
      <w:pPr>
        <w:tabs>
          <w:tab w:val="left" w:pos="0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E1" w:rsidRPr="00F452E1" w:rsidRDefault="00F452E1" w:rsidP="00F452E1">
      <w:pPr>
        <w:tabs>
          <w:tab w:val="left" w:pos="0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E1" w:rsidRPr="00F452E1" w:rsidRDefault="00F452E1" w:rsidP="00F452E1">
      <w:pPr>
        <w:tabs>
          <w:tab w:val="left" w:pos="0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E1" w:rsidRPr="00F452E1" w:rsidRDefault="00F452E1" w:rsidP="00F452E1">
      <w:pPr>
        <w:tabs>
          <w:tab w:val="left" w:pos="0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E1" w:rsidRPr="00F452E1" w:rsidRDefault="00F452E1" w:rsidP="00F452E1">
      <w:pPr>
        <w:tabs>
          <w:tab w:val="left" w:pos="0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E1" w:rsidRPr="00F452E1" w:rsidRDefault="00F452E1" w:rsidP="00F452E1">
      <w:pPr>
        <w:tabs>
          <w:tab w:val="left" w:pos="0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E1" w:rsidRPr="00F452E1" w:rsidRDefault="00F452E1" w:rsidP="00F452E1">
      <w:pPr>
        <w:tabs>
          <w:tab w:val="left" w:pos="0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E1" w:rsidRPr="00F452E1" w:rsidRDefault="00F452E1" w:rsidP="00F452E1">
      <w:pPr>
        <w:tabs>
          <w:tab w:val="left" w:pos="0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E1" w:rsidRPr="00F452E1" w:rsidRDefault="00F452E1" w:rsidP="00F452E1">
      <w:pPr>
        <w:tabs>
          <w:tab w:val="left" w:pos="0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E1" w:rsidRPr="00F452E1" w:rsidRDefault="00F452E1" w:rsidP="00F452E1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A31D1" w:rsidRPr="008C21D0" w:rsidRDefault="009A31D1" w:rsidP="009A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A31D1" w:rsidRPr="009A31D1" w:rsidRDefault="009A31D1" w:rsidP="009A31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2474D" w:rsidRDefault="0062474D" w:rsidP="009A31D1"/>
    <w:sectPr w:rsidR="0062474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5A" w:rsidRDefault="00EF035A">
      <w:pPr>
        <w:spacing w:after="0" w:line="240" w:lineRule="auto"/>
      </w:pPr>
      <w:r>
        <w:separator/>
      </w:r>
    </w:p>
  </w:endnote>
  <w:endnote w:type="continuationSeparator" w:id="0">
    <w:p w:rsidR="00EF035A" w:rsidRDefault="00EF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5A" w:rsidRDefault="00EF035A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43B4148" wp14:editId="5044644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9545" cy="174625"/>
              <wp:effectExtent l="8890" t="1905" r="2540" b="4445"/>
              <wp:wrapSquare wrapText="largest"/>
              <wp:docPr id="24" name="Поле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35A" w:rsidRDefault="00EF035A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4" o:spid="_x0000_s1026" type="#_x0000_t202" style="position:absolute;margin-left:0;margin-top:.05pt;width:13.35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" stroked="f">
              <v:fill opacity="0"/>
              <v:textbox inset="0,0,0,0">
                <w:txbxContent>
                  <w:p w:rsidR="009A31D1" w:rsidRDefault="009A31D1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5A" w:rsidRDefault="00EF035A">
      <w:pPr>
        <w:spacing w:after="0" w:line="240" w:lineRule="auto"/>
      </w:pPr>
      <w:r>
        <w:separator/>
      </w:r>
    </w:p>
  </w:footnote>
  <w:footnote w:type="continuationSeparator" w:id="0">
    <w:p w:rsidR="00EF035A" w:rsidRDefault="00EF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280BEB6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3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5">
    <w:nsid w:val="00A45280"/>
    <w:multiLevelType w:val="hybridMultilevel"/>
    <w:tmpl w:val="4444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706AA"/>
    <w:multiLevelType w:val="hybridMultilevel"/>
    <w:tmpl w:val="9F1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91D88"/>
    <w:multiLevelType w:val="hybridMultilevel"/>
    <w:tmpl w:val="0F38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A1E57"/>
    <w:multiLevelType w:val="hybridMultilevel"/>
    <w:tmpl w:val="B0E6145C"/>
    <w:lvl w:ilvl="0" w:tplc="727692B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B024E"/>
    <w:multiLevelType w:val="hybridMultilevel"/>
    <w:tmpl w:val="DFCAF61E"/>
    <w:lvl w:ilvl="0" w:tplc="209C4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C930DA"/>
    <w:multiLevelType w:val="hybridMultilevel"/>
    <w:tmpl w:val="165AE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61ABF"/>
    <w:multiLevelType w:val="hybridMultilevel"/>
    <w:tmpl w:val="2BB079F6"/>
    <w:lvl w:ilvl="0" w:tplc="018E1B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80639"/>
    <w:multiLevelType w:val="hybridMultilevel"/>
    <w:tmpl w:val="70D4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174FA"/>
    <w:multiLevelType w:val="hybridMultilevel"/>
    <w:tmpl w:val="252688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24AC0"/>
    <w:multiLevelType w:val="hybridMultilevel"/>
    <w:tmpl w:val="9516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948D7"/>
    <w:multiLevelType w:val="hybridMultilevel"/>
    <w:tmpl w:val="155E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B1C47"/>
    <w:multiLevelType w:val="hybridMultilevel"/>
    <w:tmpl w:val="B894BE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E6086"/>
    <w:multiLevelType w:val="hybridMultilevel"/>
    <w:tmpl w:val="DB943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25F99"/>
    <w:multiLevelType w:val="hybridMultilevel"/>
    <w:tmpl w:val="72EA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9C4152"/>
    <w:multiLevelType w:val="hybridMultilevel"/>
    <w:tmpl w:val="B5506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60D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3E2A6F"/>
    <w:multiLevelType w:val="hybridMultilevel"/>
    <w:tmpl w:val="073C08C4"/>
    <w:lvl w:ilvl="0" w:tplc="EDDCD9C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F0720F"/>
    <w:multiLevelType w:val="hybridMultilevel"/>
    <w:tmpl w:val="2116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7C3ED1"/>
    <w:multiLevelType w:val="hybridMultilevel"/>
    <w:tmpl w:val="C9042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7"/>
  </w:num>
  <w:num w:numId="9">
    <w:abstractNumId w:val="10"/>
  </w:num>
  <w:num w:numId="10">
    <w:abstractNumId w:val="19"/>
  </w:num>
  <w:num w:numId="11">
    <w:abstractNumId w:val="18"/>
  </w:num>
  <w:num w:numId="12">
    <w:abstractNumId w:val="21"/>
  </w:num>
  <w:num w:numId="13">
    <w:abstractNumId w:val="22"/>
  </w:num>
  <w:num w:numId="14">
    <w:abstractNumId w:val="6"/>
  </w:num>
  <w:num w:numId="15">
    <w:abstractNumId w:val="7"/>
  </w:num>
  <w:num w:numId="16">
    <w:abstractNumId w:val="15"/>
  </w:num>
  <w:num w:numId="17">
    <w:abstractNumId w:val="5"/>
  </w:num>
  <w:num w:numId="18">
    <w:abstractNumId w:val="13"/>
  </w:num>
  <w:num w:numId="19">
    <w:abstractNumId w:val="14"/>
  </w:num>
  <w:num w:numId="20">
    <w:abstractNumId w:val="11"/>
  </w:num>
  <w:num w:numId="21">
    <w:abstractNumId w:val="16"/>
  </w:num>
  <w:num w:numId="22">
    <w:abstractNumId w:val="20"/>
  </w:num>
  <w:num w:numId="23">
    <w:abstractNumId w:val="12"/>
  </w:num>
  <w:num w:numId="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D1"/>
    <w:rsid w:val="003150B9"/>
    <w:rsid w:val="0062474D"/>
    <w:rsid w:val="008C21D0"/>
    <w:rsid w:val="008C305C"/>
    <w:rsid w:val="009A31D1"/>
    <w:rsid w:val="00A10530"/>
    <w:rsid w:val="00A20C9C"/>
    <w:rsid w:val="00A50365"/>
    <w:rsid w:val="00C3250C"/>
    <w:rsid w:val="00EF035A"/>
    <w:rsid w:val="00F4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31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A31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A31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A31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A31D1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A31D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9A31D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A31D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9A31D1"/>
    <w:pPr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D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A31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A31D1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A31D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A31D1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A31D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9A31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A31D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9A31D1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semiHidden/>
    <w:rsid w:val="009A31D1"/>
  </w:style>
  <w:style w:type="table" w:styleId="a3">
    <w:name w:val="Table Grid"/>
    <w:basedOn w:val="a1"/>
    <w:uiPriority w:val="5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9A31D1"/>
    <w:rPr>
      <w:rFonts w:ascii="Symbol" w:hAnsi="Symbol"/>
    </w:rPr>
  </w:style>
  <w:style w:type="character" w:customStyle="1" w:styleId="WW8Num1z1">
    <w:name w:val="WW8Num1z1"/>
    <w:rsid w:val="009A31D1"/>
    <w:rPr>
      <w:rFonts w:ascii="Courier New" w:hAnsi="Courier New"/>
    </w:rPr>
  </w:style>
  <w:style w:type="character" w:customStyle="1" w:styleId="WW8Num1z2">
    <w:name w:val="WW8Num1z2"/>
    <w:rsid w:val="009A31D1"/>
    <w:rPr>
      <w:rFonts w:ascii="Wingdings" w:hAnsi="Wingdings"/>
    </w:rPr>
  </w:style>
  <w:style w:type="character" w:customStyle="1" w:styleId="WW8Num6z0">
    <w:name w:val="WW8Num6z0"/>
    <w:rsid w:val="009A31D1"/>
    <w:rPr>
      <w:rFonts w:ascii="Wingdings" w:hAnsi="Wingdings"/>
    </w:rPr>
  </w:style>
  <w:style w:type="character" w:customStyle="1" w:styleId="WW8Num6z1">
    <w:name w:val="WW8Num6z1"/>
    <w:rsid w:val="009A31D1"/>
    <w:rPr>
      <w:rFonts w:ascii="Courier New" w:hAnsi="Courier New"/>
    </w:rPr>
  </w:style>
  <w:style w:type="character" w:customStyle="1" w:styleId="WW8Num6z3">
    <w:name w:val="WW8Num6z3"/>
    <w:rsid w:val="009A31D1"/>
    <w:rPr>
      <w:rFonts w:ascii="Symbol" w:hAnsi="Symbol"/>
    </w:rPr>
  </w:style>
  <w:style w:type="character" w:customStyle="1" w:styleId="WW8Num7z0">
    <w:name w:val="WW8Num7z0"/>
    <w:rsid w:val="009A31D1"/>
    <w:rPr>
      <w:rFonts w:ascii="Symbol" w:hAnsi="Symbol"/>
    </w:rPr>
  </w:style>
  <w:style w:type="character" w:customStyle="1" w:styleId="WW8Num7z1">
    <w:name w:val="WW8Num7z1"/>
    <w:rsid w:val="009A31D1"/>
    <w:rPr>
      <w:rFonts w:ascii="Courier New" w:hAnsi="Courier New"/>
    </w:rPr>
  </w:style>
  <w:style w:type="character" w:customStyle="1" w:styleId="WW8Num7z2">
    <w:name w:val="WW8Num7z2"/>
    <w:rsid w:val="009A31D1"/>
    <w:rPr>
      <w:rFonts w:ascii="Wingdings" w:hAnsi="Wingdings"/>
    </w:rPr>
  </w:style>
  <w:style w:type="character" w:customStyle="1" w:styleId="WW8Num8z0">
    <w:name w:val="WW8Num8z0"/>
    <w:rsid w:val="009A31D1"/>
    <w:rPr>
      <w:rFonts w:ascii="Wingdings" w:hAnsi="Wingdings"/>
    </w:rPr>
  </w:style>
  <w:style w:type="character" w:customStyle="1" w:styleId="WW8Num8z1">
    <w:name w:val="WW8Num8z1"/>
    <w:rsid w:val="009A31D1"/>
    <w:rPr>
      <w:rFonts w:ascii="Courier New" w:hAnsi="Courier New"/>
    </w:rPr>
  </w:style>
  <w:style w:type="character" w:customStyle="1" w:styleId="WW8Num8z3">
    <w:name w:val="WW8Num8z3"/>
    <w:rsid w:val="009A31D1"/>
    <w:rPr>
      <w:rFonts w:ascii="Symbol" w:hAnsi="Symbol"/>
    </w:rPr>
  </w:style>
  <w:style w:type="character" w:customStyle="1" w:styleId="WW8Num9z0">
    <w:name w:val="WW8Num9z0"/>
    <w:rsid w:val="009A31D1"/>
    <w:rPr>
      <w:rFonts w:ascii="Wingdings" w:hAnsi="Wingdings"/>
    </w:rPr>
  </w:style>
  <w:style w:type="character" w:customStyle="1" w:styleId="WW8Num9z1">
    <w:name w:val="WW8Num9z1"/>
    <w:rsid w:val="009A31D1"/>
    <w:rPr>
      <w:rFonts w:ascii="Courier New" w:hAnsi="Courier New"/>
    </w:rPr>
  </w:style>
  <w:style w:type="character" w:customStyle="1" w:styleId="WW8Num9z3">
    <w:name w:val="WW8Num9z3"/>
    <w:rsid w:val="009A31D1"/>
    <w:rPr>
      <w:rFonts w:ascii="Symbol" w:hAnsi="Symbol"/>
    </w:rPr>
  </w:style>
  <w:style w:type="character" w:customStyle="1" w:styleId="WW8Num14z0">
    <w:name w:val="WW8Num14z0"/>
    <w:rsid w:val="009A31D1"/>
    <w:rPr>
      <w:rFonts w:ascii="Wingdings" w:hAnsi="Wingdings"/>
    </w:rPr>
  </w:style>
  <w:style w:type="character" w:customStyle="1" w:styleId="WW8Num14z1">
    <w:name w:val="WW8Num14z1"/>
    <w:rsid w:val="009A31D1"/>
    <w:rPr>
      <w:rFonts w:ascii="Courier New" w:hAnsi="Courier New"/>
    </w:rPr>
  </w:style>
  <w:style w:type="character" w:customStyle="1" w:styleId="WW8Num14z3">
    <w:name w:val="WW8Num14z3"/>
    <w:rsid w:val="009A31D1"/>
    <w:rPr>
      <w:rFonts w:ascii="Symbol" w:hAnsi="Symbol"/>
    </w:rPr>
  </w:style>
  <w:style w:type="character" w:customStyle="1" w:styleId="WW8Num15z0">
    <w:name w:val="WW8Num15z0"/>
    <w:rsid w:val="009A31D1"/>
    <w:rPr>
      <w:sz w:val="16"/>
    </w:rPr>
  </w:style>
  <w:style w:type="character" w:customStyle="1" w:styleId="WW8Num16z0">
    <w:name w:val="WW8Num16z0"/>
    <w:rsid w:val="009A31D1"/>
    <w:rPr>
      <w:rFonts w:ascii="Wingdings" w:hAnsi="Wingdings"/>
    </w:rPr>
  </w:style>
  <w:style w:type="character" w:customStyle="1" w:styleId="WW8Num16z1">
    <w:name w:val="WW8Num16z1"/>
    <w:rsid w:val="009A31D1"/>
    <w:rPr>
      <w:rFonts w:ascii="Courier New" w:hAnsi="Courier New"/>
    </w:rPr>
  </w:style>
  <w:style w:type="character" w:customStyle="1" w:styleId="WW8Num16z3">
    <w:name w:val="WW8Num16z3"/>
    <w:rsid w:val="009A31D1"/>
    <w:rPr>
      <w:rFonts w:ascii="Symbol" w:hAnsi="Symbol"/>
    </w:rPr>
  </w:style>
  <w:style w:type="character" w:customStyle="1" w:styleId="WW8Num17z0">
    <w:name w:val="WW8Num17z0"/>
    <w:rsid w:val="009A31D1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9A31D1"/>
    <w:rPr>
      <w:rFonts w:ascii="Courier New" w:hAnsi="Courier New"/>
    </w:rPr>
  </w:style>
  <w:style w:type="character" w:customStyle="1" w:styleId="WW8Num17z2">
    <w:name w:val="WW8Num17z2"/>
    <w:rsid w:val="009A31D1"/>
    <w:rPr>
      <w:rFonts w:ascii="Wingdings" w:hAnsi="Wingdings"/>
    </w:rPr>
  </w:style>
  <w:style w:type="character" w:customStyle="1" w:styleId="WW8Num17z3">
    <w:name w:val="WW8Num17z3"/>
    <w:rsid w:val="009A31D1"/>
    <w:rPr>
      <w:rFonts w:ascii="Symbol" w:hAnsi="Symbol"/>
    </w:rPr>
  </w:style>
  <w:style w:type="character" w:customStyle="1" w:styleId="WW8Num18z0">
    <w:name w:val="WW8Num18z0"/>
    <w:rsid w:val="009A31D1"/>
    <w:rPr>
      <w:rFonts w:ascii="Wingdings" w:hAnsi="Wingdings"/>
    </w:rPr>
  </w:style>
  <w:style w:type="character" w:customStyle="1" w:styleId="WW8Num18z1">
    <w:name w:val="WW8Num18z1"/>
    <w:rsid w:val="009A31D1"/>
    <w:rPr>
      <w:rFonts w:ascii="Courier New" w:hAnsi="Courier New"/>
    </w:rPr>
  </w:style>
  <w:style w:type="character" w:customStyle="1" w:styleId="WW8Num18z3">
    <w:name w:val="WW8Num18z3"/>
    <w:rsid w:val="009A31D1"/>
    <w:rPr>
      <w:rFonts w:ascii="Symbol" w:hAnsi="Symbol"/>
    </w:rPr>
  </w:style>
  <w:style w:type="character" w:customStyle="1" w:styleId="WW8Num19z0">
    <w:name w:val="WW8Num19z0"/>
    <w:rsid w:val="009A31D1"/>
    <w:rPr>
      <w:rFonts w:ascii="Wingdings" w:hAnsi="Wingdings"/>
    </w:rPr>
  </w:style>
  <w:style w:type="character" w:customStyle="1" w:styleId="WW8Num19z1">
    <w:name w:val="WW8Num19z1"/>
    <w:rsid w:val="009A31D1"/>
    <w:rPr>
      <w:rFonts w:ascii="Courier New" w:hAnsi="Courier New"/>
    </w:rPr>
  </w:style>
  <w:style w:type="character" w:customStyle="1" w:styleId="WW8Num19z3">
    <w:name w:val="WW8Num19z3"/>
    <w:rsid w:val="009A31D1"/>
    <w:rPr>
      <w:rFonts w:ascii="Symbol" w:hAnsi="Symbol"/>
    </w:rPr>
  </w:style>
  <w:style w:type="character" w:customStyle="1" w:styleId="WW8Num20z0">
    <w:name w:val="WW8Num20z0"/>
    <w:rsid w:val="009A31D1"/>
    <w:rPr>
      <w:rFonts w:ascii="Wingdings" w:hAnsi="Wingdings"/>
    </w:rPr>
  </w:style>
  <w:style w:type="character" w:customStyle="1" w:styleId="WW8Num20z1">
    <w:name w:val="WW8Num20z1"/>
    <w:rsid w:val="009A31D1"/>
    <w:rPr>
      <w:rFonts w:ascii="Courier New" w:hAnsi="Courier New"/>
    </w:rPr>
  </w:style>
  <w:style w:type="character" w:customStyle="1" w:styleId="WW8Num20z3">
    <w:name w:val="WW8Num20z3"/>
    <w:rsid w:val="009A31D1"/>
    <w:rPr>
      <w:rFonts w:ascii="Symbol" w:hAnsi="Symbol"/>
    </w:rPr>
  </w:style>
  <w:style w:type="character" w:customStyle="1" w:styleId="WW8Num21z1">
    <w:name w:val="WW8Num21z1"/>
    <w:rsid w:val="009A31D1"/>
    <w:rPr>
      <w:rFonts w:ascii="Symbol" w:hAnsi="Symbol"/>
    </w:rPr>
  </w:style>
  <w:style w:type="character" w:customStyle="1" w:styleId="WW8Num22z0">
    <w:name w:val="WW8Num22z0"/>
    <w:rsid w:val="009A31D1"/>
    <w:rPr>
      <w:rFonts w:ascii="Wingdings" w:hAnsi="Wingdings"/>
    </w:rPr>
  </w:style>
  <w:style w:type="character" w:customStyle="1" w:styleId="WW8Num22z1">
    <w:name w:val="WW8Num22z1"/>
    <w:rsid w:val="009A31D1"/>
    <w:rPr>
      <w:rFonts w:ascii="Courier New" w:hAnsi="Courier New"/>
    </w:rPr>
  </w:style>
  <w:style w:type="character" w:customStyle="1" w:styleId="WW8Num22z3">
    <w:name w:val="WW8Num22z3"/>
    <w:rsid w:val="009A31D1"/>
    <w:rPr>
      <w:rFonts w:ascii="Symbol" w:hAnsi="Symbol"/>
    </w:rPr>
  </w:style>
  <w:style w:type="character" w:customStyle="1" w:styleId="WW8Num23z1">
    <w:name w:val="WW8Num23z1"/>
    <w:rsid w:val="009A31D1"/>
    <w:rPr>
      <w:sz w:val="24"/>
    </w:rPr>
  </w:style>
  <w:style w:type="character" w:customStyle="1" w:styleId="WW8Num25z0">
    <w:name w:val="WW8Num25z0"/>
    <w:rsid w:val="009A31D1"/>
    <w:rPr>
      <w:rFonts w:ascii="Symbol" w:hAnsi="Symbol"/>
    </w:rPr>
  </w:style>
  <w:style w:type="character" w:customStyle="1" w:styleId="WW8Num25z1">
    <w:name w:val="WW8Num25z1"/>
    <w:rsid w:val="009A31D1"/>
    <w:rPr>
      <w:rFonts w:ascii="Courier New" w:hAnsi="Courier New"/>
    </w:rPr>
  </w:style>
  <w:style w:type="character" w:customStyle="1" w:styleId="WW8Num25z2">
    <w:name w:val="WW8Num25z2"/>
    <w:rsid w:val="009A31D1"/>
    <w:rPr>
      <w:rFonts w:ascii="Wingdings" w:hAnsi="Wingdings"/>
    </w:rPr>
  </w:style>
  <w:style w:type="character" w:customStyle="1" w:styleId="WW8Num26z0">
    <w:name w:val="WW8Num26z0"/>
    <w:rsid w:val="009A31D1"/>
    <w:rPr>
      <w:rFonts w:ascii="Symbol" w:hAnsi="Symbol"/>
    </w:rPr>
  </w:style>
  <w:style w:type="character" w:customStyle="1" w:styleId="WW8Num26z1">
    <w:name w:val="WW8Num26z1"/>
    <w:rsid w:val="009A31D1"/>
    <w:rPr>
      <w:rFonts w:ascii="Courier New" w:hAnsi="Courier New"/>
    </w:rPr>
  </w:style>
  <w:style w:type="character" w:customStyle="1" w:styleId="WW8Num26z2">
    <w:name w:val="WW8Num26z2"/>
    <w:rsid w:val="009A31D1"/>
    <w:rPr>
      <w:rFonts w:ascii="Wingdings" w:hAnsi="Wingdings"/>
    </w:rPr>
  </w:style>
  <w:style w:type="character" w:customStyle="1" w:styleId="WW8Num27z0">
    <w:name w:val="WW8Num27z0"/>
    <w:rsid w:val="009A31D1"/>
    <w:rPr>
      <w:rFonts w:ascii="Symbol" w:hAnsi="Symbol"/>
    </w:rPr>
  </w:style>
  <w:style w:type="character" w:customStyle="1" w:styleId="WW8Num27z1">
    <w:name w:val="WW8Num27z1"/>
    <w:rsid w:val="009A31D1"/>
    <w:rPr>
      <w:rFonts w:ascii="Courier New" w:hAnsi="Courier New"/>
    </w:rPr>
  </w:style>
  <w:style w:type="character" w:customStyle="1" w:styleId="WW8Num27z2">
    <w:name w:val="WW8Num27z2"/>
    <w:rsid w:val="009A31D1"/>
    <w:rPr>
      <w:rFonts w:ascii="Wingdings" w:hAnsi="Wingdings"/>
    </w:rPr>
  </w:style>
  <w:style w:type="character" w:customStyle="1" w:styleId="WW8Num28z0">
    <w:name w:val="WW8Num28z0"/>
    <w:rsid w:val="009A31D1"/>
    <w:rPr>
      <w:rFonts w:ascii="Wingdings" w:hAnsi="Wingdings"/>
    </w:rPr>
  </w:style>
  <w:style w:type="character" w:customStyle="1" w:styleId="WW8Num28z1">
    <w:name w:val="WW8Num28z1"/>
    <w:rsid w:val="009A31D1"/>
    <w:rPr>
      <w:rFonts w:ascii="Courier New" w:hAnsi="Courier New"/>
    </w:rPr>
  </w:style>
  <w:style w:type="character" w:customStyle="1" w:styleId="WW8Num28z3">
    <w:name w:val="WW8Num28z3"/>
    <w:rsid w:val="009A31D1"/>
    <w:rPr>
      <w:rFonts w:ascii="Symbol" w:hAnsi="Symbol"/>
    </w:rPr>
  </w:style>
  <w:style w:type="character" w:customStyle="1" w:styleId="WW8Num29z0">
    <w:name w:val="WW8Num29z0"/>
    <w:rsid w:val="009A31D1"/>
    <w:rPr>
      <w:rFonts w:ascii="Wingdings" w:hAnsi="Wingdings"/>
    </w:rPr>
  </w:style>
  <w:style w:type="character" w:customStyle="1" w:styleId="WW8Num29z1">
    <w:name w:val="WW8Num29z1"/>
    <w:rsid w:val="009A31D1"/>
    <w:rPr>
      <w:rFonts w:ascii="Courier New" w:hAnsi="Courier New"/>
    </w:rPr>
  </w:style>
  <w:style w:type="character" w:customStyle="1" w:styleId="WW8Num29z3">
    <w:name w:val="WW8Num29z3"/>
    <w:rsid w:val="009A31D1"/>
    <w:rPr>
      <w:rFonts w:ascii="Symbol" w:hAnsi="Symbol"/>
    </w:rPr>
  </w:style>
  <w:style w:type="character" w:customStyle="1" w:styleId="WW8Num30z0">
    <w:name w:val="WW8Num30z0"/>
    <w:rsid w:val="009A31D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9A31D1"/>
    <w:rPr>
      <w:rFonts w:ascii="Courier New" w:hAnsi="Courier New"/>
    </w:rPr>
  </w:style>
  <w:style w:type="character" w:customStyle="1" w:styleId="WW8Num30z2">
    <w:name w:val="WW8Num30z2"/>
    <w:rsid w:val="009A31D1"/>
    <w:rPr>
      <w:rFonts w:ascii="Wingdings" w:hAnsi="Wingdings"/>
    </w:rPr>
  </w:style>
  <w:style w:type="character" w:customStyle="1" w:styleId="WW8Num30z3">
    <w:name w:val="WW8Num30z3"/>
    <w:rsid w:val="009A31D1"/>
    <w:rPr>
      <w:rFonts w:ascii="Symbol" w:hAnsi="Symbol"/>
    </w:rPr>
  </w:style>
  <w:style w:type="character" w:customStyle="1" w:styleId="WW8Num35z0">
    <w:name w:val="WW8Num35z0"/>
    <w:rsid w:val="009A31D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9A31D1"/>
    <w:rPr>
      <w:rFonts w:ascii="Courier New" w:hAnsi="Courier New"/>
    </w:rPr>
  </w:style>
  <w:style w:type="character" w:customStyle="1" w:styleId="WW8Num35z2">
    <w:name w:val="WW8Num35z2"/>
    <w:rsid w:val="009A31D1"/>
    <w:rPr>
      <w:rFonts w:ascii="Wingdings" w:hAnsi="Wingdings"/>
    </w:rPr>
  </w:style>
  <w:style w:type="character" w:customStyle="1" w:styleId="WW8Num35z3">
    <w:name w:val="WW8Num35z3"/>
    <w:rsid w:val="009A31D1"/>
    <w:rPr>
      <w:rFonts w:ascii="Symbol" w:hAnsi="Symbol"/>
    </w:rPr>
  </w:style>
  <w:style w:type="character" w:customStyle="1" w:styleId="12">
    <w:name w:val="Основной шрифт абзаца1"/>
    <w:rsid w:val="009A31D1"/>
  </w:style>
  <w:style w:type="character" w:styleId="a4">
    <w:name w:val="page number"/>
    <w:basedOn w:val="12"/>
    <w:rsid w:val="009A31D1"/>
  </w:style>
  <w:style w:type="character" w:customStyle="1" w:styleId="a5">
    <w:name w:val="Символ сноски"/>
    <w:basedOn w:val="12"/>
    <w:rsid w:val="009A31D1"/>
    <w:rPr>
      <w:vertAlign w:val="superscript"/>
    </w:rPr>
  </w:style>
  <w:style w:type="paragraph" w:styleId="a6">
    <w:name w:val="Body Text"/>
    <w:basedOn w:val="a"/>
    <w:link w:val="a7"/>
    <w:rsid w:val="009A31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9A31D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"/>
    <w:basedOn w:val="a6"/>
    <w:rsid w:val="009A31D1"/>
    <w:rPr>
      <w:rFonts w:cs="Tahoma"/>
    </w:rPr>
  </w:style>
  <w:style w:type="paragraph" w:customStyle="1" w:styleId="13">
    <w:name w:val="Название1"/>
    <w:basedOn w:val="a"/>
    <w:rsid w:val="009A31D1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4">
    <w:name w:val="Указатель1"/>
    <w:basedOn w:val="a"/>
    <w:rsid w:val="009A31D1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9">
    <w:name w:val="Заголовок"/>
    <w:basedOn w:val="a"/>
    <w:next w:val="a6"/>
    <w:rsid w:val="009A31D1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header"/>
    <w:basedOn w:val="a"/>
    <w:link w:val="ab"/>
    <w:rsid w:val="009A3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9A3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9A31D1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9A31D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note text"/>
    <w:basedOn w:val="a"/>
    <w:link w:val="af"/>
    <w:semiHidden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9A31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A31D1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21">
    <w:name w:val="Основной текст с отступом 21"/>
    <w:basedOn w:val="a"/>
    <w:rsid w:val="009A31D1"/>
    <w:pPr>
      <w:shd w:val="clear" w:color="auto" w:fill="FFFFFF"/>
      <w:spacing w:after="0" w:line="240" w:lineRule="auto"/>
      <w:ind w:left="1080" w:firstLine="42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A31D1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A31D1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0">
    <w:name w:val="footer"/>
    <w:basedOn w:val="a"/>
    <w:link w:val="af1"/>
    <w:rsid w:val="009A31D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9A31D1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2">
    <w:name w:val="Содержимое врезки"/>
    <w:basedOn w:val="a6"/>
    <w:rsid w:val="009A31D1"/>
  </w:style>
  <w:style w:type="paragraph" w:customStyle="1" w:styleId="af3">
    <w:name w:val="Содержимое таблицы"/>
    <w:basedOn w:val="a"/>
    <w:rsid w:val="009A31D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9A31D1"/>
    <w:pPr>
      <w:jc w:val="center"/>
    </w:pPr>
    <w:rPr>
      <w:b/>
      <w:bCs/>
      <w:i/>
      <w:iCs/>
    </w:rPr>
  </w:style>
  <w:style w:type="paragraph" w:styleId="af5">
    <w:name w:val="Title"/>
    <w:basedOn w:val="a"/>
    <w:link w:val="af6"/>
    <w:qFormat/>
    <w:rsid w:val="009A3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9A3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A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9A3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rsid w:val="009A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A31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b">
    <w:name w:val="Block Text"/>
    <w:basedOn w:val="a"/>
    <w:semiHidden/>
    <w:rsid w:val="009A31D1"/>
    <w:pPr>
      <w:autoSpaceDE w:val="0"/>
      <w:autoSpaceDN w:val="0"/>
      <w:spacing w:after="0" w:line="240" w:lineRule="auto"/>
      <w:ind w:left="360" w:right="-1759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31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A31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A31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A31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A31D1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A31D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9A31D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A31D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9A31D1"/>
    <w:pPr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D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A31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A31D1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A31D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A31D1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A31D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9A31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A31D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9A31D1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semiHidden/>
    <w:rsid w:val="009A31D1"/>
  </w:style>
  <w:style w:type="table" w:styleId="a3">
    <w:name w:val="Table Grid"/>
    <w:basedOn w:val="a1"/>
    <w:uiPriority w:val="59"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9A31D1"/>
    <w:rPr>
      <w:rFonts w:ascii="Symbol" w:hAnsi="Symbol"/>
    </w:rPr>
  </w:style>
  <w:style w:type="character" w:customStyle="1" w:styleId="WW8Num1z1">
    <w:name w:val="WW8Num1z1"/>
    <w:rsid w:val="009A31D1"/>
    <w:rPr>
      <w:rFonts w:ascii="Courier New" w:hAnsi="Courier New"/>
    </w:rPr>
  </w:style>
  <w:style w:type="character" w:customStyle="1" w:styleId="WW8Num1z2">
    <w:name w:val="WW8Num1z2"/>
    <w:rsid w:val="009A31D1"/>
    <w:rPr>
      <w:rFonts w:ascii="Wingdings" w:hAnsi="Wingdings"/>
    </w:rPr>
  </w:style>
  <w:style w:type="character" w:customStyle="1" w:styleId="WW8Num6z0">
    <w:name w:val="WW8Num6z0"/>
    <w:rsid w:val="009A31D1"/>
    <w:rPr>
      <w:rFonts w:ascii="Wingdings" w:hAnsi="Wingdings"/>
    </w:rPr>
  </w:style>
  <w:style w:type="character" w:customStyle="1" w:styleId="WW8Num6z1">
    <w:name w:val="WW8Num6z1"/>
    <w:rsid w:val="009A31D1"/>
    <w:rPr>
      <w:rFonts w:ascii="Courier New" w:hAnsi="Courier New"/>
    </w:rPr>
  </w:style>
  <w:style w:type="character" w:customStyle="1" w:styleId="WW8Num6z3">
    <w:name w:val="WW8Num6z3"/>
    <w:rsid w:val="009A31D1"/>
    <w:rPr>
      <w:rFonts w:ascii="Symbol" w:hAnsi="Symbol"/>
    </w:rPr>
  </w:style>
  <w:style w:type="character" w:customStyle="1" w:styleId="WW8Num7z0">
    <w:name w:val="WW8Num7z0"/>
    <w:rsid w:val="009A31D1"/>
    <w:rPr>
      <w:rFonts w:ascii="Symbol" w:hAnsi="Symbol"/>
    </w:rPr>
  </w:style>
  <w:style w:type="character" w:customStyle="1" w:styleId="WW8Num7z1">
    <w:name w:val="WW8Num7z1"/>
    <w:rsid w:val="009A31D1"/>
    <w:rPr>
      <w:rFonts w:ascii="Courier New" w:hAnsi="Courier New"/>
    </w:rPr>
  </w:style>
  <w:style w:type="character" w:customStyle="1" w:styleId="WW8Num7z2">
    <w:name w:val="WW8Num7z2"/>
    <w:rsid w:val="009A31D1"/>
    <w:rPr>
      <w:rFonts w:ascii="Wingdings" w:hAnsi="Wingdings"/>
    </w:rPr>
  </w:style>
  <w:style w:type="character" w:customStyle="1" w:styleId="WW8Num8z0">
    <w:name w:val="WW8Num8z0"/>
    <w:rsid w:val="009A31D1"/>
    <w:rPr>
      <w:rFonts w:ascii="Wingdings" w:hAnsi="Wingdings"/>
    </w:rPr>
  </w:style>
  <w:style w:type="character" w:customStyle="1" w:styleId="WW8Num8z1">
    <w:name w:val="WW8Num8z1"/>
    <w:rsid w:val="009A31D1"/>
    <w:rPr>
      <w:rFonts w:ascii="Courier New" w:hAnsi="Courier New"/>
    </w:rPr>
  </w:style>
  <w:style w:type="character" w:customStyle="1" w:styleId="WW8Num8z3">
    <w:name w:val="WW8Num8z3"/>
    <w:rsid w:val="009A31D1"/>
    <w:rPr>
      <w:rFonts w:ascii="Symbol" w:hAnsi="Symbol"/>
    </w:rPr>
  </w:style>
  <w:style w:type="character" w:customStyle="1" w:styleId="WW8Num9z0">
    <w:name w:val="WW8Num9z0"/>
    <w:rsid w:val="009A31D1"/>
    <w:rPr>
      <w:rFonts w:ascii="Wingdings" w:hAnsi="Wingdings"/>
    </w:rPr>
  </w:style>
  <w:style w:type="character" w:customStyle="1" w:styleId="WW8Num9z1">
    <w:name w:val="WW8Num9z1"/>
    <w:rsid w:val="009A31D1"/>
    <w:rPr>
      <w:rFonts w:ascii="Courier New" w:hAnsi="Courier New"/>
    </w:rPr>
  </w:style>
  <w:style w:type="character" w:customStyle="1" w:styleId="WW8Num9z3">
    <w:name w:val="WW8Num9z3"/>
    <w:rsid w:val="009A31D1"/>
    <w:rPr>
      <w:rFonts w:ascii="Symbol" w:hAnsi="Symbol"/>
    </w:rPr>
  </w:style>
  <w:style w:type="character" w:customStyle="1" w:styleId="WW8Num14z0">
    <w:name w:val="WW8Num14z0"/>
    <w:rsid w:val="009A31D1"/>
    <w:rPr>
      <w:rFonts w:ascii="Wingdings" w:hAnsi="Wingdings"/>
    </w:rPr>
  </w:style>
  <w:style w:type="character" w:customStyle="1" w:styleId="WW8Num14z1">
    <w:name w:val="WW8Num14z1"/>
    <w:rsid w:val="009A31D1"/>
    <w:rPr>
      <w:rFonts w:ascii="Courier New" w:hAnsi="Courier New"/>
    </w:rPr>
  </w:style>
  <w:style w:type="character" w:customStyle="1" w:styleId="WW8Num14z3">
    <w:name w:val="WW8Num14z3"/>
    <w:rsid w:val="009A31D1"/>
    <w:rPr>
      <w:rFonts w:ascii="Symbol" w:hAnsi="Symbol"/>
    </w:rPr>
  </w:style>
  <w:style w:type="character" w:customStyle="1" w:styleId="WW8Num15z0">
    <w:name w:val="WW8Num15z0"/>
    <w:rsid w:val="009A31D1"/>
    <w:rPr>
      <w:sz w:val="16"/>
    </w:rPr>
  </w:style>
  <w:style w:type="character" w:customStyle="1" w:styleId="WW8Num16z0">
    <w:name w:val="WW8Num16z0"/>
    <w:rsid w:val="009A31D1"/>
    <w:rPr>
      <w:rFonts w:ascii="Wingdings" w:hAnsi="Wingdings"/>
    </w:rPr>
  </w:style>
  <w:style w:type="character" w:customStyle="1" w:styleId="WW8Num16z1">
    <w:name w:val="WW8Num16z1"/>
    <w:rsid w:val="009A31D1"/>
    <w:rPr>
      <w:rFonts w:ascii="Courier New" w:hAnsi="Courier New"/>
    </w:rPr>
  </w:style>
  <w:style w:type="character" w:customStyle="1" w:styleId="WW8Num16z3">
    <w:name w:val="WW8Num16z3"/>
    <w:rsid w:val="009A31D1"/>
    <w:rPr>
      <w:rFonts w:ascii="Symbol" w:hAnsi="Symbol"/>
    </w:rPr>
  </w:style>
  <w:style w:type="character" w:customStyle="1" w:styleId="WW8Num17z0">
    <w:name w:val="WW8Num17z0"/>
    <w:rsid w:val="009A31D1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9A31D1"/>
    <w:rPr>
      <w:rFonts w:ascii="Courier New" w:hAnsi="Courier New"/>
    </w:rPr>
  </w:style>
  <w:style w:type="character" w:customStyle="1" w:styleId="WW8Num17z2">
    <w:name w:val="WW8Num17z2"/>
    <w:rsid w:val="009A31D1"/>
    <w:rPr>
      <w:rFonts w:ascii="Wingdings" w:hAnsi="Wingdings"/>
    </w:rPr>
  </w:style>
  <w:style w:type="character" w:customStyle="1" w:styleId="WW8Num17z3">
    <w:name w:val="WW8Num17z3"/>
    <w:rsid w:val="009A31D1"/>
    <w:rPr>
      <w:rFonts w:ascii="Symbol" w:hAnsi="Symbol"/>
    </w:rPr>
  </w:style>
  <w:style w:type="character" w:customStyle="1" w:styleId="WW8Num18z0">
    <w:name w:val="WW8Num18z0"/>
    <w:rsid w:val="009A31D1"/>
    <w:rPr>
      <w:rFonts w:ascii="Wingdings" w:hAnsi="Wingdings"/>
    </w:rPr>
  </w:style>
  <w:style w:type="character" w:customStyle="1" w:styleId="WW8Num18z1">
    <w:name w:val="WW8Num18z1"/>
    <w:rsid w:val="009A31D1"/>
    <w:rPr>
      <w:rFonts w:ascii="Courier New" w:hAnsi="Courier New"/>
    </w:rPr>
  </w:style>
  <w:style w:type="character" w:customStyle="1" w:styleId="WW8Num18z3">
    <w:name w:val="WW8Num18z3"/>
    <w:rsid w:val="009A31D1"/>
    <w:rPr>
      <w:rFonts w:ascii="Symbol" w:hAnsi="Symbol"/>
    </w:rPr>
  </w:style>
  <w:style w:type="character" w:customStyle="1" w:styleId="WW8Num19z0">
    <w:name w:val="WW8Num19z0"/>
    <w:rsid w:val="009A31D1"/>
    <w:rPr>
      <w:rFonts w:ascii="Wingdings" w:hAnsi="Wingdings"/>
    </w:rPr>
  </w:style>
  <w:style w:type="character" w:customStyle="1" w:styleId="WW8Num19z1">
    <w:name w:val="WW8Num19z1"/>
    <w:rsid w:val="009A31D1"/>
    <w:rPr>
      <w:rFonts w:ascii="Courier New" w:hAnsi="Courier New"/>
    </w:rPr>
  </w:style>
  <w:style w:type="character" w:customStyle="1" w:styleId="WW8Num19z3">
    <w:name w:val="WW8Num19z3"/>
    <w:rsid w:val="009A31D1"/>
    <w:rPr>
      <w:rFonts w:ascii="Symbol" w:hAnsi="Symbol"/>
    </w:rPr>
  </w:style>
  <w:style w:type="character" w:customStyle="1" w:styleId="WW8Num20z0">
    <w:name w:val="WW8Num20z0"/>
    <w:rsid w:val="009A31D1"/>
    <w:rPr>
      <w:rFonts w:ascii="Wingdings" w:hAnsi="Wingdings"/>
    </w:rPr>
  </w:style>
  <w:style w:type="character" w:customStyle="1" w:styleId="WW8Num20z1">
    <w:name w:val="WW8Num20z1"/>
    <w:rsid w:val="009A31D1"/>
    <w:rPr>
      <w:rFonts w:ascii="Courier New" w:hAnsi="Courier New"/>
    </w:rPr>
  </w:style>
  <w:style w:type="character" w:customStyle="1" w:styleId="WW8Num20z3">
    <w:name w:val="WW8Num20z3"/>
    <w:rsid w:val="009A31D1"/>
    <w:rPr>
      <w:rFonts w:ascii="Symbol" w:hAnsi="Symbol"/>
    </w:rPr>
  </w:style>
  <w:style w:type="character" w:customStyle="1" w:styleId="WW8Num21z1">
    <w:name w:val="WW8Num21z1"/>
    <w:rsid w:val="009A31D1"/>
    <w:rPr>
      <w:rFonts w:ascii="Symbol" w:hAnsi="Symbol"/>
    </w:rPr>
  </w:style>
  <w:style w:type="character" w:customStyle="1" w:styleId="WW8Num22z0">
    <w:name w:val="WW8Num22z0"/>
    <w:rsid w:val="009A31D1"/>
    <w:rPr>
      <w:rFonts w:ascii="Wingdings" w:hAnsi="Wingdings"/>
    </w:rPr>
  </w:style>
  <w:style w:type="character" w:customStyle="1" w:styleId="WW8Num22z1">
    <w:name w:val="WW8Num22z1"/>
    <w:rsid w:val="009A31D1"/>
    <w:rPr>
      <w:rFonts w:ascii="Courier New" w:hAnsi="Courier New"/>
    </w:rPr>
  </w:style>
  <w:style w:type="character" w:customStyle="1" w:styleId="WW8Num22z3">
    <w:name w:val="WW8Num22z3"/>
    <w:rsid w:val="009A31D1"/>
    <w:rPr>
      <w:rFonts w:ascii="Symbol" w:hAnsi="Symbol"/>
    </w:rPr>
  </w:style>
  <w:style w:type="character" w:customStyle="1" w:styleId="WW8Num23z1">
    <w:name w:val="WW8Num23z1"/>
    <w:rsid w:val="009A31D1"/>
    <w:rPr>
      <w:sz w:val="24"/>
    </w:rPr>
  </w:style>
  <w:style w:type="character" w:customStyle="1" w:styleId="WW8Num25z0">
    <w:name w:val="WW8Num25z0"/>
    <w:rsid w:val="009A31D1"/>
    <w:rPr>
      <w:rFonts w:ascii="Symbol" w:hAnsi="Symbol"/>
    </w:rPr>
  </w:style>
  <w:style w:type="character" w:customStyle="1" w:styleId="WW8Num25z1">
    <w:name w:val="WW8Num25z1"/>
    <w:rsid w:val="009A31D1"/>
    <w:rPr>
      <w:rFonts w:ascii="Courier New" w:hAnsi="Courier New"/>
    </w:rPr>
  </w:style>
  <w:style w:type="character" w:customStyle="1" w:styleId="WW8Num25z2">
    <w:name w:val="WW8Num25z2"/>
    <w:rsid w:val="009A31D1"/>
    <w:rPr>
      <w:rFonts w:ascii="Wingdings" w:hAnsi="Wingdings"/>
    </w:rPr>
  </w:style>
  <w:style w:type="character" w:customStyle="1" w:styleId="WW8Num26z0">
    <w:name w:val="WW8Num26z0"/>
    <w:rsid w:val="009A31D1"/>
    <w:rPr>
      <w:rFonts w:ascii="Symbol" w:hAnsi="Symbol"/>
    </w:rPr>
  </w:style>
  <w:style w:type="character" w:customStyle="1" w:styleId="WW8Num26z1">
    <w:name w:val="WW8Num26z1"/>
    <w:rsid w:val="009A31D1"/>
    <w:rPr>
      <w:rFonts w:ascii="Courier New" w:hAnsi="Courier New"/>
    </w:rPr>
  </w:style>
  <w:style w:type="character" w:customStyle="1" w:styleId="WW8Num26z2">
    <w:name w:val="WW8Num26z2"/>
    <w:rsid w:val="009A31D1"/>
    <w:rPr>
      <w:rFonts w:ascii="Wingdings" w:hAnsi="Wingdings"/>
    </w:rPr>
  </w:style>
  <w:style w:type="character" w:customStyle="1" w:styleId="WW8Num27z0">
    <w:name w:val="WW8Num27z0"/>
    <w:rsid w:val="009A31D1"/>
    <w:rPr>
      <w:rFonts w:ascii="Symbol" w:hAnsi="Symbol"/>
    </w:rPr>
  </w:style>
  <w:style w:type="character" w:customStyle="1" w:styleId="WW8Num27z1">
    <w:name w:val="WW8Num27z1"/>
    <w:rsid w:val="009A31D1"/>
    <w:rPr>
      <w:rFonts w:ascii="Courier New" w:hAnsi="Courier New"/>
    </w:rPr>
  </w:style>
  <w:style w:type="character" w:customStyle="1" w:styleId="WW8Num27z2">
    <w:name w:val="WW8Num27z2"/>
    <w:rsid w:val="009A31D1"/>
    <w:rPr>
      <w:rFonts w:ascii="Wingdings" w:hAnsi="Wingdings"/>
    </w:rPr>
  </w:style>
  <w:style w:type="character" w:customStyle="1" w:styleId="WW8Num28z0">
    <w:name w:val="WW8Num28z0"/>
    <w:rsid w:val="009A31D1"/>
    <w:rPr>
      <w:rFonts w:ascii="Wingdings" w:hAnsi="Wingdings"/>
    </w:rPr>
  </w:style>
  <w:style w:type="character" w:customStyle="1" w:styleId="WW8Num28z1">
    <w:name w:val="WW8Num28z1"/>
    <w:rsid w:val="009A31D1"/>
    <w:rPr>
      <w:rFonts w:ascii="Courier New" w:hAnsi="Courier New"/>
    </w:rPr>
  </w:style>
  <w:style w:type="character" w:customStyle="1" w:styleId="WW8Num28z3">
    <w:name w:val="WW8Num28z3"/>
    <w:rsid w:val="009A31D1"/>
    <w:rPr>
      <w:rFonts w:ascii="Symbol" w:hAnsi="Symbol"/>
    </w:rPr>
  </w:style>
  <w:style w:type="character" w:customStyle="1" w:styleId="WW8Num29z0">
    <w:name w:val="WW8Num29z0"/>
    <w:rsid w:val="009A31D1"/>
    <w:rPr>
      <w:rFonts w:ascii="Wingdings" w:hAnsi="Wingdings"/>
    </w:rPr>
  </w:style>
  <w:style w:type="character" w:customStyle="1" w:styleId="WW8Num29z1">
    <w:name w:val="WW8Num29z1"/>
    <w:rsid w:val="009A31D1"/>
    <w:rPr>
      <w:rFonts w:ascii="Courier New" w:hAnsi="Courier New"/>
    </w:rPr>
  </w:style>
  <w:style w:type="character" w:customStyle="1" w:styleId="WW8Num29z3">
    <w:name w:val="WW8Num29z3"/>
    <w:rsid w:val="009A31D1"/>
    <w:rPr>
      <w:rFonts w:ascii="Symbol" w:hAnsi="Symbol"/>
    </w:rPr>
  </w:style>
  <w:style w:type="character" w:customStyle="1" w:styleId="WW8Num30z0">
    <w:name w:val="WW8Num30z0"/>
    <w:rsid w:val="009A31D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9A31D1"/>
    <w:rPr>
      <w:rFonts w:ascii="Courier New" w:hAnsi="Courier New"/>
    </w:rPr>
  </w:style>
  <w:style w:type="character" w:customStyle="1" w:styleId="WW8Num30z2">
    <w:name w:val="WW8Num30z2"/>
    <w:rsid w:val="009A31D1"/>
    <w:rPr>
      <w:rFonts w:ascii="Wingdings" w:hAnsi="Wingdings"/>
    </w:rPr>
  </w:style>
  <w:style w:type="character" w:customStyle="1" w:styleId="WW8Num30z3">
    <w:name w:val="WW8Num30z3"/>
    <w:rsid w:val="009A31D1"/>
    <w:rPr>
      <w:rFonts w:ascii="Symbol" w:hAnsi="Symbol"/>
    </w:rPr>
  </w:style>
  <w:style w:type="character" w:customStyle="1" w:styleId="WW8Num35z0">
    <w:name w:val="WW8Num35z0"/>
    <w:rsid w:val="009A31D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9A31D1"/>
    <w:rPr>
      <w:rFonts w:ascii="Courier New" w:hAnsi="Courier New"/>
    </w:rPr>
  </w:style>
  <w:style w:type="character" w:customStyle="1" w:styleId="WW8Num35z2">
    <w:name w:val="WW8Num35z2"/>
    <w:rsid w:val="009A31D1"/>
    <w:rPr>
      <w:rFonts w:ascii="Wingdings" w:hAnsi="Wingdings"/>
    </w:rPr>
  </w:style>
  <w:style w:type="character" w:customStyle="1" w:styleId="WW8Num35z3">
    <w:name w:val="WW8Num35z3"/>
    <w:rsid w:val="009A31D1"/>
    <w:rPr>
      <w:rFonts w:ascii="Symbol" w:hAnsi="Symbol"/>
    </w:rPr>
  </w:style>
  <w:style w:type="character" w:customStyle="1" w:styleId="12">
    <w:name w:val="Основной шрифт абзаца1"/>
    <w:rsid w:val="009A31D1"/>
  </w:style>
  <w:style w:type="character" w:styleId="a4">
    <w:name w:val="page number"/>
    <w:basedOn w:val="12"/>
    <w:rsid w:val="009A31D1"/>
  </w:style>
  <w:style w:type="character" w:customStyle="1" w:styleId="a5">
    <w:name w:val="Символ сноски"/>
    <w:basedOn w:val="12"/>
    <w:rsid w:val="009A31D1"/>
    <w:rPr>
      <w:vertAlign w:val="superscript"/>
    </w:rPr>
  </w:style>
  <w:style w:type="paragraph" w:styleId="a6">
    <w:name w:val="Body Text"/>
    <w:basedOn w:val="a"/>
    <w:link w:val="a7"/>
    <w:rsid w:val="009A31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9A31D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"/>
    <w:basedOn w:val="a6"/>
    <w:rsid w:val="009A31D1"/>
    <w:rPr>
      <w:rFonts w:cs="Tahoma"/>
    </w:rPr>
  </w:style>
  <w:style w:type="paragraph" w:customStyle="1" w:styleId="13">
    <w:name w:val="Название1"/>
    <w:basedOn w:val="a"/>
    <w:rsid w:val="009A31D1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4">
    <w:name w:val="Указатель1"/>
    <w:basedOn w:val="a"/>
    <w:rsid w:val="009A31D1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9">
    <w:name w:val="Заголовок"/>
    <w:basedOn w:val="a"/>
    <w:next w:val="a6"/>
    <w:rsid w:val="009A31D1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header"/>
    <w:basedOn w:val="a"/>
    <w:link w:val="ab"/>
    <w:rsid w:val="009A3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9A3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9A31D1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9A31D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note text"/>
    <w:basedOn w:val="a"/>
    <w:link w:val="af"/>
    <w:semiHidden/>
    <w:rsid w:val="009A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9A31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A31D1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21">
    <w:name w:val="Основной текст с отступом 21"/>
    <w:basedOn w:val="a"/>
    <w:rsid w:val="009A31D1"/>
    <w:pPr>
      <w:shd w:val="clear" w:color="auto" w:fill="FFFFFF"/>
      <w:spacing w:after="0" w:line="240" w:lineRule="auto"/>
      <w:ind w:left="1080" w:firstLine="42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A31D1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A31D1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0">
    <w:name w:val="footer"/>
    <w:basedOn w:val="a"/>
    <w:link w:val="af1"/>
    <w:rsid w:val="009A31D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9A31D1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2">
    <w:name w:val="Содержимое врезки"/>
    <w:basedOn w:val="a6"/>
    <w:rsid w:val="009A31D1"/>
  </w:style>
  <w:style w:type="paragraph" w:customStyle="1" w:styleId="af3">
    <w:name w:val="Содержимое таблицы"/>
    <w:basedOn w:val="a"/>
    <w:rsid w:val="009A31D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9A31D1"/>
    <w:pPr>
      <w:jc w:val="center"/>
    </w:pPr>
    <w:rPr>
      <w:b/>
      <w:bCs/>
      <w:i/>
      <w:iCs/>
    </w:rPr>
  </w:style>
  <w:style w:type="paragraph" w:styleId="af5">
    <w:name w:val="Title"/>
    <w:basedOn w:val="a"/>
    <w:link w:val="af6"/>
    <w:qFormat/>
    <w:rsid w:val="009A3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9A3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A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9A3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rsid w:val="009A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A31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b">
    <w:name w:val="Block Text"/>
    <w:basedOn w:val="a"/>
    <w:semiHidden/>
    <w:rsid w:val="009A31D1"/>
    <w:pPr>
      <w:autoSpaceDE w:val="0"/>
      <w:autoSpaceDN w:val="0"/>
      <w:spacing w:after="0" w:line="240" w:lineRule="auto"/>
      <w:ind w:left="360" w:right="-1759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C10C-E530-4AD8-A06E-A925DE1A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2013-09-18T11:15:00Z</dcterms:created>
  <dcterms:modified xsi:type="dcterms:W3CDTF">2013-09-18T17:07:00Z</dcterms:modified>
</cp:coreProperties>
</file>