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69" w:rsidRPr="00037907" w:rsidRDefault="00D55F69" w:rsidP="00037907">
      <w:pPr>
        <w:pStyle w:val="a4"/>
        <w:spacing w:line="360" w:lineRule="auto"/>
        <w:jc w:val="both"/>
        <w:rPr>
          <w:rStyle w:val="a3"/>
          <w:rFonts w:cs="Times New Roman"/>
          <w:b w:val="0"/>
          <w:bCs w:val="0"/>
          <w:sz w:val="28"/>
          <w:szCs w:val="28"/>
        </w:rPr>
      </w:pPr>
      <w:r w:rsidRPr="00037907">
        <w:rPr>
          <w:rStyle w:val="a3"/>
          <w:rFonts w:cs="Times New Roman"/>
          <w:b w:val="0"/>
          <w:bCs w:val="0"/>
          <w:sz w:val="28"/>
          <w:szCs w:val="28"/>
        </w:rPr>
        <w:t>План конспект урока</w:t>
      </w:r>
    </w:p>
    <w:p w:rsidR="00D55F69" w:rsidRPr="00037907" w:rsidRDefault="00D55F69" w:rsidP="00037907">
      <w:pPr>
        <w:pStyle w:val="a4"/>
        <w:spacing w:line="360" w:lineRule="auto"/>
        <w:jc w:val="both"/>
        <w:rPr>
          <w:rStyle w:val="a3"/>
          <w:rFonts w:cs="Times New Roman"/>
          <w:b w:val="0"/>
          <w:bCs w:val="0"/>
          <w:sz w:val="28"/>
          <w:szCs w:val="28"/>
        </w:rPr>
      </w:pPr>
      <w:r w:rsidRPr="00037907">
        <w:rPr>
          <w:rStyle w:val="a3"/>
          <w:rFonts w:cs="Times New Roman"/>
          <w:b w:val="0"/>
          <w:bCs w:val="0"/>
          <w:sz w:val="28"/>
          <w:szCs w:val="28"/>
        </w:rPr>
        <w:t>Тема урока: «Сила тяготения. Сила тяжести».</w:t>
      </w:r>
    </w:p>
    <w:p w:rsidR="00D55F69" w:rsidRPr="00037907" w:rsidRDefault="00D55F69" w:rsidP="00037907">
      <w:pPr>
        <w:pStyle w:val="a4"/>
        <w:spacing w:line="360" w:lineRule="auto"/>
        <w:jc w:val="both"/>
        <w:rPr>
          <w:rStyle w:val="a3"/>
          <w:rFonts w:cs="Times New Roman"/>
          <w:b w:val="0"/>
          <w:bCs w:val="0"/>
          <w:sz w:val="28"/>
          <w:szCs w:val="28"/>
        </w:rPr>
      </w:pPr>
      <w:r w:rsidRPr="00037907">
        <w:rPr>
          <w:rStyle w:val="a3"/>
          <w:rFonts w:cs="Times New Roman"/>
          <w:b w:val="0"/>
          <w:bCs w:val="0"/>
          <w:sz w:val="28"/>
          <w:szCs w:val="28"/>
        </w:rPr>
        <w:t>Аннота</w:t>
      </w:r>
      <w:r w:rsidR="006C2514">
        <w:rPr>
          <w:rStyle w:val="a3"/>
          <w:rFonts w:cs="Times New Roman"/>
          <w:b w:val="0"/>
          <w:bCs w:val="0"/>
          <w:sz w:val="28"/>
          <w:szCs w:val="28"/>
        </w:rPr>
        <w:t xml:space="preserve">ция к уроку: </w:t>
      </w:r>
      <w:r w:rsidRPr="00037907">
        <w:rPr>
          <w:rStyle w:val="a3"/>
          <w:rFonts w:cs="Times New Roman"/>
          <w:b w:val="0"/>
          <w:bCs w:val="0"/>
          <w:sz w:val="28"/>
          <w:szCs w:val="28"/>
        </w:rPr>
        <w:t xml:space="preserve"> разработка урока </w:t>
      </w:r>
      <w:proofErr w:type="spellStart"/>
      <w:r w:rsidRPr="00037907">
        <w:rPr>
          <w:rStyle w:val="a3"/>
          <w:rFonts w:cs="Times New Roman"/>
          <w:b w:val="0"/>
          <w:bCs w:val="0"/>
          <w:sz w:val="28"/>
          <w:szCs w:val="28"/>
        </w:rPr>
        <w:t>деятельностной</w:t>
      </w:r>
      <w:proofErr w:type="spellEnd"/>
      <w:r w:rsidRPr="00037907">
        <w:rPr>
          <w:rStyle w:val="a3"/>
          <w:rFonts w:cs="Times New Roman"/>
          <w:b w:val="0"/>
          <w:bCs w:val="0"/>
          <w:sz w:val="28"/>
          <w:szCs w:val="28"/>
        </w:rPr>
        <w:t xml:space="preserve"> направленности открытия нового знания по теме: « Сила тяготения. Сила тяжести.» для 7 класса по </w:t>
      </w:r>
      <w:proofErr w:type="gramStart"/>
      <w:r w:rsidRPr="00037907">
        <w:rPr>
          <w:rStyle w:val="a3"/>
          <w:rFonts w:cs="Times New Roman"/>
          <w:b w:val="0"/>
          <w:bCs w:val="0"/>
          <w:sz w:val="28"/>
          <w:szCs w:val="28"/>
        </w:rPr>
        <w:t>УМК</w:t>
      </w:r>
      <w:r w:rsidR="006C2514">
        <w:rPr>
          <w:rStyle w:val="a3"/>
          <w:rFonts w:cs="Times New Roman"/>
          <w:b w:val="0"/>
          <w:bCs w:val="0"/>
          <w:sz w:val="28"/>
          <w:szCs w:val="28"/>
        </w:rPr>
        <w:t xml:space="preserve"> А.</w:t>
      </w:r>
      <w:proofErr w:type="gramEnd"/>
      <w:r w:rsidR="006C2514">
        <w:rPr>
          <w:rStyle w:val="a3"/>
          <w:rFonts w:cs="Times New Roman"/>
          <w:b w:val="0"/>
          <w:bCs w:val="0"/>
          <w:sz w:val="28"/>
          <w:szCs w:val="28"/>
        </w:rPr>
        <w:t>В.</w:t>
      </w:r>
      <w:r w:rsidR="008D35A1">
        <w:rPr>
          <w:rStyle w:val="a3"/>
          <w:rFonts w:cs="Times New Roman"/>
          <w:b w:val="0"/>
          <w:bCs w:val="0"/>
          <w:sz w:val="28"/>
          <w:szCs w:val="28"/>
        </w:rPr>
        <w:t xml:space="preserve"> </w:t>
      </w:r>
      <w:proofErr w:type="spellStart"/>
      <w:r w:rsidR="008D35A1">
        <w:rPr>
          <w:rStyle w:val="a3"/>
          <w:rFonts w:cs="Times New Roman"/>
          <w:b w:val="0"/>
          <w:bCs w:val="0"/>
          <w:sz w:val="28"/>
          <w:szCs w:val="28"/>
        </w:rPr>
        <w:t>Перышкин</w:t>
      </w:r>
      <w:proofErr w:type="spellEnd"/>
      <w:r w:rsidRPr="00037907">
        <w:rPr>
          <w:rStyle w:val="a3"/>
          <w:rFonts w:cs="Times New Roman"/>
          <w:b w:val="0"/>
          <w:bCs w:val="0"/>
          <w:sz w:val="28"/>
          <w:szCs w:val="28"/>
        </w:rPr>
        <w:t xml:space="preserve"> иллюстрирует применение новых образовательных технологий в учебном процессе: проблемное об</w:t>
      </w:r>
      <w:r w:rsidR="008D35A1">
        <w:rPr>
          <w:rStyle w:val="a3"/>
          <w:rFonts w:cs="Times New Roman"/>
          <w:b w:val="0"/>
          <w:bCs w:val="0"/>
          <w:sz w:val="28"/>
          <w:szCs w:val="28"/>
        </w:rPr>
        <w:t>учение,  интерактивное обучение, технология критического мышления</w:t>
      </w:r>
      <w:r w:rsidRPr="00037907">
        <w:rPr>
          <w:rStyle w:val="a3"/>
          <w:rFonts w:cs="Times New Roman"/>
          <w:b w:val="0"/>
          <w:bCs w:val="0"/>
          <w:sz w:val="28"/>
          <w:szCs w:val="28"/>
        </w:rPr>
        <w:t>.</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ФИО Новикова Алевтина Владимировна</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 xml:space="preserve"> Место работы МБОУ « </w:t>
      </w:r>
      <w:proofErr w:type="spellStart"/>
      <w:r w:rsidRPr="00037907">
        <w:rPr>
          <w:rStyle w:val="a3"/>
          <w:rFonts w:cs="Times New Roman"/>
          <w:b w:val="0"/>
          <w:bCs w:val="0"/>
          <w:sz w:val="28"/>
          <w:szCs w:val="28"/>
        </w:rPr>
        <w:t>Судогодская</w:t>
      </w:r>
      <w:proofErr w:type="spellEnd"/>
      <w:r w:rsidRPr="00037907">
        <w:rPr>
          <w:rStyle w:val="a3"/>
          <w:rFonts w:cs="Times New Roman"/>
          <w:b w:val="0"/>
          <w:bCs w:val="0"/>
          <w:sz w:val="28"/>
          <w:szCs w:val="28"/>
        </w:rPr>
        <w:t xml:space="preserve"> ООШ»</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Должность учитель</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Предмет Физика</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Класс 7</w:t>
      </w:r>
    </w:p>
    <w:p w:rsidR="00D55F69" w:rsidRPr="00037907" w:rsidRDefault="004E4CC3" w:rsidP="00037907">
      <w:pPr>
        <w:pStyle w:val="a4"/>
        <w:numPr>
          <w:ilvl w:val="3"/>
          <w:numId w:val="5"/>
        </w:numPr>
        <w:spacing w:line="360" w:lineRule="auto"/>
        <w:jc w:val="both"/>
        <w:rPr>
          <w:rStyle w:val="a3"/>
          <w:rFonts w:cs="Times New Roman"/>
          <w:b w:val="0"/>
          <w:bCs w:val="0"/>
          <w:sz w:val="28"/>
          <w:szCs w:val="28"/>
        </w:rPr>
      </w:pPr>
      <w:r>
        <w:rPr>
          <w:rStyle w:val="a3"/>
          <w:rFonts w:cs="Times New Roman"/>
          <w:b w:val="0"/>
          <w:bCs w:val="0"/>
          <w:sz w:val="28"/>
          <w:szCs w:val="28"/>
        </w:rPr>
        <w:t xml:space="preserve">Тема урока </w:t>
      </w:r>
      <w:r w:rsidR="00D55F69" w:rsidRPr="00037907">
        <w:rPr>
          <w:rStyle w:val="a3"/>
          <w:rFonts w:cs="Times New Roman"/>
          <w:b w:val="0"/>
          <w:bCs w:val="0"/>
          <w:sz w:val="28"/>
          <w:szCs w:val="28"/>
        </w:rPr>
        <w:t xml:space="preserve"> « Взаимодействие   тел»</w:t>
      </w:r>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 xml:space="preserve">Базовый учебник Физика 7 класс: учебник для образовательных учреждений под редакцией А.В.  </w:t>
      </w:r>
      <w:proofErr w:type="spellStart"/>
      <w:r w:rsidRPr="00037907">
        <w:rPr>
          <w:rStyle w:val="a3"/>
          <w:rFonts w:cs="Times New Roman"/>
          <w:b w:val="0"/>
          <w:bCs w:val="0"/>
          <w:sz w:val="28"/>
          <w:szCs w:val="28"/>
        </w:rPr>
        <w:t>Пёрышкин</w:t>
      </w:r>
      <w:proofErr w:type="spellEnd"/>
      <w:r w:rsidRPr="00037907">
        <w:rPr>
          <w:rStyle w:val="a3"/>
          <w:rFonts w:cs="Times New Roman"/>
          <w:b w:val="0"/>
          <w:bCs w:val="0"/>
          <w:sz w:val="28"/>
          <w:szCs w:val="28"/>
        </w:rPr>
        <w:t xml:space="preserve"> 7-ое изд.-М.: Дрофа, 2012.</w:t>
      </w:r>
    </w:p>
    <w:p w:rsidR="00D55F69" w:rsidRPr="00037907" w:rsidRDefault="00DE4728" w:rsidP="00037907">
      <w:pPr>
        <w:pStyle w:val="a4"/>
        <w:numPr>
          <w:ilvl w:val="3"/>
          <w:numId w:val="5"/>
        </w:numPr>
        <w:spacing w:line="360" w:lineRule="auto"/>
        <w:jc w:val="both"/>
        <w:rPr>
          <w:rStyle w:val="a3"/>
          <w:rFonts w:cs="Times New Roman"/>
          <w:b w:val="0"/>
          <w:bCs w:val="0"/>
          <w:sz w:val="28"/>
          <w:szCs w:val="28"/>
        </w:rPr>
      </w:pPr>
      <w:r>
        <w:rPr>
          <w:rStyle w:val="a3"/>
          <w:rFonts w:cs="Times New Roman"/>
          <w:b w:val="0"/>
          <w:bCs w:val="0"/>
          <w:sz w:val="28"/>
          <w:szCs w:val="28"/>
        </w:rPr>
        <w:t xml:space="preserve">Цель урока: </w:t>
      </w:r>
      <w:r w:rsidR="00D55F69" w:rsidRPr="00037907">
        <w:rPr>
          <w:rStyle w:val="a3"/>
          <w:rFonts w:cs="Times New Roman"/>
          <w:b w:val="0"/>
          <w:bCs w:val="0"/>
          <w:sz w:val="28"/>
          <w:szCs w:val="28"/>
        </w:rPr>
        <w:t xml:space="preserve"> </w:t>
      </w:r>
      <w:r>
        <w:rPr>
          <w:rStyle w:val="a3"/>
          <w:rFonts w:cs="Times New Roman"/>
          <w:b w:val="0"/>
          <w:bCs w:val="0"/>
          <w:sz w:val="28"/>
          <w:szCs w:val="28"/>
        </w:rPr>
        <w:t>О</w:t>
      </w:r>
      <w:r w:rsidR="00D55F69" w:rsidRPr="00037907">
        <w:rPr>
          <w:rStyle w:val="a3"/>
          <w:rFonts w:cs="Times New Roman"/>
          <w:b w:val="0"/>
          <w:bCs w:val="0"/>
          <w:sz w:val="28"/>
          <w:szCs w:val="28"/>
        </w:rPr>
        <w:t>рганизация деятельности учащихся по изучению новых знаний по теме «</w:t>
      </w:r>
      <w:r>
        <w:rPr>
          <w:rStyle w:val="a3"/>
          <w:rFonts w:cs="Times New Roman"/>
          <w:b w:val="0"/>
          <w:bCs w:val="0"/>
          <w:sz w:val="28"/>
          <w:szCs w:val="28"/>
        </w:rPr>
        <w:t xml:space="preserve"> Сила тяготения. Сила тяжести</w:t>
      </w:r>
      <w:proofErr w:type="gramStart"/>
      <w:r>
        <w:rPr>
          <w:rStyle w:val="a3"/>
          <w:rFonts w:cs="Times New Roman"/>
          <w:b w:val="0"/>
          <w:bCs w:val="0"/>
          <w:sz w:val="28"/>
          <w:szCs w:val="28"/>
        </w:rPr>
        <w:t>.»</w:t>
      </w:r>
      <w:proofErr w:type="gramEnd"/>
    </w:p>
    <w:p w:rsidR="00D55F69" w:rsidRPr="00037907" w:rsidRDefault="00D55F69" w:rsidP="00037907">
      <w:pPr>
        <w:pStyle w:val="a4"/>
        <w:numPr>
          <w:ilvl w:val="3"/>
          <w:numId w:val="5"/>
        </w:numPr>
        <w:spacing w:line="360" w:lineRule="auto"/>
        <w:jc w:val="both"/>
        <w:rPr>
          <w:rStyle w:val="a3"/>
          <w:rFonts w:cs="Times New Roman"/>
          <w:b w:val="0"/>
          <w:bCs w:val="0"/>
          <w:sz w:val="28"/>
          <w:szCs w:val="28"/>
        </w:rPr>
      </w:pPr>
      <w:r w:rsidRPr="00037907">
        <w:rPr>
          <w:rStyle w:val="a3"/>
          <w:rFonts w:cs="Times New Roman"/>
          <w:b w:val="0"/>
          <w:bCs w:val="0"/>
          <w:sz w:val="28"/>
          <w:szCs w:val="28"/>
        </w:rPr>
        <w:t>Учебные задачи</w:t>
      </w:r>
      <w:r w:rsidR="004E4CC3">
        <w:rPr>
          <w:rStyle w:val="a3"/>
          <w:rFonts w:cs="Times New Roman"/>
          <w:b w:val="0"/>
          <w:bCs w:val="0"/>
          <w:sz w:val="28"/>
          <w:szCs w:val="28"/>
        </w:rPr>
        <w:t>,</w:t>
      </w:r>
      <w:r w:rsidRPr="00037907">
        <w:rPr>
          <w:rStyle w:val="a3"/>
          <w:rFonts w:cs="Times New Roman"/>
          <w:b w:val="0"/>
          <w:bCs w:val="0"/>
          <w:sz w:val="28"/>
          <w:szCs w:val="28"/>
        </w:rPr>
        <w:t xml:space="preserve"> направленные на развитие учащихся:</w:t>
      </w:r>
    </w:p>
    <w:p w:rsidR="00D55F69" w:rsidRPr="00037907" w:rsidRDefault="00D55F69" w:rsidP="00037907">
      <w:pPr>
        <w:pStyle w:val="a4"/>
        <w:tabs>
          <w:tab w:val="left" w:pos="1134"/>
        </w:tabs>
        <w:spacing w:after="0" w:line="360" w:lineRule="auto"/>
        <w:ind w:left="1414"/>
        <w:jc w:val="both"/>
        <w:rPr>
          <w:rStyle w:val="a3"/>
          <w:rFonts w:cs="Times New Roman"/>
          <w:b w:val="0"/>
          <w:bCs w:val="0"/>
          <w:sz w:val="28"/>
          <w:szCs w:val="28"/>
        </w:rPr>
      </w:pPr>
      <w:r w:rsidRPr="00037907">
        <w:rPr>
          <w:rStyle w:val="a3"/>
          <w:rFonts w:cs="Times New Roman"/>
          <w:b w:val="0"/>
          <w:bCs w:val="0"/>
          <w:sz w:val="28"/>
          <w:szCs w:val="28"/>
        </w:rPr>
        <w:t xml:space="preserve">– </w:t>
      </w:r>
      <w:r w:rsidRPr="00037907">
        <w:rPr>
          <w:rStyle w:val="a3"/>
          <w:rFonts w:cs="Times New Roman"/>
          <w:bCs w:val="0"/>
          <w:sz w:val="28"/>
          <w:szCs w:val="28"/>
        </w:rPr>
        <w:t>в личностном направлении:</w:t>
      </w:r>
    </w:p>
    <w:p w:rsidR="00D55F69" w:rsidRPr="00037907" w:rsidRDefault="00D55F69" w:rsidP="00037907">
      <w:pPr>
        <w:pStyle w:val="a4"/>
        <w:tabs>
          <w:tab w:val="left" w:pos="1134"/>
        </w:tabs>
        <w:spacing w:after="0" w:line="360" w:lineRule="auto"/>
        <w:ind w:left="1414"/>
        <w:jc w:val="both"/>
        <w:rPr>
          <w:rStyle w:val="a3"/>
          <w:rFonts w:cs="Times New Roman"/>
          <w:b w:val="0"/>
          <w:bCs w:val="0"/>
          <w:sz w:val="28"/>
          <w:szCs w:val="28"/>
        </w:rPr>
      </w:pPr>
      <w:r w:rsidRPr="00037907">
        <w:rPr>
          <w:rStyle w:val="a3"/>
          <w:rFonts w:cs="Times New Roman"/>
          <w:b w:val="0"/>
          <w:bCs w:val="0"/>
          <w:sz w:val="28"/>
          <w:szCs w:val="28"/>
        </w:rPr>
        <w:t>Способствовать саморазвитию и самообразованию учащихся на основе мотивации к обучению и познанию.</w:t>
      </w:r>
    </w:p>
    <w:p w:rsidR="00D55F69" w:rsidRPr="00037907" w:rsidRDefault="00D55F69" w:rsidP="00037907">
      <w:pPr>
        <w:pStyle w:val="a4"/>
        <w:tabs>
          <w:tab w:val="left" w:pos="1134"/>
        </w:tabs>
        <w:spacing w:after="0" w:line="360" w:lineRule="auto"/>
        <w:ind w:left="1414"/>
        <w:jc w:val="both"/>
        <w:rPr>
          <w:rStyle w:val="a3"/>
          <w:rFonts w:cs="Times New Roman"/>
          <w:b w:val="0"/>
          <w:bCs w:val="0"/>
          <w:sz w:val="28"/>
          <w:szCs w:val="28"/>
        </w:rPr>
      </w:pPr>
      <w:r w:rsidRPr="00037907">
        <w:rPr>
          <w:rStyle w:val="a3"/>
          <w:rFonts w:cs="Times New Roman"/>
          <w:b w:val="0"/>
          <w:bCs w:val="0"/>
          <w:sz w:val="28"/>
          <w:szCs w:val="28"/>
        </w:rPr>
        <w:t>- формировать целостную картину мира.</w:t>
      </w:r>
    </w:p>
    <w:p w:rsidR="00D55F69" w:rsidRPr="00037907" w:rsidRDefault="00D55F69" w:rsidP="00037907">
      <w:pPr>
        <w:pStyle w:val="a4"/>
        <w:tabs>
          <w:tab w:val="left" w:pos="1134"/>
        </w:tabs>
        <w:spacing w:after="0" w:line="360" w:lineRule="auto"/>
        <w:jc w:val="both"/>
        <w:rPr>
          <w:rFonts w:cs="Times New Roman"/>
          <w:sz w:val="28"/>
          <w:szCs w:val="28"/>
        </w:rPr>
      </w:pPr>
      <w:r w:rsidRPr="00037907">
        <w:rPr>
          <w:rStyle w:val="a3"/>
          <w:rFonts w:cs="Times New Roman"/>
          <w:b w:val="0"/>
          <w:bCs w:val="0"/>
          <w:sz w:val="28"/>
          <w:szCs w:val="28"/>
        </w:rPr>
        <w:lastRenderedPageBreak/>
        <w:t>-</w:t>
      </w:r>
      <w:r w:rsidRPr="00037907">
        <w:rPr>
          <w:rFonts w:cs="Times New Roman"/>
          <w:sz w:val="28"/>
          <w:szCs w:val="28"/>
        </w:rPr>
        <w:t>воспитывать уважение к нау</w:t>
      </w:r>
      <w:r w:rsidR="006C2514">
        <w:rPr>
          <w:rFonts w:cs="Times New Roman"/>
          <w:sz w:val="28"/>
          <w:szCs w:val="28"/>
        </w:rPr>
        <w:t xml:space="preserve">ке, воспитывать чувства  </w:t>
      </w:r>
      <w:r w:rsidRPr="00037907">
        <w:rPr>
          <w:rFonts w:cs="Times New Roman"/>
          <w:sz w:val="28"/>
          <w:szCs w:val="28"/>
        </w:rPr>
        <w:t xml:space="preserve"> взаимопонимания и взаимопомощи в процессе  выполнения фронтальных заданий.</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w:t>
      </w:r>
      <w:r w:rsidRPr="00037907">
        <w:rPr>
          <w:rFonts w:cs="Times New Roman"/>
          <w:b/>
          <w:sz w:val="28"/>
          <w:szCs w:val="28"/>
        </w:rPr>
        <w:t xml:space="preserve">в </w:t>
      </w:r>
      <w:proofErr w:type="spellStart"/>
      <w:r w:rsidRPr="00037907">
        <w:rPr>
          <w:rFonts w:cs="Times New Roman"/>
          <w:b/>
          <w:sz w:val="28"/>
          <w:szCs w:val="28"/>
        </w:rPr>
        <w:t>метапредметном</w:t>
      </w:r>
      <w:proofErr w:type="spellEnd"/>
      <w:r w:rsidRPr="00037907">
        <w:rPr>
          <w:rFonts w:cs="Times New Roman"/>
          <w:b/>
          <w:sz w:val="28"/>
          <w:szCs w:val="28"/>
        </w:rPr>
        <w:t xml:space="preserve"> направлении:</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-организовать учебное сотрудничество и совместную деятельность с учителем и сверстниками.</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-самостоятельно планировать пути  достижения целей, осознанно выбирать  эффективные способы решения задач.</w:t>
      </w:r>
    </w:p>
    <w:p w:rsidR="006C2514"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-развивать познавательный интерес</w:t>
      </w:r>
      <w:r w:rsidR="006C2514">
        <w:rPr>
          <w:rFonts w:cs="Times New Roman"/>
          <w:sz w:val="28"/>
          <w:szCs w:val="28"/>
        </w:rPr>
        <w:t xml:space="preserve"> учащихся</w:t>
      </w:r>
      <w:r w:rsidRPr="00037907">
        <w:rPr>
          <w:rFonts w:cs="Times New Roman"/>
          <w:sz w:val="28"/>
          <w:szCs w:val="28"/>
        </w:rPr>
        <w:t xml:space="preserve"> </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-развивать умения  анализировать, сопоставлять, выделять главное.</w:t>
      </w:r>
    </w:p>
    <w:p w:rsidR="00D55F69" w:rsidRPr="00037907" w:rsidRDefault="00D55F69" w:rsidP="00037907">
      <w:pPr>
        <w:pStyle w:val="a4"/>
        <w:tabs>
          <w:tab w:val="left" w:pos="1134"/>
        </w:tabs>
        <w:spacing w:after="0" w:line="360" w:lineRule="auto"/>
        <w:ind w:left="1131"/>
        <w:jc w:val="both"/>
        <w:rPr>
          <w:rFonts w:cs="Times New Roman"/>
          <w:sz w:val="28"/>
          <w:szCs w:val="28"/>
        </w:rPr>
      </w:pPr>
      <w:r w:rsidRPr="00037907">
        <w:rPr>
          <w:rFonts w:cs="Times New Roman"/>
          <w:sz w:val="28"/>
          <w:szCs w:val="28"/>
        </w:rPr>
        <w:t>-развивать рефлексивную культуру.</w:t>
      </w:r>
    </w:p>
    <w:p w:rsidR="00D55F69" w:rsidRPr="00037907" w:rsidRDefault="00D55F69" w:rsidP="00037907">
      <w:pPr>
        <w:pStyle w:val="a4"/>
        <w:tabs>
          <w:tab w:val="left" w:pos="1134"/>
        </w:tabs>
        <w:spacing w:after="0" w:line="360" w:lineRule="auto"/>
        <w:ind w:left="1131"/>
        <w:jc w:val="both"/>
        <w:rPr>
          <w:rFonts w:cs="Times New Roman"/>
          <w:sz w:val="28"/>
          <w:szCs w:val="28"/>
        </w:rPr>
      </w:pPr>
      <w:r w:rsidRPr="00037907">
        <w:rPr>
          <w:rFonts w:cs="Times New Roman"/>
          <w:sz w:val="28"/>
          <w:szCs w:val="28"/>
        </w:rPr>
        <w:t>-уметь  создавать алгоритм для решения учебных проблем.</w:t>
      </w:r>
    </w:p>
    <w:p w:rsidR="00D55F69" w:rsidRPr="00037907" w:rsidRDefault="00D55F69" w:rsidP="00037907">
      <w:pPr>
        <w:pStyle w:val="a4"/>
        <w:tabs>
          <w:tab w:val="left" w:pos="1134"/>
        </w:tabs>
        <w:spacing w:after="0" w:line="360" w:lineRule="auto"/>
        <w:ind w:left="1131"/>
        <w:jc w:val="both"/>
        <w:rPr>
          <w:rFonts w:cs="Times New Roman"/>
          <w:sz w:val="28"/>
          <w:szCs w:val="28"/>
        </w:rPr>
      </w:pPr>
      <w:r w:rsidRPr="00037907">
        <w:rPr>
          <w:rFonts w:cs="Times New Roman"/>
          <w:b/>
          <w:sz w:val="28"/>
          <w:szCs w:val="28"/>
        </w:rPr>
        <w:t>- в предметном направлении:</w:t>
      </w:r>
      <w:r w:rsidRPr="00037907">
        <w:rPr>
          <w:rFonts w:cs="Times New Roman"/>
          <w:sz w:val="28"/>
          <w:szCs w:val="28"/>
        </w:rPr>
        <w:t xml:space="preserve"> расширение понятийной базы по учебному предмету за счёт включения в неё новых элементов</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 понимать смысл  понятия силы тяжести,  силы тяготения, физической величины силы,</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 уметь описывать и объяснять физические явления на основе  силы тяжести</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-использовать  приобретенные знания в повседневной деятельности.</w:t>
      </w:r>
    </w:p>
    <w:p w:rsidR="00D55F69" w:rsidRPr="00037907" w:rsidRDefault="00D55F69" w:rsidP="00037907">
      <w:pPr>
        <w:pStyle w:val="a4"/>
        <w:tabs>
          <w:tab w:val="left" w:pos="1134"/>
        </w:tabs>
        <w:spacing w:after="0" w:line="360" w:lineRule="auto"/>
        <w:jc w:val="both"/>
        <w:rPr>
          <w:rFonts w:cs="Times New Roman"/>
          <w:sz w:val="28"/>
          <w:szCs w:val="28"/>
        </w:rPr>
      </w:pPr>
      <w:r w:rsidRPr="00037907">
        <w:rPr>
          <w:rFonts w:cs="Times New Roman"/>
          <w:sz w:val="28"/>
          <w:szCs w:val="28"/>
        </w:rPr>
        <w:t>10. Тип урока: Открытие нового знания.</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11. Формы работы с учащимися: индивидуальные парные.</w:t>
      </w:r>
    </w:p>
    <w:p w:rsidR="00D55F69" w:rsidRPr="00037907"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12 Необходимо техническое оборудование:  мобильный класс.</w:t>
      </w:r>
    </w:p>
    <w:p w:rsidR="00303F77" w:rsidRDefault="00303F77" w:rsidP="00037907">
      <w:pPr>
        <w:pStyle w:val="a4"/>
        <w:tabs>
          <w:tab w:val="left" w:pos="1134"/>
        </w:tabs>
        <w:spacing w:after="0" w:line="360" w:lineRule="auto"/>
        <w:ind w:left="1414"/>
        <w:jc w:val="both"/>
        <w:rPr>
          <w:rFonts w:cs="Times New Roman"/>
          <w:sz w:val="28"/>
          <w:szCs w:val="28"/>
        </w:rPr>
      </w:pPr>
    </w:p>
    <w:p w:rsidR="00303F77" w:rsidRDefault="00303F77" w:rsidP="00037907">
      <w:pPr>
        <w:pStyle w:val="a4"/>
        <w:tabs>
          <w:tab w:val="left" w:pos="1134"/>
        </w:tabs>
        <w:spacing w:after="0" w:line="360" w:lineRule="auto"/>
        <w:ind w:left="1414"/>
        <w:jc w:val="both"/>
        <w:rPr>
          <w:rFonts w:cs="Times New Roman"/>
          <w:sz w:val="28"/>
          <w:szCs w:val="28"/>
        </w:rPr>
      </w:pPr>
    </w:p>
    <w:p w:rsidR="00D55F69" w:rsidRPr="00037907" w:rsidRDefault="00906813" w:rsidP="00906813">
      <w:pPr>
        <w:pStyle w:val="a4"/>
        <w:tabs>
          <w:tab w:val="left" w:pos="1134"/>
        </w:tabs>
        <w:spacing w:after="0" w:line="360" w:lineRule="auto"/>
        <w:jc w:val="both"/>
        <w:rPr>
          <w:rFonts w:cs="Times New Roman"/>
          <w:sz w:val="28"/>
          <w:szCs w:val="28"/>
        </w:rPr>
      </w:pPr>
      <w:r>
        <w:rPr>
          <w:rFonts w:cs="Times New Roman"/>
          <w:sz w:val="28"/>
          <w:szCs w:val="28"/>
        </w:rPr>
        <w:lastRenderedPageBreak/>
        <w:t xml:space="preserve">                   </w:t>
      </w:r>
      <w:r w:rsidR="00D55F69" w:rsidRPr="00037907">
        <w:rPr>
          <w:rFonts w:cs="Times New Roman"/>
          <w:sz w:val="28"/>
          <w:szCs w:val="28"/>
        </w:rPr>
        <w:t>Технологическая карта.</w:t>
      </w:r>
    </w:p>
    <w:p w:rsidR="00D55F69" w:rsidRDefault="00D55F69" w:rsidP="00037907">
      <w:pPr>
        <w:pStyle w:val="a4"/>
        <w:tabs>
          <w:tab w:val="left" w:pos="1134"/>
        </w:tabs>
        <w:spacing w:after="0" w:line="360" w:lineRule="auto"/>
        <w:ind w:left="1414"/>
        <w:jc w:val="both"/>
        <w:rPr>
          <w:rFonts w:cs="Times New Roman"/>
          <w:sz w:val="28"/>
          <w:szCs w:val="28"/>
        </w:rPr>
      </w:pPr>
      <w:r w:rsidRPr="00037907">
        <w:rPr>
          <w:rFonts w:cs="Times New Roman"/>
          <w:sz w:val="28"/>
          <w:szCs w:val="28"/>
        </w:rPr>
        <w:t xml:space="preserve"> Структура и ход урока</w:t>
      </w:r>
    </w:p>
    <w:p w:rsidR="00D55F69" w:rsidRDefault="00D55F69" w:rsidP="00D55F69">
      <w:pPr>
        <w:pStyle w:val="a4"/>
        <w:tabs>
          <w:tab w:val="left" w:pos="1134"/>
        </w:tabs>
        <w:spacing w:after="0"/>
        <w:ind w:left="1414"/>
        <w:jc w:val="both"/>
        <w:rPr>
          <w:rFonts w:cs="Times New Roman"/>
          <w:sz w:val="28"/>
          <w:szCs w:val="28"/>
        </w:rPr>
      </w:pPr>
    </w:p>
    <w:tbl>
      <w:tblPr>
        <w:tblpPr w:leftFromText="180" w:rightFromText="180" w:vertAnchor="text" w:tblpX="-2006" w:tblpY="-823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5"/>
      </w:tblGrid>
      <w:tr w:rsidR="00D55F69" w:rsidTr="00017079">
        <w:trPr>
          <w:trHeight w:val="15"/>
        </w:trPr>
        <w:tc>
          <w:tcPr>
            <w:tcW w:w="10665" w:type="dxa"/>
            <w:tcBorders>
              <w:bottom w:val="nil"/>
              <w:right w:val="nil"/>
            </w:tcBorders>
          </w:tcPr>
          <w:p w:rsidR="00D55F69" w:rsidRDefault="00D55F69" w:rsidP="00017079">
            <w:pPr>
              <w:pStyle w:val="a4"/>
              <w:tabs>
                <w:tab w:val="left" w:pos="1134"/>
              </w:tabs>
              <w:spacing w:after="0"/>
              <w:jc w:val="both"/>
              <w:rPr>
                <w:rFonts w:cs="Times New Roman"/>
                <w:sz w:val="28"/>
                <w:szCs w:val="28"/>
              </w:rPr>
            </w:pPr>
          </w:p>
        </w:tc>
      </w:tr>
    </w:tbl>
    <w:p w:rsidR="00303F77" w:rsidRDefault="00303F77" w:rsidP="00D55F69">
      <w:pPr>
        <w:pStyle w:val="a4"/>
        <w:jc w:val="both"/>
        <w:rPr>
          <w:rStyle w:val="a3"/>
          <w:rFonts w:cs="Times New Roman"/>
          <w:b w:val="0"/>
          <w:bCs w:val="0"/>
          <w:sz w:val="28"/>
          <w:szCs w:val="28"/>
        </w:rPr>
      </w:pPr>
    </w:p>
    <w:p w:rsidR="00303F77" w:rsidRDefault="00303F77" w:rsidP="00D55F69">
      <w:pPr>
        <w:pStyle w:val="a4"/>
        <w:jc w:val="both"/>
        <w:rPr>
          <w:rStyle w:val="a3"/>
          <w:rFonts w:cs="Times New Roman"/>
          <w:b w:val="0"/>
          <w:bCs w:val="0"/>
          <w:sz w:val="28"/>
          <w:szCs w:val="28"/>
        </w:rPr>
      </w:pPr>
    </w:p>
    <w:tbl>
      <w:tblPr>
        <w:tblW w:w="1134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431"/>
        <w:gridCol w:w="5007"/>
        <w:gridCol w:w="2472"/>
        <w:gridCol w:w="947"/>
      </w:tblGrid>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w:t>
            </w:r>
          </w:p>
        </w:tc>
        <w:tc>
          <w:tcPr>
            <w:tcW w:w="2431"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Этап урока</w:t>
            </w:r>
          </w:p>
        </w:tc>
        <w:tc>
          <w:tcPr>
            <w:tcW w:w="5007"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Деятельность учителя</w:t>
            </w:r>
          </w:p>
        </w:tc>
        <w:tc>
          <w:tcPr>
            <w:tcW w:w="2472"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Деятельность ученика</w:t>
            </w:r>
          </w:p>
        </w:tc>
        <w:tc>
          <w:tcPr>
            <w:tcW w:w="947"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 xml:space="preserve"> Время </w:t>
            </w:r>
            <w:proofErr w:type="gramStart"/>
            <w:r w:rsidRPr="00A85699">
              <w:rPr>
                <w:rFonts w:cs="Times New Roman"/>
                <w:sz w:val="28"/>
                <w:szCs w:val="28"/>
              </w:rPr>
              <w:t xml:space="preserve">( </w:t>
            </w:r>
            <w:proofErr w:type="gramEnd"/>
            <w:r w:rsidRPr="00A85699">
              <w:rPr>
                <w:rFonts w:cs="Times New Roman"/>
                <w:sz w:val="28"/>
                <w:szCs w:val="28"/>
              </w:rPr>
              <w:t>мин.)</w:t>
            </w: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r w:rsidRPr="00A85699">
              <w:rPr>
                <w:rFonts w:cs="Times New Roman"/>
                <w:sz w:val="28"/>
                <w:szCs w:val="28"/>
              </w:rPr>
              <w:t>1</w:t>
            </w:r>
          </w:p>
        </w:tc>
        <w:tc>
          <w:tcPr>
            <w:tcW w:w="2431" w:type="dxa"/>
          </w:tcPr>
          <w:p w:rsidR="00377BB8" w:rsidRDefault="00377BB8" w:rsidP="00651BFE">
            <w:pPr>
              <w:pStyle w:val="a4"/>
              <w:tabs>
                <w:tab w:val="left" w:pos="1134"/>
              </w:tabs>
              <w:spacing w:after="0"/>
              <w:jc w:val="both"/>
              <w:rPr>
                <w:rFonts w:cs="Times New Roman"/>
                <w:sz w:val="28"/>
                <w:szCs w:val="28"/>
              </w:rPr>
            </w:pPr>
            <w:r w:rsidRPr="00A85699">
              <w:rPr>
                <w:rFonts w:cs="Times New Roman"/>
                <w:sz w:val="28"/>
                <w:szCs w:val="28"/>
              </w:rPr>
              <w:t>Самоопределение  к деятельности</w:t>
            </w: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651BFE">
            <w:pPr>
              <w:pStyle w:val="a4"/>
              <w:tabs>
                <w:tab w:val="left" w:pos="1134"/>
              </w:tabs>
              <w:spacing w:after="0"/>
              <w:jc w:val="both"/>
              <w:rPr>
                <w:rFonts w:cs="Times New Roman"/>
                <w:sz w:val="28"/>
                <w:szCs w:val="28"/>
              </w:rPr>
            </w:pPr>
          </w:p>
          <w:p w:rsidR="003B5B29" w:rsidRDefault="003B5B29" w:rsidP="003B5B29">
            <w:pPr>
              <w:pStyle w:val="a4"/>
              <w:tabs>
                <w:tab w:val="left" w:pos="1134"/>
              </w:tabs>
              <w:spacing w:after="0"/>
              <w:jc w:val="both"/>
              <w:rPr>
                <w:rFonts w:cs="Times New Roman"/>
                <w:sz w:val="28"/>
                <w:szCs w:val="28"/>
              </w:rPr>
            </w:pPr>
            <w:r w:rsidRPr="00A85699">
              <w:rPr>
                <w:rFonts w:cs="Times New Roman"/>
                <w:sz w:val="28"/>
                <w:szCs w:val="28"/>
              </w:rPr>
              <w:t>Актуализация знаний и фиксация  затруднений в деятельности</w:t>
            </w:r>
          </w:p>
          <w:p w:rsidR="00677150" w:rsidRDefault="00677150" w:rsidP="003B5B29">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r w:rsidRPr="00A85699">
              <w:rPr>
                <w:rFonts w:cs="Times New Roman"/>
                <w:sz w:val="28"/>
                <w:szCs w:val="28"/>
              </w:rPr>
              <w:t xml:space="preserve">Построение проекта выхода из </w:t>
            </w:r>
            <w:proofErr w:type="gramStart"/>
            <w:r w:rsidRPr="00A85699">
              <w:rPr>
                <w:rFonts w:cs="Times New Roman"/>
                <w:sz w:val="28"/>
                <w:szCs w:val="28"/>
              </w:rPr>
              <w:t>за</w:t>
            </w:r>
            <w:proofErr w:type="gramEnd"/>
            <w:r w:rsidRPr="00A85699">
              <w:rPr>
                <w:rFonts w:cs="Times New Roman"/>
                <w:sz w:val="28"/>
                <w:szCs w:val="28"/>
              </w:rPr>
              <w:t xml:space="preserve"> затруднений</w:t>
            </w: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p>
          <w:p w:rsidR="00356E78" w:rsidRDefault="00356E78" w:rsidP="00677150">
            <w:pPr>
              <w:pStyle w:val="a4"/>
              <w:tabs>
                <w:tab w:val="left" w:pos="1134"/>
              </w:tabs>
              <w:spacing w:after="0"/>
              <w:jc w:val="both"/>
              <w:rPr>
                <w:rFonts w:cs="Times New Roman"/>
                <w:sz w:val="28"/>
                <w:szCs w:val="28"/>
              </w:rPr>
            </w:pPr>
            <w:r>
              <w:rPr>
                <w:rFonts w:cs="Times New Roman"/>
                <w:sz w:val="28"/>
                <w:szCs w:val="28"/>
              </w:rPr>
              <w:lastRenderedPageBreak/>
              <w:t>Открытие нового знания</w:t>
            </w: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677150" w:rsidRDefault="00677150" w:rsidP="00677150">
            <w:pPr>
              <w:pStyle w:val="a4"/>
              <w:tabs>
                <w:tab w:val="left" w:pos="1134"/>
              </w:tabs>
              <w:spacing w:after="0"/>
              <w:jc w:val="both"/>
              <w:rPr>
                <w:rFonts w:cs="Times New Roman"/>
                <w:sz w:val="28"/>
                <w:szCs w:val="28"/>
              </w:rPr>
            </w:pPr>
          </w:p>
          <w:p w:rsidR="00C7134E" w:rsidRDefault="00C7134E" w:rsidP="00677150">
            <w:pPr>
              <w:pStyle w:val="a4"/>
              <w:tabs>
                <w:tab w:val="left" w:pos="1134"/>
              </w:tabs>
              <w:spacing w:after="0"/>
              <w:jc w:val="both"/>
              <w:rPr>
                <w:rFonts w:cs="Times New Roman"/>
                <w:sz w:val="28"/>
                <w:szCs w:val="28"/>
              </w:rPr>
            </w:pPr>
          </w:p>
          <w:p w:rsidR="003B5B29" w:rsidRPr="00A85699" w:rsidRDefault="003B5B29" w:rsidP="00651BFE">
            <w:pPr>
              <w:pStyle w:val="a4"/>
              <w:tabs>
                <w:tab w:val="left" w:pos="1134"/>
              </w:tabs>
              <w:spacing w:after="0"/>
              <w:jc w:val="both"/>
              <w:rPr>
                <w:rFonts w:cs="Times New Roman"/>
                <w:sz w:val="28"/>
                <w:szCs w:val="28"/>
              </w:rPr>
            </w:pPr>
          </w:p>
        </w:tc>
        <w:tc>
          <w:tcPr>
            <w:tcW w:w="5007" w:type="dxa"/>
          </w:tcPr>
          <w:p w:rsidR="008B1F81" w:rsidRDefault="008B1F81" w:rsidP="00651BFE">
            <w:pPr>
              <w:pStyle w:val="a4"/>
              <w:tabs>
                <w:tab w:val="left" w:pos="1134"/>
              </w:tabs>
              <w:spacing w:after="0"/>
              <w:jc w:val="both"/>
              <w:rPr>
                <w:rFonts w:cs="Times New Roman"/>
                <w:sz w:val="28"/>
                <w:szCs w:val="28"/>
              </w:rPr>
            </w:pPr>
          </w:p>
          <w:p w:rsidR="00E919D0" w:rsidRDefault="00E919D0" w:rsidP="00651BFE">
            <w:pPr>
              <w:pStyle w:val="a4"/>
              <w:tabs>
                <w:tab w:val="left" w:pos="1134"/>
              </w:tabs>
              <w:spacing w:after="0"/>
              <w:jc w:val="both"/>
              <w:rPr>
                <w:rFonts w:cs="Times New Roman"/>
                <w:sz w:val="28"/>
                <w:szCs w:val="28"/>
              </w:rPr>
            </w:pPr>
            <w:r>
              <w:rPr>
                <w:rFonts w:cs="Times New Roman"/>
                <w:sz w:val="28"/>
                <w:szCs w:val="28"/>
              </w:rPr>
              <w:t>Звучит фрагмент песни:</w:t>
            </w:r>
            <w:r w:rsidR="008B1F81">
              <w:rPr>
                <w:rFonts w:cs="Times New Roman"/>
                <w:sz w:val="28"/>
                <w:szCs w:val="28"/>
              </w:rPr>
              <w:t xml:space="preserve"> </w:t>
            </w:r>
          </w:p>
          <w:p w:rsidR="00377BB8" w:rsidRDefault="00E919D0" w:rsidP="00651BFE">
            <w:pPr>
              <w:pStyle w:val="a4"/>
              <w:tabs>
                <w:tab w:val="left" w:pos="1134"/>
              </w:tabs>
              <w:spacing w:after="0"/>
              <w:jc w:val="both"/>
              <w:rPr>
                <w:rFonts w:cs="Times New Roman"/>
                <w:sz w:val="28"/>
                <w:szCs w:val="28"/>
              </w:rPr>
            </w:pPr>
            <w:r>
              <w:rPr>
                <w:rFonts w:cs="Times New Roman"/>
                <w:sz w:val="28"/>
                <w:szCs w:val="28"/>
              </w:rPr>
              <w:t>Та</w:t>
            </w:r>
            <w:r w:rsidR="008B1F81">
              <w:rPr>
                <w:rFonts w:cs="Times New Roman"/>
                <w:sz w:val="28"/>
                <w:szCs w:val="28"/>
              </w:rPr>
              <w:t>кого снегопада, такого снегопада</w:t>
            </w:r>
          </w:p>
          <w:p w:rsidR="008B1F81" w:rsidRDefault="008B1F81" w:rsidP="00651BFE">
            <w:pPr>
              <w:pStyle w:val="a4"/>
              <w:tabs>
                <w:tab w:val="left" w:pos="1134"/>
              </w:tabs>
              <w:spacing w:after="0"/>
              <w:jc w:val="both"/>
              <w:rPr>
                <w:rFonts w:cs="Times New Roman"/>
                <w:sz w:val="28"/>
                <w:szCs w:val="28"/>
              </w:rPr>
            </w:pPr>
            <w:r>
              <w:rPr>
                <w:rFonts w:cs="Times New Roman"/>
                <w:sz w:val="28"/>
                <w:szCs w:val="28"/>
              </w:rPr>
              <w:t>Давно не помнят здешние места,</w:t>
            </w:r>
          </w:p>
          <w:p w:rsidR="008B1F81" w:rsidRDefault="008B1F81" w:rsidP="00651BFE">
            <w:pPr>
              <w:pStyle w:val="a4"/>
              <w:tabs>
                <w:tab w:val="left" w:pos="1134"/>
              </w:tabs>
              <w:spacing w:after="0"/>
              <w:jc w:val="both"/>
              <w:rPr>
                <w:rFonts w:cs="Times New Roman"/>
                <w:sz w:val="28"/>
                <w:szCs w:val="28"/>
              </w:rPr>
            </w:pPr>
            <w:r>
              <w:rPr>
                <w:rFonts w:cs="Times New Roman"/>
                <w:sz w:val="28"/>
                <w:szCs w:val="28"/>
              </w:rPr>
              <w:t>А снег не знал и падал</w:t>
            </w:r>
          </w:p>
          <w:p w:rsidR="008B1F81" w:rsidRDefault="008B1F81" w:rsidP="00651BFE">
            <w:pPr>
              <w:pStyle w:val="a4"/>
              <w:tabs>
                <w:tab w:val="left" w:pos="1134"/>
              </w:tabs>
              <w:spacing w:after="0"/>
              <w:jc w:val="both"/>
              <w:rPr>
                <w:rFonts w:cs="Times New Roman"/>
                <w:sz w:val="28"/>
                <w:szCs w:val="28"/>
              </w:rPr>
            </w:pPr>
            <w:r>
              <w:rPr>
                <w:rFonts w:cs="Times New Roman"/>
                <w:sz w:val="28"/>
                <w:szCs w:val="28"/>
              </w:rPr>
              <w:t>А снег не знал и падал</w:t>
            </w:r>
          </w:p>
          <w:p w:rsidR="008B1F81" w:rsidRPr="00377BB8" w:rsidRDefault="008B1F81" w:rsidP="00651BFE">
            <w:pPr>
              <w:pStyle w:val="a4"/>
              <w:tabs>
                <w:tab w:val="left" w:pos="1134"/>
              </w:tabs>
              <w:spacing w:after="0"/>
              <w:jc w:val="both"/>
              <w:rPr>
                <w:rFonts w:cs="Times New Roman"/>
                <w:sz w:val="28"/>
                <w:szCs w:val="28"/>
              </w:rPr>
            </w:pPr>
            <w:r>
              <w:rPr>
                <w:rFonts w:cs="Times New Roman"/>
                <w:sz w:val="28"/>
                <w:szCs w:val="28"/>
              </w:rPr>
              <w:t>…………….</w:t>
            </w:r>
            <w:r w:rsidR="00BE301C">
              <w:rPr>
                <w:rFonts w:cs="Times New Roman"/>
                <w:sz w:val="28"/>
                <w:szCs w:val="28"/>
              </w:rPr>
              <w:t>была прекрасна</w:t>
            </w:r>
            <w:proofErr w:type="gramStart"/>
            <w:r w:rsidR="00BE301C">
              <w:rPr>
                <w:rFonts w:cs="Times New Roman"/>
                <w:sz w:val="28"/>
                <w:szCs w:val="28"/>
              </w:rPr>
              <w:t xml:space="preserve"> ,</w:t>
            </w:r>
            <w:proofErr w:type="gramEnd"/>
            <w:r w:rsidR="00BE301C">
              <w:rPr>
                <w:rFonts w:cs="Times New Roman"/>
                <w:sz w:val="28"/>
                <w:szCs w:val="28"/>
              </w:rPr>
              <w:t xml:space="preserve"> прекрасна и чиста</w:t>
            </w:r>
          </w:p>
          <w:p w:rsidR="00377BB8" w:rsidRDefault="00A32297" w:rsidP="00651BFE">
            <w:pPr>
              <w:pStyle w:val="a4"/>
              <w:tabs>
                <w:tab w:val="left" w:pos="1134"/>
              </w:tabs>
              <w:spacing w:after="0"/>
              <w:jc w:val="both"/>
              <w:rPr>
                <w:rFonts w:cs="Times New Roman"/>
                <w:sz w:val="28"/>
                <w:szCs w:val="28"/>
              </w:rPr>
            </w:pPr>
            <w:r>
              <w:rPr>
                <w:rFonts w:cs="Times New Roman"/>
                <w:sz w:val="28"/>
                <w:szCs w:val="28"/>
              </w:rPr>
              <w:t>Задаёт вопрос:</w:t>
            </w:r>
          </w:p>
          <w:p w:rsidR="00BE301C" w:rsidRDefault="008B1F81" w:rsidP="00651BFE">
            <w:pPr>
              <w:pStyle w:val="a4"/>
              <w:tabs>
                <w:tab w:val="left" w:pos="1134"/>
              </w:tabs>
              <w:spacing w:after="0"/>
              <w:jc w:val="both"/>
              <w:rPr>
                <w:rFonts w:cs="Times New Roman"/>
                <w:b/>
                <w:sz w:val="28"/>
                <w:szCs w:val="28"/>
              </w:rPr>
            </w:pPr>
            <w:r w:rsidRPr="008B1F81">
              <w:rPr>
                <w:rFonts w:cs="Times New Roman"/>
                <w:b/>
                <w:sz w:val="28"/>
                <w:szCs w:val="28"/>
              </w:rPr>
              <w:t>Почему падал снег?</w:t>
            </w:r>
            <w:r w:rsidR="00BE301C">
              <w:rPr>
                <w:rFonts w:cs="Times New Roman"/>
                <w:b/>
                <w:sz w:val="28"/>
                <w:szCs w:val="28"/>
              </w:rPr>
              <w:t xml:space="preserve"> </w:t>
            </w:r>
          </w:p>
          <w:p w:rsidR="008B1F81" w:rsidRPr="00BE301C" w:rsidRDefault="00E919D0" w:rsidP="00651BFE">
            <w:pPr>
              <w:pStyle w:val="a4"/>
              <w:tabs>
                <w:tab w:val="left" w:pos="1134"/>
              </w:tabs>
              <w:spacing w:after="0"/>
              <w:jc w:val="both"/>
              <w:rPr>
                <w:rFonts w:cs="Times New Roman"/>
                <w:i/>
                <w:sz w:val="28"/>
                <w:szCs w:val="28"/>
              </w:rPr>
            </w:pPr>
            <w:r>
              <w:rPr>
                <w:rFonts w:cs="Times New Roman"/>
                <w:i/>
                <w:sz w:val="28"/>
                <w:szCs w:val="28"/>
              </w:rPr>
              <w:t xml:space="preserve">Если Вы правильно ответите на этот вопрос то  отгадаете </w:t>
            </w:r>
            <w:r w:rsidR="00BE301C" w:rsidRPr="00BE301C">
              <w:rPr>
                <w:rFonts w:cs="Times New Roman"/>
                <w:i/>
                <w:sz w:val="28"/>
                <w:szCs w:val="28"/>
              </w:rPr>
              <w:t xml:space="preserve"> пропущенное слово </w:t>
            </w:r>
            <w:proofErr w:type="gramStart"/>
            <w:r w:rsidR="00BE301C" w:rsidRPr="00BE301C">
              <w:rPr>
                <w:rFonts w:cs="Times New Roman"/>
                <w:i/>
                <w:sz w:val="28"/>
                <w:szCs w:val="28"/>
              </w:rPr>
              <w:t>в</w:t>
            </w:r>
            <w:proofErr w:type="gramEnd"/>
            <w:r w:rsidR="00BE301C" w:rsidRPr="00BE301C">
              <w:rPr>
                <w:rFonts w:cs="Times New Roman"/>
                <w:i/>
                <w:sz w:val="28"/>
                <w:szCs w:val="28"/>
              </w:rPr>
              <w:t xml:space="preserve"> фрагменте песни и тему урока.</w:t>
            </w:r>
          </w:p>
          <w:p w:rsidR="00A32297" w:rsidRDefault="00A32297" w:rsidP="00651BFE">
            <w:pPr>
              <w:pStyle w:val="a4"/>
              <w:tabs>
                <w:tab w:val="left" w:pos="1134"/>
              </w:tabs>
              <w:spacing w:after="0"/>
              <w:jc w:val="both"/>
              <w:rPr>
                <w:rFonts w:cs="Times New Roman"/>
                <w:sz w:val="28"/>
                <w:szCs w:val="28"/>
              </w:rPr>
            </w:pPr>
            <w:r>
              <w:rPr>
                <w:rFonts w:cs="Times New Roman"/>
                <w:sz w:val="28"/>
                <w:szCs w:val="28"/>
              </w:rPr>
              <w:t xml:space="preserve"> Мы же невидим, что </w:t>
            </w:r>
            <w:proofErr w:type="gramStart"/>
            <w:r>
              <w:rPr>
                <w:rFonts w:cs="Times New Roman"/>
                <w:sz w:val="28"/>
                <w:szCs w:val="28"/>
              </w:rPr>
              <w:t>какое то</w:t>
            </w:r>
            <w:proofErr w:type="gramEnd"/>
            <w:r>
              <w:rPr>
                <w:rFonts w:cs="Times New Roman"/>
                <w:sz w:val="28"/>
                <w:szCs w:val="28"/>
              </w:rPr>
              <w:t xml:space="preserve"> другое тело его тянет и толкает</w:t>
            </w:r>
            <w:r w:rsidR="003B5B29">
              <w:rPr>
                <w:rFonts w:cs="Times New Roman"/>
                <w:sz w:val="28"/>
                <w:szCs w:val="28"/>
              </w:rPr>
              <w:t>! Посмотрите видеофильм</w:t>
            </w:r>
          </w:p>
          <w:p w:rsidR="003B5B29" w:rsidRPr="003B5B29" w:rsidRDefault="003B5B29" w:rsidP="003B5B29">
            <w:pPr>
              <w:pStyle w:val="a4"/>
              <w:tabs>
                <w:tab w:val="left" w:pos="1134"/>
              </w:tabs>
              <w:spacing w:after="0"/>
              <w:jc w:val="both"/>
              <w:rPr>
                <w:rFonts w:cs="Times New Roman"/>
                <w:sz w:val="28"/>
                <w:szCs w:val="28"/>
              </w:rPr>
            </w:pPr>
            <w:r w:rsidRPr="003B5B29">
              <w:rPr>
                <w:rFonts w:cs="Times New Roman"/>
                <w:sz w:val="28"/>
                <w:szCs w:val="28"/>
              </w:rPr>
              <w:t>Показ видеофильма</w:t>
            </w:r>
          </w:p>
          <w:p w:rsidR="003B5B29" w:rsidRPr="003B5B29" w:rsidRDefault="003B5B29" w:rsidP="003B5B29">
            <w:pPr>
              <w:pStyle w:val="a4"/>
              <w:tabs>
                <w:tab w:val="left" w:pos="1134"/>
              </w:tabs>
              <w:spacing w:after="0"/>
              <w:jc w:val="both"/>
              <w:rPr>
                <w:rFonts w:cs="Times New Roman"/>
                <w:sz w:val="28"/>
                <w:szCs w:val="28"/>
              </w:rPr>
            </w:pPr>
            <w:r w:rsidRPr="003B5B29">
              <w:rPr>
                <w:rFonts w:cs="Times New Roman"/>
                <w:sz w:val="28"/>
                <w:szCs w:val="28"/>
              </w:rPr>
              <w:t>«Художница рисует картину красками»</w:t>
            </w:r>
          </w:p>
          <w:p w:rsidR="00E95589" w:rsidRDefault="00E95589" w:rsidP="003B5B29">
            <w:pPr>
              <w:pStyle w:val="a4"/>
              <w:tabs>
                <w:tab w:val="left" w:pos="1134"/>
              </w:tabs>
              <w:spacing w:after="0"/>
              <w:jc w:val="both"/>
              <w:rPr>
                <w:rFonts w:cs="Times New Roman"/>
                <w:sz w:val="28"/>
                <w:szCs w:val="28"/>
              </w:rPr>
            </w:pPr>
          </w:p>
          <w:p w:rsidR="003B5B29" w:rsidRDefault="00E95589" w:rsidP="003B5B29">
            <w:pPr>
              <w:pStyle w:val="a4"/>
              <w:tabs>
                <w:tab w:val="left" w:pos="1134"/>
              </w:tabs>
              <w:spacing w:after="0"/>
              <w:jc w:val="both"/>
              <w:rPr>
                <w:rFonts w:cs="Times New Roman"/>
                <w:sz w:val="28"/>
                <w:szCs w:val="28"/>
              </w:rPr>
            </w:pPr>
            <w:proofErr w:type="spellStart"/>
            <w:r>
              <w:rPr>
                <w:rFonts w:cs="Times New Roman"/>
                <w:sz w:val="28"/>
                <w:szCs w:val="28"/>
              </w:rPr>
              <w:t>Поставте</w:t>
            </w:r>
            <w:proofErr w:type="spellEnd"/>
            <w:r>
              <w:rPr>
                <w:rFonts w:cs="Times New Roman"/>
                <w:sz w:val="28"/>
                <w:szCs w:val="28"/>
              </w:rPr>
              <w:t xml:space="preserve"> задачу. </w:t>
            </w: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p>
          <w:p w:rsidR="00E95589" w:rsidRDefault="00E95589" w:rsidP="003B5B29">
            <w:pPr>
              <w:pStyle w:val="a4"/>
              <w:tabs>
                <w:tab w:val="left" w:pos="1134"/>
              </w:tabs>
              <w:spacing w:after="0"/>
              <w:jc w:val="both"/>
              <w:rPr>
                <w:rFonts w:cs="Times New Roman"/>
                <w:sz w:val="28"/>
                <w:szCs w:val="28"/>
              </w:rPr>
            </w:pPr>
            <w:r>
              <w:rPr>
                <w:rFonts w:cs="Times New Roman"/>
                <w:sz w:val="28"/>
                <w:szCs w:val="28"/>
              </w:rPr>
              <w:t>Предложите способы решения</w:t>
            </w:r>
            <w:r w:rsidR="00A25751">
              <w:rPr>
                <w:rFonts w:cs="Times New Roman"/>
                <w:sz w:val="28"/>
                <w:szCs w:val="28"/>
              </w:rPr>
              <w:t xml:space="preserve"> </w:t>
            </w: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p>
          <w:p w:rsidR="00E5259D" w:rsidRDefault="00E5259D" w:rsidP="003B5B29">
            <w:pPr>
              <w:pStyle w:val="a4"/>
              <w:tabs>
                <w:tab w:val="left" w:pos="1134"/>
              </w:tabs>
              <w:spacing w:after="0"/>
              <w:jc w:val="both"/>
              <w:rPr>
                <w:rFonts w:cs="Times New Roman"/>
                <w:sz w:val="28"/>
                <w:szCs w:val="28"/>
              </w:rPr>
            </w:pPr>
            <w:r>
              <w:rPr>
                <w:rFonts w:cs="Times New Roman"/>
                <w:sz w:val="28"/>
                <w:szCs w:val="28"/>
              </w:rPr>
              <w:lastRenderedPageBreak/>
              <w:t xml:space="preserve">Организует </w:t>
            </w:r>
          </w:p>
          <w:p w:rsidR="00A25751" w:rsidRDefault="00E5259D" w:rsidP="003B5B29">
            <w:pPr>
              <w:pStyle w:val="a4"/>
              <w:tabs>
                <w:tab w:val="left" w:pos="1134"/>
              </w:tabs>
              <w:spacing w:after="0"/>
              <w:jc w:val="both"/>
              <w:rPr>
                <w:rFonts w:cs="Times New Roman"/>
                <w:sz w:val="28"/>
                <w:szCs w:val="28"/>
              </w:rPr>
            </w:pPr>
            <w:r>
              <w:rPr>
                <w:rFonts w:cs="Times New Roman"/>
                <w:sz w:val="28"/>
                <w:szCs w:val="28"/>
              </w:rPr>
              <w:t>Работу</w:t>
            </w:r>
            <w:r w:rsidR="00A25751">
              <w:rPr>
                <w:rFonts w:cs="Times New Roman"/>
                <w:sz w:val="28"/>
                <w:szCs w:val="28"/>
              </w:rPr>
              <w:t xml:space="preserve"> в  парах</w:t>
            </w:r>
          </w:p>
          <w:p w:rsidR="00E95589" w:rsidRPr="00970AA7" w:rsidRDefault="00A25751" w:rsidP="00E95589">
            <w:pPr>
              <w:pStyle w:val="a4"/>
              <w:spacing w:after="0"/>
              <w:ind w:left="360"/>
              <w:jc w:val="both"/>
              <w:rPr>
                <w:rStyle w:val="a3"/>
                <w:rFonts w:cs="Times New Roman"/>
                <w:bCs w:val="0"/>
                <w:i/>
                <w:sz w:val="28"/>
                <w:szCs w:val="28"/>
              </w:rPr>
            </w:pPr>
            <w:r>
              <w:rPr>
                <w:rStyle w:val="a3"/>
                <w:rFonts w:cs="Times New Roman"/>
                <w:bCs w:val="0"/>
                <w:i/>
                <w:sz w:val="28"/>
                <w:szCs w:val="28"/>
              </w:rPr>
              <w:t>1-ый ряд</w:t>
            </w:r>
            <w:r w:rsidR="00E95589" w:rsidRPr="00970AA7">
              <w:rPr>
                <w:rStyle w:val="a3"/>
                <w:rFonts w:cs="Times New Roman"/>
                <w:bCs w:val="0"/>
                <w:i/>
                <w:sz w:val="28"/>
                <w:szCs w:val="28"/>
              </w:rPr>
              <w:t xml:space="preserve"> ПРОВЕДЕНИЕ ОПЫТА. </w:t>
            </w:r>
          </w:p>
          <w:p w:rsidR="00E95589" w:rsidRPr="00A25751" w:rsidRDefault="00E95589" w:rsidP="00E95589">
            <w:pPr>
              <w:pStyle w:val="a4"/>
              <w:spacing w:after="0"/>
              <w:ind w:firstLine="360"/>
              <w:jc w:val="both"/>
              <w:rPr>
                <w:rStyle w:val="a3"/>
                <w:rFonts w:cs="Times New Roman"/>
                <w:b w:val="0"/>
                <w:bCs w:val="0"/>
                <w:sz w:val="28"/>
                <w:szCs w:val="28"/>
              </w:rPr>
            </w:pPr>
            <w:r w:rsidRPr="00A25751">
              <w:rPr>
                <w:rStyle w:val="a3"/>
                <w:rFonts w:cs="Times New Roman"/>
                <w:b w:val="0"/>
                <w:bCs w:val="0"/>
                <w:sz w:val="28"/>
                <w:szCs w:val="28"/>
              </w:rPr>
              <w:t>Пережигание нити, к которой прикреплён шарик, в результате</w:t>
            </w:r>
            <w:r w:rsidR="00A25751" w:rsidRPr="00A25751">
              <w:rPr>
                <w:rStyle w:val="a3"/>
                <w:rFonts w:cs="Times New Roman"/>
                <w:b w:val="0"/>
                <w:bCs w:val="0"/>
                <w:sz w:val="28"/>
                <w:szCs w:val="28"/>
              </w:rPr>
              <w:t xml:space="preserve"> шарик падает на стол (в песок</w:t>
            </w:r>
            <w:proofErr w:type="gramStart"/>
            <w:r w:rsidR="00A25751" w:rsidRPr="00A25751">
              <w:rPr>
                <w:rStyle w:val="a3"/>
                <w:rFonts w:cs="Times New Roman"/>
                <w:b w:val="0"/>
                <w:bCs w:val="0"/>
                <w:sz w:val="28"/>
                <w:szCs w:val="28"/>
              </w:rPr>
              <w:t>)(</w:t>
            </w:r>
            <w:proofErr w:type="gramEnd"/>
            <w:r w:rsidR="00A25751" w:rsidRPr="00A25751">
              <w:rPr>
                <w:rStyle w:val="a3"/>
                <w:rFonts w:cs="Times New Roman"/>
                <w:b w:val="0"/>
                <w:bCs w:val="0"/>
                <w:sz w:val="28"/>
                <w:szCs w:val="28"/>
              </w:rPr>
              <w:t xml:space="preserve"> ставят вопросы анализируют опыт)</w:t>
            </w:r>
            <w:r w:rsidRPr="00A25751">
              <w:rPr>
                <w:rStyle w:val="a3"/>
                <w:rFonts w:cs="Times New Roman"/>
                <w:b w:val="0"/>
                <w:bCs w:val="0"/>
                <w:sz w:val="28"/>
                <w:szCs w:val="28"/>
              </w:rPr>
              <w:t xml:space="preserve">  </w:t>
            </w:r>
          </w:p>
          <w:p w:rsidR="00E95589" w:rsidRDefault="00E95589" w:rsidP="00E95589">
            <w:pPr>
              <w:pStyle w:val="a4"/>
              <w:numPr>
                <w:ilvl w:val="1"/>
                <w:numId w:val="5"/>
              </w:numPr>
              <w:tabs>
                <w:tab w:val="num" w:pos="1276"/>
              </w:tabs>
              <w:ind w:left="0" w:firstLine="851"/>
              <w:jc w:val="both"/>
              <w:rPr>
                <w:rStyle w:val="a3"/>
                <w:rFonts w:cs="Times New Roman"/>
                <w:b w:val="0"/>
                <w:bCs w:val="0"/>
                <w:sz w:val="28"/>
                <w:szCs w:val="28"/>
              </w:rPr>
            </w:pPr>
            <w:r w:rsidRPr="00A25751">
              <w:rPr>
                <w:rStyle w:val="a3"/>
                <w:rFonts w:cs="Times New Roman"/>
                <w:b w:val="0"/>
                <w:bCs w:val="0"/>
                <w:sz w:val="28"/>
                <w:szCs w:val="28"/>
              </w:rPr>
              <w:t>Почему шарик до пережигания нити находился в состоянии покоя? Почему он начал падать после пережигания нити? (Действует притяжение Земли).</w:t>
            </w:r>
          </w:p>
          <w:p w:rsidR="00A25751" w:rsidRPr="00A25751" w:rsidRDefault="00A25751" w:rsidP="00A25751">
            <w:pPr>
              <w:pStyle w:val="a4"/>
              <w:tabs>
                <w:tab w:val="num" w:pos="1276"/>
              </w:tabs>
              <w:ind w:left="851"/>
              <w:jc w:val="both"/>
              <w:rPr>
                <w:rStyle w:val="a3"/>
                <w:rFonts w:cs="Times New Roman"/>
                <w:b w:val="0"/>
                <w:bCs w:val="0"/>
                <w:sz w:val="28"/>
                <w:szCs w:val="28"/>
              </w:rPr>
            </w:pPr>
            <w:r>
              <w:rPr>
                <w:rStyle w:val="a3"/>
                <w:rFonts w:cs="Times New Roman"/>
                <w:b w:val="0"/>
                <w:bCs w:val="0"/>
                <w:sz w:val="28"/>
                <w:szCs w:val="28"/>
              </w:rPr>
              <w:t>2-ой ряд анализируют примеры</w:t>
            </w:r>
          </w:p>
          <w:p w:rsidR="00E95589" w:rsidRDefault="00E95589" w:rsidP="00E95589">
            <w:pPr>
              <w:pStyle w:val="a4"/>
              <w:numPr>
                <w:ilvl w:val="1"/>
                <w:numId w:val="5"/>
              </w:numPr>
              <w:tabs>
                <w:tab w:val="num" w:pos="1276"/>
              </w:tabs>
              <w:ind w:left="0" w:firstLine="851"/>
              <w:jc w:val="both"/>
              <w:rPr>
                <w:rStyle w:val="a3"/>
                <w:rFonts w:cs="Times New Roman"/>
                <w:b w:val="0"/>
                <w:bCs w:val="0"/>
                <w:sz w:val="28"/>
                <w:szCs w:val="28"/>
              </w:rPr>
            </w:pPr>
            <w:r w:rsidRPr="00A25751">
              <w:rPr>
                <w:rStyle w:val="a3"/>
                <w:rFonts w:cs="Times New Roman"/>
                <w:b w:val="0"/>
                <w:bCs w:val="0"/>
                <w:sz w:val="28"/>
                <w:szCs w:val="28"/>
              </w:rPr>
              <w:t>Почему, как бы ни старались мы высоко подпрыгнуть, всё равно опускаемся на землю? Почему листья, опадая с деревьев, тоже опускаются на землю? (Под действием силы притяжения к Земле).</w:t>
            </w:r>
          </w:p>
          <w:p w:rsidR="00A25751" w:rsidRPr="00A25751" w:rsidRDefault="00A25751" w:rsidP="00E95589">
            <w:pPr>
              <w:pStyle w:val="a4"/>
              <w:numPr>
                <w:ilvl w:val="1"/>
                <w:numId w:val="5"/>
              </w:numPr>
              <w:tabs>
                <w:tab w:val="num" w:pos="1276"/>
              </w:tabs>
              <w:ind w:left="0" w:firstLine="851"/>
              <w:jc w:val="both"/>
              <w:rPr>
                <w:rStyle w:val="a3"/>
                <w:rFonts w:cs="Times New Roman"/>
                <w:b w:val="0"/>
                <w:bCs w:val="0"/>
                <w:sz w:val="28"/>
                <w:szCs w:val="28"/>
              </w:rPr>
            </w:pPr>
            <w:r>
              <w:rPr>
                <w:rStyle w:val="a3"/>
                <w:rFonts w:cs="Times New Roman"/>
                <w:b w:val="0"/>
                <w:bCs w:val="0"/>
                <w:sz w:val="28"/>
                <w:szCs w:val="28"/>
              </w:rPr>
              <w:t>3-ий ряд работает с учебником</w:t>
            </w:r>
          </w:p>
          <w:p w:rsidR="00E95589" w:rsidRPr="00A25751" w:rsidRDefault="00E95589" w:rsidP="00E95589">
            <w:pPr>
              <w:pStyle w:val="a4"/>
              <w:tabs>
                <w:tab w:val="left" w:pos="1134"/>
              </w:tabs>
              <w:spacing w:after="0"/>
              <w:jc w:val="both"/>
              <w:rPr>
                <w:rFonts w:cs="Times New Roman"/>
                <w:b/>
                <w:sz w:val="28"/>
                <w:szCs w:val="28"/>
              </w:rPr>
            </w:pPr>
            <w:r w:rsidRPr="00A25751">
              <w:rPr>
                <w:rStyle w:val="a3"/>
                <w:rFonts w:cs="Times New Roman"/>
                <w:b w:val="0"/>
                <w:bCs w:val="0"/>
                <w:sz w:val="28"/>
                <w:szCs w:val="28"/>
              </w:rPr>
              <w:t>Рассмотрим рисунок 62 на странице 57 учебника. Если мяч бросить в горизонтальном направлении, он не летит прямолинейно, его траекторией будет кривая линия.</w:t>
            </w:r>
          </w:p>
          <w:p w:rsidR="00ED793D" w:rsidRDefault="00677150" w:rsidP="003B5B29">
            <w:pPr>
              <w:pStyle w:val="a4"/>
              <w:tabs>
                <w:tab w:val="left" w:pos="1134"/>
              </w:tabs>
              <w:spacing w:after="0"/>
              <w:jc w:val="both"/>
              <w:rPr>
                <w:rFonts w:cs="Times New Roman"/>
                <w:sz w:val="28"/>
                <w:szCs w:val="28"/>
              </w:rPr>
            </w:pPr>
            <w:r>
              <w:rPr>
                <w:rFonts w:cs="Times New Roman"/>
                <w:sz w:val="28"/>
                <w:szCs w:val="28"/>
              </w:rPr>
              <w:t xml:space="preserve">Фиксирует ответы </w:t>
            </w:r>
          </w:p>
          <w:p w:rsidR="00E95589" w:rsidRDefault="00906813" w:rsidP="003B5B29">
            <w:pPr>
              <w:pStyle w:val="a4"/>
              <w:tabs>
                <w:tab w:val="left" w:pos="1134"/>
              </w:tabs>
              <w:spacing w:after="0"/>
              <w:jc w:val="both"/>
              <w:rPr>
                <w:rFonts w:cs="Times New Roman"/>
                <w:sz w:val="28"/>
                <w:szCs w:val="28"/>
              </w:rPr>
            </w:pPr>
            <w:r>
              <w:rPr>
                <w:rFonts w:cs="Times New Roman"/>
                <w:sz w:val="28"/>
                <w:szCs w:val="28"/>
              </w:rPr>
              <w:t>У</w:t>
            </w:r>
            <w:r w:rsidR="00677150">
              <w:rPr>
                <w:rFonts w:cs="Times New Roman"/>
                <w:sz w:val="28"/>
                <w:szCs w:val="28"/>
              </w:rPr>
              <w:t>чащихся</w:t>
            </w:r>
            <w:r>
              <w:rPr>
                <w:rFonts w:cs="Times New Roman"/>
                <w:sz w:val="28"/>
                <w:szCs w:val="28"/>
              </w:rPr>
              <w:t xml:space="preserve">. </w:t>
            </w:r>
            <w:r w:rsidR="00356E78">
              <w:rPr>
                <w:rFonts w:cs="Times New Roman"/>
                <w:sz w:val="28"/>
                <w:szCs w:val="28"/>
              </w:rPr>
              <w:t xml:space="preserve"> </w:t>
            </w:r>
            <w:proofErr w:type="gramStart"/>
            <w:r w:rsidR="00356E78">
              <w:rPr>
                <w:rFonts w:cs="Times New Roman"/>
                <w:sz w:val="28"/>
                <w:szCs w:val="28"/>
              </w:rPr>
              <w:t>П</w:t>
            </w:r>
            <w:proofErr w:type="gramEnd"/>
            <w:r w:rsidR="00356E78">
              <w:rPr>
                <w:rFonts w:cs="Times New Roman"/>
                <w:sz w:val="28"/>
                <w:szCs w:val="28"/>
              </w:rPr>
              <w:t>роводит корректировку</w:t>
            </w:r>
          </w:p>
          <w:p w:rsidR="00540136" w:rsidRDefault="00540136" w:rsidP="003B5B29">
            <w:pPr>
              <w:pStyle w:val="a4"/>
              <w:tabs>
                <w:tab w:val="left" w:pos="1134"/>
              </w:tabs>
              <w:spacing w:after="0"/>
              <w:jc w:val="both"/>
              <w:rPr>
                <w:rFonts w:cs="Times New Roman"/>
                <w:sz w:val="28"/>
                <w:szCs w:val="28"/>
              </w:rPr>
            </w:pPr>
          </w:p>
          <w:p w:rsidR="00540136" w:rsidRDefault="00540136" w:rsidP="003B5B29">
            <w:pPr>
              <w:pStyle w:val="a4"/>
              <w:tabs>
                <w:tab w:val="left" w:pos="1134"/>
              </w:tabs>
              <w:spacing w:after="0"/>
              <w:jc w:val="both"/>
              <w:rPr>
                <w:rFonts w:cs="Times New Roman"/>
                <w:sz w:val="28"/>
                <w:szCs w:val="28"/>
              </w:rPr>
            </w:pPr>
            <w:proofErr w:type="spellStart"/>
            <w:r>
              <w:rPr>
                <w:rFonts w:cs="Times New Roman"/>
                <w:sz w:val="28"/>
                <w:szCs w:val="28"/>
              </w:rPr>
              <w:t>Предлагет</w:t>
            </w:r>
            <w:proofErr w:type="spellEnd"/>
            <w:r>
              <w:rPr>
                <w:rFonts w:cs="Times New Roman"/>
                <w:sz w:val="28"/>
                <w:szCs w:val="28"/>
              </w:rPr>
              <w:t xml:space="preserve"> сформулировать тему урока</w:t>
            </w:r>
          </w:p>
          <w:p w:rsidR="000B1448" w:rsidRDefault="000B1448" w:rsidP="003B5B29">
            <w:pPr>
              <w:pStyle w:val="a4"/>
              <w:tabs>
                <w:tab w:val="left" w:pos="1134"/>
              </w:tabs>
              <w:spacing w:after="0"/>
              <w:jc w:val="both"/>
              <w:rPr>
                <w:rFonts w:cs="Times New Roman"/>
                <w:sz w:val="28"/>
                <w:szCs w:val="28"/>
              </w:rPr>
            </w:pPr>
            <w:r>
              <w:rPr>
                <w:rFonts w:cs="Times New Roman"/>
                <w:sz w:val="28"/>
                <w:szCs w:val="28"/>
              </w:rPr>
              <w:t>И отгадать пропущенное слово в тексте песни.</w:t>
            </w:r>
          </w:p>
          <w:p w:rsidR="00ED793D" w:rsidRDefault="00ED793D" w:rsidP="003B5B29">
            <w:pPr>
              <w:pStyle w:val="a4"/>
              <w:tabs>
                <w:tab w:val="left" w:pos="1134"/>
              </w:tabs>
              <w:spacing w:after="0"/>
              <w:jc w:val="both"/>
              <w:rPr>
                <w:rFonts w:cs="Times New Roman"/>
                <w:sz w:val="28"/>
                <w:szCs w:val="28"/>
              </w:rPr>
            </w:pPr>
            <w:r>
              <w:rPr>
                <w:rFonts w:cs="Times New Roman"/>
                <w:sz w:val="28"/>
                <w:szCs w:val="28"/>
              </w:rPr>
              <w:t xml:space="preserve">                                   </w:t>
            </w:r>
          </w:p>
          <w:p w:rsidR="00ED793D" w:rsidRDefault="00ED793D"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r>
              <w:rPr>
                <w:rFonts w:cs="Times New Roman"/>
                <w:sz w:val="28"/>
                <w:szCs w:val="28"/>
              </w:rPr>
              <w:t>Предлагает дать определение силы тяжести</w:t>
            </w:r>
          </w:p>
          <w:p w:rsidR="00356E78" w:rsidRDefault="00356E78" w:rsidP="003B5B29">
            <w:pPr>
              <w:pStyle w:val="a4"/>
              <w:tabs>
                <w:tab w:val="left" w:pos="1134"/>
              </w:tabs>
              <w:spacing w:after="0"/>
              <w:jc w:val="both"/>
              <w:rPr>
                <w:rFonts w:cs="Times New Roman"/>
                <w:sz w:val="28"/>
                <w:szCs w:val="28"/>
              </w:rPr>
            </w:pPr>
          </w:p>
          <w:p w:rsidR="00356E78" w:rsidRDefault="00356E78" w:rsidP="003B5B29">
            <w:pPr>
              <w:pStyle w:val="a4"/>
              <w:tabs>
                <w:tab w:val="left" w:pos="1134"/>
              </w:tabs>
              <w:spacing w:after="0"/>
              <w:jc w:val="both"/>
              <w:rPr>
                <w:rFonts w:cs="Times New Roman"/>
                <w:sz w:val="28"/>
                <w:szCs w:val="28"/>
              </w:rPr>
            </w:pPr>
          </w:p>
          <w:p w:rsidR="00356E78" w:rsidRDefault="00356E78" w:rsidP="003B5B29">
            <w:pPr>
              <w:pStyle w:val="a4"/>
              <w:tabs>
                <w:tab w:val="left" w:pos="1134"/>
              </w:tabs>
              <w:spacing w:after="0"/>
              <w:jc w:val="both"/>
              <w:rPr>
                <w:rFonts w:cs="Times New Roman"/>
                <w:sz w:val="28"/>
                <w:szCs w:val="28"/>
              </w:rPr>
            </w:pPr>
          </w:p>
          <w:p w:rsidR="00356E78" w:rsidRDefault="00356E78" w:rsidP="003B5B29">
            <w:pPr>
              <w:pStyle w:val="a4"/>
              <w:tabs>
                <w:tab w:val="left" w:pos="1134"/>
              </w:tabs>
              <w:spacing w:after="0"/>
              <w:jc w:val="both"/>
              <w:rPr>
                <w:rFonts w:cs="Times New Roman"/>
                <w:sz w:val="28"/>
                <w:szCs w:val="28"/>
              </w:rPr>
            </w:pPr>
          </w:p>
          <w:p w:rsidR="00ED793D" w:rsidRDefault="00ED793D" w:rsidP="003B5B29">
            <w:pPr>
              <w:pStyle w:val="a4"/>
              <w:tabs>
                <w:tab w:val="left" w:pos="1134"/>
              </w:tabs>
              <w:spacing w:after="0"/>
              <w:jc w:val="both"/>
              <w:rPr>
                <w:rFonts w:cs="Times New Roman"/>
                <w:sz w:val="28"/>
                <w:szCs w:val="28"/>
              </w:rPr>
            </w:pPr>
            <w:r>
              <w:rPr>
                <w:rFonts w:cs="Times New Roman"/>
                <w:sz w:val="28"/>
                <w:szCs w:val="28"/>
              </w:rPr>
              <w:t>Ставит вопрос:</w:t>
            </w:r>
          </w:p>
          <w:p w:rsidR="00ED793D" w:rsidRDefault="00ED793D" w:rsidP="003B5B29">
            <w:pPr>
              <w:pStyle w:val="a4"/>
              <w:tabs>
                <w:tab w:val="left" w:pos="1134"/>
              </w:tabs>
              <w:spacing w:after="0"/>
              <w:jc w:val="both"/>
              <w:rPr>
                <w:rFonts w:cs="Times New Roman"/>
                <w:sz w:val="28"/>
                <w:szCs w:val="28"/>
              </w:rPr>
            </w:pPr>
            <w:r>
              <w:rPr>
                <w:rFonts w:cs="Times New Roman"/>
                <w:sz w:val="28"/>
                <w:szCs w:val="28"/>
              </w:rPr>
              <w:t>Что о ней не выяснено?</w:t>
            </w:r>
          </w:p>
          <w:p w:rsidR="00ED793D" w:rsidRDefault="00ED793D" w:rsidP="009F489C">
            <w:pPr>
              <w:pStyle w:val="a4"/>
              <w:tabs>
                <w:tab w:val="left" w:pos="1134"/>
              </w:tabs>
              <w:spacing w:after="0"/>
              <w:jc w:val="both"/>
              <w:rPr>
                <w:rFonts w:cs="Times New Roman"/>
                <w:sz w:val="28"/>
                <w:szCs w:val="28"/>
              </w:rPr>
            </w:pPr>
            <w:r>
              <w:rPr>
                <w:rFonts w:cs="Times New Roman"/>
                <w:sz w:val="28"/>
                <w:szCs w:val="28"/>
              </w:rPr>
              <w:t>Работа в парах смысловое чтение</w:t>
            </w:r>
            <w:r w:rsidR="005B0734">
              <w:rPr>
                <w:rFonts w:cs="Times New Roman"/>
                <w:sz w:val="28"/>
                <w:szCs w:val="28"/>
              </w:rPr>
              <w:t xml:space="preserve"> </w:t>
            </w:r>
          </w:p>
          <w:p w:rsidR="009F489C" w:rsidRPr="00A85699" w:rsidRDefault="009F489C" w:rsidP="009F489C">
            <w:pPr>
              <w:pStyle w:val="a4"/>
              <w:tabs>
                <w:tab w:val="left" w:pos="1134"/>
              </w:tabs>
              <w:spacing w:after="0"/>
              <w:jc w:val="both"/>
              <w:rPr>
                <w:rFonts w:cs="Times New Roman"/>
                <w:sz w:val="28"/>
                <w:szCs w:val="28"/>
              </w:rPr>
            </w:pPr>
          </w:p>
        </w:tc>
        <w:tc>
          <w:tcPr>
            <w:tcW w:w="2472" w:type="dxa"/>
          </w:tcPr>
          <w:p w:rsidR="00303F77" w:rsidRDefault="00A32297" w:rsidP="00651BFE">
            <w:pPr>
              <w:pStyle w:val="a4"/>
              <w:tabs>
                <w:tab w:val="left" w:pos="1134"/>
              </w:tabs>
              <w:spacing w:after="0"/>
              <w:jc w:val="both"/>
              <w:rPr>
                <w:rFonts w:cs="Times New Roman"/>
                <w:sz w:val="28"/>
                <w:szCs w:val="28"/>
              </w:rPr>
            </w:pPr>
            <w:r>
              <w:rPr>
                <w:rFonts w:cs="Times New Roman"/>
                <w:sz w:val="28"/>
                <w:szCs w:val="28"/>
              </w:rPr>
              <w:lastRenderedPageBreak/>
              <w:t>Рассуждают</w:t>
            </w:r>
            <w:r w:rsidR="00303F77">
              <w:rPr>
                <w:rFonts w:cs="Times New Roman"/>
                <w:sz w:val="28"/>
                <w:szCs w:val="28"/>
              </w:rPr>
              <w:t>, отвечают на вопрос</w:t>
            </w:r>
            <w:r>
              <w:rPr>
                <w:rFonts w:cs="Times New Roman"/>
                <w:sz w:val="28"/>
                <w:szCs w:val="28"/>
              </w:rPr>
              <w:t>:</w:t>
            </w:r>
          </w:p>
          <w:p w:rsidR="00377BB8" w:rsidRDefault="00A32297" w:rsidP="00651BFE">
            <w:pPr>
              <w:pStyle w:val="a4"/>
              <w:tabs>
                <w:tab w:val="left" w:pos="1134"/>
              </w:tabs>
              <w:spacing w:after="0"/>
              <w:jc w:val="both"/>
              <w:rPr>
                <w:rFonts w:cs="Times New Roman"/>
                <w:sz w:val="28"/>
                <w:szCs w:val="28"/>
              </w:rPr>
            </w:pPr>
            <w:r>
              <w:rPr>
                <w:rFonts w:cs="Times New Roman"/>
                <w:sz w:val="28"/>
                <w:szCs w:val="28"/>
              </w:rPr>
              <w:t xml:space="preserve"> на него действует какое</w:t>
            </w:r>
            <w:r w:rsidR="00303F77">
              <w:rPr>
                <w:rFonts w:cs="Times New Roman"/>
                <w:sz w:val="28"/>
                <w:szCs w:val="28"/>
              </w:rPr>
              <w:t>-то</w:t>
            </w:r>
            <w:r>
              <w:rPr>
                <w:rFonts w:cs="Times New Roman"/>
                <w:sz w:val="28"/>
                <w:szCs w:val="28"/>
              </w:rPr>
              <w:t xml:space="preserve"> тело</w:t>
            </w:r>
          </w:p>
          <w:p w:rsidR="00303F77" w:rsidRDefault="00303F77" w:rsidP="00651BFE">
            <w:pPr>
              <w:pStyle w:val="a4"/>
              <w:tabs>
                <w:tab w:val="left" w:pos="1134"/>
              </w:tabs>
              <w:spacing w:after="0"/>
              <w:jc w:val="both"/>
              <w:rPr>
                <w:rFonts w:cs="Times New Roman"/>
                <w:sz w:val="28"/>
                <w:szCs w:val="28"/>
              </w:rPr>
            </w:pPr>
            <w:r>
              <w:rPr>
                <w:rFonts w:cs="Times New Roman"/>
                <w:sz w:val="28"/>
                <w:szCs w:val="28"/>
              </w:rPr>
              <w:t>Взаимодействуют с учителем</w:t>
            </w:r>
          </w:p>
          <w:p w:rsidR="00303F77" w:rsidRDefault="00303F77" w:rsidP="00651BFE">
            <w:pPr>
              <w:pStyle w:val="a4"/>
              <w:tabs>
                <w:tab w:val="left" w:pos="1134"/>
              </w:tabs>
              <w:spacing w:after="0"/>
              <w:jc w:val="both"/>
              <w:rPr>
                <w:rFonts w:cs="Times New Roman"/>
                <w:sz w:val="28"/>
                <w:szCs w:val="28"/>
              </w:rPr>
            </w:pPr>
            <w:r>
              <w:rPr>
                <w:rFonts w:cs="Times New Roman"/>
                <w:sz w:val="28"/>
                <w:szCs w:val="28"/>
              </w:rPr>
              <w:t>Слушают учителя</w:t>
            </w: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303F77" w:rsidRDefault="00303F77" w:rsidP="00651BFE">
            <w:pPr>
              <w:pStyle w:val="a4"/>
              <w:tabs>
                <w:tab w:val="left" w:pos="1134"/>
              </w:tabs>
              <w:spacing w:after="0"/>
              <w:jc w:val="both"/>
              <w:rPr>
                <w:rFonts w:cs="Times New Roman"/>
                <w:sz w:val="28"/>
                <w:szCs w:val="28"/>
              </w:rPr>
            </w:pPr>
            <w:r>
              <w:rPr>
                <w:rFonts w:cs="Times New Roman"/>
                <w:sz w:val="28"/>
                <w:szCs w:val="28"/>
              </w:rPr>
              <w:t>Выполняют задание учителя</w:t>
            </w:r>
            <w:r w:rsidR="009F489C">
              <w:rPr>
                <w:rFonts w:cs="Times New Roman"/>
                <w:sz w:val="28"/>
                <w:szCs w:val="28"/>
              </w:rPr>
              <w:t>:</w:t>
            </w:r>
          </w:p>
          <w:p w:rsidR="009F489C" w:rsidRDefault="009F489C" w:rsidP="00651BFE">
            <w:pPr>
              <w:pStyle w:val="a4"/>
              <w:tabs>
                <w:tab w:val="left" w:pos="1134"/>
              </w:tabs>
              <w:spacing w:after="0"/>
              <w:jc w:val="both"/>
              <w:rPr>
                <w:rFonts w:cs="Times New Roman"/>
                <w:sz w:val="28"/>
                <w:szCs w:val="28"/>
              </w:rPr>
            </w:pPr>
            <w:r>
              <w:rPr>
                <w:rFonts w:cs="Times New Roman"/>
                <w:sz w:val="28"/>
                <w:szCs w:val="28"/>
              </w:rPr>
              <w:t>Почему струи краски стекают вниз?</w:t>
            </w:r>
          </w:p>
          <w:p w:rsidR="00E95589" w:rsidRDefault="00E95589" w:rsidP="00651BFE">
            <w:pPr>
              <w:pStyle w:val="a4"/>
              <w:tabs>
                <w:tab w:val="left" w:pos="1134"/>
              </w:tabs>
              <w:spacing w:after="0"/>
              <w:jc w:val="both"/>
              <w:rPr>
                <w:rFonts w:cs="Times New Roman"/>
                <w:sz w:val="28"/>
                <w:szCs w:val="28"/>
              </w:rPr>
            </w:pPr>
            <w:r>
              <w:rPr>
                <w:rFonts w:cs="Times New Roman"/>
                <w:sz w:val="28"/>
                <w:szCs w:val="28"/>
              </w:rPr>
              <w:t>Определить, что это за невидимое тело</w:t>
            </w:r>
            <w:r w:rsidR="009F489C">
              <w:rPr>
                <w:rFonts w:cs="Times New Roman"/>
                <w:sz w:val="28"/>
                <w:szCs w:val="28"/>
              </w:rPr>
              <w:t xml:space="preserve"> действует на струи краски</w:t>
            </w:r>
            <w:r w:rsidR="00E5259D">
              <w:rPr>
                <w:rFonts w:cs="Times New Roman"/>
                <w:sz w:val="28"/>
                <w:szCs w:val="28"/>
              </w:rPr>
              <w:t>?</w:t>
            </w:r>
            <w:r>
              <w:rPr>
                <w:rFonts w:cs="Times New Roman"/>
                <w:sz w:val="28"/>
                <w:szCs w:val="28"/>
              </w:rPr>
              <w:t xml:space="preserve"> </w:t>
            </w:r>
          </w:p>
          <w:p w:rsidR="00E95589" w:rsidRDefault="00E95589" w:rsidP="00651BFE">
            <w:pPr>
              <w:pStyle w:val="a4"/>
              <w:tabs>
                <w:tab w:val="left" w:pos="1134"/>
              </w:tabs>
              <w:spacing w:after="0"/>
              <w:jc w:val="both"/>
              <w:rPr>
                <w:rFonts w:cs="Times New Roman"/>
                <w:sz w:val="28"/>
                <w:szCs w:val="28"/>
              </w:rPr>
            </w:pPr>
          </w:p>
          <w:p w:rsidR="00E95589" w:rsidRDefault="00E95589" w:rsidP="00651BFE">
            <w:pPr>
              <w:pStyle w:val="a4"/>
              <w:tabs>
                <w:tab w:val="left" w:pos="1134"/>
              </w:tabs>
              <w:spacing w:after="0"/>
              <w:jc w:val="both"/>
              <w:rPr>
                <w:rFonts w:cs="Times New Roman"/>
                <w:sz w:val="28"/>
                <w:szCs w:val="28"/>
              </w:rPr>
            </w:pPr>
          </w:p>
          <w:p w:rsidR="00E95589" w:rsidRDefault="00E919D0" w:rsidP="00651BFE">
            <w:pPr>
              <w:pStyle w:val="a4"/>
              <w:tabs>
                <w:tab w:val="left" w:pos="1134"/>
              </w:tabs>
              <w:spacing w:after="0"/>
              <w:jc w:val="both"/>
              <w:rPr>
                <w:rFonts w:cs="Times New Roman"/>
                <w:sz w:val="28"/>
                <w:szCs w:val="28"/>
              </w:rPr>
            </w:pPr>
            <w:r>
              <w:rPr>
                <w:rFonts w:cs="Times New Roman"/>
                <w:sz w:val="28"/>
                <w:szCs w:val="28"/>
              </w:rPr>
              <w:t xml:space="preserve"> Предлагают п</w:t>
            </w:r>
            <w:r w:rsidR="00E95589">
              <w:rPr>
                <w:rFonts w:cs="Times New Roman"/>
                <w:sz w:val="28"/>
                <w:szCs w:val="28"/>
              </w:rPr>
              <w:t>ровести исследование силы</w:t>
            </w:r>
          </w:p>
          <w:p w:rsidR="00E5259D" w:rsidRDefault="00E5259D" w:rsidP="00651BFE">
            <w:pPr>
              <w:pStyle w:val="a4"/>
              <w:tabs>
                <w:tab w:val="left" w:pos="1134"/>
              </w:tabs>
              <w:spacing w:after="0"/>
              <w:jc w:val="both"/>
              <w:rPr>
                <w:rFonts w:cs="Times New Roman"/>
                <w:sz w:val="28"/>
                <w:szCs w:val="28"/>
              </w:rPr>
            </w:pPr>
            <w:r>
              <w:rPr>
                <w:rFonts w:cs="Times New Roman"/>
                <w:sz w:val="28"/>
                <w:szCs w:val="28"/>
              </w:rPr>
              <w:t xml:space="preserve">Выстраивают план выхода из </w:t>
            </w:r>
            <w:r>
              <w:rPr>
                <w:rFonts w:cs="Times New Roman"/>
                <w:sz w:val="28"/>
                <w:szCs w:val="28"/>
              </w:rPr>
              <w:lastRenderedPageBreak/>
              <w:t>затруднений</w:t>
            </w:r>
            <w:proofErr w:type="gramStart"/>
            <w:r>
              <w:rPr>
                <w:rFonts w:cs="Times New Roman"/>
                <w:sz w:val="28"/>
                <w:szCs w:val="28"/>
              </w:rPr>
              <w:t xml:space="preserve"> П</w:t>
            </w:r>
            <w:proofErr w:type="gramEnd"/>
            <w:r>
              <w:rPr>
                <w:rFonts w:cs="Times New Roman"/>
                <w:sz w:val="28"/>
                <w:szCs w:val="28"/>
              </w:rPr>
              <w:t>редлагают пути решения проблемы</w:t>
            </w:r>
          </w:p>
          <w:p w:rsidR="00E95589" w:rsidRDefault="00E95589" w:rsidP="00651BFE">
            <w:pPr>
              <w:pStyle w:val="a4"/>
              <w:tabs>
                <w:tab w:val="left" w:pos="1134"/>
              </w:tabs>
              <w:spacing w:after="0"/>
              <w:jc w:val="both"/>
              <w:rPr>
                <w:rFonts w:cs="Times New Roman"/>
                <w:sz w:val="28"/>
                <w:szCs w:val="28"/>
              </w:rPr>
            </w:pPr>
            <w:r>
              <w:rPr>
                <w:rFonts w:cs="Times New Roman"/>
                <w:sz w:val="28"/>
                <w:szCs w:val="28"/>
              </w:rPr>
              <w:t xml:space="preserve">Результат действия силы зависит </w:t>
            </w:r>
            <w:proofErr w:type="gramStart"/>
            <w:r>
              <w:rPr>
                <w:rFonts w:cs="Times New Roman"/>
                <w:sz w:val="28"/>
                <w:szCs w:val="28"/>
              </w:rPr>
              <w:t>от</w:t>
            </w:r>
            <w:proofErr w:type="gramEnd"/>
            <w:r w:rsidR="00A25751">
              <w:rPr>
                <w:rFonts w:cs="Times New Roman"/>
                <w:sz w:val="28"/>
                <w:szCs w:val="28"/>
              </w:rPr>
              <w:t>:</w:t>
            </w:r>
          </w:p>
          <w:p w:rsidR="00377BB8" w:rsidRDefault="00E95589" w:rsidP="00651BFE">
            <w:pPr>
              <w:pStyle w:val="a4"/>
              <w:tabs>
                <w:tab w:val="left" w:pos="1134"/>
              </w:tabs>
              <w:spacing w:after="0"/>
              <w:jc w:val="both"/>
              <w:rPr>
                <w:rFonts w:cs="Times New Roman"/>
                <w:sz w:val="28"/>
                <w:szCs w:val="28"/>
              </w:rPr>
            </w:pPr>
            <w:r>
              <w:rPr>
                <w:rFonts w:cs="Times New Roman"/>
                <w:sz w:val="28"/>
                <w:szCs w:val="28"/>
              </w:rPr>
              <w:t>Т</w:t>
            </w:r>
            <w:r w:rsidR="00A25751">
              <w:rPr>
                <w:rFonts w:cs="Times New Roman"/>
                <w:sz w:val="28"/>
                <w:szCs w:val="28"/>
              </w:rPr>
              <w:t>очки</w:t>
            </w:r>
            <w:r>
              <w:rPr>
                <w:rFonts w:cs="Times New Roman"/>
                <w:sz w:val="28"/>
                <w:szCs w:val="28"/>
              </w:rPr>
              <w:t xml:space="preserve"> приложения</w:t>
            </w:r>
          </w:p>
          <w:p w:rsidR="00A25751" w:rsidRDefault="00A25751" w:rsidP="00651BFE">
            <w:pPr>
              <w:pStyle w:val="a4"/>
              <w:tabs>
                <w:tab w:val="left" w:pos="1134"/>
              </w:tabs>
              <w:spacing w:after="0"/>
              <w:jc w:val="both"/>
              <w:rPr>
                <w:rFonts w:cs="Times New Roman"/>
                <w:sz w:val="28"/>
                <w:szCs w:val="28"/>
              </w:rPr>
            </w:pPr>
            <w:r>
              <w:rPr>
                <w:rFonts w:cs="Times New Roman"/>
                <w:sz w:val="28"/>
                <w:szCs w:val="28"/>
              </w:rPr>
              <w:t>Направления</w:t>
            </w:r>
          </w:p>
          <w:p w:rsidR="00E95589" w:rsidRDefault="00A25751" w:rsidP="00651BFE">
            <w:pPr>
              <w:pStyle w:val="a4"/>
              <w:tabs>
                <w:tab w:val="left" w:pos="1134"/>
              </w:tabs>
              <w:spacing w:after="0"/>
              <w:jc w:val="both"/>
              <w:rPr>
                <w:rFonts w:cs="Times New Roman"/>
                <w:sz w:val="28"/>
                <w:szCs w:val="28"/>
              </w:rPr>
            </w:pPr>
            <w:r>
              <w:rPr>
                <w:rFonts w:cs="Times New Roman"/>
                <w:sz w:val="28"/>
                <w:szCs w:val="28"/>
              </w:rPr>
              <w:t>Модуля значения</w:t>
            </w:r>
            <w:r w:rsidR="00E95589">
              <w:rPr>
                <w:rFonts w:cs="Times New Roman"/>
                <w:sz w:val="28"/>
                <w:szCs w:val="28"/>
              </w:rPr>
              <w:t xml:space="preserve"> </w:t>
            </w: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p>
          <w:p w:rsidR="00A25751" w:rsidRDefault="00A25751" w:rsidP="00651BFE">
            <w:pPr>
              <w:pStyle w:val="a4"/>
              <w:tabs>
                <w:tab w:val="left" w:pos="1134"/>
              </w:tabs>
              <w:spacing w:after="0"/>
              <w:jc w:val="both"/>
              <w:rPr>
                <w:rFonts w:cs="Times New Roman"/>
                <w:sz w:val="28"/>
                <w:szCs w:val="28"/>
              </w:rPr>
            </w:pPr>
            <w:r>
              <w:rPr>
                <w:rFonts w:cs="Times New Roman"/>
                <w:sz w:val="28"/>
                <w:szCs w:val="28"/>
              </w:rPr>
              <w:t>Работа</w:t>
            </w:r>
            <w:r w:rsidR="00E5259D">
              <w:rPr>
                <w:rFonts w:cs="Times New Roman"/>
                <w:sz w:val="28"/>
                <w:szCs w:val="28"/>
              </w:rPr>
              <w:t>ют</w:t>
            </w:r>
            <w:r>
              <w:rPr>
                <w:rFonts w:cs="Times New Roman"/>
                <w:sz w:val="28"/>
                <w:szCs w:val="28"/>
              </w:rPr>
              <w:t xml:space="preserve"> в парах</w:t>
            </w:r>
            <w:r w:rsidR="00E5259D">
              <w:rPr>
                <w:rFonts w:cs="Times New Roman"/>
                <w:sz w:val="28"/>
                <w:szCs w:val="28"/>
              </w:rPr>
              <w:t>,</w:t>
            </w:r>
            <w:r w:rsidR="00356E78">
              <w:rPr>
                <w:rFonts w:cs="Times New Roman"/>
                <w:sz w:val="28"/>
                <w:szCs w:val="28"/>
              </w:rPr>
              <w:t xml:space="preserve"> </w:t>
            </w:r>
            <w:r w:rsidR="00E5259D">
              <w:rPr>
                <w:rFonts w:cs="Times New Roman"/>
                <w:sz w:val="28"/>
                <w:szCs w:val="28"/>
              </w:rPr>
              <w:t>учатся совместно работать</w:t>
            </w:r>
            <w:r w:rsidR="00356E78">
              <w:rPr>
                <w:rFonts w:cs="Times New Roman"/>
                <w:sz w:val="28"/>
                <w:szCs w:val="28"/>
              </w:rPr>
              <w:t>, продуктивно взаимодействовать со своими партнёрами при обучении</w:t>
            </w:r>
          </w:p>
          <w:p w:rsidR="00677150" w:rsidRDefault="00677150"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p>
          <w:p w:rsidR="00356E78" w:rsidRDefault="00356E78"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r>
              <w:rPr>
                <w:rFonts w:cs="Times New Roman"/>
                <w:sz w:val="28"/>
                <w:szCs w:val="28"/>
              </w:rPr>
              <w:t>Учащиеся делают выводы</w:t>
            </w:r>
            <w:r w:rsidR="00356E78">
              <w:rPr>
                <w:rFonts w:cs="Times New Roman"/>
                <w:sz w:val="28"/>
                <w:szCs w:val="28"/>
              </w:rPr>
              <w:t>, осознанно  строят речевое высказывание в устной форме</w:t>
            </w:r>
          </w:p>
          <w:p w:rsidR="00677150" w:rsidRDefault="00677150" w:rsidP="00651BFE">
            <w:pPr>
              <w:pStyle w:val="a4"/>
              <w:tabs>
                <w:tab w:val="left" w:pos="1134"/>
              </w:tabs>
              <w:spacing w:after="0"/>
              <w:jc w:val="both"/>
              <w:rPr>
                <w:rFonts w:cs="Times New Roman"/>
                <w:sz w:val="28"/>
                <w:szCs w:val="28"/>
              </w:rPr>
            </w:pPr>
            <w:r>
              <w:rPr>
                <w:rFonts w:cs="Times New Roman"/>
                <w:sz w:val="28"/>
                <w:szCs w:val="28"/>
              </w:rPr>
              <w:t>Сила направлена вниз</w:t>
            </w:r>
          </w:p>
          <w:p w:rsidR="00677150" w:rsidRDefault="00677150" w:rsidP="00651BFE">
            <w:pPr>
              <w:pStyle w:val="a4"/>
              <w:tabs>
                <w:tab w:val="left" w:pos="1134"/>
              </w:tabs>
              <w:spacing w:after="0"/>
              <w:jc w:val="both"/>
              <w:rPr>
                <w:rFonts w:cs="Times New Roman"/>
                <w:sz w:val="28"/>
                <w:szCs w:val="28"/>
              </w:rPr>
            </w:pPr>
            <w:r>
              <w:rPr>
                <w:rFonts w:cs="Times New Roman"/>
                <w:sz w:val="28"/>
                <w:szCs w:val="28"/>
              </w:rPr>
              <w:t xml:space="preserve">Невидимым телом является </w:t>
            </w:r>
            <w:proofErr w:type="gramStart"/>
            <w:r>
              <w:rPr>
                <w:rFonts w:cs="Times New Roman"/>
                <w:sz w:val="28"/>
                <w:szCs w:val="28"/>
              </w:rPr>
              <w:t>Земля</w:t>
            </w:r>
            <w:proofErr w:type="gramEnd"/>
            <w:r>
              <w:rPr>
                <w:rFonts w:cs="Times New Roman"/>
                <w:sz w:val="28"/>
                <w:szCs w:val="28"/>
              </w:rPr>
              <w:t xml:space="preserve"> она притягивает тел</w:t>
            </w:r>
            <w:r w:rsidR="00ED793D">
              <w:rPr>
                <w:rFonts w:cs="Times New Roman"/>
                <w:sz w:val="28"/>
                <w:szCs w:val="28"/>
              </w:rPr>
              <w:t>а находящиеся вблизи поверхности</w:t>
            </w:r>
            <w:r>
              <w:rPr>
                <w:rFonts w:cs="Times New Roman"/>
                <w:sz w:val="28"/>
                <w:szCs w:val="28"/>
              </w:rPr>
              <w:t xml:space="preserve"> так и вдали от неё</w:t>
            </w:r>
          </w:p>
          <w:p w:rsidR="00ED793D" w:rsidRDefault="00ED793D" w:rsidP="00651BFE">
            <w:pPr>
              <w:pStyle w:val="a4"/>
              <w:tabs>
                <w:tab w:val="left" w:pos="1134"/>
              </w:tabs>
              <w:spacing w:after="0"/>
              <w:jc w:val="both"/>
              <w:rPr>
                <w:rFonts w:cs="Times New Roman"/>
                <w:sz w:val="28"/>
                <w:szCs w:val="28"/>
              </w:rPr>
            </w:pPr>
            <w:r>
              <w:rPr>
                <w:rFonts w:cs="Times New Roman"/>
                <w:sz w:val="28"/>
                <w:szCs w:val="28"/>
              </w:rPr>
              <w:t>Отвечают</w:t>
            </w:r>
          </w:p>
          <w:p w:rsidR="00ED793D" w:rsidRDefault="00ED793D" w:rsidP="00651BFE">
            <w:pPr>
              <w:pStyle w:val="a4"/>
              <w:tabs>
                <w:tab w:val="left" w:pos="1134"/>
              </w:tabs>
              <w:spacing w:after="0"/>
              <w:jc w:val="both"/>
              <w:rPr>
                <w:rFonts w:cs="Times New Roman"/>
                <w:sz w:val="28"/>
                <w:szCs w:val="28"/>
              </w:rPr>
            </w:pPr>
            <w:r>
              <w:rPr>
                <w:rFonts w:cs="Times New Roman"/>
                <w:sz w:val="28"/>
                <w:szCs w:val="28"/>
              </w:rPr>
              <w:t xml:space="preserve">Точка приложения и </w:t>
            </w:r>
          </w:p>
          <w:p w:rsidR="00900445" w:rsidRDefault="00ED793D" w:rsidP="00651BFE">
            <w:pPr>
              <w:pStyle w:val="a4"/>
              <w:tabs>
                <w:tab w:val="left" w:pos="1134"/>
              </w:tabs>
              <w:spacing w:after="0"/>
              <w:jc w:val="both"/>
              <w:rPr>
                <w:rFonts w:cs="Times New Roman"/>
                <w:sz w:val="28"/>
                <w:szCs w:val="28"/>
              </w:rPr>
            </w:pPr>
            <w:r>
              <w:rPr>
                <w:rFonts w:cs="Times New Roman"/>
                <w:sz w:val="28"/>
                <w:szCs w:val="28"/>
              </w:rPr>
              <w:t xml:space="preserve"> от чего зависит</w:t>
            </w:r>
          </w:p>
          <w:p w:rsidR="00ED793D" w:rsidRPr="00A85699" w:rsidRDefault="00900445" w:rsidP="00651BFE">
            <w:pPr>
              <w:pStyle w:val="a4"/>
              <w:tabs>
                <w:tab w:val="left" w:pos="1134"/>
              </w:tabs>
              <w:spacing w:after="0"/>
              <w:jc w:val="both"/>
              <w:rPr>
                <w:rFonts w:cs="Times New Roman"/>
                <w:sz w:val="28"/>
                <w:szCs w:val="28"/>
              </w:rPr>
            </w:pPr>
            <w:r>
              <w:rPr>
                <w:rFonts w:cs="Times New Roman"/>
                <w:sz w:val="28"/>
                <w:szCs w:val="28"/>
              </w:rPr>
              <w:t>Читают текст, получают необходимую информацию</w:t>
            </w:r>
          </w:p>
        </w:tc>
        <w:tc>
          <w:tcPr>
            <w:tcW w:w="947" w:type="dxa"/>
          </w:tcPr>
          <w:p w:rsidR="00377BB8" w:rsidRDefault="00377BB8" w:rsidP="00651BFE">
            <w:pPr>
              <w:pStyle w:val="a4"/>
              <w:tabs>
                <w:tab w:val="left" w:pos="1134"/>
              </w:tabs>
              <w:spacing w:after="0"/>
              <w:jc w:val="both"/>
              <w:rPr>
                <w:rFonts w:cs="Times New Roman"/>
                <w:sz w:val="28"/>
                <w:szCs w:val="28"/>
              </w:rPr>
            </w:pPr>
            <w:r w:rsidRPr="00A85699">
              <w:rPr>
                <w:rFonts w:cs="Times New Roman"/>
                <w:sz w:val="28"/>
                <w:szCs w:val="28"/>
              </w:rPr>
              <w:lastRenderedPageBreak/>
              <w:t>3</w:t>
            </w: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Default="00FC14C3" w:rsidP="00651BFE">
            <w:pPr>
              <w:pStyle w:val="a4"/>
              <w:tabs>
                <w:tab w:val="left" w:pos="1134"/>
              </w:tabs>
              <w:spacing w:after="0"/>
              <w:jc w:val="both"/>
              <w:rPr>
                <w:rFonts w:cs="Times New Roman"/>
                <w:sz w:val="28"/>
                <w:szCs w:val="28"/>
              </w:rPr>
            </w:pPr>
          </w:p>
          <w:p w:rsidR="00FC14C3" w:rsidRPr="00A85699" w:rsidRDefault="00FC14C3" w:rsidP="00651BFE">
            <w:pPr>
              <w:pStyle w:val="a4"/>
              <w:tabs>
                <w:tab w:val="left" w:pos="1134"/>
              </w:tabs>
              <w:spacing w:after="0"/>
              <w:jc w:val="both"/>
              <w:rPr>
                <w:rFonts w:cs="Times New Roman"/>
                <w:sz w:val="28"/>
                <w:szCs w:val="28"/>
              </w:rPr>
            </w:pPr>
            <w:r>
              <w:rPr>
                <w:rFonts w:cs="Times New Roman"/>
                <w:sz w:val="28"/>
                <w:szCs w:val="28"/>
              </w:rPr>
              <w:t>10</w:t>
            </w: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p>
        </w:tc>
        <w:tc>
          <w:tcPr>
            <w:tcW w:w="2431" w:type="dxa"/>
          </w:tcPr>
          <w:p w:rsidR="00C7134E" w:rsidRPr="00677150" w:rsidRDefault="00DC1F69" w:rsidP="00C7134E">
            <w:pPr>
              <w:pStyle w:val="a4"/>
              <w:tabs>
                <w:tab w:val="left" w:pos="1134"/>
              </w:tabs>
              <w:spacing w:after="0"/>
              <w:jc w:val="both"/>
              <w:rPr>
                <w:rFonts w:cs="Times New Roman"/>
                <w:sz w:val="28"/>
                <w:szCs w:val="28"/>
              </w:rPr>
            </w:pPr>
            <w:r>
              <w:rPr>
                <w:rFonts w:cs="Times New Roman"/>
                <w:sz w:val="28"/>
                <w:szCs w:val="28"/>
              </w:rPr>
              <w:t xml:space="preserve"> З</w:t>
            </w:r>
            <w:r w:rsidR="00C7134E">
              <w:rPr>
                <w:rFonts w:cs="Times New Roman"/>
                <w:sz w:val="28"/>
                <w:szCs w:val="28"/>
              </w:rPr>
              <w:t>акрепление во внешней речи</w:t>
            </w:r>
          </w:p>
          <w:p w:rsidR="00C7134E" w:rsidRDefault="00C7134E" w:rsidP="00C7134E">
            <w:pPr>
              <w:pStyle w:val="a4"/>
              <w:tabs>
                <w:tab w:val="left" w:pos="1134"/>
              </w:tabs>
              <w:spacing w:after="0"/>
              <w:jc w:val="both"/>
              <w:rPr>
                <w:rFonts w:cs="Times New Roman"/>
                <w:sz w:val="28"/>
                <w:szCs w:val="28"/>
              </w:rPr>
            </w:pPr>
          </w:p>
          <w:p w:rsidR="00377BB8" w:rsidRPr="00A85699" w:rsidRDefault="00377BB8" w:rsidP="00651BFE">
            <w:pPr>
              <w:pStyle w:val="a4"/>
              <w:tabs>
                <w:tab w:val="left" w:pos="1134"/>
              </w:tabs>
              <w:spacing w:after="0"/>
              <w:jc w:val="both"/>
              <w:rPr>
                <w:rFonts w:cs="Times New Roman"/>
                <w:sz w:val="28"/>
                <w:szCs w:val="28"/>
              </w:rPr>
            </w:pPr>
          </w:p>
        </w:tc>
        <w:tc>
          <w:tcPr>
            <w:tcW w:w="5007" w:type="dxa"/>
          </w:tcPr>
          <w:p w:rsidR="00377BB8" w:rsidRDefault="0080548F" w:rsidP="00651BFE">
            <w:pPr>
              <w:pStyle w:val="a4"/>
              <w:tabs>
                <w:tab w:val="left" w:pos="1134"/>
              </w:tabs>
              <w:spacing w:after="0"/>
              <w:jc w:val="both"/>
              <w:rPr>
                <w:rStyle w:val="a3"/>
                <w:rFonts w:cs="Times New Roman"/>
                <w:bCs w:val="0"/>
                <w:i/>
                <w:sz w:val="28"/>
                <w:szCs w:val="28"/>
              </w:rPr>
            </w:pPr>
            <w:proofErr w:type="spellStart"/>
            <w:r>
              <w:rPr>
                <w:rStyle w:val="a3"/>
                <w:rFonts w:cs="Times New Roman"/>
                <w:bCs w:val="0"/>
                <w:i/>
                <w:sz w:val="28"/>
                <w:szCs w:val="28"/>
              </w:rPr>
              <w:t>Составте</w:t>
            </w:r>
            <w:proofErr w:type="spellEnd"/>
            <w:r>
              <w:rPr>
                <w:rStyle w:val="a3"/>
                <w:rFonts w:cs="Times New Roman"/>
                <w:bCs w:val="0"/>
                <w:i/>
                <w:sz w:val="28"/>
                <w:szCs w:val="28"/>
              </w:rPr>
              <w:t xml:space="preserve"> кластер «Сила тяжести»</w:t>
            </w:r>
          </w:p>
          <w:p w:rsidR="00EE7B48" w:rsidRPr="00A85699" w:rsidRDefault="00EE7B48" w:rsidP="00EE7B48">
            <w:pPr>
              <w:pStyle w:val="a4"/>
              <w:jc w:val="both"/>
              <w:rPr>
                <w:rStyle w:val="a3"/>
                <w:rFonts w:cs="Times New Roman"/>
                <w:b w:val="0"/>
                <w:bCs w:val="0"/>
                <w:i/>
                <w:iCs/>
                <w:sz w:val="28"/>
                <w:szCs w:val="28"/>
                <w:u w:val="single"/>
              </w:rPr>
            </w:pPr>
            <w:r w:rsidRPr="00A85699">
              <w:rPr>
                <w:rStyle w:val="a3"/>
                <w:rFonts w:cs="Times New Roman"/>
                <w:b w:val="0"/>
                <w:bCs w:val="0"/>
                <w:i/>
                <w:iCs/>
                <w:sz w:val="28"/>
                <w:szCs w:val="28"/>
                <w:u w:val="single"/>
              </w:rPr>
              <w:t>Сила тяжести – сила, с которой Земля притягивает к себе тело.</w:t>
            </w:r>
          </w:p>
          <w:p w:rsidR="00EE7B48" w:rsidRDefault="00EE7B48" w:rsidP="00EE7B48">
            <w:pPr>
              <w:pStyle w:val="a4"/>
              <w:tabs>
                <w:tab w:val="left" w:pos="1134"/>
              </w:tabs>
              <w:spacing w:after="0"/>
              <w:jc w:val="both"/>
              <w:rPr>
                <w:rStyle w:val="a3"/>
                <w:rFonts w:cs="Times New Roman"/>
                <w:b w:val="0"/>
                <w:bCs w:val="0"/>
                <w:sz w:val="28"/>
                <w:szCs w:val="28"/>
              </w:rPr>
            </w:pPr>
            <w:r w:rsidRPr="00A85699">
              <w:rPr>
                <w:rStyle w:val="a3"/>
                <w:rFonts w:cs="Times New Roman"/>
                <w:b w:val="0"/>
                <w:bCs w:val="0"/>
                <w:sz w:val="28"/>
                <w:szCs w:val="28"/>
              </w:rPr>
              <w:t xml:space="preserve">Сила тяжести обозначается </w:t>
            </w:r>
            <w:proofErr w:type="gramStart"/>
            <w:r w:rsidRPr="00A85699">
              <w:rPr>
                <w:rStyle w:val="a3"/>
                <w:rFonts w:cs="Times New Roman"/>
                <w:b w:val="0"/>
                <w:bCs w:val="0"/>
                <w:sz w:val="28"/>
                <w:szCs w:val="28"/>
                <w:lang w:val="en-US"/>
              </w:rPr>
              <w:t>F</w:t>
            </w:r>
            <w:proofErr w:type="gramEnd"/>
            <w:r w:rsidRPr="00A85699">
              <w:rPr>
                <w:rStyle w:val="a3"/>
                <w:rFonts w:cs="Times New Roman"/>
                <w:b w:val="0"/>
                <w:bCs w:val="0"/>
                <w:sz w:val="28"/>
                <w:szCs w:val="28"/>
                <w:vertAlign w:val="subscript"/>
              </w:rPr>
              <w:t>тяж</w:t>
            </w:r>
            <w:r w:rsidRPr="00A85699">
              <w:rPr>
                <w:rStyle w:val="a3"/>
                <w:rFonts w:cs="Times New Roman"/>
                <w:b w:val="0"/>
                <w:bCs w:val="0"/>
                <w:sz w:val="28"/>
                <w:szCs w:val="28"/>
              </w:rPr>
              <w:t xml:space="preserve"> и направлена всегда вертикально вниз, к центру Земли, так как притягивает все тела именно ядро планеты</w:t>
            </w:r>
          </w:p>
          <w:p w:rsidR="00EE7B48" w:rsidRDefault="00EE7B48" w:rsidP="00EE7B48">
            <w:pPr>
              <w:pStyle w:val="a4"/>
              <w:tabs>
                <w:tab w:val="left" w:pos="1134"/>
              </w:tabs>
              <w:spacing w:after="0"/>
              <w:jc w:val="both"/>
              <w:rPr>
                <w:rStyle w:val="a3"/>
                <w:rFonts w:cs="Times New Roman"/>
                <w:b w:val="0"/>
                <w:bCs w:val="0"/>
                <w:sz w:val="28"/>
                <w:szCs w:val="28"/>
              </w:rPr>
            </w:pPr>
            <w:r w:rsidRPr="00A85699">
              <w:rPr>
                <w:rStyle w:val="a3"/>
                <w:rFonts w:cs="Times New Roman"/>
                <w:b w:val="0"/>
                <w:bCs w:val="0"/>
                <w:sz w:val="28"/>
                <w:szCs w:val="28"/>
              </w:rPr>
              <w:t>Земной шар немного сплюснут у полюсов, значит, тела, расположенные около полюсов, расположены немного ближе к центру Земли. В связи с этим сила тяжести на полюсе немного больше, чем на экваторе или на других широтах</w:t>
            </w:r>
          </w:p>
          <w:p w:rsidR="00EE7B48" w:rsidRDefault="00EE7B48" w:rsidP="00EE7B48">
            <w:pPr>
              <w:pStyle w:val="a4"/>
              <w:ind w:left="360"/>
              <w:jc w:val="both"/>
              <w:rPr>
                <w:rStyle w:val="a3"/>
                <w:rFonts w:cs="Times New Roman"/>
                <w:b w:val="0"/>
                <w:bCs w:val="0"/>
                <w:sz w:val="28"/>
                <w:szCs w:val="28"/>
              </w:rPr>
            </w:pPr>
            <w:r>
              <w:rPr>
                <w:rStyle w:val="a3"/>
                <w:rFonts w:cs="Times New Roman"/>
                <w:b w:val="0"/>
                <w:bCs w:val="0"/>
                <w:sz w:val="28"/>
                <w:szCs w:val="28"/>
              </w:rPr>
              <w:t>зависит сила тяжести</w:t>
            </w:r>
            <w:r w:rsidRPr="00A85699">
              <w:rPr>
                <w:rStyle w:val="a3"/>
                <w:rFonts w:cs="Times New Roman"/>
                <w:b w:val="0"/>
                <w:bCs w:val="0"/>
                <w:sz w:val="28"/>
                <w:szCs w:val="28"/>
              </w:rPr>
              <w:t xml:space="preserve"> </w:t>
            </w:r>
            <w:r>
              <w:rPr>
                <w:rStyle w:val="a3"/>
                <w:rFonts w:cs="Times New Roman"/>
                <w:b w:val="0"/>
                <w:bCs w:val="0"/>
                <w:sz w:val="28"/>
                <w:szCs w:val="28"/>
              </w:rPr>
              <w:t>- о</w:t>
            </w:r>
            <w:r w:rsidRPr="00EE7B48">
              <w:rPr>
                <w:rStyle w:val="a3"/>
                <w:rFonts w:cs="Times New Roman"/>
                <w:b w:val="0"/>
                <w:bCs w:val="0"/>
                <w:sz w:val="28"/>
                <w:szCs w:val="28"/>
              </w:rPr>
              <w:t>т расстояния между центром Земли и телом на её поверхности.</w:t>
            </w:r>
          </w:p>
          <w:p w:rsidR="00EE7B48" w:rsidRDefault="00EE7B48" w:rsidP="00EE7B48">
            <w:pPr>
              <w:pStyle w:val="a4"/>
              <w:ind w:left="360"/>
              <w:jc w:val="both"/>
              <w:rPr>
                <w:rStyle w:val="a3"/>
                <w:rFonts w:cs="Times New Roman"/>
                <w:b w:val="0"/>
                <w:bCs w:val="0"/>
                <w:sz w:val="28"/>
                <w:szCs w:val="28"/>
              </w:rPr>
            </w:pPr>
            <w:r>
              <w:rPr>
                <w:rStyle w:val="a3"/>
                <w:rFonts w:cs="Times New Roman"/>
                <w:b w:val="0"/>
                <w:bCs w:val="0"/>
                <w:sz w:val="28"/>
                <w:szCs w:val="28"/>
              </w:rPr>
              <w:t>- о</w:t>
            </w:r>
            <w:r w:rsidRPr="00EE7B48">
              <w:rPr>
                <w:rStyle w:val="a3"/>
                <w:rFonts w:cs="Times New Roman"/>
                <w:b w:val="0"/>
                <w:bCs w:val="0"/>
                <w:sz w:val="28"/>
                <w:szCs w:val="28"/>
              </w:rPr>
              <w:t>т массы тела</w:t>
            </w:r>
          </w:p>
          <w:p w:rsidR="00DC1F69" w:rsidRDefault="00DC1F69" w:rsidP="00EE7B48">
            <w:pPr>
              <w:pStyle w:val="a4"/>
              <w:ind w:left="360"/>
              <w:jc w:val="both"/>
              <w:rPr>
                <w:rStyle w:val="a3"/>
                <w:rFonts w:cs="Times New Roman"/>
                <w:b w:val="0"/>
                <w:bCs w:val="0"/>
                <w:sz w:val="28"/>
                <w:szCs w:val="28"/>
              </w:rPr>
            </w:pPr>
            <w:proofErr w:type="gramStart"/>
            <w:r>
              <w:rPr>
                <w:rStyle w:val="a3"/>
                <w:rFonts w:cs="Times New Roman"/>
                <w:b w:val="0"/>
                <w:bCs w:val="0"/>
                <w:sz w:val="28"/>
                <w:szCs w:val="28"/>
              </w:rPr>
              <w:t>Показывает</w:t>
            </w:r>
            <w:proofErr w:type="gramEnd"/>
            <w:r>
              <w:rPr>
                <w:rStyle w:val="a3"/>
                <w:rFonts w:cs="Times New Roman"/>
                <w:b w:val="0"/>
                <w:bCs w:val="0"/>
                <w:sz w:val="28"/>
                <w:szCs w:val="28"/>
              </w:rPr>
              <w:t xml:space="preserve">  как правильно графически изображать силу тяжести</w:t>
            </w:r>
          </w:p>
          <w:p w:rsidR="00EE7B48" w:rsidRDefault="00EE7B48" w:rsidP="00EE7B48">
            <w:pPr>
              <w:pStyle w:val="a4"/>
              <w:ind w:left="360"/>
              <w:jc w:val="both"/>
              <w:rPr>
                <w:rStyle w:val="a3"/>
                <w:rFonts w:cs="Times New Roman"/>
                <w:b w:val="0"/>
                <w:bCs w:val="0"/>
                <w:sz w:val="28"/>
                <w:szCs w:val="28"/>
              </w:rPr>
            </w:pPr>
            <w:r w:rsidRPr="00A85699">
              <w:rPr>
                <w:rStyle w:val="a3"/>
                <w:rFonts w:cs="Times New Roman"/>
                <w:b w:val="0"/>
                <w:bCs w:val="0"/>
                <w:sz w:val="28"/>
                <w:szCs w:val="28"/>
              </w:rPr>
              <w:t xml:space="preserve"> Изобразим силу тяжести, действующую на </w:t>
            </w:r>
            <w:proofErr w:type="gramStart"/>
            <w:r w:rsidRPr="00A85699">
              <w:rPr>
                <w:rStyle w:val="a3"/>
                <w:rFonts w:cs="Times New Roman"/>
                <w:b w:val="0"/>
                <w:bCs w:val="0"/>
                <w:sz w:val="28"/>
                <w:szCs w:val="28"/>
              </w:rPr>
              <w:t>находящийся</w:t>
            </w:r>
            <w:proofErr w:type="gramEnd"/>
            <w:r w:rsidRPr="00A85699">
              <w:rPr>
                <w:rStyle w:val="a3"/>
                <w:rFonts w:cs="Times New Roman"/>
                <w:b w:val="0"/>
                <w:bCs w:val="0"/>
                <w:sz w:val="28"/>
                <w:szCs w:val="28"/>
              </w:rPr>
              <w:t xml:space="preserve"> на поверхности предмет</w:t>
            </w:r>
          </w:p>
          <w:p w:rsidR="00696A52" w:rsidRDefault="00507D34" w:rsidP="00EE7B48">
            <w:pPr>
              <w:pStyle w:val="a4"/>
              <w:ind w:left="360"/>
              <w:jc w:val="both"/>
              <w:rPr>
                <w:rStyle w:val="a3"/>
                <w:rFonts w:cs="Times New Roman"/>
                <w:b w:val="0"/>
                <w:bCs w:val="0"/>
                <w:sz w:val="28"/>
                <w:szCs w:val="28"/>
              </w:rPr>
            </w:pPr>
            <w:r>
              <w:rPr>
                <w:rStyle w:val="a3"/>
                <w:rFonts w:cs="Times New Roman"/>
                <w:b w:val="0"/>
                <w:bCs w:val="0"/>
                <w:sz w:val="28"/>
                <w:szCs w:val="28"/>
              </w:rPr>
              <w:t>Предлагает сделать о</w:t>
            </w:r>
            <w:r w:rsidR="000B1448">
              <w:rPr>
                <w:rStyle w:val="a3"/>
                <w:rFonts w:cs="Times New Roman"/>
                <w:b w:val="0"/>
                <w:bCs w:val="0"/>
                <w:sz w:val="28"/>
                <w:szCs w:val="28"/>
              </w:rPr>
              <w:t xml:space="preserve">пыты, </w:t>
            </w:r>
            <w:r>
              <w:rPr>
                <w:rStyle w:val="a3"/>
                <w:rFonts w:cs="Times New Roman"/>
                <w:b w:val="0"/>
                <w:bCs w:val="0"/>
                <w:sz w:val="28"/>
                <w:szCs w:val="28"/>
              </w:rPr>
              <w:t>в</w:t>
            </w:r>
            <w:r w:rsidR="00696A52">
              <w:rPr>
                <w:rStyle w:val="a3"/>
                <w:rFonts w:cs="Times New Roman"/>
                <w:b w:val="0"/>
                <w:bCs w:val="0"/>
                <w:sz w:val="28"/>
                <w:szCs w:val="28"/>
              </w:rPr>
              <w:t>едет диалог с учащимися</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b/>
                <w:bCs/>
                <w:color w:val="333333"/>
                <w:sz w:val="28"/>
                <w:szCs w:val="28"/>
                <w:lang w:eastAsia="ru-RU"/>
              </w:rPr>
              <w:t>Опыт 1. Камни в руке.</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 xml:space="preserve">Оборудование: два камешка (у каждого ученика на парте), один маленький, а другой </w:t>
            </w:r>
            <w:proofErr w:type="gramStart"/>
            <w:r w:rsidRPr="00507D34">
              <w:rPr>
                <w:color w:val="333333"/>
                <w:sz w:val="28"/>
                <w:szCs w:val="28"/>
                <w:lang w:eastAsia="ru-RU"/>
              </w:rPr>
              <w:t>побольше</w:t>
            </w:r>
            <w:proofErr w:type="gramEnd"/>
            <w:r w:rsidRPr="00507D34">
              <w:rPr>
                <w:color w:val="333333"/>
                <w:sz w:val="28"/>
                <w:szCs w:val="28"/>
                <w:lang w:eastAsia="ru-RU"/>
              </w:rPr>
              <w:t>.</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 xml:space="preserve">Учитель: “Возьми в руку камешек, который </w:t>
            </w:r>
            <w:proofErr w:type="gramStart"/>
            <w:r w:rsidRPr="00507D34">
              <w:rPr>
                <w:color w:val="333333"/>
                <w:sz w:val="28"/>
                <w:szCs w:val="28"/>
                <w:lang w:eastAsia="ru-RU"/>
              </w:rPr>
              <w:t>побольше</w:t>
            </w:r>
            <w:proofErr w:type="gramEnd"/>
            <w:r w:rsidRPr="00507D34">
              <w:rPr>
                <w:color w:val="333333"/>
                <w:sz w:val="28"/>
                <w:szCs w:val="28"/>
                <w:lang w:eastAsia="ru-RU"/>
              </w:rPr>
              <w:t xml:space="preserve">. Ты чувствуешь тяжесть, не так ли? Пусть на одной </w:t>
            </w:r>
            <w:r w:rsidRPr="00507D34">
              <w:rPr>
                <w:color w:val="333333"/>
                <w:sz w:val="28"/>
                <w:szCs w:val="28"/>
                <w:lang w:eastAsia="ru-RU"/>
              </w:rPr>
              <w:lastRenderedPageBreak/>
              <w:t>ладони у тебя будет прежний камешек, а на другой – который поменьше. Ты чувствуешь, что маленький камешек значительно легче. Какой вывод можно сделать?”</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Ученикам предлагается установить связь между массой и силой тяжести, получить график зависимости основываясь на математических знаниях</w:t>
            </w:r>
            <w:proofErr w:type="gramStart"/>
            <w:r w:rsidRPr="00507D34">
              <w:rPr>
                <w:color w:val="333333"/>
                <w:sz w:val="28"/>
                <w:szCs w:val="28"/>
                <w:lang w:eastAsia="ru-RU"/>
              </w:rPr>
              <w:t> </w:t>
            </w:r>
            <w:r w:rsidR="00507D34">
              <w:rPr>
                <w:i/>
                <w:iCs/>
                <w:color w:val="333333"/>
                <w:sz w:val="28"/>
                <w:szCs w:val="28"/>
                <w:lang w:eastAsia="ru-RU"/>
              </w:rPr>
              <w:t>.</w:t>
            </w:r>
            <w:proofErr w:type="gramEnd"/>
          </w:p>
          <w:p w:rsidR="008B1F81" w:rsidRPr="00507D34" w:rsidRDefault="008B1F81" w:rsidP="008B1F81">
            <w:pPr>
              <w:suppressAutoHyphens w:val="0"/>
              <w:spacing w:after="120" w:line="240" w:lineRule="atLeast"/>
              <w:rPr>
                <w:b/>
                <w:bCs/>
                <w:color w:val="333333"/>
                <w:sz w:val="28"/>
                <w:szCs w:val="28"/>
                <w:shd w:val="clear" w:color="auto" w:fill="FFFFFF"/>
                <w:lang w:eastAsia="ru-RU"/>
              </w:rPr>
            </w:pPr>
            <w:r w:rsidRPr="00507D34">
              <w:rPr>
                <w:b/>
                <w:bCs/>
                <w:color w:val="333333"/>
                <w:sz w:val="28"/>
                <w:szCs w:val="28"/>
                <w:shd w:val="clear" w:color="auto" w:fill="FFFFFF"/>
                <w:lang w:eastAsia="ru-RU"/>
              </w:rPr>
              <w:t>Вывод: Тяжелое и легкое – это означает сильное слабое притяжение к Земле.</w:t>
            </w:r>
          </w:p>
          <w:p w:rsidR="008B1F81" w:rsidRPr="00507D34" w:rsidRDefault="008B1F81" w:rsidP="008B1F81">
            <w:pPr>
              <w:suppressAutoHyphens w:val="0"/>
              <w:spacing w:after="120" w:line="240" w:lineRule="atLeast"/>
              <w:rPr>
                <w:b/>
                <w:bCs/>
                <w:color w:val="333333"/>
                <w:sz w:val="28"/>
                <w:szCs w:val="28"/>
                <w:shd w:val="clear" w:color="auto" w:fill="FFFFFF"/>
                <w:lang w:eastAsia="ru-RU"/>
              </w:rPr>
            </w:pPr>
            <w:r w:rsidRPr="00507D34">
              <w:rPr>
                <w:b/>
                <w:bCs/>
                <w:color w:val="333333"/>
                <w:sz w:val="28"/>
                <w:szCs w:val="28"/>
                <w:shd w:val="clear" w:color="auto" w:fill="FFFFFF"/>
                <w:lang w:eastAsia="ru-RU"/>
              </w:rPr>
              <w:t>Опыт 2. Бросание предметов в воздухе.</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Оборудование: кусочек пластилина (у каждого ученика на парте)</w:t>
            </w:r>
          </w:p>
          <w:p w:rsidR="008B1F81" w:rsidRPr="00507D34" w:rsidRDefault="008B1F81" w:rsidP="008B1F81">
            <w:pPr>
              <w:numPr>
                <w:ilvl w:val="0"/>
                <w:numId w:val="13"/>
              </w:numPr>
              <w:shd w:val="clear" w:color="auto" w:fill="FFFFFF"/>
              <w:suppressAutoHyphens w:val="0"/>
              <w:spacing w:before="100" w:beforeAutospacing="1" w:after="100" w:afterAutospacing="1" w:line="240" w:lineRule="atLeast"/>
              <w:ind w:left="375"/>
              <w:rPr>
                <w:color w:val="333333"/>
                <w:sz w:val="28"/>
                <w:szCs w:val="28"/>
                <w:lang w:eastAsia="ru-RU"/>
              </w:rPr>
            </w:pPr>
            <w:proofErr w:type="spellStart"/>
            <w:r w:rsidRPr="00507D34">
              <w:rPr>
                <w:color w:val="333333"/>
                <w:sz w:val="28"/>
                <w:szCs w:val="28"/>
                <w:lang w:eastAsia="ru-RU"/>
              </w:rPr>
              <w:t>Возьми</w:t>
            </w:r>
            <w:r w:rsidR="006837F6">
              <w:rPr>
                <w:color w:val="333333"/>
                <w:sz w:val="28"/>
                <w:szCs w:val="28"/>
                <w:lang w:eastAsia="ru-RU"/>
              </w:rPr>
              <w:t>т</w:t>
            </w:r>
            <w:proofErr w:type="spellEnd"/>
            <w:r w:rsidRPr="00507D34">
              <w:rPr>
                <w:color w:val="333333"/>
                <w:sz w:val="28"/>
                <w:szCs w:val="28"/>
                <w:lang w:eastAsia="ru-RU"/>
              </w:rPr>
              <w:t xml:space="preserve"> кусочек пластилина.</w:t>
            </w:r>
          </w:p>
          <w:p w:rsidR="008B1F81" w:rsidRPr="00507D34" w:rsidRDefault="008B1F81" w:rsidP="008B1F81">
            <w:pPr>
              <w:numPr>
                <w:ilvl w:val="0"/>
                <w:numId w:val="13"/>
              </w:numPr>
              <w:shd w:val="clear" w:color="auto" w:fill="FFFFFF"/>
              <w:suppressAutoHyphens w:val="0"/>
              <w:spacing w:before="100" w:beforeAutospacing="1" w:after="100" w:afterAutospacing="1" w:line="240" w:lineRule="atLeast"/>
              <w:ind w:left="375"/>
              <w:rPr>
                <w:color w:val="333333"/>
                <w:sz w:val="28"/>
                <w:szCs w:val="28"/>
                <w:lang w:eastAsia="ru-RU"/>
              </w:rPr>
            </w:pPr>
            <w:proofErr w:type="spellStart"/>
            <w:r w:rsidRPr="00507D34">
              <w:rPr>
                <w:color w:val="333333"/>
                <w:sz w:val="28"/>
                <w:szCs w:val="28"/>
                <w:lang w:eastAsia="ru-RU"/>
              </w:rPr>
              <w:t>Подними</w:t>
            </w:r>
            <w:r w:rsidR="006837F6">
              <w:rPr>
                <w:color w:val="333333"/>
                <w:sz w:val="28"/>
                <w:szCs w:val="28"/>
                <w:lang w:eastAsia="ru-RU"/>
              </w:rPr>
              <w:t>т</w:t>
            </w:r>
            <w:proofErr w:type="spellEnd"/>
            <w:r w:rsidRPr="00507D34">
              <w:rPr>
                <w:color w:val="333333"/>
                <w:sz w:val="28"/>
                <w:szCs w:val="28"/>
                <w:lang w:eastAsia="ru-RU"/>
              </w:rPr>
              <w:t xml:space="preserve"> его над полом и отпусти. Проследи</w:t>
            </w:r>
            <w:r w:rsidR="006837F6">
              <w:rPr>
                <w:color w:val="333333"/>
                <w:sz w:val="28"/>
                <w:szCs w:val="28"/>
                <w:lang w:eastAsia="ru-RU"/>
              </w:rPr>
              <w:t xml:space="preserve">т </w:t>
            </w:r>
            <w:r w:rsidRPr="00507D34">
              <w:rPr>
                <w:color w:val="333333"/>
                <w:sz w:val="28"/>
                <w:szCs w:val="28"/>
                <w:lang w:eastAsia="ru-RU"/>
              </w:rPr>
              <w:t xml:space="preserve"> за его падением.</w:t>
            </w:r>
          </w:p>
          <w:p w:rsidR="008B1F81" w:rsidRPr="00507D34" w:rsidRDefault="008B1F81" w:rsidP="008B1F81">
            <w:pPr>
              <w:numPr>
                <w:ilvl w:val="0"/>
                <w:numId w:val="13"/>
              </w:numPr>
              <w:shd w:val="clear" w:color="auto" w:fill="FFFFFF"/>
              <w:suppressAutoHyphens w:val="0"/>
              <w:spacing w:before="100" w:beforeAutospacing="1" w:after="100" w:afterAutospacing="1" w:line="240" w:lineRule="atLeast"/>
              <w:ind w:left="375"/>
              <w:rPr>
                <w:color w:val="333333"/>
                <w:sz w:val="28"/>
                <w:szCs w:val="28"/>
                <w:lang w:eastAsia="ru-RU"/>
              </w:rPr>
            </w:pPr>
            <w:r w:rsidRPr="00507D34">
              <w:rPr>
                <w:color w:val="333333"/>
                <w:sz w:val="28"/>
                <w:szCs w:val="28"/>
                <w:lang w:eastAsia="ru-RU"/>
              </w:rPr>
              <w:t>Подбрось</w:t>
            </w:r>
            <w:r w:rsidR="006837F6">
              <w:rPr>
                <w:color w:val="333333"/>
                <w:sz w:val="28"/>
                <w:szCs w:val="28"/>
                <w:lang w:eastAsia="ru-RU"/>
              </w:rPr>
              <w:t xml:space="preserve"> </w:t>
            </w:r>
            <w:r w:rsidRPr="00507D34">
              <w:rPr>
                <w:color w:val="333333"/>
                <w:sz w:val="28"/>
                <w:szCs w:val="28"/>
                <w:lang w:eastAsia="ru-RU"/>
              </w:rPr>
              <w:t xml:space="preserve"> кусочек пластилина вверх и снова проследи за его падением.</w:t>
            </w:r>
          </w:p>
          <w:p w:rsidR="008B1F81" w:rsidRPr="00507D34" w:rsidRDefault="008B1F81" w:rsidP="008B1F81">
            <w:pPr>
              <w:numPr>
                <w:ilvl w:val="0"/>
                <w:numId w:val="13"/>
              </w:numPr>
              <w:shd w:val="clear" w:color="auto" w:fill="FFFFFF"/>
              <w:suppressAutoHyphens w:val="0"/>
              <w:spacing w:before="100" w:beforeAutospacing="1" w:after="100" w:afterAutospacing="1" w:line="240" w:lineRule="atLeast"/>
              <w:ind w:left="375"/>
              <w:rPr>
                <w:color w:val="333333"/>
                <w:sz w:val="28"/>
                <w:szCs w:val="28"/>
                <w:lang w:eastAsia="ru-RU"/>
              </w:rPr>
            </w:pPr>
            <w:r w:rsidRPr="00507D34">
              <w:rPr>
                <w:color w:val="333333"/>
                <w:sz w:val="28"/>
                <w:szCs w:val="28"/>
                <w:lang w:eastAsia="ru-RU"/>
              </w:rPr>
              <w:t>Опиши свои наблюдения и объясни, почему пластилин всякий раз оказывается на полу?</w:t>
            </w:r>
          </w:p>
          <w:p w:rsidR="008B1F81" w:rsidRPr="00507D34" w:rsidRDefault="008B1F81" w:rsidP="008B1F81">
            <w:pPr>
              <w:numPr>
                <w:ilvl w:val="0"/>
                <w:numId w:val="13"/>
              </w:numPr>
              <w:shd w:val="clear" w:color="auto" w:fill="FFFFFF"/>
              <w:suppressAutoHyphens w:val="0"/>
              <w:spacing w:before="100" w:beforeAutospacing="1" w:after="100" w:afterAutospacing="1" w:line="240" w:lineRule="atLeast"/>
              <w:ind w:left="375"/>
              <w:rPr>
                <w:color w:val="333333"/>
                <w:sz w:val="28"/>
                <w:szCs w:val="28"/>
                <w:lang w:eastAsia="ru-RU"/>
              </w:rPr>
            </w:pPr>
            <w:r w:rsidRPr="00507D34">
              <w:rPr>
                <w:color w:val="333333"/>
                <w:sz w:val="28"/>
                <w:szCs w:val="28"/>
                <w:lang w:eastAsia="ru-RU"/>
              </w:rPr>
              <w:t>Прикрепи шарик на нить и подними его в воздухе на некоторую высоту.</w:t>
            </w:r>
          </w:p>
          <w:p w:rsidR="008B1F81" w:rsidRPr="00507D34" w:rsidRDefault="008B1F81" w:rsidP="008B1F81">
            <w:pPr>
              <w:suppressAutoHyphens w:val="0"/>
              <w:spacing w:after="120" w:line="240" w:lineRule="atLeast"/>
              <w:rPr>
                <w:b/>
                <w:bCs/>
                <w:color w:val="333333"/>
                <w:sz w:val="28"/>
                <w:szCs w:val="28"/>
                <w:shd w:val="clear" w:color="auto" w:fill="FFFFFF"/>
                <w:lang w:eastAsia="ru-RU"/>
              </w:rPr>
            </w:pPr>
            <w:r w:rsidRPr="00507D34">
              <w:rPr>
                <w:b/>
                <w:bCs/>
                <w:color w:val="333333"/>
                <w:sz w:val="28"/>
                <w:szCs w:val="28"/>
                <w:shd w:val="clear" w:color="auto" w:fill="FFFFFF"/>
                <w:lang w:eastAsia="ru-RU"/>
              </w:rPr>
              <w:t>! По окончании опыта подбери с пола пластилин и положи в коробку.</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Далее обсуждаются результаты опытов.</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Опыт 1. Почему не падали камешки на землю? Что им мешало? Рука, на которой они лежали.</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Опыт 2. Почему брошенный вверх кусочек пластилина падает на Землю? Земля его притягивает.</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А почему в нашем опыте с шариком, который висел на нити, не падал на Землю? Что ему мешало? Нить.</w:t>
            </w:r>
          </w:p>
          <w:p w:rsidR="008B1F81" w:rsidRPr="00507D34" w:rsidRDefault="008B1F81" w:rsidP="008B1F81">
            <w:pPr>
              <w:suppressAutoHyphens w:val="0"/>
              <w:spacing w:after="120" w:line="240" w:lineRule="atLeast"/>
              <w:rPr>
                <w:b/>
                <w:bCs/>
                <w:color w:val="333333"/>
                <w:sz w:val="28"/>
                <w:szCs w:val="28"/>
                <w:shd w:val="clear" w:color="auto" w:fill="FFFFFF"/>
                <w:lang w:eastAsia="ru-RU"/>
              </w:rPr>
            </w:pPr>
            <w:r w:rsidRPr="00507D34">
              <w:rPr>
                <w:b/>
                <w:bCs/>
                <w:color w:val="333333"/>
                <w:sz w:val="28"/>
                <w:szCs w:val="28"/>
                <w:shd w:val="clear" w:color="auto" w:fill="FFFFFF"/>
                <w:lang w:eastAsia="ru-RU"/>
              </w:rPr>
              <w:lastRenderedPageBreak/>
              <w:t>Опыт 3. Отвес.</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Цель: научиться делать отвес и с его помощью определять вертикальное направление </w:t>
            </w:r>
            <w:r w:rsidRPr="00507D34">
              <w:rPr>
                <w:i/>
                <w:iCs/>
                <w:color w:val="333333"/>
                <w:sz w:val="28"/>
                <w:szCs w:val="28"/>
                <w:lang w:eastAsia="ru-RU"/>
              </w:rPr>
              <w:t>(Слайд 13).</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Оборудование: пуговица с ушком, нить длиной 60 см. (у каждого ученика на парте).</w:t>
            </w:r>
          </w:p>
          <w:p w:rsidR="008B1F81" w:rsidRPr="00507D34" w:rsidRDefault="008B1F81" w:rsidP="008B1F81">
            <w:pPr>
              <w:numPr>
                <w:ilvl w:val="0"/>
                <w:numId w:val="14"/>
              </w:numPr>
              <w:shd w:val="clear" w:color="auto" w:fill="FFFFFF"/>
              <w:suppressAutoHyphens w:val="0"/>
              <w:spacing w:before="100" w:beforeAutospacing="1" w:after="100" w:afterAutospacing="1" w:line="240" w:lineRule="atLeast"/>
              <w:ind w:left="375"/>
              <w:rPr>
                <w:color w:val="333333"/>
                <w:sz w:val="28"/>
                <w:szCs w:val="28"/>
                <w:lang w:eastAsia="ru-RU"/>
              </w:rPr>
            </w:pPr>
            <w:r w:rsidRPr="00507D34">
              <w:rPr>
                <w:color w:val="333333"/>
                <w:sz w:val="28"/>
                <w:szCs w:val="28"/>
                <w:lang w:eastAsia="ru-RU"/>
              </w:rPr>
              <w:t>Сделай отвес: к ушку пуговицы привяжи нить длиной 60 см. Этим простым прибором можно определять вертикальность направления.</w:t>
            </w:r>
          </w:p>
          <w:p w:rsidR="008B1F81" w:rsidRPr="00507D34" w:rsidRDefault="008B1F81" w:rsidP="008B1F81">
            <w:pPr>
              <w:numPr>
                <w:ilvl w:val="0"/>
                <w:numId w:val="14"/>
              </w:numPr>
              <w:shd w:val="clear" w:color="auto" w:fill="FFFFFF"/>
              <w:suppressAutoHyphens w:val="0"/>
              <w:spacing w:before="100" w:beforeAutospacing="1" w:after="100" w:afterAutospacing="1" w:line="240" w:lineRule="atLeast"/>
              <w:ind w:left="375"/>
              <w:rPr>
                <w:color w:val="333333"/>
                <w:sz w:val="28"/>
                <w:szCs w:val="28"/>
                <w:lang w:eastAsia="ru-RU"/>
              </w:rPr>
            </w:pPr>
            <w:r w:rsidRPr="00507D34">
              <w:rPr>
                <w:color w:val="333333"/>
                <w:sz w:val="28"/>
                <w:szCs w:val="28"/>
                <w:lang w:eastAsia="ru-RU"/>
              </w:rPr>
              <w:t>Проверь с помощью отвеса вертикальность ножек стола, стула, стены.</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Почему отвесом можно проверять вертикальность?</w:t>
            </w:r>
          </w:p>
          <w:p w:rsidR="008B1F81" w:rsidRPr="00507D34" w:rsidRDefault="008B1F81" w:rsidP="008B1F81">
            <w:pPr>
              <w:shd w:val="clear" w:color="auto" w:fill="FFFFFF"/>
              <w:suppressAutoHyphens w:val="0"/>
              <w:spacing w:after="120" w:line="240" w:lineRule="atLeast"/>
              <w:rPr>
                <w:color w:val="333333"/>
                <w:sz w:val="28"/>
                <w:szCs w:val="28"/>
                <w:lang w:eastAsia="ru-RU"/>
              </w:rPr>
            </w:pPr>
            <w:r w:rsidRPr="00507D34">
              <w:rPr>
                <w:color w:val="333333"/>
                <w:sz w:val="28"/>
                <w:szCs w:val="28"/>
                <w:lang w:eastAsia="ru-RU"/>
              </w:rPr>
              <w:t>Обсуждение опыта.</w:t>
            </w:r>
          </w:p>
          <w:p w:rsidR="00BF7773" w:rsidRDefault="00906813" w:rsidP="00906813">
            <w:pPr>
              <w:pStyle w:val="a4"/>
              <w:ind w:left="360"/>
              <w:jc w:val="both"/>
              <w:rPr>
                <w:rStyle w:val="a3"/>
                <w:rFonts w:cs="Times New Roman"/>
                <w:b w:val="0"/>
                <w:bCs w:val="0"/>
                <w:sz w:val="28"/>
                <w:szCs w:val="28"/>
              </w:rPr>
            </w:pPr>
            <w:proofErr w:type="spellStart"/>
            <w:r>
              <w:rPr>
                <w:rStyle w:val="a3"/>
                <w:rFonts w:cs="Times New Roman"/>
                <w:b w:val="0"/>
                <w:bCs w:val="0"/>
                <w:sz w:val="28"/>
                <w:szCs w:val="28"/>
              </w:rPr>
              <w:t>Рассказавает</w:t>
            </w:r>
            <w:proofErr w:type="spellEnd"/>
            <w:r>
              <w:rPr>
                <w:rStyle w:val="a3"/>
                <w:rFonts w:cs="Times New Roman"/>
                <w:b w:val="0"/>
                <w:bCs w:val="0"/>
                <w:sz w:val="28"/>
                <w:szCs w:val="28"/>
              </w:rPr>
              <w:t xml:space="preserve"> о действии силы тяжести </w:t>
            </w:r>
            <w:r w:rsidR="00BF7773" w:rsidRPr="00A85699">
              <w:rPr>
                <w:rStyle w:val="a3"/>
                <w:rFonts w:cs="Times New Roman"/>
                <w:b w:val="0"/>
                <w:bCs w:val="0"/>
                <w:color w:val="000000"/>
                <w:sz w:val="28"/>
                <w:szCs w:val="28"/>
              </w:rPr>
              <w:t>на живую и неживую природу</w:t>
            </w:r>
            <w:r w:rsidR="00BF7773" w:rsidRPr="00A85699">
              <w:rPr>
                <w:rStyle w:val="a3"/>
                <w:rFonts w:cs="Times New Roman"/>
                <w:b w:val="0"/>
                <w:bCs w:val="0"/>
                <w:sz w:val="28"/>
                <w:szCs w:val="28"/>
              </w:rPr>
              <w:t xml:space="preserve"> </w:t>
            </w:r>
          </w:p>
          <w:p w:rsidR="00A25751" w:rsidRDefault="00A25751" w:rsidP="00651BFE">
            <w:pPr>
              <w:pStyle w:val="a4"/>
              <w:tabs>
                <w:tab w:val="left" w:pos="1134"/>
              </w:tabs>
              <w:spacing w:after="0"/>
              <w:jc w:val="both"/>
              <w:rPr>
                <w:rFonts w:cs="Times New Roman"/>
                <w:sz w:val="28"/>
                <w:szCs w:val="28"/>
              </w:rPr>
            </w:pPr>
          </w:p>
          <w:p w:rsidR="008B1F81" w:rsidRPr="00A85699" w:rsidRDefault="008B1F81" w:rsidP="00651BFE">
            <w:pPr>
              <w:pStyle w:val="a4"/>
              <w:tabs>
                <w:tab w:val="left" w:pos="1134"/>
              </w:tabs>
              <w:spacing w:after="0"/>
              <w:jc w:val="both"/>
              <w:rPr>
                <w:rFonts w:cs="Times New Roman"/>
                <w:sz w:val="28"/>
                <w:szCs w:val="28"/>
              </w:rPr>
            </w:pPr>
          </w:p>
        </w:tc>
        <w:tc>
          <w:tcPr>
            <w:tcW w:w="2472" w:type="dxa"/>
          </w:tcPr>
          <w:p w:rsidR="00377BB8" w:rsidRDefault="00377BB8" w:rsidP="00677150">
            <w:pPr>
              <w:pStyle w:val="a4"/>
              <w:tabs>
                <w:tab w:val="left" w:pos="1134"/>
              </w:tabs>
              <w:spacing w:after="0"/>
              <w:jc w:val="both"/>
              <w:rPr>
                <w:rFonts w:cs="Times New Roman"/>
                <w:sz w:val="28"/>
                <w:szCs w:val="28"/>
              </w:rPr>
            </w:pPr>
            <w:r w:rsidRPr="00A85699">
              <w:rPr>
                <w:rFonts w:cs="Times New Roman"/>
                <w:sz w:val="28"/>
                <w:szCs w:val="28"/>
              </w:rPr>
              <w:lastRenderedPageBreak/>
              <w:t xml:space="preserve"> </w:t>
            </w:r>
            <w:r w:rsidR="00C7134E">
              <w:rPr>
                <w:rFonts w:cs="Times New Roman"/>
                <w:sz w:val="28"/>
                <w:szCs w:val="28"/>
              </w:rPr>
              <w:t>Озвучивают у доски</w:t>
            </w:r>
          </w:p>
          <w:p w:rsidR="00900445" w:rsidRDefault="00900445" w:rsidP="00677150">
            <w:pPr>
              <w:pStyle w:val="a4"/>
              <w:tabs>
                <w:tab w:val="left" w:pos="1134"/>
              </w:tabs>
              <w:spacing w:after="0"/>
              <w:jc w:val="both"/>
              <w:rPr>
                <w:rFonts w:cs="Times New Roman"/>
                <w:sz w:val="28"/>
                <w:szCs w:val="28"/>
              </w:rPr>
            </w:pPr>
            <w:proofErr w:type="spellStart"/>
            <w:r>
              <w:rPr>
                <w:rFonts w:cs="Times New Roman"/>
                <w:sz w:val="28"/>
                <w:szCs w:val="28"/>
              </w:rPr>
              <w:t>Систематизирут</w:t>
            </w:r>
            <w:proofErr w:type="spellEnd"/>
            <w:r>
              <w:rPr>
                <w:rFonts w:cs="Times New Roman"/>
                <w:sz w:val="28"/>
                <w:szCs w:val="28"/>
              </w:rPr>
              <w:t xml:space="preserve"> информацию в кластер</w:t>
            </w:r>
            <w:r w:rsidR="00E919D0">
              <w:rPr>
                <w:rFonts w:cs="Times New Roman"/>
                <w:sz w:val="28"/>
                <w:szCs w:val="28"/>
              </w:rPr>
              <w:t xml:space="preserve"> Проговаривают её.</w:t>
            </w: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r>
              <w:rPr>
                <w:rFonts w:cs="Times New Roman"/>
                <w:sz w:val="28"/>
                <w:szCs w:val="28"/>
              </w:rPr>
              <w:t xml:space="preserve">Фиксируют в </w:t>
            </w:r>
            <w:proofErr w:type="spellStart"/>
            <w:r>
              <w:rPr>
                <w:rFonts w:cs="Times New Roman"/>
                <w:sz w:val="28"/>
                <w:szCs w:val="28"/>
              </w:rPr>
              <w:t>теиради</w:t>
            </w:r>
            <w:proofErr w:type="spellEnd"/>
          </w:p>
          <w:p w:rsidR="00677150" w:rsidRDefault="00677150" w:rsidP="00677150">
            <w:pPr>
              <w:pStyle w:val="a4"/>
              <w:tabs>
                <w:tab w:val="left" w:pos="1134"/>
              </w:tabs>
              <w:spacing w:after="0"/>
              <w:jc w:val="both"/>
              <w:rPr>
                <w:rFonts w:cs="Times New Roman"/>
                <w:sz w:val="28"/>
                <w:szCs w:val="28"/>
              </w:rPr>
            </w:pPr>
          </w:p>
          <w:p w:rsidR="00DC1F69" w:rsidRDefault="00DC1F69" w:rsidP="00677150">
            <w:pPr>
              <w:pStyle w:val="a4"/>
              <w:tabs>
                <w:tab w:val="left" w:pos="1134"/>
              </w:tabs>
              <w:spacing w:after="0"/>
              <w:jc w:val="both"/>
              <w:rPr>
                <w:rFonts w:cs="Times New Roman"/>
                <w:sz w:val="28"/>
                <w:szCs w:val="28"/>
              </w:rPr>
            </w:pPr>
            <w:r>
              <w:rPr>
                <w:rFonts w:cs="Times New Roman"/>
                <w:sz w:val="28"/>
                <w:szCs w:val="28"/>
              </w:rPr>
              <w:t>Слушают учителя</w:t>
            </w:r>
            <w:r w:rsidR="00696A52">
              <w:rPr>
                <w:rFonts w:cs="Times New Roman"/>
                <w:sz w:val="28"/>
                <w:szCs w:val="28"/>
              </w:rPr>
              <w:t>, взаимодействуют с учителем</w:t>
            </w:r>
          </w:p>
          <w:p w:rsidR="00230041" w:rsidRDefault="00230041" w:rsidP="00677150">
            <w:pPr>
              <w:pStyle w:val="a4"/>
              <w:tabs>
                <w:tab w:val="left" w:pos="1134"/>
              </w:tabs>
              <w:spacing w:after="0"/>
              <w:jc w:val="both"/>
              <w:rPr>
                <w:rFonts w:cs="Times New Roman"/>
                <w:sz w:val="28"/>
                <w:szCs w:val="28"/>
              </w:rPr>
            </w:pPr>
            <w:r>
              <w:rPr>
                <w:rFonts w:cs="Times New Roman"/>
                <w:sz w:val="28"/>
                <w:szCs w:val="28"/>
              </w:rPr>
              <w:t>Высказывают своё мнение</w:t>
            </w:r>
            <w:r w:rsidR="000B1448">
              <w:rPr>
                <w:rFonts w:cs="Times New Roman"/>
                <w:sz w:val="28"/>
                <w:szCs w:val="28"/>
              </w:rPr>
              <w:t>, делают опыты</w:t>
            </w:r>
            <w:r w:rsidR="00906813">
              <w:rPr>
                <w:rFonts w:cs="Times New Roman"/>
                <w:sz w:val="28"/>
                <w:szCs w:val="28"/>
              </w:rPr>
              <w:t xml:space="preserve"> и обсуждают результаты </w:t>
            </w:r>
            <w:r w:rsidR="00906813">
              <w:rPr>
                <w:rFonts w:cs="Times New Roman"/>
                <w:sz w:val="28"/>
                <w:szCs w:val="28"/>
              </w:rPr>
              <w:lastRenderedPageBreak/>
              <w:t>опытов.</w:t>
            </w: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Default="0069587C" w:rsidP="00677150">
            <w:pPr>
              <w:pStyle w:val="a4"/>
              <w:tabs>
                <w:tab w:val="left" w:pos="1134"/>
              </w:tabs>
              <w:spacing w:after="0"/>
              <w:jc w:val="both"/>
              <w:rPr>
                <w:rFonts w:cs="Times New Roman"/>
                <w:sz w:val="28"/>
                <w:szCs w:val="28"/>
              </w:rPr>
            </w:pPr>
          </w:p>
          <w:p w:rsidR="0069587C" w:rsidRPr="00A85699" w:rsidRDefault="0069587C" w:rsidP="00677150">
            <w:pPr>
              <w:pStyle w:val="a4"/>
              <w:tabs>
                <w:tab w:val="left" w:pos="1134"/>
              </w:tabs>
              <w:spacing w:after="0"/>
              <w:jc w:val="both"/>
              <w:rPr>
                <w:rFonts w:cs="Times New Roman"/>
                <w:sz w:val="28"/>
                <w:szCs w:val="28"/>
              </w:rPr>
            </w:pPr>
            <w:r>
              <w:rPr>
                <w:rFonts w:cs="Times New Roman"/>
                <w:sz w:val="28"/>
                <w:szCs w:val="28"/>
              </w:rPr>
              <w:t>Учатся делать отвес.</w:t>
            </w:r>
          </w:p>
        </w:tc>
        <w:tc>
          <w:tcPr>
            <w:tcW w:w="947" w:type="dxa"/>
          </w:tcPr>
          <w:p w:rsidR="00377BB8" w:rsidRPr="00A85699" w:rsidRDefault="00B7197A" w:rsidP="00651BFE">
            <w:pPr>
              <w:pStyle w:val="a4"/>
              <w:tabs>
                <w:tab w:val="left" w:pos="1134"/>
              </w:tabs>
              <w:spacing w:after="0"/>
              <w:jc w:val="both"/>
              <w:rPr>
                <w:rFonts w:cs="Times New Roman"/>
                <w:sz w:val="28"/>
                <w:szCs w:val="28"/>
              </w:rPr>
            </w:pPr>
            <w:r>
              <w:rPr>
                <w:rFonts w:cs="Times New Roman"/>
                <w:sz w:val="28"/>
                <w:szCs w:val="28"/>
              </w:rPr>
              <w:lastRenderedPageBreak/>
              <w:t>10</w:t>
            </w: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p>
        </w:tc>
        <w:tc>
          <w:tcPr>
            <w:tcW w:w="2431" w:type="dxa"/>
          </w:tcPr>
          <w:p w:rsidR="00377BB8" w:rsidRPr="00A85699" w:rsidRDefault="00377BB8" w:rsidP="00651BFE">
            <w:pPr>
              <w:pStyle w:val="a4"/>
              <w:tabs>
                <w:tab w:val="left" w:pos="1134"/>
              </w:tabs>
              <w:spacing w:after="0"/>
              <w:jc w:val="both"/>
              <w:rPr>
                <w:rFonts w:cs="Times New Roman"/>
                <w:sz w:val="28"/>
                <w:szCs w:val="28"/>
              </w:rPr>
            </w:pPr>
          </w:p>
        </w:tc>
        <w:tc>
          <w:tcPr>
            <w:tcW w:w="5007" w:type="dxa"/>
          </w:tcPr>
          <w:p w:rsidR="00696A52" w:rsidRDefault="00696A52" w:rsidP="00651BFE">
            <w:pPr>
              <w:pStyle w:val="a4"/>
              <w:tabs>
                <w:tab w:val="left" w:pos="1134"/>
              </w:tabs>
              <w:spacing w:after="0"/>
              <w:jc w:val="both"/>
              <w:rPr>
                <w:rFonts w:cs="Times New Roman"/>
                <w:sz w:val="28"/>
                <w:szCs w:val="28"/>
              </w:rPr>
            </w:pPr>
            <w:r>
              <w:rPr>
                <w:rFonts w:cs="Times New Roman"/>
                <w:sz w:val="28"/>
                <w:szCs w:val="28"/>
              </w:rPr>
              <w:t xml:space="preserve"> Задает вопросы по обсуждаемой проблеме</w:t>
            </w:r>
          </w:p>
          <w:p w:rsidR="00377BB8" w:rsidRDefault="0080548F" w:rsidP="00651BFE">
            <w:pPr>
              <w:pStyle w:val="a4"/>
              <w:tabs>
                <w:tab w:val="left" w:pos="1134"/>
              </w:tabs>
              <w:spacing w:after="0"/>
              <w:jc w:val="both"/>
              <w:rPr>
                <w:rFonts w:cs="Times New Roman"/>
                <w:sz w:val="28"/>
                <w:szCs w:val="28"/>
              </w:rPr>
            </w:pPr>
            <w:r>
              <w:rPr>
                <w:rFonts w:cs="Times New Roman"/>
                <w:sz w:val="28"/>
                <w:szCs w:val="28"/>
              </w:rPr>
              <w:t xml:space="preserve">Как вы понимаете слова: «Яблоко Ньютона» </w:t>
            </w:r>
            <w:proofErr w:type="gramStart"/>
            <w:r>
              <w:rPr>
                <w:rFonts w:cs="Times New Roman"/>
                <w:sz w:val="28"/>
                <w:szCs w:val="28"/>
              </w:rPr>
              <w:t>упало</w:t>
            </w:r>
            <w:proofErr w:type="gramEnd"/>
            <w:r>
              <w:rPr>
                <w:rFonts w:cs="Times New Roman"/>
                <w:sz w:val="28"/>
                <w:szCs w:val="28"/>
              </w:rPr>
              <w:t xml:space="preserve"> но не пропало.</w:t>
            </w:r>
          </w:p>
          <w:p w:rsidR="0011532D" w:rsidRDefault="0011532D" w:rsidP="00651BFE">
            <w:pPr>
              <w:pStyle w:val="a4"/>
              <w:tabs>
                <w:tab w:val="left" w:pos="1134"/>
              </w:tabs>
              <w:spacing w:after="0"/>
              <w:jc w:val="both"/>
              <w:rPr>
                <w:rFonts w:cs="Times New Roman"/>
                <w:sz w:val="28"/>
                <w:szCs w:val="28"/>
              </w:rPr>
            </w:pPr>
            <w:proofErr w:type="gramStart"/>
            <w:r>
              <w:rPr>
                <w:rFonts w:cs="Times New Roman"/>
                <w:sz w:val="28"/>
                <w:szCs w:val="28"/>
              </w:rPr>
              <w:t xml:space="preserve">Применяет прием </w:t>
            </w:r>
            <w:proofErr w:type="spellStart"/>
            <w:r>
              <w:rPr>
                <w:rFonts w:cs="Times New Roman"/>
                <w:sz w:val="28"/>
                <w:szCs w:val="28"/>
              </w:rPr>
              <w:t>инсерта</w:t>
            </w:r>
            <w:proofErr w:type="spellEnd"/>
            <w:r>
              <w:rPr>
                <w:rFonts w:cs="Times New Roman"/>
                <w:sz w:val="28"/>
                <w:szCs w:val="28"/>
              </w:rPr>
              <w:t xml:space="preserve"> в парах работают</w:t>
            </w:r>
            <w:proofErr w:type="gramEnd"/>
            <w:r>
              <w:rPr>
                <w:rFonts w:cs="Times New Roman"/>
                <w:sz w:val="28"/>
                <w:szCs w:val="28"/>
              </w:rPr>
              <w:t xml:space="preserve"> с текстом</w:t>
            </w:r>
            <w:r w:rsidR="00230041">
              <w:rPr>
                <w:rFonts w:cs="Times New Roman"/>
                <w:sz w:val="28"/>
                <w:szCs w:val="28"/>
              </w:rPr>
              <w:t>:</w:t>
            </w:r>
          </w:p>
          <w:p w:rsidR="0011532D" w:rsidRDefault="0011532D" w:rsidP="00651BFE">
            <w:pPr>
              <w:pStyle w:val="a4"/>
              <w:tabs>
                <w:tab w:val="left" w:pos="1134"/>
              </w:tabs>
              <w:spacing w:after="0"/>
              <w:jc w:val="both"/>
              <w:rPr>
                <w:rFonts w:cs="Times New Roman"/>
                <w:sz w:val="28"/>
                <w:szCs w:val="28"/>
              </w:rPr>
            </w:pPr>
          </w:p>
          <w:p w:rsidR="00230041" w:rsidRDefault="00230041" w:rsidP="0011532D">
            <w:pPr>
              <w:pStyle w:val="a7"/>
              <w:spacing w:before="0" w:beforeAutospacing="0" w:after="120" w:afterAutospacing="0" w:line="240" w:lineRule="atLeast"/>
              <w:jc w:val="center"/>
              <w:rPr>
                <w:rFonts w:ascii="Helvetica" w:hAnsi="Helvetica" w:cs="Helvetica"/>
                <w:b/>
                <w:bCs/>
                <w:color w:val="333333"/>
                <w:sz w:val="20"/>
                <w:szCs w:val="20"/>
                <w:shd w:val="clear" w:color="auto" w:fill="FFFFFF"/>
              </w:rPr>
            </w:pPr>
          </w:p>
          <w:p w:rsidR="00230041" w:rsidRDefault="00230041" w:rsidP="0011532D">
            <w:pPr>
              <w:pStyle w:val="a7"/>
              <w:spacing w:before="0" w:beforeAutospacing="0" w:after="120" w:afterAutospacing="0" w:line="240" w:lineRule="atLeast"/>
              <w:jc w:val="center"/>
              <w:rPr>
                <w:rFonts w:ascii="Helvetica" w:hAnsi="Helvetica" w:cs="Helvetica"/>
                <w:b/>
                <w:bCs/>
                <w:color w:val="333333"/>
                <w:sz w:val="20"/>
                <w:szCs w:val="20"/>
                <w:shd w:val="clear" w:color="auto" w:fill="FFFFFF"/>
              </w:rPr>
            </w:pPr>
          </w:p>
          <w:p w:rsidR="00230041" w:rsidRPr="00507D34" w:rsidRDefault="00230041" w:rsidP="0011532D">
            <w:pPr>
              <w:pStyle w:val="a7"/>
              <w:spacing w:before="0" w:beforeAutospacing="0" w:after="120" w:afterAutospacing="0" w:line="240" w:lineRule="atLeast"/>
              <w:jc w:val="center"/>
              <w:rPr>
                <w:b/>
                <w:bCs/>
                <w:color w:val="333333"/>
                <w:sz w:val="20"/>
                <w:szCs w:val="20"/>
                <w:shd w:val="clear" w:color="auto" w:fill="FFFFFF"/>
              </w:rPr>
            </w:pPr>
          </w:p>
          <w:p w:rsidR="0011532D" w:rsidRPr="00507D34" w:rsidRDefault="0011532D" w:rsidP="0011532D">
            <w:pPr>
              <w:pStyle w:val="a7"/>
              <w:spacing w:before="0" w:beforeAutospacing="0" w:after="120" w:afterAutospacing="0" w:line="240" w:lineRule="atLeast"/>
              <w:jc w:val="center"/>
              <w:rPr>
                <w:b/>
                <w:bCs/>
                <w:shd w:val="clear" w:color="auto" w:fill="FFFFFF"/>
              </w:rPr>
            </w:pPr>
            <w:r w:rsidRPr="00507D34">
              <w:rPr>
                <w:b/>
                <w:bCs/>
                <w:shd w:val="clear" w:color="auto" w:fill="FFFFFF"/>
              </w:rPr>
              <w:t>Только одна история</w:t>
            </w:r>
          </w:p>
          <w:p w:rsidR="0011532D" w:rsidRPr="00507D34" w:rsidRDefault="0011532D" w:rsidP="0011532D">
            <w:pPr>
              <w:pStyle w:val="a7"/>
              <w:shd w:val="clear" w:color="auto" w:fill="FFFFFF"/>
              <w:spacing w:before="0" w:beforeAutospacing="0" w:after="120" w:afterAutospacing="0" w:line="240" w:lineRule="atLeast"/>
              <w:jc w:val="center"/>
            </w:pPr>
            <w:r w:rsidRPr="00507D34">
              <w:rPr>
                <w:b/>
                <w:bCs/>
              </w:rPr>
              <w:t>Из жизни великого английского ученого Исаака Ньютона</w:t>
            </w:r>
          </w:p>
          <w:p w:rsidR="0011532D" w:rsidRPr="00507D34" w:rsidRDefault="0011532D" w:rsidP="0011532D">
            <w:pPr>
              <w:pStyle w:val="a7"/>
              <w:shd w:val="clear" w:color="auto" w:fill="FFFFFF"/>
              <w:spacing w:before="0" w:beforeAutospacing="0" w:after="120" w:afterAutospacing="0" w:line="240" w:lineRule="atLeast"/>
              <w:jc w:val="right"/>
            </w:pPr>
            <w:r w:rsidRPr="00507D34">
              <w:t xml:space="preserve">Деревня </w:t>
            </w:r>
            <w:proofErr w:type="spellStart"/>
            <w:r w:rsidRPr="00507D34">
              <w:t>Вульсторп</w:t>
            </w:r>
            <w:proofErr w:type="spellEnd"/>
            <w:r w:rsidRPr="00507D34">
              <w:t>, в 120 милях от Лондона 666 год</w:t>
            </w:r>
          </w:p>
          <w:p w:rsidR="0011532D" w:rsidRPr="00507D34" w:rsidRDefault="0011532D" w:rsidP="0011532D">
            <w:pPr>
              <w:pStyle w:val="a7"/>
              <w:shd w:val="clear" w:color="auto" w:fill="FFFFFF"/>
              <w:spacing w:before="0" w:beforeAutospacing="0" w:after="120" w:afterAutospacing="0" w:line="240" w:lineRule="atLeast"/>
            </w:pPr>
            <w:r w:rsidRPr="00507D34">
              <w:t>Ньютон под яблоней сидел –</w:t>
            </w:r>
          </w:p>
          <w:p w:rsidR="0011532D" w:rsidRPr="00507D34" w:rsidRDefault="0011532D" w:rsidP="0011532D">
            <w:pPr>
              <w:pStyle w:val="a7"/>
              <w:shd w:val="clear" w:color="auto" w:fill="FFFFFF"/>
              <w:spacing w:before="0" w:beforeAutospacing="0" w:after="120" w:afterAutospacing="0" w:line="240" w:lineRule="atLeast"/>
            </w:pPr>
            <w:r w:rsidRPr="00507D34">
              <w:t>Вот – вот должна прийти идея.</w:t>
            </w:r>
          </w:p>
          <w:p w:rsidR="0011532D" w:rsidRPr="00507D34" w:rsidRDefault="0011532D" w:rsidP="0011532D">
            <w:pPr>
              <w:pStyle w:val="a7"/>
              <w:shd w:val="clear" w:color="auto" w:fill="FFFFFF"/>
              <w:spacing w:before="0" w:beforeAutospacing="0" w:after="120" w:afterAutospacing="0" w:line="240" w:lineRule="atLeast"/>
            </w:pPr>
            <w:r w:rsidRPr="00507D34">
              <w:lastRenderedPageBreak/>
              <w:t>А плод над ним уже созрел,</w:t>
            </w:r>
          </w:p>
          <w:p w:rsidR="0011532D" w:rsidRPr="00507D34" w:rsidRDefault="0011532D" w:rsidP="0011532D">
            <w:pPr>
              <w:pStyle w:val="a7"/>
              <w:shd w:val="clear" w:color="auto" w:fill="FFFFFF"/>
              <w:spacing w:before="0" w:beforeAutospacing="0" w:after="120" w:afterAutospacing="0" w:line="240" w:lineRule="atLeast"/>
            </w:pPr>
            <w:r w:rsidRPr="00507D34">
              <w:t>К Земле всей массой тяготея.</w:t>
            </w:r>
          </w:p>
          <w:p w:rsidR="0011532D" w:rsidRPr="00507D34" w:rsidRDefault="0011532D" w:rsidP="0011532D">
            <w:pPr>
              <w:pStyle w:val="a7"/>
              <w:shd w:val="clear" w:color="auto" w:fill="FFFFFF"/>
              <w:spacing w:before="0" w:beforeAutospacing="0" w:after="120" w:afterAutospacing="0" w:line="240" w:lineRule="atLeast"/>
            </w:pPr>
            <w:r w:rsidRPr="00507D34">
              <w:t>Умолкли птицы. Тишина.</w:t>
            </w:r>
          </w:p>
          <w:p w:rsidR="0011532D" w:rsidRPr="00507D34" w:rsidRDefault="0011532D" w:rsidP="0011532D">
            <w:pPr>
              <w:pStyle w:val="a7"/>
              <w:shd w:val="clear" w:color="auto" w:fill="FFFFFF"/>
              <w:spacing w:before="0" w:beforeAutospacing="0" w:after="120" w:afterAutospacing="0" w:line="240" w:lineRule="atLeast"/>
            </w:pPr>
            <w:r w:rsidRPr="00507D34">
              <w:t>Зажглись далекие светила,</w:t>
            </w:r>
          </w:p>
          <w:p w:rsidR="0011532D" w:rsidRPr="00507D34" w:rsidRDefault="0011532D" w:rsidP="0011532D">
            <w:pPr>
              <w:pStyle w:val="a7"/>
              <w:shd w:val="clear" w:color="auto" w:fill="FFFFFF"/>
              <w:spacing w:before="0" w:beforeAutospacing="0" w:after="120" w:afterAutospacing="0" w:line="240" w:lineRule="atLeast"/>
            </w:pPr>
            <w:r w:rsidRPr="00507D34">
              <w:t>И спелым яблоком Луна</w:t>
            </w:r>
          </w:p>
          <w:p w:rsidR="0011532D" w:rsidRPr="00507D34" w:rsidRDefault="0011532D" w:rsidP="0011532D">
            <w:pPr>
              <w:pStyle w:val="a7"/>
              <w:shd w:val="clear" w:color="auto" w:fill="FFFFFF"/>
              <w:spacing w:before="0" w:beforeAutospacing="0" w:after="120" w:afterAutospacing="0" w:line="240" w:lineRule="atLeast"/>
            </w:pPr>
            <w:r w:rsidRPr="00507D34">
              <w:t>Повисла в небе.</w:t>
            </w:r>
          </w:p>
          <w:p w:rsidR="0011532D" w:rsidRPr="00507D34" w:rsidRDefault="0011532D" w:rsidP="0011532D">
            <w:pPr>
              <w:pStyle w:val="a7"/>
              <w:shd w:val="clear" w:color="auto" w:fill="FFFFFF"/>
              <w:spacing w:before="0" w:beforeAutospacing="0" w:after="120" w:afterAutospacing="0" w:line="240" w:lineRule="atLeast"/>
            </w:pPr>
            <w:r w:rsidRPr="00507D34">
              <w:t>И светила.</w:t>
            </w:r>
          </w:p>
          <w:p w:rsidR="0011532D" w:rsidRPr="00507D34" w:rsidRDefault="0011532D" w:rsidP="0011532D">
            <w:pPr>
              <w:pStyle w:val="a7"/>
              <w:shd w:val="clear" w:color="auto" w:fill="FFFFFF"/>
              <w:spacing w:before="0" w:beforeAutospacing="0" w:after="120" w:afterAutospacing="0" w:line="240" w:lineRule="atLeast"/>
            </w:pPr>
            <w:r w:rsidRPr="00507D34">
              <w:t>Он мыслил</w:t>
            </w:r>
            <w:proofErr w:type="gramStart"/>
            <w:r w:rsidRPr="00507D34">
              <w:t xml:space="preserve"> .</w:t>
            </w:r>
            <w:proofErr w:type="gramEnd"/>
            <w:r w:rsidRPr="00507D34">
              <w:t xml:space="preserve"> . .</w:t>
            </w:r>
          </w:p>
          <w:p w:rsidR="0011532D" w:rsidRPr="00507D34" w:rsidRDefault="0011532D" w:rsidP="0011532D">
            <w:pPr>
              <w:pStyle w:val="a7"/>
              <w:shd w:val="clear" w:color="auto" w:fill="FFFFFF"/>
              <w:spacing w:before="0" w:beforeAutospacing="0" w:after="120" w:afterAutospacing="0" w:line="240" w:lineRule="atLeast"/>
            </w:pPr>
            <w:r w:rsidRPr="00507D34">
              <w:t>А Луна кружась,</w:t>
            </w:r>
          </w:p>
          <w:p w:rsidR="0011532D" w:rsidRPr="00507D34" w:rsidRDefault="0011532D" w:rsidP="0011532D">
            <w:pPr>
              <w:pStyle w:val="a7"/>
              <w:shd w:val="clear" w:color="auto" w:fill="FFFFFF"/>
              <w:spacing w:before="0" w:beforeAutospacing="0" w:after="120" w:afterAutospacing="0" w:line="240" w:lineRule="atLeast"/>
            </w:pPr>
            <w:r w:rsidRPr="00507D34">
              <w:t>С Землею Солнце огибала.</w:t>
            </w:r>
          </w:p>
          <w:p w:rsidR="0011532D" w:rsidRPr="00507D34" w:rsidRDefault="0011532D" w:rsidP="0011532D">
            <w:pPr>
              <w:pStyle w:val="a7"/>
              <w:shd w:val="clear" w:color="auto" w:fill="FFFFFF"/>
              <w:spacing w:before="0" w:beforeAutospacing="0" w:after="120" w:afterAutospacing="0" w:line="240" w:lineRule="atLeast"/>
            </w:pPr>
            <w:r w:rsidRPr="00507D34">
              <w:t>Вещей невидимая связь</w:t>
            </w:r>
          </w:p>
          <w:p w:rsidR="0011532D" w:rsidRPr="00507D34" w:rsidRDefault="0011532D" w:rsidP="0011532D">
            <w:pPr>
              <w:pStyle w:val="a7"/>
              <w:shd w:val="clear" w:color="auto" w:fill="FFFFFF"/>
              <w:spacing w:before="0" w:beforeAutospacing="0" w:after="120" w:afterAutospacing="0" w:line="240" w:lineRule="atLeast"/>
            </w:pPr>
            <w:r w:rsidRPr="00507D34">
              <w:t>В ту ночь яснее проступала</w:t>
            </w:r>
          </w:p>
          <w:p w:rsidR="0011532D" w:rsidRPr="00507D34" w:rsidRDefault="0011532D" w:rsidP="0011532D">
            <w:pPr>
              <w:pStyle w:val="a7"/>
              <w:shd w:val="clear" w:color="auto" w:fill="FFFFFF"/>
              <w:spacing w:before="0" w:beforeAutospacing="0" w:after="120" w:afterAutospacing="0" w:line="240" w:lineRule="atLeast"/>
            </w:pPr>
            <w:r w:rsidRPr="00507D34">
              <w:t>Ньютон взглянул на небосвод</w:t>
            </w:r>
            <w:proofErr w:type="gramStart"/>
            <w:r w:rsidRPr="00507D34">
              <w:t>..</w:t>
            </w:r>
            <w:proofErr w:type="gramEnd"/>
          </w:p>
          <w:p w:rsidR="0011532D" w:rsidRPr="00507D34" w:rsidRDefault="0011532D" w:rsidP="0011532D">
            <w:pPr>
              <w:pStyle w:val="a7"/>
              <w:shd w:val="clear" w:color="auto" w:fill="FFFFFF"/>
              <w:spacing w:before="0" w:beforeAutospacing="0" w:after="120" w:afterAutospacing="0" w:line="240" w:lineRule="atLeast"/>
            </w:pPr>
            <w:r w:rsidRPr="00507D34">
              <w:t>Но ветка дрогнула –</w:t>
            </w:r>
          </w:p>
          <w:p w:rsidR="0011532D" w:rsidRPr="00507D34" w:rsidRDefault="0011532D" w:rsidP="0011532D">
            <w:pPr>
              <w:pStyle w:val="a7"/>
              <w:shd w:val="clear" w:color="auto" w:fill="FFFFFF"/>
              <w:spacing w:before="0" w:beforeAutospacing="0" w:after="120" w:afterAutospacing="0" w:line="240" w:lineRule="atLeast"/>
            </w:pPr>
            <w:r w:rsidRPr="00507D34">
              <w:t>и вот</w:t>
            </w:r>
          </w:p>
          <w:p w:rsidR="0011532D" w:rsidRPr="00507D34" w:rsidRDefault="0011532D" w:rsidP="0011532D">
            <w:pPr>
              <w:pStyle w:val="a7"/>
              <w:shd w:val="clear" w:color="auto" w:fill="FFFFFF"/>
              <w:spacing w:before="0" w:beforeAutospacing="0" w:after="120" w:afterAutospacing="0" w:line="240" w:lineRule="atLeast"/>
            </w:pPr>
            <w:r w:rsidRPr="00507D34">
              <w:t>на Землю яблоко</w:t>
            </w:r>
          </w:p>
          <w:p w:rsidR="0011532D" w:rsidRPr="00507D34" w:rsidRDefault="0011532D" w:rsidP="0011532D">
            <w:pPr>
              <w:pStyle w:val="a7"/>
              <w:shd w:val="clear" w:color="auto" w:fill="FFFFFF"/>
              <w:spacing w:before="0" w:beforeAutospacing="0" w:after="120" w:afterAutospacing="0" w:line="240" w:lineRule="atLeast"/>
            </w:pPr>
            <w:r w:rsidRPr="00507D34">
              <w:t>упало!</w:t>
            </w:r>
          </w:p>
          <w:p w:rsidR="0011532D" w:rsidRPr="00507D34" w:rsidRDefault="0011532D" w:rsidP="0011532D">
            <w:pPr>
              <w:pStyle w:val="a7"/>
              <w:shd w:val="clear" w:color="auto" w:fill="FFFFFF"/>
              <w:spacing w:before="0" w:beforeAutospacing="0" w:after="120" w:afterAutospacing="0" w:line="240" w:lineRule="atLeast"/>
            </w:pPr>
            <w:r w:rsidRPr="00507D34">
              <w:t>И понял ученый, что нитью одной</w:t>
            </w:r>
          </w:p>
          <w:p w:rsidR="0011532D" w:rsidRPr="00507D34" w:rsidRDefault="0011532D" w:rsidP="0011532D">
            <w:pPr>
              <w:pStyle w:val="a7"/>
              <w:shd w:val="clear" w:color="auto" w:fill="FFFFFF"/>
              <w:spacing w:before="0" w:beforeAutospacing="0" w:after="120" w:afterAutospacing="0" w:line="240" w:lineRule="atLeast"/>
            </w:pPr>
            <w:r w:rsidRPr="00507D34">
              <w:t>Связано яблоко с желтой Луной.</w:t>
            </w:r>
          </w:p>
          <w:p w:rsidR="0011532D" w:rsidRPr="00507D34" w:rsidRDefault="0011532D" w:rsidP="0011532D">
            <w:pPr>
              <w:pStyle w:val="a7"/>
              <w:shd w:val="clear" w:color="auto" w:fill="FFFFFF"/>
              <w:spacing w:before="0" w:beforeAutospacing="0" w:after="120" w:afterAutospacing="0" w:line="240" w:lineRule="atLeast"/>
            </w:pPr>
            <w:r w:rsidRPr="00507D34">
              <w:t>И яблоком спелым упала б Луна,</w:t>
            </w:r>
          </w:p>
          <w:p w:rsidR="0011532D" w:rsidRPr="00507D34" w:rsidRDefault="0011532D" w:rsidP="0011532D">
            <w:pPr>
              <w:pStyle w:val="a7"/>
              <w:shd w:val="clear" w:color="auto" w:fill="FFFFFF"/>
              <w:spacing w:before="0" w:beforeAutospacing="0" w:after="120" w:afterAutospacing="0" w:line="240" w:lineRule="atLeast"/>
            </w:pPr>
            <w:proofErr w:type="gramStart"/>
            <w:r w:rsidRPr="00507D34">
              <w:t>Когда б не</w:t>
            </w:r>
            <w:proofErr w:type="gramEnd"/>
            <w:r w:rsidRPr="00507D34">
              <w:t xml:space="preserve"> вращалась так быстро она.</w:t>
            </w:r>
          </w:p>
          <w:p w:rsidR="0011532D" w:rsidRPr="00507D34" w:rsidRDefault="0011532D" w:rsidP="0011532D">
            <w:pPr>
              <w:pStyle w:val="a7"/>
              <w:shd w:val="clear" w:color="auto" w:fill="FFFFFF"/>
              <w:spacing w:before="0" w:beforeAutospacing="0" w:after="120" w:afterAutospacing="0" w:line="240" w:lineRule="atLeast"/>
            </w:pPr>
            <w:r w:rsidRPr="00507D34">
              <w:t>Все тяготеют друг к другу!</w:t>
            </w:r>
          </w:p>
          <w:p w:rsidR="0011532D" w:rsidRPr="00507D34" w:rsidRDefault="0011532D" w:rsidP="0011532D">
            <w:pPr>
              <w:pStyle w:val="a7"/>
              <w:shd w:val="clear" w:color="auto" w:fill="FFFFFF"/>
              <w:spacing w:before="0" w:beforeAutospacing="0" w:after="120" w:afterAutospacing="0" w:line="240" w:lineRule="atLeast"/>
            </w:pPr>
            <w:r w:rsidRPr="00507D34">
              <w:t>И падая, мчатся по кругу.</w:t>
            </w:r>
          </w:p>
          <w:p w:rsidR="0011532D" w:rsidRPr="00507D34" w:rsidRDefault="0011532D" w:rsidP="0011532D">
            <w:pPr>
              <w:pStyle w:val="a7"/>
              <w:shd w:val="clear" w:color="auto" w:fill="FFFFFF"/>
              <w:spacing w:before="0" w:beforeAutospacing="0" w:after="120" w:afterAutospacing="0" w:line="240" w:lineRule="atLeast"/>
            </w:pPr>
            <w:r w:rsidRPr="00507D34">
              <w:t>Он понял закон для Земли и Небес:</w:t>
            </w:r>
          </w:p>
          <w:p w:rsidR="0011532D" w:rsidRPr="00507D34" w:rsidRDefault="0011532D" w:rsidP="0011532D">
            <w:pPr>
              <w:pStyle w:val="a7"/>
              <w:shd w:val="clear" w:color="auto" w:fill="FFFFFF"/>
              <w:spacing w:before="0" w:beforeAutospacing="0" w:after="120" w:afterAutospacing="0" w:line="240" w:lineRule="atLeast"/>
            </w:pPr>
            <w:r w:rsidRPr="00507D34">
              <w:t>Вращаясь, планеты теряют свой вес!</w:t>
            </w:r>
          </w:p>
          <w:p w:rsidR="0011532D" w:rsidRPr="00507D34" w:rsidRDefault="0011532D" w:rsidP="0011532D">
            <w:pPr>
              <w:pStyle w:val="a7"/>
              <w:shd w:val="clear" w:color="auto" w:fill="FFFFFF"/>
              <w:spacing w:before="0" w:beforeAutospacing="0" w:after="120" w:afterAutospacing="0" w:line="240" w:lineRule="atLeast"/>
            </w:pPr>
            <w:r w:rsidRPr="00507D34">
              <w:t>И яблоко, падая, - тоже</w:t>
            </w:r>
          </w:p>
          <w:p w:rsidR="0011532D" w:rsidRPr="00507D34" w:rsidRDefault="0011532D" w:rsidP="0011532D">
            <w:pPr>
              <w:pStyle w:val="a7"/>
              <w:shd w:val="clear" w:color="auto" w:fill="FFFFFF"/>
              <w:spacing w:before="0" w:beforeAutospacing="0" w:after="120" w:afterAutospacing="0" w:line="240" w:lineRule="atLeast"/>
            </w:pPr>
            <w:r w:rsidRPr="00507D34">
              <w:t>По весу с планетою схоже.</w:t>
            </w:r>
          </w:p>
          <w:p w:rsidR="0011532D" w:rsidRPr="00507D34" w:rsidRDefault="0011532D" w:rsidP="0011532D">
            <w:pPr>
              <w:pStyle w:val="a7"/>
              <w:shd w:val="clear" w:color="auto" w:fill="FFFFFF"/>
              <w:spacing w:before="0" w:beforeAutospacing="0" w:after="120" w:afterAutospacing="0" w:line="240" w:lineRule="atLeast"/>
            </w:pPr>
            <w:r w:rsidRPr="00507D34">
              <w:t xml:space="preserve">И, самый великий, быть </w:t>
            </w:r>
            <w:proofErr w:type="gramStart"/>
            <w:r w:rsidRPr="00507D34">
              <w:t>может</w:t>
            </w:r>
            <w:proofErr w:type="gramEnd"/>
            <w:r w:rsidRPr="00507D34">
              <w:t xml:space="preserve"> закон –</w:t>
            </w:r>
          </w:p>
          <w:p w:rsidR="0011532D" w:rsidRPr="00507D34" w:rsidRDefault="0011532D" w:rsidP="0011532D">
            <w:pPr>
              <w:pStyle w:val="a7"/>
              <w:shd w:val="clear" w:color="auto" w:fill="FFFFFF"/>
              <w:spacing w:before="0" w:beforeAutospacing="0" w:after="120" w:afterAutospacing="0" w:line="240" w:lineRule="atLeast"/>
            </w:pPr>
            <w:r w:rsidRPr="00507D34">
              <w:t>Всеобщий закон тяготения –</w:t>
            </w:r>
          </w:p>
          <w:p w:rsidR="0011532D" w:rsidRPr="00507D34" w:rsidRDefault="0011532D" w:rsidP="0011532D">
            <w:pPr>
              <w:pStyle w:val="a7"/>
              <w:shd w:val="clear" w:color="auto" w:fill="FFFFFF"/>
              <w:spacing w:before="0" w:beforeAutospacing="0" w:after="120" w:afterAutospacing="0" w:line="240" w:lineRule="atLeast"/>
            </w:pPr>
            <w:proofErr w:type="spellStart"/>
            <w:r w:rsidRPr="00507D34">
              <w:t>Врашенье</w:t>
            </w:r>
            <w:proofErr w:type="spellEnd"/>
            <w:r w:rsidRPr="00507D34">
              <w:t xml:space="preserve"> планет </w:t>
            </w:r>
            <w:proofErr w:type="spellStart"/>
            <w:r w:rsidRPr="00507D34">
              <w:t>обьясняет</w:t>
            </w:r>
            <w:proofErr w:type="spellEnd"/>
            <w:r w:rsidRPr="00507D34">
              <w:t xml:space="preserve"> нам он</w:t>
            </w:r>
          </w:p>
          <w:p w:rsidR="0011532D" w:rsidRPr="00507D34" w:rsidRDefault="0011532D" w:rsidP="0011532D">
            <w:pPr>
              <w:pStyle w:val="a7"/>
              <w:shd w:val="clear" w:color="auto" w:fill="FFFFFF"/>
              <w:spacing w:before="0" w:beforeAutospacing="0" w:after="120" w:afterAutospacing="0" w:line="240" w:lineRule="atLeast"/>
            </w:pPr>
            <w:r w:rsidRPr="00507D34">
              <w:t>И яблок румяных паденье.</w:t>
            </w:r>
          </w:p>
          <w:tbl>
            <w:tblPr>
              <w:tblStyle w:val="aa"/>
              <w:tblW w:w="0" w:type="auto"/>
              <w:tblLayout w:type="fixed"/>
              <w:tblLook w:val="04A0"/>
            </w:tblPr>
            <w:tblGrid>
              <w:gridCol w:w="982"/>
              <w:gridCol w:w="982"/>
              <w:gridCol w:w="982"/>
            </w:tblGrid>
            <w:tr w:rsidR="0011532D" w:rsidTr="00E919D0">
              <w:tc>
                <w:tcPr>
                  <w:tcW w:w="982" w:type="dxa"/>
                </w:tcPr>
                <w:p w:rsidR="0011532D" w:rsidRPr="00507D34" w:rsidRDefault="0011532D" w:rsidP="0011532D">
                  <w:pPr>
                    <w:pStyle w:val="a7"/>
                    <w:spacing w:before="0" w:beforeAutospacing="0" w:after="120" w:afterAutospacing="0" w:line="240" w:lineRule="atLeast"/>
                    <w:rPr>
                      <w:sz w:val="24"/>
                      <w:szCs w:val="24"/>
                    </w:rPr>
                  </w:pPr>
                  <w:r w:rsidRPr="00507D34">
                    <w:rPr>
                      <w:sz w:val="24"/>
                      <w:szCs w:val="24"/>
                    </w:rPr>
                    <w:t>известно</w:t>
                  </w:r>
                </w:p>
              </w:tc>
              <w:tc>
                <w:tcPr>
                  <w:tcW w:w="982" w:type="dxa"/>
                </w:tcPr>
                <w:p w:rsidR="0011532D" w:rsidRPr="00507D34" w:rsidRDefault="0011532D" w:rsidP="0011532D">
                  <w:pPr>
                    <w:pStyle w:val="a7"/>
                    <w:spacing w:before="0" w:beforeAutospacing="0" w:after="120" w:afterAutospacing="0" w:line="240" w:lineRule="atLeast"/>
                    <w:rPr>
                      <w:sz w:val="24"/>
                      <w:szCs w:val="24"/>
                    </w:rPr>
                  </w:pPr>
                  <w:r w:rsidRPr="00507D34">
                    <w:rPr>
                      <w:sz w:val="24"/>
                      <w:szCs w:val="24"/>
                    </w:rPr>
                    <w:t>Противоречит их представлениям</w:t>
                  </w:r>
                </w:p>
              </w:tc>
              <w:tc>
                <w:tcPr>
                  <w:tcW w:w="982" w:type="dxa"/>
                </w:tcPr>
                <w:p w:rsidR="0011532D" w:rsidRPr="00507D34" w:rsidRDefault="0011532D" w:rsidP="0011532D">
                  <w:pPr>
                    <w:pStyle w:val="a7"/>
                    <w:spacing w:before="0" w:beforeAutospacing="0" w:after="120" w:afterAutospacing="0" w:line="240" w:lineRule="atLeast"/>
                    <w:rPr>
                      <w:sz w:val="24"/>
                      <w:szCs w:val="24"/>
                    </w:rPr>
                  </w:pPr>
                  <w:r w:rsidRPr="00507D34">
                    <w:rPr>
                      <w:sz w:val="24"/>
                      <w:szCs w:val="24"/>
                    </w:rPr>
                    <w:t>Интересная неожиданность</w:t>
                  </w:r>
                </w:p>
              </w:tc>
            </w:tr>
            <w:tr w:rsidR="0011532D" w:rsidTr="00E919D0">
              <w:tc>
                <w:tcPr>
                  <w:tcW w:w="982" w:type="dxa"/>
                </w:tcPr>
                <w:p w:rsidR="0011532D" w:rsidRPr="00507D34" w:rsidRDefault="0011532D" w:rsidP="0011532D">
                  <w:pPr>
                    <w:pStyle w:val="a7"/>
                    <w:spacing w:before="0" w:beforeAutospacing="0" w:after="120" w:afterAutospacing="0" w:line="240" w:lineRule="atLeast"/>
                    <w:rPr>
                      <w:sz w:val="24"/>
                      <w:szCs w:val="24"/>
                    </w:rPr>
                  </w:pPr>
                </w:p>
              </w:tc>
              <w:tc>
                <w:tcPr>
                  <w:tcW w:w="982" w:type="dxa"/>
                </w:tcPr>
                <w:p w:rsidR="0011532D" w:rsidRPr="00507D34" w:rsidRDefault="0011532D" w:rsidP="0011532D">
                  <w:pPr>
                    <w:pStyle w:val="a7"/>
                    <w:spacing w:before="0" w:beforeAutospacing="0" w:after="120" w:afterAutospacing="0" w:line="240" w:lineRule="atLeast"/>
                    <w:rPr>
                      <w:sz w:val="24"/>
                      <w:szCs w:val="24"/>
                    </w:rPr>
                  </w:pPr>
                </w:p>
              </w:tc>
              <w:tc>
                <w:tcPr>
                  <w:tcW w:w="982" w:type="dxa"/>
                </w:tcPr>
                <w:p w:rsidR="0011532D" w:rsidRPr="00507D34" w:rsidRDefault="0011532D" w:rsidP="0011532D">
                  <w:pPr>
                    <w:pStyle w:val="a7"/>
                    <w:spacing w:before="0" w:beforeAutospacing="0" w:after="120" w:afterAutospacing="0" w:line="240" w:lineRule="atLeast"/>
                    <w:rPr>
                      <w:sz w:val="24"/>
                      <w:szCs w:val="24"/>
                    </w:rPr>
                  </w:pPr>
                </w:p>
              </w:tc>
            </w:tr>
          </w:tbl>
          <w:p w:rsidR="0011532D" w:rsidRDefault="0011532D" w:rsidP="0011532D">
            <w:pPr>
              <w:pStyle w:val="a7"/>
              <w:shd w:val="clear" w:color="auto" w:fill="FFFFFF"/>
              <w:spacing w:before="0" w:beforeAutospacing="0" w:after="120" w:afterAutospacing="0" w:line="240" w:lineRule="atLeast"/>
              <w:rPr>
                <w:rFonts w:ascii="Helvetica" w:hAnsi="Helvetica" w:cs="Helvetica"/>
                <w:color w:val="333333"/>
                <w:sz w:val="20"/>
                <w:szCs w:val="20"/>
              </w:rPr>
            </w:pPr>
          </w:p>
          <w:p w:rsidR="0011532D" w:rsidRPr="00507D34" w:rsidRDefault="0011532D" w:rsidP="00507D34">
            <w:pPr>
              <w:pStyle w:val="a7"/>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w:t>
            </w:r>
          </w:p>
          <w:p w:rsidR="00696A52" w:rsidRDefault="00696A52" w:rsidP="00651BFE">
            <w:pPr>
              <w:pStyle w:val="a4"/>
              <w:tabs>
                <w:tab w:val="left" w:pos="1134"/>
              </w:tabs>
              <w:spacing w:after="0"/>
              <w:jc w:val="both"/>
              <w:rPr>
                <w:rFonts w:cs="Times New Roman"/>
                <w:sz w:val="28"/>
                <w:szCs w:val="28"/>
              </w:rPr>
            </w:pPr>
            <w:r>
              <w:rPr>
                <w:rFonts w:cs="Times New Roman"/>
                <w:sz w:val="28"/>
                <w:szCs w:val="28"/>
              </w:rPr>
              <w:t>Рассказывает, привлекает к сотрудничеству учащихся.</w:t>
            </w:r>
          </w:p>
          <w:p w:rsidR="00C301CA" w:rsidRDefault="0080548F" w:rsidP="00651BFE">
            <w:pPr>
              <w:pStyle w:val="a4"/>
              <w:tabs>
                <w:tab w:val="left" w:pos="1134"/>
              </w:tabs>
              <w:spacing w:after="0"/>
              <w:jc w:val="both"/>
              <w:rPr>
                <w:rFonts w:cs="Times New Roman"/>
                <w:sz w:val="28"/>
                <w:szCs w:val="28"/>
              </w:rPr>
            </w:pPr>
            <w:r>
              <w:rPr>
                <w:rFonts w:cs="Times New Roman"/>
                <w:sz w:val="28"/>
                <w:szCs w:val="28"/>
              </w:rPr>
              <w:t>Мо</w:t>
            </w:r>
            <w:r w:rsidR="00C301CA">
              <w:rPr>
                <w:rFonts w:cs="Times New Roman"/>
                <w:sz w:val="28"/>
                <w:szCs w:val="28"/>
              </w:rPr>
              <w:t>жет быть притяжение Земли простирается до Луны и удерживает его на круговой орбите</w:t>
            </w:r>
            <w:proofErr w:type="gramStart"/>
            <w:r w:rsidR="00C301CA">
              <w:rPr>
                <w:rFonts w:cs="Times New Roman"/>
                <w:sz w:val="28"/>
                <w:szCs w:val="28"/>
              </w:rPr>
              <w:t xml:space="preserve"> Н</w:t>
            </w:r>
            <w:proofErr w:type="gramEnd"/>
            <w:r w:rsidR="00C301CA">
              <w:rPr>
                <w:rFonts w:cs="Times New Roman"/>
                <w:sz w:val="28"/>
                <w:szCs w:val="28"/>
              </w:rPr>
              <w:t>е будь притяжения Луна  улетела  от Земли, двигаясь по инерции.</w:t>
            </w:r>
          </w:p>
          <w:p w:rsidR="0080548F" w:rsidRDefault="00C301CA" w:rsidP="00651BFE">
            <w:pPr>
              <w:pStyle w:val="a4"/>
              <w:tabs>
                <w:tab w:val="left" w:pos="1134"/>
              </w:tabs>
              <w:spacing w:after="0"/>
              <w:jc w:val="both"/>
              <w:rPr>
                <w:rFonts w:cs="Times New Roman"/>
                <w:sz w:val="28"/>
                <w:szCs w:val="28"/>
              </w:rPr>
            </w:pPr>
            <w:r>
              <w:rPr>
                <w:rFonts w:cs="Times New Roman"/>
                <w:sz w:val="28"/>
                <w:szCs w:val="28"/>
              </w:rPr>
              <w:t xml:space="preserve">Гипотеза притяжение общее свойство тел. </w:t>
            </w:r>
          </w:p>
          <w:p w:rsidR="0080548F" w:rsidRDefault="00C301CA" w:rsidP="00651BFE">
            <w:pPr>
              <w:pStyle w:val="a4"/>
              <w:tabs>
                <w:tab w:val="left" w:pos="1134"/>
              </w:tabs>
              <w:spacing w:after="0"/>
              <w:jc w:val="both"/>
              <w:rPr>
                <w:rFonts w:cs="Times New Roman"/>
                <w:sz w:val="28"/>
                <w:szCs w:val="28"/>
              </w:rPr>
            </w:pPr>
            <w:r>
              <w:rPr>
                <w:rFonts w:cs="Times New Roman"/>
                <w:sz w:val="28"/>
                <w:szCs w:val="28"/>
              </w:rPr>
              <w:t>(Солнце и планеты)</w:t>
            </w:r>
            <w:r w:rsidR="00C7134E">
              <w:rPr>
                <w:rFonts w:cs="Times New Roman"/>
                <w:sz w:val="28"/>
                <w:szCs w:val="28"/>
              </w:rPr>
              <w:t xml:space="preserve">  </w:t>
            </w:r>
          </w:p>
          <w:p w:rsidR="00EF0C41" w:rsidRDefault="00EF0C41" w:rsidP="00651BFE">
            <w:pPr>
              <w:pStyle w:val="a4"/>
              <w:tabs>
                <w:tab w:val="left" w:pos="1134"/>
              </w:tabs>
              <w:spacing w:after="0"/>
              <w:jc w:val="both"/>
              <w:rPr>
                <w:rFonts w:cs="Times New Roman"/>
                <w:sz w:val="28"/>
                <w:szCs w:val="28"/>
              </w:rPr>
            </w:pPr>
          </w:p>
          <w:p w:rsidR="00C301CA" w:rsidRDefault="00C301CA" w:rsidP="00651BFE">
            <w:pPr>
              <w:pStyle w:val="a4"/>
              <w:tabs>
                <w:tab w:val="left" w:pos="1134"/>
              </w:tabs>
              <w:spacing w:after="0"/>
              <w:jc w:val="both"/>
              <w:rPr>
                <w:rFonts w:cs="Times New Roman"/>
                <w:sz w:val="28"/>
                <w:szCs w:val="28"/>
              </w:rPr>
            </w:pPr>
            <w:r>
              <w:rPr>
                <w:rFonts w:cs="Times New Roman"/>
                <w:sz w:val="28"/>
                <w:szCs w:val="28"/>
              </w:rPr>
              <w:t>Так родилась идея всемирного тяготения</w:t>
            </w:r>
            <w:r w:rsidR="00EF0C41">
              <w:rPr>
                <w:rFonts w:cs="Times New Roman"/>
                <w:sz w:val="28"/>
                <w:szCs w:val="28"/>
              </w:rPr>
              <w:t>.</w:t>
            </w:r>
            <w:r w:rsidR="00C7134E">
              <w:rPr>
                <w:rFonts w:cs="Times New Roman"/>
                <w:sz w:val="28"/>
                <w:szCs w:val="28"/>
              </w:rPr>
              <w:t xml:space="preserve"> </w:t>
            </w:r>
          </w:p>
          <w:p w:rsidR="00BF7773" w:rsidRDefault="00C7134E" w:rsidP="00651BFE">
            <w:pPr>
              <w:pStyle w:val="a4"/>
              <w:tabs>
                <w:tab w:val="left" w:pos="1134"/>
              </w:tabs>
              <w:spacing w:after="0"/>
              <w:jc w:val="both"/>
              <w:rPr>
                <w:rFonts w:cs="Times New Roman"/>
                <w:sz w:val="28"/>
                <w:szCs w:val="28"/>
              </w:rPr>
            </w:pPr>
            <w:r>
              <w:rPr>
                <w:rFonts w:cs="Times New Roman"/>
                <w:sz w:val="28"/>
                <w:szCs w:val="28"/>
              </w:rPr>
              <w:t>С помощью математических расчетов были подтверждены  предположения Ньютона</w:t>
            </w:r>
            <w:r w:rsidR="00EF0C41">
              <w:rPr>
                <w:rFonts w:cs="Times New Roman"/>
                <w:sz w:val="28"/>
                <w:szCs w:val="28"/>
              </w:rPr>
              <w:t>.</w:t>
            </w:r>
          </w:p>
          <w:p w:rsidR="00BF7773" w:rsidRDefault="00C7134E" w:rsidP="00BF7773">
            <w:pPr>
              <w:pStyle w:val="a4"/>
              <w:tabs>
                <w:tab w:val="left" w:pos="1134"/>
              </w:tabs>
              <w:spacing w:after="0"/>
              <w:jc w:val="both"/>
              <w:rPr>
                <w:rFonts w:cs="Times New Roman"/>
                <w:sz w:val="28"/>
                <w:szCs w:val="28"/>
              </w:rPr>
            </w:pPr>
            <w:r>
              <w:rPr>
                <w:rFonts w:cs="Times New Roman"/>
                <w:sz w:val="28"/>
                <w:szCs w:val="28"/>
              </w:rPr>
              <w:t xml:space="preserve"> </w:t>
            </w:r>
            <w:r w:rsidR="00BF7773">
              <w:rPr>
                <w:rFonts w:cs="Times New Roman"/>
                <w:sz w:val="28"/>
                <w:szCs w:val="28"/>
              </w:rPr>
              <w:t>Какие методы научного познания использовал Ньютон?</w:t>
            </w:r>
          </w:p>
          <w:p w:rsidR="00EF0C41" w:rsidRDefault="00C7134E" w:rsidP="00651BFE">
            <w:pPr>
              <w:pStyle w:val="a4"/>
              <w:tabs>
                <w:tab w:val="left" w:pos="1134"/>
              </w:tabs>
              <w:spacing w:after="0"/>
              <w:jc w:val="both"/>
              <w:rPr>
                <w:rFonts w:cs="Times New Roman"/>
                <w:sz w:val="28"/>
                <w:szCs w:val="28"/>
              </w:rPr>
            </w:pPr>
            <w:r>
              <w:rPr>
                <w:rFonts w:cs="Times New Roman"/>
                <w:sz w:val="28"/>
                <w:szCs w:val="28"/>
              </w:rPr>
              <w:t>Силы притяжения действуют между любыми телами</w:t>
            </w:r>
            <w:r w:rsidR="00EF0C41">
              <w:rPr>
                <w:rFonts w:cs="Times New Roman"/>
                <w:sz w:val="28"/>
                <w:szCs w:val="28"/>
              </w:rPr>
              <w:t>.</w:t>
            </w:r>
            <w:r w:rsidR="005B0734">
              <w:rPr>
                <w:rFonts w:cs="Times New Roman"/>
                <w:sz w:val="28"/>
                <w:szCs w:val="28"/>
              </w:rPr>
              <w:t xml:space="preserve"> Дополните тему урока «Сила тяжести.</w:t>
            </w:r>
            <w:r w:rsidR="00A63CA2">
              <w:rPr>
                <w:rFonts w:cs="Times New Roman"/>
                <w:sz w:val="28"/>
                <w:szCs w:val="28"/>
              </w:rPr>
              <w:t>--------------</w:t>
            </w:r>
            <w:r w:rsidR="005B0734">
              <w:rPr>
                <w:rFonts w:cs="Times New Roman"/>
                <w:sz w:val="28"/>
                <w:szCs w:val="28"/>
              </w:rPr>
              <w:t xml:space="preserve"> »</w:t>
            </w:r>
          </w:p>
          <w:p w:rsidR="00BF7773" w:rsidRDefault="00C7134E" w:rsidP="00651BFE">
            <w:pPr>
              <w:pStyle w:val="a4"/>
              <w:tabs>
                <w:tab w:val="left" w:pos="1134"/>
              </w:tabs>
              <w:spacing w:after="0"/>
              <w:jc w:val="both"/>
              <w:rPr>
                <w:rFonts w:cs="Times New Roman"/>
                <w:sz w:val="28"/>
                <w:szCs w:val="28"/>
              </w:rPr>
            </w:pPr>
            <w:r>
              <w:rPr>
                <w:rFonts w:cs="Times New Roman"/>
                <w:sz w:val="28"/>
                <w:szCs w:val="28"/>
              </w:rPr>
              <w:t xml:space="preserve"> </w:t>
            </w:r>
          </w:p>
          <w:p w:rsidR="00C7134E" w:rsidRDefault="00C7134E" w:rsidP="00651BFE">
            <w:pPr>
              <w:pStyle w:val="a4"/>
              <w:tabs>
                <w:tab w:val="left" w:pos="1134"/>
              </w:tabs>
              <w:spacing w:after="0"/>
              <w:jc w:val="both"/>
              <w:rPr>
                <w:rFonts w:cs="Times New Roman"/>
                <w:sz w:val="28"/>
                <w:szCs w:val="28"/>
              </w:rPr>
            </w:pPr>
            <w:r>
              <w:rPr>
                <w:rFonts w:cs="Times New Roman"/>
                <w:sz w:val="28"/>
                <w:szCs w:val="28"/>
              </w:rPr>
              <w:t>Всегда ли мы его замечаем?</w:t>
            </w:r>
          </w:p>
          <w:p w:rsidR="00BF7773" w:rsidRDefault="00FA2C8C" w:rsidP="00BF7773">
            <w:pPr>
              <w:pStyle w:val="a4"/>
              <w:ind w:firstLine="360"/>
              <w:jc w:val="both"/>
              <w:rPr>
                <w:rStyle w:val="a3"/>
                <w:rFonts w:cs="Times New Roman"/>
                <w:b w:val="0"/>
                <w:bCs w:val="0"/>
                <w:i/>
                <w:sz w:val="28"/>
                <w:szCs w:val="28"/>
                <w:u w:val="single"/>
              </w:rPr>
            </w:pPr>
            <w:r>
              <w:rPr>
                <w:rFonts w:cs="Times New Roman"/>
                <w:sz w:val="28"/>
                <w:szCs w:val="28"/>
              </w:rPr>
              <w:t>(</w:t>
            </w:r>
            <w:r w:rsidR="00EF0C41">
              <w:rPr>
                <w:rFonts w:cs="Times New Roman"/>
                <w:sz w:val="28"/>
                <w:szCs w:val="28"/>
              </w:rPr>
              <w:t>Когда хотя бы од</w:t>
            </w:r>
            <w:r w:rsidR="00C7134E">
              <w:rPr>
                <w:rFonts w:cs="Times New Roman"/>
                <w:sz w:val="28"/>
                <w:szCs w:val="28"/>
              </w:rPr>
              <w:t>но из тел имеет огромную массу</w:t>
            </w:r>
            <w:r w:rsidR="00EF0C41">
              <w:rPr>
                <w:rFonts w:cs="Times New Roman"/>
                <w:sz w:val="28"/>
                <w:szCs w:val="28"/>
              </w:rPr>
              <w:t>.</w:t>
            </w:r>
            <w:proofErr w:type="gramStart"/>
            <w:r w:rsidR="00BF7773" w:rsidRPr="00AA12F0">
              <w:rPr>
                <w:rStyle w:val="a3"/>
                <w:rFonts w:cs="Times New Roman"/>
                <w:b w:val="0"/>
                <w:bCs w:val="0"/>
                <w:i/>
                <w:sz w:val="28"/>
                <w:szCs w:val="28"/>
                <w:u w:val="single"/>
              </w:rPr>
              <w:t xml:space="preserve"> </w:t>
            </w:r>
            <w:r>
              <w:rPr>
                <w:rStyle w:val="a3"/>
                <w:rFonts w:cs="Times New Roman"/>
                <w:b w:val="0"/>
                <w:bCs w:val="0"/>
                <w:i/>
                <w:sz w:val="28"/>
                <w:szCs w:val="28"/>
                <w:u w:val="single"/>
              </w:rPr>
              <w:t>)</w:t>
            </w:r>
            <w:proofErr w:type="gramEnd"/>
          </w:p>
          <w:p w:rsidR="00BF7773" w:rsidRPr="00FA2C8C" w:rsidRDefault="00BF7773" w:rsidP="00BF7773">
            <w:pPr>
              <w:pStyle w:val="a4"/>
              <w:ind w:firstLine="360"/>
              <w:jc w:val="both"/>
              <w:rPr>
                <w:rStyle w:val="a3"/>
                <w:rFonts w:cs="Times New Roman"/>
                <w:b w:val="0"/>
                <w:bCs w:val="0"/>
                <w:sz w:val="28"/>
                <w:szCs w:val="28"/>
              </w:rPr>
            </w:pPr>
            <w:r w:rsidRPr="00FA2C8C">
              <w:rPr>
                <w:rStyle w:val="a3"/>
                <w:rFonts w:cs="Times New Roman"/>
                <w:b w:val="0"/>
                <w:bCs w:val="0"/>
                <w:sz w:val="28"/>
                <w:szCs w:val="28"/>
              </w:rPr>
              <w:t>«Все тела во Вселенной притягиваются друг к другу».</w:t>
            </w:r>
          </w:p>
          <w:p w:rsidR="00BF7773" w:rsidRPr="009A58FC" w:rsidRDefault="00BF7773" w:rsidP="00BF7773">
            <w:pPr>
              <w:pStyle w:val="a4"/>
              <w:numPr>
                <w:ilvl w:val="0"/>
                <w:numId w:val="6"/>
              </w:numPr>
              <w:ind w:left="0" w:firstLine="360"/>
              <w:jc w:val="both"/>
              <w:rPr>
                <w:rStyle w:val="a3"/>
                <w:rFonts w:cs="Times New Roman"/>
                <w:b w:val="0"/>
                <w:bCs w:val="0"/>
                <w:sz w:val="28"/>
                <w:szCs w:val="28"/>
              </w:rPr>
            </w:pPr>
            <w:r w:rsidRPr="009A58FC">
              <w:rPr>
                <w:rStyle w:val="a3"/>
                <w:rFonts w:cs="Times New Roman"/>
                <w:b w:val="0"/>
                <w:bCs w:val="0"/>
                <w:sz w:val="28"/>
                <w:szCs w:val="28"/>
              </w:rPr>
              <w:t xml:space="preserve">Приведите примеры проявления закона всемирного тяготения. (Например, Луна вращается вокруг Земли; планеты солнечной системы вращаются вокруг Солнца). </w:t>
            </w:r>
          </w:p>
          <w:p w:rsidR="00BF7773" w:rsidRPr="009A58FC" w:rsidRDefault="00BF7773" w:rsidP="00BF7773">
            <w:pPr>
              <w:pStyle w:val="a4"/>
              <w:numPr>
                <w:ilvl w:val="0"/>
                <w:numId w:val="6"/>
              </w:numPr>
              <w:ind w:left="0" w:firstLine="360"/>
              <w:jc w:val="both"/>
              <w:rPr>
                <w:rStyle w:val="a3"/>
                <w:rFonts w:cs="Times New Roman"/>
                <w:b w:val="0"/>
                <w:bCs w:val="0"/>
                <w:sz w:val="28"/>
                <w:szCs w:val="28"/>
              </w:rPr>
            </w:pPr>
            <w:r w:rsidRPr="009A58FC">
              <w:rPr>
                <w:rStyle w:val="a3"/>
                <w:rFonts w:cs="Times New Roman"/>
                <w:b w:val="0"/>
                <w:bCs w:val="0"/>
                <w:sz w:val="28"/>
                <w:szCs w:val="28"/>
              </w:rPr>
              <w:t>Как вы считаете, Луна притягивает Землю? Докажите. (Приливы и отливы на Земле – следствие притяжения Луны)</w:t>
            </w:r>
          </w:p>
          <w:p w:rsidR="00BF7773" w:rsidRPr="009A58FC" w:rsidRDefault="00BF7773" w:rsidP="00BF7773">
            <w:pPr>
              <w:pStyle w:val="a4"/>
              <w:jc w:val="both"/>
              <w:rPr>
                <w:rStyle w:val="a3"/>
                <w:rFonts w:cs="Times New Roman"/>
                <w:b w:val="0"/>
                <w:bCs w:val="0"/>
                <w:color w:val="000000"/>
                <w:sz w:val="28"/>
                <w:szCs w:val="28"/>
                <w:u w:val="single"/>
              </w:rPr>
            </w:pPr>
            <w:r>
              <w:rPr>
                <w:rStyle w:val="a3"/>
                <w:rFonts w:cs="Times New Roman"/>
                <w:b w:val="0"/>
                <w:bCs w:val="0"/>
                <w:sz w:val="28"/>
                <w:szCs w:val="28"/>
              </w:rPr>
              <w:t xml:space="preserve"> </w:t>
            </w:r>
            <w:r w:rsidRPr="00AA12F0">
              <w:rPr>
                <w:rStyle w:val="a3"/>
                <w:rFonts w:cs="Times New Roman"/>
                <w:b w:val="0"/>
                <w:bCs w:val="0"/>
                <w:sz w:val="28"/>
                <w:szCs w:val="28"/>
              </w:rPr>
              <w:t xml:space="preserve"> </w:t>
            </w:r>
            <w:r>
              <w:rPr>
                <w:rStyle w:val="a3"/>
                <w:rFonts w:cs="Times New Roman"/>
                <w:b w:val="0"/>
                <w:bCs w:val="0"/>
                <w:color w:val="000000"/>
                <w:sz w:val="28"/>
                <w:szCs w:val="28"/>
              </w:rPr>
              <w:t>О</w:t>
            </w:r>
            <w:r w:rsidRPr="00AA12F0">
              <w:rPr>
                <w:rStyle w:val="a3"/>
                <w:rFonts w:cs="Times New Roman"/>
                <w:b w:val="0"/>
                <w:bCs w:val="0"/>
                <w:color w:val="000000"/>
                <w:sz w:val="28"/>
                <w:szCs w:val="28"/>
              </w:rPr>
              <w:t xml:space="preserve"> притяжении Луны.</w:t>
            </w:r>
          </w:p>
          <w:p w:rsidR="00C7134E" w:rsidRPr="00A85699" w:rsidRDefault="00C7134E" w:rsidP="00651BFE">
            <w:pPr>
              <w:pStyle w:val="a4"/>
              <w:tabs>
                <w:tab w:val="left" w:pos="1134"/>
              </w:tabs>
              <w:spacing w:after="0"/>
              <w:jc w:val="both"/>
              <w:rPr>
                <w:rFonts w:cs="Times New Roman"/>
                <w:sz w:val="28"/>
                <w:szCs w:val="28"/>
              </w:rPr>
            </w:pPr>
          </w:p>
        </w:tc>
        <w:tc>
          <w:tcPr>
            <w:tcW w:w="2472" w:type="dxa"/>
          </w:tcPr>
          <w:p w:rsidR="00EB07A8" w:rsidRDefault="00377BB8" w:rsidP="00EB07A8">
            <w:pPr>
              <w:pStyle w:val="a4"/>
              <w:tabs>
                <w:tab w:val="left" w:pos="1134"/>
              </w:tabs>
              <w:spacing w:after="0"/>
              <w:jc w:val="both"/>
              <w:rPr>
                <w:rFonts w:cs="Times New Roman"/>
                <w:sz w:val="28"/>
                <w:szCs w:val="28"/>
              </w:rPr>
            </w:pPr>
            <w:r w:rsidRPr="00A85699">
              <w:rPr>
                <w:rFonts w:cs="Times New Roman"/>
                <w:sz w:val="28"/>
                <w:szCs w:val="28"/>
              </w:rPr>
              <w:lastRenderedPageBreak/>
              <w:t xml:space="preserve"> </w:t>
            </w:r>
            <w:r w:rsidR="00EB07A8">
              <w:rPr>
                <w:rFonts w:cs="Times New Roman"/>
                <w:sz w:val="28"/>
                <w:szCs w:val="28"/>
              </w:rPr>
              <w:t xml:space="preserve">Слушают учителя, размышляют над достоверностью фактов </w:t>
            </w:r>
          </w:p>
          <w:p w:rsidR="00EB07A8" w:rsidRDefault="00EB07A8" w:rsidP="00EB07A8">
            <w:pPr>
              <w:pStyle w:val="a4"/>
              <w:tabs>
                <w:tab w:val="left" w:pos="1134"/>
              </w:tabs>
              <w:spacing w:after="0"/>
              <w:jc w:val="both"/>
              <w:rPr>
                <w:rFonts w:cs="Times New Roman"/>
                <w:sz w:val="28"/>
                <w:szCs w:val="28"/>
              </w:rPr>
            </w:pPr>
          </w:p>
          <w:p w:rsidR="00EB07A8" w:rsidRDefault="00EB07A8" w:rsidP="00EB07A8">
            <w:pPr>
              <w:pStyle w:val="a4"/>
              <w:tabs>
                <w:tab w:val="left" w:pos="1134"/>
              </w:tabs>
              <w:spacing w:after="0"/>
              <w:jc w:val="both"/>
              <w:rPr>
                <w:rFonts w:cs="Times New Roman"/>
                <w:sz w:val="28"/>
                <w:szCs w:val="28"/>
              </w:rPr>
            </w:pPr>
          </w:p>
          <w:p w:rsidR="00377BB8" w:rsidRDefault="00696A52" w:rsidP="0080548F">
            <w:pPr>
              <w:pStyle w:val="a4"/>
              <w:tabs>
                <w:tab w:val="left" w:pos="1134"/>
              </w:tabs>
              <w:spacing w:after="0"/>
              <w:jc w:val="both"/>
              <w:rPr>
                <w:rFonts w:cs="Times New Roman"/>
                <w:sz w:val="28"/>
                <w:szCs w:val="28"/>
              </w:rPr>
            </w:pPr>
            <w:r>
              <w:rPr>
                <w:rFonts w:cs="Times New Roman"/>
                <w:sz w:val="28"/>
                <w:szCs w:val="28"/>
              </w:rPr>
              <w:t>Р</w:t>
            </w:r>
            <w:r w:rsidR="0080548F">
              <w:rPr>
                <w:rFonts w:cs="Times New Roman"/>
                <w:sz w:val="28"/>
                <w:szCs w:val="28"/>
              </w:rPr>
              <w:t>ассуждают</w:t>
            </w:r>
            <w:r>
              <w:rPr>
                <w:rFonts w:cs="Times New Roman"/>
                <w:sz w:val="28"/>
                <w:szCs w:val="28"/>
              </w:rPr>
              <w:t>, высказывают предположения</w:t>
            </w:r>
          </w:p>
          <w:p w:rsidR="0080548F" w:rsidRDefault="0080548F" w:rsidP="0080548F">
            <w:pPr>
              <w:pStyle w:val="a4"/>
              <w:tabs>
                <w:tab w:val="left" w:pos="1134"/>
              </w:tabs>
              <w:spacing w:after="0"/>
              <w:jc w:val="both"/>
              <w:rPr>
                <w:rFonts w:cs="Times New Roman"/>
                <w:sz w:val="28"/>
                <w:szCs w:val="28"/>
              </w:rPr>
            </w:pPr>
            <w:r>
              <w:rPr>
                <w:rFonts w:cs="Times New Roman"/>
                <w:sz w:val="28"/>
                <w:szCs w:val="28"/>
              </w:rPr>
              <w:t>Яблоко падает по тому, что его притягивает Земля</w:t>
            </w:r>
          </w:p>
          <w:p w:rsidR="00696A52" w:rsidRDefault="00696A52" w:rsidP="0080548F">
            <w:pPr>
              <w:pStyle w:val="a4"/>
              <w:tabs>
                <w:tab w:val="left" w:pos="1134"/>
              </w:tabs>
              <w:spacing w:after="0"/>
              <w:jc w:val="both"/>
              <w:rPr>
                <w:rFonts w:cs="Times New Roman"/>
                <w:sz w:val="28"/>
                <w:szCs w:val="28"/>
              </w:rPr>
            </w:pPr>
            <w:proofErr w:type="gramStart"/>
            <w:r>
              <w:rPr>
                <w:rFonts w:cs="Times New Roman"/>
                <w:sz w:val="28"/>
                <w:szCs w:val="28"/>
              </w:rPr>
              <w:t>Слушают</w:t>
            </w:r>
            <w:proofErr w:type="gramEnd"/>
            <w:r>
              <w:rPr>
                <w:rFonts w:cs="Times New Roman"/>
                <w:sz w:val="28"/>
                <w:szCs w:val="28"/>
              </w:rPr>
              <w:t xml:space="preserve"> отвечают на вопросы</w:t>
            </w:r>
            <w:r w:rsidR="00230041">
              <w:rPr>
                <w:rFonts w:cs="Times New Roman"/>
                <w:sz w:val="28"/>
                <w:szCs w:val="28"/>
              </w:rPr>
              <w:t xml:space="preserve"> запол</w:t>
            </w:r>
            <w:r w:rsidR="00EB07A8">
              <w:rPr>
                <w:rFonts w:cs="Times New Roman"/>
                <w:sz w:val="28"/>
                <w:szCs w:val="28"/>
              </w:rPr>
              <w:t>н</w:t>
            </w:r>
            <w:r w:rsidR="00230041">
              <w:rPr>
                <w:rFonts w:cs="Times New Roman"/>
                <w:sz w:val="28"/>
                <w:szCs w:val="28"/>
              </w:rPr>
              <w:t xml:space="preserve">яют таблицу и </w:t>
            </w:r>
            <w:r w:rsidR="00230041">
              <w:rPr>
                <w:rFonts w:cs="Times New Roman"/>
                <w:sz w:val="28"/>
                <w:szCs w:val="28"/>
              </w:rPr>
              <w:lastRenderedPageBreak/>
              <w:t>озвучивают</w:t>
            </w: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230041" w:rsidRDefault="00230041" w:rsidP="0080548F">
            <w:pPr>
              <w:pStyle w:val="a4"/>
              <w:tabs>
                <w:tab w:val="left" w:pos="1134"/>
              </w:tabs>
              <w:spacing w:after="0"/>
              <w:jc w:val="both"/>
              <w:rPr>
                <w:rFonts w:cs="Times New Roman"/>
                <w:sz w:val="28"/>
                <w:szCs w:val="28"/>
              </w:rPr>
            </w:pPr>
          </w:p>
          <w:p w:rsidR="009428D3" w:rsidRDefault="00A63CA2" w:rsidP="0080548F">
            <w:pPr>
              <w:pStyle w:val="a4"/>
              <w:tabs>
                <w:tab w:val="left" w:pos="1134"/>
              </w:tabs>
              <w:spacing w:after="0"/>
              <w:jc w:val="both"/>
              <w:rPr>
                <w:rFonts w:cs="Times New Roman"/>
                <w:sz w:val="28"/>
                <w:szCs w:val="28"/>
              </w:rPr>
            </w:pPr>
            <w:r>
              <w:rPr>
                <w:rFonts w:cs="Times New Roman"/>
                <w:sz w:val="28"/>
                <w:szCs w:val="28"/>
              </w:rPr>
              <w:t>Отвечают на вопросы</w:t>
            </w: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696A52" w:rsidP="0080548F">
            <w:pPr>
              <w:pStyle w:val="a4"/>
              <w:tabs>
                <w:tab w:val="left" w:pos="1134"/>
              </w:tabs>
              <w:spacing w:after="0"/>
              <w:jc w:val="both"/>
              <w:rPr>
                <w:rFonts w:cs="Times New Roman"/>
                <w:sz w:val="28"/>
                <w:szCs w:val="28"/>
              </w:rPr>
            </w:pPr>
            <w:r>
              <w:rPr>
                <w:rFonts w:cs="Times New Roman"/>
                <w:sz w:val="28"/>
                <w:szCs w:val="28"/>
              </w:rPr>
              <w:t>Сохраняют учебную цель и задачи</w:t>
            </w:r>
          </w:p>
          <w:p w:rsidR="00EB07A8" w:rsidRDefault="00EB07A8" w:rsidP="0080548F">
            <w:pPr>
              <w:pStyle w:val="a4"/>
              <w:tabs>
                <w:tab w:val="left" w:pos="1134"/>
              </w:tabs>
              <w:spacing w:after="0"/>
              <w:jc w:val="both"/>
              <w:rPr>
                <w:rFonts w:cs="Times New Roman"/>
                <w:sz w:val="28"/>
                <w:szCs w:val="28"/>
              </w:rPr>
            </w:pPr>
            <w:r>
              <w:rPr>
                <w:rFonts w:cs="Times New Roman"/>
                <w:sz w:val="28"/>
                <w:szCs w:val="28"/>
              </w:rPr>
              <w:t>Взаимодействуют с учителем и учащимися вовремя опроса во фронтальном режиме</w:t>
            </w: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Default="009428D3" w:rsidP="0080548F">
            <w:pPr>
              <w:pStyle w:val="a4"/>
              <w:tabs>
                <w:tab w:val="left" w:pos="1134"/>
              </w:tabs>
              <w:spacing w:after="0"/>
              <w:jc w:val="both"/>
              <w:rPr>
                <w:rFonts w:cs="Times New Roman"/>
                <w:sz w:val="28"/>
                <w:szCs w:val="28"/>
              </w:rPr>
            </w:pPr>
          </w:p>
          <w:p w:rsidR="009428D3" w:rsidRPr="00A85699" w:rsidRDefault="009428D3" w:rsidP="0080548F">
            <w:pPr>
              <w:pStyle w:val="a4"/>
              <w:tabs>
                <w:tab w:val="left" w:pos="1134"/>
              </w:tabs>
              <w:spacing w:after="0"/>
              <w:jc w:val="both"/>
              <w:rPr>
                <w:rFonts w:cs="Times New Roman"/>
                <w:sz w:val="28"/>
                <w:szCs w:val="28"/>
              </w:rPr>
            </w:pPr>
          </w:p>
        </w:tc>
        <w:tc>
          <w:tcPr>
            <w:tcW w:w="947" w:type="dxa"/>
          </w:tcPr>
          <w:p w:rsidR="00377BB8" w:rsidRPr="00A85699" w:rsidRDefault="00377BB8" w:rsidP="00651BFE">
            <w:pPr>
              <w:pStyle w:val="a4"/>
              <w:tabs>
                <w:tab w:val="left" w:pos="1134"/>
              </w:tabs>
              <w:spacing w:after="0"/>
              <w:jc w:val="both"/>
              <w:rPr>
                <w:rFonts w:cs="Times New Roman"/>
                <w:sz w:val="28"/>
                <w:szCs w:val="28"/>
              </w:rPr>
            </w:pP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p>
        </w:tc>
        <w:tc>
          <w:tcPr>
            <w:tcW w:w="2431" w:type="dxa"/>
          </w:tcPr>
          <w:p w:rsidR="00377BB8" w:rsidRDefault="00B7197A" w:rsidP="00651BFE">
            <w:pPr>
              <w:pStyle w:val="a4"/>
              <w:tabs>
                <w:tab w:val="left" w:pos="1134"/>
              </w:tabs>
              <w:spacing w:after="0"/>
              <w:jc w:val="both"/>
              <w:rPr>
                <w:rFonts w:cs="Times New Roman"/>
                <w:sz w:val="28"/>
                <w:szCs w:val="28"/>
              </w:rPr>
            </w:pPr>
            <w:r>
              <w:rPr>
                <w:rFonts w:cs="Times New Roman"/>
                <w:sz w:val="28"/>
                <w:szCs w:val="28"/>
              </w:rPr>
              <w:t>Включение в систему знаний</w:t>
            </w:r>
          </w:p>
          <w:p w:rsidR="00677150" w:rsidRDefault="00677150"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677150" w:rsidRDefault="00677150"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1E4303" w:rsidRPr="00A85699" w:rsidRDefault="001E4303" w:rsidP="00651BFE">
            <w:pPr>
              <w:pStyle w:val="a4"/>
              <w:tabs>
                <w:tab w:val="left" w:pos="1134"/>
              </w:tabs>
              <w:spacing w:after="0"/>
              <w:jc w:val="both"/>
              <w:rPr>
                <w:rFonts w:cs="Times New Roman"/>
                <w:sz w:val="28"/>
                <w:szCs w:val="28"/>
              </w:rPr>
            </w:pPr>
          </w:p>
        </w:tc>
        <w:tc>
          <w:tcPr>
            <w:tcW w:w="5007" w:type="dxa"/>
          </w:tcPr>
          <w:p w:rsidR="0080548F" w:rsidRPr="00696A52" w:rsidRDefault="009428D3" w:rsidP="00651BFE">
            <w:pPr>
              <w:pStyle w:val="a4"/>
              <w:spacing w:after="0"/>
              <w:ind w:left="360"/>
              <w:jc w:val="both"/>
              <w:rPr>
                <w:rFonts w:cs="Times New Roman"/>
                <w:sz w:val="28"/>
                <w:szCs w:val="28"/>
              </w:rPr>
            </w:pPr>
            <w:r>
              <w:rPr>
                <w:rFonts w:cs="Times New Roman"/>
                <w:b/>
                <w:sz w:val="28"/>
                <w:szCs w:val="28"/>
              </w:rPr>
              <w:lastRenderedPageBreak/>
              <w:t xml:space="preserve"> </w:t>
            </w:r>
            <w:r w:rsidRPr="00696A52">
              <w:rPr>
                <w:rFonts w:cs="Times New Roman"/>
                <w:sz w:val="28"/>
                <w:szCs w:val="28"/>
              </w:rPr>
              <w:t>Организует работу в группа</w:t>
            </w:r>
            <w:proofErr w:type="gramStart"/>
            <w:r w:rsidRPr="00696A52">
              <w:rPr>
                <w:rFonts w:cs="Times New Roman"/>
                <w:sz w:val="28"/>
                <w:szCs w:val="28"/>
              </w:rPr>
              <w:t>х</w:t>
            </w:r>
            <w:r w:rsidR="00696A52" w:rsidRPr="00696A52">
              <w:rPr>
                <w:rFonts w:cs="Times New Roman"/>
                <w:sz w:val="28"/>
                <w:szCs w:val="28"/>
              </w:rPr>
              <w:t>(</w:t>
            </w:r>
            <w:proofErr w:type="gramEnd"/>
            <w:r w:rsidR="00696A52" w:rsidRPr="00696A52">
              <w:rPr>
                <w:rFonts w:cs="Times New Roman"/>
                <w:sz w:val="28"/>
                <w:szCs w:val="28"/>
              </w:rPr>
              <w:t xml:space="preserve"> на выбор по 3 вопроса)</w:t>
            </w:r>
          </w:p>
          <w:p w:rsidR="00BF7773" w:rsidRPr="003206D0" w:rsidRDefault="00BF7773" w:rsidP="00BF7773">
            <w:pPr>
              <w:pStyle w:val="a4"/>
              <w:numPr>
                <w:ilvl w:val="0"/>
                <w:numId w:val="12"/>
              </w:numPr>
              <w:jc w:val="both"/>
              <w:rPr>
                <w:rStyle w:val="a3"/>
                <w:rFonts w:cs="Times New Roman"/>
                <w:b w:val="0"/>
                <w:bCs w:val="0"/>
                <w:sz w:val="28"/>
                <w:szCs w:val="28"/>
              </w:rPr>
            </w:pPr>
            <w:r w:rsidRPr="003206D0">
              <w:rPr>
                <w:rStyle w:val="a3"/>
                <w:rFonts w:cs="Times New Roman"/>
                <w:b w:val="0"/>
                <w:bCs w:val="0"/>
                <w:sz w:val="28"/>
                <w:szCs w:val="28"/>
              </w:rPr>
              <w:t>Какая сила вызывает образование камнепадов в горах? (Сила тяжести).</w:t>
            </w:r>
          </w:p>
          <w:p w:rsidR="00BF7773" w:rsidRPr="003206D0" w:rsidRDefault="00BF7773" w:rsidP="00BF7773">
            <w:pPr>
              <w:pStyle w:val="a4"/>
              <w:numPr>
                <w:ilvl w:val="0"/>
                <w:numId w:val="12"/>
              </w:numPr>
              <w:ind w:left="0" w:firstLine="360"/>
              <w:jc w:val="both"/>
              <w:rPr>
                <w:rStyle w:val="a3"/>
                <w:rFonts w:cs="Times New Roman"/>
                <w:b w:val="0"/>
                <w:bCs w:val="0"/>
                <w:sz w:val="28"/>
                <w:szCs w:val="28"/>
              </w:rPr>
            </w:pPr>
            <w:r w:rsidRPr="003206D0">
              <w:rPr>
                <w:rStyle w:val="a3"/>
                <w:rFonts w:cs="Times New Roman"/>
                <w:b w:val="0"/>
                <w:bCs w:val="0"/>
                <w:sz w:val="28"/>
                <w:szCs w:val="28"/>
              </w:rPr>
              <w:t>Имеются два одинаковых шара. Один из них лежит на берегу океана, а другой – на вершине горы. На какой из шаров действует большая сила тяжести? (Шар, лежащий на берегу океана, обладает большей силой тяжести).</w:t>
            </w:r>
          </w:p>
          <w:p w:rsidR="00BF7773" w:rsidRPr="003206D0" w:rsidRDefault="00BF7773" w:rsidP="00BF7773">
            <w:pPr>
              <w:pStyle w:val="a4"/>
              <w:numPr>
                <w:ilvl w:val="0"/>
                <w:numId w:val="12"/>
              </w:numPr>
              <w:jc w:val="both"/>
              <w:rPr>
                <w:rStyle w:val="a3"/>
                <w:rFonts w:cs="Times New Roman"/>
                <w:b w:val="0"/>
                <w:bCs w:val="0"/>
                <w:sz w:val="28"/>
                <w:szCs w:val="28"/>
              </w:rPr>
            </w:pPr>
            <w:r w:rsidRPr="003206D0">
              <w:rPr>
                <w:rStyle w:val="a3"/>
                <w:rFonts w:cs="Times New Roman"/>
                <w:b w:val="0"/>
                <w:bCs w:val="0"/>
                <w:sz w:val="28"/>
                <w:szCs w:val="28"/>
              </w:rPr>
              <w:t>Что нужно сделать, чтобы увеличить силу тяготения между телами? (Сблизить тела)</w:t>
            </w:r>
          </w:p>
          <w:p w:rsidR="0080548F" w:rsidRPr="003206D0" w:rsidRDefault="0080548F" w:rsidP="0080548F">
            <w:pPr>
              <w:pStyle w:val="a4"/>
              <w:tabs>
                <w:tab w:val="num" w:pos="1276"/>
              </w:tabs>
              <w:jc w:val="both"/>
              <w:rPr>
                <w:rStyle w:val="a3"/>
                <w:rFonts w:cs="Times New Roman"/>
                <w:bCs w:val="0"/>
                <w:sz w:val="28"/>
                <w:szCs w:val="28"/>
              </w:rPr>
            </w:pPr>
          </w:p>
          <w:p w:rsidR="0080548F" w:rsidRPr="003206D0" w:rsidRDefault="0080548F" w:rsidP="0080548F">
            <w:pPr>
              <w:pStyle w:val="a4"/>
              <w:tabs>
                <w:tab w:val="num" w:pos="1276"/>
              </w:tabs>
              <w:jc w:val="both"/>
              <w:rPr>
                <w:rStyle w:val="a3"/>
                <w:rFonts w:cs="Times New Roman"/>
                <w:bCs w:val="0"/>
                <w:sz w:val="28"/>
                <w:szCs w:val="28"/>
              </w:rPr>
            </w:pPr>
          </w:p>
          <w:p w:rsidR="0080548F" w:rsidRPr="003206D0" w:rsidRDefault="0080548F" w:rsidP="0080548F">
            <w:pPr>
              <w:pStyle w:val="a4"/>
              <w:tabs>
                <w:tab w:val="num" w:pos="1276"/>
              </w:tabs>
              <w:jc w:val="both"/>
              <w:rPr>
                <w:rStyle w:val="a3"/>
                <w:rFonts w:cs="Times New Roman"/>
                <w:bCs w:val="0"/>
                <w:sz w:val="28"/>
                <w:szCs w:val="28"/>
              </w:rPr>
            </w:pPr>
          </w:p>
          <w:p w:rsidR="00BF7773" w:rsidRPr="003206D0" w:rsidRDefault="00BF7773" w:rsidP="00BF7773">
            <w:pPr>
              <w:pStyle w:val="a4"/>
              <w:ind w:left="360"/>
              <w:jc w:val="both"/>
              <w:rPr>
                <w:rStyle w:val="a3"/>
                <w:rFonts w:cs="Times New Roman"/>
                <w:b w:val="0"/>
                <w:bCs w:val="0"/>
                <w:sz w:val="28"/>
                <w:szCs w:val="28"/>
              </w:rPr>
            </w:pPr>
            <w:r w:rsidRPr="003206D0">
              <w:rPr>
                <w:rStyle w:val="a3"/>
                <w:rFonts w:cs="Times New Roman"/>
                <w:b w:val="0"/>
                <w:bCs w:val="0"/>
                <w:sz w:val="28"/>
                <w:szCs w:val="28"/>
              </w:rPr>
              <w:t xml:space="preserve">4)А если два одинаковых тела находятся на одной географической широте, может ли на них действовать разная сила тяжести? (Да, если одно тело находится на равнине, а другое - на вершине горы.) </w:t>
            </w:r>
          </w:p>
          <w:p w:rsidR="00BF7773" w:rsidRPr="003206D0" w:rsidRDefault="00C05D8D" w:rsidP="00C05D8D">
            <w:pPr>
              <w:pStyle w:val="a4"/>
              <w:jc w:val="both"/>
              <w:rPr>
                <w:rStyle w:val="a3"/>
                <w:rFonts w:cs="Times New Roman"/>
                <w:b w:val="0"/>
                <w:bCs w:val="0"/>
                <w:sz w:val="28"/>
                <w:szCs w:val="28"/>
              </w:rPr>
            </w:pPr>
            <w:r w:rsidRPr="003206D0">
              <w:rPr>
                <w:rStyle w:val="a3"/>
                <w:rFonts w:cs="Times New Roman"/>
                <w:bCs w:val="0"/>
                <w:sz w:val="28"/>
                <w:szCs w:val="28"/>
              </w:rPr>
              <w:t>5)</w:t>
            </w:r>
            <w:r w:rsidR="00BF7773" w:rsidRPr="003206D0">
              <w:rPr>
                <w:rStyle w:val="a3"/>
                <w:rFonts w:cs="Times New Roman"/>
                <w:bCs w:val="0"/>
                <w:sz w:val="28"/>
                <w:szCs w:val="28"/>
              </w:rPr>
              <w:t xml:space="preserve"> </w:t>
            </w:r>
            <w:r w:rsidR="00BF7773" w:rsidRPr="003206D0">
              <w:rPr>
                <w:rStyle w:val="a3"/>
                <w:rFonts w:cs="Times New Roman"/>
                <w:b w:val="0"/>
                <w:bCs w:val="0"/>
                <w:sz w:val="28"/>
                <w:szCs w:val="28"/>
              </w:rPr>
              <w:t xml:space="preserve">Тележка находится на горизонтальной опоре. Почему тележка не движется? С какими телами она взаимодействует? Что необходимо, </w:t>
            </w:r>
            <w:r w:rsidR="00BF7773" w:rsidRPr="003206D0">
              <w:rPr>
                <w:rStyle w:val="a3"/>
                <w:rFonts w:cs="Times New Roman"/>
                <w:b w:val="0"/>
                <w:bCs w:val="0"/>
                <w:sz w:val="28"/>
                <w:szCs w:val="28"/>
              </w:rPr>
              <w:lastRenderedPageBreak/>
              <w:t xml:space="preserve">чтобы тележка изменила свою скорость? </w:t>
            </w:r>
            <w:proofErr w:type="gramStart"/>
            <w:r w:rsidR="00BF7773" w:rsidRPr="003206D0">
              <w:rPr>
                <w:rStyle w:val="a3"/>
                <w:rFonts w:cs="Times New Roman"/>
                <w:b w:val="0"/>
                <w:bCs w:val="0"/>
                <w:sz w:val="28"/>
                <w:szCs w:val="28"/>
              </w:rPr>
              <w:t>(Если на неподвижную тележку, стоящую на опоре, не действуют другие тела, кроме Земли и опоры, она не изменяет своего положения.</w:t>
            </w:r>
            <w:proofErr w:type="gramEnd"/>
            <w:r w:rsidR="00BF7773" w:rsidRPr="003206D0">
              <w:rPr>
                <w:rStyle w:val="a3"/>
                <w:rFonts w:cs="Times New Roman"/>
                <w:b w:val="0"/>
                <w:bCs w:val="0"/>
                <w:sz w:val="28"/>
                <w:szCs w:val="28"/>
              </w:rPr>
              <w:t xml:space="preserve"> </w:t>
            </w:r>
            <w:proofErr w:type="gramStart"/>
            <w:r w:rsidR="00BF7773" w:rsidRPr="003206D0">
              <w:rPr>
                <w:rStyle w:val="a3"/>
                <w:rFonts w:cs="Times New Roman"/>
                <w:b w:val="0"/>
                <w:bCs w:val="0"/>
                <w:sz w:val="28"/>
                <w:szCs w:val="28"/>
              </w:rPr>
              <w:t>Если появится действие ещё какого-нибудь тела, скорость тележки изменится).</w:t>
            </w:r>
            <w:proofErr w:type="gramEnd"/>
          </w:p>
          <w:p w:rsidR="00BF7773" w:rsidRPr="003206D0" w:rsidRDefault="00BF7773" w:rsidP="00BF7773">
            <w:pPr>
              <w:pStyle w:val="a4"/>
              <w:ind w:left="720"/>
              <w:jc w:val="both"/>
              <w:rPr>
                <w:rStyle w:val="a3"/>
                <w:rFonts w:cs="Times New Roman"/>
                <w:b w:val="0"/>
                <w:bCs w:val="0"/>
                <w:sz w:val="28"/>
                <w:szCs w:val="28"/>
              </w:rPr>
            </w:pPr>
          </w:p>
          <w:p w:rsidR="00BF7773" w:rsidRPr="003206D0" w:rsidRDefault="00BF7773" w:rsidP="00BF7773">
            <w:pPr>
              <w:pStyle w:val="a4"/>
              <w:ind w:left="360"/>
              <w:jc w:val="both"/>
              <w:rPr>
                <w:rStyle w:val="a3"/>
                <w:rFonts w:cs="Times New Roman"/>
                <w:b w:val="0"/>
                <w:bCs w:val="0"/>
                <w:sz w:val="28"/>
                <w:szCs w:val="28"/>
              </w:rPr>
            </w:pPr>
          </w:p>
          <w:p w:rsidR="00377BB8" w:rsidRPr="003206D0" w:rsidRDefault="003206D0"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 xml:space="preserve">6) </w:t>
            </w:r>
            <w:r w:rsidR="00800008" w:rsidRPr="003206D0">
              <w:rPr>
                <w:rStyle w:val="a3"/>
                <w:rFonts w:cs="Times New Roman"/>
                <w:b w:val="0"/>
                <w:bCs w:val="0"/>
                <w:sz w:val="28"/>
                <w:szCs w:val="28"/>
              </w:rPr>
              <w:t>На столе лежат несколько гвоздиков. Кнопка, ластик карандаш</w:t>
            </w:r>
            <w:r w:rsidRPr="003206D0">
              <w:rPr>
                <w:rStyle w:val="a3"/>
                <w:rFonts w:cs="Times New Roman"/>
                <w:b w:val="0"/>
                <w:bCs w:val="0"/>
                <w:sz w:val="28"/>
                <w:szCs w:val="28"/>
              </w:rPr>
              <w:t>. На какие из этих тел действуют одинаковые силы тяжести?</w:t>
            </w:r>
          </w:p>
          <w:p w:rsidR="003206D0" w:rsidRPr="003206D0" w:rsidRDefault="003206D0" w:rsidP="0080548F">
            <w:pPr>
              <w:pStyle w:val="a4"/>
              <w:tabs>
                <w:tab w:val="num" w:pos="1276"/>
              </w:tabs>
              <w:jc w:val="both"/>
              <w:rPr>
                <w:rStyle w:val="a3"/>
                <w:rFonts w:cs="Times New Roman"/>
                <w:b w:val="0"/>
                <w:bCs w:val="0"/>
                <w:sz w:val="28"/>
                <w:szCs w:val="28"/>
              </w:rPr>
            </w:pPr>
            <w:r w:rsidRPr="003206D0">
              <w:rPr>
                <w:rStyle w:val="a3"/>
                <w:rFonts w:cs="Times New Roman"/>
                <w:b w:val="0"/>
                <w:bCs w:val="0"/>
                <w:sz w:val="28"/>
                <w:szCs w:val="28"/>
              </w:rPr>
              <w:t>1)На ластик и карандаш</w:t>
            </w:r>
          </w:p>
          <w:p w:rsidR="003206D0" w:rsidRPr="003206D0" w:rsidRDefault="003206D0" w:rsidP="0080548F">
            <w:pPr>
              <w:pStyle w:val="a4"/>
              <w:tabs>
                <w:tab w:val="num" w:pos="1276"/>
              </w:tabs>
              <w:jc w:val="both"/>
              <w:rPr>
                <w:rStyle w:val="a3"/>
                <w:rFonts w:cs="Times New Roman"/>
                <w:b w:val="0"/>
                <w:bCs w:val="0"/>
                <w:sz w:val="28"/>
                <w:szCs w:val="28"/>
              </w:rPr>
            </w:pPr>
            <w:r w:rsidRPr="003206D0">
              <w:rPr>
                <w:rStyle w:val="a3"/>
                <w:rFonts w:cs="Times New Roman"/>
                <w:b w:val="0"/>
                <w:bCs w:val="0"/>
                <w:sz w:val="28"/>
                <w:szCs w:val="28"/>
              </w:rPr>
              <w:t>2)На гвоздики</w:t>
            </w:r>
          </w:p>
          <w:p w:rsidR="003206D0" w:rsidRPr="003206D0" w:rsidRDefault="003206D0" w:rsidP="0080548F">
            <w:pPr>
              <w:pStyle w:val="a4"/>
              <w:tabs>
                <w:tab w:val="num" w:pos="1276"/>
              </w:tabs>
              <w:jc w:val="both"/>
              <w:rPr>
                <w:rStyle w:val="a3"/>
                <w:rFonts w:cs="Times New Roman"/>
                <w:b w:val="0"/>
                <w:bCs w:val="0"/>
                <w:sz w:val="28"/>
                <w:szCs w:val="28"/>
              </w:rPr>
            </w:pPr>
            <w:r w:rsidRPr="003206D0">
              <w:rPr>
                <w:rStyle w:val="a3"/>
                <w:rFonts w:cs="Times New Roman"/>
                <w:b w:val="0"/>
                <w:bCs w:val="0"/>
                <w:sz w:val="28"/>
                <w:szCs w:val="28"/>
              </w:rPr>
              <w:t>3)На кнопку и карандаш</w:t>
            </w:r>
          </w:p>
          <w:p w:rsidR="003206D0" w:rsidRDefault="003206D0" w:rsidP="0080548F">
            <w:pPr>
              <w:pStyle w:val="a4"/>
              <w:tabs>
                <w:tab w:val="num" w:pos="1276"/>
              </w:tabs>
              <w:jc w:val="both"/>
              <w:rPr>
                <w:rStyle w:val="a3"/>
                <w:rFonts w:cs="Times New Roman"/>
                <w:b w:val="0"/>
                <w:bCs w:val="0"/>
                <w:sz w:val="28"/>
                <w:szCs w:val="28"/>
              </w:rPr>
            </w:pPr>
            <w:r w:rsidRPr="003206D0">
              <w:rPr>
                <w:rStyle w:val="a3"/>
                <w:rFonts w:cs="Times New Roman"/>
                <w:b w:val="0"/>
                <w:bCs w:val="0"/>
                <w:sz w:val="28"/>
                <w:szCs w:val="28"/>
              </w:rPr>
              <w:t>4)На все эти тела</w:t>
            </w:r>
          </w:p>
          <w:p w:rsidR="003206D0" w:rsidRDefault="003206D0"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 xml:space="preserve">7)В вершинах прямоугольного треугольника находятся одинаковые шары. На какой из них </w:t>
            </w:r>
            <w:proofErr w:type="spellStart"/>
            <w:r>
              <w:rPr>
                <w:rStyle w:val="a3"/>
                <w:rFonts w:cs="Times New Roman"/>
                <w:b w:val="0"/>
                <w:bCs w:val="0"/>
                <w:sz w:val="28"/>
                <w:szCs w:val="28"/>
              </w:rPr>
              <w:t>дейсивуют</w:t>
            </w:r>
            <w:proofErr w:type="spellEnd"/>
            <w:r>
              <w:rPr>
                <w:rStyle w:val="a3"/>
                <w:rFonts w:cs="Times New Roman"/>
                <w:b w:val="0"/>
                <w:bCs w:val="0"/>
                <w:sz w:val="28"/>
                <w:szCs w:val="28"/>
              </w:rPr>
              <w:t xml:space="preserve"> разные силы притяжения?</w:t>
            </w:r>
          </w:p>
          <w:p w:rsidR="003206D0" w:rsidRDefault="003206D0"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1)№1   2)№2  3)№3</w:t>
            </w:r>
          </w:p>
          <w:p w:rsidR="003206D0" w:rsidRDefault="003206D0"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4)на все шары действуют равные сила притяжения</w:t>
            </w:r>
          </w:p>
          <w:p w:rsidR="005724CC" w:rsidRDefault="005724CC"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 xml:space="preserve">8)три коробки расположены одна на другой. Отличается ли сила </w:t>
            </w:r>
            <w:proofErr w:type="gramStart"/>
            <w:r>
              <w:rPr>
                <w:rStyle w:val="a3"/>
                <w:rFonts w:cs="Times New Roman"/>
                <w:b w:val="0"/>
                <w:bCs w:val="0"/>
                <w:sz w:val="28"/>
                <w:szCs w:val="28"/>
              </w:rPr>
              <w:t>тяжести</w:t>
            </w:r>
            <w:proofErr w:type="gramEnd"/>
            <w:r>
              <w:rPr>
                <w:rStyle w:val="a3"/>
                <w:rFonts w:cs="Times New Roman"/>
                <w:b w:val="0"/>
                <w:bCs w:val="0"/>
                <w:sz w:val="28"/>
                <w:szCs w:val="28"/>
              </w:rPr>
              <w:t xml:space="preserve"> действующая на каждую коробку?</w:t>
            </w:r>
          </w:p>
          <w:p w:rsidR="00291D01" w:rsidRDefault="005724CC"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9) Где легче переливать из сосуда в сосуд жидкость на Луне или на Земле?</w:t>
            </w:r>
            <w:r w:rsidR="00CF5FD9">
              <w:rPr>
                <w:rStyle w:val="a3"/>
                <w:rFonts w:cs="Times New Roman"/>
                <w:b w:val="0"/>
                <w:bCs w:val="0"/>
                <w:sz w:val="28"/>
                <w:szCs w:val="28"/>
              </w:rPr>
              <w:t xml:space="preserve"> Представим на минутку исчезновение силы тяжести</w:t>
            </w:r>
          </w:p>
          <w:p w:rsidR="005724CC" w:rsidRDefault="00291D01"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Анализирует ответы учащихся</w:t>
            </w:r>
            <w:r w:rsidR="00CF5FD9">
              <w:rPr>
                <w:rStyle w:val="a3"/>
                <w:rFonts w:cs="Times New Roman"/>
                <w:b w:val="0"/>
                <w:bCs w:val="0"/>
                <w:sz w:val="28"/>
                <w:szCs w:val="28"/>
              </w:rPr>
              <w:t xml:space="preserve">. </w:t>
            </w:r>
          </w:p>
          <w:p w:rsidR="0018546B" w:rsidRPr="0018546B" w:rsidRDefault="0018546B" w:rsidP="0018546B">
            <w:pPr>
              <w:pStyle w:val="a7"/>
              <w:spacing w:before="0" w:beforeAutospacing="0" w:after="0" w:afterAutospacing="0" w:line="240" w:lineRule="atLeast"/>
              <w:rPr>
                <w:sz w:val="28"/>
                <w:szCs w:val="28"/>
              </w:rPr>
            </w:pPr>
            <w:r w:rsidRPr="0018546B">
              <w:rPr>
                <w:sz w:val="28"/>
                <w:szCs w:val="28"/>
              </w:rPr>
              <w:t>С утра сегодня тарарам,</w:t>
            </w:r>
            <w:r w:rsidRPr="0018546B">
              <w:rPr>
                <w:sz w:val="28"/>
                <w:szCs w:val="28"/>
              </w:rPr>
              <w:br/>
              <w:t>Пляшут вещи тут и там,</w:t>
            </w:r>
            <w:r w:rsidRPr="0018546B">
              <w:rPr>
                <w:sz w:val="28"/>
                <w:szCs w:val="28"/>
              </w:rPr>
              <w:br/>
              <w:t>А мы кричим от радости:</w:t>
            </w:r>
            <w:r w:rsidRPr="0018546B">
              <w:rPr>
                <w:sz w:val="28"/>
                <w:szCs w:val="28"/>
              </w:rPr>
              <w:br/>
              <w:t>“Исчезла сила … (</w:t>
            </w:r>
            <w:r w:rsidRPr="0018546B">
              <w:rPr>
                <w:i/>
                <w:iCs/>
                <w:sz w:val="28"/>
                <w:szCs w:val="28"/>
              </w:rPr>
              <w:t>тяжести</w:t>
            </w:r>
            <w:r w:rsidRPr="0018546B">
              <w:rPr>
                <w:sz w:val="28"/>
                <w:szCs w:val="28"/>
              </w:rPr>
              <w:t>)!”</w:t>
            </w:r>
            <w:r w:rsidRPr="0018546B">
              <w:rPr>
                <w:sz w:val="28"/>
                <w:szCs w:val="28"/>
              </w:rPr>
              <w:br/>
              <w:t>Теперь то есть у нас предлог</w:t>
            </w:r>
            <w:proofErr w:type="gramStart"/>
            <w:r w:rsidRPr="0018546B">
              <w:rPr>
                <w:sz w:val="28"/>
                <w:szCs w:val="28"/>
              </w:rPr>
              <w:br/>
              <w:t>Ч</w:t>
            </w:r>
            <w:proofErr w:type="gramEnd"/>
            <w:r w:rsidRPr="0018546B">
              <w:rPr>
                <w:sz w:val="28"/>
                <w:szCs w:val="28"/>
              </w:rPr>
              <w:t>тобы тяжесть сбросить с рук и ног</w:t>
            </w:r>
            <w:r w:rsidRPr="0018546B">
              <w:rPr>
                <w:sz w:val="28"/>
                <w:szCs w:val="28"/>
              </w:rPr>
              <w:br/>
            </w:r>
            <w:r w:rsidRPr="0018546B">
              <w:rPr>
                <w:sz w:val="28"/>
                <w:szCs w:val="28"/>
              </w:rPr>
              <w:lastRenderedPageBreak/>
              <w:t>Мы с вами выйдем из-за парт</w:t>
            </w:r>
            <w:r w:rsidRPr="0018546B">
              <w:rPr>
                <w:sz w:val="28"/>
                <w:szCs w:val="28"/>
              </w:rPr>
              <w:br/>
              <w:t>И скажем дружно все “На старт!”</w:t>
            </w:r>
          </w:p>
          <w:p w:rsidR="0047453D" w:rsidRPr="00C31A8B" w:rsidRDefault="0018546B" w:rsidP="00C31A8B">
            <w:pPr>
              <w:pStyle w:val="a7"/>
              <w:spacing w:before="0" w:beforeAutospacing="0" w:after="120" w:afterAutospacing="0"/>
              <w:rPr>
                <w:rStyle w:val="a3"/>
                <w:b w:val="0"/>
                <w:bCs w:val="0"/>
              </w:rPr>
            </w:pPr>
            <w:r w:rsidRPr="0018546B">
              <w:rPr>
                <w:b/>
                <w:bCs/>
                <w:sz w:val="28"/>
                <w:szCs w:val="28"/>
              </w:rPr>
              <w:t>Физкультминутка</w:t>
            </w:r>
            <w:r w:rsidRPr="0018546B">
              <w:rPr>
                <w:rStyle w:val="apple-converted-space"/>
                <w:b/>
                <w:bCs/>
                <w:sz w:val="28"/>
                <w:szCs w:val="28"/>
              </w:rPr>
              <w:t> </w:t>
            </w:r>
            <w:r w:rsidRPr="0018546B">
              <w:rPr>
                <w:sz w:val="28"/>
                <w:szCs w:val="28"/>
              </w:rPr>
              <w:t>(ученикам предлагается встать и выйти из-за парты)</w:t>
            </w:r>
            <w:r w:rsidRPr="0018546B">
              <w:rPr>
                <w:rStyle w:val="apple-converted-space"/>
                <w:sz w:val="28"/>
                <w:szCs w:val="28"/>
              </w:rPr>
              <w:t> </w:t>
            </w:r>
          </w:p>
          <w:p w:rsidR="00CF5FD9" w:rsidRDefault="00CF5FD9" w:rsidP="0080548F">
            <w:pPr>
              <w:pStyle w:val="a4"/>
              <w:tabs>
                <w:tab w:val="num" w:pos="1276"/>
              </w:tabs>
              <w:jc w:val="both"/>
              <w:rPr>
                <w:rStyle w:val="a3"/>
                <w:rFonts w:cs="Times New Roman"/>
                <w:b w:val="0"/>
                <w:bCs w:val="0"/>
                <w:sz w:val="28"/>
                <w:szCs w:val="28"/>
              </w:rPr>
            </w:pPr>
            <w:r>
              <w:rPr>
                <w:rStyle w:val="a3"/>
                <w:rFonts w:cs="Times New Roman"/>
                <w:b w:val="0"/>
                <w:bCs w:val="0"/>
                <w:sz w:val="28"/>
                <w:szCs w:val="28"/>
              </w:rPr>
              <w:t>Читает отрывок из сказки « О трёх силах»</w:t>
            </w:r>
            <w:r w:rsidR="00895F81">
              <w:rPr>
                <w:rStyle w:val="a3"/>
                <w:rFonts w:cs="Times New Roman"/>
                <w:b w:val="0"/>
                <w:bCs w:val="0"/>
                <w:sz w:val="28"/>
                <w:szCs w:val="28"/>
              </w:rPr>
              <w:t xml:space="preserve"> Показывает презентацию.</w:t>
            </w:r>
          </w:p>
          <w:p w:rsidR="00CF5FD9" w:rsidRDefault="00CF5FD9" w:rsidP="0080548F">
            <w:pPr>
              <w:pStyle w:val="a4"/>
              <w:tabs>
                <w:tab w:val="num" w:pos="1276"/>
              </w:tabs>
              <w:jc w:val="both"/>
              <w:rPr>
                <w:rStyle w:val="a3"/>
                <w:rFonts w:cs="Times New Roman"/>
                <w:b w:val="0"/>
                <w:bCs w:val="0"/>
                <w:sz w:val="28"/>
                <w:szCs w:val="28"/>
              </w:rPr>
            </w:pPr>
          </w:p>
          <w:p w:rsidR="00CF5FD9" w:rsidRDefault="00CF5FD9" w:rsidP="0080548F">
            <w:pPr>
              <w:pStyle w:val="a4"/>
              <w:tabs>
                <w:tab w:val="num" w:pos="1276"/>
              </w:tabs>
              <w:jc w:val="both"/>
              <w:rPr>
                <w:rFonts w:eastAsia="Times New Roman" w:cs="Times New Roman"/>
                <w:color w:val="000000"/>
                <w:sz w:val="27"/>
                <w:lang w:eastAsia="ru-RU"/>
              </w:rPr>
            </w:pPr>
            <w:proofErr w:type="spellStart"/>
            <w:r w:rsidRPr="009A6BA7">
              <w:rPr>
                <w:rFonts w:eastAsia="Times New Roman" w:cs="Times New Roman"/>
                <w:b/>
                <w:bCs/>
                <w:color w:val="000000"/>
                <w:sz w:val="27"/>
                <w:szCs w:val="27"/>
                <w:lang w:eastAsia="ru-RU"/>
              </w:rPr>
              <w:t>Карлсон</w:t>
            </w:r>
            <w:proofErr w:type="spellEnd"/>
            <w:r w:rsidRPr="009A6BA7">
              <w:rPr>
                <w:rFonts w:eastAsia="Times New Roman" w:cs="Times New Roman"/>
                <w:b/>
                <w:bCs/>
                <w:color w:val="000000"/>
                <w:sz w:val="27"/>
                <w:szCs w:val="27"/>
                <w:lang w:eastAsia="ru-RU"/>
              </w:rPr>
              <w:t>.</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t>Я самый красивый, самый умный, самый симпатичный, в меру упитанный мужчина в полном расцвете сил. Но самое главное, чем я отличался от других и чем я страшно гордился, - я умел летать. Я умел, а никто больше не умел. А теперь что? На кого ни посмотришь, все летают, даже без пропеллера и без кнопочки. Я так не играю! Я не позволю растоптать мою индивидуальность! Если не вернёте назад силу тяжести, я объявлю голодовку!</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Ведущий.</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t>Ваше Величество, к вам Баба Яга пожаловала.</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Баба Яга.</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t xml:space="preserve">Это что за безобразие?! Я ступу свою винила, которая верой и правдой 300 лет прослужила, а это, </w:t>
            </w:r>
            <w:proofErr w:type="gramStart"/>
            <w:r w:rsidRPr="009A6BA7">
              <w:rPr>
                <w:rFonts w:eastAsia="Times New Roman" w:cs="Times New Roman"/>
                <w:color w:val="000000"/>
                <w:sz w:val="27"/>
                <w:szCs w:val="27"/>
                <w:lang w:eastAsia="ru-RU"/>
              </w:rPr>
              <w:t>оказывается Сила Тяжести разленилась</w:t>
            </w:r>
            <w:proofErr w:type="gramEnd"/>
            <w:r w:rsidRPr="009A6BA7">
              <w:rPr>
                <w:rFonts w:eastAsia="Times New Roman" w:cs="Times New Roman"/>
                <w:color w:val="000000"/>
                <w:sz w:val="27"/>
                <w:szCs w:val="27"/>
                <w:lang w:eastAsia="ru-RU"/>
              </w:rPr>
              <w:t>! Я из-за этого Алёнку с её братцем так и не поймала, потому что ступа моя вниз не опускалась. Тебе. Гравитон, все сказки переделывать придется, - я не привыкла отступать от сценария.</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Ведущий.</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t>Ваше Величество, королевский повар пожаловал, разъярённый очень. Берегитесь!</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Повар</w:t>
            </w:r>
            <w:r w:rsidRPr="009A6BA7">
              <w:rPr>
                <w:rFonts w:eastAsia="Times New Roman" w:cs="Times New Roman"/>
                <w:color w:val="000000"/>
                <w:sz w:val="27"/>
                <w:szCs w:val="27"/>
                <w:lang w:eastAsia="ru-RU"/>
              </w:rPr>
              <w:t xml:space="preserve">. Что же это такое? Я абсолютно ничего не могу сделать на кухне! Ещё несколько минут таких мучений - и вы, Ваше Величество, останетесь без обеда. Я не могу набрать воды в кастрюлю! Открыв кран, я увидел, что нет </w:t>
            </w:r>
            <w:r w:rsidRPr="009A6BA7">
              <w:rPr>
                <w:rFonts w:eastAsia="Times New Roman" w:cs="Times New Roman"/>
                <w:color w:val="000000"/>
                <w:sz w:val="27"/>
                <w:szCs w:val="27"/>
                <w:lang w:eastAsia="ru-RU"/>
              </w:rPr>
              <w:lastRenderedPageBreak/>
              <w:t xml:space="preserve">привычной струи, а образуется огромная капля воды в виде шара, которая растёт с невероятной быстротой, и её невозможно затолкать в кастрюлю! Кастрюля же оказывается окутанной толстым слоем воды! Только после того, как я смазал снаружи кастрюлю жиром, кое-как удалось удержать воду внутри. А как вскипятить эту воду? Вы когда - </w:t>
            </w:r>
            <w:proofErr w:type="spellStart"/>
            <w:r w:rsidRPr="009A6BA7">
              <w:rPr>
                <w:rFonts w:eastAsia="Times New Roman" w:cs="Times New Roman"/>
                <w:color w:val="000000"/>
                <w:sz w:val="27"/>
                <w:szCs w:val="27"/>
                <w:lang w:eastAsia="ru-RU"/>
              </w:rPr>
              <w:t>нибудь</w:t>
            </w:r>
            <w:proofErr w:type="spellEnd"/>
            <w:r w:rsidRPr="009A6BA7">
              <w:rPr>
                <w:rFonts w:eastAsia="Times New Roman" w:cs="Times New Roman"/>
                <w:color w:val="000000"/>
                <w:sz w:val="27"/>
                <w:szCs w:val="27"/>
                <w:lang w:eastAsia="ru-RU"/>
              </w:rPr>
              <w:t xml:space="preserve"> кипятили воду при отсутствии силы тяжести? Ведь в этих условиях - ребята из 8-го класса не дадут соврать - конвекция невозможна, тёплые слои не поднимаются вверх и не перемешиваются с холодными слоями, а теплопроводность воды очень плохая, и прогревается она невероятно долго. А этот бездельник - газовщик! Он никак не может наладить работу печи, пламя постоянно гаснет!</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Газовщик</w:t>
            </w:r>
            <w:r w:rsidRPr="009A6BA7">
              <w:rPr>
                <w:rFonts w:eastAsia="Times New Roman" w:cs="Times New Roman"/>
                <w:color w:val="000000"/>
                <w:sz w:val="27"/>
                <w:szCs w:val="27"/>
                <w:lang w:eastAsia="ru-RU"/>
              </w:rPr>
              <w:t xml:space="preserve">. Но я здесь </w:t>
            </w:r>
            <w:proofErr w:type="gramStart"/>
            <w:r w:rsidRPr="009A6BA7">
              <w:rPr>
                <w:rFonts w:eastAsia="Times New Roman" w:cs="Times New Roman"/>
                <w:color w:val="000000"/>
                <w:sz w:val="27"/>
                <w:szCs w:val="27"/>
                <w:lang w:eastAsia="ru-RU"/>
              </w:rPr>
              <w:t>ни причём</w:t>
            </w:r>
            <w:proofErr w:type="gramEnd"/>
            <w:r w:rsidRPr="009A6BA7">
              <w:rPr>
                <w:rFonts w:eastAsia="Times New Roman" w:cs="Times New Roman"/>
                <w:color w:val="000000"/>
                <w:sz w:val="27"/>
                <w:szCs w:val="27"/>
                <w:lang w:eastAsia="ru-RU"/>
              </w:rPr>
              <w:t>! Пламя и не будет гореть при отсутствии силы тяжести! При горении образуется углекислота, негорючий газ, который улетает вверх, потому что тёплый, а значит, более лёгкий. Но сейчас тяжести нет, и этот газ остаётся на месте, окружает пламя и преграждает доступ горючему газу - кислороду, поэтому пламя и гаснет!</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Ведущий</w:t>
            </w:r>
            <w:r w:rsidRPr="009A6BA7">
              <w:rPr>
                <w:rFonts w:eastAsia="Times New Roman" w:cs="Times New Roman"/>
                <w:color w:val="000000"/>
                <w:sz w:val="27"/>
                <w:szCs w:val="27"/>
                <w:lang w:eastAsia="ru-RU"/>
              </w:rPr>
              <w:t>. Ваше Величество, тут странное существо какое-то! На слона похоже, но не слон. (Входит ученик в противогазе).</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Ученик в противогазе</w:t>
            </w:r>
            <w:r w:rsidRPr="009A6BA7">
              <w:rPr>
                <w:rFonts w:eastAsia="Times New Roman" w:cs="Times New Roman"/>
                <w:color w:val="000000"/>
                <w:sz w:val="27"/>
                <w:szCs w:val="27"/>
                <w:lang w:eastAsia="ru-RU"/>
              </w:rPr>
              <w:t xml:space="preserve">. Гравитон, что происходит? Молекулы воздуха вследствие своего движения покидают нашу планету и рассеиваются по всему космическому пространству! Ведь их на Земле уже ничего не держит, силы тяжести нет! Атмосфера исчезает, я вот кое-как приспособил себе кислородную подушку, но это ведь ненадолго. </w:t>
            </w:r>
            <w:r w:rsidRPr="009A6BA7">
              <w:rPr>
                <w:rFonts w:eastAsia="Times New Roman" w:cs="Times New Roman"/>
                <w:color w:val="000000"/>
                <w:sz w:val="27"/>
                <w:szCs w:val="27"/>
                <w:lang w:eastAsia="ru-RU"/>
              </w:rPr>
              <w:lastRenderedPageBreak/>
              <w:t>Катастрофа! Мы погибли!</w:t>
            </w:r>
            <w:r w:rsidRPr="009A6BA7">
              <w:rPr>
                <w:rFonts w:eastAsia="Times New Roman" w:cs="Times New Roman"/>
                <w:color w:val="000000"/>
                <w:sz w:val="27"/>
                <w:lang w:eastAsia="ru-RU"/>
              </w:rPr>
              <w:t> </w:t>
            </w: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br/>
            </w:r>
            <w:r w:rsidRPr="009A6BA7">
              <w:rPr>
                <w:rFonts w:eastAsia="Times New Roman" w:cs="Times New Roman"/>
                <w:b/>
                <w:bCs/>
                <w:color w:val="000000"/>
                <w:sz w:val="27"/>
                <w:szCs w:val="27"/>
                <w:lang w:eastAsia="ru-RU"/>
              </w:rPr>
              <w:t>Министр связи</w:t>
            </w:r>
            <w:r w:rsidRPr="009A6BA7">
              <w:rPr>
                <w:rFonts w:eastAsia="Times New Roman" w:cs="Times New Roman"/>
                <w:color w:val="000000"/>
                <w:sz w:val="27"/>
                <w:szCs w:val="27"/>
                <w:lang w:eastAsia="ru-RU"/>
              </w:rPr>
              <w:t>. Тут телеграммы пришли, разрешите прочитать?! Гидроэлектростанции остановились, течение рек исчезло. Дожди прекратились, сосульки не растут. Сплошные бедствия!</w:t>
            </w:r>
            <w:r w:rsidRPr="009A6BA7">
              <w:rPr>
                <w:rFonts w:eastAsia="Times New Roman" w:cs="Times New Roman"/>
                <w:color w:val="000000"/>
                <w:sz w:val="27"/>
                <w:lang w:eastAsia="ru-RU"/>
              </w:rPr>
              <w:t> </w:t>
            </w:r>
          </w:p>
          <w:p w:rsidR="005B0734" w:rsidRDefault="005B0734" w:rsidP="0080548F">
            <w:pPr>
              <w:pStyle w:val="a4"/>
              <w:tabs>
                <w:tab w:val="num" w:pos="1276"/>
              </w:tabs>
              <w:jc w:val="both"/>
              <w:rPr>
                <w:rFonts w:eastAsia="Times New Roman" w:cs="Times New Roman"/>
                <w:color w:val="000000"/>
                <w:sz w:val="27"/>
                <w:lang w:eastAsia="ru-RU"/>
              </w:rPr>
            </w:pPr>
          </w:p>
          <w:p w:rsidR="0018546B" w:rsidRPr="0018546B" w:rsidRDefault="0018546B" w:rsidP="0018546B">
            <w:pPr>
              <w:pStyle w:val="a7"/>
              <w:spacing w:before="0" w:beforeAutospacing="0" w:after="0" w:afterAutospacing="0" w:line="240" w:lineRule="atLeast"/>
              <w:rPr>
                <w:i/>
                <w:iCs/>
                <w:sz w:val="28"/>
                <w:szCs w:val="28"/>
              </w:rPr>
            </w:pPr>
            <w:r>
              <w:rPr>
                <w:rStyle w:val="a3"/>
                <w:rFonts w:eastAsia="DejaVu Sans"/>
                <w:b w:val="0"/>
                <w:bCs w:val="0"/>
                <w:sz w:val="20"/>
                <w:szCs w:val="20"/>
              </w:rPr>
              <w:t>“</w:t>
            </w:r>
            <w:r w:rsidRPr="0018546B">
              <w:rPr>
                <w:sz w:val="28"/>
                <w:szCs w:val="28"/>
              </w:rPr>
              <w:t>Исчезла сила тяжести.</w:t>
            </w:r>
            <w:r w:rsidRPr="0018546B">
              <w:rPr>
                <w:sz w:val="28"/>
                <w:szCs w:val="28"/>
              </w:rPr>
              <w:br/>
              <w:t>И что ж произошло?</w:t>
            </w:r>
            <w:r w:rsidRPr="0018546B">
              <w:rPr>
                <w:sz w:val="28"/>
                <w:szCs w:val="28"/>
              </w:rPr>
              <w:br/>
              <w:t>Покушать захотели мы –</w:t>
            </w:r>
            <w:r w:rsidRPr="0018546B">
              <w:rPr>
                <w:sz w:val="28"/>
                <w:szCs w:val="28"/>
              </w:rPr>
              <w:br/>
              <w:t>Не вышло ничего.</w:t>
            </w:r>
            <w:r w:rsidRPr="0018546B">
              <w:rPr>
                <w:sz w:val="28"/>
                <w:szCs w:val="28"/>
              </w:rPr>
              <w:br/>
              <w:t>Предметы все летят,</w:t>
            </w:r>
            <w:r w:rsidRPr="0018546B">
              <w:rPr>
                <w:sz w:val="28"/>
                <w:szCs w:val="28"/>
              </w:rPr>
              <w:br/>
              <w:t>Стоять они не могут.</w:t>
            </w:r>
            <w:r w:rsidRPr="0018546B">
              <w:rPr>
                <w:sz w:val="28"/>
                <w:szCs w:val="28"/>
              </w:rPr>
              <w:br/>
              <w:t>Нужна нам сила тяжести.</w:t>
            </w:r>
            <w:r w:rsidRPr="0018546B">
              <w:rPr>
                <w:sz w:val="28"/>
                <w:szCs w:val="28"/>
              </w:rPr>
              <w:br/>
              <w:t>Она лишь нам поможет.</w:t>
            </w:r>
            <w:r w:rsidRPr="0018546B">
              <w:rPr>
                <w:sz w:val="28"/>
                <w:szCs w:val="28"/>
              </w:rPr>
              <w:br/>
              <w:t>Ее мы рассчитаем и подведем итог</w:t>
            </w:r>
            <w:proofErr w:type="gramStart"/>
            <w:r w:rsidRPr="0018546B">
              <w:rPr>
                <w:sz w:val="28"/>
                <w:szCs w:val="28"/>
              </w:rPr>
              <w:br/>
              <w:t>Н</w:t>
            </w:r>
            <w:proofErr w:type="gramEnd"/>
            <w:r w:rsidRPr="0018546B">
              <w:rPr>
                <w:sz w:val="28"/>
                <w:szCs w:val="28"/>
              </w:rPr>
              <w:t xml:space="preserve">о сделать это надо нам в короткий очень срок” </w:t>
            </w:r>
          </w:p>
          <w:p w:rsidR="00C31A8B" w:rsidRDefault="00C31A8B" w:rsidP="0018546B">
            <w:pPr>
              <w:pStyle w:val="a7"/>
              <w:spacing w:before="0" w:beforeAutospacing="0" w:after="120" w:afterAutospacing="0"/>
            </w:pPr>
          </w:p>
          <w:p w:rsidR="0018546B" w:rsidRPr="00C31A8B" w:rsidRDefault="00EB07A8" w:rsidP="0018546B">
            <w:pPr>
              <w:pStyle w:val="a7"/>
              <w:spacing w:before="0" w:beforeAutospacing="0" w:after="120" w:afterAutospacing="0"/>
              <w:rPr>
                <w:sz w:val="28"/>
                <w:szCs w:val="28"/>
              </w:rPr>
            </w:pPr>
            <w:r>
              <w:rPr>
                <w:b/>
                <w:bCs/>
                <w:sz w:val="28"/>
                <w:szCs w:val="28"/>
              </w:rPr>
              <w:t>Задание</w:t>
            </w:r>
          </w:p>
          <w:p w:rsidR="0018546B" w:rsidRPr="00C31A8B" w:rsidRDefault="0018546B" w:rsidP="0018546B">
            <w:pPr>
              <w:pStyle w:val="a7"/>
              <w:spacing w:before="0" w:beforeAutospacing="0" w:after="120" w:afterAutospacing="0"/>
              <w:rPr>
                <w:sz w:val="28"/>
                <w:szCs w:val="28"/>
              </w:rPr>
            </w:pPr>
            <w:r w:rsidRPr="00C31A8B">
              <w:rPr>
                <w:sz w:val="28"/>
                <w:szCs w:val="28"/>
              </w:rPr>
              <w:t xml:space="preserve">С помощью рычажных весов найти массу пластилинового кубика и определить силу тяжести по формуле: F = </w:t>
            </w:r>
            <w:proofErr w:type="spellStart"/>
            <w:r w:rsidRPr="00C31A8B">
              <w:rPr>
                <w:sz w:val="28"/>
                <w:szCs w:val="28"/>
              </w:rPr>
              <w:t>mg</w:t>
            </w:r>
            <w:proofErr w:type="spellEnd"/>
          </w:p>
          <w:p w:rsidR="0018546B" w:rsidRPr="00F700F8" w:rsidRDefault="00F700F8" w:rsidP="0018546B">
            <w:pPr>
              <w:pStyle w:val="a7"/>
              <w:spacing w:before="0" w:beforeAutospacing="0" w:after="120" w:afterAutospacing="0"/>
              <w:rPr>
                <w:sz w:val="28"/>
                <w:szCs w:val="28"/>
              </w:rPr>
            </w:pPr>
            <w:r w:rsidRPr="00F700F8">
              <w:rPr>
                <w:bCs/>
                <w:sz w:val="28"/>
                <w:szCs w:val="28"/>
              </w:rPr>
              <w:t>Подводит итог</w:t>
            </w:r>
            <w:r>
              <w:rPr>
                <w:bCs/>
                <w:sz w:val="28"/>
                <w:szCs w:val="28"/>
              </w:rPr>
              <w:t>:</w:t>
            </w:r>
          </w:p>
          <w:p w:rsidR="0018546B" w:rsidRPr="0018546B" w:rsidRDefault="0018546B" w:rsidP="0018546B">
            <w:pPr>
              <w:pStyle w:val="a7"/>
              <w:spacing w:before="0" w:beforeAutospacing="0" w:after="0" w:afterAutospacing="0" w:line="240" w:lineRule="atLeast"/>
              <w:rPr>
                <w:sz w:val="28"/>
                <w:szCs w:val="28"/>
              </w:rPr>
            </w:pPr>
            <w:r>
              <w:rPr>
                <w:sz w:val="20"/>
                <w:szCs w:val="20"/>
              </w:rPr>
              <w:t>“</w:t>
            </w:r>
            <w:r w:rsidRPr="0018546B">
              <w:rPr>
                <w:sz w:val="28"/>
                <w:szCs w:val="28"/>
              </w:rPr>
              <w:t>Ну что ж, урок окончен.</w:t>
            </w:r>
            <w:r w:rsidRPr="0018546B">
              <w:rPr>
                <w:sz w:val="28"/>
                <w:szCs w:val="28"/>
              </w:rPr>
              <w:br/>
              <w:t>Итог мы подведем:</w:t>
            </w:r>
            <w:r w:rsidRPr="0018546B">
              <w:rPr>
                <w:sz w:val="28"/>
                <w:szCs w:val="28"/>
              </w:rPr>
              <w:br/>
              <w:t>Что нового узнали?</w:t>
            </w:r>
            <w:r w:rsidRPr="0018546B">
              <w:rPr>
                <w:sz w:val="28"/>
                <w:szCs w:val="28"/>
              </w:rPr>
              <w:br/>
              <w:t>Понравилось что в нем?</w:t>
            </w:r>
            <w:r w:rsidRPr="0018546B">
              <w:rPr>
                <w:sz w:val="28"/>
                <w:szCs w:val="28"/>
              </w:rPr>
              <w:br/>
              <w:t>Оценим наши знания.</w:t>
            </w:r>
            <w:r w:rsidRPr="0018546B">
              <w:rPr>
                <w:sz w:val="28"/>
                <w:szCs w:val="28"/>
              </w:rPr>
              <w:br/>
              <w:t>Кто вклад, какой вложил.</w:t>
            </w:r>
            <w:r w:rsidRPr="0018546B">
              <w:rPr>
                <w:sz w:val="28"/>
                <w:szCs w:val="28"/>
              </w:rPr>
              <w:br/>
              <w:t>И кто в конце урока</w:t>
            </w:r>
            <w:r w:rsidRPr="0018546B">
              <w:rPr>
                <w:rStyle w:val="apple-converted-space"/>
                <w:sz w:val="28"/>
                <w:szCs w:val="28"/>
              </w:rPr>
              <w:t> </w:t>
            </w:r>
            <w:r w:rsidRPr="0018546B">
              <w:rPr>
                <w:sz w:val="28"/>
                <w:szCs w:val="28"/>
              </w:rPr>
              <w:br/>
              <w:t>Оценку получил”</w:t>
            </w:r>
            <w:r w:rsidRPr="0018546B">
              <w:rPr>
                <w:rStyle w:val="apple-converted-space"/>
                <w:i/>
                <w:iCs/>
                <w:sz w:val="28"/>
                <w:szCs w:val="28"/>
              </w:rPr>
              <w:t> </w:t>
            </w:r>
          </w:p>
          <w:p w:rsidR="0018546B" w:rsidRDefault="0018546B" w:rsidP="0018546B">
            <w:pPr>
              <w:pStyle w:val="a7"/>
              <w:spacing w:before="0" w:beforeAutospacing="0" w:after="120" w:afterAutospacing="0"/>
              <w:rPr>
                <w:rStyle w:val="a3"/>
                <w:rFonts w:eastAsia="DejaVu Sans"/>
              </w:rPr>
            </w:pPr>
          </w:p>
          <w:p w:rsidR="0018546B" w:rsidRDefault="0018546B" w:rsidP="0080548F">
            <w:pPr>
              <w:pStyle w:val="a4"/>
              <w:tabs>
                <w:tab w:val="num" w:pos="1276"/>
              </w:tabs>
              <w:jc w:val="both"/>
              <w:rPr>
                <w:rFonts w:eastAsia="Times New Roman" w:cs="Times New Roman"/>
                <w:color w:val="000000"/>
                <w:sz w:val="27"/>
                <w:lang w:eastAsia="ru-RU"/>
              </w:rPr>
            </w:pPr>
          </w:p>
          <w:p w:rsidR="00C31A8B" w:rsidRDefault="00C31A8B" w:rsidP="0080548F">
            <w:pPr>
              <w:pStyle w:val="a4"/>
              <w:tabs>
                <w:tab w:val="num" w:pos="1276"/>
              </w:tabs>
              <w:jc w:val="both"/>
              <w:rPr>
                <w:rFonts w:eastAsia="Times New Roman" w:cs="Times New Roman"/>
                <w:color w:val="000000"/>
                <w:sz w:val="27"/>
                <w:lang w:eastAsia="ru-RU"/>
              </w:rPr>
            </w:pPr>
          </w:p>
          <w:p w:rsidR="0018546B" w:rsidRDefault="0018546B" w:rsidP="0080548F">
            <w:pPr>
              <w:pStyle w:val="a4"/>
              <w:tabs>
                <w:tab w:val="num" w:pos="1276"/>
              </w:tabs>
              <w:jc w:val="both"/>
              <w:rPr>
                <w:rFonts w:eastAsia="Times New Roman" w:cs="Times New Roman"/>
                <w:color w:val="000000"/>
                <w:sz w:val="27"/>
                <w:lang w:eastAsia="ru-RU"/>
              </w:rPr>
            </w:pPr>
          </w:p>
          <w:p w:rsidR="00F700F8" w:rsidRDefault="00F700F8" w:rsidP="0080548F">
            <w:pPr>
              <w:pStyle w:val="a4"/>
              <w:tabs>
                <w:tab w:val="num" w:pos="1276"/>
              </w:tabs>
              <w:jc w:val="both"/>
              <w:rPr>
                <w:rFonts w:eastAsia="Times New Roman" w:cs="Times New Roman"/>
                <w:color w:val="000000"/>
                <w:sz w:val="27"/>
                <w:lang w:eastAsia="ru-RU"/>
              </w:rPr>
            </w:pPr>
          </w:p>
          <w:p w:rsidR="00CF5FD9" w:rsidRDefault="00CF5FD9" w:rsidP="0080548F">
            <w:pPr>
              <w:pStyle w:val="a4"/>
              <w:tabs>
                <w:tab w:val="num" w:pos="1276"/>
              </w:tabs>
              <w:jc w:val="both"/>
              <w:rPr>
                <w:rStyle w:val="a3"/>
                <w:rFonts w:cs="Times New Roman"/>
                <w:b w:val="0"/>
                <w:bCs w:val="0"/>
                <w:sz w:val="28"/>
                <w:szCs w:val="28"/>
              </w:rPr>
            </w:pPr>
            <w:r w:rsidRPr="009A6BA7">
              <w:rPr>
                <w:rFonts w:eastAsia="Times New Roman" w:cs="Times New Roman"/>
                <w:color w:val="000000"/>
                <w:sz w:val="27"/>
                <w:szCs w:val="27"/>
                <w:lang w:eastAsia="ru-RU"/>
              </w:rPr>
              <w:br/>
            </w:r>
            <w:r w:rsidRPr="009A6BA7">
              <w:rPr>
                <w:rFonts w:eastAsia="Times New Roman" w:cs="Times New Roman"/>
                <w:color w:val="000000"/>
                <w:sz w:val="27"/>
                <w:szCs w:val="27"/>
                <w:lang w:eastAsia="ru-RU"/>
              </w:rPr>
              <w:lastRenderedPageBreak/>
              <w:br/>
            </w:r>
          </w:p>
          <w:p w:rsidR="00CF5FD9" w:rsidRPr="003206D0" w:rsidRDefault="00CF5FD9" w:rsidP="0080548F">
            <w:pPr>
              <w:pStyle w:val="a4"/>
              <w:tabs>
                <w:tab w:val="num" w:pos="1276"/>
              </w:tabs>
              <w:jc w:val="both"/>
              <w:rPr>
                <w:rStyle w:val="a3"/>
                <w:rFonts w:cs="Times New Roman"/>
                <w:b w:val="0"/>
                <w:bCs w:val="0"/>
                <w:sz w:val="28"/>
                <w:szCs w:val="28"/>
              </w:rPr>
            </w:pPr>
          </w:p>
          <w:p w:rsidR="0080548F" w:rsidRPr="003206D0" w:rsidRDefault="0080548F" w:rsidP="0080548F">
            <w:pPr>
              <w:pStyle w:val="a4"/>
              <w:ind w:left="851"/>
              <w:jc w:val="both"/>
              <w:rPr>
                <w:rFonts w:cs="Times New Roman"/>
                <w:sz w:val="28"/>
                <w:szCs w:val="28"/>
              </w:rPr>
            </w:pPr>
          </w:p>
        </w:tc>
        <w:tc>
          <w:tcPr>
            <w:tcW w:w="2472" w:type="dxa"/>
          </w:tcPr>
          <w:p w:rsidR="00377BB8" w:rsidRDefault="00696A52" w:rsidP="00651BFE">
            <w:pPr>
              <w:pStyle w:val="a4"/>
              <w:tabs>
                <w:tab w:val="left" w:pos="1134"/>
              </w:tabs>
              <w:spacing w:after="0"/>
              <w:jc w:val="both"/>
              <w:rPr>
                <w:rFonts w:cs="Times New Roman"/>
                <w:sz w:val="28"/>
                <w:szCs w:val="28"/>
              </w:rPr>
            </w:pPr>
            <w:r>
              <w:rPr>
                <w:rFonts w:cs="Times New Roman"/>
                <w:sz w:val="28"/>
                <w:szCs w:val="28"/>
              </w:rPr>
              <w:lastRenderedPageBreak/>
              <w:t>Организуют работу в группах, выбира</w:t>
            </w:r>
            <w:r w:rsidR="00291D01">
              <w:rPr>
                <w:rFonts w:cs="Times New Roman"/>
                <w:sz w:val="28"/>
                <w:szCs w:val="28"/>
              </w:rPr>
              <w:t>ют наиболее эффективные способы решения задач</w:t>
            </w:r>
            <w:r w:rsidR="0047453D">
              <w:rPr>
                <w:rFonts w:cs="Times New Roman"/>
                <w:sz w:val="28"/>
                <w:szCs w:val="28"/>
              </w:rPr>
              <w:t>, планируют способ представления материала</w:t>
            </w: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r>
              <w:rPr>
                <w:rFonts w:cs="Times New Roman"/>
                <w:sz w:val="28"/>
                <w:szCs w:val="28"/>
              </w:rPr>
              <w:t>Ученики выполняют упражнения.</w:t>
            </w: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p>
          <w:p w:rsidR="00895F81" w:rsidRDefault="00895F81" w:rsidP="00651BFE">
            <w:pPr>
              <w:pStyle w:val="a4"/>
              <w:tabs>
                <w:tab w:val="left" w:pos="1134"/>
              </w:tabs>
              <w:spacing w:after="0"/>
              <w:jc w:val="both"/>
              <w:rPr>
                <w:rFonts w:cs="Times New Roman"/>
                <w:sz w:val="28"/>
                <w:szCs w:val="28"/>
              </w:rPr>
            </w:pPr>
            <w:r>
              <w:rPr>
                <w:rFonts w:cs="Times New Roman"/>
                <w:sz w:val="28"/>
                <w:szCs w:val="28"/>
              </w:rPr>
              <w:t>Просматривают презентацию, слушают учителя.</w:t>
            </w: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80548F" w:rsidRDefault="0080548F"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377BB8" w:rsidRDefault="00377BB8" w:rsidP="00651BFE">
            <w:pPr>
              <w:pStyle w:val="a4"/>
              <w:tabs>
                <w:tab w:val="left" w:pos="1134"/>
              </w:tabs>
              <w:spacing w:after="0"/>
              <w:jc w:val="both"/>
              <w:rPr>
                <w:rFonts w:cs="Times New Roman"/>
                <w:sz w:val="28"/>
                <w:szCs w:val="28"/>
              </w:rPr>
            </w:pPr>
          </w:p>
          <w:p w:rsidR="001E4303" w:rsidRDefault="001E4303"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EB07A8" w:rsidRDefault="00EB07A8" w:rsidP="00651BFE">
            <w:pPr>
              <w:pStyle w:val="a4"/>
              <w:tabs>
                <w:tab w:val="left" w:pos="1134"/>
              </w:tabs>
              <w:spacing w:after="0"/>
              <w:jc w:val="both"/>
              <w:rPr>
                <w:rFonts w:cs="Times New Roman"/>
                <w:sz w:val="28"/>
                <w:szCs w:val="28"/>
              </w:rPr>
            </w:pPr>
            <w:r>
              <w:rPr>
                <w:rFonts w:cs="Times New Roman"/>
                <w:sz w:val="28"/>
                <w:szCs w:val="28"/>
              </w:rPr>
              <w:t>Выполняют задание</w:t>
            </w: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F700F8" w:rsidRDefault="00F700F8"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47453D" w:rsidRDefault="0047453D" w:rsidP="00651BFE">
            <w:pPr>
              <w:pStyle w:val="a4"/>
              <w:tabs>
                <w:tab w:val="left" w:pos="1134"/>
              </w:tabs>
              <w:spacing w:after="0"/>
              <w:jc w:val="both"/>
              <w:rPr>
                <w:rFonts w:cs="Times New Roman"/>
                <w:sz w:val="28"/>
                <w:szCs w:val="28"/>
              </w:rPr>
            </w:pPr>
          </w:p>
          <w:p w:rsidR="00213EA7" w:rsidRDefault="00213EA7" w:rsidP="00651BFE">
            <w:pPr>
              <w:pStyle w:val="a4"/>
              <w:tabs>
                <w:tab w:val="left" w:pos="1134"/>
              </w:tabs>
              <w:spacing w:after="0"/>
              <w:jc w:val="both"/>
              <w:rPr>
                <w:rFonts w:cs="Times New Roman"/>
                <w:sz w:val="28"/>
                <w:szCs w:val="28"/>
              </w:rPr>
            </w:pPr>
          </w:p>
          <w:p w:rsidR="00876B72" w:rsidRPr="00A85699" w:rsidRDefault="00876B72" w:rsidP="00651BFE">
            <w:pPr>
              <w:pStyle w:val="a4"/>
              <w:tabs>
                <w:tab w:val="left" w:pos="1134"/>
              </w:tabs>
              <w:spacing w:after="0"/>
              <w:jc w:val="both"/>
              <w:rPr>
                <w:rFonts w:cs="Times New Roman"/>
                <w:sz w:val="28"/>
                <w:szCs w:val="28"/>
              </w:rPr>
            </w:pPr>
          </w:p>
        </w:tc>
        <w:tc>
          <w:tcPr>
            <w:tcW w:w="947" w:type="dxa"/>
          </w:tcPr>
          <w:p w:rsidR="00377BB8" w:rsidRPr="00A85699" w:rsidRDefault="00B7197A" w:rsidP="00651BFE">
            <w:pPr>
              <w:pStyle w:val="a4"/>
              <w:tabs>
                <w:tab w:val="left" w:pos="1134"/>
              </w:tabs>
              <w:spacing w:after="0"/>
              <w:jc w:val="both"/>
              <w:rPr>
                <w:rFonts w:cs="Times New Roman"/>
                <w:sz w:val="28"/>
                <w:szCs w:val="28"/>
              </w:rPr>
            </w:pPr>
            <w:r>
              <w:rPr>
                <w:rFonts w:cs="Times New Roman"/>
                <w:sz w:val="28"/>
                <w:szCs w:val="28"/>
              </w:rPr>
              <w:lastRenderedPageBreak/>
              <w:t>10</w:t>
            </w: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p>
        </w:tc>
        <w:tc>
          <w:tcPr>
            <w:tcW w:w="2431" w:type="dxa"/>
          </w:tcPr>
          <w:p w:rsidR="00377BB8" w:rsidRPr="00A85699" w:rsidRDefault="00377BB8" w:rsidP="00651BFE">
            <w:pPr>
              <w:pStyle w:val="a4"/>
              <w:tabs>
                <w:tab w:val="left" w:pos="1134"/>
              </w:tabs>
              <w:spacing w:after="0"/>
              <w:jc w:val="both"/>
              <w:rPr>
                <w:rFonts w:cs="Times New Roman"/>
                <w:sz w:val="28"/>
                <w:szCs w:val="28"/>
              </w:rPr>
            </w:pPr>
          </w:p>
        </w:tc>
        <w:tc>
          <w:tcPr>
            <w:tcW w:w="5007" w:type="dxa"/>
          </w:tcPr>
          <w:p w:rsidR="00377BB8" w:rsidRPr="009A58FC" w:rsidRDefault="00377BB8" w:rsidP="00651BFE">
            <w:pPr>
              <w:pStyle w:val="a4"/>
              <w:jc w:val="both"/>
              <w:rPr>
                <w:rStyle w:val="a3"/>
                <w:rFonts w:cs="Times New Roman"/>
                <w:b w:val="0"/>
                <w:bCs w:val="0"/>
                <w:sz w:val="28"/>
                <w:szCs w:val="28"/>
              </w:rPr>
            </w:pPr>
            <w:r w:rsidRPr="009A58FC">
              <w:rPr>
                <w:rStyle w:val="a3"/>
                <w:rFonts w:cs="Times New Roman"/>
                <w:b w:val="0"/>
                <w:bCs w:val="0"/>
                <w:sz w:val="28"/>
                <w:szCs w:val="28"/>
              </w:rPr>
              <w:t>Оценим свою работу на сегодняшнем уроке. Прислушайтесь к себе, своему внутреннему состоянию и продолжите любое из предложений.</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Я сегодня на уроке открыл для себя…</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Мне понравилось на уроке то, что…</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На уроке меня порадовало…</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Я удовлетворён своей работой, потому что…</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Мне  хотелось бы порекомендовать…</w:t>
            </w:r>
          </w:p>
          <w:p w:rsidR="00377BB8" w:rsidRPr="00823BF9" w:rsidRDefault="00377BB8" w:rsidP="00651BFE">
            <w:pPr>
              <w:pStyle w:val="a4"/>
              <w:numPr>
                <w:ilvl w:val="0"/>
                <w:numId w:val="8"/>
              </w:numPr>
              <w:spacing w:after="0"/>
              <w:ind w:left="714" w:hanging="357"/>
              <w:rPr>
                <w:bCs/>
                <w:sz w:val="28"/>
                <w:szCs w:val="28"/>
              </w:rPr>
            </w:pPr>
            <w:r w:rsidRPr="00823BF9">
              <w:rPr>
                <w:bCs/>
                <w:sz w:val="28"/>
                <w:szCs w:val="28"/>
              </w:rPr>
              <w:t>Если бы я был учителем, то …</w:t>
            </w:r>
          </w:p>
          <w:p w:rsidR="00377BB8" w:rsidRPr="009A58FC" w:rsidRDefault="00377BB8" w:rsidP="00651BFE">
            <w:pPr>
              <w:pStyle w:val="a4"/>
              <w:rPr>
                <w:rFonts w:cs="Times New Roman"/>
                <w:sz w:val="28"/>
                <w:szCs w:val="28"/>
              </w:rPr>
            </w:pPr>
          </w:p>
          <w:p w:rsidR="00377BB8" w:rsidRPr="00A85699" w:rsidRDefault="00377BB8" w:rsidP="00651BFE">
            <w:pPr>
              <w:pStyle w:val="a4"/>
              <w:ind w:firstLine="360"/>
              <w:jc w:val="both"/>
              <w:rPr>
                <w:rFonts w:cs="Times New Roman"/>
                <w:sz w:val="28"/>
                <w:szCs w:val="28"/>
              </w:rPr>
            </w:pPr>
          </w:p>
        </w:tc>
        <w:tc>
          <w:tcPr>
            <w:tcW w:w="2472" w:type="dxa"/>
          </w:tcPr>
          <w:p w:rsidR="00377BB8" w:rsidRDefault="00377BB8" w:rsidP="00651BFE">
            <w:pPr>
              <w:pStyle w:val="a4"/>
              <w:tabs>
                <w:tab w:val="left" w:pos="1134"/>
              </w:tabs>
              <w:spacing w:after="0"/>
              <w:jc w:val="both"/>
              <w:rPr>
                <w:rFonts w:cs="Times New Roman"/>
                <w:sz w:val="28"/>
                <w:szCs w:val="28"/>
              </w:rPr>
            </w:pPr>
            <w:r>
              <w:rPr>
                <w:rFonts w:cs="Times New Roman"/>
                <w:sz w:val="28"/>
                <w:szCs w:val="28"/>
              </w:rPr>
              <w:t>Рефлекси</w:t>
            </w:r>
            <w:proofErr w:type="gramStart"/>
            <w:r>
              <w:rPr>
                <w:rFonts w:cs="Times New Roman"/>
                <w:sz w:val="28"/>
                <w:szCs w:val="28"/>
              </w:rPr>
              <w:t>я</w:t>
            </w:r>
            <w:r w:rsidR="00213EA7">
              <w:rPr>
                <w:rFonts w:cs="Times New Roman"/>
                <w:sz w:val="28"/>
                <w:szCs w:val="28"/>
              </w:rPr>
              <w:t>(</w:t>
            </w:r>
            <w:proofErr w:type="gramEnd"/>
            <w:r w:rsidR="00213EA7">
              <w:rPr>
                <w:rFonts w:cs="Times New Roman"/>
                <w:sz w:val="28"/>
                <w:szCs w:val="28"/>
              </w:rPr>
              <w:t xml:space="preserve"> осмыслении поставленной цели и путей достижения)</w:t>
            </w:r>
          </w:p>
        </w:tc>
        <w:tc>
          <w:tcPr>
            <w:tcW w:w="947" w:type="dxa"/>
          </w:tcPr>
          <w:p w:rsidR="00377BB8" w:rsidRPr="00667B69" w:rsidRDefault="00B7197A" w:rsidP="00651BFE">
            <w:pPr>
              <w:pStyle w:val="a4"/>
              <w:spacing w:after="0"/>
              <w:ind w:left="714"/>
              <w:rPr>
                <w:rStyle w:val="a3"/>
                <w:b w:val="0"/>
                <w:sz w:val="28"/>
                <w:szCs w:val="28"/>
              </w:rPr>
            </w:pPr>
            <w:r>
              <w:rPr>
                <w:rStyle w:val="a3"/>
                <w:b w:val="0"/>
                <w:sz w:val="28"/>
                <w:szCs w:val="28"/>
              </w:rPr>
              <w:t>5</w:t>
            </w:r>
          </w:p>
          <w:p w:rsidR="00377BB8" w:rsidRDefault="00377BB8" w:rsidP="00651BFE">
            <w:pPr>
              <w:pStyle w:val="a4"/>
              <w:spacing w:after="0"/>
              <w:ind w:left="714"/>
              <w:rPr>
                <w:bCs/>
                <w:sz w:val="28"/>
                <w:szCs w:val="28"/>
              </w:rPr>
            </w:pPr>
          </w:p>
          <w:p w:rsidR="00377BB8" w:rsidRDefault="00377BB8" w:rsidP="00651BFE">
            <w:pPr>
              <w:pStyle w:val="a4"/>
              <w:tabs>
                <w:tab w:val="left" w:pos="1134"/>
              </w:tabs>
              <w:spacing w:after="0"/>
              <w:jc w:val="both"/>
              <w:rPr>
                <w:bCs/>
                <w:sz w:val="28"/>
                <w:szCs w:val="28"/>
              </w:rPr>
            </w:pPr>
          </w:p>
          <w:p w:rsidR="00377BB8" w:rsidRPr="00A85699" w:rsidRDefault="00377BB8" w:rsidP="00651BFE">
            <w:pPr>
              <w:pStyle w:val="a4"/>
              <w:tabs>
                <w:tab w:val="left" w:pos="1134"/>
              </w:tabs>
              <w:spacing w:after="0"/>
              <w:jc w:val="both"/>
              <w:rPr>
                <w:rFonts w:cs="Times New Roman"/>
                <w:sz w:val="28"/>
                <w:szCs w:val="28"/>
              </w:rPr>
            </w:pPr>
          </w:p>
        </w:tc>
      </w:tr>
      <w:tr w:rsidR="00377BB8" w:rsidRPr="00A85699" w:rsidTr="00E919D0">
        <w:tc>
          <w:tcPr>
            <w:tcW w:w="484" w:type="dxa"/>
          </w:tcPr>
          <w:p w:rsidR="00377BB8" w:rsidRPr="00A85699" w:rsidRDefault="00377BB8" w:rsidP="00651BFE">
            <w:pPr>
              <w:pStyle w:val="a4"/>
              <w:tabs>
                <w:tab w:val="left" w:pos="1134"/>
              </w:tabs>
              <w:spacing w:after="0"/>
              <w:jc w:val="both"/>
              <w:rPr>
                <w:rFonts w:cs="Times New Roman"/>
                <w:sz w:val="28"/>
                <w:szCs w:val="28"/>
              </w:rPr>
            </w:pPr>
          </w:p>
        </w:tc>
        <w:tc>
          <w:tcPr>
            <w:tcW w:w="2431" w:type="dxa"/>
          </w:tcPr>
          <w:p w:rsidR="00377BB8" w:rsidRPr="00A85699" w:rsidRDefault="00377BB8" w:rsidP="00651BFE">
            <w:pPr>
              <w:pStyle w:val="a4"/>
              <w:tabs>
                <w:tab w:val="left" w:pos="1134"/>
              </w:tabs>
              <w:spacing w:after="0"/>
              <w:jc w:val="both"/>
              <w:rPr>
                <w:rFonts w:cs="Times New Roman"/>
                <w:sz w:val="28"/>
                <w:szCs w:val="28"/>
              </w:rPr>
            </w:pPr>
          </w:p>
        </w:tc>
        <w:tc>
          <w:tcPr>
            <w:tcW w:w="5007" w:type="dxa"/>
          </w:tcPr>
          <w:p w:rsidR="00C31A8B" w:rsidRPr="00C31A8B" w:rsidRDefault="00213EA7" w:rsidP="00C31A8B">
            <w:pPr>
              <w:pStyle w:val="a4"/>
              <w:jc w:val="both"/>
              <w:rPr>
                <w:rFonts w:cs="Times New Roman"/>
                <w:sz w:val="28"/>
                <w:szCs w:val="28"/>
              </w:rPr>
            </w:pPr>
            <w:r>
              <w:rPr>
                <w:rStyle w:val="a3"/>
                <w:rFonts w:cs="Times New Roman"/>
                <w:b w:val="0"/>
                <w:bCs w:val="0"/>
                <w:sz w:val="28"/>
                <w:szCs w:val="28"/>
              </w:rPr>
              <w:t xml:space="preserve"> Объясняет домашнее задание</w:t>
            </w:r>
          </w:p>
          <w:p w:rsidR="00C31A8B" w:rsidRPr="00C31A8B" w:rsidRDefault="00C31A8B" w:rsidP="00C31A8B">
            <w:pPr>
              <w:pStyle w:val="a7"/>
              <w:spacing w:before="0" w:beforeAutospacing="0" w:after="120" w:afterAutospacing="0"/>
              <w:rPr>
                <w:b/>
                <w:bCs/>
                <w:sz w:val="28"/>
                <w:szCs w:val="28"/>
              </w:rPr>
            </w:pPr>
            <w:r w:rsidRPr="00C31A8B">
              <w:rPr>
                <w:b/>
                <w:bCs/>
                <w:sz w:val="28"/>
                <w:szCs w:val="28"/>
              </w:rPr>
              <w:t>Творческая работа:</w:t>
            </w:r>
            <w:r w:rsidRPr="00C31A8B">
              <w:rPr>
                <w:rStyle w:val="apple-converted-space"/>
                <w:b/>
                <w:bCs/>
                <w:sz w:val="28"/>
                <w:szCs w:val="28"/>
              </w:rPr>
              <w:t> </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1.</w:t>
            </w:r>
            <w:r w:rsidRPr="00C31A8B">
              <w:rPr>
                <w:rStyle w:val="apple-converted-space"/>
                <w:sz w:val="28"/>
                <w:szCs w:val="28"/>
              </w:rPr>
              <w:t> </w:t>
            </w:r>
            <w:r w:rsidRPr="00C31A8B">
              <w:rPr>
                <w:sz w:val="28"/>
                <w:szCs w:val="28"/>
              </w:rPr>
              <w:t xml:space="preserve">Решить занимательные задачи из книги “Физика” Григория </w:t>
            </w:r>
            <w:proofErr w:type="spellStart"/>
            <w:r w:rsidRPr="00C31A8B">
              <w:rPr>
                <w:sz w:val="28"/>
                <w:szCs w:val="28"/>
              </w:rPr>
              <w:t>Остера</w:t>
            </w:r>
            <w:proofErr w:type="spellEnd"/>
          </w:p>
          <w:p w:rsidR="00C31A8B" w:rsidRPr="00C31A8B" w:rsidRDefault="00C31A8B" w:rsidP="00C31A8B">
            <w:pPr>
              <w:pStyle w:val="a7"/>
              <w:spacing w:before="0" w:beforeAutospacing="0" w:after="120" w:afterAutospacing="0"/>
              <w:rPr>
                <w:sz w:val="28"/>
                <w:szCs w:val="28"/>
              </w:rPr>
            </w:pPr>
            <w:r w:rsidRPr="00C31A8B">
              <w:rPr>
                <w:sz w:val="28"/>
                <w:szCs w:val="28"/>
              </w:rPr>
              <w:t>1. О том, что на борту космического корабля царит невесомость, знают все.</w:t>
            </w:r>
          </w:p>
          <w:p w:rsidR="00C31A8B" w:rsidRPr="00C31A8B" w:rsidRDefault="00C31A8B" w:rsidP="00C31A8B">
            <w:pPr>
              <w:pStyle w:val="a7"/>
              <w:spacing w:before="0" w:beforeAutospacing="0" w:after="120" w:afterAutospacing="0"/>
              <w:rPr>
                <w:sz w:val="28"/>
                <w:szCs w:val="28"/>
              </w:rPr>
            </w:pPr>
            <w:r w:rsidRPr="00C31A8B">
              <w:rPr>
                <w:sz w:val="28"/>
                <w:szCs w:val="28"/>
              </w:rPr>
              <w:t>А вот Вовочка утверждает, что он находится в состоянии невесомости на перемене в школе по сто раз в день. Ну и врун, правда или нет?</w:t>
            </w:r>
          </w:p>
          <w:p w:rsidR="00C31A8B" w:rsidRPr="00C31A8B" w:rsidRDefault="00C31A8B" w:rsidP="00C31A8B">
            <w:pPr>
              <w:pStyle w:val="a7"/>
              <w:spacing w:before="0" w:beforeAutospacing="0" w:after="120" w:afterAutospacing="0"/>
              <w:rPr>
                <w:sz w:val="28"/>
                <w:szCs w:val="28"/>
              </w:rPr>
            </w:pPr>
            <w:r w:rsidRPr="00C31A8B">
              <w:rPr>
                <w:sz w:val="28"/>
                <w:szCs w:val="28"/>
              </w:rPr>
              <w:t>2. Почему американцы, которые живут прямо под нами на другой стороне Земли, не сыплются с планеты как горох? И почему не сыплемся мы, когда вращающаяся Земля переворачивается?</w:t>
            </w:r>
          </w:p>
          <w:p w:rsidR="00C31A8B" w:rsidRPr="00C31A8B" w:rsidRDefault="00C31A8B" w:rsidP="00C31A8B">
            <w:pPr>
              <w:pStyle w:val="a7"/>
              <w:spacing w:before="0" w:beforeAutospacing="0" w:after="120" w:afterAutospacing="0"/>
              <w:rPr>
                <w:sz w:val="28"/>
                <w:szCs w:val="28"/>
              </w:rPr>
            </w:pPr>
            <w:r w:rsidRPr="00C31A8B">
              <w:rPr>
                <w:sz w:val="28"/>
                <w:szCs w:val="28"/>
              </w:rPr>
              <w:t xml:space="preserve">3. Какую силу должен прилагать пятиклассник Витя Сидоров, чтобы одной рукой держать за шивороты в </w:t>
            </w:r>
            <w:r w:rsidRPr="00C31A8B">
              <w:rPr>
                <w:sz w:val="28"/>
                <w:szCs w:val="28"/>
              </w:rPr>
              <w:lastRenderedPageBreak/>
              <w:t>воздухе трех первоклассников, общая масса которых 53 кг?</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2.</w:t>
            </w:r>
            <w:r w:rsidRPr="00C31A8B">
              <w:rPr>
                <w:rStyle w:val="apple-converted-space"/>
                <w:b/>
                <w:bCs/>
                <w:sz w:val="28"/>
                <w:szCs w:val="28"/>
              </w:rPr>
              <w:t> </w:t>
            </w:r>
            <w:r w:rsidRPr="00C31A8B">
              <w:rPr>
                <w:sz w:val="28"/>
                <w:szCs w:val="28"/>
              </w:rPr>
              <w:t>Составить кроссворд, используя слова: притяжение, сила, масса, невесомость, скорость.</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3.</w:t>
            </w:r>
            <w:r w:rsidRPr="00C31A8B">
              <w:rPr>
                <w:rStyle w:val="apple-converted-space"/>
                <w:b/>
                <w:bCs/>
                <w:sz w:val="28"/>
                <w:szCs w:val="28"/>
              </w:rPr>
              <w:t> </w:t>
            </w:r>
            <w:r w:rsidRPr="00C31A8B">
              <w:rPr>
                <w:sz w:val="28"/>
                <w:szCs w:val="28"/>
              </w:rPr>
              <w:t xml:space="preserve"> Дополнить  сказку о том, что было бы, если бы исчезла сила тяжести.</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4.</w:t>
            </w:r>
            <w:r w:rsidRPr="00C31A8B">
              <w:rPr>
                <w:rStyle w:val="apple-converted-space"/>
                <w:b/>
                <w:bCs/>
                <w:sz w:val="28"/>
                <w:szCs w:val="28"/>
              </w:rPr>
              <w:t> </w:t>
            </w:r>
            <w:r w:rsidRPr="00C31A8B">
              <w:rPr>
                <w:sz w:val="28"/>
                <w:szCs w:val="28"/>
              </w:rPr>
              <w:t>Подготовить сообщение о великом ученом Исааке Ньютоне.</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5.</w:t>
            </w:r>
            <w:r w:rsidRPr="00C31A8B">
              <w:rPr>
                <w:rStyle w:val="apple-converted-space"/>
                <w:b/>
                <w:bCs/>
                <w:sz w:val="28"/>
                <w:szCs w:val="28"/>
              </w:rPr>
              <w:t> </w:t>
            </w:r>
            <w:r w:rsidRPr="00C31A8B">
              <w:rPr>
                <w:sz w:val="28"/>
                <w:szCs w:val="28"/>
              </w:rPr>
              <w:t>Определить силу тяжести, которая действует на вас в районе вашего дома.</w:t>
            </w:r>
          </w:p>
          <w:p w:rsidR="00C31A8B" w:rsidRPr="00C31A8B" w:rsidRDefault="00C31A8B" w:rsidP="00C31A8B">
            <w:pPr>
              <w:pStyle w:val="a7"/>
              <w:spacing w:before="0" w:beforeAutospacing="0" w:after="120" w:afterAutospacing="0"/>
              <w:rPr>
                <w:sz w:val="28"/>
                <w:szCs w:val="28"/>
              </w:rPr>
            </w:pPr>
            <w:r w:rsidRPr="00C31A8B">
              <w:rPr>
                <w:b/>
                <w:bCs/>
                <w:sz w:val="28"/>
                <w:szCs w:val="28"/>
              </w:rPr>
              <w:t>Вариант 6.</w:t>
            </w:r>
            <w:r w:rsidRPr="00C31A8B">
              <w:rPr>
                <w:rStyle w:val="apple-converted-space"/>
                <w:b/>
                <w:bCs/>
                <w:sz w:val="28"/>
                <w:szCs w:val="28"/>
              </w:rPr>
              <w:t> </w:t>
            </w:r>
            <w:r w:rsidRPr="00C31A8B">
              <w:rPr>
                <w:sz w:val="28"/>
                <w:szCs w:val="28"/>
              </w:rPr>
              <w:t xml:space="preserve">Подготовить сообщение о силе тяжести на других планетах: </w:t>
            </w:r>
            <w:proofErr w:type="gramStart"/>
            <w:r w:rsidRPr="00C31A8B">
              <w:rPr>
                <w:sz w:val="28"/>
                <w:szCs w:val="28"/>
              </w:rPr>
              <w:t>Марсе</w:t>
            </w:r>
            <w:proofErr w:type="gramEnd"/>
            <w:r w:rsidRPr="00C31A8B">
              <w:rPr>
                <w:sz w:val="28"/>
                <w:szCs w:val="28"/>
              </w:rPr>
              <w:t>, Венере, Юпитере и др.</w:t>
            </w:r>
          </w:p>
          <w:p w:rsidR="00C31A8B" w:rsidRPr="00C31A8B" w:rsidRDefault="00C31A8B" w:rsidP="00651BFE">
            <w:pPr>
              <w:pStyle w:val="a4"/>
              <w:jc w:val="both"/>
              <w:rPr>
                <w:rStyle w:val="a3"/>
                <w:rFonts w:cs="Times New Roman"/>
                <w:b w:val="0"/>
                <w:bCs w:val="0"/>
                <w:sz w:val="28"/>
                <w:szCs w:val="28"/>
              </w:rPr>
            </w:pPr>
          </w:p>
          <w:p w:rsidR="00377BB8" w:rsidRPr="00C31A8B" w:rsidRDefault="00377BB8" w:rsidP="00651BFE">
            <w:pPr>
              <w:pStyle w:val="a4"/>
              <w:jc w:val="both"/>
              <w:rPr>
                <w:rStyle w:val="a3"/>
                <w:rFonts w:cs="Times New Roman"/>
                <w:b w:val="0"/>
                <w:bCs w:val="0"/>
                <w:sz w:val="28"/>
                <w:szCs w:val="28"/>
              </w:rPr>
            </w:pPr>
          </w:p>
          <w:p w:rsidR="00C31A8B" w:rsidRPr="009A58FC" w:rsidRDefault="00C31A8B" w:rsidP="00651BFE">
            <w:pPr>
              <w:pStyle w:val="a4"/>
              <w:jc w:val="both"/>
              <w:rPr>
                <w:rStyle w:val="a3"/>
                <w:rFonts w:cs="Times New Roman"/>
                <w:b w:val="0"/>
                <w:bCs w:val="0"/>
                <w:sz w:val="28"/>
                <w:szCs w:val="28"/>
              </w:rPr>
            </w:pPr>
          </w:p>
        </w:tc>
        <w:tc>
          <w:tcPr>
            <w:tcW w:w="2472" w:type="dxa"/>
          </w:tcPr>
          <w:p w:rsidR="00377BB8" w:rsidRDefault="00213EA7" w:rsidP="00213EA7">
            <w:pPr>
              <w:pStyle w:val="a4"/>
              <w:tabs>
                <w:tab w:val="left" w:pos="1134"/>
              </w:tabs>
              <w:spacing w:after="0"/>
              <w:jc w:val="both"/>
              <w:rPr>
                <w:rFonts w:cs="Times New Roman"/>
                <w:sz w:val="28"/>
                <w:szCs w:val="28"/>
              </w:rPr>
            </w:pPr>
            <w:r>
              <w:rPr>
                <w:rFonts w:cs="Times New Roman"/>
                <w:sz w:val="28"/>
                <w:szCs w:val="28"/>
              </w:rPr>
              <w:lastRenderedPageBreak/>
              <w:t>Слушают рекомендации учителя по домашнему заданию, записывают го в дневник</w:t>
            </w:r>
          </w:p>
          <w:p w:rsidR="00213EA7" w:rsidRDefault="00213EA7" w:rsidP="00213EA7">
            <w:pPr>
              <w:pStyle w:val="a4"/>
              <w:tabs>
                <w:tab w:val="left" w:pos="1134"/>
              </w:tabs>
              <w:spacing w:after="0"/>
              <w:jc w:val="both"/>
              <w:rPr>
                <w:rFonts w:cs="Times New Roman"/>
                <w:sz w:val="28"/>
                <w:szCs w:val="28"/>
              </w:rPr>
            </w:pPr>
          </w:p>
        </w:tc>
        <w:tc>
          <w:tcPr>
            <w:tcW w:w="947" w:type="dxa"/>
          </w:tcPr>
          <w:p w:rsidR="00377BB8" w:rsidRPr="00667B69" w:rsidRDefault="00B7197A" w:rsidP="00651BFE">
            <w:pPr>
              <w:pStyle w:val="a4"/>
              <w:spacing w:after="0"/>
              <w:ind w:left="714"/>
              <w:rPr>
                <w:rStyle w:val="a3"/>
                <w:b w:val="0"/>
                <w:sz w:val="28"/>
                <w:szCs w:val="28"/>
              </w:rPr>
            </w:pPr>
            <w:r>
              <w:rPr>
                <w:rStyle w:val="a3"/>
                <w:b w:val="0"/>
                <w:sz w:val="28"/>
                <w:szCs w:val="28"/>
              </w:rPr>
              <w:t>2</w:t>
            </w:r>
          </w:p>
        </w:tc>
      </w:tr>
    </w:tbl>
    <w:p w:rsidR="00377BB8" w:rsidRDefault="00377BB8" w:rsidP="00377BB8">
      <w:pPr>
        <w:pStyle w:val="a4"/>
        <w:tabs>
          <w:tab w:val="left" w:pos="1134"/>
        </w:tabs>
        <w:spacing w:after="0"/>
        <w:ind w:left="1414"/>
        <w:jc w:val="both"/>
        <w:rPr>
          <w:rFonts w:cs="Times New Roman"/>
          <w:sz w:val="28"/>
          <w:szCs w:val="28"/>
        </w:rPr>
      </w:pPr>
    </w:p>
    <w:tbl>
      <w:tblPr>
        <w:tblpPr w:leftFromText="180" w:rightFromText="180" w:vertAnchor="text" w:tblpX="-2006" w:tblpY="-823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5"/>
      </w:tblGrid>
      <w:tr w:rsidR="00377BB8" w:rsidTr="00651BFE">
        <w:trPr>
          <w:trHeight w:val="15"/>
        </w:trPr>
        <w:tc>
          <w:tcPr>
            <w:tcW w:w="10665" w:type="dxa"/>
            <w:tcBorders>
              <w:bottom w:val="nil"/>
              <w:right w:val="nil"/>
            </w:tcBorders>
          </w:tcPr>
          <w:p w:rsidR="00377BB8" w:rsidRDefault="00377BB8" w:rsidP="00651BFE">
            <w:pPr>
              <w:pStyle w:val="a4"/>
              <w:tabs>
                <w:tab w:val="left" w:pos="1134"/>
              </w:tabs>
              <w:spacing w:after="0"/>
              <w:jc w:val="both"/>
              <w:rPr>
                <w:rFonts w:cs="Times New Roman"/>
                <w:sz w:val="28"/>
                <w:szCs w:val="28"/>
              </w:rPr>
            </w:pPr>
          </w:p>
        </w:tc>
      </w:tr>
    </w:tbl>
    <w:p w:rsidR="00377BB8" w:rsidRDefault="00377BB8" w:rsidP="00377BB8">
      <w:pPr>
        <w:pStyle w:val="a4"/>
        <w:tabs>
          <w:tab w:val="left" w:pos="1134"/>
        </w:tabs>
        <w:spacing w:after="0"/>
        <w:ind w:left="1414"/>
        <w:jc w:val="both"/>
        <w:rPr>
          <w:rFonts w:cs="Times New Roman"/>
          <w:sz w:val="28"/>
          <w:szCs w:val="28"/>
        </w:rPr>
      </w:pPr>
    </w:p>
    <w:p w:rsidR="00377BB8" w:rsidRPr="009A58FC" w:rsidRDefault="00377BB8" w:rsidP="00377BB8">
      <w:pPr>
        <w:pStyle w:val="a4"/>
        <w:jc w:val="center"/>
        <w:rPr>
          <w:rStyle w:val="a3"/>
          <w:rFonts w:cs="Times New Roman"/>
          <w:bCs w:val="0"/>
          <w:sz w:val="28"/>
          <w:szCs w:val="28"/>
        </w:rPr>
      </w:pPr>
      <w:r w:rsidRPr="009A58FC">
        <w:rPr>
          <w:rStyle w:val="a3"/>
          <w:rFonts w:cs="Times New Roman"/>
          <w:bCs w:val="0"/>
          <w:sz w:val="28"/>
          <w:szCs w:val="28"/>
        </w:rPr>
        <w:t xml:space="preserve"> «Влияние силы тяжести на живую и неживую природу»</w:t>
      </w:r>
    </w:p>
    <w:p w:rsidR="00377BB8" w:rsidRPr="009A58FC"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tab/>
        <w:t>Благодаря силе тяжести облик нашей планеты непрерывно изменяется. Сходят с гор лавины и оползни, движутся ледники, выпадают дожди, текут реки с холмов на равнины, образуются водопады.</w:t>
      </w:r>
    </w:p>
    <w:p w:rsidR="00377BB8" w:rsidRPr="009A58FC"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tab/>
        <w:t>Все живые существа на Земле чувствуют её притяжение. Растения также «чувствуют» действие и направление силы тяжести, из-за чего главный корень всегда растёт вниз, к центру земли, а стебель – вверх.</w:t>
      </w:r>
    </w:p>
    <w:p w:rsidR="00377BB8" w:rsidRPr="009A58FC" w:rsidRDefault="00377BB8" w:rsidP="00377BB8">
      <w:pPr>
        <w:rPr>
          <w:sz w:val="28"/>
          <w:szCs w:val="28"/>
        </w:rPr>
      </w:pPr>
    </w:p>
    <w:p w:rsidR="00377BB8" w:rsidRPr="009A58FC" w:rsidRDefault="00C82320" w:rsidP="00C82320">
      <w:pPr>
        <w:pStyle w:val="a4"/>
        <w:rPr>
          <w:rStyle w:val="a3"/>
          <w:rFonts w:cs="Times New Roman"/>
          <w:bCs w:val="0"/>
          <w:sz w:val="28"/>
          <w:szCs w:val="28"/>
        </w:rPr>
      </w:pPr>
      <w:r>
        <w:rPr>
          <w:rStyle w:val="a3"/>
          <w:rFonts w:cs="Times New Roman"/>
          <w:bCs w:val="0"/>
          <w:sz w:val="28"/>
          <w:szCs w:val="28"/>
        </w:rPr>
        <w:t xml:space="preserve">                                 </w:t>
      </w:r>
      <w:r w:rsidR="00377BB8" w:rsidRPr="009A58FC">
        <w:rPr>
          <w:rStyle w:val="a3"/>
          <w:rFonts w:cs="Times New Roman"/>
          <w:bCs w:val="0"/>
          <w:sz w:val="28"/>
          <w:szCs w:val="28"/>
        </w:rPr>
        <w:t xml:space="preserve"> «Притяжение Луны»</w:t>
      </w:r>
    </w:p>
    <w:p w:rsidR="00377BB8" w:rsidRPr="009A58FC"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tab/>
        <w:t>Луна – ближайшее к Земле крупное космическое тело, поэтому она оказывает значительное влияние на тела, находящиеся на Земле.</w:t>
      </w:r>
    </w:p>
    <w:p w:rsidR="00377BB8" w:rsidRPr="009A58FC"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tab/>
        <w:t xml:space="preserve">Именно Луна является причиной мощных приливных волн, заставляя перемещаться огромные массы воды. Высота приливов может достигать до 20 метров; если берега океана достаточно плоские, такая волна может на многие километры затоплять сушу. </w:t>
      </w:r>
    </w:p>
    <w:p w:rsidR="00377BB8" w:rsidRPr="009A58FC"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lastRenderedPageBreak/>
        <w:tab/>
        <w:t>Приливные явления, вызываемые Луной, мешают Земле вращаться, уменьшая её скорость вращения.</w:t>
      </w:r>
    </w:p>
    <w:p w:rsidR="00377BB8" w:rsidRDefault="00377BB8" w:rsidP="00377BB8">
      <w:pPr>
        <w:pStyle w:val="a4"/>
        <w:jc w:val="both"/>
        <w:rPr>
          <w:rStyle w:val="a3"/>
          <w:rFonts w:cs="Times New Roman"/>
          <w:b w:val="0"/>
          <w:bCs w:val="0"/>
          <w:sz w:val="28"/>
          <w:szCs w:val="28"/>
        </w:rPr>
      </w:pPr>
      <w:r w:rsidRPr="009A58FC">
        <w:rPr>
          <w:rStyle w:val="a3"/>
          <w:rFonts w:cs="Times New Roman"/>
          <w:b w:val="0"/>
          <w:bCs w:val="0"/>
          <w:sz w:val="28"/>
          <w:szCs w:val="28"/>
        </w:rPr>
        <w:tab/>
        <w:t>Приливы и отливы бывают не только в океане, но и на суше. В результате влияния Луны происходят вертикальные смещения земной поверхности до 50 сантиметров.</w:t>
      </w:r>
    </w:p>
    <w:p w:rsidR="00051FB7" w:rsidRDefault="00051FB7" w:rsidP="00377BB8">
      <w:pPr>
        <w:pStyle w:val="a4"/>
        <w:jc w:val="both"/>
        <w:rPr>
          <w:rStyle w:val="a3"/>
          <w:rFonts w:cs="Times New Roman"/>
          <w:b w:val="0"/>
          <w:bCs w:val="0"/>
          <w:sz w:val="28"/>
          <w:szCs w:val="28"/>
        </w:rPr>
      </w:pPr>
    </w:p>
    <w:p w:rsidR="00051FB7" w:rsidRPr="00DC1F69" w:rsidRDefault="00C82320" w:rsidP="00D23A0D">
      <w:pPr>
        <w:pStyle w:val="a7"/>
        <w:spacing w:line="360" w:lineRule="auto"/>
        <w:rPr>
          <w:b/>
          <w:iCs/>
          <w:color w:val="272727"/>
          <w:sz w:val="28"/>
          <w:szCs w:val="28"/>
        </w:rPr>
      </w:pPr>
      <w:r>
        <w:rPr>
          <w:b/>
          <w:bCs/>
          <w:iCs/>
          <w:color w:val="272727"/>
          <w:sz w:val="28"/>
          <w:szCs w:val="28"/>
        </w:rPr>
        <w:t xml:space="preserve">                                     </w:t>
      </w:r>
      <w:r w:rsidR="00051FB7" w:rsidRPr="00DC1F69">
        <w:rPr>
          <w:b/>
          <w:bCs/>
          <w:iCs/>
          <w:color w:val="272727"/>
          <w:sz w:val="28"/>
          <w:szCs w:val="28"/>
        </w:rPr>
        <w:t>Сила тяжести</w:t>
      </w:r>
      <w:r w:rsidR="00051FB7" w:rsidRPr="00DC1F69">
        <w:rPr>
          <w:b/>
          <w:iCs/>
          <w:color w:val="272727"/>
          <w:sz w:val="28"/>
          <w:szCs w:val="28"/>
        </w:rPr>
        <w:t xml:space="preserve"> </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Почему мяч, брошенный в горизонтальном направлении (рис. 28), через некоторое время оказывается на земле? Почему камень, выпущенный из рук (рис. 29), падает вниз? Почему прыгнувший вверх человек вскоре снова оказывается внизу? У всех этих явлений одна и та же причина </w:t>
      </w:r>
      <w:proofErr w:type="gramStart"/>
      <w:r w:rsidRPr="00957843">
        <w:rPr>
          <w:iCs/>
          <w:color w:val="272727"/>
          <w:sz w:val="28"/>
          <w:szCs w:val="28"/>
        </w:rPr>
        <w:t>-п</w:t>
      </w:r>
      <w:proofErr w:type="gramEnd"/>
      <w:r w:rsidRPr="00957843">
        <w:rPr>
          <w:iCs/>
          <w:color w:val="272727"/>
          <w:sz w:val="28"/>
          <w:szCs w:val="28"/>
        </w:rPr>
        <w:t>ритяжение Земли.</w:t>
      </w:r>
      <w:r w:rsidRPr="00957843">
        <w:rPr>
          <w:iCs/>
          <w:color w:val="272727"/>
          <w:sz w:val="28"/>
          <w:szCs w:val="28"/>
        </w:rPr>
        <w:br/>
      </w:r>
      <w:r w:rsidRPr="00957843">
        <w:rPr>
          <w:iCs/>
          <w:noProof/>
          <w:color w:val="0000FF"/>
          <w:sz w:val="28"/>
          <w:szCs w:val="28"/>
        </w:rPr>
        <w:drawing>
          <wp:inline distT="0" distB="0" distL="0" distR="0">
            <wp:extent cx="4267200" cy="1314450"/>
            <wp:effectExtent l="19050" t="0" r="0" b="0"/>
            <wp:docPr id="1" name="Рисунок 1" descr="Сила тяжести. фото">
              <a:hlinkClick xmlns:a="http://schemas.openxmlformats.org/drawingml/2006/main" r:id="rId6" tooltip="&quot;Сила тяжести.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а тяжести. фото">
                      <a:hlinkClick r:id="rId6" tooltip="&quot;Сила тяжести. фото&quot;"/>
                    </pic:cNvPr>
                    <pic:cNvPicPr>
                      <a:picLocks noChangeAspect="1" noChangeArrowheads="1"/>
                    </pic:cNvPicPr>
                  </pic:nvPicPr>
                  <pic:blipFill>
                    <a:blip r:embed="rId7" cstate="print"/>
                    <a:srcRect/>
                    <a:stretch>
                      <a:fillRect/>
                    </a:stretch>
                  </pic:blipFill>
                  <pic:spPr bwMode="auto">
                    <a:xfrm>
                      <a:off x="0" y="0"/>
                      <a:ext cx="4267200" cy="1314450"/>
                    </a:xfrm>
                    <a:prstGeom prst="rect">
                      <a:avLst/>
                    </a:prstGeom>
                    <a:noFill/>
                    <a:ln w="9525">
                      <a:noFill/>
                      <a:miter lim="800000"/>
                      <a:headEnd/>
                      <a:tailEnd/>
                    </a:ln>
                  </pic:spPr>
                </pic:pic>
              </a:graphicData>
            </a:graphic>
          </wp:inline>
        </w:drawing>
      </w:r>
    </w:p>
    <w:p w:rsidR="00051FB7" w:rsidRPr="00957843" w:rsidRDefault="00051FB7" w:rsidP="00D23A0D">
      <w:pPr>
        <w:pStyle w:val="a7"/>
        <w:spacing w:line="360" w:lineRule="auto"/>
        <w:rPr>
          <w:iCs/>
          <w:color w:val="272727"/>
          <w:sz w:val="28"/>
          <w:szCs w:val="28"/>
        </w:rPr>
      </w:pPr>
      <w:r w:rsidRPr="00957843">
        <w:rPr>
          <w:iCs/>
          <w:color w:val="272727"/>
          <w:sz w:val="28"/>
          <w:szCs w:val="28"/>
        </w:rPr>
        <w:t>Рисунок 28. Падение мяча при его броске в горизонтальном направлении.</w:t>
      </w:r>
      <w:r w:rsidRPr="00957843">
        <w:rPr>
          <w:iCs/>
          <w:color w:val="272727"/>
          <w:sz w:val="28"/>
          <w:szCs w:val="28"/>
        </w:rPr>
        <w:br/>
      </w:r>
      <w:r w:rsidRPr="00957843">
        <w:rPr>
          <w:iCs/>
          <w:noProof/>
          <w:color w:val="0000FF"/>
          <w:sz w:val="28"/>
          <w:szCs w:val="28"/>
        </w:rPr>
        <w:drawing>
          <wp:inline distT="0" distB="0" distL="0" distR="0">
            <wp:extent cx="2647950" cy="2457450"/>
            <wp:effectExtent l="19050" t="0" r="0" b="0"/>
            <wp:docPr id="2" name="Рисунок 2" descr="Сила тяжести. фото">
              <a:hlinkClick xmlns:a="http://schemas.openxmlformats.org/drawingml/2006/main" r:id="rId8" tooltip="&quot;Сила тяжести.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ла тяжести. фото">
                      <a:hlinkClick r:id="rId8" tooltip="&quot;Сила тяжести. фото&quot;"/>
                    </pic:cNvPr>
                    <pic:cNvPicPr>
                      <a:picLocks noChangeAspect="1" noChangeArrowheads="1"/>
                    </pic:cNvPicPr>
                  </pic:nvPicPr>
                  <pic:blipFill>
                    <a:blip r:embed="rId9" cstate="print"/>
                    <a:srcRect/>
                    <a:stretch>
                      <a:fillRect/>
                    </a:stretch>
                  </pic:blipFill>
                  <pic:spPr bwMode="auto">
                    <a:xfrm>
                      <a:off x="0" y="0"/>
                      <a:ext cx="2647950" cy="2457450"/>
                    </a:xfrm>
                    <a:prstGeom prst="rect">
                      <a:avLst/>
                    </a:prstGeom>
                    <a:noFill/>
                    <a:ln w="9525">
                      <a:noFill/>
                      <a:miter lim="800000"/>
                      <a:headEnd/>
                      <a:tailEnd/>
                    </a:ln>
                  </pic:spPr>
                </pic:pic>
              </a:graphicData>
            </a:graphic>
          </wp:inline>
        </w:drawing>
      </w:r>
    </w:p>
    <w:p w:rsidR="00051FB7" w:rsidRPr="00957843" w:rsidRDefault="00051FB7" w:rsidP="00D23A0D">
      <w:pPr>
        <w:pStyle w:val="a7"/>
        <w:spacing w:line="360" w:lineRule="auto"/>
        <w:rPr>
          <w:iCs/>
          <w:color w:val="272727"/>
          <w:sz w:val="28"/>
          <w:szCs w:val="28"/>
        </w:rPr>
      </w:pPr>
      <w:r w:rsidRPr="00957843">
        <w:rPr>
          <w:iCs/>
          <w:color w:val="272727"/>
          <w:sz w:val="28"/>
          <w:szCs w:val="28"/>
        </w:rPr>
        <w:lastRenderedPageBreak/>
        <w:t>Рисунок 29, 30. Иллюстрация силы тяжести.</w:t>
      </w:r>
      <w:r w:rsidRPr="00957843">
        <w:rPr>
          <w:iCs/>
          <w:color w:val="272727"/>
          <w:sz w:val="28"/>
          <w:szCs w:val="28"/>
        </w:rPr>
        <w:br/>
        <w:t>Земля притягивает к себе все тела: людей, деревья, воду, дома, Луну и т. д.</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Сила притяжения к Земле называется </w:t>
      </w:r>
      <w:r w:rsidRPr="00957843">
        <w:rPr>
          <w:bCs/>
          <w:iCs/>
          <w:color w:val="272727"/>
          <w:sz w:val="28"/>
          <w:szCs w:val="28"/>
        </w:rPr>
        <w:t>силой тяжести</w:t>
      </w:r>
      <w:r w:rsidRPr="00957843">
        <w:rPr>
          <w:iCs/>
          <w:color w:val="272727"/>
          <w:sz w:val="28"/>
          <w:szCs w:val="28"/>
        </w:rPr>
        <w:t>. Сила тяжести всегда направлена вертикально вниз. Обозначается она так:</w:t>
      </w:r>
      <w:r w:rsidRPr="00957843">
        <w:rPr>
          <w:iCs/>
          <w:color w:val="272727"/>
          <w:sz w:val="28"/>
          <w:szCs w:val="28"/>
        </w:rPr>
        <w:br/>
        <w:t xml:space="preserve">                                                </w:t>
      </w:r>
      <w:proofErr w:type="spellStart"/>
      <w:proofErr w:type="gramStart"/>
      <w:r w:rsidRPr="00957843">
        <w:rPr>
          <w:iCs/>
          <w:color w:val="272727"/>
          <w:sz w:val="28"/>
          <w:szCs w:val="28"/>
        </w:rPr>
        <w:t>F</w:t>
      </w:r>
      <w:proofErr w:type="gramEnd"/>
      <w:r w:rsidRPr="00957843">
        <w:rPr>
          <w:iCs/>
          <w:color w:val="272727"/>
          <w:sz w:val="28"/>
          <w:szCs w:val="28"/>
          <w:vertAlign w:val="subscript"/>
        </w:rPr>
        <w:t>т</w:t>
      </w:r>
      <w:proofErr w:type="spellEnd"/>
      <w:r w:rsidRPr="00957843">
        <w:rPr>
          <w:iCs/>
          <w:color w:val="272727"/>
          <w:sz w:val="28"/>
          <w:szCs w:val="28"/>
        </w:rPr>
        <w:t xml:space="preserve"> - сила тяжести.</w:t>
      </w:r>
      <w:r w:rsidRPr="00957843">
        <w:rPr>
          <w:iCs/>
          <w:color w:val="272727"/>
          <w:sz w:val="28"/>
          <w:szCs w:val="28"/>
        </w:rPr>
        <w:br/>
        <w:t xml:space="preserve">Когда тело под действием притяжения к Земле падает вниз, на него действует не только Земля, но и сопротивление воздуха. В тех случаях, когда </w:t>
      </w:r>
      <w:hyperlink r:id="rId10" w:tooltip="Сила" w:history="1">
        <w:r w:rsidRPr="00957843">
          <w:rPr>
            <w:rStyle w:val="a6"/>
            <w:iCs/>
            <w:sz w:val="28"/>
            <w:szCs w:val="28"/>
          </w:rPr>
          <w:t>сила</w:t>
        </w:r>
      </w:hyperlink>
      <w:r w:rsidRPr="00957843">
        <w:rPr>
          <w:iCs/>
          <w:color w:val="272727"/>
          <w:sz w:val="28"/>
          <w:szCs w:val="28"/>
        </w:rPr>
        <w:t xml:space="preserve"> сопротивления воздуха пренебрежимо мала по сравнению с силой тяжести, падение тела называют </w:t>
      </w:r>
      <w:r w:rsidRPr="00957843">
        <w:rPr>
          <w:bCs/>
          <w:iCs/>
          <w:color w:val="272727"/>
          <w:sz w:val="28"/>
          <w:szCs w:val="28"/>
        </w:rPr>
        <w:t>свободным</w:t>
      </w:r>
      <w:r w:rsidRPr="00957843">
        <w:rPr>
          <w:iCs/>
          <w:color w:val="272727"/>
          <w:sz w:val="28"/>
          <w:szCs w:val="28"/>
        </w:rPr>
        <w:t>.</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Для наблюдения свободного падения различных тел (например, дробинки, перышка и др.) их помещают в стеклянную трубку (трубку Ньютона), </w:t>
      </w:r>
      <w:proofErr w:type="spellStart"/>
      <w:r w:rsidRPr="00957843">
        <w:rPr>
          <w:iCs/>
          <w:color w:val="272727"/>
          <w:sz w:val="28"/>
          <w:szCs w:val="28"/>
        </w:rPr>
        <w:t>нз</w:t>
      </w:r>
      <w:proofErr w:type="spellEnd"/>
      <w:r w:rsidRPr="00957843">
        <w:rPr>
          <w:iCs/>
          <w:color w:val="272727"/>
          <w:sz w:val="28"/>
          <w:szCs w:val="28"/>
        </w:rPr>
        <w:t xml:space="preserve"> которой откачивают воздух. Если вначале все эти предметы будут находиться на дне трубки, то после ее быстрого перевертывания они оказываются сверху, после чего начинают падать вниз (рис. 30). Наблюдая за их падением, можно заметить, что и свинцовая дробинка, и легкое перышко достигают дна трубки одновременно. Пройдя за одинаковое время один и тот же путь, эти тела с одной и той же </w:t>
      </w:r>
      <w:hyperlink r:id="rId11" w:tooltip="Скорость" w:history="1">
        <w:r w:rsidRPr="00957843">
          <w:rPr>
            <w:rStyle w:val="a6"/>
            <w:iCs/>
            <w:sz w:val="28"/>
            <w:szCs w:val="28"/>
          </w:rPr>
          <w:t>скоростью</w:t>
        </w:r>
      </w:hyperlink>
      <w:r w:rsidRPr="00957843">
        <w:rPr>
          <w:iCs/>
          <w:color w:val="272727"/>
          <w:sz w:val="28"/>
          <w:szCs w:val="28"/>
        </w:rPr>
        <w:t xml:space="preserve"> ударяются о ее дно. Происходит это потому, что сила тяжести обладает следующим замечательным свойством: за каждую секунду она увеличивает </w:t>
      </w:r>
      <w:hyperlink r:id="rId12" w:tooltip="Скорость" w:history="1">
        <w:r w:rsidRPr="00957843">
          <w:rPr>
            <w:rStyle w:val="a6"/>
            <w:iCs/>
            <w:sz w:val="28"/>
            <w:szCs w:val="28"/>
          </w:rPr>
          <w:t>скорость</w:t>
        </w:r>
      </w:hyperlink>
      <w:r w:rsidRPr="00957843">
        <w:rPr>
          <w:iCs/>
          <w:color w:val="272727"/>
          <w:sz w:val="28"/>
          <w:szCs w:val="28"/>
        </w:rPr>
        <w:t xml:space="preserve"> любого свободно падающего тела (независимо от его </w:t>
      </w:r>
      <w:hyperlink r:id="rId13" w:tooltip="Взаимодействие тел. Масса" w:history="1">
        <w:r w:rsidRPr="00957843">
          <w:rPr>
            <w:rStyle w:val="a6"/>
            <w:iCs/>
            <w:sz w:val="28"/>
            <w:szCs w:val="28"/>
          </w:rPr>
          <w:t>массы</w:t>
        </w:r>
      </w:hyperlink>
      <w:r w:rsidRPr="00957843">
        <w:rPr>
          <w:iCs/>
          <w:color w:val="272727"/>
          <w:sz w:val="28"/>
          <w:szCs w:val="28"/>
        </w:rPr>
        <w:t>) всегда на одну и ту же величину.</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Измерения показывают, что вблизи поверхности Земли скорость любого свободно падающего тела за каждую секунду падения возрастает на 9,8 м/с. Эту величину обозначают буквой </w:t>
      </w:r>
      <w:proofErr w:type="spellStart"/>
      <w:r w:rsidRPr="00957843">
        <w:rPr>
          <w:iCs/>
          <w:color w:val="272727"/>
          <w:sz w:val="28"/>
          <w:szCs w:val="28"/>
        </w:rPr>
        <w:t>g</w:t>
      </w:r>
      <w:proofErr w:type="spellEnd"/>
      <w:r w:rsidRPr="00957843">
        <w:rPr>
          <w:iCs/>
          <w:color w:val="272727"/>
          <w:sz w:val="28"/>
          <w:szCs w:val="28"/>
        </w:rPr>
        <w:t xml:space="preserve"> и называют </w:t>
      </w:r>
      <w:r w:rsidRPr="00957843">
        <w:rPr>
          <w:bCs/>
          <w:iCs/>
          <w:color w:val="272727"/>
          <w:sz w:val="28"/>
          <w:szCs w:val="28"/>
        </w:rPr>
        <w:t>ускорением свободного падения</w:t>
      </w:r>
      <w:r w:rsidRPr="00957843">
        <w:rPr>
          <w:iCs/>
          <w:color w:val="272727"/>
          <w:sz w:val="28"/>
          <w:szCs w:val="28"/>
        </w:rPr>
        <w:t>.</w:t>
      </w:r>
    </w:p>
    <w:p w:rsidR="00051FB7" w:rsidRPr="00957843" w:rsidRDefault="00051FB7" w:rsidP="00D23A0D">
      <w:pPr>
        <w:pStyle w:val="a7"/>
        <w:spacing w:line="360" w:lineRule="auto"/>
        <w:rPr>
          <w:iCs/>
          <w:color w:val="272727"/>
          <w:sz w:val="28"/>
          <w:szCs w:val="28"/>
        </w:rPr>
      </w:pPr>
      <w:r w:rsidRPr="00957843">
        <w:rPr>
          <w:iCs/>
          <w:color w:val="272727"/>
          <w:sz w:val="28"/>
          <w:szCs w:val="28"/>
        </w:rPr>
        <w:lastRenderedPageBreak/>
        <w:t>Зная ускорение свободного падения, можно найти силу, с которой Земля притягивает к себе любое, находящееся вблизи нее тело.</w:t>
      </w:r>
    </w:p>
    <w:p w:rsidR="00900445" w:rsidRDefault="00051FB7" w:rsidP="00900445">
      <w:pPr>
        <w:pStyle w:val="a4"/>
        <w:tabs>
          <w:tab w:val="left" w:pos="1134"/>
        </w:tabs>
        <w:spacing w:after="0"/>
        <w:jc w:val="both"/>
        <w:rPr>
          <w:rStyle w:val="a3"/>
          <w:rFonts w:cs="Times New Roman"/>
          <w:b w:val="0"/>
          <w:bCs w:val="0"/>
          <w:sz w:val="28"/>
          <w:szCs w:val="28"/>
        </w:rPr>
      </w:pPr>
      <w:r w:rsidRPr="00957843">
        <w:rPr>
          <w:rFonts w:cs="Times New Roman"/>
          <w:iCs/>
          <w:color w:val="272727"/>
          <w:sz w:val="28"/>
          <w:szCs w:val="28"/>
        </w:rPr>
        <w:t>Чтобы определить силу тяжести, действующую на тело, надо массу этого тела умножить на ускорение свободного падения:</w:t>
      </w:r>
      <w:r w:rsidRPr="00957843">
        <w:rPr>
          <w:rFonts w:cs="Times New Roman"/>
          <w:iCs/>
          <w:color w:val="272727"/>
          <w:sz w:val="28"/>
          <w:szCs w:val="28"/>
        </w:rPr>
        <w:br/>
      </w:r>
      <w:r w:rsidRPr="00957843">
        <w:rPr>
          <w:rFonts w:cs="Times New Roman"/>
          <w:iCs/>
          <w:noProof/>
          <w:color w:val="0000FF"/>
          <w:sz w:val="28"/>
          <w:szCs w:val="28"/>
          <w:lang w:eastAsia="ru-RU" w:bidi="ar-SA"/>
        </w:rPr>
        <w:drawing>
          <wp:inline distT="0" distB="0" distL="0" distR="0">
            <wp:extent cx="790575" cy="323850"/>
            <wp:effectExtent l="19050" t="0" r="9525" b="0"/>
            <wp:docPr id="3" name="Рисунок 3" descr="Сила тяжести. фото">
              <a:hlinkClick xmlns:a="http://schemas.openxmlformats.org/drawingml/2006/main" r:id="rId14" tooltip="&quot;Сила тяжести.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ла тяжести. фото">
                      <a:hlinkClick r:id="rId14" tooltip="&quot;Сила тяжести. фото&quot;"/>
                    </pic:cNvPr>
                    <pic:cNvPicPr>
                      <a:picLocks noChangeAspect="1" noChangeArrowheads="1"/>
                    </pic:cNvPicPr>
                  </pic:nvPicPr>
                  <pic:blipFill>
                    <a:blip r:embed="rId15" cstate="print"/>
                    <a:srcRect/>
                    <a:stretch>
                      <a:fillRect/>
                    </a:stretch>
                  </pic:blipFill>
                  <pic:spPr bwMode="auto">
                    <a:xfrm>
                      <a:off x="0" y="0"/>
                      <a:ext cx="790575" cy="323850"/>
                    </a:xfrm>
                    <a:prstGeom prst="rect">
                      <a:avLst/>
                    </a:prstGeom>
                    <a:noFill/>
                    <a:ln w="9525">
                      <a:noFill/>
                      <a:miter lim="800000"/>
                      <a:headEnd/>
                      <a:tailEnd/>
                    </a:ln>
                  </pic:spPr>
                </pic:pic>
              </a:graphicData>
            </a:graphic>
          </wp:inline>
        </w:drawing>
      </w:r>
      <w:r w:rsidRPr="00957843">
        <w:rPr>
          <w:rFonts w:cs="Times New Roman"/>
          <w:iCs/>
          <w:color w:val="272727"/>
          <w:sz w:val="28"/>
          <w:szCs w:val="28"/>
        </w:rPr>
        <w:br/>
        <w:t xml:space="preserve">Из этой формулы следует, что </w:t>
      </w:r>
      <w:proofErr w:type="spellStart"/>
      <w:r w:rsidRPr="00957843">
        <w:rPr>
          <w:rFonts w:cs="Times New Roman"/>
          <w:iCs/>
          <w:color w:val="272727"/>
          <w:sz w:val="28"/>
          <w:szCs w:val="28"/>
        </w:rPr>
        <w:t>g</w:t>
      </w:r>
      <w:proofErr w:type="spellEnd"/>
      <w:r w:rsidRPr="00957843">
        <w:rPr>
          <w:rFonts w:cs="Times New Roman"/>
          <w:iCs/>
          <w:color w:val="272727"/>
          <w:sz w:val="28"/>
          <w:szCs w:val="28"/>
        </w:rPr>
        <w:t xml:space="preserve"> = </w:t>
      </w:r>
      <w:proofErr w:type="spellStart"/>
      <w:proofErr w:type="gramStart"/>
      <w:r w:rsidRPr="00957843">
        <w:rPr>
          <w:rFonts w:cs="Times New Roman"/>
          <w:iCs/>
          <w:color w:val="272727"/>
          <w:sz w:val="28"/>
          <w:szCs w:val="28"/>
        </w:rPr>
        <w:t>F</w:t>
      </w:r>
      <w:proofErr w:type="gramEnd"/>
      <w:r w:rsidRPr="00957843">
        <w:rPr>
          <w:rFonts w:cs="Times New Roman"/>
          <w:iCs/>
          <w:color w:val="272727"/>
          <w:sz w:val="28"/>
          <w:szCs w:val="28"/>
          <w:vertAlign w:val="subscript"/>
        </w:rPr>
        <w:t>т</w:t>
      </w:r>
      <w:proofErr w:type="spellEnd"/>
      <w:r w:rsidRPr="00957843">
        <w:rPr>
          <w:rFonts w:cs="Times New Roman"/>
          <w:iCs/>
          <w:color w:val="272727"/>
          <w:sz w:val="28"/>
          <w:szCs w:val="28"/>
        </w:rPr>
        <w:t>/</w:t>
      </w:r>
      <w:proofErr w:type="spellStart"/>
      <w:r w:rsidRPr="00957843">
        <w:rPr>
          <w:rFonts w:cs="Times New Roman"/>
          <w:iCs/>
          <w:color w:val="272727"/>
          <w:sz w:val="28"/>
          <w:szCs w:val="28"/>
        </w:rPr>
        <w:t>m</w:t>
      </w:r>
      <w:proofErr w:type="spellEnd"/>
      <w:r w:rsidRPr="00957843">
        <w:rPr>
          <w:rFonts w:cs="Times New Roman"/>
          <w:iCs/>
          <w:color w:val="272727"/>
          <w:sz w:val="28"/>
          <w:szCs w:val="28"/>
        </w:rPr>
        <w:t xml:space="preserve">. Но </w:t>
      </w:r>
      <w:proofErr w:type="spellStart"/>
      <w:proofErr w:type="gramStart"/>
      <w:r w:rsidRPr="00957843">
        <w:rPr>
          <w:rFonts w:cs="Times New Roman"/>
          <w:iCs/>
          <w:color w:val="272727"/>
          <w:sz w:val="28"/>
          <w:szCs w:val="28"/>
        </w:rPr>
        <w:t>F</w:t>
      </w:r>
      <w:proofErr w:type="gramEnd"/>
      <w:r w:rsidRPr="00957843">
        <w:rPr>
          <w:rFonts w:cs="Times New Roman"/>
          <w:iCs/>
          <w:color w:val="272727"/>
          <w:sz w:val="28"/>
          <w:szCs w:val="28"/>
        </w:rPr>
        <w:t>т</w:t>
      </w:r>
      <w:proofErr w:type="spellEnd"/>
      <w:r w:rsidRPr="00957843">
        <w:rPr>
          <w:rFonts w:cs="Times New Roman"/>
          <w:iCs/>
          <w:color w:val="272727"/>
          <w:sz w:val="28"/>
          <w:szCs w:val="28"/>
        </w:rPr>
        <w:t xml:space="preserve"> измеряется в ньютонах, а </w:t>
      </w:r>
      <w:proofErr w:type="spellStart"/>
      <w:r w:rsidRPr="00957843">
        <w:rPr>
          <w:rFonts w:cs="Times New Roman"/>
          <w:iCs/>
          <w:color w:val="272727"/>
          <w:sz w:val="28"/>
          <w:szCs w:val="28"/>
        </w:rPr>
        <w:t>m</w:t>
      </w:r>
      <w:proofErr w:type="spellEnd"/>
      <w:r w:rsidRPr="00957843">
        <w:rPr>
          <w:rFonts w:cs="Times New Roman"/>
          <w:iCs/>
          <w:color w:val="272727"/>
          <w:sz w:val="28"/>
          <w:szCs w:val="28"/>
        </w:rPr>
        <w:t xml:space="preserve"> - в килограммах. Поэтому величину </w:t>
      </w:r>
      <w:proofErr w:type="spellStart"/>
      <w:r w:rsidRPr="00957843">
        <w:rPr>
          <w:rFonts w:cs="Times New Roman"/>
          <w:iCs/>
          <w:color w:val="272727"/>
          <w:sz w:val="28"/>
          <w:szCs w:val="28"/>
        </w:rPr>
        <w:t>g</w:t>
      </w:r>
      <w:proofErr w:type="spellEnd"/>
      <w:r w:rsidRPr="00957843">
        <w:rPr>
          <w:rFonts w:cs="Times New Roman"/>
          <w:iCs/>
          <w:color w:val="272727"/>
          <w:sz w:val="28"/>
          <w:szCs w:val="28"/>
        </w:rPr>
        <w:t xml:space="preserve"> можно измерять в ньютонах на килограмм:</w:t>
      </w:r>
      <w:r w:rsidRPr="00957843">
        <w:rPr>
          <w:rFonts w:cs="Times New Roman"/>
          <w:iCs/>
          <w:color w:val="272727"/>
          <w:sz w:val="28"/>
          <w:szCs w:val="28"/>
        </w:rPr>
        <w:br/>
        <w:t xml:space="preserve">                                                </w:t>
      </w:r>
      <w:proofErr w:type="spellStart"/>
      <w:r w:rsidRPr="00957843">
        <w:rPr>
          <w:rFonts w:cs="Times New Roman"/>
          <w:iCs/>
          <w:color w:val="272727"/>
          <w:sz w:val="28"/>
          <w:szCs w:val="28"/>
        </w:rPr>
        <w:t>g</w:t>
      </w:r>
      <w:proofErr w:type="spellEnd"/>
      <w:r w:rsidRPr="00957843">
        <w:rPr>
          <w:rFonts w:cs="Times New Roman"/>
          <w:iCs/>
          <w:color w:val="272727"/>
          <w:sz w:val="28"/>
          <w:szCs w:val="28"/>
        </w:rPr>
        <w:t xml:space="preserve"> = 9,8 Н/кг≈10 Н/кг.</w:t>
      </w:r>
      <w:r w:rsidRPr="00957843">
        <w:rPr>
          <w:rFonts w:cs="Times New Roman"/>
          <w:iCs/>
          <w:color w:val="272727"/>
          <w:sz w:val="28"/>
          <w:szCs w:val="28"/>
        </w:rPr>
        <w:br/>
        <w:t>С увеличением высоты над Землей ускорение свободного падения постепенно уменьшается. Например, на высоте 297 км оно оказывается равным не 9,8 Н/кг, а 9 Н/кг. Уменьшение ускорения свободного падения означает, что и сила тяжести по мере увеличения высоты над Землей также уменьшается. Чем дальше тело находится от Земли, тем слабее она его притягивает.</w:t>
      </w:r>
      <w:r w:rsidR="00900445" w:rsidRPr="00900445">
        <w:rPr>
          <w:rStyle w:val="a3"/>
          <w:rFonts w:cs="Times New Roman"/>
          <w:b w:val="0"/>
          <w:bCs w:val="0"/>
          <w:sz w:val="28"/>
          <w:szCs w:val="28"/>
        </w:rPr>
        <w:t xml:space="preserve"> </w:t>
      </w:r>
    </w:p>
    <w:p w:rsidR="00900445" w:rsidRDefault="00900445" w:rsidP="00900445">
      <w:pPr>
        <w:pStyle w:val="a4"/>
        <w:tabs>
          <w:tab w:val="left" w:pos="1134"/>
        </w:tabs>
        <w:spacing w:after="0"/>
        <w:jc w:val="both"/>
        <w:rPr>
          <w:rStyle w:val="a3"/>
          <w:rFonts w:cs="Times New Roman"/>
          <w:b w:val="0"/>
          <w:bCs w:val="0"/>
          <w:sz w:val="28"/>
          <w:szCs w:val="28"/>
        </w:rPr>
      </w:pPr>
      <w:r w:rsidRPr="00A85699">
        <w:rPr>
          <w:rStyle w:val="a3"/>
          <w:rFonts w:cs="Times New Roman"/>
          <w:b w:val="0"/>
          <w:bCs w:val="0"/>
          <w:sz w:val="28"/>
          <w:szCs w:val="28"/>
        </w:rPr>
        <w:t>Земной шар немного сплюснут у полюсов, значит, тела, расположенные около полюсов, расположены немного ближе к центру Земли. В связи с этим сила тяжести на полюсе немного больше, чем на экваторе или на других широтах</w:t>
      </w:r>
    </w:p>
    <w:p w:rsidR="00900445" w:rsidRDefault="00900445" w:rsidP="00900445">
      <w:pPr>
        <w:pStyle w:val="a4"/>
        <w:ind w:left="360"/>
        <w:jc w:val="both"/>
        <w:rPr>
          <w:rStyle w:val="a3"/>
          <w:rFonts w:cs="Times New Roman"/>
          <w:b w:val="0"/>
          <w:bCs w:val="0"/>
          <w:sz w:val="28"/>
          <w:szCs w:val="28"/>
        </w:rPr>
      </w:pPr>
      <w:r>
        <w:rPr>
          <w:rStyle w:val="a3"/>
          <w:rFonts w:cs="Times New Roman"/>
          <w:b w:val="0"/>
          <w:bCs w:val="0"/>
          <w:sz w:val="28"/>
          <w:szCs w:val="28"/>
        </w:rPr>
        <w:t>зависит сила тяжести</w:t>
      </w:r>
      <w:r w:rsidRPr="00A85699">
        <w:rPr>
          <w:rStyle w:val="a3"/>
          <w:rFonts w:cs="Times New Roman"/>
          <w:b w:val="0"/>
          <w:bCs w:val="0"/>
          <w:sz w:val="28"/>
          <w:szCs w:val="28"/>
        </w:rPr>
        <w:t xml:space="preserve"> </w:t>
      </w:r>
      <w:r>
        <w:rPr>
          <w:rStyle w:val="a3"/>
          <w:rFonts w:cs="Times New Roman"/>
          <w:b w:val="0"/>
          <w:bCs w:val="0"/>
          <w:sz w:val="28"/>
          <w:szCs w:val="28"/>
        </w:rPr>
        <w:t>о</w:t>
      </w:r>
      <w:r w:rsidRPr="00EE7B48">
        <w:rPr>
          <w:rStyle w:val="a3"/>
          <w:rFonts w:cs="Times New Roman"/>
          <w:b w:val="0"/>
          <w:bCs w:val="0"/>
          <w:sz w:val="28"/>
          <w:szCs w:val="28"/>
        </w:rPr>
        <w:t>т расстояния между центром Земли и телом на её поверхности.</w:t>
      </w:r>
      <w:r w:rsidR="005F6097">
        <w:rPr>
          <w:rStyle w:val="a3"/>
          <w:rFonts w:cs="Times New Roman"/>
          <w:b w:val="0"/>
          <w:bCs w:val="0"/>
          <w:sz w:val="28"/>
          <w:szCs w:val="28"/>
        </w:rPr>
        <w:t xml:space="preserve"> Чем больше это расстояние</w:t>
      </w:r>
      <w:proofErr w:type="gramStart"/>
      <w:r w:rsidR="005F6097">
        <w:rPr>
          <w:rStyle w:val="a3"/>
          <w:rFonts w:cs="Times New Roman"/>
          <w:b w:val="0"/>
          <w:bCs w:val="0"/>
          <w:sz w:val="28"/>
          <w:szCs w:val="28"/>
        </w:rPr>
        <w:t xml:space="preserve"> ,</w:t>
      </w:r>
      <w:proofErr w:type="gramEnd"/>
      <w:r w:rsidR="005F6097">
        <w:rPr>
          <w:rStyle w:val="a3"/>
          <w:rFonts w:cs="Times New Roman"/>
          <w:b w:val="0"/>
          <w:bCs w:val="0"/>
          <w:sz w:val="28"/>
          <w:szCs w:val="28"/>
        </w:rPr>
        <w:t xml:space="preserve"> тем меньше сила тяжести.</w:t>
      </w:r>
    </w:p>
    <w:p w:rsidR="00900445" w:rsidRDefault="005F6097" w:rsidP="005F6097">
      <w:pPr>
        <w:pStyle w:val="a4"/>
        <w:jc w:val="both"/>
        <w:rPr>
          <w:rStyle w:val="a3"/>
          <w:rFonts w:cs="Times New Roman"/>
          <w:b w:val="0"/>
          <w:bCs w:val="0"/>
          <w:sz w:val="28"/>
          <w:szCs w:val="28"/>
        </w:rPr>
      </w:pPr>
      <w:r>
        <w:rPr>
          <w:rStyle w:val="a3"/>
          <w:rFonts w:cs="Times New Roman"/>
          <w:b w:val="0"/>
          <w:bCs w:val="0"/>
          <w:sz w:val="28"/>
          <w:szCs w:val="28"/>
        </w:rPr>
        <w:t>Сила тяжести связана с массой прямой пропорциональной зависимостью, с увеличением  массы тела увеличивается и сила тяжести.</w:t>
      </w:r>
    </w:p>
    <w:p w:rsidR="00051FB7" w:rsidRPr="00C82320" w:rsidRDefault="00C82320" w:rsidP="00D23A0D">
      <w:pPr>
        <w:pStyle w:val="a7"/>
        <w:spacing w:line="360" w:lineRule="auto"/>
        <w:rPr>
          <w:b/>
          <w:bCs/>
          <w:iCs/>
          <w:color w:val="272727"/>
          <w:sz w:val="28"/>
          <w:szCs w:val="28"/>
        </w:rPr>
      </w:pPr>
      <w:r>
        <w:rPr>
          <w:iCs/>
          <w:color w:val="272727"/>
          <w:sz w:val="28"/>
          <w:szCs w:val="28"/>
        </w:rPr>
        <w:t xml:space="preserve">                           </w:t>
      </w:r>
      <w:r w:rsidR="00051FB7" w:rsidRPr="00957843">
        <w:rPr>
          <w:bCs/>
          <w:iCs/>
          <w:color w:val="272727"/>
          <w:sz w:val="28"/>
          <w:szCs w:val="28"/>
        </w:rPr>
        <w:t> </w:t>
      </w:r>
      <w:r w:rsidR="00051FB7" w:rsidRPr="00C82320">
        <w:rPr>
          <w:b/>
          <w:bCs/>
          <w:iCs/>
          <w:color w:val="272727"/>
          <w:sz w:val="28"/>
          <w:szCs w:val="28"/>
        </w:rPr>
        <w:t>Экспериментальные задания.</w:t>
      </w:r>
      <w:r w:rsidR="00051FB7" w:rsidRPr="00C82320">
        <w:rPr>
          <w:b/>
          <w:iCs/>
          <w:color w:val="272727"/>
          <w:sz w:val="28"/>
          <w:szCs w:val="28"/>
        </w:rPr>
        <w:t xml:space="preserve"> </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1. Возьмите в руки лист бумаги и отпустите его. Пронаблюдайте за его падением. Теперь скомкайте этот лист и снова отпустите. Как изменится характер его падения? Почему (объясните с </w:t>
      </w:r>
      <w:hyperlink r:id="rId16" w:tooltip="Физика и астрономия" w:history="1">
        <w:r w:rsidRPr="00957843">
          <w:rPr>
            <w:rStyle w:val="a6"/>
            <w:iCs/>
            <w:sz w:val="28"/>
            <w:szCs w:val="28"/>
          </w:rPr>
          <w:t>физической</w:t>
        </w:r>
      </w:hyperlink>
      <w:r w:rsidRPr="00957843">
        <w:rPr>
          <w:iCs/>
          <w:color w:val="272727"/>
          <w:sz w:val="28"/>
          <w:szCs w:val="28"/>
        </w:rPr>
        <w:t xml:space="preserve"> точки зрения) </w:t>
      </w:r>
    </w:p>
    <w:p w:rsidR="00051FB7" w:rsidRPr="00957843" w:rsidRDefault="00051FB7" w:rsidP="00D23A0D">
      <w:pPr>
        <w:pStyle w:val="a7"/>
        <w:spacing w:line="360" w:lineRule="auto"/>
        <w:rPr>
          <w:iCs/>
          <w:color w:val="272727"/>
          <w:sz w:val="28"/>
          <w:szCs w:val="28"/>
        </w:rPr>
      </w:pPr>
      <w:r w:rsidRPr="00957843">
        <w:rPr>
          <w:iCs/>
          <w:color w:val="272727"/>
          <w:sz w:val="28"/>
          <w:szCs w:val="28"/>
        </w:rPr>
        <w:t xml:space="preserve">2. Возьмите в одну руку металлический кружок (например, монету), а в другую - бумажный кружок чуть меньшего размера. Одновременно отпустите их. Одинаковое ли время они будут падать? Теперь возьмите в руку металлический кружок и сверху на </w:t>
      </w:r>
      <w:r w:rsidRPr="00957843">
        <w:rPr>
          <w:iCs/>
          <w:color w:val="272727"/>
          <w:sz w:val="28"/>
          <w:szCs w:val="28"/>
        </w:rPr>
        <w:lastRenderedPageBreak/>
        <w:t xml:space="preserve">него положите бумажный (рис. 31). Отпустите кружки. Почему теперь они падают одновременно? </w:t>
      </w:r>
      <w:r w:rsidRPr="00957843">
        <w:rPr>
          <w:iCs/>
          <w:noProof/>
          <w:color w:val="0000FF"/>
          <w:sz w:val="28"/>
          <w:szCs w:val="28"/>
        </w:rPr>
        <w:drawing>
          <wp:inline distT="0" distB="0" distL="0" distR="0">
            <wp:extent cx="1009650" cy="1447800"/>
            <wp:effectExtent l="19050" t="0" r="0" b="0"/>
            <wp:docPr id="4" name="Рисунок 4" descr="Сила тяжести. фото">
              <a:hlinkClick xmlns:a="http://schemas.openxmlformats.org/drawingml/2006/main" r:id="rId17" tooltip="&quot;Сила тяжести.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ла тяжести. фото">
                      <a:hlinkClick r:id="rId17" tooltip="&quot;Сила тяжести. фото&quot;"/>
                    </pic:cNvPr>
                    <pic:cNvPicPr>
                      <a:picLocks noChangeAspect="1" noChangeArrowheads="1"/>
                    </pic:cNvPicPr>
                  </pic:nvPicPr>
                  <pic:blipFill>
                    <a:blip r:embed="rId18" cstate="print"/>
                    <a:srcRect/>
                    <a:stretch>
                      <a:fillRect/>
                    </a:stretch>
                  </pic:blipFill>
                  <pic:spPr bwMode="auto">
                    <a:xfrm>
                      <a:off x="0" y="0"/>
                      <a:ext cx="1009650" cy="1447800"/>
                    </a:xfrm>
                    <a:prstGeom prst="rect">
                      <a:avLst/>
                    </a:prstGeom>
                    <a:noFill/>
                    <a:ln w="9525">
                      <a:noFill/>
                      <a:miter lim="800000"/>
                      <a:headEnd/>
                      <a:tailEnd/>
                    </a:ln>
                  </pic:spPr>
                </pic:pic>
              </a:graphicData>
            </a:graphic>
          </wp:inline>
        </w:drawing>
      </w:r>
    </w:p>
    <w:p w:rsidR="00051FB7" w:rsidRPr="00957843" w:rsidRDefault="00051FB7" w:rsidP="00D23A0D">
      <w:pPr>
        <w:pStyle w:val="a7"/>
        <w:spacing w:line="360" w:lineRule="auto"/>
        <w:rPr>
          <w:iCs/>
          <w:color w:val="272727"/>
          <w:sz w:val="28"/>
          <w:szCs w:val="28"/>
        </w:rPr>
      </w:pPr>
      <w:r w:rsidRPr="00957843">
        <w:rPr>
          <w:iCs/>
          <w:color w:val="272727"/>
          <w:sz w:val="28"/>
          <w:szCs w:val="28"/>
        </w:rPr>
        <w:t>Рисунок 31. Экспериментальное задание</w:t>
      </w:r>
    </w:p>
    <w:p w:rsidR="00051FB7" w:rsidRPr="00D23A0D" w:rsidRDefault="00051FB7" w:rsidP="00D23A0D">
      <w:pPr>
        <w:spacing w:line="360" w:lineRule="auto"/>
        <w:rPr>
          <w:sz w:val="28"/>
          <w:szCs w:val="28"/>
        </w:rPr>
      </w:pPr>
    </w:p>
    <w:p w:rsidR="00377BB8" w:rsidRDefault="00377BB8" w:rsidP="00377BB8">
      <w:pPr>
        <w:pStyle w:val="a4"/>
        <w:jc w:val="both"/>
        <w:rPr>
          <w:rStyle w:val="a3"/>
          <w:rFonts w:cs="Times New Roman"/>
          <w:b w:val="0"/>
          <w:bCs w:val="0"/>
          <w:sz w:val="28"/>
          <w:szCs w:val="28"/>
        </w:rPr>
      </w:pPr>
    </w:p>
    <w:p w:rsidR="00377BB8" w:rsidRDefault="00377BB8" w:rsidP="00377BB8">
      <w:pPr>
        <w:pStyle w:val="a4"/>
        <w:jc w:val="both"/>
        <w:rPr>
          <w:rStyle w:val="a3"/>
          <w:rFonts w:cs="Times New Roman"/>
          <w:b w:val="0"/>
          <w:bCs w:val="0"/>
          <w:sz w:val="28"/>
          <w:szCs w:val="28"/>
        </w:rPr>
      </w:pPr>
    </w:p>
    <w:p w:rsidR="00377BB8" w:rsidRDefault="00377BB8" w:rsidP="00377BB8"/>
    <w:p w:rsidR="00377BB8" w:rsidRDefault="00377BB8" w:rsidP="00D55F69">
      <w:pPr>
        <w:pStyle w:val="a4"/>
        <w:jc w:val="both"/>
        <w:rPr>
          <w:rStyle w:val="a3"/>
          <w:rFonts w:cs="Times New Roman"/>
          <w:b w:val="0"/>
          <w:bCs w:val="0"/>
          <w:sz w:val="28"/>
          <w:szCs w:val="28"/>
        </w:rPr>
      </w:pPr>
    </w:p>
    <w:p w:rsidR="00D55F69" w:rsidRDefault="00D55F69" w:rsidP="00D55F69">
      <w:pPr>
        <w:pStyle w:val="a4"/>
        <w:jc w:val="both"/>
        <w:rPr>
          <w:rStyle w:val="a3"/>
          <w:rFonts w:cs="Times New Roman"/>
          <w:b w:val="0"/>
          <w:bCs w:val="0"/>
          <w:sz w:val="28"/>
          <w:szCs w:val="28"/>
        </w:rPr>
      </w:pPr>
    </w:p>
    <w:p w:rsidR="00D55F69" w:rsidRDefault="00D55F69" w:rsidP="00D55F69">
      <w:pPr>
        <w:pStyle w:val="a4"/>
        <w:jc w:val="both"/>
        <w:rPr>
          <w:rStyle w:val="a3"/>
          <w:rFonts w:cs="Times New Roman"/>
          <w:b w:val="0"/>
          <w:bCs w:val="0"/>
          <w:sz w:val="28"/>
          <w:szCs w:val="28"/>
        </w:rPr>
      </w:pPr>
    </w:p>
    <w:p w:rsidR="00BE7FA0" w:rsidRDefault="00BE7FA0"/>
    <w:sectPr w:rsidR="00BE7FA0" w:rsidSect="00E919D0">
      <w:pgSz w:w="11906" w:h="16838"/>
      <w:pgMar w:top="1134" w:right="198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ymbol" w:hAnsi="Symbol"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numFmt w:val="bullet"/>
      <w:lvlText w:val=""/>
      <w:lvlJc w:val="left"/>
      <w:pPr>
        <w:tabs>
          <w:tab w:val="num" w:pos="360"/>
        </w:tabs>
        <w:ind w:left="36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singleLevel"/>
    <w:tmpl w:val="0000000C"/>
    <w:name w:val="WW8Num12"/>
    <w:lvl w:ilvl="0">
      <w:numFmt w:val="bullet"/>
      <w:lvlText w:val=""/>
      <w:lvlJc w:val="left"/>
      <w:pPr>
        <w:tabs>
          <w:tab w:val="num" w:pos="720"/>
        </w:tabs>
        <w:ind w:left="720" w:hanging="360"/>
      </w:pPr>
      <w:rPr>
        <w:rFonts w:ascii="Symbol" w:hAnsi="Symbol" w:cs="Times New Roman"/>
      </w:rPr>
    </w:lvl>
  </w:abstractNum>
  <w:abstractNum w:abstractNumId="6">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119E0F35"/>
    <w:multiLevelType w:val="singleLevel"/>
    <w:tmpl w:val="00000004"/>
    <w:lvl w:ilvl="0">
      <w:start w:val="1"/>
      <w:numFmt w:val="decimal"/>
      <w:lvlText w:val="%1)"/>
      <w:lvlJc w:val="left"/>
      <w:pPr>
        <w:tabs>
          <w:tab w:val="num" w:pos="720"/>
        </w:tabs>
        <w:ind w:left="720" w:hanging="360"/>
      </w:pPr>
    </w:lvl>
  </w:abstractNum>
  <w:abstractNum w:abstractNumId="8">
    <w:nsid w:val="215A41E6"/>
    <w:multiLevelType w:val="multilevel"/>
    <w:tmpl w:val="0000000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348C28C8"/>
    <w:multiLevelType w:val="hybridMultilevel"/>
    <w:tmpl w:val="5308D4F4"/>
    <w:lvl w:ilvl="0" w:tplc="11322D8A">
      <w:start w:val="1"/>
      <w:numFmt w:val="bullet"/>
      <w:lvlText w:val="•"/>
      <w:lvlJc w:val="left"/>
      <w:pPr>
        <w:tabs>
          <w:tab w:val="num" w:pos="720"/>
        </w:tabs>
        <w:ind w:left="720" w:hanging="360"/>
      </w:pPr>
      <w:rPr>
        <w:rFonts w:ascii="Times New Roman" w:hAnsi="Times New Roman" w:hint="default"/>
      </w:rPr>
    </w:lvl>
    <w:lvl w:ilvl="1" w:tplc="8012A93C" w:tentative="1">
      <w:start w:val="1"/>
      <w:numFmt w:val="bullet"/>
      <w:lvlText w:val="•"/>
      <w:lvlJc w:val="left"/>
      <w:pPr>
        <w:tabs>
          <w:tab w:val="num" w:pos="1440"/>
        </w:tabs>
        <w:ind w:left="1440" w:hanging="360"/>
      </w:pPr>
      <w:rPr>
        <w:rFonts w:ascii="Times New Roman" w:hAnsi="Times New Roman" w:hint="default"/>
      </w:rPr>
    </w:lvl>
    <w:lvl w:ilvl="2" w:tplc="E7206F0C" w:tentative="1">
      <w:start w:val="1"/>
      <w:numFmt w:val="bullet"/>
      <w:lvlText w:val="•"/>
      <w:lvlJc w:val="left"/>
      <w:pPr>
        <w:tabs>
          <w:tab w:val="num" w:pos="2160"/>
        </w:tabs>
        <w:ind w:left="2160" w:hanging="360"/>
      </w:pPr>
      <w:rPr>
        <w:rFonts w:ascii="Times New Roman" w:hAnsi="Times New Roman" w:hint="default"/>
      </w:rPr>
    </w:lvl>
    <w:lvl w:ilvl="3" w:tplc="921242F8" w:tentative="1">
      <w:start w:val="1"/>
      <w:numFmt w:val="bullet"/>
      <w:lvlText w:val="•"/>
      <w:lvlJc w:val="left"/>
      <w:pPr>
        <w:tabs>
          <w:tab w:val="num" w:pos="2880"/>
        </w:tabs>
        <w:ind w:left="2880" w:hanging="360"/>
      </w:pPr>
      <w:rPr>
        <w:rFonts w:ascii="Times New Roman" w:hAnsi="Times New Roman" w:hint="default"/>
      </w:rPr>
    </w:lvl>
    <w:lvl w:ilvl="4" w:tplc="832C9594" w:tentative="1">
      <w:start w:val="1"/>
      <w:numFmt w:val="bullet"/>
      <w:lvlText w:val="•"/>
      <w:lvlJc w:val="left"/>
      <w:pPr>
        <w:tabs>
          <w:tab w:val="num" w:pos="3600"/>
        </w:tabs>
        <w:ind w:left="3600" w:hanging="360"/>
      </w:pPr>
      <w:rPr>
        <w:rFonts w:ascii="Times New Roman" w:hAnsi="Times New Roman" w:hint="default"/>
      </w:rPr>
    </w:lvl>
    <w:lvl w:ilvl="5" w:tplc="F24CE562" w:tentative="1">
      <w:start w:val="1"/>
      <w:numFmt w:val="bullet"/>
      <w:lvlText w:val="•"/>
      <w:lvlJc w:val="left"/>
      <w:pPr>
        <w:tabs>
          <w:tab w:val="num" w:pos="4320"/>
        </w:tabs>
        <w:ind w:left="4320" w:hanging="360"/>
      </w:pPr>
      <w:rPr>
        <w:rFonts w:ascii="Times New Roman" w:hAnsi="Times New Roman" w:hint="default"/>
      </w:rPr>
    </w:lvl>
    <w:lvl w:ilvl="6" w:tplc="5BB0E1E0" w:tentative="1">
      <w:start w:val="1"/>
      <w:numFmt w:val="bullet"/>
      <w:lvlText w:val="•"/>
      <w:lvlJc w:val="left"/>
      <w:pPr>
        <w:tabs>
          <w:tab w:val="num" w:pos="5040"/>
        </w:tabs>
        <w:ind w:left="5040" w:hanging="360"/>
      </w:pPr>
      <w:rPr>
        <w:rFonts w:ascii="Times New Roman" w:hAnsi="Times New Roman" w:hint="default"/>
      </w:rPr>
    </w:lvl>
    <w:lvl w:ilvl="7" w:tplc="075831C4" w:tentative="1">
      <w:start w:val="1"/>
      <w:numFmt w:val="bullet"/>
      <w:lvlText w:val="•"/>
      <w:lvlJc w:val="left"/>
      <w:pPr>
        <w:tabs>
          <w:tab w:val="num" w:pos="5760"/>
        </w:tabs>
        <w:ind w:left="5760" w:hanging="360"/>
      </w:pPr>
      <w:rPr>
        <w:rFonts w:ascii="Times New Roman" w:hAnsi="Times New Roman" w:hint="default"/>
      </w:rPr>
    </w:lvl>
    <w:lvl w:ilvl="8" w:tplc="B96882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62112C"/>
    <w:multiLevelType w:val="hybridMultilevel"/>
    <w:tmpl w:val="F7B2EFFC"/>
    <w:lvl w:ilvl="0" w:tplc="E7B6CFA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866EE"/>
    <w:multiLevelType w:val="singleLevel"/>
    <w:tmpl w:val="00000004"/>
    <w:lvl w:ilvl="0">
      <w:start w:val="1"/>
      <w:numFmt w:val="decimal"/>
      <w:lvlText w:val="%1)"/>
      <w:lvlJc w:val="left"/>
      <w:pPr>
        <w:tabs>
          <w:tab w:val="num" w:pos="360"/>
        </w:tabs>
        <w:ind w:left="360" w:hanging="360"/>
      </w:pPr>
    </w:lvl>
  </w:abstractNum>
  <w:abstractNum w:abstractNumId="12">
    <w:nsid w:val="5A68024C"/>
    <w:multiLevelType w:val="multilevel"/>
    <w:tmpl w:val="A4CE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14979"/>
    <w:multiLevelType w:val="multilevel"/>
    <w:tmpl w:val="C8B0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7"/>
  </w:num>
  <w:num w:numId="11">
    <w:abstractNumId w:val="8"/>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F69"/>
    <w:rsid w:val="000025E6"/>
    <w:rsid w:val="00037907"/>
    <w:rsid w:val="00051FB7"/>
    <w:rsid w:val="00067E01"/>
    <w:rsid w:val="000B1448"/>
    <w:rsid w:val="000E6BB7"/>
    <w:rsid w:val="0011532D"/>
    <w:rsid w:val="00117B3D"/>
    <w:rsid w:val="001537DD"/>
    <w:rsid w:val="00160218"/>
    <w:rsid w:val="0018546B"/>
    <w:rsid w:val="001A68FC"/>
    <w:rsid w:val="001E4303"/>
    <w:rsid w:val="00213EA7"/>
    <w:rsid w:val="00230041"/>
    <w:rsid w:val="00245C99"/>
    <w:rsid w:val="00291D01"/>
    <w:rsid w:val="00303F77"/>
    <w:rsid w:val="003206D0"/>
    <w:rsid w:val="00356E78"/>
    <w:rsid w:val="00377BB8"/>
    <w:rsid w:val="003B2030"/>
    <w:rsid w:val="003B5B29"/>
    <w:rsid w:val="004219CB"/>
    <w:rsid w:val="0047453D"/>
    <w:rsid w:val="004E4CC3"/>
    <w:rsid w:val="00507D34"/>
    <w:rsid w:val="00531A27"/>
    <w:rsid w:val="00540136"/>
    <w:rsid w:val="0055158A"/>
    <w:rsid w:val="005724CC"/>
    <w:rsid w:val="005B0734"/>
    <w:rsid w:val="005F4B7F"/>
    <w:rsid w:val="005F6097"/>
    <w:rsid w:val="0061540D"/>
    <w:rsid w:val="00677150"/>
    <w:rsid w:val="006837F6"/>
    <w:rsid w:val="0069587C"/>
    <w:rsid w:val="00696A52"/>
    <w:rsid w:val="006A0C06"/>
    <w:rsid w:val="006C2514"/>
    <w:rsid w:val="00703205"/>
    <w:rsid w:val="00750A72"/>
    <w:rsid w:val="00755D0B"/>
    <w:rsid w:val="00800008"/>
    <w:rsid w:val="0080548F"/>
    <w:rsid w:val="0084055C"/>
    <w:rsid w:val="00876B72"/>
    <w:rsid w:val="00895F81"/>
    <w:rsid w:val="008B1F81"/>
    <w:rsid w:val="008D35A1"/>
    <w:rsid w:val="00900445"/>
    <w:rsid w:val="00906813"/>
    <w:rsid w:val="0090683B"/>
    <w:rsid w:val="00924938"/>
    <w:rsid w:val="009428D3"/>
    <w:rsid w:val="00957843"/>
    <w:rsid w:val="00961FA8"/>
    <w:rsid w:val="00970AA7"/>
    <w:rsid w:val="00981726"/>
    <w:rsid w:val="009B2DE5"/>
    <w:rsid w:val="009B3C9E"/>
    <w:rsid w:val="009F489C"/>
    <w:rsid w:val="00A13663"/>
    <w:rsid w:val="00A25751"/>
    <w:rsid w:val="00A32297"/>
    <w:rsid w:val="00A63CA2"/>
    <w:rsid w:val="00A84340"/>
    <w:rsid w:val="00AE55A4"/>
    <w:rsid w:val="00B7197A"/>
    <w:rsid w:val="00BB6FB8"/>
    <w:rsid w:val="00BE301C"/>
    <w:rsid w:val="00BE7FA0"/>
    <w:rsid w:val="00BF7773"/>
    <w:rsid w:val="00C05D8D"/>
    <w:rsid w:val="00C301CA"/>
    <w:rsid w:val="00C31A8B"/>
    <w:rsid w:val="00C7134E"/>
    <w:rsid w:val="00C82320"/>
    <w:rsid w:val="00CF5FD9"/>
    <w:rsid w:val="00D23A0D"/>
    <w:rsid w:val="00D2481C"/>
    <w:rsid w:val="00D33180"/>
    <w:rsid w:val="00D55F69"/>
    <w:rsid w:val="00D8739D"/>
    <w:rsid w:val="00DC1F69"/>
    <w:rsid w:val="00DE4728"/>
    <w:rsid w:val="00DF7FF0"/>
    <w:rsid w:val="00E26429"/>
    <w:rsid w:val="00E36E62"/>
    <w:rsid w:val="00E5259D"/>
    <w:rsid w:val="00E54AEA"/>
    <w:rsid w:val="00E919D0"/>
    <w:rsid w:val="00E95589"/>
    <w:rsid w:val="00EB07A8"/>
    <w:rsid w:val="00ED793D"/>
    <w:rsid w:val="00EE7B48"/>
    <w:rsid w:val="00EF0C41"/>
    <w:rsid w:val="00F431A0"/>
    <w:rsid w:val="00F700F8"/>
    <w:rsid w:val="00FA2C8C"/>
    <w:rsid w:val="00FC14C3"/>
    <w:rsid w:val="00FE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5F69"/>
    <w:rPr>
      <w:b/>
      <w:bCs/>
    </w:rPr>
  </w:style>
  <w:style w:type="paragraph" w:styleId="a4">
    <w:name w:val="Body Text"/>
    <w:basedOn w:val="a"/>
    <w:link w:val="a5"/>
    <w:rsid w:val="00D55F69"/>
    <w:pPr>
      <w:widowControl w:val="0"/>
      <w:spacing w:after="120"/>
    </w:pPr>
    <w:rPr>
      <w:rFonts w:eastAsia="DejaVu Sans" w:cs="DejaVu Sans"/>
      <w:kern w:val="1"/>
      <w:lang w:eastAsia="hi-IN" w:bidi="hi-IN"/>
    </w:rPr>
  </w:style>
  <w:style w:type="character" w:customStyle="1" w:styleId="a5">
    <w:name w:val="Основной текст Знак"/>
    <w:basedOn w:val="a0"/>
    <w:link w:val="a4"/>
    <w:rsid w:val="00D55F69"/>
    <w:rPr>
      <w:rFonts w:ascii="Times New Roman" w:eastAsia="DejaVu Sans" w:hAnsi="Times New Roman" w:cs="DejaVu Sans"/>
      <w:kern w:val="1"/>
      <w:sz w:val="24"/>
      <w:szCs w:val="24"/>
      <w:lang w:eastAsia="hi-IN" w:bidi="hi-IN"/>
    </w:rPr>
  </w:style>
  <w:style w:type="character" w:styleId="a6">
    <w:name w:val="Hyperlink"/>
    <w:basedOn w:val="a0"/>
    <w:uiPriority w:val="99"/>
    <w:semiHidden/>
    <w:unhideWhenUsed/>
    <w:rsid w:val="00051FB7"/>
    <w:rPr>
      <w:color w:val="0000FF"/>
      <w:u w:val="single"/>
    </w:rPr>
  </w:style>
  <w:style w:type="paragraph" w:styleId="a7">
    <w:name w:val="Normal (Web)"/>
    <w:basedOn w:val="a"/>
    <w:uiPriority w:val="99"/>
    <w:unhideWhenUsed/>
    <w:rsid w:val="00051FB7"/>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051FB7"/>
    <w:rPr>
      <w:rFonts w:ascii="Tahoma" w:hAnsi="Tahoma" w:cs="Tahoma"/>
      <w:sz w:val="16"/>
      <w:szCs w:val="16"/>
    </w:rPr>
  </w:style>
  <w:style w:type="character" w:customStyle="1" w:styleId="a9">
    <w:name w:val="Текст выноски Знак"/>
    <w:basedOn w:val="a0"/>
    <w:link w:val="a8"/>
    <w:uiPriority w:val="99"/>
    <w:semiHidden/>
    <w:rsid w:val="00051FB7"/>
    <w:rPr>
      <w:rFonts w:ascii="Tahoma" w:eastAsia="Times New Roman" w:hAnsi="Tahoma" w:cs="Tahoma"/>
      <w:sz w:val="16"/>
      <w:szCs w:val="16"/>
      <w:lang w:eastAsia="ar-SA"/>
    </w:rPr>
  </w:style>
  <w:style w:type="character" w:customStyle="1" w:styleId="apple-converted-space">
    <w:name w:val="apple-converted-space"/>
    <w:basedOn w:val="a0"/>
    <w:rsid w:val="0011532D"/>
  </w:style>
  <w:style w:type="table" w:styleId="aa">
    <w:name w:val="Table Grid"/>
    <w:basedOn w:val="a1"/>
    <w:uiPriority w:val="59"/>
    <w:rsid w:val="00115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450185">
      <w:bodyDiv w:val="1"/>
      <w:marLeft w:val="0"/>
      <w:marRight w:val="0"/>
      <w:marTop w:val="0"/>
      <w:marBottom w:val="0"/>
      <w:divBdr>
        <w:top w:val="none" w:sz="0" w:space="0" w:color="auto"/>
        <w:left w:val="none" w:sz="0" w:space="0" w:color="auto"/>
        <w:bottom w:val="none" w:sz="0" w:space="0" w:color="auto"/>
        <w:right w:val="none" w:sz="0" w:space="0" w:color="auto"/>
      </w:divBdr>
    </w:div>
    <w:div w:id="1105267367">
      <w:bodyDiv w:val="1"/>
      <w:marLeft w:val="0"/>
      <w:marRight w:val="0"/>
      <w:marTop w:val="0"/>
      <w:marBottom w:val="0"/>
      <w:divBdr>
        <w:top w:val="none" w:sz="0" w:space="0" w:color="auto"/>
        <w:left w:val="none" w:sz="0" w:space="0" w:color="auto"/>
        <w:bottom w:val="none" w:sz="0" w:space="0" w:color="auto"/>
        <w:right w:val="none" w:sz="0" w:space="0" w:color="auto"/>
      </w:divBdr>
      <w:divsChild>
        <w:div w:id="1224099611">
          <w:blockQuote w:val="1"/>
          <w:marLeft w:val="0"/>
          <w:marRight w:val="0"/>
          <w:marTop w:val="0"/>
          <w:marBottom w:val="120"/>
          <w:divBdr>
            <w:top w:val="none" w:sz="0" w:space="0" w:color="auto"/>
            <w:left w:val="none" w:sz="0" w:space="0" w:color="auto"/>
            <w:bottom w:val="none" w:sz="0" w:space="0" w:color="auto"/>
            <w:right w:val="none" w:sz="0" w:space="0" w:color="auto"/>
          </w:divBdr>
        </w:div>
        <w:div w:id="16083964">
          <w:blockQuote w:val="1"/>
          <w:marLeft w:val="0"/>
          <w:marRight w:val="0"/>
          <w:marTop w:val="0"/>
          <w:marBottom w:val="120"/>
          <w:divBdr>
            <w:top w:val="none" w:sz="0" w:space="0" w:color="auto"/>
            <w:left w:val="none" w:sz="0" w:space="0" w:color="auto"/>
            <w:bottom w:val="none" w:sz="0" w:space="0" w:color="auto"/>
            <w:right w:val="none" w:sz="0" w:space="0" w:color="auto"/>
          </w:divBdr>
        </w:div>
        <w:div w:id="1097364868">
          <w:blockQuote w:val="1"/>
          <w:marLeft w:val="0"/>
          <w:marRight w:val="0"/>
          <w:marTop w:val="0"/>
          <w:marBottom w:val="120"/>
          <w:divBdr>
            <w:top w:val="none" w:sz="0" w:space="0" w:color="auto"/>
            <w:left w:val="none" w:sz="0" w:space="0" w:color="auto"/>
            <w:bottom w:val="none" w:sz="0" w:space="0" w:color="auto"/>
            <w:right w:val="none" w:sz="0" w:space="0" w:color="auto"/>
          </w:divBdr>
        </w:div>
        <w:div w:id="19364796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42819583">
      <w:bodyDiv w:val="1"/>
      <w:marLeft w:val="0"/>
      <w:marRight w:val="0"/>
      <w:marTop w:val="0"/>
      <w:marBottom w:val="0"/>
      <w:divBdr>
        <w:top w:val="none" w:sz="0" w:space="0" w:color="auto"/>
        <w:left w:val="none" w:sz="0" w:space="0" w:color="auto"/>
        <w:bottom w:val="none" w:sz="0" w:space="0" w:color="auto"/>
        <w:right w:val="none" w:sz="0" w:space="0" w:color="auto"/>
      </w:divBdr>
      <w:divsChild>
        <w:div w:id="8607037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Pic_29,30.jpg" TargetMode="External"/><Relationship Id="rId13" Type="http://schemas.openxmlformats.org/officeDocument/2006/relationships/hyperlink" Target="http://school.xvatit.com/index.php?title=%D0%92%D0%B7%D0%B0%D0%B8%D0%BC%D0%BE%D0%B4%D0%B5%D0%B9%D1%81%D1%82%D0%B2%D0%B8%D0%B5_%D1%82%D0%B5%D0%BB._%D0%9C%D0%B0%D1%81%D1%81%D0%B0"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chool.xvatit.com/index.php?title=%D0%A1%D0%BA%D0%BE%D1%80%D0%BE%D1%81%D1%82%D1%8C" TargetMode="External"/><Relationship Id="rId17" Type="http://schemas.openxmlformats.org/officeDocument/2006/relationships/hyperlink" Target="http://school.xvatit.com/index.php?title=%D0%A4%D0%B0%D0%B9%D0%BB:Pic_31.jpg" TargetMode="External"/><Relationship Id="rId2" Type="http://schemas.openxmlformats.org/officeDocument/2006/relationships/numbering" Target="numbering.xml"/><Relationship Id="rId16" Type="http://schemas.openxmlformats.org/officeDocument/2006/relationships/hyperlink" Target="http://school.xvatit.com/index.php?title=%D0%A4%D0%B8%D0%B7%D0%B8%D0%BA%D0%B0_%D0%B8_%D0%B0%D1%81%D1%82%D1%80%D0%BE%D0%BD%D0%BE%D0%BC%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hool.xvatit.com/index.php?title=%D0%A4%D0%B0%D0%B9%D0%BB:Pic_28.jpg" TargetMode="External"/><Relationship Id="rId11" Type="http://schemas.openxmlformats.org/officeDocument/2006/relationships/hyperlink" Target="http://school.xvatit.com/index.php?title=%D0%A1%D0%BA%D0%BE%D1%80%D0%BE%D1%81%D1%82%D1%8C"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hool.xvatit.com/index.php?title=%D0%A1%D0%B8%D0%BB%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ool.xvatit.com/index.php?title=%D0%A4%D0%B0%D0%B9%D0%BB:Formula_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9144-78D4-4B5B-9B5A-8390177E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21</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2014-03-24T16:25:00Z</dcterms:created>
  <dcterms:modified xsi:type="dcterms:W3CDTF">2014-04-24T19:35:00Z</dcterms:modified>
</cp:coreProperties>
</file>