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45" w:rsidRPr="001747E2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365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муниципальное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бюджетное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общеобразовательное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учреждение</w:t>
      </w:r>
    </w:p>
    <w:p w:rsidR="00E46245" w:rsidRPr="001747E2" w:rsidRDefault="00E46245" w:rsidP="00E46245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«Средняя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общеобразовательная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школа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с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углублённым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изучением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отдельных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предметов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№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10»</w:t>
      </w:r>
    </w:p>
    <w:p w:rsidR="00E46245" w:rsidRPr="001747E2" w:rsidRDefault="003140B2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5.5pt;margin-top:10.8pt;width:256.2pt;height:87.6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" stroked="f" strokeweight="0">
            <v:textbox inset="9.45pt,5.85pt,9.45pt,5.85pt">
              <w:txbxContent>
                <w:p w:rsidR="00182A85" w:rsidRPr="006B3692" w:rsidRDefault="00182A85" w:rsidP="00E46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82A85" w:rsidRPr="006B3692" w:rsidRDefault="00182A85" w:rsidP="00E46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«СОШ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10»</w:t>
                  </w:r>
                </w:p>
                <w:p w:rsidR="00182A85" w:rsidRPr="006B3692" w:rsidRDefault="00182A85" w:rsidP="00E46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2A85" w:rsidRPr="006B3692" w:rsidRDefault="00182A85" w:rsidP="00E46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</w:t>
                  </w:r>
                </w:p>
                <w:p w:rsidR="00182A85" w:rsidRPr="006B3692" w:rsidRDefault="00182A85" w:rsidP="00E4624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Приказ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от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31.08.2012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№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456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46245" w:rsidRPr="001747E2" w:rsidRDefault="00E46245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1747E2" w:rsidRDefault="00E46245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1747E2" w:rsidRDefault="00E46245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1747E2" w:rsidRDefault="00E46245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1747E2" w:rsidRDefault="00E46245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1747E2" w:rsidRDefault="00E46245" w:rsidP="00E46245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747E2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РАБОЧАЯ</w:t>
      </w:r>
      <w:r w:rsidRPr="001747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/>
        </w:rPr>
        <w:t>ПРОГРАММА</w:t>
      </w:r>
      <w:r w:rsidRPr="001747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E46245" w:rsidRPr="001747E2" w:rsidRDefault="00E46245" w:rsidP="00E4624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по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физической культуре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E46245" w:rsidRPr="001747E2" w:rsidRDefault="00E46245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1747E2" w:rsidRDefault="003140B2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3" o:spid="_x0000_s1027" type="#_x0000_t202" style="position:absolute;left:0;text-align:left;margin-left:268.8pt;margin-top:4.05pt;width:226.85pt;height:91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" strokecolor="gray" strokeweight="0">
            <v:textbox inset="9.45pt,5.85pt,9.45pt,5.85pt">
              <w:txbxContent>
                <w:p w:rsidR="00182A85" w:rsidRPr="006B3692" w:rsidRDefault="00182A85" w:rsidP="00E462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СОГЛАСОВАНО</w:t>
                  </w:r>
                </w:p>
                <w:p w:rsidR="00182A85" w:rsidRDefault="00182A85" w:rsidP="00E46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Заместитель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директора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по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УВР</w:t>
                  </w:r>
                </w:p>
                <w:p w:rsidR="00182A85" w:rsidRPr="006B3692" w:rsidRDefault="00182A85" w:rsidP="00E46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82A85" w:rsidRPr="006B3692" w:rsidRDefault="00182A85" w:rsidP="00E4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_____________________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Макаров С.В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182A85" w:rsidRPr="006B3692" w:rsidRDefault="00182A85" w:rsidP="00E4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«30»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августа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2012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г.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2" o:spid="_x0000_s1028" type="#_x0000_t202" style="position:absolute;left:0;text-align:left;margin-left:12.9pt;margin-top:3.7pt;width:241.7pt;height:91.8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" strokecolor="gray" strokeweight="0">
            <v:textbox inset="9.45pt,5.85pt,9.45pt,5.85pt">
              <w:txbxContent>
                <w:p w:rsidR="00182A85" w:rsidRPr="006B3692" w:rsidRDefault="00182A85" w:rsidP="00E462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182A85" w:rsidRPr="006B3692" w:rsidRDefault="00182A85" w:rsidP="00E4624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МС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82A85" w:rsidRPr="006B3692" w:rsidRDefault="00182A85" w:rsidP="00E46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Жилина</w:t>
                  </w:r>
                </w:p>
                <w:p w:rsidR="00182A85" w:rsidRPr="006B3692" w:rsidRDefault="00182A85" w:rsidP="00E4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методического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82A85" w:rsidRPr="006B3692" w:rsidRDefault="00182A85" w:rsidP="00E462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30.08.2012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E46245" w:rsidRPr="001747E2" w:rsidRDefault="00E46245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1747E2" w:rsidRDefault="00E46245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1747E2" w:rsidRDefault="00E46245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1747E2" w:rsidRDefault="00E46245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1747E2" w:rsidRDefault="00E46245" w:rsidP="00E46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1747E2" w:rsidRDefault="00E46245" w:rsidP="00E46245">
      <w:pPr>
        <w:suppressAutoHyphens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Составлена в соответствии федерального компонента государственного образовательного стандарта среднего (полного) общего образования (базовый уровень), программы  В.И. Ляха, А. А. </w:t>
      </w:r>
      <w:proofErr w:type="spellStart"/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>Зданевича</w:t>
      </w:r>
      <w:proofErr w:type="spellEnd"/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«Комплексная программа по физической культуре для учащихся 1–11классов» ( Лях В.И., </w:t>
      </w:r>
      <w:proofErr w:type="spellStart"/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>Зданевич</w:t>
      </w:r>
      <w:proofErr w:type="spellEnd"/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А.А. – М.: Просвещение, 2011).</w:t>
      </w:r>
    </w:p>
    <w:p w:rsidR="00E46245" w:rsidRPr="001747E2" w:rsidRDefault="00E46245" w:rsidP="00E46245">
      <w:pPr>
        <w:suppressAutoHyphens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6245" w:rsidRPr="001747E2" w:rsidRDefault="00E46245" w:rsidP="00E46245">
      <w:pPr>
        <w:suppressAutoHyphens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УМК </w:t>
      </w:r>
      <w:r w:rsidRPr="001747E2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Физическая культура. 9-11 классы / под ред. В. И. Ляха. – М.: Просвещение, 2010 </w:t>
      </w:r>
      <w:r w:rsidRPr="001747E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(допущено Министерством образования РФ, 2010) </w:t>
      </w:r>
    </w:p>
    <w:p w:rsidR="00E46245" w:rsidRPr="001747E2" w:rsidRDefault="00E46245" w:rsidP="00E4624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6245" w:rsidRPr="001747E2" w:rsidRDefault="00E46245" w:rsidP="00E4624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Срок реализации: 2 года.      </w:t>
      </w:r>
    </w:p>
    <w:p w:rsidR="00E46245" w:rsidRPr="001747E2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</w:p>
    <w:p w:rsidR="00E46245" w:rsidRDefault="00E46245" w:rsidP="00E46245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</w:pPr>
      <w:r w:rsidRPr="006B3692"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  <w:t>Нефтеюганск</w:t>
      </w:r>
    </w:p>
    <w:p w:rsidR="00E46245" w:rsidRPr="00173ECE" w:rsidRDefault="00E46245" w:rsidP="00111F35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173EC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lastRenderedPageBreak/>
        <w:t>Пояснительная записка.</w:t>
      </w:r>
    </w:p>
    <w:p w:rsidR="00E46245" w:rsidRPr="00173ECE" w:rsidRDefault="00E46245" w:rsidP="00111F35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E46245" w:rsidRPr="00173ECE" w:rsidRDefault="00E46245" w:rsidP="00111F35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173EC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Нормативно-правовая  база.</w:t>
      </w:r>
    </w:p>
    <w:p w:rsidR="00E46245" w:rsidRPr="00173ECE" w:rsidRDefault="00E46245" w:rsidP="00E46245">
      <w:pPr>
        <w:tabs>
          <w:tab w:val="left" w:pos="0"/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173EC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Данная рабочая программа по курсу «Физическая культура» разработана на основе следующих документов:</w:t>
      </w:r>
    </w:p>
    <w:p w:rsidR="00E46245" w:rsidRPr="00173ECE" w:rsidRDefault="00E46245" w:rsidP="00E46245">
      <w:pPr>
        <w:tabs>
          <w:tab w:val="left" w:pos="0"/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8423"/>
      </w:tblGrid>
      <w:tr w:rsidR="00E46245" w:rsidRPr="00173ECE" w:rsidTr="00E46245">
        <w:trPr>
          <w:tblHeader/>
        </w:trPr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Название документа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Закон Российской Федерации от 10.07.1992 года № 3266-1 "Об образовании", ст. 14 п. 5, ст. 15 п.1, ст. 32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п.п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 6. и 7.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Приказ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Методические рекомендации Департамента развития системы физкультурно-спортивного воспитания Министерства образования и науки Российской Федерации "о введении третьего часа физической культуры в недельный объём учебной нагрузки обучающихся общеобразовательных учреждений РФ".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Примерная основная образовательная программа образовательного учреждения (Разработанной Институтом стратегических  исследований в образовании РАО, научные руководители – член – корреспондент РАО А. М. Кондаков,   академик РАО Л.П.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Кезина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 – М.: Просвещение, 2010).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Примерные программы по учебным предметам (Руководители проекта: член – корреспондент РАО А. М. Кондаков, академик РАО Л.П.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Кезина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 – М.: Просвещение, 2010).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Требования к оснащению образовательного процесса в соответствии с содержанием учебного процесса (Руководители проекта: член – корреспондент РАО А. М. Кондаков, академик РАО Л.П.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Кезина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 – М.: Просвещение, 2010).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«Комплексная программа физического воспитания учащихся 1-Х</w:t>
            </w: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классов» /В.И. Лях, А.А.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Зданевич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//М.: Просвещение. — 2010. – 127 с.</w:t>
            </w:r>
          </w:p>
        </w:tc>
      </w:tr>
      <w:tr w:rsidR="00E46245" w:rsidRPr="00173ECE" w:rsidTr="00E46245">
        <w:trPr>
          <w:trHeight w:val="1248"/>
        </w:trPr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autoSpaceDE w:val="0"/>
              <w:snapToGri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Письмо </w:t>
            </w:r>
            <w:proofErr w:type="spellStart"/>
            <w:r w:rsidRPr="00173E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ДОиМП</w:t>
            </w:r>
            <w:proofErr w:type="spellEnd"/>
            <w:r w:rsidRPr="00173E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ХМАО-Югры от  17.05.2011 №3598/11 «О применении в период введения федеральных государственных образовательных стандартов общего образования приказа Департамента образования и науки Ханты-Мансийского автономного округа – Югры от 30.01.2007 №99».</w:t>
            </w:r>
          </w:p>
          <w:p w:rsidR="00E46245" w:rsidRPr="00173ECE" w:rsidRDefault="00E46245" w:rsidP="00E46245">
            <w:pPr>
              <w:autoSpaceDE w:val="0"/>
              <w:snapToGri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Информационно-методическое письмо от 17.2.2012 № 1304/12 «Рекомендации по разработке учебных программ по предмету физическая культура для общеобразовательных учреждений».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Основная образовательная программа среднего полного общего образования (базовый уровень) муниципального бюджетного общеобразовательного учреждения «Средняя общеобразовательная школа с углублённым изучением  отдельных предметов №10»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Учебный план муниципального бюджетного общеобразовательного учреждения «Средняя общеобразовательная школа с углублённым изучением  отдельных предметов №10».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Положение муниципального бюджетного общеобразовательного учреждения «Средняя общеобразовательная школа с углублённым изучением  отдельных предметов №10» «Об утверждении рабочих программ».</w:t>
            </w:r>
          </w:p>
        </w:tc>
      </w:tr>
    </w:tbl>
    <w:p w:rsidR="00E46245" w:rsidRPr="00173ECE" w:rsidRDefault="00E46245" w:rsidP="00E4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9D21FD" w:rsidRDefault="00E46245" w:rsidP="00E46245">
      <w:pPr>
        <w:pStyle w:val="a4"/>
      </w:pPr>
      <w:r w:rsidRPr="009D21FD">
        <w:lastRenderedPageBreak/>
        <w:t>При разработке рабочей программы использованы следующие учебные пособия и материалы:</w:t>
      </w:r>
    </w:p>
    <w:p w:rsidR="00E46245" w:rsidRPr="009D21FD" w:rsidRDefault="00E46245" w:rsidP="00E46245">
      <w:pPr>
        <w:pStyle w:val="a4"/>
      </w:pPr>
      <w:r w:rsidRPr="009D21FD">
        <w:t xml:space="preserve"> </w:t>
      </w:r>
      <w:r w:rsidRPr="00E46245">
        <w:rPr>
          <w:u w:val="single"/>
        </w:rPr>
        <w:t>пособие для учащихся</w:t>
      </w:r>
      <w:r w:rsidRPr="009D21FD">
        <w:t>:</w:t>
      </w:r>
    </w:p>
    <w:p w:rsidR="00E46245" w:rsidRPr="009D21FD" w:rsidRDefault="00E46245" w:rsidP="00E46245">
      <w:pPr>
        <w:pStyle w:val="a4"/>
      </w:pPr>
      <w:r w:rsidRPr="009D21FD">
        <w:t xml:space="preserve">– </w:t>
      </w:r>
      <w:proofErr w:type="spellStart"/>
      <w:r w:rsidRPr="009D21FD">
        <w:t>Мейксон</w:t>
      </w:r>
      <w:proofErr w:type="spellEnd"/>
      <w:r w:rsidRPr="009D21FD">
        <w:t xml:space="preserve">, Г. Б., </w:t>
      </w:r>
      <w:proofErr w:type="spellStart"/>
      <w:r w:rsidRPr="009D21FD">
        <w:t>Любомирский</w:t>
      </w:r>
      <w:proofErr w:type="spellEnd"/>
      <w:r w:rsidRPr="009D21FD">
        <w:t>, Л. Е., Лях, В. И. Физическая культура: учебник для учащихся 10–11 классов. – М.: Просвещение, 2001;</w:t>
      </w:r>
    </w:p>
    <w:p w:rsidR="00E46245" w:rsidRPr="009D21FD" w:rsidRDefault="00E46245" w:rsidP="00E46245">
      <w:pPr>
        <w:pStyle w:val="a4"/>
      </w:pPr>
      <w:r w:rsidRPr="00E46245">
        <w:rPr>
          <w:u w:val="single"/>
        </w:rPr>
        <w:t xml:space="preserve"> пособия для учителя</w:t>
      </w:r>
      <w:r w:rsidRPr="009D21FD">
        <w:t>:</w:t>
      </w:r>
    </w:p>
    <w:p w:rsidR="00E46245" w:rsidRPr="009D21FD" w:rsidRDefault="00E46245" w:rsidP="00E46245">
      <w:pPr>
        <w:pStyle w:val="a4"/>
      </w:pPr>
      <w:r w:rsidRPr="009D21FD">
        <w:t xml:space="preserve">– Лях, В. И. Физическое воспитание учащихся 10–11 </w:t>
      </w:r>
      <w:proofErr w:type="spellStart"/>
      <w:r w:rsidRPr="009D21FD">
        <w:t>кл</w:t>
      </w:r>
      <w:proofErr w:type="spellEnd"/>
      <w:r w:rsidRPr="009D21FD">
        <w:t>. – М., 1997.</w:t>
      </w:r>
    </w:p>
    <w:p w:rsidR="00E46245" w:rsidRPr="009D21FD" w:rsidRDefault="00E46245" w:rsidP="00E46245">
      <w:pPr>
        <w:pStyle w:val="a4"/>
      </w:pPr>
      <w:r w:rsidRPr="009D21FD">
        <w:t xml:space="preserve">– Настольная книга учителя физической культуры / под ред. Л. Б. </w:t>
      </w:r>
      <w:proofErr w:type="spellStart"/>
      <w:r w:rsidRPr="009D21FD">
        <w:t>Кофмана</w:t>
      </w:r>
      <w:proofErr w:type="spellEnd"/>
      <w:r w:rsidRPr="009D21FD">
        <w:t>. – М., 2000.</w:t>
      </w:r>
    </w:p>
    <w:p w:rsidR="00E46245" w:rsidRPr="009D21FD" w:rsidRDefault="00E46245" w:rsidP="00E46245">
      <w:pPr>
        <w:pStyle w:val="a4"/>
      </w:pPr>
      <w:r w:rsidRPr="009D21FD">
        <w:t xml:space="preserve">– Физкультура: методика преподавания. Спортивные игры / под ред. Э. </w:t>
      </w:r>
      <w:proofErr w:type="spellStart"/>
      <w:r w:rsidRPr="009D21FD">
        <w:t>Найминова</w:t>
      </w:r>
      <w:proofErr w:type="spellEnd"/>
      <w:r w:rsidRPr="009D21FD">
        <w:t>. – М., 2001.</w:t>
      </w:r>
    </w:p>
    <w:p w:rsidR="00E46245" w:rsidRPr="009D21FD" w:rsidRDefault="00E46245" w:rsidP="00E46245">
      <w:pPr>
        <w:pStyle w:val="a4"/>
      </w:pPr>
      <w:r w:rsidRPr="009D21FD">
        <w:t>– Методика преподавания гимнастики в школе. – М., 2000.</w:t>
      </w:r>
    </w:p>
    <w:p w:rsidR="00E46245" w:rsidRPr="009D21FD" w:rsidRDefault="00E46245" w:rsidP="00E46245">
      <w:pPr>
        <w:pStyle w:val="a4"/>
      </w:pPr>
      <w:r w:rsidRPr="009D21FD">
        <w:t>– Макаров, А. Н. Лёгкая атлетика. – М., 1990.</w:t>
      </w:r>
    </w:p>
    <w:p w:rsidR="00E46245" w:rsidRPr="009D21FD" w:rsidRDefault="00E46245" w:rsidP="00E46245">
      <w:pPr>
        <w:pStyle w:val="a4"/>
      </w:pPr>
      <w:r w:rsidRPr="009D21FD">
        <w:t>– Практикум по лёгкой атлетике / под ред. И. В. Лазарева, В. С. Кузнецова, Г. А. Орлова. – М., 1999.</w:t>
      </w:r>
    </w:p>
    <w:p w:rsidR="00E46245" w:rsidRPr="009D21FD" w:rsidRDefault="00E46245" w:rsidP="00E46245">
      <w:pPr>
        <w:pStyle w:val="a4"/>
      </w:pPr>
      <w:r w:rsidRPr="009D21FD">
        <w:t xml:space="preserve">– Лёгкая атлетика в школе / под ред. Г. К. Холодова, В. С. Кузнецова, Г. А. </w:t>
      </w:r>
      <w:proofErr w:type="spellStart"/>
      <w:r w:rsidRPr="009D21FD">
        <w:t>Колодницкого</w:t>
      </w:r>
      <w:proofErr w:type="spellEnd"/>
      <w:r w:rsidRPr="009D21FD">
        <w:t>. – М., 1998.</w:t>
      </w:r>
    </w:p>
    <w:p w:rsidR="00E46245" w:rsidRPr="009D21FD" w:rsidRDefault="00E46245" w:rsidP="00E46245">
      <w:pPr>
        <w:pStyle w:val="a4"/>
      </w:pPr>
      <w:r w:rsidRPr="009D21FD">
        <w:t>– Спортивные игры  на уроках физкультуры / ред. О. Листов. – М., 2001.</w:t>
      </w:r>
    </w:p>
    <w:p w:rsidR="00E46245" w:rsidRPr="009D21FD" w:rsidRDefault="00E46245" w:rsidP="00E46245">
      <w:pPr>
        <w:pStyle w:val="a4"/>
      </w:pPr>
      <w:r w:rsidRPr="009D21FD">
        <w:t xml:space="preserve">– Кузнецов. В. С., </w:t>
      </w:r>
      <w:proofErr w:type="spellStart"/>
      <w:r w:rsidRPr="009D21FD">
        <w:t>Колодницкий</w:t>
      </w:r>
      <w:proofErr w:type="spellEnd"/>
      <w:r w:rsidRPr="009D21FD">
        <w:t>, Г. А.Физкультурно-оздоровительная работа в школе. – М., 2003.</w:t>
      </w:r>
    </w:p>
    <w:p w:rsidR="00E46245" w:rsidRPr="009D21FD" w:rsidRDefault="00E46245" w:rsidP="00E46245">
      <w:pPr>
        <w:pStyle w:val="a4"/>
      </w:pPr>
      <w:r w:rsidRPr="009D21FD">
        <w:t xml:space="preserve">– Урок в современной школе / ред. Г. А. </w:t>
      </w:r>
      <w:proofErr w:type="spellStart"/>
      <w:r w:rsidRPr="009D21FD">
        <w:t>Баландин</w:t>
      </w:r>
      <w:proofErr w:type="spellEnd"/>
      <w:r w:rsidRPr="009D21FD">
        <w:t>, Н. Н. Назаров, Т. Н. Казаков. – М., 2004.</w:t>
      </w:r>
    </w:p>
    <w:p w:rsidR="00E46245" w:rsidRPr="009D21FD" w:rsidRDefault="00E46245" w:rsidP="00E46245">
      <w:pPr>
        <w:pStyle w:val="a4"/>
      </w:pPr>
      <w:r w:rsidRPr="009D21FD">
        <w:t xml:space="preserve">– Спорт в школе / под ред. И. П. </w:t>
      </w:r>
      <w:proofErr w:type="spellStart"/>
      <w:r w:rsidRPr="009D21FD">
        <w:t>Космина</w:t>
      </w:r>
      <w:proofErr w:type="spellEnd"/>
      <w:r w:rsidRPr="009D21FD">
        <w:t>, А. П. Паршикова, Ю. П. Пузыря. – М., 2003.</w:t>
      </w:r>
    </w:p>
    <w:p w:rsidR="00E46245" w:rsidRPr="009D21FD" w:rsidRDefault="00E46245" w:rsidP="00E46245">
      <w:pPr>
        <w:pStyle w:val="a4"/>
      </w:pPr>
      <w:r w:rsidRPr="009D21FD">
        <w:t>--Журнал «Физическая культура в школе».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Учебники и пособия, которые входят в предметную линию учебников М. Я. </w:t>
      </w:r>
      <w:proofErr w:type="spellStart"/>
      <w:r w:rsidRPr="00E46245">
        <w:rPr>
          <w:i/>
        </w:rPr>
        <w:t>Виленского</w:t>
      </w:r>
      <w:proofErr w:type="spellEnd"/>
      <w:r w:rsidRPr="00E46245">
        <w:rPr>
          <w:i/>
        </w:rPr>
        <w:t>, В. И. Ляха</w:t>
      </w:r>
    </w:p>
    <w:p w:rsidR="00E46245" w:rsidRPr="009D21FD" w:rsidRDefault="00E46245" w:rsidP="00E46245">
      <w:pPr>
        <w:pStyle w:val="a4"/>
        <w:rPr>
          <w:b/>
        </w:rPr>
      </w:pPr>
      <w:r w:rsidRPr="009D21FD">
        <w:rPr>
          <w:i/>
          <w:iCs/>
        </w:rPr>
        <w:t xml:space="preserve">В. И. Лях, А. А. </w:t>
      </w:r>
      <w:proofErr w:type="spellStart"/>
      <w:r w:rsidRPr="009D21FD">
        <w:rPr>
          <w:i/>
          <w:iCs/>
        </w:rPr>
        <w:t>Зданевич</w:t>
      </w:r>
      <w:proofErr w:type="spellEnd"/>
      <w:r w:rsidRPr="009D21FD">
        <w:rPr>
          <w:i/>
          <w:iCs/>
        </w:rPr>
        <w:t>.</w:t>
      </w:r>
      <w:r w:rsidRPr="009D21FD">
        <w:t xml:space="preserve"> Физическая культура. Методическое пособие. 10—11 классы. Базовый уровень/на сайте издательства «Просвещение» по адресу: Ьир://\у\у\у.рго8У.ги/еЪоок8/Ьа11 Р12- га 10-11/хпс1ех. Ь1ш1</w:t>
      </w:r>
    </w:p>
    <w:p w:rsidR="00E46245" w:rsidRPr="009D21FD" w:rsidRDefault="00E46245" w:rsidP="00E46245">
      <w:pPr>
        <w:pStyle w:val="a4"/>
      </w:pPr>
      <w:r w:rsidRPr="009D21FD">
        <w:rPr>
          <w:i/>
          <w:iCs/>
        </w:rPr>
        <w:t>В. И. Лях.</w:t>
      </w:r>
      <w:r w:rsidRPr="009D21FD">
        <w:t xml:space="preserve"> Физическая культура. Тестовый контроль. 10—11 клас</w:t>
      </w:r>
      <w:r w:rsidRPr="009D21FD">
        <w:softHyphen/>
        <w:t>сы (серия «Текущий контроль»).</w:t>
      </w:r>
    </w:p>
    <w:p w:rsidR="00E46245" w:rsidRPr="009D21FD" w:rsidRDefault="00E46245" w:rsidP="00E46245">
      <w:pPr>
        <w:pStyle w:val="a4"/>
      </w:pPr>
      <w:r w:rsidRPr="009D21FD">
        <w:rPr>
          <w:i/>
          <w:iCs/>
        </w:rPr>
        <w:t xml:space="preserve">Г. А. </w:t>
      </w:r>
      <w:proofErr w:type="spellStart"/>
      <w:r w:rsidRPr="009D21FD">
        <w:rPr>
          <w:i/>
          <w:iCs/>
        </w:rPr>
        <w:t>Колодницкий</w:t>
      </w:r>
      <w:proofErr w:type="spellEnd"/>
      <w:r w:rsidRPr="009D21FD">
        <w:rPr>
          <w:i/>
          <w:iCs/>
        </w:rPr>
        <w:t>, В. С. Кузнецов, М. В. Маслов.</w:t>
      </w:r>
      <w:r w:rsidRPr="009D21FD">
        <w:t xml:space="preserve"> Внеурочная деятельность учащихся. Лёгкая атлетика (серия «Работаем по но</w:t>
      </w:r>
      <w:r w:rsidRPr="009D21FD">
        <w:softHyphen/>
        <w:t>вым стандартам»).</w:t>
      </w:r>
    </w:p>
    <w:p w:rsidR="00E46245" w:rsidRPr="009D21FD" w:rsidRDefault="00E46245" w:rsidP="00E46245">
      <w:pPr>
        <w:pStyle w:val="a4"/>
      </w:pPr>
      <w:r w:rsidRPr="009D21FD">
        <w:rPr>
          <w:i/>
          <w:iCs/>
        </w:rPr>
        <w:t xml:space="preserve">Г. А. </w:t>
      </w:r>
      <w:proofErr w:type="spellStart"/>
      <w:r w:rsidRPr="009D21FD">
        <w:rPr>
          <w:i/>
          <w:iCs/>
        </w:rPr>
        <w:t>Колодницкий</w:t>
      </w:r>
      <w:proofErr w:type="spellEnd"/>
      <w:r w:rsidRPr="009D21FD">
        <w:rPr>
          <w:i/>
          <w:iCs/>
        </w:rPr>
        <w:t>, В. С. Кузнецов, М. В. Маслов.</w:t>
      </w:r>
      <w:r w:rsidRPr="009D21FD">
        <w:t xml:space="preserve"> Внеурочная деятельность учащихся. Футбол (серия «Работаем по новым стан</w:t>
      </w:r>
      <w:r w:rsidRPr="009D21FD">
        <w:softHyphen/>
        <w:t>дартам»),</w:t>
      </w:r>
    </w:p>
    <w:p w:rsidR="00E46245" w:rsidRPr="009D21FD" w:rsidRDefault="00E46245" w:rsidP="00E46245">
      <w:pPr>
        <w:pStyle w:val="a4"/>
      </w:pPr>
      <w:r w:rsidRPr="009D21FD">
        <w:rPr>
          <w:i/>
          <w:iCs/>
        </w:rPr>
        <w:t xml:space="preserve">Г. А. </w:t>
      </w:r>
      <w:proofErr w:type="spellStart"/>
      <w:r w:rsidRPr="009D21FD">
        <w:rPr>
          <w:i/>
          <w:iCs/>
        </w:rPr>
        <w:t>Колодницкий</w:t>
      </w:r>
      <w:proofErr w:type="spellEnd"/>
      <w:r w:rsidRPr="009D21FD">
        <w:rPr>
          <w:i/>
          <w:iCs/>
        </w:rPr>
        <w:t>, В. С. Кузнецов, М. В. Маслов.</w:t>
      </w:r>
      <w:r w:rsidRPr="009D21FD">
        <w:t xml:space="preserve"> Внеурочная деятельность учащихся. Волейбол (серия «Работаем по новым стандартам»)</w:t>
      </w:r>
    </w:p>
    <w:p w:rsidR="00E46245" w:rsidRPr="009D21FD" w:rsidRDefault="00E46245" w:rsidP="00E46245">
      <w:pPr>
        <w:pStyle w:val="a4"/>
      </w:pPr>
      <w:r w:rsidRPr="009D21FD">
        <w:t xml:space="preserve">     -Учебная, научная, научно-популярная литература по физической культуре и спорту, олимпийскому движению</w:t>
      </w:r>
    </w:p>
    <w:p w:rsidR="00E46245" w:rsidRPr="009D21FD" w:rsidRDefault="00E46245" w:rsidP="00E46245">
      <w:pPr>
        <w:pStyle w:val="a4"/>
      </w:pPr>
      <w:r w:rsidRPr="009D21FD">
        <w:t xml:space="preserve">  -Методические издания по физической культуре для учителей</w:t>
      </w:r>
    </w:p>
    <w:p w:rsidR="00E46245" w:rsidRDefault="00E46245" w:rsidP="00E462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173ECE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6245" w:rsidRDefault="00E46245" w:rsidP="00E46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245" w:rsidRPr="00173ECE" w:rsidRDefault="00E46245" w:rsidP="00E46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245" w:rsidRPr="00111F35" w:rsidRDefault="00E46245" w:rsidP="00111F35">
      <w:pPr>
        <w:pStyle w:val="a4"/>
        <w:rPr>
          <w:b/>
          <w:sz w:val="28"/>
          <w:szCs w:val="28"/>
        </w:rPr>
      </w:pPr>
      <w:r w:rsidRPr="00111F35">
        <w:rPr>
          <w:b/>
          <w:sz w:val="28"/>
          <w:szCs w:val="28"/>
        </w:rPr>
        <w:t xml:space="preserve"> Цели и зад</w:t>
      </w:r>
      <w:r w:rsidR="00111F35">
        <w:rPr>
          <w:b/>
          <w:sz w:val="28"/>
          <w:szCs w:val="28"/>
        </w:rPr>
        <w:t>ачи курса "Физическая культура"</w:t>
      </w:r>
    </w:p>
    <w:p w:rsidR="00E46245" w:rsidRDefault="00E46245" w:rsidP="00E46245">
      <w:pPr>
        <w:pStyle w:val="a4"/>
      </w:pPr>
      <w:r>
        <w:t xml:space="preserve"> </w:t>
      </w:r>
    </w:p>
    <w:p w:rsidR="00E46245" w:rsidRPr="00A42F2C" w:rsidRDefault="00E46245" w:rsidP="00E46245">
      <w:pPr>
        <w:pStyle w:val="a4"/>
      </w:pPr>
      <w:r w:rsidRPr="00A42F2C">
        <w:t>Физическая культура -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являются основой физического воспитания школьников. В сочетании с другими формами обучения- физкультурно-оздоровительными мероприятиями в режиме учебного дня и второй половины дня (гимнастика для занятий, физкультурные минутки, физические упражнения и игры на удлиненных переменах и группах продленного дня), внеклассной работой про физической культуре ( группы общефизической подготовки, спортивные секции), физкультурно- массовыми и спортивными мероприятиями ( дни здоровья и спорта, подвижные игры и соревнования, спортивные праздники, спартакиады, туристические слеты и походы)- достигается формирование физической культуры личности, разностороннюю физическую подготовленность.</w:t>
      </w:r>
    </w:p>
    <w:p w:rsidR="00E46245" w:rsidRPr="00A42F2C" w:rsidRDefault="00E46245" w:rsidP="00E46245">
      <w:pPr>
        <w:pStyle w:val="a4"/>
      </w:pPr>
      <w:r>
        <w:lastRenderedPageBreak/>
        <w:t xml:space="preserve">   </w:t>
      </w:r>
      <w:r w:rsidRPr="00A42F2C">
        <w:t>В Федеральном законе « 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E46245" w:rsidRPr="00A42F2C" w:rsidRDefault="00E46245" w:rsidP="00E46245">
      <w:pPr>
        <w:pStyle w:val="a4"/>
      </w:pPr>
      <w:r>
        <w:t xml:space="preserve">   </w:t>
      </w:r>
      <w:r w:rsidRPr="00A42F2C">
        <w:t>Данная программа создавалась с учетом того, что система физического воспитания 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физических. Но и духовных способностей ребенка, его самоопределения.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t xml:space="preserve">   </w:t>
      </w:r>
      <w:r w:rsidRPr="00A42F2C"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</w:t>
      </w:r>
      <w:r w:rsidRPr="00A42F2C">
        <w:rPr>
          <w:rFonts w:eastAsia="Times New Roman"/>
          <w:lang w:eastAsia="ru-RU"/>
        </w:rPr>
        <w:t>специфической целью школьного физического воспитания является формирование разносторонне физически разви</w:t>
      </w:r>
      <w:r w:rsidRPr="00A42F2C">
        <w:rPr>
          <w:rFonts w:eastAsia="Times New Roman"/>
          <w:lang w:eastAsia="ru-RU"/>
        </w:rPr>
        <w:softHyphen/>
        <w:t>той личности способной активно использовать ценности физической культуры для укрепления и длительного со</w:t>
      </w:r>
      <w:r w:rsidRPr="00A42F2C">
        <w:rPr>
          <w:rFonts w:eastAsia="Times New Roman"/>
          <w:lang w:eastAsia="ru-RU"/>
        </w:rPr>
        <w:softHyphen/>
        <w:t>хранения собственного здоровья,</w:t>
      </w:r>
      <w:r>
        <w:rPr>
          <w:rFonts w:eastAsia="Times New Roman"/>
          <w:lang w:eastAsia="ru-RU"/>
        </w:rPr>
        <w:t xml:space="preserve"> </w:t>
      </w:r>
      <w:r w:rsidRPr="00A42F2C">
        <w:rPr>
          <w:rFonts w:eastAsia="Times New Roman"/>
          <w:lang w:eastAsia="ru-RU"/>
        </w:rPr>
        <w:t xml:space="preserve">оптимизации трудовой деятельности и организации активного отдыха.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A42F2C">
        <w:rPr>
          <w:rFonts w:eastAsia="Times New Roman"/>
          <w:lang w:eastAsia="ru-RU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A42F2C">
        <w:rPr>
          <w:rFonts w:eastAsia="Times New Roman"/>
          <w:lang w:eastAsia="ru-RU"/>
        </w:rPr>
        <w:softHyphen/>
        <w:t xml:space="preserve">щих задач: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содействие гармоничному физическому развитию, за</w:t>
      </w:r>
      <w:r w:rsidRPr="00A42F2C">
        <w:rPr>
          <w:rFonts w:eastAsia="Times New Roman"/>
          <w:lang w:eastAsia="ru-RU"/>
        </w:rPr>
        <w:softHyphen/>
        <w:t>крепление навыков правильной осанки, развитие устойчиво</w:t>
      </w:r>
      <w:r w:rsidRPr="00A42F2C">
        <w:rPr>
          <w:rFonts w:eastAsia="Times New Roman"/>
          <w:lang w:eastAsia="ru-RU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A42F2C">
        <w:rPr>
          <w:rFonts w:eastAsia="Times New Roman"/>
          <w:lang w:eastAsia="ru-RU"/>
        </w:rPr>
        <w:softHyphen/>
        <w:t xml:space="preserve">ни и привычки соблюдения личной гигиены;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обучение основам базовых видов двигательных действий;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</w:t>
      </w:r>
      <w:r w:rsidRPr="00A42F2C">
        <w:rPr>
          <w:rFonts w:eastAsia="Times New Roman"/>
          <w:lang w:eastAsia="ru-RU"/>
        </w:rPr>
        <w:softHyphen/>
        <w:t>та и точность реагирования на сигналы,  согласование движе</w:t>
      </w:r>
      <w:r w:rsidRPr="00A42F2C">
        <w:rPr>
          <w:rFonts w:eastAsia="Times New Roman"/>
          <w:lang w:eastAsia="ru-RU"/>
        </w:rPr>
        <w:softHyphen/>
        <w:t>ний, ритм, равновесие, точность воспроизведения и дифферен</w:t>
      </w:r>
      <w:r w:rsidRPr="00A42F2C">
        <w:rPr>
          <w:rFonts w:eastAsia="Times New Roman"/>
          <w:lang w:eastAsia="ru-RU"/>
        </w:rPr>
        <w:softHyphen/>
        <w:t>цирования основных параметров движений) и координационных способностей (</w:t>
      </w:r>
      <w:proofErr w:type="spellStart"/>
      <w:r w:rsidRPr="00A42F2C">
        <w:rPr>
          <w:rFonts w:eastAsia="Times New Roman"/>
          <w:lang w:eastAsia="ru-RU"/>
        </w:rPr>
        <w:t>cкоростнo</w:t>
      </w:r>
      <w:proofErr w:type="spellEnd"/>
      <w:r w:rsidRPr="00A42F2C">
        <w:rPr>
          <w:rFonts w:eastAsia="Times New Roman"/>
          <w:lang w:eastAsia="ru-RU"/>
        </w:rPr>
        <w:t xml:space="preserve">-силовых, скоростных, выносливости, силы и гибкости);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формирование основ знаний о личной гигиене, о влия</w:t>
      </w:r>
      <w:r w:rsidRPr="00A42F2C">
        <w:rPr>
          <w:rFonts w:eastAsia="Times New Roman"/>
          <w:lang w:eastAsia="ru-RU"/>
        </w:rPr>
        <w:softHyphen/>
        <w:t xml:space="preserve">нии занятий физическими упражнениями на основные системы организма, развитие волевых и нравственных качеств;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выработку представлений о физической культуре лич</w:t>
      </w:r>
      <w:r w:rsidRPr="00A42F2C">
        <w:rPr>
          <w:rFonts w:eastAsia="Times New Roman"/>
          <w:lang w:eastAsia="ru-RU"/>
        </w:rPr>
        <w:softHyphen/>
        <w:t xml:space="preserve">ности и приёмах самоконтроля;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углубление представления об основных видах спорта, со</w:t>
      </w:r>
      <w:r w:rsidRPr="00A42F2C">
        <w:rPr>
          <w:rFonts w:eastAsia="Times New Roman"/>
          <w:lang w:eastAsia="ru-RU"/>
        </w:rPr>
        <w:softHyphen/>
        <w:t>ревнованиях, снарядах и инвентаре, соблюдение правил тех</w:t>
      </w:r>
      <w:r w:rsidRPr="00A42F2C">
        <w:rPr>
          <w:rFonts w:eastAsia="Times New Roman"/>
          <w:lang w:eastAsia="ru-RU"/>
        </w:rPr>
        <w:softHyphen/>
        <w:t>ники безопасности во время занятий, оказание первой помо</w:t>
      </w:r>
      <w:r w:rsidRPr="00A42F2C">
        <w:rPr>
          <w:rFonts w:eastAsia="Times New Roman"/>
          <w:lang w:eastAsia="ru-RU"/>
        </w:rPr>
        <w:softHyphen/>
        <w:t xml:space="preserve">щи при травмах;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воспитание привычки к самостоятельным занятиям фи</w:t>
      </w:r>
      <w:r w:rsidRPr="00A42F2C">
        <w:rPr>
          <w:rFonts w:eastAsia="Times New Roman"/>
          <w:lang w:eastAsia="ru-RU"/>
        </w:rPr>
        <w:softHyphen/>
        <w:t>зическими  упражнениями, избранными видами спорта в сво</w:t>
      </w:r>
      <w:r w:rsidRPr="00A42F2C">
        <w:rPr>
          <w:rFonts w:eastAsia="Times New Roman"/>
          <w:lang w:eastAsia="ru-RU"/>
        </w:rPr>
        <w:softHyphen/>
        <w:t xml:space="preserve">бодное время;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выработку организаторских навыков проведения занятий в качестве командира отделения, капитана команды, судьи;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формирование адекватной оценки собственных физических возможностей;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воспитание инициативности, самостоятельности, взаимо</w:t>
      </w:r>
      <w:r w:rsidRPr="00A42F2C">
        <w:rPr>
          <w:rFonts w:eastAsia="Times New Roman"/>
          <w:lang w:eastAsia="ru-RU"/>
        </w:rPr>
        <w:softHyphen/>
        <w:t xml:space="preserve">помощи, дисциплинированности, чувства ответственности;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содействие развитию психических процессов и обучение основам психической </w:t>
      </w:r>
      <w:proofErr w:type="spellStart"/>
      <w:r w:rsidRPr="00A42F2C">
        <w:rPr>
          <w:rFonts w:eastAsia="Times New Roman"/>
          <w:lang w:eastAsia="ru-RU"/>
        </w:rPr>
        <w:t>саморегуляции</w:t>
      </w:r>
      <w:proofErr w:type="spellEnd"/>
      <w:r w:rsidRPr="00A42F2C">
        <w:rPr>
          <w:rFonts w:eastAsia="Times New Roman"/>
          <w:lang w:eastAsia="ru-RU"/>
        </w:rPr>
        <w:t xml:space="preserve">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A42F2C">
        <w:rPr>
          <w:rFonts w:eastAsia="Times New Roman"/>
          <w:lang w:eastAsia="ru-RU"/>
        </w:rPr>
        <w:t>Принимая во внимание главную цель развития отечествен</w:t>
      </w:r>
      <w:r w:rsidRPr="00A42F2C">
        <w:rPr>
          <w:rFonts w:eastAsia="Times New Roman"/>
          <w:lang w:eastAsia="ru-RU"/>
        </w:rPr>
        <w:softHyphen/>
        <w:t>ной системы школьного образования и необходимость реше</w:t>
      </w:r>
      <w:r w:rsidRPr="00A42F2C">
        <w:rPr>
          <w:rFonts w:eastAsia="Times New Roman"/>
          <w:lang w:eastAsia="ru-RU"/>
        </w:rPr>
        <w:softHyphen/>
        <w:t>ния вышеназван</w:t>
      </w:r>
      <w:r>
        <w:rPr>
          <w:rFonts w:eastAsia="Times New Roman"/>
          <w:lang w:eastAsia="ru-RU"/>
        </w:rPr>
        <w:t xml:space="preserve">ных задач образования учащихся 10-11 </w:t>
      </w:r>
      <w:r w:rsidRPr="00A42F2C">
        <w:rPr>
          <w:rFonts w:eastAsia="Times New Roman"/>
          <w:lang w:eastAsia="ru-RU"/>
        </w:rPr>
        <w:t xml:space="preserve">классов в области физической культуры, основными принципами, идеями и подходами при формировании  данной программы были следующие: демократизация и  </w:t>
      </w:r>
      <w:proofErr w:type="spellStart"/>
      <w:r w:rsidRPr="00A42F2C">
        <w:rPr>
          <w:rFonts w:eastAsia="Times New Roman"/>
          <w:lang w:eastAsia="ru-RU"/>
        </w:rPr>
        <w:t>гуманизация</w:t>
      </w:r>
      <w:proofErr w:type="spellEnd"/>
      <w:r w:rsidRPr="00A42F2C">
        <w:rPr>
          <w:rFonts w:eastAsia="Times New Roman"/>
          <w:lang w:eastAsia="ru-RU"/>
        </w:rPr>
        <w:t xml:space="preserve"> педагогиче</w:t>
      </w:r>
      <w:r w:rsidRPr="00A42F2C">
        <w:rPr>
          <w:rFonts w:eastAsia="Times New Roman"/>
          <w:lang w:eastAsia="ru-RU"/>
        </w:rPr>
        <w:softHyphen/>
        <w:t xml:space="preserve">ского процесса; педагогика сотрудничества, </w:t>
      </w:r>
      <w:proofErr w:type="spellStart"/>
      <w:r w:rsidRPr="00A42F2C">
        <w:rPr>
          <w:rFonts w:eastAsia="Times New Roman"/>
          <w:lang w:eastAsia="ru-RU"/>
        </w:rPr>
        <w:t>деятельностный</w:t>
      </w:r>
      <w:proofErr w:type="spellEnd"/>
      <w:r w:rsidRPr="00A42F2C">
        <w:rPr>
          <w:rFonts w:eastAsia="Times New Roman"/>
          <w:lang w:eastAsia="ru-RU"/>
        </w:rPr>
        <w:t xml:space="preserve"> подход; интенсификация и оптимизация; соблюдение дидак</w:t>
      </w:r>
      <w:r w:rsidRPr="00A42F2C">
        <w:rPr>
          <w:rFonts w:eastAsia="Times New Roman"/>
          <w:lang w:eastAsia="ru-RU"/>
        </w:rPr>
        <w:softHyphen/>
        <w:t xml:space="preserve">тических  правил; расширение </w:t>
      </w:r>
      <w:proofErr w:type="spellStart"/>
      <w:r w:rsidRPr="00A42F2C">
        <w:rPr>
          <w:rFonts w:eastAsia="Times New Roman"/>
          <w:lang w:eastAsia="ru-RU"/>
        </w:rPr>
        <w:t>межпредметных</w:t>
      </w:r>
      <w:proofErr w:type="spellEnd"/>
      <w:r w:rsidRPr="00A42F2C">
        <w:rPr>
          <w:rFonts w:eastAsia="Times New Roman"/>
          <w:lang w:eastAsia="ru-RU"/>
        </w:rPr>
        <w:t xml:space="preserve"> связей.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lastRenderedPageBreak/>
        <w:t xml:space="preserve">    </w:t>
      </w:r>
      <w:r w:rsidRPr="00A42F2C">
        <w:rPr>
          <w:rFonts w:eastAsia="Times New Roman"/>
          <w:i/>
          <w:lang w:eastAsia="ru-RU"/>
        </w:rPr>
        <w:t>Принцип демократизации</w:t>
      </w:r>
      <w:r w:rsidRPr="00A42F2C">
        <w:rPr>
          <w:rFonts w:eastAsia="Times New Roman"/>
          <w:lang w:eastAsia="ru-RU"/>
        </w:rPr>
        <w:t xml:space="preserve"> в педагогическом процессе вы</w:t>
      </w:r>
      <w:r w:rsidRPr="00A42F2C">
        <w:rPr>
          <w:rFonts w:eastAsia="Times New Roman"/>
          <w:lang w:eastAsia="ru-RU"/>
        </w:rPr>
        <w:softHyphen/>
        <w:t>ражается в обеспечении всем и каждому ученику одинаково</w:t>
      </w:r>
      <w:r w:rsidRPr="00A42F2C">
        <w:rPr>
          <w:rFonts w:eastAsia="Times New Roman"/>
          <w:lang w:eastAsia="ru-RU"/>
        </w:rPr>
        <w:softHyphen/>
        <w:t xml:space="preserve">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  </w:t>
      </w:r>
      <w:proofErr w:type="spellStart"/>
      <w:r w:rsidRPr="00A42F2C">
        <w:rPr>
          <w:rFonts w:eastAsia="Times New Roman"/>
          <w:i/>
          <w:lang w:eastAsia="ru-RU"/>
        </w:rPr>
        <w:t>Гуманизация</w:t>
      </w:r>
      <w:proofErr w:type="spellEnd"/>
      <w:r w:rsidRPr="00A42F2C">
        <w:rPr>
          <w:rFonts w:eastAsia="Times New Roman"/>
          <w:lang w:eastAsia="ru-RU"/>
        </w:rPr>
        <w:t xml:space="preserve"> педагогического процесса заключается в учё</w:t>
      </w:r>
      <w:r w:rsidRPr="00A42F2C">
        <w:rPr>
          <w:rFonts w:eastAsia="Times New Roman"/>
          <w:lang w:eastAsia="ru-RU"/>
        </w:rPr>
        <w:softHyphen/>
        <w:t>те индивидуальных сп</w:t>
      </w:r>
      <w:r>
        <w:rPr>
          <w:rFonts w:eastAsia="Times New Roman"/>
          <w:lang w:eastAsia="ru-RU"/>
        </w:rPr>
        <w:t xml:space="preserve">особностей личности </w:t>
      </w:r>
      <w:r w:rsidRPr="00A42F2C">
        <w:rPr>
          <w:rFonts w:eastAsia="Times New Roman"/>
          <w:lang w:eastAsia="ru-RU"/>
        </w:rPr>
        <w:t xml:space="preserve"> каждого ребёнка и педагога. Она строится в соответствии с наличным опытом и уровнем достижений школьников, их интересов и склон</w:t>
      </w:r>
      <w:r w:rsidRPr="00A42F2C">
        <w:rPr>
          <w:rFonts w:eastAsia="Times New Roman"/>
          <w:lang w:eastAsia="ru-RU"/>
        </w:rPr>
        <w:softHyphen/>
        <w:t>ностей. Учителя обязаны предоставлять детям разно</w:t>
      </w:r>
      <w:r>
        <w:rPr>
          <w:rFonts w:eastAsia="Times New Roman"/>
          <w:lang w:eastAsia="ru-RU"/>
        </w:rPr>
        <w:t>-</w:t>
      </w:r>
      <w:r w:rsidRPr="00A42F2C">
        <w:rPr>
          <w:rFonts w:eastAsia="Times New Roman"/>
          <w:lang w:eastAsia="ru-RU"/>
        </w:rPr>
        <w:t>уровне</w:t>
      </w:r>
      <w:r w:rsidRPr="00A42F2C">
        <w:rPr>
          <w:rFonts w:eastAsia="Times New Roman"/>
          <w:lang w:eastAsia="ru-RU"/>
        </w:rPr>
        <w:softHyphen/>
        <w:t>вый по сложности и субъективной трудности усвоения мате</w:t>
      </w:r>
      <w:r w:rsidRPr="00A42F2C">
        <w:rPr>
          <w:rFonts w:eastAsia="Times New Roman"/>
          <w:lang w:eastAsia="ru-RU"/>
        </w:rPr>
        <w:softHyphen/>
        <w:t xml:space="preserve">риал программы.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Осуществление принципов демократизации и германизации в педагогическом процессе возможно на основе </w:t>
      </w:r>
      <w:r w:rsidRPr="00A42F2C">
        <w:rPr>
          <w:rFonts w:eastAsia="Times New Roman"/>
          <w:i/>
          <w:lang w:eastAsia="ru-RU"/>
        </w:rPr>
        <w:t>педагогики сотрудничества</w:t>
      </w:r>
      <w:r w:rsidRPr="00A42F2C">
        <w:rPr>
          <w:rFonts w:eastAsia="Times New Roman"/>
          <w:lang w:eastAsia="ru-RU"/>
        </w:rPr>
        <w:t xml:space="preserve"> - идеи совместной развивающей деятель</w:t>
      </w:r>
      <w:r w:rsidRPr="00A42F2C">
        <w:rPr>
          <w:rFonts w:eastAsia="Times New Roman"/>
          <w:lang w:eastAsia="ru-RU"/>
        </w:rPr>
        <w:softHyphen/>
        <w:t>ности детей и взрослых, в процессе которой они связаны вза</w:t>
      </w:r>
      <w:r w:rsidRPr="00A42F2C">
        <w:rPr>
          <w:rFonts w:eastAsia="Times New Roman"/>
          <w:lang w:eastAsia="ru-RU"/>
        </w:rPr>
        <w:softHyphen/>
        <w:t>имопониманием и проникновением в духовный мир друг дру</w:t>
      </w:r>
      <w:r w:rsidRPr="00A42F2C">
        <w:rPr>
          <w:rFonts w:eastAsia="Times New Roman"/>
          <w:lang w:eastAsia="ru-RU"/>
        </w:rPr>
        <w:softHyphen/>
        <w:t>га, совместным желанием анализа хода и результатов этой де</w:t>
      </w:r>
      <w:r w:rsidRPr="00A42F2C">
        <w:rPr>
          <w:rFonts w:eastAsia="Times New Roman"/>
          <w:lang w:eastAsia="ru-RU"/>
        </w:rPr>
        <w:softHyphen/>
        <w:t xml:space="preserve">ятельности.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</w:t>
      </w:r>
      <w:proofErr w:type="spellStart"/>
      <w:r w:rsidRPr="00A42F2C">
        <w:rPr>
          <w:rFonts w:eastAsia="Times New Roman"/>
          <w:i/>
          <w:lang w:eastAsia="ru-RU"/>
        </w:rPr>
        <w:t>Деятельносmный</w:t>
      </w:r>
      <w:proofErr w:type="spellEnd"/>
      <w:r w:rsidRPr="00A42F2C">
        <w:rPr>
          <w:rFonts w:eastAsia="Times New Roman"/>
          <w:i/>
          <w:lang w:eastAsia="ru-RU"/>
        </w:rPr>
        <w:t xml:space="preserve"> подход</w:t>
      </w:r>
      <w:r w:rsidRPr="00A42F2C">
        <w:rPr>
          <w:rFonts w:eastAsia="Times New Roman"/>
          <w:lang w:eastAsia="ru-RU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</w:t>
      </w:r>
      <w:r w:rsidRPr="00A42F2C">
        <w:rPr>
          <w:rFonts w:eastAsia="Times New Roman"/>
          <w:lang w:eastAsia="ru-RU"/>
        </w:rPr>
        <w:softHyphen/>
        <w:t xml:space="preserve">но-оздоровительной и спортивной деятельности.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</w:t>
      </w:r>
      <w:r w:rsidRPr="00A42F2C">
        <w:rPr>
          <w:rFonts w:eastAsia="Times New Roman"/>
          <w:i/>
          <w:lang w:eastAsia="ru-RU"/>
        </w:rPr>
        <w:t>Интенсификация и оптимизация</w:t>
      </w:r>
      <w:r w:rsidRPr="00A42F2C">
        <w:rPr>
          <w:rFonts w:eastAsia="Times New Roman"/>
          <w:lang w:eastAsia="ru-RU"/>
        </w:rPr>
        <w:t xml:space="preserve"> состоит в повышении целенаправленности обучения и усилении мотивации занятий физической культурой и спортом; применение активных и творческих методов и форм обучения (проблемные, исследо</w:t>
      </w:r>
      <w:r w:rsidRPr="00A42F2C">
        <w:rPr>
          <w:rFonts w:eastAsia="Times New Roman"/>
          <w:lang w:eastAsia="ru-RU"/>
        </w:rPr>
        <w:softHyphen/>
        <w:t>вательские, сопряжённого развития кондиционных и коорди</w:t>
      </w:r>
      <w:r w:rsidRPr="00A42F2C">
        <w:rPr>
          <w:rFonts w:eastAsia="Times New Roman"/>
          <w:lang w:eastAsia="ru-RU"/>
        </w:rPr>
        <w:softHyphen/>
        <w:t xml:space="preserve">национных способностей, </w:t>
      </w:r>
      <w:proofErr w:type="spellStart"/>
      <w:r w:rsidRPr="00A42F2C">
        <w:rPr>
          <w:rFonts w:eastAsia="Times New Roman"/>
          <w:lang w:eastAsia="ru-RU"/>
        </w:rPr>
        <w:t>aкцентированногo</w:t>
      </w:r>
      <w:proofErr w:type="spellEnd"/>
      <w:r w:rsidRPr="00A42F2C">
        <w:rPr>
          <w:rFonts w:eastAsia="Times New Roman"/>
          <w:lang w:eastAsia="ru-RU"/>
        </w:rPr>
        <w:t xml:space="preserve"> и всестороннего развития координационных способностей, методики </w:t>
      </w:r>
      <w:proofErr w:type="spellStart"/>
      <w:r w:rsidRPr="00A42F2C">
        <w:rPr>
          <w:rFonts w:eastAsia="Times New Roman"/>
          <w:lang w:eastAsia="ru-RU"/>
        </w:rPr>
        <w:t>программ</w:t>
      </w:r>
      <w:r w:rsidRPr="00A42F2C">
        <w:rPr>
          <w:rFonts w:eastAsia="Times New Roman"/>
          <w:lang w:eastAsia="ru-RU"/>
        </w:rPr>
        <w:softHyphen/>
        <w:t>нo</w:t>
      </w:r>
      <w:proofErr w:type="spellEnd"/>
      <w:r w:rsidRPr="00A42F2C">
        <w:rPr>
          <w:rFonts w:eastAsia="Times New Roman"/>
          <w:lang w:eastAsia="ru-RU"/>
        </w:rPr>
        <w:t xml:space="preserve"> -алгоритмического типа, групповые и индивидуальные формы обучения, круговая тренировка и др.)</w:t>
      </w:r>
      <w:r>
        <w:rPr>
          <w:rFonts w:eastAsia="Times New Roman"/>
          <w:lang w:eastAsia="ru-RU"/>
        </w:rPr>
        <w:t xml:space="preserve"> </w:t>
      </w:r>
      <w:r w:rsidRPr="00A42F2C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</w:t>
      </w:r>
      <w:r w:rsidRPr="00A42F2C">
        <w:rPr>
          <w:rFonts w:eastAsia="Times New Roman"/>
          <w:lang w:eastAsia="ru-RU"/>
        </w:rPr>
        <w:t xml:space="preserve"> развитии навы</w:t>
      </w:r>
      <w:r w:rsidRPr="00A42F2C">
        <w:rPr>
          <w:rFonts w:eastAsia="Times New Roman"/>
          <w:lang w:eastAsia="ru-RU"/>
        </w:rPr>
        <w:softHyphen/>
        <w:t xml:space="preserve">ков учебного труда; широком использовании компьютеров и других новых технических средств.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A42F2C">
        <w:rPr>
          <w:rFonts w:eastAsia="Times New Roman"/>
          <w:lang w:eastAsia="ru-RU"/>
        </w:rPr>
        <w:t>В основу планирования учебного материала в логике по</w:t>
      </w:r>
      <w:r w:rsidRPr="00A42F2C">
        <w:rPr>
          <w:rFonts w:eastAsia="Times New Roman"/>
          <w:lang w:eastAsia="ru-RU"/>
        </w:rPr>
        <w:softHyphen/>
        <w:t xml:space="preserve">этапного его освоения было положено соблюдение </w:t>
      </w:r>
      <w:r w:rsidRPr="00A42F2C">
        <w:rPr>
          <w:rFonts w:eastAsia="Times New Roman"/>
          <w:i/>
          <w:lang w:eastAsia="ru-RU"/>
        </w:rPr>
        <w:t>дидакти</w:t>
      </w:r>
      <w:r w:rsidRPr="00A42F2C">
        <w:rPr>
          <w:rFonts w:eastAsia="Times New Roman"/>
          <w:i/>
          <w:lang w:eastAsia="ru-RU"/>
        </w:rPr>
        <w:softHyphen/>
        <w:t>ческих правил</w:t>
      </w:r>
      <w:r w:rsidRPr="00A42F2C">
        <w:rPr>
          <w:rFonts w:eastAsia="Times New Roman"/>
          <w:lang w:eastAsia="ru-RU"/>
        </w:rPr>
        <w:t xml:space="preserve"> от известного к неизвестному и от простого к сложному.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A42F2C">
        <w:rPr>
          <w:rFonts w:eastAsia="Times New Roman"/>
          <w:lang w:eastAsia="ru-RU"/>
        </w:rPr>
        <w:t>Задачу формирования целостного мировоззрения учащих</w:t>
      </w:r>
      <w:r w:rsidRPr="00A42F2C">
        <w:rPr>
          <w:rFonts w:eastAsia="Times New Roman"/>
          <w:lang w:eastAsia="ru-RU"/>
        </w:rPr>
        <w:softHyphen/>
        <w:t xml:space="preserve">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A42F2C">
        <w:rPr>
          <w:rFonts w:eastAsia="Times New Roman"/>
          <w:i/>
          <w:lang w:eastAsia="ru-RU"/>
        </w:rPr>
        <w:t xml:space="preserve">расширения </w:t>
      </w:r>
      <w:proofErr w:type="spellStart"/>
      <w:r w:rsidRPr="00A42F2C">
        <w:rPr>
          <w:rFonts w:eastAsia="Times New Roman"/>
          <w:i/>
          <w:lang w:eastAsia="ru-RU"/>
        </w:rPr>
        <w:t>межпредметных</w:t>
      </w:r>
      <w:proofErr w:type="spellEnd"/>
      <w:r w:rsidRPr="00A42F2C">
        <w:rPr>
          <w:rFonts w:eastAsia="Times New Roman"/>
          <w:i/>
          <w:lang w:eastAsia="ru-RU"/>
        </w:rPr>
        <w:t xml:space="preserve"> связей</w:t>
      </w:r>
      <w:r w:rsidRPr="00A42F2C">
        <w:rPr>
          <w:rFonts w:eastAsia="Times New Roman"/>
          <w:lang w:eastAsia="ru-RU"/>
        </w:rPr>
        <w:t xml:space="preserve"> из области разных предметов: лите</w:t>
      </w:r>
      <w:r w:rsidRPr="00A42F2C">
        <w:rPr>
          <w:rFonts w:eastAsia="Times New Roman"/>
          <w:lang w:eastAsia="ru-RU"/>
        </w:rPr>
        <w:softHyphen/>
        <w:t>ратуры, истории, математики, анатомии, гигиены, физиоло</w:t>
      </w:r>
      <w:r w:rsidRPr="00A42F2C">
        <w:rPr>
          <w:rFonts w:eastAsia="Times New Roman"/>
          <w:lang w:eastAsia="ru-RU"/>
        </w:rPr>
        <w:softHyphen/>
        <w:t xml:space="preserve">гии, психологии и др.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</w:t>
      </w:r>
      <w:r w:rsidRPr="00A42F2C">
        <w:rPr>
          <w:rFonts w:eastAsia="Times New Roman"/>
          <w:i/>
          <w:lang w:eastAsia="ru-RU"/>
        </w:rPr>
        <w:t>Уроки физической культуры</w:t>
      </w:r>
      <w:r w:rsidRPr="00A42F2C">
        <w:rPr>
          <w:rFonts w:eastAsia="Times New Roman"/>
          <w:lang w:eastAsia="ru-RU"/>
        </w:rPr>
        <w:t xml:space="preserve"> - это основная форма ор</w:t>
      </w:r>
      <w:r w:rsidRPr="00A42F2C">
        <w:rPr>
          <w:rFonts w:eastAsia="Times New Roman"/>
          <w:lang w:eastAsia="ru-RU"/>
        </w:rPr>
        <w:softHyphen/>
        <w:t>ганизации учебной деятельности учащихся в процессе освое</w:t>
      </w:r>
      <w:r w:rsidRPr="00A42F2C">
        <w:rPr>
          <w:rFonts w:eastAsia="Times New Roman"/>
          <w:lang w:eastAsia="ru-RU"/>
        </w:rPr>
        <w:softHyphen/>
        <w:t xml:space="preserve">ния ими содержания предмета.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A42F2C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а уроках физической культуры в 10-11</w:t>
      </w:r>
      <w:r w:rsidRPr="00A42F2C">
        <w:rPr>
          <w:rFonts w:eastAsia="Times New Roman"/>
          <w:lang w:eastAsia="ru-RU"/>
        </w:rPr>
        <w:t xml:space="preserve"> классах решаются основные задачи, стоящие перед школьной системой физи</w:t>
      </w:r>
      <w:r w:rsidRPr="00A42F2C">
        <w:rPr>
          <w:rFonts w:eastAsia="Times New Roman"/>
          <w:lang w:eastAsia="ru-RU"/>
        </w:rPr>
        <w:softHyphen/>
        <w:t>ческого воспитания. Вместе с тем особенностью урочных за</w:t>
      </w:r>
      <w:r w:rsidRPr="00A42F2C">
        <w:rPr>
          <w:rFonts w:eastAsia="Times New Roman"/>
          <w:lang w:eastAsia="ru-RU"/>
        </w:rPr>
        <w:softHyphen/>
        <w:t>нятий в этих классах является углу6лённое обучение базовым двигательным действиям, включая технику основных видов спорта (лёгкая атлетика, гимнастика, спортивные игры, лыжная подготовка). Углубля</w:t>
      </w:r>
      <w:r w:rsidRPr="00A42F2C">
        <w:rPr>
          <w:rFonts w:eastAsia="Times New Roman"/>
          <w:lang w:eastAsia="ru-RU"/>
        </w:rPr>
        <w:softHyphen/>
        <w:t>ются знания о личной гигиене, о влиянии занятий физиче</w:t>
      </w:r>
      <w:r w:rsidRPr="00A42F2C">
        <w:rPr>
          <w:rFonts w:eastAsia="Times New Roman"/>
          <w:lang w:eastAsia="ru-RU"/>
        </w:rPr>
        <w:softHyphen/>
        <w:t>скими упражнениями на основные системы организма (дыха</w:t>
      </w:r>
      <w:r w:rsidRPr="00A42F2C">
        <w:rPr>
          <w:rFonts w:eastAsia="Times New Roman"/>
          <w:lang w:eastAsia="ru-RU"/>
        </w:rPr>
        <w:softHyphen/>
        <w:t>ние, кровообращение, ЦНС, обмен веществ), на развитие</w:t>
      </w:r>
      <w:r>
        <w:rPr>
          <w:rFonts w:eastAsia="Times New Roman"/>
          <w:lang w:eastAsia="ru-RU"/>
        </w:rPr>
        <w:t xml:space="preserve"> волевых и нравственных </w:t>
      </w:r>
      <w:proofErr w:type="spellStart"/>
      <w:r>
        <w:rPr>
          <w:rFonts w:eastAsia="Times New Roman"/>
          <w:lang w:eastAsia="ru-RU"/>
        </w:rPr>
        <w:t>кaчеств</w:t>
      </w:r>
      <w:proofErr w:type="spellEnd"/>
      <w:r>
        <w:rPr>
          <w:rFonts w:eastAsia="Times New Roman"/>
          <w:lang w:eastAsia="ru-RU"/>
        </w:rPr>
        <w:t xml:space="preserve"> </w:t>
      </w:r>
      <w:r w:rsidRPr="00A42F2C">
        <w:rPr>
          <w:rFonts w:eastAsia="Times New Roman"/>
          <w:lang w:eastAsia="ru-RU"/>
        </w:rPr>
        <w:t>. На уроках</w:t>
      </w:r>
      <w:r>
        <w:rPr>
          <w:rFonts w:eastAsia="Times New Roman"/>
          <w:lang w:eastAsia="ru-RU"/>
        </w:rPr>
        <w:t xml:space="preserve"> физической куль</w:t>
      </w:r>
      <w:r>
        <w:rPr>
          <w:rFonts w:eastAsia="Times New Roman"/>
          <w:lang w:eastAsia="ru-RU"/>
        </w:rPr>
        <w:softHyphen/>
        <w:t>туры учащиеся 10-11</w:t>
      </w:r>
      <w:r w:rsidRPr="00A42F2C">
        <w:rPr>
          <w:rFonts w:eastAsia="Times New Roman"/>
          <w:lang w:eastAsia="ru-RU"/>
        </w:rPr>
        <w:t xml:space="preserve"> классов получают представления о физи</w:t>
      </w:r>
      <w:r w:rsidRPr="00A42F2C">
        <w:rPr>
          <w:rFonts w:eastAsia="Times New Roman"/>
          <w:lang w:eastAsia="ru-RU"/>
        </w:rPr>
        <w:softHyphen/>
        <w:t>ческой культуре личности, её взаимосвязи с основами Здоро</w:t>
      </w:r>
      <w:r w:rsidRPr="00A42F2C">
        <w:rPr>
          <w:rFonts w:eastAsia="Times New Roman"/>
          <w:lang w:eastAsia="ru-RU"/>
        </w:rPr>
        <w:softHyphen/>
        <w:t>вого образа жизни, овладевают знаниями о методике самосто</w:t>
      </w:r>
      <w:r w:rsidRPr="00A42F2C">
        <w:rPr>
          <w:rFonts w:eastAsia="Times New Roman"/>
          <w:lang w:eastAsia="ru-RU"/>
        </w:rPr>
        <w:softHyphen/>
        <w:t xml:space="preserve">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A42F2C">
        <w:rPr>
          <w:rFonts w:eastAsia="Times New Roman"/>
          <w:lang w:eastAsia="ru-RU"/>
        </w:rPr>
        <w:t>Одна из главнейших задач уроков - обеспечение дальней</w:t>
      </w:r>
      <w:r w:rsidRPr="00A42F2C">
        <w:rPr>
          <w:rFonts w:eastAsia="Times New Roman"/>
          <w:lang w:eastAsia="ru-RU"/>
        </w:rPr>
        <w:softHyphen/>
        <w:t>шего всестороннею развития координационных способностей (ориентирование в пространстве, быстрота перестроения дви</w:t>
      </w:r>
      <w:r w:rsidRPr="00A42F2C">
        <w:rPr>
          <w:rFonts w:eastAsia="Times New Roman"/>
          <w:lang w:eastAsia="ru-RU"/>
        </w:rPr>
        <w:softHyphen/>
        <w:t xml:space="preserve">гательных действий, быстрота и точность двигательных реакций, согласование движений, ритм, равновесие, точность воспроизведения и  дифференцирования силовых, временных и </w:t>
      </w:r>
      <w:r w:rsidRPr="00A42F2C">
        <w:rPr>
          <w:rFonts w:eastAsia="Times New Roman"/>
          <w:lang w:eastAsia="ru-RU"/>
        </w:rPr>
        <w:lastRenderedPageBreak/>
        <w:t>пространственных параметров движений) и кондиционных способностей (скоростно-силовых, скоростных, выносливо</w:t>
      </w:r>
      <w:r w:rsidRPr="00A42F2C">
        <w:rPr>
          <w:rFonts w:eastAsia="Times New Roman"/>
          <w:lang w:eastAsia="ru-RU"/>
        </w:rPr>
        <w:softHyphen/>
        <w:t xml:space="preserve">сти, силы, гибкости), а также сочетание этих способностей.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A42F2C">
        <w:rPr>
          <w:rFonts w:eastAsia="Times New Roman"/>
          <w:lang w:eastAsia="ru-RU"/>
        </w:rPr>
        <w:t>Большое значение в подростковом возрасте придаётся ре</w:t>
      </w:r>
      <w:r w:rsidRPr="00A42F2C">
        <w:rPr>
          <w:rFonts w:eastAsia="Times New Roman"/>
          <w:lang w:eastAsia="ru-RU"/>
        </w:rPr>
        <w:softHyphen/>
        <w:t>шению воспитательных задач: выработке привычки к само</w:t>
      </w:r>
      <w:r w:rsidRPr="00A42F2C">
        <w:rPr>
          <w:rFonts w:eastAsia="Times New Roman"/>
          <w:lang w:eastAsia="ru-RU"/>
        </w:rPr>
        <w:softHyphen/>
        <w:t>стоятельным занятиям физическими упражнениями и избран</w:t>
      </w:r>
      <w:r w:rsidRPr="00A42F2C">
        <w:rPr>
          <w:rFonts w:eastAsia="Times New Roman"/>
          <w:lang w:eastAsia="ru-RU"/>
        </w:rPr>
        <w:softHyphen/>
        <w:t>ными видами спорта в свободное время, воспитанию ценно</w:t>
      </w:r>
      <w:r w:rsidRPr="00A42F2C">
        <w:rPr>
          <w:rFonts w:eastAsia="Times New Roman"/>
          <w:lang w:eastAsia="ru-RU"/>
        </w:rPr>
        <w:softHyphen/>
        <w:t>стных ориентаций на здоровый образ жизни. На уроках физической культуры учитель должен обеспечить овладение уча</w:t>
      </w:r>
      <w:r w:rsidRPr="00A42F2C">
        <w:rPr>
          <w:rFonts w:eastAsia="Times New Roman"/>
          <w:lang w:eastAsia="ru-RU"/>
        </w:rPr>
        <w:softHyphen/>
        <w:t>щимися организаторскими навыками  проведения занятий в качестве командира отделения, капитана команды, судьи; содействовать формированию у подростков адекватной оцен</w:t>
      </w:r>
      <w:r w:rsidRPr="00A42F2C">
        <w:rPr>
          <w:rFonts w:eastAsia="Times New Roman"/>
          <w:lang w:eastAsia="ru-RU"/>
        </w:rPr>
        <w:softHyphen/>
        <w:t>ки их физических возможностей и мотивов к самосовершен</w:t>
      </w:r>
      <w:r w:rsidRPr="00A42F2C">
        <w:rPr>
          <w:rFonts w:eastAsia="Times New Roman"/>
          <w:lang w:eastAsia="ru-RU"/>
        </w:rPr>
        <w:softHyphen/>
        <w:t xml:space="preserve">ствованию. </w:t>
      </w:r>
    </w:p>
    <w:p w:rsidR="00E46245" w:rsidRPr="004A2E22" w:rsidRDefault="00E46245" w:rsidP="00E46245">
      <w:pPr>
        <w:pStyle w:val="a4"/>
      </w:pPr>
      <w:r w:rsidRPr="004A2E22">
        <w:t xml:space="preserve">    </w:t>
      </w:r>
      <w:r w:rsidRPr="004A2E22">
        <w:rPr>
          <w:bCs/>
        </w:rPr>
        <w:t xml:space="preserve">Содержание учебного предмета «Физическая культура» направленно на </w:t>
      </w:r>
      <w:r w:rsidRPr="004A2E22"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E46245" w:rsidRDefault="00E46245" w:rsidP="00E46245">
      <w:pPr>
        <w:pStyle w:val="a4"/>
      </w:pPr>
    </w:p>
    <w:p w:rsidR="00E46245" w:rsidRDefault="00E46245" w:rsidP="00111F35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Обоснование выбора данной программы</w:t>
      </w:r>
      <w:r w:rsidRPr="004A2E22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111F35" w:rsidRPr="004A2E22" w:rsidRDefault="00111F35" w:rsidP="00111F35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В прог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рамме В. И. Ляха,  </w:t>
      </w: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используется комплексный подход. Программа содержит материал четырех взаимосвязанных частей: уроки физической культуры, физкультурно-оздоровительные мероприятия в режиме учебного дня; внеклассная работа; физкультурно-оздоровительные и спортивные мероприятия. В программе:</w:t>
      </w:r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 наличие базовой и вариативной части;</w:t>
      </w:r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 подробное описание содержания  и методов физического воспитания как для урочной, так и для внеклассной работы;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удобная форма изложения материала, позволяющая легко планировать работу.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в этих классах содержат богатый материал для воспитания  волевых качеств (инициатив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самостоятельность, смелость, дисциплинированность чувство ответственности), а также нравственных и духовных сторон личности, таких, как честность, милосердие, взаимо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помощь, отзывчивость и др. Одновременно с этим учебный материал программы позволяет учителю содействовать разви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у учащихся психических процессов: восприятий, пред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ставлений, памяти,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46245" w:rsidRDefault="00E46245" w:rsidP="00111F35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462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Технологии курса.</w:t>
      </w:r>
    </w:p>
    <w:p w:rsidR="00111F35" w:rsidRPr="00E46245" w:rsidRDefault="00111F35" w:rsidP="00111F35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62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ab/>
      </w:r>
      <w:r w:rsidRPr="00E4624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Технология физического воспитания учащихся старших классов – это совокупность методов, форм и условий занятий, направленных на оздоровление организма, совершенствование физических способностей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Pr="00E46245" w:rsidRDefault="00E46245" w:rsidP="00111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2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Типы уроков физической культуры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рекомендуются три типа уроков физической культуры: с образовательно-познавательной направ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с образовательно-обучающей направленностью и с образовательно-тренировочной направленность. Эти уро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уроках с образовательно-познавательной направлен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ностью учащиеся приобретают необходимые знания. знакомятся со способами и правилами организации 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caмостоятель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обучаются умениям их планирования, и проведе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контроля. На этих уроках учащиеся активно исполь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зуют учебники по физической культуре, различные дидакти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материалы и методические разработки учителя.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Уроки с образовательно-обучающей направленностью ис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преимущественно для обучения умениям и навыкам материала базовых видов спорта. На этих же уроках осваивают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также знания, которые относятся к предмету обучения (на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пример, терминология избранной спортивной игры, техника выполнения соответствующих приемов, тактика игры и т.п.).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Уроки с образовательно-тренировочной  направленностью проводятся по типу целенаправленной физической подготов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Иначе говоря, здесь решаются задачи направленного раз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(тренировки) кондиционных и координационных спо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няются упражнения более общей и специальной направлен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, Показатели объёма, интенсивности и координационной сложности  используемых упражнений  должны постепен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повышаться в соответствующем цикле тренировочных уроков, На уроках с образовательно –тренировочной  направ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ленностью школьникам необходимо сообщать также сведения о физической подготовке, физических способностях, показа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телях их развития  у подростков от 15 до 17 лет, физической нагрузке и её влиянии на развитие разных систем организма. Кроме этого, на этих уроках учащиеся должны получать све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 способах контроля величины и функциональной на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правленности физической нагрузки, о способах её регулирова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в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пpoцeccе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выполнения разных физических упражнений.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 и средства обучения и воспитания, способы организации занятий.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Высокая активность и сознательная работа учащихся на уроке достигается чёткой постановкой общей цели физиче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воспитания в школе, педагогических задач по освоению конкретного раздела или темы программы, а также в резуль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 обучения детей двигательным действиям (навыкам), ос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воения теоретических и методических знаний в области фи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культуры, приобретения умений осуществлять физ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культурно-оздоровительную и спортивную деятельность и достижения соответствующего уровня двигательных способ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Усилению мотивации занятий на уроках способству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привлечение подростков к судейству, руководству коман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или отделением, помощи в обучении, подготовке и орга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занятий, демонстрации упражнений. Интерес к уроку физической культуры обеспечивается применением раз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технических средств обучения, соответствующих воз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расту тренажёров, нестандартного оборудования, творческих заданий и самостоятельных занятий.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Обучение сложной технике основных видов спорта осно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подготовитeльныx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расчленённого и целостного методов обучения, интенсивных методов обучения (проблем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программированное обучение, метод сопряжённого обу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и развития двигательных качеств, круговая тренировка и др.).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старшем школьном возрасте техническое и технико-тактическое обучение и совершенствование наибо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том, чтобы они выполняли задания на технику или тактику прежде всего правильно  (т. е. адекватно и точно). Затем не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 постепенно увеличивать требования к быстроте и ра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циональности выполнения изучаемых  двигательных действий и , наконец, к находчивости  при выполнении упражнений в изменяющихся условиях .В этой связи педагог должен умело 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переходить от стандартно-повторного к вариативному упражнению, игровому  и соревновательному методам.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свою очередь, в данный период жизни детей развитие ко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ординационных способностей необходимо органично 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вивающие и специально развивающие координационные упражнения и чередовать их с упражнениями, воздействующими1 на указанные координационные способности.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10-11 классах увеличиваются индивидуальные различия школьников, что необходимо учитывать при обучении движе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программногo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оценку их достижений. Дифференцированный и индивидуальный подход особенно важен для учащихся, имеющих низкие и вы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сокие результаты в области физической культуры.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выборе содержания и методов проведения урока не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 в большей мере, чем в младшем школьном возрасте, учитывать половые особенности занимающихся. При со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ответствующих условиях целесообразно объединять параллельные классы для раздельного обучения мальчиков и девочек.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подростковом возрасте усиливается значимость обучения  учащихся знаниям по физической культуре, формы пе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редачи которых на уроке зависят от содержания самих занятий , этапа обучения, условий проведения занятий и других факторов. Наиболее целесообразно сообщение знаний увязы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 освоением и совершенствованием конкретных двига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отражении  закономерностей изучаемых двигательных действий и, во- вторых, если они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opганично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разнообразную деятельность учащихся. Знания надо сообщать таким образом, чтобы этот процесс не влиял на двигатель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активность учащихся. Одним из возможных методиче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требовании к сообщению знаний является реализация в практике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другими общеобразова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 предметами (физикой, биологией, химией, математикой, историей и др.). При передаче знаний в подростко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работа, задания по самоконтролю,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взаимоанализ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партнера и др.). Усвоение знаний учениками надо контролировать на основе наблюдения, устного и письмен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опроса, специальных заданий по применению знаний на практике.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и оздоровительные задачи решаются на каждом уроке. При воспитании нравственных и волевых ка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 очень важно учитывать возрастные особенности личности подростка: его стремление к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самоyтверждению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ятельность мышления, интерес к собственному «Я» , своим физическим и психическим возможностям.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Чтобы содействовать укреплению здоровья, уроки по фи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культуре необходимо проводить преимущественно на открытом воздухе; при этом костюм учащегося должен со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ответствовать погодным условиям и гигиеническим требова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ниям. При наличии определённых условий целесообразно приучать школьников  заниматься босиком. Непосредствен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решение оздоровительных задач на уроке важно связать с воспитанием ценностных ориентаций на здоровый образ жизни, на соблюдение правил  личной гигиены вне стен шко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лы. </w:t>
      </w:r>
    </w:p>
    <w:p w:rsidR="00E46245" w:rsidRPr="00E46245" w:rsidRDefault="00E46245" w:rsidP="00E46245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E4624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</w:t>
      </w:r>
      <w:r w:rsidRPr="00E46245"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E4624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Рассмотрим далее особенности организации и методики уроков разных типов.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часть уроков с </w:t>
      </w: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 -познава</w:t>
      </w: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тельной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направленностью, длительностью до 5-6 мин, вклю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нения общеразвивающего характера. Учебная деятельность в этой части урока может быть организована фронтальным, групповым и индивидуальным 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способом. Основная часть мо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состоять из двух компонентов: образовательного и двигательного. Образовательный компонент может длится от 3 до 15 мин. дети постигают учебные знания и знакомятся со спо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собами осуществления физкультурно-оздоровительной деятельности. Между образовательным и двигательным компо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нентами основной части урока следует проводить обязатель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разминку (5-7 мин),  которая должна соотноситься с основными задачами, решаемыми во время двигательного компонента. Во время основной части двигательного компо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нента подростки обучаются двигательным действиям, и здесь же решаются задачи развития физических способностей. В случае если урок про водится по типу целевого урока,  то всё учебное время основной части отводится на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рещение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ствующей педагогической задачи.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Уроки </w:t>
      </w: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образовательно-обучающей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плани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 и проводятся наиболее традиционно. в соответствии с логикой поэтапного формирования двигательного  навыка (от начального обучения, углублённого разучивания и закрепляются до этапа совершенствования). Динамика нагрузки на этих уроках задается в соответствии с закономерностями постепен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нарастания утомления, а планирования задач развития физических способностей осуществляется после решения за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дач обучения.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Отличительными особенностями </w:t>
      </w: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целевых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должительность заключительной части урока (7-9 мин); ис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пользование двух режимов нагрузки - развивающего (пульс до 160 уд. мин) и тренирующего (пульс свыше 160 уд. 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Оценка успеваемости по физической культуре в 10-11 классах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общих основаниях и включает в себя качественные и количественные показатели: уровень со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ответствующих знаний, степень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влaдения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двигательными умениями и навыками, Умение осуществлять физкультурно-оздоровительную  и спортивную деятельность, выполнение учеб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нормативов. Учитывая психологические особенности подростков, следует глубже аргументировать выставление той или иной оценки шире привлекать учащихся к оценке своих достижений и достижений товарищей. Оценка должна стимулировать активность подростка, интерес к занятиям физи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в развитии его двигательных способностей, поощрять его стремление к самосовершенствованию, к углублению  зна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в области физической культуры и ведению здорового образа жизни.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Учитель должен обеспечить каждому ученику одинаковый доступ к основам физической культуры, опираться на широ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и гибкие методы и средств обучения для развития учащихся с разным уровнем двигательных и психических способностей .  На занятиях по физической культуре следует учитывать интересы и склонности детей.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четырёх и более уроках в неделю время на освоение отдельных видов  программного материала пропорционально увеличивается . В школах, имеющих соответствующие усло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вия, рекомендуется  продолжать занятия по плаванию. Время на прохождение этого материала (14-16 ч при трёхразовых занятиях в неделю) в равных пропорциях выделяется из дру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разделов.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Pr="00E46245" w:rsidRDefault="00E46245" w:rsidP="00E46245">
      <w:pPr>
        <w:tabs>
          <w:tab w:val="left" w:pos="0"/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462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Место курса в учебном плане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 «Физическая культура» изучается с 10 по 11 класс из расчёта 3 ч в неделю: в 10 классе - 75 ч , в 11 классе - 75 ч. Тре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 час на преподавание учебного предмета «Физическая  культура»  был введён приказом 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2010 г. М 889. В приказе  было указано: «Третий час учебно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предмета «Физическая культура» 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использоватъ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рассчитана на 210 ч на два года обу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(по 3 ч в неделю).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</w:t>
      </w:r>
      <w:r w:rsidR="0011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ультаты освоения учебного курса</w:t>
      </w:r>
    </w:p>
    <w:p w:rsidR="00111F35" w:rsidRPr="00E46245" w:rsidRDefault="00111F3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245" w:rsidRPr="00E46245" w:rsidRDefault="00E46245" w:rsidP="00E46245">
      <w:pPr>
        <w:pStyle w:val="a4"/>
      </w:pPr>
      <w:r w:rsidRPr="00E46245">
        <w:t xml:space="preserve">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10-11 классов направлена на достижение учащимися личностных, </w:t>
      </w:r>
      <w:proofErr w:type="spellStart"/>
      <w:r w:rsidRPr="00E46245">
        <w:t>межпредметных</w:t>
      </w:r>
      <w:proofErr w:type="spellEnd"/>
      <w:r w:rsidRPr="00E46245">
        <w:t xml:space="preserve"> и предметных результатов по физической культуре.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E46245" w:rsidRPr="00E46245" w:rsidRDefault="00E46245" w:rsidP="00E46245">
      <w:pPr>
        <w:pStyle w:val="a4"/>
      </w:pPr>
      <w:r w:rsidRPr="00E46245">
        <w:t>• Воспитание российской гражданской идентичности: пат</w:t>
      </w:r>
      <w:r w:rsidRPr="00E46245"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E46245">
        <w:softHyphen/>
        <w:t xml:space="preserve">рода России; </w:t>
      </w:r>
    </w:p>
    <w:p w:rsidR="00E46245" w:rsidRPr="00E46245" w:rsidRDefault="00E46245" w:rsidP="00E46245">
      <w:pPr>
        <w:pStyle w:val="a4"/>
      </w:pPr>
      <w:r w:rsidRPr="00E46245">
        <w:t>• знание истории физической культуры своего народа, сво</w:t>
      </w:r>
      <w:r w:rsidRPr="00E46245">
        <w:softHyphen/>
        <w:t>его края как части наследия народов России и человечества;</w:t>
      </w:r>
    </w:p>
    <w:p w:rsidR="00E46245" w:rsidRPr="00E46245" w:rsidRDefault="00E46245" w:rsidP="00E46245">
      <w:pPr>
        <w:pStyle w:val="a4"/>
      </w:pPr>
      <w:r w:rsidRPr="00E46245">
        <w:t xml:space="preserve"> • усвоение гуманистических,  демократических и традици</w:t>
      </w:r>
      <w:r w:rsidRPr="00E46245">
        <w:softHyphen/>
        <w:t>онных ценностей многонационального российского общества;</w:t>
      </w:r>
    </w:p>
    <w:p w:rsidR="00E46245" w:rsidRPr="00E46245" w:rsidRDefault="00E46245" w:rsidP="00E46245">
      <w:pPr>
        <w:pStyle w:val="a4"/>
      </w:pPr>
      <w:r w:rsidRPr="00E46245">
        <w:t xml:space="preserve"> • воспитание чувства ответственности и долга перед Ро</w:t>
      </w:r>
      <w:r w:rsidRPr="00E46245">
        <w:softHyphen/>
        <w:t xml:space="preserve">диной; </w:t>
      </w:r>
    </w:p>
    <w:p w:rsidR="00E46245" w:rsidRPr="00E46245" w:rsidRDefault="00E46245" w:rsidP="00E46245">
      <w:pPr>
        <w:pStyle w:val="a4"/>
      </w:pPr>
      <w:r w:rsidRPr="00E46245">
        <w:t>• формирование ответственного отношения к учению, готовности и способности обучающихся к саморазвитию и само</w:t>
      </w:r>
      <w:r w:rsidRPr="00E46245">
        <w:softHyphen/>
        <w:t>образованию на основе мотивации к обучению и позна</w:t>
      </w:r>
      <w:r w:rsidRPr="00E46245">
        <w:softHyphen/>
        <w:t>нию, осознанному выбору и построению дальнейшей инди</w:t>
      </w:r>
      <w:r w:rsidRPr="00E46245">
        <w:softHyphen/>
        <w:t xml:space="preserve"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46245" w:rsidRPr="00E46245" w:rsidRDefault="00E46245" w:rsidP="00E46245">
      <w:pPr>
        <w:pStyle w:val="a4"/>
      </w:pPr>
      <w:r w:rsidRPr="00E46245">
        <w:t>• формирование целостного мировоззрения, соответствую</w:t>
      </w:r>
      <w:r w:rsidRPr="00E46245">
        <w:softHyphen/>
        <w:t xml:space="preserve">щего современному уровню развития науки и общественной практики, учитывающего социальное, культурное, языковое. духовное многообразие современного мира; </w:t>
      </w:r>
    </w:p>
    <w:p w:rsidR="00E46245" w:rsidRPr="00E46245" w:rsidRDefault="00E46245" w:rsidP="00E46245">
      <w:pPr>
        <w:pStyle w:val="a4"/>
      </w:pPr>
      <w:r w:rsidRPr="00E46245">
        <w:t>• формирование осознанного, уважительного и доброже</w:t>
      </w:r>
      <w:r w:rsidRPr="00E46245">
        <w:softHyphen/>
        <w:t>лательного отношения к другому человеку, его мнению, ми</w:t>
      </w:r>
      <w:r w:rsidRPr="00E46245">
        <w:softHyphen/>
        <w:t xml:space="preserve">ровоззрению, культуре, языку, вере, </w:t>
      </w:r>
      <w:proofErr w:type="spellStart"/>
      <w:r w:rsidRPr="00E46245">
        <w:t>гpажданской</w:t>
      </w:r>
      <w:proofErr w:type="spellEnd"/>
      <w:r w:rsidRPr="00E46245">
        <w:t xml:space="preserve"> позиции,  к истории, культуре, религии, традициям, языкам, ценностям народов </w:t>
      </w:r>
      <w:proofErr w:type="spellStart"/>
      <w:r w:rsidRPr="00E46245">
        <w:t>Pocсии</w:t>
      </w:r>
      <w:proofErr w:type="spellEnd"/>
      <w:r w:rsidRPr="00E46245">
        <w:t xml:space="preserve"> и  народов мира; </w:t>
      </w:r>
    </w:p>
    <w:p w:rsidR="00E46245" w:rsidRPr="00E46245" w:rsidRDefault="00E46245" w:rsidP="00E46245">
      <w:pPr>
        <w:pStyle w:val="a4"/>
      </w:pPr>
      <w:r w:rsidRPr="00E46245">
        <w:t>• готовности и способности вести диалог с другими людь</w:t>
      </w:r>
      <w:r w:rsidRPr="00E46245">
        <w:softHyphen/>
        <w:t xml:space="preserve">ми и достигать в нём взаимопонимания; </w:t>
      </w:r>
    </w:p>
    <w:p w:rsidR="00E46245" w:rsidRPr="00E46245" w:rsidRDefault="00E46245" w:rsidP="00E46245">
      <w:pPr>
        <w:pStyle w:val="a4"/>
      </w:pPr>
      <w:r w:rsidRPr="00E46245">
        <w:t xml:space="preserve">• освоение социальных норм, правил поведения, ролей и форм социальной жизни в </w:t>
      </w:r>
      <w:proofErr w:type="spellStart"/>
      <w:r w:rsidRPr="00E46245">
        <w:t>гpуппах</w:t>
      </w:r>
      <w:proofErr w:type="spellEnd"/>
      <w:r w:rsidRPr="00E46245">
        <w:t xml:space="preserve"> и  сообществах, включая взрослые и социальные сообщества; </w:t>
      </w:r>
    </w:p>
    <w:p w:rsidR="00E46245" w:rsidRPr="00E46245" w:rsidRDefault="00E46245" w:rsidP="00E46245">
      <w:pPr>
        <w:pStyle w:val="a4"/>
      </w:pPr>
      <w:r w:rsidRPr="00E46245">
        <w:t>• участие в школьном самоуправлении и общественной жизни в пределах возрастных компетенций с учётом регио</w:t>
      </w:r>
      <w:r w:rsidRPr="00E46245">
        <w:softHyphen/>
        <w:t>нальных, этнокультурных, социальных и экономических осо</w:t>
      </w:r>
      <w:r w:rsidRPr="00E46245">
        <w:softHyphen/>
        <w:t xml:space="preserve">бенностей; </w:t>
      </w:r>
    </w:p>
    <w:p w:rsidR="00E46245" w:rsidRPr="00E46245" w:rsidRDefault="00E46245" w:rsidP="00E46245">
      <w:pPr>
        <w:pStyle w:val="a4"/>
      </w:pPr>
      <w:r w:rsidRPr="00E46245">
        <w:t>• развитие морального сознания и компетентности в ре</w:t>
      </w:r>
      <w:r w:rsidRPr="00E46245">
        <w:softHyphen/>
        <w:t>шении моральных проблем на основе личностного выбора. формирование нравственных чувств и нравственного поведе</w:t>
      </w:r>
      <w:r w:rsidRPr="00E46245">
        <w:softHyphen/>
        <w:t xml:space="preserve">ния, осознанного и ответственного отношения к собственным поступкам; </w:t>
      </w:r>
    </w:p>
    <w:p w:rsidR="00E46245" w:rsidRPr="00E46245" w:rsidRDefault="00E46245" w:rsidP="00E46245">
      <w:pPr>
        <w:pStyle w:val="a4"/>
      </w:pPr>
      <w:r w:rsidRPr="00E46245">
        <w:t>• формирование коммуникативной компетентности в об</w:t>
      </w:r>
      <w:r w:rsidRPr="00E46245">
        <w:softHyphen/>
        <w:t>щении и сотрудничестве со сверстниками, старшими и млад</w:t>
      </w:r>
      <w:r w:rsidRPr="00E46245">
        <w:softHyphen/>
        <w:t>шими в процессе образовательной, общественно полезной. учебно-исследовательской, творческой и других видов дея</w:t>
      </w:r>
      <w:r w:rsidRPr="00E46245">
        <w:softHyphen/>
        <w:t xml:space="preserve">тельности; </w:t>
      </w:r>
    </w:p>
    <w:p w:rsidR="00E46245" w:rsidRPr="00E46245" w:rsidRDefault="00E46245" w:rsidP="00E46245">
      <w:pPr>
        <w:pStyle w:val="a4"/>
      </w:pPr>
      <w:r w:rsidRPr="00E46245">
        <w:t>• формирование ценности здорового и безопасного обра</w:t>
      </w:r>
      <w:r w:rsidRPr="00E46245">
        <w:softHyphen/>
        <w:t>за жизни; усвоение правил индивидуального и коллективно</w:t>
      </w:r>
      <w:r w:rsidRPr="00E46245">
        <w:softHyphen/>
        <w:t>го безопасного поведения в чрезвычайных ситуациях,  угрожа</w:t>
      </w:r>
      <w:r w:rsidRPr="00E46245">
        <w:softHyphen/>
        <w:t>ющих жизни и здоровью людей, правил поведения на транс</w:t>
      </w:r>
      <w:r w:rsidRPr="00E46245">
        <w:softHyphen/>
        <w:t xml:space="preserve">порте и на дорогах; </w:t>
      </w:r>
    </w:p>
    <w:p w:rsidR="00E46245" w:rsidRPr="00E46245" w:rsidRDefault="00E46245" w:rsidP="00E46245">
      <w:pPr>
        <w:pStyle w:val="a4"/>
      </w:pPr>
      <w:r w:rsidRPr="00E46245">
        <w:lastRenderedPageBreak/>
        <w:t>• осознание значения семьи в жизни человека и общест</w:t>
      </w:r>
      <w:r w:rsidRPr="00E46245">
        <w:softHyphen/>
        <w:t xml:space="preserve">ва, принятие ценности семейной жизни, уважительное и заботливое отношение к членам своей семьи. </w:t>
      </w:r>
    </w:p>
    <w:p w:rsidR="00E46245" w:rsidRPr="00E46245" w:rsidRDefault="00E46245" w:rsidP="00E46245">
      <w:pPr>
        <w:pStyle w:val="a4"/>
      </w:pPr>
      <w:r w:rsidRPr="00E46245">
        <w:t xml:space="preserve">   Личностные результаты отражаются в готовности обучаю</w:t>
      </w:r>
      <w:r w:rsidRPr="00E46245">
        <w:softHyphen/>
        <w:t>щихся к саморазвитию индивидуальных свойств личности, ко</w:t>
      </w:r>
      <w:r w:rsidRPr="00E46245"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E46245">
        <w:softHyphen/>
        <w:t>ской идентичности, сформированную мотивацию к обучению и  познанию в сфере физической культуры, умения использо</w:t>
      </w:r>
      <w:r w:rsidRPr="00E46245">
        <w:softHyphen/>
        <w:t>вать ценности физической культуры для удовлетворения индивидуальных интересов и потребностей, достижения лично</w:t>
      </w:r>
      <w:r w:rsidRPr="00E46245">
        <w:softHyphen/>
        <w:t xml:space="preserve">стно значимых результатов в физическом совершенстве.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   Личностные результаты освоения программного материала проявляются в следующих областях культуры.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познавательной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знаниями  об индивидуальных особенностях физического развития и  физической подготовленности, о со</w:t>
      </w:r>
      <w:r w:rsidRPr="00E46245">
        <w:rPr>
          <w:rFonts w:eastAsia="Times New Roman"/>
          <w:lang w:eastAsia="ru-RU"/>
        </w:rPr>
        <w:softHyphen/>
        <w:t>ответствии их возрастно-половым нормативам;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 знаниями об особенностях индивидуального здоровья и о функциональных возможностях организма, спо</w:t>
      </w:r>
      <w:r w:rsidRPr="00E46245">
        <w:rPr>
          <w:rFonts w:eastAsia="Times New Roman"/>
          <w:lang w:eastAsia="ru-RU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E46245">
        <w:rPr>
          <w:rFonts w:eastAsia="Times New Roman"/>
          <w:lang w:eastAsia="ru-RU"/>
        </w:rPr>
        <w:softHyphen/>
        <w:t xml:space="preserve">ниями;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знаниями по организации и проведению заня</w:t>
      </w:r>
      <w:r w:rsidRPr="00E46245">
        <w:rPr>
          <w:rFonts w:eastAsia="Times New Roman"/>
          <w:lang w:eastAsia="ru-RU"/>
        </w:rPr>
        <w:softHyphen/>
        <w:t>тий физическими упражнениями оздоровительной и тренировочной направленности, составлению содержания индивиду</w:t>
      </w:r>
      <w:r w:rsidRPr="00E46245">
        <w:rPr>
          <w:rFonts w:eastAsia="Times New Roman"/>
          <w:lang w:eastAsia="ru-RU"/>
        </w:rPr>
        <w:softHyphen/>
        <w:t>альных занятий в соответствии с задачами улучшения физи</w:t>
      </w:r>
      <w:r w:rsidRPr="00E46245">
        <w:rPr>
          <w:rFonts w:eastAsia="Times New Roman"/>
          <w:lang w:eastAsia="ru-RU"/>
        </w:rPr>
        <w:softHyphen/>
        <w:t xml:space="preserve">ческого развития и физической подготовленности.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нравственной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способность управлять своими эмоциями,  владеть куль</w:t>
      </w:r>
      <w:r w:rsidRPr="00E46245">
        <w:rPr>
          <w:rFonts w:eastAsia="Times New Roman"/>
          <w:lang w:eastAsia="ru-RU"/>
        </w:rPr>
        <w:softHyphen/>
        <w:t>турой общения и взаимодействия в процессе занятий физи</w:t>
      </w:r>
      <w:r w:rsidRPr="00E46245">
        <w:rPr>
          <w:rFonts w:eastAsia="Times New Roman"/>
          <w:lang w:eastAsia="ru-RU"/>
        </w:rPr>
        <w:softHyphen/>
        <w:t xml:space="preserve">ческими упражнениями, во время игр и соревнований;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способность принимать активное участие в организации и  проведении совместных Физкультурно-оздоровительных и спортивных мероприятий;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трудовой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умение планировать режим дня, обеспечивать оптималь</w:t>
      </w:r>
      <w:r w:rsidRPr="00E46245">
        <w:rPr>
          <w:rFonts w:eastAsia="Times New Roman"/>
          <w:lang w:eastAsia="ru-RU"/>
        </w:rPr>
        <w:softHyphen/>
        <w:t xml:space="preserve">ное сочетание умственных, физических нагрузок и отдыха;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умение содержать в порядке спортивный инвентарь и оборудование, спортивную одежду, осуществлять их подготов</w:t>
      </w:r>
      <w:r w:rsidRPr="00E46245">
        <w:rPr>
          <w:rFonts w:eastAsia="Times New Roman"/>
          <w:lang w:eastAsia="ru-RU"/>
        </w:rPr>
        <w:softHyphen/>
        <w:t xml:space="preserve">ку к занятиям  и спортивным соревнованиям.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эстетической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умение делительно сохранять правильную осанку во вре</w:t>
      </w:r>
      <w:r w:rsidRPr="00E46245">
        <w:rPr>
          <w:rFonts w:eastAsia="Times New Roman"/>
          <w:lang w:eastAsia="ru-RU"/>
        </w:rPr>
        <w:softHyphen/>
        <w:t>мя статичных поз и в процессе разнообразных видов двига</w:t>
      </w:r>
      <w:r w:rsidRPr="00E46245">
        <w:rPr>
          <w:rFonts w:eastAsia="Times New Roman"/>
          <w:lang w:eastAsia="ru-RU"/>
        </w:rPr>
        <w:softHyphen/>
        <w:t xml:space="preserve">тельной деятельности;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формирование потребности иметь хорошее телосложение в соответствии с принятыми нормами и представлениями;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формирование культуры движений, умения передвигаться легко, красиво, непринуждённо.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 В области коммуникативной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умением осуществлять поиск информации по вопросам современных оздоровительных систем (в справоч</w:t>
      </w:r>
      <w:r w:rsidRPr="00E46245">
        <w:rPr>
          <w:rFonts w:eastAsia="Times New Roman"/>
          <w:lang w:eastAsia="ru-RU"/>
        </w:rPr>
        <w:softHyphen/>
        <w:t xml:space="preserve"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умением формулировать цель и задачи инди</w:t>
      </w:r>
      <w:r w:rsidRPr="00E46245">
        <w:rPr>
          <w:rFonts w:eastAsia="Times New Roman"/>
          <w:lang w:eastAsia="ru-RU"/>
        </w:rPr>
        <w:softHyphen/>
        <w:t xml:space="preserve">видуальных и совместных с другими детьми и подростками занятий физкультурно-оздоровительной и спортивно-оздоровительной  деятельностью, излагать их содержание;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умением оценивать ситуацию и оперативно принимать решения, находить адекватные способы взаимо</w:t>
      </w:r>
      <w:r w:rsidRPr="00E46245">
        <w:rPr>
          <w:rFonts w:eastAsia="Times New Roman"/>
          <w:lang w:eastAsia="ru-RU"/>
        </w:rPr>
        <w:softHyphen/>
        <w:t>действия с партнёрами во время учебной, игровой и сорев</w:t>
      </w:r>
      <w:r w:rsidRPr="00E46245">
        <w:rPr>
          <w:rFonts w:eastAsia="Times New Roman"/>
          <w:lang w:eastAsia="ru-RU"/>
        </w:rPr>
        <w:softHyphen/>
        <w:t xml:space="preserve">новательной деятельности.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i/>
          <w:lang w:eastAsia="ru-RU"/>
        </w:rPr>
        <w:lastRenderedPageBreak/>
        <w:t xml:space="preserve">   В области физической культуры</w:t>
      </w:r>
      <w:r w:rsidRPr="00E46245">
        <w:rPr>
          <w:rFonts w:eastAsia="Times New Roman"/>
          <w:lang w:eastAsia="ru-RU"/>
        </w:rPr>
        <w:t xml:space="preserve">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владение умениями: </w:t>
      </w:r>
    </w:p>
    <w:p w:rsidR="00E46245" w:rsidRPr="00E46245" w:rsidRDefault="00E46245" w:rsidP="00E46245">
      <w:pPr>
        <w:pStyle w:val="a4"/>
      </w:pPr>
      <w:r w:rsidRPr="00E46245">
        <w:t>- в циклических и ациклических локомоциях: с макси</w:t>
      </w:r>
      <w:r w:rsidRPr="00E46245">
        <w:softHyphen/>
        <w:t>мальной скоростью пробегать 60 м из положения низкого стар</w:t>
      </w:r>
      <w:r w:rsidRPr="00E46245">
        <w:softHyphen/>
        <w:t>та; в равномерном темпе бегать до 20 мин (мальчики) и до 15 мин (девочки); после быстрого разбега с 9-13 шагов совер</w:t>
      </w:r>
      <w:r w:rsidRPr="00E46245">
        <w:softHyphen/>
        <w:t xml:space="preserve">шать прыжок в длину ; выполнять с 9-13 шагов разбега прыжок в высоту  способом «перешагивание»;  </w:t>
      </w:r>
    </w:p>
    <w:p w:rsidR="00E46245" w:rsidRPr="00E46245" w:rsidRDefault="00E46245" w:rsidP="00E46245">
      <w:pPr>
        <w:pStyle w:val="a4"/>
      </w:pPr>
      <w:r w:rsidRPr="00E46245">
        <w:t xml:space="preserve">- в метаниях на дальность и на меткость: метать малый мяч и мяч 150 r с места и с разбега (10-12 м) с </w:t>
      </w:r>
      <w:proofErr w:type="spellStart"/>
      <w:r w:rsidRPr="00E46245">
        <w:t>исполъзованием</w:t>
      </w:r>
      <w:proofErr w:type="spellEnd"/>
      <w:r w:rsidRPr="00E46245">
        <w:t xml:space="preserve">  </w:t>
      </w:r>
      <w:proofErr w:type="spellStart"/>
      <w:r w:rsidRPr="00E46245">
        <w:t>четырёхшажного</w:t>
      </w:r>
      <w:proofErr w:type="spellEnd"/>
      <w:r w:rsidRPr="00E46245">
        <w:t xml:space="preserve"> варианта бросковых шагов с соблюде</w:t>
      </w:r>
      <w:r w:rsidRPr="00E46245">
        <w:softHyphen/>
        <w:t>нием ритма ; метать малый мяч и мяч 150 г с места и с 3 шагов разбега в горизонтальную и вертикальную цели с 10-</w:t>
      </w:r>
      <w:r w:rsidRPr="00E46245">
        <w:softHyphen/>
        <w:t xml:space="preserve">15 м, метать малый мяч и мяч 150 r с места по медленно и быстро движущейся цели с 10-12 м; </w:t>
      </w:r>
    </w:p>
    <w:p w:rsidR="00E46245" w:rsidRPr="00E46245" w:rsidRDefault="00E46245" w:rsidP="00E46245">
      <w:pPr>
        <w:pStyle w:val="a4"/>
      </w:pPr>
      <w:r w:rsidRPr="00E46245">
        <w:t>- в гимнастических и акробатических упражнениях : вы</w:t>
      </w:r>
      <w:r w:rsidRPr="00E46245">
        <w:softHyphen/>
        <w:t>полнять комбинацию из четырёх элементов на перекладине (мальчики) и на разновысоких брусьях (девочки); опорные  прыжки через козла в длину (мальчики) и в ширину (девоч</w:t>
      </w:r>
      <w:r w:rsidRPr="00E46245">
        <w:softHyphen/>
        <w:t>ки); комбинацию движений с одним из  предметов (мяч, пал</w:t>
      </w:r>
      <w:r w:rsidRPr="00E46245"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E46245"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E46245">
        <w:softHyphen/>
        <w:t xml:space="preserve">зад в </w:t>
      </w:r>
      <w:proofErr w:type="spellStart"/>
      <w:r w:rsidRPr="00E46245">
        <w:t>полушпагат</w:t>
      </w:r>
      <w:proofErr w:type="spellEnd"/>
      <w:r w:rsidRPr="00E46245">
        <w:t>, «мост» и поворот в упор стоя на одном ко</w:t>
      </w:r>
      <w:r w:rsidRPr="00E46245">
        <w:softHyphen/>
        <w:t xml:space="preserve">лене (девочки); </w:t>
      </w:r>
    </w:p>
    <w:p w:rsidR="00E46245" w:rsidRPr="00E46245" w:rsidRDefault="00E46245" w:rsidP="00E46245">
      <w:pPr>
        <w:pStyle w:val="a4"/>
      </w:pPr>
      <w:r w:rsidRPr="00E46245">
        <w:t xml:space="preserve">- в спортивных играх: играть в одну ю спортивных игр (по упрощённым правилам); </w:t>
      </w:r>
    </w:p>
    <w:p w:rsidR="00E46245" w:rsidRPr="00E46245" w:rsidRDefault="00E46245" w:rsidP="00E46245">
      <w:pPr>
        <w:pStyle w:val="a4"/>
      </w:pPr>
      <w:r w:rsidRPr="00E46245">
        <w:t>• демонстрировать результаты не ниже, чем средний уро</w:t>
      </w:r>
      <w:r w:rsidRPr="00E46245">
        <w:softHyphen/>
        <w:t xml:space="preserve">вень основных физических способностей; </w:t>
      </w:r>
    </w:p>
    <w:p w:rsidR="00E46245" w:rsidRPr="00E46245" w:rsidRDefault="00E46245" w:rsidP="00E46245">
      <w:pPr>
        <w:pStyle w:val="a4"/>
      </w:pPr>
      <w:r w:rsidRPr="00E46245">
        <w:t>• владеть способами физкультурно-оздоровительной дея</w:t>
      </w:r>
      <w:r w:rsidRPr="00E46245">
        <w:softHyphen/>
        <w:t>тельности: самостоятельно выполнять упражнения на разви</w:t>
      </w:r>
      <w:r w:rsidRPr="00E46245">
        <w:softHyphen/>
        <w:t xml:space="preserve">тие быстроты, координации, выносливости, силы, гибкости; соблюдать правила самоконтроля и безопасности во время выполнения упражнений: </w:t>
      </w:r>
    </w:p>
    <w:p w:rsidR="00E46245" w:rsidRPr="00E46245" w:rsidRDefault="00E46245" w:rsidP="00E46245">
      <w:pPr>
        <w:pStyle w:val="a4"/>
      </w:pPr>
      <w:r w:rsidRPr="00E46245"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E46245">
        <w:t>четырёхборью</w:t>
      </w:r>
      <w:proofErr w:type="spellEnd"/>
      <w:r w:rsidRPr="00E46245"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E46245" w:rsidRPr="00E46245" w:rsidRDefault="00E46245" w:rsidP="00E46245">
      <w:pPr>
        <w:pStyle w:val="a4"/>
      </w:pPr>
      <w:r w:rsidRPr="00E46245">
        <w:t>• владеть правилами поведения на занятиях физическими упражнениями: соблюдать нормы поведения в коллективе,  правила безопасности, гигиену занятий и личную гигиену; по</w:t>
      </w:r>
      <w:r w:rsidRPr="00E46245">
        <w:softHyphen/>
        <w:t>могать друг другу и учителю; поддерживать товарищей, имею</w:t>
      </w:r>
      <w:r w:rsidRPr="00E46245">
        <w:softHyphen/>
        <w:t xml:space="preserve">щих недостаточную физическую подготовленность; проявлять активность, самостоятельность, выдержку и самообладание.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Метaпредметные</w:t>
      </w:r>
      <w:proofErr w:type="spellEnd"/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E46245" w:rsidRPr="00E46245" w:rsidRDefault="00E46245" w:rsidP="00E46245">
      <w:pPr>
        <w:pStyle w:val="a4"/>
      </w:pPr>
      <w:r w:rsidRPr="00E46245">
        <w:t>• умение самостоятельно определять цели своего обуче</w:t>
      </w:r>
      <w:r w:rsidRPr="00E46245">
        <w:softHyphen/>
        <w:t>ния, ставить и формулировать для себя новые задачи в учё</w:t>
      </w:r>
      <w:r w:rsidRPr="00E46245">
        <w:softHyphen/>
        <w:t>бе и познавательной деятельности, развивать мотивы и инте</w:t>
      </w:r>
      <w:r w:rsidRPr="00E46245">
        <w:softHyphen/>
        <w:t xml:space="preserve">ресы своей познавательной деятельности; </w:t>
      </w:r>
    </w:p>
    <w:p w:rsidR="00E46245" w:rsidRPr="00E46245" w:rsidRDefault="00E46245" w:rsidP="00E46245">
      <w:pPr>
        <w:pStyle w:val="a4"/>
      </w:pPr>
      <w:r w:rsidRPr="00E46245">
        <w:t>• умение самостоятельно планировать пути достижения целей, в том числе альтернативные, осознанно выбирать наи</w:t>
      </w:r>
      <w:r w:rsidRPr="00E46245">
        <w:softHyphen/>
        <w:t>более эффективные способы решения учебных и познава</w:t>
      </w:r>
      <w:r w:rsidRPr="00E46245">
        <w:softHyphen/>
        <w:t xml:space="preserve">тельных задач; </w:t>
      </w:r>
    </w:p>
    <w:p w:rsidR="00E46245" w:rsidRPr="00E46245" w:rsidRDefault="00E46245" w:rsidP="00E46245">
      <w:pPr>
        <w:pStyle w:val="a4"/>
      </w:pPr>
      <w:r w:rsidRPr="00E46245">
        <w:t>• умение соотносить свои действия с планируемыми ре</w:t>
      </w:r>
      <w:r w:rsidRPr="00E46245">
        <w:softHyphen/>
        <w:t xml:space="preserve"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46245" w:rsidRPr="00E46245" w:rsidRDefault="00E46245" w:rsidP="00E46245">
      <w:pPr>
        <w:pStyle w:val="a4"/>
      </w:pPr>
      <w:r w:rsidRPr="00E46245">
        <w:t>• умение оценивать правильность выполнения учебной за</w:t>
      </w:r>
      <w:r w:rsidRPr="00E46245">
        <w:softHyphen/>
        <w:t xml:space="preserve">дачи, собственные возможности её решения; </w:t>
      </w:r>
    </w:p>
    <w:p w:rsidR="00E46245" w:rsidRPr="00E46245" w:rsidRDefault="00E46245" w:rsidP="00E46245">
      <w:pPr>
        <w:pStyle w:val="a4"/>
      </w:pPr>
      <w:r w:rsidRPr="00E46245">
        <w:t>• владение основами самоконтроля, самооценки, приня</w:t>
      </w:r>
      <w:r w:rsidRPr="00E46245">
        <w:softHyphen/>
        <w:t xml:space="preserve">тия решений и осуществления осознанного выбора в учебной и познавательной деятельности; </w:t>
      </w:r>
    </w:p>
    <w:p w:rsidR="00E46245" w:rsidRPr="00E46245" w:rsidRDefault="00E46245" w:rsidP="00E46245">
      <w:pPr>
        <w:pStyle w:val="a4"/>
      </w:pPr>
      <w:r w:rsidRPr="00E46245">
        <w:t>• умение организовывать учебное сотрудничество и совме</w:t>
      </w:r>
      <w:r w:rsidRPr="00E46245">
        <w:softHyphen/>
        <w:t xml:space="preserve">стную деятельность с учителем и сверстниками; </w:t>
      </w:r>
    </w:p>
    <w:p w:rsidR="00E46245" w:rsidRPr="00E46245" w:rsidRDefault="00E46245" w:rsidP="00E46245">
      <w:pPr>
        <w:pStyle w:val="a4"/>
      </w:pPr>
      <w:r w:rsidRPr="00E46245">
        <w:t>• умение работать индивидуально и в группе: находить об</w:t>
      </w:r>
      <w:r w:rsidRPr="00E46245">
        <w:softHyphen/>
        <w:t xml:space="preserve">щее решение и разрешать конфликты на основе согласования позиций и учёта интересов; </w:t>
      </w:r>
    </w:p>
    <w:p w:rsidR="00E46245" w:rsidRPr="00E46245" w:rsidRDefault="00E46245" w:rsidP="00E46245">
      <w:pPr>
        <w:pStyle w:val="a4"/>
      </w:pPr>
      <w:r w:rsidRPr="00E46245">
        <w:t xml:space="preserve">• умение формулировать, аргументировать и отстаивать своё мнение; </w:t>
      </w:r>
    </w:p>
    <w:p w:rsidR="00E46245" w:rsidRPr="00E46245" w:rsidRDefault="00E46245" w:rsidP="00E46245">
      <w:pPr>
        <w:pStyle w:val="a4"/>
      </w:pPr>
      <w:r w:rsidRPr="00E46245">
        <w:lastRenderedPageBreak/>
        <w:t>• умение осознанно использовать речевые средства в со</w:t>
      </w:r>
      <w:r w:rsidRPr="00E46245">
        <w:softHyphen/>
        <w:t xml:space="preserve">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E46245" w:rsidRPr="00E46245" w:rsidRDefault="00E46245" w:rsidP="00E46245">
      <w:pPr>
        <w:pStyle w:val="a4"/>
      </w:pPr>
      <w:r w:rsidRPr="00E46245">
        <w:t xml:space="preserve">   </w:t>
      </w:r>
      <w:proofErr w:type="spellStart"/>
      <w:r w:rsidRPr="00E46245">
        <w:t>Метапредметные</w:t>
      </w:r>
      <w:proofErr w:type="spellEnd"/>
      <w:r w:rsidRPr="00E46245">
        <w:t xml:space="preserve"> результаты проявляются в различных об</w:t>
      </w:r>
      <w:r w:rsidRPr="00E46245">
        <w:softHyphen/>
        <w:t xml:space="preserve">ластях культуры.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познавательной культуры: </w:t>
      </w:r>
    </w:p>
    <w:p w:rsidR="00E46245" w:rsidRPr="00E46245" w:rsidRDefault="00E46245" w:rsidP="00E46245">
      <w:pPr>
        <w:pStyle w:val="a4"/>
      </w:pPr>
      <w:r w:rsidRPr="00E46245">
        <w:t>• овладение сведениями  о роли и значении физической культуры в формировании целостной личности человека, в развитии  его сознания и мышления, физических, психиче</w:t>
      </w:r>
      <w:r w:rsidRPr="00E46245">
        <w:softHyphen/>
        <w:t xml:space="preserve">ских и нравственных качеств; </w:t>
      </w:r>
    </w:p>
    <w:p w:rsidR="00E46245" w:rsidRPr="00E46245" w:rsidRDefault="00E46245" w:rsidP="00E46245">
      <w:pPr>
        <w:pStyle w:val="a4"/>
      </w:pPr>
      <w:r w:rsidRPr="00E46245">
        <w:t>• понимание здоровья как одного из важнейших условий развития и самореализации человека, расширяющего возмож</w:t>
      </w:r>
      <w:r w:rsidRPr="00E46245">
        <w:softHyphen/>
        <w:t>ности выбора профессиональной деятельности и обеспечива</w:t>
      </w:r>
      <w:r w:rsidRPr="00E46245">
        <w:softHyphen/>
        <w:t xml:space="preserve">ющего длительную творческую активность; </w:t>
      </w:r>
    </w:p>
    <w:p w:rsidR="00E46245" w:rsidRPr="00E46245" w:rsidRDefault="00E46245" w:rsidP="00E46245">
      <w:pPr>
        <w:pStyle w:val="a4"/>
      </w:pPr>
      <w:r w:rsidRPr="00E46245">
        <w:t>• понимание физической культуры как средства организа</w:t>
      </w:r>
      <w:r w:rsidRPr="00E46245">
        <w:softHyphen/>
        <w:t xml:space="preserve">ции и активного ведения здорового образа жизни, профилактики вредных привычек и </w:t>
      </w:r>
      <w:proofErr w:type="spellStart"/>
      <w:r w:rsidRPr="00E46245">
        <w:t>девиантного</w:t>
      </w:r>
      <w:proofErr w:type="spellEnd"/>
      <w:r w:rsidRPr="00E46245">
        <w:t xml:space="preserve"> (отклоняющегося от норм) поведения.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В области нравственной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бережное отношение к собственному здоровью и здо</w:t>
      </w:r>
      <w:r w:rsidRPr="00E46245">
        <w:softHyphen/>
        <w:t xml:space="preserve">ровью окружающих, проявление доброжелательности и отзывчивости  к людям, имеющим ограниченные возможности и нарушения в состоянии здоровья; </w:t>
      </w:r>
    </w:p>
    <w:p w:rsidR="00E46245" w:rsidRPr="00E46245" w:rsidRDefault="00E46245" w:rsidP="00E46245">
      <w:pPr>
        <w:pStyle w:val="a4"/>
      </w:pPr>
      <w:r w:rsidRPr="00E46245">
        <w:t xml:space="preserve">• проявление уважительного отношения к окружающим.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E46245" w:rsidRPr="00E46245" w:rsidRDefault="00E46245" w:rsidP="00E46245">
      <w:pPr>
        <w:pStyle w:val="a4"/>
      </w:pPr>
      <w:r w:rsidRPr="00E46245">
        <w:t xml:space="preserve"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 В области трудовой культуры: </w:t>
      </w:r>
    </w:p>
    <w:p w:rsidR="00E46245" w:rsidRPr="00E46245" w:rsidRDefault="00E46245" w:rsidP="00E46245">
      <w:pPr>
        <w:pStyle w:val="a4"/>
      </w:pPr>
      <w:r w:rsidRPr="00E46245">
        <w:t>• добросовестное выполнение учебных заданий, осознанное стремление к освоению новых знаний и  умений, повы</w:t>
      </w:r>
      <w:r w:rsidRPr="00E46245">
        <w:softHyphen/>
        <w:t xml:space="preserve">шающих результативность выполнения заданий; </w:t>
      </w:r>
    </w:p>
    <w:p w:rsidR="00E46245" w:rsidRPr="00E46245" w:rsidRDefault="00E46245" w:rsidP="00E46245">
      <w:pPr>
        <w:pStyle w:val="a4"/>
      </w:pPr>
      <w:r w:rsidRPr="00E46245">
        <w:t>• приобретение умений планировать, контролировать и оценивать учебную деятельность, организовывать места заня</w:t>
      </w:r>
      <w:r w:rsidRPr="00E46245">
        <w:softHyphen/>
        <w:t xml:space="preserve">тий и обеспечивать их безопасность; </w:t>
      </w:r>
    </w:p>
    <w:p w:rsidR="00E46245" w:rsidRPr="00E46245" w:rsidRDefault="00E46245" w:rsidP="00E46245">
      <w:pPr>
        <w:pStyle w:val="a4"/>
      </w:pPr>
      <w:r w:rsidRPr="00E46245">
        <w:t>• закрепление умения поддержания оптимального уровня работоспособности в процессе учебной деятельности посред</w:t>
      </w:r>
      <w:r w:rsidRPr="00E46245">
        <w:softHyphen/>
        <w:t>ством активного использования занятий физическими упраж</w:t>
      </w:r>
      <w:r w:rsidRPr="00E46245">
        <w:softHyphen/>
        <w:t>нениями, гигиенических факторов и естественных сил природы для профилактики психического и физического утомления .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эстетической культуры: </w:t>
      </w:r>
    </w:p>
    <w:p w:rsidR="00E46245" w:rsidRPr="00E46245" w:rsidRDefault="00E46245" w:rsidP="00E46245">
      <w:pPr>
        <w:pStyle w:val="a4"/>
      </w:pPr>
      <w:r w:rsidRPr="00E46245">
        <w:t xml:space="preserve">•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E46245" w:rsidRPr="00E46245" w:rsidRDefault="00E46245" w:rsidP="00E46245">
      <w:pPr>
        <w:pStyle w:val="a4"/>
      </w:pPr>
      <w:r w:rsidRPr="00E46245">
        <w:t>• понимание культуры движений человека, постижение значения овладения жизненно важными двигательными уме</w:t>
      </w:r>
      <w:r w:rsidRPr="00E46245">
        <w:softHyphen/>
        <w:t>ниями  и навыками, исходя из целесообразности и эстетиче</w:t>
      </w:r>
      <w:r w:rsidRPr="00E46245">
        <w:softHyphen/>
        <w:t xml:space="preserve">ской привлекательности; </w:t>
      </w:r>
    </w:p>
    <w:p w:rsidR="00E46245" w:rsidRPr="00E46245" w:rsidRDefault="00E46245" w:rsidP="00E46245">
      <w:pPr>
        <w:pStyle w:val="a4"/>
      </w:pPr>
      <w:r w:rsidRPr="00E46245">
        <w:t xml:space="preserve"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коммуникативной культуры: </w:t>
      </w:r>
    </w:p>
    <w:p w:rsidR="00E46245" w:rsidRPr="00E46245" w:rsidRDefault="00E46245" w:rsidP="00E46245">
      <w:pPr>
        <w:pStyle w:val="a4"/>
      </w:pPr>
      <w:r w:rsidRPr="00E46245">
        <w:t>• владение культурой речи, ведение диалога в доброжела</w:t>
      </w:r>
      <w:r w:rsidRPr="00E46245">
        <w:softHyphen/>
        <w:t>тельной и открытой форме, проявление к собеседнику вни</w:t>
      </w:r>
      <w:r w:rsidRPr="00E46245">
        <w:softHyphen/>
        <w:t xml:space="preserve">мания, интереса и уважения; </w:t>
      </w:r>
    </w:p>
    <w:p w:rsidR="00E46245" w:rsidRPr="00E46245" w:rsidRDefault="00E46245" w:rsidP="00E46245">
      <w:pPr>
        <w:pStyle w:val="a4"/>
      </w:pPr>
      <w:r w:rsidRPr="00E46245">
        <w:t>• владение умением вести дискуссию, обсуждать содержа</w:t>
      </w:r>
      <w:r w:rsidRPr="00E46245">
        <w:softHyphen/>
        <w:t>ние и результаты совместной деятельности, находить компро</w:t>
      </w:r>
      <w:r w:rsidRPr="00E46245">
        <w:softHyphen/>
        <w:t xml:space="preserve">миссы при принятии общих решений; </w:t>
      </w:r>
    </w:p>
    <w:p w:rsidR="00E46245" w:rsidRPr="00E46245" w:rsidRDefault="00E46245" w:rsidP="00E46245">
      <w:pPr>
        <w:pStyle w:val="a4"/>
      </w:pPr>
      <w:r w:rsidRPr="00E46245">
        <w:t>• владение умением логически грамотно излагать, аргументировать и обосновывать собственную точку зрения, до</w:t>
      </w:r>
      <w:r w:rsidRPr="00E46245">
        <w:softHyphen/>
        <w:t xml:space="preserve">водить её до собеседника.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физической культуры: </w:t>
      </w:r>
    </w:p>
    <w:p w:rsidR="00E46245" w:rsidRPr="00E46245" w:rsidRDefault="00E46245" w:rsidP="00E46245">
      <w:pPr>
        <w:pStyle w:val="a4"/>
      </w:pPr>
      <w:r w:rsidRPr="00E46245">
        <w:t xml:space="preserve">• владение способами организации и проведения  разнообразных форм занятий физическими упражнениями, их планирования и наполнения содержанием; </w:t>
      </w:r>
    </w:p>
    <w:p w:rsidR="00E46245" w:rsidRPr="00E46245" w:rsidRDefault="00E46245" w:rsidP="00E46245">
      <w:pPr>
        <w:pStyle w:val="a4"/>
      </w:pPr>
      <w:r w:rsidRPr="00E46245">
        <w:lastRenderedPageBreak/>
        <w:t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</w:t>
      </w:r>
      <w:r w:rsidRPr="00E46245">
        <w:softHyphen/>
        <w:t xml:space="preserve">мостоятельно организуемой спортивно-оздоровительной и физкультурно-оздоровительной деятельности; </w:t>
      </w:r>
    </w:p>
    <w:p w:rsidR="00E46245" w:rsidRPr="00E46245" w:rsidRDefault="00E46245" w:rsidP="00E46245">
      <w:pPr>
        <w:pStyle w:val="a4"/>
      </w:pPr>
      <w:r w:rsidRPr="00E46245">
        <w:t>• владение способами наблюдения за показателями инди</w:t>
      </w:r>
      <w:r w:rsidRPr="00E46245"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E46245">
        <w:softHyphen/>
        <w:t>зования этих показателей в организации и проведении само</w:t>
      </w:r>
      <w:r w:rsidRPr="00E46245">
        <w:softHyphen/>
        <w:t xml:space="preserve">стоятельных форм занятий.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Предметные результаты </w:t>
      </w:r>
    </w:p>
    <w:p w:rsidR="00E46245" w:rsidRPr="00E46245" w:rsidRDefault="00E46245" w:rsidP="00E46245">
      <w:pPr>
        <w:pStyle w:val="a4"/>
      </w:pPr>
      <w:r w:rsidRPr="00E46245">
        <w:t xml:space="preserve">    В основной школе в соответствии с Федеральным госуда</w:t>
      </w:r>
      <w:r w:rsidRPr="00E46245">
        <w:softHyphen/>
        <w:t xml:space="preserve">рственным образовательным стандартом основного общего образования </w:t>
      </w:r>
      <w:r w:rsidRPr="00E46245">
        <w:rPr>
          <w:i/>
        </w:rPr>
        <w:t xml:space="preserve">результаты </w:t>
      </w:r>
      <w:r w:rsidRPr="00E46245">
        <w:t>изучения курса "Физическая куль</w:t>
      </w:r>
      <w:r w:rsidRPr="00E46245">
        <w:softHyphen/>
        <w:t xml:space="preserve">тура" должны отражать: </w:t>
      </w:r>
    </w:p>
    <w:p w:rsidR="00E46245" w:rsidRPr="00E46245" w:rsidRDefault="00E46245" w:rsidP="00E46245">
      <w:pPr>
        <w:pStyle w:val="a4"/>
      </w:pPr>
      <w:r w:rsidRPr="00E46245">
        <w:t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E46245">
        <w:softHyphen/>
        <w:t xml:space="preserve">ального здоровья; </w:t>
      </w:r>
    </w:p>
    <w:p w:rsidR="00E46245" w:rsidRPr="00E46245" w:rsidRDefault="00E46245" w:rsidP="00E46245">
      <w:pPr>
        <w:pStyle w:val="a4"/>
      </w:pPr>
      <w:r w:rsidRPr="00E46245">
        <w:t>• овладение системой знаний о физическом совершен</w:t>
      </w:r>
      <w:r w:rsidRPr="00E46245"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E46245">
        <w:softHyphen/>
        <w:t>стоятельных систематических занятий с различной функцио</w:t>
      </w:r>
      <w:r w:rsidRPr="00E46245">
        <w:softHyphen/>
        <w:t>нальной направленностью (оздоровительно, тренировочной, коррекционной, рекреативной и лечебной) с учётом индиви</w:t>
      </w:r>
      <w:r w:rsidRPr="00E46245">
        <w:softHyphen/>
        <w:t>дуальных возможностей и особенностей организма, планиро</w:t>
      </w:r>
      <w:r w:rsidRPr="00E46245">
        <w:softHyphen/>
        <w:t>вать содержание этих занятий, включать их в режим учебно</w:t>
      </w:r>
      <w:r w:rsidRPr="00E46245">
        <w:softHyphen/>
        <w:t xml:space="preserve">го дня и учебной недели; </w:t>
      </w:r>
    </w:p>
    <w:p w:rsidR="00E46245" w:rsidRPr="00E46245" w:rsidRDefault="00E46245" w:rsidP="00E46245">
      <w:pPr>
        <w:pStyle w:val="a4"/>
      </w:pPr>
      <w:r w:rsidRPr="00E46245">
        <w:t>• приобретение опыта организации самостоятельных сис</w:t>
      </w:r>
      <w:r w:rsidRPr="00E46245"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или лёгких травмах; обогащение опыта совместной деятельности в орга</w:t>
      </w:r>
      <w:r w:rsidRPr="00E46245">
        <w:softHyphen/>
        <w:t xml:space="preserve">низации и проведении занятий физической культурой, форм активного отдыха и досуга; </w:t>
      </w:r>
    </w:p>
    <w:p w:rsidR="00E46245" w:rsidRPr="00E46245" w:rsidRDefault="00E46245" w:rsidP="00E46245">
      <w:pPr>
        <w:pStyle w:val="a4"/>
      </w:pPr>
      <w:r w:rsidRPr="00E46245">
        <w:t>• расширение опыта организации и мониторинга физического развития и физической подготовленности; формирова</w:t>
      </w:r>
      <w:r w:rsidRPr="00E46245">
        <w:softHyphen/>
        <w:t>ние умения вести наблюдение за динамикой развития своих основных физических качеств:  оценивать текучее состояние организма и определять тренирующее воздействие на него за</w:t>
      </w:r>
      <w:r w:rsidRPr="00E46245">
        <w:softHyphen/>
        <w:t>нятий физической культурой посредством использования стандартных физических нагрузок и функциональных проб, 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E46245">
        <w:softHyphen/>
        <w:t xml:space="preserve">ями с разной целевой ориентацией; </w:t>
      </w:r>
    </w:p>
    <w:p w:rsidR="00E46245" w:rsidRPr="00E46245" w:rsidRDefault="00E46245" w:rsidP="00E46245">
      <w:pPr>
        <w:pStyle w:val="a4"/>
      </w:pPr>
      <w:r w:rsidRPr="00E46245">
        <w:t xml:space="preserve">• формирование умений выполнять комплексы общеразвивающих, оздоровительных и корригирующих упражнений учитывающих индивидуальные способности и особенно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исполнять их в разнообразных формах игровой и соревновательной деятельности; расширение двигательного опыта за счёт  упражнений, ориентированных на развитие основных физических качеств, повышение функциональных возможностей ос новых систем организма. </w:t>
      </w:r>
    </w:p>
    <w:p w:rsidR="00E46245" w:rsidRPr="00E46245" w:rsidRDefault="00E46245" w:rsidP="00E46245">
      <w:pPr>
        <w:pStyle w:val="a4"/>
      </w:pPr>
      <w:r w:rsidRPr="00E46245">
        <w:t xml:space="preserve">    Предметные результаты, так же как личностные и </w:t>
      </w:r>
      <w:proofErr w:type="spellStart"/>
      <w:r w:rsidRPr="00E46245">
        <w:t>метапредметные</w:t>
      </w:r>
      <w:proofErr w:type="spellEnd"/>
      <w:r w:rsidRPr="00E46245">
        <w:t xml:space="preserve">, проявляются в разных областях культуры.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В области познавательной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 xml:space="preserve">• знания по истории развития спорта и олимпийского движения, о положительном их влиянии на укрепление ми и дружбы между народами; </w:t>
      </w:r>
    </w:p>
    <w:p w:rsidR="00E46245" w:rsidRPr="00E46245" w:rsidRDefault="00E46245" w:rsidP="00E46245">
      <w:pPr>
        <w:pStyle w:val="a4"/>
      </w:pPr>
      <w:r w:rsidRPr="00E46245">
        <w:t xml:space="preserve">• знания основных направлений развития физической культуры в обществе, их целей, задач и форм организации; </w:t>
      </w:r>
    </w:p>
    <w:p w:rsidR="00E46245" w:rsidRPr="00E46245" w:rsidRDefault="00E46245" w:rsidP="00E46245">
      <w:pPr>
        <w:pStyle w:val="a4"/>
      </w:pPr>
      <w:r w:rsidRPr="00E46245">
        <w:t xml:space="preserve">• знания о здоровом образе жизни, его связи с укреплением  здоровья и профилактикой венных привычек , о роли  и месте физической культуры в организации здорового образа жизни.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В области нравственной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способность проявлять инициативу и самостоятельно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</w:t>
      </w:r>
      <w:r w:rsidRPr="00E46245">
        <w:softHyphen/>
        <w:t xml:space="preserve">стей, состояния здоровья; </w:t>
      </w:r>
    </w:p>
    <w:p w:rsidR="00E46245" w:rsidRPr="00E46245" w:rsidRDefault="00E46245" w:rsidP="00E46245">
      <w:pPr>
        <w:pStyle w:val="a4"/>
      </w:pPr>
      <w:r w:rsidRPr="00E46245">
        <w:lastRenderedPageBreak/>
        <w:t>• умение взаимодействовать с одноклассниками и свер</w:t>
      </w:r>
      <w:r w:rsidRPr="00E46245">
        <w:softHyphen/>
        <w:t>стниками, оказывать им помощь при освоении новых двига</w:t>
      </w:r>
      <w:r w:rsidRPr="00E46245">
        <w:softHyphen/>
        <w:t xml:space="preserve">тельных действий, корректно объяснять и объективно оценивать технику их выполнения; </w:t>
      </w:r>
    </w:p>
    <w:p w:rsidR="00E46245" w:rsidRPr="00E46245" w:rsidRDefault="00E46245" w:rsidP="00E46245">
      <w:pPr>
        <w:pStyle w:val="a4"/>
      </w:pPr>
      <w:r w:rsidRPr="00E46245">
        <w:t>• способность проявлять дисциплинированность и  уваже</w:t>
      </w:r>
      <w:r w:rsidRPr="00E46245">
        <w:softHyphen/>
        <w:t xml:space="preserve">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 В области трудовой культуры: </w:t>
      </w:r>
    </w:p>
    <w:p w:rsidR="00E46245" w:rsidRPr="00E46245" w:rsidRDefault="00E46245" w:rsidP="00E46245">
      <w:pPr>
        <w:pStyle w:val="a4"/>
      </w:pPr>
      <w:r w:rsidRPr="00E46245">
        <w:t>• способность преодолевать трудности, добросовестно вы</w:t>
      </w:r>
      <w:r w:rsidRPr="00E46245">
        <w:softHyphen/>
        <w:t>полнять учебные задания по технической и физической под</w:t>
      </w:r>
      <w:r w:rsidRPr="00E46245">
        <w:softHyphen/>
        <w:t xml:space="preserve">готовке; </w:t>
      </w:r>
    </w:p>
    <w:p w:rsidR="00E46245" w:rsidRPr="00E46245" w:rsidRDefault="00E46245" w:rsidP="00E46245">
      <w:pPr>
        <w:pStyle w:val="a4"/>
      </w:pPr>
      <w:r w:rsidRPr="00E46245">
        <w:t>• умение организовывать самостоятельные занятия физическими упражнениями разной функциональной направлен</w:t>
      </w:r>
      <w:r w:rsidRPr="00E46245">
        <w:softHyphen/>
        <w:t xml:space="preserve">ности, обеспечивать безопасность мест занятий, спортивно инвентаря и оборудования, спортивной одежды; </w:t>
      </w:r>
    </w:p>
    <w:p w:rsidR="00E46245" w:rsidRPr="00E46245" w:rsidRDefault="00E46245" w:rsidP="00E46245">
      <w:pPr>
        <w:pStyle w:val="a4"/>
      </w:pPr>
      <w:r w:rsidRPr="00E46245">
        <w:t xml:space="preserve">• умение организовывать и проводить самостоятельные занятия по базовым видам школьной программы, подбирать. Физические упражнения в  зависимости от индивидуальной ориентации на будущую профессиональную деятельность.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 В области эстетической культуры:</w:t>
      </w:r>
    </w:p>
    <w:p w:rsidR="00E46245" w:rsidRPr="00E46245" w:rsidRDefault="00E46245" w:rsidP="00E46245">
      <w:pPr>
        <w:pStyle w:val="a4"/>
      </w:pPr>
      <w:r w:rsidRPr="00E46245">
        <w:t>Умение организовывать самостоятельные занятия с использованием физических упражнений по формированию телосложения</w:t>
      </w:r>
      <w:r w:rsidRPr="00E46245">
        <w:softHyphen/>
        <w:t xml:space="preserve">  и правильной осанки, подбирать комплексы фи</w:t>
      </w:r>
      <w:r w:rsidRPr="00E46245">
        <w:softHyphen/>
        <w:t>зических упражнений и  режимы физической нагрузки в зави</w:t>
      </w:r>
      <w:r w:rsidRPr="00E46245">
        <w:softHyphen/>
        <w:t xml:space="preserve">симости от индивидуальных особенностей физического развития; </w:t>
      </w:r>
    </w:p>
    <w:p w:rsidR="00E46245" w:rsidRPr="00E46245" w:rsidRDefault="00E46245" w:rsidP="00E46245">
      <w:pPr>
        <w:pStyle w:val="a4"/>
      </w:pPr>
      <w:r w:rsidRPr="00E46245">
        <w:t>• умение организовывать самостоятельные занятия по формированию культуры движений при выполнении упраж</w:t>
      </w:r>
      <w:r w:rsidRPr="00E46245">
        <w:softHyphen/>
        <w:t xml:space="preserve">нений разной направленности на развитие координационных способностей, силовых, скоростных, выносливости, гибкости в зависимости от индивидуальных особенностей физической подготовленности; </w:t>
      </w:r>
    </w:p>
    <w:p w:rsidR="00E46245" w:rsidRPr="00E46245" w:rsidRDefault="00E46245" w:rsidP="00E46245">
      <w:pPr>
        <w:pStyle w:val="a4"/>
      </w:pPr>
      <w:r w:rsidRPr="00E46245">
        <w:t>• способность вести наблюдения за динамикой показате</w:t>
      </w:r>
      <w:r w:rsidRPr="00E46245">
        <w:softHyphen/>
        <w:t xml:space="preserve">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 В области коммуникативной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способность интересно и доступно излагать знания о физической культуре, умело применяя соответствующие по</w:t>
      </w:r>
      <w:r w:rsidRPr="00E46245">
        <w:softHyphen/>
        <w:t xml:space="preserve">нятия и термины; </w:t>
      </w:r>
    </w:p>
    <w:p w:rsidR="00E46245" w:rsidRPr="00E46245" w:rsidRDefault="00E46245" w:rsidP="00E46245">
      <w:pPr>
        <w:pStyle w:val="a4"/>
      </w:pPr>
      <w:r w:rsidRPr="00E46245">
        <w:t>• умение определять задачи занятий физическими упраж</w:t>
      </w:r>
      <w:r w:rsidRPr="00E46245">
        <w:softHyphen/>
        <w:t xml:space="preserve">нениями, включённые  в содержание школьной программы, аргументировать, как их следует организовывать и проводить; </w:t>
      </w:r>
    </w:p>
    <w:p w:rsidR="00E46245" w:rsidRPr="00E46245" w:rsidRDefault="00E46245" w:rsidP="00E46245">
      <w:pPr>
        <w:pStyle w:val="a4"/>
      </w:pPr>
      <w:r w:rsidRPr="00E46245">
        <w:t>• способность осуществлять судейство соревнований по одному из видов спорта, проводить занятия в качестве коман</w:t>
      </w:r>
      <w:r w:rsidRPr="00E46245">
        <w:softHyphen/>
        <w:t xml:space="preserve">дира отделения, капитана команды, владея необходимыми  информационными жестами.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 В области физической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способность отбирать физические упражнения, естест</w:t>
      </w:r>
      <w:r w:rsidRPr="00E46245">
        <w:softHyphen/>
        <w:t>венные силы природы, гигиенические факторы в соответ</w:t>
      </w:r>
      <w:r w:rsidRPr="00E46245">
        <w:softHyphen/>
        <w:t>ствии с их функциональной непременностью. Составлять из них индивидуальные комплексы для осуществления оздоро</w:t>
      </w:r>
      <w:r w:rsidRPr="00E46245">
        <w:softHyphen/>
        <w:t>вительной гимнастики, использования закаливающих проце</w:t>
      </w:r>
      <w:r w:rsidRPr="00E46245">
        <w:softHyphen/>
        <w:t>дур, профилактики нарушений осанки, улучшения физиче</w:t>
      </w:r>
      <w:r w:rsidRPr="00E46245">
        <w:softHyphen/>
        <w:t xml:space="preserve">ской подготовленности; </w:t>
      </w:r>
    </w:p>
    <w:p w:rsidR="00E46245" w:rsidRPr="00E46245" w:rsidRDefault="00E46245" w:rsidP="00E46245">
      <w:pPr>
        <w:pStyle w:val="a4"/>
      </w:pPr>
      <w:r w:rsidRPr="00E46245">
        <w:t>• способность составлять планы занятий с использовани</w:t>
      </w:r>
      <w:r w:rsidRPr="00E46245">
        <w:softHyphen/>
        <w:t>ем физических упражнений разной педагогической направ</w:t>
      </w:r>
      <w:r w:rsidRPr="00E46245">
        <w:softHyphen/>
        <w:t>ленности, регулировать величину физической нагрузки, в за</w:t>
      </w:r>
      <w:r w:rsidRPr="00E46245">
        <w:softHyphen/>
        <w:t xml:space="preserve">висимости от задач занятия и индивидуальных особенностей организма; </w:t>
      </w:r>
    </w:p>
    <w:p w:rsidR="00E46245" w:rsidRPr="00E46245" w:rsidRDefault="00E46245" w:rsidP="00E46245">
      <w:pPr>
        <w:pStyle w:val="a4"/>
      </w:pPr>
      <w:r w:rsidRPr="00E46245">
        <w:t>• умение проводить самостоятельные занятия по освоению и закреплению осваиваемых на уроке новых двигательных действий  и развитию основных физических (кондиционных и координационных) способностей, контролировать и анализи</w:t>
      </w:r>
      <w:r w:rsidRPr="00E46245">
        <w:softHyphen/>
        <w:t>ровать эффективность этих занятий, ведя дневник самонаб</w:t>
      </w:r>
      <w:r w:rsidRPr="00E46245">
        <w:softHyphen/>
        <w:t xml:space="preserve">людения. 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1F35" w:rsidRDefault="00111F3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F35" w:rsidRDefault="00111F3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245" w:rsidRDefault="00E4624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24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предмета «Физическая культура» в школе</w:t>
      </w:r>
    </w:p>
    <w:p w:rsidR="00111F35" w:rsidRPr="00E46245" w:rsidRDefault="00111F3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245" w:rsidRPr="00E46245" w:rsidRDefault="00E46245" w:rsidP="00E46245">
      <w:pPr>
        <w:pStyle w:val="a4"/>
      </w:pPr>
      <w:r w:rsidRPr="00E46245">
        <w:t>Выпускник научится: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 Выпускник получит возможность научиться</w:t>
      </w:r>
      <w:r w:rsidRPr="00E46245">
        <w:t>: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  </w:t>
      </w:r>
      <w:r w:rsidRPr="00E46245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E46245" w:rsidRPr="00E46245" w:rsidRDefault="00E46245" w:rsidP="00E46245">
      <w:pPr>
        <w:pStyle w:val="a4"/>
      </w:pPr>
      <w:r w:rsidRPr="00E46245">
        <w:t xml:space="preserve">      Выпускник научится'.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46245" w:rsidRPr="00E46245" w:rsidRDefault="00E46245" w:rsidP="00E46245">
      <w:pPr>
        <w:pStyle w:val="a4"/>
      </w:pPr>
      <w:r w:rsidRPr="00E46245">
        <w:t>Выпускник получит возможность научиться:</w:t>
      </w:r>
    </w:p>
    <w:p w:rsidR="00E46245" w:rsidRPr="00E46245" w:rsidRDefault="00E46245" w:rsidP="00E46245">
      <w:pPr>
        <w:pStyle w:val="a4"/>
      </w:pPr>
      <w:r w:rsidRPr="00E46245">
        <w:lastRenderedPageBreak/>
        <w:t>•</w:t>
      </w:r>
      <w:r w:rsidRPr="00E46245">
        <w:tab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>•</w:t>
      </w:r>
      <w:r w:rsidRPr="00E46245">
        <w:rPr>
          <w:rFonts w:ascii="Times New Roman" w:hAnsi="Times New Roman" w:cs="Times New Roman"/>
          <w:sz w:val="24"/>
          <w:szCs w:val="24"/>
        </w:rPr>
        <w:tab/>
        <w:t>проводить восстановительные мероприятия с использованием банных процедур и сеансов оздоровительного массажа.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 </w:t>
      </w:r>
      <w:r w:rsidRPr="00E46245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E46245" w:rsidRPr="00E46245" w:rsidRDefault="00E46245" w:rsidP="00E46245">
      <w:pPr>
        <w:pStyle w:val="a4"/>
      </w:pPr>
      <w:r w:rsidRPr="00E46245">
        <w:t xml:space="preserve">     Выпускник научится: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акробатические комбинации из числа хорошо освоенных упражнений;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гимнастические комбинации на спортивных снарядах из числа хорошо освоенных упражнений;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легкоатлетические упражнения в беге и прыжках (в высоту и длину);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спуски и торможения на лыжах с пологого склона одним из разученных способов;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тестовые упражнения на оценку уровня индивидуального развития основных физических качеств.</w:t>
      </w:r>
    </w:p>
    <w:p w:rsidR="00E46245" w:rsidRPr="00E46245" w:rsidRDefault="00E46245" w:rsidP="00E46245">
      <w:pPr>
        <w:pStyle w:val="a4"/>
      </w:pPr>
      <w:r w:rsidRPr="00E46245">
        <w:t>Выпускник получит возможность научиться: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осуществлять судейство по одному из осваиваемых видов спорта;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тестовые нормативы по физической подготовке.</w:t>
      </w:r>
    </w:p>
    <w:p w:rsidR="00E46245" w:rsidRPr="00E46245" w:rsidRDefault="00E46245" w:rsidP="00E46245">
      <w:pPr>
        <w:pStyle w:val="a4"/>
      </w:pPr>
      <w:r>
        <w:tab/>
      </w:r>
    </w:p>
    <w:p w:rsidR="00E46245" w:rsidRPr="00E46245" w:rsidRDefault="00111F35" w:rsidP="00E4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245" w:rsidRPr="00E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курса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45" w:rsidRPr="00E46245" w:rsidRDefault="00E46245" w:rsidP="00E46245">
      <w:pPr>
        <w:pStyle w:val="a4"/>
      </w:pPr>
      <w:r w:rsidRPr="00E46245">
        <w:t xml:space="preserve">    Предметом обучения физической культуре в основной школе является двигательная активность человека с общераз</w:t>
      </w:r>
      <w:r w:rsidRPr="00E46245">
        <w:softHyphen/>
        <w:t>вивающей направленностью. В процессе овладения этой дея</w:t>
      </w:r>
      <w:r w:rsidRPr="00E46245">
        <w:softHyphen/>
        <w:t>тельностью укрепляется здоровье, совершенствуются физиче</w:t>
      </w:r>
      <w:r w:rsidRPr="00E46245"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E46245">
        <w:softHyphen/>
        <w:t xml:space="preserve">стоятельность. </w:t>
      </w:r>
    </w:p>
    <w:p w:rsidR="00E46245" w:rsidRPr="00E46245" w:rsidRDefault="00E46245" w:rsidP="00E46245">
      <w:pPr>
        <w:pStyle w:val="a4"/>
      </w:pPr>
      <w:r w:rsidRPr="00E46245">
        <w:t xml:space="preserve">    Важнейшим требованием проведения современного урока по физической культуре является обеспечение дифференци</w:t>
      </w:r>
      <w:r w:rsidRPr="00E46245"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E46245">
        <w:softHyphen/>
        <w:t xml:space="preserve">ной подготовленности, особенностей развития психических свойств и качеств, соблюдения гигиенических норм. </w:t>
      </w:r>
    </w:p>
    <w:p w:rsidR="00E46245" w:rsidRPr="00E46245" w:rsidRDefault="00E46245" w:rsidP="00E46245">
      <w:pPr>
        <w:pStyle w:val="a4"/>
      </w:pPr>
      <w:r w:rsidRPr="00E46245">
        <w:t>Понятийная база и содержание курса основаны на поло</w:t>
      </w:r>
      <w:r w:rsidRPr="00E46245">
        <w:softHyphen/>
        <w:t xml:space="preserve">жениях нормативно -правовых актов Российской Федерации, в том числе: </w:t>
      </w:r>
    </w:p>
    <w:p w:rsidR="00E46245" w:rsidRPr="00E46245" w:rsidRDefault="00E46245" w:rsidP="00E46245">
      <w:pPr>
        <w:pStyle w:val="a4"/>
      </w:pPr>
      <w:r w:rsidRPr="00E46245">
        <w:lastRenderedPageBreak/>
        <w:t>•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образования:</w:t>
      </w:r>
    </w:p>
    <w:p w:rsidR="00E46245" w:rsidRPr="00E46245" w:rsidRDefault="00E46245" w:rsidP="00E46245">
      <w:pPr>
        <w:pStyle w:val="a4"/>
      </w:pPr>
      <w:r w:rsidRPr="00E46245">
        <w:t xml:space="preserve">• Концепции  духовно-нравственного развития и воспитания личности гражданина; </w:t>
      </w:r>
    </w:p>
    <w:p w:rsidR="00E46245" w:rsidRPr="00E46245" w:rsidRDefault="00E46245" w:rsidP="00E46245">
      <w:pPr>
        <w:pStyle w:val="a4"/>
      </w:pPr>
      <w:r w:rsidRPr="00E46245">
        <w:t xml:space="preserve">• Закона  «Об образовании»; </w:t>
      </w:r>
    </w:p>
    <w:p w:rsidR="00E46245" w:rsidRPr="00E46245" w:rsidRDefault="00E46245" w:rsidP="00E46245">
      <w:pPr>
        <w:pStyle w:val="a4"/>
      </w:pPr>
      <w:r w:rsidRPr="00E46245">
        <w:t xml:space="preserve">• Федерального закона «О физической культуре и спорте» ; </w:t>
      </w:r>
    </w:p>
    <w:p w:rsidR="00E46245" w:rsidRPr="00E46245" w:rsidRDefault="00E46245" w:rsidP="00E46245">
      <w:pPr>
        <w:pStyle w:val="a4"/>
      </w:pPr>
      <w:r w:rsidRPr="00E46245">
        <w:t>• Стратегии национальной безопасности Российской Фе</w:t>
      </w:r>
      <w:r w:rsidRPr="00E46245">
        <w:softHyphen/>
        <w:t xml:space="preserve">дерации до 2020 г.; </w:t>
      </w:r>
    </w:p>
    <w:p w:rsidR="00E46245" w:rsidRPr="00E46245" w:rsidRDefault="00E46245" w:rsidP="00E46245">
      <w:pPr>
        <w:pStyle w:val="a4"/>
      </w:pPr>
      <w:r w:rsidRPr="00E46245">
        <w:t xml:space="preserve">• примерной программы основного общего образования; </w:t>
      </w:r>
    </w:p>
    <w:p w:rsidR="00E46245" w:rsidRDefault="00E46245" w:rsidP="00E46245">
      <w:pPr>
        <w:pStyle w:val="a4"/>
      </w:pPr>
      <w:r w:rsidRPr="00E46245">
        <w:t xml:space="preserve">• приказа </w:t>
      </w:r>
      <w:proofErr w:type="spellStart"/>
      <w:r w:rsidRPr="00E46245">
        <w:t>Минобрнауки</w:t>
      </w:r>
      <w:proofErr w:type="spellEnd"/>
      <w:r w:rsidRPr="00E46245">
        <w:t xml:space="preserve"> от 30 августа 2010 г. М 889. </w:t>
      </w:r>
    </w:p>
    <w:p w:rsidR="00111F35" w:rsidRDefault="00111F35" w:rsidP="00E46245">
      <w:pPr>
        <w:pStyle w:val="a4"/>
      </w:pPr>
    </w:p>
    <w:p w:rsidR="00111F35" w:rsidRDefault="00111F35" w:rsidP="00E46245">
      <w:pPr>
        <w:pStyle w:val="a4"/>
      </w:pPr>
    </w:p>
    <w:p w:rsidR="00E46245" w:rsidRPr="00E46245" w:rsidRDefault="00E46245" w:rsidP="00E46245">
      <w:pPr>
        <w:pStyle w:val="a4"/>
      </w:pPr>
      <w:r w:rsidRPr="00E46245">
        <w:rPr>
          <w:b/>
          <w:bCs/>
          <w:kern w:val="3"/>
          <w:sz w:val="28"/>
          <w:szCs w:val="28"/>
          <w:lang w:eastAsia="ja-JP"/>
        </w:rPr>
        <w:t xml:space="preserve"> Содержание курса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ЗНАНИЯ О ФИЗИЧЕСКОЙ КУЛЬТУРЕ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</w:pPr>
    </w:p>
    <w:p w:rsidR="00E46245" w:rsidRPr="00E46245" w:rsidRDefault="00E46245" w:rsidP="00E46245">
      <w:pPr>
        <w:pStyle w:val="a4"/>
      </w:pPr>
      <w:r w:rsidRPr="00E46245">
        <w:rPr>
          <w:b/>
          <w:bCs/>
        </w:rPr>
        <w:t xml:space="preserve">    История физической культуры</w:t>
      </w:r>
      <w:r w:rsidRPr="00E46245">
        <w:t>. Олимпийские игры древности. Возрождение Олимпийских игр и олимпийского движения.</w:t>
      </w:r>
    </w:p>
    <w:p w:rsidR="00E46245" w:rsidRPr="00E46245" w:rsidRDefault="00E46245" w:rsidP="00E46245">
      <w:pPr>
        <w:pStyle w:val="a4"/>
      </w:pPr>
      <w:r w:rsidRPr="00E46245">
        <w:t xml:space="preserve">    История  зарождения олимпийского движения в </w:t>
      </w:r>
      <w:proofErr w:type="spellStart"/>
      <w:r w:rsidRPr="00E46245">
        <w:t>Pоссии</w:t>
      </w:r>
      <w:proofErr w:type="spellEnd"/>
      <w:r w:rsidRPr="00E46245">
        <w:t xml:space="preserve"> . Олимпийское движение в России (СССР). Выдающиеся достижения отечественных спортсменов на Олимпийских играх.</w:t>
      </w:r>
    </w:p>
    <w:p w:rsidR="00E46245" w:rsidRPr="00E46245" w:rsidRDefault="00E46245" w:rsidP="00E46245">
      <w:pPr>
        <w:pStyle w:val="a4"/>
      </w:pPr>
      <w:r w:rsidRPr="00E46245">
        <w:t xml:space="preserve">    Характеристика видов спорта, входящих в программу Олимпийских игр.</w:t>
      </w:r>
    </w:p>
    <w:p w:rsidR="00E46245" w:rsidRPr="00E46245" w:rsidRDefault="00E46245" w:rsidP="00E46245">
      <w:pPr>
        <w:pStyle w:val="a4"/>
      </w:pPr>
      <w:r w:rsidRPr="00E46245">
        <w:t xml:space="preserve">    Физическая культура в современном  обществе.</w:t>
      </w:r>
    </w:p>
    <w:p w:rsidR="00E46245" w:rsidRPr="00E46245" w:rsidRDefault="00E46245" w:rsidP="00E46245">
      <w:pPr>
        <w:pStyle w:val="a4"/>
      </w:pPr>
      <w:r w:rsidRPr="00E46245">
        <w:t xml:space="preserve">    Организация и проведение  пеших туристских  походов. Требования к технике  безопасности и бережному отношению к природе (экологические требования).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bCs/>
          <w:kern w:val="3"/>
          <w:sz w:val="24"/>
          <w:szCs w:val="24"/>
          <w:lang w:eastAsia="ja-JP"/>
        </w:rPr>
        <w:t xml:space="preserve">   </w:t>
      </w:r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>Физическая культура (основные понятия)</w:t>
      </w:r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t>.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Физическое развитие человека.</w:t>
      </w:r>
    </w:p>
    <w:p w:rsidR="00E46245" w:rsidRPr="00E46245" w:rsidRDefault="00E46245" w:rsidP="00E46245">
      <w:pPr>
        <w:pStyle w:val="a4"/>
      </w:pPr>
      <w:r w:rsidRPr="00E46245">
        <w:t xml:space="preserve">   Физическая подготовка и её связь с укреплением здоровья, развитием физических качеств.           </w:t>
      </w:r>
      <w:proofErr w:type="spellStart"/>
      <w:r w:rsidRPr="00E46245">
        <w:t>Организаuия</w:t>
      </w:r>
      <w:proofErr w:type="spellEnd"/>
      <w:r w:rsidRPr="00E46245">
        <w:t xml:space="preserve"> и планирование самостоятельных занятий  по развитию  физических качеств. </w:t>
      </w:r>
    </w:p>
    <w:p w:rsidR="00E46245" w:rsidRPr="00E46245" w:rsidRDefault="00E46245" w:rsidP="00E46245">
      <w:pPr>
        <w:pStyle w:val="a4"/>
      </w:pPr>
      <w:r w:rsidRPr="00E46245">
        <w:t xml:space="preserve">    Техническая подготовка. Техника движений и её основные показатели.</w:t>
      </w:r>
    </w:p>
    <w:p w:rsidR="00E46245" w:rsidRPr="00E46245" w:rsidRDefault="00E46245" w:rsidP="00E46245">
      <w:pPr>
        <w:pStyle w:val="a4"/>
      </w:pPr>
      <w:r w:rsidRPr="00E46245">
        <w:t xml:space="preserve">    Всестороннее и гармоничное  физическое развитие.</w:t>
      </w:r>
    </w:p>
    <w:p w:rsidR="00E46245" w:rsidRPr="00E46245" w:rsidRDefault="00E46245" w:rsidP="00E46245">
      <w:pPr>
        <w:pStyle w:val="a4"/>
      </w:pPr>
      <w:r w:rsidRPr="00E46245">
        <w:t xml:space="preserve">    </w:t>
      </w:r>
      <w:proofErr w:type="spellStart"/>
      <w:r w:rsidRPr="00E46245">
        <w:t>Aдаптивная</w:t>
      </w:r>
      <w:proofErr w:type="spellEnd"/>
      <w:r w:rsidRPr="00E46245">
        <w:t xml:space="preserve"> физическая культура.</w:t>
      </w:r>
    </w:p>
    <w:p w:rsidR="00E46245" w:rsidRPr="00E46245" w:rsidRDefault="00E46245" w:rsidP="00E46245">
      <w:pPr>
        <w:pStyle w:val="a4"/>
      </w:pPr>
      <w:r w:rsidRPr="00E46245">
        <w:t xml:space="preserve">    Спортивная подготовка.</w:t>
      </w:r>
    </w:p>
    <w:p w:rsidR="00E46245" w:rsidRPr="00E46245" w:rsidRDefault="00E46245" w:rsidP="00E46245">
      <w:pPr>
        <w:pStyle w:val="a4"/>
      </w:pPr>
      <w:r w:rsidRPr="00E46245">
        <w:t xml:space="preserve">    Здоровье и здоровый образ жизни. Допинг. </w:t>
      </w:r>
      <w:proofErr w:type="spellStart"/>
      <w:r w:rsidRPr="00E46245">
        <w:t>Конuепция</w:t>
      </w:r>
      <w:proofErr w:type="spellEnd"/>
      <w:r w:rsidRPr="00E46245">
        <w:t xml:space="preserve"> честного спорта.</w:t>
      </w:r>
    </w:p>
    <w:p w:rsidR="00E46245" w:rsidRPr="00E46245" w:rsidRDefault="00E46245" w:rsidP="00E46245">
      <w:pPr>
        <w:pStyle w:val="a4"/>
      </w:pPr>
      <w:r w:rsidRPr="00E46245">
        <w:t xml:space="preserve">    Профессионально - прикладная физическая подготовка.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 xml:space="preserve">   Физическая культура человека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. Режим дня и его основ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ное содержание.</w:t>
      </w:r>
    </w:p>
    <w:p w:rsidR="00E46245" w:rsidRPr="00E46245" w:rsidRDefault="00E46245" w:rsidP="00E46245">
      <w:pPr>
        <w:pStyle w:val="a4"/>
      </w:pPr>
      <w:r w:rsidRPr="00E46245">
        <w:t xml:space="preserve">   Закаливание организма. Правила безопасности и гигиенические требования.</w:t>
      </w:r>
    </w:p>
    <w:p w:rsidR="00E46245" w:rsidRPr="00E46245" w:rsidRDefault="00E46245" w:rsidP="00E46245">
      <w:pPr>
        <w:pStyle w:val="a4"/>
      </w:pPr>
      <w:r w:rsidRPr="00E46245">
        <w:t xml:space="preserve">   Влияние занятий физической культурой на формирование положительных качеств личности.</w:t>
      </w:r>
    </w:p>
    <w:p w:rsidR="00E46245" w:rsidRPr="00E46245" w:rsidRDefault="00E46245" w:rsidP="00E46245">
      <w:pPr>
        <w:pStyle w:val="a4"/>
      </w:pPr>
      <w:r w:rsidRPr="00E46245">
        <w:t xml:space="preserve">   Проведение самостоятельных занятий по коррекции осанки и телосложения.</w:t>
      </w:r>
    </w:p>
    <w:p w:rsidR="00E46245" w:rsidRPr="00E46245" w:rsidRDefault="00E46245" w:rsidP="00E46245">
      <w:pPr>
        <w:pStyle w:val="a4"/>
      </w:pPr>
      <w:r w:rsidRPr="00E46245">
        <w:t xml:space="preserve">   Восстановительный массаж.</w:t>
      </w:r>
    </w:p>
    <w:p w:rsidR="00E46245" w:rsidRPr="00E46245" w:rsidRDefault="00E46245" w:rsidP="00E46245">
      <w:pPr>
        <w:pStyle w:val="a4"/>
      </w:pPr>
      <w:r w:rsidRPr="00E46245">
        <w:t xml:space="preserve">   Проведение банных процедур. Первая помощь во время занятий физической культурой и спортом.</w:t>
      </w:r>
    </w:p>
    <w:p w:rsidR="00E46245" w:rsidRPr="00E46245" w:rsidRDefault="00E46245" w:rsidP="00E46245">
      <w:pPr>
        <w:pStyle w:val="a4"/>
      </w:pP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СПОСОБЫ ДВИГАТЕЛЬНОЙ</w:t>
      </w:r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(ФИЗКУЛЬТУРНОЙ) ДЕЯТЕЛЬНОСТИ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 xml:space="preserve">    </w:t>
      </w:r>
      <w:proofErr w:type="spellStart"/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>Орraнизация</w:t>
      </w:r>
      <w:proofErr w:type="spellEnd"/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 xml:space="preserve"> и проведение самостоятельных занятий  физической культурой</w:t>
      </w:r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t>.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</w:t>
      </w:r>
      <w:proofErr w:type="spellStart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Подгoтовка</w:t>
      </w:r>
      <w:proofErr w:type="spellEnd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к занятиям физической культуры.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 Выбор упражнений и составление индивидуальных комплексов для утренней зарядки, физкультминуток и </w:t>
      </w:r>
      <w:proofErr w:type="spellStart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физкультпауз</w:t>
      </w:r>
      <w:proofErr w:type="spellEnd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(подвижных перемен).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Планирование занятий физической подготовкой. Проведение самостоятельных занятий прикладной физи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ческой подготовкой.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Организация досуга средствами физической культуры. Оценка эффективности занятий физической культу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рой. Самонаблюдение н самоконтроль.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t xml:space="preserve">    Оценка эффективности занятий физкультурно-оздорови</w:t>
      </w:r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softHyphen/>
        <w:t>тельной деятельностью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lastRenderedPageBreak/>
        <w:t xml:space="preserve">    Оценка техники движений, способы выявления и устране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ния ошибок в технике выполнения упражнений (технических ошибок).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 Измерение резервов организма и состояния здоровья с по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мощью функциональных проб.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ФИЗИЧЕСКОЕ СОВЕРШЕНСТВОВАНИЕ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Физкультурно-оздоровительная деятельность</w:t>
      </w:r>
      <w:r w:rsidRPr="00E46245">
        <w:t>. Оздоро</w:t>
      </w:r>
      <w:r w:rsidRPr="00E46245">
        <w:softHyphen/>
        <w:t>вительные формы занятий в режиме учебного дня и учебной недели.</w:t>
      </w:r>
    </w:p>
    <w:p w:rsidR="00E46245" w:rsidRPr="00E46245" w:rsidRDefault="00E46245" w:rsidP="003505C5">
      <w:pPr>
        <w:pStyle w:val="a4"/>
      </w:pPr>
      <w:r w:rsidRPr="00E46245">
        <w:t xml:space="preserve">   Индивидуальные комплексы адаптивной (лечебной) и </w:t>
      </w:r>
      <w:proofErr w:type="spellStart"/>
      <w:r w:rsidRPr="00E46245">
        <w:t>кор</w:t>
      </w:r>
      <w:r w:rsidRPr="00E46245">
        <w:softHyphen/>
        <w:t>ригируюшей</w:t>
      </w:r>
      <w:proofErr w:type="spellEnd"/>
      <w:r w:rsidRPr="00E46245">
        <w:t xml:space="preserve"> физической культуры.</w:t>
      </w:r>
    </w:p>
    <w:p w:rsidR="00E46245" w:rsidRPr="00E46245" w:rsidRDefault="00E46245" w:rsidP="003505C5">
      <w:pPr>
        <w:pStyle w:val="a4"/>
      </w:pPr>
      <w:r w:rsidRPr="00E46245">
        <w:rPr>
          <w:bCs/>
        </w:rPr>
        <w:t xml:space="preserve">    </w:t>
      </w:r>
      <w:r w:rsidRPr="00E46245">
        <w:rPr>
          <w:b/>
          <w:bCs/>
        </w:rPr>
        <w:t>Спортивно-оздоровительная деятельность с общераз</w:t>
      </w:r>
      <w:r w:rsidRPr="00E46245">
        <w:rPr>
          <w:b/>
          <w:bCs/>
        </w:rPr>
        <w:softHyphen/>
        <w:t xml:space="preserve">вивающей </w:t>
      </w:r>
      <w:proofErr w:type="spellStart"/>
      <w:r w:rsidRPr="00E46245">
        <w:rPr>
          <w:b/>
          <w:bCs/>
        </w:rPr>
        <w:t>направленостью</w:t>
      </w:r>
      <w:proofErr w:type="spellEnd"/>
      <w:r w:rsidRPr="00E46245">
        <w:t>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 Гимнастика с основами акробатики</w:t>
      </w:r>
      <w:r w:rsidRPr="00E46245">
        <w:t>. Организующие команды и приёмы.</w:t>
      </w:r>
    </w:p>
    <w:p w:rsidR="00E46245" w:rsidRPr="00E46245" w:rsidRDefault="00E46245" w:rsidP="003505C5">
      <w:pPr>
        <w:pStyle w:val="a4"/>
      </w:pPr>
      <w:r w:rsidRPr="00E46245">
        <w:t xml:space="preserve">    Акробатические упражнения и комбинации.</w:t>
      </w:r>
    </w:p>
    <w:p w:rsidR="00E46245" w:rsidRPr="00E46245" w:rsidRDefault="00E46245" w:rsidP="003505C5">
      <w:pPr>
        <w:pStyle w:val="a4"/>
      </w:pPr>
      <w:r w:rsidRPr="00E46245">
        <w:t xml:space="preserve">    Ритмическая гимнастика (девочки).</w:t>
      </w:r>
    </w:p>
    <w:p w:rsidR="00E46245" w:rsidRPr="00E46245" w:rsidRDefault="00E46245" w:rsidP="003505C5">
      <w:pPr>
        <w:pStyle w:val="a4"/>
      </w:pPr>
      <w:r w:rsidRPr="00E46245">
        <w:t xml:space="preserve">    Опорные прыжки.</w:t>
      </w:r>
    </w:p>
    <w:p w:rsidR="00E46245" w:rsidRPr="00E46245" w:rsidRDefault="00E46245" w:rsidP="003505C5">
      <w:pPr>
        <w:pStyle w:val="a4"/>
      </w:pPr>
      <w:r w:rsidRPr="00E46245">
        <w:t xml:space="preserve">    Упражнения и комбинации на гимнастическом бревне (де</w:t>
      </w:r>
      <w:r w:rsidRPr="00E46245">
        <w:softHyphen/>
        <w:t>вочки).</w:t>
      </w:r>
    </w:p>
    <w:p w:rsidR="00E46245" w:rsidRPr="00E46245" w:rsidRDefault="00E46245" w:rsidP="003505C5">
      <w:pPr>
        <w:pStyle w:val="a4"/>
      </w:pPr>
      <w:r w:rsidRPr="00E46245">
        <w:t xml:space="preserve">    Упражнения и комбинации на гимнастической переклади</w:t>
      </w:r>
      <w:r w:rsidRPr="00E46245">
        <w:softHyphen/>
        <w:t>не (мальчики).</w:t>
      </w:r>
    </w:p>
    <w:p w:rsidR="00E46245" w:rsidRPr="00E46245" w:rsidRDefault="00E46245" w:rsidP="003505C5">
      <w:pPr>
        <w:pStyle w:val="a4"/>
      </w:pPr>
      <w:r w:rsidRPr="00E46245">
        <w:t xml:space="preserve">    Упражнения и комбинации на гимнастических брусьях: упражнения на параллельных брусьях (мальчики); упражне</w:t>
      </w:r>
      <w:r w:rsidRPr="00E46245">
        <w:softHyphen/>
        <w:t>ния на разновысоких брусьях (девочки).</w:t>
      </w:r>
    </w:p>
    <w:p w:rsidR="00E46245" w:rsidRPr="00E46245" w:rsidRDefault="00E46245" w:rsidP="003505C5">
      <w:pPr>
        <w:pStyle w:val="a4"/>
      </w:pPr>
      <w:r w:rsidRPr="00E46245">
        <w:rPr>
          <w:bCs/>
        </w:rPr>
        <w:t xml:space="preserve">    </w:t>
      </w:r>
      <w:r w:rsidRPr="00E46245">
        <w:rPr>
          <w:b/>
          <w:bCs/>
        </w:rPr>
        <w:t>Лёгкая атлетика</w:t>
      </w:r>
      <w:r w:rsidRPr="00E46245">
        <w:t>. Беговые упражнения.</w:t>
      </w:r>
    </w:p>
    <w:p w:rsidR="00E46245" w:rsidRPr="00E46245" w:rsidRDefault="00E46245" w:rsidP="003505C5">
      <w:pPr>
        <w:pStyle w:val="a4"/>
      </w:pPr>
      <w:r w:rsidRPr="00E46245">
        <w:t xml:space="preserve">    Прыжковые упражнения.</w:t>
      </w:r>
    </w:p>
    <w:p w:rsidR="00E46245" w:rsidRPr="00E46245" w:rsidRDefault="00E46245" w:rsidP="003505C5">
      <w:pPr>
        <w:pStyle w:val="a4"/>
      </w:pPr>
      <w:r w:rsidRPr="00E46245">
        <w:t xml:space="preserve">    Метание малого мяча.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Лыжные гонки</w:t>
      </w:r>
      <w:r w:rsidRPr="00E46245">
        <w:rPr>
          <w:bCs/>
        </w:rPr>
        <w:t>.</w:t>
      </w:r>
      <w:r w:rsidRPr="00E46245">
        <w:t xml:space="preserve"> Передвижения на лыжах.</w:t>
      </w:r>
    </w:p>
    <w:p w:rsidR="00E46245" w:rsidRPr="00E46245" w:rsidRDefault="00E46245" w:rsidP="003505C5">
      <w:pPr>
        <w:pStyle w:val="a4"/>
      </w:pPr>
      <w:r w:rsidRPr="00E46245">
        <w:rPr>
          <w:bCs/>
        </w:rPr>
        <w:t xml:space="preserve">   </w:t>
      </w:r>
      <w:r w:rsidRPr="00E46245">
        <w:rPr>
          <w:b/>
          <w:bCs/>
        </w:rPr>
        <w:t>Спортивные игры</w:t>
      </w:r>
      <w:r w:rsidRPr="00E46245">
        <w:t xml:space="preserve">. </w:t>
      </w:r>
      <w:r w:rsidRPr="00E46245">
        <w:rPr>
          <w:i/>
          <w:iCs/>
        </w:rPr>
        <w:t>Баскетбол</w:t>
      </w:r>
      <w:r w:rsidRPr="00E46245">
        <w:t>. Игра по правилам.</w:t>
      </w:r>
    </w:p>
    <w:p w:rsidR="00E46245" w:rsidRPr="00E46245" w:rsidRDefault="00E46245" w:rsidP="003505C5">
      <w:pPr>
        <w:pStyle w:val="a4"/>
      </w:pPr>
      <w:r w:rsidRPr="00E46245">
        <w:rPr>
          <w:i/>
          <w:iCs/>
        </w:rPr>
        <w:t>Волейбо</w:t>
      </w:r>
      <w:r w:rsidRPr="00E46245">
        <w:t xml:space="preserve">л. </w:t>
      </w:r>
      <w:proofErr w:type="spellStart"/>
      <w:r w:rsidRPr="00E46245">
        <w:t>Иrpа</w:t>
      </w:r>
      <w:proofErr w:type="spellEnd"/>
      <w:r w:rsidRPr="00E46245">
        <w:t xml:space="preserve"> по правилам.</w:t>
      </w:r>
    </w:p>
    <w:p w:rsidR="00E46245" w:rsidRPr="00E46245" w:rsidRDefault="00E46245" w:rsidP="003505C5">
      <w:pPr>
        <w:pStyle w:val="a4"/>
      </w:pPr>
      <w:r w:rsidRPr="00E46245">
        <w:rPr>
          <w:i/>
          <w:iCs/>
        </w:rPr>
        <w:t>Футбол</w:t>
      </w:r>
      <w:r w:rsidRPr="00E46245">
        <w:t>. Игра по правилам.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</w:t>
      </w:r>
      <w:proofErr w:type="spellStart"/>
      <w:r w:rsidRPr="00E46245">
        <w:rPr>
          <w:b/>
          <w:bCs/>
        </w:rPr>
        <w:t>Прикладно</w:t>
      </w:r>
      <w:proofErr w:type="spellEnd"/>
      <w:r w:rsidRPr="00E46245">
        <w:rPr>
          <w:b/>
          <w:bCs/>
        </w:rPr>
        <w:t>-ориентированная подготовка</w:t>
      </w:r>
      <w:r w:rsidRPr="00E46245">
        <w:t xml:space="preserve"> .</w:t>
      </w:r>
      <w:proofErr w:type="spellStart"/>
      <w:r w:rsidRPr="00E46245">
        <w:t>Прикладно</w:t>
      </w:r>
      <w:proofErr w:type="spellEnd"/>
      <w:r w:rsidRPr="00E46245">
        <w:t xml:space="preserve"> -ориентированные упражнения.</w:t>
      </w:r>
    </w:p>
    <w:p w:rsidR="00E46245" w:rsidRPr="00E46245" w:rsidRDefault="00E46245" w:rsidP="003505C5">
      <w:pPr>
        <w:pStyle w:val="a4"/>
      </w:pPr>
      <w:r w:rsidRPr="00E46245">
        <w:rPr>
          <w:bCs/>
        </w:rPr>
        <w:t xml:space="preserve">   </w:t>
      </w:r>
      <w:r w:rsidRPr="00E46245">
        <w:rPr>
          <w:b/>
          <w:bCs/>
        </w:rPr>
        <w:t>Упражнения общеразвивающей направленности</w:t>
      </w:r>
      <w:r w:rsidRPr="00E46245">
        <w:rPr>
          <w:bCs/>
        </w:rPr>
        <w:t xml:space="preserve">. </w:t>
      </w:r>
      <w:r w:rsidRPr="00E46245">
        <w:t>Общефизическая подготовка.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Гимнастика с основами акробатики</w:t>
      </w:r>
      <w:r w:rsidRPr="00E46245">
        <w:t>.. Развитие гибкости, координации движений, силы, выносливости.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Лёгкая атлетика</w:t>
      </w:r>
      <w:r w:rsidRPr="00E46245">
        <w:rPr>
          <w:b/>
        </w:rPr>
        <w:t>.</w:t>
      </w:r>
      <w:r w:rsidRPr="00E46245">
        <w:t xml:space="preserve"> Развитие выносливости, силы, быстроты, координации движений.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Лыжная подготовка</w:t>
      </w:r>
      <w:r w:rsidRPr="00E46245">
        <w:rPr>
          <w:bCs/>
        </w:rPr>
        <w:t xml:space="preserve"> (лыжные гонки)</w:t>
      </w:r>
      <w:r w:rsidRPr="00E46245">
        <w:t>. Развитие выносливости, силы, координации движений, быстроты.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Баскетбол</w:t>
      </w:r>
      <w:r w:rsidRPr="00E46245">
        <w:rPr>
          <w:bCs/>
        </w:rPr>
        <w:t>.</w:t>
      </w:r>
      <w:r w:rsidRPr="00E46245">
        <w:t xml:space="preserve"> Развитие быстроты, силы, выносливости, координации движений.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Футбол.</w:t>
      </w:r>
      <w:r w:rsidRPr="00E46245">
        <w:t xml:space="preserve"> Развитие быстроты, силы, выносливости.</w:t>
      </w:r>
    </w:p>
    <w:p w:rsidR="00E46245" w:rsidRPr="00E46245" w:rsidRDefault="00E46245" w:rsidP="003505C5">
      <w:pPr>
        <w:pStyle w:val="a4"/>
        <w:rPr>
          <w:rFonts w:eastAsia="Times New Roman"/>
        </w:rPr>
      </w:pPr>
      <w:r w:rsidRPr="00E46245">
        <w:rPr>
          <w:rFonts w:eastAsia="Times New Roman"/>
          <w:color w:val="000000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E46245">
        <w:rPr>
          <w:rFonts w:eastAsia="Times New Roman"/>
        </w:rPr>
        <w:t xml:space="preserve"> электронные папки для подготовки обучающихся 11-х классов к итоговой аттестации по теоретическому курсу по физической культуре.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оценивания подготовленности обучающихся по физической культуре.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6245" w:rsidRPr="00E46245" w:rsidRDefault="00E46245" w:rsidP="00E46245">
      <w:pPr>
        <w:pStyle w:val="a4"/>
      </w:pPr>
      <w:r w:rsidRPr="00E46245">
        <w:t xml:space="preserve">Критерии оценивания по физической культуре являются качественными и количественными. </w:t>
      </w:r>
    </w:p>
    <w:p w:rsidR="00E46245" w:rsidRPr="00E46245" w:rsidRDefault="00E46245" w:rsidP="00E46245">
      <w:pPr>
        <w:pStyle w:val="a4"/>
      </w:pPr>
      <w:r w:rsidRPr="00E46245">
        <w:rPr>
          <w:i/>
          <w:iCs/>
        </w:rPr>
        <w:t xml:space="preserve">Качественные критерии успеваемости </w:t>
      </w:r>
      <w:r w:rsidRPr="00E46245"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E46245" w:rsidRPr="00E46245" w:rsidRDefault="00E46245" w:rsidP="00E46245">
      <w:pPr>
        <w:pStyle w:val="a4"/>
      </w:pPr>
      <w:r w:rsidRPr="00E46245">
        <w:rPr>
          <w:i/>
          <w:iCs/>
        </w:rPr>
        <w:t xml:space="preserve">Количественные критерии успеваемости </w:t>
      </w:r>
      <w:r w:rsidRPr="00E46245"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</w:t>
      </w:r>
      <w:r w:rsidRPr="00E46245">
        <w:lastRenderedPageBreak/>
        <w:t>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E46245" w:rsidRPr="00E46245" w:rsidRDefault="00E46245" w:rsidP="00E46245">
      <w:pPr>
        <w:pStyle w:val="a4"/>
      </w:pPr>
      <w:r w:rsidRPr="00E46245">
        <w:t>И т о г о в а я   о т м е т к а выставляется обучающимся за овладение темы, раздела, за четверть (в старших классах – за полугодие), за учебный год. Она включает в себя текущие отметки, полученные обучающимися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E46245" w:rsidRPr="00E46245" w:rsidRDefault="00E46245" w:rsidP="00E46245">
      <w:pPr>
        <w:pStyle w:val="a4"/>
      </w:pPr>
      <w:r w:rsidRPr="00E46245">
        <w:t xml:space="preserve">К р и т е р и </w:t>
      </w:r>
      <w:proofErr w:type="spellStart"/>
      <w:r w:rsidRPr="00E46245">
        <w:t>и</w:t>
      </w:r>
      <w:proofErr w:type="spellEnd"/>
      <w:r w:rsidRPr="00E46245">
        <w:t xml:space="preserve">   о ц е н и в а н и я   у с п е в а е м о с т и  по базовым составляющим физической подготовки обучающихся:</w:t>
      </w:r>
    </w:p>
    <w:p w:rsid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 Знания.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Методы проверки</w:t>
      </w:r>
      <w:r w:rsidRPr="00E4624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ar-SA"/>
        </w:rPr>
        <w:t>:</w:t>
      </w: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опрос, проверочные беседы (без вызова из строя), тестирование.</w:t>
      </w: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7"/>
        <w:gridCol w:w="2275"/>
        <w:gridCol w:w="2322"/>
        <w:gridCol w:w="2281"/>
      </w:tblGrid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2 </w:t>
            </w:r>
          </w:p>
        </w:tc>
      </w:tr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 ответ, в котором обучающийся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 тот же ответ, если в нем содержатся небольшие неточности и незначительные ошибки.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 непонимание и незнание материала программы. </w:t>
            </w:r>
          </w:p>
        </w:tc>
      </w:tr>
    </w:tbl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II. Техника владения двигательными умениями и навыками.</w:t>
      </w: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оценивания техники владения двигательными умениями и навыками используются следующие </w:t>
      </w:r>
      <w:r w:rsidRPr="00E4624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ar-SA"/>
        </w:rPr>
        <w:t>методы:</w:t>
      </w: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наблюдение, вызов из строя для показа, выполнение упражнений и комбинированный метод.</w:t>
      </w: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6"/>
        <w:gridCol w:w="2272"/>
        <w:gridCol w:w="2319"/>
        <w:gridCol w:w="2278"/>
      </w:tblGrid>
      <w:tr w:rsidR="00E46245" w:rsidRPr="00E46245" w:rsidTr="00E46245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5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4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3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2</w:t>
            </w:r>
          </w:p>
        </w:tc>
      </w:tr>
      <w:tr w:rsidR="00E46245" w:rsidRPr="00E46245" w:rsidTr="00E46245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E46245" w:rsidRPr="00E46245" w:rsidTr="00E46245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</w:t>
            </w: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ошибок.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</w:t>
            </w: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Обучающийся не может выполнить движение в нестандартных и сложных в сравнении с уроком условиях.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Движение или отдельные его элементы выполнены неправильно, допущено более двух значительных или одна грубая ошибка. </w:t>
            </w:r>
          </w:p>
        </w:tc>
      </w:tr>
    </w:tbl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III. Владение способами</w:t>
      </w: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 умение осуществлять физкультурно-оздоровительную деятельность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7"/>
        <w:gridCol w:w="2275"/>
        <w:gridCol w:w="2322"/>
        <w:gridCol w:w="2281"/>
      </w:tblGrid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5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4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3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2 </w:t>
            </w:r>
          </w:p>
        </w:tc>
      </w:tr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Обучающийся </w:t>
            </w:r>
            <w:r w:rsidRPr="00E4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умеет</w:t>
            </w: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самостоятельно организовать место занятий;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подбирать средства и инвентарь и применять их в конкретных условиях;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Обучающийся: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организует место занятий в основном самостоятельно, лишь с незначительной помощью;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допускает незначительные ошибки в подборе средств;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контролирует ход выполнения деятельности и оценивает итоги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Обучающийся не может выполнить самостоятельно ни один из пунктов </w:t>
            </w:r>
          </w:p>
        </w:tc>
      </w:tr>
    </w:tbl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IV. Уровень физической подготовленности обучающихся.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7"/>
        <w:gridCol w:w="2275"/>
        <w:gridCol w:w="2322"/>
        <w:gridCol w:w="2281"/>
      </w:tblGrid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5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4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3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2 </w:t>
            </w:r>
          </w:p>
        </w:tc>
      </w:tr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</w:t>
            </w: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воспитания, которая отвечает требованиям государственного стандарта и обязательного минимума содержания обучения по физической культуре, и вы-</w:t>
            </w:r>
            <w:proofErr w:type="spellStart"/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сокому</w:t>
            </w:r>
            <w:proofErr w:type="spellEnd"/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приросту ученика в показателях физической подготовленности за определенный период времени.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Исходный показатель соответствует среднему уровню подготовленности и достаточному темпу прироста.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Исходный показатель соответствует низкому уровню подготовленности и незначительному приросту.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(При оценке физической подготовленности приоритетным показателем является темп прироста результатов. 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Общая оценка успеваемости</w:t>
      </w: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   Оценка успеваемости за учебный год</w:t>
      </w: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к уровню подготовки обучающихся.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результате изучения физической культуры ученик должен: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знать/понимать: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способы контроля и оценки физического развития и физической подготовленности;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уметь: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выполнять простейшие приемы самомассажа и релаксации;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выполнять приемы защиты и самообороны, страховки и </w:t>
      </w:r>
      <w:proofErr w:type="spellStart"/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самостраховки</w:t>
      </w:r>
      <w:proofErr w:type="spellEnd"/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осуществлять творческое сотрудничество в коллективных формах занятий физической культурой;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для повышения работоспособности, укрепления и сохранения здоровья;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активной творческой жизнедеятельности, выбора и формирования здорового образа жизни;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владеть компетенциями: 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учебно-познавательной</w:t>
      </w:r>
      <w:r w:rsidRPr="00E462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личностного самосовершенствования, коммуникативной.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Обучающиеся должны уметь демонстрировать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7"/>
        <w:gridCol w:w="4905"/>
        <w:gridCol w:w="1337"/>
        <w:gridCol w:w="1266"/>
      </w:tblGrid>
      <w:tr w:rsidR="00E46245" w:rsidRPr="00E46245" w:rsidTr="00E46245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упражнения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E46245" w:rsidRPr="00E46245" w:rsidTr="00E46245">
        <w:trPr>
          <w:trHeight w:val="43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Скоростные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60 м с высокого старта с опорой на руку, 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10,2</w:t>
            </w:r>
          </w:p>
        </w:tc>
      </w:tr>
      <w:tr w:rsidR="00E46245" w:rsidRPr="00E46245" w:rsidTr="00E46245"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Силовые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места, см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185</w:t>
            </w:r>
          </w:p>
        </w:tc>
      </w:tr>
      <w:tr w:rsidR="00E46245" w:rsidRPr="00E46245" w:rsidTr="00E46245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Лазание по канату на расстояние 6 м, 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–</w:t>
            </w:r>
          </w:p>
        </w:tc>
      </w:tr>
      <w:tr w:rsidR="00E46245" w:rsidRPr="00E46245" w:rsidTr="00E46245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Поднимание туловища лежа на спине руки за головой, кол-во раз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25</w:t>
            </w:r>
          </w:p>
        </w:tc>
      </w:tr>
      <w:tr w:rsidR="00E46245" w:rsidRPr="00E46245" w:rsidTr="00E46245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выносливости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м, мин, 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8,50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10,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</w:tr>
      <w:tr w:rsidR="00E46245" w:rsidRPr="00E46245" w:rsidTr="00E46245"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координации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Последовательное выполнение пяти кувырков, 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14,0</w:t>
            </w:r>
          </w:p>
        </w:tc>
      </w:tr>
      <w:tr w:rsidR="00E46245" w:rsidRPr="00E46245" w:rsidTr="00E46245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малого мяча в стандартную мишень, 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10,0</w:t>
            </w:r>
          </w:p>
        </w:tc>
      </w:tr>
    </w:tbl>
    <w:p w:rsidR="00E46245" w:rsidRPr="00E46245" w:rsidRDefault="00E46245" w:rsidP="00E4624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A85" w:rsidRPr="00FC4993" w:rsidRDefault="00E46245" w:rsidP="00182A85">
      <w:pPr>
        <w:pStyle w:val="af1"/>
        <w:widowControl w:val="0"/>
        <w:spacing w:before="0" w:beforeAutospacing="0" w:after="0" w:afterAutospacing="0"/>
        <w:ind w:firstLine="567"/>
        <w:jc w:val="both"/>
      </w:pPr>
      <w:r>
        <w:rPr>
          <w:b/>
          <w:bCs/>
          <w:sz w:val="28"/>
          <w:szCs w:val="28"/>
          <w:lang w:eastAsia="ar-SA"/>
        </w:rPr>
        <w:t xml:space="preserve">  </w:t>
      </w:r>
      <w:r w:rsidR="00182A85" w:rsidRPr="00FC4993">
        <w:rPr>
          <w:b/>
          <w:i/>
        </w:rPr>
        <w:t>Структура и содержание учебной программы для СМГ</w:t>
      </w:r>
      <w:r w:rsidR="00182A85" w:rsidRPr="00FC4993">
        <w:t xml:space="preserve"> </w:t>
      </w:r>
      <w:r w:rsidR="00182A85">
        <w:t xml:space="preserve"> </w:t>
      </w:r>
      <w:r w:rsidR="00182A85" w:rsidRPr="00FC4993">
        <w:t>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атлетика, спортивные игры, подвижные игры, гимнастика, лыжная подготовка, плавание.</w:t>
      </w:r>
    </w:p>
    <w:p w:rsidR="00182A85" w:rsidRPr="00FC4993" w:rsidRDefault="00182A85" w:rsidP="00182A85">
      <w:pPr>
        <w:pStyle w:val="af1"/>
        <w:widowControl w:val="0"/>
        <w:spacing w:before="0" w:beforeAutospacing="0" w:after="0" w:afterAutospacing="0"/>
        <w:ind w:firstLine="567"/>
        <w:jc w:val="both"/>
      </w:pPr>
      <w:r w:rsidRPr="00FC4993">
        <w:rPr>
          <w:i/>
        </w:rPr>
        <w:t>Раздел «Основы знаний»</w:t>
      </w:r>
      <w:r w:rsidRPr="00FC4993"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«Оздоровительная и корригирующая гимнастика»</w:t>
      </w:r>
      <w:r w:rsidRPr="00FC4993">
        <w:rPr>
          <w:rFonts w:ascii="Times New Roman" w:hAnsi="Times New Roman"/>
          <w:sz w:val="24"/>
          <w:szCs w:val="24"/>
        </w:rPr>
        <w:t>, ориентирован на укрепление здоровья обучающихся. Данный раздел включает:</w:t>
      </w:r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r w:rsidRPr="00FC4993">
        <w:rPr>
          <w:i/>
        </w:rPr>
        <w:t>упражнения для формирования правильной осанки:</w:t>
      </w:r>
      <w:r w:rsidRPr="00FC4993">
        <w:t xml:space="preserve"> 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r w:rsidRPr="00FC4993">
        <w:rPr>
          <w:i/>
        </w:rPr>
        <w:t>упражнения для повышения функциональных возможностей органов дыхания,</w:t>
      </w:r>
      <w:r w:rsidRPr="00FC4993">
        <w:t xml:space="preserve"> 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r w:rsidRPr="00FC4993">
        <w:rPr>
          <w:i/>
        </w:rPr>
        <w:t>упражнения для органов зрения,</w:t>
      </w:r>
      <w:r w:rsidRPr="00FC4993">
        <w:t xml:space="preserve"> направленные на тренировку мышц глаза, снятие утомления глаз, общую физическую подготовку (специальные упражнения для глаз; общеразвивающие упражнения с движениями глаз; упражнения для мышц шеи, спины, брюшного пресса, туловища; упражнения с мячами); </w:t>
      </w:r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r w:rsidRPr="00FC4993">
        <w:rPr>
          <w:i/>
        </w:rPr>
        <w:t>упражнения для повышения функциональных возможностей сердечно-сосудистой системы</w:t>
      </w:r>
      <w:r w:rsidRPr="00FC4993">
        <w:t xml:space="preserve"> (все виды ходьбы; дозированный бег; общеразвивающие упражнения в положении лежа, сидя и стоя в спокойном темпе без задержки дыхания).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«Легкая атлетика»</w:t>
      </w:r>
      <w:r w:rsidRPr="00FC4993">
        <w:rPr>
          <w:rFonts w:ascii="Times New Roman" w:hAnsi="Times New Roman"/>
          <w:sz w:val="24"/>
          <w:szCs w:val="24"/>
        </w:rPr>
        <w:t xml:space="preserve">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</w:t>
      </w:r>
      <w:r w:rsidRPr="00FC4993">
        <w:rPr>
          <w:rFonts w:ascii="Times New Roman" w:hAnsi="Times New Roman"/>
          <w:sz w:val="24"/>
          <w:szCs w:val="24"/>
        </w:rPr>
        <w:lastRenderedPageBreak/>
        <w:t>совершенствования сердечно-сосудистой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высоту так как имеют противопоказания при нарушениях осанки, заболеваниях сердечно-сосудистой системы и органов зрения.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«Гимнастика»</w:t>
      </w:r>
      <w:r w:rsidRPr="00FC4993">
        <w:rPr>
          <w:rFonts w:ascii="Times New Roman" w:hAnsi="Times New Roman"/>
          <w:sz w:val="24"/>
          <w:szCs w:val="24"/>
        </w:rPr>
        <w:t xml:space="preserve"> содержит строевые упражнения; общеразвиваю</w:t>
      </w:r>
      <w:r w:rsidRPr="00FC4993">
        <w:rPr>
          <w:rFonts w:ascii="Times New Roman" w:hAnsi="Times New Roman"/>
          <w:sz w:val="24"/>
          <w:szCs w:val="24"/>
        </w:rPr>
        <w:softHyphen/>
        <w:t>щие упражнения; элементы акробатики и танцевальные движения; упражне</w:t>
      </w:r>
      <w:r w:rsidRPr="00FC4993">
        <w:rPr>
          <w:rFonts w:ascii="Times New Roman" w:hAnsi="Times New Roman"/>
          <w:sz w:val="24"/>
          <w:szCs w:val="24"/>
        </w:rPr>
        <w:softHyphen/>
        <w:t xml:space="preserve">ния в лазанье и </w:t>
      </w:r>
      <w:proofErr w:type="spellStart"/>
      <w:r w:rsidRPr="00FC4993">
        <w:rPr>
          <w:rFonts w:ascii="Times New Roman" w:hAnsi="Times New Roman"/>
          <w:sz w:val="24"/>
          <w:szCs w:val="24"/>
        </w:rPr>
        <w:t>перелезании</w:t>
      </w:r>
      <w:proofErr w:type="spellEnd"/>
      <w:r w:rsidRPr="00FC4993">
        <w:rPr>
          <w:rFonts w:ascii="Times New Roman" w:hAnsi="Times New Roman"/>
          <w:sz w:val="24"/>
          <w:szCs w:val="24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сердечно-сосудистой системы и органов зрения.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«Лыжная подготовка»</w:t>
      </w:r>
      <w:r w:rsidRPr="00FC4993">
        <w:rPr>
          <w:rFonts w:ascii="Times New Roman" w:hAnsi="Times New Roman"/>
          <w:sz w:val="24"/>
          <w:szCs w:val="24"/>
        </w:rPr>
        <w:t xml:space="preserve"> предусматривает изучение техники лыжных ходов, техники подъемов и спусков со склонов, прохождение дистанции по слабопересеченной местности в спокойном темпе. Занятия лыжной подготовкой являются одним из лучших средств оздоровления, укрепления и закаливания организма обучающихся. Передвижение на лыжах развивает всю мышечную систему, органы дыхания и кровообращения, усиливает обмен веществ в организме. Занятия лыжной подготовкой развивают силу, ловкость, выносливость, глазомер.</w:t>
      </w:r>
    </w:p>
    <w:p w:rsidR="00111F35" w:rsidRDefault="00182A85" w:rsidP="00182A8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4993">
        <w:rPr>
          <w:rFonts w:ascii="Times New Roman" w:hAnsi="Times New Roman"/>
          <w:i/>
          <w:sz w:val="24"/>
          <w:szCs w:val="24"/>
        </w:rPr>
        <w:t>Разделы «Подвижные игры»</w:t>
      </w:r>
      <w:r w:rsidRPr="00FC4993">
        <w:rPr>
          <w:rFonts w:ascii="Times New Roman" w:hAnsi="Times New Roman"/>
          <w:sz w:val="24"/>
          <w:szCs w:val="24"/>
        </w:rPr>
        <w:t xml:space="preserve"> и </w:t>
      </w:r>
      <w:r w:rsidRPr="00FC4993">
        <w:rPr>
          <w:rFonts w:ascii="Times New Roman" w:hAnsi="Times New Roman"/>
          <w:i/>
          <w:sz w:val="24"/>
          <w:szCs w:val="24"/>
        </w:rPr>
        <w:t>«Спортивные игры»</w:t>
      </w:r>
      <w:r w:rsidRPr="00FC4993">
        <w:rPr>
          <w:rFonts w:ascii="Times New Roman" w:hAnsi="Times New Roman"/>
          <w:sz w:val="24"/>
          <w:szCs w:val="24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</w:t>
      </w:r>
    </w:p>
    <w:p w:rsidR="00111F35" w:rsidRDefault="00111F35" w:rsidP="00111F3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1F35" w:rsidRPr="00111F35" w:rsidRDefault="00111F35" w:rsidP="003505C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Распределение учебного времени прохождения программного </w:t>
      </w:r>
      <w:r w:rsidRPr="00111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материала по физической культуре для 10 классов.</w:t>
      </w:r>
    </w:p>
    <w:p w:rsidR="00111F35" w:rsidRPr="00111F35" w:rsidRDefault="00111F35" w:rsidP="00111F3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15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1134"/>
        <w:gridCol w:w="2008"/>
        <w:gridCol w:w="1137"/>
        <w:gridCol w:w="1108"/>
        <w:gridCol w:w="1980"/>
        <w:gridCol w:w="1462"/>
        <w:gridCol w:w="2086"/>
      </w:tblGrid>
      <w:tr w:rsidR="00111F35" w:rsidRPr="00111F35" w:rsidTr="00333C7C">
        <w:trPr>
          <w:trHeight w:val="5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11F35" w:rsidRPr="00111F35" w:rsidRDefault="00111F35" w:rsidP="0011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программного материала.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чет.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чет.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чет.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 чет.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111F35" w:rsidRPr="00111F35" w:rsidTr="00333C7C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111F35" w:rsidRPr="00111F35" w:rsidTr="00333C7C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Лыжная подготовка.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111F35" w:rsidRPr="00111F35" w:rsidTr="00333C7C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111F35" w:rsidRPr="00111F35" w:rsidTr="00333C7C">
        <w:trPr>
          <w:trHeight w:val="4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111F35" w:rsidRPr="00111F35" w:rsidTr="00333C7C">
        <w:trPr>
          <w:trHeight w:val="7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с элементами акробатики.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1F35" w:rsidRPr="00111F35" w:rsidTr="00333C7C">
        <w:trPr>
          <w:trHeight w:val="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контрольных уроков.</w:t>
      </w:r>
    </w:p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полугодие-</w:t>
      </w:r>
      <w:r w:rsidRPr="00111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 ч.</w:t>
      </w:r>
    </w:p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полугодие-</w:t>
      </w:r>
      <w:r w:rsidRPr="00111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 ч</w:t>
      </w:r>
    </w:p>
    <w:p w:rsidR="00E46245" w:rsidRPr="00E46245" w:rsidRDefault="00E46245" w:rsidP="00111F3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245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Информационно-образовательная среда образовательного учреждения должна обеспечивать мониторинг здоровья учащихся. Для этого необходимо иметь в кабинете физкультуры компьютер, на котором можно было бы работать с программами, позволяющими следить за </w:t>
      </w:r>
      <w:proofErr w:type="spellStart"/>
      <w:r w:rsidRPr="00E46245">
        <w:rPr>
          <w:rFonts w:ascii="Times New Roman" w:hAnsi="Times New Roman" w:cs="Times New Roman"/>
          <w:sz w:val="24"/>
          <w:szCs w:val="24"/>
        </w:rPr>
        <w:t>весо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>-ростовыми и другими показателями состояния учащихся, в том числе составлять графики и работать с диаграммами.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Кроме того, учитель физкультуры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здравоохранения и спорта.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Учителю физкультуры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жизнедеятельности»; представленное текстовыми, аудио- и видеофайлами, графикой (картинки, фото, чертежи, элементы интерфейса).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319"/>
        <w:gridCol w:w="3465"/>
      </w:tblGrid>
      <w:tr w:rsidR="00E46245" w:rsidRPr="00E46245" w:rsidTr="00E46245">
        <w:trPr>
          <w:trHeight w:val="1018"/>
        </w:trPr>
        <w:tc>
          <w:tcPr>
            <w:tcW w:w="675" w:type="dxa"/>
            <w:vMerge w:val="restart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</w:t>
            </w:r>
          </w:p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материально-технического оснащения</w:t>
            </w:r>
          </w:p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3465" w:type="dxa"/>
            <w:vMerge w:val="restart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6245" w:rsidRPr="00E46245" w:rsidTr="00E46245">
        <w:trPr>
          <w:trHeight w:val="465"/>
        </w:trPr>
        <w:tc>
          <w:tcPr>
            <w:tcW w:w="675" w:type="dxa"/>
            <w:vMerge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46245" w:rsidRPr="00E46245" w:rsidRDefault="00111F35" w:rsidP="0011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="00E46245"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3465" w:type="dxa"/>
            <w:vMerge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46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46245" w:rsidRPr="00E46245" w:rsidTr="00E46245">
        <w:trPr>
          <w:trHeight w:val="46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sz w:val="24"/>
                <w:szCs w:val="24"/>
              </w:rPr>
              <w:t>Стандарт основного</w:t>
            </w:r>
            <w:r w:rsidR="003505C5">
              <w:rPr>
                <w:rFonts w:ascii="Times New Roman" w:hAnsi="Times New Roman" w:cs="Times New Roman"/>
                <w:sz w:val="24"/>
                <w:szCs w:val="24"/>
              </w:rPr>
              <w:t xml:space="preserve"> ( полного) </w:t>
            </w:r>
            <w:r w:rsidRPr="00E4624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физической культуре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</w:rPr>
              <w:t>Стандарт по физической культуре, примерные про</w:t>
            </w:r>
            <w:r w:rsidRPr="00E46245">
              <w:rPr>
                <w:rFonts w:ascii="Times New Roman" w:hAnsi="Times New Roman" w:cs="Times New Roman"/>
              </w:rPr>
              <w:softHyphen/>
              <w:t>граммы, авторские рабочие программы входят в состав обязательного программно- методического обеспечения кабинета по физической культуре (спортивного зала).</w:t>
            </w:r>
          </w:p>
        </w:tc>
      </w:tr>
      <w:tr w:rsidR="00E46245" w:rsidRPr="00E46245" w:rsidTr="00E46245">
        <w:trPr>
          <w:trHeight w:val="46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</w:t>
            </w:r>
            <w:r w:rsidR="0011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едметам. Физическая куль</w:t>
            </w:r>
            <w:r w:rsidR="0011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тура. 10—11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D1261B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E46245" w:rsidRPr="00E46245" w:rsidTr="00111F35">
        <w:trPr>
          <w:trHeight w:val="3991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78" w:type="dxa"/>
          </w:tcPr>
          <w:p w:rsidR="00D1261B" w:rsidRPr="00D1261B" w:rsidRDefault="00D1261B" w:rsidP="00D1261B">
            <w:pPr>
              <w:suppressAutoHyphens/>
              <w:autoSpaceDN w:val="0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 xml:space="preserve">«Комплексной программы по физической культуре для учащихся 1–11 классов (Лях В. И, </w:t>
            </w:r>
            <w:proofErr w:type="spellStart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>Зданевич</w:t>
            </w:r>
            <w:proofErr w:type="spellEnd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 xml:space="preserve"> А. А. – М.: Просвещение, 2012).</w:t>
            </w:r>
          </w:p>
          <w:p w:rsidR="00D1261B" w:rsidRPr="00D1261B" w:rsidRDefault="00D1261B" w:rsidP="00D1261B">
            <w:pPr>
              <w:suppressAutoHyphens/>
              <w:autoSpaceDN w:val="0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>УМК  Физическая культура 5 – 6 – 7 классы, Учебник для общеобразовательных учреждений / под ред. В. И. Ляха. – М.: Просвещение, 2010</w:t>
            </w:r>
          </w:p>
          <w:p w:rsidR="00D1261B" w:rsidRPr="00D1261B" w:rsidRDefault="00D1261B" w:rsidP="00D1261B">
            <w:pPr>
              <w:suppressAutoHyphens/>
              <w:autoSpaceDN w:val="0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 xml:space="preserve">УМК Физическая культура  8-9 класс Автор: Лях Владимир Иосифович, </w:t>
            </w:r>
            <w:proofErr w:type="spellStart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>Зданевич</w:t>
            </w:r>
            <w:proofErr w:type="spellEnd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 xml:space="preserve"> Александр Александрович Редактор: </w:t>
            </w:r>
            <w:proofErr w:type="spellStart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>Цуканова</w:t>
            </w:r>
            <w:proofErr w:type="spellEnd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 xml:space="preserve"> Н. А., Маслов М. В.Издательство: Просвещение, 2012 г.</w:t>
            </w:r>
          </w:p>
          <w:p w:rsidR="00E46245" w:rsidRPr="00D1261B" w:rsidRDefault="00E46245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E46245" w:rsidRPr="00E46245" w:rsidRDefault="00D1261B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</w:tcPr>
          <w:p w:rsidR="00E46245" w:rsidRPr="00E46245" w:rsidRDefault="00D1261B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E46245" w:rsidRPr="00E46245" w:rsidTr="00E46245">
        <w:trPr>
          <w:trHeight w:val="8591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 xml:space="preserve">Учебники и пособия, которые входят в предметную линию учебников М. Я. </w:t>
            </w:r>
            <w:proofErr w:type="spellStart"/>
            <w:r w:rsidRPr="00E46245">
              <w:rPr>
                <w:rFonts w:ascii="Times New Roman" w:hAnsi="Times New Roman" w:cs="Times New Roman"/>
                <w:b/>
              </w:rPr>
              <w:t>Виленского</w:t>
            </w:r>
            <w:proofErr w:type="spellEnd"/>
            <w:r w:rsidRPr="00E46245">
              <w:rPr>
                <w:rFonts w:ascii="Times New Roman" w:hAnsi="Times New Roman" w:cs="Times New Roman"/>
                <w:b/>
              </w:rPr>
              <w:t>, В. И. Ляха</w:t>
            </w:r>
          </w:p>
          <w:p w:rsidR="00E46245" w:rsidRPr="00E46245" w:rsidRDefault="00111F35" w:rsidP="00E46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культура. 10—11 </w:t>
            </w:r>
            <w:r w:rsidR="00E46245" w:rsidRPr="00E46245">
              <w:rPr>
                <w:rFonts w:ascii="Times New Roman" w:hAnsi="Times New Roman" w:cs="Times New Roman"/>
              </w:rPr>
              <w:t xml:space="preserve"> классы/Под редакцией М. Я. </w:t>
            </w:r>
            <w:proofErr w:type="spellStart"/>
            <w:r w:rsidR="00E46245" w:rsidRPr="00E46245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="00E46245" w:rsidRPr="00E46245">
              <w:rPr>
                <w:rFonts w:ascii="Times New Roman" w:hAnsi="Times New Roman" w:cs="Times New Roman"/>
              </w:rPr>
              <w:t xml:space="preserve">. Учебник для общеобразовательных учреждений. </w:t>
            </w:r>
            <w:r w:rsidR="00E46245" w:rsidRPr="00E46245">
              <w:rPr>
                <w:rFonts w:ascii="Times New Roman" w:hAnsi="Times New Roman" w:cs="Times New Roman"/>
                <w:i/>
                <w:iCs/>
              </w:rPr>
              <w:t xml:space="preserve">В. И. Лях, А. А. </w:t>
            </w:r>
            <w:proofErr w:type="spellStart"/>
            <w:r w:rsidR="00E46245" w:rsidRPr="00E46245">
              <w:rPr>
                <w:rFonts w:ascii="Times New Roman" w:hAnsi="Times New Roman" w:cs="Times New Roman"/>
                <w:i/>
                <w:iCs/>
              </w:rPr>
              <w:t>Зданевич</w:t>
            </w:r>
            <w:proofErr w:type="spellEnd"/>
            <w:r w:rsidR="00E46245" w:rsidRPr="00E46245">
              <w:rPr>
                <w:rFonts w:ascii="Times New Roman" w:hAnsi="Times New Roman" w:cs="Times New Roman"/>
                <w:i/>
                <w:iCs/>
              </w:rPr>
              <w:t>.</w:t>
            </w:r>
            <w:r w:rsidR="00E46245" w:rsidRPr="00E46245">
              <w:rPr>
                <w:rFonts w:ascii="Times New Roman" w:hAnsi="Times New Roman" w:cs="Times New Roman"/>
              </w:rPr>
              <w:t>.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 xml:space="preserve">М. Я.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Виленский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 xml:space="preserve">, В. Т.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Чичикин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>.</w:t>
            </w:r>
            <w:r w:rsidR="00111F35">
              <w:rPr>
                <w:rFonts w:ascii="Times New Roman" w:hAnsi="Times New Roman" w:cs="Times New Roman"/>
              </w:rPr>
              <w:t xml:space="preserve"> Физическая культура. 10—11</w:t>
            </w:r>
            <w:r w:rsidRPr="00E46245">
              <w:rPr>
                <w:rFonts w:ascii="Times New Roman" w:hAnsi="Times New Roman" w:cs="Times New Roman"/>
              </w:rPr>
              <w:t xml:space="preserve"> классы. Пособие для учителя/на сайте издательства по адресу: 1Шр://\у\у\у.рго8У.ги/еЪоок8/УПеп8ки Р1г-га 5-7к1/тс1ех.111:т1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 xml:space="preserve">В. И. Лях, А. А.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Зданевич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>.</w:t>
            </w:r>
            <w:r w:rsidRPr="00E46245">
              <w:rPr>
                <w:rFonts w:ascii="Times New Roman" w:hAnsi="Times New Roman" w:cs="Times New Roman"/>
              </w:rPr>
              <w:t xml:space="preserve"> Физическая культура. Методическое пособие. 10—11 классы. Базовый уровень/на сайте издательства «Просвещение» по адресу: Ьир://\у\у\у.рго8У.ги/еЪоок8/Ьа11 Р12- га 10-11/хпс1ех. Ь1ш1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>В. И. Лях.</w:t>
            </w:r>
            <w:r w:rsidRPr="00E46245">
              <w:rPr>
                <w:rFonts w:ascii="Times New Roman" w:hAnsi="Times New Roman" w:cs="Times New Roman"/>
              </w:rPr>
              <w:t xml:space="preserve"> Физическа</w:t>
            </w:r>
            <w:r w:rsidR="00111F35">
              <w:rPr>
                <w:rFonts w:ascii="Times New Roman" w:hAnsi="Times New Roman" w:cs="Times New Roman"/>
              </w:rPr>
              <w:t>я культура. Тестовый контроль. 10—11</w:t>
            </w:r>
            <w:r w:rsidRPr="00E46245">
              <w:rPr>
                <w:rFonts w:ascii="Times New Roman" w:hAnsi="Times New Roman" w:cs="Times New Roman"/>
              </w:rPr>
              <w:t xml:space="preserve"> клас</w:t>
            </w:r>
            <w:r w:rsidRPr="00E46245">
              <w:rPr>
                <w:rFonts w:ascii="Times New Roman" w:hAnsi="Times New Roman" w:cs="Times New Roman"/>
              </w:rPr>
              <w:softHyphen/>
              <w:t>сы (серия «Текущий контроль»).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 xml:space="preserve">Г. А.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Колодницкий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>, В. С. Кузнецов, М. В. Маслов.</w:t>
            </w:r>
            <w:r w:rsidRPr="00E46245">
              <w:rPr>
                <w:rFonts w:ascii="Times New Roman" w:hAnsi="Times New Roman" w:cs="Times New Roman"/>
              </w:rPr>
              <w:t xml:space="preserve"> Внеурочная деятельность учащихся. Лёгкая атлетика (серия «Работаем по но</w:t>
            </w:r>
            <w:r w:rsidRPr="00E46245">
              <w:rPr>
                <w:rFonts w:ascii="Times New Roman" w:hAnsi="Times New Roman" w:cs="Times New Roman"/>
              </w:rPr>
              <w:softHyphen/>
              <w:t>вым стандартам»).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 xml:space="preserve">Г. А.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Колодницкий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>, В. С. Кузнецов, М. В. Маслов.</w:t>
            </w:r>
            <w:r w:rsidRPr="00E46245">
              <w:rPr>
                <w:rFonts w:ascii="Times New Roman" w:hAnsi="Times New Roman" w:cs="Times New Roman"/>
              </w:rPr>
              <w:t xml:space="preserve"> Внеурочная деятельность учащихся. Футбол (серия «Работаем по новым стан</w:t>
            </w:r>
            <w:r w:rsidRPr="00E46245">
              <w:rPr>
                <w:rFonts w:ascii="Times New Roman" w:hAnsi="Times New Roman" w:cs="Times New Roman"/>
              </w:rPr>
              <w:softHyphen/>
              <w:t>дартам»),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 xml:space="preserve">Г. А.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Колодницкий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>, В. С. Кузнецов, М. В. Маслов.</w:t>
            </w:r>
            <w:r w:rsidRPr="00E46245">
              <w:rPr>
                <w:rFonts w:ascii="Times New Roman" w:hAnsi="Times New Roman" w:cs="Times New Roman"/>
              </w:rPr>
              <w:t xml:space="preserve"> Внеурочная деятельность учащихся. Волейбол (серия «Работаем по новым стандартам»)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Учебники, рекомендованные Министерством образования и науки Российской Федера</w:t>
            </w:r>
            <w:r w:rsidRPr="00E46245">
              <w:rPr>
                <w:rFonts w:ascii="Times New Roman" w:hAnsi="Times New Roman" w:cs="Times New Roman"/>
              </w:rPr>
              <w:softHyphen/>
              <w:t>ции, входят в библиотечный фонд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Методические пособия и тес</w:t>
            </w:r>
            <w:r w:rsidRPr="00E46245">
              <w:rPr>
                <w:rFonts w:ascii="Times New Roman" w:hAnsi="Times New Roman" w:cs="Times New Roman"/>
              </w:rPr>
              <w:softHyphen/>
              <w:t>товый контроль к учебникам входят в библиотечный фонд.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</w:tc>
      </w:tr>
      <w:tr w:rsidR="00E46245" w:rsidRPr="00E46245" w:rsidTr="00E46245">
        <w:trPr>
          <w:trHeight w:val="1174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E46245" w:rsidRPr="00E46245" w:rsidTr="00E46245">
        <w:trPr>
          <w:trHeight w:val="837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и ре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комендации, журнал «Физи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 культура в школе»</w:t>
            </w: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физической культуре и спорте»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библиотечного фонда.</w:t>
            </w:r>
          </w:p>
        </w:tc>
      </w:tr>
      <w:tr w:rsidR="00E46245" w:rsidRPr="00E46245" w:rsidTr="00E46245">
        <w:trPr>
          <w:trHeight w:val="549"/>
        </w:trPr>
        <w:tc>
          <w:tcPr>
            <w:tcW w:w="675" w:type="dxa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Демонстрационные учебные пособия</w:t>
            </w: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стандартам физического развития и физической под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готовленности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41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методические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плакатов по мето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дике обучения двигательным действиям, гимнастическим комплексам, </w:t>
            </w:r>
            <w:proofErr w:type="spell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</w:t>
            </w:r>
            <w:proofErr w:type="spellEnd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корригирующим уп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ражнениям</w:t>
            </w: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выдающихся спортсменов, деятелей физической куль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туры, спорта и олимпийского движения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 пособия по основным разделам и темам учеб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предмета «Физическая культура» (на цифровых носителях)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гимнастиче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комплексов, обучения танцевальным движениям; проведения спортивных со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ревнований и физкультурных праздников</w:t>
            </w:r>
          </w:p>
        </w:tc>
      </w:tr>
      <w:tr w:rsidR="00E46245" w:rsidRPr="00E46245" w:rsidTr="00E46245">
        <w:trPr>
          <w:trHeight w:val="621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E46245" w:rsidRPr="00E46245" w:rsidTr="00E46245">
        <w:trPr>
          <w:trHeight w:val="449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с универсальной приставкой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72 см по диагонали</w:t>
            </w:r>
          </w:p>
        </w:tc>
      </w:tr>
      <w:tr w:rsidR="00E46245" w:rsidRPr="00E46245" w:rsidTr="00E46245">
        <w:trPr>
          <w:trHeight w:val="55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БУЛ-плеер или 0\Т)-рекордер (с набором дисков)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Аудиоцентр с системой озвучивания спортивных залов и площа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док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возможностью использова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аудиодисков, СБ-К, СО- МРЗ, а также магнито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фонных записей</w:t>
            </w:r>
          </w:p>
        </w:tc>
      </w:tr>
      <w:tr w:rsidR="00E46245" w:rsidRPr="00E46245" w:rsidTr="00E46245">
        <w:trPr>
          <w:trHeight w:val="447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 (петличный)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402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компьютер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требования: гра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фическая операционная сис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тема, привод для чтения/за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писи компакт-дисков, аудио- и видеовходы/выходы, воз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можность выхода в Интернет. 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Оснащён акустическими ко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лонками, микрофоном и на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ушниками. С пакетом при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кладных программ (тексто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вых, табличных, графических и презентационных)</w:t>
            </w:r>
          </w:p>
        </w:tc>
      </w:tr>
      <w:tr w:rsidR="00E46245" w:rsidRPr="00E46245" w:rsidTr="00E46245">
        <w:trPr>
          <w:trHeight w:val="35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417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входить в материаль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но-техническое оснащение образовательного учреждения</w:t>
            </w:r>
          </w:p>
        </w:tc>
      </w:tr>
      <w:tr w:rsidR="00E46245" w:rsidRPr="00E46245" w:rsidTr="00E46245">
        <w:trPr>
          <w:trHeight w:val="41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420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(на штативе или навесной)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размеры 1,25X1,25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высокое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Козёл гимнастический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лазанья с механизмом крепления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жёсткая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навесного оборудования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входят перекла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дина, брусья, мишени для ме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наклонная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наборные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дорожка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(1 кг, 2 кг)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малый (теннисный)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массажные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настенный с защитной сеткой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переноса малых мячей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разметочные на опоре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финишная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измерительная (10 м, 50 м)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  <w:bCs/>
                <w:i/>
                <w:iCs/>
              </w:rPr>
              <w:t>Подвижные и спортивные игры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 навесные с кольцами и сеткой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баскетбольные для мини-игры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переноса и хранения мячей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Жилетки игровые с номерами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волейбольные универсальные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мини-футбола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09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ворот мини-футбола</w:t>
            </w:r>
          </w:p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5.44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ручного мяча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ручного мяча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для накачивания мячей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Туризм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(двухместные)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jc w:val="both"/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pacing w:val="-20"/>
                <w:sz w:val="24"/>
                <w:szCs w:val="24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</w:tcPr>
          <w:p w:rsidR="00E46245" w:rsidRPr="00E46245" w:rsidRDefault="00E46245" w:rsidP="00E46245">
            <w:pPr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Измерительные приборы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Пульсометр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Шагомер электронный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pacing w:val="-20"/>
                <w:sz w:val="24"/>
                <w:szCs w:val="24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динамометров ручных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Динамометр становой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Ступенька универсальная (для степ-теста)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pacing w:val="-20"/>
                <w:sz w:val="24"/>
                <w:szCs w:val="24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 автоматический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медицинские с ростомером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Средства первой помощи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Дополнительный инвентарь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аудиторная с магнитной поверхностью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pacing w:val="-20"/>
                <w:sz w:val="24"/>
                <w:szCs w:val="24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передвижная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</w:rPr>
              <w:t>Спортивные залы (кабинеты)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игровой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раздевалками для мальчиков и девочек (шкафчики, мягкие гимнастические скамейки, коврики), душевыми для маль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чиков и девочек, туалетами для мальчиков и девочек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гимнастический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рекреации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динамиче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пауз (перемен)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стеллажи, контейнеры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spacing w:before="1" w:beforeAutospacing="1" w:after="1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>Пришкольный стадион (площадка)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дорожка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для прыжков в высоту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поле для футбола (мини-футбола)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игровая баскетбольная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игровая волейбольная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городок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трасса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i/>
          <w:sz w:val="24"/>
          <w:szCs w:val="24"/>
        </w:rPr>
        <w:t xml:space="preserve">    Примечание</w:t>
      </w:r>
      <w:r w:rsidRPr="00E46245">
        <w:rPr>
          <w:rFonts w:ascii="Times New Roman" w:hAnsi="Times New Roman" w:cs="Times New Roman"/>
          <w:sz w:val="24"/>
          <w:szCs w:val="24"/>
        </w:rPr>
        <w:t xml:space="preserve">.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 Условные обозначения: Д — демонстрационный экземпляр (1 экз.); К — комплект (из расчёта на каждого учащегося, исходя из реальной наполняемости класса); Г — комплект, необходимый для практической работы в группах, насчитывающих несколько учащихся.    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A85" w:rsidRDefault="00182A85" w:rsidP="00333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333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333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>ПРИЛОЖЕНИЕ 1. ВНЕУРОЧНАЯ РАБОТА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Данный раздел программы объединяет содержание внеурочных форм физического воспитания: в кружках физической культуры, спортивных секциях, группах общей физической подготовки, а также факультативные и консультативные занятия. Содержание занятий в различных формах внеурочной работы определяется с учётом возраста школьников.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Для спортивных секций материал по общей физической подготовке является единым. По специальной физической подготовке он представлен в программе отдельно по основным видам спорта. При наличии соответствующих условий учителя могут организовать занятия и по другим видам спорта, включая национальные.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Цель внеурочных форм занятий состоит в том, чтобы на основе интересов и склонностей учащихся углубить знания, расширить и закрепить арсенал двигательных умений и </w:t>
      </w:r>
      <w:proofErr w:type="spellStart"/>
      <w:r w:rsidRPr="00E46245">
        <w:rPr>
          <w:rFonts w:ascii="Times New Roman" w:hAnsi="Times New Roman" w:cs="Times New Roman"/>
          <w:sz w:val="24"/>
          <w:szCs w:val="24"/>
        </w:rPr>
        <w:t>навы¬ков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 xml:space="preserve"> в конкретных видах спорта, достигнуть более высокого уровня развития двигательных способностей, нравственных качеств, приобщить их к регулярным тренировкам.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245">
        <w:rPr>
          <w:rFonts w:ascii="Times New Roman" w:hAnsi="Times New Roman" w:cs="Times New Roman"/>
          <w:i/>
          <w:sz w:val="24"/>
          <w:szCs w:val="24"/>
        </w:rPr>
        <w:t>Группы общей физической подготовки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Гимнастические, акробатические, легкоатлетические упражнения; бег на лыжах; спортивные и подвижные игры.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245">
        <w:rPr>
          <w:rFonts w:ascii="Times New Roman" w:hAnsi="Times New Roman" w:cs="Times New Roman"/>
          <w:i/>
          <w:sz w:val="24"/>
          <w:szCs w:val="24"/>
        </w:rPr>
        <w:t>Спортивные секции.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</w:t>
      </w:r>
      <w:r w:rsidRPr="00E46245">
        <w:rPr>
          <w:rFonts w:ascii="Times New Roman" w:hAnsi="Times New Roman" w:cs="Times New Roman"/>
          <w:b/>
          <w:sz w:val="24"/>
          <w:szCs w:val="24"/>
        </w:rPr>
        <w:t xml:space="preserve">Гимнастика. </w:t>
      </w:r>
      <w:r w:rsidRPr="00E46245">
        <w:rPr>
          <w:rFonts w:ascii="Times New Roman" w:hAnsi="Times New Roman" w:cs="Times New Roman"/>
          <w:sz w:val="24"/>
          <w:szCs w:val="24"/>
        </w:rPr>
        <w:t>Девушки : опорный прыжок согнув ноги ( конь в ширину, высота 110 см); висы и упоры- брусья разной высоты, размахивание в висе; вис в упоре присев на нижней, упор на верхней, спад в вис лежа на бедрах; угол; соскок углом; акробатика- перекаты назад, стойка на лопатках, поворот в сторону, два кувырка вперед, прыжок вверх прогнувшись; равновесие ( бревно)- наскок в упор ; стойка на левом колене; «</w:t>
      </w:r>
      <w:proofErr w:type="spellStart"/>
      <w:r w:rsidRPr="00E4624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>»; танцевальные шаги. Юноши: опорный прыжок- углом махом одной и толчком другой ( конь в ширину , высота 115 см); висы и упоры- прыжок в вис углом, вис стоя, оборот назад в упоре, подъем разгибом; брусья- стойка на плечах, соскок прогнувшись; акробатика- стойка на руках, переворот боком, кувырок вперед и назад, стойка на голове и на руках силой. Гимнастика категории Б.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</w:t>
      </w:r>
      <w:r w:rsidRPr="00E46245">
        <w:rPr>
          <w:rFonts w:ascii="Times New Roman" w:hAnsi="Times New Roman" w:cs="Times New Roman"/>
          <w:b/>
          <w:sz w:val="24"/>
          <w:szCs w:val="24"/>
        </w:rPr>
        <w:t>Легкая атлетика.</w:t>
      </w:r>
      <w:r w:rsidRPr="00E46245">
        <w:rPr>
          <w:rFonts w:ascii="Times New Roman" w:hAnsi="Times New Roman" w:cs="Times New Roman"/>
          <w:sz w:val="24"/>
          <w:szCs w:val="24"/>
        </w:rPr>
        <w:t xml:space="preserve"> Бег 60, 100,1500,3000 м; низкий старт и стартовый разгон; преодоление низких барьеров; прыжки в высоту и в длину с разбега; тройной прыжок с места; метание мяча в цель и на дальность с разбега; передача эстафеты.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 xml:space="preserve">  Баскетбол</w:t>
      </w:r>
      <w:r w:rsidRPr="00E46245">
        <w:rPr>
          <w:rFonts w:ascii="Times New Roman" w:hAnsi="Times New Roman" w:cs="Times New Roman"/>
          <w:sz w:val="24"/>
          <w:szCs w:val="24"/>
        </w:rPr>
        <w:t>. Ловля мяча двумя руками и одной рукой с поддержкой; ведение мяча с изменением скорости и направления движения; броски мяча одной и двумя руками разными способами с места и в движении; защитные действия против игрока без мяча и с мячом; действие двух нападающих против одного защитника; индивидуальные и групповые тактические действия; двусторонняя игра.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</w:t>
      </w:r>
      <w:r w:rsidRPr="00E46245">
        <w:rPr>
          <w:rFonts w:ascii="Times New Roman" w:hAnsi="Times New Roman" w:cs="Times New Roman"/>
          <w:b/>
          <w:sz w:val="24"/>
          <w:szCs w:val="24"/>
        </w:rPr>
        <w:t>Футбол.</w:t>
      </w:r>
      <w:r w:rsidRPr="00E46245">
        <w:rPr>
          <w:rFonts w:ascii="Times New Roman" w:hAnsi="Times New Roman" w:cs="Times New Roman"/>
          <w:sz w:val="24"/>
          <w:szCs w:val="24"/>
        </w:rPr>
        <w:t xml:space="preserve"> Удары по катящемуся мячу внутренней стороной стопы, подъемом; остановка катящегося мяча подъемом и подошвой, остановкам мяча грудью; удары по мячу головой; обводка на медленной скорости; передача мяча партнеру; ловля низколетящего мяча вратарем; двусторонняя игра.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</w:t>
      </w:r>
      <w:r w:rsidRPr="00E46245">
        <w:rPr>
          <w:rFonts w:ascii="Times New Roman" w:hAnsi="Times New Roman" w:cs="Times New Roman"/>
          <w:b/>
          <w:sz w:val="24"/>
          <w:szCs w:val="24"/>
        </w:rPr>
        <w:t xml:space="preserve">Волейбол. </w:t>
      </w:r>
      <w:r w:rsidRPr="00E46245">
        <w:rPr>
          <w:rFonts w:ascii="Times New Roman" w:hAnsi="Times New Roman" w:cs="Times New Roman"/>
          <w:sz w:val="24"/>
          <w:szCs w:val="24"/>
        </w:rPr>
        <w:t>Верхняя передача и прием мяча снизу двумя руками; нижняя и верхняя прямая подача мяча; прямой нападающий удар; одиночное блокирование; двусторонняя игра.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>вратаря в воротах, ловля мяча руками; индивидуальные действия игроков; нападение при численном перевесе; двусторонняя игра.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 xml:space="preserve">  Лыжные гонки</w:t>
      </w:r>
      <w:r w:rsidRPr="00E46245">
        <w:rPr>
          <w:rFonts w:ascii="Times New Roman" w:hAnsi="Times New Roman" w:cs="Times New Roman"/>
          <w:sz w:val="24"/>
          <w:szCs w:val="24"/>
        </w:rPr>
        <w:t xml:space="preserve">. Одновременный одношажный и </w:t>
      </w:r>
      <w:proofErr w:type="spellStart"/>
      <w:r w:rsidRPr="00E46245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 xml:space="preserve"> ходы; попеременный двушажный ход; </w:t>
      </w:r>
      <w:proofErr w:type="spellStart"/>
      <w:r w:rsidRPr="00E46245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 xml:space="preserve"> дистанции до 5 км; спуски и подъёмы в гору; преодоление простейших препятствий.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35" w:rsidRDefault="00111F35" w:rsidP="00E4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7C" w:rsidRDefault="00E46245" w:rsidP="00333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E46245" w:rsidRPr="00E46245" w:rsidRDefault="00E46245" w:rsidP="00333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 xml:space="preserve"> ФИЗКУЛЬТУРНО-МАССОВЫЕ</w:t>
      </w:r>
    </w:p>
    <w:p w:rsidR="00E46245" w:rsidRPr="00E46245" w:rsidRDefault="00E46245" w:rsidP="00333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>И СПОРТИВНЫЕ МЕРОПРИЯТИЯ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В это приложение включено содержание общешкольных физкультурно-массовых и спортивных мероприятий: ежемесячных дней здоровья и спорта, </w:t>
      </w:r>
      <w:proofErr w:type="spellStart"/>
      <w:r w:rsidRPr="00E46245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 xml:space="preserve"> соревнований, туристских походов и слётов, физкультурных праздников.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   Цель этих мероприятий — пропаганда физической культуры и спорта, приобщение школьников к систематическим занятиям физическими упражнениями и спортом, подведение итогов физкультурно-спортивной работы, активный отдых.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>Примерное содержание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</w:t>
      </w:r>
      <w:r w:rsidRPr="00E46245">
        <w:rPr>
          <w:rFonts w:ascii="Times New Roman" w:hAnsi="Times New Roman" w:cs="Times New Roman"/>
          <w:b/>
          <w:sz w:val="24"/>
          <w:szCs w:val="24"/>
        </w:rPr>
        <w:t>Дни здоровья и спорта</w:t>
      </w:r>
      <w:r w:rsidRPr="00E46245">
        <w:rPr>
          <w:rFonts w:ascii="Times New Roman" w:hAnsi="Times New Roman" w:cs="Times New Roman"/>
          <w:sz w:val="24"/>
          <w:szCs w:val="24"/>
        </w:rPr>
        <w:t>. Включают в себя массовые показательные выступления, конкурсы, соревнования по видам физических упражнений, включённых в настоящую программу, и другие мероприятия активного отдыха.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</w:t>
      </w:r>
      <w:r w:rsidRPr="00E46245">
        <w:rPr>
          <w:rFonts w:ascii="Times New Roman" w:hAnsi="Times New Roman" w:cs="Times New Roman"/>
          <w:b/>
          <w:sz w:val="24"/>
          <w:szCs w:val="24"/>
        </w:rPr>
        <w:t xml:space="preserve">Подвижные игры и </w:t>
      </w:r>
      <w:proofErr w:type="spellStart"/>
      <w:r w:rsidRPr="00E46245">
        <w:rPr>
          <w:rFonts w:ascii="Times New Roman" w:hAnsi="Times New Roman" w:cs="Times New Roman"/>
          <w:b/>
          <w:sz w:val="24"/>
          <w:szCs w:val="24"/>
        </w:rPr>
        <w:t>внутришкольные</w:t>
      </w:r>
      <w:proofErr w:type="spellEnd"/>
      <w:r w:rsidRPr="00E46245">
        <w:rPr>
          <w:rFonts w:ascii="Times New Roman" w:hAnsi="Times New Roman" w:cs="Times New Roman"/>
          <w:b/>
          <w:sz w:val="24"/>
          <w:szCs w:val="24"/>
        </w:rPr>
        <w:t xml:space="preserve"> соревнования.</w:t>
      </w:r>
      <w:r w:rsidRPr="00E46245">
        <w:rPr>
          <w:rFonts w:ascii="Times New Roman" w:hAnsi="Times New Roman" w:cs="Times New Roman"/>
          <w:sz w:val="24"/>
          <w:szCs w:val="24"/>
        </w:rPr>
        <w:t xml:space="preserve"> По видам физических упражнений, включённых в программу (в классах, параллелях, между школами и др.).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</w:t>
      </w:r>
      <w:r w:rsidRPr="00E46245">
        <w:rPr>
          <w:rFonts w:ascii="Times New Roman" w:hAnsi="Times New Roman" w:cs="Times New Roman"/>
          <w:b/>
          <w:sz w:val="24"/>
          <w:szCs w:val="24"/>
        </w:rPr>
        <w:t>Спартакиады. Туристические слёты. Походы</w:t>
      </w:r>
      <w:r w:rsidRPr="00E46245">
        <w:rPr>
          <w:rFonts w:ascii="Times New Roman" w:hAnsi="Times New Roman" w:cs="Times New Roman"/>
          <w:sz w:val="24"/>
          <w:szCs w:val="24"/>
        </w:rPr>
        <w:t>.</w:t>
      </w:r>
    </w:p>
    <w:p w:rsid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</w:t>
      </w:r>
      <w:r w:rsidRPr="00E46245">
        <w:rPr>
          <w:rFonts w:ascii="Times New Roman" w:hAnsi="Times New Roman" w:cs="Times New Roman"/>
          <w:b/>
          <w:sz w:val="24"/>
          <w:szCs w:val="24"/>
        </w:rPr>
        <w:t>Физкультурные праздник</w:t>
      </w:r>
      <w:r w:rsidRPr="00E46245">
        <w:rPr>
          <w:rFonts w:ascii="Times New Roman" w:hAnsi="Times New Roman" w:cs="Times New Roman"/>
          <w:sz w:val="24"/>
          <w:szCs w:val="24"/>
        </w:rPr>
        <w:t>и. Аттракционы, соревнования по специальным программам и др.</w:t>
      </w:r>
    </w:p>
    <w:p w:rsidR="00111F35" w:rsidRDefault="00111F3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35" w:rsidRPr="00E46245" w:rsidRDefault="00111F3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/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УТРЕННЕЙ ГИМНАСТИКИ №1.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Ходьба с размашистыми движениями рук в ускоряющемся темпе. Длительность 1 минута.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Стойка ноги врозь, пальцы рук переплетены. Поворачивая ладони наружу, руки вверх, подняться на носки - вдох; разъединяя кисти, руки через стороны вниз, вернуться в исходное положение - выдох.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Бег (15 - 20 с) с замедлением и переходом на ходьбу.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Стойка ноги врозь, руки на поясе. 1 - поворот туловища влево, руки в стороны; 2 - 3 - пружинящий наклон назад; вдох; 4 - исходное положение; выдох; 5 - 8 - то же с поворотом вправо.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Лежа на спине, руки в стороны. Поднять правую ногу, опустить ногу вправо до касания пола; поднять ногу; исходное положение. То же левой ногой, опуская ее влево. Дыхание равномерное,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Исходное положение - стать на колени и затем сесть на пятки с наклоном вперед, ладони на полу. 1 - 3 - скользя грудью над полом, вначале сгибая, а затем выпрямляя руки, перейти в положение упора лежа на бедрах - вдох; 4 - сгибая ноги, быстро вернуться в исходное положение - выдох.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Лежа на спине, руки в стороны. Ноги согнуть и, взявшись за середину голени, прижать колени к груди, голову наклонить к коленям - выдох; вернуться в исходное положение - вдох.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Сидя ноги врозь, руки в стороны. Наклон вперед, правой рукой коснуться носка левой ноги, левую ногу назад - выдох; исходное положение - вдох; повторить то же - к правой ноге.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Исходное положение - упор стоя на коленях. Разгибая левую ногу и поднимая ее назад, согнуть руки и коснуться грудью пола - вдох; отжимаясь, вернуться в исходное положение - выдох; повторить то же, поднимая правую ногу. Руки в упоре на ширине плеч.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Исходное положение - упор присев. 1 - толчком ног, упор лежа; 2 - упор лежа, ноги врозь; 3 - упор лежа, ноги вместе; 4 - толчком ног, упор присев. Дыхание произвольное.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Исходное положение - упор присев. Выпрямиться. мах левой ногой назад, руки в стороны - вдох; упор присев - выдох; то же махом правой ноги.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Бег на месте с переходом на ходьбу. Дыхание равномерное,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Стоя, руки за спину. 1 - прыжком ноги врозь; 2 - прыжком вернуться в исходное положение; 3 - 4 - прыжки на двух ногах. Дыхание произвольное. Продолжительность от 20 с.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Стойка ноги врозь. Руки вверх, прогнуться - вдох; пружинящий наклон вперед, руки в стороны - выдох.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Ходьба на месте, темп средний, 30 - 40 секунд.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КОМПЛЕКС УТРЕННЕЙ ГИМНАСТИКИ №2.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Стоя, ноги на ширине плеч, руки на поясе. Отводить локти назад, делая вдох, и расслабляться на выдохе.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Стоя, ноги вместе, руки опущены. С шагом ноги в сторону поднять руки к плечам, затем вернуться в исходное положение.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Стоя, ноги на ширине плеч, одна рука вверх, другая опущена. Выполнять махи руками попеременно.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Стоя, руки опущены. Делая вдох, поднять руки через стороны вверх, на выдохе опустить.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Ходьба на месте, высоко поднимая колени, постепенно ускоряя и замедляя темп.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Стоя, ноги врозь, руки на поясе. Наклоняться (выдох), доставая руками носки ног.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Стоя, ноги вместе, руки согнуты перед грудью. Рывковые движения согнутыми руками на </w:t>
      </w:r>
    </w:p>
    <w:p w:rsid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61B" w:rsidRDefault="00D1261B" w:rsidP="00D126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счета и прямыми на два счета.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Стоя, ноги вместе, руки опущены. Попеременно поднимать руки вверх - вдох, опускать - выдох.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Стоя, ноги на ширине плеч, руки на поясе. По 3 боковых наклона туловища, вернуться в исходное положение.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Стоя, ноги на ширине ступни, руки опущены. Выполнять пружинящие полуприседания с маховыми движениями рук вперед - назад.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Спокойная ходьба с расслаблением ( встряхиванием рук, ног поочередно) в течение 15 - 20 секунд.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При ходьбе попеременно поднимать руки вверх - вдох, опуская - выдох.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2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УТРЕННЕЙ ГИМНАСТИКИ №3.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Исходное положение - сидя на стуле, ноги согнуты, руки на коленях. Отводить руку в сторону, делая вдох, положить руку на колени - выдох.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Исходное положение - то же. Сгибать ноги в коленях. По 4 - 6 раз каждой ногой.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Сидя, ноги выпрямить, руки опустить. Попеременно отводить руку и ногу в сторону на вдохе, возвращаться в исходное положение на выдохе.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Стоя, ноги на ширине ступни, руки к плечам. Вращение в плечевых суставах вперед и назад.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Стоя, ноги на ширине плеч, руки на поясе. Попеременно отводить руку в сторону с поворотом туловища и на выдохе ставить руку на пояс.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Стоя, ноги на ширине стопы, руки на поясе. Приседать на выдохе, руки вперед, при подъеме - вдох.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Ходьба на месте, высоко поднимая колени, в среднем темпе, 15 - 30с.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Стоя, ноги врозь, руки опущены. Поднять кисти к плечам, делая вдох, опустить на выдохе, расслабиться.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Стоя, ноги вместе, одна рука вверху, другая опущена. Маховые движения руками со сменой положения рук на 2 счета.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Стоя, ноги врозь, руки на поясе. Вращение туловища в медленном темпе по 6 раз в одну и другую сторону.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Сидя на стуле, ноги выпрямить, руки на коленях. Попеременно сгибать и разгибать стопы и кисти в среднем темпе.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Приподнять плечи делая вдох, опустить плечи на выдохе, расслабиться.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КОМПЛЕКС УТРЕННЕЙ ГИМНАСТИКИ №4.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Данный комплекс включает упражнения, развивающие подвижность в суставах, мышцы туловища, а также дыхательную мускулатуру.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Сидя на стуле, ноги согнуты в коленях, руки на коленях. Приподнять плечи - вдох, опустить - выдох, расслабиться. Дыхание спокойное, неглубокое. Повторить 3 - 6 раз.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Сидя на стуле, руки на коленях. Сжимать кисти рук, одновременно поднимая носки на себя. Темп средний, 8 -10 раз.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Исходное положение - то же. поочередно отводить выпрямляющуюся руку и возвращать в исходное положение. Темп медленный. По 3 - 4 раза каждой рукой.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Сидя на стуле, согнув ноги, держаться руками за спинку стула сзади поочередно разгибать ноги, стопы скользят по полу. Темп средний, 4 раза каждой ногой.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Сидя на стуле. Поднять прямую руку вверх - вдох, опустить - выдох. Темп медленный, по 3 раза каждой рукой.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Исходное положение - то же. Повороты туловища с разведением рук. В медленном темпе по 3 - 4 раза в каждую сторону.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Стоя боком к стулу, одна рука сверху на спинке. Выполнять маховые движения противоположной рукой и ногой вперед и назад. Махи выполнять свободно без напряжения. </w:t>
      </w:r>
    </w:p>
    <w:p w:rsidR="00D1261B" w:rsidRDefault="00D1261B" w:rsidP="00D126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61B" w:rsidRP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Повторять по 4 - 6 раз каждой рукой и ногой.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Встать на расстоянии длины вытянутых рук от стула и, опираясь на спинку, медленно приседать - выдох, подняться - вдох. 4 - 6 раз.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Сидя на стуле, руки на коленях. Выполнять круговые движения ногой, касаясь носком пола. По 4 - 8 раз каждой ногой.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Исходное положение - то же. Попеременно поднимать руки вверх - вдох,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опускать - выдох. По 3 - 5 раз каждой рукой.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Исходное положение - то же. Попеременное сведение и разведение пяток и носков стоп на 4 счета. Дыхание произвольное. Повторить 8 - 12 раз.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Сидя, ноги выпрямить, руки опустить. Откинувшись на спинку стула, закрыть глаза, расслабиться - 5 - 10 секунд.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261B" w:rsidRP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1B" w:rsidRP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Default="00E46245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333C7C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sectPr w:rsidR="00333C7C" w:rsidSect="00E4624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74178" w:rsidRPr="001747E2" w:rsidRDefault="00674178" w:rsidP="00674178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lastRenderedPageBreak/>
        <w:t>муниципальное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бюджетное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общеобразовательное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учреждение</w:t>
      </w:r>
    </w:p>
    <w:p w:rsidR="00674178" w:rsidRPr="001747E2" w:rsidRDefault="00674178" w:rsidP="00674178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«Средняя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общеобразовательная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школа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с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углублённым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изучением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отдельных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предметов</w:t>
      </w:r>
      <w:r w:rsidRPr="001747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№</w:t>
      </w:r>
      <w:r w:rsidRPr="001747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10»</w:t>
      </w:r>
    </w:p>
    <w:p w:rsidR="00674178" w:rsidRPr="001747E2" w:rsidRDefault="003140B2" w:rsidP="00674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6" o:spid="_x0000_s1035" type="#_x0000_t202" style="position:absolute;left:0;text-align:left;margin-left:-19.5pt;margin-top:6.3pt;width:252pt;height:91.8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" strokecolor="gray" strokeweight="0">
            <v:textbox inset="9.45pt,5.85pt,9.45pt,5.85pt">
              <w:txbxContent>
                <w:p w:rsidR="00674178" w:rsidRPr="006B3692" w:rsidRDefault="00674178" w:rsidP="006741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674178" w:rsidRPr="006B3692" w:rsidRDefault="00674178" w:rsidP="006741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МС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74178" w:rsidRPr="006B3692" w:rsidRDefault="00674178" w:rsidP="006741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Жилина</w:t>
                  </w:r>
                </w:p>
                <w:p w:rsidR="00674178" w:rsidRPr="006B3692" w:rsidRDefault="00674178" w:rsidP="0067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методического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74178" w:rsidRPr="006B3692" w:rsidRDefault="00674178" w:rsidP="006741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30.08.2012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5" o:spid="_x0000_s1036" type="#_x0000_t202" style="position:absolute;left:0;text-align:left;margin-left:241.05pt;margin-top:6.3pt;width:259.5pt;height:91.8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" strokecolor="gray" strokeweight="0">
            <v:textbox inset="9.45pt,5.85pt,9.45pt,5.85pt">
              <w:txbxContent>
                <w:p w:rsidR="00674178" w:rsidRPr="006B3692" w:rsidRDefault="00674178" w:rsidP="006741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СОГЛАСОВАНО</w:t>
                  </w:r>
                </w:p>
                <w:p w:rsidR="00674178" w:rsidRDefault="00674178" w:rsidP="006741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Заместитель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директора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по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УВР</w:t>
                  </w:r>
                </w:p>
                <w:p w:rsidR="00674178" w:rsidRPr="006B3692" w:rsidRDefault="00674178" w:rsidP="006741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74178" w:rsidRPr="006B3692" w:rsidRDefault="00674178" w:rsidP="0067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_____________________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Макаров С.В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674178" w:rsidRPr="006B3692" w:rsidRDefault="00674178" w:rsidP="0067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«30»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августа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2012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г.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оле 4" o:spid="_x0000_s1034" type="#_x0000_t202" style="position:absolute;left:0;text-align:left;margin-left:507.75pt;margin-top:10.5pt;width:269.25pt;height:87.6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" stroked="f" strokeweight="0">
            <v:textbox inset="9.45pt,5.85pt,9.45pt,5.85pt">
              <w:txbxContent>
                <w:p w:rsidR="00674178" w:rsidRPr="006B3692" w:rsidRDefault="00674178" w:rsidP="006741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74178" w:rsidRPr="006B3692" w:rsidRDefault="00674178" w:rsidP="006741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«СОШ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10»</w:t>
                  </w:r>
                </w:p>
                <w:p w:rsidR="00674178" w:rsidRPr="006B3692" w:rsidRDefault="00674178" w:rsidP="006741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4178" w:rsidRPr="00DF76FE" w:rsidRDefault="00674178" w:rsidP="0067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</w:t>
                  </w:r>
                </w:p>
                <w:p w:rsidR="00674178" w:rsidRPr="006B3692" w:rsidRDefault="00674178" w:rsidP="00674178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Приказ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от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31.08.2012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№</w:t>
                  </w:r>
                  <w:r w:rsidRPr="006B3692">
                    <w:rPr>
                      <w:rFonts w:ascii="Times New Roman" w:hAnsi="Times New Roman" w:cs="Times New Roman"/>
                      <w:sz w:val="24"/>
                    </w:rPr>
                    <w:t>456</w:t>
                  </w:r>
                  <w:r w:rsidRPr="006B369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74178" w:rsidRPr="001747E2" w:rsidRDefault="00674178" w:rsidP="00674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178" w:rsidRPr="001747E2" w:rsidRDefault="00674178" w:rsidP="00674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B2" w:rsidRDefault="003140B2" w:rsidP="0067417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40B2" w:rsidRDefault="003140B2" w:rsidP="0067417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74178" w:rsidRPr="001747E2" w:rsidRDefault="00674178" w:rsidP="0067417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47E2">
        <w:rPr>
          <w:rFonts w:ascii="Times New Roman" w:eastAsia="Calibri" w:hAnsi="Times New Roman" w:cs="Times New Roman"/>
          <w:sz w:val="28"/>
          <w:szCs w:val="28"/>
          <w:lang w:eastAsia="ar-SA"/>
        </w:rPr>
        <w:t>КАЛЕНДАРНО-ТЕМАТИЧЕСКОЕ ПЛАНИРОВАНИЕ</w:t>
      </w:r>
    </w:p>
    <w:p w:rsidR="00674178" w:rsidRPr="001747E2" w:rsidRDefault="00674178" w:rsidP="006741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 w:rsidRPr="001747E2">
        <w:rPr>
          <w:rFonts w:ascii="Calibri" w:eastAsia="Calibri" w:hAnsi="Calibri" w:cs="Times New Roman"/>
          <w:sz w:val="24"/>
          <w:szCs w:val="24"/>
          <w:u w:val="single"/>
          <w:lang w:eastAsia="ar-SA"/>
        </w:rPr>
        <w:t xml:space="preserve"> </w:t>
      </w: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физической культуре </w:t>
      </w:r>
    </w:p>
    <w:p w:rsidR="00674178" w:rsidRPr="001747E2" w:rsidRDefault="00674178" w:rsidP="00674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74178" w:rsidRPr="001747E2" w:rsidRDefault="00674178" w:rsidP="00674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178" w:rsidRPr="001747E2" w:rsidRDefault="00674178" w:rsidP="006741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178" w:rsidRDefault="00674178" w:rsidP="00674178">
      <w:pPr>
        <w:suppressAutoHyphens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4178" w:rsidRPr="001747E2" w:rsidRDefault="00674178" w:rsidP="00674178">
      <w:pPr>
        <w:suppressAutoHyphens/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УМК </w:t>
      </w:r>
      <w:r w:rsidRPr="001747E2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Физическая культура. 9-11 классы / под ред. В. И. Ляха. – М.: Просвещение, 2010 </w:t>
      </w:r>
      <w:r w:rsidRPr="001747E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(допущено Министерством образования РФ, 2010) </w:t>
      </w:r>
    </w:p>
    <w:p w:rsidR="00674178" w:rsidRDefault="00674178" w:rsidP="006741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4178" w:rsidRDefault="00674178" w:rsidP="006741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Классы 10 а,10б,10л,10м. </w:t>
      </w:r>
    </w:p>
    <w:p w:rsidR="00674178" w:rsidRPr="001747E2" w:rsidRDefault="00674178" w:rsidP="006741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>Сабитова</w:t>
      </w:r>
      <w:proofErr w:type="spellEnd"/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Гузель </w:t>
      </w:r>
      <w:proofErr w:type="spellStart"/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>Шагитовна</w:t>
      </w:r>
      <w:proofErr w:type="spellEnd"/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>, учитель</w:t>
      </w:r>
    </w:p>
    <w:p w:rsidR="00674178" w:rsidRPr="001747E2" w:rsidRDefault="00674178" w:rsidP="006741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Ф. И. О. полностью, должность, квалификационная категория</w:t>
      </w:r>
    </w:p>
    <w:p w:rsidR="00674178" w:rsidRPr="001747E2" w:rsidRDefault="00674178" w:rsidP="006741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Количество часов: всего  </w:t>
      </w:r>
      <w:r w:rsidRPr="001747E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105</w:t>
      </w: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  в неделю </w:t>
      </w:r>
      <w:r w:rsidRPr="001747E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3. </w:t>
      </w:r>
    </w:p>
    <w:p w:rsidR="00674178" w:rsidRPr="001747E2" w:rsidRDefault="00674178" w:rsidP="006741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1 полугодие:   </w:t>
      </w:r>
      <w:r w:rsidRPr="001747E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48 часов.</w:t>
      </w:r>
    </w:p>
    <w:p w:rsidR="00674178" w:rsidRPr="001747E2" w:rsidRDefault="00674178" w:rsidP="006741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74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2 полугодие:  </w:t>
      </w:r>
      <w:r w:rsidRPr="001747E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57 часов.</w:t>
      </w:r>
    </w:p>
    <w:p w:rsidR="00674178" w:rsidRPr="001747E2" w:rsidRDefault="00674178" w:rsidP="00674178">
      <w:pPr>
        <w:keepNext/>
        <w:suppressAutoHyphens/>
        <w:snapToGrid w:val="0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7E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составлено на основе рабочей программы по физической культуре  (приказ от 31.08.2012  № 456)</w:t>
      </w:r>
    </w:p>
    <w:p w:rsidR="00674178" w:rsidRPr="001747E2" w:rsidRDefault="00674178" w:rsidP="006741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4178" w:rsidRPr="006B3692" w:rsidRDefault="00674178" w:rsidP="00674178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bookmarkStart w:id="0" w:name="_GoBack"/>
      <w:bookmarkEnd w:id="0"/>
      <w:r w:rsidRPr="006B3692">
        <w:rPr>
          <w:rFonts w:ascii="Times New Roman" w:eastAsia="Lucida Sans Unicode" w:hAnsi="Times New Roman" w:cs="Times New Roman"/>
          <w:color w:val="000000"/>
          <w:sz w:val="24"/>
          <w:szCs w:val="28"/>
          <w:lang w:eastAsia="zh-CN"/>
        </w:rPr>
        <w:t>Нефтеюганск</w:t>
      </w:r>
    </w:p>
    <w:p w:rsidR="00674178" w:rsidRDefault="00674178" w:rsidP="00674178"/>
    <w:p w:rsidR="00674178" w:rsidRDefault="00674178" w:rsidP="00674178">
      <w:r>
        <w:t xml:space="preserve">   </w:t>
      </w:r>
    </w:p>
    <w:p w:rsidR="00674178" w:rsidRPr="007D5403" w:rsidRDefault="00674178" w:rsidP="00674178">
      <w:pPr>
        <w:autoSpaceDE w:val="0"/>
        <w:spacing w:after="12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5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КАЛЕНДАРНО -ТЕМАТИЧЕСКОЕ  ПЛАНИРОВАНИЕ  10 класс</w:t>
      </w:r>
      <w:r w:rsidRPr="007D54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Pr="007D5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девушки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656"/>
        <w:gridCol w:w="567"/>
        <w:gridCol w:w="142"/>
        <w:gridCol w:w="2268"/>
        <w:gridCol w:w="4380"/>
        <w:gridCol w:w="14"/>
        <w:gridCol w:w="445"/>
        <w:gridCol w:w="2409"/>
        <w:gridCol w:w="1560"/>
        <w:gridCol w:w="1701"/>
        <w:gridCol w:w="1134"/>
      </w:tblGrid>
      <w:tr w:rsidR="00674178" w:rsidRPr="007D5403" w:rsidTr="00A44F25">
        <w:trPr>
          <w:trHeight w:val="559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Тема/тип урока</w:t>
            </w:r>
          </w:p>
        </w:tc>
        <w:tc>
          <w:tcPr>
            <w:tcW w:w="4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 к уровню 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подготовки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</w:tr>
      <w:tr w:rsidR="00674178" w:rsidRPr="007D5403" w:rsidTr="00A44F25">
        <w:trPr>
          <w:trHeight w:val="32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322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674178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полугодие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четверть-27 часов             Легкая атлетика-12ч ,   Спортивные игры баскетбол-15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т/б на занятиях  легкой атлетикой. Олимпиада 2014 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25" w:rsidRPr="005C01CA" w:rsidRDefault="00674178" w:rsidP="00A44F25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ТБ. Низкий старт до 40 м. Стартовый разгон. Бег по дистанции 70–80 м. Эстафетный бег. Специальные беговые упражнения. Развитие скоростно-силовых качеств. Теоретический материал. </w:t>
            </w:r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Эстафетный бег.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до 40 м. Стартовый разгон. Бег по дистанции 70–80 м. Эстафетный бег. Специальные беговые 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Спринтерский бег.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до 40 м. Стартовый разгон. Бег по дистанции 70–80 м. Финиширование. Эстафетный бег. Специальные беговые 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A44F25" w:rsidRDefault="00A44F25" w:rsidP="00A44F25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Спринтерский бег 100м ( 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результат 100 м. Эстафетный бег. Развитие скоростных способностей.</w:t>
            </w:r>
            <w:r w:rsidR="00A44F25">
              <w:rPr>
                <w:u w:val="single"/>
              </w:rPr>
              <w:t xml:space="preserve">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низкого старта.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–16,5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–17,0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способом «прогнувшись» с 13–15 беговых шагов. Отталкивание. Челночный бег. Специальные беговые 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13-15 беговых шагов.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способом «прогнувшись» с 13–15 беговых шагов. Отталкивание. Челночный бег. Специальные беговые 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способом «согнув ноги» (учет)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на результат. Развитие скоростно-силовых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прыжок в длину после быстрого разбега с 13–15 беговых шагов.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360 см;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340 см;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300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Метание мяча на дальность.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на дальность с 5–6 беговых шагов. ОРУ. Челночный бег. Развитие скоростно-силовых качеств.</w:t>
            </w:r>
          </w:p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метать мяч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дальность с разбега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Метание гранаты из различных положений.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Метание гранаты из различных положений. ОРУ. Челночный бег. Развитие скоростно-силовых качеств. Соревнования по легкой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атлетике, рекорды.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метать гранату из различных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Метание гранаты 500гр (учет).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на дальность. ОРУ. Развитие скоростно-силовых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метать гранату на дальность.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18 м;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13м;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11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20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2000м на время.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результат 2000 м. Развитие выносливости.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10,00;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11,10;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12,20.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игры. Баскетбол.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Т/ б на занятиях спортивными играми. Баскетбол. Теоретический материал по Олимпиаде 2014.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ТБ. Теоретический материал.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и остановка игрока.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212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Подачи мяча различными способами.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в движении.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Быстрый прорыв 2х1.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мяча в движении.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мяча в прыжке.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Броски мяча со средних дистанций.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Зонная защита.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1остановок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мяча со средних дистанций.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Передачи мяча в движении..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со средней дистанции.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Тактические действия  в защите.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Тактические действия в нападении.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Быстрый прорыв.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Учетная игра баскетбол.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452"/>
                <w:tab w:val="center" w:pos="7317"/>
              </w:tabs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четверть-21 час     Гимнастика с элементами акробатики 15 ч , Легкая атлетика 6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Т/ б на занятиях гимнастикой.  Олимпиаде 2014.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безопасности на уроках гимнастики.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Сед углом; стоя на коленях наклон назад;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стойка на лопатках.</w:t>
            </w:r>
          </w:p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 на согнутых руках.  Теоретический материал.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 согнувшись, прогнувшись.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Толчком ног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подьем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упор на в/ж, толчком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двух ног вис углом.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Подтягивание в висе лежа.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Учет.</w:t>
            </w:r>
          </w:p>
          <w:p w:rsidR="00674178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прыжок- прыжок углом с разбега под   углом к снаряду и толчком одной ногой.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Висы и упоры.</w:t>
            </w:r>
          </w:p>
          <w:p w:rsidR="00674178" w:rsidRPr="007D5403" w:rsidRDefault="00674178" w:rsidP="003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Толчком ног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подьем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упор на в/ж, толчком  двух ног вис углом.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Подтягивание в висе лежа.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Учет.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прыжок- прыжок углом с разбега под  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углом к снаряду и толчком одной ногой. силой.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Подъем переворотом в упор.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Сед углом; стоя на коленях наклон назад;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стойка на лопатках.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прыжок. 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Висы упоры. Опорный прыжок.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Сед углом; стоя на коленях наклон назад;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стойка на лопатках.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прыжок. 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Отжимание ( учет) Лазанье по канату.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Равновесие на н/ж, упор присев на одной ноге,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махом соскок.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Прыжки со скакалкой.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Учет.</w:t>
            </w:r>
          </w:p>
          <w:p w:rsidR="00674178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ранее освоенных элементов.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Отжимание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5-25 р.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4-20р.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3-15р.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Лазанье по канату.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Лазание по канату на скорость. ОРУ на месте.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лазать по канату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Лазание по канату на скорость ( 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Лазание по канату на скорость. ОРУ на месте.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лазать по канату без помощи ног.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лазание 6 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 через козла способом « согнув ноги»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прыжок.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 через козла способом « согнув ноги»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прыжок.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Длинный кувырок вперед.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Повороты в движении. Перестроение из колонны по одному в колонну по два. Стойка на голове и руках силой. Длинный кувырок вперед. Стойка на руках, кувырок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вперед. Развитие гибкости.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стойку на голове и руках, стойку на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руках и кувырок вперед.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кувырок назад.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движении. Перестроение из колонны по одному в колонну по два. Совершенствовать кувырок вперед. Совершенствовать кувырок назад. Развитие гибкости.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стойку на голове и руках, стойку на руках и кувырок назад.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акробатических элементов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 и поворот в упор, стоя на одном колене. Кувырки вперед и назад. Сед углом. Стоя на коленях наклон назад. Комплекс суставной гимнастики. Развитие координационных способностей. Основы биомеханики гимнастических упражнений.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выполнять акробатические элементы программы в комбинации 5 элементов, комплекс суставной гимнастики..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акробатических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элементов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Мост и поворот в упор, стоя на одном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колене. Кувырки вперед и назад. Сед углом. Стоя на коленях наклон назад. Комплекс суставной гимнастики. Развитие координационных способностей. Основы биомеханики гимнастических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 выполнять акробатические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элементы программы в комбинации 5 элементов, комплекс суставной гимнастики..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норматив- оценка техники акробатических упражнений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Равновесие на одной ноге, выпад вперед. Кувырок  вперед. Сед углом. Стоя на коленях наклон назад. Комплекс суставной гимнастики. Развитие координационных способностей. Основы биомеханики гимнастических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выполнять акробатические элементы программы в комбинации 5 элементов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техники выполнения акробатических связок.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380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Т/Б. Прыжок в высоту способом «перешагивание».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высоту с 11-13 беговых шагов.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высоту, подбор разбега.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в целом.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(учет).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скоростно-силовых качеств. Прикладное значение легкоатлетических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1.20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1.15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скоростно-силовых качеств. Прикладное значение легкоатлетических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1.20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1.15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полугодие. 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четверть-30 ч   Лыжная подготовка -18 ч,  Спортивные игры(волейбол)- 12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Т/Б на занятиях лыжной подготовкой. Лыжные хода.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ТБ. Профилактика обморожений и оказание доврачебной  помощи при обморожениях. Передвижение лыжными ходами. Развитие координационных способностей.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Знать правила техники безопасности и уметь выполнять действия по оказанию доврачебной помощи.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выполнять </w:t>
            </w: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Передвижение лыжными ходами.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ТБ. Профилактика обморожений и оказание доврачебной  помощи при обморожениях. Передвижение лыжными ходами. 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 правила техники безопасности и уметь выполнять действия по оказанию доврачебной помощи.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3-5км.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3-5км.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дистанции до 2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до 2-3км.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до 2-3км.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Одновременный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Совершенствование передвижений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Одновременный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Совершенствование передвижений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лыжными ходами до 3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Передвижение лыжными ходами.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дистанций  до 3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3км.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Переход с хода на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3км.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18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на месте переступанием.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(«переступанием»). Прохождение дистанции до 3 км.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повороты на месте.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2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на месте переступанием.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поворотов на месте(махом через лыжу вперед и через лыжу назад) ,в движении(«переступанием») .Прохождение дистанции до 3 км. Развитие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выносливости.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повороты на месте.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движении.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(«переступанием»). Прохождение дистанции до 3 км. Развитие кондиционных способностей (выносливости).</w:t>
            </w:r>
          </w:p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спусках («упором»,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повороты в движении.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при спусках»упором».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(«переступанием»), при спусках («упором»,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 Прохождение дистанции до 3 км. Развитие скоростных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повороты на месте, в движении, при спусках.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при спусках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(«переступанием»), при спусках («упором»,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 Прохождение дистанции до 3 км. Развитие скоростных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выполнять повороты в движении при спусках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Подъемы и торможения.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подъемов («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полуелочкой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 «елочкой») и торможений («плугом»; «упором»). Развитие скоростных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выполнять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подъемы («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полуелочкой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 «елочкой») и торможения («плугом»; «упором»).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игры. Волейбол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технике безопасности. Волейбол.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Комбинации из передвижений и остановок игрока. Верхняя передача мяча в парах с шагом. Прием мяча двумя руками снизу. Прямой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нападающий удар. Позиционное нападение. Учебная игра. Развитие координационных способностей. Инструктаж по ТБ.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действия. Знать Т/Б.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технике безопасности. Волейбол.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действия. Знать Т/Б.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мяча в парах.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нападающий удар. Позиционное нападение.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мяча в шеренгах.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в шеренгах со сменой мест.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Комбинации из передвижений и остановок  игрока. Верхняя передача мяча в шеренгах со сменой мест. Прием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в шеренгах со сменой мест ( учет)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техники выполнения передачи мяча в шеренгах со сменой мест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Подачи мяча оценка техники ( учет)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техники выполнения подачи мяча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в прыжке.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в прыжке.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Комбинации из передвижений и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выполнять в игре или игровой ситуации </w:t>
            </w: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двумя руками снизу.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Нападение через третью зону.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3-ю зону. Групповое блокирование. Верхняя прямая подача прием подачи. Учебная игра. Развитие координационных способностей.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игра. Волейбол.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3-ю зону. Групповое блокирование. Верхняя прямая подача прием подачи.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 четверть- 27 ч  Спортивные игры. Баскетбол.-15 ч. Легкая атлетика-12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Т/б. Баскетбол.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Передачи мяча различными способами на месте.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Бросок мяча в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движении.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Совершенствование передвижений и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в игре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остановки игрока.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Быстрый прорыв.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Передачи мяча различными способами.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в прыжке со средней 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Зонная защита.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и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в движении.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с заданием.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скоростных качеств.</w:t>
            </w:r>
          </w:p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с заданием.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Зонная защита.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по упрощенным правилам 4х4.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Учебная игра по упрощенным правилам 4х4.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Штрафные броски.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Штрафные броски.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Штрафные броски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Штрафные броски учет.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баскетбол.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Учебная игра баскетбол.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</w:t>
            </w:r>
          </w:p>
        </w:tc>
      </w:tr>
      <w:tr w:rsidR="00674178" w:rsidRPr="007D5403" w:rsidTr="00A44F25">
        <w:trPr>
          <w:trHeight w:val="13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Спринтерский бег.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Олимпиада 2014.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30 м. Бег по дистанции </w:t>
            </w:r>
          </w:p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70–90 м. Финиширование.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пробегать с максимальной скоростью 100 м с низкого старта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Теоретический материал.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Низкий старт бег по 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30 м. Бег по дистанции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70–90 м. Финиширование. Челночный бег. Развитие скоростно-силовых качеств. Дозирование нагрузки при занятиях бегом.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100 метров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30 м. Бег по дистанции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70–90 м. Финиширование. Челночный бег. Развитие скоростно-силовых качеств. Прикладное значение легкоатлетических упражнений.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16,5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17,00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 Метание на дальность. ОРУ. Развитие скоростно-силовых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на дальность.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 Метание на дальность. ОРУ. Развитие скоростно-силовых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на дальность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 Метание на дальность. ОРУ. Развитие скоростно-силовых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средние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Бег 20 минут. Преодоление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горизонтальных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бежать в </w:t>
            </w: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средние дистанции.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25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2000 на результат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результат 2000 м. Развитие выносливости.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учетный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10,00;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11,10;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с равномерной скоростью.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до 3000 м. Развитие выносливости.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Эстафетный бег. В/М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Эстафетный бег. Развитие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выносливос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бежать эстафету.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Эстафетный бег .В/М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Эстафетный бег. Развитие выносливости.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Для обучающихся СМГ:ЧСС,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старта.Теоретический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бежать эстафету.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74178" w:rsidRPr="007D5403" w:rsidRDefault="00674178" w:rsidP="0067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178" w:rsidRDefault="00674178" w:rsidP="00674178">
      <w:pPr>
        <w:rPr>
          <w:rFonts w:ascii="Times New Roman" w:hAnsi="Times New Roman" w:cs="Times New Roman"/>
          <w:sz w:val="24"/>
          <w:szCs w:val="24"/>
        </w:rPr>
      </w:pPr>
    </w:p>
    <w:p w:rsidR="00674178" w:rsidRDefault="00674178" w:rsidP="00674178">
      <w:pPr>
        <w:rPr>
          <w:rFonts w:ascii="Times New Roman" w:hAnsi="Times New Roman" w:cs="Times New Roman"/>
          <w:sz w:val="24"/>
          <w:szCs w:val="24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Сокращения, используемые в рабочей программе.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СМГ – специальная медицинская группа.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ЧСС – частота сердечных сокращений.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ДУН – двигательные умения и навыки.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ОРУ – общеразвивающие упражнения.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СУ – строевые упражнения.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Т.Б – техника безопасности.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КУ – контрольное упражнение.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rPr>
          <w:rFonts w:ascii="Times New Roman" w:hAnsi="Times New Roman" w:cs="Times New Roman"/>
          <w:sz w:val="24"/>
          <w:szCs w:val="24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 xml:space="preserve">ДУ – </w:t>
      </w:r>
      <w:proofErr w:type="spellStart"/>
      <w:r w:rsidRPr="007D5403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дыхательные</w:t>
      </w:r>
      <w:proofErr w:type="spellEnd"/>
      <w:r w:rsidRPr="007D5403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 xml:space="preserve"> </w:t>
      </w:r>
      <w:proofErr w:type="spellStart"/>
      <w:r w:rsidRPr="007D5403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упражнения</w:t>
      </w:r>
      <w:proofErr w:type="spellEnd"/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sectPr w:rsidR="00674178" w:rsidSect="00333C7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69E02E3"/>
    <w:multiLevelType w:val="hybridMultilevel"/>
    <w:tmpl w:val="E89C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46245"/>
    <w:rsid w:val="000B3B22"/>
    <w:rsid w:val="000B758E"/>
    <w:rsid w:val="000E46CC"/>
    <w:rsid w:val="00111F35"/>
    <w:rsid w:val="00182A85"/>
    <w:rsid w:val="0026369E"/>
    <w:rsid w:val="003140B2"/>
    <w:rsid w:val="00326032"/>
    <w:rsid w:val="00333C7C"/>
    <w:rsid w:val="003505C5"/>
    <w:rsid w:val="00500655"/>
    <w:rsid w:val="005C01CA"/>
    <w:rsid w:val="00674178"/>
    <w:rsid w:val="00756572"/>
    <w:rsid w:val="00824EC0"/>
    <w:rsid w:val="00A44F25"/>
    <w:rsid w:val="00AB42F4"/>
    <w:rsid w:val="00B23F77"/>
    <w:rsid w:val="00B549FD"/>
    <w:rsid w:val="00C02C79"/>
    <w:rsid w:val="00D1261B"/>
    <w:rsid w:val="00D44B5B"/>
    <w:rsid w:val="00E46245"/>
    <w:rsid w:val="00E61B49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46245"/>
  </w:style>
  <w:style w:type="paragraph" w:customStyle="1" w:styleId="Standard">
    <w:name w:val="Standard"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E4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E4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245"/>
  </w:style>
  <w:style w:type="paragraph" w:styleId="a9">
    <w:name w:val="footer"/>
    <w:basedOn w:val="a"/>
    <w:link w:val="aa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245"/>
  </w:style>
  <w:style w:type="character" w:customStyle="1" w:styleId="3">
    <w:name w:val="Основной шрифт абзаца3"/>
    <w:rsid w:val="00333C7C"/>
  </w:style>
  <w:style w:type="character" w:customStyle="1" w:styleId="2">
    <w:name w:val="Основной шрифт абзаца2"/>
    <w:rsid w:val="00333C7C"/>
  </w:style>
  <w:style w:type="character" w:customStyle="1" w:styleId="10">
    <w:name w:val="Основной шрифт абзаца1"/>
    <w:rsid w:val="00333C7C"/>
  </w:style>
  <w:style w:type="paragraph" w:customStyle="1" w:styleId="ab">
    <w:name w:val="Заголовок"/>
    <w:basedOn w:val="a"/>
    <w:next w:val="ac"/>
    <w:rsid w:val="00333C7C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333C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33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333C7C"/>
    <w:rPr>
      <w:rFonts w:cs="Mangal"/>
    </w:rPr>
  </w:style>
  <w:style w:type="paragraph" w:customStyle="1" w:styleId="30">
    <w:name w:val="Название3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333C7C"/>
    <w:pPr>
      <w:jc w:val="center"/>
    </w:pPr>
    <w:rPr>
      <w:b/>
      <w:bCs/>
    </w:rPr>
  </w:style>
  <w:style w:type="paragraph" w:styleId="af1">
    <w:name w:val="Normal (Web)"/>
    <w:aliases w:val="Обычный (Web),Обычный (веб)1,Обычный (веб)2,Обычный (веб)3"/>
    <w:basedOn w:val="a"/>
    <w:uiPriority w:val="99"/>
    <w:unhideWhenUsed/>
    <w:qFormat/>
    <w:rsid w:val="0018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45"/>
    <w:pPr>
      <w:spacing w:after="0" w:line="240" w:lineRule="auto"/>
    </w:pPr>
  </w:style>
  <w:style w:type="paragraph" w:styleId="a4">
    <w:name w:val="List Paragraph"/>
    <w:basedOn w:val="a"/>
    <w:qFormat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46245"/>
  </w:style>
  <w:style w:type="paragraph" w:customStyle="1" w:styleId="Standard">
    <w:name w:val="Standard"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E4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E4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245"/>
  </w:style>
  <w:style w:type="paragraph" w:styleId="a9">
    <w:name w:val="footer"/>
    <w:basedOn w:val="a"/>
    <w:link w:val="aa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EFF6-4D95-4EEC-BB91-2EEC129C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80</Pages>
  <Words>22158</Words>
  <Characters>126303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сабитова</dc:creator>
  <cp:lastModifiedBy>секретарь</cp:lastModifiedBy>
  <cp:revision>13</cp:revision>
  <dcterms:created xsi:type="dcterms:W3CDTF">2013-02-14T07:27:00Z</dcterms:created>
  <dcterms:modified xsi:type="dcterms:W3CDTF">2013-02-16T09:41:00Z</dcterms:modified>
</cp:coreProperties>
</file>