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49" w:rsidRPr="00726F49" w:rsidRDefault="00726F49" w:rsidP="00726F49">
      <w:pPr>
        <w:spacing w:before="30" w:after="30"/>
        <w:jc w:val="center"/>
        <w:rPr>
          <w:szCs w:val="20"/>
        </w:rPr>
      </w:pPr>
      <w:r w:rsidRPr="00726F49">
        <w:rPr>
          <w:b/>
          <w:bCs/>
        </w:rPr>
        <w:t> Государственное бюджетное общеобразовательное учреждение города Москвы </w:t>
      </w:r>
    </w:p>
    <w:p w:rsidR="00726F49" w:rsidRPr="00726F49" w:rsidRDefault="00726F49" w:rsidP="00726F49">
      <w:pPr>
        <w:jc w:val="center"/>
        <w:outlineLvl w:val="0"/>
        <w:rPr>
          <w:sz w:val="32"/>
        </w:rPr>
      </w:pPr>
      <w:r w:rsidRPr="00726F49">
        <w:rPr>
          <w:b/>
          <w:bCs/>
        </w:rPr>
        <w:t>средняя общеобразовательная школа № 657</w:t>
      </w: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Pr="00726F49" w:rsidRDefault="00726F49" w:rsidP="00316411">
      <w:pPr>
        <w:jc w:val="center"/>
        <w:outlineLvl w:val="0"/>
        <w:rPr>
          <w:b/>
          <w:sz w:val="32"/>
          <w:szCs w:val="32"/>
        </w:rPr>
      </w:pPr>
    </w:p>
    <w:p w:rsidR="00726F49" w:rsidRPr="00726F49" w:rsidRDefault="00726F49" w:rsidP="00726F49">
      <w:pPr>
        <w:jc w:val="center"/>
        <w:outlineLvl w:val="0"/>
        <w:rPr>
          <w:b/>
          <w:sz w:val="32"/>
          <w:szCs w:val="32"/>
        </w:rPr>
      </w:pPr>
      <w:r w:rsidRPr="00726F49">
        <w:rPr>
          <w:b/>
          <w:sz w:val="32"/>
          <w:szCs w:val="32"/>
        </w:rPr>
        <w:t>Конспект урока по информатике.</w:t>
      </w:r>
    </w:p>
    <w:p w:rsidR="00726F49" w:rsidRPr="00726F49" w:rsidRDefault="00726F49" w:rsidP="001F01DA">
      <w:pPr>
        <w:jc w:val="center"/>
        <w:rPr>
          <w:b/>
          <w:sz w:val="32"/>
          <w:szCs w:val="32"/>
        </w:rPr>
      </w:pPr>
      <w:r w:rsidRPr="00726F49">
        <w:rPr>
          <w:b/>
          <w:sz w:val="32"/>
          <w:szCs w:val="32"/>
        </w:rPr>
        <w:t>Тема: «</w:t>
      </w:r>
      <w:r w:rsidR="001F01DA">
        <w:rPr>
          <w:b/>
          <w:sz w:val="32"/>
          <w:szCs w:val="32"/>
        </w:rPr>
        <w:t>Файлы и папки</w:t>
      </w:r>
      <w:r w:rsidRPr="00726F49">
        <w:rPr>
          <w:b/>
          <w:sz w:val="32"/>
          <w:szCs w:val="32"/>
        </w:rPr>
        <w:t>».</w:t>
      </w:r>
    </w:p>
    <w:p w:rsidR="00726F49" w:rsidRPr="00726F49" w:rsidRDefault="00726F49" w:rsidP="00316411">
      <w:pPr>
        <w:jc w:val="center"/>
        <w:outlineLvl w:val="0"/>
        <w:rPr>
          <w:b/>
          <w:sz w:val="32"/>
          <w:szCs w:val="32"/>
        </w:rPr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  <w:r>
        <w:t>Используемые технологии:</w:t>
      </w:r>
    </w:p>
    <w:p w:rsidR="00926C5F" w:rsidRDefault="00926C5F" w:rsidP="00316411">
      <w:pPr>
        <w:jc w:val="center"/>
        <w:outlineLvl w:val="0"/>
      </w:pPr>
      <w:r>
        <w:t>Здоровьесберегающие технологии</w:t>
      </w:r>
      <w:r w:rsidR="001C5A57">
        <w:t>,</w:t>
      </w:r>
    </w:p>
    <w:p w:rsidR="001C5A57" w:rsidRDefault="001C5A57" w:rsidP="00316411">
      <w:pPr>
        <w:jc w:val="center"/>
        <w:outlineLvl w:val="0"/>
      </w:pPr>
      <w:r>
        <w:t>Обучение в сотрудничестве</w:t>
      </w: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Pr="00726F49" w:rsidRDefault="00726F49" w:rsidP="00726F49">
      <w:pPr>
        <w:jc w:val="right"/>
        <w:outlineLvl w:val="0"/>
        <w:rPr>
          <w:b/>
        </w:rPr>
      </w:pPr>
      <w:r w:rsidRPr="00726F49">
        <w:rPr>
          <w:b/>
        </w:rPr>
        <w:t>Учитель информатики:</w:t>
      </w:r>
    </w:p>
    <w:p w:rsidR="00726F49" w:rsidRPr="00726F49" w:rsidRDefault="00726F49" w:rsidP="00726F49">
      <w:pPr>
        <w:jc w:val="right"/>
        <w:outlineLvl w:val="0"/>
        <w:rPr>
          <w:b/>
        </w:rPr>
      </w:pPr>
      <w:r w:rsidRPr="00726F49">
        <w:rPr>
          <w:b/>
        </w:rPr>
        <w:t>Каулина Галина Александровна</w:t>
      </w: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</w:p>
    <w:p w:rsidR="00726F49" w:rsidRDefault="00726F49" w:rsidP="00316411">
      <w:pPr>
        <w:jc w:val="center"/>
        <w:outlineLvl w:val="0"/>
      </w:pPr>
      <w:r>
        <w:t>Москва</w:t>
      </w:r>
    </w:p>
    <w:p w:rsidR="001F01DA" w:rsidRDefault="001F01DA" w:rsidP="00316411">
      <w:pPr>
        <w:jc w:val="center"/>
        <w:outlineLvl w:val="0"/>
      </w:pPr>
    </w:p>
    <w:p w:rsidR="00316411" w:rsidRPr="00D75BA6" w:rsidRDefault="00316411" w:rsidP="00316411">
      <w:pPr>
        <w:jc w:val="center"/>
      </w:pPr>
    </w:p>
    <w:p w:rsidR="00316411" w:rsidRPr="00D75BA6" w:rsidRDefault="00316411" w:rsidP="00316411">
      <w:r w:rsidRPr="00D75BA6">
        <w:rPr>
          <w:b/>
          <w:bCs/>
          <w:u w:val="single"/>
        </w:rPr>
        <w:lastRenderedPageBreak/>
        <w:t>Класс:</w:t>
      </w:r>
      <w:r w:rsidRPr="00D75BA6">
        <w:t xml:space="preserve"> </w:t>
      </w:r>
      <w:r w:rsidR="001F01DA">
        <w:t>6</w:t>
      </w:r>
      <w:r w:rsidRPr="00D75BA6">
        <w:t xml:space="preserve"> класс </w:t>
      </w:r>
    </w:p>
    <w:p w:rsidR="00316411" w:rsidRPr="00D75BA6" w:rsidRDefault="00316411" w:rsidP="00316411"/>
    <w:p w:rsidR="00316411" w:rsidRPr="00D75BA6" w:rsidRDefault="00316411" w:rsidP="00316411">
      <w:pPr>
        <w:ind w:left="1260" w:hanging="1260"/>
      </w:pPr>
      <w:r w:rsidRPr="00D75BA6">
        <w:rPr>
          <w:b/>
          <w:u w:val="single"/>
        </w:rPr>
        <w:t>Цель урока</w:t>
      </w:r>
      <w:r w:rsidRPr="00D75BA6">
        <w:t xml:space="preserve">: </w:t>
      </w:r>
      <w:r w:rsidR="00470616">
        <w:t>начать формировать знания, умения и навыки работы с файлами и папками</w:t>
      </w:r>
      <w:r w:rsidRPr="00D75BA6">
        <w:t>;</w:t>
      </w:r>
    </w:p>
    <w:p w:rsidR="00316411" w:rsidRPr="00D75BA6" w:rsidRDefault="00316411" w:rsidP="00316411">
      <w:pPr>
        <w:outlineLvl w:val="0"/>
        <w:rPr>
          <w:b/>
          <w:u w:val="single"/>
        </w:rPr>
      </w:pPr>
      <w:r w:rsidRPr="00D75BA6">
        <w:rPr>
          <w:b/>
          <w:u w:val="single"/>
        </w:rPr>
        <w:t xml:space="preserve">Задачи: </w:t>
      </w:r>
    </w:p>
    <w:p w:rsidR="00316411" w:rsidRPr="00D75BA6" w:rsidRDefault="00316411" w:rsidP="00316411">
      <w:pPr>
        <w:ind w:left="1800" w:hanging="1800"/>
      </w:pPr>
      <w:r w:rsidRPr="00D75BA6">
        <w:rPr>
          <w:u w:val="single"/>
        </w:rPr>
        <w:t xml:space="preserve">Образовательная: </w:t>
      </w:r>
      <w:r w:rsidRPr="00D75BA6">
        <w:t>познакомиться с понятием «</w:t>
      </w:r>
      <w:r w:rsidR="00470616">
        <w:t>Файловая система</w:t>
      </w:r>
      <w:r w:rsidRPr="00D75BA6">
        <w:t xml:space="preserve">», изучить </w:t>
      </w:r>
      <w:r w:rsidR="00470616">
        <w:t>основные операции с файлами и папками</w:t>
      </w:r>
      <w:r w:rsidRPr="00D75BA6">
        <w:t>;</w:t>
      </w:r>
    </w:p>
    <w:p w:rsidR="00316411" w:rsidRPr="00D75BA6" w:rsidRDefault="00316411" w:rsidP="00316411">
      <w:pPr>
        <w:ind w:left="1440" w:hanging="1440"/>
      </w:pPr>
      <w:r w:rsidRPr="00D75BA6">
        <w:rPr>
          <w:u w:val="single"/>
        </w:rPr>
        <w:t>Развивающая:</w:t>
      </w:r>
      <w:r w:rsidRPr="00D75BA6">
        <w:t xml:space="preserve"> формирование приёмов логического мышления, развитие интереса к  предмету, информационной культуры, развивать способность анализировать и обобщать, делать выводы, расширение кругозора;</w:t>
      </w:r>
    </w:p>
    <w:p w:rsidR="00316411" w:rsidRPr="00D75BA6" w:rsidRDefault="00316411" w:rsidP="00316411">
      <w:pPr>
        <w:ind w:left="1620" w:hanging="1620"/>
      </w:pPr>
      <w:r w:rsidRPr="00D75BA6">
        <w:rPr>
          <w:u w:val="single"/>
        </w:rPr>
        <w:t>Воспитательная:</w:t>
      </w:r>
      <w:r w:rsidRPr="00D75BA6">
        <w:t xml:space="preserve"> воспитание аккуратности, точности, самостоятельности, привитие  навык</w:t>
      </w:r>
      <w:r w:rsidR="00561F1A">
        <w:t>ов</w:t>
      </w:r>
      <w:r w:rsidRPr="00D75BA6">
        <w:t xml:space="preserve"> групповой работы, сотрудничества;</w:t>
      </w:r>
    </w:p>
    <w:p w:rsidR="00316411" w:rsidRPr="00D75BA6" w:rsidRDefault="00316411" w:rsidP="00316411">
      <w:r w:rsidRPr="00D75BA6">
        <w:rPr>
          <w:b/>
          <w:u w:val="single"/>
        </w:rPr>
        <w:t>Предварительная подготовка учащихся</w:t>
      </w:r>
      <w:r w:rsidRPr="00D75BA6">
        <w:t>: материал, изученный на предыдущих уроках информатики;</w:t>
      </w:r>
    </w:p>
    <w:p w:rsidR="00316411" w:rsidRPr="00D75BA6" w:rsidRDefault="00316411" w:rsidP="00316411">
      <w:r w:rsidRPr="00D75BA6">
        <w:rPr>
          <w:b/>
          <w:u w:val="single"/>
        </w:rPr>
        <w:t>Предварительная подготовка учителя:</w:t>
      </w:r>
      <w:r w:rsidRPr="00D75BA6">
        <w:t xml:space="preserve"> изучение материала урока, написание конспекта;</w:t>
      </w:r>
    </w:p>
    <w:p w:rsidR="00316411" w:rsidRPr="00D75BA6" w:rsidRDefault="00316411" w:rsidP="00316411">
      <w:pPr>
        <w:outlineLvl w:val="0"/>
      </w:pPr>
      <w:r w:rsidRPr="00D75BA6">
        <w:rPr>
          <w:b/>
          <w:u w:val="single"/>
        </w:rPr>
        <w:t>Дидактические основы урока</w:t>
      </w:r>
      <w:r w:rsidRPr="00D75BA6">
        <w:t xml:space="preserve">: </w:t>
      </w:r>
    </w:p>
    <w:p w:rsidR="00316411" w:rsidRPr="00D75BA6" w:rsidRDefault="00316411" w:rsidP="00316411">
      <w:r w:rsidRPr="00D75BA6">
        <w:rPr>
          <w:u w:val="single"/>
        </w:rPr>
        <w:t>Методы обучения</w:t>
      </w:r>
      <w:r w:rsidRPr="00D75BA6">
        <w:t>: объяснительно-иллюстративный</w:t>
      </w:r>
      <w:r w:rsidR="00470616">
        <w:t>.</w:t>
      </w:r>
    </w:p>
    <w:p w:rsidR="00316411" w:rsidRPr="00D75BA6" w:rsidRDefault="00316411" w:rsidP="00316411">
      <w:pPr>
        <w:outlineLvl w:val="0"/>
      </w:pPr>
      <w:r w:rsidRPr="00D75BA6">
        <w:rPr>
          <w:u w:val="single"/>
        </w:rPr>
        <w:t>Тип урока:</w:t>
      </w:r>
      <w:r w:rsidRPr="00D75BA6">
        <w:t xml:space="preserve"> объяснение нового материала;</w:t>
      </w:r>
    </w:p>
    <w:p w:rsidR="00316411" w:rsidRPr="00D75BA6" w:rsidRDefault="00316411" w:rsidP="00316411">
      <w:r w:rsidRPr="00D75BA6">
        <w:rPr>
          <w:u w:val="single"/>
        </w:rPr>
        <w:t>Формы учебной работы учащихся</w:t>
      </w:r>
      <w:r w:rsidRPr="00D75BA6">
        <w:t>: индивидуальная работа.</w:t>
      </w:r>
    </w:p>
    <w:p w:rsidR="00316411" w:rsidRPr="00D75BA6" w:rsidRDefault="00316411" w:rsidP="00316411">
      <w:r w:rsidRPr="00D75BA6">
        <w:rPr>
          <w:b/>
          <w:bCs/>
          <w:u w:val="single"/>
        </w:rPr>
        <w:t>Оборудование:</w:t>
      </w:r>
      <w:r w:rsidRPr="00D75BA6">
        <w:t xml:space="preserve"> </w:t>
      </w:r>
      <w:r w:rsidR="00010811">
        <w:t>проектор, презентация,</w:t>
      </w:r>
      <w:r w:rsidRPr="00D75BA6">
        <w:t xml:space="preserve"> </w:t>
      </w:r>
      <w:r w:rsidR="00926C5F">
        <w:t xml:space="preserve">карточки, </w:t>
      </w:r>
      <w:r w:rsidRPr="00D75BA6">
        <w:t>тетради.</w:t>
      </w:r>
    </w:p>
    <w:p w:rsidR="00316411" w:rsidRPr="00D75BA6" w:rsidRDefault="00316411" w:rsidP="00316411">
      <w:pPr>
        <w:outlineLvl w:val="0"/>
        <w:rPr>
          <w:b/>
          <w:u w:val="single"/>
        </w:rPr>
      </w:pPr>
      <w:r w:rsidRPr="00D75BA6">
        <w:rPr>
          <w:b/>
          <w:u w:val="single"/>
        </w:rPr>
        <w:t>План урока:</w:t>
      </w:r>
    </w:p>
    <w:p w:rsidR="00316411" w:rsidRDefault="00316411" w:rsidP="00316411">
      <w:pPr>
        <w:numPr>
          <w:ilvl w:val="0"/>
          <w:numId w:val="1"/>
        </w:numPr>
      </w:pPr>
      <w:r w:rsidRPr="00D75BA6">
        <w:t>Орг. момент (2 мин.);</w:t>
      </w:r>
    </w:p>
    <w:p w:rsidR="0048339A" w:rsidRPr="00D75BA6" w:rsidRDefault="0048339A" w:rsidP="00316411">
      <w:pPr>
        <w:numPr>
          <w:ilvl w:val="0"/>
          <w:numId w:val="1"/>
        </w:numPr>
      </w:pPr>
      <w:r>
        <w:t>Повторение изученного материала (3 мин);</w:t>
      </w:r>
    </w:p>
    <w:p w:rsidR="00316411" w:rsidRPr="00D75BA6" w:rsidRDefault="00316411" w:rsidP="00316411">
      <w:pPr>
        <w:numPr>
          <w:ilvl w:val="0"/>
          <w:numId w:val="1"/>
        </w:numPr>
      </w:pPr>
      <w:r w:rsidRPr="00D75BA6">
        <w:t>Объяснение нового материала (20 мин.);</w:t>
      </w:r>
    </w:p>
    <w:p w:rsidR="00316411" w:rsidRPr="00D75BA6" w:rsidRDefault="00316411" w:rsidP="00316411">
      <w:pPr>
        <w:numPr>
          <w:ilvl w:val="0"/>
          <w:numId w:val="1"/>
        </w:numPr>
      </w:pPr>
      <w:r w:rsidRPr="00D75BA6">
        <w:t>Самостоятельная работа (15 мин.);</w:t>
      </w:r>
    </w:p>
    <w:p w:rsidR="00316411" w:rsidRPr="00D75BA6" w:rsidRDefault="00316411" w:rsidP="00316411">
      <w:pPr>
        <w:numPr>
          <w:ilvl w:val="0"/>
          <w:numId w:val="1"/>
        </w:numPr>
      </w:pPr>
      <w:r w:rsidRPr="00D75BA6">
        <w:t>Итог урока (3-5 мин.);</w:t>
      </w:r>
    </w:p>
    <w:p w:rsidR="00316411" w:rsidRPr="00D75BA6" w:rsidRDefault="00316411" w:rsidP="00316411"/>
    <w:p w:rsidR="00316411" w:rsidRPr="00D75BA6" w:rsidRDefault="00316411" w:rsidP="00316411">
      <w:r w:rsidRPr="00D75BA6">
        <w:t>Ход урока:</w:t>
      </w:r>
    </w:p>
    <w:p w:rsidR="00316411" w:rsidRPr="00D75BA6" w:rsidRDefault="00316411" w:rsidP="00316411"/>
    <w:tbl>
      <w:tblPr>
        <w:tblStyle w:val="a3"/>
        <w:tblW w:w="0" w:type="auto"/>
        <w:tblInd w:w="-792" w:type="dxa"/>
        <w:tblLook w:val="01E0"/>
      </w:tblPr>
      <w:tblGrid>
        <w:gridCol w:w="2057"/>
        <w:gridCol w:w="5743"/>
        <w:gridCol w:w="2562"/>
      </w:tblGrid>
      <w:tr w:rsidR="00316411" w:rsidRPr="00D75BA6" w:rsidTr="00DC5710">
        <w:tc>
          <w:tcPr>
            <w:tcW w:w="1830" w:type="dxa"/>
          </w:tcPr>
          <w:p w:rsidR="00316411" w:rsidRPr="00D75BA6" w:rsidRDefault="00316411" w:rsidP="00316411">
            <w:r w:rsidRPr="00D75BA6">
              <w:t>Этапы урока</w:t>
            </w:r>
          </w:p>
        </w:tc>
        <w:tc>
          <w:tcPr>
            <w:tcW w:w="5914" w:type="dxa"/>
          </w:tcPr>
          <w:p w:rsidR="00316411" w:rsidRPr="00D75BA6" w:rsidRDefault="00316411" w:rsidP="00316411">
            <w:r w:rsidRPr="00D75BA6">
              <w:t>Деятельность учителя</w:t>
            </w:r>
          </w:p>
        </w:tc>
        <w:tc>
          <w:tcPr>
            <w:tcW w:w="2618" w:type="dxa"/>
          </w:tcPr>
          <w:p w:rsidR="00316411" w:rsidRPr="00D75BA6" w:rsidRDefault="00316411" w:rsidP="00316411">
            <w:r w:rsidRPr="00D75BA6">
              <w:t>Деятельность учащихся</w:t>
            </w:r>
          </w:p>
        </w:tc>
      </w:tr>
      <w:tr w:rsidR="00316411" w:rsidRPr="00D75BA6" w:rsidTr="00DC5710">
        <w:tc>
          <w:tcPr>
            <w:tcW w:w="1830" w:type="dxa"/>
          </w:tcPr>
          <w:p w:rsidR="00316411" w:rsidRPr="00D75BA6" w:rsidRDefault="00316411" w:rsidP="00316411">
            <w:r w:rsidRPr="00D75BA6">
              <w:t>Орг. момент,</w:t>
            </w:r>
          </w:p>
          <w:p w:rsidR="00316411" w:rsidRPr="00D75BA6" w:rsidRDefault="00316411" w:rsidP="00316411">
            <w:r w:rsidRPr="00D75BA6">
              <w:t>2 мин.</w:t>
            </w:r>
          </w:p>
          <w:p w:rsidR="00316411" w:rsidRPr="00D75BA6" w:rsidRDefault="00316411" w:rsidP="00316411"/>
        </w:tc>
        <w:tc>
          <w:tcPr>
            <w:tcW w:w="5914" w:type="dxa"/>
          </w:tcPr>
          <w:p w:rsidR="00561F1A" w:rsidRPr="00D75BA6" w:rsidRDefault="00561F1A" w:rsidP="00561F1A">
            <w:r w:rsidRPr="00D75BA6">
              <w:t>- сообщение темы урока, его целей и задач;</w:t>
            </w:r>
          </w:p>
          <w:p w:rsidR="00561F1A" w:rsidRPr="00D75BA6" w:rsidRDefault="00561F1A" w:rsidP="00561F1A">
            <w:pPr>
              <w:jc w:val="both"/>
            </w:pPr>
            <w:r w:rsidRPr="00D75BA6">
              <w:t>- краткий план деятельности.</w:t>
            </w:r>
          </w:p>
          <w:p w:rsidR="00316411" w:rsidRPr="00D75BA6" w:rsidRDefault="00316411" w:rsidP="00316411">
            <w:pPr>
              <w:jc w:val="both"/>
            </w:pPr>
          </w:p>
        </w:tc>
        <w:tc>
          <w:tcPr>
            <w:tcW w:w="2618" w:type="dxa"/>
          </w:tcPr>
          <w:p w:rsidR="00316411" w:rsidRPr="00D75BA6" w:rsidRDefault="00316411" w:rsidP="00316411">
            <w:r w:rsidRPr="00D75BA6">
              <w:t>Записывают тем</w:t>
            </w:r>
            <w:r>
              <w:t>у</w:t>
            </w:r>
            <w:r w:rsidRPr="00D75BA6">
              <w:t xml:space="preserve"> урока в тетради.</w:t>
            </w:r>
          </w:p>
        </w:tc>
      </w:tr>
      <w:tr w:rsidR="00EA5229" w:rsidRPr="00D75BA6" w:rsidTr="00DC5710">
        <w:tc>
          <w:tcPr>
            <w:tcW w:w="1830" w:type="dxa"/>
          </w:tcPr>
          <w:p w:rsidR="00EA5229" w:rsidRPr="00D75BA6" w:rsidRDefault="00215203" w:rsidP="00316411">
            <w:r>
              <w:t>Повторение изученного материала, 3 мин</w:t>
            </w:r>
          </w:p>
        </w:tc>
        <w:tc>
          <w:tcPr>
            <w:tcW w:w="5914" w:type="dxa"/>
          </w:tcPr>
          <w:p w:rsidR="00EA5229" w:rsidRDefault="00470616" w:rsidP="00EA5229">
            <w:pPr>
              <w:numPr>
                <w:ilvl w:val="0"/>
                <w:numId w:val="10"/>
              </w:numPr>
            </w:pPr>
            <w:r>
              <w:t>Какой объект называют универсальным</w:t>
            </w:r>
            <w:r w:rsidR="00EA5229">
              <w:t>?</w:t>
            </w:r>
          </w:p>
          <w:p w:rsidR="00EA5229" w:rsidRDefault="00470616" w:rsidP="00EA5229">
            <w:pPr>
              <w:numPr>
                <w:ilvl w:val="0"/>
                <w:numId w:val="10"/>
              </w:numPr>
            </w:pPr>
            <w:r>
              <w:t>Какую информацию называют данными</w:t>
            </w:r>
            <w:r w:rsidR="00EA5229">
              <w:t>?</w:t>
            </w:r>
          </w:p>
          <w:p w:rsidR="00215203" w:rsidRDefault="00470616" w:rsidP="00EA5229">
            <w:pPr>
              <w:numPr>
                <w:ilvl w:val="0"/>
                <w:numId w:val="10"/>
              </w:numPr>
            </w:pPr>
            <w:r>
              <w:t>С помощью каких программ обрабатывают текстовую информацию на компьютере?</w:t>
            </w:r>
          </w:p>
          <w:p w:rsidR="00BD5D14" w:rsidRPr="00D75BA6" w:rsidRDefault="00BD5D14" w:rsidP="00EA5229">
            <w:pPr>
              <w:numPr>
                <w:ilvl w:val="0"/>
                <w:numId w:val="10"/>
              </w:numPr>
            </w:pPr>
            <w:r>
              <w:t>Что такое данные?</w:t>
            </w:r>
          </w:p>
        </w:tc>
        <w:tc>
          <w:tcPr>
            <w:tcW w:w="2618" w:type="dxa"/>
          </w:tcPr>
          <w:p w:rsidR="00EA5229" w:rsidRPr="00D75BA6" w:rsidRDefault="0048339A" w:rsidP="00316411">
            <w:r>
              <w:t>Устно отвечают на вопросы</w:t>
            </w:r>
          </w:p>
        </w:tc>
      </w:tr>
      <w:tr w:rsidR="00316411" w:rsidRPr="00D75BA6" w:rsidTr="00DC5710">
        <w:tc>
          <w:tcPr>
            <w:tcW w:w="1830" w:type="dxa"/>
          </w:tcPr>
          <w:p w:rsidR="00316411" w:rsidRPr="00D75BA6" w:rsidRDefault="00DC5710" w:rsidP="00AE6363">
            <w:r>
              <w:t>Изучение новой темы</w:t>
            </w:r>
            <w:r w:rsidR="00AE6363">
              <w:t>, 20 мин</w:t>
            </w:r>
          </w:p>
        </w:tc>
        <w:tc>
          <w:tcPr>
            <w:tcW w:w="5914" w:type="dxa"/>
          </w:tcPr>
          <w:p w:rsidR="00316411" w:rsidRDefault="00DC5710" w:rsidP="00316411">
            <w:pPr>
              <w:pStyle w:val="a4"/>
              <w:jc w:val="both"/>
            </w:pPr>
            <w:r>
              <w:t>Давайте подумаем, в виде чего хранится вся информация на компьютере? (в виде файлов)</w:t>
            </w:r>
          </w:p>
          <w:p w:rsidR="00DC5710" w:rsidRPr="00D75BA6" w:rsidRDefault="00DC5710" w:rsidP="00316411">
            <w:pPr>
              <w:pStyle w:val="a4"/>
              <w:jc w:val="both"/>
            </w:pPr>
            <w:r w:rsidRPr="00EC00BE">
              <w:t>А скажите, чтобы собрать вместе много файлов, что нужно иметь? (Папку</w:t>
            </w:r>
            <w:r>
              <w:t>)</w:t>
            </w:r>
          </w:p>
          <w:p w:rsidR="00316411" w:rsidRDefault="00DC5710" w:rsidP="00DC5710">
            <w:pPr>
              <w:pStyle w:val="a4"/>
              <w:jc w:val="both"/>
            </w:pPr>
            <w:r>
              <w:t xml:space="preserve">Когда мы приходим в библиотеку, то видим множество </w:t>
            </w:r>
            <w:r w:rsidR="00954898">
              <w:t>ш</w:t>
            </w:r>
            <w:r>
              <w:t>кафов, на полках которых находятся книги. Точно так же на диске компьютера (библиотека) хранятся папки (шкафы). В папках находятся вложенные папки (полки), во вложенных папках находятся</w:t>
            </w:r>
            <w:r w:rsidR="001D0240">
              <w:t xml:space="preserve"> файлы (книги), каждый файл имеет имя (название книги).</w:t>
            </w:r>
          </w:p>
          <w:p w:rsidR="001D0240" w:rsidRDefault="001D0240" w:rsidP="00DC5710">
            <w:pPr>
              <w:pStyle w:val="a4"/>
              <w:jc w:val="both"/>
            </w:pPr>
            <w:r>
              <w:t>Запишите определение.</w:t>
            </w:r>
          </w:p>
          <w:p w:rsidR="001D0240" w:rsidRDefault="001D0240" w:rsidP="00DC5710">
            <w:pPr>
              <w:pStyle w:val="a4"/>
              <w:jc w:val="both"/>
            </w:pPr>
            <w:r>
              <w:t>Файл – это информация, хранящаяся в долговременной памяти как единое целое и обозначенная именем.</w:t>
            </w:r>
          </w:p>
          <w:p w:rsidR="001D0240" w:rsidRPr="00473123" w:rsidRDefault="003200B5" w:rsidP="001D0240">
            <w:r>
              <w:t>Файл состоит из двух частей: собственно имени и расширения, которые отделяются друг от друга точкой. Имя файла не должно включать следующие знаки: \/:*?»</w:t>
            </w:r>
            <w:r w:rsidRPr="00473123">
              <w:t>&lt;&gt;|</w:t>
            </w:r>
          </w:p>
          <w:p w:rsidR="003200B5" w:rsidRDefault="003200B5" w:rsidP="001D0240">
            <w:r>
              <w:t>Расширение, как правило, характеризует тип файла.</w:t>
            </w:r>
          </w:p>
          <w:p w:rsidR="003200B5" w:rsidRDefault="003200B5" w:rsidP="00AE6363">
            <w:r>
              <w:t xml:space="preserve">Давайте </w:t>
            </w:r>
            <w:r w:rsidR="00AE6363">
              <w:t xml:space="preserve">попробуем </w:t>
            </w:r>
            <w:r>
              <w:t>определи</w:t>
            </w:r>
            <w:r w:rsidR="00AE6363">
              <w:t>ть</w:t>
            </w:r>
            <w:r>
              <w:t>, какие имена файлов составлены правильно, а какие неправильно? (На каждую парту учитель раздает карточки с именами файлов)</w:t>
            </w:r>
          </w:p>
          <w:p w:rsidR="00AE6363" w:rsidRDefault="00AE6363" w:rsidP="00AE6363">
            <w:r>
              <w:t>Пример карточки 1:</w:t>
            </w:r>
          </w:p>
          <w:p w:rsidR="00AE6363" w:rsidRDefault="00AE6363" w:rsidP="00AE6363">
            <w:pPr>
              <w:pStyle w:val="a6"/>
              <w:numPr>
                <w:ilvl w:val="0"/>
                <w:numId w:val="12"/>
              </w:numPr>
            </w:pPr>
            <w:r>
              <w:t>123+123=246</w:t>
            </w:r>
          </w:p>
          <w:p w:rsidR="00AE6363" w:rsidRDefault="00AE6363" w:rsidP="00AE6363">
            <w:pPr>
              <w:pStyle w:val="a6"/>
              <w:numPr>
                <w:ilvl w:val="0"/>
                <w:numId w:val="12"/>
              </w:numPr>
            </w:pPr>
            <w:r>
              <w:t>Маленькая страна</w:t>
            </w:r>
          </w:p>
          <w:p w:rsidR="00AE6363" w:rsidRDefault="00AE6363" w:rsidP="00AE6363">
            <w:pPr>
              <w:pStyle w:val="a6"/>
              <w:numPr>
                <w:ilvl w:val="0"/>
                <w:numId w:val="12"/>
              </w:numPr>
            </w:pPr>
            <w:r>
              <w:t>«Школа»</w:t>
            </w:r>
          </w:p>
          <w:p w:rsidR="00AE6363" w:rsidRDefault="00AE6363" w:rsidP="00AE6363">
            <w:pPr>
              <w:pStyle w:val="a6"/>
              <w:numPr>
                <w:ilvl w:val="0"/>
                <w:numId w:val="12"/>
              </w:numPr>
            </w:pPr>
            <w:r>
              <w:t>120/10.12</w:t>
            </w:r>
          </w:p>
          <w:p w:rsidR="00AE6363" w:rsidRPr="00AE6363" w:rsidRDefault="00AE6363" w:rsidP="00AE6363">
            <w:pPr>
              <w:pStyle w:val="a6"/>
              <w:numPr>
                <w:ilvl w:val="0"/>
                <w:numId w:val="12"/>
              </w:numPr>
            </w:pPr>
            <w:r>
              <w:rPr>
                <w:lang w:val="en-US"/>
              </w:rPr>
              <w:t>Music.txt</w:t>
            </w:r>
          </w:p>
          <w:p w:rsidR="00AE6363" w:rsidRDefault="00AE6363" w:rsidP="00AE6363">
            <w:r>
              <w:rPr>
                <w:lang w:val="en-US"/>
              </w:rPr>
              <w:t>(</w:t>
            </w:r>
            <w:r>
              <w:t>Правильные: 1, 2, 5)</w:t>
            </w:r>
          </w:p>
          <w:p w:rsidR="00AE6363" w:rsidRDefault="00AE6363" w:rsidP="00AE6363">
            <w:r>
              <w:t>Существует</w:t>
            </w:r>
            <w:r w:rsidR="00B1615C">
              <w:t xml:space="preserve"> большое количество типов файлов. Заполним в тетрадях таблицу с основными расширениями.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55"/>
              <w:gridCol w:w="2762"/>
            </w:tblGrid>
            <w:tr w:rsidR="00B1615C" w:rsidTr="00B1615C">
              <w:tc>
                <w:tcPr>
                  <w:tcW w:w="2841" w:type="dxa"/>
                </w:tcPr>
                <w:p w:rsidR="00B1615C" w:rsidRDefault="00B1615C" w:rsidP="00AE6363">
                  <w:r>
                    <w:t>Расширение</w:t>
                  </w:r>
                </w:p>
              </w:tc>
              <w:tc>
                <w:tcPr>
                  <w:tcW w:w="2842" w:type="dxa"/>
                </w:tcPr>
                <w:p w:rsidR="00B1615C" w:rsidRDefault="00B1615C" w:rsidP="00AE6363">
                  <w:r>
                    <w:t>Тип файла</w:t>
                  </w:r>
                </w:p>
              </w:tc>
            </w:tr>
            <w:tr w:rsidR="00B1615C" w:rsidTr="00B1615C">
              <w:tc>
                <w:tcPr>
                  <w:tcW w:w="2841" w:type="dxa"/>
                </w:tcPr>
                <w:p w:rsidR="00B1615C" w:rsidRPr="00926C5F" w:rsidRDefault="00B1615C" w:rsidP="00AE6363">
                  <w:r w:rsidRPr="00926C5F">
                    <w:t>.</w:t>
                  </w:r>
                  <w:r>
                    <w:rPr>
                      <w:lang w:val="en-US"/>
                    </w:rPr>
                    <w:t>exe</w:t>
                  </w:r>
                  <w:r w:rsidRPr="00926C5F">
                    <w:t>, .</w:t>
                  </w:r>
                  <w:r>
                    <w:rPr>
                      <w:lang w:val="en-US"/>
                    </w:rPr>
                    <w:t>com</w:t>
                  </w:r>
                </w:p>
              </w:tc>
              <w:tc>
                <w:tcPr>
                  <w:tcW w:w="2842" w:type="dxa"/>
                </w:tcPr>
                <w:p w:rsidR="00B1615C" w:rsidRDefault="00B1615C" w:rsidP="00AE6363">
                  <w:r>
                    <w:t>Исполнимые файлы</w:t>
                  </w:r>
                </w:p>
              </w:tc>
            </w:tr>
            <w:tr w:rsidR="00B1615C" w:rsidTr="00B1615C">
              <w:tc>
                <w:tcPr>
                  <w:tcW w:w="2841" w:type="dxa"/>
                </w:tcPr>
                <w:p w:rsidR="00B1615C" w:rsidRPr="00926C5F" w:rsidRDefault="00B1615C" w:rsidP="00AE6363">
                  <w:r w:rsidRPr="00926C5F">
                    <w:t>.</w:t>
                  </w:r>
                  <w:r>
                    <w:rPr>
                      <w:lang w:val="en-US"/>
                    </w:rPr>
                    <w:t>txt</w:t>
                  </w:r>
                </w:p>
              </w:tc>
              <w:tc>
                <w:tcPr>
                  <w:tcW w:w="2842" w:type="dxa"/>
                </w:tcPr>
                <w:p w:rsidR="00B1615C" w:rsidRDefault="00B1615C" w:rsidP="00AE6363">
                  <w:r>
                    <w:t>Текстовый файл</w:t>
                  </w:r>
                </w:p>
              </w:tc>
            </w:tr>
            <w:tr w:rsidR="00B1615C" w:rsidTr="00B1615C">
              <w:tc>
                <w:tcPr>
                  <w:tcW w:w="2841" w:type="dxa"/>
                </w:tcPr>
                <w:p w:rsidR="00B1615C" w:rsidRPr="00926C5F" w:rsidRDefault="00B1615C" w:rsidP="00AE6363">
                  <w:r w:rsidRPr="00926C5F">
                    <w:t>.</w:t>
                  </w:r>
                  <w:r>
                    <w:rPr>
                      <w:lang w:val="en-US"/>
                    </w:rPr>
                    <w:t>bmp</w:t>
                  </w:r>
                  <w:r w:rsidRPr="00926C5F">
                    <w:t>, /</w:t>
                  </w:r>
                  <w:r>
                    <w:rPr>
                      <w:lang w:val="en-US"/>
                    </w:rPr>
                    <w:t>jpg</w:t>
                  </w:r>
                  <w:r w:rsidRPr="00926C5F">
                    <w:t>, .</w:t>
                  </w:r>
                  <w:r>
                    <w:rPr>
                      <w:lang w:val="en-US"/>
                    </w:rPr>
                    <w:t>gif</w:t>
                  </w:r>
                </w:p>
              </w:tc>
              <w:tc>
                <w:tcPr>
                  <w:tcW w:w="2842" w:type="dxa"/>
                </w:tcPr>
                <w:p w:rsidR="00B1615C" w:rsidRDefault="00B1615C" w:rsidP="00AE6363">
                  <w:r>
                    <w:t>Графические файлы</w:t>
                  </w:r>
                </w:p>
              </w:tc>
            </w:tr>
            <w:tr w:rsidR="00B1615C" w:rsidTr="00B1615C">
              <w:tc>
                <w:tcPr>
                  <w:tcW w:w="2841" w:type="dxa"/>
                </w:tcPr>
                <w:p w:rsidR="00B1615C" w:rsidRPr="00926C5F" w:rsidRDefault="00B1615C" w:rsidP="00AE6363">
                  <w:r w:rsidRPr="00926C5F">
                    <w:t>.</w:t>
                  </w:r>
                  <w:r>
                    <w:rPr>
                      <w:lang w:val="en-US"/>
                    </w:rPr>
                    <w:t>mp</w:t>
                  </w:r>
                  <w:r w:rsidRPr="00926C5F">
                    <w:t>3, .</w:t>
                  </w:r>
                  <w:r>
                    <w:rPr>
                      <w:lang w:val="en-US"/>
                    </w:rPr>
                    <w:t>wav</w:t>
                  </w:r>
                </w:p>
              </w:tc>
              <w:tc>
                <w:tcPr>
                  <w:tcW w:w="2842" w:type="dxa"/>
                </w:tcPr>
                <w:p w:rsidR="00B1615C" w:rsidRDefault="00B1615C" w:rsidP="00AE6363">
                  <w:r>
                    <w:t>Звуковые файлы</w:t>
                  </w:r>
                </w:p>
              </w:tc>
            </w:tr>
          </w:tbl>
          <w:p w:rsidR="00B1615C" w:rsidRDefault="004E0F7F" w:rsidP="00AE6363">
            <w:r>
              <w:t xml:space="preserve"> Запишите определения</w:t>
            </w:r>
            <w:r w:rsidR="00926C5F">
              <w:t>:</w:t>
            </w:r>
          </w:p>
          <w:p w:rsidR="004E0F7F" w:rsidRDefault="00926C5F" w:rsidP="00AE6363">
            <w:r>
              <w:t>Папка – это специальное место на диске, в котором хранятся файлы, объединенные по какому-либо признаку.</w:t>
            </w:r>
          </w:p>
          <w:p w:rsidR="00926C5F" w:rsidRDefault="004E0F7F" w:rsidP="00AE6363">
            <w:r>
              <w:t xml:space="preserve"> Файловая система – это часть операционной системы, которая обеспечивает пользователю удобный интерфейс, которая обеспечивает пользователю удобный интерфейс при работе с данными, хранящимися на диске.</w:t>
            </w:r>
          </w:p>
          <w:p w:rsidR="00473123" w:rsidRDefault="00473123" w:rsidP="00AE6363">
            <w:r>
              <w:t xml:space="preserve">Самой главной папкой </w:t>
            </w:r>
            <w:r>
              <w:rPr>
                <w:lang w:val="en-US"/>
              </w:rPr>
              <w:t>Windows</w:t>
            </w:r>
            <w:r w:rsidRPr="00473123">
              <w:t xml:space="preserve"> </w:t>
            </w:r>
            <w:r>
              <w:t xml:space="preserve">является Рабочий стол. Давайте зарисуем как папки располагаются в </w:t>
            </w:r>
            <w:r>
              <w:rPr>
                <w:lang w:val="en-US"/>
              </w:rPr>
              <w:t>Windows</w:t>
            </w:r>
            <w:r>
              <w:t>.</w:t>
            </w:r>
          </w:p>
          <w:p w:rsidR="004E0F7F" w:rsidRPr="00473123" w:rsidRDefault="004E0F7F" w:rsidP="00AE6363"/>
        </w:tc>
        <w:tc>
          <w:tcPr>
            <w:tcW w:w="2618" w:type="dxa"/>
          </w:tcPr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1D0240" w:rsidP="00316411">
            <w:r>
              <w:t>Записывают определение в тетрадь.</w:t>
            </w:r>
          </w:p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Pr="00D75BA6" w:rsidRDefault="00316411" w:rsidP="00316411"/>
          <w:p w:rsidR="00316411" w:rsidRDefault="00316411" w:rsidP="00316411"/>
          <w:p w:rsidR="003200B5" w:rsidRDefault="003200B5" w:rsidP="00316411">
            <w:r>
              <w:t>Работа в парах:</w:t>
            </w:r>
          </w:p>
          <w:p w:rsidR="00B1615C" w:rsidRDefault="003200B5" w:rsidP="00316411">
            <w:r>
              <w:t>определяют какие имена файлов составлены верно, а какие нет</w:t>
            </w:r>
            <w:r w:rsidR="00AE6363">
              <w:t>. Потом вместе с учителем проверяют задание.</w:t>
            </w:r>
          </w:p>
          <w:p w:rsidR="00B1615C" w:rsidRPr="00B1615C" w:rsidRDefault="00B1615C" w:rsidP="00B1615C"/>
          <w:p w:rsidR="00B1615C" w:rsidRPr="00B1615C" w:rsidRDefault="00B1615C" w:rsidP="00B1615C"/>
          <w:p w:rsidR="00B1615C" w:rsidRPr="00B1615C" w:rsidRDefault="00B1615C" w:rsidP="00B1615C"/>
          <w:p w:rsidR="00B1615C" w:rsidRPr="00B1615C" w:rsidRDefault="00B1615C" w:rsidP="00B1615C"/>
          <w:p w:rsidR="00B1615C" w:rsidRDefault="00B1615C" w:rsidP="00B1615C"/>
          <w:p w:rsidR="003200B5" w:rsidRDefault="00B1615C" w:rsidP="00B1615C">
            <w:r>
              <w:t>Заполняют таблицу</w:t>
            </w:r>
          </w:p>
          <w:p w:rsidR="00B1615C" w:rsidRDefault="00B1615C" w:rsidP="00B1615C"/>
          <w:p w:rsidR="00B1615C" w:rsidRDefault="00B1615C" w:rsidP="00B1615C"/>
          <w:p w:rsidR="00B1615C" w:rsidRDefault="00B1615C" w:rsidP="00B1615C"/>
          <w:p w:rsidR="00B1615C" w:rsidRDefault="00B1615C" w:rsidP="00B1615C"/>
          <w:p w:rsidR="00B1615C" w:rsidRDefault="00B1615C" w:rsidP="00B1615C"/>
          <w:p w:rsidR="00B1615C" w:rsidRDefault="00B1615C" w:rsidP="00B1615C"/>
          <w:p w:rsidR="00B1615C" w:rsidRDefault="00B1615C" w:rsidP="00B1615C"/>
          <w:p w:rsidR="00B1615C" w:rsidRDefault="004E0F7F" w:rsidP="00B1615C">
            <w:r>
              <w:t>Записывают определения</w:t>
            </w:r>
          </w:p>
          <w:p w:rsidR="00B1615C" w:rsidRDefault="00B1615C" w:rsidP="00B1615C"/>
          <w:p w:rsidR="00B1615C" w:rsidRDefault="00B1615C" w:rsidP="00B1615C"/>
          <w:p w:rsidR="004E0F7F" w:rsidRDefault="004E0F7F" w:rsidP="00B1615C"/>
          <w:p w:rsidR="004E0F7F" w:rsidRDefault="004E0F7F" w:rsidP="00B1615C"/>
          <w:p w:rsidR="004E0F7F" w:rsidRDefault="004E0F7F" w:rsidP="00B1615C"/>
          <w:p w:rsidR="004E0F7F" w:rsidRDefault="004E0F7F" w:rsidP="00B1615C"/>
          <w:p w:rsidR="00473123" w:rsidRPr="00B1615C" w:rsidRDefault="00473123" w:rsidP="00B1615C">
            <w:r>
              <w:t>Зарисовывают схему которая представлена на слайде</w:t>
            </w:r>
            <w:r w:rsidR="004E0F7F">
              <w:t>.</w:t>
            </w:r>
          </w:p>
        </w:tc>
      </w:tr>
      <w:tr w:rsidR="00B1615C" w:rsidRPr="00D75BA6" w:rsidTr="00DC5710">
        <w:tc>
          <w:tcPr>
            <w:tcW w:w="1830" w:type="dxa"/>
          </w:tcPr>
          <w:p w:rsidR="00B1615C" w:rsidRPr="00B1615C" w:rsidRDefault="00B1615C" w:rsidP="00316411">
            <w:r>
              <w:t>Физкультминутка</w:t>
            </w:r>
          </w:p>
        </w:tc>
        <w:tc>
          <w:tcPr>
            <w:tcW w:w="5914" w:type="dxa"/>
          </w:tcPr>
          <w:p w:rsidR="00B1615C" w:rsidRDefault="00926C5F" w:rsidP="00926C5F">
            <w:pPr>
              <w:pStyle w:val="1"/>
              <w:ind w:left="0"/>
              <w:jc w:val="center"/>
            </w:pPr>
            <w:r>
              <w:t>А теперь, ребята, встать</w:t>
            </w:r>
          </w:p>
          <w:p w:rsidR="00926C5F" w:rsidRDefault="00926C5F" w:rsidP="00926C5F">
            <w:pPr>
              <w:pStyle w:val="1"/>
              <w:ind w:left="0"/>
              <w:jc w:val="center"/>
            </w:pPr>
            <w:r>
              <w:t>Руки медленно поднять,</w:t>
            </w:r>
          </w:p>
          <w:p w:rsidR="00926C5F" w:rsidRDefault="00926C5F" w:rsidP="00926C5F">
            <w:pPr>
              <w:pStyle w:val="1"/>
              <w:ind w:left="0"/>
              <w:jc w:val="center"/>
            </w:pPr>
            <w:r>
              <w:t>Пальцы сжать, потом разжать,</w:t>
            </w:r>
          </w:p>
          <w:p w:rsidR="00926C5F" w:rsidRDefault="00926C5F" w:rsidP="00926C5F">
            <w:pPr>
              <w:pStyle w:val="1"/>
              <w:ind w:left="0"/>
              <w:jc w:val="center"/>
            </w:pPr>
            <w:r>
              <w:t>Руки вниз, и так стоять.</w:t>
            </w:r>
          </w:p>
          <w:p w:rsidR="00926C5F" w:rsidRDefault="00926C5F" w:rsidP="00926C5F">
            <w:pPr>
              <w:pStyle w:val="1"/>
              <w:ind w:left="0"/>
              <w:jc w:val="center"/>
            </w:pPr>
            <w:r>
              <w:t>Наклонитесь вправо, влево</w:t>
            </w:r>
          </w:p>
          <w:p w:rsidR="00926C5F" w:rsidRPr="00EA5229" w:rsidRDefault="00926C5F" w:rsidP="00926C5F">
            <w:pPr>
              <w:pStyle w:val="1"/>
              <w:ind w:left="0"/>
              <w:jc w:val="center"/>
            </w:pPr>
            <w:r>
              <w:t>И беритесь вновь за дело</w:t>
            </w:r>
          </w:p>
        </w:tc>
        <w:tc>
          <w:tcPr>
            <w:tcW w:w="2618" w:type="dxa"/>
          </w:tcPr>
          <w:p w:rsidR="00B1615C" w:rsidRPr="00D75BA6" w:rsidRDefault="00926C5F" w:rsidP="00316411">
            <w:r>
              <w:t>Выполняют упражнения общего воздействия для разных групп мышц</w:t>
            </w:r>
          </w:p>
        </w:tc>
      </w:tr>
      <w:tr w:rsidR="00316411" w:rsidRPr="00D75BA6" w:rsidTr="00926C5F">
        <w:trPr>
          <w:trHeight w:val="418"/>
        </w:trPr>
        <w:tc>
          <w:tcPr>
            <w:tcW w:w="1830" w:type="dxa"/>
          </w:tcPr>
          <w:p w:rsidR="00316411" w:rsidRPr="00D75BA6" w:rsidRDefault="00316411" w:rsidP="00316411">
            <w:r w:rsidRPr="00D75BA6">
              <w:t>Закрепление материала</w:t>
            </w:r>
          </w:p>
          <w:p w:rsidR="00316411" w:rsidRPr="00D75BA6" w:rsidRDefault="00316411" w:rsidP="00316411">
            <w:r w:rsidRPr="00D75BA6">
              <w:t>15 минут</w:t>
            </w:r>
          </w:p>
        </w:tc>
        <w:tc>
          <w:tcPr>
            <w:tcW w:w="5914" w:type="dxa"/>
          </w:tcPr>
          <w:p w:rsidR="00926C5F" w:rsidRDefault="00926C5F" w:rsidP="00926C5F">
            <w:pPr>
              <w:pStyle w:val="1"/>
            </w:pPr>
            <w:r>
              <w:t>Учебник, глава 5 «Компьютерный практикум» Практическая работа №1</w:t>
            </w:r>
            <w:r w:rsidR="001C5A57">
              <w:t xml:space="preserve"> «Работа с файлами и папками»</w:t>
            </w:r>
          </w:p>
          <w:p w:rsidR="00926C5F" w:rsidRDefault="00926C5F" w:rsidP="00926C5F">
            <w:pPr>
              <w:tabs>
                <w:tab w:val="left" w:pos="3630"/>
              </w:tabs>
            </w:pPr>
            <w:r>
              <w:tab/>
            </w:r>
          </w:p>
          <w:p w:rsidR="00926C5F" w:rsidRPr="00926C5F" w:rsidRDefault="00926C5F" w:rsidP="00926C5F"/>
          <w:p w:rsidR="00926C5F" w:rsidRPr="00926C5F" w:rsidRDefault="00926C5F" w:rsidP="00926C5F"/>
          <w:p w:rsidR="00926C5F" w:rsidRPr="00926C5F" w:rsidRDefault="00926C5F" w:rsidP="00926C5F"/>
          <w:p w:rsidR="00926C5F" w:rsidRPr="00926C5F" w:rsidRDefault="00926C5F" w:rsidP="00926C5F"/>
          <w:p w:rsidR="00926C5F" w:rsidRPr="00926C5F" w:rsidRDefault="00926C5F" w:rsidP="00926C5F"/>
          <w:p w:rsidR="00926C5F" w:rsidRDefault="00926C5F" w:rsidP="00926C5F"/>
          <w:p w:rsidR="00316411" w:rsidRPr="00926C5F" w:rsidRDefault="00926C5F" w:rsidP="00926C5F">
            <w:pPr>
              <w:tabs>
                <w:tab w:val="left" w:pos="1485"/>
              </w:tabs>
            </w:pPr>
            <w:r>
              <w:tab/>
            </w:r>
          </w:p>
        </w:tc>
        <w:tc>
          <w:tcPr>
            <w:tcW w:w="2618" w:type="dxa"/>
          </w:tcPr>
          <w:p w:rsidR="0048339A" w:rsidRDefault="00316411" w:rsidP="00316411">
            <w:r w:rsidRPr="00D75BA6">
              <w:t xml:space="preserve">Индивидуальная работа </w:t>
            </w:r>
            <w:r w:rsidR="00926C5F">
              <w:t>за компьютер</w:t>
            </w:r>
            <w:r w:rsidR="001C5A57">
              <w:t>ом</w:t>
            </w:r>
          </w:p>
          <w:p w:rsidR="0048339A" w:rsidRDefault="0048339A" w:rsidP="00316411"/>
          <w:p w:rsidR="0048339A" w:rsidRDefault="0048339A" w:rsidP="00316411"/>
          <w:p w:rsidR="0048339A" w:rsidRDefault="0048339A" w:rsidP="00316411"/>
          <w:p w:rsidR="0048339A" w:rsidRPr="00D75BA6" w:rsidRDefault="0048339A" w:rsidP="00316411"/>
        </w:tc>
      </w:tr>
      <w:tr w:rsidR="00316411" w:rsidRPr="00D75BA6" w:rsidTr="00DC5710">
        <w:tc>
          <w:tcPr>
            <w:tcW w:w="1830" w:type="dxa"/>
          </w:tcPr>
          <w:p w:rsidR="00316411" w:rsidRPr="00D75BA6" w:rsidRDefault="00316411" w:rsidP="00316411">
            <w:r w:rsidRPr="00D75BA6">
              <w:t>Подведение итогов урока:</w:t>
            </w:r>
          </w:p>
          <w:p w:rsidR="00316411" w:rsidRPr="00D75BA6" w:rsidRDefault="00316411" w:rsidP="00316411">
            <w:r w:rsidRPr="00D75BA6">
              <w:t>систематизация знаний, полученных на уроке</w:t>
            </w:r>
          </w:p>
          <w:p w:rsidR="00316411" w:rsidRPr="00D75BA6" w:rsidRDefault="00B1615C" w:rsidP="00316411">
            <w:r>
              <w:t>5</w:t>
            </w:r>
            <w:r w:rsidR="00316411" w:rsidRPr="00D75BA6">
              <w:t xml:space="preserve"> минуты</w:t>
            </w:r>
          </w:p>
        </w:tc>
        <w:tc>
          <w:tcPr>
            <w:tcW w:w="5914" w:type="dxa"/>
          </w:tcPr>
          <w:p w:rsidR="00316411" w:rsidRPr="00D75BA6" w:rsidRDefault="00316411" w:rsidP="00316411">
            <w:pPr>
              <w:pStyle w:val="a4"/>
            </w:pPr>
            <w:r w:rsidRPr="00D75BA6">
              <w:t>Беседа по содержанию урока:</w:t>
            </w:r>
          </w:p>
          <w:p w:rsidR="00E13873" w:rsidRPr="00635EC1" w:rsidRDefault="00954898" w:rsidP="00635EC1">
            <w:pPr>
              <w:pStyle w:val="a4"/>
              <w:numPr>
                <w:ilvl w:val="0"/>
                <w:numId w:val="3"/>
              </w:numPr>
            </w:pPr>
            <w:r w:rsidRPr="00635EC1">
              <w:t>Что такое файл?</w:t>
            </w:r>
          </w:p>
          <w:p w:rsidR="00E13873" w:rsidRPr="00635EC1" w:rsidRDefault="00954898" w:rsidP="00635EC1">
            <w:pPr>
              <w:pStyle w:val="a4"/>
              <w:numPr>
                <w:ilvl w:val="0"/>
                <w:numId w:val="3"/>
              </w:numPr>
            </w:pPr>
            <w:r w:rsidRPr="00635EC1">
              <w:t>Из каких частей состоит имя файла?</w:t>
            </w:r>
          </w:p>
          <w:p w:rsidR="00E13873" w:rsidRPr="00635EC1" w:rsidRDefault="00954898" w:rsidP="00635EC1">
            <w:pPr>
              <w:pStyle w:val="a4"/>
              <w:numPr>
                <w:ilvl w:val="0"/>
                <w:numId w:val="3"/>
              </w:numPr>
            </w:pPr>
            <w:r w:rsidRPr="00635EC1">
              <w:t>Какие правила записи имени файла следует соблюдать?</w:t>
            </w:r>
          </w:p>
          <w:p w:rsidR="00E13873" w:rsidRPr="00635EC1" w:rsidRDefault="00954898" w:rsidP="00635EC1">
            <w:pPr>
              <w:pStyle w:val="a4"/>
              <w:numPr>
                <w:ilvl w:val="0"/>
                <w:numId w:val="3"/>
              </w:numPr>
            </w:pPr>
            <w:r w:rsidRPr="00635EC1">
              <w:t>Опишите систему хранения файлов на диске.</w:t>
            </w:r>
          </w:p>
          <w:p w:rsidR="00E13873" w:rsidRPr="00635EC1" w:rsidRDefault="00954898" w:rsidP="00635EC1">
            <w:pPr>
              <w:pStyle w:val="a4"/>
              <w:numPr>
                <w:ilvl w:val="0"/>
                <w:numId w:val="3"/>
              </w:numPr>
            </w:pPr>
            <w:r w:rsidRPr="00635EC1">
              <w:t>Какие операции можно совершать с файлами?</w:t>
            </w:r>
          </w:p>
          <w:p w:rsidR="00E13873" w:rsidRPr="00635EC1" w:rsidRDefault="00954898" w:rsidP="00635EC1">
            <w:pPr>
              <w:pStyle w:val="a4"/>
              <w:numPr>
                <w:ilvl w:val="0"/>
                <w:numId w:val="3"/>
              </w:numPr>
            </w:pPr>
            <w:r w:rsidRPr="00635EC1">
              <w:t>Каких действий следует избегать при работе с файлами?</w:t>
            </w:r>
          </w:p>
          <w:p w:rsidR="00316411" w:rsidRPr="00D75BA6" w:rsidRDefault="00316411" w:rsidP="00316411">
            <w:pPr>
              <w:pStyle w:val="a4"/>
              <w:ind w:left="360"/>
            </w:pPr>
            <w:r w:rsidRPr="00D75BA6">
              <w:t>Оценивание ребят за практическую работу.</w:t>
            </w:r>
          </w:p>
        </w:tc>
        <w:tc>
          <w:tcPr>
            <w:tcW w:w="2618" w:type="dxa"/>
          </w:tcPr>
          <w:p w:rsidR="00316411" w:rsidRPr="00D75BA6" w:rsidRDefault="0048339A" w:rsidP="0048339A">
            <w:r>
              <w:t>Ус</w:t>
            </w:r>
            <w:r w:rsidR="00DF76A8">
              <w:t>т</w:t>
            </w:r>
            <w:r>
              <w:t>но отвечают на вопросы</w:t>
            </w:r>
          </w:p>
        </w:tc>
      </w:tr>
      <w:tr w:rsidR="001F470E" w:rsidRPr="00D75BA6" w:rsidTr="00DC5710">
        <w:tc>
          <w:tcPr>
            <w:tcW w:w="1830" w:type="dxa"/>
          </w:tcPr>
          <w:p w:rsidR="001F470E" w:rsidRDefault="001F470E" w:rsidP="00316411"/>
          <w:p w:rsidR="001F470E" w:rsidRPr="00D75BA6" w:rsidRDefault="001F470E" w:rsidP="00316411"/>
        </w:tc>
        <w:tc>
          <w:tcPr>
            <w:tcW w:w="5914" w:type="dxa"/>
          </w:tcPr>
          <w:p w:rsidR="001F470E" w:rsidRPr="00E17DEE" w:rsidRDefault="001F470E" w:rsidP="001F470E">
            <w:pPr>
              <w:pStyle w:val="a4"/>
              <w:jc w:val="center"/>
              <w:rPr>
                <w:i/>
                <w:iCs/>
              </w:rPr>
            </w:pPr>
            <w:r w:rsidRPr="00E17DEE">
              <w:rPr>
                <w:i/>
                <w:iCs/>
              </w:rPr>
              <w:t>Используемая литература:</w:t>
            </w:r>
          </w:p>
          <w:p w:rsidR="00347024" w:rsidRDefault="00EA5229" w:rsidP="00347024">
            <w:pPr>
              <w:pStyle w:val="a4"/>
              <w:numPr>
                <w:ilvl w:val="0"/>
                <w:numId w:val="4"/>
              </w:numPr>
            </w:pPr>
            <w:r>
              <w:t xml:space="preserve">Босова Л.Л. Информатика и ИКТ: учебник для </w:t>
            </w:r>
            <w:r w:rsidR="00635EC1">
              <w:t>6</w:t>
            </w:r>
            <w:r>
              <w:t xml:space="preserve"> класса/ Л. Л. Босова. – М.: БИНОМ. Лаборатория знаний, 2010. – 220с.: ил.</w:t>
            </w:r>
          </w:p>
          <w:p w:rsidR="00AE6363" w:rsidRDefault="00AE6363" w:rsidP="00347024">
            <w:pPr>
              <w:pStyle w:val="a4"/>
              <w:numPr>
                <w:ilvl w:val="0"/>
                <w:numId w:val="4"/>
              </w:numPr>
            </w:pPr>
            <w:r>
              <w:t>Югова Н.Л., Хлобыстова И. Ю. Поурочные разработки по информатике: 6 класс.- М.:ВАКО, 2010. – 160с. – (В помощь школьному учителю).</w:t>
            </w:r>
          </w:p>
          <w:p w:rsidR="00D96765" w:rsidRDefault="00D96765" w:rsidP="00347024">
            <w:pPr>
              <w:pStyle w:val="a4"/>
              <w:numPr>
                <w:ilvl w:val="0"/>
                <w:numId w:val="4"/>
              </w:numPr>
            </w:pPr>
            <w:r>
              <w:t>Босова Л. Л. Информатика и ИКТ. 5-7 классы: методическое пособие/ Л. Л. Босова, А. Ю. Босова. – 2-е издю,доп. – М.:БИНОМ. Лаборатория знаний, 2011. – 479с.:ил.</w:t>
            </w:r>
          </w:p>
          <w:p w:rsidR="0048339A" w:rsidRPr="00D75BA6" w:rsidRDefault="0048339A" w:rsidP="0048339A">
            <w:pPr>
              <w:pStyle w:val="a4"/>
              <w:ind w:left="360"/>
            </w:pPr>
          </w:p>
        </w:tc>
        <w:tc>
          <w:tcPr>
            <w:tcW w:w="2618" w:type="dxa"/>
          </w:tcPr>
          <w:p w:rsidR="001F470E" w:rsidRPr="00D75BA6" w:rsidRDefault="001F470E" w:rsidP="00316411"/>
        </w:tc>
      </w:tr>
    </w:tbl>
    <w:p w:rsidR="00316411" w:rsidRPr="00D75BA6" w:rsidRDefault="00316411" w:rsidP="00316411"/>
    <w:p w:rsidR="00316411" w:rsidRDefault="00316411"/>
    <w:sectPr w:rsidR="00316411" w:rsidSect="003164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976BA"/>
    <w:multiLevelType w:val="hybridMultilevel"/>
    <w:tmpl w:val="B5B8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A088E"/>
    <w:multiLevelType w:val="hybridMultilevel"/>
    <w:tmpl w:val="6336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C2B27"/>
    <w:multiLevelType w:val="hybridMultilevel"/>
    <w:tmpl w:val="41A2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CE7"/>
    <w:multiLevelType w:val="hybridMultilevel"/>
    <w:tmpl w:val="5A807464"/>
    <w:lvl w:ilvl="0" w:tplc="C2EC6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E1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C5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C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EF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6F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42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A6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E1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84922"/>
    <w:multiLevelType w:val="hybridMultilevel"/>
    <w:tmpl w:val="8890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249D9"/>
    <w:multiLevelType w:val="hybridMultilevel"/>
    <w:tmpl w:val="C214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230D8"/>
    <w:multiLevelType w:val="hybridMultilevel"/>
    <w:tmpl w:val="C52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3552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316411"/>
    <w:rsid w:val="00010811"/>
    <w:rsid w:val="000265FE"/>
    <w:rsid w:val="001962BD"/>
    <w:rsid w:val="001C5A57"/>
    <w:rsid w:val="001D0240"/>
    <w:rsid w:val="001F01DA"/>
    <w:rsid w:val="001F470E"/>
    <w:rsid w:val="0021024D"/>
    <w:rsid w:val="00215203"/>
    <w:rsid w:val="00316411"/>
    <w:rsid w:val="003200B5"/>
    <w:rsid w:val="00347024"/>
    <w:rsid w:val="00470616"/>
    <w:rsid w:val="00473123"/>
    <w:rsid w:val="0048339A"/>
    <w:rsid w:val="004E0F7F"/>
    <w:rsid w:val="005516DD"/>
    <w:rsid w:val="00561F1A"/>
    <w:rsid w:val="00635EC1"/>
    <w:rsid w:val="00680C33"/>
    <w:rsid w:val="00705734"/>
    <w:rsid w:val="00726F49"/>
    <w:rsid w:val="00780DFD"/>
    <w:rsid w:val="00926C5F"/>
    <w:rsid w:val="00954898"/>
    <w:rsid w:val="009E7751"/>
    <w:rsid w:val="00A50A29"/>
    <w:rsid w:val="00A765BF"/>
    <w:rsid w:val="00AE6363"/>
    <w:rsid w:val="00B1615C"/>
    <w:rsid w:val="00BD5D14"/>
    <w:rsid w:val="00D53332"/>
    <w:rsid w:val="00D6105A"/>
    <w:rsid w:val="00D75A8D"/>
    <w:rsid w:val="00D96765"/>
    <w:rsid w:val="00DA78C2"/>
    <w:rsid w:val="00DC5710"/>
    <w:rsid w:val="00DF76A8"/>
    <w:rsid w:val="00E13873"/>
    <w:rsid w:val="00E17DEE"/>
    <w:rsid w:val="00E74EC4"/>
    <w:rsid w:val="00EA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4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1641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A5229"/>
    <w:pPr>
      <w:ind w:left="720"/>
    </w:pPr>
  </w:style>
  <w:style w:type="character" w:styleId="a5">
    <w:name w:val="Strong"/>
    <w:basedOn w:val="a0"/>
    <w:uiPriority w:val="22"/>
    <w:qFormat/>
    <w:rsid w:val="00726F49"/>
    <w:rPr>
      <w:b/>
      <w:bCs/>
    </w:rPr>
  </w:style>
  <w:style w:type="paragraph" w:styleId="a6">
    <w:name w:val="List Paragraph"/>
    <w:basedOn w:val="a"/>
    <w:uiPriority w:val="34"/>
    <w:qFormat/>
    <w:rsid w:val="00AE6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14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9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4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82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1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>средняя общеобразовательная школа № 657</vt:lpstr>
      <vt:lpstr/>
      <vt:lpstr/>
      <vt:lpstr/>
      <vt:lpstr/>
      <vt:lpstr/>
      <vt:lpstr/>
      <vt:lpstr/>
      <vt:lpstr/>
      <vt:lpstr/>
      <vt:lpstr>Конспект урока по информатике.</vt:lpstr>
      <vt:lpstr/>
      <vt:lpstr/>
      <vt:lpstr/>
      <vt:lpstr/>
      <vt:lpstr/>
      <vt:lpstr>Используемые технологии:</vt:lpstr>
      <vt:lpstr>Здоровьесберегающие технологии,</vt:lpstr>
      <vt:lpstr>Обучение в сотрудничестве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Учитель информатики:</vt:lpstr>
      <vt:lpstr>Каулина Галина Александровна</vt:lpstr>
      <vt:lpstr/>
      <vt:lpstr/>
      <vt:lpstr/>
      <vt:lpstr/>
      <vt:lpstr/>
      <vt:lpstr/>
      <vt:lpstr>Москва</vt:lpstr>
      <vt:lpstr/>
      <vt:lpstr>Задачи: </vt:lpstr>
      <vt:lpstr>Дидактические основы урока: </vt:lpstr>
      <vt:lpstr>Тип урока: объяснение нового материала;</vt:lpstr>
      <vt:lpstr>План урока:</vt:lpstr>
    </vt:vector>
  </TitlesOfParts>
  <Company>МОУ СОШ №32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Галина</cp:lastModifiedBy>
  <cp:revision>2</cp:revision>
  <dcterms:created xsi:type="dcterms:W3CDTF">2013-03-21T08:35:00Z</dcterms:created>
  <dcterms:modified xsi:type="dcterms:W3CDTF">2013-03-21T08:35:00Z</dcterms:modified>
</cp:coreProperties>
</file>