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34E" w:rsidRPr="005D6C4F" w:rsidRDefault="00DC334E" w:rsidP="005D6C4F">
      <w:pPr>
        <w:jc w:val="center"/>
        <w:rPr>
          <w:b/>
          <w:sz w:val="24"/>
          <w:szCs w:val="24"/>
          <w:u w:val="single"/>
        </w:rPr>
      </w:pPr>
      <w:r w:rsidRPr="005D6C4F">
        <w:rPr>
          <w:b/>
          <w:sz w:val="24"/>
          <w:szCs w:val="24"/>
        </w:rPr>
        <w:t xml:space="preserve">ПЛАН-КОНСПЕКТ УРОКА </w:t>
      </w:r>
      <w:r w:rsidRPr="005D6C4F">
        <w:rPr>
          <w:b/>
          <w:sz w:val="24"/>
          <w:szCs w:val="24"/>
        </w:rPr>
        <w:br/>
      </w:r>
      <w:r w:rsidR="00AF497D" w:rsidRPr="00AF497D">
        <w:rPr>
          <w:b/>
          <w:sz w:val="24"/>
          <w:szCs w:val="24"/>
          <w:u w:val="single"/>
        </w:rPr>
        <w:t>Исполнители алгоритмов</w:t>
      </w:r>
    </w:p>
    <w:p w:rsidR="00DC334E" w:rsidRPr="005D6C4F" w:rsidRDefault="00DC334E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6043"/>
      </w:tblGrid>
      <w:tr w:rsidR="00F257C5" w:rsidRPr="005D6C4F" w:rsidTr="00F257C5">
        <w:tc>
          <w:tcPr>
            <w:tcW w:w="3510" w:type="dxa"/>
          </w:tcPr>
          <w:p w:rsidR="00F257C5" w:rsidRPr="005D6C4F" w:rsidRDefault="00F257C5" w:rsidP="00DC334E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F257C5" w:rsidRPr="005D6C4F" w:rsidRDefault="00AF497D" w:rsidP="00DC334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Димитренко Владимир Александрович</w:t>
            </w:r>
          </w:p>
        </w:tc>
      </w:tr>
      <w:tr w:rsidR="00F257C5" w:rsidRPr="005D6C4F" w:rsidTr="00F257C5">
        <w:tc>
          <w:tcPr>
            <w:tcW w:w="3510" w:type="dxa"/>
          </w:tcPr>
          <w:p w:rsidR="00F257C5" w:rsidRPr="005D6C4F" w:rsidRDefault="00F257C5" w:rsidP="00DC334E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F257C5" w:rsidRPr="005D6C4F" w:rsidRDefault="00F257C5" w:rsidP="00AF497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МОУ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F497D">
              <w:rPr>
                <w:b/>
                <w:i/>
                <w:sz w:val="24"/>
                <w:szCs w:val="24"/>
              </w:rPr>
              <w:t>СОШ №40</w:t>
            </w:r>
          </w:p>
        </w:tc>
      </w:tr>
      <w:tr w:rsidR="00F257C5" w:rsidRPr="005D6C4F" w:rsidTr="00F257C5">
        <w:tc>
          <w:tcPr>
            <w:tcW w:w="3510" w:type="dxa"/>
          </w:tcPr>
          <w:p w:rsidR="00F257C5" w:rsidRPr="005D6C4F" w:rsidRDefault="00F257C5" w:rsidP="00DC334E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F257C5" w:rsidRPr="005D6C4F" w:rsidRDefault="00F257C5" w:rsidP="00AF497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Учитель информатики</w:t>
            </w:r>
          </w:p>
        </w:tc>
      </w:tr>
      <w:tr w:rsidR="00F257C5" w:rsidRPr="005D6C4F" w:rsidTr="00F257C5">
        <w:tc>
          <w:tcPr>
            <w:tcW w:w="3510" w:type="dxa"/>
          </w:tcPr>
          <w:p w:rsidR="00F257C5" w:rsidRPr="005D6C4F" w:rsidRDefault="00F257C5" w:rsidP="00DC334E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F257C5" w:rsidRPr="005D6C4F" w:rsidRDefault="00F257C5" w:rsidP="00DC334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F257C5" w:rsidRPr="005D6C4F" w:rsidTr="00F257C5">
        <w:tc>
          <w:tcPr>
            <w:tcW w:w="3510" w:type="dxa"/>
          </w:tcPr>
          <w:p w:rsidR="00F257C5" w:rsidRPr="005D6C4F" w:rsidRDefault="00F257C5" w:rsidP="00DC334E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F257C5" w:rsidRPr="005D6C4F" w:rsidRDefault="00357802" w:rsidP="00DC334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257C5" w:rsidRPr="005D6C4F" w:rsidTr="00F257C5">
        <w:tc>
          <w:tcPr>
            <w:tcW w:w="3510" w:type="dxa"/>
          </w:tcPr>
          <w:p w:rsidR="00F257C5" w:rsidRPr="005D6C4F" w:rsidRDefault="00F257C5" w:rsidP="00DC334E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Тема и номер урока в т</w:t>
            </w:r>
            <w:r w:rsidRPr="005D6C4F">
              <w:rPr>
                <w:b/>
                <w:i/>
                <w:sz w:val="24"/>
                <w:szCs w:val="24"/>
              </w:rPr>
              <w:t>е</w:t>
            </w:r>
            <w:r w:rsidRPr="005D6C4F">
              <w:rPr>
                <w:b/>
                <w:i/>
                <w:sz w:val="24"/>
                <w:szCs w:val="24"/>
              </w:rPr>
              <w:t>ме</w:t>
            </w:r>
          </w:p>
        </w:tc>
        <w:tc>
          <w:tcPr>
            <w:tcW w:w="6043" w:type="dxa"/>
          </w:tcPr>
          <w:p w:rsidR="00F257C5" w:rsidRPr="000A0B8D" w:rsidRDefault="00F257C5" w:rsidP="00AF497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№2. </w:t>
            </w:r>
            <w:r w:rsidR="00AF497D">
              <w:rPr>
                <w:b/>
                <w:i/>
                <w:sz w:val="24"/>
                <w:szCs w:val="24"/>
              </w:rPr>
              <w:t>Свойства алгоритма и его исполнители</w:t>
            </w:r>
          </w:p>
        </w:tc>
      </w:tr>
      <w:tr w:rsidR="00F257C5" w:rsidRPr="005D6C4F" w:rsidTr="00F257C5">
        <w:tc>
          <w:tcPr>
            <w:tcW w:w="3510" w:type="dxa"/>
          </w:tcPr>
          <w:p w:rsidR="00F257C5" w:rsidRPr="005D6C4F" w:rsidRDefault="00F257C5" w:rsidP="00DC334E">
            <w:pPr>
              <w:snapToGrid w:val="0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5D6C4F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F257C5" w:rsidRPr="000A0B8D" w:rsidRDefault="00F257C5" w:rsidP="00357802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0A0B8D">
              <w:rPr>
                <w:b/>
                <w:i/>
                <w:sz w:val="24"/>
                <w:szCs w:val="24"/>
              </w:rPr>
              <w:t>Н. Угринович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357802">
              <w:rPr>
                <w:b/>
                <w:i/>
                <w:sz w:val="24"/>
                <w:szCs w:val="24"/>
              </w:rPr>
              <w:t>9</w:t>
            </w:r>
            <w:r w:rsidRPr="000A0B8D">
              <w:rPr>
                <w:b/>
                <w:i/>
                <w:sz w:val="24"/>
                <w:szCs w:val="24"/>
              </w:rPr>
              <w:t xml:space="preserve"> класс</w:t>
            </w:r>
          </w:p>
        </w:tc>
      </w:tr>
    </w:tbl>
    <w:p w:rsidR="00DC334E" w:rsidRPr="005D6C4F" w:rsidRDefault="00DC334E" w:rsidP="00F257C5">
      <w:pPr>
        <w:spacing w:line="360" w:lineRule="auto"/>
        <w:jc w:val="both"/>
        <w:rPr>
          <w:b/>
          <w:i/>
          <w:sz w:val="24"/>
          <w:szCs w:val="24"/>
        </w:rPr>
      </w:pPr>
    </w:p>
    <w:p w:rsidR="00DC334E" w:rsidRPr="005D6C4F" w:rsidRDefault="0011750B" w:rsidP="00F257C5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Цель </w:t>
      </w:r>
      <w:r w:rsidR="00DC334E" w:rsidRPr="005D6C4F">
        <w:rPr>
          <w:b/>
          <w:i/>
          <w:sz w:val="24"/>
          <w:szCs w:val="24"/>
        </w:rPr>
        <w:t xml:space="preserve">урока: </w:t>
      </w:r>
      <w:r>
        <w:rPr>
          <w:i/>
          <w:sz w:val="24"/>
          <w:szCs w:val="24"/>
        </w:rPr>
        <w:t xml:space="preserve">Научиться </w:t>
      </w:r>
      <w:r w:rsidR="00AF497D">
        <w:rPr>
          <w:i/>
          <w:sz w:val="24"/>
          <w:szCs w:val="24"/>
        </w:rPr>
        <w:t>различать</w:t>
      </w:r>
      <w:r w:rsidR="00966009">
        <w:rPr>
          <w:i/>
          <w:sz w:val="24"/>
          <w:szCs w:val="24"/>
        </w:rPr>
        <w:t xml:space="preserve"> </w:t>
      </w:r>
      <w:r w:rsidR="00AF497D">
        <w:rPr>
          <w:i/>
          <w:sz w:val="24"/>
          <w:szCs w:val="24"/>
        </w:rPr>
        <w:t>виды и особенности исполнителей</w:t>
      </w:r>
    </w:p>
    <w:p w:rsidR="00DC334E" w:rsidRPr="005D6C4F" w:rsidRDefault="00DC334E" w:rsidP="00F257C5">
      <w:pPr>
        <w:spacing w:line="360" w:lineRule="auto"/>
        <w:rPr>
          <w:b/>
          <w:i/>
          <w:sz w:val="24"/>
          <w:szCs w:val="24"/>
        </w:rPr>
      </w:pPr>
      <w:r w:rsidRPr="005D6C4F">
        <w:rPr>
          <w:b/>
          <w:i/>
          <w:sz w:val="24"/>
          <w:szCs w:val="24"/>
        </w:rPr>
        <w:t>Задачи:</w:t>
      </w:r>
    </w:p>
    <w:p w:rsidR="00C302E8" w:rsidRDefault="00DC334E" w:rsidP="00F257C5">
      <w:pPr>
        <w:numPr>
          <w:ilvl w:val="0"/>
          <w:numId w:val="12"/>
        </w:numPr>
        <w:spacing w:line="360" w:lineRule="auto"/>
        <w:ind w:left="284" w:hanging="284"/>
        <w:rPr>
          <w:i/>
          <w:sz w:val="24"/>
          <w:szCs w:val="24"/>
        </w:rPr>
      </w:pPr>
      <w:r w:rsidRPr="005D6C4F">
        <w:rPr>
          <w:i/>
          <w:sz w:val="24"/>
          <w:szCs w:val="24"/>
        </w:rPr>
        <w:t>п</w:t>
      </w:r>
      <w:r w:rsidR="00D21D54">
        <w:rPr>
          <w:i/>
          <w:sz w:val="24"/>
          <w:szCs w:val="24"/>
        </w:rPr>
        <w:t>роверить знания учащихся по темам</w:t>
      </w:r>
      <w:r w:rsidRPr="005D6C4F">
        <w:rPr>
          <w:i/>
          <w:sz w:val="24"/>
          <w:szCs w:val="24"/>
        </w:rPr>
        <w:t xml:space="preserve"> </w:t>
      </w:r>
      <w:r w:rsidR="00D21D54" w:rsidRPr="005D6C4F">
        <w:rPr>
          <w:i/>
          <w:sz w:val="24"/>
          <w:szCs w:val="24"/>
        </w:rPr>
        <w:t>“</w:t>
      </w:r>
      <w:r w:rsidR="00AF497D">
        <w:rPr>
          <w:i/>
          <w:sz w:val="24"/>
          <w:szCs w:val="24"/>
        </w:rPr>
        <w:t>Алгоритм. Свойства алгоритмов</w:t>
      </w:r>
      <w:r w:rsidR="00D21D54">
        <w:rPr>
          <w:i/>
          <w:sz w:val="24"/>
          <w:szCs w:val="24"/>
        </w:rPr>
        <w:t>”</w:t>
      </w:r>
    </w:p>
    <w:p w:rsidR="008E2CF5" w:rsidRDefault="008E2CF5" w:rsidP="00F257C5">
      <w:pPr>
        <w:numPr>
          <w:ilvl w:val="0"/>
          <w:numId w:val="12"/>
        </w:numPr>
        <w:spacing w:line="360" w:lineRule="auto"/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ввести понятие </w:t>
      </w:r>
      <w:r w:rsidRPr="005D6C4F">
        <w:rPr>
          <w:i/>
          <w:sz w:val="24"/>
          <w:szCs w:val="24"/>
        </w:rPr>
        <w:t>“</w:t>
      </w:r>
      <w:r w:rsidR="00AF497D">
        <w:rPr>
          <w:i/>
          <w:sz w:val="24"/>
          <w:szCs w:val="24"/>
        </w:rPr>
        <w:t>исполнитель</w:t>
      </w:r>
      <w:r>
        <w:rPr>
          <w:i/>
          <w:sz w:val="24"/>
          <w:szCs w:val="24"/>
        </w:rPr>
        <w:t>”</w:t>
      </w:r>
    </w:p>
    <w:p w:rsidR="008E2CF5" w:rsidRDefault="008E2CF5" w:rsidP="00F257C5">
      <w:pPr>
        <w:numPr>
          <w:ilvl w:val="0"/>
          <w:numId w:val="12"/>
        </w:numPr>
        <w:spacing w:line="360" w:lineRule="auto"/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показать примеры </w:t>
      </w:r>
      <w:r w:rsidR="00AF497D">
        <w:rPr>
          <w:i/>
          <w:sz w:val="24"/>
          <w:szCs w:val="24"/>
        </w:rPr>
        <w:t>и особенности исполнителей</w:t>
      </w:r>
      <w:r>
        <w:rPr>
          <w:i/>
          <w:sz w:val="24"/>
          <w:szCs w:val="24"/>
        </w:rPr>
        <w:t>;</w:t>
      </w:r>
    </w:p>
    <w:p w:rsidR="00790DD4" w:rsidRDefault="00790DD4" w:rsidP="00F257C5">
      <w:pPr>
        <w:numPr>
          <w:ilvl w:val="0"/>
          <w:numId w:val="12"/>
        </w:numPr>
        <w:spacing w:line="360" w:lineRule="auto"/>
        <w:ind w:left="284" w:hanging="284"/>
        <w:rPr>
          <w:i/>
          <w:sz w:val="24"/>
          <w:szCs w:val="24"/>
        </w:rPr>
      </w:pPr>
      <w:r w:rsidRPr="00790DD4">
        <w:rPr>
          <w:i/>
          <w:sz w:val="24"/>
          <w:szCs w:val="24"/>
        </w:rPr>
        <w:t xml:space="preserve">составление </w:t>
      </w:r>
      <w:r w:rsidR="00AF497D">
        <w:rPr>
          <w:i/>
          <w:sz w:val="24"/>
          <w:szCs w:val="24"/>
        </w:rPr>
        <w:t>различных исполнителей</w:t>
      </w:r>
      <w:r>
        <w:rPr>
          <w:i/>
          <w:sz w:val="24"/>
          <w:szCs w:val="24"/>
        </w:rPr>
        <w:t>.</w:t>
      </w:r>
    </w:p>
    <w:p w:rsidR="00DC334E" w:rsidRPr="005D6C4F" w:rsidRDefault="00DC334E" w:rsidP="00F257C5">
      <w:pPr>
        <w:snapToGrid w:val="0"/>
        <w:spacing w:line="360" w:lineRule="auto"/>
        <w:ind w:left="284" w:hanging="284"/>
        <w:rPr>
          <w:b/>
          <w:i/>
          <w:sz w:val="24"/>
          <w:szCs w:val="24"/>
        </w:rPr>
      </w:pPr>
      <w:r w:rsidRPr="005D6C4F">
        <w:rPr>
          <w:b/>
          <w:i/>
          <w:sz w:val="24"/>
          <w:szCs w:val="24"/>
        </w:rPr>
        <w:t>Предметные результаты:</w:t>
      </w:r>
    </w:p>
    <w:p w:rsidR="00DC334E" w:rsidRPr="005D6C4F" w:rsidRDefault="00DC334E" w:rsidP="00F257C5">
      <w:pPr>
        <w:spacing w:line="360" w:lineRule="auto"/>
        <w:ind w:left="284" w:hanging="284"/>
        <w:rPr>
          <w:i/>
          <w:sz w:val="24"/>
          <w:szCs w:val="24"/>
        </w:rPr>
      </w:pPr>
      <w:r w:rsidRPr="005D6C4F">
        <w:rPr>
          <w:b/>
          <w:i/>
          <w:sz w:val="24"/>
          <w:szCs w:val="24"/>
        </w:rPr>
        <w:t>Знать</w:t>
      </w:r>
      <w:r w:rsidRPr="005D6C4F">
        <w:rPr>
          <w:i/>
          <w:sz w:val="24"/>
          <w:szCs w:val="24"/>
        </w:rPr>
        <w:t>:</w:t>
      </w:r>
    </w:p>
    <w:p w:rsidR="008E2CF5" w:rsidRDefault="008E2CF5" w:rsidP="00F257C5">
      <w:pPr>
        <w:numPr>
          <w:ilvl w:val="0"/>
          <w:numId w:val="13"/>
        </w:numPr>
        <w:spacing w:line="360" w:lineRule="auto"/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понятие </w:t>
      </w:r>
      <w:r w:rsidR="00BA413C">
        <w:rPr>
          <w:i/>
          <w:sz w:val="24"/>
          <w:szCs w:val="24"/>
        </w:rPr>
        <w:t>– «</w:t>
      </w:r>
      <w:r>
        <w:rPr>
          <w:i/>
          <w:sz w:val="24"/>
          <w:szCs w:val="24"/>
        </w:rPr>
        <w:t>алгоритм</w:t>
      </w:r>
      <w:r w:rsidR="00BA413C">
        <w:rPr>
          <w:i/>
          <w:sz w:val="24"/>
          <w:szCs w:val="24"/>
        </w:rPr>
        <w:t>»;</w:t>
      </w:r>
    </w:p>
    <w:p w:rsidR="008E2CF5" w:rsidRDefault="00AF497D" w:rsidP="00F257C5">
      <w:pPr>
        <w:numPr>
          <w:ilvl w:val="0"/>
          <w:numId w:val="13"/>
        </w:numPr>
        <w:spacing w:line="360" w:lineRule="auto"/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понятие</w:t>
      </w:r>
      <w:r w:rsidR="00BA413C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</w:t>
      </w:r>
      <w:r w:rsidR="00BA413C">
        <w:rPr>
          <w:i/>
          <w:sz w:val="24"/>
          <w:szCs w:val="24"/>
        </w:rPr>
        <w:t>«исполнитель»</w:t>
      </w:r>
      <w:r w:rsidR="008E2CF5" w:rsidRPr="0011750B">
        <w:rPr>
          <w:i/>
          <w:sz w:val="24"/>
          <w:szCs w:val="24"/>
        </w:rPr>
        <w:t>;</w:t>
      </w:r>
    </w:p>
    <w:p w:rsidR="00BA413C" w:rsidRPr="0011750B" w:rsidRDefault="00BA413C" w:rsidP="00F257C5">
      <w:pPr>
        <w:numPr>
          <w:ilvl w:val="0"/>
          <w:numId w:val="13"/>
        </w:numPr>
        <w:spacing w:line="360" w:lineRule="auto"/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характерные особенности исполнителей.</w:t>
      </w:r>
    </w:p>
    <w:p w:rsidR="00DC334E" w:rsidRPr="005D6C4F" w:rsidRDefault="00DC334E" w:rsidP="00F257C5">
      <w:pPr>
        <w:spacing w:line="360" w:lineRule="auto"/>
        <w:ind w:left="284" w:hanging="284"/>
        <w:rPr>
          <w:b/>
          <w:i/>
          <w:sz w:val="24"/>
          <w:szCs w:val="24"/>
        </w:rPr>
      </w:pPr>
      <w:r w:rsidRPr="005D6C4F">
        <w:rPr>
          <w:b/>
          <w:i/>
          <w:sz w:val="24"/>
          <w:szCs w:val="24"/>
        </w:rPr>
        <w:t>Уметь:</w:t>
      </w:r>
    </w:p>
    <w:p w:rsidR="00DC334E" w:rsidRPr="005D6C4F" w:rsidRDefault="008E2CF5" w:rsidP="00F257C5">
      <w:pPr>
        <w:numPr>
          <w:ilvl w:val="0"/>
          <w:numId w:val="14"/>
        </w:numPr>
        <w:spacing w:line="360" w:lineRule="auto"/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работать в </w:t>
      </w:r>
      <w:r w:rsidR="00BA413C">
        <w:rPr>
          <w:i/>
          <w:sz w:val="24"/>
          <w:szCs w:val="24"/>
        </w:rPr>
        <w:t>построителе блок схем</w:t>
      </w:r>
      <w:r>
        <w:rPr>
          <w:i/>
          <w:sz w:val="24"/>
          <w:szCs w:val="24"/>
        </w:rPr>
        <w:t>;</w:t>
      </w:r>
    </w:p>
    <w:p w:rsidR="00DC334E" w:rsidRPr="005D6C4F" w:rsidRDefault="00F94DF1" w:rsidP="00F257C5">
      <w:pPr>
        <w:numPr>
          <w:ilvl w:val="0"/>
          <w:numId w:val="14"/>
        </w:numPr>
        <w:spacing w:line="360" w:lineRule="auto"/>
        <w:ind w:left="284" w:hanging="284"/>
        <w:rPr>
          <w:i/>
          <w:sz w:val="24"/>
          <w:szCs w:val="24"/>
        </w:rPr>
      </w:pPr>
      <w:r w:rsidRPr="00F94DF1">
        <w:rPr>
          <w:i/>
          <w:sz w:val="24"/>
          <w:szCs w:val="24"/>
        </w:rPr>
        <w:t>составлять</w:t>
      </w:r>
      <w:r w:rsidR="00966009">
        <w:rPr>
          <w:i/>
          <w:sz w:val="24"/>
          <w:szCs w:val="24"/>
        </w:rPr>
        <w:t xml:space="preserve"> </w:t>
      </w:r>
      <w:r w:rsidR="00966009" w:rsidRPr="00790DD4">
        <w:rPr>
          <w:i/>
          <w:sz w:val="24"/>
          <w:szCs w:val="24"/>
        </w:rPr>
        <w:t>ал</w:t>
      </w:r>
      <w:r w:rsidR="00966009">
        <w:rPr>
          <w:i/>
          <w:sz w:val="24"/>
          <w:szCs w:val="24"/>
        </w:rPr>
        <w:t>горитм</w:t>
      </w:r>
      <w:r w:rsidR="00BA413C">
        <w:rPr>
          <w:i/>
          <w:sz w:val="24"/>
          <w:szCs w:val="24"/>
        </w:rPr>
        <w:t>ы для различных исполнителей.</w:t>
      </w:r>
    </w:p>
    <w:p w:rsidR="0011750B" w:rsidRDefault="0011750B" w:rsidP="00F257C5">
      <w:pPr>
        <w:spacing w:line="360" w:lineRule="auto"/>
        <w:jc w:val="both"/>
        <w:rPr>
          <w:b/>
          <w:i/>
          <w:sz w:val="24"/>
          <w:szCs w:val="24"/>
        </w:rPr>
      </w:pPr>
    </w:p>
    <w:p w:rsidR="00DC334E" w:rsidRPr="005D6C4F" w:rsidRDefault="00FB34E1" w:rsidP="00F257C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Тип урока: </w:t>
      </w:r>
      <w:r w:rsidR="00F94DF1" w:rsidRPr="00F94DF1">
        <w:rPr>
          <w:i/>
          <w:sz w:val="24"/>
          <w:szCs w:val="24"/>
        </w:rPr>
        <w:t xml:space="preserve">урок </w:t>
      </w:r>
      <w:r w:rsidR="00F257C5">
        <w:rPr>
          <w:i/>
          <w:sz w:val="24"/>
          <w:szCs w:val="24"/>
        </w:rPr>
        <w:t>изучения нового материала</w:t>
      </w:r>
      <w:r w:rsidR="00DC334E" w:rsidRPr="00FB34E1">
        <w:rPr>
          <w:i/>
          <w:sz w:val="24"/>
          <w:szCs w:val="24"/>
        </w:rPr>
        <w:t>.</w:t>
      </w:r>
    </w:p>
    <w:p w:rsidR="00DC334E" w:rsidRPr="005D6C4F" w:rsidRDefault="00DC334E" w:rsidP="00F257C5">
      <w:pPr>
        <w:spacing w:line="360" w:lineRule="auto"/>
        <w:jc w:val="both"/>
        <w:rPr>
          <w:b/>
          <w:i/>
          <w:sz w:val="24"/>
          <w:szCs w:val="24"/>
        </w:rPr>
      </w:pPr>
      <w:r w:rsidRPr="005D6C4F">
        <w:rPr>
          <w:b/>
          <w:i/>
          <w:sz w:val="24"/>
          <w:szCs w:val="24"/>
        </w:rPr>
        <w:t>Формы работы учащихся</w:t>
      </w:r>
      <w:r w:rsidRPr="005D6C4F">
        <w:rPr>
          <w:i/>
          <w:sz w:val="24"/>
          <w:szCs w:val="24"/>
        </w:rPr>
        <w:t xml:space="preserve">: </w:t>
      </w:r>
      <w:r w:rsidR="00E622A3" w:rsidRPr="005D6C4F">
        <w:rPr>
          <w:i/>
          <w:sz w:val="24"/>
          <w:szCs w:val="24"/>
        </w:rPr>
        <w:t xml:space="preserve">фронтальная, </w:t>
      </w:r>
      <w:r w:rsidR="00E622A3" w:rsidRPr="00FB34E1">
        <w:rPr>
          <w:i/>
          <w:sz w:val="24"/>
          <w:szCs w:val="24"/>
        </w:rPr>
        <w:t>индивидуальная.</w:t>
      </w:r>
    </w:p>
    <w:p w:rsidR="00FB34E1" w:rsidRDefault="00DC334E" w:rsidP="00F257C5">
      <w:pPr>
        <w:spacing w:line="360" w:lineRule="auto"/>
        <w:jc w:val="both"/>
        <w:rPr>
          <w:i/>
          <w:sz w:val="24"/>
          <w:szCs w:val="24"/>
        </w:rPr>
      </w:pPr>
      <w:r w:rsidRPr="005D6C4F">
        <w:rPr>
          <w:b/>
          <w:i/>
          <w:sz w:val="24"/>
          <w:szCs w:val="24"/>
        </w:rPr>
        <w:t xml:space="preserve">Необходимое техническое оборудование: </w:t>
      </w:r>
      <w:r w:rsidRPr="005D6C4F">
        <w:rPr>
          <w:i/>
          <w:sz w:val="24"/>
          <w:szCs w:val="24"/>
        </w:rPr>
        <w:t>компьютер, мультимедийный проек</w:t>
      </w:r>
      <w:r w:rsidRPr="005D6C4F">
        <w:rPr>
          <w:i/>
          <w:sz w:val="24"/>
          <w:szCs w:val="24"/>
        </w:rPr>
        <w:softHyphen/>
        <w:t>тор, инт</w:t>
      </w:r>
      <w:r w:rsidRPr="005D6C4F">
        <w:rPr>
          <w:i/>
          <w:sz w:val="24"/>
          <w:szCs w:val="24"/>
        </w:rPr>
        <w:t>е</w:t>
      </w:r>
      <w:r w:rsidRPr="005D6C4F">
        <w:rPr>
          <w:i/>
          <w:sz w:val="24"/>
          <w:szCs w:val="24"/>
        </w:rPr>
        <w:t>рактивная доска.</w:t>
      </w:r>
    </w:p>
    <w:p w:rsidR="00DC334E" w:rsidRPr="005D6C4F" w:rsidRDefault="00FB34E1" w:rsidP="00F257C5">
      <w:pPr>
        <w:spacing w:line="360" w:lineRule="auto"/>
        <w:jc w:val="both"/>
        <w:rPr>
          <w:i/>
          <w:sz w:val="24"/>
          <w:szCs w:val="24"/>
        </w:rPr>
      </w:pPr>
      <w:r w:rsidRPr="00FB34E1">
        <w:rPr>
          <w:b/>
          <w:i/>
          <w:sz w:val="24"/>
          <w:szCs w:val="24"/>
        </w:rPr>
        <w:t>Дидактические средства</w:t>
      </w:r>
      <w:r>
        <w:rPr>
          <w:i/>
          <w:sz w:val="24"/>
          <w:szCs w:val="24"/>
        </w:rPr>
        <w:t>: презентация, ЦК ЭОР, ФЦИОР.</w:t>
      </w:r>
    </w:p>
    <w:p w:rsidR="00F257C5" w:rsidRDefault="00F257C5" w:rsidP="00F257C5">
      <w:pPr>
        <w:spacing w:line="360" w:lineRule="auto"/>
        <w:jc w:val="both"/>
        <w:rPr>
          <w:b/>
          <w:sz w:val="24"/>
        </w:rPr>
      </w:pPr>
    </w:p>
    <w:p w:rsidR="00F257C5" w:rsidRDefault="00F257C5" w:rsidP="00F257C5">
      <w:pPr>
        <w:spacing w:line="360" w:lineRule="auto"/>
        <w:jc w:val="both"/>
        <w:rPr>
          <w:b/>
          <w:sz w:val="24"/>
        </w:rPr>
      </w:pPr>
    </w:p>
    <w:p w:rsidR="00BA413C" w:rsidRDefault="00BA413C" w:rsidP="00F257C5">
      <w:pPr>
        <w:spacing w:line="360" w:lineRule="auto"/>
        <w:jc w:val="both"/>
        <w:rPr>
          <w:b/>
          <w:sz w:val="24"/>
        </w:rPr>
      </w:pPr>
    </w:p>
    <w:p w:rsidR="00F257C5" w:rsidRDefault="00F257C5" w:rsidP="00F257C5">
      <w:pPr>
        <w:spacing w:line="360" w:lineRule="auto"/>
        <w:jc w:val="both"/>
        <w:rPr>
          <w:b/>
          <w:sz w:val="24"/>
        </w:rPr>
      </w:pPr>
    </w:p>
    <w:p w:rsidR="0011750B" w:rsidRDefault="0011750B" w:rsidP="00F257C5">
      <w:pPr>
        <w:spacing w:line="360" w:lineRule="auto"/>
        <w:jc w:val="both"/>
        <w:rPr>
          <w:b/>
          <w:sz w:val="24"/>
        </w:rPr>
      </w:pPr>
    </w:p>
    <w:p w:rsidR="0011750B" w:rsidRDefault="0011750B" w:rsidP="00F257C5">
      <w:pPr>
        <w:spacing w:line="360" w:lineRule="auto"/>
        <w:jc w:val="both"/>
        <w:rPr>
          <w:b/>
          <w:sz w:val="24"/>
        </w:rPr>
      </w:pPr>
    </w:p>
    <w:p w:rsidR="0011750B" w:rsidRDefault="0011750B" w:rsidP="00F257C5">
      <w:pPr>
        <w:spacing w:line="360" w:lineRule="auto"/>
        <w:jc w:val="both"/>
        <w:rPr>
          <w:b/>
          <w:sz w:val="24"/>
        </w:rPr>
      </w:pPr>
    </w:p>
    <w:p w:rsidR="00DC334E" w:rsidRPr="00F257C5" w:rsidRDefault="00DC334E" w:rsidP="009F0F7F">
      <w:pPr>
        <w:spacing w:line="360" w:lineRule="auto"/>
        <w:jc w:val="center"/>
        <w:rPr>
          <w:b/>
          <w:i/>
          <w:sz w:val="24"/>
        </w:rPr>
      </w:pPr>
      <w:r w:rsidRPr="00F257C5">
        <w:rPr>
          <w:b/>
          <w:i/>
          <w:sz w:val="24"/>
        </w:rPr>
        <w:lastRenderedPageBreak/>
        <w:t>СТРУКТУРА И ХОД УРОКА</w:t>
      </w:r>
    </w:p>
    <w:p w:rsidR="00F94DF1" w:rsidRDefault="00E622A3" w:rsidP="009F0F7F">
      <w:pPr>
        <w:jc w:val="center"/>
        <w:rPr>
          <w:sz w:val="24"/>
          <w:szCs w:val="24"/>
        </w:rPr>
      </w:pPr>
      <w:r w:rsidRPr="009A5524">
        <w:rPr>
          <w:sz w:val="24"/>
          <w:szCs w:val="24"/>
        </w:rPr>
        <w:t>Обучение ведется по учебнику</w:t>
      </w:r>
      <w:r w:rsidR="00F94DF1">
        <w:rPr>
          <w:sz w:val="24"/>
          <w:szCs w:val="24"/>
        </w:rPr>
        <w:t>:</w:t>
      </w:r>
      <w:r w:rsidRPr="009A5524">
        <w:rPr>
          <w:sz w:val="24"/>
          <w:szCs w:val="24"/>
        </w:rPr>
        <w:t xml:space="preserve"> </w:t>
      </w:r>
      <w:r w:rsidR="00F94DF1">
        <w:rPr>
          <w:sz w:val="24"/>
          <w:szCs w:val="24"/>
        </w:rPr>
        <w:t>Н. Угринович</w:t>
      </w:r>
      <w:r w:rsidR="00F94DF1" w:rsidRPr="00F94DF1">
        <w:rPr>
          <w:sz w:val="24"/>
          <w:szCs w:val="24"/>
        </w:rPr>
        <w:t xml:space="preserve"> </w:t>
      </w:r>
      <w:r w:rsidR="00F94DF1">
        <w:rPr>
          <w:sz w:val="24"/>
          <w:szCs w:val="24"/>
        </w:rPr>
        <w:t xml:space="preserve">«Информатика. </w:t>
      </w:r>
      <w:r w:rsidR="00F94DF1" w:rsidRPr="00F94DF1">
        <w:rPr>
          <w:sz w:val="24"/>
          <w:szCs w:val="24"/>
        </w:rPr>
        <w:t>9 класс</w:t>
      </w:r>
      <w:r w:rsidR="00F94DF1">
        <w:rPr>
          <w:sz w:val="24"/>
          <w:szCs w:val="24"/>
        </w:rPr>
        <w:t>».</w:t>
      </w:r>
    </w:p>
    <w:tbl>
      <w:tblPr>
        <w:tblW w:w="10844" w:type="dxa"/>
        <w:tblInd w:w="-885" w:type="dxa"/>
        <w:tblLayout w:type="fixed"/>
        <w:tblLook w:val="0000"/>
      </w:tblPr>
      <w:tblGrid>
        <w:gridCol w:w="426"/>
        <w:gridCol w:w="1985"/>
        <w:gridCol w:w="2977"/>
        <w:gridCol w:w="2268"/>
        <w:gridCol w:w="2409"/>
        <w:gridCol w:w="779"/>
      </w:tblGrid>
      <w:tr w:rsidR="00DC334E" w:rsidTr="003A57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Default="00DC33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Default="00DC334E" w:rsidP="003A57E0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Default="00DC334E" w:rsidP="009770BF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</w:t>
            </w:r>
            <w:r>
              <w:rPr>
                <w:b/>
                <w:sz w:val="22"/>
                <w:szCs w:val="22"/>
              </w:rPr>
              <w:softHyphen/>
              <w:t>пользуемых ЭОР</w:t>
            </w:r>
          </w:p>
          <w:p w:rsidR="00DC334E" w:rsidRDefault="00DC334E" w:rsidP="009770BF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 по</w:t>
            </w:r>
            <w:r>
              <w:rPr>
                <w:i/>
                <w:sz w:val="22"/>
                <w:szCs w:val="22"/>
              </w:rPr>
              <w:softHyphen/>
              <w:t>рядкового 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мера из Таблицы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4E" w:rsidRDefault="00DC334E" w:rsidP="003A57E0">
            <w:pPr>
              <w:snapToGrid w:val="0"/>
              <w:ind w:left="-108" w:right="-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учи</w:t>
            </w:r>
            <w:r>
              <w:rPr>
                <w:b/>
                <w:sz w:val="22"/>
                <w:szCs w:val="22"/>
              </w:rPr>
              <w:softHyphen/>
              <w:t xml:space="preserve">теля </w:t>
            </w:r>
          </w:p>
          <w:p w:rsidR="00DC334E" w:rsidRDefault="00DC334E" w:rsidP="003A57E0">
            <w:pPr>
              <w:ind w:left="-108" w:right="-10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указанием дей</w:t>
            </w:r>
            <w:r>
              <w:rPr>
                <w:i/>
                <w:sz w:val="22"/>
                <w:szCs w:val="22"/>
              </w:rPr>
              <w:softHyphen/>
              <w:t>ствий с ЭОР, напри</w:t>
            </w:r>
            <w:r>
              <w:rPr>
                <w:i/>
                <w:sz w:val="22"/>
                <w:szCs w:val="22"/>
              </w:rPr>
              <w:softHyphen/>
              <w:t>мер, д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монстрация)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4E" w:rsidRDefault="00DC334E" w:rsidP="003A57E0">
            <w:pPr>
              <w:snapToGrid w:val="0"/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учен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34E" w:rsidRDefault="00DC334E" w:rsidP="003A57E0">
            <w:pPr>
              <w:snapToGrid w:val="0"/>
              <w:ind w:left="-108"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мя</w:t>
            </w:r>
          </w:p>
          <w:p w:rsidR="00DC334E" w:rsidRDefault="00DC334E" w:rsidP="003A57E0">
            <w:pPr>
              <w:ind w:left="-108" w:right="-3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мин.)</w:t>
            </w:r>
          </w:p>
          <w:p w:rsidR="00DC334E" w:rsidRDefault="00DC334E" w:rsidP="003A57E0">
            <w:pPr>
              <w:ind w:left="-108" w:right="-38"/>
              <w:jc w:val="center"/>
              <w:rPr>
                <w:b/>
                <w:sz w:val="22"/>
                <w:szCs w:val="22"/>
              </w:rPr>
            </w:pPr>
          </w:p>
        </w:tc>
      </w:tr>
      <w:tr w:rsidR="00DC334E" w:rsidTr="003A57E0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Pr="005D6C4F" w:rsidRDefault="00DC334E">
            <w:pPr>
              <w:snapToGrid w:val="0"/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5D6C4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Pr="005D6C4F" w:rsidRDefault="00DC334E" w:rsidP="003A57E0">
            <w:pPr>
              <w:snapToGrid w:val="0"/>
              <w:spacing w:before="60" w:after="60" w:line="19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D6C4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Pr="005D6C4F" w:rsidRDefault="00DC334E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D6C4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Pr="005D6C4F" w:rsidRDefault="00DC334E" w:rsidP="003A57E0">
            <w:pPr>
              <w:snapToGrid w:val="0"/>
              <w:ind w:left="-108" w:right="-107"/>
              <w:rPr>
                <w:sz w:val="24"/>
                <w:szCs w:val="24"/>
              </w:rPr>
            </w:pPr>
            <w:r w:rsidRPr="005D6C4F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Pr="005D6C4F" w:rsidRDefault="00DC334E" w:rsidP="003A57E0">
            <w:pPr>
              <w:snapToGrid w:val="0"/>
              <w:ind w:left="-109" w:right="-108"/>
              <w:jc w:val="center"/>
              <w:rPr>
                <w:sz w:val="24"/>
                <w:szCs w:val="24"/>
              </w:rPr>
            </w:pPr>
            <w:r w:rsidRPr="005D6C4F"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34E" w:rsidRPr="005D6C4F" w:rsidRDefault="00DC334E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 w:rsidRPr="005D6C4F">
              <w:rPr>
                <w:sz w:val="24"/>
                <w:szCs w:val="24"/>
              </w:rPr>
              <w:t>7</w:t>
            </w:r>
          </w:p>
        </w:tc>
      </w:tr>
      <w:tr w:rsidR="009F0F7F" w:rsidTr="003A57E0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7F" w:rsidRPr="005D6C4F" w:rsidRDefault="009F0F7F" w:rsidP="00DB44BB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7F" w:rsidRDefault="009F0F7F" w:rsidP="009F0F7F">
            <w:pPr>
              <w:tabs>
                <w:tab w:val="left" w:pos="17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Организационный момент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7F" w:rsidRDefault="009F0F7F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7F" w:rsidRPr="00335F29" w:rsidRDefault="009F0F7F" w:rsidP="003A57E0">
            <w:pPr>
              <w:pStyle w:val="ad"/>
              <w:snapToGrid w:val="0"/>
              <w:ind w:left="-108" w:right="-107"/>
              <w:rPr>
                <w:kern w:val="22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35F29">
              <w:rPr>
                <w:kern w:val="22"/>
                <w:sz w:val="24"/>
                <w:szCs w:val="22"/>
              </w:rPr>
              <w:t>Учитель настраивает учащихся на работу, формул</w:t>
            </w:r>
            <w:r w:rsidRPr="00335F29">
              <w:rPr>
                <w:kern w:val="22"/>
                <w:sz w:val="24"/>
                <w:szCs w:val="22"/>
              </w:rPr>
              <w:t>и</w:t>
            </w:r>
            <w:r w:rsidRPr="00335F29">
              <w:rPr>
                <w:kern w:val="22"/>
                <w:sz w:val="24"/>
                <w:szCs w:val="22"/>
              </w:rPr>
              <w:t>рует тему и задачи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7F" w:rsidRPr="00335F29" w:rsidRDefault="009F0F7F" w:rsidP="003A57E0">
            <w:pPr>
              <w:pStyle w:val="ad"/>
              <w:snapToGrid w:val="0"/>
              <w:ind w:left="-109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35F29">
              <w:rPr>
                <w:sz w:val="24"/>
                <w:szCs w:val="24"/>
              </w:rPr>
              <w:t>Учащиеся внимател</w:t>
            </w:r>
            <w:r w:rsidRPr="00335F29">
              <w:rPr>
                <w:sz w:val="24"/>
                <w:szCs w:val="24"/>
              </w:rPr>
              <w:t>ь</w:t>
            </w:r>
            <w:r w:rsidRPr="00335F29">
              <w:rPr>
                <w:sz w:val="24"/>
                <w:szCs w:val="24"/>
              </w:rPr>
              <w:t>но слушают учителя, осо</w:t>
            </w:r>
            <w:r w:rsidRPr="00335F29">
              <w:rPr>
                <w:sz w:val="24"/>
                <w:szCs w:val="24"/>
              </w:rPr>
              <w:t>з</w:t>
            </w:r>
            <w:r w:rsidRPr="00335F29">
              <w:rPr>
                <w:sz w:val="24"/>
                <w:szCs w:val="24"/>
              </w:rPr>
              <w:t>нают и фиксируют тему урока в тетрадях.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7F" w:rsidRPr="005D6C4F" w:rsidRDefault="009F0F7F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7C5" w:rsidTr="00AA4D80">
        <w:trPr>
          <w:trHeight w:val="39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7C5" w:rsidRPr="005D6C4F" w:rsidRDefault="009F0F7F" w:rsidP="00DB44BB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E0" w:rsidRDefault="003A57E0" w:rsidP="003A57E0">
            <w:pPr>
              <w:tabs>
                <w:tab w:val="left" w:pos="175"/>
              </w:tabs>
              <w:ind w:left="-108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F257C5" w:rsidRPr="005D6C4F">
              <w:rPr>
                <w:b/>
                <w:bCs/>
                <w:sz w:val="24"/>
                <w:szCs w:val="24"/>
              </w:rPr>
              <w:t>Актуализ</w:t>
            </w:r>
            <w:r w:rsidR="00F257C5" w:rsidRPr="005D6C4F">
              <w:rPr>
                <w:b/>
                <w:bCs/>
                <w:sz w:val="24"/>
                <w:szCs w:val="24"/>
              </w:rPr>
              <w:t>а</w:t>
            </w:r>
            <w:r w:rsidR="00F257C5" w:rsidRPr="005D6C4F">
              <w:rPr>
                <w:b/>
                <w:bCs/>
                <w:sz w:val="24"/>
                <w:szCs w:val="24"/>
              </w:rPr>
              <w:t>ция знаний</w:t>
            </w:r>
            <w:r w:rsidR="001A54BF">
              <w:rPr>
                <w:b/>
                <w:bCs/>
                <w:sz w:val="24"/>
                <w:szCs w:val="24"/>
              </w:rPr>
              <w:t>:</w:t>
            </w:r>
            <w:r w:rsidR="00F257C5" w:rsidRPr="005D6C4F">
              <w:rPr>
                <w:sz w:val="24"/>
                <w:szCs w:val="24"/>
              </w:rPr>
              <w:t xml:space="preserve"> </w:t>
            </w:r>
            <w:r w:rsidR="00BA413C">
              <w:rPr>
                <w:sz w:val="24"/>
                <w:szCs w:val="24"/>
              </w:rPr>
              <w:t>о</w:t>
            </w:r>
            <w:r w:rsidR="00BA413C">
              <w:rPr>
                <w:sz w:val="24"/>
                <w:szCs w:val="24"/>
              </w:rPr>
              <w:t>т</w:t>
            </w:r>
            <w:r w:rsidR="00BA413C">
              <w:rPr>
                <w:sz w:val="24"/>
                <w:szCs w:val="24"/>
              </w:rPr>
              <w:t xml:space="preserve">веты на вопросы </w:t>
            </w:r>
            <w:r w:rsidR="00BA413C" w:rsidRPr="006B3288">
              <w:rPr>
                <w:sz w:val="24"/>
                <w:szCs w:val="24"/>
              </w:rPr>
              <w:t>пред</w:t>
            </w:r>
            <w:r w:rsidR="00BA413C" w:rsidRPr="006B3288">
              <w:rPr>
                <w:sz w:val="24"/>
                <w:szCs w:val="24"/>
              </w:rPr>
              <w:t>ы</w:t>
            </w:r>
            <w:r w:rsidR="00BA413C" w:rsidRPr="006B3288">
              <w:rPr>
                <w:sz w:val="24"/>
                <w:szCs w:val="24"/>
              </w:rPr>
              <w:t>дущ</w:t>
            </w:r>
            <w:r w:rsidR="00BA413C">
              <w:rPr>
                <w:sz w:val="24"/>
                <w:szCs w:val="24"/>
              </w:rPr>
              <w:t>ей</w:t>
            </w:r>
            <w:r w:rsidR="00BA413C" w:rsidRPr="006B3288">
              <w:rPr>
                <w:sz w:val="24"/>
                <w:szCs w:val="24"/>
              </w:rPr>
              <w:t xml:space="preserve"> тем</w:t>
            </w:r>
            <w:r w:rsidR="00BA413C">
              <w:rPr>
                <w:sz w:val="24"/>
                <w:szCs w:val="24"/>
              </w:rPr>
              <w:t>ы</w:t>
            </w:r>
            <w:r w:rsidR="00BA413C" w:rsidRPr="006B3288">
              <w:rPr>
                <w:sz w:val="24"/>
                <w:szCs w:val="24"/>
              </w:rPr>
              <w:t xml:space="preserve"> «</w:t>
            </w:r>
            <w:r w:rsidR="00BA413C">
              <w:rPr>
                <w:sz w:val="24"/>
                <w:szCs w:val="24"/>
              </w:rPr>
              <w:t>А</w:t>
            </w:r>
            <w:r w:rsidR="00BA413C">
              <w:rPr>
                <w:sz w:val="24"/>
                <w:szCs w:val="24"/>
              </w:rPr>
              <w:t>л</w:t>
            </w:r>
            <w:r w:rsidR="00BA413C">
              <w:rPr>
                <w:sz w:val="24"/>
                <w:szCs w:val="24"/>
              </w:rPr>
              <w:t>горитм свойства алгоритмов</w:t>
            </w:r>
            <w:r w:rsidR="00BA413C" w:rsidRPr="006B3288">
              <w:rPr>
                <w:sz w:val="24"/>
                <w:szCs w:val="24"/>
              </w:rPr>
              <w:t xml:space="preserve">» </w:t>
            </w:r>
          </w:p>
          <w:p w:rsidR="003A57E0" w:rsidRDefault="00BA413C" w:rsidP="003A57E0">
            <w:pPr>
              <w:tabs>
                <w:tab w:val="left" w:pos="175"/>
              </w:tabs>
              <w:ind w:left="-108" w:right="-108"/>
              <w:rPr>
                <w:sz w:val="24"/>
                <w:szCs w:val="24"/>
              </w:rPr>
            </w:pPr>
            <w:r w:rsidRPr="006B3288">
              <w:rPr>
                <w:sz w:val="24"/>
                <w:szCs w:val="24"/>
              </w:rPr>
              <w:t>(д</w:t>
            </w:r>
            <w:r w:rsidRPr="006B3288">
              <w:rPr>
                <w:sz w:val="24"/>
                <w:szCs w:val="24"/>
              </w:rPr>
              <w:t>е</w:t>
            </w:r>
            <w:r w:rsidRPr="006B3288">
              <w:rPr>
                <w:sz w:val="24"/>
                <w:szCs w:val="24"/>
              </w:rPr>
              <w:t xml:space="preserve">монстрация </w:t>
            </w:r>
            <w:r>
              <w:rPr>
                <w:sz w:val="24"/>
                <w:szCs w:val="24"/>
              </w:rPr>
              <w:t xml:space="preserve">первой страницы </w:t>
            </w:r>
            <w:r w:rsidRPr="006B3288">
              <w:rPr>
                <w:sz w:val="24"/>
                <w:szCs w:val="24"/>
              </w:rPr>
              <w:t xml:space="preserve">презентации </w:t>
            </w:r>
          </w:p>
          <w:p w:rsidR="003A57E0" w:rsidRDefault="00BA413C" w:rsidP="003A57E0">
            <w:pPr>
              <w:tabs>
                <w:tab w:val="left" w:pos="175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Notebook</w:t>
            </w:r>
            <w:r>
              <w:rPr>
                <w:sz w:val="24"/>
                <w:szCs w:val="24"/>
              </w:rPr>
              <w:t xml:space="preserve"> с </w:t>
            </w:r>
          </w:p>
          <w:p w:rsidR="003A57E0" w:rsidRDefault="00BA413C" w:rsidP="003A57E0">
            <w:pPr>
              <w:tabs>
                <w:tab w:val="left" w:pos="175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применением </w:t>
            </w:r>
          </w:p>
          <w:p w:rsidR="00BA413C" w:rsidRPr="006B3288" w:rsidRDefault="00BA413C" w:rsidP="003A57E0">
            <w:pPr>
              <w:tabs>
                <w:tab w:val="left" w:pos="175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мации</w:t>
            </w:r>
            <w:r w:rsidRPr="006B3288">
              <w:rPr>
                <w:sz w:val="24"/>
                <w:szCs w:val="24"/>
              </w:rPr>
              <w:t>).</w:t>
            </w:r>
          </w:p>
          <w:p w:rsidR="00F257C5" w:rsidRPr="005D6C4F" w:rsidRDefault="00F257C5" w:rsidP="003A57E0">
            <w:pPr>
              <w:snapToGrid w:val="0"/>
              <w:spacing w:before="60" w:after="60" w:line="192" w:lineRule="auto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7E0" w:rsidRDefault="009770BF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алгоритмов. </w:t>
            </w:r>
          </w:p>
          <w:p w:rsidR="00F257C5" w:rsidRDefault="00226BFA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145415</wp:posOffset>
                  </wp:positionV>
                  <wp:extent cx="1507490" cy="805180"/>
                  <wp:effectExtent l="19050" t="0" r="0" b="0"/>
                  <wp:wrapNone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0" contrast="60000"/>
                          </a:blip>
                          <a:srcRect l="15771" t="12305" r="1378" b="32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0BF">
              <w:rPr>
                <w:sz w:val="24"/>
                <w:szCs w:val="24"/>
              </w:rPr>
              <w:t>О</w:t>
            </w:r>
            <w:r w:rsidR="009770BF">
              <w:rPr>
                <w:sz w:val="24"/>
                <w:szCs w:val="24"/>
              </w:rPr>
              <w:t>с</w:t>
            </w:r>
            <w:r w:rsidR="009770BF">
              <w:rPr>
                <w:sz w:val="24"/>
                <w:szCs w:val="24"/>
              </w:rPr>
              <w:t>новные понятия</w:t>
            </w:r>
            <w:r w:rsidR="009770BF" w:rsidRPr="004F0FCA">
              <w:rPr>
                <w:sz w:val="24"/>
                <w:szCs w:val="24"/>
              </w:rPr>
              <w:t xml:space="preserve"> </w:t>
            </w:r>
            <w:r w:rsidR="004F0FCA" w:rsidRPr="004F0FCA">
              <w:rPr>
                <w:sz w:val="24"/>
                <w:szCs w:val="24"/>
              </w:rPr>
              <w:t>(1)</w:t>
            </w:r>
          </w:p>
          <w:p w:rsidR="00794CD4" w:rsidRDefault="00794CD4" w:rsidP="00977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794CD4" w:rsidRDefault="00794CD4" w:rsidP="00977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794CD4" w:rsidRDefault="00794CD4" w:rsidP="00977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794CD4" w:rsidRDefault="00794CD4" w:rsidP="00977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9770BF" w:rsidRPr="009770BF" w:rsidRDefault="009770BF" w:rsidP="009770BF">
            <w:pPr>
              <w:snapToGrid w:val="0"/>
              <w:ind w:left="-108" w:right="-108"/>
              <w:jc w:val="center"/>
              <w:rPr>
                <w:b/>
                <w:sz w:val="10"/>
                <w:szCs w:val="24"/>
              </w:rPr>
            </w:pPr>
          </w:p>
          <w:p w:rsidR="00794CD4" w:rsidRPr="005D6C4F" w:rsidRDefault="00226BFA" w:rsidP="003A57E0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798195</wp:posOffset>
                  </wp:positionV>
                  <wp:extent cx="811530" cy="522605"/>
                  <wp:effectExtent l="19050" t="19050" r="26670" b="10795"/>
                  <wp:wrapTight wrapText="bothSides">
                    <wp:wrapPolygon edited="0">
                      <wp:start x="-507" y="-787"/>
                      <wp:lineTo x="-507" y="22046"/>
                      <wp:lineTo x="22310" y="22046"/>
                      <wp:lineTo x="22310" y="-787"/>
                      <wp:lineTo x="-507" y="-787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80" t="11613" r="1108" b="8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226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197485</wp:posOffset>
                  </wp:positionV>
                  <wp:extent cx="811530" cy="527685"/>
                  <wp:effectExtent l="19050" t="19050" r="26670" b="24765"/>
                  <wp:wrapTight wrapText="bothSides">
                    <wp:wrapPolygon edited="0">
                      <wp:start x="-507" y="-780"/>
                      <wp:lineTo x="-507" y="22614"/>
                      <wp:lineTo x="22310" y="22614"/>
                      <wp:lineTo x="22310" y="-780"/>
                      <wp:lineTo x="-507" y="-78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57" t="10629" r="1662" b="9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276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799465</wp:posOffset>
                  </wp:positionV>
                  <wp:extent cx="793750" cy="508635"/>
                  <wp:effectExtent l="19050" t="19050" r="25400" b="24765"/>
                  <wp:wrapTight wrapText="bothSides">
                    <wp:wrapPolygon edited="0">
                      <wp:start x="-518" y="-809"/>
                      <wp:lineTo x="-518" y="22652"/>
                      <wp:lineTo x="22291" y="22652"/>
                      <wp:lineTo x="22291" y="-809"/>
                      <wp:lineTo x="-518" y="-809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311" t="11861" r="1254" b="8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086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197485</wp:posOffset>
                  </wp:positionV>
                  <wp:extent cx="793750" cy="516255"/>
                  <wp:effectExtent l="19050" t="19050" r="25400" b="17145"/>
                  <wp:wrapTight wrapText="bothSides">
                    <wp:wrapPolygon edited="0">
                      <wp:start x="-518" y="-797"/>
                      <wp:lineTo x="-518" y="22317"/>
                      <wp:lineTo x="22291" y="22317"/>
                      <wp:lineTo x="22291" y="-797"/>
                      <wp:lineTo x="-518" y="-797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053" t="11368" r="1366" b="8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162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0BF">
              <w:rPr>
                <w:sz w:val="24"/>
                <w:szCs w:val="24"/>
              </w:rPr>
              <w:t>Исполнители алгори</w:t>
            </w:r>
            <w:r w:rsidR="009770BF">
              <w:rPr>
                <w:sz w:val="24"/>
                <w:szCs w:val="24"/>
              </w:rPr>
              <w:t>т</w:t>
            </w:r>
            <w:r w:rsidR="009770BF">
              <w:rPr>
                <w:sz w:val="24"/>
                <w:szCs w:val="24"/>
              </w:rPr>
              <w:t>мов</w:t>
            </w:r>
            <w:r w:rsidR="00794CD4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7C5" w:rsidRDefault="003A57E0" w:rsidP="003A57E0">
            <w:pPr>
              <w:pStyle w:val="ad"/>
              <w:snapToGrid w:val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57C5" w:rsidRPr="005D6C4F">
              <w:rPr>
                <w:sz w:val="24"/>
                <w:szCs w:val="24"/>
              </w:rPr>
              <w:t>Учитель демонстр</w:t>
            </w:r>
            <w:r w:rsidR="00F257C5" w:rsidRPr="005D6C4F">
              <w:rPr>
                <w:sz w:val="24"/>
                <w:szCs w:val="24"/>
              </w:rPr>
              <w:t>и</w:t>
            </w:r>
            <w:r w:rsidR="00F257C5" w:rsidRPr="005D6C4F">
              <w:rPr>
                <w:sz w:val="24"/>
                <w:szCs w:val="24"/>
              </w:rPr>
              <w:t xml:space="preserve">рует </w:t>
            </w:r>
            <w:r w:rsidR="004F0FCA" w:rsidRPr="007E7463">
              <w:rPr>
                <w:sz w:val="24"/>
                <w:szCs w:val="24"/>
              </w:rPr>
              <w:t>контрольн</w:t>
            </w:r>
            <w:r w:rsidR="004F0FCA">
              <w:rPr>
                <w:sz w:val="24"/>
                <w:szCs w:val="24"/>
              </w:rPr>
              <w:t>ые</w:t>
            </w:r>
            <w:r w:rsidR="004F0FCA" w:rsidRPr="007E7463">
              <w:rPr>
                <w:sz w:val="24"/>
                <w:szCs w:val="24"/>
              </w:rPr>
              <w:t xml:space="preserve"> задания</w:t>
            </w:r>
            <w:r w:rsidR="00794CD4">
              <w:rPr>
                <w:sz w:val="24"/>
                <w:szCs w:val="24"/>
              </w:rPr>
              <w:t xml:space="preserve"> Теста в р</w:t>
            </w:r>
            <w:r w:rsidR="00794CD4">
              <w:rPr>
                <w:sz w:val="24"/>
                <w:szCs w:val="24"/>
              </w:rPr>
              <w:t>е</w:t>
            </w:r>
            <w:r w:rsidR="00794CD4">
              <w:rPr>
                <w:sz w:val="24"/>
                <w:szCs w:val="24"/>
              </w:rPr>
              <w:t xml:space="preserve">жиме </w:t>
            </w:r>
            <w:r w:rsidR="00794CD4">
              <w:rPr>
                <w:sz w:val="24"/>
                <w:szCs w:val="24"/>
                <w:lang w:val="en-US"/>
              </w:rPr>
              <w:t>online</w:t>
            </w:r>
          </w:p>
          <w:p w:rsidR="00794CD4" w:rsidRDefault="00794CD4" w:rsidP="003A57E0">
            <w:pPr>
              <w:pStyle w:val="ad"/>
              <w:snapToGrid w:val="0"/>
              <w:ind w:left="-108" w:right="-107"/>
              <w:rPr>
                <w:sz w:val="24"/>
                <w:szCs w:val="24"/>
              </w:rPr>
            </w:pPr>
          </w:p>
          <w:p w:rsidR="00794CD4" w:rsidRPr="00794CD4" w:rsidRDefault="00794CD4" w:rsidP="003A57E0">
            <w:pPr>
              <w:ind w:left="-108" w:right="-107"/>
            </w:pPr>
          </w:p>
          <w:p w:rsidR="00794CD4" w:rsidRPr="00794CD4" w:rsidRDefault="00794CD4" w:rsidP="003A57E0">
            <w:pPr>
              <w:ind w:left="-108" w:right="-107"/>
            </w:pPr>
          </w:p>
          <w:p w:rsidR="00794CD4" w:rsidRPr="00794CD4" w:rsidRDefault="00794CD4" w:rsidP="003A57E0">
            <w:pPr>
              <w:ind w:left="-108" w:right="-107"/>
            </w:pPr>
          </w:p>
          <w:p w:rsidR="009F0F7F" w:rsidRPr="00794CD4" w:rsidRDefault="003A57E0" w:rsidP="00AA4D80">
            <w:pPr>
              <w:ind w:left="-108" w:right="-107"/>
            </w:pPr>
            <w:r>
              <w:rPr>
                <w:sz w:val="24"/>
                <w:szCs w:val="24"/>
              </w:rPr>
              <w:t xml:space="preserve">  </w:t>
            </w:r>
            <w:r w:rsidR="00794CD4" w:rsidRPr="005D6C4F">
              <w:rPr>
                <w:sz w:val="24"/>
                <w:szCs w:val="24"/>
              </w:rPr>
              <w:t>Учитель демонстр</w:t>
            </w:r>
            <w:r w:rsidR="00794CD4" w:rsidRPr="005D6C4F">
              <w:rPr>
                <w:sz w:val="24"/>
                <w:szCs w:val="24"/>
              </w:rPr>
              <w:t>и</w:t>
            </w:r>
            <w:r w:rsidR="00794CD4" w:rsidRPr="005D6C4F">
              <w:rPr>
                <w:sz w:val="24"/>
                <w:szCs w:val="24"/>
              </w:rPr>
              <w:t>рует</w:t>
            </w:r>
            <w:r w:rsidR="00794CD4">
              <w:rPr>
                <w:sz w:val="24"/>
                <w:szCs w:val="24"/>
              </w:rPr>
              <w:t xml:space="preserve"> первую стран</w:t>
            </w:r>
            <w:r w:rsidR="00794CD4">
              <w:rPr>
                <w:sz w:val="24"/>
                <w:szCs w:val="24"/>
              </w:rPr>
              <w:t>и</w:t>
            </w:r>
            <w:r w:rsidR="00794CD4">
              <w:rPr>
                <w:sz w:val="24"/>
                <w:szCs w:val="24"/>
              </w:rPr>
              <w:t xml:space="preserve">цу </w:t>
            </w:r>
            <w:r w:rsidR="00794CD4" w:rsidRPr="006B3288">
              <w:rPr>
                <w:sz w:val="24"/>
                <w:szCs w:val="24"/>
              </w:rPr>
              <w:t xml:space="preserve">презентации </w:t>
            </w:r>
            <w:r w:rsidR="00794CD4">
              <w:rPr>
                <w:sz w:val="24"/>
                <w:szCs w:val="24"/>
                <w:lang w:val="en-US"/>
              </w:rPr>
              <w:t>Not</w:t>
            </w:r>
            <w:r w:rsidR="00794CD4">
              <w:rPr>
                <w:sz w:val="24"/>
                <w:szCs w:val="24"/>
                <w:lang w:val="en-US"/>
              </w:rPr>
              <w:t>e</w:t>
            </w:r>
            <w:r w:rsidR="00794CD4">
              <w:rPr>
                <w:sz w:val="24"/>
                <w:szCs w:val="24"/>
                <w:lang w:val="en-US"/>
              </w:rPr>
              <w:t>book</w:t>
            </w:r>
            <w:r w:rsidR="00794CD4">
              <w:rPr>
                <w:sz w:val="24"/>
                <w:szCs w:val="24"/>
              </w:rPr>
              <w:t xml:space="preserve"> с применением аним</w:t>
            </w:r>
            <w:r w:rsidR="00794CD4">
              <w:rPr>
                <w:sz w:val="24"/>
                <w:szCs w:val="24"/>
              </w:rPr>
              <w:t>а</w:t>
            </w:r>
            <w:r w:rsidR="00794CD4">
              <w:rPr>
                <w:sz w:val="24"/>
                <w:szCs w:val="24"/>
              </w:rPr>
              <w:t>ции</w:t>
            </w:r>
            <w:r w:rsidR="009F0F7F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E99" w:rsidRDefault="003A57E0" w:rsidP="003A57E0">
            <w:pPr>
              <w:pStyle w:val="ad"/>
              <w:snapToGrid w:val="0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57C5" w:rsidRPr="005D6C4F">
              <w:rPr>
                <w:sz w:val="24"/>
                <w:szCs w:val="24"/>
              </w:rPr>
              <w:t>Учащиеся отв</w:t>
            </w:r>
            <w:r w:rsidR="00F257C5" w:rsidRPr="005D6C4F">
              <w:rPr>
                <w:sz w:val="24"/>
                <w:szCs w:val="24"/>
              </w:rPr>
              <w:t>е</w:t>
            </w:r>
            <w:r w:rsidR="00F257C5" w:rsidRPr="005D6C4F">
              <w:rPr>
                <w:sz w:val="24"/>
                <w:szCs w:val="24"/>
              </w:rPr>
              <w:t>чают на поставленные в</w:t>
            </w:r>
            <w:r w:rsidR="00F257C5" w:rsidRPr="005D6C4F">
              <w:rPr>
                <w:sz w:val="24"/>
                <w:szCs w:val="24"/>
              </w:rPr>
              <w:t>о</w:t>
            </w:r>
            <w:r w:rsidR="00F257C5" w:rsidRPr="005D6C4F">
              <w:rPr>
                <w:sz w:val="24"/>
                <w:szCs w:val="24"/>
              </w:rPr>
              <w:t>просы (текущий ко</w:t>
            </w:r>
            <w:r w:rsidR="00F257C5" w:rsidRPr="005D6C4F">
              <w:rPr>
                <w:sz w:val="24"/>
                <w:szCs w:val="24"/>
              </w:rPr>
              <w:t>н</w:t>
            </w:r>
            <w:r w:rsidR="00F257C5" w:rsidRPr="005D6C4F">
              <w:rPr>
                <w:sz w:val="24"/>
                <w:szCs w:val="24"/>
              </w:rPr>
              <w:t xml:space="preserve">троль в форме </w:t>
            </w:r>
            <w:r w:rsidR="00C05E99">
              <w:rPr>
                <w:sz w:val="24"/>
                <w:szCs w:val="24"/>
              </w:rPr>
              <w:t>вопр</w:t>
            </w:r>
            <w:r w:rsidR="00C05E99">
              <w:rPr>
                <w:sz w:val="24"/>
                <w:szCs w:val="24"/>
              </w:rPr>
              <w:t>о</w:t>
            </w:r>
            <w:r w:rsidR="00C05E99">
              <w:rPr>
                <w:sz w:val="24"/>
                <w:szCs w:val="24"/>
              </w:rPr>
              <w:t>сов теста</w:t>
            </w:r>
            <w:r w:rsidR="00F257C5" w:rsidRPr="005D6C4F">
              <w:rPr>
                <w:sz w:val="24"/>
                <w:szCs w:val="24"/>
              </w:rPr>
              <w:t>).</w:t>
            </w:r>
          </w:p>
          <w:p w:rsidR="00C05E99" w:rsidRPr="00C05E99" w:rsidRDefault="00C05E99" w:rsidP="003A57E0">
            <w:pPr>
              <w:ind w:left="-109" w:right="-108"/>
            </w:pPr>
          </w:p>
          <w:p w:rsidR="00C05E99" w:rsidRPr="00C05E99" w:rsidRDefault="00C05E99" w:rsidP="003A57E0">
            <w:pPr>
              <w:ind w:left="-109" w:right="-108"/>
            </w:pPr>
          </w:p>
          <w:p w:rsidR="00C05E99" w:rsidRPr="00C05E99" w:rsidRDefault="00C05E99" w:rsidP="003A57E0">
            <w:pPr>
              <w:ind w:left="-109" w:right="-108"/>
            </w:pPr>
          </w:p>
          <w:p w:rsidR="00F257C5" w:rsidRPr="00C05E99" w:rsidRDefault="003A57E0" w:rsidP="003A57E0">
            <w:pPr>
              <w:ind w:left="-109" w:right="-108"/>
            </w:pPr>
            <w:r>
              <w:rPr>
                <w:sz w:val="24"/>
                <w:szCs w:val="24"/>
              </w:rPr>
              <w:t xml:space="preserve">  </w:t>
            </w:r>
            <w:r w:rsidR="00C05E99" w:rsidRPr="005D6C4F">
              <w:rPr>
                <w:sz w:val="24"/>
                <w:szCs w:val="24"/>
              </w:rPr>
              <w:t>Учащиеся отв</w:t>
            </w:r>
            <w:r w:rsidR="00C05E99" w:rsidRPr="005D6C4F">
              <w:rPr>
                <w:sz w:val="24"/>
                <w:szCs w:val="24"/>
              </w:rPr>
              <w:t>е</w:t>
            </w:r>
            <w:r w:rsidR="00C05E99" w:rsidRPr="005D6C4F">
              <w:rPr>
                <w:sz w:val="24"/>
                <w:szCs w:val="24"/>
              </w:rPr>
              <w:t>чают на поставленные в</w:t>
            </w:r>
            <w:r w:rsidR="00C05E99" w:rsidRPr="005D6C4F">
              <w:rPr>
                <w:sz w:val="24"/>
                <w:szCs w:val="24"/>
              </w:rPr>
              <w:t>о</w:t>
            </w:r>
            <w:r w:rsidR="00C05E99" w:rsidRPr="005D6C4F">
              <w:rPr>
                <w:sz w:val="24"/>
                <w:szCs w:val="24"/>
              </w:rPr>
              <w:t>просы (текущий ко</w:t>
            </w:r>
            <w:r w:rsidR="00C05E99" w:rsidRPr="005D6C4F">
              <w:rPr>
                <w:sz w:val="24"/>
                <w:szCs w:val="24"/>
              </w:rPr>
              <w:t>н</w:t>
            </w:r>
            <w:r w:rsidR="00C05E99" w:rsidRPr="005D6C4F">
              <w:rPr>
                <w:sz w:val="24"/>
                <w:szCs w:val="24"/>
              </w:rPr>
              <w:t>троль в форме фро</w:t>
            </w:r>
            <w:r w:rsidR="00C05E99" w:rsidRPr="005D6C4F">
              <w:rPr>
                <w:sz w:val="24"/>
                <w:szCs w:val="24"/>
              </w:rPr>
              <w:t>н</w:t>
            </w:r>
            <w:r w:rsidR="00C05E99" w:rsidRPr="005D6C4F">
              <w:rPr>
                <w:sz w:val="24"/>
                <w:szCs w:val="24"/>
              </w:rPr>
              <w:t>тального опроса).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C5" w:rsidRPr="005D6C4F" w:rsidRDefault="00F257C5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 w:rsidRPr="005D6C4F">
              <w:rPr>
                <w:sz w:val="24"/>
                <w:szCs w:val="24"/>
              </w:rPr>
              <w:t>5</w:t>
            </w:r>
          </w:p>
        </w:tc>
      </w:tr>
      <w:tr w:rsidR="0062460B" w:rsidTr="0062460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60B" w:rsidRPr="005D6C4F" w:rsidRDefault="0062460B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60B" w:rsidRPr="008E0931" w:rsidRDefault="0062460B" w:rsidP="00AA4D80">
            <w:pPr>
              <w:snapToGrid w:val="0"/>
              <w:spacing w:before="60" w:after="60" w:line="192" w:lineRule="auto"/>
              <w:ind w:left="-108" w:right="-108"/>
              <w:rPr>
                <w:sz w:val="24"/>
                <w:szCs w:val="24"/>
              </w:rPr>
            </w:pPr>
            <w:r w:rsidRPr="005D6C4F">
              <w:rPr>
                <w:b/>
                <w:sz w:val="24"/>
                <w:szCs w:val="24"/>
                <w:lang w:val="ru-RU"/>
              </w:rPr>
              <w:t>Формирование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6C4F">
              <w:rPr>
                <w:b/>
                <w:sz w:val="24"/>
                <w:szCs w:val="24"/>
                <w:lang w:val="ru-RU"/>
              </w:rPr>
              <w:t>новых знаний: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исполнители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ритмов</w:t>
            </w:r>
            <w:r w:rsidR="003A5F89">
              <w:rPr>
                <w:sz w:val="24"/>
                <w:szCs w:val="24"/>
              </w:rPr>
              <w:t>, виды и особенности и</w:t>
            </w:r>
            <w:r w:rsidR="003A5F89">
              <w:rPr>
                <w:sz w:val="24"/>
                <w:szCs w:val="24"/>
              </w:rPr>
              <w:t>с</w:t>
            </w:r>
            <w:r w:rsidR="003A5F89">
              <w:rPr>
                <w:sz w:val="24"/>
                <w:szCs w:val="24"/>
              </w:rPr>
              <w:t>полнителей.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60B" w:rsidRDefault="00226BFA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156210</wp:posOffset>
                  </wp:positionV>
                  <wp:extent cx="675640" cy="517525"/>
                  <wp:effectExtent l="19050" t="0" r="0" b="0"/>
                  <wp:wrapNone/>
                  <wp:docPr id="1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239" t="12305" b="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150495</wp:posOffset>
                  </wp:positionV>
                  <wp:extent cx="687705" cy="531495"/>
                  <wp:effectExtent l="19050" t="0" r="0" b="0"/>
                  <wp:wrapNone/>
                  <wp:docPr id="1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060" t="12527" r="-11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460B">
              <w:rPr>
                <w:sz w:val="24"/>
                <w:szCs w:val="24"/>
              </w:rPr>
              <w:t>Исполнители алгори</w:t>
            </w:r>
            <w:r w:rsidR="0062460B">
              <w:rPr>
                <w:sz w:val="24"/>
                <w:szCs w:val="24"/>
              </w:rPr>
              <w:t>т</w:t>
            </w:r>
            <w:r w:rsidR="0062460B">
              <w:rPr>
                <w:sz w:val="24"/>
                <w:szCs w:val="24"/>
              </w:rPr>
              <w:t>мов (2)</w:t>
            </w: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62460B" w:rsidRDefault="00226BFA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13335</wp:posOffset>
                  </wp:positionV>
                  <wp:extent cx="690880" cy="535305"/>
                  <wp:effectExtent l="19050" t="0" r="0" b="0"/>
                  <wp:wrapNone/>
                  <wp:docPr id="14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060" t="12080" b="5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алгори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мов (3)</w:t>
            </w:r>
          </w:p>
          <w:p w:rsidR="0062460B" w:rsidRDefault="00226BFA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57150</wp:posOffset>
                  </wp:positionV>
                  <wp:extent cx="812165" cy="498475"/>
                  <wp:effectExtent l="19050" t="19050" r="26035" b="15875"/>
                  <wp:wrapNone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</a:blip>
                          <a:srcRect l="9966" t="17520" b="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4984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57150</wp:posOffset>
                  </wp:positionV>
                  <wp:extent cx="796925" cy="491490"/>
                  <wp:effectExtent l="19050" t="19050" r="22225" b="22860"/>
                  <wp:wrapNone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</a:blip>
                          <a:srcRect l="9892" t="17520" b="8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4914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62460B" w:rsidRDefault="0062460B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62460B" w:rsidRPr="005D6C4F" w:rsidRDefault="0062460B" w:rsidP="00977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60B" w:rsidRDefault="0062460B" w:rsidP="003A57E0">
            <w:pPr>
              <w:pStyle w:val="ad"/>
              <w:snapToGrid w:val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презентацию 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сказывает о понятии исполнители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ритмов. Разбирает примеры, включе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в слайды.</w:t>
            </w:r>
          </w:p>
          <w:p w:rsidR="0062460B" w:rsidRPr="009F0F7F" w:rsidRDefault="0062460B" w:rsidP="009F0F7F">
            <w:pPr>
              <w:tabs>
                <w:tab w:val="left" w:pos="284"/>
                <w:tab w:val="left" w:pos="426"/>
              </w:tabs>
              <w:ind w:left="-108" w:right="-108"/>
            </w:pPr>
            <w:r>
              <w:rPr>
                <w:sz w:val="24"/>
                <w:szCs w:val="24"/>
              </w:rPr>
              <w:t xml:space="preserve">  У</w:t>
            </w:r>
            <w:r w:rsidRPr="006B3288">
              <w:rPr>
                <w:sz w:val="24"/>
                <w:szCs w:val="24"/>
              </w:rPr>
              <w:t>читель демонстр</w:t>
            </w:r>
            <w:r w:rsidRPr="006B3288">
              <w:rPr>
                <w:sz w:val="24"/>
                <w:szCs w:val="24"/>
              </w:rPr>
              <w:t>и</w:t>
            </w:r>
            <w:r w:rsidRPr="006B3288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ет</w:t>
            </w:r>
            <w:r w:rsidRPr="006B3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третью стран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цу</w:t>
            </w:r>
            <w:r w:rsidRPr="006B3288">
              <w:rPr>
                <w:sz w:val="24"/>
                <w:szCs w:val="24"/>
              </w:rPr>
              <w:t xml:space="preserve"> презентации </w:t>
            </w:r>
            <w:r>
              <w:rPr>
                <w:sz w:val="24"/>
                <w:szCs w:val="24"/>
                <w:lang w:val="en-US"/>
              </w:rPr>
              <w:t>Not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book</w:t>
            </w:r>
            <w:r>
              <w:rPr>
                <w:sz w:val="24"/>
                <w:szCs w:val="24"/>
              </w:rPr>
              <w:t>,</w:t>
            </w:r>
            <w:r w:rsidRPr="006B3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дает под запись определение</w:t>
            </w:r>
            <w:r w:rsidRPr="006B3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нителя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ритма</w:t>
            </w:r>
            <w:r w:rsidRPr="006B32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60B" w:rsidRDefault="0062460B" w:rsidP="003A57E0">
            <w:pPr>
              <w:pStyle w:val="ad"/>
              <w:snapToGrid w:val="0"/>
              <w:ind w:left="-109" w:right="-108"/>
              <w:rPr>
                <w:sz w:val="24"/>
                <w:szCs w:val="24"/>
              </w:rPr>
            </w:pPr>
          </w:p>
          <w:p w:rsidR="0062460B" w:rsidRDefault="0062460B" w:rsidP="003A57E0">
            <w:pPr>
              <w:pStyle w:val="ad"/>
              <w:snapToGrid w:val="0"/>
              <w:ind w:left="-109" w:right="-108"/>
              <w:rPr>
                <w:sz w:val="24"/>
                <w:szCs w:val="24"/>
              </w:rPr>
            </w:pPr>
          </w:p>
          <w:p w:rsidR="0062460B" w:rsidRDefault="0062460B" w:rsidP="003A57E0">
            <w:pPr>
              <w:pStyle w:val="ad"/>
              <w:snapToGrid w:val="0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Ученики записывают необходимую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мацию в тетради (п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нятие «исполнитель»). Разбирают вместе с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телем примеры исполнителей </w:t>
            </w:r>
          </w:p>
          <w:p w:rsidR="0062460B" w:rsidRPr="005D6C4F" w:rsidRDefault="0062460B" w:rsidP="003A57E0">
            <w:pPr>
              <w:pStyle w:val="ad"/>
              <w:snapToGrid w:val="0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алгоритмов.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0B" w:rsidRPr="005D6C4F" w:rsidRDefault="0062460B" w:rsidP="00AA4D8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460B" w:rsidTr="003A5F89">
        <w:trPr>
          <w:trHeight w:val="248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460B" w:rsidRDefault="0062460B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460B" w:rsidRPr="005D6C4F" w:rsidRDefault="0062460B" w:rsidP="003A57E0">
            <w:pPr>
              <w:snapToGrid w:val="0"/>
              <w:spacing w:before="60" w:after="60" w:line="192" w:lineRule="auto"/>
              <w:ind w:left="-108" w:right="-10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60B" w:rsidRDefault="0062460B" w:rsidP="004A1A17">
            <w:pPr>
              <w:snapToGri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PowerPoint </w:t>
            </w:r>
            <w:r>
              <w:rPr>
                <w:sz w:val="24"/>
                <w:szCs w:val="24"/>
              </w:rPr>
              <w:t>презентация (4)</w:t>
            </w:r>
          </w:p>
          <w:p w:rsidR="0062460B" w:rsidRDefault="0062460B" w:rsidP="004A1A17">
            <w:pPr>
              <w:snapToGrid w:val="0"/>
              <w:ind w:left="-108" w:right="-108"/>
              <w:rPr>
                <w:sz w:val="24"/>
                <w:szCs w:val="24"/>
              </w:rPr>
            </w:pPr>
          </w:p>
          <w:p w:rsidR="0062460B" w:rsidRDefault="00226BFA" w:rsidP="004A1A17">
            <w:pPr>
              <w:snapToGri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98425</wp:posOffset>
                  </wp:positionV>
                  <wp:extent cx="864870" cy="650875"/>
                  <wp:effectExtent l="19050" t="0" r="0" b="0"/>
                  <wp:wrapNone/>
                  <wp:docPr id="16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0000" contrast="40000"/>
                          </a:blip>
                          <a:srcRect l="22208" t="22595" r="29289" b="31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98425</wp:posOffset>
                  </wp:positionV>
                  <wp:extent cx="836295" cy="640080"/>
                  <wp:effectExtent l="19050" t="0" r="1905" b="0"/>
                  <wp:wrapNone/>
                  <wp:docPr id="15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0000" contrast="40000"/>
                          </a:blip>
                          <a:srcRect l="22223" t="22148" r="29468" b="31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00FF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890905</wp:posOffset>
                  </wp:positionV>
                  <wp:extent cx="864870" cy="647065"/>
                  <wp:effectExtent l="19050" t="0" r="0" b="0"/>
                  <wp:wrapNone/>
                  <wp:docPr id="16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1866" t="22148" r="29111" b="31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905510</wp:posOffset>
                  </wp:positionV>
                  <wp:extent cx="836295" cy="632460"/>
                  <wp:effectExtent l="19050" t="0" r="1905" b="0"/>
                  <wp:wrapNone/>
                  <wp:docPr id="16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40000"/>
                          </a:blip>
                          <a:srcRect l="22044" t="22595" r="29468" b="31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60B" w:rsidRDefault="0062460B" w:rsidP="00335F29">
            <w:pPr>
              <w:pStyle w:val="ad"/>
              <w:snapToGrid w:val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Учитель продолжает ф</w:t>
            </w:r>
            <w:r w:rsidRPr="006B3288">
              <w:rPr>
                <w:sz w:val="24"/>
                <w:szCs w:val="24"/>
              </w:rPr>
              <w:t>ормирование зн</w:t>
            </w:r>
            <w:r w:rsidRPr="006B3288">
              <w:rPr>
                <w:sz w:val="24"/>
                <w:szCs w:val="24"/>
              </w:rPr>
              <w:t>а</w:t>
            </w:r>
            <w:r w:rsidRPr="006B3288">
              <w:rPr>
                <w:sz w:val="24"/>
                <w:szCs w:val="24"/>
              </w:rPr>
              <w:t xml:space="preserve">ний учащихся </w:t>
            </w:r>
            <w:r>
              <w:rPr>
                <w:sz w:val="24"/>
                <w:szCs w:val="24"/>
              </w:rPr>
              <w:t>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полнителях алгори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мов с постановки вопроса: «Исполн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тели – кто или что?»</w:t>
            </w:r>
          </w:p>
          <w:p w:rsidR="0062460B" w:rsidRDefault="0062460B" w:rsidP="00335F29">
            <w:pPr>
              <w:pStyle w:val="ad"/>
              <w:snapToGrid w:val="0"/>
              <w:ind w:left="-108" w:right="-107"/>
              <w:rPr>
                <w:sz w:val="24"/>
                <w:szCs w:val="24"/>
              </w:rPr>
            </w:pPr>
          </w:p>
          <w:p w:rsidR="0062460B" w:rsidRDefault="0062460B" w:rsidP="00335F29">
            <w:pPr>
              <w:pStyle w:val="ad"/>
              <w:snapToGrid w:val="0"/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60B" w:rsidRDefault="0062460B" w:rsidP="00335F29">
            <w:pPr>
              <w:pStyle w:val="ad"/>
              <w:snapToGrid w:val="0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записывают необходимую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мацию в тетради и вместе с учителем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бирают данный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прос, просмотрев фрагмент презентации.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60B" w:rsidRDefault="0062460B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460B" w:rsidTr="0062460B">
        <w:trPr>
          <w:trHeight w:val="126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60B" w:rsidRDefault="0062460B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60B" w:rsidRPr="005D6C4F" w:rsidRDefault="0062460B" w:rsidP="0062460B">
            <w:pPr>
              <w:pStyle w:val="aa"/>
              <w:snapToGrid w:val="0"/>
              <w:spacing w:before="60" w:after="60" w:line="192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60B" w:rsidRDefault="0062460B" w:rsidP="0062460B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60B" w:rsidRDefault="0062460B" w:rsidP="00AA4D80">
            <w:pPr>
              <w:tabs>
                <w:tab w:val="left" w:pos="284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60B" w:rsidRDefault="0062460B" w:rsidP="0062460B">
            <w:pPr>
              <w:snapToGrid w:val="0"/>
              <w:ind w:left="-109" w:right="-108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60B" w:rsidRDefault="0062460B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</w:p>
        </w:tc>
      </w:tr>
      <w:tr w:rsidR="00147188" w:rsidTr="003A57E0">
        <w:trPr>
          <w:trHeight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188" w:rsidRPr="005D6C4F" w:rsidRDefault="00AA4D80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188" w:rsidRPr="005D6C4F" w:rsidRDefault="00147188" w:rsidP="0062460B">
            <w:pPr>
              <w:pStyle w:val="aa"/>
              <w:snapToGrid w:val="0"/>
              <w:spacing w:before="60" w:after="60" w:line="192" w:lineRule="auto"/>
              <w:ind w:left="-108" w:right="-108"/>
            </w:pPr>
            <w:r w:rsidRPr="005D6C4F">
              <w:rPr>
                <w:b/>
                <w:bCs/>
              </w:rPr>
              <w:t>Формирова</w:t>
            </w:r>
            <w:r w:rsidRPr="005D6C4F">
              <w:rPr>
                <w:b/>
                <w:bCs/>
              </w:rPr>
              <w:softHyphen/>
              <w:t xml:space="preserve">ние умений: </w:t>
            </w:r>
            <w:r w:rsidR="0062460B">
              <w:t>упоряд</w:t>
            </w:r>
            <w:r w:rsidR="0062460B">
              <w:t>о</w:t>
            </w:r>
            <w:r w:rsidR="0062460B">
              <w:t>чивание действий исполнителя – человека в пре</w:t>
            </w:r>
            <w:r w:rsidR="0062460B">
              <w:t>д</w:t>
            </w:r>
            <w:r w:rsidR="0062460B">
              <w:t>ложе</w:t>
            </w:r>
            <w:r w:rsidR="0062460B">
              <w:t>н</w:t>
            </w:r>
            <w:r w:rsidR="0062460B">
              <w:t>ном списке, переставив мест</w:t>
            </w:r>
            <w:r w:rsidR="0062460B">
              <w:t>а</w:t>
            </w:r>
            <w:r w:rsidR="0062460B">
              <w:t>ми номера дейс</w:t>
            </w:r>
            <w:r w:rsidR="0062460B">
              <w:t>т</w:t>
            </w:r>
            <w:r w:rsidR="0062460B">
              <w:t>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4BF" w:rsidRDefault="00AA4D80" w:rsidP="0062460B">
            <w:pPr>
              <w:snapToGri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алгори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мов </w:t>
            </w:r>
            <w:r w:rsidR="006246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3)</w:t>
            </w:r>
          </w:p>
          <w:p w:rsidR="0062460B" w:rsidRPr="001A54BF" w:rsidRDefault="00226BFA" w:rsidP="0062460B">
            <w:pPr>
              <w:snapToGri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15875</wp:posOffset>
                  </wp:positionV>
                  <wp:extent cx="1602740" cy="1020445"/>
                  <wp:effectExtent l="19050" t="19050" r="16510" b="27305"/>
                  <wp:wrapNone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0000" contrast="40000"/>
                          </a:blip>
                          <a:srcRect l="6201" t="15355" r="1404" b="6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0204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D80" w:rsidRDefault="00AA4D80" w:rsidP="00AA4D80">
            <w:pPr>
              <w:tabs>
                <w:tab w:val="left" w:pos="284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6B3288">
              <w:rPr>
                <w:sz w:val="24"/>
                <w:szCs w:val="24"/>
              </w:rPr>
              <w:t xml:space="preserve">читель, </w:t>
            </w:r>
            <w:r>
              <w:rPr>
                <w:sz w:val="24"/>
                <w:szCs w:val="24"/>
              </w:rPr>
              <w:t>подв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 итоги мини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Pr="006B3288">
              <w:rPr>
                <w:sz w:val="24"/>
                <w:szCs w:val="24"/>
              </w:rPr>
              <w:t>, откр</w:t>
            </w:r>
            <w:r w:rsidRPr="006B3288">
              <w:rPr>
                <w:sz w:val="24"/>
                <w:szCs w:val="24"/>
              </w:rPr>
              <w:t>ы</w:t>
            </w:r>
            <w:r w:rsidRPr="006B3288">
              <w:rPr>
                <w:sz w:val="24"/>
                <w:szCs w:val="24"/>
              </w:rPr>
              <w:t>вает 4 с</w:t>
            </w:r>
            <w:r>
              <w:rPr>
                <w:sz w:val="24"/>
                <w:szCs w:val="24"/>
              </w:rPr>
              <w:t>траницу</w:t>
            </w:r>
            <w:r w:rsidRPr="006B328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предлаг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ет </w:t>
            </w:r>
            <w:r w:rsidR="0062460B">
              <w:rPr>
                <w:sz w:val="24"/>
                <w:szCs w:val="24"/>
              </w:rPr>
              <w:t>работу учащимся у доски.</w:t>
            </w:r>
          </w:p>
          <w:p w:rsidR="00B91C50" w:rsidRDefault="00B91C50" w:rsidP="003A57E0">
            <w:pPr>
              <w:snapToGrid w:val="0"/>
              <w:ind w:left="-108" w:right="-107"/>
              <w:rPr>
                <w:sz w:val="24"/>
                <w:szCs w:val="24"/>
              </w:rPr>
            </w:pPr>
          </w:p>
          <w:p w:rsidR="00B91C50" w:rsidRPr="005D6C4F" w:rsidRDefault="00B91C50" w:rsidP="003A57E0">
            <w:pPr>
              <w:snapToGrid w:val="0"/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188" w:rsidRPr="005D6C4F" w:rsidRDefault="004142ED" w:rsidP="0062460B">
            <w:pPr>
              <w:snapToGrid w:val="0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выполняют задание</w:t>
            </w:r>
            <w:r w:rsidR="0062460B">
              <w:rPr>
                <w:sz w:val="24"/>
                <w:szCs w:val="24"/>
              </w:rPr>
              <w:t xml:space="preserve"> у доски и в тетради</w:t>
            </w:r>
            <w:r w:rsidR="00B91C50">
              <w:rPr>
                <w:sz w:val="24"/>
                <w:szCs w:val="24"/>
              </w:rPr>
              <w:t>, составл</w:t>
            </w:r>
            <w:r w:rsidR="0062460B">
              <w:rPr>
                <w:sz w:val="24"/>
                <w:szCs w:val="24"/>
              </w:rPr>
              <w:t>яя</w:t>
            </w:r>
            <w:r w:rsidR="00B91C50">
              <w:rPr>
                <w:sz w:val="24"/>
                <w:szCs w:val="24"/>
              </w:rPr>
              <w:t xml:space="preserve"> </w:t>
            </w:r>
            <w:r w:rsidR="0062460B">
              <w:rPr>
                <w:sz w:val="24"/>
                <w:szCs w:val="24"/>
              </w:rPr>
              <w:t>порядок действий и</w:t>
            </w:r>
            <w:r w:rsidR="0062460B">
              <w:rPr>
                <w:sz w:val="24"/>
                <w:szCs w:val="24"/>
              </w:rPr>
              <w:t>с</w:t>
            </w:r>
            <w:r w:rsidR="0062460B">
              <w:rPr>
                <w:sz w:val="24"/>
                <w:szCs w:val="24"/>
              </w:rPr>
              <w:t>полнителя</w:t>
            </w:r>
            <w:r w:rsidR="00B91C50">
              <w:rPr>
                <w:sz w:val="24"/>
                <w:szCs w:val="24"/>
              </w:rPr>
              <w:t>. После з</w:t>
            </w:r>
            <w:r w:rsidR="00B91C50">
              <w:rPr>
                <w:sz w:val="24"/>
                <w:szCs w:val="24"/>
              </w:rPr>
              <w:t>а</w:t>
            </w:r>
            <w:r w:rsidR="00B91C50">
              <w:rPr>
                <w:sz w:val="24"/>
                <w:szCs w:val="24"/>
              </w:rPr>
              <w:t>вершения показывают результаты учит</w:t>
            </w:r>
            <w:r w:rsidR="00B91C50">
              <w:rPr>
                <w:sz w:val="24"/>
                <w:szCs w:val="24"/>
              </w:rPr>
              <w:t>е</w:t>
            </w:r>
            <w:r w:rsidR="00B91C50">
              <w:rPr>
                <w:sz w:val="24"/>
                <w:szCs w:val="24"/>
              </w:rPr>
              <w:t>лю.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188" w:rsidRPr="00B91C50" w:rsidRDefault="00AA4D80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188" w:rsidTr="003A5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147188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5D6C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147188" w:rsidP="003A5F89">
            <w:pPr>
              <w:snapToGrid w:val="0"/>
              <w:spacing w:before="60" w:after="60" w:line="192" w:lineRule="auto"/>
              <w:ind w:left="-108" w:right="-108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Закрепление новых</w:t>
            </w:r>
            <w:r w:rsidRPr="005D6C4F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3A5F89">
              <w:rPr>
                <w:b/>
                <w:noProof/>
                <w:sz w:val="24"/>
                <w:szCs w:val="24"/>
              </w:rPr>
              <w:t>з</w:t>
            </w:r>
            <w:r>
              <w:rPr>
                <w:b/>
                <w:noProof/>
                <w:sz w:val="24"/>
                <w:szCs w:val="24"/>
              </w:rPr>
              <w:t xml:space="preserve">наний </w:t>
            </w:r>
            <w:r w:rsidRPr="005D6C4F">
              <w:rPr>
                <w:b/>
                <w:noProof/>
                <w:sz w:val="24"/>
                <w:szCs w:val="24"/>
              </w:rPr>
              <w:t>и умений</w:t>
            </w:r>
            <w:r w:rsidR="003A5F8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50" w:rsidRDefault="003A5F89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и исполнители (5)</w:t>
            </w:r>
          </w:p>
          <w:p w:rsidR="003A5F89" w:rsidRDefault="00226BFA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32385</wp:posOffset>
                  </wp:positionV>
                  <wp:extent cx="1760855" cy="969010"/>
                  <wp:effectExtent l="19050" t="0" r="0" b="0"/>
                  <wp:wrapNone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276" t="24635" r="5745" b="9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5F89" w:rsidRDefault="003A5F89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3A5F89" w:rsidRDefault="003A5F89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3A5F89" w:rsidRDefault="003A5F89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3A5F89" w:rsidRDefault="003A5F89" w:rsidP="009770B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3A5F89" w:rsidRPr="005D6C4F" w:rsidRDefault="003A5F89" w:rsidP="00977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3A5F89" w:rsidP="003A57E0">
            <w:pPr>
              <w:snapToGrid w:val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  <w:r w:rsidRPr="006B3288">
              <w:rPr>
                <w:sz w:val="24"/>
                <w:szCs w:val="24"/>
              </w:rPr>
              <w:t xml:space="preserve">читель предлагает учащимся </w:t>
            </w:r>
            <w:r>
              <w:rPr>
                <w:sz w:val="24"/>
                <w:szCs w:val="24"/>
              </w:rPr>
              <w:t>коллекти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 выбирать номера правильных ответов теста.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CA3F62" w:rsidP="003A57E0">
            <w:pPr>
              <w:snapToGrid w:val="0"/>
              <w:ind w:left="-109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учеников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полняет задание,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ставленное на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рактивной доске,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тальные поправляют его или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могают ему.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88" w:rsidRPr="005D6C4F" w:rsidRDefault="00CA3F62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188" w:rsidTr="003A5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147188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147188" w:rsidP="003A57E0">
            <w:pPr>
              <w:snapToGrid w:val="0"/>
              <w:spacing w:before="60" w:after="60" w:line="192" w:lineRule="auto"/>
              <w:ind w:left="-108" w:right="-108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147188" w:rsidP="009770B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147188" w:rsidP="003A57E0">
            <w:pPr>
              <w:snapToGrid w:val="0"/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8" w:rsidRPr="005D6C4F" w:rsidRDefault="00147188" w:rsidP="003A57E0">
            <w:pPr>
              <w:snapToGrid w:val="0"/>
              <w:ind w:left="-109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88" w:rsidRPr="005D6C4F" w:rsidRDefault="009F0F7F" w:rsidP="003A57E0">
            <w:pPr>
              <w:snapToGrid w:val="0"/>
              <w:ind w:left="-108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334E" w:rsidRDefault="00DC334E">
      <w:pPr>
        <w:tabs>
          <w:tab w:val="left" w:pos="1429"/>
        </w:tabs>
        <w:spacing w:line="360" w:lineRule="auto"/>
      </w:pPr>
    </w:p>
    <w:p w:rsidR="00DC334E" w:rsidRDefault="00D33DEF" w:rsidP="00662A3B">
      <w:pPr>
        <w:pageBreakBefore/>
        <w:tabs>
          <w:tab w:val="left" w:pos="1429"/>
          <w:tab w:val="center" w:pos="4677"/>
        </w:tabs>
        <w:spacing w:line="360" w:lineRule="auto"/>
        <w:rPr>
          <w:b/>
          <w:sz w:val="24"/>
        </w:rPr>
      </w:pPr>
      <w:r>
        <w:lastRenderedPageBreak/>
        <w:tab/>
      </w:r>
      <w:r w:rsidR="00DC334E">
        <w:rPr>
          <w:b/>
          <w:sz w:val="24"/>
        </w:rPr>
        <w:t>ПЕРЕЧЕНЬ ЭОР</w:t>
      </w:r>
      <w:r w:rsidR="006545D1">
        <w:rPr>
          <w:b/>
          <w:sz w:val="24"/>
        </w:rPr>
        <w:t>,</w:t>
      </w:r>
      <w:r w:rsidR="006545D1" w:rsidRPr="006545D1">
        <w:rPr>
          <w:b/>
          <w:sz w:val="24"/>
        </w:rPr>
        <w:t xml:space="preserve"> </w:t>
      </w:r>
      <w:r w:rsidR="006545D1">
        <w:rPr>
          <w:b/>
          <w:sz w:val="24"/>
        </w:rPr>
        <w:t>ИСПОЛЬЗУЕМЫХ НА ДАННОМ УРОКЕ.</w:t>
      </w:r>
    </w:p>
    <w:p w:rsidR="00A874D1" w:rsidRDefault="00A874D1">
      <w:pPr>
        <w:tabs>
          <w:tab w:val="left" w:pos="1429"/>
        </w:tabs>
        <w:spacing w:line="360" w:lineRule="auto"/>
        <w:jc w:val="center"/>
        <w:rPr>
          <w:b/>
          <w:sz w:val="24"/>
        </w:rPr>
      </w:pPr>
    </w:p>
    <w:tbl>
      <w:tblPr>
        <w:tblW w:w="9928" w:type="dxa"/>
        <w:tblInd w:w="-318" w:type="dxa"/>
        <w:tblLayout w:type="fixed"/>
        <w:tblLook w:val="0000"/>
      </w:tblPr>
      <w:tblGrid>
        <w:gridCol w:w="800"/>
        <w:gridCol w:w="1753"/>
        <w:gridCol w:w="1887"/>
        <w:gridCol w:w="1867"/>
        <w:gridCol w:w="3621"/>
      </w:tblGrid>
      <w:tr w:rsidR="00DC334E" w:rsidTr="0089240B">
        <w:trPr>
          <w:trHeight w:val="5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Default="00DC33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6545D1">
              <w:rPr>
                <w:b/>
                <w:sz w:val="24"/>
                <w:szCs w:val="24"/>
              </w:rPr>
              <w:t xml:space="preserve"> р</w:t>
            </w:r>
            <w:r w:rsidR="006545D1">
              <w:rPr>
                <w:b/>
                <w:sz w:val="24"/>
                <w:szCs w:val="24"/>
              </w:rPr>
              <w:t>е</w:t>
            </w:r>
            <w:r w:rsidR="006545D1">
              <w:rPr>
                <w:b/>
                <w:sz w:val="24"/>
                <w:szCs w:val="24"/>
              </w:rPr>
              <w:t>су</w:t>
            </w:r>
            <w:r w:rsidR="006545D1">
              <w:rPr>
                <w:b/>
                <w:sz w:val="24"/>
                <w:szCs w:val="24"/>
              </w:rPr>
              <w:t>р</w:t>
            </w:r>
            <w:r w:rsidR="006545D1">
              <w:rPr>
                <w:b/>
                <w:sz w:val="24"/>
                <w:szCs w:val="24"/>
              </w:rPr>
              <w:t>са в ур</w:t>
            </w:r>
            <w:r w:rsidR="006545D1">
              <w:rPr>
                <w:b/>
                <w:sz w:val="24"/>
                <w:szCs w:val="24"/>
              </w:rPr>
              <w:t>о</w:t>
            </w:r>
            <w:r w:rsidR="006545D1">
              <w:rPr>
                <w:b/>
                <w:sz w:val="24"/>
                <w:szCs w:val="24"/>
              </w:rPr>
              <w:t>ке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Default="00DC33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</w:t>
            </w:r>
            <w:r>
              <w:rPr>
                <w:b/>
                <w:sz w:val="24"/>
                <w:szCs w:val="24"/>
              </w:rPr>
              <w:softHyphen/>
              <w:t>сурса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4E" w:rsidRDefault="00DC33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Тип, вид ре</w:t>
            </w:r>
            <w:r>
              <w:rPr>
                <w:b/>
                <w:sz w:val="24"/>
                <w:szCs w:val="24"/>
              </w:rPr>
              <w:softHyphen/>
              <w:t xml:space="preserve">сурса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4E" w:rsidRDefault="00DC334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предъ</w:t>
            </w:r>
            <w:r>
              <w:rPr>
                <w:b/>
                <w:sz w:val="24"/>
                <w:szCs w:val="24"/>
              </w:rPr>
              <w:softHyphen/>
              <w:t>явления ин</w:t>
            </w:r>
            <w:r>
              <w:rPr>
                <w:b/>
                <w:sz w:val="24"/>
                <w:szCs w:val="24"/>
              </w:rPr>
              <w:softHyphen/>
              <w:t xml:space="preserve">формации </w:t>
            </w:r>
            <w:r>
              <w:rPr>
                <w:i/>
                <w:sz w:val="24"/>
                <w:szCs w:val="24"/>
              </w:rPr>
              <w:t>(ил</w:t>
            </w:r>
            <w:r>
              <w:rPr>
                <w:i/>
                <w:sz w:val="24"/>
                <w:szCs w:val="24"/>
              </w:rPr>
              <w:softHyphen/>
              <w:t>люстрация, презентация, видеофрагмен</w:t>
            </w:r>
            <w:r>
              <w:rPr>
                <w:i/>
                <w:sz w:val="24"/>
                <w:szCs w:val="24"/>
              </w:rPr>
              <w:softHyphen/>
              <w:t>ты, тест, мо</w:t>
            </w:r>
            <w:r>
              <w:rPr>
                <w:i/>
                <w:sz w:val="24"/>
                <w:szCs w:val="24"/>
              </w:rPr>
              <w:softHyphen/>
              <w:t>дель и т.д.)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34E" w:rsidRDefault="00DC334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</w:t>
            </w:r>
            <w:r>
              <w:rPr>
                <w:b/>
                <w:sz w:val="24"/>
                <w:szCs w:val="24"/>
              </w:rPr>
              <w:softHyphen/>
              <w:t>печивающий доступ к ЭОР</w:t>
            </w:r>
          </w:p>
        </w:tc>
      </w:tr>
      <w:tr w:rsidR="00A96B40" w:rsidTr="0089240B">
        <w:trPr>
          <w:trHeight w:val="5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B40" w:rsidRDefault="00A96B40" w:rsidP="00DB44BB">
            <w:pPr>
              <w:snapToGrid w:val="0"/>
              <w:jc w:val="both"/>
              <w:rPr>
                <w:sz w:val="24"/>
                <w:szCs w:val="24"/>
              </w:rPr>
            </w:pPr>
            <w:bookmarkStart w:id="0" w:name="Ресурс_1"/>
            <w:r>
              <w:rPr>
                <w:sz w:val="24"/>
                <w:szCs w:val="24"/>
              </w:rPr>
              <w:t>1</w:t>
            </w:r>
            <w:bookmarkEnd w:id="0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B40" w:rsidRPr="007E7463" w:rsidRDefault="009770BF" w:rsidP="007E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ритмов.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пон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B40" w:rsidRDefault="009770BF" w:rsidP="00DB44B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  <w:r w:rsidR="007E7463">
              <w:rPr>
                <w:sz w:val="24"/>
                <w:szCs w:val="24"/>
              </w:rPr>
              <w:t xml:space="preserve"> р</w:t>
            </w:r>
            <w:r w:rsidR="007E7463">
              <w:rPr>
                <w:sz w:val="24"/>
                <w:szCs w:val="24"/>
              </w:rPr>
              <w:t>е</w:t>
            </w:r>
            <w:r w:rsidR="007E7463">
              <w:rPr>
                <w:sz w:val="24"/>
                <w:szCs w:val="24"/>
              </w:rPr>
              <w:t>сурс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B40" w:rsidRPr="009770BF" w:rsidRDefault="007E7463" w:rsidP="00DB44B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в режиме </w:t>
            </w:r>
            <w:r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63" w:rsidRPr="00BA1C67" w:rsidRDefault="007E7463" w:rsidP="007E7463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F36CA1">
                <w:rPr>
                  <w:rStyle w:val="a4"/>
                  <w:sz w:val="24"/>
                  <w:szCs w:val="24"/>
                </w:rPr>
                <w:t>http://85.142.23.53/packages/1C/D00C728F-8CD6-47E9-A0C6-8FAD9A4DCC23/1.0.0.5/unpacked/content/index.html</w:t>
              </w:r>
            </w:hyperlink>
          </w:p>
        </w:tc>
      </w:tr>
      <w:tr w:rsidR="00DC334E" w:rsidRPr="00345A41" w:rsidTr="0089240B">
        <w:trPr>
          <w:trHeight w:val="5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4E" w:rsidRDefault="00A96B40">
            <w:pPr>
              <w:snapToGrid w:val="0"/>
              <w:jc w:val="both"/>
              <w:rPr>
                <w:sz w:val="24"/>
                <w:szCs w:val="24"/>
              </w:rPr>
            </w:pPr>
            <w:bookmarkStart w:id="1" w:name="Ресурс_2"/>
            <w:r>
              <w:rPr>
                <w:sz w:val="24"/>
                <w:szCs w:val="24"/>
              </w:rPr>
              <w:t>2</w:t>
            </w:r>
            <w:bookmarkEnd w:id="1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4E" w:rsidRDefault="007E7463" w:rsidP="00A874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алгоритмов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4E" w:rsidRDefault="00DC334E" w:rsidP="00A874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>
              <w:rPr>
                <w:sz w:val="24"/>
                <w:szCs w:val="24"/>
              </w:rPr>
              <w:t>н</w:t>
            </w:r>
            <w:r w:rsidR="0065336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ный  ресурс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4E" w:rsidRPr="009110F8" w:rsidRDefault="007E7463" w:rsidP="00A874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10F8">
              <w:rPr>
                <w:sz w:val="24"/>
                <w:szCs w:val="24"/>
              </w:rPr>
              <w:t>резентация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4E" w:rsidRPr="00345A41" w:rsidRDefault="007E7463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F36CA1">
                <w:rPr>
                  <w:rStyle w:val="a4"/>
                  <w:sz w:val="24"/>
                  <w:szCs w:val="24"/>
                </w:rPr>
                <w:t>http://files.school-collection.edu.ru/dlrstore/58e9a0c3-11df-4c94-a5eb-b0a7b359ea35/9_32.swf</w:t>
              </w:r>
            </w:hyperlink>
          </w:p>
        </w:tc>
      </w:tr>
      <w:tr w:rsidR="00345A41" w:rsidTr="0089240B">
        <w:trPr>
          <w:trHeight w:val="5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41" w:rsidRDefault="00A96B40">
            <w:pPr>
              <w:snapToGrid w:val="0"/>
              <w:jc w:val="both"/>
              <w:rPr>
                <w:sz w:val="24"/>
                <w:szCs w:val="24"/>
              </w:rPr>
            </w:pPr>
            <w:bookmarkStart w:id="2" w:name="Ресурс_3"/>
            <w:r>
              <w:rPr>
                <w:sz w:val="24"/>
                <w:szCs w:val="24"/>
              </w:rPr>
              <w:t>3</w:t>
            </w:r>
            <w:bookmarkEnd w:id="2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41" w:rsidRDefault="007E7463" w:rsidP="00A874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алгоритмов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41" w:rsidRDefault="007E7463" w:rsidP="00A874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ресурс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41" w:rsidRPr="00357802" w:rsidRDefault="00B2191B" w:rsidP="003578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5A41">
              <w:rPr>
                <w:sz w:val="24"/>
                <w:szCs w:val="24"/>
              </w:rPr>
              <w:t>резентация</w:t>
            </w:r>
            <w:r w:rsidR="00357802">
              <w:rPr>
                <w:sz w:val="24"/>
                <w:szCs w:val="24"/>
              </w:rPr>
              <w:t xml:space="preserve"> </w:t>
            </w:r>
            <w:r w:rsidR="00357802">
              <w:rPr>
                <w:sz w:val="24"/>
                <w:szCs w:val="24"/>
                <w:lang w:val="en-US"/>
              </w:rPr>
              <w:t>Notebook</w:t>
            </w:r>
            <w:r w:rsidR="00357802" w:rsidRPr="00357802">
              <w:rPr>
                <w:sz w:val="24"/>
                <w:szCs w:val="24"/>
              </w:rPr>
              <w:t xml:space="preserve"> </w:t>
            </w:r>
            <w:r w:rsidR="00357802">
              <w:rPr>
                <w:sz w:val="24"/>
                <w:szCs w:val="24"/>
              </w:rPr>
              <w:t>для интерактивной доски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41" w:rsidRDefault="00357802">
            <w:pPr>
              <w:jc w:val="both"/>
              <w:rPr>
                <w:sz w:val="24"/>
                <w:szCs w:val="24"/>
              </w:rPr>
            </w:pPr>
            <w:hyperlink r:id="rId23" w:history="1">
              <w:r w:rsidRPr="00F36CA1">
                <w:rPr>
                  <w:rStyle w:val="a4"/>
                  <w:sz w:val="24"/>
                  <w:szCs w:val="24"/>
                </w:rPr>
                <w:t>http://festival.1september.ru/authors/218-945-452</w:t>
              </w:r>
            </w:hyperlink>
          </w:p>
          <w:p w:rsidR="00357802" w:rsidRDefault="00357802">
            <w:pPr>
              <w:jc w:val="both"/>
              <w:rPr>
                <w:sz w:val="24"/>
                <w:szCs w:val="24"/>
              </w:rPr>
            </w:pPr>
          </w:p>
        </w:tc>
      </w:tr>
      <w:tr w:rsidR="00335F29" w:rsidTr="0089240B">
        <w:trPr>
          <w:trHeight w:val="5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9" w:rsidRDefault="00335F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9" w:rsidRDefault="00335F29" w:rsidP="004A1A17">
            <w:pPr>
              <w:snapToGrid w:val="0"/>
              <w:ind w:left="-5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  <w:r w:rsidR="004A1A1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кто или что</w:t>
            </w:r>
            <w:r w:rsidR="004A1A17">
              <w:rPr>
                <w:sz w:val="24"/>
                <w:szCs w:val="24"/>
              </w:rPr>
              <w:t>…?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9" w:rsidRDefault="00335F29" w:rsidP="003A5F8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ресурс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9" w:rsidRDefault="00335F29" w:rsidP="003578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PowerPoint </w:t>
            </w:r>
          </w:p>
          <w:p w:rsidR="00335F29" w:rsidRPr="00335F29" w:rsidRDefault="00335F29" w:rsidP="003578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29" w:rsidRDefault="00335F29">
            <w:pPr>
              <w:jc w:val="both"/>
              <w:rPr>
                <w:sz w:val="24"/>
                <w:szCs w:val="24"/>
              </w:rPr>
            </w:pPr>
          </w:p>
        </w:tc>
      </w:tr>
      <w:tr w:rsidR="003A5F89" w:rsidTr="0089240B">
        <w:trPr>
          <w:trHeight w:val="5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89" w:rsidRDefault="003A5F8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89" w:rsidRPr="003A5F89" w:rsidRDefault="003A5F89" w:rsidP="004A1A17">
            <w:pPr>
              <w:snapToGrid w:val="0"/>
              <w:ind w:left="-5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89" w:rsidRDefault="003A5F89" w:rsidP="003A5F8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ресурс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89" w:rsidRPr="003A5F89" w:rsidRDefault="003A5F89" w:rsidP="003A5F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в среде электронных 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лиц </w:t>
            </w:r>
            <w:r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89" w:rsidRDefault="003A5F89">
            <w:pPr>
              <w:jc w:val="both"/>
              <w:rPr>
                <w:sz w:val="24"/>
                <w:szCs w:val="24"/>
              </w:rPr>
            </w:pPr>
          </w:p>
        </w:tc>
      </w:tr>
    </w:tbl>
    <w:p w:rsidR="00DC334E" w:rsidRDefault="00DC334E">
      <w:pPr>
        <w:spacing w:line="360" w:lineRule="auto"/>
        <w:jc w:val="both"/>
        <w:rPr>
          <w:sz w:val="24"/>
        </w:rPr>
      </w:pPr>
    </w:p>
    <w:p w:rsidR="00DC334E" w:rsidRDefault="00DC334E">
      <w:pPr>
        <w:spacing w:line="360" w:lineRule="auto"/>
        <w:jc w:val="both"/>
        <w:rPr>
          <w:sz w:val="24"/>
        </w:rPr>
      </w:pPr>
    </w:p>
    <w:p w:rsidR="00DC334E" w:rsidRDefault="00DC334E">
      <w:pPr>
        <w:spacing w:line="360" w:lineRule="auto"/>
        <w:jc w:val="both"/>
        <w:rPr>
          <w:sz w:val="24"/>
        </w:rPr>
      </w:pPr>
    </w:p>
    <w:sectPr w:rsidR="00DC334E" w:rsidSect="00F94DF1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</w:rPr>
    </w:lvl>
  </w:abstractNum>
  <w:abstractNum w:abstractNumId="3">
    <w:nsid w:val="00000004"/>
    <w:multiLevelType w:val="singleLevel"/>
    <w:tmpl w:val="AFC6B2C6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4">
    <w:nsid w:val="00000005"/>
    <w:multiLevelType w:val="singleLevel"/>
    <w:tmpl w:val="CDF0F042"/>
    <w:name w:val="WW8Num17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5245DE6"/>
    <w:multiLevelType w:val="hybridMultilevel"/>
    <w:tmpl w:val="F7A2989A"/>
    <w:lvl w:ilvl="0" w:tplc="00000008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6592221"/>
    <w:multiLevelType w:val="multilevel"/>
    <w:tmpl w:val="19624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156E5DA7"/>
    <w:multiLevelType w:val="hybridMultilevel"/>
    <w:tmpl w:val="2548B472"/>
    <w:name w:val="WW8Num1622"/>
    <w:lvl w:ilvl="0" w:tplc="BF26919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E41F6C"/>
    <w:multiLevelType w:val="hybridMultilevel"/>
    <w:tmpl w:val="68AE5334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170DF8"/>
    <w:multiLevelType w:val="hybridMultilevel"/>
    <w:tmpl w:val="100CE01C"/>
    <w:lvl w:ilvl="0" w:tplc="DC043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96D81"/>
    <w:multiLevelType w:val="hybridMultilevel"/>
    <w:tmpl w:val="ED36C01A"/>
    <w:name w:val="WW8Num162"/>
    <w:lvl w:ilvl="0" w:tplc="ED8E02C6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466E3B"/>
    <w:multiLevelType w:val="hybridMultilevel"/>
    <w:tmpl w:val="168C7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957FAD"/>
    <w:multiLevelType w:val="hybridMultilevel"/>
    <w:tmpl w:val="06BE2974"/>
    <w:lvl w:ilvl="0" w:tplc="808E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1E07"/>
    <w:rsid w:val="000A0B8D"/>
    <w:rsid w:val="0011750B"/>
    <w:rsid w:val="00131E37"/>
    <w:rsid w:val="00147188"/>
    <w:rsid w:val="001A54BF"/>
    <w:rsid w:val="00202892"/>
    <w:rsid w:val="00226BFA"/>
    <w:rsid w:val="00335F29"/>
    <w:rsid w:val="00345A41"/>
    <w:rsid w:val="00357802"/>
    <w:rsid w:val="003A57E0"/>
    <w:rsid w:val="003A5F89"/>
    <w:rsid w:val="004142ED"/>
    <w:rsid w:val="004A1A17"/>
    <w:rsid w:val="004C6B04"/>
    <w:rsid w:val="004F0FCA"/>
    <w:rsid w:val="00576488"/>
    <w:rsid w:val="005D6C4F"/>
    <w:rsid w:val="0062460B"/>
    <w:rsid w:val="00653360"/>
    <w:rsid w:val="006545D1"/>
    <w:rsid w:val="00662A3B"/>
    <w:rsid w:val="00760EBD"/>
    <w:rsid w:val="00790DD4"/>
    <w:rsid w:val="00794CD4"/>
    <w:rsid w:val="007E7463"/>
    <w:rsid w:val="00835F71"/>
    <w:rsid w:val="0089240B"/>
    <w:rsid w:val="008A1060"/>
    <w:rsid w:val="008E0931"/>
    <w:rsid w:val="008E2CF5"/>
    <w:rsid w:val="009110F8"/>
    <w:rsid w:val="00966009"/>
    <w:rsid w:val="009770BF"/>
    <w:rsid w:val="009A5524"/>
    <w:rsid w:val="009D1E07"/>
    <w:rsid w:val="009F0F7F"/>
    <w:rsid w:val="00A04CDC"/>
    <w:rsid w:val="00A4776F"/>
    <w:rsid w:val="00A874D1"/>
    <w:rsid w:val="00A96B40"/>
    <w:rsid w:val="00AA4D80"/>
    <w:rsid w:val="00AF497D"/>
    <w:rsid w:val="00B2191B"/>
    <w:rsid w:val="00B91C50"/>
    <w:rsid w:val="00B9360E"/>
    <w:rsid w:val="00BA1C67"/>
    <w:rsid w:val="00BA413C"/>
    <w:rsid w:val="00C05E99"/>
    <w:rsid w:val="00C12197"/>
    <w:rsid w:val="00C302E8"/>
    <w:rsid w:val="00CA3F62"/>
    <w:rsid w:val="00CE0753"/>
    <w:rsid w:val="00D21D54"/>
    <w:rsid w:val="00D33DEF"/>
    <w:rsid w:val="00DB44BB"/>
    <w:rsid w:val="00DC1B09"/>
    <w:rsid w:val="00DC334E"/>
    <w:rsid w:val="00E622A3"/>
    <w:rsid w:val="00EE1B19"/>
    <w:rsid w:val="00F257C5"/>
    <w:rsid w:val="00F83803"/>
    <w:rsid w:val="00F91D35"/>
    <w:rsid w:val="00F94DF1"/>
    <w:rsid w:val="00FB34E1"/>
    <w:rsid w:val="00FC6CE8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hd w:val="clear" w:color="auto" w:fill="FFFFFF"/>
      <w:autoSpaceDE w:val="0"/>
      <w:spacing w:before="830"/>
      <w:ind w:left="120" w:firstLine="0"/>
      <w:jc w:val="center"/>
      <w:outlineLvl w:val="2"/>
    </w:pPr>
    <w:rPr>
      <w:b/>
      <w:bCs/>
      <w:color w:val="636363"/>
      <w:spacing w:val="-6"/>
      <w:szCs w:val="25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3">
    <w:name w:val="WW8Num4z3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Symbol" w:hAnsi="Symbol"/>
      <w:color w:val="auto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Arial Unicode MS" w:hAnsi="Arial Unicode MS"/>
    </w:rPr>
  </w:style>
  <w:style w:type="character" w:customStyle="1" w:styleId="WW8Num8z1">
    <w:name w:val="WW8Num8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3">
    <w:name w:val="WW8Num11z3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3">
    <w:name w:val="WW8Num12z3"/>
    <w:rPr>
      <w:rFonts w:ascii="Courier New" w:hAnsi="Courier New" w:cs="Courier New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3">
    <w:name w:val="WW8Num14z3"/>
    <w:rPr>
      <w:rFonts w:ascii="Courier New" w:hAnsi="Courier New" w:cs="Courier New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Courier New" w:hAnsi="Courier New" w:cs="Courier New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3">
    <w:name w:val="WW8Num27z3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1">
    <w:name w:val="WW8Num35z1"/>
    <w:rPr>
      <w:rFonts w:ascii="Symbol" w:hAnsi="Symbol"/>
      <w:color w:val="auto"/>
    </w:rPr>
  </w:style>
  <w:style w:type="character" w:customStyle="1" w:styleId="WW8Num35z3">
    <w:name w:val="WW8Num35z3"/>
    <w:rPr>
      <w:rFonts w:ascii="Courier New" w:hAnsi="Courier New" w:cs="Courier New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8z1">
    <w:name w:val="WW8Num38z1"/>
    <w:rPr>
      <w:rFonts w:cs="Times New Roman"/>
    </w:rPr>
  </w:style>
  <w:style w:type="character" w:customStyle="1" w:styleId="WW8Num40z1">
    <w:name w:val="WW8Num40z1"/>
    <w:rPr>
      <w:rFonts w:ascii="Symbol" w:hAnsi="Symbol"/>
      <w:color w:val="auto"/>
    </w:rPr>
  </w:style>
  <w:style w:type="character" w:customStyle="1" w:styleId="WW8Num40z3">
    <w:name w:val="WW8Num40z3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rFonts w:ascii="Tahoma" w:hAnsi="Tahoma"/>
      <w:sz w:val="13"/>
      <w:szCs w:val="13"/>
      <w:shd w:val="clear" w:color="auto" w:fill="FFFFFF"/>
      <w:lang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</w:rPr>
  </w:style>
  <w:style w:type="paragraph" w:styleId="a7">
    <w:name w:val="Body Text"/>
    <w:basedOn w:val="a"/>
    <w:pPr>
      <w:shd w:val="clear" w:color="auto" w:fill="FFFFFF"/>
      <w:spacing w:line="282" w:lineRule="exact"/>
      <w:jc w:val="both"/>
    </w:pPr>
    <w:rPr>
      <w:rFonts w:ascii="Tahoma" w:hAnsi="Tahoma"/>
      <w:sz w:val="13"/>
      <w:szCs w:val="13"/>
      <w:shd w:val="clear" w:color="auto" w:fill="FFFFFF"/>
      <w:lang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ListParagraph">
    <w:name w:val="List Paragraph"/>
    <w:basedOn w:val="a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rPr>
      <w:sz w:val="24"/>
      <w:szCs w:val="24"/>
    </w:rPr>
  </w:style>
  <w:style w:type="paragraph" w:customStyle="1" w:styleId="western">
    <w:name w:val="western"/>
    <w:basedOn w:val="a"/>
    <w:rPr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pPr>
      <w:ind w:left="720"/>
    </w:pPr>
  </w:style>
  <w:style w:type="table" w:styleId="ae">
    <w:name w:val="Table Grid"/>
    <w:basedOn w:val="a1"/>
    <w:uiPriority w:val="59"/>
    <w:rsid w:val="009D1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99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85.142.23.53/packages/1C/D00C728F-8CD6-47E9-A0C6-8FAD9A4DCC23/1.0.0.5/unpacked/content/index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http://festival.1september.ru/authors/218-945-452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files.school-collection.edu.ru/dlrstore/58e9a0c3-11df-4c94-a5eb-b0a7b359ea35/9_3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материалам урока с использованием ЭОР</vt:lpstr>
    </vt:vector>
  </TitlesOfParts>
  <Company/>
  <LinksUpToDate>false</LinksUpToDate>
  <CharactersWithSpaces>4809</CharactersWithSpaces>
  <SharedDoc>false</SharedDoc>
  <HLinks>
    <vt:vector size="18" baseType="variant"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http://festival.1september.ru/authors/218-945-452</vt:lpwstr>
      </vt:variant>
      <vt:variant>
        <vt:lpwstr/>
      </vt:variant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http://files.school-collection.edu.ru/dlrstore/58e9a0c3-11df-4c94-a5eb-b0a7b359ea35/9_32.swf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http://85.142.23.53/packages/1C/D00C728F-8CD6-47E9-A0C6-8FAD9A4DCC23/1.0.0.5/unpacked/content/index.html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материалам урока с использованием ЭОР</dc:title>
  <dc:subject/>
  <dc:creator>User</dc:creator>
  <cp:keywords/>
  <dc:description/>
  <cp:lastModifiedBy>semia</cp:lastModifiedBy>
  <cp:revision>2</cp:revision>
  <cp:lastPrinted>2011-09-22T06:45:00Z</cp:lastPrinted>
  <dcterms:created xsi:type="dcterms:W3CDTF">2013-02-21T12:39:00Z</dcterms:created>
  <dcterms:modified xsi:type="dcterms:W3CDTF">2013-02-21T12:39:00Z</dcterms:modified>
</cp:coreProperties>
</file>