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7" w:rsidRDefault="00C94077" w:rsidP="00B03CF0">
      <w:pPr>
        <w:rPr>
          <w:sz w:val="32"/>
          <w:szCs w:val="28"/>
          <w:lang w:val="ru-RU"/>
        </w:rPr>
      </w:pPr>
    </w:p>
    <w:p w:rsidR="00836305" w:rsidRPr="00836305" w:rsidRDefault="00836305" w:rsidP="00836305">
      <w:pPr>
        <w:jc w:val="center"/>
        <w:rPr>
          <w:sz w:val="32"/>
          <w:szCs w:val="28"/>
          <w:lang w:val="ru-RU"/>
        </w:rPr>
      </w:pPr>
      <w:r w:rsidRPr="00836305">
        <w:rPr>
          <w:sz w:val="32"/>
          <w:szCs w:val="28"/>
          <w:lang w:val="ru-RU"/>
        </w:rPr>
        <w:t>Муниципальное бюджетное общеобразовательное учреждение</w:t>
      </w:r>
    </w:p>
    <w:p w:rsidR="00836305" w:rsidRPr="00836305" w:rsidRDefault="00836305" w:rsidP="00836305">
      <w:pPr>
        <w:jc w:val="center"/>
        <w:rPr>
          <w:sz w:val="32"/>
          <w:szCs w:val="28"/>
          <w:lang w:val="ru-RU"/>
        </w:rPr>
      </w:pPr>
      <w:r w:rsidRPr="00836305">
        <w:rPr>
          <w:sz w:val="32"/>
          <w:szCs w:val="28"/>
          <w:lang w:val="ru-RU"/>
        </w:rPr>
        <w:t>лицей №1 г. Усмани Липецкой области</w:t>
      </w:r>
    </w:p>
    <w:p w:rsidR="00836305" w:rsidRPr="00836305" w:rsidRDefault="00836305" w:rsidP="00836305">
      <w:pPr>
        <w:jc w:val="center"/>
        <w:rPr>
          <w:sz w:val="32"/>
          <w:szCs w:val="28"/>
          <w:lang w:val="ru-RU"/>
        </w:rPr>
      </w:pPr>
      <w:r w:rsidRPr="00836305">
        <w:rPr>
          <w:sz w:val="32"/>
          <w:szCs w:val="28"/>
          <w:lang w:val="ru-RU"/>
        </w:rPr>
        <w:t>им. Героя Советского Союза Б.А.Котова</w:t>
      </w:r>
    </w:p>
    <w:p w:rsidR="00836305" w:rsidRPr="00836305" w:rsidRDefault="00836305" w:rsidP="00836305">
      <w:pPr>
        <w:jc w:val="center"/>
        <w:rPr>
          <w:sz w:val="32"/>
          <w:szCs w:val="28"/>
          <w:lang w:val="ru-RU"/>
        </w:rPr>
      </w:pPr>
    </w:p>
    <w:p w:rsidR="00836305" w:rsidRPr="00836305" w:rsidRDefault="00836305" w:rsidP="00836305">
      <w:pPr>
        <w:jc w:val="center"/>
        <w:rPr>
          <w:sz w:val="32"/>
          <w:szCs w:val="28"/>
          <w:lang w:val="ru-RU"/>
        </w:rPr>
      </w:pPr>
    </w:p>
    <w:p w:rsidR="00836305" w:rsidRPr="00836305" w:rsidRDefault="00836305" w:rsidP="00836305">
      <w:pPr>
        <w:jc w:val="center"/>
        <w:rPr>
          <w:szCs w:val="28"/>
          <w:lang w:val="ru-RU"/>
        </w:rPr>
      </w:pPr>
    </w:p>
    <w:p w:rsidR="00836305" w:rsidRPr="00836305" w:rsidRDefault="00836305" w:rsidP="00836305">
      <w:pPr>
        <w:rPr>
          <w:szCs w:val="28"/>
          <w:lang w:val="ru-RU"/>
        </w:rPr>
      </w:pPr>
      <w:r w:rsidRPr="00836305">
        <w:rPr>
          <w:szCs w:val="28"/>
          <w:lang w:val="ru-RU"/>
        </w:rPr>
        <w:t>РАССМОТРЕНА                                                       УТВЕРЖДЕНО</w:t>
      </w:r>
    </w:p>
    <w:p w:rsidR="00836305" w:rsidRPr="00836305" w:rsidRDefault="00836305" w:rsidP="00836305">
      <w:pPr>
        <w:rPr>
          <w:szCs w:val="28"/>
          <w:lang w:val="ru-RU"/>
        </w:rPr>
      </w:pPr>
      <w:r w:rsidRPr="00836305">
        <w:rPr>
          <w:szCs w:val="28"/>
          <w:lang w:val="ru-RU"/>
        </w:rPr>
        <w:t xml:space="preserve">НМС лицея                                                                 приказом лицея от </w:t>
      </w:r>
      <w:r w:rsidR="00160177">
        <w:rPr>
          <w:szCs w:val="28"/>
          <w:lang w:val="ru-RU"/>
        </w:rPr>
        <w:t>29</w:t>
      </w:r>
      <w:r w:rsidR="00160177" w:rsidRPr="00836305">
        <w:rPr>
          <w:szCs w:val="28"/>
          <w:lang w:val="ru-RU"/>
        </w:rPr>
        <w:t>.08.201</w:t>
      </w:r>
      <w:r w:rsidR="00160177">
        <w:rPr>
          <w:szCs w:val="28"/>
          <w:lang w:val="ru-RU"/>
        </w:rPr>
        <w:t>4</w:t>
      </w:r>
      <w:r w:rsidR="00160177" w:rsidRPr="00836305">
        <w:rPr>
          <w:szCs w:val="28"/>
          <w:lang w:val="ru-RU"/>
        </w:rPr>
        <w:t>г. №</w:t>
      </w:r>
      <w:r w:rsidR="00160177">
        <w:rPr>
          <w:szCs w:val="28"/>
          <w:lang w:val="ru-RU"/>
        </w:rPr>
        <w:t>119</w:t>
      </w:r>
    </w:p>
    <w:p w:rsidR="00836305" w:rsidRPr="00836305" w:rsidRDefault="00836305" w:rsidP="00836305">
      <w:pPr>
        <w:rPr>
          <w:szCs w:val="28"/>
          <w:lang w:val="ru-RU"/>
        </w:rPr>
      </w:pPr>
      <w:r w:rsidRPr="00836305">
        <w:rPr>
          <w:szCs w:val="28"/>
          <w:lang w:val="ru-RU"/>
        </w:rPr>
        <w:t>протокол  от</w:t>
      </w:r>
      <w:r w:rsidR="006E5659" w:rsidRPr="006E5659">
        <w:rPr>
          <w:szCs w:val="28"/>
          <w:lang w:val="ru-RU"/>
        </w:rPr>
        <w:t xml:space="preserve"> </w:t>
      </w:r>
      <w:r w:rsidR="00160177">
        <w:rPr>
          <w:szCs w:val="28"/>
          <w:lang w:val="ru-RU"/>
        </w:rPr>
        <w:t xml:space="preserve">№3 28.08.14                                       </w:t>
      </w:r>
      <w:r w:rsidR="006E5659">
        <w:rPr>
          <w:szCs w:val="28"/>
          <w:lang w:val="ru-RU"/>
        </w:rPr>
        <w:t xml:space="preserve"> </w:t>
      </w:r>
      <w:r w:rsidRPr="00836305">
        <w:rPr>
          <w:szCs w:val="28"/>
          <w:lang w:val="ru-RU"/>
        </w:rPr>
        <w:t>Директор лицея             Э.В.Елфимова</w:t>
      </w:r>
    </w:p>
    <w:p w:rsidR="00836305" w:rsidRPr="00836305" w:rsidRDefault="00836305" w:rsidP="00836305">
      <w:pPr>
        <w:rPr>
          <w:szCs w:val="28"/>
          <w:lang w:val="ru-RU"/>
        </w:rPr>
      </w:pPr>
    </w:p>
    <w:p w:rsidR="00836305" w:rsidRPr="00836305" w:rsidRDefault="00836305" w:rsidP="00836305">
      <w:pPr>
        <w:rPr>
          <w:szCs w:val="28"/>
          <w:lang w:val="ru-RU"/>
        </w:rPr>
      </w:pPr>
    </w:p>
    <w:p w:rsidR="00836305" w:rsidRPr="00836305" w:rsidRDefault="00836305" w:rsidP="00836305">
      <w:pPr>
        <w:rPr>
          <w:szCs w:val="28"/>
          <w:lang w:val="ru-RU"/>
        </w:rPr>
      </w:pPr>
    </w:p>
    <w:p w:rsidR="00836305" w:rsidRPr="00836305" w:rsidRDefault="00836305" w:rsidP="00836305">
      <w:pPr>
        <w:rPr>
          <w:szCs w:val="28"/>
          <w:lang w:val="ru-RU"/>
        </w:rPr>
      </w:pPr>
    </w:p>
    <w:p w:rsidR="00836305" w:rsidRPr="00836305" w:rsidRDefault="00836305" w:rsidP="00836305">
      <w:pPr>
        <w:rPr>
          <w:szCs w:val="28"/>
          <w:lang w:val="ru-RU"/>
        </w:rPr>
      </w:pPr>
    </w:p>
    <w:p w:rsidR="00836305" w:rsidRPr="00836305" w:rsidRDefault="00836305" w:rsidP="00836305">
      <w:pPr>
        <w:rPr>
          <w:szCs w:val="28"/>
          <w:lang w:val="ru-RU"/>
        </w:rPr>
      </w:pPr>
    </w:p>
    <w:p w:rsidR="00836305" w:rsidRPr="00836305" w:rsidRDefault="00836305" w:rsidP="00836305">
      <w:pPr>
        <w:rPr>
          <w:szCs w:val="28"/>
          <w:lang w:val="ru-RU"/>
        </w:rPr>
      </w:pPr>
    </w:p>
    <w:p w:rsidR="00836305" w:rsidRPr="00836305" w:rsidRDefault="00836305" w:rsidP="00836305">
      <w:pPr>
        <w:jc w:val="center"/>
        <w:rPr>
          <w:b/>
          <w:sz w:val="48"/>
          <w:szCs w:val="48"/>
          <w:lang w:val="ru-RU"/>
        </w:rPr>
      </w:pPr>
      <w:r w:rsidRPr="00836305">
        <w:rPr>
          <w:b/>
          <w:sz w:val="48"/>
          <w:szCs w:val="48"/>
          <w:lang w:val="ru-RU"/>
        </w:rPr>
        <w:t>Рабочая программа</w:t>
      </w:r>
    </w:p>
    <w:p w:rsidR="00836305" w:rsidRPr="00836305" w:rsidRDefault="00836305" w:rsidP="00836305">
      <w:pPr>
        <w:jc w:val="center"/>
        <w:rPr>
          <w:b/>
          <w:sz w:val="48"/>
          <w:szCs w:val="48"/>
          <w:lang w:val="ru-RU"/>
        </w:rPr>
      </w:pPr>
      <w:r w:rsidRPr="00836305">
        <w:rPr>
          <w:b/>
          <w:sz w:val="48"/>
          <w:szCs w:val="48"/>
          <w:lang w:val="ru-RU"/>
        </w:rPr>
        <w:t>учебного предмета</w:t>
      </w:r>
    </w:p>
    <w:p w:rsidR="00836305" w:rsidRPr="00836305" w:rsidRDefault="00836305" w:rsidP="00836305">
      <w:pPr>
        <w:jc w:val="center"/>
        <w:rPr>
          <w:b/>
          <w:sz w:val="48"/>
          <w:szCs w:val="48"/>
          <w:lang w:val="ru-RU"/>
        </w:rPr>
      </w:pPr>
      <w:r w:rsidRPr="00836305">
        <w:rPr>
          <w:b/>
          <w:sz w:val="48"/>
          <w:szCs w:val="48"/>
          <w:lang w:val="ru-RU"/>
        </w:rPr>
        <w:t>«</w:t>
      </w:r>
      <w:r w:rsidR="006E5659">
        <w:rPr>
          <w:b/>
          <w:sz w:val="48"/>
          <w:szCs w:val="48"/>
          <w:lang w:val="ru-RU"/>
        </w:rPr>
        <w:t>Географии</w:t>
      </w:r>
      <w:r w:rsidRPr="00836305">
        <w:rPr>
          <w:b/>
          <w:sz w:val="48"/>
          <w:szCs w:val="48"/>
          <w:lang w:val="ru-RU"/>
        </w:rPr>
        <w:t>»</w:t>
      </w:r>
    </w:p>
    <w:p w:rsidR="00836305" w:rsidRDefault="00566592" w:rsidP="00836305">
      <w:pPr>
        <w:jc w:val="center"/>
        <w:rPr>
          <w:b/>
          <w:sz w:val="36"/>
          <w:szCs w:val="48"/>
          <w:lang w:val="ru-RU"/>
        </w:rPr>
      </w:pPr>
      <w:r>
        <w:rPr>
          <w:b/>
          <w:sz w:val="36"/>
          <w:szCs w:val="48"/>
          <w:lang w:val="ru-RU"/>
        </w:rPr>
        <w:t>6</w:t>
      </w:r>
      <w:r w:rsidR="00836305" w:rsidRPr="00836305">
        <w:rPr>
          <w:b/>
          <w:sz w:val="36"/>
          <w:szCs w:val="48"/>
          <w:lang w:val="ru-RU"/>
        </w:rPr>
        <w:t>-</w:t>
      </w:r>
      <w:r>
        <w:rPr>
          <w:b/>
          <w:sz w:val="36"/>
          <w:szCs w:val="48"/>
          <w:lang w:val="ru-RU"/>
        </w:rPr>
        <w:t>б</w:t>
      </w:r>
      <w:r w:rsidR="00836305" w:rsidRPr="00836305">
        <w:rPr>
          <w:b/>
          <w:sz w:val="36"/>
          <w:szCs w:val="48"/>
          <w:lang w:val="ru-RU"/>
        </w:rPr>
        <w:t xml:space="preserve"> класс</w:t>
      </w:r>
    </w:p>
    <w:p w:rsidR="00DC14F1" w:rsidRPr="00836305" w:rsidRDefault="00DC14F1" w:rsidP="00DC14F1">
      <w:pPr>
        <w:jc w:val="center"/>
        <w:rPr>
          <w:b/>
          <w:sz w:val="36"/>
          <w:szCs w:val="48"/>
          <w:lang w:val="ru-RU"/>
        </w:rPr>
      </w:pPr>
      <w:r>
        <w:rPr>
          <w:b/>
          <w:sz w:val="36"/>
          <w:szCs w:val="48"/>
          <w:lang w:val="ru-RU"/>
        </w:rPr>
        <w:t xml:space="preserve">(расширенное изучение </w:t>
      </w:r>
      <w:r w:rsidR="00FC1A9A">
        <w:rPr>
          <w:b/>
          <w:sz w:val="36"/>
          <w:szCs w:val="48"/>
          <w:lang w:val="ru-RU"/>
        </w:rPr>
        <w:t>русского языка</w:t>
      </w:r>
      <w:r>
        <w:rPr>
          <w:b/>
          <w:sz w:val="36"/>
          <w:szCs w:val="48"/>
          <w:lang w:val="ru-RU"/>
        </w:rPr>
        <w:t>)</w:t>
      </w:r>
    </w:p>
    <w:p w:rsidR="00836305" w:rsidRPr="00836305" w:rsidRDefault="00836305" w:rsidP="00836305">
      <w:pPr>
        <w:jc w:val="center"/>
        <w:rPr>
          <w:b/>
          <w:sz w:val="36"/>
          <w:szCs w:val="48"/>
          <w:lang w:val="ru-RU"/>
        </w:rPr>
      </w:pPr>
      <w:r w:rsidRPr="00836305">
        <w:rPr>
          <w:b/>
          <w:sz w:val="36"/>
          <w:szCs w:val="48"/>
          <w:lang w:val="ru-RU"/>
        </w:rPr>
        <w:t>на 201</w:t>
      </w:r>
      <w:r w:rsidR="00DC14F1">
        <w:rPr>
          <w:b/>
          <w:sz w:val="36"/>
          <w:szCs w:val="48"/>
          <w:lang w:val="ru-RU"/>
        </w:rPr>
        <w:t>4</w:t>
      </w:r>
      <w:r w:rsidRPr="00836305">
        <w:rPr>
          <w:b/>
          <w:sz w:val="36"/>
          <w:szCs w:val="48"/>
          <w:lang w:val="ru-RU"/>
        </w:rPr>
        <w:t>-201</w:t>
      </w:r>
      <w:r w:rsidR="00DC14F1">
        <w:rPr>
          <w:b/>
          <w:sz w:val="36"/>
          <w:szCs w:val="48"/>
          <w:lang w:val="ru-RU"/>
        </w:rPr>
        <w:t>5</w:t>
      </w:r>
      <w:r w:rsidRPr="00836305">
        <w:rPr>
          <w:b/>
          <w:sz w:val="36"/>
          <w:szCs w:val="48"/>
          <w:lang w:val="ru-RU"/>
        </w:rPr>
        <w:t xml:space="preserve"> учебный год</w:t>
      </w:r>
    </w:p>
    <w:p w:rsidR="00836305" w:rsidRPr="00836305" w:rsidRDefault="00836305" w:rsidP="00836305">
      <w:pPr>
        <w:jc w:val="center"/>
        <w:rPr>
          <w:b/>
          <w:sz w:val="36"/>
          <w:szCs w:val="48"/>
          <w:lang w:val="ru-RU"/>
        </w:rPr>
      </w:pPr>
    </w:p>
    <w:p w:rsidR="00836305" w:rsidRPr="00836305" w:rsidRDefault="00836305" w:rsidP="00836305">
      <w:pPr>
        <w:jc w:val="center"/>
        <w:rPr>
          <w:b/>
          <w:sz w:val="36"/>
          <w:szCs w:val="48"/>
          <w:lang w:val="ru-RU"/>
        </w:rPr>
      </w:pPr>
    </w:p>
    <w:p w:rsidR="00836305" w:rsidRPr="00836305" w:rsidRDefault="00836305" w:rsidP="00836305">
      <w:pPr>
        <w:jc w:val="center"/>
        <w:rPr>
          <w:b/>
          <w:sz w:val="36"/>
          <w:szCs w:val="48"/>
          <w:lang w:val="ru-RU"/>
        </w:rPr>
      </w:pPr>
    </w:p>
    <w:p w:rsidR="00836305" w:rsidRPr="00836305" w:rsidRDefault="00836305" w:rsidP="00836305">
      <w:pPr>
        <w:jc w:val="center"/>
        <w:rPr>
          <w:b/>
          <w:sz w:val="36"/>
          <w:szCs w:val="48"/>
          <w:lang w:val="ru-RU"/>
        </w:rPr>
      </w:pPr>
    </w:p>
    <w:p w:rsidR="00836305" w:rsidRPr="00836305" w:rsidRDefault="00836305" w:rsidP="00836305">
      <w:pPr>
        <w:jc w:val="center"/>
        <w:rPr>
          <w:b/>
          <w:sz w:val="36"/>
          <w:szCs w:val="48"/>
          <w:lang w:val="ru-RU"/>
        </w:rPr>
      </w:pPr>
    </w:p>
    <w:p w:rsidR="00836305" w:rsidRPr="00836305" w:rsidRDefault="00836305" w:rsidP="00836305">
      <w:pPr>
        <w:jc w:val="center"/>
        <w:rPr>
          <w:b/>
          <w:sz w:val="36"/>
          <w:szCs w:val="48"/>
          <w:lang w:val="ru-RU"/>
        </w:rPr>
      </w:pPr>
    </w:p>
    <w:p w:rsidR="00836305" w:rsidRPr="00836305" w:rsidRDefault="00836305" w:rsidP="00836305">
      <w:pPr>
        <w:jc w:val="center"/>
        <w:rPr>
          <w:b/>
          <w:sz w:val="36"/>
          <w:szCs w:val="48"/>
          <w:lang w:val="ru-RU"/>
        </w:rPr>
      </w:pPr>
    </w:p>
    <w:p w:rsidR="00836305" w:rsidRPr="00836305" w:rsidRDefault="00836305" w:rsidP="00836305">
      <w:pPr>
        <w:jc w:val="center"/>
        <w:rPr>
          <w:b/>
          <w:sz w:val="36"/>
          <w:szCs w:val="48"/>
          <w:lang w:val="ru-RU"/>
        </w:rPr>
      </w:pPr>
    </w:p>
    <w:p w:rsidR="00836305" w:rsidRPr="00836305" w:rsidRDefault="00836305" w:rsidP="00836305">
      <w:pPr>
        <w:jc w:val="right"/>
        <w:rPr>
          <w:b/>
          <w:sz w:val="32"/>
          <w:szCs w:val="48"/>
          <w:lang w:val="ru-RU"/>
        </w:rPr>
      </w:pPr>
      <w:r w:rsidRPr="00836305">
        <w:rPr>
          <w:b/>
          <w:sz w:val="32"/>
          <w:szCs w:val="48"/>
          <w:lang w:val="ru-RU"/>
        </w:rPr>
        <w:t>Составила:</w:t>
      </w:r>
    </w:p>
    <w:p w:rsidR="00836305" w:rsidRPr="00F521D5" w:rsidRDefault="006E5659" w:rsidP="00836305">
      <w:pPr>
        <w:jc w:val="right"/>
        <w:rPr>
          <w:b/>
          <w:sz w:val="32"/>
          <w:szCs w:val="48"/>
          <w:lang w:val="ru-RU"/>
        </w:rPr>
      </w:pPr>
      <w:r>
        <w:rPr>
          <w:b/>
          <w:sz w:val="32"/>
          <w:szCs w:val="48"/>
          <w:lang w:val="ru-RU"/>
        </w:rPr>
        <w:t>Афанасьева О.А.</w:t>
      </w:r>
    </w:p>
    <w:p w:rsidR="00836305" w:rsidRPr="00F521D5" w:rsidRDefault="00836305" w:rsidP="00836305">
      <w:pPr>
        <w:jc w:val="right"/>
        <w:rPr>
          <w:b/>
          <w:sz w:val="32"/>
          <w:szCs w:val="48"/>
          <w:lang w:val="ru-RU"/>
        </w:rPr>
      </w:pPr>
      <w:r w:rsidRPr="00F521D5">
        <w:rPr>
          <w:b/>
          <w:sz w:val="32"/>
          <w:szCs w:val="48"/>
          <w:lang w:val="ru-RU"/>
        </w:rPr>
        <w:t xml:space="preserve">учитель </w:t>
      </w:r>
      <w:r w:rsidR="006E5659">
        <w:rPr>
          <w:b/>
          <w:sz w:val="32"/>
          <w:szCs w:val="48"/>
          <w:lang w:val="ru-RU"/>
        </w:rPr>
        <w:t>географии</w:t>
      </w:r>
    </w:p>
    <w:p w:rsidR="00836305" w:rsidRPr="00F521D5" w:rsidRDefault="00836305" w:rsidP="00836305">
      <w:pPr>
        <w:jc w:val="right"/>
        <w:rPr>
          <w:b/>
          <w:sz w:val="32"/>
          <w:szCs w:val="48"/>
          <w:lang w:val="ru-RU"/>
        </w:rPr>
      </w:pPr>
    </w:p>
    <w:p w:rsidR="00836305" w:rsidRDefault="00836305" w:rsidP="0062462F">
      <w:pPr>
        <w:shd w:val="clear" w:color="auto" w:fill="FFFFFF"/>
        <w:jc w:val="center"/>
        <w:outlineLvl w:val="1"/>
        <w:rPr>
          <w:kern w:val="36"/>
          <w:lang w:val="ru-RU"/>
        </w:rPr>
      </w:pPr>
    </w:p>
    <w:p w:rsidR="00836305" w:rsidRDefault="00836305" w:rsidP="0062462F">
      <w:pPr>
        <w:shd w:val="clear" w:color="auto" w:fill="FFFFFF"/>
        <w:jc w:val="center"/>
        <w:outlineLvl w:val="1"/>
        <w:rPr>
          <w:kern w:val="36"/>
          <w:lang w:val="ru-RU"/>
        </w:rPr>
      </w:pPr>
    </w:p>
    <w:p w:rsidR="00836305" w:rsidRDefault="00836305" w:rsidP="0062462F">
      <w:pPr>
        <w:shd w:val="clear" w:color="auto" w:fill="FFFFFF"/>
        <w:jc w:val="center"/>
        <w:outlineLvl w:val="1"/>
        <w:rPr>
          <w:kern w:val="36"/>
          <w:lang w:val="ru-RU"/>
        </w:rPr>
      </w:pPr>
    </w:p>
    <w:p w:rsidR="00836305" w:rsidRDefault="00836305" w:rsidP="0062462F">
      <w:pPr>
        <w:shd w:val="clear" w:color="auto" w:fill="FFFFFF"/>
        <w:jc w:val="center"/>
        <w:outlineLvl w:val="1"/>
        <w:rPr>
          <w:kern w:val="36"/>
          <w:lang w:val="ru-RU"/>
        </w:rPr>
      </w:pPr>
    </w:p>
    <w:p w:rsidR="00C94077" w:rsidRDefault="00C94077" w:rsidP="0062462F">
      <w:pPr>
        <w:shd w:val="clear" w:color="auto" w:fill="FFFFFF"/>
        <w:jc w:val="center"/>
        <w:outlineLvl w:val="1"/>
        <w:rPr>
          <w:kern w:val="36"/>
          <w:lang w:val="ru-RU"/>
        </w:rPr>
      </w:pPr>
    </w:p>
    <w:p w:rsidR="00836305" w:rsidRDefault="00836305" w:rsidP="0062462F">
      <w:pPr>
        <w:shd w:val="clear" w:color="auto" w:fill="FFFFFF"/>
        <w:jc w:val="center"/>
        <w:outlineLvl w:val="1"/>
        <w:rPr>
          <w:kern w:val="36"/>
          <w:lang w:val="ru-RU"/>
        </w:rPr>
      </w:pPr>
    </w:p>
    <w:p w:rsidR="0062462F" w:rsidRDefault="0062462F" w:rsidP="0062462F">
      <w:pPr>
        <w:shd w:val="clear" w:color="auto" w:fill="FFFFFF"/>
        <w:jc w:val="center"/>
        <w:outlineLvl w:val="1"/>
        <w:rPr>
          <w:kern w:val="36"/>
          <w:lang w:val="ru-RU"/>
        </w:rPr>
      </w:pPr>
      <w:r>
        <w:rPr>
          <w:kern w:val="36"/>
          <w:lang w:val="ru-RU"/>
        </w:rPr>
        <w:t>ПОЯСНИТЕЛЬНАЯ ЗАПИСКА</w:t>
      </w:r>
    </w:p>
    <w:p w:rsidR="0062462F" w:rsidRDefault="0062462F" w:rsidP="0062462F">
      <w:pPr>
        <w:shd w:val="clear" w:color="auto" w:fill="FFFFFF"/>
        <w:jc w:val="center"/>
        <w:outlineLvl w:val="1"/>
        <w:rPr>
          <w:kern w:val="36"/>
          <w:lang w:val="ru-RU"/>
        </w:rPr>
      </w:pPr>
    </w:p>
    <w:p w:rsidR="00BF3DA5" w:rsidRPr="00BF3DA5" w:rsidRDefault="0062462F" w:rsidP="00BF3DA5">
      <w:pPr>
        <w:shd w:val="clear" w:color="auto" w:fill="FFFFFF"/>
        <w:outlineLvl w:val="1"/>
        <w:rPr>
          <w:i/>
          <w:szCs w:val="15"/>
          <w:lang w:val="ru-RU"/>
        </w:rPr>
      </w:pPr>
      <w:r w:rsidRPr="00BF3DA5">
        <w:rPr>
          <w:b/>
          <w:i/>
          <w:kern w:val="36"/>
          <w:lang w:val="ru-RU"/>
        </w:rPr>
        <w:t>Цель программы:</w:t>
      </w:r>
      <w:r w:rsidR="00475113" w:rsidRPr="00BF3DA5">
        <w:rPr>
          <w:b/>
          <w:i/>
          <w:kern w:val="36"/>
          <w:lang w:val="ru-RU"/>
        </w:rPr>
        <w:t xml:space="preserve"> </w:t>
      </w:r>
      <w:r w:rsidR="001E2EC3" w:rsidRPr="00BF3DA5">
        <w:rPr>
          <w:i/>
          <w:lang w:val="ru-RU"/>
        </w:rPr>
        <w:t>Получение учащимися лицея образовательных результатов в соответствии с требованиями ФГОС ООО через развитие открытого образовательного пространства лицея</w:t>
      </w:r>
      <w:r w:rsidR="001B1F3B" w:rsidRPr="00BF3DA5">
        <w:rPr>
          <w:i/>
          <w:lang w:val="ru-RU"/>
        </w:rPr>
        <w:t xml:space="preserve">. </w:t>
      </w:r>
      <w:r w:rsidR="00BF3DA5" w:rsidRPr="00BF3DA5">
        <w:rPr>
          <w:i/>
          <w:lang w:val="ru-RU"/>
        </w:rPr>
        <w:t>Л</w:t>
      </w:r>
      <w:r w:rsidR="00BF3DA5" w:rsidRPr="00BF3DA5">
        <w:rPr>
          <w:i/>
          <w:szCs w:val="15"/>
          <w:lang w:val="ru-RU"/>
        </w:rPr>
        <w:t>ичностное, социальное, общекультурное, интеллектуальное и коммуникативное развитие личности через и</w:t>
      </w:r>
      <w:r w:rsidR="001B1F3B" w:rsidRPr="00BF3DA5">
        <w:rPr>
          <w:i/>
          <w:szCs w:val="15"/>
          <w:lang w:val="ru-RU"/>
        </w:rPr>
        <w:t xml:space="preserve">зучение курса </w:t>
      </w:r>
      <w:r w:rsidR="007239C8">
        <w:rPr>
          <w:i/>
          <w:szCs w:val="15"/>
          <w:lang w:val="ru-RU"/>
        </w:rPr>
        <w:t>географии</w:t>
      </w:r>
      <w:r w:rsidR="00BF3DA5" w:rsidRPr="00BF3DA5">
        <w:rPr>
          <w:i/>
          <w:szCs w:val="15"/>
          <w:lang w:val="ru-RU"/>
        </w:rPr>
        <w:t>.</w:t>
      </w:r>
    </w:p>
    <w:p w:rsidR="001B1F3B" w:rsidRPr="001B1F3B" w:rsidRDefault="00BF3DA5" w:rsidP="001B1F3B">
      <w:pPr>
        <w:shd w:val="clear" w:color="auto" w:fill="FFFFFF"/>
        <w:outlineLvl w:val="1"/>
        <w:rPr>
          <w:szCs w:val="15"/>
          <w:lang w:val="ru-RU"/>
        </w:rPr>
      </w:pPr>
      <w:r w:rsidRPr="00DF54F9">
        <w:rPr>
          <w:b/>
          <w:i/>
          <w:kern w:val="36"/>
          <w:lang w:val="ru-RU"/>
        </w:rPr>
        <w:t>Задачи, решаемые при реализации рабочей программы:</w:t>
      </w:r>
    </w:p>
    <w:p w:rsidR="00EC2D51" w:rsidRPr="00EC2D51" w:rsidRDefault="00EC2D51" w:rsidP="00BA4C73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suppressAutoHyphens/>
        <w:ind w:left="0" w:firstLine="454"/>
        <w:jc w:val="both"/>
        <w:rPr>
          <w:rFonts w:eastAsia="PragmaticaCondC"/>
          <w:lang w:val="ru-RU"/>
        </w:rPr>
      </w:pPr>
      <w:r w:rsidRPr="00EC2D51">
        <w:rPr>
          <w:rFonts w:eastAsia="PragmaticaCondC"/>
          <w:lang w:val="ru-RU"/>
        </w:rPr>
        <w:t>познакомить учащихся с основными понятиями и закономерностями науки географии;</w:t>
      </w:r>
    </w:p>
    <w:p w:rsidR="00EC2D51" w:rsidRPr="00EC2D51" w:rsidRDefault="00EC2D51" w:rsidP="00BA4C73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suppressAutoHyphens/>
        <w:ind w:left="0" w:firstLine="454"/>
        <w:jc w:val="both"/>
        <w:rPr>
          <w:rFonts w:eastAsia="PragmaticaCondC"/>
          <w:lang w:val="ru-RU"/>
        </w:rPr>
      </w:pPr>
      <w:r w:rsidRPr="00EC2D51">
        <w:rPr>
          <w:rFonts w:eastAsia="PragmaticaCondC"/>
          <w:lang w:val="ru-RU"/>
        </w:rPr>
        <w:t>продолжить формирование географической культуры личности и обучение географическому языку;</w:t>
      </w:r>
    </w:p>
    <w:p w:rsidR="00EC2D51" w:rsidRPr="00EC2D51" w:rsidRDefault="00EC2D51" w:rsidP="00BA4C73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suppressAutoHyphens/>
        <w:ind w:left="0" w:firstLine="454"/>
        <w:jc w:val="both"/>
        <w:rPr>
          <w:rFonts w:eastAsia="PragmaticaCondC"/>
          <w:lang w:val="ru-RU"/>
        </w:rPr>
      </w:pPr>
      <w:r w:rsidRPr="00EC2D51">
        <w:rPr>
          <w:rFonts w:eastAsia="PragmaticaCondC"/>
          <w:lang w:val="ru-RU"/>
        </w:rPr>
        <w:t>продолжить формирование умений использования источников географической информации, прежде всего карты;</w:t>
      </w:r>
    </w:p>
    <w:p w:rsidR="00EC2D51" w:rsidRPr="00EC2D51" w:rsidRDefault="00EC2D51" w:rsidP="00BA4C73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suppressAutoHyphens/>
        <w:ind w:left="0" w:firstLine="454"/>
        <w:jc w:val="both"/>
        <w:rPr>
          <w:rFonts w:eastAsia="PragmaticaCondC"/>
          <w:lang w:val="ru-RU"/>
        </w:rPr>
      </w:pPr>
      <w:r w:rsidRPr="00EC2D51">
        <w:rPr>
          <w:rFonts w:eastAsia="PragmaticaCondC"/>
          <w:lang w:val="ru-RU"/>
        </w:rPr>
        <w:t>формирование знаний о земных оболочках: атмосфере, гидросфере, литосфере, биосфере;</w:t>
      </w:r>
    </w:p>
    <w:p w:rsidR="00EC2D51" w:rsidRPr="00EC2D51" w:rsidRDefault="00EC2D51" w:rsidP="00BA4C73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suppressAutoHyphens/>
        <w:ind w:left="0" w:firstLine="454"/>
        <w:jc w:val="both"/>
        <w:rPr>
          <w:rFonts w:eastAsia="PragmaticaCondC"/>
          <w:lang w:val="ru-RU"/>
        </w:rPr>
      </w:pPr>
      <w:r w:rsidRPr="00EC2D51">
        <w:rPr>
          <w:rFonts w:eastAsia="PragmaticaCondC"/>
          <w:lang w:val="ru-RU"/>
        </w:rPr>
        <w:t xml:space="preserve">продолжить формирование правильного пространственного представления о природных системах Земли на разных уровнях: от локальных (местных) </w:t>
      </w:r>
      <w:proofErr w:type="gramStart"/>
      <w:r w:rsidRPr="00EC2D51">
        <w:rPr>
          <w:rFonts w:eastAsia="PragmaticaCondC"/>
          <w:lang w:val="ru-RU"/>
        </w:rPr>
        <w:t>до</w:t>
      </w:r>
      <w:proofErr w:type="gramEnd"/>
      <w:r w:rsidRPr="00EC2D51">
        <w:rPr>
          <w:rFonts w:eastAsia="PragmaticaCondC"/>
          <w:lang w:val="ru-RU"/>
        </w:rPr>
        <w:t xml:space="preserve"> глобальных.</w:t>
      </w:r>
    </w:p>
    <w:p w:rsidR="00BF3DA5" w:rsidRDefault="00BF3DA5" w:rsidP="006E5659">
      <w:pPr>
        <w:shd w:val="clear" w:color="auto" w:fill="FFFFFF"/>
        <w:outlineLvl w:val="1"/>
        <w:rPr>
          <w:kern w:val="36"/>
          <w:lang w:val="ru-RU"/>
        </w:rPr>
      </w:pPr>
    </w:p>
    <w:p w:rsidR="00F521D5" w:rsidRPr="00F521D5" w:rsidRDefault="004754B7" w:rsidP="00F521D5">
      <w:pPr>
        <w:rPr>
          <w:lang w:val="ru-RU"/>
        </w:rPr>
      </w:pPr>
      <w:r w:rsidRPr="004754B7">
        <w:rPr>
          <w:b/>
          <w:i/>
          <w:kern w:val="36"/>
          <w:lang w:val="ru-RU"/>
        </w:rPr>
        <w:t xml:space="preserve">      Нормативно-правовые документы:  </w:t>
      </w:r>
      <w:r w:rsidR="00F521D5" w:rsidRPr="00F521D5">
        <w:rPr>
          <w:lang w:val="ru-RU"/>
        </w:rPr>
        <w:t xml:space="preserve">Федеральный закон от 29.12.2012 </w:t>
      </w:r>
      <w:r w:rsidR="00F521D5">
        <w:t>N</w:t>
      </w:r>
      <w:r w:rsidR="007B1662">
        <w:rPr>
          <w:lang w:val="ru-RU"/>
        </w:rPr>
        <w:t xml:space="preserve"> 273-ФЗ «</w:t>
      </w:r>
      <w:r w:rsidR="00F521D5" w:rsidRPr="00F521D5">
        <w:rPr>
          <w:lang w:val="ru-RU"/>
        </w:rPr>
        <w:t>Об обр</w:t>
      </w:r>
      <w:r w:rsidR="007B1662">
        <w:rPr>
          <w:lang w:val="ru-RU"/>
        </w:rPr>
        <w:t>азовании в Российской Федерации»</w:t>
      </w:r>
      <w:r w:rsidR="00F521D5">
        <w:rPr>
          <w:lang w:val="ru-RU"/>
        </w:rPr>
        <w:t>.</w:t>
      </w:r>
    </w:p>
    <w:p w:rsidR="004754B7" w:rsidRPr="004754B7" w:rsidRDefault="004754B7" w:rsidP="00F521D5">
      <w:pPr>
        <w:shd w:val="clear" w:color="auto" w:fill="FFFFFF"/>
        <w:tabs>
          <w:tab w:val="left" w:pos="0"/>
          <w:tab w:val="left" w:pos="1637"/>
        </w:tabs>
        <w:suppressAutoHyphens/>
        <w:ind w:left="142"/>
        <w:jc w:val="both"/>
        <w:rPr>
          <w:lang w:val="ru-RU"/>
        </w:rPr>
      </w:pPr>
    </w:p>
    <w:p w:rsidR="004754B7" w:rsidRPr="004754B7" w:rsidRDefault="004754B7" w:rsidP="00BA4C73">
      <w:pPr>
        <w:numPr>
          <w:ilvl w:val="0"/>
          <w:numId w:val="1"/>
        </w:numPr>
        <w:tabs>
          <w:tab w:val="left" w:pos="0"/>
        </w:tabs>
        <w:suppressAutoHyphens/>
        <w:ind w:left="-567" w:firstLine="709"/>
        <w:jc w:val="both"/>
        <w:rPr>
          <w:b/>
          <w:lang w:val="ru-RU"/>
        </w:rPr>
      </w:pPr>
      <w:r w:rsidRPr="004754B7">
        <w:rPr>
          <w:b/>
          <w:lang w:val="ru-RU"/>
        </w:rPr>
        <w:t xml:space="preserve">Санитарно-эпидемиологические правила и нормативы </w:t>
      </w:r>
      <w:proofErr w:type="spellStart"/>
      <w:r w:rsidRPr="004754B7">
        <w:rPr>
          <w:b/>
          <w:lang w:val="ru-RU"/>
        </w:rPr>
        <w:t>СанПиН</w:t>
      </w:r>
      <w:proofErr w:type="spellEnd"/>
      <w:r w:rsidRPr="004754B7">
        <w:rPr>
          <w:b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4754B7" w:rsidRDefault="004754B7" w:rsidP="00BA4C73">
      <w:pPr>
        <w:pStyle w:val="msonormalbullet1gif"/>
        <w:numPr>
          <w:ilvl w:val="0"/>
          <w:numId w:val="1"/>
        </w:numPr>
        <w:tabs>
          <w:tab w:val="left" w:pos="0"/>
        </w:tabs>
        <w:spacing w:before="0" w:after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Перечень оснащения общеобразовательных учреждений материальной и информационной средой. Данный Перечень составлен на основе федерального компонента государственного образовательного стандарта (утвержден приказом Министерства образования РФ №1089 от 05.03.2004) и его развития в Стандарте общего образования второго поколения. </w:t>
      </w:r>
    </w:p>
    <w:p w:rsidR="00475113" w:rsidRPr="00565B83" w:rsidRDefault="004754B7" w:rsidP="00475113">
      <w:pPr>
        <w:shd w:val="clear" w:color="auto" w:fill="FFFFFF"/>
        <w:outlineLvl w:val="1"/>
        <w:rPr>
          <w:kern w:val="36"/>
          <w:lang w:val="ru-RU"/>
        </w:rPr>
      </w:pPr>
      <w:r w:rsidRPr="00475113">
        <w:rPr>
          <w:lang w:val="ru-RU"/>
        </w:rPr>
        <w:t xml:space="preserve">Приказ Министерства образования и науки Российской Федерации от 17  декабря  2010 г. № 1897 "Об утверждении федерального государственного образовательного стандарта основного общего образования" (Зарегистрировано в Минюсте РФ 01.02.2011 </w:t>
      </w:r>
      <w:r>
        <w:t>N</w:t>
      </w:r>
      <w:r w:rsidRPr="00475113">
        <w:rPr>
          <w:lang w:val="ru-RU"/>
        </w:rPr>
        <w:t xml:space="preserve"> 19644).</w:t>
      </w:r>
      <w:r w:rsidR="00475113" w:rsidRPr="00475113">
        <w:rPr>
          <w:kern w:val="36"/>
          <w:lang w:val="ru-RU"/>
        </w:rPr>
        <w:t xml:space="preserve"> </w:t>
      </w:r>
      <w:r w:rsidR="00475113" w:rsidRPr="00565B83">
        <w:rPr>
          <w:kern w:val="36"/>
          <w:lang w:val="ru-RU"/>
        </w:rPr>
        <w:t>Примерная основная образовательная программа</w:t>
      </w:r>
      <w:r w:rsidR="00D70B84">
        <w:rPr>
          <w:kern w:val="36"/>
          <w:lang w:val="ru-RU"/>
        </w:rPr>
        <w:t xml:space="preserve"> </w:t>
      </w:r>
      <w:r w:rsidR="00475113" w:rsidRPr="00565B83">
        <w:rPr>
          <w:kern w:val="36"/>
          <w:lang w:val="ru-RU"/>
        </w:rPr>
        <w:t>образовательного учреждения</w:t>
      </w:r>
      <w:r w:rsidR="00475113">
        <w:rPr>
          <w:kern w:val="36"/>
          <w:lang w:val="ru-RU"/>
        </w:rPr>
        <w:t>.</w:t>
      </w:r>
    </w:p>
    <w:p w:rsidR="00475113" w:rsidRPr="00565B83" w:rsidRDefault="00475113" w:rsidP="00475113">
      <w:pPr>
        <w:shd w:val="clear" w:color="auto" w:fill="FFFFFF"/>
        <w:outlineLvl w:val="1"/>
        <w:rPr>
          <w:kern w:val="36"/>
          <w:lang w:val="ru-RU"/>
        </w:rPr>
      </w:pPr>
    </w:p>
    <w:p w:rsidR="004754B7" w:rsidRDefault="004754B7" w:rsidP="00475113">
      <w:pPr>
        <w:pStyle w:val="dash041e005f0431005f044b005f0447005f043d005f044b005f0439"/>
        <w:tabs>
          <w:tab w:val="left" w:pos="-142"/>
        </w:tabs>
        <w:ind w:left="142"/>
        <w:jc w:val="both"/>
      </w:pPr>
    </w:p>
    <w:p w:rsidR="004754B7" w:rsidRDefault="004754B7" w:rsidP="004754B7">
      <w:pPr>
        <w:tabs>
          <w:tab w:val="left" w:pos="0"/>
        </w:tabs>
        <w:ind w:left="-567" w:right="150" w:firstLine="709"/>
        <w:jc w:val="center"/>
        <w:rPr>
          <w:b/>
          <w:i/>
        </w:rPr>
      </w:pPr>
      <w:proofErr w:type="spellStart"/>
      <w:r>
        <w:rPr>
          <w:b/>
          <w:i/>
        </w:rPr>
        <w:t>Региональный</w:t>
      </w:r>
      <w:proofErr w:type="spellEnd"/>
      <w:r w:rsidR="00475113">
        <w:rPr>
          <w:b/>
          <w:i/>
          <w:lang w:val="ru-RU"/>
        </w:rPr>
        <w:t xml:space="preserve"> </w:t>
      </w:r>
      <w:proofErr w:type="spellStart"/>
      <w:r>
        <w:rPr>
          <w:b/>
          <w:i/>
        </w:rPr>
        <w:t>уровень</w:t>
      </w:r>
      <w:proofErr w:type="spellEnd"/>
    </w:p>
    <w:p w:rsidR="004754B7" w:rsidRDefault="004754B7" w:rsidP="00BA4C73">
      <w:pPr>
        <w:numPr>
          <w:ilvl w:val="0"/>
          <w:numId w:val="1"/>
        </w:numPr>
        <w:suppressAutoHyphens/>
        <w:ind w:left="0" w:firstLine="709"/>
        <w:jc w:val="both"/>
        <w:rPr>
          <w:lang w:val="ru-RU"/>
        </w:rPr>
      </w:pPr>
      <w:r w:rsidRPr="004754B7">
        <w:rPr>
          <w:lang w:val="ru-RU"/>
        </w:rPr>
        <w:t xml:space="preserve">Письмо </w:t>
      </w:r>
      <w:proofErr w:type="spellStart"/>
      <w:r w:rsidRPr="004754B7">
        <w:rPr>
          <w:lang w:val="ru-RU"/>
        </w:rPr>
        <w:t>УОиН</w:t>
      </w:r>
      <w:proofErr w:type="spellEnd"/>
      <w:r w:rsidRPr="004754B7">
        <w:rPr>
          <w:lang w:val="ru-RU"/>
        </w:rPr>
        <w:t xml:space="preserve"> Липецкой области «О примерном </w:t>
      </w:r>
      <w:proofErr w:type="gramStart"/>
      <w:r w:rsidRPr="004754B7">
        <w:rPr>
          <w:lang w:val="ru-RU"/>
        </w:rPr>
        <w:t>положении</w:t>
      </w:r>
      <w:proofErr w:type="gramEnd"/>
      <w:r w:rsidRPr="004754B7">
        <w:rPr>
          <w:lang w:val="ru-RU"/>
        </w:rPr>
        <w:t xml:space="preserve"> 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 от 26.10.2009 г. № 3499;</w:t>
      </w:r>
    </w:p>
    <w:p w:rsidR="00EC02A3" w:rsidRPr="00FC1A9A" w:rsidRDefault="00FC1A9A" w:rsidP="00FC1A9A">
      <w:pPr>
        <w:suppressAutoHyphens/>
        <w:jc w:val="center"/>
        <w:rPr>
          <w:b/>
          <w:i/>
          <w:lang w:val="ru-RU"/>
        </w:rPr>
      </w:pPr>
      <w:r>
        <w:rPr>
          <w:b/>
          <w:i/>
          <w:lang w:val="ru-RU"/>
        </w:rPr>
        <w:t>Лицейский уровень</w:t>
      </w:r>
    </w:p>
    <w:p w:rsidR="00EC02A3" w:rsidRDefault="00EC02A3" w:rsidP="00EC02A3">
      <w:pPr>
        <w:suppressAutoHyphens/>
        <w:jc w:val="both"/>
        <w:rPr>
          <w:lang w:val="ru-RU"/>
        </w:rPr>
      </w:pPr>
      <w:r>
        <w:rPr>
          <w:lang w:val="ru-RU"/>
        </w:rPr>
        <w:t xml:space="preserve"> О</w:t>
      </w:r>
      <w:r w:rsidR="000B6E68">
        <w:rPr>
          <w:lang w:val="ru-RU"/>
        </w:rPr>
        <w:t>бразовательная программа основного общего образования</w:t>
      </w:r>
      <w:r>
        <w:rPr>
          <w:lang w:val="ru-RU"/>
        </w:rPr>
        <w:t xml:space="preserve">  МБОУ лицея</w:t>
      </w:r>
      <w:r w:rsidR="000B6E68">
        <w:rPr>
          <w:lang w:val="ru-RU"/>
        </w:rPr>
        <w:t xml:space="preserve"> №1.</w:t>
      </w:r>
    </w:p>
    <w:p w:rsidR="007A0826" w:rsidRPr="00DF54F9" w:rsidRDefault="007A0826" w:rsidP="00131E01">
      <w:pPr>
        <w:shd w:val="clear" w:color="auto" w:fill="FFFFFF"/>
        <w:outlineLvl w:val="1"/>
        <w:rPr>
          <w:kern w:val="36"/>
          <w:lang w:val="ru-RU"/>
        </w:rPr>
      </w:pPr>
    </w:p>
    <w:p w:rsidR="007A0826" w:rsidRPr="00952C85" w:rsidRDefault="0062462F" w:rsidP="007A0826">
      <w:pPr>
        <w:autoSpaceDE w:val="0"/>
        <w:autoSpaceDN w:val="0"/>
        <w:adjustRightInd w:val="0"/>
        <w:rPr>
          <w:rFonts w:eastAsia="SchoolBookC"/>
          <w:lang w:val="ru-RU"/>
        </w:rPr>
      </w:pPr>
      <w:r w:rsidRPr="00DF54F9">
        <w:rPr>
          <w:b/>
          <w:i/>
          <w:kern w:val="36"/>
          <w:lang w:val="ru-RU"/>
        </w:rPr>
        <w:t>Сведения о программе, на основании которой разработана рабочая программа:</w:t>
      </w:r>
      <w:r w:rsidR="006E5659" w:rsidRPr="006E5659">
        <w:rPr>
          <w:rFonts w:eastAsia="PragmaticaCondC"/>
          <w:lang w:val="ru-RU"/>
        </w:rPr>
        <w:t xml:space="preserve">           </w:t>
      </w:r>
      <w:r w:rsidR="00952C85" w:rsidRPr="006E5659">
        <w:rPr>
          <w:rFonts w:eastAsia="PragmaticaCondC"/>
          <w:lang w:val="ru-RU"/>
        </w:rPr>
        <w:t xml:space="preserve">      Рабочая программа курса географии </w:t>
      </w:r>
      <w:r w:rsidR="00952C85">
        <w:rPr>
          <w:rFonts w:eastAsia="PragmaticaCondC"/>
          <w:lang w:val="ru-RU"/>
        </w:rPr>
        <w:t>6</w:t>
      </w:r>
      <w:r w:rsidR="00952C85" w:rsidRPr="006E5659">
        <w:rPr>
          <w:rFonts w:eastAsia="PragmaticaCondC"/>
          <w:lang w:val="ru-RU"/>
        </w:rPr>
        <w:t xml:space="preserve"> класса «</w:t>
      </w:r>
      <w:r w:rsidR="00952C85">
        <w:rPr>
          <w:rFonts w:eastAsia="PragmaticaCondC"/>
          <w:lang w:val="ru-RU"/>
        </w:rPr>
        <w:t>Г</w:t>
      </w:r>
      <w:r w:rsidR="00952C85" w:rsidRPr="006E5659">
        <w:rPr>
          <w:rFonts w:eastAsia="PragmaticaCondC"/>
          <w:lang w:val="ru-RU"/>
        </w:rPr>
        <w:t>еографи</w:t>
      </w:r>
      <w:r w:rsidR="00952C85">
        <w:rPr>
          <w:rFonts w:eastAsia="PragmaticaCondC"/>
          <w:lang w:val="ru-RU"/>
        </w:rPr>
        <w:t>я</w:t>
      </w:r>
      <w:r w:rsidR="00952C85" w:rsidRPr="006E5659">
        <w:rPr>
          <w:rFonts w:eastAsia="PragmaticaCondC"/>
          <w:lang w:val="ru-RU"/>
        </w:rPr>
        <w:t xml:space="preserve">» составлена на основе </w:t>
      </w:r>
      <w:r w:rsidR="00952C85">
        <w:rPr>
          <w:rFonts w:eastAsiaTheme="minorHAnsi"/>
          <w:bCs/>
          <w:lang w:val="ru-RU"/>
        </w:rPr>
        <w:t>п</w:t>
      </w:r>
      <w:r w:rsidR="00952C85" w:rsidRPr="00AE73D2">
        <w:rPr>
          <w:rFonts w:eastAsiaTheme="minorHAnsi"/>
          <w:bCs/>
          <w:lang w:val="ru-RU"/>
        </w:rPr>
        <w:t>рограмм</w:t>
      </w:r>
      <w:r w:rsidR="00952C85">
        <w:rPr>
          <w:rFonts w:eastAsiaTheme="minorHAnsi"/>
          <w:bCs/>
          <w:lang w:val="ru-RU"/>
        </w:rPr>
        <w:t>ы</w:t>
      </w:r>
      <w:r w:rsidR="00952C85" w:rsidRPr="00AE73D2">
        <w:rPr>
          <w:rFonts w:eastAsiaTheme="minorHAnsi"/>
          <w:bCs/>
          <w:lang w:val="ru-RU"/>
        </w:rPr>
        <w:t xml:space="preserve"> курса «География. 5-9 классы»</w:t>
      </w:r>
      <w:r w:rsidR="00952C85" w:rsidRPr="00AE73D2">
        <w:rPr>
          <w:rFonts w:eastAsiaTheme="minorHAnsi"/>
          <w:lang w:val="ru-RU"/>
        </w:rPr>
        <w:t>/</w:t>
      </w:r>
      <w:r w:rsidR="00952C85" w:rsidRPr="00131657">
        <w:rPr>
          <w:rFonts w:eastAsiaTheme="minorHAnsi"/>
          <w:lang w:val="ru-RU"/>
        </w:rPr>
        <w:t xml:space="preserve"> Автор-составитель </w:t>
      </w:r>
      <w:proofErr w:type="spellStart"/>
      <w:r w:rsidR="00952C85" w:rsidRPr="00131657">
        <w:rPr>
          <w:rFonts w:eastAsiaTheme="minorHAnsi"/>
          <w:lang w:val="ru-RU"/>
        </w:rPr>
        <w:t>Домогацких</w:t>
      </w:r>
      <w:proofErr w:type="spellEnd"/>
      <w:r w:rsidR="00952C85" w:rsidRPr="00131657">
        <w:rPr>
          <w:rFonts w:eastAsiaTheme="minorHAnsi"/>
          <w:lang w:val="ru-RU"/>
        </w:rPr>
        <w:t xml:space="preserve"> Е.М. — М.: ООО «Русское слово – учебник»,201</w:t>
      </w:r>
      <w:r w:rsidR="00952C85">
        <w:rPr>
          <w:rFonts w:eastAsiaTheme="minorHAnsi"/>
          <w:lang w:val="ru-RU"/>
        </w:rPr>
        <w:t>4</w:t>
      </w:r>
      <w:r w:rsidR="00952C85" w:rsidRPr="00131657">
        <w:rPr>
          <w:rFonts w:eastAsiaTheme="minorHAnsi"/>
          <w:lang w:val="ru-RU"/>
        </w:rPr>
        <w:t xml:space="preserve">. — </w:t>
      </w:r>
      <w:r w:rsidR="00952C85">
        <w:rPr>
          <w:rFonts w:eastAsiaTheme="minorHAnsi"/>
          <w:lang w:val="ru-RU"/>
        </w:rPr>
        <w:t>224</w:t>
      </w:r>
      <w:r w:rsidR="00952C85" w:rsidRPr="00131657">
        <w:rPr>
          <w:rFonts w:eastAsiaTheme="minorHAnsi"/>
          <w:lang w:val="ru-RU"/>
        </w:rPr>
        <w:t xml:space="preserve">с. — </w:t>
      </w:r>
      <w:proofErr w:type="gramStart"/>
      <w:r w:rsidR="00952C85" w:rsidRPr="00131657">
        <w:rPr>
          <w:rFonts w:eastAsiaTheme="minorHAnsi"/>
          <w:lang w:val="ru-RU"/>
        </w:rPr>
        <w:t>(ФГОС.</w:t>
      </w:r>
      <w:proofErr w:type="gramEnd"/>
      <w:r w:rsidR="00952C85" w:rsidRPr="00131657">
        <w:rPr>
          <w:rFonts w:eastAsiaTheme="minorHAnsi"/>
          <w:lang w:val="ru-RU"/>
        </w:rPr>
        <w:t xml:space="preserve"> </w:t>
      </w:r>
      <w:proofErr w:type="gramStart"/>
      <w:r w:rsidR="00952C85" w:rsidRPr="00131657">
        <w:rPr>
          <w:rFonts w:eastAsiaTheme="minorHAnsi"/>
          <w:lang w:val="ru-RU"/>
        </w:rPr>
        <w:t>Инновационная школа</w:t>
      </w:r>
      <w:r w:rsidR="00952C85">
        <w:rPr>
          <w:rFonts w:eastAsia="PragmaticaCondC"/>
          <w:lang w:val="ru-RU"/>
        </w:rPr>
        <w:t>).</w:t>
      </w:r>
      <w:proofErr w:type="gramEnd"/>
      <w:r w:rsidR="00952C85">
        <w:rPr>
          <w:rFonts w:eastAsia="PragmaticaCondC"/>
          <w:lang w:val="ru-RU"/>
        </w:rPr>
        <w:t xml:space="preserve"> </w:t>
      </w:r>
      <w:r w:rsidR="006E5659" w:rsidRPr="006E5659">
        <w:rPr>
          <w:rFonts w:eastAsia="PragmaticaCondC"/>
          <w:lang w:val="ru-RU"/>
        </w:rPr>
        <w:t xml:space="preserve">В данном курсе используется  учебник </w:t>
      </w:r>
      <w:r w:rsidR="00952C85" w:rsidRPr="006E5659">
        <w:rPr>
          <w:rFonts w:eastAsia="PragmaticaCondC"/>
          <w:lang w:val="ru-RU"/>
        </w:rPr>
        <w:t>«</w:t>
      </w:r>
      <w:r w:rsidR="00952C85">
        <w:rPr>
          <w:rFonts w:eastAsia="PragmaticaCondC"/>
          <w:lang w:val="ru-RU"/>
        </w:rPr>
        <w:t>Г</w:t>
      </w:r>
      <w:r w:rsidR="00952C85" w:rsidRPr="006E5659">
        <w:rPr>
          <w:rFonts w:eastAsia="PragmaticaCondC"/>
          <w:lang w:val="ru-RU"/>
        </w:rPr>
        <w:t>еографи</w:t>
      </w:r>
      <w:r w:rsidR="00952C85">
        <w:rPr>
          <w:rFonts w:eastAsia="PragmaticaCondC"/>
          <w:lang w:val="ru-RU"/>
        </w:rPr>
        <w:t>я</w:t>
      </w:r>
      <w:r w:rsidR="00952C85" w:rsidRPr="006E5659">
        <w:rPr>
          <w:rFonts w:eastAsia="PragmaticaCondC"/>
          <w:lang w:val="ru-RU"/>
        </w:rPr>
        <w:t xml:space="preserve">» </w:t>
      </w:r>
      <w:r w:rsidR="006E5659" w:rsidRPr="006E5659">
        <w:rPr>
          <w:rFonts w:eastAsia="SchoolBookC"/>
          <w:lang w:val="ru-RU"/>
        </w:rPr>
        <w:t xml:space="preserve">для </w:t>
      </w:r>
      <w:r w:rsidR="0060436E">
        <w:rPr>
          <w:rFonts w:eastAsia="SchoolBookC"/>
          <w:lang w:val="ru-RU"/>
        </w:rPr>
        <w:t>6</w:t>
      </w:r>
      <w:r w:rsidR="006E5659" w:rsidRPr="006E5659">
        <w:rPr>
          <w:rFonts w:eastAsia="SchoolBookC"/>
          <w:lang w:val="ru-RU"/>
        </w:rPr>
        <w:t xml:space="preserve"> класса общеобразовательных учреж</w:t>
      </w:r>
      <w:r w:rsidR="006E5659">
        <w:rPr>
          <w:rFonts w:eastAsia="SchoolBookC"/>
          <w:lang w:val="ru-RU"/>
        </w:rPr>
        <w:t xml:space="preserve">дений авторов  Е.М. </w:t>
      </w:r>
      <w:proofErr w:type="spellStart"/>
      <w:r w:rsidR="006E5659">
        <w:rPr>
          <w:rFonts w:eastAsia="SchoolBookC"/>
          <w:lang w:val="ru-RU"/>
        </w:rPr>
        <w:t>Домогацких</w:t>
      </w:r>
      <w:proofErr w:type="spellEnd"/>
      <w:r w:rsidR="006E5659">
        <w:rPr>
          <w:rFonts w:eastAsia="SchoolBookC"/>
          <w:lang w:val="ru-RU"/>
        </w:rPr>
        <w:t xml:space="preserve">, </w:t>
      </w:r>
      <w:r w:rsidR="006E5659" w:rsidRPr="006E5659">
        <w:rPr>
          <w:rFonts w:eastAsia="SchoolBookC"/>
          <w:lang w:val="ru-RU"/>
        </w:rPr>
        <w:t xml:space="preserve"> </w:t>
      </w:r>
      <w:r w:rsidR="00952C85">
        <w:rPr>
          <w:rFonts w:eastAsia="SchoolBookC"/>
          <w:lang w:val="ru-RU"/>
        </w:rPr>
        <w:t xml:space="preserve"> Н.И. Алексеевский</w:t>
      </w:r>
      <w:r w:rsidR="006E5659" w:rsidRPr="006E5659">
        <w:rPr>
          <w:rFonts w:eastAsia="SchoolBookC"/>
          <w:lang w:val="ru-RU"/>
        </w:rPr>
        <w:t xml:space="preserve">. — М.: ООО Русское слово— </w:t>
      </w:r>
      <w:r w:rsidR="00952C85" w:rsidRPr="006E5659">
        <w:rPr>
          <w:rFonts w:eastAsia="SchoolBookC"/>
          <w:lang w:val="ru-RU"/>
        </w:rPr>
        <w:t xml:space="preserve">  </w:t>
      </w:r>
      <w:proofErr w:type="gramStart"/>
      <w:r w:rsidR="00952C85" w:rsidRPr="006E5659">
        <w:rPr>
          <w:rFonts w:eastAsia="SchoolBookC"/>
          <w:lang w:val="ru-RU"/>
        </w:rPr>
        <w:lastRenderedPageBreak/>
        <w:t>у</w:t>
      </w:r>
      <w:r w:rsidR="006E5659" w:rsidRPr="006E5659">
        <w:rPr>
          <w:rFonts w:eastAsia="SchoolBookC"/>
          <w:lang w:val="ru-RU"/>
        </w:rPr>
        <w:t>е</w:t>
      </w:r>
      <w:proofErr w:type="gramEnd"/>
      <w:r w:rsidR="006E5659" w:rsidRPr="006E5659">
        <w:rPr>
          <w:rFonts w:eastAsia="SchoolBookC"/>
          <w:lang w:val="ru-RU"/>
        </w:rPr>
        <w:t>бник, 201</w:t>
      </w:r>
      <w:r w:rsidR="00952C85">
        <w:rPr>
          <w:rFonts w:eastAsia="SchoolBookC"/>
          <w:lang w:val="ru-RU"/>
        </w:rPr>
        <w:t xml:space="preserve">4 </w:t>
      </w:r>
      <w:r w:rsidR="007A0826" w:rsidRPr="007A0826">
        <w:rPr>
          <w:rFonts w:eastAsiaTheme="minorHAnsi"/>
          <w:szCs w:val="28"/>
          <w:lang w:val="ru-RU"/>
        </w:rPr>
        <w:t>и соответствует положениям</w:t>
      </w:r>
      <w:r w:rsidR="00952C85">
        <w:rPr>
          <w:rFonts w:eastAsia="SchoolBookC"/>
          <w:lang w:val="ru-RU"/>
        </w:rPr>
        <w:t xml:space="preserve"> </w:t>
      </w:r>
      <w:r w:rsidR="007A0826" w:rsidRPr="007A0826">
        <w:rPr>
          <w:rFonts w:eastAsiaTheme="minorHAnsi"/>
          <w:szCs w:val="28"/>
          <w:lang w:val="ru-RU"/>
        </w:rPr>
        <w:t>Федерального государственного образовательного стандарта основного</w:t>
      </w:r>
      <w:r w:rsidR="00952C85">
        <w:rPr>
          <w:rFonts w:eastAsia="SchoolBookC"/>
          <w:lang w:val="ru-RU"/>
        </w:rPr>
        <w:t xml:space="preserve"> </w:t>
      </w:r>
      <w:r w:rsidR="007A0826" w:rsidRPr="007A0826">
        <w:rPr>
          <w:rFonts w:eastAsiaTheme="minorHAnsi"/>
          <w:szCs w:val="28"/>
          <w:lang w:val="ru-RU"/>
        </w:rPr>
        <w:t>общего образования.</w:t>
      </w:r>
    </w:p>
    <w:p w:rsidR="006E5659" w:rsidRPr="006E5659" w:rsidRDefault="006E5659" w:rsidP="006E5659">
      <w:pPr>
        <w:ind w:firstLine="709"/>
        <w:jc w:val="both"/>
        <w:rPr>
          <w:rFonts w:eastAsia="PragmaticaCondC"/>
          <w:lang w:val="ru-RU"/>
        </w:rPr>
      </w:pPr>
      <w:r w:rsidRPr="006E5659">
        <w:rPr>
          <w:rFonts w:eastAsia="PragmaticaCondC"/>
          <w:lang w:val="ru-RU"/>
        </w:rPr>
        <w:t>Курс географии 5 класса открывает пятилетний цикл изучения географии в основной школе. «Введение в географию» опирается на пропедевтические знания учащихся из курсов «Окружающий мир» начальной ступени обучения.</w:t>
      </w:r>
    </w:p>
    <w:p w:rsidR="006E5659" w:rsidRDefault="006E5659" w:rsidP="006E5659">
      <w:pPr>
        <w:jc w:val="both"/>
        <w:rPr>
          <w:rFonts w:eastAsia="PragmaticaCondC"/>
          <w:lang w:val="ru-RU"/>
        </w:rPr>
      </w:pPr>
      <w:r w:rsidRPr="006E5659">
        <w:rPr>
          <w:lang w:val="ru-RU"/>
        </w:rPr>
        <w:t xml:space="preserve">           </w:t>
      </w:r>
      <w:r w:rsidRPr="006E5659">
        <w:rPr>
          <w:rFonts w:eastAsia="PragmaticaCondC"/>
          <w:lang w:val="ru-RU"/>
        </w:rPr>
        <w:t xml:space="preserve">Согласно Федеральному государственному образовательному стандарту общего образования в </w:t>
      </w:r>
      <w:r w:rsidR="00E947B5" w:rsidRPr="00E947B5">
        <w:rPr>
          <w:lang w:val="ru-RU"/>
        </w:rPr>
        <w:t>5 и 6 классах</w:t>
      </w:r>
      <w:r w:rsidR="00E947B5">
        <w:rPr>
          <w:lang w:val="ru-RU"/>
        </w:rPr>
        <w:t xml:space="preserve"> по 3</w:t>
      </w:r>
      <w:r w:rsidR="002D1367">
        <w:rPr>
          <w:lang w:val="ru-RU"/>
        </w:rPr>
        <w:t>5</w:t>
      </w:r>
      <w:r w:rsidR="00E947B5">
        <w:rPr>
          <w:lang w:val="ru-RU"/>
        </w:rPr>
        <w:t xml:space="preserve"> ч</w:t>
      </w:r>
      <w:r w:rsidR="001042BB">
        <w:rPr>
          <w:lang w:val="ru-RU"/>
        </w:rPr>
        <w:t xml:space="preserve">, в 7,8 и 9 классах по </w:t>
      </w:r>
      <w:r w:rsidR="002D1367">
        <w:rPr>
          <w:lang w:val="ru-RU"/>
        </w:rPr>
        <w:t>70</w:t>
      </w:r>
      <w:r w:rsidR="00E947B5" w:rsidRPr="00E947B5">
        <w:rPr>
          <w:lang w:val="ru-RU"/>
        </w:rPr>
        <w:t xml:space="preserve"> ч</w:t>
      </w:r>
      <w:r w:rsidRPr="00E947B5">
        <w:rPr>
          <w:rFonts w:eastAsia="PragmaticaCondC"/>
          <w:lang w:val="ru-RU"/>
        </w:rPr>
        <w:t xml:space="preserve">. </w:t>
      </w:r>
    </w:p>
    <w:p w:rsidR="00EC2D51" w:rsidRPr="00E947B5" w:rsidRDefault="00EC2D51" w:rsidP="006E5659">
      <w:pPr>
        <w:jc w:val="both"/>
        <w:rPr>
          <w:rFonts w:eastAsia="PragmaticaCondC"/>
          <w:lang w:val="ru-RU"/>
        </w:rPr>
      </w:pPr>
    </w:p>
    <w:p w:rsidR="00952C85" w:rsidRPr="00952C85" w:rsidRDefault="0062462F" w:rsidP="00952C85">
      <w:pPr>
        <w:rPr>
          <w:rFonts w:eastAsiaTheme="minorHAnsi"/>
          <w:lang w:val="ru-RU"/>
        </w:rPr>
      </w:pPr>
      <w:r w:rsidRPr="00952C85">
        <w:rPr>
          <w:b/>
          <w:i/>
          <w:lang w:val="ru-RU"/>
        </w:rPr>
        <w:t>Обосно</w:t>
      </w:r>
      <w:r w:rsidR="00E32117" w:rsidRPr="00952C85">
        <w:rPr>
          <w:b/>
          <w:i/>
          <w:lang w:val="ru-RU"/>
        </w:rPr>
        <w:t>вание выбора УМК</w:t>
      </w:r>
      <w:r w:rsidR="00952C85">
        <w:rPr>
          <w:b/>
          <w:i/>
          <w:lang w:val="ru-RU"/>
        </w:rPr>
        <w:t xml:space="preserve"> </w:t>
      </w:r>
      <w:r w:rsidR="00952C85" w:rsidRPr="00952C85">
        <w:rPr>
          <w:rFonts w:eastAsiaTheme="minorHAnsi"/>
          <w:lang w:val="ru-RU"/>
        </w:rPr>
        <w:t>Материал курса сгруппирован в семь разделов. Материал</w:t>
      </w:r>
    </w:p>
    <w:p w:rsidR="00952C85" w:rsidRPr="00952C85" w:rsidRDefault="00952C85" w:rsidP="00952C85">
      <w:pPr>
        <w:rPr>
          <w:rFonts w:eastAsiaTheme="minorHAnsi"/>
          <w:lang w:val="ru-RU"/>
        </w:rPr>
      </w:pPr>
      <w:r w:rsidRPr="00952C85">
        <w:rPr>
          <w:rFonts w:eastAsiaTheme="minorHAnsi"/>
          <w:lang w:val="ru-RU"/>
        </w:rPr>
        <w:t>первого раздела — «Земля ка</w:t>
      </w:r>
      <w:r>
        <w:rPr>
          <w:rFonts w:eastAsiaTheme="minorHAnsi"/>
          <w:lang w:val="ru-RU"/>
        </w:rPr>
        <w:t xml:space="preserve">к планета» — не только сообщает </w:t>
      </w:r>
      <w:r w:rsidRPr="00952C85">
        <w:rPr>
          <w:rFonts w:eastAsiaTheme="minorHAnsi"/>
          <w:lang w:val="ru-RU"/>
        </w:rPr>
        <w:t>учащимся основные сведени</w:t>
      </w:r>
      <w:r>
        <w:rPr>
          <w:rFonts w:eastAsiaTheme="minorHAnsi"/>
          <w:lang w:val="ru-RU"/>
        </w:rPr>
        <w:t xml:space="preserve">я о Солнечной системе и природе </w:t>
      </w:r>
      <w:r w:rsidRPr="00952C85">
        <w:rPr>
          <w:rFonts w:eastAsiaTheme="minorHAnsi"/>
          <w:lang w:val="ru-RU"/>
        </w:rPr>
        <w:t>небесных тел, входящих в ее состав, но и, что особе</w:t>
      </w:r>
      <w:r>
        <w:rPr>
          <w:rFonts w:eastAsiaTheme="minorHAnsi"/>
          <w:lang w:val="ru-RU"/>
        </w:rPr>
        <w:t xml:space="preserve">нно важно, </w:t>
      </w:r>
      <w:r w:rsidRPr="00952C85">
        <w:rPr>
          <w:rFonts w:eastAsiaTheme="minorHAnsi"/>
          <w:lang w:val="ru-RU"/>
        </w:rPr>
        <w:t>показывает, как свойства наше</w:t>
      </w:r>
      <w:r>
        <w:rPr>
          <w:rFonts w:eastAsiaTheme="minorHAnsi"/>
          <w:lang w:val="ru-RU"/>
        </w:rPr>
        <w:t>й планеты (размеры, форма, дви</w:t>
      </w:r>
      <w:r w:rsidRPr="00952C85">
        <w:rPr>
          <w:rFonts w:eastAsiaTheme="minorHAnsi"/>
          <w:lang w:val="ru-RU"/>
        </w:rPr>
        <w:t>жение) влияют на ее природу.</w:t>
      </w:r>
      <w:r>
        <w:rPr>
          <w:rFonts w:eastAsiaTheme="minorHAnsi"/>
          <w:lang w:val="ru-RU"/>
        </w:rPr>
        <w:t xml:space="preserve"> Материал данного раздела носит </w:t>
      </w:r>
      <w:r w:rsidRPr="00952C85">
        <w:rPr>
          <w:rFonts w:eastAsiaTheme="minorHAnsi"/>
          <w:lang w:val="ru-RU"/>
        </w:rPr>
        <w:t>пропедевтический характер</w:t>
      </w:r>
      <w:r>
        <w:rPr>
          <w:rFonts w:eastAsiaTheme="minorHAnsi"/>
          <w:lang w:val="ru-RU"/>
        </w:rPr>
        <w:t xml:space="preserve"> по отношению к курсам физики и </w:t>
      </w:r>
      <w:r w:rsidRPr="00952C85">
        <w:rPr>
          <w:rFonts w:eastAsiaTheme="minorHAnsi"/>
          <w:lang w:val="ru-RU"/>
        </w:rPr>
        <w:t>астрономии.</w:t>
      </w:r>
    </w:p>
    <w:p w:rsidR="00952C85" w:rsidRPr="00952C85" w:rsidRDefault="00952C85" w:rsidP="00952C85">
      <w:pPr>
        <w:rPr>
          <w:rFonts w:eastAsiaTheme="minorHAnsi"/>
          <w:lang w:val="ru-RU"/>
        </w:rPr>
      </w:pPr>
      <w:r w:rsidRPr="00952C85">
        <w:rPr>
          <w:rFonts w:eastAsiaTheme="minorHAnsi"/>
          <w:lang w:val="ru-RU"/>
        </w:rPr>
        <w:t>Второй раздел — «Географическая карта» — знакомит с принципами построения географ</w:t>
      </w:r>
      <w:r>
        <w:rPr>
          <w:rFonts w:eastAsiaTheme="minorHAnsi"/>
          <w:lang w:val="ru-RU"/>
        </w:rPr>
        <w:t>ических карт, учит навыкам ори</w:t>
      </w:r>
      <w:r w:rsidRPr="00952C85">
        <w:rPr>
          <w:rFonts w:eastAsiaTheme="minorHAnsi"/>
          <w:lang w:val="ru-RU"/>
        </w:rPr>
        <w:t>ентирования на местности. Пр</w:t>
      </w:r>
      <w:r>
        <w:rPr>
          <w:rFonts w:eastAsiaTheme="minorHAnsi"/>
          <w:lang w:val="ru-RU"/>
        </w:rPr>
        <w:t xml:space="preserve">и изучении первых двух разделов </w:t>
      </w:r>
      <w:r w:rsidRPr="00952C85">
        <w:rPr>
          <w:rFonts w:eastAsiaTheme="minorHAnsi"/>
          <w:lang w:val="ru-RU"/>
        </w:rPr>
        <w:t xml:space="preserve">реализуются </w:t>
      </w:r>
      <w:proofErr w:type="spellStart"/>
      <w:r w:rsidRPr="00952C85">
        <w:rPr>
          <w:rFonts w:eastAsiaTheme="minorHAnsi"/>
          <w:lang w:val="ru-RU"/>
        </w:rPr>
        <w:t>межпредметные</w:t>
      </w:r>
      <w:proofErr w:type="spellEnd"/>
      <w:r w:rsidRPr="00952C85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связи с математикой. В частнос</w:t>
      </w:r>
      <w:r w:rsidRPr="00952C85">
        <w:rPr>
          <w:rFonts w:eastAsiaTheme="minorHAnsi"/>
          <w:lang w:val="ru-RU"/>
        </w:rPr>
        <w:t>ти, это происходит при изучении географических координат и масштаба.</w:t>
      </w:r>
    </w:p>
    <w:p w:rsidR="00952C85" w:rsidRPr="00952C85" w:rsidRDefault="00952C85" w:rsidP="00952C85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952C85">
        <w:rPr>
          <w:rFonts w:eastAsiaTheme="minorHAnsi"/>
          <w:lang w:val="ru-RU"/>
        </w:rPr>
        <w:t>Все последующие разделы учебника знакомят учащихся с</w:t>
      </w:r>
      <w:r>
        <w:rPr>
          <w:rFonts w:eastAsiaTheme="minorHAnsi"/>
          <w:lang w:val="ru-RU"/>
        </w:rPr>
        <w:t xml:space="preserve"> </w:t>
      </w:r>
      <w:r w:rsidRPr="00952C85">
        <w:rPr>
          <w:rFonts w:eastAsiaTheme="minorHAnsi"/>
          <w:lang w:val="ru-RU"/>
        </w:rPr>
        <w:t xml:space="preserve">компонентами географической оболочки нашей планеты: </w:t>
      </w:r>
      <w:proofErr w:type="spellStart"/>
      <w:r w:rsidRPr="00952C85">
        <w:rPr>
          <w:rFonts w:eastAsiaTheme="minorHAnsi"/>
          <w:lang w:val="ru-RU"/>
        </w:rPr>
        <w:t>лиосферой</w:t>
      </w:r>
      <w:proofErr w:type="spellEnd"/>
      <w:r w:rsidRPr="00952C85">
        <w:rPr>
          <w:rFonts w:eastAsiaTheme="minorHAnsi"/>
          <w:lang w:val="ru-RU"/>
        </w:rPr>
        <w:t>, атмосферой, гидросферой и биосферой. Большой объем новой информации, множество терминов и закономерностей</w:t>
      </w:r>
      <w:r>
        <w:rPr>
          <w:rFonts w:eastAsiaTheme="minorHAnsi"/>
          <w:lang w:val="ru-RU"/>
        </w:rPr>
        <w:t xml:space="preserve"> </w:t>
      </w:r>
      <w:r w:rsidRPr="00952C85">
        <w:rPr>
          <w:rFonts w:eastAsiaTheme="minorHAnsi"/>
          <w:lang w:val="ru-RU"/>
        </w:rPr>
        <w:t>делают эти разделы исключительно насыщенными. Большое</w:t>
      </w:r>
      <w:r>
        <w:rPr>
          <w:rFonts w:eastAsiaTheme="minorHAnsi"/>
          <w:lang w:val="ru-RU"/>
        </w:rPr>
        <w:t xml:space="preserve"> </w:t>
      </w:r>
      <w:r w:rsidRPr="00952C85">
        <w:rPr>
          <w:rFonts w:eastAsiaTheme="minorHAnsi"/>
          <w:lang w:val="ru-RU"/>
        </w:rPr>
        <w:t>внимание в них уделяется рассказу о месте человека в природе</w:t>
      </w:r>
      <w:r>
        <w:rPr>
          <w:rFonts w:eastAsiaTheme="minorHAnsi"/>
          <w:lang w:val="ru-RU"/>
        </w:rPr>
        <w:t>,</w:t>
      </w:r>
      <w:r w:rsidRPr="00952C85">
        <w:rPr>
          <w:rFonts w:eastAsiaTheme="minorHAnsi"/>
          <w:lang w:val="ru-RU"/>
        </w:rPr>
        <w:t xml:space="preserve">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</w:t>
      </w:r>
      <w:r>
        <w:rPr>
          <w:rFonts w:eastAsiaTheme="minorHAnsi"/>
          <w:lang w:val="ru-RU"/>
        </w:rPr>
        <w:t xml:space="preserve"> </w:t>
      </w:r>
      <w:proofErr w:type="spellStart"/>
      <w:r w:rsidRPr="00952C85">
        <w:rPr>
          <w:rFonts w:eastAsiaTheme="minorHAnsi"/>
          <w:lang w:val="ru-RU"/>
        </w:rPr>
        <w:t>межпредметные</w:t>
      </w:r>
      <w:proofErr w:type="spellEnd"/>
      <w:r w:rsidRPr="00952C85">
        <w:rPr>
          <w:rFonts w:eastAsiaTheme="minorHAnsi"/>
          <w:lang w:val="ru-RU"/>
        </w:rPr>
        <w:t xml:space="preserve"> связи с биологией. Одновременно содержание</w:t>
      </w:r>
      <w:r>
        <w:rPr>
          <w:rFonts w:eastAsiaTheme="minorHAnsi"/>
          <w:lang w:val="ru-RU"/>
        </w:rPr>
        <w:t xml:space="preserve"> </w:t>
      </w:r>
      <w:r w:rsidRPr="00952C85">
        <w:rPr>
          <w:rFonts w:eastAsiaTheme="minorHAnsi"/>
          <w:lang w:val="ru-RU"/>
        </w:rPr>
        <w:t xml:space="preserve">курса является </w:t>
      </w:r>
      <w:proofErr w:type="gramStart"/>
      <w:r w:rsidRPr="00952C85">
        <w:rPr>
          <w:rFonts w:eastAsiaTheme="minorHAnsi"/>
          <w:lang w:val="ru-RU"/>
        </w:rPr>
        <w:t>в некоторой степени</w:t>
      </w:r>
      <w:proofErr w:type="gramEnd"/>
      <w:r w:rsidRPr="00952C85">
        <w:rPr>
          <w:rFonts w:eastAsiaTheme="minorHAnsi"/>
          <w:lang w:val="ru-RU"/>
        </w:rPr>
        <w:t xml:space="preserve"> пропедевтическим для курсов физики, химии и зоологии, которые изучаются в последующих классах.</w:t>
      </w:r>
    </w:p>
    <w:p w:rsidR="00A823DF" w:rsidRPr="00952C85" w:rsidRDefault="00952C85" w:rsidP="00952C85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952C85">
        <w:rPr>
          <w:rFonts w:eastAsiaTheme="minorHAnsi"/>
          <w:lang w:val="ru-RU"/>
        </w:rPr>
        <w:t xml:space="preserve">Последний раздел — «Почва и географическая оболочка» </w:t>
      </w:r>
      <w:proofErr w:type="gramStart"/>
      <w:r w:rsidRPr="00952C85">
        <w:rPr>
          <w:rFonts w:eastAsiaTheme="minorHAnsi"/>
          <w:lang w:val="ru-RU"/>
        </w:rPr>
        <w:t>—п</w:t>
      </w:r>
      <w:proofErr w:type="gramEnd"/>
      <w:r w:rsidRPr="00952C85">
        <w:rPr>
          <w:rFonts w:eastAsiaTheme="minorHAnsi"/>
          <w:lang w:val="ru-RU"/>
        </w:rPr>
        <w:t>ризван обобщить сведения, изложенные в предыдущих разделах, сформировать из них единое представление о природе</w:t>
      </w:r>
      <w:r>
        <w:rPr>
          <w:rFonts w:eastAsiaTheme="minorHAnsi"/>
          <w:lang w:val="ru-RU"/>
        </w:rPr>
        <w:t xml:space="preserve"> </w:t>
      </w:r>
      <w:r w:rsidRPr="00952C85">
        <w:rPr>
          <w:rFonts w:eastAsiaTheme="minorHAnsi"/>
          <w:lang w:val="ru-RU"/>
        </w:rPr>
        <w:t>Земли. Данный раздел посвящен тому, как из отдельных компонентов литосферы, атмосферы, гидросферы и биосферы составляются разнообразные и неповторимые природные комплексы.</w:t>
      </w:r>
    </w:p>
    <w:p w:rsidR="00952C85" w:rsidRPr="00952C85" w:rsidRDefault="00952C85" w:rsidP="00952C85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952C85">
        <w:rPr>
          <w:rFonts w:eastAsiaTheme="minorHAnsi"/>
          <w:lang w:val="ru-RU"/>
        </w:rPr>
        <w:t xml:space="preserve">Особую роль весь курс географии 6 класса играет в </w:t>
      </w:r>
      <w:proofErr w:type="spellStart"/>
      <w:r w:rsidRPr="00952C85">
        <w:rPr>
          <w:rFonts w:eastAsiaTheme="minorHAnsi"/>
          <w:lang w:val="ru-RU"/>
        </w:rPr>
        <w:t>межпредметных</w:t>
      </w:r>
      <w:proofErr w:type="spellEnd"/>
      <w:r w:rsidRPr="00952C85">
        <w:rPr>
          <w:rFonts w:eastAsiaTheme="minorHAnsi"/>
          <w:lang w:val="ru-RU"/>
        </w:rPr>
        <w:t xml:space="preserve"> связях с курсом основ безопасности жизнедеятельности. Здесь рассмотрен весь круг вопросов: от правил </w:t>
      </w:r>
      <w:proofErr w:type="spellStart"/>
      <w:r w:rsidRPr="00952C85">
        <w:rPr>
          <w:rFonts w:eastAsiaTheme="minorHAnsi"/>
          <w:lang w:val="ru-RU"/>
        </w:rPr>
        <w:t>поведенияв</w:t>
      </w:r>
      <w:proofErr w:type="spellEnd"/>
      <w:r w:rsidRPr="00952C85">
        <w:rPr>
          <w:rFonts w:eastAsiaTheme="minorHAnsi"/>
          <w:lang w:val="ru-RU"/>
        </w:rPr>
        <w:t xml:space="preserve"> природе при вынужденном автономном существовании до</w:t>
      </w:r>
    </w:p>
    <w:p w:rsidR="00952C85" w:rsidRPr="00952C85" w:rsidRDefault="00952C85" w:rsidP="00952C85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952C85">
        <w:rPr>
          <w:rFonts w:eastAsiaTheme="minorHAnsi"/>
          <w:lang w:val="ru-RU"/>
        </w:rPr>
        <w:t>безопасного поведения при возникновении опасных явлений</w:t>
      </w:r>
      <w:r>
        <w:rPr>
          <w:rFonts w:eastAsiaTheme="minorHAnsi"/>
          <w:lang w:val="ru-RU"/>
        </w:rPr>
        <w:t xml:space="preserve"> </w:t>
      </w:r>
      <w:r w:rsidRPr="00952C85">
        <w:rPr>
          <w:rFonts w:eastAsiaTheme="minorHAnsi"/>
          <w:lang w:val="ru-RU"/>
        </w:rPr>
        <w:t>природного характера (извержений вулканов, землетрясений</w:t>
      </w:r>
      <w:r>
        <w:rPr>
          <w:rFonts w:eastAsiaTheme="minorHAnsi"/>
          <w:lang w:val="ru-RU"/>
        </w:rPr>
        <w:t xml:space="preserve">, </w:t>
      </w:r>
      <w:r w:rsidRPr="00952C85">
        <w:rPr>
          <w:rFonts w:eastAsiaTheme="minorHAnsi"/>
          <w:lang w:val="ru-RU"/>
        </w:rPr>
        <w:t>наводнений и т.п.), а также до глобальной безопасности жизнедеятельности человека на планете Земля в связи с изменениями</w:t>
      </w:r>
    </w:p>
    <w:p w:rsidR="000C6198" w:rsidRPr="00952C85" w:rsidRDefault="00952C85" w:rsidP="00952C85">
      <w:pPr>
        <w:autoSpaceDE w:val="0"/>
        <w:autoSpaceDN w:val="0"/>
        <w:adjustRightInd w:val="0"/>
        <w:rPr>
          <w:color w:val="000000"/>
          <w:lang w:val="ru-RU"/>
        </w:rPr>
      </w:pPr>
      <w:r w:rsidRPr="00952C85">
        <w:rPr>
          <w:rFonts w:eastAsiaTheme="minorHAnsi"/>
          <w:lang w:val="ru-RU"/>
        </w:rPr>
        <w:t>среды обитания в результате его же деятельности.</w:t>
      </w:r>
    </w:p>
    <w:p w:rsidR="007536CE" w:rsidRPr="00FB1CE4" w:rsidRDefault="0062462F" w:rsidP="00FB1CE4">
      <w:pPr>
        <w:autoSpaceDE w:val="0"/>
        <w:autoSpaceDN w:val="0"/>
        <w:adjustRightInd w:val="0"/>
        <w:rPr>
          <w:sz w:val="22"/>
          <w:lang w:val="ru-RU"/>
        </w:rPr>
      </w:pPr>
      <w:r w:rsidRPr="00DF54F9">
        <w:rPr>
          <w:b/>
          <w:i/>
          <w:lang w:val="ru-RU"/>
        </w:rPr>
        <w:t xml:space="preserve"> Информация о внесенных изменениях в авторскую программу и их обоснование: </w:t>
      </w:r>
      <w:r w:rsidR="007536CE" w:rsidRPr="007536CE">
        <w:rPr>
          <w:lang w:val="ru-RU"/>
        </w:rPr>
        <w:t xml:space="preserve">При изучении </w:t>
      </w:r>
      <w:r w:rsidR="00FB1CE4">
        <w:rPr>
          <w:lang w:val="ru-RU"/>
        </w:rPr>
        <w:t xml:space="preserve">в </w:t>
      </w:r>
      <w:r w:rsidR="00566592">
        <w:rPr>
          <w:lang w:val="ru-RU"/>
        </w:rPr>
        <w:t>6</w:t>
      </w:r>
      <w:r w:rsidR="00FB1CE4">
        <w:rPr>
          <w:lang w:val="ru-RU"/>
        </w:rPr>
        <w:t>-б классе учи</w:t>
      </w:r>
      <w:r w:rsidR="00E32117">
        <w:rPr>
          <w:lang w:val="ru-RU"/>
        </w:rPr>
        <w:t xml:space="preserve">тывается  </w:t>
      </w:r>
      <w:proofErr w:type="spellStart"/>
      <w:r w:rsidR="00E32117">
        <w:rPr>
          <w:lang w:val="ru-RU"/>
        </w:rPr>
        <w:t>профилизация</w:t>
      </w:r>
      <w:proofErr w:type="spellEnd"/>
      <w:r w:rsidR="00E32117">
        <w:rPr>
          <w:lang w:val="ru-RU"/>
        </w:rPr>
        <w:t xml:space="preserve"> класса (расширенное изучение </w:t>
      </w:r>
      <w:r w:rsidR="00FC1A9A">
        <w:rPr>
          <w:lang w:val="ru-RU"/>
        </w:rPr>
        <w:t>русского языка</w:t>
      </w:r>
      <w:r w:rsidR="00E32117">
        <w:rPr>
          <w:lang w:val="ru-RU"/>
        </w:rPr>
        <w:t>).  П</w:t>
      </w:r>
      <w:r w:rsidR="00FB1CE4">
        <w:rPr>
          <w:lang w:val="ru-RU"/>
        </w:rPr>
        <w:t xml:space="preserve">оэтому в рабочей программе по </w:t>
      </w:r>
      <w:r w:rsidR="006E5659">
        <w:rPr>
          <w:lang w:val="ru-RU"/>
        </w:rPr>
        <w:t>географии</w:t>
      </w:r>
      <w:r w:rsidR="00FB1CE4">
        <w:rPr>
          <w:lang w:val="ru-RU"/>
        </w:rPr>
        <w:t xml:space="preserve"> сделан акцент на </w:t>
      </w:r>
      <w:r w:rsidR="00C70588">
        <w:rPr>
          <w:lang w:val="ru-RU"/>
        </w:rPr>
        <w:t xml:space="preserve"> </w:t>
      </w:r>
      <w:r w:rsidR="00FC1A9A">
        <w:rPr>
          <w:lang w:val="ru-RU"/>
        </w:rPr>
        <w:t xml:space="preserve">описательный </w:t>
      </w:r>
      <w:r w:rsidR="00160177">
        <w:rPr>
          <w:lang w:val="ru-RU"/>
        </w:rPr>
        <w:t xml:space="preserve">метод </w:t>
      </w:r>
      <w:r w:rsidR="00FC1A9A">
        <w:rPr>
          <w:lang w:val="ru-RU"/>
        </w:rPr>
        <w:t>географических исследований.</w:t>
      </w:r>
      <w:r w:rsidR="00C70588">
        <w:rPr>
          <w:lang w:val="ru-RU"/>
        </w:rPr>
        <w:t xml:space="preserve"> </w:t>
      </w:r>
      <w:r w:rsidR="00864D41">
        <w:rPr>
          <w:lang w:val="ru-RU"/>
        </w:rPr>
        <w:t xml:space="preserve"> </w:t>
      </w:r>
      <w:r w:rsidR="00FB1CE4">
        <w:rPr>
          <w:lang w:val="ru-RU"/>
        </w:rPr>
        <w:t>С этой целью</w:t>
      </w:r>
      <w:r w:rsidR="00E32117">
        <w:rPr>
          <w:lang w:val="ru-RU"/>
        </w:rPr>
        <w:t xml:space="preserve"> проведения работы на профориентацию в сфере социально-гуманитарной деятельности </w:t>
      </w:r>
      <w:r w:rsidR="00FB1CE4">
        <w:rPr>
          <w:lang w:val="ru-RU"/>
        </w:rPr>
        <w:t xml:space="preserve"> запланированы проекты социальной направл</w:t>
      </w:r>
      <w:r w:rsidR="00E32117">
        <w:rPr>
          <w:lang w:val="ru-RU"/>
        </w:rPr>
        <w:t>енности.</w:t>
      </w:r>
    </w:p>
    <w:p w:rsidR="007536CE" w:rsidRPr="007536CE" w:rsidRDefault="007536CE" w:rsidP="007536CE">
      <w:pPr>
        <w:shd w:val="clear" w:color="auto" w:fill="FFFFFF"/>
        <w:ind w:left="38" w:right="10" w:firstLine="744"/>
        <w:jc w:val="both"/>
        <w:rPr>
          <w:lang w:val="ru-RU"/>
        </w:rPr>
      </w:pPr>
      <w:r w:rsidRPr="007536CE">
        <w:rPr>
          <w:lang w:val="ru-RU"/>
        </w:rPr>
        <w:t>С целью формирования умений проводить наблюдения в природе предусмотрены летние задания, а также опыты в лабораторных и домашних условиях (резервное время).</w:t>
      </w:r>
    </w:p>
    <w:p w:rsidR="00FC1A9A" w:rsidRDefault="00FC1A9A" w:rsidP="00BA4E50">
      <w:pPr>
        <w:shd w:val="clear" w:color="auto" w:fill="FFFFFF"/>
        <w:spacing w:before="100" w:beforeAutospacing="1" w:after="100" w:afterAutospacing="1"/>
        <w:rPr>
          <w:b/>
          <w:i/>
          <w:lang w:val="ru-RU"/>
        </w:rPr>
      </w:pPr>
    </w:p>
    <w:p w:rsidR="00BA4E50" w:rsidRDefault="00BA4E50" w:rsidP="00BA4E50">
      <w:pPr>
        <w:shd w:val="clear" w:color="auto" w:fill="FFFFFF"/>
        <w:spacing w:before="100" w:beforeAutospacing="1" w:after="100" w:afterAutospacing="1"/>
        <w:rPr>
          <w:b/>
          <w:i/>
          <w:lang w:val="ru-RU"/>
        </w:rPr>
      </w:pPr>
      <w:proofErr w:type="gramStart"/>
      <w:r w:rsidRPr="00DF54F9">
        <w:rPr>
          <w:b/>
          <w:i/>
          <w:lang w:val="ru-RU"/>
        </w:rPr>
        <w:lastRenderedPageBreak/>
        <w:t>Определение места и роли учебного курса в овладении обучающимися требований к уровню подготовки выпускников в соответствии с федеральными государственными образовательными стандартами:</w:t>
      </w:r>
      <w:proofErr w:type="gramEnd"/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proofErr w:type="gramStart"/>
      <w:r w:rsidRPr="00AE73D2">
        <w:rPr>
          <w:rFonts w:eastAsiaTheme="minorHAnsi"/>
          <w:lang w:val="ru-RU"/>
        </w:rPr>
        <w:t xml:space="preserve">Деятельность образовательного учреждения в обучении географии должна быть направлена на достижение обучающимися следующих </w:t>
      </w:r>
      <w:r w:rsidRPr="00AE73D2">
        <w:rPr>
          <w:rFonts w:eastAsiaTheme="minorHAnsi"/>
          <w:b/>
          <w:bCs/>
          <w:lang w:val="ru-RU"/>
        </w:rPr>
        <w:t>личностных результатов</w:t>
      </w:r>
      <w:r w:rsidRPr="00AE73D2">
        <w:rPr>
          <w:rFonts w:eastAsiaTheme="minorHAnsi"/>
          <w:lang w:val="ru-RU"/>
        </w:rPr>
        <w:t>:</w:t>
      </w:r>
      <w:proofErr w:type="gramEnd"/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>1) знание основных принципов и правил поведения в природе и обществе, основ здорового образа</w:t>
      </w:r>
      <w:r>
        <w:rPr>
          <w:rFonts w:eastAsiaTheme="minorHAnsi"/>
          <w:lang w:val="ru-RU"/>
        </w:rPr>
        <w:t xml:space="preserve"> </w:t>
      </w:r>
      <w:r w:rsidRPr="00AE73D2">
        <w:rPr>
          <w:rFonts w:eastAsiaTheme="minorHAnsi"/>
          <w:lang w:val="ru-RU"/>
        </w:rPr>
        <w:t xml:space="preserve">жизни и </w:t>
      </w:r>
      <w:proofErr w:type="spellStart"/>
      <w:r w:rsidRPr="00AE73D2">
        <w:rPr>
          <w:rFonts w:eastAsiaTheme="minorHAnsi"/>
          <w:lang w:val="ru-RU"/>
        </w:rPr>
        <w:t>здоровьесберегающих</w:t>
      </w:r>
      <w:proofErr w:type="spellEnd"/>
      <w:r w:rsidRPr="00AE73D2">
        <w:rPr>
          <w:rFonts w:eastAsiaTheme="minorHAnsi"/>
          <w:lang w:val="ru-RU"/>
        </w:rPr>
        <w:t xml:space="preserve"> технологий;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>2) реализация установок здорового образа жизни;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 xml:space="preserve">3) </w:t>
      </w:r>
      <w:proofErr w:type="spellStart"/>
      <w:r w:rsidRPr="00AE73D2">
        <w:rPr>
          <w:rFonts w:eastAsiaTheme="minorHAnsi"/>
          <w:lang w:val="ru-RU"/>
        </w:rPr>
        <w:t>сформированность</w:t>
      </w:r>
      <w:proofErr w:type="spellEnd"/>
      <w:r w:rsidRPr="00AE73D2">
        <w:rPr>
          <w:rFonts w:eastAsiaTheme="minorHAnsi"/>
          <w:lang w:val="ru-RU"/>
        </w:rPr>
        <w:t xml:space="preserve"> познавательных интересов и мотивов, направленных на изучение природы, населения и хозяйства; интеллектуальных умений (доказывать, строить рассуждения, анализировать, сравнивать, делать выводы и др.); эстетического отношения к географическим объектам и явлениям.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proofErr w:type="spellStart"/>
      <w:r w:rsidRPr="00AE73D2">
        <w:rPr>
          <w:rFonts w:eastAsiaTheme="minorHAnsi"/>
          <w:b/>
          <w:bCs/>
          <w:lang w:val="ru-RU"/>
        </w:rPr>
        <w:t>Метапредметными</w:t>
      </w:r>
      <w:proofErr w:type="spellEnd"/>
      <w:r w:rsidRPr="00AE73D2">
        <w:rPr>
          <w:rFonts w:eastAsiaTheme="minorHAnsi"/>
          <w:b/>
          <w:bCs/>
          <w:lang w:val="ru-RU"/>
        </w:rPr>
        <w:t xml:space="preserve"> результатами </w:t>
      </w:r>
      <w:r w:rsidRPr="00AE73D2">
        <w:rPr>
          <w:rFonts w:eastAsiaTheme="minorHAnsi"/>
          <w:lang w:val="ru-RU"/>
        </w:rPr>
        <w:t>освоения выпускниками основн</w:t>
      </w:r>
      <w:r>
        <w:rPr>
          <w:rFonts w:eastAsiaTheme="minorHAnsi"/>
          <w:lang w:val="ru-RU"/>
        </w:rPr>
        <w:t xml:space="preserve">ой школы программы по географии </w:t>
      </w:r>
      <w:r w:rsidRPr="00AE73D2">
        <w:rPr>
          <w:rFonts w:eastAsiaTheme="minorHAnsi"/>
          <w:lang w:val="ru-RU"/>
        </w:rPr>
        <w:t>являются: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proofErr w:type="gramStart"/>
      <w:r w:rsidRPr="00AE73D2">
        <w:rPr>
          <w:rFonts w:eastAsiaTheme="minorHAnsi"/>
          <w:lang w:val="ru-RU"/>
        </w:rPr>
        <w:t>1) овладение составляющими исследовательской и проектной деят</w:t>
      </w:r>
      <w:r>
        <w:rPr>
          <w:rFonts w:eastAsiaTheme="minorHAnsi"/>
          <w:lang w:val="ru-RU"/>
        </w:rPr>
        <w:t xml:space="preserve">ельности, включая умения видеть </w:t>
      </w:r>
      <w:r w:rsidRPr="00AE73D2">
        <w:rPr>
          <w:rFonts w:eastAsiaTheme="minorHAnsi"/>
          <w:lang w:val="ru-RU"/>
        </w:rPr>
        <w:t xml:space="preserve">проблему, ставить вопросы, выдвигать гипотезы, давать определения </w:t>
      </w:r>
      <w:r>
        <w:rPr>
          <w:rFonts w:eastAsiaTheme="minorHAnsi"/>
          <w:lang w:val="ru-RU"/>
        </w:rPr>
        <w:t>понятиям, классифицировать, на</w:t>
      </w:r>
      <w:r w:rsidRPr="00AE73D2">
        <w:rPr>
          <w:rFonts w:eastAsiaTheme="minorHAnsi"/>
          <w:lang w:val="ru-RU"/>
        </w:rPr>
        <w:t>блюдать, проводить эксперименты, делать выводы и заключения, структурировать матер</w:t>
      </w:r>
      <w:r>
        <w:rPr>
          <w:rFonts w:eastAsiaTheme="minorHAnsi"/>
          <w:lang w:val="ru-RU"/>
        </w:rPr>
        <w:t xml:space="preserve">иал, объяснять, </w:t>
      </w:r>
      <w:r w:rsidRPr="00AE73D2">
        <w:rPr>
          <w:rFonts w:eastAsiaTheme="minorHAnsi"/>
          <w:lang w:val="ru-RU"/>
        </w:rPr>
        <w:t>доказывать, защищать свои идеи;</w:t>
      </w:r>
      <w:proofErr w:type="gramEnd"/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>2) умение работать с разными источниками географической ин</w:t>
      </w:r>
      <w:r>
        <w:rPr>
          <w:rFonts w:eastAsiaTheme="minorHAnsi"/>
          <w:lang w:val="ru-RU"/>
        </w:rPr>
        <w:t>формации: находить географичес</w:t>
      </w:r>
      <w:r w:rsidRPr="00AE73D2">
        <w:rPr>
          <w:rFonts w:eastAsiaTheme="minorHAnsi"/>
          <w:lang w:val="ru-RU"/>
        </w:rPr>
        <w:t>кую информацию в различных источниках (тексте учебника, научно-по</w:t>
      </w:r>
      <w:r>
        <w:rPr>
          <w:rFonts w:eastAsiaTheme="minorHAnsi"/>
          <w:lang w:val="ru-RU"/>
        </w:rPr>
        <w:t xml:space="preserve">пулярной литературе, словарях и </w:t>
      </w:r>
      <w:r w:rsidRPr="00AE73D2">
        <w:rPr>
          <w:rFonts w:eastAsiaTheme="minorHAnsi"/>
          <w:lang w:val="ru-RU"/>
        </w:rPr>
        <w:t>справочниках), анализировать и оценивать информацию, преобразо</w:t>
      </w:r>
      <w:r>
        <w:rPr>
          <w:rFonts w:eastAsiaTheme="minorHAnsi"/>
          <w:lang w:val="ru-RU"/>
        </w:rPr>
        <w:t>вывать информацию из одной фор</w:t>
      </w:r>
      <w:r w:rsidRPr="00AE73D2">
        <w:rPr>
          <w:rFonts w:eastAsiaTheme="minorHAnsi"/>
          <w:lang w:val="ru-RU"/>
        </w:rPr>
        <w:t>мы в другую;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>3) способность выбирать целевые и смысловые установки в своих д</w:t>
      </w:r>
      <w:r>
        <w:rPr>
          <w:rFonts w:eastAsiaTheme="minorHAnsi"/>
          <w:lang w:val="ru-RU"/>
        </w:rPr>
        <w:t>ействиях и поступках по отноше</w:t>
      </w:r>
      <w:r w:rsidRPr="00AE73D2">
        <w:rPr>
          <w:rFonts w:eastAsiaTheme="minorHAnsi"/>
          <w:lang w:val="ru-RU"/>
        </w:rPr>
        <w:t>нию к природе, здоровью своему и окружающих;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>4) умение адекватно использовать речевые средства для дискусси</w:t>
      </w:r>
      <w:r>
        <w:rPr>
          <w:rFonts w:eastAsiaTheme="minorHAnsi"/>
          <w:lang w:val="ru-RU"/>
        </w:rPr>
        <w:t xml:space="preserve">и и аргументации своей позиции, </w:t>
      </w:r>
      <w:r w:rsidRPr="00AE73D2">
        <w:rPr>
          <w:rFonts w:eastAsiaTheme="minorHAnsi"/>
          <w:lang w:val="ru-RU"/>
        </w:rPr>
        <w:t>сравнивать разные точки зрения, аргументировать свою точку зрения, отстаивать свою позицию.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b/>
          <w:bCs/>
          <w:lang w:val="ru-RU"/>
        </w:rPr>
        <w:t xml:space="preserve">Предметными результатами </w:t>
      </w:r>
      <w:r w:rsidRPr="00AE73D2">
        <w:rPr>
          <w:rFonts w:eastAsiaTheme="minorHAnsi"/>
          <w:lang w:val="ru-RU"/>
        </w:rPr>
        <w:t>освоения выпускниками основной ш</w:t>
      </w:r>
      <w:r>
        <w:rPr>
          <w:rFonts w:eastAsiaTheme="minorHAnsi"/>
          <w:lang w:val="ru-RU"/>
        </w:rPr>
        <w:t>колы программы по географии яв</w:t>
      </w:r>
      <w:r w:rsidRPr="00AE73D2">
        <w:rPr>
          <w:rFonts w:eastAsiaTheme="minorHAnsi"/>
          <w:lang w:val="ru-RU"/>
        </w:rPr>
        <w:t>ляются: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b/>
          <w:bCs/>
          <w:lang w:val="ru-RU"/>
        </w:rPr>
      </w:pPr>
      <w:r w:rsidRPr="00AE73D2">
        <w:rPr>
          <w:rFonts w:eastAsiaTheme="minorHAnsi"/>
          <w:b/>
          <w:bCs/>
          <w:lang w:val="ru-RU"/>
        </w:rPr>
        <w:t>1. В познавательной (интеллектуальной) сфере: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>• освоение знаний об основных географических понятиях, геогр</w:t>
      </w:r>
      <w:r>
        <w:rPr>
          <w:rFonts w:eastAsiaTheme="minorHAnsi"/>
          <w:lang w:val="ru-RU"/>
        </w:rPr>
        <w:t xml:space="preserve">афических особенностях природы, </w:t>
      </w:r>
      <w:r w:rsidRPr="00AE73D2">
        <w:rPr>
          <w:rFonts w:eastAsiaTheme="minorHAnsi"/>
          <w:lang w:val="ru-RU"/>
        </w:rPr>
        <w:t>населения и хозяйства разных территорий; о своей Родине — России во</w:t>
      </w:r>
      <w:r>
        <w:rPr>
          <w:rFonts w:eastAsiaTheme="minorHAnsi"/>
          <w:lang w:val="ru-RU"/>
        </w:rPr>
        <w:t xml:space="preserve"> всем ее разнообразии и целост</w:t>
      </w:r>
      <w:r w:rsidRPr="00AE73D2">
        <w:rPr>
          <w:rFonts w:eastAsiaTheme="minorHAnsi"/>
          <w:lang w:val="ru-RU"/>
        </w:rPr>
        <w:t>ности; об окружающей среде, путях ее сохранения и рационального использования;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>• овладение умениями ориентироваться на местности; использовать</w:t>
      </w:r>
      <w:r>
        <w:rPr>
          <w:rFonts w:eastAsiaTheme="minorHAnsi"/>
          <w:lang w:val="ru-RU"/>
        </w:rPr>
        <w:t xml:space="preserve"> один из «языков» международно</w:t>
      </w:r>
      <w:r w:rsidRPr="00AE73D2">
        <w:rPr>
          <w:rFonts w:eastAsiaTheme="minorHAnsi"/>
          <w:lang w:val="ru-RU"/>
        </w:rPr>
        <w:t>го общения — географическую карту, статистические материалы, сов</w:t>
      </w:r>
      <w:r>
        <w:rPr>
          <w:rFonts w:eastAsiaTheme="minorHAnsi"/>
          <w:lang w:val="ru-RU"/>
        </w:rPr>
        <w:t xml:space="preserve">ременные </w:t>
      </w:r>
      <w:proofErr w:type="spellStart"/>
      <w:r>
        <w:rPr>
          <w:rFonts w:eastAsiaTheme="minorHAnsi"/>
          <w:lang w:val="ru-RU"/>
        </w:rPr>
        <w:t>геоинформационные</w:t>
      </w:r>
      <w:proofErr w:type="spellEnd"/>
      <w:r>
        <w:rPr>
          <w:rFonts w:eastAsiaTheme="minorHAnsi"/>
          <w:lang w:val="ru-RU"/>
        </w:rPr>
        <w:t xml:space="preserve"> тех</w:t>
      </w:r>
      <w:r w:rsidRPr="00AE73D2">
        <w:rPr>
          <w:rFonts w:eastAsiaTheme="minorHAnsi"/>
          <w:lang w:val="ru-RU"/>
        </w:rPr>
        <w:t>нологии для поиска, интерпретации и демонстрации различных геогра</w:t>
      </w:r>
      <w:r>
        <w:rPr>
          <w:rFonts w:eastAsiaTheme="minorHAnsi"/>
          <w:lang w:val="ru-RU"/>
        </w:rPr>
        <w:t>фических данных; применять гео</w:t>
      </w:r>
      <w:r w:rsidRPr="00AE73D2">
        <w:rPr>
          <w:rFonts w:eastAsiaTheme="minorHAnsi"/>
          <w:lang w:val="ru-RU"/>
        </w:rPr>
        <w:t>графические знания для объяснения и оценки разнообразных явлений и процессов;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>• развитие познавательных интересов, интеллектуальных и творческих способностей в проце</w:t>
      </w:r>
      <w:r>
        <w:rPr>
          <w:rFonts w:eastAsiaTheme="minorHAnsi"/>
          <w:lang w:val="ru-RU"/>
        </w:rPr>
        <w:t>ссе на</w:t>
      </w:r>
      <w:r w:rsidRPr="00AE73D2">
        <w:rPr>
          <w:rFonts w:eastAsiaTheme="minorHAnsi"/>
          <w:lang w:val="ru-RU"/>
        </w:rPr>
        <w:t>блюдений за состоянием окружающей среды, решения географических з</w:t>
      </w:r>
      <w:r>
        <w:rPr>
          <w:rFonts w:eastAsiaTheme="minorHAnsi"/>
          <w:lang w:val="ru-RU"/>
        </w:rPr>
        <w:t>адач, самостоятельного приобре</w:t>
      </w:r>
      <w:r w:rsidRPr="00AE73D2">
        <w:rPr>
          <w:rFonts w:eastAsiaTheme="minorHAnsi"/>
          <w:lang w:val="ru-RU"/>
        </w:rPr>
        <w:t>тения новых знаний;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 xml:space="preserve">• воспитание любви к своей местности, своему региону, своей стране, взаимопонимания с другими </w:t>
      </w:r>
      <w:proofErr w:type="gramStart"/>
      <w:r w:rsidRPr="00AE73D2">
        <w:rPr>
          <w:rFonts w:eastAsiaTheme="minorHAnsi"/>
          <w:lang w:val="ru-RU"/>
        </w:rPr>
        <w:t>на</w:t>
      </w:r>
      <w:proofErr w:type="gramEnd"/>
      <w:r w:rsidRPr="00AE73D2">
        <w:rPr>
          <w:rFonts w:eastAsiaTheme="minorHAnsi"/>
          <w:lang w:val="ru-RU"/>
        </w:rPr>
        <w:t>-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>родами; экологической культуры, позитивного отношения к окружающей среде;</w:t>
      </w:r>
    </w:p>
    <w:p w:rsidR="00EC2D51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>• формирование способности и готовности к использованию геогр</w:t>
      </w:r>
      <w:r>
        <w:rPr>
          <w:rFonts w:eastAsiaTheme="minorHAnsi"/>
          <w:lang w:val="ru-RU"/>
        </w:rPr>
        <w:t>афических знаний и умений в по</w:t>
      </w:r>
      <w:r w:rsidRPr="00AE73D2">
        <w:rPr>
          <w:rFonts w:eastAsiaTheme="minorHAnsi"/>
          <w:lang w:val="ru-RU"/>
        </w:rPr>
        <w:t>вседневной жизни, сохранению окружающей среды и социально ответс</w:t>
      </w:r>
      <w:r>
        <w:rPr>
          <w:rFonts w:eastAsiaTheme="minorHAnsi"/>
          <w:lang w:val="ru-RU"/>
        </w:rPr>
        <w:t>твенному поведению в ней; адап</w:t>
      </w:r>
      <w:r w:rsidRPr="00AE73D2">
        <w:rPr>
          <w:rFonts w:eastAsiaTheme="minorHAnsi"/>
          <w:lang w:val="ru-RU"/>
        </w:rPr>
        <w:t>тации к условиям проживания на определенной территории; самостоят</w:t>
      </w:r>
      <w:r>
        <w:rPr>
          <w:rFonts w:eastAsiaTheme="minorHAnsi"/>
          <w:lang w:val="ru-RU"/>
        </w:rPr>
        <w:t>ельному оцениванию уровня безо</w:t>
      </w:r>
      <w:r w:rsidRPr="00AE73D2">
        <w:rPr>
          <w:rFonts w:eastAsiaTheme="minorHAnsi"/>
          <w:lang w:val="ru-RU"/>
        </w:rPr>
        <w:t>пасности окружающей среды как сферы жизнедеятельности.</w:t>
      </w:r>
    </w:p>
    <w:p w:rsidR="00FC1A9A" w:rsidRPr="00AE73D2" w:rsidRDefault="00FC1A9A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b/>
          <w:bCs/>
          <w:lang w:val="ru-RU"/>
        </w:rPr>
      </w:pPr>
      <w:r w:rsidRPr="00AE73D2">
        <w:rPr>
          <w:rFonts w:eastAsiaTheme="minorHAnsi"/>
          <w:b/>
          <w:bCs/>
          <w:lang w:val="ru-RU"/>
        </w:rPr>
        <w:lastRenderedPageBreak/>
        <w:t>2. В ценностно-ориентационной сфере: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>• знание основ здорового образа жизни и основных правил поведения в природе и обществе;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>• анализ и оценка последствий деятельности человека в природе, вли</w:t>
      </w:r>
      <w:r>
        <w:rPr>
          <w:rFonts w:eastAsiaTheme="minorHAnsi"/>
          <w:lang w:val="ru-RU"/>
        </w:rPr>
        <w:t xml:space="preserve">яния факторов риска на здоровье </w:t>
      </w:r>
      <w:r w:rsidRPr="00AE73D2">
        <w:rPr>
          <w:rFonts w:eastAsiaTheme="minorHAnsi"/>
          <w:lang w:val="ru-RU"/>
        </w:rPr>
        <w:t>человека.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b/>
          <w:bCs/>
          <w:lang w:val="ru-RU"/>
        </w:rPr>
      </w:pPr>
      <w:r w:rsidRPr="00AE73D2">
        <w:rPr>
          <w:rFonts w:eastAsiaTheme="minorHAnsi"/>
          <w:b/>
          <w:bCs/>
          <w:lang w:val="ru-RU"/>
        </w:rPr>
        <w:t>3. В сфере трудовой деятельности: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>• знание и соблюдение правил работы в кабинете географии;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>• соблюдение правил работы с географическими приборами и инструментами.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b/>
          <w:bCs/>
          <w:lang w:val="ru-RU"/>
        </w:rPr>
      </w:pPr>
      <w:r w:rsidRPr="00AE73D2">
        <w:rPr>
          <w:rFonts w:eastAsiaTheme="minorHAnsi"/>
          <w:b/>
          <w:bCs/>
          <w:lang w:val="ru-RU"/>
        </w:rPr>
        <w:t>4. В сфере физической деятельности: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>• освоение приемов оказания первой помощи при чрезвычайных ситуациях.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b/>
          <w:bCs/>
          <w:lang w:val="ru-RU"/>
        </w:rPr>
      </w:pPr>
      <w:r w:rsidRPr="00AE73D2">
        <w:rPr>
          <w:rFonts w:eastAsiaTheme="minorHAnsi"/>
          <w:b/>
          <w:bCs/>
          <w:lang w:val="ru-RU"/>
        </w:rPr>
        <w:t>5. В эстетической сфере: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>• овладение умением оценивать с эстетической точки зрения ге</w:t>
      </w:r>
      <w:r>
        <w:rPr>
          <w:rFonts w:eastAsiaTheme="minorHAnsi"/>
          <w:lang w:val="ru-RU"/>
        </w:rPr>
        <w:t xml:space="preserve">ографические объекты и явления. </w:t>
      </w:r>
      <w:r w:rsidRPr="00AE73D2">
        <w:rPr>
          <w:rFonts w:eastAsiaTheme="minorHAnsi"/>
          <w:lang w:val="ru-RU"/>
        </w:rPr>
        <w:t>Организуя учебный процесс по географии в основной школе, необ</w:t>
      </w:r>
      <w:r>
        <w:rPr>
          <w:rFonts w:eastAsiaTheme="minorHAnsi"/>
          <w:lang w:val="ru-RU"/>
        </w:rPr>
        <w:t xml:space="preserve">ходимо обратить особое внимание </w:t>
      </w:r>
      <w:r w:rsidRPr="00AE73D2">
        <w:rPr>
          <w:rFonts w:eastAsiaTheme="minorHAnsi"/>
          <w:lang w:val="ru-RU"/>
        </w:rPr>
        <w:t>на общеобразовательное значение предмета. Изучение географии ф</w:t>
      </w:r>
      <w:r>
        <w:rPr>
          <w:rFonts w:eastAsiaTheme="minorHAnsi"/>
          <w:lang w:val="ru-RU"/>
        </w:rPr>
        <w:t xml:space="preserve">ормирует не только определенную </w:t>
      </w:r>
      <w:r w:rsidRPr="00AE73D2">
        <w:rPr>
          <w:rFonts w:eastAsiaTheme="minorHAnsi"/>
          <w:lang w:val="ru-RU"/>
        </w:rPr>
        <w:t>систему предметных знаний и целый ряд специальных географических умений, но также комплекс обще-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 xml:space="preserve">учебных умений, необходимых </w:t>
      </w:r>
      <w:proofErr w:type="gramStart"/>
      <w:r w:rsidRPr="00AE73D2">
        <w:rPr>
          <w:rFonts w:eastAsiaTheme="minorHAnsi"/>
          <w:lang w:val="ru-RU"/>
        </w:rPr>
        <w:t>для</w:t>
      </w:r>
      <w:proofErr w:type="gramEnd"/>
      <w:r w:rsidRPr="00AE73D2">
        <w:rPr>
          <w:rFonts w:eastAsiaTheme="minorHAnsi"/>
          <w:lang w:val="ru-RU"/>
        </w:rPr>
        <w:t>: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>• познания и изучения окружающей среды; выявления причинно-следственных связей;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>• сравнения объектов, процессов и явлений; моделирования и проектирования;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>• ориентирования на местности, плане, карте; в ресурсах Интернета, статистических материалах;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>• соблюдения норм поведения в окружающей среде; оценивания своей деятельности с точки зрения</w:t>
      </w:r>
    </w:p>
    <w:p w:rsidR="00EC2D51" w:rsidRPr="00AE73D2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r w:rsidRPr="00AE73D2">
        <w:rPr>
          <w:rFonts w:eastAsiaTheme="minorHAnsi"/>
          <w:lang w:val="ru-RU"/>
        </w:rPr>
        <w:t>нравственных, правовых норм, эстетических ценностей.</w:t>
      </w:r>
    </w:p>
    <w:p w:rsidR="00EC2D51" w:rsidRPr="00D6418E" w:rsidRDefault="00EC2D51" w:rsidP="00EC2D51">
      <w:pPr>
        <w:autoSpaceDE w:val="0"/>
        <w:autoSpaceDN w:val="0"/>
        <w:adjustRightInd w:val="0"/>
        <w:rPr>
          <w:rFonts w:eastAsiaTheme="minorHAnsi"/>
          <w:lang w:val="ru-RU"/>
        </w:rPr>
      </w:pPr>
      <w:proofErr w:type="gramStart"/>
      <w:r w:rsidRPr="00AE73D2">
        <w:rPr>
          <w:rFonts w:eastAsiaTheme="minorHAnsi"/>
          <w:lang w:val="ru-RU"/>
        </w:rPr>
        <w:t xml:space="preserve">Требования к результатам изучения курса направлены на реализацию </w:t>
      </w:r>
      <w:proofErr w:type="spellStart"/>
      <w:r w:rsidRPr="00AE73D2">
        <w:rPr>
          <w:rFonts w:eastAsiaTheme="minorHAnsi"/>
          <w:lang w:val="ru-RU"/>
        </w:rPr>
        <w:t>деятельностно</w:t>
      </w:r>
      <w:r>
        <w:rPr>
          <w:rFonts w:eastAsiaTheme="minorHAnsi"/>
          <w:lang w:val="ru-RU"/>
        </w:rPr>
        <w:t>го</w:t>
      </w:r>
      <w:proofErr w:type="spellEnd"/>
      <w:r>
        <w:rPr>
          <w:rFonts w:eastAsiaTheme="minorHAnsi"/>
          <w:lang w:val="ru-RU"/>
        </w:rPr>
        <w:t>, практико-ори</w:t>
      </w:r>
      <w:r w:rsidRPr="00AE73D2">
        <w:rPr>
          <w:rFonts w:eastAsiaTheme="minorHAnsi"/>
          <w:lang w:val="ru-RU"/>
        </w:rPr>
        <w:t xml:space="preserve">ентированного и личностно ориентированного подходов; освоение </w:t>
      </w:r>
      <w:r>
        <w:rPr>
          <w:rFonts w:eastAsiaTheme="minorHAnsi"/>
          <w:lang w:val="ru-RU"/>
        </w:rPr>
        <w:t xml:space="preserve">обучающимися интеллектуальной и </w:t>
      </w:r>
      <w:r w:rsidRPr="00AE73D2">
        <w:rPr>
          <w:rFonts w:eastAsiaTheme="minorHAnsi"/>
          <w:lang w:val="ru-RU"/>
        </w:rPr>
        <w:t>практической деятельности; овладение знаниями и умениями, востре</w:t>
      </w:r>
      <w:r>
        <w:rPr>
          <w:rFonts w:eastAsiaTheme="minorHAnsi"/>
          <w:lang w:val="ru-RU"/>
        </w:rPr>
        <w:t xml:space="preserve">бованными в повседневной жизни, </w:t>
      </w:r>
      <w:r w:rsidRPr="00AE73D2">
        <w:rPr>
          <w:rFonts w:eastAsiaTheme="minorHAnsi"/>
          <w:lang w:val="ru-RU"/>
        </w:rPr>
        <w:t>позволяющими ориентироваться в окружающем мире, значимыми дл</w:t>
      </w:r>
      <w:r>
        <w:rPr>
          <w:rFonts w:eastAsiaTheme="minorHAnsi"/>
          <w:lang w:val="ru-RU"/>
        </w:rPr>
        <w:t>я сохранения окружающей среды и собственного здоровья.</w:t>
      </w:r>
      <w:proofErr w:type="gramEnd"/>
    </w:p>
    <w:p w:rsidR="001F18C6" w:rsidRPr="001F18C6" w:rsidRDefault="001F18C6" w:rsidP="001F18C6">
      <w:pPr>
        <w:tabs>
          <w:tab w:val="left" w:pos="709"/>
        </w:tabs>
        <w:ind w:firstLine="454"/>
        <w:jc w:val="both"/>
        <w:rPr>
          <w:bCs/>
          <w:lang w:val="ru-RU"/>
        </w:rPr>
      </w:pPr>
    </w:p>
    <w:p w:rsidR="00D37549" w:rsidRPr="00D37549" w:rsidRDefault="00BA4E50" w:rsidP="00D37549">
      <w:pPr>
        <w:rPr>
          <w:sz w:val="22"/>
          <w:szCs w:val="22"/>
          <w:lang w:val="ru-RU"/>
        </w:rPr>
      </w:pPr>
      <w:r w:rsidRPr="00DF54F9">
        <w:rPr>
          <w:b/>
          <w:i/>
          <w:lang w:val="ru-RU"/>
        </w:rPr>
        <w:t xml:space="preserve">Информация о количестве учебных часов, на которые рассчитана учебная программа </w:t>
      </w:r>
      <w:proofErr w:type="gramStart"/>
      <w:r w:rsidRPr="00DF54F9">
        <w:rPr>
          <w:b/>
          <w:i/>
          <w:lang w:val="ru-RU"/>
        </w:rPr>
        <w:t xml:space="preserve">( </w:t>
      </w:r>
      <w:proofErr w:type="gramEnd"/>
      <w:r w:rsidRPr="00DF54F9">
        <w:rPr>
          <w:b/>
          <w:i/>
          <w:lang w:val="ru-RU"/>
        </w:rPr>
        <w:t>в соответствии с учебным планом, годовым календарным учебным графиком):</w:t>
      </w:r>
      <w:r w:rsidRPr="00DF54F9">
        <w:rPr>
          <w:lang w:val="ru-RU"/>
        </w:rPr>
        <w:t xml:space="preserve"> Согласно действующему в лицее учебному плану и</w:t>
      </w:r>
      <w:r w:rsidR="00765CE0">
        <w:rPr>
          <w:lang w:val="ru-RU"/>
        </w:rPr>
        <w:t xml:space="preserve"> с учетом направленности класс</w:t>
      </w:r>
      <w:r w:rsidR="00EE2D23">
        <w:rPr>
          <w:lang w:val="ru-RU"/>
        </w:rPr>
        <w:t>а</w:t>
      </w:r>
      <w:r w:rsidR="00765CE0">
        <w:rPr>
          <w:lang w:val="ru-RU"/>
        </w:rPr>
        <w:t xml:space="preserve"> </w:t>
      </w:r>
      <w:r w:rsidRPr="00DF54F9">
        <w:rPr>
          <w:lang w:val="ru-RU"/>
        </w:rPr>
        <w:t xml:space="preserve">в течение учебного года предусмотрено проведение </w:t>
      </w:r>
      <w:r w:rsidR="00EE2D23">
        <w:rPr>
          <w:lang w:val="ru-RU"/>
        </w:rPr>
        <w:t>3</w:t>
      </w:r>
      <w:r w:rsidR="00EC2D51">
        <w:rPr>
          <w:lang w:val="ru-RU"/>
        </w:rPr>
        <w:t>5</w:t>
      </w:r>
      <w:r w:rsidRPr="00DF54F9">
        <w:rPr>
          <w:lang w:val="ru-RU"/>
        </w:rPr>
        <w:t xml:space="preserve">учебных занятий, в том числе </w:t>
      </w:r>
      <w:r w:rsidR="00D37549" w:rsidRPr="00D37549">
        <w:rPr>
          <w:sz w:val="22"/>
          <w:szCs w:val="22"/>
          <w:lang w:val="ru-RU"/>
        </w:rPr>
        <w:t xml:space="preserve">практических работ – 10, из них: оценочных работ – </w:t>
      </w:r>
      <w:r w:rsidR="00056DA5">
        <w:rPr>
          <w:sz w:val="22"/>
          <w:szCs w:val="22"/>
          <w:lang w:val="ru-RU"/>
        </w:rPr>
        <w:t>5</w:t>
      </w:r>
      <w:r w:rsidR="002D1367">
        <w:rPr>
          <w:sz w:val="22"/>
          <w:szCs w:val="22"/>
          <w:lang w:val="ru-RU"/>
        </w:rPr>
        <w:t>.</w:t>
      </w:r>
    </w:p>
    <w:p w:rsidR="00D37549" w:rsidRPr="00D37549" w:rsidRDefault="00D37549" w:rsidP="00D37549">
      <w:pPr>
        <w:rPr>
          <w:sz w:val="22"/>
          <w:szCs w:val="22"/>
          <w:lang w:val="ru-RU"/>
        </w:rPr>
      </w:pPr>
    </w:p>
    <w:p w:rsidR="00BA4E50" w:rsidRPr="00D37549" w:rsidRDefault="00BA4E50" w:rsidP="00D37549">
      <w:pPr>
        <w:rPr>
          <w:i/>
          <w:sz w:val="28"/>
          <w:szCs w:val="28"/>
          <w:lang w:val="ru-RU"/>
        </w:rPr>
      </w:pPr>
      <w:r w:rsidRPr="00DF54F9">
        <w:rPr>
          <w:b/>
          <w:i/>
          <w:lang w:val="ru-RU"/>
        </w:rPr>
        <w:t xml:space="preserve">Формы организации образовательного процесса: </w:t>
      </w:r>
      <w:proofErr w:type="gramStart"/>
      <w:r w:rsidRPr="00DF54F9">
        <w:rPr>
          <w:lang w:val="ru-RU"/>
        </w:rPr>
        <w:t xml:space="preserve">Для достижения поставленной программой цели и получения навыков по практическому применению полученных знаний в области </w:t>
      </w:r>
      <w:r w:rsidR="00D37549">
        <w:rPr>
          <w:lang w:val="ru-RU"/>
        </w:rPr>
        <w:t>географии</w:t>
      </w:r>
      <w:r w:rsidRPr="00DF54F9">
        <w:rPr>
          <w:lang w:val="ru-RU"/>
        </w:rPr>
        <w:t>, предусматриваются разнообразные  формы обучения, такие как: лекция, беседа на основе демонстрационного материала, записи лекционного материала, работа по тексту учебника, с терминологией и вопросами для обсуждения, анализ таблицы, беседа, индивидуальная работа, сообщения, работа в малых группах, проблемные задания, проблемная лекция, работа по вопросам в группах</w:t>
      </w:r>
      <w:proofErr w:type="gramEnd"/>
      <w:r w:rsidRPr="00DF54F9">
        <w:rPr>
          <w:lang w:val="ru-RU"/>
        </w:rPr>
        <w:t>, проблемные задания работа по группам</w:t>
      </w:r>
      <w:r w:rsidR="00EE2D23">
        <w:rPr>
          <w:lang w:val="ru-RU"/>
        </w:rPr>
        <w:t>, проектная деятельность</w:t>
      </w:r>
      <w:r w:rsidRPr="00DF54F9">
        <w:rPr>
          <w:lang w:val="ru-RU"/>
        </w:rPr>
        <w:t>.</w:t>
      </w:r>
    </w:p>
    <w:p w:rsidR="00D37549" w:rsidRPr="00DF54F9" w:rsidRDefault="00BA4E50" w:rsidP="00D37549">
      <w:pPr>
        <w:shd w:val="clear" w:color="auto" w:fill="FFFFFF"/>
        <w:spacing w:before="100" w:beforeAutospacing="1" w:after="100" w:afterAutospacing="1"/>
        <w:rPr>
          <w:lang w:val="ru-RU"/>
        </w:rPr>
      </w:pPr>
      <w:r w:rsidRPr="00DF54F9">
        <w:rPr>
          <w:b/>
          <w:i/>
          <w:lang w:val="ru-RU"/>
        </w:rPr>
        <w:t xml:space="preserve">Технологии обучения: </w:t>
      </w:r>
      <w:proofErr w:type="gramStart"/>
      <w:r w:rsidRPr="00DF54F9">
        <w:rPr>
          <w:lang w:val="ru-RU"/>
        </w:rPr>
        <w:t xml:space="preserve">С опорой на </w:t>
      </w:r>
      <w:proofErr w:type="spellStart"/>
      <w:r w:rsidR="00104380">
        <w:rPr>
          <w:lang w:val="ru-RU"/>
        </w:rPr>
        <w:t>системно-деятельностный</w:t>
      </w:r>
      <w:proofErr w:type="spellEnd"/>
      <w:r w:rsidR="00104380">
        <w:rPr>
          <w:lang w:val="ru-RU"/>
        </w:rPr>
        <w:t xml:space="preserve"> и </w:t>
      </w:r>
      <w:r w:rsidRPr="00DF54F9">
        <w:rPr>
          <w:lang w:val="ru-RU"/>
        </w:rPr>
        <w:t xml:space="preserve">личностно ориентированный подход предполагается активное использование </w:t>
      </w:r>
      <w:r w:rsidR="00504A3C">
        <w:rPr>
          <w:lang w:val="ru-RU"/>
        </w:rPr>
        <w:t>н</w:t>
      </w:r>
      <w:r w:rsidRPr="00DF54F9">
        <w:rPr>
          <w:lang w:val="ru-RU"/>
        </w:rPr>
        <w:t xml:space="preserve">а учебных занятиях </w:t>
      </w:r>
      <w:r w:rsidR="002C2808" w:rsidRPr="002C2808">
        <w:rPr>
          <w:lang w:val="ru-RU"/>
        </w:rPr>
        <w:t>новы</w:t>
      </w:r>
      <w:r w:rsidR="00504A3C">
        <w:rPr>
          <w:lang w:val="ru-RU"/>
        </w:rPr>
        <w:t>х образовательных технологий</w:t>
      </w:r>
      <w:r w:rsidR="002C2808" w:rsidRPr="002C2808">
        <w:rPr>
          <w:lang w:val="ru-RU"/>
        </w:rPr>
        <w:t>,</w:t>
      </w:r>
      <w:r w:rsidR="00504A3C">
        <w:rPr>
          <w:lang w:val="ru-RU"/>
        </w:rPr>
        <w:t xml:space="preserve"> способствующих</w:t>
      </w:r>
      <w:r w:rsidR="002C2808" w:rsidRPr="002C2808">
        <w:rPr>
          <w:lang w:val="ru-RU"/>
        </w:rPr>
        <w:t xml:space="preserve"> формированию предметных универсальных умений и навыков у</w:t>
      </w:r>
      <w:r w:rsidR="00BF1A04">
        <w:rPr>
          <w:lang w:val="ru-RU"/>
        </w:rPr>
        <w:t xml:space="preserve"> </w:t>
      </w:r>
      <w:bookmarkStart w:id="0" w:name="_GoBack"/>
      <w:bookmarkEnd w:id="0"/>
      <w:r w:rsidR="002C2808" w:rsidRPr="002C2808">
        <w:rPr>
          <w:lang w:val="ru-RU"/>
        </w:rPr>
        <w:t>обучающихся (проблемно-диалогическое обучен</w:t>
      </w:r>
      <w:r w:rsidR="00765CE0">
        <w:rPr>
          <w:lang w:val="ru-RU"/>
        </w:rPr>
        <w:t xml:space="preserve">ие, </w:t>
      </w:r>
      <w:r w:rsidR="002C2808" w:rsidRPr="002C2808">
        <w:rPr>
          <w:lang w:val="ru-RU"/>
        </w:rPr>
        <w:t xml:space="preserve">технология проектно-исследовательского обучения; технология развития </w:t>
      </w:r>
      <w:proofErr w:type="spellStart"/>
      <w:r w:rsidR="002C2808" w:rsidRPr="002C2808">
        <w:rPr>
          <w:lang w:val="ru-RU"/>
        </w:rPr>
        <w:t>критическогомышления</w:t>
      </w:r>
      <w:proofErr w:type="spellEnd"/>
      <w:r w:rsidR="002C2808" w:rsidRPr="002C2808">
        <w:rPr>
          <w:lang w:val="ru-RU"/>
        </w:rPr>
        <w:t xml:space="preserve"> через чтение и письмо</w:t>
      </w:r>
      <w:r w:rsidR="0015766B">
        <w:rPr>
          <w:lang w:val="ru-RU"/>
        </w:rPr>
        <w:t>, социальное проектирование</w:t>
      </w:r>
      <w:r w:rsidR="00504A3C">
        <w:rPr>
          <w:lang w:val="ru-RU"/>
        </w:rPr>
        <w:t>)</w:t>
      </w:r>
      <w:proofErr w:type="gramEnd"/>
    </w:p>
    <w:p w:rsidR="00337AFD" w:rsidRDefault="00337AFD" w:rsidP="00DB63F9">
      <w:pPr>
        <w:shd w:val="clear" w:color="auto" w:fill="FFFFFF"/>
        <w:rPr>
          <w:b/>
          <w:i/>
          <w:lang w:val="ru-RU"/>
        </w:rPr>
      </w:pPr>
    </w:p>
    <w:p w:rsidR="00337AFD" w:rsidRDefault="00337AFD" w:rsidP="00DB63F9">
      <w:pPr>
        <w:shd w:val="clear" w:color="auto" w:fill="FFFFFF"/>
        <w:rPr>
          <w:b/>
          <w:i/>
          <w:lang w:val="ru-RU"/>
        </w:rPr>
      </w:pPr>
    </w:p>
    <w:p w:rsidR="00337AFD" w:rsidRDefault="00337AFD" w:rsidP="00DB63F9">
      <w:pPr>
        <w:shd w:val="clear" w:color="auto" w:fill="FFFFFF"/>
        <w:rPr>
          <w:b/>
          <w:i/>
          <w:lang w:val="ru-RU"/>
        </w:rPr>
      </w:pPr>
    </w:p>
    <w:p w:rsidR="00DB63F9" w:rsidRDefault="00BA4E50" w:rsidP="00DB63F9">
      <w:pPr>
        <w:shd w:val="clear" w:color="auto" w:fill="FFFFFF"/>
        <w:rPr>
          <w:lang w:val="ru-RU"/>
        </w:rPr>
      </w:pPr>
      <w:r w:rsidRPr="00DF54F9">
        <w:rPr>
          <w:b/>
          <w:i/>
          <w:lang w:val="ru-RU"/>
        </w:rPr>
        <w:t xml:space="preserve">Механизмы формирования ключевых компетенций обучающихся: </w:t>
      </w:r>
      <w:r w:rsidRPr="00DF54F9">
        <w:t> </w:t>
      </w:r>
    </w:p>
    <w:p w:rsidR="00BA4E50" w:rsidRDefault="00DB63F9" w:rsidP="00DB63F9">
      <w:pPr>
        <w:shd w:val="clear" w:color="auto" w:fill="FFFFFF"/>
        <w:rPr>
          <w:i/>
          <w:lang w:val="ru-RU"/>
        </w:rPr>
      </w:pPr>
      <w:r w:rsidRPr="00DB63F9">
        <w:rPr>
          <w:i/>
          <w:lang w:val="ru-RU"/>
        </w:rPr>
        <w:t xml:space="preserve">Личностные, </w:t>
      </w:r>
      <w:proofErr w:type="spellStart"/>
      <w:r w:rsidRPr="00DB63F9">
        <w:rPr>
          <w:i/>
          <w:lang w:val="ru-RU"/>
        </w:rPr>
        <w:t>метапредметные</w:t>
      </w:r>
      <w:proofErr w:type="spellEnd"/>
      <w:r w:rsidRPr="00DB63F9">
        <w:rPr>
          <w:i/>
          <w:lang w:val="ru-RU"/>
        </w:rPr>
        <w:t xml:space="preserve"> и предметные результаты освоения учебного предмета</w:t>
      </w:r>
    </w:p>
    <w:p w:rsidR="00D37549" w:rsidRDefault="00D37549" w:rsidP="00DB63F9">
      <w:pPr>
        <w:shd w:val="clear" w:color="auto" w:fill="FFFFFF"/>
        <w:rPr>
          <w:lang w:val="ru-RU"/>
        </w:rPr>
      </w:pPr>
    </w:p>
    <w:p w:rsidR="00295E87" w:rsidRPr="00DB63F9" w:rsidRDefault="00E400E2" w:rsidP="00DB63F9">
      <w:pPr>
        <w:shd w:val="clear" w:color="auto" w:fill="FFFFFF"/>
        <w:rPr>
          <w:lang w:val="ru-RU"/>
        </w:rPr>
      </w:pPr>
      <w:r w:rsidRPr="00E400E2">
        <w:rPr>
          <w:color w:val="000000"/>
        </w:rPr>
      </w:r>
      <w:r w:rsidRPr="00E400E2">
        <w:rPr>
          <w:color w:val="000000"/>
        </w:rPr>
        <w:pict>
          <v:group id="_x0000_s1050" editas="canvas" style="width:477pt;height:495pt;mso-position-horizontal-relative:char;mso-position-vertical-relative:line" coordorigin="1789,1962" coordsize="9540,99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789;top:1962;width:9540;height:99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4669;top:4362;width:6120;height:3102">
              <v:textbox style="mso-next-textbox:#_x0000_s1052">
                <w:txbxContent>
                  <w:p w:rsidR="00FC1A9A" w:rsidRPr="00E36C91" w:rsidRDefault="00FC1A9A" w:rsidP="00295E87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r w:rsidRPr="00E36C91">
                      <w:rPr>
                        <w:sz w:val="20"/>
                      </w:rPr>
                      <w:t>Предметные</w:t>
                    </w:r>
                    <w:proofErr w:type="spellEnd"/>
                    <w:r w:rsidRPr="00E36C91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E36C91">
                      <w:rPr>
                        <w:sz w:val="20"/>
                      </w:rPr>
                      <w:t>результаты</w:t>
                    </w:r>
                    <w:proofErr w:type="spellEnd"/>
                    <w:r w:rsidRPr="00E36C91">
                      <w:rPr>
                        <w:sz w:val="20"/>
                      </w:rPr>
                      <w:t xml:space="preserve"> (</w:t>
                    </w:r>
                    <w:proofErr w:type="spellStart"/>
                    <w:r w:rsidRPr="00E36C91">
                      <w:rPr>
                        <w:sz w:val="20"/>
                      </w:rPr>
                      <w:t>цели</w:t>
                    </w:r>
                    <w:proofErr w:type="spellEnd"/>
                    <w:r w:rsidRPr="00E36C91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E36C91">
                      <w:rPr>
                        <w:sz w:val="20"/>
                      </w:rPr>
                      <w:t>предмета</w:t>
                    </w:r>
                    <w:proofErr w:type="spellEnd"/>
                    <w:r w:rsidRPr="00E36C91">
                      <w:rPr>
                        <w:sz w:val="20"/>
                      </w:rPr>
                      <w:t>)</w:t>
                    </w:r>
                  </w:p>
                </w:txbxContent>
              </v:textbox>
            </v:shape>
            <v:shape id="_x0000_s1053" type="#_x0000_t202" style="position:absolute;left:4849;top:4769;width:3240;height:2413" filled="f" fillcolor="#ff9">
              <v:textbox style="mso-next-textbox:#_x0000_s1053">
                <w:txbxContent>
                  <w:p w:rsidR="00FC1A9A" w:rsidRPr="00295E87" w:rsidRDefault="00FC1A9A" w:rsidP="00295E87">
                    <w:pPr>
                      <w:rPr>
                        <w:color w:val="000000"/>
                        <w:sz w:val="20"/>
                        <w:lang w:val="ru-RU"/>
                      </w:rPr>
                    </w:pPr>
                    <w:r w:rsidRPr="00295E87">
                      <w:rPr>
                        <w:color w:val="000000"/>
                        <w:sz w:val="20"/>
                        <w:lang w:val="ru-RU"/>
                      </w:rPr>
                      <w:t>1-я линия развития (ЛР).</w:t>
                    </w:r>
                    <w:r w:rsidRPr="00295E87">
                      <w:rPr>
                        <w:color w:val="000000"/>
                        <w:lang w:val="ru-RU"/>
                      </w:rPr>
                      <w:t xml:space="preserve"> </w:t>
                    </w:r>
                    <w:r w:rsidRPr="00295E87">
                      <w:rPr>
                        <w:color w:val="000000"/>
                        <w:sz w:val="20"/>
                        <w:lang w:val="ru-RU"/>
                      </w:rPr>
                      <w:t>Осознание роли географии в</w:t>
                    </w:r>
                    <w:r w:rsidRPr="00295E87">
                      <w:rPr>
                        <w:b/>
                        <w:bCs/>
                        <w:color w:val="000000"/>
                        <w:sz w:val="20"/>
                        <w:lang w:val="ru-RU"/>
                      </w:rPr>
                      <w:t xml:space="preserve"> </w:t>
                    </w:r>
                    <w:r w:rsidRPr="00295E87">
                      <w:rPr>
                        <w:bCs/>
                        <w:color w:val="000000"/>
                        <w:sz w:val="20"/>
                        <w:lang w:val="ru-RU"/>
                      </w:rPr>
                      <w:t>познании окружающего мира.</w:t>
                    </w:r>
                    <w:r w:rsidRPr="00295E87">
                      <w:rPr>
                        <w:color w:val="000000"/>
                        <w:sz w:val="20"/>
                        <w:lang w:val="ru-RU"/>
                      </w:rPr>
                      <w:t xml:space="preserve"> </w:t>
                    </w:r>
                  </w:p>
                  <w:p w:rsidR="00FC1A9A" w:rsidRPr="00295E87" w:rsidRDefault="00FC1A9A" w:rsidP="00295E87">
                    <w:pPr>
                      <w:rPr>
                        <w:color w:val="000000"/>
                        <w:sz w:val="20"/>
                        <w:lang w:val="ru-RU"/>
                      </w:rPr>
                    </w:pPr>
                    <w:r w:rsidRPr="00295E87">
                      <w:rPr>
                        <w:color w:val="000000"/>
                        <w:sz w:val="20"/>
                        <w:lang w:val="ru-RU"/>
                      </w:rPr>
                      <w:t>2-я ЛР. Освоение системы географических знаний как основы географического мышления.</w:t>
                    </w:r>
                  </w:p>
                  <w:p w:rsidR="00FC1A9A" w:rsidRPr="00295E87" w:rsidRDefault="00FC1A9A" w:rsidP="00295E87">
                    <w:pPr>
                      <w:rPr>
                        <w:color w:val="000000"/>
                        <w:sz w:val="20"/>
                        <w:lang w:val="ru-RU"/>
                      </w:rPr>
                    </w:pPr>
                    <w:r w:rsidRPr="00295E87">
                      <w:rPr>
                        <w:color w:val="000000"/>
                        <w:sz w:val="20"/>
                        <w:lang w:val="ru-RU"/>
                      </w:rPr>
                      <w:t xml:space="preserve">3-я ЛР. </w:t>
                    </w:r>
                    <w:r w:rsidRPr="00295E87">
                      <w:rPr>
                        <w:bCs/>
                        <w:color w:val="000000"/>
                        <w:sz w:val="20"/>
                        <w:lang w:val="ru-RU"/>
                      </w:rPr>
                      <w:t>Использование географических умений.</w:t>
                    </w:r>
                  </w:p>
                  <w:p w:rsidR="00FC1A9A" w:rsidRPr="00054CE7" w:rsidRDefault="00FC1A9A" w:rsidP="00295E87">
                    <w:pPr>
                      <w:rPr>
                        <w:color w:val="000000"/>
                        <w:sz w:val="20"/>
                      </w:rPr>
                    </w:pPr>
                    <w:proofErr w:type="gramStart"/>
                    <w:r w:rsidRPr="00054CE7">
                      <w:rPr>
                        <w:color w:val="000000"/>
                        <w:sz w:val="20"/>
                      </w:rPr>
                      <w:t>4-я ЛР</w:t>
                    </w:r>
                    <w:r>
                      <w:rPr>
                        <w:color w:val="000000"/>
                        <w:sz w:val="20"/>
                      </w:rPr>
                      <w:t>.</w:t>
                    </w:r>
                    <w:proofErr w:type="gramEnd"/>
                    <w:r w:rsidRPr="00054CE7">
                      <w:rPr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 w:rsidRPr="00054CE7">
                      <w:rPr>
                        <w:color w:val="000000"/>
                        <w:sz w:val="20"/>
                      </w:rPr>
                      <w:t>Использование</w:t>
                    </w:r>
                    <w:proofErr w:type="spellEnd"/>
                    <w:r w:rsidRPr="00054CE7">
                      <w:rPr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 w:rsidRPr="00054CE7">
                      <w:rPr>
                        <w:color w:val="000000"/>
                        <w:sz w:val="20"/>
                      </w:rPr>
                      <w:t>карт</w:t>
                    </w:r>
                    <w:proofErr w:type="spellEnd"/>
                    <w:r w:rsidRPr="00054CE7">
                      <w:rPr>
                        <w:color w:val="000000"/>
                        <w:sz w:val="20"/>
                      </w:rPr>
                      <w:t>.</w:t>
                    </w:r>
                    <w:proofErr w:type="gramEnd"/>
                    <w:r w:rsidRPr="00054CE7">
                      <w:rPr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054" type="#_x0000_t202" style="position:absolute;left:8269;top:5253;width:2158;height:1781" filled="f" fillcolor="#ff9">
              <v:textbox style="mso-next-textbox:#_x0000_s1054">
                <w:txbxContent>
                  <w:p w:rsidR="00FC1A9A" w:rsidRPr="00295E87" w:rsidRDefault="00FC1A9A" w:rsidP="00295E87">
                    <w:pPr>
                      <w:rPr>
                        <w:color w:val="000000"/>
                        <w:sz w:val="20"/>
                        <w:lang w:val="ru-RU"/>
                      </w:rPr>
                    </w:pPr>
                    <w:r w:rsidRPr="00295E87">
                      <w:rPr>
                        <w:color w:val="000000"/>
                        <w:sz w:val="20"/>
                        <w:lang w:val="ru-RU"/>
                      </w:rPr>
                      <w:t>5-я ЛР. Понимание смысла собственной деятельности и сформированных личностных качеств</w:t>
                    </w:r>
                  </w:p>
                  <w:p w:rsidR="00FC1A9A" w:rsidRPr="00E53147" w:rsidRDefault="00FC1A9A" w:rsidP="00295E87">
                    <w:pPr>
                      <w:rPr>
                        <w:color w:val="000000"/>
                        <w:sz w:val="20"/>
                      </w:rPr>
                    </w:pPr>
                    <w:r w:rsidRPr="00E53147">
                      <w:rPr>
                        <w:color w:val="000000"/>
                        <w:sz w:val="20"/>
                      </w:rPr>
                      <w:t>(</w:t>
                    </w:r>
                    <w:proofErr w:type="spellStart"/>
                    <w:proofErr w:type="gramStart"/>
                    <w:r w:rsidRPr="00E53147">
                      <w:rPr>
                        <w:color w:val="000000"/>
                        <w:sz w:val="20"/>
                      </w:rPr>
                      <w:t>тексты</w:t>
                    </w:r>
                    <w:proofErr w:type="spellEnd"/>
                    <w:proofErr w:type="gramEnd"/>
                    <w:r w:rsidRPr="00E53147">
                      <w:rPr>
                        <w:color w:val="000000"/>
                        <w:sz w:val="20"/>
                      </w:rPr>
                      <w:t xml:space="preserve"> и </w:t>
                    </w:r>
                    <w:proofErr w:type="spellStart"/>
                    <w:r w:rsidRPr="00E53147">
                      <w:rPr>
                        <w:color w:val="000000"/>
                        <w:sz w:val="20"/>
                      </w:rPr>
                      <w:t>задания</w:t>
                    </w:r>
                    <w:proofErr w:type="spellEnd"/>
                    <w:r w:rsidRPr="00E53147">
                      <w:rPr>
                        <w:color w:val="000000"/>
                        <w:sz w:val="20"/>
                      </w:rPr>
                      <w:t>)</w:t>
                    </w:r>
                    <w:r>
                      <w:rPr>
                        <w:color w:val="000000"/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055" type="#_x0000_t202" style="position:absolute;left:1835;top:7623;width:5040;height:2443">
              <v:textbox>
                <w:txbxContent>
                  <w:p w:rsidR="00FC1A9A" w:rsidRPr="00E36C91" w:rsidRDefault="00FC1A9A" w:rsidP="00295E87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r w:rsidRPr="00E36C91">
                      <w:rPr>
                        <w:sz w:val="20"/>
                      </w:rPr>
                      <w:t>Предметная</w:t>
                    </w:r>
                    <w:proofErr w:type="spellEnd"/>
                    <w:r w:rsidRPr="00E36C91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E36C91">
                      <w:rPr>
                        <w:sz w:val="20"/>
                      </w:rPr>
                      <w:t>методика</w:t>
                    </w:r>
                    <w:proofErr w:type="spellEnd"/>
                  </w:p>
                </w:txbxContent>
              </v:textbox>
            </v:shape>
            <v:shape id="_x0000_s1056" type="#_x0000_t202" style="position:absolute;left:1789;top:3042;width:6120;height:1080">
              <v:textbox style="mso-next-textbox:#_x0000_s1056">
                <w:txbxContent>
                  <w:p w:rsidR="00FC1A9A" w:rsidRPr="00E36C91" w:rsidRDefault="00FC1A9A" w:rsidP="00295E87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r w:rsidRPr="00E36C91">
                      <w:rPr>
                        <w:sz w:val="20"/>
                      </w:rPr>
                      <w:t>Метапредметные</w:t>
                    </w:r>
                    <w:proofErr w:type="spellEnd"/>
                    <w:r w:rsidRPr="00E36C91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E36C91">
                      <w:rPr>
                        <w:sz w:val="20"/>
                      </w:rPr>
                      <w:t>результаты</w:t>
                    </w:r>
                    <w:proofErr w:type="spellEnd"/>
                  </w:p>
                  <w:p w:rsidR="00FC1A9A" w:rsidRPr="00054CE7" w:rsidRDefault="00FC1A9A" w:rsidP="00295E87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proofErr w:type="spellStart"/>
                    <w:r w:rsidRPr="00054CE7">
                      <w:rPr>
                        <w:b/>
                        <w:color w:val="000000"/>
                        <w:sz w:val="20"/>
                      </w:rPr>
                      <w:t>Регулятивные</w:t>
                    </w:r>
                    <w:proofErr w:type="spellEnd"/>
                    <w:r w:rsidRPr="00054CE7">
                      <w:rPr>
                        <w:color w:val="000000"/>
                        <w:sz w:val="20"/>
                      </w:rPr>
                      <w:t xml:space="preserve">. </w:t>
                    </w:r>
                    <w:proofErr w:type="spellStart"/>
                    <w:r w:rsidRPr="00054CE7">
                      <w:rPr>
                        <w:b/>
                        <w:color w:val="000000"/>
                        <w:sz w:val="20"/>
                      </w:rPr>
                      <w:t>Коммуникативные</w:t>
                    </w:r>
                    <w:proofErr w:type="spellEnd"/>
                    <w:r w:rsidRPr="00054CE7">
                      <w:rPr>
                        <w:color w:val="000000"/>
                        <w:sz w:val="20"/>
                      </w:rPr>
                      <w:t xml:space="preserve">. </w:t>
                    </w:r>
                    <w:proofErr w:type="spellStart"/>
                    <w:r w:rsidRPr="00054CE7">
                      <w:rPr>
                        <w:b/>
                        <w:color w:val="000000"/>
                        <w:sz w:val="20"/>
                      </w:rPr>
                      <w:t>Познавательные</w:t>
                    </w:r>
                    <w:proofErr w:type="spellEnd"/>
                  </w:p>
                </w:txbxContent>
              </v:textbox>
            </v:shape>
            <v:shape id="_x0000_s1057" type="#_x0000_t202" style="position:absolute;left:4849;top:2142;width:3780;height:540">
              <v:textbox style="mso-next-textbox:#_x0000_s1057">
                <w:txbxContent>
                  <w:p w:rsidR="00FC1A9A" w:rsidRPr="00E36C91" w:rsidRDefault="00FC1A9A" w:rsidP="00295E87">
                    <w:pPr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r w:rsidRPr="00E36C91">
                      <w:rPr>
                        <w:b/>
                        <w:sz w:val="20"/>
                      </w:rPr>
                      <w:t>Функциональная</w:t>
                    </w:r>
                    <w:proofErr w:type="spellEnd"/>
                    <w:r w:rsidRPr="00E36C91"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 w:rsidRPr="00E36C91">
                      <w:rPr>
                        <w:b/>
                        <w:sz w:val="20"/>
                      </w:rPr>
                      <w:t>грамотность</w:t>
                    </w:r>
                    <w:proofErr w:type="spellEnd"/>
                  </w:p>
                </w:txbxContent>
              </v:textbox>
            </v:shape>
            <v:shape id="_x0000_s1058" type="#_x0000_t202" style="position:absolute;left:1969;top:8046;width:2340;height:1810" filled="f" fillcolor="#ff9">
              <v:textbox style="mso-next-textbox:#_x0000_s1058">
                <w:txbxContent>
                  <w:p w:rsidR="00FC1A9A" w:rsidRPr="00295E87" w:rsidRDefault="00FC1A9A" w:rsidP="00295E87">
                    <w:pPr>
                      <w:rPr>
                        <w:color w:val="000000"/>
                        <w:sz w:val="20"/>
                        <w:lang w:val="ru-RU"/>
                      </w:rPr>
                    </w:pPr>
                    <w:r w:rsidRPr="00295E87">
                      <w:rPr>
                        <w:color w:val="000000"/>
                        <w:sz w:val="20"/>
                        <w:lang w:val="ru-RU"/>
                      </w:rPr>
                      <w:t>– Технология проблемного диалога (структура параграфов).</w:t>
                    </w:r>
                  </w:p>
                  <w:p w:rsidR="00FC1A9A" w:rsidRPr="00E53147" w:rsidRDefault="00FC1A9A" w:rsidP="00295E87">
                    <w:pPr>
                      <w:rPr>
                        <w:color w:val="000000"/>
                        <w:sz w:val="20"/>
                      </w:rPr>
                    </w:pPr>
                    <w:proofErr w:type="gramStart"/>
                    <w:r>
                      <w:rPr>
                        <w:color w:val="000000"/>
                        <w:sz w:val="20"/>
                      </w:rPr>
                      <w:t>–</w:t>
                    </w:r>
                    <w:r w:rsidRPr="00E53147">
                      <w:rPr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 w:rsidRPr="00E53147">
                      <w:rPr>
                        <w:color w:val="000000"/>
                        <w:sz w:val="20"/>
                      </w:rPr>
                      <w:t>Технология</w:t>
                    </w:r>
                    <w:proofErr w:type="spellEnd"/>
                    <w:r w:rsidRPr="00E53147">
                      <w:rPr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 w:rsidRPr="00E53147">
                      <w:rPr>
                        <w:color w:val="000000"/>
                        <w:sz w:val="20"/>
                      </w:rPr>
                      <w:t>оценивания</w:t>
                    </w:r>
                    <w:proofErr w:type="spellEnd"/>
                    <w:r w:rsidRPr="00E53147">
                      <w:rPr>
                        <w:color w:val="000000"/>
                        <w:sz w:val="20"/>
                      </w:rPr>
                      <w:t xml:space="preserve"> (</w:t>
                    </w:r>
                    <w:proofErr w:type="spellStart"/>
                    <w:r w:rsidRPr="00E53147">
                      <w:rPr>
                        <w:color w:val="000000"/>
                        <w:sz w:val="20"/>
                      </w:rPr>
                      <w:t>правило</w:t>
                    </w:r>
                    <w:proofErr w:type="spellEnd"/>
                    <w:r w:rsidRPr="00E53147">
                      <w:rPr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 w:rsidRPr="00E53147">
                      <w:rPr>
                        <w:color w:val="000000"/>
                        <w:sz w:val="20"/>
                      </w:rPr>
                      <w:t>самооценивания</w:t>
                    </w:r>
                    <w:proofErr w:type="spellEnd"/>
                    <w:r w:rsidRPr="00E53147">
                      <w:rPr>
                        <w:color w:val="000000"/>
                        <w:sz w:val="20"/>
                      </w:rPr>
                      <w:t>)</w:t>
                    </w:r>
                    <w:r>
                      <w:rPr>
                        <w:color w:val="000000"/>
                        <w:sz w:val="20"/>
                      </w:rPr>
                      <w:t>.</w:t>
                    </w:r>
                    <w:proofErr w:type="gramEnd"/>
                  </w:p>
                  <w:p w:rsidR="00FC1A9A" w:rsidRPr="00E36C91" w:rsidRDefault="00FC1A9A" w:rsidP="00295E87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59" type="#_x0000_t202" style="position:absolute;left:4489;top:7998;width:2160;height:1879" filled="f" fillcolor="#ff9">
              <v:textbox style="mso-next-textbox:#_x0000_s1059">
                <w:txbxContent>
                  <w:p w:rsidR="00FC1A9A" w:rsidRPr="00295E87" w:rsidRDefault="00FC1A9A" w:rsidP="00295E87">
                    <w:pPr>
                      <w:rPr>
                        <w:color w:val="000000"/>
                        <w:sz w:val="20"/>
                        <w:lang w:val="ru-RU"/>
                      </w:rPr>
                    </w:pPr>
                    <w:r w:rsidRPr="00295E87">
                      <w:rPr>
                        <w:color w:val="000000"/>
                        <w:sz w:val="20"/>
                        <w:lang w:val="ru-RU"/>
                      </w:rPr>
                      <w:t>– Технология продуктивного чтения (задания по работе с текстом).</w:t>
                    </w:r>
                  </w:p>
                  <w:p w:rsidR="00FC1A9A" w:rsidRPr="00E53147" w:rsidRDefault="00FC1A9A" w:rsidP="00295E87">
                    <w:pPr>
                      <w:rPr>
                        <w:color w:val="000000"/>
                        <w:sz w:val="20"/>
                      </w:rPr>
                    </w:pPr>
                    <w:proofErr w:type="gramStart"/>
                    <w:r>
                      <w:rPr>
                        <w:color w:val="000000"/>
                        <w:sz w:val="20"/>
                      </w:rPr>
                      <w:t>–</w:t>
                    </w:r>
                    <w:r w:rsidRPr="00E53147">
                      <w:rPr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 w:rsidRPr="00E53147">
                      <w:rPr>
                        <w:color w:val="000000"/>
                        <w:sz w:val="20"/>
                      </w:rPr>
                      <w:t>Задания</w:t>
                    </w:r>
                    <w:proofErr w:type="spellEnd"/>
                    <w:r w:rsidRPr="00E53147">
                      <w:rPr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 w:rsidRPr="00E53147">
                      <w:rPr>
                        <w:color w:val="000000"/>
                        <w:sz w:val="20"/>
                      </w:rPr>
                      <w:t>по</w:t>
                    </w:r>
                    <w:proofErr w:type="spellEnd"/>
                    <w:r w:rsidRPr="00E53147">
                      <w:rPr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 w:rsidRPr="00E53147">
                      <w:rPr>
                        <w:color w:val="000000"/>
                        <w:sz w:val="20"/>
                      </w:rPr>
                      <w:t>групповой</w:t>
                    </w:r>
                    <w:proofErr w:type="spellEnd"/>
                    <w:r w:rsidRPr="00E53147">
                      <w:rPr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 w:rsidRPr="00E53147">
                      <w:rPr>
                        <w:color w:val="000000"/>
                        <w:sz w:val="20"/>
                      </w:rPr>
                      <w:t>работе</w:t>
                    </w:r>
                    <w:proofErr w:type="spellEnd"/>
                    <w:r>
                      <w:rPr>
                        <w:color w:val="000000"/>
                        <w:sz w:val="20"/>
                      </w:rPr>
                      <w:t>.</w:t>
                    </w:r>
                    <w:proofErr w:type="gramEnd"/>
                  </w:p>
                  <w:p w:rsidR="00FC1A9A" w:rsidRPr="00E36C91" w:rsidRDefault="00FC1A9A" w:rsidP="00295E87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60" type="#_x0000_t202" style="position:absolute;left:8089;top:3042;width:2880;height:1080">
              <v:textbox style="mso-next-textbox:#_x0000_s1060">
                <w:txbxContent>
                  <w:p w:rsidR="00FC1A9A" w:rsidRPr="00054CE7" w:rsidRDefault="00FC1A9A" w:rsidP="00295E87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proofErr w:type="spellStart"/>
                    <w:r w:rsidRPr="00054CE7">
                      <w:rPr>
                        <w:b/>
                        <w:color w:val="000000"/>
                        <w:sz w:val="20"/>
                      </w:rPr>
                      <w:t>Личностные</w:t>
                    </w:r>
                    <w:proofErr w:type="spellEnd"/>
                    <w:r w:rsidRPr="00054CE7">
                      <w:rPr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 w:rsidRPr="00054CE7">
                      <w:rPr>
                        <w:color w:val="000000"/>
                        <w:sz w:val="20"/>
                      </w:rPr>
                      <w:t>результаты</w:t>
                    </w:r>
                    <w:proofErr w:type="spellEnd"/>
                  </w:p>
                </w:txbxContent>
              </v:textbox>
            </v:shape>
            <v:line id="_x0000_s1061" style="position:absolute;flip:x" from="5209,2682" to="6469,3042">
              <v:stroke endarrow="open"/>
            </v:line>
            <v:line id="_x0000_s1062" style="position:absolute" from="7549,2682" to="8809,3042">
              <v:stroke endarrow="open"/>
            </v:line>
            <v:line id="_x0000_s1063" style="position:absolute" from="9781,3582" to="9782,5202" strokeweight=".5pt">
              <v:stroke endarrow="open"/>
            </v:line>
            <v:line id="_x0000_s1064" style="position:absolute" from="2868,3582" to="2869,7542">
              <v:stroke endarrow="block"/>
            </v:line>
            <v:line id="_x0000_s1065" style="position:absolute" from="4489,3582" to="4490,7542">
              <v:stroke endarrow="block"/>
            </v:line>
            <v:line id="_x0000_s1066" style="position:absolute" from="6469,3582" to="6470,4438">
              <v:stroke endarrow="open"/>
            </v:line>
            <v:shape id="_x0000_s1067" type="#_x0000_t202" style="position:absolute;left:3049;top:10422;width:7560;height:1080">
              <v:textbox>
                <w:txbxContent>
                  <w:p w:rsidR="00FC1A9A" w:rsidRPr="00295E87" w:rsidRDefault="00FC1A9A" w:rsidP="00295E87">
                    <w:pPr>
                      <w:jc w:val="center"/>
                      <w:rPr>
                        <w:sz w:val="20"/>
                        <w:lang w:val="ru-RU"/>
                      </w:rPr>
                    </w:pPr>
                    <w:r w:rsidRPr="00295E87">
                      <w:rPr>
                        <w:sz w:val="20"/>
                        <w:lang w:val="ru-RU"/>
                      </w:rPr>
                      <w:t xml:space="preserve">Комплексные, </w:t>
                    </w:r>
                    <w:proofErr w:type="spellStart"/>
                    <w:r w:rsidRPr="00295E87">
                      <w:rPr>
                        <w:sz w:val="20"/>
                        <w:lang w:val="ru-RU"/>
                      </w:rPr>
                      <w:t>компетентностные</w:t>
                    </w:r>
                    <w:proofErr w:type="spellEnd"/>
                    <w:r w:rsidRPr="00295E87">
                      <w:rPr>
                        <w:sz w:val="20"/>
                        <w:lang w:val="ru-RU"/>
                      </w:rPr>
                      <w:t xml:space="preserve"> задания в УМК: </w:t>
                    </w:r>
                  </w:p>
                  <w:p w:rsidR="00FC1A9A" w:rsidRPr="00295E87" w:rsidRDefault="00FC1A9A" w:rsidP="00295E87">
                    <w:pPr>
                      <w:rPr>
                        <w:sz w:val="20"/>
                        <w:lang w:val="ru-RU"/>
                      </w:rPr>
                    </w:pPr>
                    <w:r w:rsidRPr="00295E87">
                      <w:rPr>
                        <w:sz w:val="20"/>
                        <w:lang w:val="ru-RU"/>
                      </w:rPr>
                      <w:t xml:space="preserve">– Задания по проектам (на предметном материале). </w:t>
                    </w:r>
                  </w:p>
                  <w:p w:rsidR="00FC1A9A" w:rsidRPr="00295E87" w:rsidRDefault="00FC1A9A" w:rsidP="00295E87">
                    <w:pPr>
                      <w:rPr>
                        <w:sz w:val="20"/>
                        <w:lang w:val="ru-RU"/>
                      </w:rPr>
                    </w:pPr>
                    <w:r w:rsidRPr="00295E87">
                      <w:rPr>
                        <w:sz w:val="20"/>
                        <w:lang w:val="ru-RU"/>
                      </w:rPr>
                      <w:t>– Жизненные (</w:t>
                    </w:r>
                    <w:proofErr w:type="spellStart"/>
                    <w:r w:rsidRPr="00295E87">
                      <w:rPr>
                        <w:sz w:val="20"/>
                        <w:lang w:val="ru-RU"/>
                      </w:rPr>
                      <w:t>компетентностные</w:t>
                    </w:r>
                    <w:proofErr w:type="spellEnd"/>
                    <w:r w:rsidRPr="00295E87">
                      <w:rPr>
                        <w:sz w:val="20"/>
                        <w:lang w:val="ru-RU"/>
                      </w:rPr>
                      <w:t>) задачи (на предметном материале).</w:t>
                    </w:r>
                  </w:p>
                </w:txbxContent>
              </v:textbox>
            </v:shape>
            <v:line id="_x0000_s1068" style="position:absolute" from="3301,9882" to="3302,10422">
              <v:stroke endarrow="block"/>
            </v:line>
            <v:line id="_x0000_s1069" style="position:absolute" from="5569,9882" to="5570,10422">
              <v:stroke endarrow="block"/>
            </v:line>
            <v:line id="_x0000_s1070" style="position:absolute" from="7189,7250" to="7190,10422">
              <v:stroke endarrow="block"/>
            </v:line>
            <v:line id="_x0000_s1071" style="position:absolute" from="9349,7002" to="9350,10422">
              <v:stroke endarrow="block"/>
            </v:line>
            <v:line id="_x0000_s1072" style="position:absolute" from="10609,10962" to="11149,10963"/>
            <v:line id="_x0000_s1073" style="position:absolute;flip:y" from="11149,2322" to="11150,10962"/>
            <v:line id="_x0000_s1074" style="position:absolute;flip:x" from="8629,2322" to="11149,2322">
              <v:stroke endarrow="block"/>
            </v:line>
            <w10:wrap type="none"/>
            <w10:anchorlock/>
          </v:group>
        </w:pict>
      </w:r>
    </w:p>
    <w:p w:rsidR="00DB63F9" w:rsidRPr="00DB63F9" w:rsidRDefault="00DB63F9" w:rsidP="00BA4E50">
      <w:pPr>
        <w:shd w:val="clear" w:color="auto" w:fill="FFFFFF"/>
        <w:spacing w:before="100" w:beforeAutospacing="1" w:after="100" w:afterAutospacing="1"/>
        <w:rPr>
          <w:lang w:val="ru-RU"/>
        </w:rPr>
      </w:pPr>
    </w:p>
    <w:p w:rsidR="00DB63F9" w:rsidRDefault="00104380" w:rsidP="00104380">
      <w:pPr>
        <w:shd w:val="clear" w:color="auto" w:fill="FFFFFF"/>
        <w:rPr>
          <w:lang w:val="ru-RU"/>
        </w:rPr>
      </w:pPr>
      <w:r>
        <w:rPr>
          <w:lang w:val="ru-RU"/>
        </w:rPr>
        <w:t xml:space="preserve">      </w:t>
      </w:r>
    </w:p>
    <w:p w:rsidR="00DB63F9" w:rsidRDefault="00DB63F9" w:rsidP="00104380">
      <w:pPr>
        <w:shd w:val="clear" w:color="auto" w:fill="FFFFFF"/>
        <w:rPr>
          <w:lang w:val="ru-RU"/>
        </w:rPr>
      </w:pPr>
    </w:p>
    <w:p w:rsidR="00DB63F9" w:rsidRDefault="00DB63F9" w:rsidP="00104380">
      <w:pPr>
        <w:shd w:val="clear" w:color="auto" w:fill="FFFFFF"/>
        <w:rPr>
          <w:lang w:val="ru-RU"/>
        </w:rPr>
      </w:pPr>
    </w:p>
    <w:p w:rsidR="00DB63F9" w:rsidRDefault="00DB63F9" w:rsidP="00104380">
      <w:pPr>
        <w:shd w:val="clear" w:color="auto" w:fill="FFFFFF"/>
        <w:rPr>
          <w:lang w:val="ru-RU"/>
        </w:rPr>
      </w:pPr>
    </w:p>
    <w:p w:rsidR="00DB63F9" w:rsidRDefault="00DB63F9" w:rsidP="00104380">
      <w:pPr>
        <w:shd w:val="clear" w:color="auto" w:fill="FFFFFF"/>
        <w:rPr>
          <w:lang w:val="ru-RU"/>
        </w:rPr>
      </w:pPr>
    </w:p>
    <w:p w:rsidR="00295E87" w:rsidRDefault="00295E87" w:rsidP="00104380">
      <w:pPr>
        <w:shd w:val="clear" w:color="auto" w:fill="FFFFFF"/>
        <w:rPr>
          <w:lang w:val="ru-RU"/>
        </w:rPr>
      </w:pPr>
    </w:p>
    <w:p w:rsidR="001D6177" w:rsidRDefault="001D6177" w:rsidP="00104380">
      <w:pPr>
        <w:shd w:val="clear" w:color="auto" w:fill="FFFFFF"/>
        <w:rPr>
          <w:lang w:val="ru-RU"/>
        </w:rPr>
      </w:pPr>
    </w:p>
    <w:p w:rsidR="00295E87" w:rsidRDefault="00295E87" w:rsidP="00104380">
      <w:pPr>
        <w:shd w:val="clear" w:color="auto" w:fill="FFFFFF"/>
        <w:rPr>
          <w:lang w:val="ru-RU"/>
        </w:rPr>
      </w:pPr>
    </w:p>
    <w:p w:rsidR="00A8503B" w:rsidRDefault="00104380" w:rsidP="00104380">
      <w:pPr>
        <w:shd w:val="clear" w:color="auto" w:fill="FFFFFF"/>
        <w:rPr>
          <w:lang w:val="ru-RU"/>
        </w:rPr>
      </w:pPr>
      <w:r>
        <w:rPr>
          <w:lang w:val="ru-RU"/>
        </w:rPr>
        <w:t>Реализация рабочей программы обеспечит формирование:</w:t>
      </w:r>
    </w:p>
    <w:p w:rsidR="00A8503B" w:rsidRPr="00F26907" w:rsidRDefault="00A8503B" w:rsidP="00A8503B">
      <w:pPr>
        <w:tabs>
          <w:tab w:val="left" w:pos="709"/>
        </w:tabs>
        <w:ind w:firstLine="454"/>
        <w:jc w:val="both"/>
        <w:rPr>
          <w:sz w:val="22"/>
          <w:szCs w:val="22"/>
          <w:lang w:val="ru-RU"/>
        </w:rPr>
      </w:pPr>
      <w:r w:rsidRPr="00F26907">
        <w:rPr>
          <w:b/>
          <w:sz w:val="22"/>
          <w:szCs w:val="22"/>
          <w:lang w:val="ru-RU"/>
        </w:rPr>
        <w:t>Личностны</w:t>
      </w:r>
      <w:r>
        <w:rPr>
          <w:b/>
          <w:sz w:val="22"/>
          <w:szCs w:val="22"/>
          <w:lang w:val="ru-RU"/>
        </w:rPr>
        <w:t>х</w:t>
      </w:r>
      <w:r w:rsidRPr="00F26907">
        <w:rPr>
          <w:b/>
          <w:sz w:val="22"/>
          <w:szCs w:val="22"/>
          <w:lang w:val="ru-RU"/>
        </w:rPr>
        <w:t xml:space="preserve"> результато</w:t>
      </w:r>
      <w:r>
        <w:rPr>
          <w:b/>
          <w:sz w:val="22"/>
          <w:szCs w:val="22"/>
          <w:lang w:val="ru-RU"/>
        </w:rPr>
        <w:t>в</w:t>
      </w:r>
      <w:r w:rsidRPr="00F26907">
        <w:rPr>
          <w:sz w:val="22"/>
          <w:szCs w:val="22"/>
          <w:lang w:val="ru-RU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A8503B" w:rsidRPr="00F26907" w:rsidRDefault="00A8503B" w:rsidP="00A8503B">
      <w:pPr>
        <w:tabs>
          <w:tab w:val="left" w:pos="709"/>
        </w:tabs>
        <w:ind w:firstLine="454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Важнейшие личностные результаты обучения географии:</w:t>
      </w:r>
    </w:p>
    <w:p w:rsidR="00A8503B" w:rsidRPr="00F26907" w:rsidRDefault="00A8503B" w:rsidP="00A8503B">
      <w:pPr>
        <w:tabs>
          <w:tab w:val="left" w:pos="709"/>
        </w:tabs>
        <w:ind w:firstLine="454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– ценностные ориентации выпускников основной школы, отражающие их индивидуально-личностные позиции:</w:t>
      </w:r>
    </w:p>
    <w:p w:rsidR="00A8503B" w:rsidRPr="00F26907" w:rsidRDefault="00A8503B" w:rsidP="00BA4C73">
      <w:pPr>
        <w:pStyle w:val="a5"/>
        <w:numPr>
          <w:ilvl w:val="0"/>
          <w:numId w:val="6"/>
        </w:numPr>
        <w:tabs>
          <w:tab w:val="left" w:pos="709"/>
        </w:tabs>
        <w:ind w:left="0" w:firstLine="454"/>
        <w:jc w:val="both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A8503B" w:rsidRPr="00F26907" w:rsidRDefault="00A8503B" w:rsidP="00BA4C73">
      <w:pPr>
        <w:pStyle w:val="a5"/>
        <w:numPr>
          <w:ilvl w:val="0"/>
          <w:numId w:val="6"/>
        </w:numPr>
        <w:tabs>
          <w:tab w:val="left" w:pos="709"/>
        </w:tabs>
        <w:ind w:left="0" w:firstLine="454"/>
        <w:jc w:val="both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A8503B" w:rsidRPr="00F26907" w:rsidRDefault="00A8503B" w:rsidP="00BA4C73">
      <w:pPr>
        <w:pStyle w:val="a5"/>
        <w:numPr>
          <w:ilvl w:val="0"/>
          <w:numId w:val="6"/>
        </w:numPr>
        <w:tabs>
          <w:tab w:val="left" w:pos="709"/>
        </w:tabs>
        <w:ind w:left="0" w:firstLine="454"/>
        <w:jc w:val="both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осознание целостности природы, населения и хозяйства Земли, материков, их крупных районов и стран;</w:t>
      </w:r>
    </w:p>
    <w:p w:rsidR="00A8503B" w:rsidRPr="00F26907" w:rsidRDefault="00A8503B" w:rsidP="00BA4C73">
      <w:pPr>
        <w:pStyle w:val="a5"/>
        <w:numPr>
          <w:ilvl w:val="0"/>
          <w:numId w:val="6"/>
        </w:numPr>
        <w:tabs>
          <w:tab w:val="left" w:pos="709"/>
        </w:tabs>
        <w:ind w:left="0" w:firstLine="454"/>
        <w:jc w:val="both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A8503B" w:rsidRPr="00F26907" w:rsidRDefault="00A8503B" w:rsidP="00BA4C73">
      <w:pPr>
        <w:pStyle w:val="a5"/>
        <w:numPr>
          <w:ilvl w:val="0"/>
          <w:numId w:val="6"/>
        </w:numPr>
        <w:tabs>
          <w:tab w:val="left" w:pos="709"/>
        </w:tabs>
        <w:ind w:left="0" w:firstLine="454"/>
        <w:jc w:val="both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A8503B" w:rsidRPr="00F26907" w:rsidRDefault="00A8503B" w:rsidP="00BA4C73">
      <w:pPr>
        <w:pStyle w:val="a5"/>
        <w:numPr>
          <w:ilvl w:val="0"/>
          <w:numId w:val="6"/>
        </w:numPr>
        <w:tabs>
          <w:tab w:val="left" w:pos="709"/>
        </w:tabs>
        <w:ind w:left="0" w:firstLine="454"/>
        <w:jc w:val="both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осознание значимости и общности глобальных проблем человечества;</w:t>
      </w:r>
    </w:p>
    <w:p w:rsidR="00A8503B" w:rsidRPr="00F26907" w:rsidRDefault="00A8503B" w:rsidP="00A8503B">
      <w:pPr>
        <w:tabs>
          <w:tab w:val="left" w:pos="709"/>
        </w:tabs>
        <w:ind w:firstLine="454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– гармонично развитые социальные чувства и качества:</w:t>
      </w:r>
    </w:p>
    <w:p w:rsidR="00A8503B" w:rsidRPr="00F26907" w:rsidRDefault="00A8503B" w:rsidP="00BA4C73">
      <w:pPr>
        <w:pStyle w:val="a5"/>
        <w:numPr>
          <w:ilvl w:val="0"/>
          <w:numId w:val="7"/>
        </w:numPr>
        <w:tabs>
          <w:tab w:val="left" w:pos="709"/>
        </w:tabs>
        <w:ind w:left="0" w:firstLine="454"/>
        <w:jc w:val="both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умение оценивать с позиций социальных норм собственные поступки и поступки других людей;</w:t>
      </w:r>
    </w:p>
    <w:p w:rsidR="00A8503B" w:rsidRPr="00F26907" w:rsidRDefault="00A8503B" w:rsidP="00BA4C73">
      <w:pPr>
        <w:pStyle w:val="a5"/>
        <w:numPr>
          <w:ilvl w:val="0"/>
          <w:numId w:val="7"/>
        </w:numPr>
        <w:tabs>
          <w:tab w:val="left" w:pos="709"/>
        </w:tabs>
        <w:ind w:left="0" w:firstLine="454"/>
        <w:jc w:val="both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A8503B" w:rsidRPr="00F26907" w:rsidRDefault="00A8503B" w:rsidP="00BA4C73">
      <w:pPr>
        <w:pStyle w:val="a5"/>
        <w:numPr>
          <w:ilvl w:val="0"/>
          <w:numId w:val="7"/>
        </w:numPr>
        <w:tabs>
          <w:tab w:val="left" w:pos="709"/>
        </w:tabs>
        <w:ind w:left="0" w:firstLine="454"/>
        <w:jc w:val="both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патриотизм, любовь к своей местности, своему региону, своей стране;</w:t>
      </w:r>
    </w:p>
    <w:p w:rsidR="00A8503B" w:rsidRPr="00F26907" w:rsidRDefault="00A8503B" w:rsidP="00BA4C73">
      <w:pPr>
        <w:pStyle w:val="a5"/>
        <w:numPr>
          <w:ilvl w:val="0"/>
          <w:numId w:val="7"/>
        </w:numPr>
        <w:tabs>
          <w:tab w:val="left" w:pos="709"/>
        </w:tabs>
        <w:ind w:left="0" w:firstLine="454"/>
        <w:jc w:val="both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A8503B" w:rsidRPr="00F26907" w:rsidRDefault="00A8503B" w:rsidP="00BA4C73">
      <w:pPr>
        <w:pStyle w:val="a5"/>
        <w:numPr>
          <w:ilvl w:val="0"/>
          <w:numId w:val="7"/>
        </w:numPr>
        <w:tabs>
          <w:tab w:val="left" w:pos="709"/>
        </w:tabs>
        <w:ind w:left="0" w:firstLine="454"/>
        <w:jc w:val="both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A8503B" w:rsidRPr="00F26907" w:rsidRDefault="00A8503B" w:rsidP="00A8503B">
      <w:pPr>
        <w:tabs>
          <w:tab w:val="left" w:pos="709"/>
        </w:tabs>
        <w:ind w:firstLine="454"/>
        <w:jc w:val="both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A8503B" w:rsidRPr="00F26907" w:rsidRDefault="00A8503B" w:rsidP="00A8503B">
      <w:pPr>
        <w:tabs>
          <w:tab w:val="left" w:pos="709"/>
        </w:tabs>
        <w:ind w:firstLine="454"/>
        <w:jc w:val="both"/>
        <w:rPr>
          <w:sz w:val="22"/>
          <w:szCs w:val="22"/>
          <w:lang w:val="ru-RU"/>
        </w:rPr>
      </w:pPr>
      <w:r w:rsidRPr="00F26907">
        <w:rPr>
          <w:i/>
          <w:sz w:val="22"/>
          <w:szCs w:val="22"/>
          <w:lang w:val="ru-RU"/>
        </w:rPr>
        <w:t>Средством развития</w:t>
      </w:r>
      <w:r w:rsidRPr="00F26907">
        <w:rPr>
          <w:sz w:val="22"/>
          <w:szCs w:val="22"/>
          <w:lang w:val="ru-RU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A8503B" w:rsidRPr="00F26907" w:rsidRDefault="00A8503B" w:rsidP="00A8503B">
      <w:pPr>
        <w:tabs>
          <w:tab w:val="left" w:pos="709"/>
        </w:tabs>
        <w:ind w:firstLine="454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– умение формулировать своё отношение к актуальным проблемным ситуациям;</w:t>
      </w:r>
    </w:p>
    <w:p w:rsidR="00A8503B" w:rsidRPr="00F26907" w:rsidRDefault="00A8503B" w:rsidP="00A8503B">
      <w:pPr>
        <w:tabs>
          <w:tab w:val="left" w:pos="709"/>
        </w:tabs>
        <w:ind w:firstLine="454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– умение толерантно определять своё отношение к разным народам;</w:t>
      </w:r>
    </w:p>
    <w:p w:rsidR="00A8503B" w:rsidRPr="00FC1A9A" w:rsidRDefault="00A8503B" w:rsidP="00FC1A9A">
      <w:pPr>
        <w:tabs>
          <w:tab w:val="left" w:pos="709"/>
        </w:tabs>
        <w:ind w:firstLine="454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 xml:space="preserve">– умение использовать географические знания для адаптации и созидательной деятельности. </w:t>
      </w:r>
    </w:p>
    <w:p w:rsidR="00A8503B" w:rsidRPr="00F26907" w:rsidRDefault="00A8503B" w:rsidP="00A8503B">
      <w:pPr>
        <w:tabs>
          <w:tab w:val="left" w:pos="709"/>
        </w:tabs>
        <w:ind w:firstLine="454"/>
        <w:jc w:val="both"/>
        <w:rPr>
          <w:sz w:val="22"/>
          <w:szCs w:val="22"/>
          <w:lang w:val="ru-RU"/>
        </w:rPr>
      </w:pPr>
      <w:proofErr w:type="spellStart"/>
      <w:r w:rsidRPr="00F26907">
        <w:rPr>
          <w:b/>
          <w:sz w:val="22"/>
          <w:szCs w:val="22"/>
          <w:lang w:val="ru-RU"/>
        </w:rPr>
        <w:t>Метапредметными</w:t>
      </w:r>
      <w:proofErr w:type="spellEnd"/>
      <w:r w:rsidRPr="00F26907">
        <w:rPr>
          <w:sz w:val="22"/>
          <w:szCs w:val="22"/>
          <w:lang w:val="ru-RU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A8503B" w:rsidRPr="00F26907" w:rsidRDefault="00A8503B" w:rsidP="00A8503B">
      <w:pPr>
        <w:tabs>
          <w:tab w:val="left" w:pos="709"/>
        </w:tabs>
        <w:ind w:firstLine="454"/>
        <w:jc w:val="both"/>
        <w:rPr>
          <w:sz w:val="22"/>
          <w:szCs w:val="22"/>
          <w:lang w:val="ru-RU"/>
        </w:rPr>
      </w:pPr>
      <w:r w:rsidRPr="00F26907">
        <w:rPr>
          <w:i/>
          <w:sz w:val="22"/>
          <w:szCs w:val="22"/>
          <w:u w:val="single"/>
          <w:lang w:val="ru-RU"/>
        </w:rPr>
        <w:t>Регулятивные УУД</w:t>
      </w:r>
      <w:r w:rsidRPr="00F26907">
        <w:rPr>
          <w:sz w:val="22"/>
          <w:szCs w:val="22"/>
          <w:lang w:val="ru-RU"/>
        </w:rPr>
        <w:t>:</w:t>
      </w:r>
    </w:p>
    <w:p w:rsidR="00A8503B" w:rsidRPr="00F26907" w:rsidRDefault="00A8503B" w:rsidP="00A8503B">
      <w:pPr>
        <w:tabs>
          <w:tab w:val="left" w:pos="709"/>
        </w:tabs>
        <w:ind w:firstLine="454"/>
        <w:jc w:val="both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A8503B" w:rsidRPr="00F26907" w:rsidRDefault="00A8503B" w:rsidP="00A8503B">
      <w:pPr>
        <w:tabs>
          <w:tab w:val="left" w:pos="709"/>
        </w:tabs>
        <w:ind w:firstLine="454"/>
        <w:jc w:val="both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A8503B" w:rsidRPr="00F26907" w:rsidRDefault="00A8503B" w:rsidP="00BA4C73">
      <w:pPr>
        <w:pStyle w:val="a5"/>
        <w:numPr>
          <w:ilvl w:val="0"/>
          <w:numId w:val="8"/>
        </w:numPr>
        <w:tabs>
          <w:tab w:val="left" w:pos="709"/>
        </w:tabs>
        <w:ind w:left="0" w:firstLine="454"/>
        <w:jc w:val="both"/>
        <w:rPr>
          <w:bCs/>
          <w:sz w:val="22"/>
          <w:szCs w:val="22"/>
          <w:lang w:val="ru-RU"/>
        </w:rPr>
      </w:pPr>
      <w:r w:rsidRPr="00F26907">
        <w:rPr>
          <w:bCs/>
          <w:sz w:val="22"/>
          <w:szCs w:val="22"/>
          <w:lang w:val="ru-RU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A8503B" w:rsidRPr="00F26907" w:rsidRDefault="00A8503B" w:rsidP="00BA4C73">
      <w:pPr>
        <w:pStyle w:val="a5"/>
        <w:numPr>
          <w:ilvl w:val="0"/>
          <w:numId w:val="8"/>
        </w:numPr>
        <w:tabs>
          <w:tab w:val="left" w:pos="709"/>
        </w:tabs>
        <w:ind w:left="0" w:firstLine="454"/>
        <w:jc w:val="both"/>
        <w:rPr>
          <w:bCs/>
          <w:sz w:val="22"/>
          <w:szCs w:val="22"/>
          <w:lang w:val="ru-RU"/>
        </w:rPr>
      </w:pPr>
      <w:r w:rsidRPr="00F26907">
        <w:rPr>
          <w:bCs/>
          <w:sz w:val="22"/>
          <w:szCs w:val="22"/>
          <w:lang w:val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26907">
        <w:rPr>
          <w:bCs/>
          <w:sz w:val="22"/>
          <w:szCs w:val="22"/>
          <w:lang w:val="ru-RU"/>
        </w:rPr>
        <w:t>предложенных</w:t>
      </w:r>
      <w:proofErr w:type="gramEnd"/>
      <w:r w:rsidRPr="00F26907">
        <w:rPr>
          <w:bCs/>
          <w:sz w:val="22"/>
          <w:szCs w:val="22"/>
          <w:lang w:val="ru-RU"/>
        </w:rPr>
        <w:t xml:space="preserve"> и искать самостоятельно  средства достижения цели;</w:t>
      </w:r>
    </w:p>
    <w:p w:rsidR="00A8503B" w:rsidRPr="00F26907" w:rsidRDefault="00A8503B" w:rsidP="00BA4C73">
      <w:pPr>
        <w:pStyle w:val="a5"/>
        <w:numPr>
          <w:ilvl w:val="0"/>
          <w:numId w:val="8"/>
        </w:numPr>
        <w:tabs>
          <w:tab w:val="left" w:pos="709"/>
        </w:tabs>
        <w:ind w:left="0" w:firstLine="454"/>
        <w:jc w:val="both"/>
        <w:rPr>
          <w:bCs/>
          <w:sz w:val="22"/>
          <w:szCs w:val="22"/>
          <w:lang w:val="ru-RU"/>
        </w:rPr>
      </w:pPr>
      <w:r w:rsidRPr="00F26907">
        <w:rPr>
          <w:bCs/>
          <w:sz w:val="22"/>
          <w:szCs w:val="22"/>
          <w:lang w:val="ru-RU"/>
        </w:rPr>
        <w:t>составлять (индивидуально или в группе) план решения проблемы (выполнения проекта);</w:t>
      </w:r>
    </w:p>
    <w:p w:rsidR="00A8503B" w:rsidRPr="00F26907" w:rsidRDefault="00A8503B" w:rsidP="00BA4C73">
      <w:pPr>
        <w:pStyle w:val="a5"/>
        <w:numPr>
          <w:ilvl w:val="0"/>
          <w:numId w:val="8"/>
        </w:numPr>
        <w:tabs>
          <w:tab w:val="left" w:pos="709"/>
        </w:tabs>
        <w:ind w:left="0" w:firstLine="454"/>
        <w:jc w:val="both"/>
        <w:rPr>
          <w:bCs/>
          <w:sz w:val="22"/>
          <w:szCs w:val="22"/>
          <w:lang w:val="ru-RU"/>
        </w:rPr>
      </w:pPr>
      <w:r w:rsidRPr="00F26907">
        <w:rPr>
          <w:bCs/>
          <w:sz w:val="22"/>
          <w:szCs w:val="22"/>
          <w:lang w:val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A8503B" w:rsidRPr="00F26907" w:rsidRDefault="00A8503B" w:rsidP="00BA4C73">
      <w:pPr>
        <w:pStyle w:val="a5"/>
        <w:numPr>
          <w:ilvl w:val="0"/>
          <w:numId w:val="8"/>
        </w:numPr>
        <w:tabs>
          <w:tab w:val="left" w:pos="709"/>
        </w:tabs>
        <w:ind w:left="0" w:firstLine="454"/>
        <w:jc w:val="both"/>
        <w:rPr>
          <w:bCs/>
          <w:sz w:val="22"/>
          <w:szCs w:val="22"/>
          <w:lang w:val="ru-RU"/>
        </w:rPr>
      </w:pPr>
      <w:r w:rsidRPr="00F26907">
        <w:rPr>
          <w:bCs/>
          <w:sz w:val="22"/>
          <w:szCs w:val="22"/>
          <w:lang w:val="ru-RU"/>
        </w:rPr>
        <w:t>в диалоге с учителем совершенствовать самостоятельно выработанные критерии оценки.</w:t>
      </w:r>
    </w:p>
    <w:p w:rsidR="00A8503B" w:rsidRPr="00F26907" w:rsidRDefault="00A8503B" w:rsidP="00A8503B">
      <w:pPr>
        <w:shd w:val="clear" w:color="auto" w:fill="FFFFFF"/>
        <w:spacing w:before="100" w:beforeAutospacing="1" w:after="100" w:afterAutospacing="1"/>
        <w:rPr>
          <w:sz w:val="22"/>
          <w:szCs w:val="22"/>
          <w:lang w:val="ru-RU"/>
        </w:rPr>
      </w:pPr>
      <w:r w:rsidRPr="00F26907">
        <w:rPr>
          <w:i/>
          <w:sz w:val="22"/>
          <w:szCs w:val="22"/>
          <w:lang w:val="ru-RU"/>
        </w:rPr>
        <w:lastRenderedPageBreak/>
        <w:t>Средством формирования</w:t>
      </w:r>
      <w:r w:rsidRPr="00F26907">
        <w:rPr>
          <w:sz w:val="22"/>
          <w:szCs w:val="22"/>
          <w:lang w:val="ru-RU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F26907">
        <w:rPr>
          <w:bCs/>
          <w:sz w:val="22"/>
          <w:szCs w:val="22"/>
          <w:lang w:val="ru-RU"/>
        </w:rPr>
        <w:t xml:space="preserve"> достижений (учебных успехов).</w:t>
      </w:r>
    </w:p>
    <w:p w:rsidR="00A8503B" w:rsidRPr="00F26907" w:rsidRDefault="00A8503B" w:rsidP="00A8503B">
      <w:pPr>
        <w:tabs>
          <w:tab w:val="left" w:pos="709"/>
        </w:tabs>
        <w:ind w:firstLine="454"/>
        <w:jc w:val="both"/>
        <w:rPr>
          <w:i/>
          <w:sz w:val="22"/>
          <w:szCs w:val="22"/>
          <w:u w:val="single"/>
          <w:lang w:val="ru-RU"/>
        </w:rPr>
      </w:pPr>
      <w:r w:rsidRPr="00F26907">
        <w:rPr>
          <w:i/>
          <w:sz w:val="22"/>
          <w:szCs w:val="22"/>
          <w:u w:val="single"/>
          <w:lang w:val="ru-RU"/>
        </w:rPr>
        <w:t>Познавательные УУД:</w:t>
      </w:r>
    </w:p>
    <w:p w:rsidR="00A8503B" w:rsidRPr="00F26907" w:rsidRDefault="00A8503B" w:rsidP="00A8503B">
      <w:pPr>
        <w:tabs>
          <w:tab w:val="left" w:pos="709"/>
        </w:tabs>
        <w:ind w:firstLine="454"/>
        <w:jc w:val="both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A8503B" w:rsidRPr="00F26907" w:rsidRDefault="00A8503B" w:rsidP="00A8503B">
      <w:pPr>
        <w:tabs>
          <w:tab w:val="left" w:pos="709"/>
        </w:tabs>
        <w:ind w:firstLine="454"/>
        <w:jc w:val="both"/>
        <w:rPr>
          <w:sz w:val="22"/>
          <w:szCs w:val="22"/>
          <w:highlight w:val="green"/>
          <w:lang w:val="ru-RU"/>
        </w:rPr>
      </w:pPr>
      <w:r w:rsidRPr="00F26907">
        <w:rPr>
          <w:sz w:val="22"/>
          <w:szCs w:val="22"/>
          <w:lang w:val="ru-RU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A8503B" w:rsidRPr="00F26907" w:rsidRDefault="00A8503B" w:rsidP="00BA4C73">
      <w:pPr>
        <w:pStyle w:val="a5"/>
        <w:numPr>
          <w:ilvl w:val="0"/>
          <w:numId w:val="9"/>
        </w:numPr>
        <w:tabs>
          <w:tab w:val="left" w:pos="709"/>
        </w:tabs>
        <w:ind w:left="0" w:firstLine="454"/>
        <w:jc w:val="both"/>
        <w:rPr>
          <w:bCs/>
          <w:sz w:val="22"/>
          <w:szCs w:val="22"/>
          <w:lang w:val="ru-RU"/>
        </w:rPr>
      </w:pPr>
      <w:r w:rsidRPr="00F26907">
        <w:rPr>
          <w:bCs/>
          <w:sz w:val="22"/>
          <w:szCs w:val="22"/>
          <w:lang w:val="ru-RU"/>
        </w:rPr>
        <w:t>анализировать, сравнивать, классифицировать и обобщать факты и явления</w:t>
      </w:r>
      <w:proofErr w:type="gramStart"/>
      <w:r w:rsidRPr="00F26907">
        <w:rPr>
          <w:bCs/>
          <w:sz w:val="22"/>
          <w:szCs w:val="22"/>
          <w:lang w:val="ru-RU"/>
        </w:rPr>
        <w:t>.</w:t>
      </w:r>
      <w:proofErr w:type="gramEnd"/>
      <w:r w:rsidRPr="00F26907">
        <w:rPr>
          <w:bCs/>
          <w:sz w:val="22"/>
          <w:szCs w:val="22"/>
          <w:lang w:val="ru-RU"/>
        </w:rPr>
        <w:t xml:space="preserve"> </w:t>
      </w:r>
      <w:proofErr w:type="gramStart"/>
      <w:r w:rsidRPr="00F26907">
        <w:rPr>
          <w:bCs/>
          <w:sz w:val="22"/>
          <w:szCs w:val="22"/>
          <w:lang w:val="ru-RU"/>
        </w:rPr>
        <w:t>в</w:t>
      </w:r>
      <w:proofErr w:type="gramEnd"/>
      <w:r w:rsidRPr="00F26907">
        <w:rPr>
          <w:bCs/>
          <w:sz w:val="22"/>
          <w:szCs w:val="22"/>
          <w:lang w:val="ru-RU"/>
        </w:rPr>
        <w:t>ыявлять причины и следствия простых явлений;</w:t>
      </w:r>
    </w:p>
    <w:p w:rsidR="00A8503B" w:rsidRPr="00F26907" w:rsidRDefault="00A8503B" w:rsidP="00BA4C73">
      <w:pPr>
        <w:pStyle w:val="a5"/>
        <w:numPr>
          <w:ilvl w:val="0"/>
          <w:numId w:val="9"/>
        </w:numPr>
        <w:tabs>
          <w:tab w:val="left" w:pos="709"/>
        </w:tabs>
        <w:ind w:left="0" w:firstLine="454"/>
        <w:jc w:val="both"/>
        <w:rPr>
          <w:bCs/>
          <w:sz w:val="22"/>
          <w:szCs w:val="22"/>
          <w:lang w:val="ru-RU"/>
        </w:rPr>
      </w:pPr>
      <w:r w:rsidRPr="00F26907">
        <w:rPr>
          <w:bCs/>
          <w:sz w:val="22"/>
          <w:szCs w:val="22"/>
          <w:lang w:val="ru-RU"/>
        </w:rPr>
        <w:t xml:space="preserve">осуществлять сравнение, </w:t>
      </w:r>
      <w:proofErr w:type="spellStart"/>
      <w:r w:rsidRPr="00F26907">
        <w:rPr>
          <w:bCs/>
          <w:sz w:val="22"/>
          <w:szCs w:val="22"/>
          <w:lang w:val="ru-RU"/>
        </w:rPr>
        <w:t>сериацию</w:t>
      </w:r>
      <w:proofErr w:type="spellEnd"/>
      <w:r w:rsidRPr="00F26907">
        <w:rPr>
          <w:bCs/>
          <w:sz w:val="22"/>
          <w:szCs w:val="22"/>
          <w:lang w:val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A8503B" w:rsidRPr="00F26907" w:rsidRDefault="00A8503B" w:rsidP="00BA4C73">
      <w:pPr>
        <w:pStyle w:val="a5"/>
        <w:numPr>
          <w:ilvl w:val="0"/>
          <w:numId w:val="9"/>
        </w:numPr>
        <w:tabs>
          <w:tab w:val="left" w:pos="709"/>
        </w:tabs>
        <w:ind w:left="0" w:firstLine="454"/>
        <w:jc w:val="both"/>
        <w:rPr>
          <w:bCs/>
          <w:sz w:val="22"/>
          <w:szCs w:val="22"/>
          <w:lang w:val="ru-RU"/>
        </w:rPr>
      </w:pPr>
      <w:r w:rsidRPr="00F26907">
        <w:rPr>
          <w:bCs/>
          <w:sz w:val="22"/>
          <w:szCs w:val="22"/>
          <w:lang w:val="ru-RU"/>
        </w:rPr>
        <w:t xml:space="preserve">строить </w:t>
      </w:r>
      <w:proofErr w:type="gramStart"/>
      <w:r w:rsidRPr="00F26907">
        <w:rPr>
          <w:bCs/>
          <w:sz w:val="22"/>
          <w:szCs w:val="22"/>
          <w:lang w:val="ru-RU"/>
        </w:rPr>
        <w:t>логическое рассуждение</w:t>
      </w:r>
      <w:proofErr w:type="gramEnd"/>
      <w:r w:rsidRPr="00F26907">
        <w:rPr>
          <w:bCs/>
          <w:sz w:val="22"/>
          <w:szCs w:val="22"/>
          <w:lang w:val="ru-RU"/>
        </w:rPr>
        <w:t>, включающее установление причинно-следственных связей;</w:t>
      </w:r>
    </w:p>
    <w:p w:rsidR="00A8503B" w:rsidRPr="00F26907" w:rsidRDefault="00A8503B" w:rsidP="00BA4C73">
      <w:pPr>
        <w:pStyle w:val="a5"/>
        <w:numPr>
          <w:ilvl w:val="0"/>
          <w:numId w:val="9"/>
        </w:numPr>
        <w:tabs>
          <w:tab w:val="left" w:pos="709"/>
        </w:tabs>
        <w:ind w:left="0" w:firstLine="454"/>
        <w:jc w:val="both"/>
        <w:rPr>
          <w:bCs/>
          <w:sz w:val="22"/>
          <w:szCs w:val="22"/>
          <w:lang w:val="ru-RU"/>
        </w:rPr>
      </w:pPr>
      <w:r w:rsidRPr="00F26907">
        <w:rPr>
          <w:bCs/>
          <w:sz w:val="22"/>
          <w:szCs w:val="22"/>
          <w:lang w:val="ru-RU"/>
        </w:rPr>
        <w:t xml:space="preserve">создавать схематические модели с выделением существенных характеристик объекта; </w:t>
      </w:r>
    </w:p>
    <w:p w:rsidR="00A8503B" w:rsidRPr="00F26907" w:rsidRDefault="00A8503B" w:rsidP="00BA4C73">
      <w:pPr>
        <w:pStyle w:val="a5"/>
        <w:numPr>
          <w:ilvl w:val="0"/>
          <w:numId w:val="9"/>
        </w:numPr>
        <w:tabs>
          <w:tab w:val="left" w:pos="709"/>
        </w:tabs>
        <w:ind w:left="0" w:firstLine="454"/>
        <w:jc w:val="both"/>
        <w:rPr>
          <w:bCs/>
          <w:sz w:val="22"/>
          <w:szCs w:val="22"/>
          <w:lang w:val="ru-RU"/>
        </w:rPr>
      </w:pPr>
      <w:r w:rsidRPr="00F26907">
        <w:rPr>
          <w:bCs/>
          <w:sz w:val="22"/>
          <w:szCs w:val="22"/>
          <w:lang w:val="ru-RU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A8503B" w:rsidRPr="00F26907" w:rsidRDefault="00A8503B" w:rsidP="00BA4C73">
      <w:pPr>
        <w:pStyle w:val="a5"/>
        <w:numPr>
          <w:ilvl w:val="0"/>
          <w:numId w:val="9"/>
        </w:numPr>
        <w:tabs>
          <w:tab w:val="left" w:pos="709"/>
        </w:tabs>
        <w:ind w:left="0" w:firstLine="454"/>
        <w:jc w:val="both"/>
        <w:rPr>
          <w:bCs/>
          <w:sz w:val="22"/>
          <w:szCs w:val="22"/>
          <w:lang w:val="ru-RU"/>
        </w:rPr>
      </w:pPr>
      <w:r w:rsidRPr="00F26907">
        <w:rPr>
          <w:bCs/>
          <w:sz w:val="22"/>
          <w:szCs w:val="22"/>
          <w:lang w:val="ru-RU"/>
        </w:rPr>
        <w:t xml:space="preserve">вычитывать все уровни текстовой информации; </w:t>
      </w:r>
    </w:p>
    <w:p w:rsidR="00A8503B" w:rsidRDefault="00A8503B" w:rsidP="00BA4C73">
      <w:pPr>
        <w:pStyle w:val="a5"/>
        <w:numPr>
          <w:ilvl w:val="0"/>
          <w:numId w:val="9"/>
        </w:numPr>
        <w:tabs>
          <w:tab w:val="left" w:pos="709"/>
        </w:tabs>
        <w:ind w:left="0" w:firstLine="454"/>
        <w:jc w:val="both"/>
        <w:rPr>
          <w:bCs/>
          <w:sz w:val="22"/>
          <w:szCs w:val="22"/>
          <w:lang w:val="ru-RU"/>
        </w:rPr>
      </w:pPr>
      <w:r w:rsidRPr="00F26907">
        <w:rPr>
          <w:bCs/>
          <w:sz w:val="22"/>
          <w:szCs w:val="22"/>
          <w:lang w:val="ru-RU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A8503B" w:rsidRPr="00F26907" w:rsidRDefault="00A8503B" w:rsidP="00A8503B">
      <w:pPr>
        <w:tabs>
          <w:tab w:val="left" w:pos="709"/>
        </w:tabs>
        <w:ind w:firstLine="454"/>
        <w:jc w:val="both"/>
        <w:rPr>
          <w:sz w:val="22"/>
          <w:szCs w:val="22"/>
          <w:lang w:val="ru-RU"/>
        </w:rPr>
      </w:pPr>
      <w:r w:rsidRPr="00F26907">
        <w:rPr>
          <w:i/>
          <w:sz w:val="22"/>
          <w:szCs w:val="22"/>
          <w:lang w:val="ru-RU"/>
        </w:rPr>
        <w:t>Средством формирования</w:t>
      </w:r>
      <w:r w:rsidRPr="00F26907">
        <w:rPr>
          <w:sz w:val="22"/>
          <w:szCs w:val="22"/>
          <w:lang w:val="ru-RU"/>
        </w:rPr>
        <w:t xml:space="preserve"> </w:t>
      </w:r>
      <w:proofErr w:type="gramStart"/>
      <w:r w:rsidRPr="00F26907">
        <w:rPr>
          <w:sz w:val="22"/>
          <w:szCs w:val="22"/>
          <w:lang w:val="ru-RU"/>
        </w:rPr>
        <w:t>познавательных</w:t>
      </w:r>
      <w:proofErr w:type="gramEnd"/>
      <w:r w:rsidRPr="00F26907">
        <w:rPr>
          <w:sz w:val="22"/>
          <w:szCs w:val="22"/>
          <w:lang w:val="ru-RU"/>
        </w:rPr>
        <w:t xml:space="preserve"> УУД служат учебный материал и прежде всего продуктивные задания учебника, нацеленные на:</w:t>
      </w:r>
    </w:p>
    <w:p w:rsidR="00A8503B" w:rsidRPr="00F26907" w:rsidRDefault="00A8503B" w:rsidP="00BA4C73">
      <w:pPr>
        <w:pStyle w:val="a5"/>
        <w:numPr>
          <w:ilvl w:val="0"/>
          <w:numId w:val="11"/>
        </w:numPr>
        <w:tabs>
          <w:tab w:val="left" w:pos="709"/>
        </w:tabs>
        <w:ind w:left="0" w:firstLine="454"/>
        <w:jc w:val="both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осознание роли географии в познании окружающего мира и его устойчивого развития;</w:t>
      </w:r>
    </w:p>
    <w:p w:rsidR="00A8503B" w:rsidRPr="00F26907" w:rsidRDefault="00A8503B" w:rsidP="00BA4C73">
      <w:pPr>
        <w:pStyle w:val="a5"/>
        <w:numPr>
          <w:ilvl w:val="0"/>
          <w:numId w:val="11"/>
        </w:numPr>
        <w:tabs>
          <w:tab w:val="left" w:pos="709"/>
        </w:tabs>
        <w:ind w:left="0" w:firstLine="454"/>
        <w:jc w:val="both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A8503B" w:rsidRPr="00F26907" w:rsidRDefault="00A8503B" w:rsidP="00BA4C73">
      <w:pPr>
        <w:pStyle w:val="a5"/>
        <w:numPr>
          <w:ilvl w:val="0"/>
          <w:numId w:val="11"/>
        </w:numPr>
        <w:tabs>
          <w:tab w:val="left" w:pos="709"/>
        </w:tabs>
        <w:ind w:left="0" w:firstLine="454"/>
        <w:jc w:val="both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F26907">
        <w:rPr>
          <w:sz w:val="22"/>
          <w:szCs w:val="22"/>
          <w:lang w:val="ru-RU"/>
        </w:rPr>
        <w:t>социоприродных</w:t>
      </w:r>
      <w:proofErr w:type="spellEnd"/>
      <w:r w:rsidRPr="00F26907">
        <w:rPr>
          <w:sz w:val="22"/>
          <w:szCs w:val="22"/>
          <w:lang w:val="ru-RU"/>
        </w:rPr>
        <w:t xml:space="preserve"> проблем и проектирования путей их решения;</w:t>
      </w:r>
    </w:p>
    <w:p w:rsidR="00A8503B" w:rsidRPr="00FC1A9A" w:rsidRDefault="00A8503B" w:rsidP="00FC1A9A">
      <w:pPr>
        <w:pStyle w:val="a5"/>
        <w:numPr>
          <w:ilvl w:val="0"/>
          <w:numId w:val="11"/>
        </w:numPr>
        <w:tabs>
          <w:tab w:val="left" w:pos="709"/>
        </w:tabs>
        <w:ind w:left="0" w:firstLine="454"/>
        <w:jc w:val="both"/>
        <w:rPr>
          <w:sz w:val="22"/>
          <w:szCs w:val="22"/>
          <w:lang w:val="ru-RU"/>
        </w:rPr>
      </w:pPr>
      <w:r w:rsidRPr="00F26907">
        <w:rPr>
          <w:sz w:val="22"/>
          <w:szCs w:val="22"/>
          <w:lang w:val="ru-RU"/>
        </w:rPr>
        <w:t>использование карт как информационных образно-знаковых моделей действительности.</w:t>
      </w:r>
    </w:p>
    <w:p w:rsidR="00A8503B" w:rsidRDefault="00A8503B" w:rsidP="00A8503B">
      <w:pPr>
        <w:tabs>
          <w:tab w:val="left" w:pos="709"/>
        </w:tabs>
        <w:ind w:firstLine="454"/>
        <w:jc w:val="both"/>
        <w:rPr>
          <w:i/>
          <w:sz w:val="22"/>
          <w:szCs w:val="22"/>
          <w:lang w:val="ru-RU"/>
        </w:rPr>
      </w:pPr>
      <w:r w:rsidRPr="00F26907">
        <w:rPr>
          <w:i/>
          <w:sz w:val="22"/>
          <w:szCs w:val="22"/>
          <w:u w:val="single"/>
          <w:lang w:val="ru-RU"/>
        </w:rPr>
        <w:t>Коммуникативные УУД:</w:t>
      </w:r>
    </w:p>
    <w:p w:rsidR="00A8503B" w:rsidRPr="00F26907" w:rsidRDefault="00A8503B" w:rsidP="00BA4C73">
      <w:pPr>
        <w:pStyle w:val="a5"/>
        <w:numPr>
          <w:ilvl w:val="0"/>
          <w:numId w:val="10"/>
        </w:numPr>
        <w:tabs>
          <w:tab w:val="left" w:pos="709"/>
        </w:tabs>
        <w:ind w:left="426" w:firstLine="4"/>
        <w:jc w:val="both"/>
        <w:rPr>
          <w:bCs/>
          <w:sz w:val="22"/>
          <w:szCs w:val="22"/>
          <w:lang w:val="ru-RU"/>
        </w:rPr>
      </w:pPr>
      <w:r w:rsidRPr="00F26907">
        <w:rPr>
          <w:bCs/>
          <w:sz w:val="22"/>
          <w:szCs w:val="22"/>
          <w:lang w:val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8503B" w:rsidRDefault="00A8503B" w:rsidP="00A8503B">
      <w:pPr>
        <w:tabs>
          <w:tab w:val="left" w:pos="709"/>
        </w:tabs>
        <w:jc w:val="both"/>
        <w:rPr>
          <w:sz w:val="22"/>
          <w:szCs w:val="22"/>
          <w:lang w:val="ru-RU"/>
        </w:rPr>
      </w:pPr>
      <w:r w:rsidRPr="00F26907">
        <w:rPr>
          <w:i/>
          <w:sz w:val="22"/>
          <w:szCs w:val="22"/>
          <w:lang w:val="ru-RU"/>
        </w:rPr>
        <w:t>Средством  формирования</w:t>
      </w:r>
      <w:r w:rsidRPr="00F26907">
        <w:rPr>
          <w:sz w:val="22"/>
          <w:szCs w:val="22"/>
          <w:lang w:val="ru-RU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A8503B" w:rsidRPr="00D37549" w:rsidRDefault="00A8503B" w:rsidP="00A8503B">
      <w:pPr>
        <w:tabs>
          <w:tab w:val="left" w:pos="709"/>
        </w:tabs>
        <w:jc w:val="both"/>
        <w:rPr>
          <w:sz w:val="22"/>
          <w:szCs w:val="22"/>
          <w:lang w:val="ru-RU"/>
        </w:rPr>
      </w:pPr>
    </w:p>
    <w:p w:rsidR="00A8503B" w:rsidRPr="00D37549" w:rsidRDefault="00A8503B" w:rsidP="00A8503B">
      <w:pPr>
        <w:tabs>
          <w:tab w:val="left" w:pos="709"/>
        </w:tabs>
        <w:ind w:firstLine="454"/>
        <w:jc w:val="both"/>
        <w:rPr>
          <w:sz w:val="22"/>
          <w:szCs w:val="22"/>
          <w:lang w:val="ru-RU"/>
        </w:rPr>
      </w:pPr>
      <w:r w:rsidRPr="00D37549">
        <w:rPr>
          <w:b/>
          <w:sz w:val="22"/>
          <w:szCs w:val="22"/>
          <w:lang w:val="ru-RU"/>
        </w:rPr>
        <w:t>Предметными результатами</w:t>
      </w:r>
      <w:r w:rsidRPr="00D37549">
        <w:rPr>
          <w:sz w:val="22"/>
          <w:szCs w:val="22"/>
          <w:lang w:val="ru-RU"/>
        </w:rPr>
        <w:t xml:space="preserve"> изучения курса «География» </w:t>
      </w:r>
      <w:r w:rsidR="00FC1A9A">
        <w:rPr>
          <w:sz w:val="22"/>
          <w:szCs w:val="22"/>
          <w:lang w:val="ru-RU"/>
        </w:rPr>
        <w:t>6</w:t>
      </w:r>
      <w:r w:rsidRPr="00D37549">
        <w:rPr>
          <w:sz w:val="22"/>
          <w:szCs w:val="22"/>
          <w:lang w:val="ru-RU"/>
        </w:rPr>
        <w:t xml:space="preserve"> классах являются следующие умения:</w:t>
      </w:r>
    </w:p>
    <w:p w:rsidR="00A8503B" w:rsidRPr="00D37549" w:rsidRDefault="00A8503B" w:rsidP="00BA4C73">
      <w:pPr>
        <w:pStyle w:val="a5"/>
        <w:numPr>
          <w:ilvl w:val="0"/>
          <w:numId w:val="12"/>
        </w:numPr>
        <w:tabs>
          <w:tab w:val="left" w:pos="709"/>
        </w:tabs>
        <w:ind w:left="0" w:firstLine="454"/>
        <w:jc w:val="both"/>
        <w:rPr>
          <w:bCs/>
          <w:sz w:val="22"/>
          <w:szCs w:val="22"/>
          <w:lang w:val="ru-RU"/>
        </w:rPr>
      </w:pPr>
      <w:r w:rsidRPr="00D37549">
        <w:rPr>
          <w:sz w:val="22"/>
          <w:szCs w:val="22"/>
          <w:lang w:val="ru-RU"/>
        </w:rPr>
        <w:t>осознание роли географии в</w:t>
      </w:r>
      <w:r w:rsidRPr="00D37549">
        <w:rPr>
          <w:b/>
          <w:bCs/>
          <w:sz w:val="22"/>
          <w:szCs w:val="22"/>
          <w:lang w:val="ru-RU"/>
        </w:rPr>
        <w:t xml:space="preserve"> </w:t>
      </w:r>
      <w:r w:rsidRPr="00D37549">
        <w:rPr>
          <w:bCs/>
          <w:sz w:val="22"/>
          <w:szCs w:val="22"/>
          <w:lang w:val="ru-RU"/>
        </w:rPr>
        <w:t>познании окружающего мира:</w:t>
      </w:r>
    </w:p>
    <w:p w:rsidR="00A8503B" w:rsidRPr="00D37549" w:rsidRDefault="00A8503B" w:rsidP="00A8503B">
      <w:pPr>
        <w:tabs>
          <w:tab w:val="left" w:pos="709"/>
        </w:tabs>
        <w:ind w:firstLine="454"/>
        <w:jc w:val="both"/>
        <w:rPr>
          <w:bCs/>
          <w:sz w:val="22"/>
          <w:szCs w:val="22"/>
          <w:lang w:val="ru-RU"/>
        </w:rPr>
      </w:pPr>
      <w:r w:rsidRPr="00D37549">
        <w:rPr>
          <w:bCs/>
          <w:sz w:val="22"/>
          <w:szCs w:val="22"/>
          <w:lang w:val="ru-RU"/>
        </w:rPr>
        <w:t xml:space="preserve">- объяснять роль различных источников географической информации. </w:t>
      </w:r>
    </w:p>
    <w:p w:rsidR="00A8503B" w:rsidRPr="00D37549" w:rsidRDefault="00A8503B" w:rsidP="00BA4C73">
      <w:pPr>
        <w:pStyle w:val="a5"/>
        <w:numPr>
          <w:ilvl w:val="0"/>
          <w:numId w:val="12"/>
        </w:numPr>
        <w:tabs>
          <w:tab w:val="left" w:pos="709"/>
        </w:tabs>
        <w:ind w:left="0" w:firstLine="454"/>
        <w:jc w:val="both"/>
        <w:rPr>
          <w:bCs/>
          <w:sz w:val="22"/>
          <w:szCs w:val="22"/>
          <w:lang w:val="ru-RU"/>
        </w:rPr>
      </w:pPr>
      <w:r w:rsidRPr="00D37549">
        <w:rPr>
          <w:sz w:val="22"/>
          <w:szCs w:val="22"/>
          <w:lang w:val="ru-RU"/>
        </w:rPr>
        <w:t>освоение системы географических знаний о природе, населении, хозяйстве мира</w:t>
      </w:r>
      <w:r w:rsidRPr="00D37549">
        <w:rPr>
          <w:bCs/>
          <w:sz w:val="22"/>
          <w:szCs w:val="22"/>
          <w:lang w:val="ru-RU"/>
        </w:rPr>
        <w:t>:</w:t>
      </w:r>
    </w:p>
    <w:p w:rsidR="00A8503B" w:rsidRPr="00D37549" w:rsidRDefault="00A8503B" w:rsidP="00A8503B">
      <w:pPr>
        <w:tabs>
          <w:tab w:val="left" w:pos="709"/>
        </w:tabs>
        <w:ind w:firstLine="454"/>
        <w:jc w:val="both"/>
        <w:rPr>
          <w:bCs/>
          <w:sz w:val="22"/>
          <w:szCs w:val="22"/>
          <w:lang w:val="ru-RU"/>
        </w:rPr>
      </w:pPr>
      <w:r w:rsidRPr="00D37549">
        <w:rPr>
          <w:bCs/>
          <w:sz w:val="22"/>
          <w:szCs w:val="22"/>
          <w:lang w:val="ru-RU"/>
        </w:rPr>
        <w:t>- объяснять географические следствия формы, размеров и движения Земли;</w:t>
      </w:r>
    </w:p>
    <w:p w:rsidR="00A8503B" w:rsidRPr="00D37549" w:rsidRDefault="00A8503B" w:rsidP="00A8503B">
      <w:pPr>
        <w:tabs>
          <w:tab w:val="left" w:pos="709"/>
        </w:tabs>
        <w:ind w:firstLine="454"/>
        <w:jc w:val="both"/>
        <w:rPr>
          <w:bCs/>
          <w:sz w:val="22"/>
          <w:szCs w:val="22"/>
          <w:lang w:val="ru-RU"/>
        </w:rPr>
      </w:pPr>
      <w:r w:rsidRPr="00D37549">
        <w:rPr>
          <w:bCs/>
          <w:sz w:val="22"/>
          <w:szCs w:val="22"/>
          <w:lang w:val="ru-RU"/>
        </w:rPr>
        <w:t>- формулировать природные и антропогенные причины изменения окружающей среды;</w:t>
      </w:r>
    </w:p>
    <w:p w:rsidR="00A8503B" w:rsidRPr="00D37549" w:rsidRDefault="00A8503B" w:rsidP="00A8503B">
      <w:pPr>
        <w:tabs>
          <w:tab w:val="left" w:pos="709"/>
        </w:tabs>
        <w:ind w:firstLine="454"/>
        <w:jc w:val="both"/>
        <w:rPr>
          <w:bCs/>
          <w:sz w:val="22"/>
          <w:szCs w:val="22"/>
          <w:lang w:val="ru-RU"/>
        </w:rPr>
      </w:pPr>
      <w:r w:rsidRPr="00D37549">
        <w:rPr>
          <w:bCs/>
          <w:sz w:val="22"/>
          <w:szCs w:val="22"/>
          <w:lang w:val="ru-RU"/>
        </w:rPr>
        <w:t>- выделять, описывать и объяснять существенные признаки географических объектов и явлений.</w:t>
      </w:r>
    </w:p>
    <w:p w:rsidR="00A8503B" w:rsidRPr="00D37549" w:rsidRDefault="00A8503B" w:rsidP="00BA4C73">
      <w:pPr>
        <w:pStyle w:val="a5"/>
        <w:numPr>
          <w:ilvl w:val="0"/>
          <w:numId w:val="12"/>
        </w:numPr>
        <w:tabs>
          <w:tab w:val="left" w:pos="709"/>
        </w:tabs>
        <w:ind w:left="0" w:firstLine="454"/>
        <w:jc w:val="both"/>
        <w:rPr>
          <w:bCs/>
          <w:sz w:val="22"/>
          <w:szCs w:val="22"/>
        </w:rPr>
      </w:pPr>
      <w:proofErr w:type="spellStart"/>
      <w:r w:rsidRPr="00D37549">
        <w:rPr>
          <w:bCs/>
          <w:sz w:val="22"/>
          <w:szCs w:val="22"/>
        </w:rPr>
        <w:t>использование</w:t>
      </w:r>
      <w:proofErr w:type="spellEnd"/>
      <w:r w:rsidRPr="00D37549">
        <w:rPr>
          <w:bCs/>
          <w:sz w:val="22"/>
          <w:szCs w:val="22"/>
        </w:rPr>
        <w:t xml:space="preserve"> </w:t>
      </w:r>
      <w:proofErr w:type="spellStart"/>
      <w:r w:rsidRPr="00D37549">
        <w:rPr>
          <w:bCs/>
          <w:sz w:val="22"/>
          <w:szCs w:val="22"/>
        </w:rPr>
        <w:t>географических</w:t>
      </w:r>
      <w:proofErr w:type="spellEnd"/>
      <w:r w:rsidRPr="00D37549">
        <w:rPr>
          <w:bCs/>
          <w:sz w:val="22"/>
          <w:szCs w:val="22"/>
        </w:rPr>
        <w:t xml:space="preserve"> </w:t>
      </w:r>
      <w:proofErr w:type="spellStart"/>
      <w:r w:rsidRPr="00D37549">
        <w:rPr>
          <w:bCs/>
          <w:sz w:val="22"/>
          <w:szCs w:val="22"/>
        </w:rPr>
        <w:t>умений</w:t>
      </w:r>
      <w:proofErr w:type="spellEnd"/>
      <w:r w:rsidRPr="00D37549">
        <w:rPr>
          <w:bCs/>
          <w:sz w:val="22"/>
          <w:szCs w:val="22"/>
        </w:rPr>
        <w:t>:</w:t>
      </w:r>
    </w:p>
    <w:p w:rsidR="00A8503B" w:rsidRPr="00D37549" w:rsidRDefault="00A8503B" w:rsidP="00A8503B">
      <w:pPr>
        <w:tabs>
          <w:tab w:val="left" w:pos="709"/>
        </w:tabs>
        <w:ind w:firstLine="454"/>
        <w:jc w:val="both"/>
        <w:rPr>
          <w:bCs/>
          <w:sz w:val="22"/>
          <w:szCs w:val="22"/>
          <w:lang w:val="ru-RU"/>
        </w:rPr>
      </w:pPr>
      <w:r w:rsidRPr="00D37549">
        <w:rPr>
          <w:bCs/>
          <w:sz w:val="22"/>
          <w:szCs w:val="22"/>
          <w:lang w:val="ru-RU"/>
        </w:rPr>
        <w:t>- находить в различных источниках и анализировать географическую информацию;</w:t>
      </w:r>
    </w:p>
    <w:p w:rsidR="00A8503B" w:rsidRPr="00D37549" w:rsidRDefault="00A8503B" w:rsidP="00A8503B">
      <w:pPr>
        <w:tabs>
          <w:tab w:val="left" w:pos="709"/>
        </w:tabs>
        <w:ind w:firstLine="454"/>
        <w:jc w:val="both"/>
        <w:rPr>
          <w:bCs/>
          <w:sz w:val="22"/>
          <w:szCs w:val="22"/>
          <w:lang w:val="ru-RU"/>
        </w:rPr>
      </w:pPr>
      <w:r w:rsidRPr="00D37549">
        <w:rPr>
          <w:bCs/>
          <w:sz w:val="22"/>
          <w:szCs w:val="22"/>
          <w:lang w:val="ru-RU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A8503B" w:rsidRPr="00D37549" w:rsidRDefault="00A8503B" w:rsidP="00A8503B">
      <w:pPr>
        <w:tabs>
          <w:tab w:val="left" w:pos="709"/>
        </w:tabs>
        <w:ind w:firstLine="454"/>
        <w:jc w:val="both"/>
        <w:rPr>
          <w:bCs/>
          <w:sz w:val="22"/>
          <w:szCs w:val="22"/>
          <w:lang w:val="ru-RU"/>
        </w:rPr>
      </w:pPr>
      <w:r w:rsidRPr="00D37549">
        <w:rPr>
          <w:bCs/>
          <w:sz w:val="22"/>
          <w:szCs w:val="22"/>
          <w:lang w:val="ru-RU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A8503B" w:rsidRPr="00D37549" w:rsidRDefault="00A8503B" w:rsidP="00BA4C73">
      <w:pPr>
        <w:pStyle w:val="a5"/>
        <w:numPr>
          <w:ilvl w:val="0"/>
          <w:numId w:val="12"/>
        </w:numPr>
        <w:tabs>
          <w:tab w:val="left" w:pos="709"/>
        </w:tabs>
        <w:ind w:left="0" w:firstLine="454"/>
        <w:jc w:val="both"/>
        <w:rPr>
          <w:sz w:val="22"/>
          <w:szCs w:val="22"/>
        </w:rPr>
      </w:pPr>
      <w:proofErr w:type="spellStart"/>
      <w:r w:rsidRPr="00D37549">
        <w:rPr>
          <w:sz w:val="22"/>
          <w:szCs w:val="22"/>
        </w:rPr>
        <w:t>использование</w:t>
      </w:r>
      <w:proofErr w:type="spellEnd"/>
      <w:r w:rsidRPr="00D37549">
        <w:rPr>
          <w:sz w:val="22"/>
          <w:szCs w:val="22"/>
        </w:rPr>
        <w:t xml:space="preserve"> </w:t>
      </w:r>
      <w:proofErr w:type="spellStart"/>
      <w:r w:rsidRPr="00D37549">
        <w:rPr>
          <w:sz w:val="22"/>
          <w:szCs w:val="22"/>
        </w:rPr>
        <w:t>карт</w:t>
      </w:r>
      <w:proofErr w:type="spellEnd"/>
      <w:r w:rsidRPr="00D37549">
        <w:rPr>
          <w:sz w:val="22"/>
          <w:szCs w:val="22"/>
        </w:rPr>
        <w:t xml:space="preserve"> </w:t>
      </w:r>
      <w:proofErr w:type="spellStart"/>
      <w:r w:rsidRPr="00D37549">
        <w:rPr>
          <w:sz w:val="22"/>
          <w:szCs w:val="22"/>
        </w:rPr>
        <w:t>как</w:t>
      </w:r>
      <w:proofErr w:type="spellEnd"/>
      <w:r w:rsidRPr="00D37549">
        <w:rPr>
          <w:sz w:val="22"/>
          <w:szCs w:val="22"/>
        </w:rPr>
        <w:t xml:space="preserve"> </w:t>
      </w:r>
      <w:proofErr w:type="spellStart"/>
      <w:r w:rsidRPr="00D37549">
        <w:rPr>
          <w:sz w:val="22"/>
          <w:szCs w:val="22"/>
        </w:rPr>
        <w:t>моделей</w:t>
      </w:r>
      <w:proofErr w:type="spellEnd"/>
      <w:r w:rsidRPr="00D37549">
        <w:rPr>
          <w:sz w:val="22"/>
          <w:szCs w:val="22"/>
        </w:rPr>
        <w:t>:</w:t>
      </w:r>
    </w:p>
    <w:p w:rsidR="00A8503B" w:rsidRPr="00D37549" w:rsidRDefault="00A8503B" w:rsidP="00A8503B">
      <w:pPr>
        <w:tabs>
          <w:tab w:val="left" w:pos="709"/>
        </w:tabs>
        <w:ind w:firstLine="454"/>
        <w:jc w:val="both"/>
        <w:rPr>
          <w:sz w:val="22"/>
          <w:szCs w:val="22"/>
          <w:lang w:val="ru-RU"/>
        </w:rPr>
      </w:pPr>
      <w:r w:rsidRPr="00D37549">
        <w:rPr>
          <w:sz w:val="22"/>
          <w:szCs w:val="22"/>
          <w:lang w:val="ru-RU"/>
        </w:rPr>
        <w:t>- определять на карте местоположение географических объектов.</w:t>
      </w:r>
    </w:p>
    <w:p w:rsidR="00A8503B" w:rsidRPr="00D37549" w:rsidRDefault="00A8503B" w:rsidP="00BA4C73">
      <w:pPr>
        <w:pStyle w:val="a5"/>
        <w:numPr>
          <w:ilvl w:val="0"/>
          <w:numId w:val="12"/>
        </w:numPr>
        <w:tabs>
          <w:tab w:val="left" w:pos="709"/>
        </w:tabs>
        <w:ind w:left="0" w:firstLine="454"/>
        <w:jc w:val="both"/>
        <w:rPr>
          <w:bCs/>
          <w:sz w:val="22"/>
          <w:szCs w:val="22"/>
        </w:rPr>
      </w:pPr>
      <w:proofErr w:type="spellStart"/>
      <w:r w:rsidRPr="00D37549">
        <w:rPr>
          <w:sz w:val="22"/>
          <w:szCs w:val="22"/>
        </w:rPr>
        <w:lastRenderedPageBreak/>
        <w:t>понимание</w:t>
      </w:r>
      <w:proofErr w:type="spellEnd"/>
      <w:r w:rsidRPr="00D37549">
        <w:rPr>
          <w:sz w:val="22"/>
          <w:szCs w:val="22"/>
        </w:rPr>
        <w:t xml:space="preserve"> </w:t>
      </w:r>
      <w:proofErr w:type="spellStart"/>
      <w:r w:rsidRPr="00D37549">
        <w:rPr>
          <w:sz w:val="22"/>
          <w:szCs w:val="22"/>
        </w:rPr>
        <w:t>смысла</w:t>
      </w:r>
      <w:proofErr w:type="spellEnd"/>
      <w:r w:rsidRPr="00D37549">
        <w:rPr>
          <w:sz w:val="22"/>
          <w:szCs w:val="22"/>
        </w:rPr>
        <w:t xml:space="preserve"> </w:t>
      </w:r>
      <w:proofErr w:type="spellStart"/>
      <w:r w:rsidRPr="00D37549">
        <w:rPr>
          <w:sz w:val="22"/>
          <w:szCs w:val="22"/>
        </w:rPr>
        <w:t>собственной</w:t>
      </w:r>
      <w:proofErr w:type="spellEnd"/>
      <w:r w:rsidRPr="00D37549">
        <w:rPr>
          <w:sz w:val="22"/>
          <w:szCs w:val="22"/>
        </w:rPr>
        <w:t xml:space="preserve"> </w:t>
      </w:r>
      <w:proofErr w:type="spellStart"/>
      <w:r w:rsidRPr="00D37549">
        <w:rPr>
          <w:sz w:val="22"/>
          <w:szCs w:val="22"/>
        </w:rPr>
        <w:t>действительности</w:t>
      </w:r>
      <w:proofErr w:type="spellEnd"/>
      <w:r w:rsidRPr="00D37549">
        <w:rPr>
          <w:bCs/>
          <w:sz w:val="22"/>
          <w:szCs w:val="22"/>
        </w:rPr>
        <w:t>:</w:t>
      </w:r>
    </w:p>
    <w:p w:rsidR="00A8503B" w:rsidRPr="00D37549" w:rsidRDefault="00A8503B" w:rsidP="00A8503B">
      <w:pPr>
        <w:tabs>
          <w:tab w:val="left" w:pos="709"/>
        </w:tabs>
        <w:ind w:firstLine="454"/>
        <w:jc w:val="both"/>
        <w:rPr>
          <w:bCs/>
          <w:sz w:val="22"/>
          <w:szCs w:val="22"/>
          <w:lang w:val="ru-RU"/>
        </w:rPr>
      </w:pPr>
      <w:r w:rsidRPr="00D37549">
        <w:rPr>
          <w:bCs/>
          <w:sz w:val="22"/>
          <w:szCs w:val="22"/>
          <w:lang w:val="ru-RU"/>
        </w:rPr>
        <w:t>- определять роль результатов выдающихся географических открытий;</w:t>
      </w:r>
    </w:p>
    <w:p w:rsidR="00A8503B" w:rsidRPr="00D37549" w:rsidRDefault="00A8503B" w:rsidP="00A8503B">
      <w:pPr>
        <w:tabs>
          <w:tab w:val="left" w:pos="709"/>
        </w:tabs>
        <w:ind w:firstLine="454"/>
        <w:jc w:val="both"/>
        <w:rPr>
          <w:bCs/>
          <w:sz w:val="22"/>
          <w:szCs w:val="22"/>
          <w:lang w:val="ru-RU"/>
        </w:rPr>
      </w:pPr>
      <w:r w:rsidRPr="00D37549">
        <w:rPr>
          <w:bCs/>
          <w:sz w:val="22"/>
          <w:szCs w:val="22"/>
          <w:lang w:val="ru-RU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A8503B" w:rsidRPr="00D37549" w:rsidRDefault="00A8503B" w:rsidP="00A8503B">
      <w:pPr>
        <w:tabs>
          <w:tab w:val="left" w:pos="709"/>
        </w:tabs>
        <w:ind w:firstLine="454"/>
        <w:jc w:val="both"/>
        <w:rPr>
          <w:bCs/>
          <w:sz w:val="22"/>
          <w:szCs w:val="22"/>
          <w:lang w:val="ru-RU"/>
        </w:rPr>
      </w:pPr>
      <w:r w:rsidRPr="00D37549">
        <w:rPr>
          <w:bCs/>
          <w:sz w:val="22"/>
          <w:szCs w:val="22"/>
          <w:lang w:val="ru-RU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BA4E50" w:rsidRDefault="00BA4E50" w:rsidP="00BA4E50">
      <w:pPr>
        <w:shd w:val="clear" w:color="auto" w:fill="FFFFFF"/>
        <w:ind w:right="38"/>
        <w:jc w:val="both"/>
        <w:rPr>
          <w:lang w:val="ru-RU"/>
        </w:rPr>
      </w:pPr>
      <w:r w:rsidRPr="00DF54F9">
        <w:rPr>
          <w:b/>
          <w:i/>
          <w:lang w:val="ru-RU"/>
        </w:rPr>
        <w:t xml:space="preserve"> Виды и формы контроля: </w:t>
      </w:r>
    </w:p>
    <w:p w:rsidR="00A94177" w:rsidRPr="00A94177" w:rsidRDefault="00A94177" w:rsidP="00A94177">
      <w:pPr>
        <w:shd w:val="clear" w:color="auto" w:fill="FFFFFF"/>
        <w:ind w:right="38"/>
        <w:jc w:val="both"/>
        <w:rPr>
          <w:lang w:val="ru-RU"/>
        </w:rPr>
      </w:pPr>
      <w:r w:rsidRPr="00A94177">
        <w:rPr>
          <w:lang w:val="ru-RU"/>
        </w:rPr>
        <w:t>Основные особенности системы оценки:</w:t>
      </w:r>
    </w:p>
    <w:p w:rsidR="00A94177" w:rsidRPr="00A94177" w:rsidRDefault="00A94177" w:rsidP="00BA4C73">
      <w:pPr>
        <w:numPr>
          <w:ilvl w:val="0"/>
          <w:numId w:val="2"/>
        </w:numPr>
        <w:shd w:val="clear" w:color="auto" w:fill="FFFFFF"/>
        <w:ind w:right="38"/>
        <w:jc w:val="both"/>
        <w:rPr>
          <w:lang w:val="ru-RU"/>
        </w:rPr>
      </w:pPr>
      <w:r w:rsidRPr="00A94177">
        <w:rPr>
          <w:lang w:val="ru-RU"/>
        </w:rPr>
        <w:t xml:space="preserve">оценка предметных, </w:t>
      </w:r>
      <w:proofErr w:type="spellStart"/>
      <w:r w:rsidRPr="00A94177">
        <w:rPr>
          <w:lang w:val="ru-RU"/>
        </w:rPr>
        <w:t>метапредметных</w:t>
      </w:r>
      <w:proofErr w:type="spellEnd"/>
      <w:r w:rsidRPr="00A94177">
        <w:rPr>
          <w:lang w:val="ru-RU"/>
        </w:rPr>
        <w:t>, личностных результатов;</w:t>
      </w:r>
    </w:p>
    <w:p w:rsidR="00A94177" w:rsidRPr="00A94177" w:rsidRDefault="00A94177" w:rsidP="00BA4C73">
      <w:pPr>
        <w:numPr>
          <w:ilvl w:val="0"/>
          <w:numId w:val="2"/>
        </w:numPr>
        <w:shd w:val="clear" w:color="auto" w:fill="FFFFFF"/>
        <w:ind w:right="38"/>
        <w:jc w:val="both"/>
        <w:rPr>
          <w:lang w:val="ru-RU"/>
        </w:rPr>
      </w:pPr>
      <w:r w:rsidRPr="00A94177">
        <w:rPr>
          <w:lang w:val="ru-RU"/>
        </w:rPr>
        <w:t xml:space="preserve">содержательная и </w:t>
      </w:r>
      <w:proofErr w:type="spellStart"/>
      <w:r w:rsidRPr="00A94177">
        <w:rPr>
          <w:lang w:val="ru-RU"/>
        </w:rPr>
        <w:t>критериальная</w:t>
      </w:r>
      <w:proofErr w:type="spellEnd"/>
      <w:r w:rsidRPr="00A94177">
        <w:rPr>
          <w:lang w:val="ru-RU"/>
        </w:rPr>
        <w:t xml:space="preserve"> основа системы оценки — планируемые результаты;</w:t>
      </w:r>
    </w:p>
    <w:p w:rsidR="00A94177" w:rsidRPr="00A94177" w:rsidRDefault="00A94177" w:rsidP="00BA4C73">
      <w:pPr>
        <w:numPr>
          <w:ilvl w:val="0"/>
          <w:numId w:val="2"/>
        </w:numPr>
        <w:shd w:val="clear" w:color="auto" w:fill="FFFFFF"/>
        <w:ind w:right="38"/>
        <w:jc w:val="both"/>
        <w:rPr>
          <w:lang w:val="ru-RU"/>
        </w:rPr>
      </w:pPr>
      <w:r w:rsidRPr="00A94177">
        <w:rPr>
          <w:lang w:val="ru-RU"/>
        </w:rPr>
        <w:t>сочетание внутренней и внешней оценки;</w:t>
      </w:r>
    </w:p>
    <w:p w:rsidR="00A94177" w:rsidRPr="00A94177" w:rsidRDefault="00A94177" w:rsidP="00BA4C73">
      <w:pPr>
        <w:numPr>
          <w:ilvl w:val="0"/>
          <w:numId w:val="2"/>
        </w:numPr>
        <w:shd w:val="clear" w:color="auto" w:fill="FFFFFF"/>
        <w:ind w:right="38"/>
        <w:jc w:val="both"/>
        <w:rPr>
          <w:lang w:val="ru-RU"/>
        </w:rPr>
      </w:pPr>
      <w:r w:rsidRPr="00A94177">
        <w:rPr>
          <w:lang w:val="ru-RU"/>
        </w:rPr>
        <w:t>накопительная система оценки индивидуальных достижений;</w:t>
      </w:r>
    </w:p>
    <w:p w:rsidR="00A94177" w:rsidRPr="00A94177" w:rsidRDefault="00A94177" w:rsidP="00BA4C73">
      <w:pPr>
        <w:numPr>
          <w:ilvl w:val="0"/>
          <w:numId w:val="2"/>
        </w:numPr>
        <w:shd w:val="clear" w:color="auto" w:fill="FFFFFF"/>
        <w:ind w:right="38"/>
        <w:jc w:val="both"/>
        <w:rPr>
          <w:lang w:val="ru-RU"/>
        </w:rPr>
      </w:pPr>
      <w:r w:rsidRPr="00A94177">
        <w:rPr>
          <w:lang w:val="ru-RU"/>
        </w:rPr>
        <w:t>использование персонифицированной и </w:t>
      </w:r>
      <w:proofErr w:type="spellStart"/>
      <w:r w:rsidRPr="00A94177">
        <w:rPr>
          <w:lang w:val="ru-RU"/>
        </w:rPr>
        <w:t>неперсонифицированной</w:t>
      </w:r>
      <w:proofErr w:type="spellEnd"/>
      <w:r w:rsidRPr="00A94177">
        <w:rPr>
          <w:lang w:val="ru-RU"/>
        </w:rPr>
        <w:t xml:space="preserve"> информации;</w:t>
      </w:r>
    </w:p>
    <w:p w:rsidR="00A94177" w:rsidRPr="00A94177" w:rsidRDefault="00A94177" w:rsidP="00BA4C73">
      <w:pPr>
        <w:numPr>
          <w:ilvl w:val="0"/>
          <w:numId w:val="2"/>
        </w:numPr>
        <w:shd w:val="clear" w:color="auto" w:fill="FFFFFF"/>
        <w:ind w:right="38"/>
        <w:jc w:val="both"/>
        <w:rPr>
          <w:lang w:val="ru-RU"/>
        </w:rPr>
      </w:pPr>
      <w:r w:rsidRPr="00A94177">
        <w:rPr>
          <w:lang w:val="ru-RU"/>
        </w:rPr>
        <w:t>оценка способности решать учебно-познавательные и учебно-практические задачи;</w:t>
      </w:r>
    </w:p>
    <w:p w:rsidR="00A94177" w:rsidRPr="00A94177" w:rsidRDefault="00A94177" w:rsidP="00BA4C73">
      <w:pPr>
        <w:numPr>
          <w:ilvl w:val="0"/>
          <w:numId w:val="2"/>
        </w:numPr>
        <w:shd w:val="clear" w:color="auto" w:fill="FFFFFF"/>
        <w:ind w:right="38"/>
        <w:jc w:val="both"/>
        <w:rPr>
          <w:lang w:val="ru-RU"/>
        </w:rPr>
      </w:pPr>
      <w:r w:rsidRPr="00A94177">
        <w:rPr>
          <w:lang w:val="ru-RU"/>
        </w:rPr>
        <w:t>использование стандартизированных и </w:t>
      </w:r>
      <w:proofErr w:type="spellStart"/>
      <w:r w:rsidRPr="00A94177">
        <w:rPr>
          <w:lang w:val="ru-RU"/>
        </w:rPr>
        <w:t>нестандартизированных</w:t>
      </w:r>
      <w:proofErr w:type="spellEnd"/>
      <w:r w:rsidRPr="00A94177">
        <w:rPr>
          <w:lang w:val="ru-RU"/>
        </w:rPr>
        <w:t xml:space="preserve"> методов (устных и письменных, индивидуальных и групповых, сам</w:t>
      </w:r>
      <w:proofErr w:type="gramStart"/>
      <w:r w:rsidRPr="00A94177">
        <w:rPr>
          <w:lang w:val="ru-RU"/>
        </w:rPr>
        <w:t>о-</w:t>
      </w:r>
      <w:proofErr w:type="gramEnd"/>
      <w:r w:rsidRPr="00A94177">
        <w:rPr>
          <w:lang w:val="ru-RU"/>
        </w:rPr>
        <w:t xml:space="preserve"> и </w:t>
      </w:r>
      <w:proofErr w:type="spellStart"/>
      <w:r w:rsidRPr="00A94177">
        <w:rPr>
          <w:lang w:val="ru-RU"/>
        </w:rPr>
        <w:t>взаимооценки</w:t>
      </w:r>
      <w:proofErr w:type="spellEnd"/>
      <w:r w:rsidRPr="00A94177">
        <w:rPr>
          <w:lang w:val="ru-RU"/>
        </w:rPr>
        <w:t xml:space="preserve"> и др.);</w:t>
      </w:r>
    </w:p>
    <w:p w:rsidR="002C1811" w:rsidRPr="00FC1A9A" w:rsidRDefault="00A94177" w:rsidP="00FC1A9A">
      <w:pPr>
        <w:numPr>
          <w:ilvl w:val="0"/>
          <w:numId w:val="2"/>
        </w:numPr>
        <w:shd w:val="clear" w:color="auto" w:fill="FFFFFF"/>
        <w:ind w:right="38"/>
        <w:jc w:val="both"/>
        <w:rPr>
          <w:lang w:val="ru-RU"/>
        </w:rPr>
      </w:pPr>
      <w:r w:rsidRPr="00A94177">
        <w:rPr>
          <w:lang w:val="ru-RU"/>
        </w:rPr>
        <w:t>уровневый подход в инструментарии, в представлении результатов, оценка методом «сложения».</w:t>
      </w:r>
    </w:p>
    <w:p w:rsidR="00160177" w:rsidRDefault="00160177" w:rsidP="00160177">
      <w:pPr>
        <w:shd w:val="clear" w:color="auto" w:fill="FFFFFF"/>
        <w:ind w:left="720" w:right="38"/>
        <w:jc w:val="center"/>
        <w:rPr>
          <w:lang w:val="ru-RU"/>
        </w:rPr>
      </w:pPr>
      <w:r>
        <w:rPr>
          <w:lang w:val="ru-RU"/>
        </w:rPr>
        <w:t>Промежуточная аттестация</w:t>
      </w:r>
    </w:p>
    <w:tbl>
      <w:tblPr>
        <w:tblStyle w:val="ad"/>
        <w:tblW w:w="0" w:type="auto"/>
        <w:tblLook w:val="04A0"/>
      </w:tblPr>
      <w:tblGrid>
        <w:gridCol w:w="2373"/>
        <w:gridCol w:w="2492"/>
        <w:gridCol w:w="2353"/>
        <w:gridCol w:w="2353"/>
      </w:tblGrid>
      <w:tr w:rsidR="00160177" w:rsidTr="00160177">
        <w:trPr>
          <w:trHeight w:val="759"/>
        </w:trPr>
        <w:tc>
          <w:tcPr>
            <w:tcW w:w="2373" w:type="dxa"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</w:p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  <w:r>
              <w:rPr>
                <w:lang w:val="ru-RU"/>
              </w:rPr>
              <w:t>Текущие оценки</w:t>
            </w:r>
          </w:p>
        </w:tc>
        <w:tc>
          <w:tcPr>
            <w:tcW w:w="2492" w:type="dxa"/>
          </w:tcPr>
          <w:p w:rsidR="00160177" w:rsidRDefault="00160177" w:rsidP="00160177">
            <w:pPr>
              <w:ind w:right="38"/>
              <w:jc w:val="center"/>
              <w:rPr>
                <w:lang w:val="ru-RU"/>
              </w:rPr>
            </w:pPr>
          </w:p>
          <w:p w:rsidR="00160177" w:rsidRDefault="00160177" w:rsidP="00160177">
            <w:pPr>
              <w:ind w:right="38"/>
              <w:jc w:val="center"/>
              <w:rPr>
                <w:lang w:val="ru-RU"/>
              </w:rPr>
            </w:pPr>
            <w:r>
              <w:rPr>
                <w:lang w:val="ru-RU"/>
              </w:rPr>
              <w:t>Четвертные оценки</w:t>
            </w:r>
          </w:p>
        </w:tc>
        <w:tc>
          <w:tcPr>
            <w:tcW w:w="4706" w:type="dxa"/>
            <w:gridSpan w:val="2"/>
          </w:tcPr>
          <w:p w:rsidR="00160177" w:rsidRDefault="00160177" w:rsidP="00160177">
            <w:pPr>
              <w:ind w:right="38"/>
              <w:jc w:val="center"/>
              <w:rPr>
                <w:lang w:val="ru-RU"/>
              </w:rPr>
            </w:pPr>
          </w:p>
          <w:p w:rsidR="00160177" w:rsidRDefault="00160177" w:rsidP="00160177">
            <w:pPr>
              <w:ind w:right="38"/>
              <w:jc w:val="center"/>
              <w:rPr>
                <w:lang w:val="ru-RU"/>
              </w:rPr>
            </w:pPr>
            <w:r>
              <w:rPr>
                <w:lang w:val="ru-RU"/>
              </w:rPr>
              <w:t>Итоговая  оценка</w:t>
            </w:r>
          </w:p>
          <w:p w:rsidR="00160177" w:rsidRDefault="00160177" w:rsidP="00160177">
            <w:pPr>
              <w:ind w:right="38"/>
              <w:jc w:val="center"/>
              <w:rPr>
                <w:lang w:val="ru-RU"/>
              </w:rPr>
            </w:pPr>
          </w:p>
          <w:p w:rsidR="00160177" w:rsidRDefault="00160177" w:rsidP="00160177">
            <w:pPr>
              <w:ind w:right="38"/>
              <w:jc w:val="center"/>
              <w:rPr>
                <w:lang w:val="ru-RU"/>
              </w:rPr>
            </w:pPr>
          </w:p>
        </w:tc>
      </w:tr>
      <w:tr w:rsidR="00160177" w:rsidRPr="00FC1A9A" w:rsidTr="00160177">
        <w:tc>
          <w:tcPr>
            <w:tcW w:w="2373" w:type="dxa"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E07447">
              <w:rPr>
                <w:lang w:val="ru-RU"/>
              </w:rPr>
              <w:t>ровероч</w:t>
            </w:r>
            <w:r>
              <w:rPr>
                <w:lang w:val="ru-RU"/>
              </w:rPr>
              <w:t xml:space="preserve">ная работа </w:t>
            </w:r>
          </w:p>
        </w:tc>
        <w:tc>
          <w:tcPr>
            <w:tcW w:w="2492" w:type="dxa"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Тестирование </w:t>
            </w:r>
          </w:p>
        </w:tc>
        <w:tc>
          <w:tcPr>
            <w:tcW w:w="2353" w:type="dxa"/>
            <w:vMerge w:val="restart"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Контрольная работа при базовом изучении биологии</w:t>
            </w:r>
          </w:p>
        </w:tc>
        <w:tc>
          <w:tcPr>
            <w:tcW w:w="2353" w:type="dxa"/>
            <w:vMerge w:val="restart"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  <w:r w:rsidRPr="005919DB">
              <w:rPr>
                <w:lang w:val="ru-RU"/>
              </w:rPr>
              <w:t>Переводной экзамен</w:t>
            </w:r>
            <w:r>
              <w:rPr>
                <w:lang w:val="ru-RU"/>
              </w:rPr>
              <w:t xml:space="preserve"> при расширенном и углубленном  изучении биологии  </w:t>
            </w:r>
          </w:p>
        </w:tc>
      </w:tr>
      <w:tr w:rsidR="00160177" w:rsidRPr="00FC1A9A" w:rsidTr="00160177">
        <w:tc>
          <w:tcPr>
            <w:tcW w:w="2373" w:type="dxa"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  <w:r w:rsidRPr="00E07447">
              <w:rPr>
                <w:lang w:val="ru-RU"/>
              </w:rPr>
              <w:t>дифференцированный индивидуальный письменный опрос</w:t>
            </w:r>
          </w:p>
        </w:tc>
        <w:tc>
          <w:tcPr>
            <w:tcW w:w="2492" w:type="dxa"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контрольно-измерительными материалами</w:t>
            </w:r>
          </w:p>
        </w:tc>
        <w:tc>
          <w:tcPr>
            <w:tcW w:w="2353" w:type="dxa"/>
            <w:vMerge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</w:p>
        </w:tc>
        <w:tc>
          <w:tcPr>
            <w:tcW w:w="2353" w:type="dxa"/>
            <w:vMerge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</w:p>
        </w:tc>
      </w:tr>
      <w:tr w:rsidR="00160177" w:rsidTr="00160177">
        <w:tc>
          <w:tcPr>
            <w:tcW w:w="2373" w:type="dxa"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  <w:r w:rsidRPr="00E07447">
              <w:rPr>
                <w:lang w:val="ru-RU"/>
              </w:rPr>
              <w:t>самостоятельная проверочная работа,</w:t>
            </w:r>
          </w:p>
        </w:tc>
        <w:tc>
          <w:tcPr>
            <w:tcW w:w="2492" w:type="dxa"/>
            <w:vMerge w:val="restart"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Разноуровневая</w:t>
            </w:r>
            <w:proofErr w:type="spellEnd"/>
            <w:r>
              <w:rPr>
                <w:lang w:val="ru-RU"/>
              </w:rPr>
              <w:t xml:space="preserve"> проверочная работа</w:t>
            </w:r>
          </w:p>
        </w:tc>
        <w:tc>
          <w:tcPr>
            <w:tcW w:w="2353" w:type="dxa"/>
            <w:vMerge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</w:p>
        </w:tc>
        <w:tc>
          <w:tcPr>
            <w:tcW w:w="2353" w:type="dxa"/>
            <w:vMerge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</w:p>
        </w:tc>
      </w:tr>
      <w:tr w:rsidR="00160177" w:rsidTr="00160177">
        <w:tc>
          <w:tcPr>
            <w:tcW w:w="2373" w:type="dxa"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  <w:r w:rsidRPr="00E07447">
              <w:rPr>
                <w:lang w:val="ru-RU"/>
              </w:rPr>
              <w:t>тестирование,</w:t>
            </w:r>
          </w:p>
        </w:tc>
        <w:tc>
          <w:tcPr>
            <w:tcW w:w="2492" w:type="dxa"/>
            <w:vMerge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</w:p>
        </w:tc>
        <w:tc>
          <w:tcPr>
            <w:tcW w:w="2353" w:type="dxa"/>
            <w:vMerge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</w:p>
        </w:tc>
        <w:tc>
          <w:tcPr>
            <w:tcW w:w="2353" w:type="dxa"/>
            <w:vMerge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</w:p>
        </w:tc>
      </w:tr>
      <w:tr w:rsidR="00160177" w:rsidTr="00160177">
        <w:tc>
          <w:tcPr>
            <w:tcW w:w="2373" w:type="dxa"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  <w:r w:rsidRPr="00E07447">
              <w:rPr>
                <w:lang w:val="ru-RU"/>
              </w:rPr>
              <w:t>письменные домашние задания,</w:t>
            </w:r>
          </w:p>
        </w:tc>
        <w:tc>
          <w:tcPr>
            <w:tcW w:w="2492" w:type="dxa"/>
            <w:vMerge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</w:p>
        </w:tc>
        <w:tc>
          <w:tcPr>
            <w:tcW w:w="2353" w:type="dxa"/>
            <w:vMerge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</w:p>
        </w:tc>
        <w:tc>
          <w:tcPr>
            <w:tcW w:w="2353" w:type="dxa"/>
            <w:vMerge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</w:p>
        </w:tc>
      </w:tr>
    </w:tbl>
    <w:p w:rsidR="00160177" w:rsidRDefault="00160177" w:rsidP="00160177">
      <w:pPr>
        <w:shd w:val="clear" w:color="auto" w:fill="FFFFFF"/>
        <w:ind w:right="38"/>
        <w:jc w:val="both"/>
        <w:rPr>
          <w:lang w:val="ru-RU"/>
        </w:rPr>
      </w:pPr>
    </w:p>
    <w:p w:rsidR="00160177" w:rsidRDefault="00160177" w:rsidP="00160177">
      <w:pPr>
        <w:shd w:val="clear" w:color="auto" w:fill="FFFFFF"/>
        <w:ind w:right="38"/>
        <w:jc w:val="both"/>
        <w:rPr>
          <w:lang w:val="ru-RU"/>
        </w:rPr>
      </w:pPr>
    </w:p>
    <w:tbl>
      <w:tblPr>
        <w:tblStyle w:val="ad"/>
        <w:tblW w:w="0" w:type="auto"/>
        <w:tblLook w:val="04A0"/>
      </w:tblPr>
      <w:tblGrid>
        <w:gridCol w:w="2464"/>
        <w:gridCol w:w="2437"/>
        <w:gridCol w:w="2335"/>
        <w:gridCol w:w="2335"/>
      </w:tblGrid>
      <w:tr w:rsidR="00160177" w:rsidTr="00160177">
        <w:tc>
          <w:tcPr>
            <w:tcW w:w="9571" w:type="dxa"/>
            <w:gridSpan w:val="4"/>
          </w:tcPr>
          <w:p w:rsidR="00160177" w:rsidRDefault="00160177" w:rsidP="00160177">
            <w:pPr>
              <w:ind w:right="38"/>
              <w:jc w:val="center"/>
              <w:rPr>
                <w:lang w:val="ru-RU"/>
              </w:rPr>
            </w:pPr>
            <w:r>
              <w:rPr>
                <w:lang w:val="ru-RU"/>
              </w:rPr>
              <w:t>Итоговая аттестация</w:t>
            </w:r>
          </w:p>
        </w:tc>
      </w:tr>
      <w:tr w:rsidR="00160177" w:rsidRPr="00FC1A9A" w:rsidTr="00160177">
        <w:tc>
          <w:tcPr>
            <w:tcW w:w="2464" w:type="dxa"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Результат промежуточной аттестации учащихся (отражает динамику индивидуальных образовательных достижений + </w:t>
            </w:r>
            <w:proofErr w:type="spellStart"/>
            <w:r>
              <w:rPr>
                <w:lang w:val="ru-RU"/>
              </w:rPr>
              <w:t>портфолио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437" w:type="dxa"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 ГИА</w:t>
            </w:r>
          </w:p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  <w:r>
              <w:rPr>
                <w:lang w:val="ru-RU"/>
              </w:rPr>
              <w:t>(характеризует уровень достижений планируемых результатов освоения основной образовательной программы)</w:t>
            </w:r>
          </w:p>
        </w:tc>
        <w:tc>
          <w:tcPr>
            <w:tcW w:w="2335" w:type="dxa"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Итоговые оценки по предметам, не </w:t>
            </w:r>
            <w:proofErr w:type="gramStart"/>
            <w:r>
              <w:rPr>
                <w:lang w:val="ru-RU"/>
              </w:rPr>
              <w:t>выносимых</w:t>
            </w:r>
            <w:proofErr w:type="gramEnd"/>
            <w:r>
              <w:rPr>
                <w:lang w:val="ru-RU"/>
              </w:rPr>
              <w:t xml:space="preserve"> на ГИА</w:t>
            </w:r>
          </w:p>
        </w:tc>
        <w:tc>
          <w:tcPr>
            <w:tcW w:w="2335" w:type="dxa"/>
          </w:tcPr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Защита </w:t>
            </w:r>
            <w:proofErr w:type="gramStart"/>
            <w:r>
              <w:rPr>
                <w:lang w:val="ru-RU"/>
              </w:rPr>
              <w:t>индивидуального проекта</w:t>
            </w:r>
            <w:proofErr w:type="gramEnd"/>
          </w:p>
          <w:p w:rsidR="00160177" w:rsidRDefault="00160177" w:rsidP="00160177">
            <w:pPr>
              <w:ind w:right="3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(учитывает </w:t>
            </w:r>
            <w:proofErr w:type="spellStart"/>
            <w:r>
              <w:rPr>
                <w:lang w:val="ru-RU"/>
              </w:rPr>
              <w:t>сформированность</w:t>
            </w:r>
            <w:proofErr w:type="spellEnd"/>
            <w:r>
              <w:rPr>
                <w:lang w:val="ru-RU"/>
              </w:rPr>
              <w:t xml:space="preserve"> умений выполнения проектной деятельности)</w:t>
            </w:r>
          </w:p>
        </w:tc>
      </w:tr>
    </w:tbl>
    <w:p w:rsidR="00160177" w:rsidRDefault="00160177" w:rsidP="00FC1A9A">
      <w:pPr>
        <w:shd w:val="clear" w:color="auto" w:fill="FFFFFF"/>
        <w:ind w:right="38"/>
        <w:rPr>
          <w:lang w:val="ru-RU"/>
        </w:rPr>
      </w:pPr>
    </w:p>
    <w:p w:rsidR="00160177" w:rsidRDefault="00160177" w:rsidP="00160177">
      <w:pPr>
        <w:shd w:val="clear" w:color="auto" w:fill="FFFFFF"/>
        <w:ind w:right="38"/>
        <w:jc w:val="center"/>
        <w:rPr>
          <w:lang w:val="ru-RU"/>
        </w:rPr>
      </w:pPr>
      <w:r>
        <w:rPr>
          <w:lang w:val="ru-RU"/>
        </w:rPr>
        <w:t>Итоговая аттестация</w:t>
      </w:r>
    </w:p>
    <w:p w:rsidR="00160177" w:rsidRDefault="00160177" w:rsidP="00160177">
      <w:pPr>
        <w:shd w:val="clear" w:color="auto" w:fill="FFFFFF"/>
        <w:ind w:right="38"/>
        <w:rPr>
          <w:i/>
          <w:lang w:val="ru-RU"/>
        </w:rPr>
      </w:pPr>
      <w:r w:rsidRPr="00726471">
        <w:rPr>
          <w:lang w:val="ru-RU"/>
        </w:rPr>
        <w:t xml:space="preserve">На итоговую оценку на ступени основного общего образования выносятся </w:t>
      </w:r>
      <w:r w:rsidRPr="00726471">
        <w:rPr>
          <w:i/>
          <w:lang w:val="ru-RU"/>
        </w:rPr>
        <w:t xml:space="preserve">только предметные и </w:t>
      </w:r>
      <w:proofErr w:type="spellStart"/>
      <w:r w:rsidRPr="00726471">
        <w:rPr>
          <w:i/>
          <w:lang w:val="ru-RU"/>
        </w:rPr>
        <w:t>метапредметные</w:t>
      </w:r>
      <w:proofErr w:type="spellEnd"/>
      <w:r w:rsidRPr="00726471">
        <w:rPr>
          <w:i/>
          <w:lang w:val="ru-RU"/>
        </w:rPr>
        <w:t xml:space="preserve"> результаты</w:t>
      </w:r>
      <w:r>
        <w:rPr>
          <w:i/>
          <w:lang w:val="ru-RU"/>
        </w:rPr>
        <w:t>:</w:t>
      </w:r>
    </w:p>
    <w:p w:rsidR="00160177" w:rsidRPr="00D74B7B" w:rsidRDefault="00160177" w:rsidP="00160177">
      <w:pPr>
        <w:pStyle w:val="af0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74B7B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ы</w:t>
      </w:r>
      <w:r w:rsidRPr="00D74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B7B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74B7B">
        <w:rPr>
          <w:rFonts w:ascii="Times New Roman" w:hAnsi="Times New Roman"/>
          <w:sz w:val="24"/>
          <w:szCs w:val="24"/>
        </w:rPr>
        <w:t xml:space="preserve"> мониторинга образовательных достижений по </w:t>
      </w:r>
      <w:r>
        <w:rPr>
          <w:rFonts w:ascii="Times New Roman" w:hAnsi="Times New Roman"/>
          <w:sz w:val="24"/>
          <w:szCs w:val="24"/>
        </w:rPr>
        <w:t>географии</w:t>
      </w:r>
      <w:r w:rsidRPr="00D74B7B">
        <w:rPr>
          <w:rFonts w:ascii="Times New Roman" w:hAnsi="Times New Roman"/>
          <w:sz w:val="24"/>
          <w:szCs w:val="24"/>
        </w:rPr>
        <w:t xml:space="preserve">, в том числе за промежуточные и итоговые комплексные работы на </w:t>
      </w:r>
      <w:proofErr w:type="spellStart"/>
      <w:r w:rsidRPr="00D74B7B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D74B7B">
        <w:rPr>
          <w:rFonts w:ascii="Times New Roman" w:hAnsi="Times New Roman"/>
          <w:sz w:val="24"/>
          <w:szCs w:val="24"/>
        </w:rPr>
        <w:t xml:space="preserve"> основе</w:t>
      </w:r>
    </w:p>
    <w:p w:rsidR="00160177" w:rsidRDefault="00160177" w:rsidP="00160177">
      <w:pPr>
        <w:pStyle w:val="a5"/>
        <w:numPr>
          <w:ilvl w:val="0"/>
          <w:numId w:val="3"/>
        </w:numPr>
        <w:shd w:val="clear" w:color="auto" w:fill="FFFFFF"/>
        <w:ind w:right="38"/>
        <w:rPr>
          <w:lang w:val="ru-RU"/>
        </w:rPr>
      </w:pPr>
      <w:r>
        <w:rPr>
          <w:lang w:val="ru-RU"/>
        </w:rPr>
        <w:t>О</w:t>
      </w:r>
      <w:r w:rsidRPr="00726471">
        <w:rPr>
          <w:lang w:val="ru-RU"/>
        </w:rPr>
        <w:t xml:space="preserve">ценки за выполнение итоговых работ по </w:t>
      </w:r>
      <w:r>
        <w:rPr>
          <w:lang w:val="ru-RU"/>
        </w:rPr>
        <w:t>географии.</w:t>
      </w:r>
    </w:p>
    <w:p w:rsidR="00160177" w:rsidRDefault="00160177" w:rsidP="00160177">
      <w:pPr>
        <w:pStyle w:val="a5"/>
        <w:numPr>
          <w:ilvl w:val="0"/>
          <w:numId w:val="3"/>
        </w:numPr>
        <w:shd w:val="clear" w:color="auto" w:fill="FFFFFF"/>
        <w:ind w:right="38"/>
        <w:rPr>
          <w:lang w:val="ru-RU"/>
        </w:rPr>
      </w:pPr>
      <w:r>
        <w:rPr>
          <w:lang w:val="ru-RU"/>
        </w:rPr>
        <w:t>О</w:t>
      </w:r>
      <w:r w:rsidRPr="00726471">
        <w:rPr>
          <w:lang w:val="ru-RU"/>
        </w:rPr>
        <w:t xml:space="preserve">ценка за выполнение и защиту    </w:t>
      </w:r>
      <w:proofErr w:type="gramStart"/>
      <w:r w:rsidRPr="00726471">
        <w:rPr>
          <w:lang w:val="ru-RU"/>
        </w:rPr>
        <w:t>индивидуального проекта</w:t>
      </w:r>
      <w:proofErr w:type="gramEnd"/>
      <w:r>
        <w:rPr>
          <w:lang w:val="ru-RU"/>
        </w:rPr>
        <w:t>.</w:t>
      </w:r>
    </w:p>
    <w:p w:rsidR="00C94077" w:rsidRPr="00FC1A9A" w:rsidRDefault="00160177" w:rsidP="00FC1A9A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О</w:t>
      </w:r>
      <w:r w:rsidRPr="00726471">
        <w:rPr>
          <w:lang w:val="ru-RU"/>
        </w:rPr>
        <w:t>ценки за работы, выносимые на государственную итоговую аттестацию (ГИА)</w:t>
      </w:r>
    </w:p>
    <w:p w:rsidR="00BA4E50" w:rsidRDefault="00BA4E50" w:rsidP="00BA4E50">
      <w:pPr>
        <w:jc w:val="center"/>
        <w:rPr>
          <w:b/>
          <w:i/>
          <w:lang w:val="ru-RU"/>
        </w:rPr>
      </w:pPr>
      <w:r w:rsidRPr="00DF54F9">
        <w:rPr>
          <w:b/>
          <w:i/>
          <w:lang w:val="ru-RU"/>
        </w:rPr>
        <w:lastRenderedPageBreak/>
        <w:t>Планируемый уровень подготовки выпускников:</w:t>
      </w:r>
    </w:p>
    <w:p w:rsidR="00C94077" w:rsidRDefault="00C94077" w:rsidP="00BA4E50">
      <w:pPr>
        <w:jc w:val="center"/>
        <w:rPr>
          <w:b/>
          <w:i/>
          <w:lang w:val="ru-RU"/>
        </w:rPr>
      </w:pPr>
    </w:p>
    <w:p w:rsidR="00565B83" w:rsidRPr="00565B83" w:rsidRDefault="00565B83" w:rsidP="0050452A">
      <w:pPr>
        <w:pStyle w:val="Style2"/>
        <w:tabs>
          <w:tab w:val="left" w:pos="936"/>
        </w:tabs>
        <w:ind w:firstLine="0"/>
        <w:rPr>
          <w:rFonts w:cs="Georgia"/>
          <w:sz w:val="18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5478"/>
        <w:gridCol w:w="3985"/>
      </w:tblGrid>
      <w:tr w:rsidR="000D69EA" w:rsidTr="001601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Default="000D69EA" w:rsidP="00160177">
            <w:pPr>
              <w:spacing w:before="120" w:after="120"/>
              <w:ind w:firstLine="454"/>
            </w:pPr>
            <w:proofErr w:type="spellStart"/>
            <w:r>
              <w:rPr>
                <w:bCs/>
              </w:rPr>
              <w:t>Выпускник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научится</w:t>
            </w:r>
            <w:proofErr w:type="spellEnd"/>
            <w:r>
              <w:t>: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Default="000D69EA" w:rsidP="00160177">
            <w:pPr>
              <w:spacing w:before="120" w:after="120"/>
              <w:ind w:firstLine="454"/>
            </w:pPr>
            <w:proofErr w:type="spellStart"/>
            <w:r>
              <w:rPr>
                <w:i/>
                <w:iCs/>
              </w:rPr>
              <w:t>Выпускник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получит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возможность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научиться</w:t>
            </w:r>
            <w:proofErr w:type="spellEnd"/>
            <w:r>
              <w:rPr>
                <w:i/>
                <w:iCs/>
              </w:rPr>
              <w:t>:</w:t>
            </w:r>
          </w:p>
        </w:tc>
      </w:tr>
      <w:tr w:rsidR="000D69EA" w:rsidTr="00160177"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Default="000D69EA" w:rsidP="00160177">
            <w:pPr>
              <w:spacing w:before="120" w:after="120"/>
              <w:ind w:firstLine="454"/>
              <w:rPr>
                <w:b/>
                <w:sz w:val="28"/>
                <w:szCs w:val="28"/>
              </w:rPr>
            </w:pPr>
            <w:proofErr w:type="spellStart"/>
            <w:r w:rsidRPr="00597BDD">
              <w:rPr>
                <w:b/>
                <w:szCs w:val="28"/>
              </w:rPr>
              <w:t>Источники</w:t>
            </w:r>
            <w:proofErr w:type="spellEnd"/>
            <w:r w:rsidRPr="00597BDD">
              <w:rPr>
                <w:b/>
                <w:szCs w:val="28"/>
              </w:rPr>
              <w:t xml:space="preserve"> </w:t>
            </w:r>
            <w:proofErr w:type="spellStart"/>
            <w:r w:rsidRPr="00597BDD">
              <w:rPr>
                <w:b/>
                <w:szCs w:val="28"/>
              </w:rPr>
              <w:t>географической</w:t>
            </w:r>
            <w:proofErr w:type="spellEnd"/>
            <w:r w:rsidRPr="00597BDD">
              <w:rPr>
                <w:b/>
                <w:szCs w:val="28"/>
              </w:rPr>
              <w:t xml:space="preserve"> </w:t>
            </w:r>
            <w:proofErr w:type="spellStart"/>
            <w:r w:rsidRPr="00597BDD">
              <w:rPr>
                <w:b/>
                <w:szCs w:val="28"/>
              </w:rPr>
              <w:t>информации</w:t>
            </w:r>
            <w:proofErr w:type="spellEnd"/>
          </w:p>
        </w:tc>
      </w:tr>
      <w:tr w:rsidR="000D69EA" w:rsidRPr="00FC1A9A" w:rsidTr="001601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анализировать, обобщать и интерпретировать географическую информацию;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Pr="00CE4D6E" w:rsidRDefault="000D69EA" w:rsidP="00160177">
            <w:pPr>
              <w:ind w:left="73" w:hanging="73"/>
              <w:rPr>
                <w:i/>
                <w:lang w:val="ru-RU"/>
              </w:rPr>
            </w:pPr>
            <w:r w:rsidRPr="00CE4D6E">
              <w:rPr>
                <w:i/>
                <w:lang w:val="ru-RU"/>
              </w:rPr>
              <w:t>•</w:t>
            </w:r>
            <w:r>
              <w:rPr>
                <w:i/>
              </w:rPr>
              <w:t> </w:t>
            </w:r>
            <w:r w:rsidRPr="00CE4D6E">
              <w:rPr>
                <w:i/>
                <w:lang w:val="ru-RU"/>
              </w:rPr>
              <w:t>ориентироваться на местности при помощи топографических карт и современных навигационных приборов;</w:t>
            </w:r>
          </w:p>
          <w:p w:rsidR="000D69EA" w:rsidRPr="00CE4D6E" w:rsidRDefault="000D69EA" w:rsidP="00160177">
            <w:pPr>
              <w:ind w:left="73" w:hanging="73"/>
              <w:rPr>
                <w:i/>
                <w:lang w:val="ru-RU"/>
              </w:rPr>
            </w:pPr>
            <w:r w:rsidRPr="00CE4D6E">
              <w:rPr>
                <w:i/>
                <w:lang w:val="ru-RU"/>
              </w:rPr>
              <w:t>•</w:t>
            </w:r>
            <w:r>
              <w:rPr>
                <w:i/>
              </w:rPr>
              <w:t> </w:t>
            </w:r>
            <w:r w:rsidRPr="00CE4D6E">
              <w:rPr>
                <w:i/>
                <w:lang w:val="ru-RU"/>
              </w:rPr>
              <w:t>читать космические снимки и аэрофотоснимки, планы местности и географические карты;</w:t>
            </w:r>
          </w:p>
          <w:p w:rsidR="000D69EA" w:rsidRPr="00CE4D6E" w:rsidRDefault="000D69EA" w:rsidP="00160177">
            <w:pPr>
              <w:ind w:left="73" w:hanging="73"/>
              <w:rPr>
                <w:i/>
                <w:lang w:val="ru-RU"/>
              </w:rPr>
            </w:pPr>
            <w:r w:rsidRPr="00CE4D6E">
              <w:rPr>
                <w:i/>
                <w:lang w:val="ru-RU"/>
              </w:rPr>
              <w:t>•</w:t>
            </w:r>
            <w:r>
              <w:rPr>
                <w:i/>
              </w:rPr>
              <w:t> </w:t>
            </w:r>
            <w:r w:rsidRPr="00CE4D6E">
              <w:rPr>
                <w:i/>
                <w:lang w:val="ru-RU"/>
              </w:rPr>
              <w:t>строить простые планы местности;</w:t>
            </w:r>
          </w:p>
          <w:p w:rsidR="000D69EA" w:rsidRPr="00CE4D6E" w:rsidRDefault="000D69EA" w:rsidP="00160177">
            <w:pPr>
              <w:ind w:left="73" w:hanging="73"/>
              <w:rPr>
                <w:i/>
                <w:lang w:val="ru-RU"/>
              </w:rPr>
            </w:pPr>
            <w:r w:rsidRPr="00CE4D6E">
              <w:rPr>
                <w:i/>
                <w:lang w:val="ru-RU"/>
              </w:rPr>
              <w:t>•</w:t>
            </w:r>
            <w:r>
              <w:rPr>
                <w:i/>
              </w:rPr>
              <w:t> </w:t>
            </w:r>
            <w:r w:rsidRPr="00CE4D6E">
              <w:rPr>
                <w:i/>
                <w:lang w:val="ru-RU"/>
              </w:rPr>
              <w:t>создавать простейшие географические карты различного содержания;</w:t>
            </w:r>
          </w:p>
          <w:p w:rsidR="000D69EA" w:rsidRPr="00CE4D6E" w:rsidRDefault="000D69EA" w:rsidP="00160177">
            <w:pPr>
              <w:ind w:left="73" w:hanging="73"/>
              <w:rPr>
                <w:i/>
                <w:lang w:val="ru-RU"/>
              </w:rPr>
            </w:pPr>
            <w:r w:rsidRPr="00CE4D6E">
              <w:rPr>
                <w:i/>
                <w:lang w:val="ru-RU"/>
              </w:rPr>
              <w:t>•</w:t>
            </w:r>
            <w:r>
              <w:rPr>
                <w:i/>
              </w:rPr>
              <w:t> </w:t>
            </w:r>
            <w:r w:rsidRPr="00CE4D6E">
              <w:rPr>
                <w:i/>
                <w:lang w:val="ru-RU"/>
              </w:rPr>
              <w:t>моделировать географические объекты и явления при помощи компьютерных программ.</w:t>
            </w:r>
          </w:p>
        </w:tc>
      </w:tr>
      <w:tr w:rsidR="000D69EA" w:rsidTr="00160177"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Default="000D69EA" w:rsidP="00160177">
            <w:pPr>
              <w:spacing w:before="120" w:after="120"/>
              <w:ind w:firstLine="454"/>
              <w:rPr>
                <w:b/>
                <w:sz w:val="28"/>
                <w:szCs w:val="28"/>
              </w:rPr>
            </w:pPr>
            <w:r w:rsidRPr="00CE4D6E">
              <w:rPr>
                <w:b/>
                <w:szCs w:val="28"/>
                <w:lang w:val="ru-RU"/>
              </w:rPr>
              <w:t xml:space="preserve">                                                 </w:t>
            </w:r>
            <w:proofErr w:type="spellStart"/>
            <w:r w:rsidRPr="00597BDD">
              <w:rPr>
                <w:b/>
                <w:szCs w:val="28"/>
              </w:rPr>
              <w:t>Природа</w:t>
            </w:r>
            <w:proofErr w:type="spellEnd"/>
            <w:r w:rsidRPr="00597BDD">
              <w:rPr>
                <w:b/>
                <w:szCs w:val="28"/>
              </w:rPr>
              <w:t xml:space="preserve"> </w:t>
            </w:r>
            <w:proofErr w:type="spellStart"/>
            <w:r w:rsidRPr="00597BDD">
              <w:rPr>
                <w:b/>
                <w:szCs w:val="28"/>
              </w:rPr>
              <w:t>Земли</w:t>
            </w:r>
            <w:proofErr w:type="spellEnd"/>
            <w:r w:rsidRPr="00597BDD">
              <w:rPr>
                <w:b/>
                <w:szCs w:val="28"/>
              </w:rPr>
              <w:t xml:space="preserve"> и </w:t>
            </w:r>
            <w:proofErr w:type="spellStart"/>
            <w:r w:rsidRPr="00597BDD">
              <w:rPr>
                <w:b/>
                <w:szCs w:val="28"/>
              </w:rPr>
              <w:t>человек</w:t>
            </w:r>
            <w:proofErr w:type="spellEnd"/>
          </w:p>
        </w:tc>
      </w:tr>
      <w:tr w:rsidR="000D69EA" w:rsidRPr="00FC1A9A" w:rsidTr="001601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 xml:space="preserve">проводить с помощью приборов измерения температуры, влажности воздуха, атмосферного давления, силы и направления ветра, абсолютной </w:t>
            </w:r>
            <w:r w:rsidRPr="00CE4D6E">
              <w:rPr>
                <w:lang w:val="ru-RU"/>
              </w:rPr>
              <w:lastRenderedPageBreak/>
              <w:t>и относительной высоты, направления и скорости течения водных потоков;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Pr="00CE4D6E" w:rsidRDefault="000D69EA" w:rsidP="00160177">
            <w:pPr>
              <w:ind w:left="73" w:hanging="73"/>
              <w:rPr>
                <w:i/>
                <w:lang w:val="ru-RU"/>
              </w:rPr>
            </w:pPr>
            <w:r w:rsidRPr="00CE4D6E">
              <w:rPr>
                <w:i/>
                <w:lang w:val="ru-RU"/>
              </w:rPr>
              <w:lastRenderedPageBreak/>
              <w:t>•</w:t>
            </w:r>
            <w:r>
              <w:rPr>
                <w:i/>
              </w:rPr>
              <w:t> </w:t>
            </w:r>
            <w:r w:rsidRPr="00CE4D6E">
              <w:rPr>
                <w:i/>
                <w:lang w:val="ru-RU"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      </w:r>
          </w:p>
          <w:p w:rsidR="000D69EA" w:rsidRPr="00CE4D6E" w:rsidRDefault="000D69EA" w:rsidP="00160177">
            <w:pPr>
              <w:ind w:left="73" w:hanging="73"/>
              <w:rPr>
                <w:i/>
                <w:lang w:val="ru-RU"/>
              </w:rPr>
            </w:pPr>
            <w:r w:rsidRPr="00CE4D6E">
              <w:rPr>
                <w:i/>
                <w:lang w:val="ru-RU"/>
              </w:rPr>
              <w:t>•</w:t>
            </w:r>
            <w:r>
              <w:rPr>
                <w:i/>
              </w:rPr>
              <w:t> </w:t>
            </w:r>
            <w:r w:rsidRPr="00CE4D6E">
              <w:rPr>
                <w:i/>
                <w:lang w:val="ru-RU"/>
              </w:rPr>
              <w:t xml:space="preserve">приводить примеры, иллюстрирующие роль географической науки в решении социально-экономических и </w:t>
            </w:r>
            <w:proofErr w:type="spellStart"/>
            <w:r w:rsidRPr="00CE4D6E">
              <w:rPr>
                <w:i/>
                <w:lang w:val="ru-RU"/>
              </w:rPr>
              <w:t>геоэкологических</w:t>
            </w:r>
            <w:proofErr w:type="spellEnd"/>
            <w:r w:rsidRPr="00CE4D6E">
              <w:rPr>
                <w:i/>
                <w:lang w:val="ru-RU"/>
              </w:rPr>
              <w:t xml:space="preserve"> проблем человечества; примеры практического использования географических знаний в различных </w:t>
            </w:r>
            <w:r w:rsidRPr="00CE4D6E">
              <w:rPr>
                <w:i/>
                <w:lang w:val="ru-RU"/>
              </w:rPr>
              <w:lastRenderedPageBreak/>
              <w:t>областях деятельности;</w:t>
            </w:r>
          </w:p>
          <w:p w:rsidR="000D69EA" w:rsidRPr="00CE4D6E" w:rsidRDefault="000D69EA" w:rsidP="00160177">
            <w:pPr>
              <w:ind w:left="73" w:hanging="73"/>
              <w:rPr>
                <w:i/>
                <w:lang w:val="ru-RU"/>
              </w:rPr>
            </w:pPr>
            <w:r w:rsidRPr="00CE4D6E">
              <w:rPr>
                <w:i/>
                <w:lang w:val="ru-RU"/>
              </w:rPr>
              <w:t>•</w:t>
            </w:r>
            <w:r>
              <w:rPr>
                <w:i/>
              </w:rPr>
              <w:t> </w:t>
            </w:r>
            <w:r w:rsidRPr="00CE4D6E">
              <w:rPr>
                <w:i/>
                <w:lang w:val="ru-RU"/>
              </w:rPr>
              <w:t>воспринимать и критически оценивать информацию географического содержания в научно-популярной литературе и СМИ;</w:t>
            </w:r>
          </w:p>
          <w:p w:rsidR="000D69EA" w:rsidRPr="00CE4D6E" w:rsidRDefault="000D69EA" w:rsidP="00160177">
            <w:pPr>
              <w:ind w:left="73" w:hanging="73"/>
              <w:rPr>
                <w:i/>
                <w:lang w:val="ru-RU"/>
              </w:rPr>
            </w:pPr>
            <w:r w:rsidRPr="00CE4D6E">
              <w:rPr>
                <w:i/>
                <w:lang w:val="ru-RU"/>
              </w:rPr>
              <w:t>•</w:t>
            </w:r>
            <w:r>
              <w:rPr>
                <w:i/>
              </w:rPr>
              <w:t> </w:t>
            </w:r>
            <w:r w:rsidRPr="00CE4D6E">
              <w:rPr>
                <w:i/>
                <w:lang w:val="ru-RU"/>
              </w:rPr>
      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</w:t>
            </w:r>
          </w:p>
        </w:tc>
      </w:tr>
      <w:tr w:rsidR="000D69EA" w:rsidTr="00160177"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Default="000D69EA" w:rsidP="00160177">
            <w:pPr>
              <w:spacing w:before="120" w:after="120"/>
              <w:ind w:firstLine="454"/>
              <w:rPr>
                <w:b/>
                <w:sz w:val="28"/>
                <w:szCs w:val="28"/>
              </w:rPr>
            </w:pPr>
            <w:r w:rsidRPr="00CE4D6E">
              <w:rPr>
                <w:b/>
                <w:szCs w:val="28"/>
                <w:lang w:val="ru-RU"/>
              </w:rPr>
              <w:lastRenderedPageBreak/>
              <w:t xml:space="preserve">                                                           </w:t>
            </w:r>
            <w:proofErr w:type="spellStart"/>
            <w:r w:rsidRPr="00597BDD">
              <w:rPr>
                <w:b/>
                <w:szCs w:val="28"/>
              </w:rPr>
              <w:t>Население</w:t>
            </w:r>
            <w:proofErr w:type="spellEnd"/>
            <w:r w:rsidRPr="00597BDD">
              <w:rPr>
                <w:b/>
                <w:szCs w:val="28"/>
              </w:rPr>
              <w:t xml:space="preserve"> </w:t>
            </w:r>
            <w:proofErr w:type="spellStart"/>
            <w:r w:rsidRPr="00597BDD">
              <w:rPr>
                <w:b/>
                <w:szCs w:val="28"/>
              </w:rPr>
              <w:t>Земли</w:t>
            </w:r>
            <w:proofErr w:type="spellEnd"/>
          </w:p>
        </w:tc>
      </w:tr>
      <w:tr w:rsidR="000D69EA" w:rsidRPr="00FC1A9A" w:rsidTr="001601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различать изученные демографические процессы и явления, характеризующие динамику численности населения Земли, отдельных регионов и стран;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сравнивать особенности населения отдельных регионов и стран;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использовать знания о взаимосвязях между изученными демографическими процессами и явлениями для объяснения их географических различий;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проводить расчёты демографических показателей;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объяснять особенности адаптации человека к разным природным условиям.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Pr="00CE4D6E" w:rsidRDefault="000D69EA" w:rsidP="00160177">
            <w:pPr>
              <w:ind w:left="73" w:hanging="73"/>
              <w:rPr>
                <w:i/>
                <w:lang w:val="ru-RU"/>
              </w:rPr>
            </w:pPr>
            <w:r w:rsidRPr="00CE4D6E">
              <w:rPr>
                <w:i/>
                <w:lang w:val="ru-RU"/>
              </w:rPr>
              <w:t>•</w:t>
            </w:r>
            <w:r>
              <w:rPr>
                <w:i/>
              </w:rPr>
              <w:t> </w:t>
            </w:r>
            <w:r w:rsidRPr="00CE4D6E">
              <w:rPr>
                <w:i/>
                <w:lang w:val="ru-RU"/>
              </w:rPr>
              <w:t xml:space="preserve">приводить примеры, иллюстрирующие роль практического использования знаний о населении в решении социально-экономических и </w:t>
            </w:r>
            <w:proofErr w:type="spellStart"/>
            <w:r w:rsidRPr="00CE4D6E">
              <w:rPr>
                <w:i/>
                <w:lang w:val="ru-RU"/>
              </w:rPr>
              <w:t>геоэкологических</w:t>
            </w:r>
            <w:proofErr w:type="spellEnd"/>
            <w:r w:rsidRPr="00CE4D6E">
              <w:rPr>
                <w:i/>
                <w:lang w:val="ru-RU"/>
              </w:rPr>
              <w:t xml:space="preserve"> проблем человечества, стран и регионов;</w:t>
            </w:r>
          </w:p>
          <w:p w:rsidR="000D69EA" w:rsidRPr="00CE4D6E" w:rsidRDefault="000D69EA" w:rsidP="00160177">
            <w:pPr>
              <w:ind w:left="73" w:hanging="73"/>
              <w:rPr>
                <w:i/>
                <w:lang w:val="ru-RU"/>
              </w:rPr>
            </w:pPr>
            <w:r w:rsidRPr="00CE4D6E">
              <w:rPr>
                <w:i/>
                <w:lang w:val="ru-RU"/>
              </w:rPr>
              <w:t>•</w:t>
            </w:r>
            <w:r>
              <w:rPr>
                <w:i/>
              </w:rPr>
              <w:t> </w:t>
            </w:r>
            <w:r w:rsidRPr="00CE4D6E">
              <w:rPr>
                <w:i/>
                <w:lang w:val="ru-RU"/>
              </w:rPr>
              <w:t>самостоятельно проводить по разным источникам информации исследование, связанное с изучением населения.</w:t>
            </w:r>
          </w:p>
        </w:tc>
      </w:tr>
      <w:tr w:rsidR="000D69EA" w:rsidTr="00160177"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Default="000D69EA" w:rsidP="00160177">
            <w:pPr>
              <w:spacing w:before="120" w:after="120"/>
              <w:ind w:firstLine="454"/>
              <w:rPr>
                <w:b/>
                <w:sz w:val="28"/>
                <w:szCs w:val="28"/>
              </w:rPr>
            </w:pPr>
            <w:r w:rsidRPr="00CE4D6E">
              <w:rPr>
                <w:b/>
                <w:szCs w:val="28"/>
                <w:lang w:val="ru-RU"/>
              </w:rPr>
              <w:t xml:space="preserve">                                                 </w:t>
            </w:r>
            <w:proofErr w:type="spellStart"/>
            <w:r w:rsidRPr="00597BDD">
              <w:rPr>
                <w:b/>
                <w:szCs w:val="28"/>
              </w:rPr>
              <w:t>Материки</w:t>
            </w:r>
            <w:proofErr w:type="spellEnd"/>
            <w:r w:rsidRPr="00597BDD">
              <w:rPr>
                <w:b/>
                <w:szCs w:val="28"/>
              </w:rPr>
              <w:t xml:space="preserve">, </w:t>
            </w:r>
            <w:proofErr w:type="spellStart"/>
            <w:r w:rsidRPr="00597BDD">
              <w:rPr>
                <w:b/>
                <w:szCs w:val="28"/>
              </w:rPr>
              <w:t>океаны</w:t>
            </w:r>
            <w:proofErr w:type="spellEnd"/>
            <w:r w:rsidRPr="00597BDD">
              <w:rPr>
                <w:b/>
                <w:szCs w:val="28"/>
              </w:rPr>
              <w:t xml:space="preserve"> и </w:t>
            </w:r>
            <w:proofErr w:type="spellStart"/>
            <w:r w:rsidRPr="00597BDD">
              <w:rPr>
                <w:b/>
                <w:szCs w:val="28"/>
              </w:rPr>
              <w:t>страны</w:t>
            </w:r>
            <w:proofErr w:type="spellEnd"/>
          </w:p>
        </w:tc>
      </w:tr>
      <w:tr w:rsidR="000D69EA" w:rsidRPr="00FC1A9A" w:rsidTr="001601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сравнивать особенности природы и населения, материальной и духовной культуры регионов и отдельных стран;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оценивать особенности взаимодействия природы и общества в пределах отдельных территорий;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описывать на карте положение и взаиморасположение географических объектов;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объяснять особенности компонентов природы отдельных территорий;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Pr="00CE4D6E" w:rsidRDefault="000D69EA" w:rsidP="00160177">
            <w:pPr>
              <w:ind w:left="73" w:hanging="73"/>
              <w:rPr>
                <w:i/>
                <w:lang w:val="ru-RU"/>
              </w:rPr>
            </w:pPr>
            <w:r w:rsidRPr="00CE4D6E">
              <w:rPr>
                <w:i/>
                <w:lang w:val="ru-RU"/>
              </w:rPr>
              <w:t>•</w:t>
            </w:r>
            <w:r>
              <w:rPr>
                <w:i/>
              </w:rPr>
              <w:t> </w:t>
            </w:r>
            <w:r w:rsidRPr="00CE4D6E">
              <w:rPr>
                <w:i/>
                <w:lang w:val="ru-RU"/>
              </w:rPr>
              <w:t>выдвигать гипотезы о связях и закономерностях событий, процессов, объектов, происходящих в географической оболочке;</w:t>
            </w:r>
          </w:p>
          <w:p w:rsidR="000D69EA" w:rsidRPr="00CE4D6E" w:rsidRDefault="000D69EA" w:rsidP="00160177">
            <w:pPr>
              <w:ind w:left="73" w:hanging="73"/>
              <w:rPr>
                <w:i/>
                <w:lang w:val="ru-RU"/>
              </w:rPr>
            </w:pPr>
            <w:r w:rsidRPr="00CE4D6E">
              <w:rPr>
                <w:i/>
                <w:lang w:val="ru-RU"/>
              </w:rPr>
              <w:t>•</w:t>
            </w:r>
            <w:r>
              <w:rPr>
                <w:i/>
              </w:rPr>
              <w:t> </w:t>
            </w:r>
            <w:r w:rsidRPr="00CE4D6E">
              <w:rPr>
                <w:i/>
                <w:lang w:val="ru-RU"/>
              </w:rPr>
              <w:t>сопоставлять существующие в науке точки зрения о причинах происходящих глобальных изменений климата;</w:t>
            </w:r>
          </w:p>
          <w:p w:rsidR="000D69EA" w:rsidRPr="00CE4D6E" w:rsidRDefault="000D69EA" w:rsidP="00160177">
            <w:pPr>
              <w:ind w:left="73" w:hanging="73"/>
              <w:rPr>
                <w:i/>
                <w:lang w:val="ru-RU"/>
              </w:rPr>
            </w:pPr>
            <w:r w:rsidRPr="00CE4D6E">
              <w:rPr>
                <w:i/>
                <w:lang w:val="ru-RU"/>
              </w:rPr>
              <w:t>•</w:t>
            </w:r>
            <w:r>
              <w:rPr>
                <w:i/>
              </w:rPr>
              <w:t> </w:t>
            </w:r>
            <w:r w:rsidRPr="00CE4D6E">
              <w:rPr>
                <w:i/>
                <w:lang w:val="ru-RU"/>
              </w:rPr>
              <w:t>оценить положительные и негативные последствия глобальных изменений климата для отдельных регионов и стран;</w:t>
            </w:r>
          </w:p>
          <w:p w:rsidR="000D69EA" w:rsidRPr="00CE4D6E" w:rsidRDefault="000D69EA" w:rsidP="00160177">
            <w:pPr>
              <w:ind w:left="73" w:hanging="73"/>
              <w:rPr>
                <w:i/>
                <w:lang w:val="ru-RU"/>
              </w:rPr>
            </w:pPr>
            <w:r w:rsidRPr="00CE4D6E">
              <w:rPr>
                <w:i/>
                <w:lang w:val="ru-RU"/>
              </w:rPr>
              <w:t>•</w:t>
            </w:r>
            <w:r>
              <w:rPr>
                <w:i/>
              </w:rPr>
              <w:t> </w:t>
            </w:r>
            <w:r w:rsidRPr="00CE4D6E">
              <w:rPr>
                <w:i/>
                <w:lang w:val="ru-RU"/>
              </w:rPr>
      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      </w:r>
          </w:p>
        </w:tc>
      </w:tr>
      <w:tr w:rsidR="000D69EA" w:rsidTr="00160177"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Default="000D69EA" w:rsidP="00160177">
            <w:pPr>
              <w:spacing w:before="120" w:after="120"/>
              <w:ind w:firstLine="454"/>
              <w:rPr>
                <w:b/>
                <w:sz w:val="28"/>
                <w:szCs w:val="28"/>
              </w:rPr>
            </w:pPr>
            <w:r w:rsidRPr="00CE4D6E">
              <w:rPr>
                <w:b/>
                <w:szCs w:val="28"/>
                <w:lang w:val="ru-RU"/>
              </w:rPr>
              <w:t xml:space="preserve">                           </w:t>
            </w:r>
            <w:proofErr w:type="spellStart"/>
            <w:r w:rsidRPr="00597BDD">
              <w:rPr>
                <w:b/>
                <w:szCs w:val="28"/>
              </w:rPr>
              <w:t>Особенности</w:t>
            </w:r>
            <w:proofErr w:type="spellEnd"/>
            <w:r w:rsidRPr="00597BDD">
              <w:rPr>
                <w:b/>
                <w:szCs w:val="28"/>
              </w:rPr>
              <w:t xml:space="preserve"> </w:t>
            </w:r>
            <w:proofErr w:type="spellStart"/>
            <w:r w:rsidRPr="00597BDD">
              <w:rPr>
                <w:b/>
                <w:szCs w:val="28"/>
              </w:rPr>
              <w:t>географического</w:t>
            </w:r>
            <w:proofErr w:type="spellEnd"/>
            <w:r w:rsidRPr="00597BDD">
              <w:rPr>
                <w:b/>
                <w:szCs w:val="28"/>
              </w:rPr>
              <w:t xml:space="preserve"> </w:t>
            </w:r>
            <w:proofErr w:type="spellStart"/>
            <w:r w:rsidRPr="00597BDD">
              <w:rPr>
                <w:b/>
                <w:szCs w:val="28"/>
              </w:rPr>
              <w:t>положения</w:t>
            </w:r>
            <w:proofErr w:type="spellEnd"/>
            <w:r w:rsidRPr="00597BDD">
              <w:rPr>
                <w:b/>
                <w:szCs w:val="28"/>
              </w:rPr>
              <w:t xml:space="preserve"> </w:t>
            </w:r>
            <w:proofErr w:type="spellStart"/>
            <w:r w:rsidRPr="00597BDD">
              <w:rPr>
                <w:b/>
                <w:szCs w:val="28"/>
              </w:rPr>
              <w:t>России</w:t>
            </w:r>
            <w:proofErr w:type="spellEnd"/>
          </w:p>
        </w:tc>
      </w:tr>
      <w:tr w:rsidR="000D69EA" w:rsidRPr="00FC1A9A" w:rsidTr="001601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 xml:space="preserve">различать принципы выделения государственной территории и исключительной экономической </w:t>
            </w:r>
            <w:r w:rsidRPr="00CE4D6E">
              <w:rPr>
                <w:lang w:val="ru-RU"/>
              </w:rPr>
              <w:lastRenderedPageBreak/>
              <w:t>зоны России и устанавливать соотношения между ними;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оценивать воздействие географического положения Росс</w:t>
            </w:r>
            <w:proofErr w:type="gramStart"/>
            <w:r w:rsidRPr="00CE4D6E">
              <w:rPr>
                <w:lang w:val="ru-RU"/>
              </w:rPr>
              <w:t>ии и её</w:t>
            </w:r>
            <w:proofErr w:type="gramEnd"/>
            <w:r w:rsidRPr="00CE4D6E">
              <w:rPr>
                <w:lang w:val="ru-RU"/>
              </w:rPr>
              <w:t xml:space="preserve"> отдельных частей на особенности природы, жизнь и хозяйственную деятельность населения;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Pr="00CE4D6E" w:rsidRDefault="000D69EA" w:rsidP="00160177">
            <w:pPr>
              <w:ind w:left="73" w:hanging="73"/>
              <w:rPr>
                <w:i/>
                <w:lang w:val="ru-RU"/>
              </w:rPr>
            </w:pPr>
            <w:r w:rsidRPr="00CE4D6E">
              <w:rPr>
                <w:i/>
                <w:lang w:val="ru-RU"/>
              </w:rPr>
              <w:lastRenderedPageBreak/>
              <w:t>•</w:t>
            </w:r>
            <w:r>
              <w:rPr>
                <w:i/>
              </w:rPr>
              <w:t> </w:t>
            </w:r>
            <w:r w:rsidRPr="00CE4D6E">
              <w:rPr>
                <w:i/>
                <w:lang w:val="ru-RU"/>
              </w:rPr>
              <w:t xml:space="preserve">оценивать возможные в будущем изменения географического </w:t>
            </w:r>
            <w:r w:rsidRPr="00CE4D6E">
              <w:rPr>
                <w:i/>
                <w:lang w:val="ru-RU"/>
              </w:rPr>
              <w:lastRenderedPageBreak/>
              <w:t xml:space="preserve">положения России, обусловленные мировыми </w:t>
            </w:r>
            <w:proofErr w:type="spellStart"/>
            <w:r w:rsidRPr="00CE4D6E">
              <w:rPr>
                <w:i/>
                <w:lang w:val="ru-RU"/>
              </w:rPr>
              <w:t>геодемографическими</w:t>
            </w:r>
            <w:proofErr w:type="spellEnd"/>
            <w:r w:rsidRPr="00CE4D6E">
              <w:rPr>
                <w:i/>
                <w:lang w:val="ru-RU"/>
              </w:rPr>
              <w:t xml:space="preserve">, геополитическими и </w:t>
            </w:r>
            <w:proofErr w:type="spellStart"/>
            <w:r w:rsidRPr="00CE4D6E">
              <w:rPr>
                <w:i/>
                <w:lang w:val="ru-RU"/>
              </w:rPr>
              <w:t>геоэкономическими</w:t>
            </w:r>
            <w:proofErr w:type="spellEnd"/>
            <w:r w:rsidRPr="00CE4D6E">
              <w:rPr>
                <w:i/>
                <w:lang w:val="ru-RU"/>
              </w:rPr>
              <w:t xml:space="preserve"> процессами, а также развитием глобальной коммуникационной системы.</w:t>
            </w:r>
          </w:p>
        </w:tc>
      </w:tr>
      <w:tr w:rsidR="000D69EA" w:rsidTr="00160177"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Default="000D69EA" w:rsidP="00160177">
            <w:pPr>
              <w:spacing w:before="120" w:after="120"/>
              <w:ind w:firstLine="454"/>
              <w:rPr>
                <w:b/>
                <w:sz w:val="28"/>
                <w:szCs w:val="28"/>
              </w:rPr>
            </w:pPr>
            <w:r w:rsidRPr="00CE4D6E">
              <w:rPr>
                <w:b/>
                <w:szCs w:val="28"/>
                <w:lang w:val="ru-RU"/>
              </w:rPr>
              <w:lastRenderedPageBreak/>
              <w:t xml:space="preserve">                                                        </w:t>
            </w:r>
            <w:proofErr w:type="spellStart"/>
            <w:r w:rsidRPr="00597BDD">
              <w:rPr>
                <w:b/>
                <w:szCs w:val="28"/>
              </w:rPr>
              <w:t>Природа</w:t>
            </w:r>
            <w:proofErr w:type="spellEnd"/>
            <w:r w:rsidRPr="00597BDD">
              <w:rPr>
                <w:b/>
                <w:szCs w:val="28"/>
              </w:rPr>
              <w:t xml:space="preserve"> </w:t>
            </w:r>
            <w:proofErr w:type="spellStart"/>
            <w:r w:rsidRPr="00597BDD">
              <w:rPr>
                <w:b/>
                <w:szCs w:val="28"/>
              </w:rPr>
              <w:t>России</w:t>
            </w:r>
            <w:proofErr w:type="spellEnd"/>
          </w:p>
        </w:tc>
      </w:tr>
      <w:tr w:rsidR="000D69EA" w:rsidRPr="00FC1A9A" w:rsidTr="001601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различать географические процессы и явления, определяющие особенности природы страны и отдельных регионов;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сравнивать особенности природы отдельных регионов страны;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оценивать особенности взаимодействия природы и общества в пределах отдельных территорий;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описывать положение на карте и взаиморасположение географических объектов;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объяснять особенности компонентов природы отдельных частей страны;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 xml:space="preserve">оценивать природные условия и обеспеченность природными ресурсами отдельных территорий России; 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Pr="00CE4D6E" w:rsidRDefault="000D69EA" w:rsidP="00160177">
            <w:pPr>
              <w:ind w:left="73" w:hanging="73"/>
              <w:rPr>
                <w:i/>
                <w:lang w:val="ru-RU"/>
              </w:rPr>
            </w:pPr>
            <w:r w:rsidRPr="00CE4D6E">
              <w:rPr>
                <w:i/>
                <w:lang w:val="ru-RU"/>
              </w:rPr>
              <w:t>•</w:t>
            </w:r>
            <w:r>
              <w:rPr>
                <w:i/>
              </w:rPr>
              <w:t> </w:t>
            </w:r>
            <w:r w:rsidRPr="00CE4D6E">
              <w:rPr>
                <w:i/>
                <w:lang w:val="ru-RU"/>
              </w:rPr>
              <w:t>оценивать возможные последствия изменений климата отдельных территорий страны, связанных с глобальными изменениями климата;</w:t>
            </w:r>
          </w:p>
          <w:p w:rsidR="000D69EA" w:rsidRPr="00CE4D6E" w:rsidRDefault="000D69EA" w:rsidP="00160177">
            <w:pPr>
              <w:ind w:left="73" w:hanging="73"/>
              <w:rPr>
                <w:i/>
                <w:lang w:val="ru-RU"/>
              </w:rPr>
            </w:pPr>
            <w:r w:rsidRPr="00CE4D6E">
              <w:rPr>
                <w:i/>
                <w:lang w:val="ru-RU"/>
              </w:rPr>
              <w:t>•</w:t>
            </w:r>
            <w:r>
              <w:rPr>
                <w:i/>
              </w:rPr>
              <w:t> </w:t>
            </w:r>
            <w:r w:rsidRPr="00CE4D6E">
              <w:rPr>
                <w:i/>
                <w:lang w:val="ru-RU"/>
              </w:rPr>
              <w:t>делать прогнозы трансформации географических систем и комплексов в результате изменения их компонентов</w:t>
            </w:r>
          </w:p>
        </w:tc>
      </w:tr>
      <w:tr w:rsidR="000D69EA" w:rsidTr="00160177"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Default="000D69EA" w:rsidP="00160177">
            <w:pPr>
              <w:spacing w:before="120" w:after="120"/>
              <w:ind w:firstLine="454"/>
              <w:rPr>
                <w:b/>
                <w:sz w:val="28"/>
                <w:szCs w:val="28"/>
              </w:rPr>
            </w:pPr>
            <w:r w:rsidRPr="00CE4D6E">
              <w:rPr>
                <w:b/>
                <w:szCs w:val="28"/>
                <w:lang w:val="ru-RU"/>
              </w:rPr>
              <w:t xml:space="preserve">                                                       </w:t>
            </w:r>
            <w:proofErr w:type="spellStart"/>
            <w:r w:rsidRPr="00597BDD">
              <w:rPr>
                <w:b/>
                <w:szCs w:val="28"/>
              </w:rPr>
              <w:t>Население</w:t>
            </w:r>
            <w:proofErr w:type="spellEnd"/>
            <w:r w:rsidRPr="00597BDD">
              <w:rPr>
                <w:b/>
                <w:szCs w:val="28"/>
              </w:rPr>
              <w:t xml:space="preserve"> </w:t>
            </w:r>
            <w:proofErr w:type="spellStart"/>
            <w:r w:rsidRPr="00597BDD">
              <w:rPr>
                <w:b/>
                <w:szCs w:val="28"/>
              </w:rPr>
              <w:t>России</w:t>
            </w:r>
            <w:proofErr w:type="spellEnd"/>
          </w:p>
        </w:tc>
      </w:tr>
      <w:tr w:rsidR="000D69EA" w:rsidRPr="00FC1A9A" w:rsidTr="001601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различать демографические процессы и явления, характеризующие динамику численности населения России, отдельных регионов и стран;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сравнивать особенности населения отдельных регионов страны по этническому, языковому и религиозному составу;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объяснять особенности динамики численности, половозрастной структуры и размещения населения Росс</w:t>
            </w:r>
            <w:proofErr w:type="gramStart"/>
            <w:r w:rsidRPr="00CE4D6E">
              <w:rPr>
                <w:lang w:val="ru-RU"/>
              </w:rPr>
              <w:t>ии и её</w:t>
            </w:r>
            <w:proofErr w:type="gramEnd"/>
            <w:r w:rsidRPr="00CE4D6E">
              <w:rPr>
                <w:lang w:val="ru-RU"/>
              </w:rPr>
              <w:t xml:space="preserve"> отдельных регионов;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 xml:space="preserve">находить и распознавать ответы на вопросы, возникающие в ситуациях повседневного характера, узнавать в них проявление тех или </w:t>
            </w:r>
            <w:r w:rsidRPr="00CE4D6E">
              <w:rPr>
                <w:lang w:val="ru-RU"/>
              </w:rPr>
              <w:lastRenderedPageBreak/>
              <w:t>иных демографических и социальных процессов или закономерностей;</w:t>
            </w:r>
          </w:p>
          <w:p w:rsidR="000D69EA" w:rsidRPr="00CE4D6E" w:rsidRDefault="000D69EA" w:rsidP="00160177">
            <w:pPr>
              <w:ind w:left="73" w:hanging="73"/>
              <w:rPr>
                <w:lang w:val="ru-RU"/>
              </w:rPr>
            </w:pPr>
            <w:r w:rsidRPr="00CE4D6E">
              <w:rPr>
                <w:lang w:val="ru-RU"/>
              </w:rPr>
              <w:t>•</w:t>
            </w:r>
            <w:r>
              <w:t> </w:t>
            </w:r>
            <w:r w:rsidRPr="00CE4D6E">
              <w:rPr>
                <w:lang w:val="ru-RU"/>
              </w:rPr>
      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Pr="00CE4D6E" w:rsidRDefault="000D69EA" w:rsidP="00160177">
            <w:pPr>
              <w:ind w:left="73" w:hanging="73"/>
              <w:rPr>
                <w:i/>
                <w:lang w:val="ru-RU"/>
              </w:rPr>
            </w:pPr>
            <w:r w:rsidRPr="00CE4D6E">
              <w:rPr>
                <w:i/>
                <w:lang w:val="ru-RU"/>
              </w:rPr>
              <w:lastRenderedPageBreak/>
              <w:t>•</w:t>
            </w:r>
            <w:r>
              <w:rPr>
                <w:i/>
              </w:rPr>
              <w:t> </w:t>
            </w:r>
            <w:r w:rsidRPr="00CE4D6E">
              <w:rPr>
                <w:i/>
                <w:lang w:val="ru-RU"/>
              </w:rPr>
      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0D69EA" w:rsidRPr="00CE4D6E" w:rsidRDefault="000D69EA" w:rsidP="00160177">
            <w:pPr>
              <w:ind w:left="73" w:hanging="73"/>
              <w:rPr>
                <w:i/>
                <w:lang w:val="ru-RU"/>
              </w:rPr>
            </w:pPr>
            <w:r w:rsidRPr="00CE4D6E">
              <w:rPr>
                <w:i/>
                <w:lang w:val="ru-RU"/>
              </w:rPr>
              <w:t>•</w:t>
            </w:r>
            <w:r>
              <w:rPr>
                <w:i/>
              </w:rPr>
              <w:t> </w:t>
            </w:r>
            <w:r w:rsidRPr="00CE4D6E">
              <w:rPr>
                <w:i/>
                <w:lang w:val="ru-RU"/>
              </w:rPr>
              <w:t>оценивать ситуацию на рынке труда и её динамику.</w:t>
            </w:r>
          </w:p>
        </w:tc>
      </w:tr>
      <w:tr w:rsidR="000D69EA" w:rsidTr="00160177"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Default="000D69EA" w:rsidP="00160177">
            <w:pPr>
              <w:spacing w:before="120" w:after="120"/>
              <w:ind w:firstLine="454"/>
              <w:rPr>
                <w:b/>
                <w:sz w:val="28"/>
                <w:szCs w:val="28"/>
              </w:rPr>
            </w:pPr>
            <w:r w:rsidRPr="00CE4D6E">
              <w:rPr>
                <w:b/>
                <w:szCs w:val="28"/>
                <w:lang w:val="ru-RU"/>
              </w:rPr>
              <w:lastRenderedPageBreak/>
              <w:t xml:space="preserve">                                                     </w:t>
            </w:r>
            <w:proofErr w:type="spellStart"/>
            <w:r w:rsidRPr="00597BDD">
              <w:rPr>
                <w:b/>
                <w:szCs w:val="28"/>
              </w:rPr>
              <w:t>Хозяйство</w:t>
            </w:r>
            <w:proofErr w:type="spellEnd"/>
            <w:r w:rsidRPr="00597BDD">
              <w:rPr>
                <w:b/>
                <w:szCs w:val="28"/>
              </w:rPr>
              <w:t xml:space="preserve"> </w:t>
            </w:r>
            <w:proofErr w:type="spellStart"/>
            <w:r w:rsidRPr="00597BDD">
              <w:rPr>
                <w:b/>
                <w:szCs w:val="28"/>
              </w:rPr>
              <w:t>России</w:t>
            </w:r>
            <w:proofErr w:type="spellEnd"/>
          </w:p>
        </w:tc>
      </w:tr>
      <w:tr w:rsidR="000D69EA" w:rsidRPr="00FC1A9A" w:rsidTr="001601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Pr="00CE4D6E" w:rsidRDefault="000D69EA" w:rsidP="00160177">
            <w:pPr>
              <w:ind w:left="73" w:hanging="73"/>
              <w:rPr>
                <w:sz w:val="23"/>
                <w:szCs w:val="23"/>
                <w:lang w:val="ru-RU"/>
              </w:rPr>
            </w:pPr>
            <w:r w:rsidRPr="00CE4D6E">
              <w:rPr>
                <w:sz w:val="23"/>
                <w:szCs w:val="23"/>
                <w:lang w:val="ru-RU"/>
              </w:rPr>
              <w:t>•</w:t>
            </w:r>
            <w:r>
              <w:rPr>
                <w:sz w:val="23"/>
                <w:szCs w:val="23"/>
              </w:rPr>
              <w:t> </w:t>
            </w:r>
            <w:r w:rsidRPr="00CE4D6E">
              <w:rPr>
                <w:sz w:val="23"/>
                <w:szCs w:val="23"/>
                <w:lang w:val="ru-RU"/>
              </w:rPr>
              <w:t>различать показатели, характеризующие отраслевую и территориальную структуру хозяйства;</w:t>
            </w:r>
          </w:p>
          <w:p w:rsidR="000D69EA" w:rsidRPr="00CE4D6E" w:rsidRDefault="000D69EA" w:rsidP="00160177">
            <w:pPr>
              <w:ind w:left="73" w:hanging="73"/>
              <w:rPr>
                <w:sz w:val="23"/>
                <w:szCs w:val="23"/>
                <w:lang w:val="ru-RU"/>
              </w:rPr>
            </w:pPr>
            <w:r w:rsidRPr="00CE4D6E">
              <w:rPr>
                <w:sz w:val="23"/>
                <w:szCs w:val="23"/>
                <w:lang w:val="ru-RU"/>
              </w:rPr>
              <w:t>•</w:t>
            </w:r>
            <w:r>
              <w:rPr>
                <w:sz w:val="23"/>
                <w:szCs w:val="23"/>
              </w:rPr>
              <w:t> </w:t>
            </w:r>
            <w:r w:rsidRPr="00CE4D6E">
              <w:rPr>
                <w:sz w:val="23"/>
                <w:szCs w:val="23"/>
                <w:lang w:val="ru-RU"/>
              </w:rPr>
              <w:t>анализировать факторы, влияющие на размещение отраслей и отдельных предприятий по территории страны;</w:t>
            </w:r>
          </w:p>
          <w:p w:rsidR="000D69EA" w:rsidRPr="00CE4D6E" w:rsidRDefault="000D69EA" w:rsidP="00160177">
            <w:pPr>
              <w:ind w:left="73" w:hanging="73"/>
              <w:rPr>
                <w:sz w:val="23"/>
                <w:szCs w:val="23"/>
                <w:lang w:val="ru-RU"/>
              </w:rPr>
            </w:pPr>
            <w:r w:rsidRPr="00CE4D6E">
              <w:rPr>
                <w:sz w:val="23"/>
                <w:szCs w:val="23"/>
                <w:lang w:val="ru-RU"/>
              </w:rPr>
              <w:t>•</w:t>
            </w:r>
            <w:r>
              <w:rPr>
                <w:sz w:val="23"/>
                <w:szCs w:val="23"/>
              </w:rPr>
              <w:t> </w:t>
            </w:r>
            <w:r w:rsidRPr="00CE4D6E">
              <w:rPr>
                <w:sz w:val="23"/>
                <w:szCs w:val="23"/>
                <w:lang w:val="ru-RU"/>
              </w:rPr>
              <w:t>объяснять особенности отраслевой и территориальной структуры хозяйства России;</w:t>
            </w:r>
          </w:p>
          <w:p w:rsidR="000D69EA" w:rsidRPr="00CE4D6E" w:rsidRDefault="000D69EA" w:rsidP="00160177">
            <w:pPr>
              <w:ind w:left="73" w:hanging="73"/>
              <w:rPr>
                <w:sz w:val="23"/>
                <w:szCs w:val="23"/>
                <w:lang w:val="ru-RU"/>
              </w:rPr>
            </w:pPr>
            <w:r w:rsidRPr="00CE4D6E">
              <w:rPr>
                <w:sz w:val="23"/>
                <w:szCs w:val="23"/>
                <w:lang w:val="ru-RU"/>
              </w:rPr>
              <w:t>•</w:t>
            </w:r>
            <w:r>
              <w:rPr>
                <w:sz w:val="23"/>
                <w:szCs w:val="23"/>
              </w:rPr>
              <w:t> </w:t>
            </w:r>
            <w:r w:rsidRPr="00CE4D6E">
              <w:rPr>
                <w:sz w:val="23"/>
                <w:szCs w:val="23"/>
                <w:lang w:val="ru-RU"/>
              </w:rPr>
      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Pr="00CE4D6E" w:rsidRDefault="000D69EA" w:rsidP="00160177">
            <w:pPr>
              <w:ind w:left="73" w:hanging="73"/>
              <w:rPr>
                <w:i/>
                <w:sz w:val="23"/>
                <w:szCs w:val="23"/>
                <w:lang w:val="ru-RU"/>
              </w:rPr>
            </w:pPr>
            <w:r w:rsidRPr="00CE4D6E">
              <w:rPr>
                <w:i/>
                <w:sz w:val="23"/>
                <w:szCs w:val="23"/>
                <w:lang w:val="ru-RU"/>
              </w:rPr>
              <w:t>•</w:t>
            </w:r>
            <w:r>
              <w:rPr>
                <w:i/>
                <w:sz w:val="23"/>
                <w:szCs w:val="23"/>
              </w:rPr>
              <w:t> </w:t>
            </w:r>
            <w:r w:rsidRPr="00CE4D6E">
              <w:rPr>
                <w:i/>
                <w:sz w:val="23"/>
                <w:szCs w:val="23"/>
                <w:lang w:val="ru-RU"/>
              </w:rPr>
              <w:t xml:space="preserve">выдвигать и обосновывать на основе </w:t>
            </w:r>
            <w:proofErr w:type="gramStart"/>
            <w:r w:rsidRPr="00CE4D6E">
              <w:rPr>
                <w:i/>
                <w:sz w:val="23"/>
                <w:szCs w:val="23"/>
                <w:lang w:val="ru-RU"/>
              </w:rPr>
              <w:t>анализа комплекса источников информации гипотезы</w:t>
            </w:r>
            <w:proofErr w:type="gramEnd"/>
            <w:r w:rsidRPr="00CE4D6E">
              <w:rPr>
                <w:i/>
                <w:sz w:val="23"/>
                <w:szCs w:val="23"/>
                <w:lang w:val="ru-RU"/>
              </w:rPr>
              <w:t xml:space="preserve"> об изменении отраслевой и территориальной структуры хозяйства страны;</w:t>
            </w:r>
          </w:p>
          <w:p w:rsidR="000D69EA" w:rsidRPr="00CE4D6E" w:rsidRDefault="000D69EA" w:rsidP="00160177">
            <w:pPr>
              <w:ind w:left="73" w:hanging="73"/>
              <w:rPr>
                <w:i/>
                <w:sz w:val="23"/>
                <w:szCs w:val="23"/>
                <w:lang w:val="ru-RU"/>
              </w:rPr>
            </w:pPr>
            <w:r w:rsidRPr="00CE4D6E">
              <w:rPr>
                <w:i/>
                <w:sz w:val="23"/>
                <w:szCs w:val="23"/>
                <w:lang w:val="ru-RU"/>
              </w:rPr>
              <w:t>•</w:t>
            </w:r>
            <w:r>
              <w:rPr>
                <w:i/>
                <w:sz w:val="23"/>
                <w:szCs w:val="23"/>
              </w:rPr>
              <w:t> </w:t>
            </w:r>
            <w:r w:rsidRPr="00CE4D6E">
              <w:rPr>
                <w:i/>
                <w:sz w:val="23"/>
                <w:szCs w:val="23"/>
                <w:lang w:val="ru-RU"/>
              </w:rPr>
              <w:t xml:space="preserve">обосновывать возможные пути </w:t>
            </w:r>
            <w:proofErr w:type="gramStart"/>
            <w:r w:rsidRPr="00CE4D6E">
              <w:rPr>
                <w:i/>
                <w:sz w:val="23"/>
                <w:szCs w:val="23"/>
                <w:lang w:val="ru-RU"/>
              </w:rPr>
              <w:t>решения проблем развития хозяйства России</w:t>
            </w:r>
            <w:proofErr w:type="gramEnd"/>
          </w:p>
        </w:tc>
      </w:tr>
      <w:tr w:rsidR="000D69EA" w:rsidTr="00160177"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Default="000D69EA" w:rsidP="00160177">
            <w:pPr>
              <w:spacing w:before="120" w:after="120"/>
              <w:ind w:firstLine="454"/>
              <w:rPr>
                <w:b/>
                <w:sz w:val="28"/>
                <w:szCs w:val="28"/>
              </w:rPr>
            </w:pPr>
            <w:r w:rsidRPr="00CE4D6E">
              <w:rPr>
                <w:b/>
                <w:szCs w:val="28"/>
                <w:lang w:val="ru-RU"/>
              </w:rPr>
              <w:t xml:space="preserve">                                                       </w:t>
            </w:r>
            <w:proofErr w:type="spellStart"/>
            <w:r w:rsidRPr="00597BDD">
              <w:rPr>
                <w:b/>
                <w:szCs w:val="28"/>
              </w:rPr>
              <w:t>Районы</w:t>
            </w:r>
            <w:proofErr w:type="spellEnd"/>
            <w:r w:rsidRPr="00597BDD">
              <w:rPr>
                <w:b/>
                <w:szCs w:val="28"/>
              </w:rPr>
              <w:t xml:space="preserve"> </w:t>
            </w:r>
            <w:proofErr w:type="spellStart"/>
            <w:r w:rsidRPr="00597BDD">
              <w:rPr>
                <w:b/>
                <w:szCs w:val="28"/>
              </w:rPr>
              <w:t>России</w:t>
            </w:r>
            <w:proofErr w:type="spellEnd"/>
          </w:p>
        </w:tc>
      </w:tr>
      <w:tr w:rsidR="000D69EA" w:rsidRPr="00FC1A9A" w:rsidTr="001601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Pr="00CE4D6E" w:rsidRDefault="000D69EA" w:rsidP="00160177">
            <w:pPr>
              <w:ind w:left="73" w:hanging="73"/>
              <w:rPr>
                <w:sz w:val="23"/>
                <w:szCs w:val="23"/>
                <w:lang w:val="ru-RU"/>
              </w:rPr>
            </w:pPr>
            <w:r w:rsidRPr="00CE4D6E">
              <w:rPr>
                <w:sz w:val="23"/>
                <w:szCs w:val="23"/>
                <w:lang w:val="ru-RU"/>
              </w:rPr>
              <w:t>•</w:t>
            </w:r>
            <w:r>
              <w:rPr>
                <w:sz w:val="23"/>
                <w:szCs w:val="23"/>
              </w:rPr>
              <w:t> </w:t>
            </w:r>
            <w:r w:rsidRPr="00CE4D6E">
              <w:rPr>
                <w:sz w:val="23"/>
                <w:szCs w:val="23"/>
                <w:lang w:val="ru-RU"/>
              </w:rPr>
              <w:t>объяснять особенности природы, населения и хозяйства географических районов страны;</w:t>
            </w:r>
          </w:p>
          <w:p w:rsidR="000D69EA" w:rsidRPr="00CE4D6E" w:rsidRDefault="000D69EA" w:rsidP="00160177">
            <w:pPr>
              <w:ind w:left="73" w:hanging="73"/>
              <w:rPr>
                <w:sz w:val="23"/>
                <w:szCs w:val="23"/>
                <w:lang w:val="ru-RU"/>
              </w:rPr>
            </w:pPr>
            <w:r w:rsidRPr="00CE4D6E">
              <w:rPr>
                <w:sz w:val="23"/>
                <w:szCs w:val="23"/>
                <w:lang w:val="ru-RU"/>
              </w:rPr>
              <w:t>•</w:t>
            </w:r>
            <w:r>
              <w:rPr>
                <w:sz w:val="23"/>
                <w:szCs w:val="23"/>
              </w:rPr>
              <w:t> </w:t>
            </w:r>
            <w:r w:rsidRPr="00CE4D6E">
              <w:rPr>
                <w:sz w:val="23"/>
                <w:szCs w:val="23"/>
                <w:lang w:val="ru-RU"/>
              </w:rPr>
              <w:t>сравнивать особенности природы, населения и хозяйства отдельных регионов страны;</w:t>
            </w:r>
          </w:p>
          <w:p w:rsidR="000D69EA" w:rsidRPr="00CE4D6E" w:rsidRDefault="000D69EA" w:rsidP="00160177">
            <w:pPr>
              <w:ind w:left="73" w:hanging="73"/>
              <w:rPr>
                <w:sz w:val="23"/>
                <w:szCs w:val="23"/>
                <w:lang w:val="ru-RU"/>
              </w:rPr>
            </w:pPr>
            <w:r w:rsidRPr="00CE4D6E">
              <w:rPr>
                <w:sz w:val="23"/>
                <w:szCs w:val="23"/>
                <w:lang w:val="ru-RU"/>
              </w:rPr>
              <w:t>•</w:t>
            </w:r>
            <w:r>
              <w:rPr>
                <w:sz w:val="23"/>
                <w:szCs w:val="23"/>
              </w:rPr>
              <w:t> </w:t>
            </w:r>
            <w:r w:rsidRPr="00CE4D6E">
              <w:rPr>
                <w:sz w:val="23"/>
                <w:szCs w:val="23"/>
                <w:lang w:val="ru-RU"/>
              </w:rPr>
      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Pr="00CE4D6E" w:rsidRDefault="000D69EA" w:rsidP="00160177">
            <w:pPr>
              <w:ind w:left="73" w:hanging="73"/>
              <w:rPr>
                <w:i/>
                <w:sz w:val="23"/>
                <w:szCs w:val="23"/>
                <w:lang w:val="ru-RU"/>
              </w:rPr>
            </w:pPr>
            <w:r w:rsidRPr="00CE4D6E">
              <w:rPr>
                <w:i/>
                <w:sz w:val="23"/>
                <w:szCs w:val="23"/>
                <w:lang w:val="ru-RU"/>
              </w:rPr>
              <w:t>•</w:t>
            </w:r>
            <w:r>
              <w:rPr>
                <w:i/>
                <w:sz w:val="23"/>
                <w:szCs w:val="23"/>
              </w:rPr>
              <w:t> </w:t>
            </w:r>
            <w:r w:rsidRPr="00CE4D6E">
              <w:rPr>
                <w:i/>
                <w:sz w:val="23"/>
                <w:szCs w:val="23"/>
                <w:lang w:val="ru-RU"/>
              </w:rPr>
              <w:t>составлять комплексные географические характеристики районов разного ранга;</w:t>
            </w:r>
          </w:p>
          <w:p w:rsidR="000D69EA" w:rsidRPr="00CE4D6E" w:rsidRDefault="000D69EA" w:rsidP="00160177">
            <w:pPr>
              <w:ind w:left="73" w:hanging="73"/>
              <w:rPr>
                <w:i/>
                <w:sz w:val="23"/>
                <w:szCs w:val="23"/>
                <w:lang w:val="ru-RU"/>
              </w:rPr>
            </w:pPr>
            <w:r w:rsidRPr="00CE4D6E">
              <w:rPr>
                <w:i/>
                <w:sz w:val="23"/>
                <w:szCs w:val="23"/>
                <w:lang w:val="ru-RU"/>
              </w:rPr>
              <w:t>•</w:t>
            </w:r>
            <w:r>
              <w:rPr>
                <w:i/>
                <w:sz w:val="23"/>
                <w:szCs w:val="23"/>
              </w:rPr>
              <w:t> </w:t>
            </w:r>
            <w:r w:rsidRPr="00CE4D6E">
              <w:rPr>
                <w:i/>
                <w:sz w:val="23"/>
                <w:szCs w:val="23"/>
                <w:lang w:val="ru-RU"/>
              </w:rPr>
      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      </w:r>
          </w:p>
          <w:p w:rsidR="000D69EA" w:rsidRPr="00CE4D6E" w:rsidRDefault="000D69EA" w:rsidP="00160177">
            <w:pPr>
              <w:ind w:left="73" w:hanging="73"/>
              <w:rPr>
                <w:i/>
                <w:sz w:val="23"/>
                <w:szCs w:val="23"/>
                <w:lang w:val="ru-RU"/>
              </w:rPr>
            </w:pPr>
            <w:r w:rsidRPr="00CE4D6E">
              <w:rPr>
                <w:i/>
                <w:sz w:val="23"/>
                <w:szCs w:val="23"/>
                <w:lang w:val="ru-RU"/>
              </w:rPr>
              <w:t>•</w:t>
            </w:r>
            <w:r>
              <w:rPr>
                <w:i/>
                <w:sz w:val="23"/>
                <w:szCs w:val="23"/>
              </w:rPr>
              <w:t> </w:t>
            </w:r>
            <w:r w:rsidRPr="00CE4D6E">
              <w:rPr>
                <w:i/>
                <w:sz w:val="23"/>
                <w:szCs w:val="23"/>
                <w:lang w:val="ru-RU"/>
              </w:rPr>
      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      </w:r>
          </w:p>
          <w:p w:rsidR="000D69EA" w:rsidRPr="00CE4D6E" w:rsidRDefault="000D69EA" w:rsidP="00160177">
            <w:pPr>
              <w:ind w:left="73" w:hanging="73"/>
              <w:rPr>
                <w:i/>
                <w:sz w:val="23"/>
                <w:szCs w:val="23"/>
                <w:lang w:val="ru-RU"/>
              </w:rPr>
            </w:pPr>
            <w:r w:rsidRPr="00CE4D6E">
              <w:rPr>
                <w:i/>
                <w:sz w:val="23"/>
                <w:szCs w:val="23"/>
                <w:lang w:val="ru-RU"/>
              </w:rPr>
              <w:t>•</w:t>
            </w:r>
            <w:r>
              <w:rPr>
                <w:i/>
                <w:sz w:val="23"/>
                <w:szCs w:val="23"/>
              </w:rPr>
              <w:t> </w:t>
            </w:r>
            <w:r w:rsidRPr="00CE4D6E">
              <w:rPr>
                <w:i/>
                <w:sz w:val="23"/>
                <w:szCs w:val="23"/>
                <w:lang w:val="ru-RU"/>
              </w:rPr>
              <w:t>оценивать социально-экономическое положение и перспективы развития регионов;</w:t>
            </w:r>
          </w:p>
          <w:p w:rsidR="000D69EA" w:rsidRPr="00CE4D6E" w:rsidRDefault="000D69EA" w:rsidP="00160177">
            <w:pPr>
              <w:ind w:left="73" w:hanging="73"/>
              <w:rPr>
                <w:i/>
                <w:sz w:val="23"/>
                <w:szCs w:val="23"/>
                <w:lang w:val="ru-RU"/>
              </w:rPr>
            </w:pPr>
            <w:r w:rsidRPr="00CE4D6E">
              <w:rPr>
                <w:i/>
                <w:sz w:val="23"/>
                <w:szCs w:val="23"/>
                <w:lang w:val="ru-RU"/>
              </w:rPr>
              <w:t>•</w:t>
            </w:r>
            <w:r>
              <w:rPr>
                <w:i/>
                <w:sz w:val="23"/>
                <w:szCs w:val="23"/>
              </w:rPr>
              <w:t> </w:t>
            </w:r>
            <w:r w:rsidRPr="00CE4D6E">
              <w:rPr>
                <w:i/>
                <w:sz w:val="23"/>
                <w:szCs w:val="23"/>
                <w:lang w:val="ru-RU"/>
              </w:rPr>
              <w:t xml:space="preserve">выбирать критерии для сравнения, сопоставления, оценки и классификации природных, социально-экономических, </w:t>
            </w:r>
            <w:proofErr w:type="spellStart"/>
            <w:r w:rsidRPr="00CE4D6E">
              <w:rPr>
                <w:i/>
                <w:sz w:val="23"/>
                <w:szCs w:val="23"/>
                <w:lang w:val="ru-RU"/>
              </w:rPr>
              <w:t>геоэкологических</w:t>
            </w:r>
            <w:proofErr w:type="spellEnd"/>
            <w:r w:rsidRPr="00CE4D6E">
              <w:rPr>
                <w:i/>
                <w:sz w:val="23"/>
                <w:szCs w:val="23"/>
                <w:lang w:val="ru-RU"/>
              </w:rPr>
              <w:t xml:space="preserve"> явлений и процессов на территории России.</w:t>
            </w:r>
          </w:p>
        </w:tc>
      </w:tr>
      <w:tr w:rsidR="000D69EA" w:rsidTr="00160177">
        <w:tc>
          <w:tcPr>
            <w:tcW w:w="1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Default="000D69EA" w:rsidP="00160177">
            <w:pPr>
              <w:spacing w:before="120" w:after="120"/>
              <w:ind w:firstLine="454"/>
              <w:rPr>
                <w:b/>
                <w:sz w:val="28"/>
                <w:szCs w:val="28"/>
              </w:rPr>
            </w:pPr>
            <w:r w:rsidRPr="00CE4D6E">
              <w:rPr>
                <w:b/>
                <w:szCs w:val="28"/>
                <w:lang w:val="ru-RU"/>
              </w:rPr>
              <w:t xml:space="preserve">                                             </w:t>
            </w:r>
            <w:proofErr w:type="spellStart"/>
            <w:r w:rsidRPr="00597BDD">
              <w:rPr>
                <w:b/>
                <w:szCs w:val="28"/>
              </w:rPr>
              <w:t>Россия</w:t>
            </w:r>
            <w:proofErr w:type="spellEnd"/>
            <w:r w:rsidRPr="00597BDD">
              <w:rPr>
                <w:b/>
                <w:szCs w:val="28"/>
              </w:rPr>
              <w:t xml:space="preserve"> в </w:t>
            </w:r>
            <w:proofErr w:type="spellStart"/>
            <w:r w:rsidRPr="00597BDD">
              <w:rPr>
                <w:b/>
                <w:szCs w:val="28"/>
              </w:rPr>
              <w:t>современном</w:t>
            </w:r>
            <w:proofErr w:type="spellEnd"/>
            <w:r w:rsidRPr="00597BDD">
              <w:rPr>
                <w:b/>
                <w:szCs w:val="28"/>
              </w:rPr>
              <w:t xml:space="preserve"> </w:t>
            </w:r>
            <w:proofErr w:type="spellStart"/>
            <w:r w:rsidRPr="00597BDD">
              <w:rPr>
                <w:b/>
                <w:szCs w:val="28"/>
              </w:rPr>
              <w:t>мире</w:t>
            </w:r>
            <w:proofErr w:type="spellEnd"/>
          </w:p>
        </w:tc>
      </w:tr>
      <w:tr w:rsidR="000D69EA" w:rsidRPr="00FC1A9A" w:rsidTr="001601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Pr="00CE4D6E" w:rsidRDefault="000D69EA" w:rsidP="00160177">
            <w:pPr>
              <w:ind w:left="73" w:hanging="73"/>
              <w:rPr>
                <w:sz w:val="23"/>
                <w:szCs w:val="23"/>
                <w:lang w:val="ru-RU"/>
              </w:rPr>
            </w:pPr>
            <w:r w:rsidRPr="00CE4D6E">
              <w:rPr>
                <w:sz w:val="23"/>
                <w:szCs w:val="23"/>
                <w:lang w:val="ru-RU"/>
              </w:rPr>
              <w:t>•</w:t>
            </w:r>
            <w:r>
              <w:rPr>
                <w:sz w:val="23"/>
                <w:szCs w:val="23"/>
              </w:rPr>
              <w:t> </w:t>
            </w:r>
            <w:r w:rsidRPr="00CE4D6E">
              <w:rPr>
                <w:sz w:val="23"/>
                <w:szCs w:val="23"/>
                <w:lang w:val="ru-RU"/>
              </w:rPr>
              <w:t xml:space="preserve">сравнивать показатели воспроизводства населения, средней продолжительности жизни, качества </w:t>
            </w:r>
            <w:r w:rsidRPr="00CE4D6E">
              <w:rPr>
                <w:sz w:val="23"/>
                <w:szCs w:val="23"/>
                <w:lang w:val="ru-RU"/>
              </w:rPr>
              <w:lastRenderedPageBreak/>
              <w:t>населения России с мировыми показателями и показателями других стран;</w:t>
            </w:r>
          </w:p>
          <w:p w:rsidR="000D69EA" w:rsidRPr="00CE4D6E" w:rsidRDefault="000D69EA" w:rsidP="00160177">
            <w:pPr>
              <w:ind w:left="73" w:hanging="73"/>
              <w:rPr>
                <w:sz w:val="23"/>
                <w:szCs w:val="23"/>
                <w:lang w:val="ru-RU"/>
              </w:rPr>
            </w:pPr>
            <w:r w:rsidRPr="00CE4D6E">
              <w:rPr>
                <w:sz w:val="23"/>
                <w:szCs w:val="23"/>
                <w:lang w:val="ru-RU"/>
              </w:rPr>
              <w:t>•</w:t>
            </w:r>
            <w:r>
              <w:rPr>
                <w:sz w:val="23"/>
                <w:szCs w:val="23"/>
              </w:rPr>
              <w:t> </w:t>
            </w:r>
            <w:r w:rsidRPr="00CE4D6E">
              <w:rPr>
                <w:sz w:val="23"/>
                <w:szCs w:val="23"/>
                <w:lang w:val="ru-RU"/>
              </w:rPr>
              <w:t>оценивать место и роль России в мировом хозяйстве.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EA" w:rsidRPr="00CE4D6E" w:rsidRDefault="000D69EA" w:rsidP="00160177">
            <w:pPr>
              <w:ind w:left="73" w:hanging="73"/>
              <w:rPr>
                <w:i/>
                <w:sz w:val="23"/>
                <w:szCs w:val="23"/>
                <w:lang w:val="ru-RU"/>
              </w:rPr>
            </w:pPr>
            <w:r w:rsidRPr="00CE4D6E">
              <w:rPr>
                <w:i/>
                <w:sz w:val="23"/>
                <w:szCs w:val="23"/>
                <w:lang w:val="ru-RU"/>
              </w:rPr>
              <w:lastRenderedPageBreak/>
              <w:t>•</w:t>
            </w:r>
            <w:r>
              <w:rPr>
                <w:i/>
                <w:sz w:val="23"/>
                <w:szCs w:val="23"/>
              </w:rPr>
              <w:t> </w:t>
            </w:r>
            <w:r w:rsidRPr="00CE4D6E">
              <w:rPr>
                <w:i/>
                <w:sz w:val="23"/>
                <w:szCs w:val="23"/>
                <w:lang w:val="ru-RU"/>
              </w:rPr>
              <w:t xml:space="preserve">выбирать критерии для определения места страны в </w:t>
            </w:r>
            <w:r w:rsidRPr="00CE4D6E">
              <w:rPr>
                <w:i/>
                <w:sz w:val="23"/>
                <w:szCs w:val="23"/>
                <w:lang w:val="ru-RU"/>
              </w:rPr>
              <w:lastRenderedPageBreak/>
              <w:t>мировой экономике;</w:t>
            </w:r>
          </w:p>
          <w:p w:rsidR="000D69EA" w:rsidRPr="00CE4D6E" w:rsidRDefault="000D69EA" w:rsidP="00160177">
            <w:pPr>
              <w:ind w:left="73" w:hanging="73"/>
              <w:rPr>
                <w:i/>
                <w:sz w:val="23"/>
                <w:szCs w:val="23"/>
                <w:lang w:val="ru-RU"/>
              </w:rPr>
            </w:pPr>
            <w:r w:rsidRPr="00CE4D6E">
              <w:rPr>
                <w:i/>
                <w:sz w:val="23"/>
                <w:szCs w:val="23"/>
                <w:lang w:val="ru-RU"/>
              </w:rPr>
              <w:t>•</w:t>
            </w:r>
            <w:r>
              <w:rPr>
                <w:i/>
                <w:sz w:val="23"/>
                <w:szCs w:val="23"/>
              </w:rPr>
              <w:t> </w:t>
            </w:r>
            <w:r w:rsidRPr="00CE4D6E">
              <w:rPr>
                <w:i/>
                <w:sz w:val="23"/>
                <w:szCs w:val="23"/>
                <w:lang w:val="ru-RU"/>
              </w:rPr>
              <w:t>объяснять возможности России в решении современных глобальных проблем человечества;</w:t>
            </w:r>
          </w:p>
          <w:p w:rsidR="000D69EA" w:rsidRPr="00CE4D6E" w:rsidRDefault="000D69EA" w:rsidP="00160177">
            <w:pPr>
              <w:ind w:left="73" w:hanging="73"/>
              <w:rPr>
                <w:i/>
                <w:sz w:val="23"/>
                <w:szCs w:val="23"/>
                <w:lang w:val="ru-RU"/>
              </w:rPr>
            </w:pPr>
            <w:r w:rsidRPr="00CE4D6E">
              <w:rPr>
                <w:i/>
                <w:sz w:val="23"/>
                <w:szCs w:val="23"/>
                <w:lang w:val="ru-RU"/>
              </w:rPr>
              <w:t>•</w:t>
            </w:r>
            <w:r>
              <w:rPr>
                <w:i/>
                <w:sz w:val="23"/>
                <w:szCs w:val="23"/>
              </w:rPr>
              <w:t> </w:t>
            </w:r>
            <w:r w:rsidRPr="00CE4D6E">
              <w:rPr>
                <w:i/>
                <w:sz w:val="23"/>
                <w:szCs w:val="23"/>
                <w:lang w:val="ru-RU"/>
              </w:rPr>
              <w:t>оценивать социально-экономическое положение и перспективы развития России.</w:t>
            </w:r>
          </w:p>
        </w:tc>
      </w:tr>
    </w:tbl>
    <w:p w:rsidR="000D69EA" w:rsidRDefault="000D69EA" w:rsidP="000D69EA">
      <w:pPr>
        <w:pStyle w:val="Style2"/>
        <w:widowControl/>
        <w:tabs>
          <w:tab w:val="left" w:pos="936"/>
        </w:tabs>
        <w:spacing w:line="240" w:lineRule="auto"/>
        <w:ind w:left="773" w:firstLine="0"/>
        <w:rPr>
          <w:rStyle w:val="FontStyle11"/>
          <w:rFonts w:ascii="Times New Roman" w:hAnsi="Times New Roman"/>
        </w:rPr>
      </w:pPr>
    </w:p>
    <w:p w:rsidR="00094DC3" w:rsidRDefault="00094DC3" w:rsidP="002D1367">
      <w:pPr>
        <w:pStyle w:val="Style2"/>
        <w:widowControl/>
        <w:tabs>
          <w:tab w:val="left" w:pos="936"/>
        </w:tabs>
        <w:spacing w:line="240" w:lineRule="auto"/>
        <w:ind w:firstLine="0"/>
        <w:rPr>
          <w:rStyle w:val="FontStyle11"/>
          <w:rFonts w:ascii="Times New Roman" w:hAnsi="Times New Roman"/>
        </w:rPr>
      </w:pP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center"/>
        <w:rPr>
          <w:rFonts w:eastAsia="PragmaticaCondC"/>
          <w:b/>
          <w:bCs/>
          <w:lang w:val="ru-RU"/>
        </w:rPr>
      </w:pPr>
      <w:bookmarkStart w:id="1" w:name="_Toc271810121"/>
      <w:bookmarkStart w:id="2" w:name="_Toc315186500"/>
      <w:r w:rsidRPr="00EC2D51">
        <w:rPr>
          <w:rFonts w:eastAsia="PragmaticaCondC"/>
          <w:b/>
          <w:bCs/>
          <w:lang w:val="ru-RU"/>
        </w:rPr>
        <w:t>Содержание программы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center"/>
        <w:rPr>
          <w:b/>
          <w:lang w:val="ru-RU"/>
        </w:rPr>
      </w:pPr>
      <w:r w:rsidRPr="00EC2D51">
        <w:rPr>
          <w:b/>
          <w:bCs/>
          <w:lang w:val="ru-RU"/>
        </w:rPr>
        <w:t xml:space="preserve">Тема 1. Земля как планета </w:t>
      </w:r>
      <w:r w:rsidRPr="00EC2D51">
        <w:rPr>
          <w:b/>
          <w:lang w:val="ru-RU"/>
        </w:rPr>
        <w:t>(</w:t>
      </w:r>
      <w:r w:rsidR="00433524">
        <w:rPr>
          <w:b/>
          <w:lang w:val="ru-RU"/>
        </w:rPr>
        <w:t>6</w:t>
      </w:r>
      <w:r w:rsidRPr="00EC2D51">
        <w:rPr>
          <w:b/>
          <w:lang w:val="ru-RU"/>
        </w:rPr>
        <w:t>часов)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  <w:bCs/>
          <w:lang w:val="ru-RU"/>
        </w:rPr>
      </w:pPr>
      <w:r w:rsidRPr="00EC2D51">
        <w:rPr>
          <w:b/>
          <w:bCs/>
          <w:lang w:val="ru-RU"/>
        </w:rPr>
        <w:t>Содержание темы</w:t>
      </w:r>
    </w:p>
    <w:p w:rsidR="00EC2D51" w:rsidRPr="000D69EA" w:rsidRDefault="00EC2D51" w:rsidP="000D69EA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  <w:r w:rsidRPr="00EC2D51">
        <w:rPr>
          <w:lang w:val="ru-RU"/>
        </w:rPr>
        <w:t>Земля и Вселенная.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  <w:bCs/>
          <w:lang w:val="ru-RU"/>
        </w:rPr>
      </w:pPr>
      <w:r w:rsidRPr="00EC2D51">
        <w:rPr>
          <w:b/>
          <w:bCs/>
          <w:lang w:val="ru-RU"/>
        </w:rPr>
        <w:t xml:space="preserve">Учебные понятия: </w:t>
      </w:r>
    </w:p>
    <w:p w:rsidR="00EC2D51" w:rsidRPr="00EC2D51" w:rsidRDefault="00EC2D51" w:rsidP="000D69EA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  <w:proofErr w:type="gramStart"/>
      <w:r w:rsidRPr="00EC2D51">
        <w:rPr>
          <w:lang w:val="ru-RU"/>
        </w:rPr>
        <w:t xml:space="preserve">Солнечная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 </w:t>
      </w:r>
      <w:proofErr w:type="gramEnd"/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</w:rPr>
      </w:pPr>
      <w:proofErr w:type="spellStart"/>
      <w:r w:rsidRPr="00EC2D51">
        <w:rPr>
          <w:b/>
        </w:rPr>
        <w:t>Основные</w:t>
      </w:r>
      <w:proofErr w:type="spellEnd"/>
      <w:r w:rsidRPr="00EC2D51">
        <w:rPr>
          <w:b/>
        </w:rPr>
        <w:t xml:space="preserve"> </w:t>
      </w:r>
      <w:proofErr w:type="spellStart"/>
      <w:r w:rsidRPr="00EC2D51">
        <w:rPr>
          <w:b/>
        </w:rPr>
        <w:t>образовательные</w:t>
      </w:r>
      <w:proofErr w:type="spellEnd"/>
      <w:r w:rsidRPr="00EC2D51">
        <w:rPr>
          <w:b/>
        </w:rPr>
        <w:t xml:space="preserve"> </w:t>
      </w:r>
      <w:proofErr w:type="spellStart"/>
      <w:r w:rsidRPr="00EC2D51">
        <w:rPr>
          <w:b/>
        </w:rPr>
        <w:t>идеи</w:t>
      </w:r>
      <w:proofErr w:type="spellEnd"/>
      <w:r w:rsidRPr="00EC2D51">
        <w:rPr>
          <w:b/>
        </w:rPr>
        <w:t>:</w:t>
      </w:r>
    </w:p>
    <w:p w:rsidR="00EC2D51" w:rsidRPr="00EC2D51" w:rsidRDefault="00EC2D51" w:rsidP="00BA4C73">
      <w:pPr>
        <w:widowControl w:val="0"/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uppressAutoHyphens/>
        <w:ind w:left="0" w:firstLine="454"/>
        <w:jc w:val="both"/>
        <w:rPr>
          <w:lang w:val="ru-RU"/>
        </w:rPr>
      </w:pPr>
      <w:r w:rsidRPr="00EC2D51">
        <w:rPr>
          <w:lang w:val="ru-RU"/>
        </w:rPr>
        <w:t>Земля — часть Солнечной системы, находящаяся под влиянием других ее элементов (Солнца, Луны)</w:t>
      </w:r>
    </w:p>
    <w:p w:rsidR="00EC2D51" w:rsidRPr="00EC2D51" w:rsidRDefault="00EC2D51" w:rsidP="00BA4C73">
      <w:pPr>
        <w:widowControl w:val="0"/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uppressAutoHyphens/>
        <w:ind w:left="0" w:firstLine="454"/>
        <w:jc w:val="both"/>
        <w:rPr>
          <w:lang w:val="ru-RU"/>
        </w:rPr>
      </w:pPr>
      <w:r w:rsidRPr="00EC2D51">
        <w:rPr>
          <w:lang w:val="ru-RU"/>
        </w:rPr>
        <w:t>Создание системы географических координат  связано с осевым движением Земли.</w:t>
      </w:r>
    </w:p>
    <w:p w:rsidR="00EC2D51" w:rsidRPr="002D1367" w:rsidRDefault="00EC2D51" w:rsidP="00BA4C73">
      <w:pPr>
        <w:widowControl w:val="0"/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uppressAutoHyphens/>
        <w:ind w:left="0" w:firstLine="454"/>
        <w:jc w:val="both"/>
        <w:rPr>
          <w:lang w:val="ru-RU"/>
        </w:rPr>
      </w:pPr>
      <w:r w:rsidRPr="00EC2D51">
        <w:rPr>
          <w:lang w:val="ru-RU"/>
        </w:rPr>
        <w:t>Шарообразность Земли и наклон оси ее суточного вращение — определяют распределение тепла и света на ее поверхности.</w:t>
      </w:r>
    </w:p>
    <w:p w:rsidR="00EC2D51" w:rsidRPr="002D1367" w:rsidRDefault="00EC2D51" w:rsidP="00EC2D51">
      <w:pPr>
        <w:ind w:firstLine="454"/>
        <w:rPr>
          <w:b/>
          <w:lang w:val="ru-RU"/>
        </w:rPr>
      </w:pPr>
      <w:r w:rsidRPr="002D1367">
        <w:rPr>
          <w:b/>
          <w:lang w:val="ru-RU"/>
        </w:rPr>
        <w:t xml:space="preserve">Практические работы:  </w:t>
      </w:r>
    </w:p>
    <w:p w:rsidR="00EC2D51" w:rsidRPr="000D69EA" w:rsidRDefault="002D1367" w:rsidP="000D69EA">
      <w:pPr>
        <w:tabs>
          <w:tab w:val="left" w:pos="709"/>
          <w:tab w:val="left" w:pos="851"/>
        </w:tabs>
        <w:suppressAutoHyphens/>
        <w:jc w:val="both"/>
        <w:rPr>
          <w:lang w:val="ru-RU"/>
        </w:rPr>
      </w:pPr>
      <w:r>
        <w:rPr>
          <w:lang w:val="ru-RU"/>
        </w:rPr>
        <w:t>1.</w:t>
      </w:r>
      <w:r w:rsidR="00EC2D51" w:rsidRPr="000D69EA">
        <w:rPr>
          <w:lang w:val="ru-RU"/>
        </w:rPr>
        <w:t>Определение по карте географических координат различных географических объектов.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  <w:bCs/>
          <w:lang w:val="ru-RU"/>
        </w:rPr>
      </w:pP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center"/>
        <w:rPr>
          <w:b/>
          <w:lang w:val="ru-RU"/>
        </w:rPr>
      </w:pPr>
      <w:r w:rsidRPr="00EC2D51">
        <w:rPr>
          <w:b/>
          <w:bCs/>
          <w:lang w:val="ru-RU"/>
        </w:rPr>
        <w:t xml:space="preserve">Тема 2. Географическая карта </w:t>
      </w:r>
      <w:r w:rsidRPr="00EC2D51">
        <w:rPr>
          <w:b/>
          <w:lang w:val="ru-RU"/>
        </w:rPr>
        <w:t>(</w:t>
      </w:r>
      <w:r w:rsidR="008A0D63">
        <w:rPr>
          <w:b/>
          <w:lang w:val="ru-RU"/>
        </w:rPr>
        <w:t>4</w:t>
      </w:r>
      <w:r w:rsidRPr="00EC2D51">
        <w:rPr>
          <w:b/>
          <w:lang w:val="ru-RU"/>
        </w:rPr>
        <w:t>часа)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  <w:bCs/>
          <w:lang w:val="ru-RU"/>
        </w:rPr>
      </w:pPr>
      <w:r w:rsidRPr="00EC2D51">
        <w:rPr>
          <w:b/>
          <w:bCs/>
          <w:lang w:val="ru-RU"/>
        </w:rPr>
        <w:t>Содержание темы</w:t>
      </w:r>
    </w:p>
    <w:p w:rsidR="00EC2D51" w:rsidRPr="000D69EA" w:rsidRDefault="00EC2D51" w:rsidP="000D69EA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  <w:r w:rsidRPr="00EC2D51">
        <w:rPr>
          <w:lang w:val="ru-RU"/>
        </w:rPr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 w:rsidRPr="00EC2D51">
        <w:rPr>
          <w:lang w:val="ru-RU"/>
        </w:rPr>
        <w:t>бергштрихи</w:t>
      </w:r>
      <w:proofErr w:type="spellEnd"/>
      <w:r w:rsidRPr="00EC2D51">
        <w:rPr>
          <w:lang w:val="ru-RU"/>
        </w:rPr>
        <w:t>, послойная окраска. Абсолютная и относительная высота. Шкала высот и глубин.  Значение планов и ка</w:t>
      </w:r>
      <w:proofErr w:type="gramStart"/>
      <w:r w:rsidRPr="00EC2D51">
        <w:rPr>
          <w:lang w:val="ru-RU"/>
        </w:rPr>
        <w:t>рт в пр</w:t>
      </w:r>
      <w:proofErr w:type="gramEnd"/>
      <w:r w:rsidRPr="00EC2D51">
        <w:rPr>
          <w:lang w:val="ru-RU"/>
        </w:rPr>
        <w:t>актической деятельности человека.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  <w:bCs/>
          <w:lang w:val="ru-RU"/>
        </w:rPr>
      </w:pPr>
      <w:r w:rsidRPr="00EC2D51">
        <w:rPr>
          <w:b/>
          <w:bCs/>
          <w:lang w:val="ru-RU"/>
        </w:rPr>
        <w:t>Основные понятия</w:t>
      </w:r>
    </w:p>
    <w:p w:rsidR="00EC2D51" w:rsidRPr="000D69EA" w:rsidRDefault="00EC2D51" w:rsidP="000D69EA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  <w:proofErr w:type="gramStart"/>
      <w:r w:rsidRPr="00EC2D51">
        <w:rPr>
          <w:lang w:val="ru-RU"/>
        </w:rPr>
        <w:t>Географическая карта, план местности, азимут, масштаб, легенда карты, горизонтали, условные знаки.</w:t>
      </w:r>
      <w:proofErr w:type="gramEnd"/>
    </w:p>
    <w:p w:rsidR="00EC2D51" w:rsidRPr="00EC2D51" w:rsidRDefault="000D69EA" w:rsidP="00EC2D51">
      <w:pPr>
        <w:tabs>
          <w:tab w:val="left" w:pos="709"/>
          <w:tab w:val="left" w:pos="851"/>
        </w:tabs>
        <w:ind w:firstLine="454"/>
        <w:jc w:val="both"/>
        <w:rPr>
          <w:b/>
        </w:rPr>
      </w:pPr>
      <w:proofErr w:type="spellStart"/>
      <w:r>
        <w:rPr>
          <w:b/>
        </w:rPr>
        <w:t>Осно</w:t>
      </w:r>
      <w:proofErr w:type="spellEnd"/>
      <w:r>
        <w:rPr>
          <w:b/>
          <w:lang w:val="ru-RU"/>
        </w:rPr>
        <w:t>в</w:t>
      </w:r>
      <w:proofErr w:type="spellStart"/>
      <w:r w:rsidR="00EC2D51" w:rsidRPr="00EC2D51">
        <w:rPr>
          <w:b/>
        </w:rPr>
        <w:t>ные</w:t>
      </w:r>
      <w:proofErr w:type="spellEnd"/>
      <w:r w:rsidR="00EC2D51" w:rsidRPr="00EC2D51">
        <w:rPr>
          <w:b/>
        </w:rPr>
        <w:t xml:space="preserve"> </w:t>
      </w:r>
      <w:proofErr w:type="spellStart"/>
      <w:r w:rsidR="00EC2D51" w:rsidRPr="00EC2D51">
        <w:rPr>
          <w:b/>
        </w:rPr>
        <w:t>образовательные</w:t>
      </w:r>
      <w:proofErr w:type="spellEnd"/>
      <w:r w:rsidR="00EC2D51" w:rsidRPr="00EC2D51">
        <w:rPr>
          <w:b/>
        </w:rPr>
        <w:t xml:space="preserve"> </w:t>
      </w:r>
      <w:proofErr w:type="spellStart"/>
      <w:r w:rsidR="00EC2D51" w:rsidRPr="00EC2D51">
        <w:rPr>
          <w:b/>
        </w:rPr>
        <w:t>идеи</w:t>
      </w:r>
      <w:proofErr w:type="spellEnd"/>
      <w:r w:rsidR="00EC2D51" w:rsidRPr="00EC2D51">
        <w:rPr>
          <w:b/>
        </w:rPr>
        <w:t>:</w:t>
      </w:r>
    </w:p>
    <w:p w:rsidR="00EC2D51" w:rsidRPr="00EC2D51" w:rsidRDefault="00EC2D51" w:rsidP="00BA4C73">
      <w:pPr>
        <w:widowControl w:val="0"/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uppressAutoHyphens/>
        <w:ind w:left="0" w:firstLine="454"/>
        <w:jc w:val="both"/>
        <w:rPr>
          <w:lang w:val="ru-RU"/>
        </w:rPr>
      </w:pPr>
      <w:r w:rsidRPr="00EC2D51">
        <w:rPr>
          <w:lang w:val="ru-RU"/>
        </w:rPr>
        <w:t>Картографические изображения земной поверхности помогают людям «увидеть» нашу Землю и её части.</w:t>
      </w:r>
    </w:p>
    <w:p w:rsidR="00EC2D51" w:rsidRPr="00EC2D51" w:rsidRDefault="00EC2D51" w:rsidP="00BA4C73">
      <w:pPr>
        <w:widowControl w:val="0"/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uppressAutoHyphens/>
        <w:ind w:left="0" w:firstLine="454"/>
        <w:jc w:val="both"/>
        <w:rPr>
          <w:lang w:val="ru-RU"/>
        </w:rPr>
      </w:pPr>
      <w:r w:rsidRPr="00EC2D51">
        <w:rPr>
          <w:lang w:val="ru-RU"/>
        </w:rPr>
        <w:t>План, карта, глобус – точные модели земной поверхности, с помощью которых можно решать множество задач:</w:t>
      </w:r>
    </w:p>
    <w:p w:rsidR="00EC2D51" w:rsidRPr="000D69EA" w:rsidRDefault="00EC2D51" w:rsidP="00BA4C73">
      <w:pPr>
        <w:widowControl w:val="0"/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uppressAutoHyphens/>
        <w:ind w:left="0" w:firstLine="454"/>
        <w:jc w:val="both"/>
        <w:rPr>
          <w:lang w:val="ru-RU"/>
        </w:rPr>
      </w:pPr>
      <w:r w:rsidRPr="00EC2D51">
        <w:rPr>
          <w:lang w:val="ru-RU"/>
        </w:rPr>
        <w:t>Географическая карта — сложный чертеж, выполненный с соблюдение определенных правил.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rPr>
          <w:b/>
        </w:rPr>
      </w:pPr>
      <w:proofErr w:type="spellStart"/>
      <w:r w:rsidRPr="00EC2D51">
        <w:rPr>
          <w:b/>
        </w:rPr>
        <w:t>Практические</w:t>
      </w:r>
      <w:proofErr w:type="spellEnd"/>
      <w:r w:rsidRPr="00EC2D51">
        <w:rPr>
          <w:b/>
        </w:rPr>
        <w:t xml:space="preserve"> </w:t>
      </w:r>
      <w:proofErr w:type="spellStart"/>
      <w:r w:rsidRPr="00EC2D51">
        <w:rPr>
          <w:b/>
        </w:rPr>
        <w:t>работы</w:t>
      </w:r>
      <w:proofErr w:type="spellEnd"/>
      <w:r w:rsidRPr="00EC2D51">
        <w:rPr>
          <w:b/>
        </w:rPr>
        <w:t xml:space="preserve">: </w:t>
      </w:r>
    </w:p>
    <w:p w:rsidR="00EC2D51" w:rsidRPr="00EC2D51" w:rsidRDefault="00EC2D51" w:rsidP="00BA4C73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ind w:left="0" w:firstLine="454"/>
        <w:rPr>
          <w:lang w:val="ru-RU"/>
        </w:rPr>
      </w:pPr>
      <w:r w:rsidRPr="00EC2D51">
        <w:rPr>
          <w:lang w:val="ru-RU"/>
        </w:rPr>
        <w:t xml:space="preserve">Определение направлений и расстояний по карте. </w:t>
      </w:r>
    </w:p>
    <w:p w:rsidR="00EC2D51" w:rsidRPr="00EC2D51" w:rsidRDefault="00EC2D51" w:rsidP="00BA4C73">
      <w:pPr>
        <w:pStyle w:val="a5"/>
        <w:numPr>
          <w:ilvl w:val="0"/>
          <w:numId w:val="17"/>
        </w:numPr>
        <w:tabs>
          <w:tab w:val="left" w:pos="709"/>
          <w:tab w:val="left" w:pos="851"/>
        </w:tabs>
        <w:ind w:left="0" w:firstLine="454"/>
        <w:rPr>
          <w:bCs/>
          <w:lang w:val="ru-RU"/>
        </w:rPr>
      </w:pPr>
      <w:r w:rsidRPr="00EC2D51">
        <w:rPr>
          <w:bCs/>
          <w:lang w:val="ru-RU"/>
        </w:rPr>
        <w:t xml:space="preserve">Определение сторон горизонта с помощью компаса и передвижение по азимуту. </w:t>
      </w:r>
    </w:p>
    <w:p w:rsidR="00EC2D51" w:rsidRPr="00EC2D51" w:rsidRDefault="00EC2D51" w:rsidP="00BA4C73">
      <w:pPr>
        <w:pStyle w:val="a5"/>
        <w:numPr>
          <w:ilvl w:val="0"/>
          <w:numId w:val="17"/>
        </w:numPr>
        <w:tabs>
          <w:tab w:val="left" w:pos="709"/>
          <w:tab w:val="left" w:pos="851"/>
        </w:tabs>
        <w:ind w:left="0" w:firstLine="454"/>
        <w:rPr>
          <w:bCs/>
        </w:rPr>
      </w:pPr>
      <w:proofErr w:type="spellStart"/>
      <w:r w:rsidRPr="00EC2D51">
        <w:rPr>
          <w:bCs/>
        </w:rPr>
        <w:t>Составление</w:t>
      </w:r>
      <w:proofErr w:type="spellEnd"/>
      <w:r w:rsidRPr="00EC2D51">
        <w:rPr>
          <w:bCs/>
        </w:rPr>
        <w:t xml:space="preserve"> </w:t>
      </w:r>
      <w:proofErr w:type="spellStart"/>
      <w:r w:rsidRPr="00EC2D51">
        <w:rPr>
          <w:bCs/>
        </w:rPr>
        <w:t>простейшего</w:t>
      </w:r>
      <w:proofErr w:type="spellEnd"/>
      <w:r w:rsidRPr="00EC2D51">
        <w:rPr>
          <w:bCs/>
        </w:rPr>
        <w:t xml:space="preserve"> </w:t>
      </w:r>
      <w:proofErr w:type="spellStart"/>
      <w:r w:rsidRPr="00EC2D51">
        <w:rPr>
          <w:bCs/>
        </w:rPr>
        <w:t>плана</w:t>
      </w:r>
      <w:proofErr w:type="spellEnd"/>
      <w:r w:rsidRPr="00EC2D51">
        <w:rPr>
          <w:bCs/>
        </w:rPr>
        <w:t xml:space="preserve"> </w:t>
      </w:r>
      <w:proofErr w:type="spellStart"/>
      <w:r w:rsidRPr="00EC2D51">
        <w:rPr>
          <w:bCs/>
        </w:rPr>
        <w:t>местности</w:t>
      </w:r>
      <w:proofErr w:type="spellEnd"/>
      <w:r w:rsidRPr="00EC2D51">
        <w:rPr>
          <w:bCs/>
        </w:rPr>
        <w:t>.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rPr>
          <w:b/>
          <w:bCs/>
        </w:rPr>
      </w:pP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center"/>
        <w:rPr>
          <w:b/>
          <w:bCs/>
        </w:rPr>
      </w:pPr>
      <w:proofErr w:type="spellStart"/>
      <w:proofErr w:type="gramStart"/>
      <w:r w:rsidRPr="00EC2D51">
        <w:rPr>
          <w:b/>
        </w:rPr>
        <w:t>Тема</w:t>
      </w:r>
      <w:proofErr w:type="spellEnd"/>
      <w:r w:rsidRPr="00EC2D51">
        <w:rPr>
          <w:b/>
        </w:rPr>
        <w:t xml:space="preserve"> 3.</w:t>
      </w:r>
      <w:proofErr w:type="gramEnd"/>
      <w:r w:rsidRPr="00EC2D51">
        <w:rPr>
          <w:b/>
        </w:rPr>
        <w:t xml:space="preserve"> </w:t>
      </w:r>
      <w:proofErr w:type="spellStart"/>
      <w:r w:rsidRPr="00EC2D51">
        <w:rPr>
          <w:b/>
        </w:rPr>
        <w:t>Литосфера</w:t>
      </w:r>
      <w:proofErr w:type="spellEnd"/>
      <w:r w:rsidRPr="00EC2D51">
        <w:rPr>
          <w:b/>
        </w:rPr>
        <w:t xml:space="preserve"> </w:t>
      </w:r>
      <w:r w:rsidRPr="00EC2D51">
        <w:rPr>
          <w:b/>
          <w:bCs/>
        </w:rPr>
        <w:t xml:space="preserve">(7 </w:t>
      </w:r>
      <w:proofErr w:type="spellStart"/>
      <w:r w:rsidRPr="00EC2D51">
        <w:rPr>
          <w:b/>
          <w:bCs/>
        </w:rPr>
        <w:t>часов</w:t>
      </w:r>
      <w:proofErr w:type="spellEnd"/>
      <w:r w:rsidRPr="00EC2D51">
        <w:rPr>
          <w:b/>
          <w:bCs/>
        </w:rPr>
        <w:t>)</w:t>
      </w:r>
    </w:p>
    <w:p w:rsidR="00EC2D51" w:rsidRPr="00EC2D51" w:rsidRDefault="00EC2D51" w:rsidP="00EC2D51">
      <w:pPr>
        <w:tabs>
          <w:tab w:val="left" w:pos="709"/>
        </w:tabs>
        <w:ind w:firstLine="454"/>
        <w:rPr>
          <w:b/>
          <w:bCs/>
        </w:rPr>
      </w:pPr>
      <w:proofErr w:type="spellStart"/>
      <w:r w:rsidRPr="00EC2D51">
        <w:rPr>
          <w:b/>
          <w:bCs/>
        </w:rPr>
        <w:t>Содержание</w:t>
      </w:r>
      <w:proofErr w:type="spellEnd"/>
      <w:r w:rsidRPr="00EC2D51">
        <w:rPr>
          <w:b/>
          <w:bCs/>
        </w:rPr>
        <w:t xml:space="preserve"> </w:t>
      </w:r>
      <w:proofErr w:type="spellStart"/>
      <w:r w:rsidRPr="00EC2D51">
        <w:rPr>
          <w:b/>
          <w:bCs/>
        </w:rPr>
        <w:t>темы</w:t>
      </w:r>
      <w:proofErr w:type="spellEnd"/>
    </w:p>
    <w:p w:rsidR="00EC2D51" w:rsidRPr="00EC2D51" w:rsidRDefault="00EC2D51" w:rsidP="002D1367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  <w:r w:rsidRPr="00EC2D51">
        <w:rPr>
          <w:lang w:val="ru-RU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  <w:bCs/>
          <w:lang w:val="ru-RU"/>
        </w:rPr>
      </w:pPr>
      <w:r w:rsidRPr="00EC2D51">
        <w:rPr>
          <w:b/>
          <w:bCs/>
          <w:lang w:val="ru-RU"/>
        </w:rPr>
        <w:t>Учебные понятия</w:t>
      </w:r>
    </w:p>
    <w:p w:rsidR="00EC2D51" w:rsidRPr="00EC2D51" w:rsidRDefault="00EC2D51" w:rsidP="002D1367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  <w:proofErr w:type="gramStart"/>
      <w:r w:rsidRPr="00EC2D51">
        <w:rPr>
          <w:lang w:val="ru-RU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  метаморфические).</w:t>
      </w:r>
      <w:proofErr w:type="gramEnd"/>
      <w:r w:rsidRPr="00EC2D51">
        <w:rPr>
          <w:lang w:val="ru-RU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</w:rPr>
      </w:pPr>
      <w:proofErr w:type="spellStart"/>
      <w:r w:rsidRPr="00EC2D51">
        <w:rPr>
          <w:b/>
        </w:rPr>
        <w:t>Основные</w:t>
      </w:r>
      <w:proofErr w:type="spellEnd"/>
      <w:r w:rsidRPr="00EC2D51">
        <w:rPr>
          <w:b/>
        </w:rPr>
        <w:t xml:space="preserve"> </w:t>
      </w:r>
      <w:proofErr w:type="spellStart"/>
      <w:r w:rsidRPr="00EC2D51">
        <w:rPr>
          <w:b/>
        </w:rPr>
        <w:t>образовательные</w:t>
      </w:r>
      <w:proofErr w:type="spellEnd"/>
      <w:r w:rsidRPr="00EC2D51">
        <w:rPr>
          <w:b/>
        </w:rPr>
        <w:t xml:space="preserve"> </w:t>
      </w:r>
      <w:proofErr w:type="spellStart"/>
      <w:r w:rsidRPr="00EC2D51">
        <w:rPr>
          <w:b/>
        </w:rPr>
        <w:t>идеи</w:t>
      </w:r>
      <w:proofErr w:type="spellEnd"/>
      <w:r w:rsidRPr="00EC2D51">
        <w:rPr>
          <w:b/>
        </w:rPr>
        <w:t>:</w:t>
      </w:r>
    </w:p>
    <w:p w:rsidR="00EC2D51" w:rsidRPr="00EC2D51" w:rsidRDefault="00EC2D51" w:rsidP="00BA4C73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ind w:left="0" w:firstLine="454"/>
        <w:jc w:val="both"/>
        <w:rPr>
          <w:lang w:val="ru-RU"/>
        </w:rPr>
      </w:pPr>
      <w:r w:rsidRPr="00EC2D51">
        <w:rPr>
          <w:lang w:val="ru-RU"/>
        </w:rPr>
        <w:t>Движение вещества внутри Земли проявляется в разнообразных геологических процессах на поверхности Земли;</w:t>
      </w:r>
    </w:p>
    <w:p w:rsidR="00EC2D51" w:rsidRPr="00EC2D51" w:rsidRDefault="00EC2D51" w:rsidP="00BA4C73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ind w:left="0" w:firstLine="454"/>
        <w:jc w:val="both"/>
        <w:rPr>
          <w:lang w:val="ru-RU"/>
        </w:rPr>
      </w:pPr>
      <w:r w:rsidRPr="00EC2D51">
        <w:rPr>
          <w:lang w:val="ru-RU"/>
        </w:rPr>
        <w:t xml:space="preserve">Полезные ископаемые – самая важная для человека часть богатств литосферы. </w:t>
      </w:r>
    </w:p>
    <w:p w:rsidR="00EC2D51" w:rsidRPr="002D1367" w:rsidRDefault="00EC2D51" w:rsidP="00BA4C73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1135"/>
        </w:tabs>
        <w:suppressAutoHyphens/>
        <w:ind w:left="0" w:firstLine="454"/>
        <w:jc w:val="both"/>
        <w:rPr>
          <w:lang w:val="ru-RU"/>
        </w:rPr>
      </w:pPr>
      <w:r w:rsidRPr="00EC2D51">
        <w:rPr>
          <w:lang w:val="ru-RU"/>
        </w:rPr>
        <w:t>Рельеф – результат взаимодействия внутренних и внешних сил.</w:t>
      </w:r>
      <w:r w:rsidRPr="00EC2D51">
        <w:rPr>
          <w:i/>
          <w:lang w:val="ru-RU"/>
        </w:rPr>
        <w:t xml:space="preserve"> </w:t>
      </w:r>
      <w:r w:rsidRPr="00EC2D51">
        <w:rPr>
          <w:lang w:val="ru-RU"/>
        </w:rPr>
        <w:br/>
        <w:t>Рельеф влияет и на особенности природы и на образ жизни людей.</w:t>
      </w:r>
    </w:p>
    <w:p w:rsidR="00EC2D51" w:rsidRPr="00160177" w:rsidRDefault="00EC2D51" w:rsidP="00EC2D51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  <w:r w:rsidRPr="00160177">
        <w:rPr>
          <w:b/>
          <w:bCs/>
          <w:lang w:val="ru-RU"/>
        </w:rPr>
        <w:t>Практические работы</w:t>
      </w:r>
      <w:r w:rsidRPr="00160177">
        <w:rPr>
          <w:lang w:val="ru-RU"/>
        </w:rPr>
        <w:t xml:space="preserve">: 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  <w:r w:rsidRPr="00EC2D51">
        <w:rPr>
          <w:lang w:val="ru-RU"/>
        </w:rPr>
        <w:t>1. Определение по карте географического положения островов, полуостровов, гор, равнин, низменностей.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  <w:r w:rsidRPr="00EC2D51">
        <w:rPr>
          <w:lang w:val="ru-RU"/>
        </w:rPr>
        <w:t xml:space="preserve">2. 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  <w:bCs/>
          <w:lang w:val="ru-RU"/>
        </w:rPr>
      </w:pP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center"/>
        <w:rPr>
          <w:b/>
          <w:bCs/>
          <w:lang w:val="ru-RU"/>
        </w:rPr>
      </w:pPr>
      <w:r w:rsidRPr="00EC2D51">
        <w:rPr>
          <w:b/>
          <w:lang w:val="ru-RU"/>
        </w:rPr>
        <w:t xml:space="preserve">Тема 4. Атмосфера </w:t>
      </w:r>
      <w:r w:rsidRPr="00EC2D51">
        <w:rPr>
          <w:b/>
          <w:bCs/>
          <w:lang w:val="ru-RU"/>
        </w:rPr>
        <w:t>(</w:t>
      </w:r>
      <w:r w:rsidR="008A0D63">
        <w:rPr>
          <w:b/>
          <w:bCs/>
          <w:lang w:val="ru-RU"/>
        </w:rPr>
        <w:t>8</w:t>
      </w:r>
      <w:r w:rsidRPr="00EC2D51">
        <w:rPr>
          <w:b/>
          <w:bCs/>
          <w:lang w:val="ru-RU"/>
        </w:rPr>
        <w:t>часов)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  <w:bCs/>
          <w:lang w:val="ru-RU"/>
        </w:rPr>
      </w:pPr>
      <w:r w:rsidRPr="00EC2D51">
        <w:rPr>
          <w:b/>
          <w:bCs/>
          <w:lang w:val="ru-RU"/>
        </w:rPr>
        <w:t>Содержание темы</w:t>
      </w:r>
    </w:p>
    <w:p w:rsidR="00EC2D51" w:rsidRPr="002D1367" w:rsidRDefault="00EC2D51" w:rsidP="002D1367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  <w:r w:rsidRPr="00EC2D51">
        <w:rPr>
          <w:lang w:val="ru-RU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  <w:bCs/>
          <w:lang w:val="ru-RU"/>
        </w:rPr>
      </w:pPr>
      <w:r w:rsidRPr="00EC2D51">
        <w:rPr>
          <w:b/>
          <w:bCs/>
          <w:lang w:val="ru-RU"/>
        </w:rPr>
        <w:t>Учебные понятия</w:t>
      </w:r>
    </w:p>
    <w:p w:rsidR="00EC2D51" w:rsidRPr="002D1367" w:rsidRDefault="00EC2D51" w:rsidP="002D1367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  <w:proofErr w:type="gramStart"/>
      <w:r w:rsidRPr="00EC2D51">
        <w:rPr>
          <w:lang w:val="ru-RU"/>
        </w:rPr>
        <w:t>Атмосфера, 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  <w:proofErr w:type="gramEnd"/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</w:rPr>
      </w:pPr>
      <w:proofErr w:type="spellStart"/>
      <w:r w:rsidRPr="00EC2D51">
        <w:rPr>
          <w:b/>
        </w:rPr>
        <w:t>Основные</w:t>
      </w:r>
      <w:proofErr w:type="spellEnd"/>
      <w:r w:rsidRPr="00EC2D51">
        <w:rPr>
          <w:b/>
        </w:rPr>
        <w:t xml:space="preserve"> </w:t>
      </w:r>
      <w:proofErr w:type="spellStart"/>
      <w:r w:rsidRPr="00EC2D51">
        <w:rPr>
          <w:b/>
        </w:rPr>
        <w:t>образовательные</w:t>
      </w:r>
      <w:proofErr w:type="spellEnd"/>
      <w:r w:rsidRPr="00EC2D51">
        <w:rPr>
          <w:b/>
        </w:rPr>
        <w:t xml:space="preserve"> </w:t>
      </w:r>
      <w:proofErr w:type="spellStart"/>
      <w:r w:rsidRPr="00EC2D51">
        <w:rPr>
          <w:b/>
        </w:rPr>
        <w:t>идеи</w:t>
      </w:r>
      <w:proofErr w:type="spellEnd"/>
      <w:r w:rsidRPr="00EC2D51">
        <w:rPr>
          <w:b/>
        </w:rPr>
        <w:t>:</w:t>
      </w:r>
    </w:p>
    <w:p w:rsidR="00EC2D51" w:rsidRPr="00EC2D51" w:rsidRDefault="00EC2D51" w:rsidP="00BA4C73">
      <w:pPr>
        <w:widowControl w:val="0"/>
        <w:numPr>
          <w:ilvl w:val="0"/>
          <w:numId w:val="21"/>
        </w:numPr>
        <w:tabs>
          <w:tab w:val="left" w:pos="709"/>
          <w:tab w:val="left" w:pos="851"/>
        </w:tabs>
        <w:suppressAutoHyphens/>
        <w:ind w:left="0" w:firstLine="454"/>
        <w:jc w:val="both"/>
        <w:rPr>
          <w:lang w:val="ru-RU"/>
        </w:rPr>
      </w:pPr>
      <w:r w:rsidRPr="00EC2D51">
        <w:rPr>
          <w:lang w:val="ru-RU"/>
        </w:rPr>
        <w:t>Воздушная оболочка планеты имеет огромное значение для жизни на Земле:</w:t>
      </w:r>
    </w:p>
    <w:p w:rsidR="00EC2D51" w:rsidRPr="00EC2D51" w:rsidRDefault="00EC2D51" w:rsidP="00BA4C73">
      <w:pPr>
        <w:widowControl w:val="0"/>
        <w:numPr>
          <w:ilvl w:val="0"/>
          <w:numId w:val="21"/>
        </w:numPr>
        <w:tabs>
          <w:tab w:val="left" w:pos="709"/>
          <w:tab w:val="left" w:pos="851"/>
        </w:tabs>
        <w:suppressAutoHyphens/>
        <w:ind w:left="0" w:firstLine="454"/>
        <w:jc w:val="both"/>
        <w:rPr>
          <w:lang w:val="ru-RU"/>
        </w:rPr>
      </w:pPr>
      <w:r w:rsidRPr="00EC2D51">
        <w:rPr>
          <w:lang w:val="ru-RU"/>
        </w:rPr>
        <w:t>Характеристики состояния атмосферы (температура, влажность, атмосферное давление, направление и сила ветра, влажность, осадки) находятся в тесной взаимосвязи.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  <w:bCs/>
          <w:u w:val="single"/>
          <w:lang w:val="ru-RU"/>
        </w:rPr>
      </w:pPr>
    </w:p>
    <w:p w:rsidR="00EC2D51" w:rsidRPr="00160177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  <w:bCs/>
          <w:lang w:val="ru-RU"/>
        </w:rPr>
      </w:pPr>
      <w:r w:rsidRPr="00160177">
        <w:rPr>
          <w:b/>
          <w:bCs/>
          <w:lang w:val="ru-RU"/>
        </w:rPr>
        <w:t xml:space="preserve">Практические работы: 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rPr>
          <w:lang w:val="ru-RU"/>
        </w:rPr>
      </w:pPr>
      <w:r w:rsidRPr="00EC2D51">
        <w:rPr>
          <w:lang w:val="ru-RU"/>
        </w:rPr>
        <w:lastRenderedPageBreak/>
        <w:t>Построение розы ветров, диаграмм облачности и осадков по имеющимся данным. Выявление причин изменения погоды.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rPr>
          <w:lang w:val="ru-RU"/>
        </w:rPr>
      </w:pP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center"/>
        <w:rPr>
          <w:b/>
          <w:bCs/>
          <w:lang w:val="ru-RU"/>
        </w:rPr>
      </w:pPr>
      <w:r w:rsidRPr="00EC2D51">
        <w:rPr>
          <w:b/>
          <w:lang w:val="ru-RU"/>
        </w:rPr>
        <w:t xml:space="preserve">Тема 5. Гидросфера </w:t>
      </w:r>
      <w:r w:rsidRPr="00EC2D51">
        <w:rPr>
          <w:b/>
          <w:bCs/>
          <w:lang w:val="ru-RU"/>
        </w:rPr>
        <w:t>(</w:t>
      </w:r>
      <w:r w:rsidR="00AA603A">
        <w:rPr>
          <w:b/>
          <w:bCs/>
          <w:lang w:val="ru-RU"/>
        </w:rPr>
        <w:t>5</w:t>
      </w:r>
      <w:r w:rsidRPr="00EC2D51">
        <w:rPr>
          <w:b/>
          <w:bCs/>
          <w:lang w:val="ru-RU"/>
        </w:rPr>
        <w:t>часа)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rPr>
          <w:b/>
          <w:bCs/>
          <w:lang w:val="ru-RU"/>
        </w:rPr>
      </w:pPr>
      <w:r w:rsidRPr="00EC2D51">
        <w:rPr>
          <w:b/>
          <w:bCs/>
          <w:lang w:val="ru-RU"/>
        </w:rPr>
        <w:t>Содержание темы</w:t>
      </w:r>
    </w:p>
    <w:p w:rsidR="00EC2D51" w:rsidRPr="002D1367" w:rsidRDefault="00EC2D51" w:rsidP="002D1367">
      <w:pPr>
        <w:tabs>
          <w:tab w:val="left" w:pos="709"/>
          <w:tab w:val="left" w:pos="851"/>
        </w:tabs>
        <w:ind w:firstLine="454"/>
        <w:rPr>
          <w:lang w:val="ru-RU"/>
        </w:rPr>
      </w:pPr>
      <w:r w:rsidRPr="00EC2D51">
        <w:rPr>
          <w:lang w:val="ru-RU"/>
        </w:rPr>
        <w:t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</w:t>
      </w:r>
      <w:proofErr w:type="gramStart"/>
      <w:r w:rsidRPr="00EC2D51">
        <w:rPr>
          <w:lang w:val="ru-RU"/>
        </w:rPr>
        <w:t xml:space="preserve"> ,</w:t>
      </w:r>
      <w:proofErr w:type="gramEnd"/>
      <w:r w:rsidRPr="00EC2D51">
        <w:rPr>
          <w:lang w:val="ru-RU"/>
        </w:rPr>
        <w:t xml:space="preserve"> условия залегания и использования.  Реки: горные и равнинные. Речная система, бассейн, водораздел. Пороги и водопады.  Озера проточные и бессточные. Природные льды: многолетняя мерзлота,  ледники (горные и покровные). 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  <w:bCs/>
          <w:lang w:val="ru-RU"/>
        </w:rPr>
      </w:pPr>
      <w:r w:rsidRPr="00EC2D51">
        <w:rPr>
          <w:b/>
          <w:bCs/>
          <w:lang w:val="ru-RU"/>
        </w:rPr>
        <w:t>Учебные понятия: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  <w:proofErr w:type="gramStart"/>
      <w:r w:rsidRPr="00EC2D51">
        <w:rPr>
          <w:lang w:val="ru-RU"/>
        </w:rPr>
        <w:t>Гидросфера, круговорот воды,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EC2D51" w:rsidRPr="00EC2D51" w:rsidRDefault="002D1367" w:rsidP="002D1367">
      <w:pPr>
        <w:tabs>
          <w:tab w:val="left" w:pos="709"/>
          <w:tab w:val="left" w:pos="851"/>
        </w:tabs>
        <w:jc w:val="both"/>
        <w:rPr>
          <w:b/>
        </w:rPr>
      </w:pPr>
      <w:proofErr w:type="spellStart"/>
      <w:r>
        <w:rPr>
          <w:b/>
        </w:rPr>
        <w:t>Осн</w:t>
      </w:r>
      <w:proofErr w:type="spellEnd"/>
      <w:r>
        <w:rPr>
          <w:b/>
          <w:lang w:val="ru-RU"/>
        </w:rPr>
        <w:t>о</w:t>
      </w:r>
      <w:proofErr w:type="spellStart"/>
      <w:r w:rsidR="00EC2D51" w:rsidRPr="00EC2D51">
        <w:rPr>
          <w:b/>
        </w:rPr>
        <w:t>вные</w:t>
      </w:r>
      <w:proofErr w:type="spellEnd"/>
      <w:r w:rsidR="00EC2D51" w:rsidRPr="00EC2D51">
        <w:rPr>
          <w:b/>
        </w:rPr>
        <w:t xml:space="preserve"> </w:t>
      </w:r>
      <w:proofErr w:type="spellStart"/>
      <w:r w:rsidR="00EC2D51" w:rsidRPr="00EC2D51">
        <w:rPr>
          <w:b/>
        </w:rPr>
        <w:t>образовательные</w:t>
      </w:r>
      <w:proofErr w:type="spellEnd"/>
      <w:r w:rsidR="00EC2D51" w:rsidRPr="00EC2D51">
        <w:rPr>
          <w:b/>
        </w:rPr>
        <w:t xml:space="preserve"> </w:t>
      </w:r>
      <w:proofErr w:type="spellStart"/>
      <w:r w:rsidR="00EC2D51" w:rsidRPr="00EC2D51">
        <w:rPr>
          <w:b/>
        </w:rPr>
        <w:t>идеи</w:t>
      </w:r>
      <w:proofErr w:type="spellEnd"/>
      <w:r w:rsidR="00EC2D51" w:rsidRPr="00EC2D51">
        <w:rPr>
          <w:b/>
        </w:rPr>
        <w:t>:</w:t>
      </w:r>
    </w:p>
    <w:p w:rsidR="00EC2D51" w:rsidRPr="00EC2D51" w:rsidRDefault="00EC2D51" w:rsidP="00BA4C73">
      <w:pPr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ind w:left="0" w:firstLine="454"/>
        <w:jc w:val="both"/>
        <w:rPr>
          <w:lang w:val="ru-RU"/>
        </w:rPr>
      </w:pPr>
      <w:r w:rsidRPr="00EC2D51">
        <w:rPr>
          <w:lang w:val="ru-RU"/>
        </w:rPr>
        <w:t>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</w:r>
    </w:p>
    <w:p w:rsidR="00EC2D51" w:rsidRPr="00EC2D51" w:rsidRDefault="00EC2D51" w:rsidP="00BA4C73">
      <w:pPr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ind w:left="0" w:firstLine="454"/>
        <w:jc w:val="both"/>
      </w:pPr>
      <w:proofErr w:type="spellStart"/>
      <w:r w:rsidRPr="00EC2D51">
        <w:t>Необходимость</w:t>
      </w:r>
      <w:proofErr w:type="spellEnd"/>
      <w:r w:rsidRPr="00EC2D51">
        <w:t xml:space="preserve"> </w:t>
      </w:r>
      <w:proofErr w:type="spellStart"/>
      <w:r w:rsidRPr="00EC2D51">
        <w:t>рационального</w:t>
      </w:r>
      <w:proofErr w:type="spellEnd"/>
      <w:r w:rsidRPr="00EC2D51">
        <w:t xml:space="preserve"> </w:t>
      </w:r>
      <w:proofErr w:type="spellStart"/>
      <w:r w:rsidRPr="00EC2D51">
        <w:t>использования</w:t>
      </w:r>
      <w:proofErr w:type="spellEnd"/>
      <w:r w:rsidRPr="00EC2D51">
        <w:t xml:space="preserve"> </w:t>
      </w:r>
      <w:proofErr w:type="spellStart"/>
      <w:r w:rsidRPr="00EC2D51">
        <w:t>воды</w:t>
      </w:r>
      <w:proofErr w:type="spellEnd"/>
      <w:r w:rsidRPr="00EC2D51">
        <w:t>.</w:t>
      </w:r>
    </w:p>
    <w:p w:rsidR="00EC2D51" w:rsidRPr="002D1367" w:rsidRDefault="00EC2D51" w:rsidP="00BA4C73">
      <w:pPr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ind w:left="0" w:firstLine="454"/>
        <w:jc w:val="both"/>
        <w:rPr>
          <w:lang w:val="ru-RU"/>
        </w:rPr>
      </w:pPr>
      <w:r w:rsidRPr="00EC2D51">
        <w:rPr>
          <w:lang w:val="ru-RU"/>
        </w:rPr>
        <w:t xml:space="preserve">Круговорот воды осуществляется во всех оболочках планеты. 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  <w:bCs/>
          <w:lang w:val="ru-RU"/>
        </w:rPr>
      </w:pPr>
      <w:r w:rsidRPr="00EC2D51">
        <w:rPr>
          <w:b/>
          <w:bCs/>
          <w:lang w:val="ru-RU"/>
        </w:rPr>
        <w:t xml:space="preserve">Практические работы: 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Cs/>
          <w:lang w:val="ru-RU"/>
        </w:rPr>
      </w:pPr>
      <w:r w:rsidRPr="00EC2D51">
        <w:rPr>
          <w:bCs/>
          <w:lang w:val="ru-RU"/>
        </w:rPr>
        <w:t>1. Нанесение на контурную карту объектов гидросферы.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  <w:r w:rsidRPr="00EC2D51">
        <w:rPr>
          <w:bCs/>
          <w:lang w:val="ru-RU"/>
        </w:rPr>
        <w:t>2.</w:t>
      </w:r>
      <w:r w:rsidRPr="00EC2D51">
        <w:rPr>
          <w:b/>
          <w:bCs/>
          <w:lang w:val="ru-RU"/>
        </w:rPr>
        <w:t xml:space="preserve"> </w:t>
      </w:r>
      <w:r w:rsidRPr="00EC2D51">
        <w:rPr>
          <w:lang w:val="ru-RU"/>
        </w:rPr>
        <w:t xml:space="preserve">Описание по карте географического положения одной из крупнейших рек Земли: направление и характер ее течения, использование человеком. 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rPr>
          <w:lang w:val="ru-RU"/>
        </w:rPr>
      </w:pP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center"/>
        <w:rPr>
          <w:b/>
          <w:lang w:val="ru-RU"/>
        </w:rPr>
      </w:pPr>
      <w:r w:rsidRPr="00EC2D51">
        <w:rPr>
          <w:b/>
          <w:lang w:val="ru-RU"/>
        </w:rPr>
        <w:t>Тема 6. Биосфера (2 часа)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  <w:bCs/>
          <w:lang w:val="ru-RU"/>
        </w:rPr>
      </w:pPr>
      <w:r w:rsidRPr="00EC2D51">
        <w:rPr>
          <w:b/>
          <w:bCs/>
          <w:lang w:val="ru-RU"/>
        </w:rPr>
        <w:t>Содержание темы</w:t>
      </w:r>
    </w:p>
    <w:p w:rsidR="00EC2D51" w:rsidRPr="002D1367" w:rsidRDefault="00EC2D51" w:rsidP="002D1367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  <w:r w:rsidRPr="00EC2D51">
        <w:rPr>
          <w:lang w:val="ru-RU"/>
        </w:rPr>
        <w:t>Царства живой природы и их роль в природе Земли. Разнообразие животного и растительного мира.</w:t>
      </w:r>
      <w:r w:rsidRPr="00EC2D51">
        <w:rPr>
          <w:b/>
          <w:bCs/>
          <w:lang w:val="ru-RU"/>
        </w:rPr>
        <w:t xml:space="preserve"> </w:t>
      </w:r>
      <w:r w:rsidRPr="00EC2D51">
        <w:rPr>
          <w:lang w:val="ru-RU"/>
        </w:rPr>
        <w:t>При</w:t>
      </w:r>
      <w:r w:rsidRPr="00EC2D51">
        <w:rPr>
          <w:lang w:val="ru-RU"/>
        </w:rPr>
        <w:softHyphen/>
        <w:t>способление живых организмов к среде обитания в разных природ</w:t>
      </w:r>
      <w:r w:rsidRPr="00EC2D51">
        <w:rPr>
          <w:lang w:val="ru-RU"/>
        </w:rPr>
        <w:softHyphen/>
        <w:t xml:space="preserve">ных зонах. Взаимное влияние живых организмов и неживой природы. Охрана органического мира. </w:t>
      </w:r>
      <w:r w:rsidRPr="00160177">
        <w:rPr>
          <w:lang w:val="ru-RU"/>
        </w:rPr>
        <w:t>Красная книга МСОП.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  <w:bCs/>
          <w:lang w:val="ru-RU"/>
        </w:rPr>
      </w:pPr>
      <w:r w:rsidRPr="00EC2D51">
        <w:rPr>
          <w:b/>
          <w:bCs/>
          <w:lang w:val="ru-RU"/>
        </w:rPr>
        <w:t>Учебные понятия</w:t>
      </w:r>
    </w:p>
    <w:p w:rsidR="00EC2D51" w:rsidRPr="002D1367" w:rsidRDefault="00EC2D51" w:rsidP="002D1367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  <w:r w:rsidRPr="00EC2D51">
        <w:rPr>
          <w:lang w:val="ru-RU"/>
        </w:rPr>
        <w:t>Биосфера, Красная книга.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  <w:bCs/>
          <w:lang w:val="ru-RU"/>
        </w:rPr>
      </w:pPr>
      <w:r w:rsidRPr="00EC2D51">
        <w:rPr>
          <w:b/>
          <w:bCs/>
          <w:lang w:val="ru-RU"/>
        </w:rPr>
        <w:t>Персоналии</w:t>
      </w:r>
    </w:p>
    <w:p w:rsidR="00EC2D51" w:rsidRPr="00EC2D51" w:rsidRDefault="00EC2D51" w:rsidP="002D1367">
      <w:pPr>
        <w:tabs>
          <w:tab w:val="left" w:pos="709"/>
          <w:tab w:val="left" w:pos="851"/>
        </w:tabs>
        <w:ind w:firstLine="454"/>
        <w:jc w:val="both"/>
        <w:rPr>
          <w:b/>
          <w:bCs/>
          <w:lang w:val="ru-RU"/>
        </w:rPr>
      </w:pPr>
      <w:r w:rsidRPr="00EC2D51">
        <w:rPr>
          <w:lang w:val="ru-RU"/>
        </w:rPr>
        <w:t>Владимир Иванович Вернадский</w:t>
      </w:r>
      <w:r w:rsidRPr="00EC2D51">
        <w:rPr>
          <w:b/>
          <w:bCs/>
          <w:lang w:val="ru-RU"/>
        </w:rPr>
        <w:t xml:space="preserve"> 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  <w:lang w:val="ru-RU"/>
        </w:rPr>
      </w:pPr>
      <w:r w:rsidRPr="00EC2D51">
        <w:rPr>
          <w:b/>
          <w:lang w:val="ru-RU"/>
        </w:rPr>
        <w:t>Основные образовательные идеи:</w:t>
      </w:r>
    </w:p>
    <w:p w:rsidR="00EC2D51" w:rsidRPr="00EC2D51" w:rsidRDefault="00EC2D51" w:rsidP="00BA4C73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1440"/>
        </w:tabs>
        <w:suppressAutoHyphens/>
        <w:ind w:left="0" w:firstLine="454"/>
        <w:jc w:val="both"/>
        <w:rPr>
          <w:lang w:val="ru-RU"/>
        </w:rPr>
      </w:pPr>
      <w:r w:rsidRPr="00EC2D51">
        <w:rPr>
          <w:lang w:val="ru-RU"/>
        </w:rPr>
        <w:t>Планета Земля занимает исключительное место в Солнечной системе благодаря наличию живых организмов.</w:t>
      </w:r>
    </w:p>
    <w:p w:rsidR="00EC2D51" w:rsidRPr="00EC2D51" w:rsidRDefault="00EC2D51" w:rsidP="00BA4C73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1440"/>
        </w:tabs>
        <w:suppressAutoHyphens/>
        <w:ind w:left="0" w:firstLine="454"/>
        <w:jc w:val="both"/>
        <w:rPr>
          <w:lang w:val="ru-RU"/>
        </w:rPr>
      </w:pPr>
      <w:r w:rsidRPr="00EC2D51">
        <w:rPr>
          <w:lang w:val="ru-RU"/>
        </w:rPr>
        <w:t>Биосфера – сложная природная система, которая оказывает влияние на сами живые организмы, а также на другие земные оболочки.</w:t>
      </w:r>
    </w:p>
    <w:p w:rsidR="00EC2D51" w:rsidRPr="002D1367" w:rsidRDefault="00EC2D51" w:rsidP="00BA4C73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1440"/>
        </w:tabs>
        <w:suppressAutoHyphens/>
        <w:ind w:left="0" w:firstLine="454"/>
        <w:jc w:val="both"/>
        <w:rPr>
          <w:lang w:val="ru-RU"/>
        </w:rPr>
      </w:pPr>
      <w:r w:rsidRPr="00EC2D51">
        <w:rPr>
          <w:lang w:val="ru-RU"/>
        </w:rPr>
        <w:t>Биосфера – самая хрупкая, уязвимая оболочка Земли.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  <w:bCs/>
          <w:lang w:val="ru-RU"/>
        </w:rPr>
      </w:pPr>
      <w:r w:rsidRPr="00EC2D51">
        <w:rPr>
          <w:b/>
          <w:bCs/>
          <w:lang w:val="ru-RU"/>
        </w:rPr>
        <w:t>Практическая работа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  <w:r w:rsidRPr="00EC2D51">
        <w:rPr>
          <w:bCs/>
          <w:lang w:val="ru-RU"/>
        </w:rPr>
        <w:t>1.</w:t>
      </w:r>
      <w:r w:rsidRPr="00EC2D51">
        <w:rPr>
          <w:b/>
          <w:bCs/>
          <w:lang w:val="ru-RU"/>
        </w:rPr>
        <w:t xml:space="preserve"> </w:t>
      </w:r>
      <w:r w:rsidRPr="00EC2D51">
        <w:rPr>
          <w:bCs/>
          <w:lang w:val="ru-RU"/>
        </w:rPr>
        <w:t>Ознакомление</w:t>
      </w:r>
      <w:r w:rsidRPr="00EC2D51">
        <w:rPr>
          <w:b/>
          <w:bCs/>
          <w:lang w:val="ru-RU"/>
        </w:rPr>
        <w:t xml:space="preserve"> </w:t>
      </w:r>
      <w:r w:rsidRPr="00EC2D51">
        <w:rPr>
          <w:bCs/>
          <w:lang w:val="ru-RU"/>
        </w:rPr>
        <w:t>с наиболее распространенными</w:t>
      </w:r>
      <w:r w:rsidRPr="00EC2D51">
        <w:rPr>
          <w:lang w:val="ru-RU"/>
        </w:rPr>
        <w:t xml:space="preserve"> растениями и животными своей местности.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rPr>
          <w:lang w:val="ru-RU"/>
        </w:rPr>
      </w:pP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center"/>
        <w:rPr>
          <w:b/>
          <w:bCs/>
          <w:lang w:val="ru-RU"/>
        </w:rPr>
      </w:pPr>
      <w:r w:rsidRPr="00EC2D51">
        <w:rPr>
          <w:b/>
          <w:lang w:val="ru-RU"/>
        </w:rPr>
        <w:t xml:space="preserve">Тема 7. Почва и географическая оболочка </w:t>
      </w:r>
      <w:r w:rsidRPr="00EC2D51">
        <w:rPr>
          <w:b/>
          <w:bCs/>
          <w:lang w:val="ru-RU"/>
        </w:rPr>
        <w:t>(</w:t>
      </w:r>
      <w:r w:rsidR="008A0D63">
        <w:rPr>
          <w:b/>
          <w:bCs/>
          <w:lang w:val="ru-RU"/>
        </w:rPr>
        <w:t>4</w:t>
      </w:r>
      <w:r w:rsidRPr="00EC2D51">
        <w:rPr>
          <w:b/>
          <w:bCs/>
          <w:lang w:val="ru-RU"/>
        </w:rPr>
        <w:t>часа)</w:t>
      </w:r>
    </w:p>
    <w:p w:rsidR="00EC2D51" w:rsidRPr="00EC2D51" w:rsidRDefault="00EC2D51" w:rsidP="00EC2D51">
      <w:pPr>
        <w:pStyle w:val="21"/>
        <w:tabs>
          <w:tab w:val="left" w:pos="709"/>
          <w:tab w:val="left" w:pos="851"/>
        </w:tabs>
        <w:spacing w:before="0"/>
        <w:ind w:right="0" w:firstLine="454"/>
        <w:jc w:val="both"/>
        <w:rPr>
          <w:rFonts w:ascii="Times New Roman" w:hAnsi="Times New Roman" w:cs="Times New Roman"/>
          <w:b/>
          <w:bCs/>
        </w:rPr>
      </w:pPr>
      <w:r w:rsidRPr="00EC2D51">
        <w:rPr>
          <w:rFonts w:ascii="Times New Roman" w:hAnsi="Times New Roman" w:cs="Times New Roman"/>
          <w:b/>
          <w:bCs/>
        </w:rPr>
        <w:t>Содержание темы</w:t>
      </w:r>
    </w:p>
    <w:p w:rsidR="00EC2D51" w:rsidRPr="00EC2D51" w:rsidRDefault="00EC2D51" w:rsidP="002D1367">
      <w:pPr>
        <w:pStyle w:val="21"/>
        <w:tabs>
          <w:tab w:val="left" w:pos="709"/>
          <w:tab w:val="left" w:pos="851"/>
        </w:tabs>
        <w:spacing w:before="0"/>
        <w:ind w:right="0" w:firstLine="454"/>
        <w:jc w:val="both"/>
        <w:rPr>
          <w:rFonts w:ascii="Times New Roman" w:hAnsi="Times New Roman" w:cs="Times New Roman"/>
        </w:rPr>
      </w:pPr>
      <w:r w:rsidRPr="00EC2D51">
        <w:rPr>
          <w:rFonts w:ascii="Times New Roman" w:hAnsi="Times New Roman" w:cs="Times New Roman"/>
        </w:rPr>
        <w:t>Почва. Плодородие - важнейшее свойство почвы. Условия образова</w:t>
      </w:r>
      <w:r w:rsidRPr="00EC2D51">
        <w:rPr>
          <w:rFonts w:ascii="Times New Roman" w:hAnsi="Times New Roman" w:cs="Times New Roman"/>
        </w:rPr>
        <w:softHyphen/>
        <w:t>ния почв разных типов. Понятие о географической оболочке. Территори</w:t>
      </w:r>
      <w:r w:rsidRPr="00EC2D51">
        <w:rPr>
          <w:rFonts w:ascii="Times New Roman" w:hAnsi="Times New Roman" w:cs="Times New Roman"/>
        </w:rPr>
        <w:softHyphen/>
        <w:t xml:space="preserve"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</w:t>
      </w:r>
      <w:r w:rsidRPr="00EC2D51">
        <w:rPr>
          <w:rFonts w:ascii="Times New Roman" w:hAnsi="Times New Roman" w:cs="Times New Roman"/>
        </w:rPr>
        <w:lastRenderedPageBreak/>
        <w:t>зональности, высотная поясность. Природные зоны земного шара. Геогра</w:t>
      </w:r>
      <w:r w:rsidRPr="00EC2D51">
        <w:rPr>
          <w:rFonts w:ascii="Times New Roman" w:hAnsi="Times New Roman" w:cs="Times New Roman"/>
        </w:rPr>
        <w:softHyphen/>
        <w:t>фическая оболочка как окружающая человека среда, ее изменения под воздействием деятельности человека.</w:t>
      </w:r>
    </w:p>
    <w:p w:rsidR="00EC2D51" w:rsidRPr="00EC2D51" w:rsidRDefault="00EC2D51" w:rsidP="00EC2D51">
      <w:pPr>
        <w:pStyle w:val="a3"/>
        <w:tabs>
          <w:tab w:val="left" w:pos="709"/>
          <w:tab w:val="left" w:pos="851"/>
        </w:tabs>
        <w:spacing w:after="0"/>
        <w:ind w:firstLine="454"/>
        <w:jc w:val="both"/>
        <w:rPr>
          <w:b/>
          <w:bCs/>
        </w:rPr>
      </w:pPr>
      <w:r w:rsidRPr="00EC2D51">
        <w:rPr>
          <w:b/>
          <w:bCs/>
        </w:rPr>
        <w:t>Учебные понятия</w:t>
      </w:r>
    </w:p>
    <w:p w:rsidR="00EC2D51" w:rsidRPr="002D1367" w:rsidRDefault="00EC2D51" w:rsidP="002D1367">
      <w:pPr>
        <w:pStyle w:val="a3"/>
        <w:tabs>
          <w:tab w:val="left" w:pos="709"/>
          <w:tab w:val="left" w:pos="851"/>
        </w:tabs>
        <w:spacing w:after="0"/>
        <w:ind w:firstLine="454"/>
        <w:jc w:val="both"/>
      </w:pPr>
      <w:proofErr w:type="gramStart"/>
      <w:r w:rsidRPr="00EC2D51">
        <w:t>Почва, плодородие, природный комплекс, ландшафт, природно-хозяйственный комплекс, геосфера, закон географической зональности.</w:t>
      </w:r>
      <w:proofErr w:type="gramEnd"/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  <w:bCs/>
        </w:rPr>
      </w:pPr>
      <w:proofErr w:type="spellStart"/>
      <w:r w:rsidRPr="00EC2D51">
        <w:rPr>
          <w:b/>
          <w:bCs/>
        </w:rPr>
        <w:t>Основные</w:t>
      </w:r>
      <w:proofErr w:type="spellEnd"/>
      <w:r w:rsidRPr="00EC2D51">
        <w:rPr>
          <w:b/>
          <w:bCs/>
        </w:rPr>
        <w:t xml:space="preserve"> </w:t>
      </w:r>
      <w:proofErr w:type="spellStart"/>
      <w:r w:rsidRPr="00EC2D51">
        <w:rPr>
          <w:b/>
          <w:bCs/>
        </w:rPr>
        <w:t>образовательные</w:t>
      </w:r>
      <w:proofErr w:type="spellEnd"/>
      <w:r w:rsidRPr="00EC2D51">
        <w:rPr>
          <w:b/>
          <w:bCs/>
        </w:rPr>
        <w:t xml:space="preserve"> </w:t>
      </w:r>
      <w:proofErr w:type="spellStart"/>
      <w:r w:rsidRPr="00EC2D51">
        <w:rPr>
          <w:b/>
          <w:bCs/>
        </w:rPr>
        <w:t>идеи</w:t>
      </w:r>
      <w:proofErr w:type="spellEnd"/>
      <w:r w:rsidRPr="00EC2D51">
        <w:rPr>
          <w:b/>
          <w:bCs/>
        </w:rPr>
        <w:t>:</w:t>
      </w:r>
    </w:p>
    <w:p w:rsidR="00EC2D51" w:rsidRPr="00EC2D51" w:rsidRDefault="00EC2D51" w:rsidP="00BA4C73">
      <w:pPr>
        <w:widowControl w:val="0"/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uppressAutoHyphens/>
        <w:ind w:left="0" w:firstLine="454"/>
        <w:jc w:val="both"/>
        <w:rPr>
          <w:lang w:val="ru-RU"/>
        </w:rPr>
      </w:pPr>
      <w:r w:rsidRPr="00EC2D51">
        <w:rPr>
          <w:lang w:val="ru-RU"/>
        </w:rPr>
        <w:t>Почва — особое природное образова</w:t>
      </w:r>
      <w:r w:rsidRPr="00EC2D51">
        <w:rPr>
          <w:lang w:val="ru-RU"/>
        </w:rPr>
        <w:softHyphen/>
        <w:t>ние, возникающее в результате взаимодействия всех природных оболочек.</w:t>
      </w:r>
    </w:p>
    <w:p w:rsidR="00EC2D51" w:rsidRPr="00EC2D51" w:rsidRDefault="00EC2D51" w:rsidP="00BA4C73">
      <w:pPr>
        <w:widowControl w:val="0"/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uppressAutoHyphens/>
        <w:ind w:left="0" w:firstLine="454"/>
        <w:jc w:val="both"/>
        <w:rPr>
          <w:lang w:val="ru-RU"/>
        </w:rPr>
      </w:pPr>
      <w:r w:rsidRPr="00EC2D51">
        <w:rPr>
          <w:lang w:val="ru-RU"/>
        </w:rPr>
        <w:t>В географической оболочке тесно взаимодействуют все оболочки Земли.</w:t>
      </w:r>
    </w:p>
    <w:p w:rsidR="00EC2D51" w:rsidRPr="002D1367" w:rsidRDefault="00EC2D51" w:rsidP="00BA4C73">
      <w:pPr>
        <w:widowControl w:val="0"/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uppressAutoHyphens/>
        <w:ind w:left="0" w:firstLine="454"/>
        <w:jc w:val="both"/>
        <w:rPr>
          <w:lang w:val="ru-RU"/>
        </w:rPr>
      </w:pPr>
      <w:r w:rsidRPr="00EC2D51">
        <w:rPr>
          <w:lang w:val="ru-RU"/>
        </w:rPr>
        <w:t>Человеческая деятельность оказывает большое влияние на природные комплексы.</w:t>
      </w:r>
    </w:p>
    <w:p w:rsidR="00EC2D51" w:rsidRP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  <w:bCs/>
          <w:lang w:val="ru-RU"/>
        </w:rPr>
      </w:pPr>
      <w:r w:rsidRPr="00EC2D51">
        <w:rPr>
          <w:b/>
          <w:bCs/>
          <w:lang w:val="ru-RU"/>
        </w:rPr>
        <w:t>Персоналии</w:t>
      </w:r>
    </w:p>
    <w:p w:rsidR="00EC2D51" w:rsidRPr="002D1367" w:rsidRDefault="00EC2D51" w:rsidP="002D1367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  <w:r w:rsidRPr="00EC2D51">
        <w:rPr>
          <w:lang w:val="ru-RU"/>
        </w:rPr>
        <w:t>Василий Васильевич Докучаев.</w:t>
      </w:r>
    </w:p>
    <w:p w:rsidR="00EC2D51" w:rsidRPr="00160177" w:rsidRDefault="00EC2D51" w:rsidP="00EC2D51">
      <w:pPr>
        <w:tabs>
          <w:tab w:val="left" w:pos="709"/>
          <w:tab w:val="left" w:pos="851"/>
        </w:tabs>
        <w:ind w:firstLine="454"/>
        <w:jc w:val="both"/>
        <w:rPr>
          <w:b/>
          <w:bCs/>
          <w:lang w:val="ru-RU"/>
        </w:rPr>
      </w:pPr>
      <w:r w:rsidRPr="00160177">
        <w:rPr>
          <w:b/>
          <w:bCs/>
          <w:lang w:val="ru-RU"/>
        </w:rPr>
        <w:t xml:space="preserve">Практические работы: </w:t>
      </w:r>
    </w:p>
    <w:p w:rsidR="00EC2D51" w:rsidRPr="00EC2D51" w:rsidRDefault="00EC2D51" w:rsidP="00BA4C73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ind w:left="0" w:firstLine="454"/>
        <w:jc w:val="both"/>
        <w:rPr>
          <w:lang w:val="ru-RU"/>
        </w:rPr>
      </w:pPr>
      <w:r w:rsidRPr="00EC2D51">
        <w:rPr>
          <w:lang w:val="ru-RU"/>
        </w:rPr>
        <w:t>Описание природных зон Земли по географическим картам.</w:t>
      </w:r>
    </w:p>
    <w:p w:rsidR="00EC2D51" w:rsidRDefault="00EC2D51" w:rsidP="00BA4C73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ind w:left="0" w:firstLine="454"/>
        <w:jc w:val="both"/>
        <w:rPr>
          <w:lang w:val="ru-RU"/>
        </w:rPr>
      </w:pPr>
      <w:r w:rsidRPr="00EC2D51">
        <w:rPr>
          <w:lang w:val="ru-RU"/>
        </w:rPr>
        <w:t>Описание изменений природы в результате хозяйственной деятельности человека на примере своей местности.</w:t>
      </w:r>
    </w:p>
    <w:p w:rsidR="00FC1A9A" w:rsidRDefault="00FC1A9A" w:rsidP="00FC1A9A">
      <w:pPr>
        <w:tabs>
          <w:tab w:val="left" w:pos="709"/>
          <w:tab w:val="left" w:pos="851"/>
        </w:tabs>
        <w:jc w:val="both"/>
        <w:rPr>
          <w:lang w:val="ru-RU"/>
        </w:rPr>
      </w:pPr>
    </w:p>
    <w:p w:rsidR="00FC1A9A" w:rsidRDefault="00FC1A9A" w:rsidP="00FC1A9A">
      <w:pPr>
        <w:tabs>
          <w:tab w:val="left" w:pos="709"/>
          <w:tab w:val="left" w:pos="851"/>
        </w:tabs>
        <w:jc w:val="both"/>
        <w:rPr>
          <w:lang w:val="ru-RU"/>
        </w:rPr>
      </w:pPr>
    </w:p>
    <w:p w:rsidR="00FC1A9A" w:rsidRPr="00FC1A9A" w:rsidRDefault="00FC1A9A" w:rsidP="00FC1A9A">
      <w:pPr>
        <w:tabs>
          <w:tab w:val="left" w:pos="709"/>
          <w:tab w:val="left" w:pos="851"/>
        </w:tabs>
        <w:jc w:val="both"/>
        <w:rPr>
          <w:lang w:val="ru-RU"/>
        </w:rPr>
      </w:pPr>
    </w:p>
    <w:p w:rsidR="00FC1A9A" w:rsidRPr="00FC1A9A" w:rsidRDefault="00FC1A9A" w:rsidP="00FC1A9A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jc w:val="center"/>
        <w:rPr>
          <w:rFonts w:eastAsia="PragmaticaCondC"/>
          <w:b/>
          <w:sz w:val="28"/>
          <w:szCs w:val="28"/>
          <w:lang w:val="ru-RU"/>
        </w:rPr>
      </w:pPr>
      <w:r w:rsidRPr="00FC1A9A">
        <w:rPr>
          <w:rFonts w:eastAsia="PragmaticaCondC"/>
          <w:b/>
          <w:sz w:val="28"/>
          <w:szCs w:val="28"/>
          <w:lang w:val="ru-RU"/>
        </w:rPr>
        <w:t>Географическая номенклатура</w:t>
      </w:r>
    </w:p>
    <w:p w:rsidR="00FC1A9A" w:rsidRPr="00FC1A9A" w:rsidRDefault="00FC1A9A" w:rsidP="00FC1A9A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rFonts w:eastAsia="PragmaticaCondC"/>
          <w:lang w:val="ru-RU"/>
        </w:rPr>
      </w:pPr>
      <w:r w:rsidRPr="00FC1A9A">
        <w:rPr>
          <w:rFonts w:eastAsia="Arial"/>
          <w:b/>
          <w:lang w:val="ru-RU"/>
        </w:rPr>
        <w:t>Материки:</w:t>
      </w:r>
      <w:r w:rsidRPr="00FC1A9A">
        <w:rPr>
          <w:rFonts w:eastAsia="PragmaticaCondC"/>
          <w:lang w:val="ru-RU"/>
        </w:rPr>
        <w:t xml:space="preserve"> Евразия, Северная Америка, Южная Америка, Африка, Австралия, Антарктида.</w:t>
      </w:r>
    </w:p>
    <w:p w:rsidR="00FC1A9A" w:rsidRPr="00FC1A9A" w:rsidRDefault="00FC1A9A" w:rsidP="00FC1A9A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rFonts w:eastAsia="PragmaticaCondC"/>
          <w:lang w:val="ru-RU"/>
        </w:rPr>
      </w:pPr>
      <w:r w:rsidRPr="00FC1A9A">
        <w:rPr>
          <w:rFonts w:eastAsia="PragmaticaCondC"/>
          <w:b/>
          <w:lang w:val="ru-RU"/>
        </w:rPr>
        <w:t>Океаны:</w:t>
      </w:r>
      <w:r w:rsidRPr="00FC1A9A">
        <w:rPr>
          <w:rFonts w:eastAsia="PragmaticaCondC"/>
          <w:lang w:val="ru-RU"/>
        </w:rPr>
        <w:t xml:space="preserve"> Тихий, Атлантический, Индийский, Северный Ледовитый.</w:t>
      </w:r>
    </w:p>
    <w:p w:rsidR="00FC1A9A" w:rsidRPr="00FC1A9A" w:rsidRDefault="00FC1A9A" w:rsidP="00FC1A9A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rFonts w:eastAsia="PragmaticaCondC"/>
          <w:lang w:val="ru-RU"/>
        </w:rPr>
      </w:pPr>
      <w:r w:rsidRPr="00FC1A9A">
        <w:rPr>
          <w:rFonts w:eastAsia="PragmaticaCondC"/>
          <w:b/>
          <w:lang w:val="ru-RU"/>
        </w:rPr>
        <w:t>Острова:</w:t>
      </w:r>
      <w:r w:rsidRPr="00FC1A9A">
        <w:rPr>
          <w:rFonts w:eastAsia="PragmaticaCondC"/>
          <w:lang w:val="ru-RU"/>
        </w:rPr>
        <w:t xml:space="preserve"> Гренландия, Мадагаскар, Новая Зеландия, Новая Гвинея, Огненная Земля, </w:t>
      </w:r>
      <w:proofErr w:type="gramStart"/>
      <w:r w:rsidRPr="00FC1A9A">
        <w:rPr>
          <w:rFonts w:eastAsia="PragmaticaCondC"/>
          <w:lang w:val="ru-RU"/>
        </w:rPr>
        <w:t>Японские</w:t>
      </w:r>
      <w:proofErr w:type="gramEnd"/>
      <w:r w:rsidRPr="00FC1A9A">
        <w:rPr>
          <w:rFonts w:eastAsia="PragmaticaCondC"/>
          <w:lang w:val="ru-RU"/>
        </w:rPr>
        <w:t>, Исландия.</w:t>
      </w:r>
    </w:p>
    <w:p w:rsidR="00FC1A9A" w:rsidRPr="00FC1A9A" w:rsidRDefault="00FC1A9A" w:rsidP="00FC1A9A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rFonts w:eastAsia="PragmaticaCondC"/>
          <w:lang w:val="ru-RU"/>
        </w:rPr>
      </w:pPr>
      <w:r w:rsidRPr="00FC1A9A">
        <w:rPr>
          <w:rFonts w:eastAsia="PragmaticaCondC"/>
          <w:b/>
          <w:lang w:val="ru-RU"/>
        </w:rPr>
        <w:t>Полуострова:</w:t>
      </w:r>
      <w:r w:rsidRPr="00FC1A9A">
        <w:rPr>
          <w:rFonts w:eastAsia="PragmaticaCondC"/>
          <w:lang w:val="ru-RU"/>
        </w:rPr>
        <w:t xml:space="preserve"> Аравийский, Скандинавский, Лабрадор, Индостан, Сомали, Камчатка, Аляска.</w:t>
      </w:r>
    </w:p>
    <w:p w:rsidR="00FC1A9A" w:rsidRPr="00FC1A9A" w:rsidRDefault="00FC1A9A" w:rsidP="00FC1A9A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rFonts w:eastAsia="PragmaticaCondC"/>
          <w:lang w:val="ru-RU"/>
        </w:rPr>
      </w:pPr>
      <w:r w:rsidRPr="00FC1A9A">
        <w:rPr>
          <w:rFonts w:eastAsia="PragmaticaCondC"/>
          <w:b/>
          <w:lang w:val="ru-RU"/>
        </w:rPr>
        <w:t>Заливы:</w:t>
      </w:r>
      <w:r w:rsidRPr="00FC1A9A">
        <w:rPr>
          <w:rFonts w:eastAsia="PragmaticaCondC"/>
          <w:lang w:val="ru-RU"/>
        </w:rPr>
        <w:t xml:space="preserve"> Мексиканский, Бенгальский, Персидский, Гвинейский.</w:t>
      </w:r>
    </w:p>
    <w:p w:rsidR="00FC1A9A" w:rsidRPr="00FC1A9A" w:rsidRDefault="00FC1A9A" w:rsidP="00FC1A9A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rFonts w:eastAsia="PragmaticaCondC"/>
          <w:lang w:val="ru-RU"/>
        </w:rPr>
      </w:pPr>
      <w:r w:rsidRPr="00FC1A9A">
        <w:rPr>
          <w:rFonts w:eastAsia="PragmaticaCondC"/>
          <w:b/>
          <w:lang w:val="ru-RU"/>
        </w:rPr>
        <w:t>Проливы:</w:t>
      </w:r>
      <w:r w:rsidRPr="00FC1A9A">
        <w:rPr>
          <w:rFonts w:eastAsia="PragmaticaCondC"/>
          <w:lang w:val="ru-RU"/>
        </w:rPr>
        <w:t xml:space="preserve"> Берингов, </w:t>
      </w:r>
      <w:proofErr w:type="gramStart"/>
      <w:r w:rsidRPr="00FC1A9A">
        <w:rPr>
          <w:rFonts w:eastAsia="PragmaticaCondC"/>
          <w:lang w:val="ru-RU"/>
        </w:rPr>
        <w:t>Гибралтарский</w:t>
      </w:r>
      <w:proofErr w:type="gramEnd"/>
      <w:r w:rsidRPr="00FC1A9A">
        <w:rPr>
          <w:rFonts w:eastAsia="PragmaticaCondC"/>
          <w:lang w:val="ru-RU"/>
        </w:rPr>
        <w:t>, Магелланов, Дрейка, Малаккский.</w:t>
      </w:r>
    </w:p>
    <w:p w:rsidR="00FC1A9A" w:rsidRPr="00FC1A9A" w:rsidRDefault="00FC1A9A" w:rsidP="00FC1A9A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rFonts w:eastAsia="PragmaticaCondC"/>
          <w:lang w:val="ru-RU"/>
        </w:rPr>
      </w:pPr>
      <w:r w:rsidRPr="00FC1A9A">
        <w:rPr>
          <w:rFonts w:eastAsia="PragmaticaCondC"/>
          <w:b/>
          <w:lang w:val="ru-RU"/>
        </w:rPr>
        <w:t>Равнины:</w:t>
      </w:r>
      <w:r w:rsidRPr="00FC1A9A">
        <w:rPr>
          <w:rFonts w:eastAsia="PragmaticaCondC"/>
          <w:lang w:val="ru-RU"/>
        </w:rPr>
        <w:t xml:space="preserve"> Восточно-Европейская (Русская), </w:t>
      </w:r>
      <w:proofErr w:type="spellStart"/>
      <w:r w:rsidRPr="00FC1A9A">
        <w:rPr>
          <w:rFonts w:eastAsia="PragmaticaCondC"/>
          <w:lang w:val="ru-RU"/>
        </w:rPr>
        <w:t>Западно-Сибирская</w:t>
      </w:r>
      <w:proofErr w:type="spellEnd"/>
      <w:r w:rsidRPr="00FC1A9A">
        <w:rPr>
          <w:rFonts w:eastAsia="PragmaticaCondC"/>
          <w:lang w:val="ru-RU"/>
        </w:rPr>
        <w:t>, Великая Китайская, Великие равнины, Центральные равнины.</w:t>
      </w:r>
    </w:p>
    <w:p w:rsidR="00FC1A9A" w:rsidRPr="00FC1A9A" w:rsidRDefault="00FC1A9A" w:rsidP="00FC1A9A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rFonts w:eastAsia="PragmaticaCondC"/>
          <w:lang w:val="ru-RU"/>
        </w:rPr>
      </w:pPr>
      <w:r w:rsidRPr="00FC1A9A">
        <w:rPr>
          <w:rFonts w:eastAsia="PragmaticaCondC"/>
          <w:b/>
          <w:lang w:val="ru-RU"/>
        </w:rPr>
        <w:t>Плоскогорья:</w:t>
      </w:r>
      <w:r w:rsidRPr="00FC1A9A">
        <w:rPr>
          <w:rFonts w:eastAsia="PragmaticaCondC"/>
          <w:lang w:val="ru-RU"/>
        </w:rPr>
        <w:t xml:space="preserve"> Среднесибирское, Аравийское, Бразильское.</w:t>
      </w:r>
    </w:p>
    <w:p w:rsidR="00FC1A9A" w:rsidRPr="00FC1A9A" w:rsidRDefault="00FC1A9A" w:rsidP="00FC1A9A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rFonts w:eastAsia="PragmaticaCondC"/>
          <w:lang w:val="ru-RU"/>
        </w:rPr>
      </w:pPr>
      <w:r w:rsidRPr="00FC1A9A">
        <w:rPr>
          <w:rFonts w:eastAsia="PragmaticaCondC"/>
          <w:b/>
          <w:lang w:val="ru-RU"/>
        </w:rPr>
        <w:t>Горные системы:</w:t>
      </w:r>
      <w:r w:rsidRPr="00FC1A9A">
        <w:rPr>
          <w:rFonts w:eastAsia="PragmaticaCondC"/>
          <w:lang w:val="ru-RU"/>
        </w:rPr>
        <w:t xml:space="preserve"> Гималаи, Кордильеры, Анды, Альпы, Кавказ, Урал, Скандинавские, Аппалачи.</w:t>
      </w:r>
    </w:p>
    <w:p w:rsidR="00FC1A9A" w:rsidRPr="00FC1A9A" w:rsidRDefault="00FC1A9A" w:rsidP="00FC1A9A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rFonts w:eastAsia="PragmaticaCondC"/>
          <w:lang w:val="ru-RU"/>
        </w:rPr>
      </w:pPr>
      <w:r w:rsidRPr="00FC1A9A">
        <w:rPr>
          <w:rFonts w:eastAsia="PragmaticaCondC"/>
          <w:b/>
          <w:lang w:val="ru-RU"/>
        </w:rPr>
        <w:t>Горные вершины, вулканы:</w:t>
      </w:r>
      <w:r w:rsidRPr="00FC1A9A">
        <w:rPr>
          <w:rFonts w:eastAsia="PragmaticaCondC"/>
          <w:lang w:val="ru-RU"/>
        </w:rPr>
        <w:t xml:space="preserve"> Джомолунгма, </w:t>
      </w:r>
      <w:proofErr w:type="spellStart"/>
      <w:r w:rsidRPr="00FC1A9A">
        <w:rPr>
          <w:rFonts w:eastAsia="PragmaticaCondC"/>
          <w:lang w:val="ru-RU"/>
        </w:rPr>
        <w:t>Орисаба</w:t>
      </w:r>
      <w:proofErr w:type="spellEnd"/>
      <w:r w:rsidRPr="00FC1A9A">
        <w:rPr>
          <w:rFonts w:eastAsia="PragmaticaCondC"/>
          <w:lang w:val="ru-RU"/>
        </w:rPr>
        <w:t xml:space="preserve">, Килиманджаро, Ключевская Сопка, Эльбрус, Везувий, Гекла, Кракатау, </w:t>
      </w:r>
      <w:proofErr w:type="spellStart"/>
      <w:r w:rsidRPr="00FC1A9A">
        <w:rPr>
          <w:rFonts w:eastAsia="PragmaticaCondC"/>
          <w:lang w:val="ru-RU"/>
        </w:rPr>
        <w:t>Котопахи</w:t>
      </w:r>
      <w:proofErr w:type="spellEnd"/>
      <w:r w:rsidRPr="00FC1A9A">
        <w:rPr>
          <w:rFonts w:eastAsia="PragmaticaCondC"/>
          <w:lang w:val="ru-RU"/>
        </w:rPr>
        <w:t>.</w:t>
      </w:r>
    </w:p>
    <w:p w:rsidR="00FC1A9A" w:rsidRPr="00FC1A9A" w:rsidRDefault="00FC1A9A" w:rsidP="00FC1A9A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rFonts w:eastAsia="PragmaticaCondC"/>
          <w:lang w:val="ru-RU"/>
        </w:rPr>
      </w:pPr>
      <w:r w:rsidRPr="00FC1A9A">
        <w:rPr>
          <w:rFonts w:eastAsia="PragmaticaCondC"/>
          <w:b/>
          <w:lang w:val="ru-RU"/>
        </w:rPr>
        <w:t>Моря:</w:t>
      </w:r>
      <w:r w:rsidRPr="00FC1A9A">
        <w:rPr>
          <w:rFonts w:eastAsia="PragmaticaCondC"/>
          <w:lang w:val="ru-RU"/>
        </w:rPr>
        <w:t xml:space="preserve"> Средиземное, Черное, Балтийское, Баренцево, Красное, Охотское, Японское, Карибское.</w:t>
      </w:r>
    </w:p>
    <w:p w:rsidR="00FC1A9A" w:rsidRPr="00FC1A9A" w:rsidRDefault="00FC1A9A" w:rsidP="00FC1A9A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rFonts w:eastAsia="PragmaticaCondC"/>
          <w:lang w:val="ru-RU"/>
        </w:rPr>
      </w:pPr>
      <w:r w:rsidRPr="00FC1A9A">
        <w:rPr>
          <w:rFonts w:eastAsia="PragmaticaCondC"/>
          <w:b/>
          <w:lang w:val="ru-RU"/>
        </w:rPr>
        <w:t>Течения:</w:t>
      </w:r>
      <w:r w:rsidRPr="00FC1A9A">
        <w:rPr>
          <w:rFonts w:eastAsia="PragmaticaCondC"/>
          <w:lang w:val="ru-RU"/>
        </w:rPr>
        <w:t xml:space="preserve"> Гольфстрим, </w:t>
      </w:r>
      <w:proofErr w:type="spellStart"/>
      <w:proofErr w:type="gramStart"/>
      <w:r w:rsidRPr="00FC1A9A">
        <w:rPr>
          <w:rFonts w:eastAsia="PragmaticaCondC"/>
          <w:lang w:val="ru-RU"/>
        </w:rPr>
        <w:t>Северо-Тихоокеанское</w:t>
      </w:r>
      <w:proofErr w:type="spellEnd"/>
      <w:proofErr w:type="gramEnd"/>
      <w:r w:rsidRPr="00FC1A9A">
        <w:rPr>
          <w:rFonts w:eastAsia="PragmaticaCondC"/>
          <w:lang w:val="ru-RU"/>
        </w:rPr>
        <w:t>.</w:t>
      </w:r>
    </w:p>
    <w:p w:rsidR="00FC1A9A" w:rsidRPr="00FC1A9A" w:rsidRDefault="00FC1A9A" w:rsidP="00FC1A9A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rFonts w:eastAsia="PragmaticaCondC"/>
          <w:lang w:val="ru-RU"/>
        </w:rPr>
      </w:pPr>
      <w:r w:rsidRPr="00FC1A9A">
        <w:rPr>
          <w:rFonts w:eastAsia="PragmaticaCondC"/>
          <w:b/>
          <w:lang w:val="ru-RU"/>
        </w:rPr>
        <w:t>Реки:</w:t>
      </w:r>
      <w:r w:rsidRPr="00FC1A9A">
        <w:rPr>
          <w:rFonts w:eastAsia="PragmaticaCondC"/>
          <w:lang w:val="ru-RU"/>
        </w:rPr>
        <w:t xml:space="preserve"> </w:t>
      </w:r>
      <w:proofErr w:type="gramStart"/>
      <w:r w:rsidRPr="00FC1A9A">
        <w:rPr>
          <w:rFonts w:eastAsia="PragmaticaCondC"/>
          <w:lang w:val="ru-RU"/>
        </w:rPr>
        <w:t>Нил, Амазонка, Миссисипи, Конго, Енисей, Волга, Лена, Обь, Инд, Ганг, Хуанхэ, Янцзы.</w:t>
      </w:r>
      <w:proofErr w:type="gramEnd"/>
    </w:p>
    <w:p w:rsidR="00FC1A9A" w:rsidRPr="00FC1A9A" w:rsidRDefault="00FC1A9A" w:rsidP="00FC1A9A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rFonts w:eastAsia="PragmaticaCondC"/>
          <w:lang w:val="ru-RU"/>
        </w:rPr>
      </w:pPr>
      <w:r w:rsidRPr="00FC1A9A">
        <w:rPr>
          <w:rFonts w:eastAsia="PragmaticaCondC"/>
          <w:b/>
          <w:lang w:val="ru-RU"/>
        </w:rPr>
        <w:t>Озера:</w:t>
      </w:r>
      <w:r w:rsidRPr="00FC1A9A">
        <w:rPr>
          <w:rFonts w:eastAsia="PragmaticaCondC"/>
          <w:lang w:val="ru-RU"/>
        </w:rPr>
        <w:t xml:space="preserve"> Каспийское море-озеро, Аральское, Байкал, Виктория, Великие Американские озера.</w:t>
      </w:r>
    </w:p>
    <w:p w:rsidR="00EC2D51" w:rsidRDefault="00EC2D51" w:rsidP="00EC2D51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</w:p>
    <w:p w:rsidR="00FC1A9A" w:rsidRDefault="00FC1A9A" w:rsidP="00EC2D51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</w:p>
    <w:p w:rsidR="00FC1A9A" w:rsidRDefault="00FC1A9A" w:rsidP="00EC2D51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</w:p>
    <w:p w:rsidR="00FC1A9A" w:rsidRDefault="00FC1A9A" w:rsidP="00EC2D51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</w:p>
    <w:p w:rsidR="00FC1A9A" w:rsidRDefault="00FC1A9A" w:rsidP="00EC2D51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</w:p>
    <w:p w:rsidR="00FC1A9A" w:rsidRPr="00EC2D51" w:rsidRDefault="00FC1A9A" w:rsidP="00EC2D51">
      <w:pPr>
        <w:tabs>
          <w:tab w:val="left" w:pos="709"/>
          <w:tab w:val="left" w:pos="851"/>
        </w:tabs>
        <w:ind w:firstLine="454"/>
        <w:jc w:val="both"/>
        <w:rPr>
          <w:lang w:val="ru-RU"/>
        </w:rPr>
      </w:pPr>
    </w:p>
    <w:p w:rsidR="00056DA5" w:rsidRDefault="00056DA5" w:rsidP="00EC2D51">
      <w:pPr>
        <w:tabs>
          <w:tab w:val="left" w:pos="709"/>
          <w:tab w:val="left" w:pos="851"/>
        </w:tabs>
        <w:ind w:firstLine="454"/>
        <w:jc w:val="both"/>
        <w:rPr>
          <w:b/>
          <w:lang w:val="ru-RU"/>
        </w:rPr>
      </w:pPr>
    </w:p>
    <w:p w:rsidR="00160177" w:rsidRPr="00FC1A9A" w:rsidRDefault="00160177" w:rsidP="00160177">
      <w:pPr>
        <w:jc w:val="center"/>
        <w:rPr>
          <w:b/>
          <w:sz w:val="28"/>
          <w:szCs w:val="28"/>
          <w:lang w:val="ru-RU"/>
        </w:rPr>
      </w:pPr>
      <w:r w:rsidRPr="00FC1A9A">
        <w:rPr>
          <w:b/>
          <w:sz w:val="28"/>
          <w:szCs w:val="28"/>
          <w:lang w:val="ru-RU"/>
        </w:rPr>
        <w:lastRenderedPageBreak/>
        <w:t>Практические работы по географии</w:t>
      </w:r>
    </w:p>
    <w:p w:rsidR="00160177" w:rsidRPr="00747528" w:rsidRDefault="00160177" w:rsidP="00160177">
      <w:pPr>
        <w:rPr>
          <w:lang w:val="ru-RU"/>
        </w:rPr>
      </w:pPr>
    </w:p>
    <w:p w:rsidR="00160177" w:rsidRPr="00747528" w:rsidRDefault="00160177" w:rsidP="00160177">
      <w:pPr>
        <w:ind w:firstLine="709"/>
        <w:jc w:val="both"/>
        <w:rPr>
          <w:lang w:val="ru-RU"/>
        </w:rPr>
      </w:pPr>
      <w:r w:rsidRPr="00747528">
        <w:rPr>
          <w:lang w:val="ru-RU"/>
        </w:rPr>
        <w:t>По предмету «География» программой проведение контрольных работ не предусмотрено, имеют место только практические работы, зачётные работы и проверочные тесты.</w:t>
      </w:r>
    </w:p>
    <w:p w:rsidR="00160177" w:rsidRPr="00747528" w:rsidRDefault="00160177" w:rsidP="00160177">
      <w:pPr>
        <w:jc w:val="both"/>
        <w:rPr>
          <w:lang w:val="ru-RU"/>
        </w:rPr>
      </w:pPr>
      <w:r w:rsidRPr="00747528">
        <w:rPr>
          <w:lang w:val="ru-RU"/>
        </w:rPr>
        <w:t>Практические работы – неотъемлемая часть процесса обучения географии, выполнение которых способствует формированию географических умений в ходе их выполнения. Выполнение этих работ во многом способствует формированию личностных каче</w:t>
      </w:r>
      <w:proofErr w:type="gramStart"/>
      <w:r w:rsidRPr="00747528">
        <w:rPr>
          <w:lang w:val="ru-RU"/>
        </w:rPr>
        <w:t>ств шк</w:t>
      </w:r>
      <w:proofErr w:type="gramEnd"/>
      <w:r w:rsidRPr="00747528">
        <w:rPr>
          <w:lang w:val="ru-RU"/>
        </w:rPr>
        <w:t xml:space="preserve">ольников, которые проявляются в применении полученных знаний и умений, а также в выборе источников географической информации, извлечении из них необходимых сведений, в правильной оценке важнейших событий международной жизни, </w:t>
      </w:r>
      <w:proofErr w:type="spellStart"/>
      <w:r w:rsidRPr="00747528">
        <w:rPr>
          <w:lang w:val="ru-RU"/>
        </w:rPr>
        <w:t>геоэкологических</w:t>
      </w:r>
      <w:proofErr w:type="spellEnd"/>
      <w:r w:rsidRPr="00747528">
        <w:rPr>
          <w:lang w:val="ru-RU"/>
        </w:rPr>
        <w:t xml:space="preserve"> ситуаций. </w:t>
      </w:r>
      <w:proofErr w:type="spellStart"/>
      <w:r w:rsidRPr="00747528">
        <w:rPr>
          <w:lang w:val="ru-RU"/>
        </w:rPr>
        <w:t>Деятельностный</w:t>
      </w:r>
      <w:proofErr w:type="spellEnd"/>
      <w:r w:rsidRPr="00747528">
        <w:rPr>
          <w:lang w:val="ru-RU"/>
        </w:rPr>
        <w:t xml:space="preserve"> подход предполагает широкое применение в учебном процессе частично-поискового, исследовательского методов в рамках современных педагогических технологий – учебных дискуссий, модульного и проблемного обучения, учебных проектов, самоорганизации и контроля собственной деятельности.</w:t>
      </w:r>
    </w:p>
    <w:p w:rsidR="00160177" w:rsidRPr="00747528" w:rsidRDefault="00160177" w:rsidP="00160177">
      <w:pPr>
        <w:rPr>
          <w:lang w:val="ru-RU"/>
        </w:rPr>
      </w:pPr>
      <w:r w:rsidRPr="00747528">
        <w:rPr>
          <w:b/>
          <w:lang w:val="ru-RU"/>
        </w:rPr>
        <w:t>Учитель имеет право выбирать количество и характер практических работ для достижения планируемых результатов. Практические работы могут оцениваться как выборочно, так и фронтально. В журнале учитель записывает лишь отдельные практические работы по своему усмотрению.</w:t>
      </w:r>
    </w:p>
    <w:p w:rsidR="00D800BD" w:rsidRPr="00160177" w:rsidRDefault="00D800BD" w:rsidP="00160177">
      <w:pPr>
        <w:pStyle w:val="a6"/>
        <w:shd w:val="clear" w:color="auto" w:fill="FFFFFF"/>
        <w:spacing w:after="0" w:afterAutospacing="0" w:line="240" w:lineRule="auto"/>
        <w:jc w:val="center"/>
        <w:rPr>
          <w:b/>
          <w:bCs/>
          <w:color w:val="000000"/>
          <w:sz w:val="28"/>
          <w:szCs w:val="28"/>
        </w:rPr>
      </w:pPr>
      <w:r w:rsidRPr="00160177">
        <w:rPr>
          <w:b/>
          <w:bCs/>
          <w:color w:val="000000"/>
          <w:sz w:val="28"/>
          <w:szCs w:val="28"/>
        </w:rPr>
        <w:t>Перечень практических работ</w:t>
      </w:r>
      <w:r w:rsidR="00160177">
        <w:rPr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Pr="00160177">
        <w:rPr>
          <w:bCs/>
          <w:color w:val="000000"/>
        </w:rPr>
        <w:t>(жирным шрифтом выделены оценочные работы):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8330"/>
      </w:tblGrid>
      <w:tr w:rsidR="00D800BD" w:rsidRPr="00D800BD" w:rsidTr="007B1662">
        <w:tc>
          <w:tcPr>
            <w:tcW w:w="1559" w:type="dxa"/>
          </w:tcPr>
          <w:p w:rsidR="00D800BD" w:rsidRPr="00D800BD" w:rsidRDefault="00D800BD" w:rsidP="007B1662">
            <w:pPr>
              <w:pStyle w:val="a6"/>
              <w:spacing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0BD">
              <w:rPr>
                <w:b/>
                <w:bCs/>
                <w:color w:val="000000"/>
                <w:sz w:val="28"/>
                <w:szCs w:val="28"/>
              </w:rPr>
              <w:t>№ работы</w:t>
            </w:r>
          </w:p>
        </w:tc>
        <w:tc>
          <w:tcPr>
            <w:tcW w:w="8330" w:type="dxa"/>
          </w:tcPr>
          <w:p w:rsidR="00D800BD" w:rsidRPr="00D800BD" w:rsidRDefault="00D800BD" w:rsidP="007B1662">
            <w:pPr>
              <w:pStyle w:val="a6"/>
              <w:spacing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0BD">
              <w:rPr>
                <w:b/>
                <w:bCs/>
                <w:color w:val="000000"/>
                <w:sz w:val="28"/>
                <w:szCs w:val="28"/>
              </w:rPr>
              <w:t>Название</w:t>
            </w:r>
          </w:p>
        </w:tc>
      </w:tr>
      <w:tr w:rsidR="00D800BD" w:rsidRPr="00FC1A9A" w:rsidTr="007B1662">
        <w:tc>
          <w:tcPr>
            <w:tcW w:w="1559" w:type="dxa"/>
          </w:tcPr>
          <w:p w:rsidR="00D800BD" w:rsidRPr="00D800BD" w:rsidRDefault="00D800BD" w:rsidP="007B1662">
            <w:pPr>
              <w:pStyle w:val="a6"/>
              <w:spacing w:after="0" w:afterAutospacing="0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00B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30" w:type="dxa"/>
          </w:tcPr>
          <w:p w:rsidR="00D800BD" w:rsidRPr="00056DA5" w:rsidRDefault="002D1367" w:rsidP="007B16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6DA5">
              <w:rPr>
                <w:b/>
                <w:lang w:val="ru-RU"/>
              </w:rPr>
              <w:t>Определение по карте географических координат различных географических объектов</w:t>
            </w:r>
          </w:p>
        </w:tc>
      </w:tr>
      <w:tr w:rsidR="00D800BD" w:rsidRPr="00FC1A9A" w:rsidTr="007B1662">
        <w:trPr>
          <w:trHeight w:val="634"/>
        </w:trPr>
        <w:tc>
          <w:tcPr>
            <w:tcW w:w="1559" w:type="dxa"/>
          </w:tcPr>
          <w:p w:rsidR="00D800BD" w:rsidRPr="00D800BD" w:rsidRDefault="00D800BD" w:rsidP="007B1662">
            <w:pPr>
              <w:pStyle w:val="a6"/>
              <w:spacing w:after="0" w:afterAutospacing="0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00B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30" w:type="dxa"/>
          </w:tcPr>
          <w:p w:rsidR="002D1367" w:rsidRPr="00056DA5" w:rsidRDefault="00056DA5" w:rsidP="002D1367">
            <w:pPr>
              <w:tabs>
                <w:tab w:val="left" w:pos="709"/>
                <w:tab w:val="left" w:pos="851"/>
              </w:tabs>
              <w:rPr>
                <w:b/>
                <w:lang w:val="ru-RU"/>
              </w:rPr>
            </w:pPr>
            <w:r w:rsidRPr="00056DA5">
              <w:rPr>
                <w:b/>
                <w:lang w:val="ru-RU"/>
              </w:rPr>
              <w:t xml:space="preserve">Определение направлений, </w:t>
            </w:r>
            <w:r w:rsidR="002D1367" w:rsidRPr="00056DA5">
              <w:rPr>
                <w:b/>
                <w:lang w:val="ru-RU"/>
              </w:rPr>
              <w:t xml:space="preserve">расстояний </w:t>
            </w:r>
            <w:r w:rsidRPr="00056DA5">
              <w:rPr>
                <w:b/>
                <w:lang w:val="ru-RU"/>
              </w:rPr>
              <w:t xml:space="preserve"> и азимута </w:t>
            </w:r>
            <w:r w:rsidR="002D1367" w:rsidRPr="00056DA5">
              <w:rPr>
                <w:b/>
                <w:lang w:val="ru-RU"/>
              </w:rPr>
              <w:t xml:space="preserve">по карте. </w:t>
            </w:r>
          </w:p>
          <w:p w:rsidR="00D800BD" w:rsidRPr="00056DA5" w:rsidRDefault="002D1367" w:rsidP="00056DA5">
            <w:pPr>
              <w:tabs>
                <w:tab w:val="left" w:pos="709"/>
                <w:tab w:val="left" w:pos="851"/>
              </w:tabs>
              <w:rPr>
                <w:bCs/>
                <w:lang w:val="ru-RU"/>
              </w:rPr>
            </w:pPr>
            <w:r w:rsidRPr="002D1367">
              <w:rPr>
                <w:bCs/>
                <w:lang w:val="ru-RU"/>
              </w:rPr>
              <w:t xml:space="preserve">Определение сторон горизонта с помощью компаса и передвижение по азимуту. </w:t>
            </w:r>
          </w:p>
        </w:tc>
      </w:tr>
      <w:tr w:rsidR="00D800BD" w:rsidRPr="00952C85" w:rsidTr="007B1662">
        <w:tc>
          <w:tcPr>
            <w:tcW w:w="1559" w:type="dxa"/>
          </w:tcPr>
          <w:p w:rsidR="00D800BD" w:rsidRPr="00D800BD" w:rsidRDefault="00D800BD" w:rsidP="007B1662">
            <w:pPr>
              <w:pStyle w:val="a6"/>
              <w:spacing w:after="0" w:afterAutospacing="0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00B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30" w:type="dxa"/>
          </w:tcPr>
          <w:p w:rsidR="00D800BD" w:rsidRPr="00056DA5" w:rsidRDefault="002D1367" w:rsidP="00056DA5">
            <w:pPr>
              <w:tabs>
                <w:tab w:val="left" w:pos="709"/>
                <w:tab w:val="left" w:pos="851"/>
              </w:tabs>
              <w:rPr>
                <w:b/>
                <w:bCs/>
                <w:lang w:val="ru-RU"/>
              </w:rPr>
            </w:pPr>
            <w:proofErr w:type="spellStart"/>
            <w:r w:rsidRPr="00056DA5">
              <w:rPr>
                <w:b/>
                <w:bCs/>
              </w:rPr>
              <w:t>Составление</w:t>
            </w:r>
            <w:proofErr w:type="spellEnd"/>
            <w:r w:rsidRPr="00056DA5">
              <w:rPr>
                <w:b/>
                <w:bCs/>
              </w:rPr>
              <w:t xml:space="preserve"> </w:t>
            </w:r>
            <w:proofErr w:type="spellStart"/>
            <w:r w:rsidRPr="00056DA5">
              <w:rPr>
                <w:b/>
                <w:bCs/>
              </w:rPr>
              <w:t>простейшего</w:t>
            </w:r>
            <w:proofErr w:type="spellEnd"/>
            <w:r w:rsidRPr="00056DA5">
              <w:rPr>
                <w:b/>
                <w:bCs/>
              </w:rPr>
              <w:t xml:space="preserve"> </w:t>
            </w:r>
            <w:proofErr w:type="spellStart"/>
            <w:r w:rsidRPr="00056DA5">
              <w:rPr>
                <w:b/>
                <w:bCs/>
              </w:rPr>
              <w:t>плана</w:t>
            </w:r>
            <w:proofErr w:type="spellEnd"/>
            <w:r w:rsidRPr="00056DA5">
              <w:rPr>
                <w:b/>
                <w:bCs/>
              </w:rPr>
              <w:t xml:space="preserve"> </w:t>
            </w:r>
            <w:proofErr w:type="spellStart"/>
            <w:r w:rsidRPr="00056DA5">
              <w:rPr>
                <w:b/>
                <w:bCs/>
              </w:rPr>
              <w:t>местности</w:t>
            </w:r>
            <w:proofErr w:type="spellEnd"/>
            <w:r w:rsidRPr="00056DA5">
              <w:rPr>
                <w:b/>
                <w:bCs/>
              </w:rPr>
              <w:t>.</w:t>
            </w:r>
          </w:p>
        </w:tc>
      </w:tr>
      <w:tr w:rsidR="00D800BD" w:rsidRPr="00FC1A9A" w:rsidTr="007B1662">
        <w:tc>
          <w:tcPr>
            <w:tcW w:w="1559" w:type="dxa"/>
          </w:tcPr>
          <w:p w:rsidR="00D800BD" w:rsidRPr="00D800BD" w:rsidRDefault="00D800BD" w:rsidP="007B1662">
            <w:pPr>
              <w:pStyle w:val="a6"/>
              <w:spacing w:after="0" w:afterAutospacing="0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00B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30" w:type="dxa"/>
          </w:tcPr>
          <w:p w:rsidR="002D1367" w:rsidRPr="00056DA5" w:rsidRDefault="002D1367" w:rsidP="002D1367">
            <w:pPr>
              <w:tabs>
                <w:tab w:val="left" w:pos="709"/>
                <w:tab w:val="left" w:pos="851"/>
              </w:tabs>
              <w:jc w:val="both"/>
              <w:rPr>
                <w:b/>
                <w:lang w:val="ru-RU"/>
              </w:rPr>
            </w:pPr>
            <w:r w:rsidRPr="00056DA5">
              <w:rPr>
                <w:b/>
                <w:lang w:val="ru-RU"/>
              </w:rPr>
              <w:t>Определение по карте географического положения островов, полуостровов, гор, равнин, низменностей.</w:t>
            </w:r>
          </w:p>
          <w:p w:rsidR="00D800BD" w:rsidRPr="00056DA5" w:rsidRDefault="002D1367" w:rsidP="00056DA5">
            <w:pPr>
              <w:tabs>
                <w:tab w:val="left" w:pos="709"/>
                <w:tab w:val="left" w:pos="851"/>
              </w:tabs>
              <w:jc w:val="both"/>
              <w:rPr>
                <w:lang w:val="ru-RU"/>
              </w:rPr>
            </w:pPr>
            <w:r w:rsidRPr="00EC2D51">
              <w:rPr>
                <w:lang w:val="ru-RU"/>
              </w:rPr>
              <w:t xml:space="preserve">Определение и объяснение изменений земной коры под воздействием хозяйственной деятельности человека (на примере своей местности). </w:t>
            </w:r>
          </w:p>
        </w:tc>
      </w:tr>
      <w:tr w:rsidR="00D800BD" w:rsidRPr="00056DA5" w:rsidTr="007B1662">
        <w:tc>
          <w:tcPr>
            <w:tcW w:w="1559" w:type="dxa"/>
          </w:tcPr>
          <w:p w:rsidR="00D800BD" w:rsidRPr="00D800BD" w:rsidRDefault="00D800BD" w:rsidP="007B1662">
            <w:pPr>
              <w:pStyle w:val="a6"/>
              <w:spacing w:after="0" w:afterAutospacing="0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00BD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30" w:type="dxa"/>
          </w:tcPr>
          <w:p w:rsidR="00D800BD" w:rsidRPr="00056DA5" w:rsidRDefault="002D1367" w:rsidP="00056DA5">
            <w:pPr>
              <w:tabs>
                <w:tab w:val="left" w:pos="709"/>
                <w:tab w:val="left" w:pos="851"/>
              </w:tabs>
              <w:rPr>
                <w:lang w:val="ru-RU"/>
              </w:rPr>
            </w:pPr>
            <w:r w:rsidRPr="00EC2D51">
              <w:rPr>
                <w:lang w:val="ru-RU"/>
              </w:rPr>
              <w:t>Построение розы ветров, диаграмм облачности и осадков по имеющимся данным. Выявление причин изменения погоды.</w:t>
            </w:r>
          </w:p>
        </w:tc>
      </w:tr>
      <w:tr w:rsidR="00D800BD" w:rsidRPr="00FC1A9A" w:rsidTr="007B1662">
        <w:tc>
          <w:tcPr>
            <w:tcW w:w="1559" w:type="dxa"/>
          </w:tcPr>
          <w:p w:rsidR="00D800BD" w:rsidRPr="00D800BD" w:rsidRDefault="00D800BD" w:rsidP="007B1662">
            <w:pPr>
              <w:pStyle w:val="a6"/>
              <w:spacing w:after="0" w:afterAutospacing="0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00BD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30" w:type="dxa"/>
          </w:tcPr>
          <w:p w:rsidR="00D800BD" w:rsidRPr="00056DA5" w:rsidRDefault="002D1367" w:rsidP="00056DA5">
            <w:pPr>
              <w:tabs>
                <w:tab w:val="left" w:pos="709"/>
                <w:tab w:val="left" w:pos="851"/>
              </w:tabs>
              <w:jc w:val="both"/>
              <w:rPr>
                <w:bCs/>
                <w:lang w:val="ru-RU"/>
              </w:rPr>
            </w:pPr>
            <w:r w:rsidRPr="00EC2D51">
              <w:rPr>
                <w:bCs/>
                <w:lang w:val="ru-RU"/>
              </w:rPr>
              <w:t>Нанесение на контурную карту объектов гидросферы.</w:t>
            </w:r>
          </w:p>
        </w:tc>
      </w:tr>
      <w:tr w:rsidR="00D800BD" w:rsidRPr="00FC1A9A" w:rsidTr="007B1662">
        <w:tc>
          <w:tcPr>
            <w:tcW w:w="1559" w:type="dxa"/>
          </w:tcPr>
          <w:p w:rsidR="00D800BD" w:rsidRPr="00D800BD" w:rsidRDefault="00D800BD" w:rsidP="007B1662">
            <w:pPr>
              <w:pStyle w:val="a6"/>
              <w:spacing w:after="0" w:afterAutospacing="0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00BD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30" w:type="dxa"/>
          </w:tcPr>
          <w:p w:rsidR="00D800BD" w:rsidRPr="00056DA5" w:rsidRDefault="00056DA5" w:rsidP="00056DA5">
            <w:pPr>
              <w:tabs>
                <w:tab w:val="left" w:pos="709"/>
                <w:tab w:val="left" w:pos="851"/>
              </w:tabs>
              <w:jc w:val="both"/>
              <w:rPr>
                <w:b/>
                <w:lang w:val="ru-RU"/>
              </w:rPr>
            </w:pPr>
            <w:r w:rsidRPr="00056DA5">
              <w:rPr>
                <w:b/>
                <w:lang w:val="ru-RU"/>
              </w:rPr>
              <w:t xml:space="preserve">Описание по карте географического положения одной из крупнейших рек Земли: направление и характер ее течения, использование человеком. </w:t>
            </w:r>
          </w:p>
        </w:tc>
      </w:tr>
      <w:tr w:rsidR="00D800BD" w:rsidRPr="00FC1A9A" w:rsidTr="007B1662">
        <w:tc>
          <w:tcPr>
            <w:tcW w:w="1559" w:type="dxa"/>
          </w:tcPr>
          <w:p w:rsidR="00D800BD" w:rsidRPr="00D800BD" w:rsidRDefault="00D800BD" w:rsidP="007B1662">
            <w:pPr>
              <w:pStyle w:val="a6"/>
              <w:spacing w:after="0" w:afterAutospacing="0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00BD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330" w:type="dxa"/>
          </w:tcPr>
          <w:p w:rsidR="00D800BD" w:rsidRPr="00056DA5" w:rsidRDefault="00056DA5" w:rsidP="00056DA5">
            <w:pPr>
              <w:tabs>
                <w:tab w:val="left" w:pos="709"/>
                <w:tab w:val="left" w:pos="851"/>
              </w:tabs>
              <w:jc w:val="both"/>
              <w:rPr>
                <w:lang w:val="ru-RU"/>
              </w:rPr>
            </w:pPr>
            <w:r w:rsidRPr="00EC2D51">
              <w:rPr>
                <w:bCs/>
                <w:lang w:val="ru-RU"/>
              </w:rPr>
              <w:t>Ознакомление</w:t>
            </w:r>
            <w:r w:rsidRPr="00EC2D51">
              <w:rPr>
                <w:b/>
                <w:bCs/>
                <w:lang w:val="ru-RU"/>
              </w:rPr>
              <w:t xml:space="preserve"> </w:t>
            </w:r>
            <w:r w:rsidRPr="00EC2D51">
              <w:rPr>
                <w:bCs/>
                <w:lang w:val="ru-RU"/>
              </w:rPr>
              <w:t>с наиболее распространенными</w:t>
            </w:r>
            <w:r w:rsidRPr="00EC2D51">
              <w:rPr>
                <w:lang w:val="ru-RU"/>
              </w:rPr>
              <w:t xml:space="preserve"> растениями и животными своей местности.</w:t>
            </w:r>
          </w:p>
        </w:tc>
      </w:tr>
      <w:tr w:rsidR="00D800BD" w:rsidRPr="00FC1A9A" w:rsidTr="007B1662">
        <w:tc>
          <w:tcPr>
            <w:tcW w:w="1559" w:type="dxa"/>
          </w:tcPr>
          <w:p w:rsidR="00D800BD" w:rsidRPr="00D800BD" w:rsidRDefault="00D800BD" w:rsidP="007B1662">
            <w:pPr>
              <w:pStyle w:val="a6"/>
              <w:spacing w:after="0" w:afterAutospacing="0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00BD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30" w:type="dxa"/>
          </w:tcPr>
          <w:p w:rsidR="00D800BD" w:rsidRPr="00056DA5" w:rsidRDefault="00056DA5" w:rsidP="00056DA5">
            <w:pPr>
              <w:tabs>
                <w:tab w:val="left" w:pos="709"/>
                <w:tab w:val="left" w:pos="851"/>
              </w:tabs>
              <w:jc w:val="both"/>
              <w:rPr>
                <w:lang w:val="ru-RU"/>
              </w:rPr>
            </w:pPr>
            <w:r w:rsidRPr="00056DA5">
              <w:rPr>
                <w:lang w:val="ru-RU"/>
              </w:rPr>
              <w:t>Описание природных зон Земли по географическим картам.</w:t>
            </w:r>
          </w:p>
        </w:tc>
      </w:tr>
      <w:tr w:rsidR="00D800BD" w:rsidRPr="00FC1A9A" w:rsidTr="007B1662">
        <w:tc>
          <w:tcPr>
            <w:tcW w:w="1559" w:type="dxa"/>
          </w:tcPr>
          <w:p w:rsidR="00D800BD" w:rsidRPr="00D800BD" w:rsidRDefault="00D800BD" w:rsidP="007B1662">
            <w:pPr>
              <w:pStyle w:val="a6"/>
              <w:spacing w:after="0" w:afterAutospacing="0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00B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30" w:type="dxa"/>
          </w:tcPr>
          <w:p w:rsidR="00D800BD" w:rsidRPr="00056DA5" w:rsidRDefault="00056DA5" w:rsidP="00056DA5">
            <w:pPr>
              <w:tabs>
                <w:tab w:val="left" w:pos="709"/>
                <w:tab w:val="left" w:pos="851"/>
              </w:tabs>
              <w:jc w:val="both"/>
              <w:rPr>
                <w:lang w:val="ru-RU"/>
              </w:rPr>
            </w:pPr>
            <w:r w:rsidRPr="00056DA5">
              <w:rPr>
                <w:lang w:val="ru-RU"/>
              </w:rPr>
              <w:t>Описание изменений природы в результате хозяйственной деятельности человека на примере своей местности.</w:t>
            </w:r>
          </w:p>
        </w:tc>
      </w:tr>
      <w:bookmarkEnd w:id="1"/>
      <w:bookmarkEnd w:id="2"/>
    </w:tbl>
    <w:p w:rsidR="00D800BD" w:rsidRDefault="00D800BD" w:rsidP="00147716">
      <w:pPr>
        <w:rPr>
          <w:lang w:val="ru-RU" w:eastAsia="ru-RU"/>
        </w:rPr>
      </w:pPr>
    </w:p>
    <w:p w:rsidR="00056DA5" w:rsidRDefault="00056DA5" w:rsidP="00337AFD">
      <w:pPr>
        <w:rPr>
          <w:lang w:val="ru-RU"/>
        </w:rPr>
      </w:pPr>
    </w:p>
    <w:p w:rsidR="00FC1A9A" w:rsidRDefault="00FC1A9A" w:rsidP="00337AFD">
      <w:pPr>
        <w:rPr>
          <w:lang w:val="ru-RU"/>
        </w:rPr>
      </w:pPr>
    </w:p>
    <w:p w:rsidR="00FC1A9A" w:rsidRDefault="00FC1A9A" w:rsidP="00337AFD">
      <w:pPr>
        <w:rPr>
          <w:lang w:val="ru-RU"/>
        </w:rPr>
      </w:pPr>
    </w:p>
    <w:p w:rsidR="007F0F87" w:rsidRDefault="007F0F87" w:rsidP="00337AFD">
      <w:pPr>
        <w:rPr>
          <w:lang w:val="ru-RU"/>
        </w:rPr>
      </w:pPr>
    </w:p>
    <w:p w:rsidR="00860C1D" w:rsidRPr="00094DC3" w:rsidRDefault="00860C1D" w:rsidP="00860C1D">
      <w:pPr>
        <w:ind w:firstLine="567"/>
        <w:rPr>
          <w:b/>
          <w:sz w:val="32"/>
          <w:szCs w:val="32"/>
          <w:lang w:val="ru-RU"/>
        </w:rPr>
      </w:pPr>
      <w:r w:rsidRPr="00094DC3">
        <w:rPr>
          <w:b/>
          <w:sz w:val="32"/>
          <w:szCs w:val="32"/>
          <w:lang w:val="ru-RU"/>
        </w:rPr>
        <w:lastRenderedPageBreak/>
        <w:t>Тематический план</w:t>
      </w:r>
    </w:p>
    <w:tbl>
      <w:tblPr>
        <w:tblStyle w:val="ad"/>
        <w:tblW w:w="10490" w:type="dxa"/>
        <w:tblInd w:w="-743" w:type="dxa"/>
        <w:tblLayout w:type="fixed"/>
        <w:tblLook w:val="04A0"/>
      </w:tblPr>
      <w:tblGrid>
        <w:gridCol w:w="2694"/>
        <w:gridCol w:w="709"/>
        <w:gridCol w:w="709"/>
        <w:gridCol w:w="1134"/>
        <w:gridCol w:w="5244"/>
      </w:tblGrid>
      <w:tr w:rsidR="00860C1D" w:rsidRPr="007F0F87" w:rsidTr="008465FD">
        <w:trPr>
          <w:trHeight w:val="1974"/>
        </w:trPr>
        <w:tc>
          <w:tcPr>
            <w:tcW w:w="2694" w:type="dxa"/>
          </w:tcPr>
          <w:p w:rsidR="00860C1D" w:rsidRPr="007F0F87" w:rsidRDefault="00860C1D" w:rsidP="00FC1A9A">
            <w:pPr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Тема программы и количество часов</w:t>
            </w:r>
          </w:p>
        </w:tc>
        <w:tc>
          <w:tcPr>
            <w:tcW w:w="709" w:type="dxa"/>
          </w:tcPr>
          <w:p w:rsidR="00860C1D" w:rsidRPr="007F0F87" w:rsidRDefault="00860C1D" w:rsidP="00FC1A9A">
            <w:pPr>
              <w:rPr>
                <w:sz w:val="24"/>
                <w:szCs w:val="24"/>
                <w:lang w:val="ru-RU"/>
              </w:rPr>
            </w:pPr>
          </w:p>
          <w:p w:rsidR="00860C1D" w:rsidRPr="007F0F87" w:rsidRDefault="00860C1D" w:rsidP="00FC1A9A">
            <w:pPr>
              <w:rPr>
                <w:sz w:val="24"/>
                <w:szCs w:val="24"/>
                <w:lang w:val="ru-RU"/>
              </w:rPr>
            </w:pPr>
          </w:p>
          <w:p w:rsidR="00860C1D" w:rsidRPr="007F0F87" w:rsidRDefault="00860C1D" w:rsidP="00FC1A9A">
            <w:pPr>
              <w:rPr>
                <w:sz w:val="24"/>
                <w:szCs w:val="24"/>
                <w:lang w:val="ru-RU"/>
              </w:rPr>
            </w:pPr>
          </w:p>
          <w:p w:rsidR="00860C1D" w:rsidRPr="007F0F87" w:rsidRDefault="00860C1D" w:rsidP="00FC1A9A">
            <w:pPr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709" w:type="dxa"/>
          </w:tcPr>
          <w:p w:rsidR="00860C1D" w:rsidRPr="007F0F87" w:rsidRDefault="00860C1D" w:rsidP="00FC1A9A">
            <w:pPr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Практические</w:t>
            </w:r>
          </w:p>
        </w:tc>
        <w:tc>
          <w:tcPr>
            <w:tcW w:w="1134" w:type="dxa"/>
          </w:tcPr>
          <w:p w:rsidR="00860C1D" w:rsidRPr="007F0F87" w:rsidRDefault="00860C1D" w:rsidP="00FC1A9A">
            <w:pPr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Обобщение и систематизация знаний</w:t>
            </w:r>
          </w:p>
        </w:tc>
        <w:tc>
          <w:tcPr>
            <w:tcW w:w="5244" w:type="dxa"/>
          </w:tcPr>
          <w:p w:rsidR="00860C1D" w:rsidRPr="007F0F87" w:rsidRDefault="00860C1D" w:rsidP="00FC1A9A">
            <w:pPr>
              <w:rPr>
                <w:sz w:val="24"/>
                <w:szCs w:val="24"/>
                <w:lang w:val="ru-RU"/>
              </w:rPr>
            </w:pPr>
          </w:p>
          <w:p w:rsidR="00FC1A9A" w:rsidRPr="007F0F87" w:rsidRDefault="00FC1A9A" w:rsidP="00FC1A9A">
            <w:pPr>
              <w:ind w:firstLine="2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F0F87">
              <w:rPr>
                <w:color w:val="000000"/>
                <w:sz w:val="24"/>
                <w:szCs w:val="24"/>
                <w:lang w:val="ru-RU" w:eastAsia="ru-RU"/>
              </w:rPr>
              <w:t>Характеристика основных видов деятельности учащихся</w:t>
            </w:r>
          </w:p>
          <w:p w:rsidR="00FC1A9A" w:rsidRPr="007F0F87" w:rsidRDefault="00FC1A9A" w:rsidP="00FC1A9A">
            <w:pPr>
              <w:ind w:firstLine="23"/>
              <w:rPr>
                <w:color w:val="000000"/>
                <w:sz w:val="24"/>
                <w:szCs w:val="24"/>
                <w:lang w:val="ru-RU" w:eastAsia="ru-RU"/>
              </w:rPr>
            </w:pPr>
            <w:r w:rsidRPr="007F0F87">
              <w:rPr>
                <w:color w:val="000000"/>
                <w:sz w:val="24"/>
                <w:szCs w:val="24"/>
                <w:lang w:val="ru-RU" w:eastAsia="ru-RU"/>
              </w:rPr>
              <w:t>(Н) – необходимый уровень</w:t>
            </w:r>
          </w:p>
          <w:p w:rsidR="00FC1A9A" w:rsidRPr="007F0F87" w:rsidRDefault="00FC1A9A" w:rsidP="00FC1A9A">
            <w:pPr>
              <w:ind w:firstLine="23"/>
              <w:rPr>
                <w:color w:val="000000"/>
                <w:sz w:val="24"/>
                <w:szCs w:val="24"/>
                <w:lang w:val="ru-RU" w:eastAsia="ru-RU"/>
              </w:rPr>
            </w:pPr>
            <w:r w:rsidRPr="007F0F87">
              <w:rPr>
                <w:color w:val="000000"/>
                <w:sz w:val="24"/>
                <w:szCs w:val="24"/>
                <w:lang w:val="ru-RU" w:eastAsia="ru-RU"/>
              </w:rPr>
              <w:t>(П) – повышенный уровень</w:t>
            </w:r>
          </w:p>
          <w:p w:rsidR="00860C1D" w:rsidRPr="007F0F87" w:rsidRDefault="00FC1A9A" w:rsidP="00FC1A9A">
            <w:pPr>
              <w:ind w:firstLine="23"/>
              <w:rPr>
                <w:sz w:val="24"/>
                <w:szCs w:val="24"/>
                <w:lang w:val="ru-RU"/>
              </w:rPr>
            </w:pPr>
            <w:r w:rsidRPr="007F0F87">
              <w:rPr>
                <w:color w:val="000000"/>
                <w:sz w:val="24"/>
                <w:szCs w:val="24"/>
                <w:lang w:val="ru-RU" w:eastAsia="ru-RU"/>
              </w:rPr>
              <w:t>(М) – максимально высокий уровень</w:t>
            </w:r>
          </w:p>
        </w:tc>
      </w:tr>
      <w:tr w:rsidR="00860C1D" w:rsidRPr="007F0F87" w:rsidTr="008465FD">
        <w:trPr>
          <w:trHeight w:val="698"/>
        </w:trPr>
        <w:tc>
          <w:tcPr>
            <w:tcW w:w="2694" w:type="dxa"/>
          </w:tcPr>
          <w:p w:rsidR="00F93862" w:rsidRPr="007F0F87" w:rsidRDefault="00860C1D" w:rsidP="00FC1A9A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F0F87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  <w:p w:rsidR="001E0C0F" w:rsidRPr="007F0F87" w:rsidRDefault="001E0C0F" w:rsidP="00FC1A9A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F0F87">
              <w:rPr>
                <w:b/>
                <w:sz w:val="24"/>
                <w:szCs w:val="24"/>
              </w:rPr>
              <w:t>Тема</w:t>
            </w:r>
            <w:proofErr w:type="spellEnd"/>
            <w:r w:rsidRPr="007F0F87">
              <w:rPr>
                <w:b/>
                <w:sz w:val="24"/>
                <w:szCs w:val="24"/>
              </w:rPr>
              <w:t xml:space="preserve"> 1. </w:t>
            </w:r>
          </w:p>
          <w:p w:rsidR="00860C1D" w:rsidRPr="007F0F87" w:rsidRDefault="001E0C0F" w:rsidP="001E0C0F">
            <w:pPr>
              <w:rPr>
                <w:sz w:val="24"/>
                <w:szCs w:val="24"/>
                <w:lang w:val="ru-RU"/>
              </w:rPr>
            </w:pPr>
            <w:proofErr w:type="spellStart"/>
            <w:r w:rsidRPr="007F0F87">
              <w:rPr>
                <w:b/>
                <w:sz w:val="24"/>
                <w:szCs w:val="24"/>
              </w:rPr>
              <w:t>Земля</w:t>
            </w:r>
            <w:proofErr w:type="spellEnd"/>
            <w:r w:rsidRPr="007F0F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0F87">
              <w:rPr>
                <w:b/>
                <w:sz w:val="24"/>
                <w:szCs w:val="24"/>
              </w:rPr>
              <w:t>как</w:t>
            </w:r>
            <w:proofErr w:type="spellEnd"/>
            <w:r w:rsidRPr="007F0F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0F87">
              <w:rPr>
                <w:b/>
                <w:sz w:val="24"/>
                <w:szCs w:val="24"/>
              </w:rPr>
              <w:t>планета</w:t>
            </w:r>
            <w:proofErr w:type="spellEnd"/>
          </w:p>
        </w:tc>
        <w:tc>
          <w:tcPr>
            <w:tcW w:w="709" w:type="dxa"/>
          </w:tcPr>
          <w:p w:rsidR="00860C1D" w:rsidRPr="007F0F87" w:rsidRDefault="00860C1D" w:rsidP="00FC1A9A">
            <w:pPr>
              <w:tabs>
                <w:tab w:val="left" w:pos="313"/>
              </w:tabs>
              <w:ind w:firstLine="23"/>
              <w:jc w:val="center"/>
              <w:rPr>
                <w:sz w:val="24"/>
                <w:szCs w:val="24"/>
                <w:lang w:val="ru-RU"/>
              </w:rPr>
            </w:pPr>
          </w:p>
          <w:p w:rsidR="00860C1D" w:rsidRPr="007F0F87" w:rsidRDefault="001E0C0F" w:rsidP="00FC1A9A">
            <w:pPr>
              <w:tabs>
                <w:tab w:val="left" w:pos="313"/>
              </w:tabs>
              <w:ind w:firstLine="23"/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F93862" w:rsidRPr="007F0F87" w:rsidRDefault="00F93862" w:rsidP="00FC1A9A">
            <w:pPr>
              <w:tabs>
                <w:tab w:val="left" w:pos="313"/>
              </w:tabs>
              <w:rPr>
                <w:sz w:val="24"/>
                <w:szCs w:val="24"/>
                <w:lang w:val="ru-RU"/>
              </w:rPr>
            </w:pPr>
          </w:p>
          <w:p w:rsidR="00860C1D" w:rsidRPr="007F0F87" w:rsidRDefault="001E0C0F" w:rsidP="00FC1A9A">
            <w:pPr>
              <w:tabs>
                <w:tab w:val="left" w:pos="313"/>
              </w:tabs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F93862" w:rsidRPr="007F0F87" w:rsidRDefault="00F93862" w:rsidP="00FC1A9A">
            <w:pPr>
              <w:tabs>
                <w:tab w:val="left" w:pos="313"/>
              </w:tabs>
              <w:ind w:firstLine="23"/>
              <w:jc w:val="center"/>
              <w:rPr>
                <w:sz w:val="24"/>
                <w:szCs w:val="24"/>
                <w:lang w:val="ru-RU"/>
              </w:rPr>
            </w:pPr>
          </w:p>
          <w:p w:rsidR="00860C1D" w:rsidRPr="007F0F87" w:rsidRDefault="00860C1D" w:rsidP="00FC1A9A">
            <w:pPr>
              <w:tabs>
                <w:tab w:val="left" w:pos="313"/>
              </w:tabs>
              <w:ind w:firstLine="23"/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44" w:type="dxa"/>
          </w:tcPr>
          <w:p w:rsidR="001042BB" w:rsidRDefault="00FC1A9A" w:rsidP="001042BB">
            <w:pPr>
              <w:rPr>
                <w:sz w:val="24"/>
                <w:szCs w:val="24"/>
                <w:lang w:val="ru-RU"/>
              </w:rPr>
            </w:pPr>
            <w:r w:rsidRPr="001042BB">
              <w:rPr>
                <w:b/>
                <w:sz w:val="24"/>
                <w:szCs w:val="24"/>
                <w:lang w:val="ru-RU"/>
              </w:rPr>
              <w:t>Знать:</w:t>
            </w:r>
            <w:r w:rsidRPr="001042BB">
              <w:rPr>
                <w:sz w:val="24"/>
                <w:szCs w:val="24"/>
                <w:lang w:val="ru-RU"/>
              </w:rPr>
              <w:t xml:space="preserve"> основные географические  п</w:t>
            </w:r>
            <w:r w:rsidRPr="001042BB">
              <w:rPr>
                <w:sz w:val="24"/>
                <w:szCs w:val="24"/>
                <w:lang w:val="ru-RU"/>
              </w:rPr>
              <w:t>о</w:t>
            </w:r>
            <w:r w:rsidRPr="001042BB">
              <w:rPr>
                <w:sz w:val="24"/>
                <w:szCs w:val="24"/>
                <w:lang w:val="ru-RU"/>
              </w:rPr>
              <w:t>нятия и термины</w:t>
            </w:r>
            <w:r w:rsidR="008465FD" w:rsidRPr="001042BB">
              <w:rPr>
                <w:sz w:val="24"/>
                <w:szCs w:val="24"/>
                <w:lang w:val="ru-RU"/>
              </w:rPr>
              <w:t xml:space="preserve"> (Н)</w:t>
            </w:r>
            <w:r w:rsidR="001042BB">
              <w:rPr>
                <w:sz w:val="24"/>
                <w:szCs w:val="24"/>
                <w:lang w:val="ru-RU"/>
              </w:rPr>
              <w:t xml:space="preserve"> </w:t>
            </w:r>
            <w:r w:rsidRPr="008465FD">
              <w:rPr>
                <w:b/>
                <w:sz w:val="24"/>
                <w:szCs w:val="24"/>
                <w:lang w:val="ru-RU"/>
              </w:rPr>
              <w:t xml:space="preserve">Знать: </w:t>
            </w:r>
            <w:r w:rsidRPr="008465FD">
              <w:rPr>
                <w:sz w:val="24"/>
                <w:szCs w:val="24"/>
                <w:lang w:val="ru-RU"/>
              </w:rPr>
              <w:t>основные географические  п</w:t>
            </w:r>
            <w:r w:rsidRPr="008465FD">
              <w:rPr>
                <w:sz w:val="24"/>
                <w:szCs w:val="24"/>
                <w:lang w:val="ru-RU"/>
              </w:rPr>
              <w:t>о</w:t>
            </w:r>
            <w:r w:rsidRPr="008465FD">
              <w:rPr>
                <w:sz w:val="24"/>
                <w:szCs w:val="24"/>
                <w:lang w:val="ru-RU"/>
              </w:rPr>
              <w:t>нятия и термины</w:t>
            </w:r>
            <w:proofErr w:type="gramStart"/>
            <w:r w:rsidRPr="008465FD">
              <w:rPr>
                <w:sz w:val="24"/>
                <w:szCs w:val="24"/>
                <w:lang w:val="ru-RU"/>
              </w:rPr>
              <w:t>.</w:t>
            </w:r>
            <w:r w:rsidR="008465FD">
              <w:rPr>
                <w:sz w:val="24"/>
                <w:szCs w:val="24"/>
                <w:lang w:val="ru-RU"/>
              </w:rPr>
              <w:t>(</w:t>
            </w:r>
            <w:proofErr w:type="gramEnd"/>
            <w:r w:rsidR="008465FD">
              <w:rPr>
                <w:sz w:val="24"/>
                <w:szCs w:val="24"/>
                <w:lang w:val="ru-RU"/>
              </w:rPr>
              <w:t>Н)</w:t>
            </w:r>
            <w:r w:rsidRPr="008465FD">
              <w:rPr>
                <w:sz w:val="24"/>
                <w:szCs w:val="24"/>
                <w:lang w:val="ru-RU"/>
              </w:rPr>
              <w:br/>
            </w:r>
            <w:r w:rsidRPr="008465FD">
              <w:rPr>
                <w:b/>
                <w:sz w:val="24"/>
                <w:szCs w:val="24"/>
                <w:lang w:val="ru-RU"/>
              </w:rPr>
              <w:t>Уметь:</w:t>
            </w:r>
            <w:r w:rsidRPr="008465FD">
              <w:rPr>
                <w:sz w:val="24"/>
                <w:szCs w:val="24"/>
                <w:lang w:val="ru-RU"/>
              </w:rPr>
              <w:t xml:space="preserve"> сопоставлять географические следс</w:t>
            </w:r>
            <w:r w:rsidRPr="008465FD">
              <w:rPr>
                <w:sz w:val="24"/>
                <w:szCs w:val="24"/>
                <w:lang w:val="ru-RU"/>
              </w:rPr>
              <w:t>т</w:t>
            </w:r>
            <w:r w:rsidRPr="008465FD">
              <w:rPr>
                <w:sz w:val="24"/>
                <w:szCs w:val="24"/>
                <w:lang w:val="ru-RU"/>
              </w:rPr>
              <w:t xml:space="preserve">вия движений Земли, географические явления и процессы в геосферах, </w:t>
            </w:r>
            <w:r w:rsidR="008465FD">
              <w:rPr>
                <w:sz w:val="24"/>
                <w:szCs w:val="24"/>
                <w:lang w:val="ru-RU"/>
              </w:rPr>
              <w:t>(П)</w:t>
            </w:r>
            <w:r w:rsidR="001042BB">
              <w:rPr>
                <w:sz w:val="24"/>
                <w:szCs w:val="24"/>
                <w:lang w:val="ru-RU"/>
              </w:rPr>
              <w:t xml:space="preserve"> </w:t>
            </w:r>
          </w:p>
          <w:p w:rsidR="00FC1A9A" w:rsidRPr="001042BB" w:rsidRDefault="001042BB" w:rsidP="001042BB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="00FC1A9A" w:rsidRPr="008465FD">
              <w:rPr>
                <w:b/>
                <w:sz w:val="24"/>
                <w:szCs w:val="24"/>
                <w:lang w:val="ru-RU"/>
              </w:rPr>
              <w:t xml:space="preserve">ыявлять </w:t>
            </w:r>
            <w:r w:rsidR="00FC1A9A" w:rsidRPr="008465FD">
              <w:rPr>
                <w:sz w:val="24"/>
                <w:szCs w:val="24"/>
                <w:lang w:val="ru-RU"/>
              </w:rPr>
              <w:t>взаим</w:t>
            </w:r>
            <w:r w:rsidR="00FC1A9A" w:rsidRPr="008465FD">
              <w:rPr>
                <w:sz w:val="24"/>
                <w:szCs w:val="24"/>
                <w:lang w:val="ru-RU"/>
              </w:rPr>
              <w:t>о</w:t>
            </w:r>
            <w:r w:rsidR="00FC1A9A" w:rsidRPr="008465FD">
              <w:rPr>
                <w:sz w:val="24"/>
                <w:szCs w:val="24"/>
                <w:lang w:val="ru-RU"/>
              </w:rPr>
              <w:t>связи между ними, их изменение в результате деятельн</w:t>
            </w:r>
            <w:r w:rsidR="00FC1A9A" w:rsidRPr="008465FD">
              <w:rPr>
                <w:sz w:val="24"/>
                <w:szCs w:val="24"/>
                <w:lang w:val="ru-RU"/>
              </w:rPr>
              <w:t>о</w:t>
            </w:r>
            <w:r w:rsidR="00FC1A9A" w:rsidRPr="008465FD">
              <w:rPr>
                <w:sz w:val="24"/>
                <w:szCs w:val="24"/>
                <w:lang w:val="ru-RU"/>
              </w:rPr>
              <w:t>сти человека</w:t>
            </w:r>
            <w:proofErr w:type="gramStart"/>
            <w:r w:rsidR="00FC1A9A" w:rsidRPr="008465FD">
              <w:rPr>
                <w:sz w:val="24"/>
                <w:szCs w:val="24"/>
                <w:lang w:val="ru-RU"/>
              </w:rPr>
              <w:t>;</w:t>
            </w:r>
            <w:r w:rsidR="008465FD">
              <w:rPr>
                <w:sz w:val="24"/>
                <w:szCs w:val="24"/>
                <w:lang w:val="ru-RU"/>
              </w:rPr>
              <w:t>(</w:t>
            </w:r>
            <w:proofErr w:type="gramEnd"/>
            <w:r w:rsidR="008465FD">
              <w:rPr>
                <w:sz w:val="24"/>
                <w:szCs w:val="24"/>
                <w:lang w:val="ru-RU"/>
              </w:rPr>
              <w:t>М)</w:t>
            </w:r>
          </w:p>
        </w:tc>
      </w:tr>
      <w:tr w:rsidR="00860C1D" w:rsidRPr="007F0F87" w:rsidTr="008465FD">
        <w:trPr>
          <w:trHeight w:val="1104"/>
        </w:trPr>
        <w:tc>
          <w:tcPr>
            <w:tcW w:w="2694" w:type="dxa"/>
          </w:tcPr>
          <w:p w:rsidR="00F93862" w:rsidRPr="007F0F87" w:rsidRDefault="00F93862" w:rsidP="00FC1A9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  <w:p w:rsidR="00860C1D" w:rsidRPr="007F0F87" w:rsidRDefault="001E0C0F" w:rsidP="00FC1A9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7F0F87">
              <w:rPr>
                <w:b/>
                <w:sz w:val="24"/>
                <w:szCs w:val="24"/>
              </w:rPr>
              <w:t>Тема</w:t>
            </w:r>
            <w:proofErr w:type="spellEnd"/>
            <w:r w:rsidRPr="007F0F87">
              <w:rPr>
                <w:b/>
                <w:sz w:val="24"/>
                <w:szCs w:val="24"/>
              </w:rPr>
              <w:t xml:space="preserve"> 2. </w:t>
            </w:r>
            <w:proofErr w:type="spellStart"/>
            <w:r w:rsidRPr="007F0F87">
              <w:rPr>
                <w:b/>
                <w:sz w:val="24"/>
                <w:szCs w:val="24"/>
              </w:rPr>
              <w:t>Географическая</w:t>
            </w:r>
            <w:proofErr w:type="spellEnd"/>
            <w:r w:rsidRPr="007F0F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0F87">
              <w:rPr>
                <w:b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709" w:type="dxa"/>
          </w:tcPr>
          <w:p w:rsidR="00860C1D" w:rsidRPr="007F0F87" w:rsidRDefault="00860C1D" w:rsidP="00FC1A9A">
            <w:pPr>
              <w:tabs>
                <w:tab w:val="left" w:pos="313"/>
              </w:tabs>
              <w:ind w:firstLine="23"/>
              <w:jc w:val="center"/>
              <w:rPr>
                <w:sz w:val="24"/>
                <w:szCs w:val="24"/>
                <w:lang w:val="ru-RU"/>
              </w:rPr>
            </w:pPr>
          </w:p>
          <w:p w:rsidR="00860C1D" w:rsidRPr="007F0F87" w:rsidRDefault="001E0C0F" w:rsidP="00FC1A9A">
            <w:pPr>
              <w:tabs>
                <w:tab w:val="left" w:pos="313"/>
              </w:tabs>
              <w:ind w:firstLine="23"/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F93862" w:rsidRPr="007F0F87" w:rsidRDefault="00F93862" w:rsidP="00FC1A9A">
            <w:pPr>
              <w:tabs>
                <w:tab w:val="left" w:pos="313"/>
              </w:tabs>
              <w:ind w:firstLine="23"/>
              <w:jc w:val="center"/>
              <w:rPr>
                <w:sz w:val="24"/>
                <w:szCs w:val="24"/>
                <w:lang w:val="ru-RU"/>
              </w:rPr>
            </w:pPr>
          </w:p>
          <w:p w:rsidR="00860C1D" w:rsidRPr="007F0F87" w:rsidRDefault="00860C1D" w:rsidP="00FC1A9A">
            <w:pPr>
              <w:tabs>
                <w:tab w:val="left" w:pos="313"/>
              </w:tabs>
              <w:ind w:firstLine="23"/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60C1D" w:rsidRPr="007F0F87" w:rsidRDefault="00860C1D" w:rsidP="00FC1A9A">
            <w:pPr>
              <w:tabs>
                <w:tab w:val="left" w:pos="313"/>
              </w:tabs>
              <w:ind w:firstLine="2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860C1D" w:rsidRPr="008465FD" w:rsidRDefault="007F0F87" w:rsidP="007F0F87">
            <w:pPr>
              <w:rPr>
                <w:sz w:val="24"/>
                <w:szCs w:val="24"/>
                <w:lang w:val="ru-RU"/>
              </w:rPr>
            </w:pPr>
            <w:r w:rsidRPr="008465FD">
              <w:rPr>
                <w:b/>
                <w:sz w:val="24"/>
                <w:szCs w:val="24"/>
                <w:lang w:val="ru-RU"/>
              </w:rPr>
              <w:t>Знать:</w:t>
            </w:r>
            <w:r w:rsidRPr="008465FD">
              <w:rPr>
                <w:sz w:val="24"/>
                <w:szCs w:val="24"/>
                <w:lang w:val="ru-RU"/>
              </w:rPr>
              <w:t xml:space="preserve"> основные географические п</w:t>
            </w:r>
            <w:r w:rsidRPr="008465FD">
              <w:rPr>
                <w:sz w:val="24"/>
                <w:szCs w:val="24"/>
                <w:lang w:val="ru-RU"/>
              </w:rPr>
              <w:t>о</w:t>
            </w:r>
            <w:r w:rsidRPr="008465FD">
              <w:rPr>
                <w:sz w:val="24"/>
                <w:szCs w:val="24"/>
                <w:lang w:val="ru-RU"/>
              </w:rPr>
              <w:t>нятия и термины, различия плана, глобуса и географич</w:t>
            </w:r>
            <w:r w:rsidRPr="008465FD">
              <w:rPr>
                <w:sz w:val="24"/>
                <w:szCs w:val="24"/>
                <w:lang w:val="ru-RU"/>
              </w:rPr>
              <w:t>е</w:t>
            </w:r>
            <w:r w:rsidRPr="008465FD">
              <w:rPr>
                <w:sz w:val="24"/>
                <w:szCs w:val="24"/>
                <w:lang w:val="ru-RU"/>
              </w:rPr>
              <w:t>ских карт по содержанию, масштабу, способам картографического изображ</w:t>
            </w:r>
            <w:r w:rsidRPr="008465FD">
              <w:rPr>
                <w:sz w:val="24"/>
                <w:szCs w:val="24"/>
                <w:lang w:val="ru-RU"/>
              </w:rPr>
              <w:t>е</w:t>
            </w:r>
            <w:r w:rsidRPr="008465FD">
              <w:rPr>
                <w:sz w:val="24"/>
                <w:szCs w:val="24"/>
                <w:lang w:val="ru-RU"/>
              </w:rPr>
              <w:t>ния;</w:t>
            </w:r>
            <w:r w:rsidR="008465FD">
              <w:rPr>
                <w:sz w:val="24"/>
                <w:szCs w:val="24"/>
                <w:lang w:val="ru-RU"/>
              </w:rPr>
              <w:t xml:space="preserve"> (Н)</w:t>
            </w:r>
          </w:p>
          <w:p w:rsidR="007F0F87" w:rsidRPr="008465FD" w:rsidRDefault="007F0F87" w:rsidP="007F0F87">
            <w:pPr>
              <w:rPr>
                <w:sz w:val="24"/>
                <w:szCs w:val="24"/>
                <w:lang w:val="ru-RU"/>
              </w:rPr>
            </w:pPr>
            <w:proofErr w:type="gramStart"/>
            <w:r w:rsidRPr="008465FD">
              <w:rPr>
                <w:b/>
                <w:sz w:val="24"/>
                <w:szCs w:val="24"/>
                <w:lang w:val="ru-RU"/>
              </w:rPr>
              <w:t>Выявлять</w:t>
            </w:r>
            <w:r w:rsidRPr="008465FD">
              <w:rPr>
                <w:sz w:val="24"/>
                <w:szCs w:val="24"/>
                <w:lang w:val="ru-RU"/>
              </w:rPr>
              <w:t xml:space="preserve"> на глобусе и карте полушарий элементы градусной сети.</w:t>
            </w:r>
            <w:r w:rsidR="008465FD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  <w:r w:rsidR="008465FD">
              <w:rPr>
                <w:sz w:val="24"/>
                <w:szCs w:val="24"/>
                <w:lang w:val="ru-RU"/>
              </w:rPr>
              <w:t>(Н)</w:t>
            </w:r>
          </w:p>
          <w:p w:rsidR="001042BB" w:rsidRDefault="007F0F87" w:rsidP="007F0F87">
            <w:pPr>
              <w:rPr>
                <w:sz w:val="24"/>
                <w:szCs w:val="24"/>
                <w:lang w:val="ru-RU"/>
              </w:rPr>
            </w:pPr>
            <w:r w:rsidRPr="008465FD">
              <w:rPr>
                <w:b/>
                <w:sz w:val="24"/>
                <w:szCs w:val="24"/>
                <w:lang w:val="ru-RU"/>
              </w:rPr>
              <w:t>Определять</w:t>
            </w:r>
            <w:r w:rsidRPr="008465FD">
              <w:rPr>
                <w:sz w:val="24"/>
                <w:szCs w:val="24"/>
                <w:lang w:val="ru-RU"/>
              </w:rPr>
              <w:t xml:space="preserve"> направления и географические координаты с помощью параллелей и меридианов</w:t>
            </w:r>
            <w:proofErr w:type="gramStart"/>
            <w:r w:rsidRPr="008465FD">
              <w:rPr>
                <w:sz w:val="24"/>
                <w:szCs w:val="24"/>
                <w:lang w:val="ru-RU"/>
              </w:rPr>
              <w:t>.</w:t>
            </w:r>
            <w:r w:rsidR="008465FD">
              <w:rPr>
                <w:sz w:val="24"/>
                <w:szCs w:val="24"/>
                <w:lang w:val="ru-RU"/>
              </w:rPr>
              <w:t>(</w:t>
            </w:r>
            <w:proofErr w:type="gramEnd"/>
            <w:r w:rsidR="008465FD">
              <w:rPr>
                <w:sz w:val="24"/>
                <w:szCs w:val="24"/>
                <w:lang w:val="ru-RU"/>
              </w:rPr>
              <w:t>Н)</w:t>
            </w:r>
            <w:r w:rsidR="001042BB">
              <w:rPr>
                <w:sz w:val="24"/>
                <w:szCs w:val="24"/>
                <w:lang w:val="ru-RU"/>
              </w:rPr>
              <w:t xml:space="preserve"> </w:t>
            </w:r>
            <w:r w:rsidRPr="001042BB">
              <w:rPr>
                <w:b/>
                <w:sz w:val="24"/>
                <w:szCs w:val="24"/>
                <w:lang w:val="ru-RU"/>
              </w:rPr>
              <w:t>Сравнивать</w:t>
            </w:r>
            <w:r w:rsidRPr="001042BB">
              <w:rPr>
                <w:sz w:val="24"/>
                <w:szCs w:val="24"/>
                <w:lang w:val="ru-RU"/>
              </w:rPr>
              <w:t xml:space="preserve"> планы местности и географические карты. </w:t>
            </w:r>
            <w:r w:rsidR="008465FD">
              <w:rPr>
                <w:sz w:val="24"/>
                <w:szCs w:val="24"/>
                <w:lang w:val="ru-RU"/>
              </w:rPr>
              <w:t xml:space="preserve">(П) </w:t>
            </w:r>
          </w:p>
          <w:p w:rsidR="001042BB" w:rsidRDefault="007F0F87" w:rsidP="007F0F87">
            <w:pPr>
              <w:rPr>
                <w:sz w:val="24"/>
                <w:szCs w:val="24"/>
                <w:lang w:val="ru-RU"/>
              </w:rPr>
            </w:pPr>
            <w:r w:rsidRPr="008465FD">
              <w:rPr>
                <w:b/>
                <w:sz w:val="24"/>
                <w:szCs w:val="24"/>
                <w:lang w:val="ru-RU"/>
              </w:rPr>
              <w:t xml:space="preserve">Определять </w:t>
            </w:r>
            <w:r w:rsidRPr="008465FD">
              <w:rPr>
                <w:sz w:val="24"/>
                <w:szCs w:val="24"/>
                <w:lang w:val="ru-RU"/>
              </w:rPr>
              <w:t>направления и расстояния между географическими объектами по планам и картам с помощью линейного, именованного и численного масштаба.</w:t>
            </w:r>
            <w:r w:rsidR="008465FD">
              <w:rPr>
                <w:sz w:val="24"/>
                <w:szCs w:val="24"/>
                <w:lang w:val="ru-RU"/>
              </w:rPr>
              <w:t xml:space="preserve"> (Н)</w:t>
            </w:r>
            <w:r w:rsidR="001042BB">
              <w:rPr>
                <w:sz w:val="24"/>
                <w:szCs w:val="24"/>
                <w:lang w:val="ru-RU"/>
              </w:rPr>
              <w:t xml:space="preserve"> </w:t>
            </w:r>
          </w:p>
          <w:p w:rsidR="007F0F87" w:rsidRPr="008465FD" w:rsidRDefault="007F0F87" w:rsidP="007F0F87">
            <w:pPr>
              <w:rPr>
                <w:sz w:val="24"/>
                <w:szCs w:val="24"/>
                <w:lang w:val="ru-RU"/>
              </w:rPr>
            </w:pPr>
            <w:r w:rsidRPr="001042BB">
              <w:rPr>
                <w:b/>
                <w:sz w:val="24"/>
                <w:szCs w:val="24"/>
                <w:lang w:val="ru-RU"/>
              </w:rPr>
              <w:t>Определять</w:t>
            </w:r>
            <w:r w:rsidRPr="001042BB">
              <w:rPr>
                <w:sz w:val="24"/>
                <w:szCs w:val="24"/>
                <w:lang w:val="ru-RU"/>
              </w:rPr>
              <w:t xml:space="preserve"> направления по компасу, азимут на объекты, расстояния с помощью шагов и дальномера. </w:t>
            </w:r>
            <w:r w:rsidR="008465FD">
              <w:rPr>
                <w:sz w:val="24"/>
                <w:szCs w:val="24"/>
                <w:lang w:val="ru-RU"/>
              </w:rPr>
              <w:t>(П)</w:t>
            </w:r>
          </w:p>
          <w:p w:rsidR="007F0F87" w:rsidRPr="008465FD" w:rsidRDefault="007F0F87" w:rsidP="007F0F87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7F0F87">
              <w:rPr>
                <w:b/>
                <w:sz w:val="24"/>
                <w:szCs w:val="24"/>
              </w:rPr>
              <w:t>Составлять</w:t>
            </w:r>
            <w:proofErr w:type="spellEnd"/>
            <w:r w:rsidRPr="007F0F87">
              <w:rPr>
                <w:sz w:val="24"/>
                <w:szCs w:val="24"/>
              </w:rPr>
              <w:t xml:space="preserve"> </w:t>
            </w:r>
            <w:proofErr w:type="spellStart"/>
            <w:r w:rsidRPr="007F0F87">
              <w:rPr>
                <w:sz w:val="24"/>
                <w:szCs w:val="24"/>
              </w:rPr>
              <w:t>описание</w:t>
            </w:r>
            <w:proofErr w:type="spellEnd"/>
            <w:r w:rsidRPr="007F0F87">
              <w:rPr>
                <w:sz w:val="24"/>
                <w:szCs w:val="24"/>
              </w:rPr>
              <w:t xml:space="preserve"> </w:t>
            </w:r>
            <w:proofErr w:type="spellStart"/>
            <w:r w:rsidRPr="007F0F87">
              <w:rPr>
                <w:sz w:val="24"/>
                <w:szCs w:val="24"/>
              </w:rPr>
              <w:t>маршрута</w:t>
            </w:r>
            <w:proofErr w:type="spellEnd"/>
            <w:r w:rsidRPr="007F0F87">
              <w:rPr>
                <w:sz w:val="24"/>
                <w:szCs w:val="24"/>
              </w:rPr>
              <w:t>.</w:t>
            </w:r>
            <w:r w:rsidR="008465FD">
              <w:rPr>
                <w:sz w:val="24"/>
                <w:szCs w:val="24"/>
                <w:lang w:val="ru-RU"/>
              </w:rPr>
              <w:t>(М)</w:t>
            </w:r>
          </w:p>
        </w:tc>
      </w:tr>
      <w:tr w:rsidR="00860C1D" w:rsidRPr="007F0F87" w:rsidTr="008465FD">
        <w:trPr>
          <w:trHeight w:val="723"/>
        </w:trPr>
        <w:tc>
          <w:tcPr>
            <w:tcW w:w="2694" w:type="dxa"/>
          </w:tcPr>
          <w:p w:rsidR="00F93862" w:rsidRPr="007F0F87" w:rsidRDefault="00F93862" w:rsidP="00FC1A9A">
            <w:pPr>
              <w:rPr>
                <w:b/>
                <w:sz w:val="24"/>
                <w:szCs w:val="24"/>
                <w:lang w:val="ru-RU"/>
              </w:rPr>
            </w:pPr>
          </w:p>
          <w:p w:rsidR="00860C1D" w:rsidRPr="007F0F87" w:rsidRDefault="001E0C0F" w:rsidP="00FC1A9A">
            <w:pPr>
              <w:rPr>
                <w:sz w:val="24"/>
                <w:szCs w:val="24"/>
                <w:lang w:val="ru-RU"/>
              </w:rPr>
            </w:pPr>
            <w:proofErr w:type="spellStart"/>
            <w:r w:rsidRPr="007F0F87">
              <w:rPr>
                <w:b/>
                <w:sz w:val="24"/>
                <w:szCs w:val="24"/>
              </w:rPr>
              <w:t>Тема</w:t>
            </w:r>
            <w:proofErr w:type="spellEnd"/>
            <w:r w:rsidRPr="007F0F87">
              <w:rPr>
                <w:b/>
                <w:sz w:val="24"/>
                <w:szCs w:val="24"/>
              </w:rPr>
              <w:t xml:space="preserve"> 3. </w:t>
            </w:r>
            <w:proofErr w:type="spellStart"/>
            <w:r w:rsidRPr="007F0F87">
              <w:rPr>
                <w:b/>
                <w:sz w:val="24"/>
                <w:szCs w:val="24"/>
              </w:rPr>
              <w:t>Литосфера</w:t>
            </w:r>
            <w:proofErr w:type="spellEnd"/>
          </w:p>
        </w:tc>
        <w:tc>
          <w:tcPr>
            <w:tcW w:w="709" w:type="dxa"/>
          </w:tcPr>
          <w:p w:rsidR="00860C1D" w:rsidRPr="007F0F87" w:rsidRDefault="00860C1D" w:rsidP="00FC1A9A">
            <w:pPr>
              <w:tabs>
                <w:tab w:val="left" w:pos="313"/>
              </w:tabs>
              <w:ind w:firstLine="23"/>
              <w:jc w:val="center"/>
              <w:rPr>
                <w:sz w:val="24"/>
                <w:szCs w:val="24"/>
                <w:lang w:val="ru-RU"/>
              </w:rPr>
            </w:pPr>
          </w:p>
          <w:p w:rsidR="00860C1D" w:rsidRPr="007F0F87" w:rsidRDefault="00860C1D" w:rsidP="001E0C0F">
            <w:pPr>
              <w:tabs>
                <w:tab w:val="left" w:pos="313"/>
              </w:tabs>
              <w:ind w:firstLine="23"/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1</w:t>
            </w:r>
            <w:r w:rsidR="001E0C0F" w:rsidRPr="007F0F8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F93862" w:rsidRPr="007F0F87" w:rsidRDefault="00F93862" w:rsidP="00FC1A9A">
            <w:pPr>
              <w:tabs>
                <w:tab w:val="left" w:pos="313"/>
              </w:tabs>
              <w:ind w:firstLine="23"/>
              <w:jc w:val="center"/>
              <w:rPr>
                <w:sz w:val="24"/>
                <w:szCs w:val="24"/>
                <w:lang w:val="ru-RU"/>
              </w:rPr>
            </w:pPr>
          </w:p>
          <w:p w:rsidR="00860C1D" w:rsidRPr="007F0F87" w:rsidRDefault="00860C1D" w:rsidP="00FC1A9A">
            <w:pPr>
              <w:tabs>
                <w:tab w:val="left" w:pos="313"/>
              </w:tabs>
              <w:ind w:firstLine="23"/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F93862" w:rsidRPr="007F0F87" w:rsidRDefault="00F93862" w:rsidP="00FC1A9A">
            <w:pPr>
              <w:tabs>
                <w:tab w:val="left" w:pos="313"/>
              </w:tabs>
              <w:ind w:firstLine="23"/>
              <w:jc w:val="center"/>
              <w:rPr>
                <w:sz w:val="24"/>
                <w:szCs w:val="24"/>
                <w:lang w:val="ru-RU"/>
              </w:rPr>
            </w:pPr>
          </w:p>
          <w:p w:rsidR="00860C1D" w:rsidRPr="007F0F87" w:rsidRDefault="00860C1D" w:rsidP="00FC1A9A">
            <w:pPr>
              <w:tabs>
                <w:tab w:val="left" w:pos="313"/>
              </w:tabs>
              <w:ind w:firstLine="23"/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44" w:type="dxa"/>
          </w:tcPr>
          <w:p w:rsidR="007F0F87" w:rsidRPr="007F0F87" w:rsidRDefault="007F0F87" w:rsidP="007F0F87">
            <w:pPr>
              <w:rPr>
                <w:sz w:val="24"/>
                <w:szCs w:val="24"/>
                <w:lang w:val="ru-RU"/>
              </w:rPr>
            </w:pPr>
            <w:r w:rsidRPr="007F0F87">
              <w:rPr>
                <w:b/>
                <w:sz w:val="24"/>
                <w:szCs w:val="24"/>
                <w:lang w:val="ru-RU"/>
              </w:rPr>
              <w:t>Знать:</w:t>
            </w:r>
            <w:r w:rsidRPr="007F0F87">
              <w:rPr>
                <w:sz w:val="24"/>
                <w:szCs w:val="24"/>
                <w:lang w:val="ru-RU"/>
              </w:rPr>
              <w:t xml:space="preserve"> основные географические п</w:t>
            </w:r>
            <w:r w:rsidRPr="007F0F87">
              <w:rPr>
                <w:sz w:val="24"/>
                <w:szCs w:val="24"/>
                <w:lang w:val="ru-RU"/>
              </w:rPr>
              <w:t>о</w:t>
            </w:r>
            <w:r w:rsidRPr="007F0F87">
              <w:rPr>
                <w:sz w:val="24"/>
                <w:szCs w:val="24"/>
                <w:lang w:val="ru-RU"/>
              </w:rPr>
              <w:t xml:space="preserve">нятия и термины </w:t>
            </w:r>
            <w:r w:rsidR="008465FD">
              <w:rPr>
                <w:sz w:val="24"/>
                <w:szCs w:val="24"/>
                <w:lang w:val="ru-RU"/>
              </w:rPr>
              <w:t>(Н)</w:t>
            </w:r>
            <w:r w:rsidR="001042BB">
              <w:rPr>
                <w:sz w:val="24"/>
                <w:szCs w:val="24"/>
                <w:lang w:val="ru-RU"/>
              </w:rPr>
              <w:t xml:space="preserve"> </w:t>
            </w:r>
            <w:r w:rsidRPr="007F0F87">
              <w:rPr>
                <w:b/>
                <w:sz w:val="24"/>
                <w:szCs w:val="24"/>
                <w:lang w:val="ru-RU"/>
              </w:rPr>
              <w:t xml:space="preserve">Выявлять </w:t>
            </w:r>
            <w:r w:rsidRPr="007F0F87">
              <w:rPr>
                <w:sz w:val="24"/>
                <w:szCs w:val="24"/>
                <w:lang w:val="ru-RU"/>
              </w:rPr>
              <w:t>особенности внутренних оболочек Земли.</w:t>
            </w:r>
            <w:r w:rsidR="008465FD">
              <w:rPr>
                <w:sz w:val="24"/>
                <w:szCs w:val="24"/>
                <w:lang w:val="ru-RU"/>
              </w:rPr>
              <w:t xml:space="preserve"> (П)</w:t>
            </w:r>
            <w:r w:rsidR="001042BB">
              <w:rPr>
                <w:sz w:val="24"/>
                <w:szCs w:val="24"/>
                <w:lang w:val="ru-RU"/>
              </w:rPr>
              <w:t xml:space="preserve"> </w:t>
            </w:r>
            <w:r w:rsidRPr="007F0F87">
              <w:rPr>
                <w:b/>
                <w:sz w:val="24"/>
                <w:szCs w:val="24"/>
                <w:lang w:val="ru-RU"/>
              </w:rPr>
              <w:t>Сравнивать</w:t>
            </w:r>
            <w:r w:rsidRPr="007F0F87">
              <w:rPr>
                <w:sz w:val="24"/>
                <w:szCs w:val="24"/>
                <w:lang w:val="ru-RU"/>
              </w:rPr>
              <w:t xml:space="preserve"> свойства горных пород различного происхождения</w:t>
            </w:r>
            <w:proofErr w:type="gramStart"/>
            <w:r w:rsidRPr="007F0F87">
              <w:rPr>
                <w:sz w:val="24"/>
                <w:szCs w:val="24"/>
                <w:lang w:val="ru-RU"/>
              </w:rPr>
              <w:t>.</w:t>
            </w:r>
            <w:r w:rsidR="008465FD">
              <w:rPr>
                <w:sz w:val="24"/>
                <w:szCs w:val="24"/>
                <w:lang w:val="ru-RU"/>
              </w:rPr>
              <w:t>(</w:t>
            </w:r>
            <w:proofErr w:type="gramEnd"/>
            <w:r w:rsidR="008465FD">
              <w:rPr>
                <w:sz w:val="24"/>
                <w:szCs w:val="24"/>
                <w:lang w:val="ru-RU"/>
              </w:rPr>
              <w:t>П)</w:t>
            </w:r>
            <w:r w:rsidR="001042BB">
              <w:rPr>
                <w:sz w:val="24"/>
                <w:szCs w:val="24"/>
                <w:lang w:val="ru-RU"/>
              </w:rPr>
              <w:t xml:space="preserve"> </w:t>
            </w:r>
            <w:r w:rsidRPr="007F0F87">
              <w:rPr>
                <w:b/>
                <w:sz w:val="24"/>
                <w:szCs w:val="24"/>
                <w:lang w:val="ru-RU"/>
              </w:rPr>
              <w:t>Составлять</w:t>
            </w:r>
            <w:r w:rsidRPr="007F0F87">
              <w:rPr>
                <w:sz w:val="24"/>
                <w:szCs w:val="24"/>
                <w:lang w:val="ru-RU"/>
              </w:rPr>
              <w:t xml:space="preserve"> характеристику разных форм рельефа. </w:t>
            </w:r>
            <w:r w:rsidR="008465FD">
              <w:rPr>
                <w:sz w:val="24"/>
                <w:szCs w:val="24"/>
                <w:lang w:val="ru-RU"/>
              </w:rPr>
              <w:t>(Н)</w:t>
            </w:r>
          </w:p>
          <w:p w:rsidR="007F0F87" w:rsidRPr="007F0F87" w:rsidRDefault="007F0F87" w:rsidP="007F0F87">
            <w:pPr>
              <w:rPr>
                <w:sz w:val="24"/>
                <w:szCs w:val="24"/>
                <w:lang w:val="ru-RU"/>
              </w:rPr>
            </w:pPr>
            <w:r w:rsidRPr="007F0F87">
              <w:rPr>
                <w:b/>
                <w:sz w:val="24"/>
                <w:szCs w:val="24"/>
                <w:lang w:val="ru-RU"/>
              </w:rPr>
              <w:t xml:space="preserve">Устанавливать </w:t>
            </w:r>
            <w:r w:rsidRPr="007F0F87">
              <w:rPr>
                <w:sz w:val="24"/>
                <w:szCs w:val="24"/>
                <w:lang w:val="ru-RU"/>
              </w:rPr>
              <w:t>зависимость распространения крупнейших форм рельефа Земли – материков и впадин океанов – от строения земной коры.</w:t>
            </w:r>
            <w:r w:rsidR="008465FD">
              <w:rPr>
                <w:sz w:val="24"/>
                <w:szCs w:val="24"/>
                <w:lang w:val="ru-RU"/>
              </w:rPr>
              <w:t xml:space="preserve"> (П)</w:t>
            </w:r>
          </w:p>
          <w:p w:rsidR="007F0F87" w:rsidRPr="008465FD" w:rsidRDefault="007F0F87" w:rsidP="008465FD">
            <w:pPr>
              <w:rPr>
                <w:sz w:val="24"/>
                <w:szCs w:val="24"/>
                <w:lang w:val="ru-RU"/>
              </w:rPr>
            </w:pPr>
            <w:proofErr w:type="gramStart"/>
            <w:r w:rsidRPr="007F0F87">
              <w:rPr>
                <w:b/>
                <w:sz w:val="24"/>
                <w:szCs w:val="24"/>
                <w:lang w:val="ru-RU"/>
              </w:rPr>
              <w:t xml:space="preserve">Выявлять </w:t>
            </w:r>
            <w:r w:rsidRPr="007F0F87">
              <w:rPr>
                <w:sz w:val="24"/>
                <w:szCs w:val="24"/>
                <w:lang w:val="ru-RU"/>
              </w:rPr>
              <w:t xml:space="preserve">особенности воздействия человека на земную твердь. </w:t>
            </w:r>
            <w:r w:rsidR="008465FD">
              <w:rPr>
                <w:sz w:val="24"/>
                <w:szCs w:val="24"/>
                <w:lang w:val="ru-RU"/>
              </w:rPr>
              <w:t xml:space="preserve">(П) </w:t>
            </w:r>
            <w:r w:rsidRPr="007F0F87">
              <w:rPr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7F0F87">
              <w:rPr>
                <w:sz w:val="24"/>
                <w:szCs w:val="24"/>
                <w:lang w:val="ru-RU"/>
              </w:rPr>
              <w:t>влияние хозяйственной деятельности человека на мир земной тверди.</w:t>
            </w:r>
            <w:r w:rsidR="008465FD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  <w:r w:rsidR="008465FD">
              <w:rPr>
                <w:sz w:val="24"/>
                <w:szCs w:val="24"/>
                <w:lang w:val="ru-RU"/>
              </w:rPr>
              <w:t>(М)</w:t>
            </w:r>
          </w:p>
        </w:tc>
      </w:tr>
      <w:tr w:rsidR="00860C1D" w:rsidRPr="007F0F87" w:rsidTr="008465FD">
        <w:trPr>
          <w:trHeight w:val="548"/>
        </w:trPr>
        <w:tc>
          <w:tcPr>
            <w:tcW w:w="2694" w:type="dxa"/>
          </w:tcPr>
          <w:p w:rsidR="00F93862" w:rsidRPr="007F0F87" w:rsidRDefault="00F93862" w:rsidP="00FC1A9A">
            <w:pPr>
              <w:rPr>
                <w:b/>
                <w:sz w:val="24"/>
                <w:szCs w:val="24"/>
                <w:lang w:val="ru-RU"/>
              </w:rPr>
            </w:pPr>
          </w:p>
          <w:p w:rsidR="00860C1D" w:rsidRPr="007F0F87" w:rsidRDefault="001E0C0F" w:rsidP="00FC1A9A">
            <w:pPr>
              <w:rPr>
                <w:sz w:val="24"/>
                <w:szCs w:val="24"/>
                <w:lang w:val="ru-RU"/>
              </w:rPr>
            </w:pPr>
            <w:proofErr w:type="spellStart"/>
            <w:r w:rsidRPr="007F0F87">
              <w:rPr>
                <w:b/>
                <w:sz w:val="24"/>
                <w:szCs w:val="24"/>
              </w:rPr>
              <w:t>Тема</w:t>
            </w:r>
            <w:proofErr w:type="spellEnd"/>
            <w:r w:rsidRPr="007F0F87">
              <w:rPr>
                <w:b/>
                <w:sz w:val="24"/>
                <w:szCs w:val="24"/>
              </w:rPr>
              <w:t xml:space="preserve"> 4. </w:t>
            </w:r>
            <w:proofErr w:type="spellStart"/>
            <w:r w:rsidRPr="007F0F87">
              <w:rPr>
                <w:b/>
                <w:sz w:val="24"/>
                <w:szCs w:val="24"/>
              </w:rPr>
              <w:t>Атмосфера</w:t>
            </w:r>
            <w:proofErr w:type="spellEnd"/>
          </w:p>
        </w:tc>
        <w:tc>
          <w:tcPr>
            <w:tcW w:w="709" w:type="dxa"/>
          </w:tcPr>
          <w:p w:rsidR="00F93862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860C1D" w:rsidRPr="007F0F87" w:rsidRDefault="001E0C0F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F93862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860C1D" w:rsidRPr="007F0F87" w:rsidRDefault="00860C1D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F93862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860C1D" w:rsidRPr="007F0F87" w:rsidRDefault="00860C1D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44" w:type="dxa"/>
          </w:tcPr>
          <w:p w:rsidR="00860C1D" w:rsidRPr="008465FD" w:rsidRDefault="00F057CF" w:rsidP="00F057CF">
            <w:pPr>
              <w:rPr>
                <w:sz w:val="24"/>
                <w:szCs w:val="24"/>
                <w:lang w:val="ru-RU"/>
              </w:rPr>
            </w:pPr>
            <w:r w:rsidRPr="008465FD">
              <w:rPr>
                <w:b/>
                <w:sz w:val="24"/>
                <w:szCs w:val="24"/>
                <w:lang w:val="ru-RU"/>
              </w:rPr>
              <w:t>Знать:</w:t>
            </w:r>
            <w:r w:rsidRPr="008465FD">
              <w:rPr>
                <w:sz w:val="24"/>
                <w:szCs w:val="24"/>
                <w:lang w:val="ru-RU"/>
              </w:rPr>
              <w:t xml:space="preserve"> основные географические п</w:t>
            </w:r>
            <w:r w:rsidRPr="008465FD">
              <w:rPr>
                <w:sz w:val="24"/>
                <w:szCs w:val="24"/>
                <w:lang w:val="ru-RU"/>
              </w:rPr>
              <w:t>о</w:t>
            </w:r>
            <w:r w:rsidRPr="008465FD">
              <w:rPr>
                <w:sz w:val="24"/>
                <w:szCs w:val="24"/>
                <w:lang w:val="ru-RU"/>
              </w:rPr>
              <w:t>нятия и термины, географические я</w:t>
            </w:r>
            <w:r w:rsidRPr="008465FD">
              <w:rPr>
                <w:sz w:val="24"/>
                <w:szCs w:val="24"/>
                <w:lang w:val="ru-RU"/>
              </w:rPr>
              <w:t>в</w:t>
            </w:r>
            <w:r w:rsidRPr="008465FD">
              <w:rPr>
                <w:sz w:val="24"/>
                <w:szCs w:val="24"/>
                <w:lang w:val="ru-RU"/>
              </w:rPr>
              <w:t xml:space="preserve">ления и процессы в атмосфере, </w:t>
            </w:r>
            <w:r w:rsidR="008465FD">
              <w:rPr>
                <w:sz w:val="24"/>
                <w:szCs w:val="24"/>
                <w:lang w:val="ru-RU"/>
              </w:rPr>
              <w:t>(Н)</w:t>
            </w:r>
          </w:p>
          <w:p w:rsidR="00F057CF" w:rsidRPr="008465FD" w:rsidRDefault="00F057CF" w:rsidP="00F057CF">
            <w:pPr>
              <w:rPr>
                <w:sz w:val="24"/>
                <w:szCs w:val="24"/>
                <w:lang w:val="ru-RU"/>
              </w:rPr>
            </w:pPr>
            <w:r w:rsidRPr="008465FD">
              <w:rPr>
                <w:b/>
                <w:sz w:val="24"/>
                <w:szCs w:val="24"/>
                <w:lang w:val="ru-RU"/>
              </w:rPr>
              <w:lastRenderedPageBreak/>
              <w:t>Выявлять</w:t>
            </w:r>
            <w:r w:rsidRPr="008465FD">
              <w:rPr>
                <w:sz w:val="24"/>
                <w:szCs w:val="24"/>
                <w:lang w:val="ru-RU"/>
              </w:rPr>
              <w:t xml:space="preserve"> роль содержащихся в воздухе газов для природных процессов.</w:t>
            </w:r>
            <w:r w:rsidR="008465FD">
              <w:rPr>
                <w:sz w:val="24"/>
                <w:szCs w:val="24"/>
                <w:lang w:val="ru-RU"/>
              </w:rPr>
              <w:t xml:space="preserve"> (П)</w:t>
            </w:r>
          </w:p>
          <w:p w:rsidR="001042BB" w:rsidRDefault="00F057CF" w:rsidP="00F057CF">
            <w:pPr>
              <w:rPr>
                <w:sz w:val="24"/>
                <w:szCs w:val="24"/>
                <w:lang w:val="ru-RU"/>
              </w:rPr>
            </w:pPr>
            <w:proofErr w:type="spellStart"/>
            <w:r w:rsidRPr="00F057CF">
              <w:rPr>
                <w:b/>
                <w:sz w:val="24"/>
                <w:szCs w:val="24"/>
              </w:rPr>
              <w:t>Вычерчивать</w:t>
            </w:r>
            <w:proofErr w:type="spellEnd"/>
            <w:r w:rsidRPr="00F057CF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057CF">
              <w:rPr>
                <w:b/>
                <w:sz w:val="24"/>
                <w:szCs w:val="24"/>
              </w:rPr>
              <w:t>анализировать</w:t>
            </w:r>
            <w:proofErr w:type="spellEnd"/>
            <w:r w:rsidRPr="00F057CF">
              <w:rPr>
                <w:sz w:val="24"/>
                <w:szCs w:val="24"/>
              </w:rPr>
              <w:t xml:space="preserve"> </w:t>
            </w:r>
            <w:proofErr w:type="spellStart"/>
            <w:r w:rsidRPr="00F057CF">
              <w:rPr>
                <w:sz w:val="24"/>
                <w:szCs w:val="24"/>
              </w:rPr>
              <w:t>графики</w:t>
            </w:r>
            <w:proofErr w:type="spellEnd"/>
            <w:r w:rsidRPr="00F057CF">
              <w:rPr>
                <w:sz w:val="24"/>
                <w:szCs w:val="24"/>
              </w:rPr>
              <w:t xml:space="preserve"> изменения температуры в течение суток на основе данных дневников наблюдений погоды. </w:t>
            </w:r>
            <w:r w:rsidR="008465FD">
              <w:rPr>
                <w:sz w:val="24"/>
                <w:szCs w:val="24"/>
                <w:lang w:val="ru-RU"/>
              </w:rPr>
              <w:t xml:space="preserve">(П) </w:t>
            </w:r>
            <w:r w:rsidRPr="008465FD">
              <w:rPr>
                <w:b/>
                <w:sz w:val="24"/>
                <w:szCs w:val="24"/>
                <w:lang w:val="ru-RU"/>
              </w:rPr>
              <w:t>Выявлять</w:t>
            </w:r>
            <w:r w:rsidRPr="008465FD">
              <w:rPr>
                <w:sz w:val="24"/>
                <w:szCs w:val="24"/>
                <w:lang w:val="ru-RU"/>
              </w:rPr>
              <w:t xml:space="preserve"> зависимость температуры от угла падения солнечных лучей, закономерность уменьшения средних температур от экватора к полюсам.</w:t>
            </w:r>
            <w:r w:rsidR="008465FD">
              <w:rPr>
                <w:sz w:val="24"/>
                <w:szCs w:val="24"/>
                <w:lang w:val="ru-RU"/>
              </w:rPr>
              <w:t xml:space="preserve"> (Н)</w:t>
            </w:r>
            <w:r w:rsidR="001042BB">
              <w:rPr>
                <w:sz w:val="24"/>
                <w:szCs w:val="24"/>
                <w:lang w:val="ru-RU"/>
              </w:rPr>
              <w:t xml:space="preserve"> </w:t>
            </w:r>
          </w:p>
          <w:p w:rsidR="00F057CF" w:rsidRPr="008465FD" w:rsidRDefault="00F057CF" w:rsidP="00F057CF">
            <w:pPr>
              <w:rPr>
                <w:sz w:val="24"/>
                <w:szCs w:val="24"/>
                <w:lang w:val="ru-RU"/>
              </w:rPr>
            </w:pPr>
            <w:r w:rsidRPr="001042BB">
              <w:rPr>
                <w:b/>
                <w:sz w:val="24"/>
                <w:szCs w:val="24"/>
                <w:lang w:val="ru-RU"/>
              </w:rPr>
              <w:t>Измерять</w:t>
            </w:r>
            <w:r w:rsidRPr="001042BB">
              <w:rPr>
                <w:sz w:val="24"/>
                <w:szCs w:val="24"/>
                <w:lang w:val="ru-RU"/>
              </w:rPr>
              <w:t xml:space="preserve"> атмосферное давление с помощью барометра. </w:t>
            </w:r>
            <w:proofErr w:type="spellStart"/>
            <w:r w:rsidRPr="00F057CF">
              <w:rPr>
                <w:sz w:val="24"/>
                <w:szCs w:val="24"/>
              </w:rPr>
              <w:t>Определять</w:t>
            </w:r>
            <w:proofErr w:type="spellEnd"/>
            <w:r w:rsidRPr="00F057CF">
              <w:rPr>
                <w:sz w:val="24"/>
                <w:szCs w:val="24"/>
              </w:rPr>
              <w:t xml:space="preserve"> </w:t>
            </w:r>
            <w:proofErr w:type="spellStart"/>
            <w:r w:rsidRPr="00F057CF">
              <w:rPr>
                <w:sz w:val="24"/>
                <w:szCs w:val="24"/>
              </w:rPr>
              <w:t>причины</w:t>
            </w:r>
            <w:proofErr w:type="spellEnd"/>
            <w:r w:rsidRPr="00F057CF">
              <w:rPr>
                <w:sz w:val="24"/>
                <w:szCs w:val="24"/>
              </w:rPr>
              <w:t xml:space="preserve"> </w:t>
            </w:r>
            <w:proofErr w:type="spellStart"/>
            <w:r w:rsidRPr="00F057CF">
              <w:rPr>
                <w:sz w:val="24"/>
                <w:szCs w:val="24"/>
              </w:rPr>
              <w:t>образования</w:t>
            </w:r>
            <w:proofErr w:type="spellEnd"/>
            <w:r w:rsidRPr="00F057CF">
              <w:rPr>
                <w:sz w:val="24"/>
                <w:szCs w:val="24"/>
              </w:rPr>
              <w:t xml:space="preserve"> </w:t>
            </w:r>
            <w:proofErr w:type="spellStart"/>
            <w:r w:rsidRPr="00F057CF">
              <w:rPr>
                <w:sz w:val="24"/>
                <w:szCs w:val="24"/>
              </w:rPr>
              <w:t>ветров</w:t>
            </w:r>
            <w:proofErr w:type="spellEnd"/>
            <w:r w:rsidRPr="00F057CF">
              <w:rPr>
                <w:sz w:val="24"/>
                <w:szCs w:val="24"/>
              </w:rPr>
              <w:t xml:space="preserve">. Составлять характеристику воздушных </w:t>
            </w:r>
            <w:proofErr w:type="spellStart"/>
            <w:r w:rsidRPr="00F057CF">
              <w:rPr>
                <w:sz w:val="24"/>
                <w:szCs w:val="24"/>
              </w:rPr>
              <w:t>масс</w:t>
            </w:r>
            <w:proofErr w:type="spellEnd"/>
            <w:r w:rsidRPr="00F057CF">
              <w:rPr>
                <w:sz w:val="24"/>
                <w:szCs w:val="24"/>
              </w:rPr>
              <w:t xml:space="preserve"> с </w:t>
            </w:r>
            <w:proofErr w:type="spellStart"/>
            <w:r w:rsidRPr="00F057CF">
              <w:rPr>
                <w:sz w:val="24"/>
                <w:szCs w:val="24"/>
              </w:rPr>
              <w:t>разными</w:t>
            </w:r>
            <w:proofErr w:type="spellEnd"/>
            <w:r w:rsidRPr="00F057CF">
              <w:rPr>
                <w:sz w:val="24"/>
                <w:szCs w:val="24"/>
              </w:rPr>
              <w:t xml:space="preserve"> </w:t>
            </w:r>
            <w:proofErr w:type="spellStart"/>
            <w:r w:rsidRPr="00F057CF">
              <w:rPr>
                <w:sz w:val="24"/>
                <w:szCs w:val="24"/>
              </w:rPr>
              <w:t>свойствами</w:t>
            </w:r>
            <w:proofErr w:type="spellEnd"/>
            <w:r w:rsidRPr="00F057CF">
              <w:rPr>
                <w:sz w:val="24"/>
                <w:szCs w:val="24"/>
              </w:rPr>
              <w:t>.</w:t>
            </w:r>
            <w:r w:rsidR="008465FD">
              <w:rPr>
                <w:sz w:val="24"/>
                <w:szCs w:val="24"/>
                <w:lang w:val="ru-RU"/>
              </w:rPr>
              <w:t xml:space="preserve"> (П)</w:t>
            </w:r>
          </w:p>
          <w:p w:rsidR="001042BB" w:rsidRDefault="00F057CF" w:rsidP="00F057CF">
            <w:pPr>
              <w:rPr>
                <w:sz w:val="24"/>
                <w:szCs w:val="24"/>
                <w:lang w:val="ru-RU"/>
              </w:rPr>
            </w:pPr>
            <w:proofErr w:type="spellStart"/>
            <w:r w:rsidRPr="00F057CF">
              <w:rPr>
                <w:b/>
                <w:sz w:val="24"/>
                <w:szCs w:val="24"/>
              </w:rPr>
              <w:t>Измерять</w:t>
            </w:r>
            <w:proofErr w:type="spellEnd"/>
            <w:r w:rsidRPr="00F057CF">
              <w:rPr>
                <w:sz w:val="24"/>
                <w:szCs w:val="24"/>
              </w:rPr>
              <w:t xml:space="preserve"> </w:t>
            </w:r>
            <w:proofErr w:type="spellStart"/>
            <w:r w:rsidRPr="00F057CF">
              <w:rPr>
                <w:sz w:val="24"/>
                <w:szCs w:val="24"/>
              </w:rPr>
              <w:t>относительную</w:t>
            </w:r>
            <w:proofErr w:type="spellEnd"/>
            <w:r w:rsidRPr="00F057CF">
              <w:rPr>
                <w:sz w:val="24"/>
                <w:szCs w:val="24"/>
              </w:rPr>
              <w:t xml:space="preserve"> </w:t>
            </w:r>
            <w:proofErr w:type="spellStart"/>
            <w:r w:rsidRPr="00F057CF">
              <w:rPr>
                <w:sz w:val="24"/>
                <w:szCs w:val="24"/>
              </w:rPr>
              <w:t>влажность</w:t>
            </w:r>
            <w:proofErr w:type="spellEnd"/>
            <w:r w:rsidRPr="00F057CF">
              <w:rPr>
                <w:sz w:val="24"/>
                <w:szCs w:val="24"/>
              </w:rPr>
              <w:t xml:space="preserve"> </w:t>
            </w:r>
            <w:proofErr w:type="spellStart"/>
            <w:r w:rsidRPr="00F057CF">
              <w:rPr>
                <w:sz w:val="24"/>
                <w:szCs w:val="24"/>
              </w:rPr>
              <w:t>воздуха</w:t>
            </w:r>
            <w:proofErr w:type="spellEnd"/>
            <w:r w:rsidRPr="00F057CF">
              <w:rPr>
                <w:sz w:val="24"/>
                <w:szCs w:val="24"/>
              </w:rPr>
              <w:t xml:space="preserve"> с помощью гигрометра. </w:t>
            </w:r>
            <w:r w:rsidRPr="008465FD">
              <w:rPr>
                <w:sz w:val="24"/>
                <w:szCs w:val="24"/>
                <w:lang w:val="ru-RU"/>
              </w:rPr>
              <w:t>Решать задачи по расчету абсолютной и относительной влажности на основе имеющихся данных</w:t>
            </w:r>
            <w:proofErr w:type="gramStart"/>
            <w:r w:rsidRPr="008465FD">
              <w:rPr>
                <w:sz w:val="24"/>
                <w:szCs w:val="24"/>
                <w:lang w:val="ru-RU"/>
              </w:rPr>
              <w:t>.</w:t>
            </w:r>
            <w:r w:rsidR="008465FD">
              <w:rPr>
                <w:sz w:val="24"/>
                <w:szCs w:val="24"/>
                <w:lang w:val="ru-RU"/>
              </w:rPr>
              <w:t>(</w:t>
            </w:r>
            <w:proofErr w:type="gramEnd"/>
            <w:r w:rsidR="008465FD">
              <w:rPr>
                <w:sz w:val="24"/>
                <w:szCs w:val="24"/>
                <w:lang w:val="ru-RU"/>
              </w:rPr>
              <w:t>М)</w:t>
            </w:r>
            <w:r w:rsidR="001042BB">
              <w:rPr>
                <w:sz w:val="24"/>
                <w:szCs w:val="24"/>
                <w:lang w:val="ru-RU"/>
              </w:rPr>
              <w:t xml:space="preserve"> </w:t>
            </w:r>
          </w:p>
          <w:p w:rsidR="00F057CF" w:rsidRPr="008465FD" w:rsidRDefault="00F057CF" w:rsidP="00F057CF">
            <w:pPr>
              <w:rPr>
                <w:sz w:val="24"/>
                <w:szCs w:val="24"/>
                <w:lang w:val="ru-RU"/>
              </w:rPr>
            </w:pPr>
            <w:r w:rsidRPr="008465FD">
              <w:rPr>
                <w:b/>
                <w:sz w:val="24"/>
                <w:szCs w:val="24"/>
                <w:lang w:val="ru-RU"/>
              </w:rPr>
              <w:t>Выявлять</w:t>
            </w:r>
            <w:r w:rsidRPr="008465FD">
              <w:rPr>
                <w:sz w:val="24"/>
                <w:szCs w:val="24"/>
                <w:lang w:val="ru-RU"/>
              </w:rPr>
              <w:t xml:space="preserve"> особенности погоды. Знакомиться с картами погоды, выявлять способы нанесения на них характеристик состояния атмосферы</w:t>
            </w:r>
            <w:proofErr w:type="gramStart"/>
            <w:r w:rsidRPr="008465FD">
              <w:rPr>
                <w:sz w:val="24"/>
                <w:szCs w:val="24"/>
                <w:lang w:val="ru-RU"/>
              </w:rPr>
              <w:t>.</w:t>
            </w:r>
            <w:r w:rsidR="008465FD">
              <w:rPr>
                <w:sz w:val="24"/>
                <w:szCs w:val="24"/>
                <w:lang w:val="ru-RU"/>
              </w:rPr>
              <w:t>(</w:t>
            </w:r>
            <w:proofErr w:type="gramEnd"/>
            <w:r w:rsidR="008465FD">
              <w:rPr>
                <w:sz w:val="24"/>
                <w:szCs w:val="24"/>
                <w:lang w:val="ru-RU"/>
              </w:rPr>
              <w:t>П)</w:t>
            </w:r>
            <w:r w:rsidR="001042BB">
              <w:rPr>
                <w:sz w:val="24"/>
                <w:szCs w:val="24"/>
                <w:lang w:val="ru-RU"/>
              </w:rPr>
              <w:t xml:space="preserve"> </w:t>
            </w:r>
            <w:r w:rsidRPr="008465FD">
              <w:rPr>
                <w:b/>
                <w:sz w:val="24"/>
                <w:szCs w:val="24"/>
                <w:lang w:val="ru-RU"/>
              </w:rPr>
              <w:t>Описывать</w:t>
            </w:r>
            <w:r w:rsidRPr="008465FD">
              <w:rPr>
                <w:sz w:val="24"/>
                <w:szCs w:val="24"/>
                <w:lang w:val="ru-RU"/>
              </w:rPr>
              <w:t xml:space="preserve"> по карте погоды количественные и качественные показатели состояния атмосферы.</w:t>
            </w:r>
            <w:r w:rsidR="008465FD">
              <w:rPr>
                <w:sz w:val="24"/>
                <w:szCs w:val="24"/>
                <w:lang w:val="ru-RU"/>
              </w:rPr>
              <w:t xml:space="preserve"> (М)</w:t>
            </w:r>
          </w:p>
          <w:p w:rsidR="00F057CF" w:rsidRPr="00F057CF" w:rsidRDefault="00F057CF" w:rsidP="00F057CF">
            <w:pPr>
              <w:rPr>
                <w:sz w:val="24"/>
                <w:szCs w:val="24"/>
                <w:lang w:val="ru-RU"/>
              </w:rPr>
            </w:pPr>
            <w:r w:rsidRPr="00F057CF">
              <w:rPr>
                <w:b/>
                <w:sz w:val="24"/>
                <w:szCs w:val="24"/>
                <w:lang w:val="ru-RU"/>
              </w:rPr>
              <w:t>Выявлять</w:t>
            </w:r>
            <w:r w:rsidRPr="00F057CF">
              <w:rPr>
                <w:sz w:val="24"/>
                <w:szCs w:val="24"/>
                <w:lang w:val="ru-RU"/>
              </w:rPr>
              <w:t xml:space="preserve"> особенности воздействия воздуха на жизнь и хозяйственную деятельность людей</w:t>
            </w:r>
            <w:r>
              <w:rPr>
                <w:sz w:val="24"/>
                <w:szCs w:val="24"/>
                <w:lang w:val="ru-RU"/>
              </w:rPr>
              <w:t>.</w:t>
            </w:r>
            <w:r w:rsidR="008465FD">
              <w:rPr>
                <w:sz w:val="24"/>
                <w:szCs w:val="24"/>
                <w:lang w:val="ru-RU"/>
              </w:rPr>
              <w:t xml:space="preserve"> (П)</w:t>
            </w:r>
          </w:p>
        </w:tc>
      </w:tr>
      <w:tr w:rsidR="00860C1D" w:rsidRPr="007F0F87" w:rsidTr="008465FD">
        <w:trPr>
          <w:trHeight w:val="70"/>
        </w:trPr>
        <w:tc>
          <w:tcPr>
            <w:tcW w:w="2694" w:type="dxa"/>
          </w:tcPr>
          <w:p w:rsidR="00860C1D" w:rsidRPr="007F0F87" w:rsidRDefault="00860C1D" w:rsidP="00FC1A9A">
            <w:pPr>
              <w:rPr>
                <w:sz w:val="24"/>
                <w:szCs w:val="24"/>
                <w:lang w:val="ru-RU"/>
              </w:rPr>
            </w:pPr>
          </w:p>
          <w:p w:rsidR="00860C1D" w:rsidRPr="007F0F87" w:rsidRDefault="001E0C0F" w:rsidP="00FC1A9A">
            <w:pPr>
              <w:rPr>
                <w:sz w:val="24"/>
                <w:szCs w:val="24"/>
                <w:lang w:val="ru-RU"/>
              </w:rPr>
            </w:pPr>
            <w:proofErr w:type="spellStart"/>
            <w:r w:rsidRPr="007F0F87">
              <w:rPr>
                <w:b/>
                <w:sz w:val="24"/>
                <w:szCs w:val="24"/>
              </w:rPr>
              <w:t>Тема</w:t>
            </w:r>
            <w:proofErr w:type="spellEnd"/>
            <w:r w:rsidRPr="007F0F87">
              <w:rPr>
                <w:b/>
                <w:sz w:val="24"/>
                <w:szCs w:val="24"/>
              </w:rPr>
              <w:t xml:space="preserve"> 5. </w:t>
            </w:r>
            <w:proofErr w:type="spellStart"/>
            <w:r w:rsidRPr="007F0F87">
              <w:rPr>
                <w:b/>
                <w:sz w:val="24"/>
                <w:szCs w:val="24"/>
              </w:rPr>
              <w:t>Гидросфера</w:t>
            </w:r>
            <w:proofErr w:type="spellEnd"/>
          </w:p>
        </w:tc>
        <w:tc>
          <w:tcPr>
            <w:tcW w:w="709" w:type="dxa"/>
          </w:tcPr>
          <w:p w:rsidR="00860C1D" w:rsidRPr="007F0F87" w:rsidRDefault="00860C1D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860C1D" w:rsidRPr="007F0F87" w:rsidRDefault="00860C1D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F93862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860C1D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F93862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860C1D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44" w:type="dxa"/>
          </w:tcPr>
          <w:p w:rsidR="001042BB" w:rsidRDefault="00F057CF" w:rsidP="00F057CF">
            <w:pPr>
              <w:rPr>
                <w:sz w:val="24"/>
                <w:szCs w:val="24"/>
                <w:lang w:val="ru-RU"/>
              </w:rPr>
            </w:pPr>
            <w:r w:rsidRPr="00F057CF">
              <w:rPr>
                <w:b/>
                <w:sz w:val="24"/>
                <w:szCs w:val="24"/>
                <w:lang w:val="ru-RU"/>
              </w:rPr>
              <w:t xml:space="preserve">Знать: </w:t>
            </w:r>
            <w:r w:rsidRPr="00F057CF">
              <w:rPr>
                <w:sz w:val="24"/>
                <w:szCs w:val="24"/>
                <w:lang w:val="ru-RU"/>
              </w:rPr>
              <w:t>основные географические п</w:t>
            </w:r>
            <w:r w:rsidRPr="00F057CF">
              <w:rPr>
                <w:sz w:val="24"/>
                <w:szCs w:val="24"/>
                <w:lang w:val="ru-RU"/>
              </w:rPr>
              <w:t>о</w:t>
            </w:r>
            <w:r w:rsidRPr="00F057CF">
              <w:rPr>
                <w:sz w:val="24"/>
                <w:szCs w:val="24"/>
                <w:lang w:val="ru-RU"/>
              </w:rPr>
              <w:t>нятия и термины, географические явления и проце</w:t>
            </w:r>
            <w:r w:rsidRPr="00F057CF">
              <w:rPr>
                <w:sz w:val="24"/>
                <w:szCs w:val="24"/>
                <w:lang w:val="ru-RU"/>
              </w:rPr>
              <w:t>с</w:t>
            </w:r>
            <w:r w:rsidRPr="00F057CF">
              <w:rPr>
                <w:sz w:val="24"/>
                <w:szCs w:val="24"/>
                <w:lang w:val="ru-RU"/>
              </w:rPr>
              <w:t xml:space="preserve">сы в гидросфере, </w:t>
            </w:r>
            <w:r w:rsidR="008465FD">
              <w:rPr>
                <w:sz w:val="24"/>
                <w:szCs w:val="24"/>
                <w:lang w:val="ru-RU"/>
              </w:rPr>
              <w:t>(Н)</w:t>
            </w:r>
            <w:r w:rsidR="001042BB">
              <w:rPr>
                <w:sz w:val="24"/>
                <w:szCs w:val="24"/>
                <w:lang w:val="ru-RU"/>
              </w:rPr>
              <w:t xml:space="preserve"> </w:t>
            </w:r>
          </w:p>
          <w:p w:rsidR="00F057CF" w:rsidRPr="00F057CF" w:rsidRDefault="00F057CF" w:rsidP="00F057CF">
            <w:pPr>
              <w:rPr>
                <w:sz w:val="24"/>
                <w:szCs w:val="24"/>
                <w:lang w:val="ru-RU"/>
              </w:rPr>
            </w:pPr>
            <w:r w:rsidRPr="00F057CF">
              <w:rPr>
                <w:b/>
                <w:sz w:val="24"/>
                <w:szCs w:val="24"/>
                <w:lang w:val="ru-RU"/>
              </w:rPr>
              <w:t>Выделять и характеризовать</w:t>
            </w:r>
            <w:r w:rsidRPr="00F057CF">
              <w:rPr>
                <w:sz w:val="24"/>
                <w:szCs w:val="24"/>
                <w:lang w:val="ru-RU"/>
              </w:rPr>
              <w:t xml:space="preserve"> исключительные сво</w:t>
            </w:r>
            <w:r w:rsidR="001042BB">
              <w:rPr>
                <w:sz w:val="24"/>
                <w:szCs w:val="24"/>
                <w:lang w:val="ru-RU"/>
              </w:rPr>
              <w:t xml:space="preserve">йства воды. Анализировать схему </w:t>
            </w:r>
            <w:r w:rsidRPr="00F057CF">
              <w:rPr>
                <w:sz w:val="24"/>
                <w:szCs w:val="24"/>
                <w:lang w:val="ru-RU"/>
              </w:rPr>
              <w:t>«Круговорот воды в природе».</w:t>
            </w:r>
            <w:r w:rsidR="008465FD">
              <w:rPr>
                <w:sz w:val="24"/>
                <w:szCs w:val="24"/>
                <w:lang w:val="ru-RU"/>
              </w:rPr>
              <w:t xml:space="preserve"> (Н)</w:t>
            </w:r>
          </w:p>
          <w:p w:rsidR="00F057CF" w:rsidRDefault="00F057CF" w:rsidP="00F057CF">
            <w:pPr>
              <w:rPr>
                <w:sz w:val="24"/>
                <w:szCs w:val="24"/>
                <w:lang w:val="ru-RU"/>
              </w:rPr>
            </w:pPr>
            <w:proofErr w:type="gramStart"/>
            <w:r w:rsidRPr="00F057CF">
              <w:rPr>
                <w:b/>
                <w:sz w:val="24"/>
                <w:szCs w:val="24"/>
                <w:lang w:val="ru-RU"/>
              </w:rPr>
              <w:t>Решать познавательные</w:t>
            </w:r>
            <w:r w:rsidRPr="00F057CF">
              <w:rPr>
                <w:sz w:val="24"/>
                <w:szCs w:val="24"/>
                <w:lang w:val="ru-RU"/>
              </w:rPr>
              <w:t xml:space="preserve"> задачи по выявлению причин образования ледников и многолетней мерзлоты. </w:t>
            </w:r>
            <w:proofErr w:type="gramEnd"/>
            <w:r w:rsidR="008465FD">
              <w:rPr>
                <w:sz w:val="24"/>
                <w:szCs w:val="24"/>
                <w:lang w:val="ru-RU"/>
              </w:rPr>
              <w:t>(М)</w:t>
            </w:r>
            <w:r w:rsidR="001042BB">
              <w:rPr>
                <w:sz w:val="24"/>
                <w:szCs w:val="24"/>
                <w:lang w:val="ru-RU"/>
              </w:rPr>
              <w:t xml:space="preserve"> </w:t>
            </w:r>
            <w:r w:rsidRPr="00F057CF">
              <w:rPr>
                <w:b/>
                <w:sz w:val="24"/>
                <w:szCs w:val="24"/>
                <w:lang w:val="ru-RU"/>
              </w:rPr>
              <w:t>Определять</w:t>
            </w:r>
            <w:r w:rsidRPr="00F057CF">
              <w:rPr>
                <w:sz w:val="24"/>
                <w:szCs w:val="24"/>
                <w:lang w:val="ru-RU"/>
              </w:rPr>
              <w:t xml:space="preserve"> по карте истоки, устья, притоки рек. </w:t>
            </w:r>
            <w:r w:rsidR="008465FD">
              <w:rPr>
                <w:sz w:val="24"/>
                <w:szCs w:val="24"/>
                <w:lang w:val="ru-RU"/>
              </w:rPr>
              <w:t>(Н)</w:t>
            </w:r>
          </w:p>
          <w:p w:rsidR="001042BB" w:rsidRDefault="00F057CF" w:rsidP="00F057CF">
            <w:pPr>
              <w:rPr>
                <w:sz w:val="24"/>
                <w:szCs w:val="24"/>
                <w:lang w:val="ru-RU"/>
              </w:rPr>
            </w:pPr>
            <w:r w:rsidRPr="00F057CF">
              <w:rPr>
                <w:b/>
                <w:sz w:val="24"/>
                <w:szCs w:val="24"/>
                <w:lang w:val="ru-RU"/>
              </w:rPr>
              <w:t>Составлять описание</w:t>
            </w:r>
            <w:r w:rsidRPr="00F057CF">
              <w:rPr>
                <w:sz w:val="24"/>
                <w:szCs w:val="24"/>
                <w:lang w:val="ru-RU"/>
              </w:rPr>
              <w:t xml:space="preserve"> реки по плану на основе анализа карты. </w:t>
            </w:r>
          </w:p>
          <w:p w:rsidR="00F057CF" w:rsidRPr="00F057CF" w:rsidRDefault="00F057CF" w:rsidP="00F057CF">
            <w:pPr>
              <w:rPr>
                <w:sz w:val="24"/>
                <w:szCs w:val="24"/>
                <w:lang w:val="ru-RU"/>
              </w:rPr>
            </w:pPr>
            <w:r w:rsidRPr="00F057CF">
              <w:rPr>
                <w:b/>
                <w:sz w:val="24"/>
                <w:szCs w:val="24"/>
                <w:lang w:val="ru-RU"/>
              </w:rPr>
              <w:t>Составлять</w:t>
            </w:r>
            <w:r w:rsidRPr="00F057CF">
              <w:rPr>
                <w:sz w:val="24"/>
                <w:szCs w:val="24"/>
                <w:lang w:val="ru-RU"/>
              </w:rPr>
              <w:t xml:space="preserve"> характеристику равнинной (горной) реки по плану.</w:t>
            </w:r>
            <w:r w:rsidR="008465FD">
              <w:rPr>
                <w:sz w:val="24"/>
                <w:szCs w:val="24"/>
                <w:lang w:val="ru-RU"/>
              </w:rPr>
              <w:t xml:space="preserve"> (П)</w:t>
            </w:r>
          </w:p>
          <w:p w:rsidR="00F057CF" w:rsidRPr="00F057CF" w:rsidRDefault="00F057CF" w:rsidP="00F057CF">
            <w:pPr>
              <w:rPr>
                <w:lang w:val="ru-RU"/>
              </w:rPr>
            </w:pPr>
            <w:r w:rsidRPr="00F057CF">
              <w:rPr>
                <w:b/>
                <w:sz w:val="24"/>
                <w:szCs w:val="24"/>
                <w:lang w:val="ru-RU"/>
              </w:rPr>
              <w:t xml:space="preserve">Выявлять </w:t>
            </w:r>
            <w:r w:rsidRPr="00F057CF">
              <w:rPr>
                <w:sz w:val="24"/>
                <w:szCs w:val="24"/>
                <w:lang w:val="ru-RU"/>
              </w:rPr>
              <w:t>особенности воздействия мира земных вод на жизнь и хозяйственную деятельность людей.</w:t>
            </w:r>
            <w:r w:rsidR="008465FD">
              <w:rPr>
                <w:sz w:val="24"/>
                <w:szCs w:val="24"/>
                <w:lang w:val="ru-RU"/>
              </w:rPr>
              <w:t xml:space="preserve"> (П)</w:t>
            </w:r>
          </w:p>
        </w:tc>
      </w:tr>
      <w:tr w:rsidR="00860C1D" w:rsidRPr="007F0F87" w:rsidTr="008465FD">
        <w:trPr>
          <w:trHeight w:val="70"/>
        </w:trPr>
        <w:tc>
          <w:tcPr>
            <w:tcW w:w="2694" w:type="dxa"/>
          </w:tcPr>
          <w:p w:rsidR="00860C1D" w:rsidRPr="007F0F87" w:rsidRDefault="00860C1D" w:rsidP="00FC1A9A">
            <w:pPr>
              <w:rPr>
                <w:sz w:val="24"/>
                <w:szCs w:val="24"/>
                <w:lang w:val="ru-RU"/>
              </w:rPr>
            </w:pPr>
          </w:p>
          <w:p w:rsidR="00860C1D" w:rsidRPr="007F0F87" w:rsidRDefault="00F93862" w:rsidP="00FC1A9A">
            <w:pPr>
              <w:rPr>
                <w:sz w:val="24"/>
                <w:szCs w:val="24"/>
                <w:lang w:val="ru-RU"/>
              </w:rPr>
            </w:pPr>
            <w:proofErr w:type="spellStart"/>
            <w:r w:rsidRPr="007F0F87">
              <w:rPr>
                <w:b/>
                <w:sz w:val="24"/>
                <w:szCs w:val="24"/>
              </w:rPr>
              <w:t>Тема</w:t>
            </w:r>
            <w:proofErr w:type="spellEnd"/>
            <w:r w:rsidRPr="007F0F87">
              <w:rPr>
                <w:b/>
                <w:sz w:val="24"/>
                <w:szCs w:val="24"/>
              </w:rPr>
              <w:t xml:space="preserve"> 6. </w:t>
            </w:r>
            <w:proofErr w:type="spellStart"/>
            <w:r w:rsidRPr="007F0F87">
              <w:rPr>
                <w:b/>
                <w:sz w:val="24"/>
                <w:szCs w:val="24"/>
              </w:rPr>
              <w:t>Биосфера</w:t>
            </w:r>
            <w:proofErr w:type="spellEnd"/>
            <w:r w:rsidRPr="007F0F8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60C1D" w:rsidRPr="007F0F87" w:rsidRDefault="00860C1D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860C1D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F93862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860C1D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60C1D" w:rsidRPr="007F0F87" w:rsidRDefault="00860C1D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F93862" w:rsidRPr="00F057CF" w:rsidRDefault="00F057CF" w:rsidP="00F057CF">
            <w:pPr>
              <w:rPr>
                <w:sz w:val="24"/>
                <w:szCs w:val="24"/>
                <w:lang w:val="ru-RU"/>
              </w:rPr>
            </w:pPr>
            <w:r w:rsidRPr="00F057CF">
              <w:rPr>
                <w:b/>
                <w:sz w:val="24"/>
                <w:szCs w:val="24"/>
                <w:lang w:val="ru-RU"/>
              </w:rPr>
              <w:t>Знать:</w:t>
            </w:r>
            <w:r w:rsidRPr="00F057CF">
              <w:rPr>
                <w:sz w:val="24"/>
                <w:szCs w:val="24"/>
                <w:lang w:val="ru-RU"/>
              </w:rPr>
              <w:t xml:space="preserve"> географические явления и пр</w:t>
            </w:r>
            <w:r w:rsidRPr="00F057CF">
              <w:rPr>
                <w:sz w:val="24"/>
                <w:szCs w:val="24"/>
                <w:lang w:val="ru-RU"/>
              </w:rPr>
              <w:t>о</w:t>
            </w:r>
            <w:r w:rsidRPr="00F057CF">
              <w:rPr>
                <w:sz w:val="24"/>
                <w:szCs w:val="24"/>
                <w:lang w:val="ru-RU"/>
              </w:rPr>
              <w:t>цессы в биосфере, изменение в резул</w:t>
            </w:r>
            <w:r w:rsidRPr="00F057CF">
              <w:rPr>
                <w:sz w:val="24"/>
                <w:szCs w:val="24"/>
                <w:lang w:val="ru-RU"/>
              </w:rPr>
              <w:t>ь</w:t>
            </w:r>
            <w:r w:rsidRPr="00F057CF">
              <w:rPr>
                <w:sz w:val="24"/>
                <w:szCs w:val="24"/>
                <w:lang w:val="ru-RU"/>
              </w:rPr>
              <w:t xml:space="preserve">тате деятельности человека; </w:t>
            </w:r>
            <w:r w:rsidR="008465FD">
              <w:rPr>
                <w:sz w:val="24"/>
                <w:szCs w:val="24"/>
                <w:lang w:val="ru-RU"/>
              </w:rPr>
              <w:t>(Н)</w:t>
            </w:r>
          </w:p>
          <w:p w:rsidR="00F057CF" w:rsidRPr="00F057CF" w:rsidRDefault="00F057CF" w:rsidP="00F057CF">
            <w:pPr>
              <w:rPr>
                <w:sz w:val="24"/>
                <w:szCs w:val="24"/>
                <w:lang w:val="ru-RU"/>
              </w:rPr>
            </w:pPr>
            <w:r w:rsidRPr="00F057CF">
              <w:rPr>
                <w:b/>
                <w:sz w:val="24"/>
                <w:szCs w:val="24"/>
                <w:lang w:val="ru-RU"/>
              </w:rPr>
              <w:t>Выявлять</w:t>
            </w:r>
            <w:r w:rsidRPr="00F057CF">
              <w:rPr>
                <w:sz w:val="24"/>
                <w:szCs w:val="24"/>
                <w:lang w:val="ru-RU"/>
              </w:rPr>
              <w:t xml:space="preserve"> роль разных групп организмов в переносе веществ на основе анализа схемы биологического круговорота</w:t>
            </w:r>
            <w:proofErr w:type="gramStart"/>
            <w:r w:rsidRPr="00F057CF">
              <w:rPr>
                <w:sz w:val="24"/>
                <w:szCs w:val="24"/>
                <w:lang w:val="ru-RU"/>
              </w:rPr>
              <w:t>.</w:t>
            </w:r>
            <w:r w:rsidR="008465FD">
              <w:rPr>
                <w:sz w:val="24"/>
                <w:szCs w:val="24"/>
                <w:lang w:val="ru-RU"/>
              </w:rPr>
              <w:t>(</w:t>
            </w:r>
            <w:proofErr w:type="gramEnd"/>
            <w:r w:rsidR="008465FD">
              <w:rPr>
                <w:sz w:val="24"/>
                <w:szCs w:val="24"/>
                <w:lang w:val="ru-RU"/>
              </w:rPr>
              <w:t>П)</w:t>
            </w:r>
          </w:p>
          <w:p w:rsidR="00F057CF" w:rsidRPr="00F057CF" w:rsidRDefault="00F057CF" w:rsidP="00F057CF">
            <w:pPr>
              <w:rPr>
                <w:sz w:val="24"/>
                <w:szCs w:val="24"/>
                <w:lang w:val="ru-RU"/>
              </w:rPr>
            </w:pPr>
            <w:r w:rsidRPr="00F057CF">
              <w:rPr>
                <w:b/>
                <w:sz w:val="24"/>
                <w:szCs w:val="24"/>
                <w:lang w:val="ru-RU"/>
              </w:rPr>
              <w:t>Сравнивать</w:t>
            </w:r>
            <w:r w:rsidRPr="00F057CF">
              <w:rPr>
                <w:sz w:val="24"/>
                <w:szCs w:val="24"/>
                <w:lang w:val="ru-RU"/>
              </w:rPr>
              <w:t xml:space="preserve"> приспособительные особенности отдельных </w:t>
            </w:r>
            <w:proofErr w:type="spellStart"/>
            <w:r w:rsidRPr="00F057CF">
              <w:rPr>
                <w:sz w:val="24"/>
                <w:szCs w:val="24"/>
                <w:lang w:val="ru-RU"/>
              </w:rPr>
              <w:t>групп</w:t>
            </w:r>
            <w:proofErr w:type="spellEnd"/>
            <w:r w:rsidRPr="00F057CF">
              <w:rPr>
                <w:sz w:val="24"/>
                <w:szCs w:val="24"/>
                <w:lang w:val="ru-RU"/>
              </w:rPr>
              <w:t xml:space="preserve"> организмов к среде обитания</w:t>
            </w:r>
            <w:proofErr w:type="gramStart"/>
            <w:r w:rsidRPr="00F057CF">
              <w:rPr>
                <w:sz w:val="24"/>
                <w:szCs w:val="24"/>
                <w:lang w:val="ru-RU"/>
              </w:rPr>
              <w:t>.</w:t>
            </w:r>
            <w:r w:rsidR="008465FD">
              <w:rPr>
                <w:sz w:val="24"/>
                <w:szCs w:val="24"/>
                <w:lang w:val="ru-RU"/>
              </w:rPr>
              <w:t>(</w:t>
            </w:r>
            <w:proofErr w:type="gramEnd"/>
            <w:r w:rsidR="008465FD">
              <w:rPr>
                <w:sz w:val="24"/>
                <w:szCs w:val="24"/>
                <w:lang w:val="ru-RU"/>
              </w:rPr>
              <w:t>М)</w:t>
            </w:r>
          </w:p>
        </w:tc>
      </w:tr>
    </w:tbl>
    <w:p w:rsidR="00D800BD" w:rsidRPr="007F0F87" w:rsidRDefault="00D800BD" w:rsidP="004659E8">
      <w:pPr>
        <w:autoSpaceDE w:val="0"/>
        <w:autoSpaceDN w:val="0"/>
        <w:adjustRightInd w:val="0"/>
        <w:jc w:val="both"/>
        <w:rPr>
          <w:rFonts w:ascii="Calibri" w:hAnsi="Calibri"/>
          <w:b/>
          <w:lang w:val="ru-RU"/>
        </w:rPr>
      </w:pPr>
    </w:p>
    <w:tbl>
      <w:tblPr>
        <w:tblStyle w:val="ad"/>
        <w:tblW w:w="10490" w:type="dxa"/>
        <w:tblInd w:w="-743" w:type="dxa"/>
        <w:tblLayout w:type="fixed"/>
        <w:tblLook w:val="04A0"/>
      </w:tblPr>
      <w:tblGrid>
        <w:gridCol w:w="2694"/>
        <w:gridCol w:w="851"/>
        <w:gridCol w:w="850"/>
        <w:gridCol w:w="851"/>
        <w:gridCol w:w="5244"/>
      </w:tblGrid>
      <w:tr w:rsidR="00F93862" w:rsidRPr="007F0F87" w:rsidTr="00FC1A9A">
        <w:trPr>
          <w:trHeight w:val="70"/>
        </w:trPr>
        <w:tc>
          <w:tcPr>
            <w:tcW w:w="2694" w:type="dxa"/>
          </w:tcPr>
          <w:p w:rsidR="00F93862" w:rsidRPr="007F0F87" w:rsidRDefault="00F93862" w:rsidP="00FC1A9A">
            <w:pPr>
              <w:rPr>
                <w:sz w:val="24"/>
                <w:szCs w:val="24"/>
                <w:lang w:val="ru-RU"/>
              </w:rPr>
            </w:pPr>
          </w:p>
          <w:p w:rsidR="00F93862" w:rsidRPr="007F0F87" w:rsidRDefault="00F93862" w:rsidP="00FC1A9A">
            <w:pPr>
              <w:rPr>
                <w:sz w:val="24"/>
                <w:szCs w:val="24"/>
                <w:lang w:val="ru-RU"/>
              </w:rPr>
            </w:pPr>
            <w:r w:rsidRPr="007F0F87">
              <w:rPr>
                <w:b/>
                <w:sz w:val="24"/>
                <w:szCs w:val="24"/>
                <w:lang w:val="ru-RU"/>
              </w:rPr>
              <w:t>Тема 7. Почва и географическая оболочка</w:t>
            </w:r>
          </w:p>
        </w:tc>
        <w:tc>
          <w:tcPr>
            <w:tcW w:w="851" w:type="dxa"/>
          </w:tcPr>
          <w:p w:rsidR="00F93862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F93862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F93862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F93862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93862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F93862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44" w:type="dxa"/>
          </w:tcPr>
          <w:p w:rsidR="00F93862" w:rsidRPr="008465FD" w:rsidRDefault="00F057CF" w:rsidP="008465FD">
            <w:pPr>
              <w:rPr>
                <w:sz w:val="24"/>
                <w:szCs w:val="24"/>
                <w:lang w:val="ru-RU"/>
              </w:rPr>
            </w:pPr>
            <w:r w:rsidRPr="008465FD">
              <w:rPr>
                <w:b/>
                <w:sz w:val="24"/>
                <w:szCs w:val="24"/>
                <w:lang w:val="ru-RU"/>
              </w:rPr>
              <w:t>Знать:</w:t>
            </w:r>
            <w:r w:rsidRPr="008465FD">
              <w:rPr>
                <w:sz w:val="24"/>
                <w:szCs w:val="24"/>
                <w:lang w:val="ru-RU"/>
              </w:rPr>
              <w:t xml:space="preserve"> основные географические п</w:t>
            </w:r>
            <w:r w:rsidRPr="008465FD">
              <w:rPr>
                <w:sz w:val="24"/>
                <w:szCs w:val="24"/>
                <w:lang w:val="ru-RU"/>
              </w:rPr>
              <w:t>о</w:t>
            </w:r>
            <w:r w:rsidR="008465FD" w:rsidRPr="008465FD">
              <w:rPr>
                <w:sz w:val="24"/>
                <w:szCs w:val="24"/>
                <w:lang w:val="ru-RU"/>
              </w:rPr>
              <w:t>нятия и термины</w:t>
            </w:r>
            <w:r w:rsidRPr="008465FD">
              <w:rPr>
                <w:sz w:val="24"/>
                <w:szCs w:val="24"/>
                <w:lang w:val="ru-RU"/>
              </w:rPr>
              <w:t xml:space="preserve"> </w:t>
            </w:r>
            <w:r w:rsidR="008465FD" w:rsidRPr="008465FD">
              <w:rPr>
                <w:sz w:val="24"/>
                <w:szCs w:val="24"/>
                <w:lang w:val="ru-RU"/>
              </w:rPr>
              <w:t>(Н)</w:t>
            </w:r>
          </w:p>
          <w:p w:rsidR="008465FD" w:rsidRPr="008465FD" w:rsidRDefault="00F057CF" w:rsidP="008465FD">
            <w:pPr>
              <w:rPr>
                <w:sz w:val="24"/>
                <w:szCs w:val="24"/>
                <w:lang w:val="ru-RU"/>
              </w:rPr>
            </w:pPr>
            <w:r w:rsidRPr="008465FD">
              <w:rPr>
                <w:b/>
                <w:sz w:val="24"/>
                <w:szCs w:val="24"/>
                <w:lang w:val="ru-RU"/>
              </w:rPr>
              <w:t xml:space="preserve">Проводить </w:t>
            </w:r>
            <w:r w:rsidRPr="008465FD">
              <w:rPr>
                <w:sz w:val="24"/>
                <w:szCs w:val="24"/>
                <w:lang w:val="ru-RU"/>
              </w:rPr>
              <w:t xml:space="preserve">сравнение строения профиля подзолистой почвы и чернозема. </w:t>
            </w:r>
            <w:r w:rsidR="008465FD" w:rsidRPr="008465FD">
              <w:rPr>
                <w:sz w:val="24"/>
                <w:szCs w:val="24"/>
                <w:lang w:val="ru-RU"/>
              </w:rPr>
              <w:t>(М)</w:t>
            </w:r>
          </w:p>
          <w:p w:rsidR="00F057CF" w:rsidRPr="008465FD" w:rsidRDefault="00F057CF" w:rsidP="008465FD">
            <w:pPr>
              <w:rPr>
                <w:sz w:val="24"/>
                <w:szCs w:val="24"/>
                <w:lang w:val="ru-RU"/>
              </w:rPr>
            </w:pPr>
            <w:r w:rsidRPr="008465FD">
              <w:rPr>
                <w:b/>
                <w:sz w:val="24"/>
                <w:szCs w:val="24"/>
                <w:lang w:val="ru-RU"/>
              </w:rPr>
              <w:t>Выявлять причины</w:t>
            </w:r>
            <w:r w:rsidRPr="008465FD">
              <w:rPr>
                <w:sz w:val="24"/>
                <w:szCs w:val="24"/>
                <w:lang w:val="ru-RU"/>
              </w:rPr>
              <w:t xml:space="preserve"> разной степени плодородия используемых человеком почв.</w:t>
            </w:r>
            <w:r w:rsidR="008465FD" w:rsidRPr="008465FD">
              <w:rPr>
                <w:sz w:val="24"/>
                <w:szCs w:val="24"/>
                <w:lang w:val="ru-RU"/>
              </w:rPr>
              <w:t xml:space="preserve"> (П)</w:t>
            </w:r>
          </w:p>
          <w:p w:rsidR="008465FD" w:rsidRPr="008465FD" w:rsidRDefault="008465FD" w:rsidP="008465FD">
            <w:pPr>
              <w:rPr>
                <w:lang w:val="ru-RU"/>
              </w:rPr>
            </w:pPr>
            <w:r w:rsidRPr="008465FD">
              <w:rPr>
                <w:b/>
                <w:sz w:val="24"/>
                <w:szCs w:val="24"/>
                <w:lang w:val="ru-RU"/>
              </w:rPr>
              <w:t xml:space="preserve">Описывать </w:t>
            </w:r>
            <w:r w:rsidRPr="008465FD">
              <w:rPr>
                <w:sz w:val="24"/>
                <w:szCs w:val="24"/>
                <w:lang w:val="ru-RU"/>
              </w:rPr>
              <w:t xml:space="preserve"> изменения природы в результате хозяйственной деятельности </w:t>
            </w:r>
            <w:proofErr w:type="spellStart"/>
            <w:r w:rsidRPr="008465FD">
              <w:rPr>
                <w:sz w:val="24"/>
                <w:szCs w:val="24"/>
                <w:lang w:val="ru-RU"/>
              </w:rPr>
              <w:t>человека</w:t>
            </w:r>
            <w:proofErr w:type="spellEnd"/>
            <w:r w:rsidRPr="008465FD">
              <w:rPr>
                <w:sz w:val="24"/>
                <w:szCs w:val="24"/>
                <w:lang w:val="ru-RU"/>
              </w:rPr>
              <w:t xml:space="preserve"> на примере своей местности. (П)</w:t>
            </w:r>
          </w:p>
        </w:tc>
      </w:tr>
      <w:tr w:rsidR="00F93862" w:rsidRPr="007F0F87" w:rsidTr="00FC1A9A">
        <w:trPr>
          <w:trHeight w:val="70"/>
        </w:trPr>
        <w:tc>
          <w:tcPr>
            <w:tcW w:w="2694" w:type="dxa"/>
          </w:tcPr>
          <w:p w:rsidR="00F93862" w:rsidRPr="007F0F87" w:rsidRDefault="00F93862" w:rsidP="00FC1A9A">
            <w:pPr>
              <w:rPr>
                <w:sz w:val="24"/>
                <w:szCs w:val="24"/>
                <w:lang w:val="ru-RU"/>
              </w:rPr>
            </w:pPr>
          </w:p>
          <w:p w:rsidR="00F93862" w:rsidRPr="007F0F87" w:rsidRDefault="00F93862" w:rsidP="00FC1A9A">
            <w:pPr>
              <w:rPr>
                <w:sz w:val="24"/>
                <w:szCs w:val="24"/>
                <w:lang w:val="ru-RU"/>
              </w:rPr>
            </w:pPr>
            <w:r w:rsidRPr="007F0F87">
              <w:rPr>
                <w:b/>
                <w:sz w:val="24"/>
                <w:szCs w:val="24"/>
                <w:lang w:val="ru-RU"/>
              </w:rPr>
              <w:t>Итого</w:t>
            </w:r>
            <w:r w:rsidRPr="007F0F8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93862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F93862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850" w:type="dxa"/>
          </w:tcPr>
          <w:p w:rsidR="00F93862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F93862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F93862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F93862" w:rsidRPr="007F0F87" w:rsidRDefault="00F93862" w:rsidP="00FC1A9A">
            <w:pPr>
              <w:tabs>
                <w:tab w:val="left" w:pos="313"/>
              </w:tabs>
              <w:jc w:val="center"/>
              <w:rPr>
                <w:sz w:val="24"/>
                <w:szCs w:val="24"/>
                <w:lang w:val="ru-RU"/>
              </w:rPr>
            </w:pPr>
            <w:r w:rsidRPr="007F0F8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244" w:type="dxa"/>
          </w:tcPr>
          <w:p w:rsidR="00F93862" w:rsidRPr="007F0F87" w:rsidRDefault="00F93862" w:rsidP="00FC1A9A">
            <w:pPr>
              <w:tabs>
                <w:tab w:val="left" w:pos="313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D800BD" w:rsidRDefault="00D800BD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860C1D" w:rsidRDefault="00860C1D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1042BB" w:rsidRDefault="001042BB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1042BB" w:rsidRDefault="001042BB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1042BB" w:rsidRDefault="001042BB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1042BB" w:rsidRDefault="001042BB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1042BB" w:rsidRDefault="001042BB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8465FD" w:rsidRDefault="008465FD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8465FD" w:rsidRDefault="008465FD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8465FD" w:rsidRDefault="008465FD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8465FD" w:rsidRDefault="008465FD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8465FD" w:rsidRDefault="008465FD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1042BB" w:rsidRDefault="001042BB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1042BB" w:rsidRDefault="001042BB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1042BB" w:rsidRDefault="001042BB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93862" w:rsidRDefault="00F93862" w:rsidP="004659E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4434D6" w:rsidRDefault="004434D6">
      <w:pPr>
        <w:rPr>
          <w:lang w:val="ru-RU"/>
        </w:rPr>
      </w:pPr>
    </w:p>
    <w:p w:rsidR="00390783" w:rsidRPr="00131E01" w:rsidRDefault="00131E01" w:rsidP="00390783">
      <w:pPr>
        <w:jc w:val="both"/>
        <w:rPr>
          <w:b/>
          <w:sz w:val="28"/>
          <w:szCs w:val="28"/>
          <w:lang w:val="ru-RU"/>
        </w:rPr>
      </w:pPr>
      <w:r w:rsidRPr="00131E01">
        <w:rPr>
          <w:b/>
          <w:sz w:val="28"/>
          <w:szCs w:val="28"/>
          <w:lang w:val="ru-RU"/>
        </w:rPr>
        <w:lastRenderedPageBreak/>
        <w:t>Учебно-методический комплект</w:t>
      </w:r>
    </w:p>
    <w:p w:rsidR="00131E01" w:rsidRPr="00131E01" w:rsidRDefault="00131E01" w:rsidP="00BA4C73">
      <w:pPr>
        <w:pStyle w:val="a5"/>
        <w:numPr>
          <w:ilvl w:val="0"/>
          <w:numId w:val="14"/>
        </w:numPr>
        <w:tabs>
          <w:tab w:val="left" w:pos="709"/>
          <w:tab w:val="left" w:pos="851"/>
        </w:tabs>
        <w:ind w:left="0" w:firstLine="454"/>
        <w:jc w:val="both"/>
        <w:rPr>
          <w:lang w:val="ru-RU"/>
        </w:rPr>
      </w:pPr>
      <w:r w:rsidRPr="00131E01">
        <w:rPr>
          <w:lang w:val="ru-RU"/>
        </w:rPr>
        <w:t xml:space="preserve">Примерная основная образовательная программа образовательного учреждения. Основная школа– </w:t>
      </w:r>
      <w:proofErr w:type="gramStart"/>
      <w:r w:rsidRPr="00131E01">
        <w:rPr>
          <w:lang w:val="ru-RU"/>
        </w:rPr>
        <w:t>М.</w:t>
      </w:r>
      <w:proofErr w:type="gramEnd"/>
      <w:r w:rsidRPr="00131E01">
        <w:rPr>
          <w:lang w:val="ru-RU"/>
        </w:rPr>
        <w:t>: Просвещение, 2011 – 000 с. (Стандарты второго поколения)</w:t>
      </w:r>
    </w:p>
    <w:p w:rsidR="00131E01" w:rsidRPr="00131E01" w:rsidRDefault="00131E01" w:rsidP="00BA4C73">
      <w:pPr>
        <w:pStyle w:val="a5"/>
        <w:numPr>
          <w:ilvl w:val="0"/>
          <w:numId w:val="14"/>
        </w:numPr>
        <w:tabs>
          <w:tab w:val="left" w:pos="709"/>
          <w:tab w:val="left" w:pos="851"/>
        </w:tabs>
        <w:ind w:left="0" w:firstLine="454"/>
        <w:jc w:val="both"/>
        <w:rPr>
          <w:lang w:val="ru-RU"/>
        </w:rPr>
      </w:pPr>
      <w:r w:rsidRPr="00131E01">
        <w:rPr>
          <w:lang w:val="ru-RU"/>
        </w:rPr>
        <w:t>Фундаментальное ядро содержания общего образования (Рос</w:t>
      </w:r>
      <w:proofErr w:type="gramStart"/>
      <w:r w:rsidRPr="00131E01">
        <w:rPr>
          <w:lang w:val="ru-RU"/>
        </w:rPr>
        <w:t>.</w:t>
      </w:r>
      <w:proofErr w:type="gramEnd"/>
      <w:r w:rsidRPr="00131E01">
        <w:rPr>
          <w:lang w:val="ru-RU"/>
        </w:rPr>
        <w:t xml:space="preserve"> </w:t>
      </w:r>
      <w:proofErr w:type="gramStart"/>
      <w:r w:rsidRPr="00131E01">
        <w:rPr>
          <w:lang w:val="ru-RU"/>
        </w:rPr>
        <w:t>а</w:t>
      </w:r>
      <w:proofErr w:type="gramEnd"/>
      <w:r w:rsidRPr="00131E01">
        <w:rPr>
          <w:lang w:val="ru-RU"/>
        </w:rPr>
        <w:t xml:space="preserve">кад. наук, Рос. акад. образования; под ред. В.В. Козлова, А.М. </w:t>
      </w:r>
      <w:proofErr w:type="spellStart"/>
      <w:r w:rsidRPr="00131E01">
        <w:rPr>
          <w:lang w:val="ru-RU"/>
        </w:rPr>
        <w:t>Кондакова</w:t>
      </w:r>
      <w:proofErr w:type="spellEnd"/>
      <w:r w:rsidRPr="00131E01">
        <w:rPr>
          <w:lang w:val="ru-RU"/>
        </w:rPr>
        <w:t xml:space="preserve"> – 4-е изд., </w:t>
      </w:r>
      <w:proofErr w:type="spellStart"/>
      <w:r w:rsidRPr="00131E01">
        <w:rPr>
          <w:lang w:val="ru-RU"/>
        </w:rPr>
        <w:t>дораб</w:t>
      </w:r>
      <w:proofErr w:type="spellEnd"/>
      <w:r w:rsidRPr="00131E01">
        <w:rPr>
          <w:lang w:val="ru-RU"/>
        </w:rPr>
        <w:t xml:space="preserve">. – М.: Просвещение, 2011. – 79 </w:t>
      </w:r>
      <w:proofErr w:type="gramStart"/>
      <w:r w:rsidRPr="00131E01">
        <w:rPr>
          <w:lang w:val="ru-RU"/>
        </w:rPr>
        <w:t>с</w:t>
      </w:r>
      <w:proofErr w:type="gramEnd"/>
      <w:r w:rsidRPr="00131E01">
        <w:rPr>
          <w:lang w:val="ru-RU"/>
        </w:rPr>
        <w:t>. (Стандарты второго поколения)</w:t>
      </w:r>
    </w:p>
    <w:p w:rsidR="00131E01" w:rsidRPr="00131E01" w:rsidRDefault="00131E01" w:rsidP="00BA4C73">
      <w:pPr>
        <w:pStyle w:val="a5"/>
        <w:numPr>
          <w:ilvl w:val="0"/>
          <w:numId w:val="14"/>
        </w:numPr>
        <w:tabs>
          <w:tab w:val="left" w:pos="709"/>
          <w:tab w:val="left" w:pos="851"/>
        </w:tabs>
        <w:ind w:left="0" w:firstLine="454"/>
        <w:jc w:val="both"/>
        <w:rPr>
          <w:lang w:val="ru-RU"/>
        </w:rPr>
      </w:pPr>
      <w:r w:rsidRPr="00131E01">
        <w:rPr>
          <w:lang w:val="ru-RU"/>
        </w:rPr>
        <w:t xml:space="preserve">Концепция духовно-нравственного развития и воспитания личности гражданина России /А.Я. Данилюк, А.М. Кондаков, В.А. </w:t>
      </w:r>
      <w:proofErr w:type="spellStart"/>
      <w:r w:rsidRPr="00131E01">
        <w:rPr>
          <w:lang w:val="ru-RU"/>
        </w:rPr>
        <w:t>Тишков</w:t>
      </w:r>
      <w:proofErr w:type="spellEnd"/>
      <w:r w:rsidRPr="00131E01">
        <w:rPr>
          <w:lang w:val="ru-RU"/>
        </w:rPr>
        <w:t>/. – М.: Просвещение, 2009</w:t>
      </w:r>
    </w:p>
    <w:p w:rsidR="00131E01" w:rsidRPr="00131E01" w:rsidRDefault="00131E01" w:rsidP="00BA4C73">
      <w:pPr>
        <w:pStyle w:val="a5"/>
        <w:numPr>
          <w:ilvl w:val="0"/>
          <w:numId w:val="14"/>
        </w:numPr>
        <w:tabs>
          <w:tab w:val="left" w:pos="709"/>
          <w:tab w:val="left" w:pos="851"/>
        </w:tabs>
        <w:ind w:left="0" w:firstLine="454"/>
        <w:jc w:val="both"/>
        <w:rPr>
          <w:lang w:val="ru-RU"/>
        </w:rPr>
      </w:pPr>
      <w:r w:rsidRPr="00131E01">
        <w:rPr>
          <w:lang w:val="ru-RU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 w:rsidRPr="00131E01">
        <w:rPr>
          <w:lang w:val="ru-RU"/>
        </w:rPr>
        <w:t>Асмолова</w:t>
      </w:r>
      <w:proofErr w:type="spellEnd"/>
      <w:r w:rsidRPr="00131E01">
        <w:rPr>
          <w:lang w:val="ru-RU"/>
        </w:rPr>
        <w:t xml:space="preserve"> – 2-е изд. – М.: Просвещение, 2011</w:t>
      </w:r>
    </w:p>
    <w:p w:rsidR="00131E01" w:rsidRPr="00131E01" w:rsidRDefault="00131E01" w:rsidP="00BA4C73">
      <w:pPr>
        <w:pStyle w:val="a5"/>
        <w:numPr>
          <w:ilvl w:val="0"/>
          <w:numId w:val="14"/>
        </w:numPr>
        <w:tabs>
          <w:tab w:val="left" w:pos="709"/>
          <w:tab w:val="left" w:pos="851"/>
        </w:tabs>
        <w:ind w:left="0" w:firstLine="454"/>
        <w:jc w:val="both"/>
        <w:rPr>
          <w:lang w:val="ru-RU"/>
        </w:rPr>
      </w:pPr>
      <w:r w:rsidRPr="00131E01">
        <w:rPr>
          <w:lang w:val="ru-RU"/>
        </w:rPr>
        <w:t>Приказ Министерства образования и науки РФ от 27 декабря 2011 года «ОБ утверждении федеральных перечней учебников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 учебный год.</w:t>
      </w:r>
    </w:p>
    <w:p w:rsidR="00131E01" w:rsidRPr="00131E01" w:rsidRDefault="00131E01" w:rsidP="00BA4C73">
      <w:pPr>
        <w:pStyle w:val="a5"/>
        <w:numPr>
          <w:ilvl w:val="0"/>
          <w:numId w:val="14"/>
        </w:numPr>
        <w:tabs>
          <w:tab w:val="left" w:pos="709"/>
          <w:tab w:val="left" w:pos="851"/>
        </w:tabs>
        <w:ind w:left="0" w:firstLine="454"/>
        <w:jc w:val="both"/>
        <w:rPr>
          <w:lang w:val="ru-RU"/>
        </w:rPr>
      </w:pPr>
      <w:r w:rsidRPr="00131E01">
        <w:rPr>
          <w:lang w:val="ru-RU"/>
        </w:rPr>
        <w:t xml:space="preserve">Примерные программы по учебным предметам. География 5-9 классы: проект. – 2-е изд., </w:t>
      </w:r>
      <w:proofErr w:type="spellStart"/>
      <w:r w:rsidRPr="00131E01">
        <w:rPr>
          <w:lang w:val="ru-RU"/>
        </w:rPr>
        <w:t>перераб</w:t>
      </w:r>
      <w:proofErr w:type="spellEnd"/>
      <w:r w:rsidRPr="00131E01">
        <w:rPr>
          <w:lang w:val="ru-RU"/>
        </w:rPr>
        <w:t xml:space="preserve">. – М.: Просвещение, 2011. – 75 </w:t>
      </w:r>
      <w:proofErr w:type="gramStart"/>
      <w:r w:rsidRPr="00131E01">
        <w:rPr>
          <w:lang w:val="ru-RU"/>
        </w:rPr>
        <w:t>с</w:t>
      </w:r>
      <w:proofErr w:type="gramEnd"/>
      <w:r w:rsidRPr="00131E01">
        <w:rPr>
          <w:lang w:val="ru-RU"/>
        </w:rPr>
        <w:t>. (Стандарты второго поколения)</w:t>
      </w:r>
    </w:p>
    <w:p w:rsidR="00131E01" w:rsidRPr="00131E01" w:rsidRDefault="00131E01" w:rsidP="00BA4C73">
      <w:pPr>
        <w:pStyle w:val="a5"/>
        <w:numPr>
          <w:ilvl w:val="0"/>
          <w:numId w:val="14"/>
        </w:numPr>
        <w:tabs>
          <w:tab w:val="left" w:pos="709"/>
          <w:tab w:val="left" w:pos="851"/>
        </w:tabs>
        <w:ind w:left="0" w:firstLine="454"/>
        <w:jc w:val="both"/>
        <w:rPr>
          <w:lang w:val="ru-RU"/>
        </w:rPr>
      </w:pPr>
      <w:r w:rsidRPr="00131E01">
        <w:rPr>
          <w:lang w:val="ru-RU"/>
        </w:rPr>
        <w:t xml:space="preserve">География. Рабочие программы. Предметная линия учебников «Полярная звезда». 5-9 классы: пособие для учителей общеобразовательных учреждений/В.В. Николина, А.И. Алексеев, Е.К. Липкина. – М.: Просвещение, 2011. – 144 </w:t>
      </w:r>
      <w:proofErr w:type="gramStart"/>
      <w:r w:rsidRPr="00131E01">
        <w:rPr>
          <w:lang w:val="ru-RU"/>
        </w:rPr>
        <w:t>с</w:t>
      </w:r>
      <w:proofErr w:type="gramEnd"/>
      <w:r w:rsidRPr="00131E01">
        <w:rPr>
          <w:lang w:val="ru-RU"/>
        </w:rPr>
        <w:t>.</w:t>
      </w:r>
    </w:p>
    <w:p w:rsidR="00131E01" w:rsidRPr="00131E01" w:rsidRDefault="00131E01" w:rsidP="00BA4C73">
      <w:pPr>
        <w:pStyle w:val="a5"/>
        <w:numPr>
          <w:ilvl w:val="0"/>
          <w:numId w:val="14"/>
        </w:numPr>
        <w:tabs>
          <w:tab w:val="left" w:pos="709"/>
          <w:tab w:val="left" w:pos="851"/>
        </w:tabs>
        <w:ind w:left="0" w:firstLine="454"/>
        <w:jc w:val="both"/>
        <w:rPr>
          <w:lang w:val="ru-RU"/>
        </w:rPr>
      </w:pPr>
      <w:r w:rsidRPr="00131E01">
        <w:rPr>
          <w:lang w:val="ru-RU"/>
        </w:rPr>
        <w:t xml:space="preserve">География. Рабочие программы. Предметная линия учебников «Сферы». 5-9 классы: пособие для учителей общеобразовательных учреждений/ В.П. Дронов, Л.Е. Савельева. – М.: Просвещение, 2011. – 176 </w:t>
      </w:r>
      <w:proofErr w:type="gramStart"/>
      <w:r w:rsidRPr="00131E01">
        <w:rPr>
          <w:lang w:val="ru-RU"/>
        </w:rPr>
        <w:t>с</w:t>
      </w:r>
      <w:proofErr w:type="gramEnd"/>
      <w:r w:rsidRPr="00131E01">
        <w:rPr>
          <w:lang w:val="ru-RU"/>
        </w:rPr>
        <w:t>.</w:t>
      </w:r>
    </w:p>
    <w:p w:rsidR="00131E01" w:rsidRPr="00E36DA5" w:rsidRDefault="00131E01" w:rsidP="00BA4C73">
      <w:pPr>
        <w:pStyle w:val="a5"/>
        <w:numPr>
          <w:ilvl w:val="0"/>
          <w:numId w:val="14"/>
        </w:numPr>
        <w:tabs>
          <w:tab w:val="left" w:pos="709"/>
          <w:tab w:val="left" w:pos="851"/>
        </w:tabs>
        <w:ind w:left="0" w:firstLine="454"/>
        <w:jc w:val="both"/>
        <w:rPr>
          <w:lang w:val="ru-RU"/>
        </w:rPr>
      </w:pPr>
      <w:proofErr w:type="gramStart"/>
      <w:r w:rsidRPr="00131E01">
        <w:rPr>
          <w:lang w:val="ru-RU"/>
        </w:rPr>
        <w:t xml:space="preserve">Программа курса «География». 5-9 классы/ авт.-сост. Е.М. </w:t>
      </w:r>
      <w:proofErr w:type="spellStart"/>
      <w:r w:rsidRPr="00131E01">
        <w:rPr>
          <w:lang w:val="ru-RU"/>
        </w:rPr>
        <w:t>Домогацких</w:t>
      </w:r>
      <w:proofErr w:type="spellEnd"/>
      <w:r w:rsidRPr="00131E01">
        <w:rPr>
          <w:lang w:val="ru-RU"/>
        </w:rPr>
        <w:t xml:space="preserve"> – М.: ООО «Русское слово – учебник» 2012. – 88 с. – (ФГОС.</w:t>
      </w:r>
      <w:proofErr w:type="gramEnd"/>
      <w:r w:rsidRPr="00131E01">
        <w:rPr>
          <w:lang w:val="ru-RU"/>
        </w:rPr>
        <w:t xml:space="preserve"> </w:t>
      </w:r>
      <w:proofErr w:type="gramStart"/>
      <w:r w:rsidRPr="00E36DA5">
        <w:rPr>
          <w:lang w:val="ru-RU"/>
        </w:rPr>
        <w:t>Инновационная школа).</w:t>
      </w:r>
      <w:proofErr w:type="gramEnd"/>
    </w:p>
    <w:p w:rsidR="00131E01" w:rsidRPr="00131E01" w:rsidRDefault="00131E01" w:rsidP="00BA4C73">
      <w:pPr>
        <w:pStyle w:val="a5"/>
        <w:numPr>
          <w:ilvl w:val="0"/>
          <w:numId w:val="14"/>
        </w:numPr>
        <w:tabs>
          <w:tab w:val="left" w:pos="709"/>
          <w:tab w:val="left" w:pos="851"/>
        </w:tabs>
        <w:ind w:left="0" w:firstLine="454"/>
        <w:jc w:val="both"/>
      </w:pPr>
      <w:r w:rsidRPr="00131E01">
        <w:rPr>
          <w:lang w:val="ru-RU"/>
        </w:rPr>
        <w:t xml:space="preserve"> </w:t>
      </w:r>
      <w:proofErr w:type="spellStart"/>
      <w:r w:rsidRPr="00131E01">
        <w:rPr>
          <w:lang w:val="ru-RU"/>
        </w:rPr>
        <w:t>Домогацких</w:t>
      </w:r>
      <w:proofErr w:type="spellEnd"/>
      <w:r w:rsidRPr="00131E01">
        <w:rPr>
          <w:lang w:val="ru-RU"/>
        </w:rPr>
        <w:t xml:space="preserve"> Е.М. Введенский Э.Л., Плешаков А.А. География. Введение в географию. Учебник для 5 класса. - М.: ООО «Русское слово – учебник» 2012. –  </w:t>
      </w:r>
      <w:proofErr w:type="gramStart"/>
      <w:r w:rsidRPr="00131E01">
        <w:rPr>
          <w:lang w:val="ru-RU"/>
        </w:rPr>
        <w:t>(ФГОС.</w:t>
      </w:r>
      <w:proofErr w:type="gramEnd"/>
      <w:r w:rsidRPr="00131E01">
        <w:rPr>
          <w:lang w:val="ru-RU"/>
        </w:rPr>
        <w:t xml:space="preserve"> </w:t>
      </w:r>
      <w:proofErr w:type="spellStart"/>
      <w:r w:rsidRPr="00131E01">
        <w:t>Инновационная</w:t>
      </w:r>
      <w:proofErr w:type="spellEnd"/>
      <w:r w:rsidRPr="00131E01">
        <w:t xml:space="preserve"> </w:t>
      </w:r>
      <w:proofErr w:type="spellStart"/>
      <w:r w:rsidRPr="00131E01">
        <w:t>школа</w:t>
      </w:r>
      <w:proofErr w:type="spellEnd"/>
      <w:r w:rsidRPr="00131E01">
        <w:t>).</w:t>
      </w:r>
    </w:p>
    <w:p w:rsidR="00131E01" w:rsidRPr="00131E01" w:rsidRDefault="00131E01" w:rsidP="00BA4C73">
      <w:pPr>
        <w:pStyle w:val="a5"/>
        <w:numPr>
          <w:ilvl w:val="0"/>
          <w:numId w:val="14"/>
        </w:numPr>
        <w:tabs>
          <w:tab w:val="left" w:pos="709"/>
          <w:tab w:val="left" w:pos="851"/>
        </w:tabs>
        <w:ind w:left="0" w:firstLine="454"/>
        <w:jc w:val="both"/>
        <w:rPr>
          <w:lang w:val="ru-RU"/>
        </w:rPr>
      </w:pPr>
      <w:r w:rsidRPr="00131E01">
        <w:rPr>
          <w:lang w:val="ru-RU"/>
        </w:rPr>
        <w:t xml:space="preserve"> </w:t>
      </w:r>
      <w:proofErr w:type="spellStart"/>
      <w:r w:rsidRPr="00131E01">
        <w:rPr>
          <w:lang w:val="ru-RU"/>
        </w:rPr>
        <w:t>Домогацких</w:t>
      </w:r>
      <w:proofErr w:type="spellEnd"/>
      <w:r w:rsidRPr="00131E01">
        <w:rPr>
          <w:lang w:val="ru-RU"/>
        </w:rPr>
        <w:t xml:space="preserve"> Е.М. Алексеевский Н.И. Учебник для 6 класса. - М.: ООО «Русское слово – учебник» 2011.</w:t>
      </w:r>
    </w:p>
    <w:p w:rsidR="00131E01" w:rsidRPr="00131E01" w:rsidRDefault="00131E01" w:rsidP="00BA4C73">
      <w:pPr>
        <w:pStyle w:val="a5"/>
        <w:numPr>
          <w:ilvl w:val="0"/>
          <w:numId w:val="14"/>
        </w:numPr>
        <w:tabs>
          <w:tab w:val="left" w:pos="709"/>
          <w:tab w:val="left" w:pos="851"/>
        </w:tabs>
        <w:ind w:left="0" w:firstLine="454"/>
        <w:jc w:val="both"/>
        <w:rPr>
          <w:lang w:val="ru-RU"/>
        </w:rPr>
      </w:pPr>
      <w:proofErr w:type="spellStart"/>
      <w:r w:rsidRPr="00131E01">
        <w:rPr>
          <w:lang w:val="ru-RU"/>
        </w:rPr>
        <w:t>Домогацких</w:t>
      </w:r>
      <w:proofErr w:type="spellEnd"/>
      <w:r w:rsidRPr="00131E01">
        <w:rPr>
          <w:lang w:val="ru-RU"/>
        </w:rPr>
        <w:t xml:space="preserve"> Е.М. Алексеевский Н.И. Учебник для 7 класса. - М.: ООО «Русское слово – учебник» 2010.</w:t>
      </w:r>
    </w:p>
    <w:p w:rsidR="00131E01" w:rsidRPr="00131E01" w:rsidRDefault="00131E01" w:rsidP="00BA4C73">
      <w:pPr>
        <w:pStyle w:val="a5"/>
        <w:numPr>
          <w:ilvl w:val="0"/>
          <w:numId w:val="14"/>
        </w:numPr>
        <w:tabs>
          <w:tab w:val="left" w:pos="709"/>
          <w:tab w:val="left" w:pos="851"/>
        </w:tabs>
        <w:ind w:left="0" w:firstLine="454"/>
        <w:jc w:val="both"/>
        <w:rPr>
          <w:lang w:val="ru-RU"/>
        </w:rPr>
      </w:pPr>
      <w:proofErr w:type="spellStart"/>
      <w:r w:rsidRPr="00131E01">
        <w:rPr>
          <w:lang w:val="ru-RU"/>
        </w:rPr>
        <w:t>Домогацких</w:t>
      </w:r>
      <w:proofErr w:type="spellEnd"/>
      <w:r w:rsidRPr="00131E01">
        <w:rPr>
          <w:lang w:val="ru-RU"/>
        </w:rPr>
        <w:t xml:space="preserve"> Е.М. Алексеевский Н.И. Учебник для 8 класса. - М.: ООО «Русское слово – учебник» 2010.</w:t>
      </w:r>
    </w:p>
    <w:p w:rsidR="00131E01" w:rsidRPr="00131E01" w:rsidRDefault="00131E01" w:rsidP="00BA4C73">
      <w:pPr>
        <w:pStyle w:val="a5"/>
        <w:numPr>
          <w:ilvl w:val="0"/>
          <w:numId w:val="14"/>
        </w:numPr>
        <w:tabs>
          <w:tab w:val="left" w:pos="709"/>
          <w:tab w:val="left" w:pos="851"/>
        </w:tabs>
        <w:ind w:left="0" w:firstLine="454"/>
        <w:jc w:val="both"/>
        <w:rPr>
          <w:lang w:val="ru-RU"/>
        </w:rPr>
      </w:pPr>
      <w:proofErr w:type="spellStart"/>
      <w:r w:rsidRPr="00131E01">
        <w:rPr>
          <w:lang w:val="ru-RU"/>
        </w:rPr>
        <w:t>Домогацких</w:t>
      </w:r>
      <w:proofErr w:type="spellEnd"/>
      <w:r w:rsidRPr="00131E01">
        <w:rPr>
          <w:lang w:val="ru-RU"/>
        </w:rPr>
        <w:t xml:space="preserve"> Е.М. Алексеевский Н.И., Клюев Н.Н. Учебник для 9 класса. - М.: ООО «Русское слово – учебник» 2010.</w:t>
      </w:r>
    </w:p>
    <w:p w:rsidR="00131E01" w:rsidRPr="00131E01" w:rsidRDefault="00131E01" w:rsidP="00131E01">
      <w:pPr>
        <w:pStyle w:val="a5"/>
        <w:tabs>
          <w:tab w:val="left" w:pos="709"/>
          <w:tab w:val="left" w:pos="851"/>
        </w:tabs>
        <w:ind w:left="0" w:firstLine="454"/>
        <w:jc w:val="both"/>
        <w:rPr>
          <w:b/>
          <w:lang w:val="ru-RU"/>
        </w:rPr>
      </w:pPr>
    </w:p>
    <w:p w:rsidR="00131E01" w:rsidRPr="00131E01" w:rsidRDefault="00131E01" w:rsidP="00131E01">
      <w:pPr>
        <w:pStyle w:val="a5"/>
        <w:tabs>
          <w:tab w:val="left" w:pos="709"/>
          <w:tab w:val="left" w:pos="851"/>
        </w:tabs>
        <w:ind w:left="0" w:firstLine="454"/>
        <w:jc w:val="both"/>
        <w:rPr>
          <w:b/>
        </w:rPr>
      </w:pPr>
      <w:proofErr w:type="spellStart"/>
      <w:r w:rsidRPr="00131E01">
        <w:rPr>
          <w:b/>
        </w:rPr>
        <w:t>Интернет-ресурсы</w:t>
      </w:r>
      <w:proofErr w:type="spellEnd"/>
    </w:p>
    <w:p w:rsidR="00131E01" w:rsidRPr="00131E01" w:rsidRDefault="00131E01" w:rsidP="00BA4C73">
      <w:pPr>
        <w:pStyle w:val="a5"/>
        <w:numPr>
          <w:ilvl w:val="0"/>
          <w:numId w:val="14"/>
        </w:numPr>
        <w:tabs>
          <w:tab w:val="left" w:pos="709"/>
          <w:tab w:val="left" w:pos="851"/>
        </w:tabs>
        <w:ind w:left="0" w:firstLine="454"/>
        <w:jc w:val="both"/>
        <w:rPr>
          <w:lang w:val="ru-RU"/>
        </w:rPr>
      </w:pPr>
      <w:r w:rsidRPr="00131E01">
        <w:rPr>
          <w:lang w:val="ru-RU"/>
        </w:rPr>
        <w:t xml:space="preserve">Федеральный государственный образовательный стандарт - </w:t>
      </w:r>
      <w:r w:rsidRPr="00131E01">
        <w:t>http</w:t>
      </w:r>
      <w:r w:rsidRPr="00131E01">
        <w:rPr>
          <w:lang w:val="ru-RU"/>
        </w:rPr>
        <w:t>://</w:t>
      </w:r>
      <w:proofErr w:type="spellStart"/>
      <w:r w:rsidRPr="00131E01">
        <w:t>standart</w:t>
      </w:r>
      <w:proofErr w:type="spellEnd"/>
      <w:r w:rsidRPr="00131E01">
        <w:rPr>
          <w:lang w:val="ru-RU"/>
        </w:rPr>
        <w:t>.</w:t>
      </w:r>
      <w:proofErr w:type="spellStart"/>
      <w:r w:rsidRPr="00131E01">
        <w:t>edu</w:t>
      </w:r>
      <w:proofErr w:type="spellEnd"/>
      <w:r w:rsidRPr="00131E01">
        <w:rPr>
          <w:lang w:val="ru-RU"/>
        </w:rPr>
        <w:t>.</w:t>
      </w:r>
      <w:proofErr w:type="spellStart"/>
      <w:r w:rsidRPr="00131E01">
        <w:t>ru</w:t>
      </w:r>
      <w:proofErr w:type="spellEnd"/>
      <w:r w:rsidRPr="00131E01">
        <w:rPr>
          <w:lang w:val="ru-RU"/>
        </w:rPr>
        <w:t>/</w:t>
      </w:r>
    </w:p>
    <w:p w:rsidR="00131E01" w:rsidRPr="00131E01" w:rsidRDefault="00131E01" w:rsidP="00BA4C73">
      <w:pPr>
        <w:numPr>
          <w:ilvl w:val="0"/>
          <w:numId w:val="14"/>
        </w:numPr>
        <w:tabs>
          <w:tab w:val="left" w:pos="851"/>
        </w:tabs>
        <w:ind w:left="0" w:firstLine="454"/>
        <w:jc w:val="both"/>
        <w:rPr>
          <w:lang w:val="ru-RU"/>
        </w:rPr>
      </w:pPr>
      <w:r w:rsidRPr="00131E01">
        <w:rPr>
          <w:lang w:val="ru-RU"/>
        </w:rPr>
        <w:t xml:space="preserve">Федеральный портал «Российское образование». - </w:t>
      </w:r>
      <w:r w:rsidRPr="00131E01">
        <w:t>http</w:t>
      </w:r>
      <w:r w:rsidRPr="00131E01">
        <w:rPr>
          <w:lang w:val="ru-RU"/>
        </w:rPr>
        <w:t>://</w:t>
      </w:r>
      <w:r w:rsidRPr="00131E01">
        <w:t>www</w:t>
      </w:r>
      <w:r w:rsidRPr="00131E01">
        <w:rPr>
          <w:lang w:val="ru-RU"/>
        </w:rPr>
        <w:t>.</w:t>
      </w:r>
      <w:proofErr w:type="spellStart"/>
      <w:r w:rsidRPr="00131E01">
        <w:t>edu</w:t>
      </w:r>
      <w:proofErr w:type="spellEnd"/>
      <w:r w:rsidRPr="00131E01">
        <w:rPr>
          <w:lang w:val="ru-RU"/>
        </w:rPr>
        <w:t>.</w:t>
      </w:r>
      <w:proofErr w:type="spellStart"/>
      <w:r w:rsidRPr="00131E01">
        <w:t>ru</w:t>
      </w:r>
      <w:proofErr w:type="spellEnd"/>
      <w:r w:rsidRPr="00131E01">
        <w:rPr>
          <w:lang w:val="ru-RU"/>
        </w:rPr>
        <w:t xml:space="preserve">/ </w:t>
      </w:r>
    </w:p>
    <w:p w:rsidR="00131E01" w:rsidRPr="00131E01" w:rsidRDefault="00131E01" w:rsidP="00BA4C73">
      <w:pPr>
        <w:numPr>
          <w:ilvl w:val="0"/>
          <w:numId w:val="14"/>
        </w:numPr>
        <w:tabs>
          <w:tab w:val="left" w:pos="851"/>
        </w:tabs>
        <w:ind w:left="0" w:firstLine="454"/>
        <w:jc w:val="both"/>
        <w:rPr>
          <w:lang w:val="ru-RU"/>
        </w:rPr>
      </w:pPr>
      <w:r w:rsidRPr="00131E01">
        <w:rPr>
          <w:lang w:val="ru-RU"/>
        </w:rPr>
        <w:t xml:space="preserve">Российский общеобразовательный портал. - </w:t>
      </w:r>
      <w:r w:rsidRPr="00131E01">
        <w:t>http</w:t>
      </w:r>
      <w:r w:rsidRPr="00131E01">
        <w:rPr>
          <w:lang w:val="ru-RU"/>
        </w:rPr>
        <w:t>://</w:t>
      </w:r>
      <w:r w:rsidRPr="00131E01">
        <w:t>www</w:t>
      </w:r>
      <w:r w:rsidRPr="00131E01">
        <w:rPr>
          <w:lang w:val="ru-RU"/>
        </w:rPr>
        <w:t>.</w:t>
      </w:r>
      <w:r w:rsidRPr="00131E01">
        <w:t>school</w:t>
      </w:r>
      <w:r w:rsidRPr="00131E01">
        <w:rPr>
          <w:lang w:val="ru-RU"/>
        </w:rPr>
        <w:t>.</w:t>
      </w:r>
      <w:proofErr w:type="spellStart"/>
      <w:r w:rsidRPr="00131E01">
        <w:t>edu</w:t>
      </w:r>
      <w:proofErr w:type="spellEnd"/>
      <w:r w:rsidRPr="00131E01">
        <w:rPr>
          <w:lang w:val="ru-RU"/>
        </w:rPr>
        <w:t>.</w:t>
      </w:r>
      <w:proofErr w:type="spellStart"/>
      <w:r w:rsidRPr="00131E01">
        <w:t>ru</w:t>
      </w:r>
      <w:proofErr w:type="spellEnd"/>
      <w:r w:rsidRPr="00131E01">
        <w:rPr>
          <w:lang w:val="ru-RU"/>
        </w:rPr>
        <w:t xml:space="preserve"> </w:t>
      </w:r>
    </w:p>
    <w:p w:rsidR="00131E01" w:rsidRPr="00131E01" w:rsidRDefault="00131E01" w:rsidP="00BA4C73">
      <w:pPr>
        <w:numPr>
          <w:ilvl w:val="0"/>
          <w:numId w:val="14"/>
        </w:numPr>
        <w:tabs>
          <w:tab w:val="left" w:pos="851"/>
        </w:tabs>
        <w:ind w:left="0" w:firstLine="454"/>
        <w:jc w:val="both"/>
        <w:rPr>
          <w:lang w:val="ru-RU"/>
        </w:rPr>
      </w:pPr>
      <w:r w:rsidRPr="00131E01">
        <w:rPr>
          <w:lang w:val="ru-RU"/>
        </w:rPr>
        <w:t xml:space="preserve">Единое окно доступа к образовательным ресурсам. - </w:t>
      </w:r>
      <w:r w:rsidRPr="00131E01">
        <w:t>http</w:t>
      </w:r>
      <w:r w:rsidRPr="00131E01">
        <w:rPr>
          <w:lang w:val="ru-RU"/>
        </w:rPr>
        <w:t>://</w:t>
      </w:r>
      <w:r w:rsidRPr="00131E01">
        <w:t>window</w:t>
      </w:r>
      <w:r w:rsidRPr="00131E01">
        <w:rPr>
          <w:lang w:val="ru-RU"/>
        </w:rPr>
        <w:t>.</w:t>
      </w:r>
      <w:proofErr w:type="spellStart"/>
      <w:r w:rsidRPr="00131E01">
        <w:t>edu</w:t>
      </w:r>
      <w:proofErr w:type="spellEnd"/>
      <w:r w:rsidRPr="00131E01">
        <w:rPr>
          <w:lang w:val="ru-RU"/>
        </w:rPr>
        <w:t>.</w:t>
      </w:r>
      <w:proofErr w:type="spellStart"/>
      <w:r w:rsidRPr="00131E01">
        <w:t>ru</w:t>
      </w:r>
      <w:proofErr w:type="spellEnd"/>
      <w:r w:rsidRPr="00131E01">
        <w:rPr>
          <w:lang w:val="ru-RU"/>
        </w:rPr>
        <w:t xml:space="preserve"> </w:t>
      </w:r>
    </w:p>
    <w:p w:rsidR="00131E01" w:rsidRPr="00131E01" w:rsidRDefault="00131E01" w:rsidP="00BA4C73">
      <w:pPr>
        <w:numPr>
          <w:ilvl w:val="0"/>
          <w:numId w:val="14"/>
        </w:numPr>
        <w:tabs>
          <w:tab w:val="left" w:pos="851"/>
        </w:tabs>
        <w:ind w:left="0" w:firstLine="454"/>
        <w:jc w:val="both"/>
        <w:rPr>
          <w:lang w:val="ru-RU"/>
        </w:rPr>
      </w:pPr>
      <w:r w:rsidRPr="00131E01">
        <w:rPr>
          <w:lang w:val="ru-RU"/>
        </w:rPr>
        <w:t xml:space="preserve">Единая коллекция цифровых образовательных ресурсов. - </w:t>
      </w:r>
      <w:r w:rsidRPr="00131E01">
        <w:t>http</w:t>
      </w:r>
      <w:r w:rsidRPr="00131E01">
        <w:rPr>
          <w:lang w:val="ru-RU"/>
        </w:rPr>
        <w:t>://</w:t>
      </w:r>
      <w:r w:rsidRPr="00131E01">
        <w:t>school</w:t>
      </w:r>
      <w:r w:rsidRPr="00131E01">
        <w:rPr>
          <w:lang w:val="ru-RU"/>
        </w:rPr>
        <w:t>-</w:t>
      </w:r>
      <w:r w:rsidRPr="00131E01">
        <w:t>collection</w:t>
      </w:r>
      <w:r w:rsidRPr="00131E01">
        <w:rPr>
          <w:lang w:val="ru-RU"/>
        </w:rPr>
        <w:t>.</w:t>
      </w:r>
      <w:proofErr w:type="spellStart"/>
      <w:r w:rsidRPr="00131E01">
        <w:t>edu</w:t>
      </w:r>
      <w:proofErr w:type="spellEnd"/>
      <w:r w:rsidRPr="00131E01">
        <w:rPr>
          <w:lang w:val="ru-RU"/>
        </w:rPr>
        <w:t>.</w:t>
      </w:r>
      <w:proofErr w:type="spellStart"/>
      <w:r w:rsidRPr="00131E01">
        <w:t>ru</w:t>
      </w:r>
      <w:proofErr w:type="spellEnd"/>
      <w:r w:rsidRPr="00131E01">
        <w:rPr>
          <w:lang w:val="ru-RU"/>
        </w:rPr>
        <w:t xml:space="preserve"> </w:t>
      </w:r>
    </w:p>
    <w:p w:rsidR="00131E01" w:rsidRPr="00131E01" w:rsidRDefault="00131E01" w:rsidP="00BA4C73">
      <w:pPr>
        <w:numPr>
          <w:ilvl w:val="0"/>
          <w:numId w:val="14"/>
        </w:numPr>
        <w:tabs>
          <w:tab w:val="left" w:pos="851"/>
        </w:tabs>
        <w:ind w:left="0" w:firstLine="454"/>
        <w:jc w:val="both"/>
        <w:rPr>
          <w:lang w:val="ru-RU"/>
        </w:rPr>
      </w:pPr>
      <w:r w:rsidRPr="00131E01">
        <w:rPr>
          <w:lang w:val="ru-RU"/>
        </w:rPr>
        <w:t xml:space="preserve">Федеральный центр информационно-образовательных ресурсов. - </w:t>
      </w:r>
      <w:hyperlink r:id="rId8" w:history="1">
        <w:r w:rsidRPr="00131E01">
          <w:rPr>
            <w:rStyle w:val="af3"/>
          </w:rPr>
          <w:t>http</w:t>
        </w:r>
        <w:r w:rsidRPr="00131E01">
          <w:rPr>
            <w:rStyle w:val="af3"/>
            <w:lang w:val="ru-RU"/>
          </w:rPr>
          <w:t>://</w:t>
        </w:r>
        <w:proofErr w:type="spellStart"/>
        <w:r w:rsidRPr="00131E01">
          <w:rPr>
            <w:rStyle w:val="af3"/>
          </w:rPr>
          <w:t>fcior</w:t>
        </w:r>
        <w:proofErr w:type="spellEnd"/>
        <w:r w:rsidRPr="00131E01">
          <w:rPr>
            <w:rStyle w:val="af3"/>
            <w:lang w:val="ru-RU"/>
          </w:rPr>
          <w:t>.</w:t>
        </w:r>
        <w:proofErr w:type="spellStart"/>
        <w:r w:rsidRPr="00131E01">
          <w:rPr>
            <w:rStyle w:val="af3"/>
          </w:rPr>
          <w:t>edu</w:t>
        </w:r>
        <w:proofErr w:type="spellEnd"/>
        <w:r w:rsidRPr="00131E01">
          <w:rPr>
            <w:rStyle w:val="af3"/>
            <w:lang w:val="ru-RU"/>
          </w:rPr>
          <w:t>.</w:t>
        </w:r>
        <w:proofErr w:type="spellStart"/>
        <w:r w:rsidRPr="00131E01">
          <w:rPr>
            <w:rStyle w:val="af3"/>
          </w:rPr>
          <w:t>ru</w:t>
        </w:r>
        <w:proofErr w:type="spellEnd"/>
        <w:r w:rsidRPr="00131E01">
          <w:rPr>
            <w:rStyle w:val="af3"/>
            <w:lang w:val="ru-RU"/>
          </w:rPr>
          <w:t>/</w:t>
        </w:r>
      </w:hyperlink>
      <w:r w:rsidRPr="00131E01">
        <w:rPr>
          <w:lang w:val="ru-RU"/>
        </w:rPr>
        <w:t xml:space="preserve"> </w:t>
      </w:r>
    </w:p>
    <w:p w:rsidR="00131E01" w:rsidRPr="00131E01" w:rsidRDefault="00131E01" w:rsidP="00BA4C73">
      <w:pPr>
        <w:numPr>
          <w:ilvl w:val="0"/>
          <w:numId w:val="14"/>
        </w:numPr>
        <w:tabs>
          <w:tab w:val="left" w:pos="851"/>
        </w:tabs>
        <w:ind w:left="0" w:firstLine="454"/>
        <w:jc w:val="both"/>
        <w:rPr>
          <w:lang w:val="ru-RU"/>
        </w:rPr>
      </w:pPr>
      <w:r w:rsidRPr="00131E01">
        <w:rPr>
          <w:lang w:val="ru-RU"/>
        </w:rPr>
        <w:t xml:space="preserve">Федеральный институт педагогических измерений. - </w:t>
      </w:r>
      <w:r w:rsidRPr="00131E01">
        <w:t>http</w:t>
      </w:r>
      <w:r w:rsidRPr="00131E01">
        <w:rPr>
          <w:lang w:val="ru-RU"/>
        </w:rPr>
        <w:t>://</w:t>
      </w:r>
      <w:r w:rsidRPr="00131E01">
        <w:t>www</w:t>
      </w:r>
      <w:r w:rsidRPr="00131E01">
        <w:rPr>
          <w:lang w:val="ru-RU"/>
        </w:rPr>
        <w:t>.</w:t>
      </w:r>
      <w:proofErr w:type="spellStart"/>
      <w:r w:rsidRPr="00131E01">
        <w:t>fipi</w:t>
      </w:r>
      <w:proofErr w:type="spellEnd"/>
      <w:r w:rsidRPr="00131E01">
        <w:rPr>
          <w:lang w:val="ru-RU"/>
        </w:rPr>
        <w:t>.</w:t>
      </w:r>
      <w:proofErr w:type="spellStart"/>
      <w:r w:rsidRPr="00131E01">
        <w:t>ru</w:t>
      </w:r>
      <w:proofErr w:type="spellEnd"/>
      <w:r w:rsidRPr="00131E01">
        <w:rPr>
          <w:lang w:val="ru-RU"/>
        </w:rPr>
        <w:t xml:space="preserve">/ </w:t>
      </w:r>
    </w:p>
    <w:p w:rsidR="00131E01" w:rsidRPr="00131E01" w:rsidRDefault="00131E01" w:rsidP="00390783">
      <w:pPr>
        <w:jc w:val="both"/>
        <w:rPr>
          <w:b/>
          <w:lang w:val="ru-RU"/>
        </w:rPr>
      </w:pPr>
    </w:p>
    <w:p w:rsidR="00056839" w:rsidRPr="00C94077" w:rsidRDefault="00056839" w:rsidP="00B43666">
      <w:pPr>
        <w:autoSpaceDE w:val="0"/>
        <w:autoSpaceDN w:val="0"/>
        <w:adjustRightInd w:val="0"/>
        <w:rPr>
          <w:b/>
          <w:lang w:val="ru-RU"/>
        </w:rPr>
      </w:pPr>
    </w:p>
    <w:p w:rsidR="00527179" w:rsidRPr="00C94077" w:rsidRDefault="00527179" w:rsidP="00B43666">
      <w:pPr>
        <w:autoSpaceDE w:val="0"/>
        <w:autoSpaceDN w:val="0"/>
        <w:adjustRightInd w:val="0"/>
        <w:rPr>
          <w:b/>
          <w:lang w:val="ru-RU"/>
        </w:rPr>
      </w:pPr>
    </w:p>
    <w:p w:rsidR="00527179" w:rsidRPr="001F18C6" w:rsidRDefault="00527179" w:rsidP="00B43666">
      <w:pPr>
        <w:autoSpaceDE w:val="0"/>
        <w:autoSpaceDN w:val="0"/>
        <w:adjustRightInd w:val="0"/>
        <w:rPr>
          <w:b/>
          <w:sz w:val="20"/>
          <w:lang w:val="ru-RU"/>
        </w:rPr>
      </w:pPr>
    </w:p>
    <w:sectPr w:rsidR="00527179" w:rsidRPr="001F18C6" w:rsidSect="00F938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E84" w:rsidRDefault="00AE1E84" w:rsidP="004754B7">
      <w:r>
        <w:separator/>
      </w:r>
    </w:p>
  </w:endnote>
  <w:endnote w:type="continuationSeparator" w:id="0">
    <w:p w:rsidR="00AE1E84" w:rsidRDefault="00AE1E84" w:rsidP="00475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001"/>
    </w:sdtPr>
    <w:sdtContent>
      <w:p w:rsidR="00FC1A9A" w:rsidRDefault="00FC1A9A">
        <w:pPr>
          <w:pStyle w:val="a9"/>
          <w:jc w:val="right"/>
        </w:pPr>
        <w:fldSimple w:instr=" PAGE   \* MERGEFORMAT ">
          <w:r w:rsidR="00F8059E">
            <w:rPr>
              <w:noProof/>
            </w:rPr>
            <w:t>22</w:t>
          </w:r>
        </w:fldSimple>
      </w:p>
    </w:sdtContent>
  </w:sdt>
  <w:p w:rsidR="00FC1A9A" w:rsidRDefault="00FC1A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E84" w:rsidRDefault="00AE1E84" w:rsidP="004754B7">
      <w:r>
        <w:separator/>
      </w:r>
    </w:p>
  </w:footnote>
  <w:footnote w:type="continuationSeparator" w:id="0">
    <w:p w:rsidR="00AE1E84" w:rsidRDefault="00AE1E84" w:rsidP="00475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cs="Times New Roman"/>
      </w:rPr>
    </w:lvl>
  </w:abstractNum>
  <w:abstractNum w:abstractNumId="5">
    <w:nsid w:val="0B3C1C24"/>
    <w:multiLevelType w:val="hybridMultilevel"/>
    <w:tmpl w:val="2D04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E7855"/>
    <w:multiLevelType w:val="hybridMultilevel"/>
    <w:tmpl w:val="392E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471D9"/>
    <w:multiLevelType w:val="hybridMultilevel"/>
    <w:tmpl w:val="9B2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02D5E"/>
    <w:multiLevelType w:val="multilevel"/>
    <w:tmpl w:val="416A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5478E"/>
    <w:multiLevelType w:val="hybridMultilevel"/>
    <w:tmpl w:val="5100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370F5"/>
    <w:multiLevelType w:val="hybridMultilevel"/>
    <w:tmpl w:val="4FB6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279F1"/>
    <w:multiLevelType w:val="hybridMultilevel"/>
    <w:tmpl w:val="D794DD1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4DCC477F"/>
    <w:multiLevelType w:val="hybridMultilevel"/>
    <w:tmpl w:val="DFF8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5C20B1"/>
    <w:multiLevelType w:val="hybridMultilevel"/>
    <w:tmpl w:val="7D28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906BC"/>
    <w:multiLevelType w:val="hybridMultilevel"/>
    <w:tmpl w:val="08CE0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35B20"/>
    <w:multiLevelType w:val="hybridMultilevel"/>
    <w:tmpl w:val="1BCCCA78"/>
    <w:lvl w:ilvl="0" w:tplc="67E09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20"/>
  </w:num>
  <w:num w:numId="8">
    <w:abstractNumId w:val="17"/>
  </w:num>
  <w:num w:numId="9">
    <w:abstractNumId w:val="16"/>
  </w:num>
  <w:num w:numId="10">
    <w:abstractNumId w:val="12"/>
  </w:num>
  <w:num w:numId="11">
    <w:abstractNumId w:val="19"/>
  </w:num>
  <w:num w:numId="12">
    <w:abstractNumId w:val="15"/>
  </w:num>
  <w:num w:numId="13">
    <w:abstractNumId w:val="13"/>
  </w:num>
  <w:num w:numId="14">
    <w:abstractNumId w:val="14"/>
  </w:num>
  <w:num w:numId="15">
    <w:abstractNumId w:val="6"/>
  </w:num>
  <w:num w:numId="16">
    <w:abstractNumId w:val="3"/>
  </w:num>
  <w:num w:numId="17">
    <w:abstractNumId w:val="7"/>
  </w:num>
  <w:num w:numId="18">
    <w:abstractNumId w:val="5"/>
  </w:num>
  <w:num w:numId="19">
    <w:abstractNumId w:val="21"/>
  </w:num>
  <w:num w:numId="20">
    <w:abstractNumId w:val="18"/>
  </w:num>
  <w:num w:numId="21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2F"/>
    <w:rsid w:val="0001339F"/>
    <w:rsid w:val="00013BBA"/>
    <w:rsid w:val="00056839"/>
    <w:rsid w:val="00056DA5"/>
    <w:rsid w:val="00072322"/>
    <w:rsid w:val="00094DC3"/>
    <w:rsid w:val="000A778B"/>
    <w:rsid w:val="000B1576"/>
    <w:rsid w:val="000B6E68"/>
    <w:rsid w:val="000C6198"/>
    <w:rsid w:val="000D69EA"/>
    <w:rsid w:val="000E489C"/>
    <w:rsid w:val="001042BB"/>
    <w:rsid w:val="00104380"/>
    <w:rsid w:val="001263DB"/>
    <w:rsid w:val="00131E01"/>
    <w:rsid w:val="00143221"/>
    <w:rsid w:val="00147716"/>
    <w:rsid w:val="00150165"/>
    <w:rsid w:val="001510BB"/>
    <w:rsid w:val="0015766B"/>
    <w:rsid w:val="00160177"/>
    <w:rsid w:val="00164750"/>
    <w:rsid w:val="00183847"/>
    <w:rsid w:val="001865BA"/>
    <w:rsid w:val="00191A75"/>
    <w:rsid w:val="001A2861"/>
    <w:rsid w:val="001B1F3B"/>
    <w:rsid w:val="001B34B1"/>
    <w:rsid w:val="001D1BA6"/>
    <w:rsid w:val="001D240F"/>
    <w:rsid w:val="001D6177"/>
    <w:rsid w:val="001E0C0F"/>
    <w:rsid w:val="001E0F54"/>
    <w:rsid w:val="001E2EC3"/>
    <w:rsid w:val="001F18C6"/>
    <w:rsid w:val="00257966"/>
    <w:rsid w:val="00295E87"/>
    <w:rsid w:val="002C1811"/>
    <w:rsid w:val="002C2808"/>
    <w:rsid w:val="002C6A77"/>
    <w:rsid w:val="002D1367"/>
    <w:rsid w:val="00323560"/>
    <w:rsid w:val="00337AFD"/>
    <w:rsid w:val="003649D3"/>
    <w:rsid w:val="00390783"/>
    <w:rsid w:val="003A4BDC"/>
    <w:rsid w:val="003E2CC6"/>
    <w:rsid w:val="0041509E"/>
    <w:rsid w:val="00433524"/>
    <w:rsid w:val="00435561"/>
    <w:rsid w:val="00436B77"/>
    <w:rsid w:val="004434D6"/>
    <w:rsid w:val="00455F03"/>
    <w:rsid w:val="00462AA7"/>
    <w:rsid w:val="004658F8"/>
    <w:rsid w:val="004659E8"/>
    <w:rsid w:val="00475113"/>
    <w:rsid w:val="004754B7"/>
    <w:rsid w:val="004C1F61"/>
    <w:rsid w:val="004E2C76"/>
    <w:rsid w:val="0050452A"/>
    <w:rsid w:val="00504A3C"/>
    <w:rsid w:val="0050676E"/>
    <w:rsid w:val="00527179"/>
    <w:rsid w:val="00540462"/>
    <w:rsid w:val="005436B1"/>
    <w:rsid w:val="00565B83"/>
    <w:rsid w:val="00566592"/>
    <w:rsid w:val="00580BB1"/>
    <w:rsid w:val="0058300D"/>
    <w:rsid w:val="00592B6E"/>
    <w:rsid w:val="0060436E"/>
    <w:rsid w:val="00605172"/>
    <w:rsid w:val="0062462F"/>
    <w:rsid w:val="006446CD"/>
    <w:rsid w:val="0067713B"/>
    <w:rsid w:val="006A7C0F"/>
    <w:rsid w:val="006E5659"/>
    <w:rsid w:val="006F7634"/>
    <w:rsid w:val="00702914"/>
    <w:rsid w:val="007239C8"/>
    <w:rsid w:val="00726471"/>
    <w:rsid w:val="00752DAB"/>
    <w:rsid w:val="007536CE"/>
    <w:rsid w:val="00765CE0"/>
    <w:rsid w:val="00777C9E"/>
    <w:rsid w:val="00793A85"/>
    <w:rsid w:val="007A0826"/>
    <w:rsid w:val="007B1662"/>
    <w:rsid w:val="007B6A55"/>
    <w:rsid w:val="007F0F87"/>
    <w:rsid w:val="00813F2D"/>
    <w:rsid w:val="008350C8"/>
    <w:rsid w:val="00836305"/>
    <w:rsid w:val="008465FD"/>
    <w:rsid w:val="00860C1D"/>
    <w:rsid w:val="00864D41"/>
    <w:rsid w:val="008A0D63"/>
    <w:rsid w:val="008D16FC"/>
    <w:rsid w:val="00906435"/>
    <w:rsid w:val="00916B01"/>
    <w:rsid w:val="00924AE2"/>
    <w:rsid w:val="00942AFD"/>
    <w:rsid w:val="00945A8A"/>
    <w:rsid w:val="0095187F"/>
    <w:rsid w:val="00952C85"/>
    <w:rsid w:val="009B0AD3"/>
    <w:rsid w:val="009C57B9"/>
    <w:rsid w:val="009D0AE6"/>
    <w:rsid w:val="009F39A7"/>
    <w:rsid w:val="009F66A6"/>
    <w:rsid w:val="00A55660"/>
    <w:rsid w:val="00A823DF"/>
    <w:rsid w:val="00A8503B"/>
    <w:rsid w:val="00A94177"/>
    <w:rsid w:val="00A95D11"/>
    <w:rsid w:val="00AA603A"/>
    <w:rsid w:val="00AB69A8"/>
    <w:rsid w:val="00AC3E8A"/>
    <w:rsid w:val="00AD48E1"/>
    <w:rsid w:val="00AE1E84"/>
    <w:rsid w:val="00AE58B0"/>
    <w:rsid w:val="00B01443"/>
    <w:rsid w:val="00B03CF0"/>
    <w:rsid w:val="00B05B34"/>
    <w:rsid w:val="00B43666"/>
    <w:rsid w:val="00B550E2"/>
    <w:rsid w:val="00B814AD"/>
    <w:rsid w:val="00BA4C73"/>
    <w:rsid w:val="00BA4E50"/>
    <w:rsid w:val="00BC5F66"/>
    <w:rsid w:val="00BE40E2"/>
    <w:rsid w:val="00BF1A04"/>
    <w:rsid w:val="00BF3DA5"/>
    <w:rsid w:val="00C001D8"/>
    <w:rsid w:val="00C173B4"/>
    <w:rsid w:val="00C70588"/>
    <w:rsid w:val="00C94077"/>
    <w:rsid w:val="00CC1F2D"/>
    <w:rsid w:val="00CD29F8"/>
    <w:rsid w:val="00CF31C0"/>
    <w:rsid w:val="00D0293D"/>
    <w:rsid w:val="00D37549"/>
    <w:rsid w:val="00D4282C"/>
    <w:rsid w:val="00D6580B"/>
    <w:rsid w:val="00D70B84"/>
    <w:rsid w:val="00D800BD"/>
    <w:rsid w:val="00D94712"/>
    <w:rsid w:val="00D969A0"/>
    <w:rsid w:val="00DA3841"/>
    <w:rsid w:val="00DB63F9"/>
    <w:rsid w:val="00DC14F1"/>
    <w:rsid w:val="00DC5D4A"/>
    <w:rsid w:val="00DE6AB9"/>
    <w:rsid w:val="00E07447"/>
    <w:rsid w:val="00E31E65"/>
    <w:rsid w:val="00E32117"/>
    <w:rsid w:val="00E32EE5"/>
    <w:rsid w:val="00E36DA5"/>
    <w:rsid w:val="00E36DE5"/>
    <w:rsid w:val="00E400E2"/>
    <w:rsid w:val="00E64854"/>
    <w:rsid w:val="00E6507B"/>
    <w:rsid w:val="00E81FC3"/>
    <w:rsid w:val="00E947B5"/>
    <w:rsid w:val="00EB0BC1"/>
    <w:rsid w:val="00EC02A3"/>
    <w:rsid w:val="00EC2D51"/>
    <w:rsid w:val="00EC4872"/>
    <w:rsid w:val="00ED0EFD"/>
    <w:rsid w:val="00EE2D23"/>
    <w:rsid w:val="00EF3A94"/>
    <w:rsid w:val="00F057CF"/>
    <w:rsid w:val="00F1013E"/>
    <w:rsid w:val="00F216F4"/>
    <w:rsid w:val="00F26907"/>
    <w:rsid w:val="00F44C03"/>
    <w:rsid w:val="00F521D5"/>
    <w:rsid w:val="00F8059E"/>
    <w:rsid w:val="00F93862"/>
    <w:rsid w:val="00F9707C"/>
    <w:rsid w:val="00FB03EC"/>
    <w:rsid w:val="00FB1CE4"/>
    <w:rsid w:val="00FC1A9A"/>
    <w:rsid w:val="00FD7F29"/>
    <w:rsid w:val="00FF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55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462F"/>
    <w:pPr>
      <w:spacing w:after="120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rsid w:val="00624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62462F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FontStyle15">
    <w:name w:val="Font Style15"/>
    <w:basedOn w:val="a0"/>
    <w:rsid w:val="0062462F"/>
    <w:rPr>
      <w:rFonts w:ascii="Sylfaen" w:hAnsi="Sylfaen" w:cs="Sylfaen"/>
      <w:sz w:val="18"/>
      <w:szCs w:val="18"/>
    </w:rPr>
  </w:style>
  <w:style w:type="character" w:customStyle="1" w:styleId="FontStyle13">
    <w:name w:val="Font Style13"/>
    <w:basedOn w:val="a0"/>
    <w:rsid w:val="0062462F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62462F"/>
    <w:rPr>
      <w:rFonts w:ascii="Century Gothic" w:hAnsi="Century Gothic" w:cs="Century Gothic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455F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1">
    <w:name w:val="Style1"/>
    <w:basedOn w:val="a"/>
    <w:rsid w:val="00CD29F8"/>
    <w:pPr>
      <w:widowControl w:val="0"/>
      <w:autoSpaceDE w:val="0"/>
      <w:autoSpaceDN w:val="0"/>
      <w:adjustRightInd w:val="0"/>
    </w:pPr>
    <w:rPr>
      <w:rFonts w:ascii="Georgia" w:hAnsi="Georgia"/>
      <w:lang w:val="ru-RU" w:eastAsia="ru-RU"/>
    </w:rPr>
  </w:style>
  <w:style w:type="paragraph" w:customStyle="1" w:styleId="Style2">
    <w:name w:val="Style2"/>
    <w:basedOn w:val="a"/>
    <w:rsid w:val="00CD29F8"/>
    <w:pPr>
      <w:widowControl w:val="0"/>
      <w:autoSpaceDE w:val="0"/>
      <w:autoSpaceDN w:val="0"/>
      <w:adjustRightInd w:val="0"/>
      <w:spacing w:line="240" w:lineRule="exact"/>
      <w:ind w:firstLine="782"/>
    </w:pPr>
    <w:rPr>
      <w:rFonts w:ascii="Georgia" w:hAnsi="Georgia"/>
      <w:lang w:val="ru-RU" w:eastAsia="ru-RU"/>
    </w:rPr>
  </w:style>
  <w:style w:type="paragraph" w:customStyle="1" w:styleId="Style3">
    <w:name w:val="Style3"/>
    <w:basedOn w:val="a"/>
    <w:rsid w:val="00CD29F8"/>
    <w:pPr>
      <w:widowControl w:val="0"/>
      <w:autoSpaceDE w:val="0"/>
      <w:autoSpaceDN w:val="0"/>
      <w:adjustRightInd w:val="0"/>
      <w:spacing w:line="240" w:lineRule="exact"/>
    </w:pPr>
    <w:rPr>
      <w:rFonts w:ascii="Georgia" w:hAnsi="Georgia"/>
      <w:lang w:val="ru-RU" w:eastAsia="ru-RU"/>
    </w:rPr>
  </w:style>
  <w:style w:type="character" w:customStyle="1" w:styleId="FontStyle11">
    <w:name w:val="Font Style11"/>
    <w:basedOn w:val="a0"/>
    <w:rsid w:val="00CD29F8"/>
    <w:rPr>
      <w:rFonts w:ascii="Georgia" w:hAnsi="Georgia" w:cs="Georgia"/>
      <w:sz w:val="18"/>
      <w:szCs w:val="18"/>
    </w:rPr>
  </w:style>
  <w:style w:type="paragraph" w:styleId="a5">
    <w:name w:val="List Paragraph"/>
    <w:basedOn w:val="a"/>
    <w:uiPriority w:val="34"/>
    <w:qFormat/>
    <w:rsid w:val="008D16FC"/>
    <w:pPr>
      <w:ind w:left="720"/>
      <w:contextualSpacing/>
    </w:pPr>
  </w:style>
  <w:style w:type="paragraph" w:styleId="a6">
    <w:name w:val="Normal (Web)"/>
    <w:basedOn w:val="a"/>
    <w:unhideWhenUsed/>
    <w:rsid w:val="004754B7"/>
    <w:pPr>
      <w:spacing w:after="100" w:afterAutospacing="1" w:line="312" w:lineRule="auto"/>
    </w:pPr>
    <w:rPr>
      <w:lang w:val="ru-RU" w:eastAsia="ru-RU"/>
    </w:rPr>
  </w:style>
  <w:style w:type="paragraph" w:customStyle="1" w:styleId="msonormalbullet1gif">
    <w:name w:val="msonormalbullet1.gif"/>
    <w:basedOn w:val="a"/>
    <w:rsid w:val="004754B7"/>
    <w:pPr>
      <w:suppressAutoHyphens/>
      <w:spacing w:before="280" w:after="280"/>
    </w:pPr>
    <w:rPr>
      <w:rFonts w:ascii="Helvetica" w:hAnsi="Helvetica" w:cs="Helvetica"/>
      <w:sz w:val="20"/>
      <w:szCs w:val="20"/>
      <w:lang w:val="ru-RU" w:eastAsia="ar-SA"/>
    </w:rPr>
  </w:style>
  <w:style w:type="paragraph" w:customStyle="1" w:styleId="12">
    <w:name w:val="Обычный1"/>
    <w:rsid w:val="004754B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754B7"/>
    <w:pPr>
      <w:suppressAutoHyphens/>
    </w:pPr>
    <w:rPr>
      <w:lang w:val="ru-RU" w:eastAsia="ar-SA"/>
    </w:rPr>
  </w:style>
  <w:style w:type="paragraph" w:styleId="a7">
    <w:name w:val="header"/>
    <w:basedOn w:val="a"/>
    <w:link w:val="a8"/>
    <w:uiPriority w:val="99"/>
    <w:semiHidden/>
    <w:unhideWhenUsed/>
    <w:rsid w:val="004754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4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4754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54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7A08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8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4">
    <w:name w:val="Заголовок №4_"/>
    <w:basedOn w:val="a0"/>
    <w:link w:val="41"/>
    <w:rsid w:val="0050452A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50452A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table" w:styleId="ad">
    <w:name w:val="Table Grid"/>
    <w:basedOn w:val="a1"/>
    <w:uiPriority w:val="59"/>
    <w:rsid w:val="00EF3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E2E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1"/>
    <w:rsid w:val="0018384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83847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val="ru-RU"/>
    </w:rPr>
  </w:style>
  <w:style w:type="character" w:customStyle="1" w:styleId="af">
    <w:name w:val="А_основной Знак"/>
    <w:basedOn w:val="a0"/>
    <w:link w:val="af0"/>
    <w:uiPriority w:val="99"/>
    <w:locked/>
    <w:rsid w:val="00726471"/>
    <w:rPr>
      <w:rFonts w:ascii="Calibri" w:eastAsia="Calibri" w:hAnsi="Calibri"/>
      <w:sz w:val="28"/>
      <w:szCs w:val="28"/>
    </w:rPr>
  </w:style>
  <w:style w:type="paragraph" w:customStyle="1" w:styleId="af0">
    <w:name w:val="А_основной"/>
    <w:basedOn w:val="a"/>
    <w:link w:val="af"/>
    <w:uiPriority w:val="99"/>
    <w:qFormat/>
    <w:rsid w:val="00726471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E56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20">
    <w:name w:val="c20"/>
    <w:basedOn w:val="a"/>
    <w:rsid w:val="00E31E65"/>
    <w:pPr>
      <w:spacing w:before="100" w:beforeAutospacing="1" w:after="100" w:afterAutospacing="1"/>
    </w:pPr>
    <w:rPr>
      <w:lang w:val="ru-RU" w:eastAsia="ru-RU"/>
    </w:rPr>
  </w:style>
  <w:style w:type="character" w:customStyle="1" w:styleId="c6">
    <w:name w:val="c6"/>
    <w:basedOn w:val="a0"/>
    <w:rsid w:val="00E31E65"/>
  </w:style>
  <w:style w:type="character" w:customStyle="1" w:styleId="c1">
    <w:name w:val="c1"/>
    <w:basedOn w:val="a0"/>
    <w:rsid w:val="008350C8"/>
  </w:style>
  <w:style w:type="paragraph" w:styleId="af1">
    <w:name w:val="Title"/>
    <w:basedOn w:val="a"/>
    <w:link w:val="af2"/>
    <w:qFormat/>
    <w:rsid w:val="00F1013E"/>
    <w:pPr>
      <w:jc w:val="center"/>
    </w:pPr>
    <w:rPr>
      <w:b/>
      <w:i/>
      <w:sz w:val="36"/>
      <w:szCs w:val="20"/>
      <w:u w:val="single"/>
      <w:lang w:val="ru-RU" w:eastAsia="ru-RU"/>
    </w:rPr>
  </w:style>
  <w:style w:type="character" w:customStyle="1" w:styleId="af2">
    <w:name w:val="Название Знак"/>
    <w:basedOn w:val="a0"/>
    <w:link w:val="af1"/>
    <w:rsid w:val="00F1013E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1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f3">
    <w:name w:val="Hyperlink"/>
    <w:basedOn w:val="a0"/>
    <w:rsid w:val="00B01443"/>
    <w:rPr>
      <w:color w:val="0000FF"/>
      <w:u w:val="single"/>
    </w:rPr>
  </w:style>
  <w:style w:type="paragraph" w:customStyle="1" w:styleId="21">
    <w:name w:val="Основной текст 21"/>
    <w:basedOn w:val="a"/>
    <w:rsid w:val="00EC2D51"/>
    <w:pPr>
      <w:widowControl w:val="0"/>
      <w:suppressAutoHyphens/>
      <w:spacing w:before="40"/>
      <w:ind w:right="-22"/>
    </w:pPr>
    <w:rPr>
      <w:rFonts w:ascii="Liberation Serif" w:eastAsia="DejaVu Sans" w:hAnsi="Liberation Serif" w:cs="DejaVu Sans"/>
      <w:kern w:val="1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D3C54-50FA-4C89-AA62-B14608DB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22</Pages>
  <Words>7804</Words>
  <Characters>44484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2014-09-24T15:54:00Z</cp:lastPrinted>
  <dcterms:created xsi:type="dcterms:W3CDTF">2013-09-10T18:40:00Z</dcterms:created>
  <dcterms:modified xsi:type="dcterms:W3CDTF">2014-09-24T15:55:00Z</dcterms:modified>
</cp:coreProperties>
</file>