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06" w:rsidRDefault="00694106" w:rsidP="00694106">
      <w:pPr>
        <w:suppressAutoHyphens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0"/>
          <w:szCs w:val="40"/>
          <w:lang w:eastAsia="ru-RU"/>
        </w:rPr>
      </w:pPr>
      <w:r w:rsidRPr="00694106">
        <w:rPr>
          <w:rFonts w:ascii="Times New Roman" w:eastAsia="Times New Roman" w:hAnsi="Times New Roman"/>
          <w:bCs/>
          <w:kern w:val="36"/>
          <w:sz w:val="40"/>
          <w:szCs w:val="40"/>
          <w:lang w:eastAsia="ru-RU"/>
        </w:rPr>
        <w:t>Муниципальное бюджетное образовательное учреждение средняя общеобразовательная школа №139</w:t>
      </w:r>
    </w:p>
    <w:p w:rsidR="00694106" w:rsidRDefault="00694106" w:rsidP="00694106">
      <w:pPr>
        <w:suppressAutoHyphens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0"/>
          <w:szCs w:val="40"/>
          <w:lang w:eastAsia="ru-RU"/>
        </w:rPr>
      </w:pPr>
    </w:p>
    <w:p w:rsidR="00694106" w:rsidRDefault="00694106" w:rsidP="00694106">
      <w:pPr>
        <w:suppressAutoHyphens w:val="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40"/>
          <w:szCs w:val="40"/>
          <w:lang w:eastAsia="ru-RU"/>
        </w:rPr>
      </w:pPr>
    </w:p>
    <w:p w:rsidR="00694106" w:rsidRDefault="00694106" w:rsidP="00694106">
      <w:pPr>
        <w:suppressAutoHyphens w:val="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40"/>
          <w:szCs w:val="40"/>
          <w:lang w:eastAsia="ru-RU"/>
        </w:rPr>
      </w:pPr>
    </w:p>
    <w:p w:rsidR="00694106" w:rsidRDefault="00694106" w:rsidP="00694106">
      <w:pPr>
        <w:suppressAutoHyphens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72"/>
          <w:szCs w:val="72"/>
          <w:lang w:eastAsia="ru-RU"/>
        </w:rPr>
      </w:pPr>
      <w:r w:rsidRPr="00694106">
        <w:rPr>
          <w:rFonts w:ascii="Times New Roman" w:eastAsia="Times New Roman" w:hAnsi="Times New Roman"/>
          <w:bCs/>
          <w:kern w:val="36"/>
          <w:sz w:val="72"/>
          <w:szCs w:val="72"/>
          <w:lang w:eastAsia="ru-RU"/>
        </w:rPr>
        <w:t>Разработка  урока по физкультуре во 2-м классе по                       теме "Подвижные игры"</w:t>
      </w:r>
    </w:p>
    <w:p w:rsidR="00694106" w:rsidRDefault="00694106" w:rsidP="00694106">
      <w:pPr>
        <w:suppressAutoHyphens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72"/>
          <w:szCs w:val="72"/>
          <w:lang w:eastAsia="ru-RU"/>
        </w:rPr>
      </w:pPr>
    </w:p>
    <w:p w:rsidR="00694106" w:rsidRDefault="00694106" w:rsidP="00694106">
      <w:pPr>
        <w:suppressAutoHyphens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72"/>
          <w:szCs w:val="72"/>
          <w:lang w:eastAsia="ru-RU"/>
        </w:rPr>
      </w:pPr>
    </w:p>
    <w:p w:rsidR="00694106" w:rsidRDefault="00694106" w:rsidP="00694106">
      <w:pPr>
        <w:suppressAutoHyphens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72"/>
          <w:szCs w:val="72"/>
          <w:lang w:eastAsia="ru-RU"/>
        </w:rPr>
      </w:pPr>
      <w:bookmarkStart w:id="0" w:name="_GoBack"/>
      <w:bookmarkEnd w:id="0"/>
    </w:p>
    <w:p w:rsidR="00694106" w:rsidRPr="00694106" w:rsidRDefault="00694106" w:rsidP="00694106">
      <w:pPr>
        <w:suppressAutoHyphens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4"/>
          <w:szCs w:val="44"/>
          <w:lang w:eastAsia="ru-RU"/>
        </w:rPr>
      </w:pPr>
      <w:r w:rsidRPr="00694106">
        <w:rPr>
          <w:rFonts w:ascii="Times New Roman" w:eastAsia="Times New Roman" w:hAnsi="Times New Roman"/>
          <w:bCs/>
          <w:kern w:val="36"/>
          <w:sz w:val="44"/>
          <w:szCs w:val="44"/>
          <w:lang w:eastAsia="ru-RU"/>
        </w:rPr>
        <w:t xml:space="preserve">подготовила учитель физической культуры </w:t>
      </w:r>
    </w:p>
    <w:p w:rsidR="00694106" w:rsidRDefault="00694106" w:rsidP="00694106">
      <w:pPr>
        <w:suppressAutoHyphens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56"/>
          <w:szCs w:val="56"/>
          <w:lang w:eastAsia="ru-RU"/>
        </w:rPr>
      </w:pPr>
      <w:proofErr w:type="spellStart"/>
      <w:r w:rsidRPr="00694106">
        <w:rPr>
          <w:rFonts w:ascii="Times New Roman" w:eastAsia="Times New Roman" w:hAnsi="Times New Roman"/>
          <w:b/>
          <w:bCs/>
          <w:kern w:val="36"/>
          <w:sz w:val="56"/>
          <w:szCs w:val="56"/>
          <w:lang w:eastAsia="ru-RU"/>
        </w:rPr>
        <w:t>Мозохина</w:t>
      </w:r>
      <w:proofErr w:type="spellEnd"/>
      <w:r w:rsidRPr="00694106">
        <w:rPr>
          <w:rFonts w:ascii="Times New Roman" w:eastAsia="Times New Roman" w:hAnsi="Times New Roman"/>
          <w:b/>
          <w:bCs/>
          <w:kern w:val="36"/>
          <w:sz w:val="56"/>
          <w:szCs w:val="56"/>
          <w:lang w:eastAsia="ru-RU"/>
        </w:rPr>
        <w:t xml:space="preserve"> Татьяна Сергеев</w:t>
      </w:r>
      <w:r>
        <w:rPr>
          <w:rFonts w:ascii="Times New Roman" w:eastAsia="Times New Roman" w:hAnsi="Times New Roman"/>
          <w:b/>
          <w:bCs/>
          <w:kern w:val="36"/>
          <w:sz w:val="56"/>
          <w:szCs w:val="56"/>
          <w:lang w:eastAsia="ru-RU"/>
        </w:rPr>
        <w:t>на</w:t>
      </w:r>
    </w:p>
    <w:p w:rsidR="00694106" w:rsidRPr="00694106" w:rsidRDefault="00694106" w:rsidP="00694106">
      <w:pPr>
        <w:suppressAutoHyphens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  <w:r w:rsidRPr="00694106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>2014 г.</w:t>
      </w:r>
    </w:p>
    <w:p w:rsidR="00694106" w:rsidRDefault="00694106" w:rsidP="00694106">
      <w:pPr>
        <w:suppressAutoHyphens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72"/>
          <w:szCs w:val="72"/>
          <w:lang w:eastAsia="ru-RU"/>
        </w:rPr>
      </w:pPr>
    </w:p>
    <w:p w:rsidR="00694106" w:rsidRDefault="00694106">
      <w:pPr>
        <w:pStyle w:val="a7"/>
        <w:rPr>
          <w:rFonts w:ascii="Times New Roman" w:eastAsia="Times New Roman" w:hAnsi="Times New Roman"/>
          <w:bCs/>
          <w:kern w:val="36"/>
          <w:sz w:val="72"/>
          <w:szCs w:val="72"/>
          <w:lang w:eastAsia="ru-RU"/>
        </w:rPr>
      </w:pPr>
    </w:p>
    <w:p w:rsidR="00694106" w:rsidRDefault="00694106">
      <w:pPr>
        <w:pStyle w:val="a7"/>
        <w:rPr>
          <w:rFonts w:ascii="Times New Roman" w:eastAsia="Times New Roman" w:hAnsi="Times New Roman"/>
          <w:bCs/>
          <w:kern w:val="36"/>
          <w:sz w:val="72"/>
          <w:szCs w:val="72"/>
          <w:lang w:eastAsia="ru-RU"/>
        </w:rPr>
      </w:pPr>
    </w:p>
    <w:p w:rsidR="00D45174" w:rsidRDefault="00D45174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программы:   подвижные игры</w:t>
      </w:r>
    </w:p>
    <w:p w:rsidR="00D45174" w:rsidRDefault="00D45174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урока: совершенствование.</w:t>
      </w:r>
    </w:p>
    <w:p w:rsidR="00D45174" w:rsidRDefault="00D45174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урока:  совершенствование  упражнений на силу и координацию.</w:t>
      </w:r>
    </w:p>
    <w:p w:rsidR="00D45174" w:rsidRDefault="00D45174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D45174" w:rsidRDefault="00D45174">
      <w:pPr>
        <w:pStyle w:val="a7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/>
          <w:sz w:val="28"/>
          <w:szCs w:val="28"/>
        </w:rPr>
        <w:t>: совершенствовать прыжки через скакалку, бросок и ловлю мяча..</w:t>
      </w:r>
    </w:p>
    <w:p w:rsidR="00D45174" w:rsidRDefault="00D45174">
      <w:pPr>
        <w:pStyle w:val="a7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Воспитательная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способствовать укреплению мышечных групп, определяющих правильную осанку.</w:t>
      </w:r>
    </w:p>
    <w:p w:rsidR="00D45174" w:rsidRDefault="00D45174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/>
          <w:sz w:val="28"/>
          <w:szCs w:val="28"/>
        </w:rPr>
        <w:t>: развитие двигательных качеств средствами  подвижных игр.</w:t>
      </w:r>
    </w:p>
    <w:p w:rsidR="00D45174" w:rsidRDefault="00D45174">
      <w:pPr>
        <w:pStyle w:val="a7"/>
        <w:rPr>
          <w:rFonts w:ascii="Times New Roman" w:hAnsi="Times New Roman"/>
          <w:sz w:val="28"/>
          <w:szCs w:val="28"/>
        </w:rPr>
      </w:pPr>
    </w:p>
    <w:p w:rsidR="00D45174" w:rsidRDefault="00D4517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– спортивный зал.</w:t>
      </w:r>
    </w:p>
    <w:p w:rsidR="00D45174" w:rsidRDefault="00D4517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Инвентарь –  баскетбольные, теннисные мячи, скакалки,</w:t>
      </w:r>
      <w:r w:rsidR="00694106">
        <w:rPr>
          <w:rFonts w:ascii="Times New Roman" w:hAnsi="Times New Roman"/>
          <w:sz w:val="28"/>
          <w:szCs w:val="28"/>
        </w:rPr>
        <w:t xml:space="preserve"> гантели, </w:t>
      </w:r>
      <w:r>
        <w:rPr>
          <w:rFonts w:ascii="Times New Roman" w:hAnsi="Times New Roman"/>
          <w:sz w:val="28"/>
          <w:szCs w:val="28"/>
        </w:rPr>
        <w:t xml:space="preserve"> гимнастическая скамейка</w:t>
      </w:r>
    </w:p>
    <w:p w:rsidR="00D45174" w:rsidRDefault="00D45174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9"/>
        <w:gridCol w:w="3584"/>
        <w:gridCol w:w="1220"/>
        <w:gridCol w:w="3857"/>
      </w:tblGrid>
      <w:tr w:rsidR="00D45174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</w:t>
            </w: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Дозировка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D45174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Подготовительная </w:t>
            </w:r>
          </w:p>
          <w:p w:rsidR="00D45174" w:rsidRDefault="00D45174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Построение, сообщение задач урока, строевые упражнения, ходьба, ОРУ в движении, бег по кругу, специальные беговые упражнения. Ходьба с различным положением рук.  </w:t>
            </w:r>
          </w:p>
          <w:p w:rsidR="00D45174" w:rsidRDefault="00D45174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5174" w:rsidRPr="006076BA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</w:p>
          <w:p w:rsidR="00D45174" w:rsidRDefault="00D45174">
            <w:pPr>
              <w:pStyle w:val="a7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076B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Упражнения по станциям:</w:t>
            </w:r>
          </w:p>
          <w:p w:rsidR="00D45174" w:rsidRDefault="00D45174">
            <w:pPr>
              <w:pStyle w:val="a7"/>
            </w:pPr>
          </w:p>
          <w:p w:rsidR="00D45174" w:rsidRDefault="00D45174">
            <w:pPr>
              <w:pStyle w:val="a7"/>
            </w:pPr>
          </w:p>
          <w:p w:rsidR="00D45174" w:rsidRDefault="00D45174">
            <w:pPr>
              <w:pStyle w:val="a7"/>
            </w:pPr>
            <w:r>
              <w:rPr>
                <w:rFonts w:ascii="Times New Roman" w:hAnsi="Times New Roman"/>
                <w:sz w:val="28"/>
                <w:szCs w:val="28"/>
              </w:rPr>
              <w:t>1.«Быстрый мяч»</w:t>
            </w:r>
          </w:p>
          <w:p w:rsidR="00D45174" w:rsidRDefault="00D45174">
            <w:pPr>
              <w:pStyle w:val="a7"/>
            </w:pPr>
          </w:p>
          <w:p w:rsidR="00D45174" w:rsidRDefault="00D45174">
            <w:pPr>
              <w:pStyle w:val="a7"/>
            </w:pPr>
          </w:p>
          <w:p w:rsidR="00D45174" w:rsidRDefault="00D45174">
            <w:pPr>
              <w:pStyle w:val="a7"/>
            </w:pPr>
          </w:p>
          <w:p w:rsidR="00D45174" w:rsidRDefault="00D45174">
            <w:pPr>
              <w:pStyle w:val="a7"/>
            </w:pPr>
            <w:r>
              <w:rPr>
                <w:rFonts w:ascii="Times New Roman" w:hAnsi="Times New Roman"/>
                <w:sz w:val="28"/>
                <w:szCs w:val="28"/>
              </w:rPr>
              <w:t>2.«Силачи»</w:t>
            </w:r>
          </w:p>
          <w:p w:rsidR="00D45174" w:rsidRDefault="00D45174">
            <w:pPr>
              <w:pStyle w:val="a7"/>
            </w:pPr>
          </w:p>
          <w:p w:rsidR="00D45174" w:rsidRDefault="00D45174">
            <w:pPr>
              <w:pStyle w:val="a7"/>
            </w:pPr>
          </w:p>
          <w:p w:rsidR="00D45174" w:rsidRDefault="00D45174">
            <w:pPr>
              <w:pStyle w:val="a7"/>
            </w:pPr>
          </w:p>
          <w:p w:rsidR="00D45174" w:rsidRDefault="00D45174">
            <w:pPr>
              <w:pStyle w:val="a7"/>
            </w:pPr>
            <w:r>
              <w:rPr>
                <w:rFonts w:ascii="Times New Roman" w:hAnsi="Times New Roman"/>
                <w:sz w:val="28"/>
                <w:szCs w:val="28"/>
              </w:rPr>
              <w:t>3.«Жонглеры»</w:t>
            </w:r>
          </w:p>
          <w:p w:rsidR="00D45174" w:rsidRDefault="00D45174">
            <w:pPr>
              <w:pStyle w:val="a7"/>
            </w:pPr>
          </w:p>
          <w:p w:rsidR="00D45174" w:rsidRDefault="00D45174">
            <w:pPr>
              <w:pStyle w:val="a7"/>
            </w:pPr>
          </w:p>
          <w:p w:rsidR="00D45174" w:rsidRDefault="00D45174">
            <w:pPr>
              <w:pStyle w:val="a7"/>
            </w:pPr>
          </w:p>
          <w:p w:rsidR="00D45174" w:rsidRDefault="00D45174">
            <w:pPr>
              <w:pStyle w:val="a7"/>
            </w:pPr>
          </w:p>
          <w:p w:rsidR="00D45174" w:rsidRDefault="00D45174">
            <w:pPr>
              <w:pStyle w:val="a7"/>
            </w:pPr>
          </w:p>
          <w:p w:rsidR="00D45174" w:rsidRDefault="00D45174">
            <w:pPr>
              <w:pStyle w:val="a7"/>
            </w:pPr>
          </w:p>
          <w:p w:rsidR="00D45174" w:rsidRDefault="00D45174">
            <w:pPr>
              <w:pStyle w:val="a7"/>
            </w:pPr>
          </w:p>
          <w:p w:rsidR="00D45174" w:rsidRDefault="00D45174">
            <w:pPr>
              <w:pStyle w:val="a7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4.«Веселая скакалочка»</w:t>
            </w:r>
          </w:p>
          <w:p w:rsidR="00D45174" w:rsidRDefault="00D45174">
            <w:pPr>
              <w:pStyle w:val="a7"/>
            </w:pPr>
          </w:p>
          <w:p w:rsidR="00D45174" w:rsidRDefault="00D45174">
            <w:pPr>
              <w:pStyle w:val="a7"/>
            </w:pPr>
          </w:p>
          <w:p w:rsidR="00D45174" w:rsidRDefault="00D45174">
            <w:pPr>
              <w:pStyle w:val="a7"/>
            </w:pPr>
          </w:p>
          <w:p w:rsidR="00D45174" w:rsidRDefault="00D45174">
            <w:pPr>
              <w:pStyle w:val="a7"/>
            </w:pPr>
            <w:r>
              <w:rPr>
                <w:rFonts w:ascii="Times New Roman" w:hAnsi="Times New Roman"/>
                <w:sz w:val="28"/>
                <w:szCs w:val="28"/>
              </w:rPr>
              <w:t>5.«Грация»</w:t>
            </w:r>
          </w:p>
          <w:p w:rsidR="00D45174" w:rsidRDefault="00D45174">
            <w:pPr>
              <w:pStyle w:val="a7"/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Pr="006076BA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076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94106">
              <w:rPr>
                <w:rFonts w:ascii="Times New Roman" w:hAnsi="Times New Roman"/>
                <w:sz w:val="28"/>
                <w:szCs w:val="28"/>
              </w:rPr>
              <w:t>Упражнения на гимн</w:t>
            </w:r>
            <w:r>
              <w:rPr>
                <w:rFonts w:ascii="Times New Roman" w:hAnsi="Times New Roman"/>
                <w:sz w:val="28"/>
                <w:szCs w:val="28"/>
              </w:rPr>
              <w:t>астической стенке</w:t>
            </w: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076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Подвижная игра с мячом.</w:t>
            </w: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5174" w:rsidRDefault="00D45174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</w:t>
            </w: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дыхание.</w:t>
            </w:r>
          </w:p>
          <w:p w:rsidR="00D45174" w:rsidRDefault="00D45174">
            <w:pPr>
              <w:pStyle w:val="a7"/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урока. Оценки за урок.</w:t>
            </w:r>
          </w:p>
          <w:p w:rsidR="00D45174" w:rsidRDefault="00D45174">
            <w:pPr>
              <w:pStyle w:val="a7"/>
            </w:pPr>
          </w:p>
          <w:p w:rsidR="00D45174" w:rsidRDefault="00D45174">
            <w:pPr>
              <w:pStyle w:val="a7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Домашнее задание. </w:t>
            </w:r>
          </w:p>
          <w:p w:rsidR="00D45174" w:rsidRDefault="00D45174">
            <w:pPr>
              <w:pStyle w:val="a7"/>
            </w:pPr>
          </w:p>
          <w:p w:rsidR="00D45174" w:rsidRDefault="00D45174">
            <w:pPr>
              <w:pStyle w:val="a7"/>
            </w:pPr>
          </w:p>
          <w:p w:rsidR="00D45174" w:rsidRDefault="00D45174">
            <w:pPr>
              <w:pStyle w:val="a7"/>
            </w:pPr>
          </w:p>
          <w:p w:rsidR="00D45174" w:rsidRDefault="00D45174">
            <w:pPr>
              <w:pStyle w:val="a7"/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Организованный выход из спортивного зала.</w:t>
            </w: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 мин.</w:t>
            </w: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мин.</w:t>
            </w: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мин.</w:t>
            </w: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5мин.</w:t>
            </w: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мин.</w:t>
            </w: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мин.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Повороты направо, налево, кругом.</w:t>
            </w: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 во время бега.</w:t>
            </w: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для мышц шеи, верхнего плечевого пояса, на осанку, туловища, ног. Бег с высоким подниманием бедра, захлестыванием голени, с изменением направления движения.  </w:t>
            </w: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делится на пять групп. Время выполнения упражнений по станциям 3 минуты.</w:t>
            </w:r>
          </w:p>
          <w:p w:rsidR="00D45174" w:rsidRDefault="00D45174">
            <w:pPr>
              <w:pStyle w:val="a7"/>
            </w:pPr>
            <w:r>
              <w:rPr>
                <w:rFonts w:ascii="Times New Roman" w:hAnsi="Times New Roman"/>
                <w:sz w:val="28"/>
                <w:szCs w:val="28"/>
              </w:rPr>
              <w:t>1.Бросок и ловля баскетбольного мяча одной рукой от плеча в стену (расстояние 2,5м) Поточно.</w:t>
            </w:r>
          </w:p>
          <w:p w:rsidR="00D45174" w:rsidRDefault="00D45174">
            <w:pPr>
              <w:pStyle w:val="a7"/>
            </w:pPr>
          </w:p>
          <w:p w:rsidR="00D45174" w:rsidRDefault="00D45174">
            <w:pPr>
              <w:pStyle w:val="a7"/>
            </w:pPr>
            <w:r>
              <w:rPr>
                <w:rFonts w:ascii="Times New Roman" w:hAnsi="Times New Roman"/>
                <w:sz w:val="28"/>
                <w:szCs w:val="28"/>
              </w:rPr>
              <w:t>2.Упражнение с гантелями 1кг, по показу учителя.</w:t>
            </w:r>
          </w:p>
          <w:p w:rsidR="00D45174" w:rsidRDefault="00D45174">
            <w:pPr>
              <w:pStyle w:val="a7"/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3.Упражнения с теннисными мячами</w:t>
            </w:r>
            <w:r w:rsidR="006941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(перебрасывание из рук  в руки, ловля одной рукой сверху,</w:t>
            </w:r>
            <w:r w:rsidR="006941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бросая мяч в пол</w:t>
            </w:r>
            <w:r w:rsidR="00694106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D45174" w:rsidRDefault="00D45174">
            <w:pPr>
              <w:pStyle w:val="a7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4.Прыжки через скакалку по 30 прыжков: на двух ногах,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одной попеременно.    </w:t>
            </w:r>
          </w:p>
          <w:p w:rsidR="00D45174" w:rsidRDefault="00D45174">
            <w:pPr>
              <w:pStyle w:val="a7"/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5.Ходьба по гимнастической скамейке со сменой положения рук, приставными шагами левым и правым боком, с набивным мячом держа его над головой.    </w:t>
            </w:r>
          </w:p>
          <w:p w:rsidR="00D45174" w:rsidRDefault="0069410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Выполняет весь</w:t>
            </w:r>
            <w:r w:rsidR="00D45174">
              <w:rPr>
                <w:rFonts w:ascii="Times New Roman" w:hAnsi="Times New Roman"/>
                <w:sz w:val="28"/>
                <w:szCs w:val="28"/>
              </w:rPr>
              <w:t xml:space="preserve"> класс группами: поднимание согнутых ног к груди 20р, отведение прямых ног назад 20р, приседание на одной ноге, стоя боком к стене по 10р. </w:t>
            </w: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делится на две команды.</w:t>
            </w: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«Охотники и утки». Класс делится на две команды. Выигрывает команда выбившая большее количество игроков. </w:t>
            </w: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на восстановл</w:t>
            </w:r>
            <w:r w:rsidR="00694106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дыхания 1 минуту.</w:t>
            </w: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урока.</w:t>
            </w: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упражнение на раз</w:t>
            </w:r>
            <w:r w:rsidR="00694106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итие гибкости.</w:t>
            </w:r>
            <w:r w:rsidR="006941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Наклоны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стоя вперед и сидя на полу по 20 раз.</w:t>
            </w: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45174" w:rsidRDefault="00D451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5174" w:rsidRDefault="00D45174"/>
    <w:sectPr w:rsidR="00D45174">
      <w:pgSz w:w="11906" w:h="16838"/>
      <w:pgMar w:top="1134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BA"/>
    <w:rsid w:val="006076BA"/>
    <w:rsid w:val="00694106"/>
    <w:rsid w:val="00D45174"/>
    <w:rsid w:val="00E9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Маня</cp:lastModifiedBy>
  <cp:revision>1</cp:revision>
  <cp:lastPrinted>1601-01-01T00:00:00Z</cp:lastPrinted>
  <dcterms:created xsi:type="dcterms:W3CDTF">2014-12-28T15:12:00Z</dcterms:created>
  <dcterms:modified xsi:type="dcterms:W3CDTF">2014-12-28T15:42:00Z</dcterms:modified>
</cp:coreProperties>
</file>