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FB" w:rsidRDefault="002E64FB" w:rsidP="00772DEB">
      <w:pPr>
        <w:ind w:left="-360" w:firstLine="360"/>
      </w:pPr>
    </w:p>
    <w:p w:rsidR="002E64FB" w:rsidRPr="0017140F" w:rsidRDefault="002E64FB" w:rsidP="00772DEB">
      <w:pPr>
        <w:jc w:val="center"/>
        <w:rPr>
          <w:rFonts w:ascii="Times New Roman" w:hAnsi="Times New Roman" w:cs="Times New Roman"/>
          <w:b/>
          <w:bCs/>
          <w:color w:val="000000"/>
          <w:sz w:val="24"/>
          <w:szCs w:val="24"/>
          <w:u w:val="single"/>
        </w:rPr>
      </w:pPr>
      <w:r w:rsidRPr="0017140F">
        <w:rPr>
          <w:rFonts w:ascii="Times New Roman" w:hAnsi="Times New Roman" w:cs="Times New Roman"/>
          <w:b/>
          <w:bCs/>
          <w:color w:val="000000"/>
          <w:sz w:val="24"/>
          <w:szCs w:val="24"/>
          <w:u w:val="single"/>
        </w:rPr>
        <w:t>Пояснительная записка</w:t>
      </w:r>
    </w:p>
    <w:p w:rsidR="002E64FB" w:rsidRPr="0017140F" w:rsidRDefault="002E64FB" w:rsidP="00772DEB">
      <w:pPr>
        <w:spacing w:after="0" w:line="240" w:lineRule="auto"/>
        <w:ind w:firstLine="567"/>
        <w:jc w:val="both"/>
        <w:rPr>
          <w:rFonts w:ascii="Times New Roman" w:hAnsi="Times New Roman" w:cs="Times New Roman"/>
          <w:b/>
          <w:bCs/>
          <w:color w:val="000000"/>
          <w:sz w:val="20"/>
          <w:szCs w:val="20"/>
        </w:rPr>
      </w:pPr>
      <w:r w:rsidRPr="0017140F">
        <w:rPr>
          <w:rFonts w:ascii="Times New Roman" w:hAnsi="Times New Roman" w:cs="Times New Roman"/>
          <w:b/>
          <w:bCs/>
          <w:color w:val="000000"/>
          <w:sz w:val="20"/>
          <w:szCs w:val="20"/>
        </w:rPr>
        <w:t xml:space="preserve">Назначение программы </w:t>
      </w:r>
    </w:p>
    <w:p w:rsidR="002E64FB" w:rsidRPr="00F7472A" w:rsidRDefault="002E64FB" w:rsidP="00772DEB">
      <w:pPr>
        <w:pStyle w:val="NoSpacing"/>
        <w:ind w:firstLine="567"/>
        <w:jc w:val="both"/>
        <w:rPr>
          <w:rFonts w:ascii="Times New Roman" w:hAnsi="Times New Roman" w:cs="Times New Roman"/>
          <w:sz w:val="20"/>
          <w:szCs w:val="20"/>
        </w:rPr>
      </w:pPr>
      <w:r w:rsidRPr="00F7472A">
        <w:rPr>
          <w:rStyle w:val="FontStyle27"/>
          <w:rFonts w:ascii="Times New Roman" w:hAnsi="Times New Roman" w:cs="Times New Roman"/>
        </w:rPr>
        <w:t>Рабочая программа составлена на основе комплексной про</w:t>
      </w:r>
      <w:r w:rsidRPr="00F7472A">
        <w:rPr>
          <w:rStyle w:val="FontStyle27"/>
          <w:rFonts w:ascii="Times New Roman" w:hAnsi="Times New Roman" w:cs="Times New Roman"/>
        </w:rPr>
        <w:softHyphen/>
        <w:t xml:space="preserve">граммы физического воспитания учащихся 1-11 классов. Авторы: доктор педагогических наук В. И. Лях, кандидат педагогических наук А. А. Зданевич. (М.: Просвещение, 2012. - 9-е изд. Допущено Министерством образования и науки Российской Федерации).  </w:t>
      </w:r>
      <w:r w:rsidRPr="00F7472A">
        <w:rPr>
          <w:rFonts w:ascii="Times New Roman" w:hAnsi="Times New Roman" w:cs="Times New Roman"/>
          <w:color w:val="000000"/>
          <w:sz w:val="20"/>
          <w:szCs w:val="20"/>
        </w:rPr>
        <w:t xml:space="preserve">Рабочая программа по физической культуре для </w:t>
      </w:r>
      <w:r w:rsidRPr="00F7472A">
        <w:rPr>
          <w:rFonts w:ascii="Times New Roman" w:hAnsi="Times New Roman" w:cs="Times New Roman"/>
          <w:b/>
          <w:bCs/>
          <w:color w:val="000000"/>
          <w:sz w:val="20"/>
          <w:szCs w:val="20"/>
        </w:rPr>
        <w:t>5</w:t>
      </w:r>
      <w:r w:rsidRPr="00F7472A">
        <w:rPr>
          <w:rFonts w:ascii="Times New Roman" w:hAnsi="Times New Roman" w:cs="Times New Roman"/>
          <w:color w:val="000000"/>
          <w:sz w:val="20"/>
          <w:szCs w:val="20"/>
        </w:rPr>
        <w:t>-</w:t>
      </w:r>
      <w:r>
        <w:rPr>
          <w:rFonts w:ascii="Times New Roman" w:hAnsi="Times New Roman" w:cs="Times New Roman"/>
          <w:color w:val="000000"/>
          <w:sz w:val="20"/>
          <w:szCs w:val="20"/>
        </w:rPr>
        <w:t>6</w:t>
      </w:r>
      <w:r w:rsidRPr="00F7472A">
        <w:rPr>
          <w:rFonts w:ascii="Times New Roman" w:hAnsi="Times New Roman" w:cs="Times New Roman"/>
          <w:color w:val="000000"/>
          <w:sz w:val="20"/>
          <w:szCs w:val="20"/>
        </w:rPr>
        <w:t xml:space="preserve">х классов </w:t>
      </w:r>
      <w:r w:rsidRPr="00F7472A">
        <w:rPr>
          <w:rFonts w:ascii="Times New Roman" w:hAnsi="Times New Roman" w:cs="Times New Roman"/>
          <w:sz w:val="20"/>
          <w:szCs w:val="20"/>
        </w:rPr>
        <w:t>разработана на основе Феде</w:t>
      </w:r>
      <w:r w:rsidRPr="00F7472A">
        <w:rPr>
          <w:rFonts w:ascii="Times New Roman" w:hAnsi="Times New Roman" w:cs="Times New Roman"/>
          <w:sz w:val="20"/>
          <w:szCs w:val="20"/>
        </w:rPr>
        <w:softHyphen/>
        <w:t>рального государственного образовательно</w:t>
      </w:r>
      <w:r w:rsidRPr="00F7472A">
        <w:rPr>
          <w:rFonts w:ascii="Times New Roman" w:hAnsi="Times New Roman" w:cs="Times New Roman"/>
          <w:sz w:val="20"/>
          <w:szCs w:val="20"/>
        </w:rPr>
        <w:softHyphen/>
        <w:t>го стандарта основного общего образова</w:t>
      </w:r>
      <w:r w:rsidRPr="00F7472A">
        <w:rPr>
          <w:rFonts w:ascii="Times New Roman" w:hAnsi="Times New Roman" w:cs="Times New Roman"/>
          <w:sz w:val="20"/>
          <w:szCs w:val="20"/>
        </w:rPr>
        <w:softHyphen/>
        <w:t>ния второго поколения, Концепции духовно-нравственного раз</w:t>
      </w:r>
      <w:r w:rsidRPr="00F7472A">
        <w:rPr>
          <w:rFonts w:ascii="Times New Roman" w:hAnsi="Times New Roman" w:cs="Times New Roman"/>
          <w:sz w:val="20"/>
          <w:szCs w:val="20"/>
        </w:rPr>
        <w:softHyphen/>
        <w:t>вития и воспитания личности гражданина России, планируемых результатов основного общего образования</w:t>
      </w:r>
      <w:r w:rsidRPr="00F7472A">
        <w:rPr>
          <w:rFonts w:ascii="Times New Roman" w:hAnsi="Times New Roman" w:cs="Times New Roman"/>
          <w:color w:val="000000"/>
          <w:sz w:val="20"/>
          <w:szCs w:val="20"/>
        </w:rPr>
        <w:t>ми является адаптированной к программе физического воспитания.</w:t>
      </w:r>
    </w:p>
    <w:p w:rsidR="002E64FB" w:rsidRPr="00F7472A" w:rsidRDefault="002E64FB" w:rsidP="00772DEB">
      <w:pPr>
        <w:spacing w:after="0" w:line="240" w:lineRule="auto"/>
        <w:ind w:firstLine="567"/>
        <w:jc w:val="both"/>
        <w:rPr>
          <w:rFonts w:ascii="Times New Roman" w:hAnsi="Times New Roman" w:cs="Times New Roman"/>
          <w:color w:val="000000"/>
          <w:sz w:val="20"/>
          <w:szCs w:val="20"/>
        </w:rPr>
      </w:pPr>
      <w:r w:rsidRPr="00F7472A">
        <w:rPr>
          <w:rFonts w:ascii="Times New Roman" w:hAnsi="Times New Roman" w:cs="Times New Roman"/>
          <w:color w:val="000000"/>
          <w:sz w:val="20"/>
          <w:szCs w:val="20"/>
        </w:rPr>
        <w:t>Программа определяет</w:t>
      </w:r>
      <w:r>
        <w:rPr>
          <w:rFonts w:ascii="Times New Roman" w:hAnsi="Times New Roman" w:cs="Times New Roman"/>
          <w:color w:val="000000"/>
          <w:sz w:val="20"/>
          <w:szCs w:val="20"/>
        </w:rPr>
        <w:t xml:space="preserve"> инвариантную (обязательную - 90</w:t>
      </w:r>
      <w:r w:rsidRPr="00F7472A">
        <w:rPr>
          <w:rFonts w:ascii="Times New Roman" w:hAnsi="Times New Roman" w:cs="Times New Roman"/>
          <w:color w:val="000000"/>
          <w:sz w:val="20"/>
          <w:szCs w:val="20"/>
        </w:rPr>
        <w:t xml:space="preserve"> часов) и вариативную части  учебного курса (с учётом региональных особенностей и </w:t>
      </w:r>
      <w:r>
        <w:rPr>
          <w:rFonts w:ascii="Times New Roman" w:hAnsi="Times New Roman" w:cs="Times New Roman"/>
          <w:color w:val="000000"/>
          <w:sz w:val="20"/>
          <w:szCs w:val="20"/>
        </w:rPr>
        <w:t>образовательного учреждения - 15</w:t>
      </w:r>
      <w:r w:rsidRPr="00F7472A">
        <w:rPr>
          <w:rFonts w:ascii="Times New Roman" w:hAnsi="Times New Roman" w:cs="Times New Roman"/>
          <w:color w:val="000000"/>
          <w:sz w:val="20"/>
          <w:szCs w:val="20"/>
        </w:rPr>
        <w:t xml:space="preserve"> часов), конкретизирует содержание его предметных тем и дает примерное распределение учебных часов на их изучение из расчёта </w:t>
      </w:r>
      <w:r w:rsidRPr="00F7472A">
        <w:rPr>
          <w:rFonts w:ascii="Times New Roman" w:hAnsi="Times New Roman" w:cs="Times New Roman"/>
          <w:b/>
          <w:bCs/>
          <w:color w:val="000000"/>
          <w:sz w:val="20"/>
          <w:szCs w:val="20"/>
        </w:rPr>
        <w:t>трёх часов</w:t>
      </w:r>
      <w:r w:rsidRPr="00F7472A">
        <w:rPr>
          <w:rFonts w:ascii="Times New Roman" w:hAnsi="Times New Roman" w:cs="Times New Roman"/>
          <w:color w:val="000000"/>
          <w:sz w:val="20"/>
          <w:szCs w:val="20"/>
        </w:rPr>
        <w:t xml:space="preserve"> в неделю в </w:t>
      </w:r>
      <w:r w:rsidRPr="00F7472A">
        <w:rPr>
          <w:rFonts w:ascii="Times New Roman" w:hAnsi="Times New Roman" w:cs="Times New Roman"/>
          <w:b/>
          <w:bCs/>
          <w:color w:val="000000"/>
          <w:sz w:val="20"/>
          <w:szCs w:val="20"/>
        </w:rPr>
        <w:t>5</w:t>
      </w:r>
      <w:r w:rsidRPr="00F7472A">
        <w:rPr>
          <w:rFonts w:ascii="Times New Roman" w:hAnsi="Times New Roman" w:cs="Times New Roman"/>
          <w:color w:val="000000"/>
          <w:sz w:val="20"/>
          <w:szCs w:val="20"/>
        </w:rPr>
        <w:t xml:space="preserve"> классе на </w:t>
      </w:r>
      <w:r w:rsidRPr="00F7472A">
        <w:rPr>
          <w:rFonts w:ascii="Times New Roman" w:hAnsi="Times New Roman" w:cs="Times New Roman"/>
          <w:b/>
          <w:bCs/>
          <w:color w:val="000000"/>
          <w:sz w:val="20"/>
          <w:szCs w:val="20"/>
        </w:rPr>
        <w:t>105</w:t>
      </w:r>
      <w:r w:rsidRPr="00F7472A">
        <w:rPr>
          <w:rFonts w:ascii="Times New Roman" w:hAnsi="Times New Roman" w:cs="Times New Roman"/>
          <w:color w:val="000000"/>
          <w:sz w:val="20"/>
          <w:szCs w:val="20"/>
        </w:rPr>
        <w:t xml:space="preserve"> часов в год.</w:t>
      </w:r>
    </w:p>
    <w:p w:rsidR="002E64FB" w:rsidRPr="00E77648" w:rsidRDefault="002E64FB" w:rsidP="00772DEB">
      <w:pPr>
        <w:pStyle w:val="NoSpacing"/>
        <w:ind w:firstLine="567"/>
        <w:jc w:val="both"/>
        <w:rPr>
          <w:rFonts w:ascii="Times New Roman" w:hAnsi="Times New Roman" w:cs="Times New Roman"/>
          <w:color w:val="000000"/>
          <w:sz w:val="20"/>
          <w:szCs w:val="20"/>
        </w:rPr>
      </w:pPr>
      <w:r w:rsidRPr="00F7472A">
        <w:rPr>
          <w:rFonts w:ascii="Times New Roman" w:hAnsi="Times New Roman" w:cs="Times New Roman"/>
          <w:color w:val="000000"/>
          <w:sz w:val="20"/>
          <w:szCs w:val="20"/>
        </w:rPr>
        <w:t>Программа предназначена для практического</w:t>
      </w:r>
      <w:r w:rsidRPr="0017140F">
        <w:rPr>
          <w:rFonts w:ascii="Times New Roman" w:hAnsi="Times New Roman" w:cs="Times New Roman"/>
          <w:color w:val="000000"/>
          <w:sz w:val="20"/>
          <w:szCs w:val="20"/>
        </w:rPr>
        <w:t xml:space="preserve"> использования в учебно-образовательном процессе и адресуется учителям физической культуры с целью сохранения ими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w:t>
      </w:r>
      <w:r w:rsidRPr="0017140F">
        <w:rPr>
          <w:rFonts w:ascii="Times New Roman" w:hAnsi="Times New Roman" w:cs="Times New Roman"/>
          <w:sz w:val="20"/>
          <w:szCs w:val="20"/>
        </w:rPr>
        <w:t>государственном образовательно</w:t>
      </w:r>
      <w:r w:rsidRPr="0017140F">
        <w:rPr>
          <w:rFonts w:ascii="Times New Roman" w:hAnsi="Times New Roman" w:cs="Times New Roman"/>
          <w:sz w:val="20"/>
          <w:szCs w:val="20"/>
        </w:rPr>
        <w:softHyphen/>
        <w:t>м стандарте основного общего образова</w:t>
      </w:r>
      <w:r w:rsidRPr="0017140F">
        <w:rPr>
          <w:rFonts w:ascii="Times New Roman" w:hAnsi="Times New Roman" w:cs="Times New Roman"/>
          <w:sz w:val="20"/>
          <w:szCs w:val="20"/>
        </w:rPr>
        <w:softHyphen/>
        <w:t>ния второго поколения.</w:t>
      </w:r>
      <w:r w:rsidRPr="0017140F">
        <w:rPr>
          <w:rFonts w:ascii="Times New Roman" w:hAnsi="Times New Roman" w:cs="Times New Roman"/>
          <w:color w:val="000000"/>
          <w:sz w:val="20"/>
          <w:szCs w:val="20"/>
        </w:rPr>
        <w:t xml:space="preserve"> Программа регламентирует объем содержания образования и разделяет его по годам обучения.</w:t>
      </w:r>
      <w:r w:rsidRPr="00E77648">
        <w:rPr>
          <w:rFonts w:ascii="Times New Roman" w:hAnsi="Times New Roman" w:cs="Times New Roman"/>
          <w:color w:val="000000"/>
          <w:spacing w:val="-2"/>
          <w:sz w:val="20"/>
          <w:szCs w:val="20"/>
        </w:rPr>
        <w:t xml:space="preserve"> </w:t>
      </w:r>
      <w:r w:rsidRPr="00E77648">
        <w:rPr>
          <w:rFonts w:ascii="Times New Roman" w:hAnsi="Times New Roman" w:cs="Times New Roman"/>
          <w:color w:val="000000"/>
          <w:spacing w:val="-4"/>
          <w:sz w:val="20"/>
          <w:szCs w:val="20"/>
        </w:rPr>
        <w:t>При выборе материала вари</w:t>
      </w:r>
      <w:r w:rsidRPr="00E77648">
        <w:rPr>
          <w:rFonts w:ascii="Times New Roman" w:hAnsi="Times New Roman" w:cs="Times New Roman"/>
          <w:color w:val="000000"/>
          <w:spacing w:val="-4"/>
          <w:sz w:val="20"/>
          <w:szCs w:val="20"/>
        </w:rPr>
        <w:softHyphen/>
      </w:r>
      <w:r w:rsidRPr="00E77648">
        <w:rPr>
          <w:rFonts w:ascii="Times New Roman" w:hAnsi="Times New Roman" w:cs="Times New Roman"/>
          <w:color w:val="000000"/>
          <w:spacing w:val="-3"/>
          <w:sz w:val="20"/>
          <w:szCs w:val="20"/>
        </w:rPr>
        <w:t>ативной части предпочтение отдан</w:t>
      </w:r>
      <w:r>
        <w:rPr>
          <w:rFonts w:ascii="Times New Roman" w:hAnsi="Times New Roman" w:cs="Times New Roman"/>
          <w:color w:val="000000"/>
          <w:sz w:val="20"/>
          <w:szCs w:val="20"/>
        </w:rPr>
        <w:t xml:space="preserve">: лёгкой атлетике, спорт </w:t>
      </w:r>
      <w:r w:rsidRPr="00E77648">
        <w:rPr>
          <w:rFonts w:ascii="Times New Roman" w:hAnsi="Times New Roman" w:cs="Times New Roman"/>
          <w:color w:val="000000"/>
          <w:sz w:val="20"/>
          <w:szCs w:val="20"/>
        </w:rPr>
        <w:t xml:space="preserve"> играм, соревновательно-игровой деятельности.</w:t>
      </w:r>
    </w:p>
    <w:p w:rsidR="002E64FB" w:rsidRPr="00E77648" w:rsidRDefault="002E64FB" w:rsidP="00772DEB">
      <w:pPr>
        <w:shd w:val="clear" w:color="auto" w:fill="FFFFFF"/>
        <w:snapToGrid w:val="0"/>
        <w:spacing w:line="240" w:lineRule="auto"/>
        <w:ind w:firstLine="567"/>
        <w:jc w:val="both"/>
        <w:rPr>
          <w:rStyle w:val="FontStyle37"/>
          <w:rFonts w:ascii="Times New Roman" w:hAnsi="Times New Roman" w:cs="Times New Roman"/>
        </w:rPr>
      </w:pPr>
      <w:r w:rsidRPr="00E77648">
        <w:rPr>
          <w:rStyle w:val="FontStyle27"/>
          <w:rFonts w:ascii="Times New Roman" w:hAnsi="Times New Roman" w:cs="Times New Roman"/>
        </w:rPr>
        <w:t>В начале и в конце учебного года учащиеся сдают контрольные упражнения  для определения развития уровня физической подготовленности и физических способностей в отдельности в зависимости от в</w:t>
      </w:r>
      <w:r>
        <w:rPr>
          <w:rStyle w:val="FontStyle27"/>
          <w:rFonts w:ascii="Times New Roman" w:hAnsi="Times New Roman" w:cs="Times New Roman"/>
        </w:rPr>
        <w:t>озраста и пола, в количестве – 4</w:t>
      </w:r>
      <w:r w:rsidRPr="00E77648">
        <w:rPr>
          <w:rStyle w:val="FontStyle27"/>
          <w:rFonts w:ascii="Times New Roman" w:hAnsi="Times New Roman" w:cs="Times New Roman"/>
        </w:rPr>
        <w:t xml:space="preserve"> заданий  (</w:t>
      </w:r>
      <w:r w:rsidRPr="00E77648">
        <w:rPr>
          <w:rFonts w:ascii="Times New Roman" w:hAnsi="Times New Roman" w:cs="Times New Roman"/>
          <w:color w:val="000000"/>
          <w:spacing w:val="1"/>
          <w:sz w:val="20"/>
          <w:szCs w:val="20"/>
        </w:rPr>
        <w:t>бег 30 метров., прыжок в д</w:t>
      </w:r>
      <w:r>
        <w:rPr>
          <w:rFonts w:ascii="Times New Roman" w:hAnsi="Times New Roman" w:cs="Times New Roman"/>
          <w:color w:val="000000"/>
          <w:spacing w:val="1"/>
          <w:sz w:val="20"/>
          <w:szCs w:val="20"/>
        </w:rPr>
        <w:t>лину с места, бег 1000метров</w:t>
      </w:r>
      <w:r w:rsidRPr="00E77648">
        <w:rPr>
          <w:rFonts w:ascii="Times New Roman" w:hAnsi="Times New Roman" w:cs="Times New Roman"/>
          <w:color w:val="000000"/>
          <w:spacing w:val="1"/>
          <w:sz w:val="20"/>
          <w:szCs w:val="20"/>
        </w:rPr>
        <w:t xml:space="preserve"> ,  подтягивание: на высокой перекладине из виса (мальчики), количество раз; </w:t>
      </w:r>
      <w:r>
        <w:rPr>
          <w:rFonts w:ascii="Times New Roman" w:hAnsi="Times New Roman" w:cs="Times New Roman"/>
          <w:color w:val="000000"/>
          <w:spacing w:val="1"/>
          <w:sz w:val="20"/>
          <w:szCs w:val="20"/>
        </w:rPr>
        <w:t>поднимание туловища</w:t>
      </w:r>
      <w:r w:rsidRPr="00E77648">
        <w:rPr>
          <w:rFonts w:ascii="Times New Roman" w:hAnsi="Times New Roman" w:cs="Times New Roman"/>
          <w:color w:val="000000"/>
          <w:spacing w:val="1"/>
          <w:sz w:val="20"/>
          <w:szCs w:val="20"/>
        </w:rPr>
        <w:t xml:space="preserve"> (девочки), количество раз).</w:t>
      </w:r>
    </w:p>
    <w:p w:rsidR="002E64FB" w:rsidRPr="00E77648" w:rsidRDefault="002E64FB" w:rsidP="00772DEB">
      <w:pPr>
        <w:shd w:val="clear" w:color="auto" w:fill="FFFFFF"/>
        <w:snapToGrid w:val="0"/>
        <w:spacing w:line="240" w:lineRule="auto"/>
        <w:ind w:firstLine="567"/>
        <w:jc w:val="both"/>
        <w:rPr>
          <w:rStyle w:val="FontStyle27"/>
          <w:rFonts w:ascii="Times New Roman" w:hAnsi="Times New Roman" w:cs="Times New Roman"/>
        </w:rPr>
      </w:pPr>
      <w:r w:rsidRPr="00E77648">
        <w:rPr>
          <w:rStyle w:val="FontStyle27"/>
          <w:rFonts w:ascii="Times New Roman" w:hAnsi="Times New Roman" w:cs="Times New Roman"/>
        </w:rPr>
        <w:t>Текущий учет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w:t>
      </w:r>
    </w:p>
    <w:p w:rsidR="002E64FB" w:rsidRPr="00E77648" w:rsidRDefault="002E64FB" w:rsidP="00772DEB">
      <w:pPr>
        <w:shd w:val="clear" w:color="auto" w:fill="FFFFFF"/>
        <w:snapToGrid w:val="0"/>
        <w:spacing w:line="240" w:lineRule="auto"/>
        <w:ind w:firstLine="567"/>
        <w:jc w:val="both"/>
        <w:rPr>
          <w:rStyle w:val="FontStyle27"/>
          <w:rFonts w:ascii="Times New Roman" w:hAnsi="Times New Roman" w:cs="Times New Roman"/>
        </w:rPr>
      </w:pPr>
      <w:r>
        <w:rPr>
          <w:rStyle w:val="FontStyle27"/>
          <w:rFonts w:ascii="Times New Roman" w:hAnsi="Times New Roman" w:cs="Times New Roman"/>
        </w:rPr>
        <w:t>.</w:t>
      </w:r>
    </w:p>
    <w:p w:rsidR="002E64FB" w:rsidRPr="00E77648" w:rsidRDefault="002E64FB" w:rsidP="00772DEB">
      <w:pPr>
        <w:shd w:val="clear" w:color="auto" w:fill="FFFFFF"/>
        <w:snapToGrid w:val="0"/>
        <w:spacing w:line="240" w:lineRule="auto"/>
        <w:ind w:firstLine="567"/>
        <w:jc w:val="both"/>
        <w:rPr>
          <w:rFonts w:ascii="Times New Roman" w:hAnsi="Times New Roman" w:cs="Times New Roman"/>
          <w:sz w:val="20"/>
          <w:szCs w:val="20"/>
        </w:rPr>
      </w:pPr>
      <w:r w:rsidRPr="00E77648">
        <w:rPr>
          <w:rFonts w:ascii="Times New Roman" w:hAnsi="Times New Roman" w:cs="Times New Roman"/>
          <w:sz w:val="20"/>
          <w:szCs w:val="20"/>
        </w:rPr>
        <w:t>Для прохождения програм</w:t>
      </w:r>
      <w:r>
        <w:rPr>
          <w:rFonts w:ascii="Times New Roman" w:hAnsi="Times New Roman" w:cs="Times New Roman"/>
          <w:sz w:val="20"/>
          <w:szCs w:val="20"/>
        </w:rPr>
        <w:t>мы по физическому воспитанию в 5-6</w:t>
      </w:r>
      <w:r w:rsidRPr="00E77648">
        <w:rPr>
          <w:rFonts w:ascii="Times New Roman" w:hAnsi="Times New Roman" w:cs="Times New Roman"/>
          <w:sz w:val="20"/>
          <w:szCs w:val="20"/>
        </w:rPr>
        <w:t xml:space="preserve"> классе в учебном процессе для обучения  испол</w:t>
      </w:r>
      <w:r>
        <w:rPr>
          <w:rFonts w:ascii="Times New Roman" w:hAnsi="Times New Roman" w:cs="Times New Roman"/>
          <w:sz w:val="20"/>
          <w:szCs w:val="20"/>
        </w:rPr>
        <w:t>ьзуется учебник:</w:t>
      </w:r>
      <w:r w:rsidRPr="00E77648">
        <w:rPr>
          <w:rFonts w:ascii="Times New Roman" w:hAnsi="Times New Roman" w:cs="Times New Roman"/>
          <w:sz w:val="20"/>
          <w:szCs w:val="20"/>
        </w:rPr>
        <w:t xml:space="preserve"> </w:t>
      </w:r>
      <w:r w:rsidRPr="00CE7590">
        <w:rPr>
          <w:rFonts w:ascii="Times New Roman" w:hAnsi="Times New Roman" w:cs="Times New Roman"/>
          <w:color w:val="000000"/>
          <w:sz w:val="20"/>
          <w:szCs w:val="20"/>
        </w:rPr>
        <w:t xml:space="preserve"> </w:t>
      </w:r>
      <w:r w:rsidRPr="00CE7590">
        <w:rPr>
          <w:rFonts w:ascii="Times New Roman" w:hAnsi="Times New Roman" w:cs="Times New Roman"/>
          <w:b/>
          <w:bCs/>
          <w:color w:val="000000"/>
          <w:sz w:val="20"/>
          <w:szCs w:val="20"/>
        </w:rPr>
        <w:t>«Физическая культура 5-6-7 классы», под ред. М.Я. Виленского, издательство «Просвещение» 201</w:t>
      </w:r>
      <w:r>
        <w:rPr>
          <w:rFonts w:ascii="Times New Roman" w:hAnsi="Times New Roman" w:cs="Times New Roman"/>
          <w:b/>
          <w:bCs/>
          <w:color w:val="000000"/>
          <w:sz w:val="20"/>
          <w:szCs w:val="20"/>
        </w:rPr>
        <w:t>2</w:t>
      </w:r>
      <w:r w:rsidRPr="00CE7590">
        <w:rPr>
          <w:rFonts w:ascii="Times New Roman" w:hAnsi="Times New Roman" w:cs="Times New Roman"/>
          <w:b/>
          <w:bCs/>
          <w:color w:val="000000"/>
          <w:sz w:val="20"/>
          <w:szCs w:val="20"/>
        </w:rPr>
        <w:t>г</w:t>
      </w:r>
    </w:p>
    <w:p w:rsidR="002E64FB" w:rsidRPr="0017140F" w:rsidRDefault="002E64FB" w:rsidP="00772DEB">
      <w:pPr>
        <w:spacing w:after="0" w:line="240" w:lineRule="auto"/>
        <w:ind w:firstLine="567"/>
        <w:jc w:val="both"/>
        <w:rPr>
          <w:rFonts w:ascii="Times New Roman" w:hAnsi="Times New Roman" w:cs="Times New Roman"/>
          <w:b/>
          <w:bCs/>
          <w:color w:val="000000"/>
          <w:sz w:val="20"/>
          <w:szCs w:val="20"/>
        </w:rPr>
      </w:pPr>
      <w:r w:rsidRPr="0017140F">
        <w:rPr>
          <w:rFonts w:ascii="Times New Roman" w:hAnsi="Times New Roman" w:cs="Times New Roman"/>
          <w:b/>
          <w:bCs/>
          <w:color w:val="000000"/>
          <w:sz w:val="20"/>
          <w:szCs w:val="20"/>
        </w:rPr>
        <w:t xml:space="preserve">Структура документа </w:t>
      </w:r>
    </w:p>
    <w:p w:rsidR="002E64FB" w:rsidRPr="0017140F" w:rsidRDefault="002E64FB" w:rsidP="00772DEB">
      <w:pPr>
        <w:spacing w:after="0" w:line="240" w:lineRule="auto"/>
        <w:ind w:firstLine="567"/>
        <w:jc w:val="both"/>
        <w:rPr>
          <w:rFonts w:ascii="Times New Roman" w:hAnsi="Times New Roman" w:cs="Times New Roman"/>
          <w:b/>
          <w:bCs/>
          <w:color w:val="000000"/>
          <w:sz w:val="20"/>
          <w:szCs w:val="20"/>
        </w:rPr>
      </w:pPr>
      <w:r w:rsidRPr="0017140F">
        <w:rPr>
          <w:rFonts w:ascii="Times New Roman" w:hAnsi="Times New Roman" w:cs="Times New Roman"/>
          <w:b/>
          <w:bCs/>
          <w:color w:val="000000"/>
          <w:sz w:val="20"/>
          <w:szCs w:val="20"/>
        </w:rPr>
        <w:t xml:space="preserve">   </w:t>
      </w:r>
      <w:r w:rsidRPr="0017140F">
        <w:rPr>
          <w:rFonts w:ascii="Times New Roman" w:hAnsi="Times New Roman" w:cs="Times New Roman"/>
          <w:b/>
          <w:bCs/>
          <w:color w:val="000000"/>
          <w:sz w:val="20"/>
          <w:szCs w:val="20"/>
        </w:rPr>
        <w:tab/>
      </w:r>
      <w:r w:rsidRPr="0017140F">
        <w:rPr>
          <w:rFonts w:ascii="Times New Roman" w:hAnsi="Times New Roman" w:cs="Times New Roman"/>
          <w:color w:val="000000"/>
          <w:sz w:val="20"/>
          <w:szCs w:val="20"/>
        </w:rPr>
        <w:t>Программа включает разделы: пояснительную записку; требования к уровню подготовки учащихся; календарно-тематическое планирование,  содержание программы учебного предмета, формы и средства контроля, перечень учебно-методических средств обучения.</w:t>
      </w:r>
    </w:p>
    <w:p w:rsidR="002E64FB" w:rsidRDefault="002E64FB" w:rsidP="00772DEB">
      <w:pPr>
        <w:spacing w:after="0" w:line="240" w:lineRule="auto"/>
        <w:ind w:firstLine="567"/>
        <w:jc w:val="both"/>
        <w:rPr>
          <w:rFonts w:ascii="Times New Roman" w:hAnsi="Times New Roman" w:cs="Times New Roman"/>
          <w:b/>
          <w:bCs/>
          <w:color w:val="000000"/>
          <w:sz w:val="24"/>
          <w:szCs w:val="24"/>
          <w:u w:val="single"/>
        </w:rPr>
      </w:pP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b/>
          <w:bCs/>
          <w:color w:val="000000"/>
          <w:sz w:val="20"/>
          <w:szCs w:val="20"/>
        </w:rPr>
        <w:t>Цели и задачи</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 xml:space="preserve">Общей </w:t>
      </w:r>
      <w:r w:rsidRPr="0017140F">
        <w:rPr>
          <w:rFonts w:ascii="Times New Roman" w:hAnsi="Times New Roman" w:cs="Times New Roman"/>
          <w:b/>
          <w:bCs/>
          <w:color w:val="000000"/>
          <w:sz w:val="20"/>
          <w:szCs w:val="20"/>
        </w:rPr>
        <w:t xml:space="preserve">целью </w:t>
      </w:r>
      <w:r w:rsidRPr="0017140F">
        <w:rPr>
          <w:rFonts w:ascii="Times New Roman" w:hAnsi="Times New Roman" w:cs="Times New Roman"/>
          <w:color w:val="000000"/>
          <w:sz w:val="20"/>
          <w:szCs w:val="20"/>
        </w:rPr>
        <w:t xml:space="preserve">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 xml:space="preserve">В соответствии с этим программа своим предметным содержанием ориентируется на достижение следующих практических задач: </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w:t>
      </w:r>
      <w:r w:rsidRPr="0017140F">
        <w:rPr>
          <w:rFonts w:ascii="Times New Roman" w:hAnsi="Times New Roman" w:cs="Times New Roman"/>
          <w:color w:val="000000"/>
          <w:sz w:val="20"/>
          <w:szCs w:val="20"/>
        </w:rPr>
        <w:tab/>
        <w:t>обучение основам базовых видов двигательных действий;</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2E64FB" w:rsidRPr="0017140F" w:rsidRDefault="002E64FB" w:rsidP="00772DEB">
      <w:pPr>
        <w:spacing w:after="0" w:line="240" w:lineRule="auto"/>
        <w:ind w:firstLine="567"/>
        <w:jc w:val="both"/>
        <w:rPr>
          <w:rFonts w:ascii="Times New Roman" w:hAnsi="Times New Roman" w:cs="Times New Roman"/>
          <w:i/>
          <w:iCs/>
          <w:color w:val="000000"/>
          <w:sz w:val="20"/>
          <w:szCs w:val="20"/>
        </w:rPr>
      </w:pPr>
      <w:r w:rsidRPr="0017140F">
        <w:rPr>
          <w:rFonts w:ascii="Times New Roman" w:hAnsi="Times New Roman" w:cs="Times New Roman"/>
          <w:color w:val="000000"/>
          <w:sz w:val="20"/>
          <w:szCs w:val="20"/>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выработка представлений о физической культуре личности и приемах самоконтроля;</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воспитание привычки к самостоятельным занятиям физическими упражнениями, избранными видами спорта в свободное время;</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выработка организаторских навыков проведения занятий в качестве командира отделения, капитана команды, судьи;</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формирование адекватной оценки собственных физических возможностей;</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воспитание инициативности, самостоятельности, взаимопомощи, дисциплинированности, чувства ответственности;</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содействие развитию психических процессов и обучение основам психической саморегуляции.</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 xml:space="preserve">На уроках физической культуры в 5 классах решаются основные задачи, стоящие перед школьной системой физического воспитания. </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ab/>
        <w:t xml:space="preserve"> Одна из главнейших задач уроков — обеспечение дальнейшего всестороннего развития координационных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способностей, а также сочетание этих способностей.</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Большое значение в подростковом возрасте придается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ориентаций на здоровый образ жизни.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своих физических возможностей и мотивов к самосовершенствованию.</w:t>
      </w:r>
    </w:p>
    <w:p w:rsidR="002E64FB"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
    <w:p w:rsidR="002E64FB" w:rsidRDefault="002E64FB" w:rsidP="00772DEB">
      <w:pPr>
        <w:spacing w:after="0" w:line="240" w:lineRule="auto"/>
        <w:ind w:firstLine="567"/>
        <w:jc w:val="both"/>
        <w:rPr>
          <w:rFonts w:ascii="Times New Roman" w:hAnsi="Times New Roman" w:cs="Times New Roman"/>
          <w:color w:val="000000"/>
          <w:sz w:val="20"/>
          <w:szCs w:val="20"/>
        </w:rPr>
      </w:pP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b/>
          <w:bCs/>
          <w:color w:val="000000"/>
          <w:sz w:val="20"/>
          <w:szCs w:val="20"/>
        </w:rPr>
        <w:t>Организационно-методические указания</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методы и средства обучения и воспитания, способы организации занятий.</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Высокая активность и сознательная работа учащихся на уроке достигается четкой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 Усилению мотивации занятий на уроках способствует привлечение подростков к судейству, руководству командой или отделением,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тренажеров, соответствующих возрасту, нестандартного оборудования, творческих заданий и самостоятельных занятий.</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Обучение сложной технике основных видов спорта основывается на приобретенных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расчлененного и целостного методов обучения, интенсивных методов обучения (проблемное и программированное обучение, метод сопряженного обучения и развития двигательных качеств, круговая тренировка, игровой и соревновательный).</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 среднем школьном возрасте (с 10-11 лет) техническое и технико-тактическое обучение и совершенствование наиболее тесно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тактику прежде всего правильно (т. е. адекватно и точно). Затем необходимо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стандартно-повторного к вариативному упражнению, игровому и соревновательному методам.</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 воздействующими на указанные кондиционные способности.</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ab/>
        <w:t>В 5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 воспитания. В этой связи для группы школьников или отдель</w:t>
      </w:r>
      <w:r w:rsidRPr="0017140F">
        <w:rPr>
          <w:rFonts w:ascii="Times New Roman" w:hAnsi="Times New Roman" w:cs="Times New Roman"/>
          <w:color w:val="000000"/>
          <w:sz w:val="20"/>
          <w:szCs w:val="20"/>
        </w:rPr>
        <w:softHyphen/>
        <w:t>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подходы особенно ва</w:t>
      </w:r>
      <w:r w:rsidRPr="0017140F">
        <w:rPr>
          <w:rFonts w:ascii="Times New Roman" w:hAnsi="Times New Roman" w:cs="Times New Roman"/>
          <w:color w:val="000000"/>
          <w:sz w:val="20"/>
          <w:szCs w:val="20"/>
        </w:rPr>
        <w:softHyphen/>
        <w:t>жны для учащихся, имеющих низкие и высокие результаты в об</w:t>
      </w:r>
      <w:r w:rsidRPr="0017140F">
        <w:rPr>
          <w:rFonts w:ascii="Times New Roman" w:hAnsi="Times New Roman" w:cs="Times New Roman"/>
          <w:color w:val="000000"/>
          <w:sz w:val="20"/>
          <w:szCs w:val="20"/>
        </w:rPr>
        <w:softHyphen/>
        <w:t>ласти физической культуры.</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ab/>
        <w:t>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соответствующих условиях целесообразно объединять параллельные классы для раздельного обучения мальчиков и девочек. В подростковом возрасте усиливается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их проведения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ab/>
        <w:t>Одним из возможных методических требований к сообщению знаний является реализация на практике межпредметных связей с другими общеобразовательными предметами (физикой, биологией, химией, математикой, историей и др.).</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ab/>
        <w:t>При передаче знаний в подростковом возрасте очень важно опи</w:t>
      </w:r>
      <w:r w:rsidRPr="0017140F">
        <w:rPr>
          <w:rFonts w:ascii="Times New Roman" w:hAnsi="Times New Roman" w:cs="Times New Roman"/>
          <w:color w:val="000000"/>
          <w:sz w:val="20"/>
          <w:szCs w:val="20"/>
        </w:rPr>
        <w:softHyphen/>
        <w:t>раться на методы активной учебно-познавательной деятельности (проблемное и программированное обучение, элементы исследо</w:t>
      </w:r>
      <w:r w:rsidRPr="0017140F">
        <w:rPr>
          <w:rFonts w:ascii="Times New Roman" w:hAnsi="Times New Roman" w:cs="Times New Roman"/>
          <w:color w:val="000000"/>
          <w:sz w:val="20"/>
          <w:szCs w:val="20"/>
        </w:rPr>
        <w:softHyphen/>
        <w:t>вания, самостоятельная работа, задания по самоконтролю, взаимоанализ действий партнера и др.). Усвоение знаний учениками надо контролировать на основе наблюдения, устного и письмен</w:t>
      </w:r>
      <w:r w:rsidRPr="0017140F">
        <w:rPr>
          <w:rFonts w:ascii="Times New Roman" w:hAnsi="Times New Roman" w:cs="Times New Roman"/>
          <w:color w:val="000000"/>
          <w:sz w:val="20"/>
          <w:szCs w:val="20"/>
        </w:rPr>
        <w:softHyphen/>
        <w:t>ного опроса, специальных заданий по применению знаний на практике.</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Воспитательные и оздоровительные задачи решаются на каж</w:t>
      </w:r>
      <w:r w:rsidRPr="0017140F">
        <w:rPr>
          <w:rFonts w:ascii="Times New Roman" w:hAnsi="Times New Roman" w:cs="Times New Roman"/>
          <w:color w:val="000000"/>
          <w:sz w:val="20"/>
          <w:szCs w:val="20"/>
        </w:rPr>
        <w:softHyphen/>
        <w:t>дом уроке. При воспитании нравственных и волевых качеств очень важно учитывать возрастные особенности личности подро</w:t>
      </w:r>
      <w:r w:rsidRPr="0017140F">
        <w:rPr>
          <w:rFonts w:ascii="Times New Roman" w:hAnsi="Times New Roman" w:cs="Times New Roman"/>
          <w:color w:val="000000"/>
          <w:sz w:val="20"/>
          <w:szCs w:val="20"/>
        </w:rPr>
        <w:softHyphen/>
        <w:t>стка: его стремление к самоутверждению, самостоятельность мы</w:t>
      </w:r>
      <w:r w:rsidRPr="0017140F">
        <w:rPr>
          <w:rFonts w:ascii="Times New Roman" w:hAnsi="Times New Roman" w:cs="Times New Roman"/>
          <w:color w:val="000000"/>
          <w:sz w:val="20"/>
          <w:szCs w:val="20"/>
        </w:rPr>
        <w:softHyphen/>
        <w:t>шления, интерес к собственному «Я», своим физическим и пси</w:t>
      </w:r>
      <w:r w:rsidRPr="0017140F">
        <w:rPr>
          <w:rFonts w:ascii="Times New Roman" w:hAnsi="Times New Roman" w:cs="Times New Roman"/>
          <w:color w:val="000000"/>
          <w:sz w:val="20"/>
          <w:szCs w:val="20"/>
        </w:rPr>
        <w:softHyphen/>
        <w:t>хическим возможностям.</w:t>
      </w:r>
    </w:p>
    <w:p w:rsidR="002E64FB"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ab/>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p>
    <w:p w:rsidR="002E64FB" w:rsidRPr="0017140F" w:rsidRDefault="002E64FB" w:rsidP="00772DEB">
      <w:pPr>
        <w:spacing w:after="0" w:line="240" w:lineRule="auto"/>
        <w:ind w:firstLine="567"/>
        <w:jc w:val="center"/>
        <w:rPr>
          <w:rFonts w:ascii="Times New Roman" w:hAnsi="Times New Roman" w:cs="Times New Roman"/>
          <w:b/>
          <w:bCs/>
          <w:color w:val="000000"/>
          <w:sz w:val="24"/>
          <w:szCs w:val="24"/>
          <w:u w:val="single"/>
        </w:rPr>
      </w:pPr>
      <w:r w:rsidRPr="0017140F">
        <w:rPr>
          <w:rFonts w:ascii="Times New Roman" w:hAnsi="Times New Roman" w:cs="Times New Roman"/>
          <w:b/>
          <w:bCs/>
          <w:color w:val="000000"/>
          <w:sz w:val="24"/>
          <w:szCs w:val="24"/>
          <w:u w:val="single"/>
        </w:rPr>
        <w:t>Описание места учебного предмета  в учебном плане.</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color w:val="000000"/>
          <w:sz w:val="20"/>
          <w:szCs w:val="20"/>
        </w:rPr>
        <w:t xml:space="preserve">Курс "Физическая культура" изучается с 5 по 9 класс из расчета 3 часа в неделю. Третий час на преподавание учебного предмета "Физическая культура" был введен приказом Минобрнауки от 30 августа 2010 г. №889. В приказе было указано: "Третий час учебного предмета "Физическая культура" использовать на увелечение двигательной активности и развитие физических качеств обучающихся, внедрение современных систем физического воспитания".  </w:t>
      </w:r>
      <w:r w:rsidRPr="0017140F">
        <w:rPr>
          <w:rStyle w:val="FontStyle27"/>
          <w:rFonts w:ascii="Times New Roman" w:hAnsi="Times New Roman" w:cs="Times New Roman"/>
        </w:rPr>
        <w:t>Программа для 5</w:t>
      </w:r>
      <w:r>
        <w:rPr>
          <w:rStyle w:val="FontStyle27"/>
          <w:rFonts w:ascii="Times New Roman" w:hAnsi="Times New Roman" w:cs="Times New Roman"/>
        </w:rPr>
        <w:t>-6</w:t>
      </w:r>
      <w:r w:rsidRPr="0017140F">
        <w:rPr>
          <w:rStyle w:val="FontStyle27"/>
          <w:rFonts w:ascii="Times New Roman" w:hAnsi="Times New Roman" w:cs="Times New Roman"/>
        </w:rPr>
        <w:t xml:space="preserve"> класса рассчитана на 105 часов при трехразовых занятиях в неделю</w:t>
      </w:r>
    </w:p>
    <w:p w:rsidR="002E64FB" w:rsidRPr="002E2639" w:rsidRDefault="002E64FB" w:rsidP="00772DEB">
      <w:pPr>
        <w:spacing w:after="0" w:line="240" w:lineRule="auto"/>
        <w:ind w:firstLine="567"/>
        <w:jc w:val="center"/>
        <w:rPr>
          <w:rFonts w:ascii="Times New Roman" w:hAnsi="Times New Roman" w:cs="Times New Roman"/>
          <w:b/>
          <w:bCs/>
          <w:sz w:val="24"/>
          <w:szCs w:val="24"/>
          <w:u w:val="single"/>
        </w:rPr>
      </w:pPr>
      <w:r w:rsidRPr="002E2639">
        <w:rPr>
          <w:rFonts w:ascii="Times New Roman" w:hAnsi="Times New Roman" w:cs="Times New Roman"/>
          <w:b/>
          <w:bCs/>
          <w:sz w:val="24"/>
          <w:szCs w:val="24"/>
          <w:u w:val="single"/>
        </w:rPr>
        <w:t>Результаты освоения программного материала по предмету  «Физич</w:t>
      </w:r>
      <w:r>
        <w:rPr>
          <w:rFonts w:ascii="Times New Roman" w:hAnsi="Times New Roman" w:cs="Times New Roman"/>
          <w:b/>
          <w:bCs/>
          <w:sz w:val="24"/>
          <w:szCs w:val="24"/>
          <w:u w:val="single"/>
        </w:rPr>
        <w:t xml:space="preserve">еская культура» </w:t>
      </w:r>
    </w:p>
    <w:p w:rsidR="002E64FB" w:rsidRPr="0017140F" w:rsidRDefault="002E64FB" w:rsidP="00772DEB">
      <w:pPr>
        <w:spacing w:after="0" w:line="240" w:lineRule="auto"/>
        <w:ind w:firstLine="567"/>
        <w:jc w:val="both"/>
        <w:rPr>
          <w:rFonts w:ascii="Times New Roman" w:hAnsi="Times New Roman" w:cs="Times New Roman"/>
          <w:i/>
          <w:iCs/>
          <w:sz w:val="20"/>
          <w:szCs w:val="20"/>
        </w:rPr>
      </w:pPr>
      <w:r w:rsidRPr="0017140F">
        <w:rPr>
          <w:rFonts w:ascii="Times New Roman" w:hAnsi="Times New Roman" w:cs="Times New Roman"/>
          <w:sz w:val="20"/>
          <w:szCs w:val="20"/>
        </w:rPr>
        <w:t>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5 класса направлена на достижение учащимися личностных, метапредметных и предметных результатов по физической культуре.</w:t>
      </w:r>
    </w:p>
    <w:p w:rsidR="002E64FB" w:rsidRPr="0017140F" w:rsidRDefault="002E64FB" w:rsidP="00772DEB">
      <w:pPr>
        <w:spacing w:after="0" w:line="240" w:lineRule="auto"/>
        <w:ind w:firstLine="567"/>
        <w:jc w:val="both"/>
        <w:rPr>
          <w:rFonts w:ascii="Times New Roman" w:hAnsi="Times New Roman" w:cs="Times New Roman"/>
          <w:sz w:val="20"/>
          <w:szCs w:val="20"/>
        </w:rPr>
      </w:pPr>
      <w:r w:rsidRPr="0017140F">
        <w:rPr>
          <w:rFonts w:ascii="Times New Roman" w:hAnsi="Times New Roman" w:cs="Times New Roman"/>
          <w:sz w:val="20"/>
          <w:szCs w:val="20"/>
        </w:rPr>
        <w:t>Урочная деятельность, направленная на формирование универсальных учебных действий обеспечивает достижение результатов.</w:t>
      </w:r>
    </w:p>
    <w:p w:rsidR="002E64FB" w:rsidRPr="0017140F" w:rsidRDefault="002E64FB" w:rsidP="00772DEB">
      <w:pPr>
        <w:spacing w:after="0" w:line="240" w:lineRule="auto"/>
        <w:ind w:firstLine="567"/>
        <w:jc w:val="both"/>
        <w:rPr>
          <w:rFonts w:ascii="Times New Roman" w:hAnsi="Times New Roman" w:cs="Times New Roman"/>
          <w:b/>
          <w:bCs/>
          <w:i/>
          <w:iCs/>
          <w:sz w:val="20"/>
          <w:szCs w:val="20"/>
        </w:rPr>
      </w:pPr>
      <w:r w:rsidRPr="0017140F">
        <w:rPr>
          <w:rFonts w:ascii="Times New Roman" w:hAnsi="Times New Roman" w:cs="Times New Roman"/>
          <w:b/>
          <w:bCs/>
          <w:i/>
          <w:iCs/>
          <w:sz w:val="20"/>
          <w:szCs w:val="20"/>
        </w:rPr>
        <w:t>Личностные результаты отражаются  в индивидуальных качественных свойствах обучающихся:</w:t>
      </w:r>
    </w:p>
    <w:p w:rsidR="002E64FB" w:rsidRPr="0017140F" w:rsidRDefault="002E64FB" w:rsidP="00772DEB">
      <w:pPr>
        <w:spacing w:after="0" w:line="240" w:lineRule="auto"/>
        <w:ind w:firstLine="567"/>
        <w:jc w:val="both"/>
        <w:rPr>
          <w:rFonts w:ascii="Times New Roman" w:hAnsi="Times New Roman" w:cs="Times New Roman"/>
          <w:sz w:val="20"/>
          <w:szCs w:val="20"/>
        </w:rPr>
      </w:pPr>
      <w:r w:rsidRPr="0017140F">
        <w:rPr>
          <w:rFonts w:ascii="Times New Roman" w:hAnsi="Times New Roman" w:cs="Times New Roman"/>
          <w:b/>
          <w:bCs/>
          <w:sz w:val="20"/>
          <w:szCs w:val="20"/>
        </w:rPr>
        <w:t xml:space="preserve"> В </w:t>
      </w:r>
      <w:r w:rsidRPr="0017140F">
        <w:rPr>
          <w:rFonts w:ascii="Times New Roman" w:hAnsi="Times New Roman" w:cs="Times New Roman"/>
          <w:b/>
          <w:bCs/>
          <w:i/>
          <w:iCs/>
          <w:sz w:val="20"/>
          <w:szCs w:val="20"/>
        </w:rPr>
        <w:t>области  познавательной культуры</w:t>
      </w:r>
      <w:r w:rsidRPr="0017140F">
        <w:rPr>
          <w:rFonts w:ascii="Times New Roman" w:hAnsi="Times New Roman" w:cs="Times New Roman"/>
          <w:sz w:val="20"/>
          <w:szCs w:val="20"/>
        </w:rPr>
        <w:t>: владение знаниями об индивидуальных особенностях физического развития и физической подготовленности,</w:t>
      </w:r>
      <w:r w:rsidRPr="0017140F">
        <w:rPr>
          <w:rFonts w:ascii="Times New Roman" w:hAnsi="Times New Roman" w:cs="Times New Roman"/>
          <w:spacing w:val="2"/>
          <w:sz w:val="20"/>
          <w:szCs w:val="20"/>
        </w:rPr>
        <w:t xml:space="preserve"> о соответствии их возрастным и половым нормативам; владение знаниями об особенностях индивидуального</w:t>
      </w:r>
      <w:r w:rsidRPr="0017140F">
        <w:rPr>
          <w:rFonts w:ascii="Times New Roman" w:hAnsi="Times New Roman" w:cs="Times New Roman"/>
          <w:spacing w:val="-3"/>
          <w:sz w:val="20"/>
          <w:szCs w:val="20"/>
        </w:rPr>
        <w:t xml:space="preserve"> здоровья и о функциональных возможностях организма, </w:t>
      </w:r>
      <w:r w:rsidRPr="0017140F">
        <w:rPr>
          <w:rFonts w:ascii="Times New Roman" w:hAnsi="Times New Roman" w:cs="Times New Roman"/>
          <w:spacing w:val="-1"/>
          <w:sz w:val="20"/>
          <w:szCs w:val="20"/>
        </w:rPr>
        <w:t xml:space="preserve">способах профилактики заболеваний и перенапряжения </w:t>
      </w:r>
      <w:r w:rsidRPr="0017140F">
        <w:rPr>
          <w:rFonts w:ascii="Times New Roman" w:hAnsi="Times New Roman" w:cs="Times New Roman"/>
          <w:spacing w:val="-2"/>
          <w:sz w:val="20"/>
          <w:szCs w:val="20"/>
        </w:rPr>
        <w:t xml:space="preserve">средствами физической культуры; </w:t>
      </w:r>
      <w:r w:rsidRPr="0017140F">
        <w:rPr>
          <w:rFonts w:ascii="Times New Roman" w:hAnsi="Times New Roman" w:cs="Times New Roman"/>
          <w:sz w:val="20"/>
          <w:szCs w:val="20"/>
        </w:rPr>
        <w:t>владение знаниями по организации и проведению занятий физическими упражнениями оздоровительной и тренировочной направленности.</w:t>
      </w:r>
    </w:p>
    <w:p w:rsidR="002E64FB" w:rsidRPr="0017140F" w:rsidRDefault="002E64FB" w:rsidP="00772DEB">
      <w:pPr>
        <w:spacing w:after="0" w:line="240" w:lineRule="auto"/>
        <w:ind w:firstLine="567"/>
        <w:jc w:val="both"/>
        <w:rPr>
          <w:rFonts w:ascii="Times New Roman" w:hAnsi="Times New Roman" w:cs="Times New Roman"/>
          <w:b/>
          <w:bCs/>
          <w:i/>
          <w:iCs/>
          <w:sz w:val="20"/>
          <w:szCs w:val="20"/>
        </w:rPr>
      </w:pPr>
      <w:r w:rsidRPr="0017140F">
        <w:rPr>
          <w:rFonts w:ascii="Times New Roman" w:hAnsi="Times New Roman" w:cs="Times New Roman"/>
          <w:b/>
          <w:bCs/>
          <w:i/>
          <w:iCs/>
          <w:sz w:val="20"/>
          <w:szCs w:val="20"/>
        </w:rPr>
        <w:t>В области нравственной культуры</w:t>
      </w:r>
      <w:r w:rsidRPr="0017140F">
        <w:rPr>
          <w:rFonts w:ascii="Times New Roman" w:hAnsi="Times New Roman" w:cs="Times New Roman"/>
          <w:i/>
          <w:iCs/>
          <w:sz w:val="20"/>
          <w:szCs w:val="20"/>
        </w:rPr>
        <w:t xml:space="preserve">: </w:t>
      </w:r>
      <w:r w:rsidRPr="0017140F">
        <w:rPr>
          <w:rFonts w:ascii="Times New Roman" w:hAnsi="Times New Roman" w:cs="Times New Roman"/>
          <w:color w:val="000000"/>
          <w:spacing w:val="5"/>
          <w:sz w:val="20"/>
          <w:szCs w:val="20"/>
        </w:rPr>
        <w:t>способность управлять своими эмоциями, владеть</w:t>
      </w:r>
      <w:r w:rsidRPr="0017140F">
        <w:rPr>
          <w:rFonts w:ascii="Times New Roman" w:hAnsi="Times New Roman" w:cs="Times New Roman"/>
          <w:color w:val="000000"/>
          <w:spacing w:val="-2"/>
          <w:sz w:val="20"/>
          <w:szCs w:val="20"/>
        </w:rPr>
        <w:t xml:space="preserve"> культурой  общения и взаимодействия в процессе занятий физическими упражнениями, игровой и соревновательной де</w:t>
      </w:r>
      <w:r w:rsidRPr="0017140F">
        <w:rPr>
          <w:rFonts w:ascii="Times New Roman" w:hAnsi="Times New Roman" w:cs="Times New Roman"/>
          <w:color w:val="000000"/>
          <w:spacing w:val="-2"/>
          <w:sz w:val="20"/>
          <w:szCs w:val="20"/>
        </w:rPr>
        <w:softHyphen/>
        <w:t xml:space="preserve">ятельности; </w:t>
      </w:r>
      <w:r w:rsidRPr="0017140F">
        <w:rPr>
          <w:rFonts w:ascii="Times New Roman" w:hAnsi="Times New Roman" w:cs="Times New Roman"/>
          <w:color w:val="000000"/>
          <w:spacing w:val="-3"/>
          <w:sz w:val="20"/>
          <w:szCs w:val="20"/>
        </w:rPr>
        <w:t>способность активно включаться в совместные физкуль</w:t>
      </w:r>
      <w:r w:rsidRPr="0017140F">
        <w:rPr>
          <w:rFonts w:ascii="Times New Roman" w:hAnsi="Times New Roman" w:cs="Times New Roman"/>
          <w:color w:val="000000"/>
          <w:spacing w:val="-3"/>
          <w:sz w:val="20"/>
          <w:szCs w:val="20"/>
        </w:rPr>
        <w:softHyphen/>
      </w:r>
      <w:r w:rsidRPr="0017140F">
        <w:rPr>
          <w:rFonts w:ascii="Times New Roman" w:hAnsi="Times New Roman" w:cs="Times New Roman"/>
          <w:color w:val="000000"/>
          <w:sz w:val="20"/>
          <w:szCs w:val="20"/>
        </w:rPr>
        <w:t>турно-оздоровительные   и   спортивные   мероприятия,</w:t>
      </w:r>
      <w:r w:rsidRPr="0017140F">
        <w:rPr>
          <w:rFonts w:ascii="Times New Roman" w:hAnsi="Times New Roman" w:cs="Times New Roman"/>
          <w:color w:val="000000"/>
          <w:spacing w:val="3"/>
          <w:sz w:val="20"/>
          <w:szCs w:val="20"/>
        </w:rPr>
        <w:t xml:space="preserve"> принимать участие в их организации и проведении.</w:t>
      </w:r>
    </w:p>
    <w:p w:rsidR="002E64FB" w:rsidRPr="0017140F" w:rsidRDefault="002E64FB" w:rsidP="00772DEB">
      <w:pPr>
        <w:spacing w:after="0" w:line="240" w:lineRule="auto"/>
        <w:ind w:firstLine="567"/>
        <w:jc w:val="both"/>
        <w:rPr>
          <w:rFonts w:ascii="Times New Roman" w:hAnsi="Times New Roman" w:cs="Times New Roman"/>
          <w:b/>
          <w:bCs/>
          <w:i/>
          <w:iCs/>
          <w:sz w:val="20"/>
          <w:szCs w:val="20"/>
        </w:rPr>
      </w:pPr>
      <w:r w:rsidRPr="0017140F">
        <w:rPr>
          <w:rFonts w:ascii="Times New Roman" w:hAnsi="Times New Roman" w:cs="Times New Roman"/>
          <w:b/>
          <w:bCs/>
          <w:i/>
          <w:iCs/>
          <w:sz w:val="20"/>
          <w:szCs w:val="20"/>
        </w:rPr>
        <w:t>В области трудовой культуры:</w:t>
      </w:r>
      <w:r w:rsidRPr="0017140F">
        <w:rPr>
          <w:rFonts w:ascii="Times New Roman" w:hAnsi="Times New Roman" w:cs="Times New Roman"/>
          <w:color w:val="000000"/>
          <w:spacing w:val="-3"/>
          <w:sz w:val="20"/>
          <w:szCs w:val="20"/>
        </w:rPr>
        <w:t xml:space="preserve"> умение планировать режим дня, обеспечивать оптималь</w:t>
      </w:r>
      <w:r w:rsidRPr="0017140F">
        <w:rPr>
          <w:rFonts w:ascii="Times New Roman" w:hAnsi="Times New Roman" w:cs="Times New Roman"/>
          <w:color w:val="000000"/>
          <w:spacing w:val="1"/>
          <w:sz w:val="20"/>
          <w:szCs w:val="20"/>
        </w:rPr>
        <w:t>ное сочетание нагрузки и отдыха;</w:t>
      </w:r>
      <w:r w:rsidRPr="0017140F">
        <w:rPr>
          <w:rFonts w:ascii="Times New Roman" w:hAnsi="Times New Roman" w:cs="Times New Roman"/>
          <w:color w:val="000000"/>
          <w:spacing w:val="-3"/>
          <w:sz w:val="20"/>
          <w:szCs w:val="20"/>
        </w:rPr>
        <w:softHyphen/>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r w:rsidRPr="0017140F">
        <w:rPr>
          <w:rFonts w:ascii="Times New Roman" w:hAnsi="Times New Roman" w:cs="Times New Roman"/>
          <w:color w:val="000000"/>
          <w:spacing w:val="3"/>
          <w:sz w:val="20"/>
          <w:szCs w:val="20"/>
        </w:rPr>
        <w:t xml:space="preserve"> умение содержать в порядке спортивный инвентарь и</w:t>
      </w:r>
      <w:r w:rsidRPr="0017140F">
        <w:rPr>
          <w:rFonts w:ascii="Times New Roman" w:hAnsi="Times New Roman" w:cs="Times New Roman"/>
          <w:color w:val="000000"/>
          <w:spacing w:val="-2"/>
          <w:sz w:val="20"/>
          <w:szCs w:val="20"/>
        </w:rPr>
        <w:t xml:space="preserve"> оборудование,   спортивную  одежду,   осуществлять  их</w:t>
      </w:r>
      <w:r w:rsidRPr="0017140F">
        <w:rPr>
          <w:rFonts w:ascii="Times New Roman" w:hAnsi="Times New Roman" w:cs="Times New Roman"/>
          <w:color w:val="000000"/>
          <w:spacing w:val="2"/>
          <w:sz w:val="20"/>
          <w:szCs w:val="20"/>
        </w:rPr>
        <w:t xml:space="preserve"> подготовку к занятиям и спортивным соревнованиям.</w:t>
      </w:r>
    </w:p>
    <w:p w:rsidR="002E64FB" w:rsidRPr="0017140F" w:rsidRDefault="002E64FB" w:rsidP="00772DEB">
      <w:pPr>
        <w:spacing w:after="0" w:line="240" w:lineRule="auto"/>
        <w:ind w:firstLine="567"/>
        <w:jc w:val="both"/>
        <w:rPr>
          <w:rFonts w:ascii="Times New Roman" w:hAnsi="Times New Roman" w:cs="Times New Roman"/>
          <w:b/>
          <w:bCs/>
          <w:i/>
          <w:iCs/>
          <w:sz w:val="20"/>
          <w:szCs w:val="20"/>
        </w:rPr>
      </w:pPr>
      <w:r w:rsidRPr="0017140F">
        <w:rPr>
          <w:rFonts w:ascii="Times New Roman" w:hAnsi="Times New Roman" w:cs="Times New Roman"/>
          <w:b/>
          <w:bCs/>
          <w:i/>
          <w:iCs/>
          <w:sz w:val="20"/>
          <w:szCs w:val="20"/>
        </w:rPr>
        <w:t xml:space="preserve">В области эстетической культуры: </w:t>
      </w:r>
      <w:r w:rsidRPr="0017140F">
        <w:rPr>
          <w:rFonts w:ascii="Times New Roman" w:hAnsi="Times New Roman" w:cs="Times New Roman"/>
          <w:color w:val="000000"/>
          <w:spacing w:val="1"/>
          <w:sz w:val="20"/>
          <w:szCs w:val="20"/>
        </w:rPr>
        <w:t>красивая (правильная) осанка, умение ее длительно со</w:t>
      </w:r>
      <w:r w:rsidRPr="0017140F">
        <w:rPr>
          <w:rFonts w:ascii="Times New Roman" w:hAnsi="Times New Roman" w:cs="Times New Roman"/>
          <w:color w:val="000000"/>
          <w:spacing w:val="3"/>
          <w:sz w:val="20"/>
          <w:szCs w:val="20"/>
        </w:rPr>
        <w:t>хранять при разнообразных формах движения и пере</w:t>
      </w:r>
      <w:r w:rsidRPr="0017140F">
        <w:rPr>
          <w:rFonts w:ascii="Times New Roman" w:hAnsi="Times New Roman" w:cs="Times New Roman"/>
          <w:color w:val="000000"/>
          <w:spacing w:val="1"/>
          <w:sz w:val="20"/>
          <w:szCs w:val="20"/>
        </w:rPr>
        <w:t xml:space="preserve">движений; формирование потребности иметь хорошее телосложение в соответствии с принятыми нормами и представлениями;  </w:t>
      </w:r>
      <w:r w:rsidRPr="0017140F">
        <w:rPr>
          <w:rFonts w:ascii="Times New Roman" w:hAnsi="Times New Roman" w:cs="Times New Roman"/>
          <w:color w:val="000000"/>
          <w:spacing w:val="-2"/>
          <w:sz w:val="20"/>
          <w:szCs w:val="20"/>
        </w:rPr>
        <w:t>культура движения, умение передвигаться красиво, лег</w:t>
      </w:r>
      <w:r w:rsidRPr="0017140F">
        <w:rPr>
          <w:rFonts w:ascii="Times New Roman" w:hAnsi="Times New Roman" w:cs="Times New Roman"/>
          <w:color w:val="000000"/>
          <w:spacing w:val="-2"/>
          <w:sz w:val="20"/>
          <w:szCs w:val="20"/>
        </w:rPr>
        <w:softHyphen/>
      </w:r>
      <w:r w:rsidRPr="0017140F">
        <w:rPr>
          <w:rFonts w:ascii="Times New Roman" w:hAnsi="Times New Roman" w:cs="Times New Roman"/>
          <w:color w:val="000000"/>
          <w:spacing w:val="1"/>
          <w:sz w:val="20"/>
          <w:szCs w:val="20"/>
        </w:rPr>
        <w:t>ко и непринужденно.</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b/>
          <w:bCs/>
          <w:i/>
          <w:iCs/>
          <w:sz w:val="20"/>
          <w:szCs w:val="20"/>
        </w:rPr>
        <w:t xml:space="preserve">В области коммуникативной культуры: </w:t>
      </w:r>
      <w:r w:rsidRPr="0017140F">
        <w:rPr>
          <w:rFonts w:ascii="Times New Roman" w:hAnsi="Times New Roman" w:cs="Times New Roman"/>
          <w:color w:val="000000"/>
          <w:spacing w:val="3"/>
          <w:sz w:val="20"/>
          <w:szCs w:val="20"/>
        </w:rPr>
        <w:t>анализировать и творчески применять</w:t>
      </w:r>
      <w:r w:rsidRPr="0017140F">
        <w:rPr>
          <w:rFonts w:ascii="Times New Roman" w:hAnsi="Times New Roman" w:cs="Times New Roman"/>
          <w:color w:val="000000"/>
          <w:spacing w:val="1"/>
          <w:sz w:val="20"/>
          <w:szCs w:val="20"/>
        </w:rPr>
        <w:t xml:space="preserve"> полученные знания в самостоятельных занятиях физи</w:t>
      </w:r>
      <w:r w:rsidRPr="0017140F">
        <w:rPr>
          <w:rFonts w:ascii="Times New Roman" w:hAnsi="Times New Roman" w:cs="Times New Roman"/>
          <w:color w:val="000000"/>
          <w:spacing w:val="-3"/>
          <w:sz w:val="20"/>
          <w:szCs w:val="20"/>
        </w:rPr>
        <w:t>ческой культурой;</w:t>
      </w:r>
      <w:r w:rsidRPr="0017140F">
        <w:rPr>
          <w:rFonts w:ascii="Times New Roman" w:hAnsi="Times New Roman" w:cs="Times New Roman"/>
          <w:color w:val="000000"/>
          <w:spacing w:val="1"/>
          <w:sz w:val="20"/>
          <w:szCs w:val="20"/>
        </w:rPr>
        <w:softHyphen/>
        <w:t xml:space="preserve"> </w:t>
      </w:r>
      <w:r w:rsidRPr="0017140F">
        <w:rPr>
          <w:rFonts w:ascii="Times New Roman" w:hAnsi="Times New Roman" w:cs="Times New Roman"/>
          <w:color w:val="000000"/>
          <w:sz w:val="20"/>
          <w:szCs w:val="20"/>
        </w:rPr>
        <w:t>находить адекватные способы поведения и взаимодействия с партнёрами во время учебной и игровой деятельности.</w:t>
      </w:r>
    </w:p>
    <w:p w:rsidR="002E64FB" w:rsidRPr="0017140F" w:rsidRDefault="002E64FB" w:rsidP="00772DEB">
      <w:pPr>
        <w:spacing w:after="0" w:line="240" w:lineRule="auto"/>
        <w:ind w:firstLine="567"/>
        <w:jc w:val="both"/>
        <w:rPr>
          <w:rFonts w:ascii="Times New Roman" w:hAnsi="Times New Roman" w:cs="Times New Roman"/>
          <w:sz w:val="20"/>
          <w:szCs w:val="20"/>
        </w:rPr>
      </w:pPr>
      <w:r w:rsidRPr="0017140F">
        <w:rPr>
          <w:rFonts w:ascii="Times New Roman" w:hAnsi="Times New Roman" w:cs="Times New Roman"/>
          <w:b/>
          <w:bCs/>
          <w:i/>
          <w:iCs/>
          <w:sz w:val="20"/>
          <w:szCs w:val="20"/>
        </w:rPr>
        <w:t xml:space="preserve">В области физической культуры: </w:t>
      </w:r>
      <w:r w:rsidRPr="0017140F">
        <w:rPr>
          <w:rFonts w:ascii="Times New Roman" w:hAnsi="Times New Roman" w:cs="Times New Roman"/>
          <w:color w:val="000000"/>
          <w:spacing w:val="-1"/>
          <w:sz w:val="20"/>
          <w:szCs w:val="20"/>
        </w:rPr>
        <w:t>владение навыками выполнения жизненно важных дви</w:t>
      </w:r>
      <w:r w:rsidRPr="0017140F">
        <w:rPr>
          <w:rFonts w:ascii="Times New Roman" w:hAnsi="Times New Roman" w:cs="Times New Roman"/>
          <w:color w:val="000000"/>
          <w:spacing w:val="1"/>
          <w:sz w:val="20"/>
          <w:szCs w:val="20"/>
        </w:rPr>
        <w:t>гательных умений (ходьба, бег, прыжки, лазанья и др.)</w:t>
      </w:r>
      <w:r w:rsidRPr="0017140F">
        <w:rPr>
          <w:rFonts w:ascii="Times New Roman" w:hAnsi="Times New Roman" w:cs="Times New Roman"/>
          <w:color w:val="000000"/>
          <w:spacing w:val="6"/>
          <w:sz w:val="20"/>
          <w:szCs w:val="20"/>
        </w:rPr>
        <w:t xml:space="preserve"> различными способами, в различных изменяющихся </w:t>
      </w:r>
      <w:r w:rsidRPr="0017140F">
        <w:rPr>
          <w:rFonts w:ascii="Times New Roman" w:hAnsi="Times New Roman" w:cs="Times New Roman"/>
          <w:color w:val="000000"/>
          <w:spacing w:val="-3"/>
          <w:sz w:val="20"/>
          <w:szCs w:val="20"/>
        </w:rPr>
        <w:t xml:space="preserve">внешних условиях; </w:t>
      </w:r>
      <w:r w:rsidRPr="0017140F">
        <w:rPr>
          <w:rFonts w:ascii="Times New Roman" w:hAnsi="Times New Roman" w:cs="Times New Roman"/>
          <w:color w:val="000000"/>
          <w:spacing w:val="2"/>
          <w:sz w:val="20"/>
          <w:szCs w:val="20"/>
        </w:rPr>
        <w:t>владение навыками выполнения  разнообразных физи</w:t>
      </w:r>
      <w:r w:rsidRPr="0017140F">
        <w:rPr>
          <w:rFonts w:ascii="Times New Roman" w:hAnsi="Times New Roman" w:cs="Times New Roman"/>
          <w:color w:val="000000"/>
          <w:spacing w:val="8"/>
          <w:sz w:val="20"/>
          <w:szCs w:val="20"/>
        </w:rPr>
        <w:t xml:space="preserve">ческих упражнений различной функциональной направленности; </w:t>
      </w:r>
      <w:r w:rsidRPr="0017140F">
        <w:rPr>
          <w:rFonts w:ascii="Times New Roman" w:hAnsi="Times New Roman" w:cs="Times New Roman"/>
          <w:color w:val="000000"/>
          <w:spacing w:val="1"/>
          <w:sz w:val="20"/>
          <w:szCs w:val="20"/>
        </w:rPr>
        <w:t>умение максимально проявлять физические способно</w:t>
      </w:r>
      <w:r w:rsidRPr="0017140F">
        <w:rPr>
          <w:rFonts w:ascii="Times New Roman" w:hAnsi="Times New Roman" w:cs="Times New Roman"/>
          <w:color w:val="000000"/>
          <w:spacing w:val="3"/>
          <w:sz w:val="20"/>
          <w:szCs w:val="20"/>
        </w:rPr>
        <w:t>сти (качества) при выполнении тестовых упражнений по физической</w:t>
      </w:r>
      <w:r w:rsidRPr="0017140F">
        <w:rPr>
          <w:rFonts w:ascii="Times New Roman" w:hAnsi="Times New Roman" w:cs="Times New Roman"/>
          <w:color w:val="000000"/>
          <w:spacing w:val="3"/>
          <w:sz w:val="20"/>
          <w:szCs w:val="20"/>
        </w:rPr>
        <w:tab/>
        <w:t xml:space="preserve"> культуре.</w:t>
      </w:r>
    </w:p>
    <w:p w:rsidR="002E64FB" w:rsidRPr="0017140F" w:rsidRDefault="002E64FB" w:rsidP="00772DEB">
      <w:pPr>
        <w:spacing w:after="0" w:line="240" w:lineRule="auto"/>
        <w:ind w:firstLine="567"/>
        <w:jc w:val="both"/>
        <w:rPr>
          <w:rFonts w:ascii="Times New Roman" w:hAnsi="Times New Roman" w:cs="Times New Roman"/>
          <w:color w:val="000000"/>
          <w:spacing w:val="5"/>
          <w:sz w:val="20"/>
          <w:szCs w:val="20"/>
        </w:rPr>
      </w:pPr>
      <w:r w:rsidRPr="0017140F">
        <w:rPr>
          <w:rFonts w:ascii="Times New Roman" w:hAnsi="Times New Roman" w:cs="Times New Roman"/>
          <w:b/>
          <w:bCs/>
          <w:sz w:val="20"/>
          <w:szCs w:val="20"/>
        </w:rPr>
        <w:t>Метапредметные результаты</w:t>
      </w:r>
      <w:r w:rsidRPr="0017140F">
        <w:rPr>
          <w:rFonts w:ascii="Times New Roman" w:hAnsi="Times New Roman" w:cs="Times New Roman"/>
          <w:sz w:val="20"/>
          <w:szCs w:val="20"/>
        </w:rPr>
        <w:t xml:space="preserve"> характеризуют уровень сформированности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w:t>
      </w:r>
      <w:r w:rsidRPr="0017140F">
        <w:rPr>
          <w:rFonts w:ascii="Times New Roman" w:hAnsi="Times New Roman" w:cs="Times New Roman"/>
          <w:color w:val="000000"/>
          <w:spacing w:val="4"/>
          <w:sz w:val="20"/>
          <w:szCs w:val="20"/>
        </w:rPr>
        <w:t>Метапредметные результаты проявляются в  следующих об</w:t>
      </w:r>
      <w:r w:rsidRPr="0017140F">
        <w:rPr>
          <w:rFonts w:ascii="Times New Roman" w:hAnsi="Times New Roman" w:cs="Times New Roman"/>
          <w:color w:val="000000"/>
          <w:spacing w:val="4"/>
          <w:sz w:val="20"/>
          <w:szCs w:val="20"/>
        </w:rPr>
        <w:softHyphen/>
      </w:r>
      <w:r w:rsidRPr="0017140F">
        <w:rPr>
          <w:rFonts w:ascii="Times New Roman" w:hAnsi="Times New Roman" w:cs="Times New Roman"/>
          <w:color w:val="000000"/>
          <w:spacing w:val="5"/>
          <w:sz w:val="20"/>
          <w:szCs w:val="20"/>
        </w:rPr>
        <w:t>ластях культуры.</w:t>
      </w:r>
    </w:p>
    <w:p w:rsidR="002E64FB" w:rsidRPr="0017140F" w:rsidRDefault="002E64FB" w:rsidP="00772DEB">
      <w:pPr>
        <w:spacing w:after="0" w:line="240" w:lineRule="auto"/>
        <w:ind w:firstLine="567"/>
        <w:jc w:val="both"/>
        <w:rPr>
          <w:rFonts w:ascii="Times New Roman" w:hAnsi="Times New Roman" w:cs="Times New Roman"/>
          <w:sz w:val="20"/>
          <w:szCs w:val="20"/>
        </w:rPr>
      </w:pPr>
      <w:r w:rsidRPr="0017140F">
        <w:rPr>
          <w:rFonts w:ascii="Times New Roman" w:hAnsi="Times New Roman" w:cs="Times New Roman"/>
          <w:b/>
          <w:bCs/>
          <w:i/>
          <w:iCs/>
          <w:color w:val="000000"/>
          <w:spacing w:val="3"/>
          <w:sz w:val="20"/>
          <w:szCs w:val="20"/>
        </w:rPr>
        <w:t xml:space="preserve">В области познавательной культуры: </w:t>
      </w:r>
      <w:r w:rsidRPr="0017140F">
        <w:rPr>
          <w:rFonts w:ascii="Times New Roman" w:hAnsi="Times New Roman" w:cs="Times New Roman"/>
          <w:color w:val="000000"/>
          <w:spacing w:val="-2"/>
          <w:sz w:val="20"/>
          <w:szCs w:val="20"/>
        </w:rPr>
        <w:t>понимание физической культуры как явления культуры,</w:t>
      </w:r>
      <w:r w:rsidRPr="0017140F">
        <w:rPr>
          <w:rFonts w:ascii="Times New Roman" w:hAnsi="Times New Roman" w:cs="Times New Roman"/>
          <w:color w:val="000000"/>
          <w:spacing w:val="-3"/>
          <w:sz w:val="20"/>
          <w:szCs w:val="20"/>
        </w:rPr>
        <w:t xml:space="preserve"> способствующего развитию целостной личности челове</w:t>
      </w:r>
      <w:r w:rsidRPr="0017140F">
        <w:rPr>
          <w:rFonts w:ascii="Times New Roman" w:hAnsi="Times New Roman" w:cs="Times New Roman"/>
          <w:color w:val="000000"/>
          <w:spacing w:val="-3"/>
          <w:sz w:val="20"/>
          <w:szCs w:val="20"/>
        </w:rPr>
        <w:softHyphen/>
      </w:r>
      <w:r w:rsidRPr="0017140F">
        <w:rPr>
          <w:rFonts w:ascii="Times New Roman" w:hAnsi="Times New Roman" w:cs="Times New Roman"/>
          <w:color w:val="000000"/>
          <w:spacing w:val="3"/>
          <w:sz w:val="20"/>
          <w:szCs w:val="20"/>
        </w:rPr>
        <w:t xml:space="preserve">ка, сознания и мышления, физических, психических и нравственных качеств; </w:t>
      </w:r>
      <w:r w:rsidRPr="0017140F">
        <w:rPr>
          <w:rFonts w:ascii="Times New Roman" w:hAnsi="Times New Roman" w:cs="Times New Roman"/>
          <w:color w:val="000000"/>
          <w:spacing w:val="1"/>
          <w:sz w:val="20"/>
          <w:szCs w:val="20"/>
        </w:rPr>
        <w:t xml:space="preserve">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r w:rsidRPr="0017140F">
        <w:rPr>
          <w:rFonts w:ascii="Times New Roman" w:hAnsi="Times New Roman" w:cs="Times New Roman"/>
          <w:color w:val="000000"/>
          <w:spacing w:val="1"/>
          <w:sz w:val="20"/>
          <w:szCs w:val="20"/>
        </w:rPr>
        <w:softHyphen/>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b/>
          <w:bCs/>
          <w:i/>
          <w:iCs/>
          <w:color w:val="000000"/>
          <w:spacing w:val="4"/>
          <w:sz w:val="20"/>
          <w:szCs w:val="20"/>
        </w:rPr>
        <w:t xml:space="preserve">В области нравственной культуры: </w:t>
      </w:r>
      <w:r w:rsidRPr="0017140F">
        <w:rPr>
          <w:rFonts w:ascii="Times New Roman" w:hAnsi="Times New Roman" w:cs="Times New Roman"/>
          <w:color w:val="000000"/>
          <w:spacing w:val="3"/>
          <w:sz w:val="20"/>
          <w:szCs w:val="20"/>
        </w:rPr>
        <w:t>бережное отношение к собственному здоровью и здо</w:t>
      </w:r>
      <w:r w:rsidRPr="0017140F">
        <w:rPr>
          <w:rFonts w:ascii="Times New Roman" w:hAnsi="Times New Roman" w:cs="Times New Roman"/>
          <w:color w:val="000000"/>
          <w:spacing w:val="-1"/>
          <w:sz w:val="20"/>
          <w:szCs w:val="20"/>
        </w:rPr>
        <w:t xml:space="preserve">ровью окружающих, проявление доброжелательности и </w:t>
      </w:r>
      <w:r w:rsidRPr="0017140F">
        <w:rPr>
          <w:rFonts w:ascii="Times New Roman" w:hAnsi="Times New Roman" w:cs="Times New Roman"/>
          <w:color w:val="000000"/>
          <w:spacing w:val="4"/>
          <w:sz w:val="20"/>
          <w:szCs w:val="20"/>
        </w:rPr>
        <w:t xml:space="preserve">отзывчивости; </w:t>
      </w:r>
      <w:r w:rsidRPr="0017140F">
        <w:rPr>
          <w:rFonts w:ascii="Times New Roman" w:hAnsi="Times New Roman" w:cs="Times New Roman"/>
          <w:color w:val="000000"/>
          <w:spacing w:val="3"/>
          <w:sz w:val="20"/>
          <w:szCs w:val="20"/>
        </w:rPr>
        <w:t xml:space="preserve">уважительное отношение к окружающим, проявление </w:t>
      </w:r>
      <w:r w:rsidRPr="0017140F">
        <w:rPr>
          <w:rFonts w:ascii="Times New Roman" w:hAnsi="Times New Roman" w:cs="Times New Roman"/>
          <w:color w:val="000000"/>
          <w:spacing w:val="-3"/>
          <w:sz w:val="20"/>
          <w:szCs w:val="20"/>
        </w:rPr>
        <w:t xml:space="preserve">культуры взаимодействия, терпимости и толерантности в </w:t>
      </w:r>
      <w:r w:rsidRPr="0017140F">
        <w:rPr>
          <w:rFonts w:ascii="Times New Roman" w:hAnsi="Times New Roman" w:cs="Times New Roman"/>
          <w:color w:val="000000"/>
          <w:spacing w:val="-1"/>
          <w:sz w:val="20"/>
          <w:szCs w:val="20"/>
        </w:rPr>
        <w:t xml:space="preserve">достижении общих целей при совместной деятельности; </w:t>
      </w:r>
      <w:r w:rsidRPr="0017140F">
        <w:rPr>
          <w:rFonts w:ascii="Times New Roman" w:hAnsi="Times New Roman" w:cs="Times New Roman"/>
          <w:color w:val="000000"/>
          <w:spacing w:val="-2"/>
          <w:sz w:val="20"/>
          <w:szCs w:val="20"/>
        </w:rPr>
        <w:t>ответственное отношение к порученному делу, проявле</w:t>
      </w:r>
      <w:r w:rsidRPr="0017140F">
        <w:rPr>
          <w:rFonts w:ascii="Times New Roman" w:hAnsi="Times New Roman" w:cs="Times New Roman"/>
          <w:color w:val="000000"/>
          <w:spacing w:val="-2"/>
          <w:sz w:val="20"/>
          <w:szCs w:val="20"/>
        </w:rPr>
        <w:softHyphen/>
      </w:r>
      <w:r w:rsidRPr="0017140F">
        <w:rPr>
          <w:rFonts w:ascii="Times New Roman" w:hAnsi="Times New Roman" w:cs="Times New Roman"/>
          <w:color w:val="000000"/>
          <w:spacing w:val="4"/>
          <w:sz w:val="20"/>
          <w:szCs w:val="20"/>
        </w:rPr>
        <w:t xml:space="preserve">ние осознанной дисциплинированности и готовности </w:t>
      </w:r>
      <w:r w:rsidRPr="0017140F">
        <w:rPr>
          <w:rFonts w:ascii="Times New Roman" w:hAnsi="Times New Roman" w:cs="Times New Roman"/>
          <w:color w:val="000000"/>
          <w:spacing w:val="1"/>
          <w:sz w:val="20"/>
          <w:szCs w:val="20"/>
        </w:rPr>
        <w:t>отстаивать собственные позиции, отвечать за результа</w:t>
      </w:r>
      <w:r w:rsidRPr="0017140F">
        <w:rPr>
          <w:rFonts w:ascii="Times New Roman" w:hAnsi="Times New Roman" w:cs="Times New Roman"/>
          <w:color w:val="000000"/>
          <w:sz w:val="20"/>
          <w:szCs w:val="20"/>
        </w:rPr>
        <w:t>ты собственной деятельности.</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b/>
          <w:bCs/>
          <w:i/>
          <w:iCs/>
          <w:color w:val="000000"/>
          <w:spacing w:val="4"/>
          <w:sz w:val="20"/>
          <w:szCs w:val="20"/>
        </w:rPr>
        <w:t xml:space="preserve">В области трудовой культуры: </w:t>
      </w:r>
      <w:r w:rsidRPr="0017140F">
        <w:rPr>
          <w:rFonts w:ascii="Times New Roman" w:hAnsi="Times New Roman" w:cs="Times New Roman"/>
          <w:color w:val="000000"/>
          <w:spacing w:val="-1"/>
          <w:sz w:val="20"/>
          <w:szCs w:val="20"/>
        </w:rPr>
        <w:t>добросовестное выполнение учебных заданий, осознан</w:t>
      </w:r>
      <w:r w:rsidRPr="0017140F">
        <w:rPr>
          <w:rFonts w:ascii="Times New Roman" w:hAnsi="Times New Roman" w:cs="Times New Roman"/>
          <w:color w:val="000000"/>
          <w:spacing w:val="6"/>
          <w:sz w:val="20"/>
          <w:szCs w:val="20"/>
        </w:rPr>
        <w:t xml:space="preserve">ное стремление к освоению новых знаний и умений; </w:t>
      </w:r>
      <w:r w:rsidRPr="0017140F">
        <w:rPr>
          <w:rFonts w:ascii="Times New Roman" w:hAnsi="Times New Roman" w:cs="Times New Roman"/>
          <w:color w:val="000000"/>
          <w:spacing w:val="-3"/>
          <w:sz w:val="20"/>
          <w:szCs w:val="20"/>
        </w:rPr>
        <w:t>уме</w:t>
      </w:r>
      <w:r w:rsidRPr="0017140F">
        <w:rPr>
          <w:rFonts w:ascii="Times New Roman" w:hAnsi="Times New Roman" w:cs="Times New Roman"/>
          <w:color w:val="000000"/>
          <w:spacing w:val="4"/>
          <w:sz w:val="20"/>
          <w:szCs w:val="20"/>
        </w:rPr>
        <w:t xml:space="preserve">ние организовывать места занятий и обеспечивать их </w:t>
      </w:r>
      <w:r w:rsidRPr="0017140F">
        <w:rPr>
          <w:rFonts w:ascii="Times New Roman" w:hAnsi="Times New Roman" w:cs="Times New Roman"/>
          <w:color w:val="000000"/>
          <w:spacing w:val="-4"/>
          <w:sz w:val="20"/>
          <w:szCs w:val="20"/>
        </w:rPr>
        <w:t xml:space="preserve">безопасность; </w:t>
      </w:r>
      <w:r w:rsidRPr="0017140F">
        <w:rPr>
          <w:rFonts w:ascii="Times New Roman" w:hAnsi="Times New Roman" w:cs="Times New Roman"/>
          <w:color w:val="000000"/>
          <w:spacing w:val="1"/>
          <w:sz w:val="20"/>
          <w:szCs w:val="20"/>
        </w:rPr>
        <w:t>активное использова</w:t>
      </w:r>
      <w:r w:rsidRPr="0017140F">
        <w:rPr>
          <w:rFonts w:ascii="Times New Roman" w:hAnsi="Times New Roman" w:cs="Times New Roman"/>
          <w:color w:val="000000"/>
          <w:spacing w:val="2"/>
          <w:sz w:val="20"/>
          <w:szCs w:val="20"/>
        </w:rPr>
        <w:t xml:space="preserve">ние занятий физической культурой для профилактики </w:t>
      </w:r>
      <w:r w:rsidRPr="0017140F">
        <w:rPr>
          <w:rFonts w:ascii="Times New Roman" w:hAnsi="Times New Roman" w:cs="Times New Roman"/>
          <w:color w:val="000000"/>
          <w:sz w:val="20"/>
          <w:szCs w:val="20"/>
        </w:rPr>
        <w:t>психического и физического утомления.</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b/>
          <w:bCs/>
          <w:i/>
          <w:iCs/>
          <w:color w:val="000000"/>
          <w:spacing w:val="4"/>
          <w:sz w:val="20"/>
          <w:szCs w:val="20"/>
        </w:rPr>
        <w:t xml:space="preserve">В области эстетической культуры: </w:t>
      </w:r>
      <w:r w:rsidRPr="0017140F">
        <w:rPr>
          <w:rFonts w:ascii="Times New Roman" w:hAnsi="Times New Roman" w:cs="Times New Roman"/>
          <w:color w:val="000000"/>
          <w:spacing w:val="2"/>
          <w:sz w:val="20"/>
          <w:szCs w:val="20"/>
        </w:rPr>
        <w:t xml:space="preserve">понимание культуры движений человека, постижение </w:t>
      </w:r>
      <w:r w:rsidRPr="0017140F">
        <w:rPr>
          <w:rFonts w:ascii="Times New Roman" w:hAnsi="Times New Roman" w:cs="Times New Roman"/>
          <w:color w:val="000000"/>
          <w:sz w:val="20"/>
          <w:szCs w:val="20"/>
        </w:rPr>
        <w:t xml:space="preserve">жизненно важных двигательных умений в соответствии </w:t>
      </w:r>
      <w:r w:rsidRPr="0017140F">
        <w:rPr>
          <w:rFonts w:ascii="Times New Roman" w:hAnsi="Times New Roman" w:cs="Times New Roman"/>
          <w:color w:val="000000"/>
          <w:spacing w:val="1"/>
          <w:sz w:val="20"/>
          <w:szCs w:val="20"/>
        </w:rPr>
        <w:t>с их целесообразностью и эстетической привлекатель</w:t>
      </w:r>
      <w:r w:rsidRPr="0017140F">
        <w:rPr>
          <w:rFonts w:ascii="Times New Roman" w:hAnsi="Times New Roman" w:cs="Times New Roman"/>
          <w:color w:val="000000"/>
          <w:spacing w:val="-7"/>
          <w:sz w:val="20"/>
          <w:szCs w:val="20"/>
        </w:rPr>
        <w:t xml:space="preserve">ностью; </w:t>
      </w:r>
      <w:r w:rsidRPr="0017140F">
        <w:rPr>
          <w:rFonts w:ascii="Times New Roman" w:hAnsi="Times New Roman" w:cs="Times New Roman"/>
          <w:color w:val="000000"/>
          <w:spacing w:val="1"/>
          <w:sz w:val="20"/>
          <w:szCs w:val="20"/>
        </w:rPr>
        <w:t>восприятие спортивного соревнования как культурно-массового зрелищного мероприятия, проявление адек</w:t>
      </w:r>
      <w:r w:rsidRPr="0017140F">
        <w:rPr>
          <w:rFonts w:ascii="Times New Roman" w:hAnsi="Times New Roman" w:cs="Times New Roman"/>
          <w:color w:val="000000"/>
          <w:spacing w:val="-2"/>
          <w:sz w:val="20"/>
          <w:szCs w:val="20"/>
        </w:rPr>
        <w:t xml:space="preserve">ватных норм поведения, неантагонистических способов </w:t>
      </w:r>
      <w:r w:rsidRPr="0017140F">
        <w:rPr>
          <w:rFonts w:ascii="Times New Roman" w:hAnsi="Times New Roman" w:cs="Times New Roman"/>
          <w:color w:val="000000"/>
          <w:spacing w:val="1"/>
          <w:sz w:val="20"/>
          <w:szCs w:val="20"/>
        </w:rPr>
        <w:t>общения и взаимодействия.</w:t>
      </w:r>
    </w:p>
    <w:p w:rsidR="002E64FB" w:rsidRPr="0017140F" w:rsidRDefault="002E64FB" w:rsidP="00772DEB">
      <w:pPr>
        <w:spacing w:after="0" w:line="240" w:lineRule="auto"/>
        <w:ind w:firstLine="567"/>
        <w:jc w:val="both"/>
        <w:rPr>
          <w:rFonts w:ascii="Times New Roman" w:hAnsi="Times New Roman" w:cs="Times New Roman"/>
          <w:color w:val="000000"/>
          <w:sz w:val="20"/>
          <w:szCs w:val="20"/>
        </w:rPr>
      </w:pPr>
      <w:r w:rsidRPr="0017140F">
        <w:rPr>
          <w:rFonts w:ascii="Times New Roman" w:hAnsi="Times New Roman" w:cs="Times New Roman"/>
          <w:b/>
          <w:bCs/>
          <w:i/>
          <w:iCs/>
          <w:color w:val="000000"/>
          <w:spacing w:val="4"/>
          <w:sz w:val="20"/>
          <w:szCs w:val="20"/>
        </w:rPr>
        <w:t xml:space="preserve">В области коммуникативной культуры: </w:t>
      </w:r>
      <w:r w:rsidRPr="0017140F">
        <w:rPr>
          <w:rFonts w:ascii="Times New Roman" w:hAnsi="Times New Roman" w:cs="Times New Roman"/>
          <w:color w:val="000000"/>
          <w:spacing w:val="-2"/>
          <w:sz w:val="20"/>
          <w:szCs w:val="20"/>
        </w:rPr>
        <w:t>владение культурой речи, ведение диалога в доброжела</w:t>
      </w:r>
      <w:r w:rsidRPr="0017140F">
        <w:rPr>
          <w:rFonts w:ascii="Times New Roman" w:hAnsi="Times New Roman" w:cs="Times New Roman"/>
          <w:color w:val="000000"/>
          <w:spacing w:val="-2"/>
          <w:sz w:val="20"/>
          <w:szCs w:val="20"/>
        </w:rPr>
        <w:softHyphen/>
      </w:r>
      <w:r w:rsidRPr="0017140F">
        <w:rPr>
          <w:rFonts w:ascii="Times New Roman" w:hAnsi="Times New Roman" w:cs="Times New Roman"/>
          <w:color w:val="000000"/>
          <w:spacing w:val="2"/>
          <w:sz w:val="20"/>
          <w:szCs w:val="20"/>
        </w:rPr>
        <w:t xml:space="preserve">тельной и открытой форме, проявление к собеседнику внимания, интереса и уважения; </w:t>
      </w:r>
      <w:r w:rsidRPr="0017140F">
        <w:rPr>
          <w:rFonts w:ascii="Times New Roman" w:hAnsi="Times New Roman" w:cs="Times New Roman"/>
          <w:color w:val="000000"/>
          <w:spacing w:val="-3"/>
          <w:sz w:val="20"/>
          <w:szCs w:val="20"/>
        </w:rPr>
        <w:t>владение умением вести дискуссию, обсуждать содержа</w:t>
      </w:r>
      <w:r w:rsidRPr="0017140F">
        <w:rPr>
          <w:rFonts w:ascii="Times New Roman" w:hAnsi="Times New Roman" w:cs="Times New Roman"/>
          <w:color w:val="000000"/>
          <w:spacing w:val="4"/>
          <w:sz w:val="20"/>
          <w:szCs w:val="20"/>
        </w:rPr>
        <w:t xml:space="preserve">ние и результаты совместной деятельности, находить  </w:t>
      </w:r>
      <w:r w:rsidRPr="0017140F">
        <w:rPr>
          <w:rFonts w:ascii="Times New Roman" w:hAnsi="Times New Roman" w:cs="Times New Roman"/>
          <w:color w:val="000000"/>
          <w:spacing w:val="2"/>
          <w:sz w:val="20"/>
          <w:szCs w:val="20"/>
        </w:rPr>
        <w:t>компромиссы при принятии общих решений.</w:t>
      </w:r>
    </w:p>
    <w:p w:rsidR="002E64FB" w:rsidRPr="0017140F" w:rsidRDefault="002E64FB" w:rsidP="00772DEB">
      <w:pPr>
        <w:spacing w:after="0" w:line="240" w:lineRule="auto"/>
        <w:ind w:firstLine="567"/>
        <w:jc w:val="both"/>
        <w:rPr>
          <w:rFonts w:ascii="Times New Roman" w:hAnsi="Times New Roman" w:cs="Times New Roman"/>
          <w:sz w:val="20"/>
          <w:szCs w:val="20"/>
        </w:rPr>
      </w:pPr>
      <w:r w:rsidRPr="0017140F">
        <w:rPr>
          <w:rFonts w:ascii="Times New Roman" w:hAnsi="Times New Roman" w:cs="Times New Roman"/>
          <w:b/>
          <w:bCs/>
          <w:i/>
          <w:iCs/>
          <w:color w:val="000000"/>
          <w:spacing w:val="4"/>
          <w:sz w:val="20"/>
          <w:szCs w:val="20"/>
        </w:rPr>
        <w:t>В области физической культуры:</w:t>
      </w:r>
      <w:r w:rsidRPr="0017140F">
        <w:rPr>
          <w:rFonts w:ascii="Times New Roman" w:hAnsi="Times New Roman" w:cs="Times New Roman"/>
          <w:sz w:val="20"/>
          <w:szCs w:val="20"/>
        </w:rPr>
        <w:t xml:space="preserve"> </w:t>
      </w:r>
      <w:r w:rsidRPr="0017140F">
        <w:rPr>
          <w:rFonts w:ascii="Times New Roman" w:hAnsi="Times New Roman" w:cs="Times New Roman"/>
          <w:color w:val="000000"/>
          <w:spacing w:val="2"/>
          <w:sz w:val="20"/>
          <w:szCs w:val="20"/>
        </w:rPr>
        <w:t>владение способами организации и проведения разно</w:t>
      </w:r>
      <w:r w:rsidRPr="0017140F">
        <w:rPr>
          <w:rFonts w:ascii="Times New Roman" w:hAnsi="Times New Roman" w:cs="Times New Roman"/>
          <w:color w:val="000000"/>
          <w:spacing w:val="-1"/>
          <w:sz w:val="20"/>
          <w:szCs w:val="20"/>
        </w:rPr>
        <w:t>образных форм занятий физической культурой, их план</w:t>
      </w:r>
      <w:r w:rsidRPr="0017140F">
        <w:rPr>
          <w:rFonts w:ascii="Times New Roman" w:hAnsi="Times New Roman" w:cs="Times New Roman"/>
          <w:color w:val="000000"/>
          <w:spacing w:val="1"/>
          <w:sz w:val="20"/>
          <w:szCs w:val="20"/>
        </w:rPr>
        <w:t>ирования и содержательного наполнения;</w:t>
      </w:r>
      <w:r w:rsidRPr="0017140F">
        <w:rPr>
          <w:rFonts w:ascii="Times New Roman" w:hAnsi="Times New Roman" w:cs="Times New Roman"/>
          <w:sz w:val="20"/>
          <w:szCs w:val="20"/>
        </w:rPr>
        <w:t xml:space="preserve"> </w:t>
      </w:r>
      <w:r w:rsidRPr="0017140F">
        <w:rPr>
          <w:rFonts w:ascii="Times New Roman" w:hAnsi="Times New Roman" w:cs="Times New Roman"/>
          <w:color w:val="000000"/>
          <w:spacing w:val="-1"/>
          <w:sz w:val="20"/>
          <w:szCs w:val="20"/>
        </w:rPr>
        <w:t xml:space="preserve">владение широким арсеналом двигательных действий и </w:t>
      </w:r>
      <w:r w:rsidRPr="0017140F">
        <w:rPr>
          <w:rFonts w:ascii="Times New Roman" w:hAnsi="Times New Roman" w:cs="Times New Roman"/>
          <w:color w:val="000000"/>
          <w:sz w:val="20"/>
          <w:szCs w:val="20"/>
        </w:rPr>
        <w:t>физических упражнений из базовых видов спорта и оз</w:t>
      </w:r>
      <w:r w:rsidRPr="0017140F">
        <w:rPr>
          <w:rFonts w:ascii="Times New Roman" w:hAnsi="Times New Roman" w:cs="Times New Roman"/>
          <w:color w:val="000000"/>
          <w:sz w:val="20"/>
          <w:szCs w:val="20"/>
        </w:rPr>
        <w:softHyphen/>
      </w:r>
      <w:r w:rsidRPr="0017140F">
        <w:rPr>
          <w:rFonts w:ascii="Times New Roman" w:hAnsi="Times New Roman" w:cs="Times New Roman"/>
          <w:color w:val="000000"/>
          <w:spacing w:val="2"/>
          <w:sz w:val="20"/>
          <w:szCs w:val="20"/>
        </w:rPr>
        <w:t>доровительной физической культуры, активное их ис</w:t>
      </w:r>
      <w:r w:rsidRPr="0017140F">
        <w:rPr>
          <w:rFonts w:ascii="Times New Roman" w:hAnsi="Times New Roman" w:cs="Times New Roman"/>
          <w:color w:val="000000"/>
          <w:spacing w:val="-3"/>
          <w:sz w:val="20"/>
          <w:szCs w:val="20"/>
        </w:rPr>
        <w:t>пользование в самостоятельно организуемой спортивно-</w:t>
      </w:r>
      <w:r w:rsidRPr="0017140F">
        <w:rPr>
          <w:rFonts w:ascii="Times New Roman" w:hAnsi="Times New Roman" w:cs="Times New Roman"/>
          <w:color w:val="000000"/>
          <w:spacing w:val="-2"/>
          <w:sz w:val="20"/>
          <w:szCs w:val="20"/>
        </w:rPr>
        <w:t>оздоровительной и физкультурно-оздоровительной дея</w:t>
      </w:r>
      <w:r w:rsidRPr="0017140F">
        <w:rPr>
          <w:rFonts w:ascii="Times New Roman" w:hAnsi="Times New Roman" w:cs="Times New Roman"/>
          <w:color w:val="000000"/>
          <w:spacing w:val="-2"/>
          <w:sz w:val="20"/>
          <w:szCs w:val="20"/>
        </w:rPr>
        <w:softHyphen/>
      </w:r>
      <w:r w:rsidRPr="0017140F">
        <w:rPr>
          <w:rFonts w:ascii="Times New Roman" w:hAnsi="Times New Roman" w:cs="Times New Roman"/>
          <w:color w:val="000000"/>
          <w:spacing w:val="-5"/>
          <w:sz w:val="20"/>
          <w:szCs w:val="20"/>
        </w:rPr>
        <w:t>тельности;</w:t>
      </w:r>
      <w:r w:rsidRPr="0017140F">
        <w:rPr>
          <w:rFonts w:ascii="Times New Roman" w:hAnsi="Times New Roman" w:cs="Times New Roman"/>
          <w:sz w:val="20"/>
          <w:szCs w:val="20"/>
        </w:rPr>
        <w:t xml:space="preserve"> </w:t>
      </w:r>
      <w:r w:rsidRPr="0017140F">
        <w:rPr>
          <w:rFonts w:ascii="Times New Roman" w:hAnsi="Times New Roman" w:cs="Times New Roman"/>
          <w:color w:val="000000"/>
          <w:spacing w:val="-1"/>
          <w:sz w:val="20"/>
          <w:szCs w:val="20"/>
        </w:rPr>
        <w:t>владение способами наблюдения за показателями индивидуального здоровья, физического развития и физиче</w:t>
      </w:r>
      <w:r w:rsidRPr="0017140F">
        <w:rPr>
          <w:rFonts w:ascii="Times New Roman" w:hAnsi="Times New Roman" w:cs="Times New Roman"/>
          <w:color w:val="000000"/>
          <w:spacing w:val="-1"/>
          <w:sz w:val="20"/>
          <w:szCs w:val="20"/>
        </w:rPr>
        <w:softHyphen/>
      </w:r>
      <w:r w:rsidRPr="0017140F">
        <w:rPr>
          <w:rFonts w:ascii="Times New Roman" w:hAnsi="Times New Roman" w:cs="Times New Roman"/>
          <w:color w:val="000000"/>
          <w:spacing w:val="2"/>
          <w:sz w:val="20"/>
          <w:szCs w:val="20"/>
        </w:rPr>
        <w:t>ской подготовленности, использование этих показате</w:t>
      </w:r>
      <w:r>
        <w:rPr>
          <w:noProof/>
          <w:lang w:eastAsia="ru-RU"/>
        </w:rPr>
        <w:pict>
          <v:line id="_x0000_s1026" style="position:absolute;left:0;text-align:left;z-index:251658240;mso-position-horizontal-relative:margin;mso-position-vertical-relative:text" from="-47.3pt,38.9pt" to="-47.3pt,47.55pt" o:allowincell="f" strokeweight=".25pt">
            <w10:wrap anchorx="margin"/>
          </v:line>
        </w:pict>
      </w:r>
      <w:r w:rsidRPr="0017140F">
        <w:rPr>
          <w:rFonts w:ascii="Times New Roman" w:hAnsi="Times New Roman" w:cs="Times New Roman"/>
          <w:color w:val="000000"/>
          <w:spacing w:val="-4"/>
          <w:sz w:val="20"/>
          <w:szCs w:val="20"/>
        </w:rPr>
        <w:t xml:space="preserve">лей в организации и проведении самостоятельных форм </w:t>
      </w:r>
      <w:r w:rsidRPr="0017140F">
        <w:rPr>
          <w:rFonts w:ascii="Times New Roman" w:hAnsi="Times New Roman" w:cs="Times New Roman"/>
          <w:color w:val="000000"/>
          <w:spacing w:val="-1"/>
          <w:sz w:val="20"/>
          <w:szCs w:val="20"/>
        </w:rPr>
        <w:t>занятий физической культурой.</w:t>
      </w:r>
    </w:p>
    <w:p w:rsidR="002E64FB" w:rsidRDefault="002E64FB" w:rsidP="00772DEB">
      <w:pPr>
        <w:spacing w:after="0" w:line="240" w:lineRule="auto"/>
        <w:ind w:firstLine="567"/>
        <w:jc w:val="both"/>
        <w:rPr>
          <w:rFonts w:ascii="Times New Roman" w:hAnsi="Times New Roman" w:cs="Times New Roman"/>
          <w:b/>
          <w:bCs/>
          <w:color w:val="000000"/>
          <w:spacing w:val="-6"/>
          <w:sz w:val="20"/>
          <w:szCs w:val="20"/>
        </w:rPr>
      </w:pPr>
    </w:p>
    <w:p w:rsidR="002E64FB" w:rsidRDefault="002E64FB" w:rsidP="00772DEB">
      <w:pPr>
        <w:pStyle w:val="NoSpacing"/>
        <w:jc w:val="center"/>
        <w:rPr>
          <w:rFonts w:ascii="Times New Roman" w:hAnsi="Times New Roman" w:cs="Times New Roman"/>
          <w:b/>
          <w:bCs/>
          <w:sz w:val="24"/>
          <w:szCs w:val="24"/>
        </w:rPr>
      </w:pPr>
    </w:p>
    <w:p w:rsidR="002E64FB" w:rsidRPr="00162E8D" w:rsidRDefault="002E64FB" w:rsidP="00772DEB">
      <w:pPr>
        <w:autoSpaceDE w:val="0"/>
        <w:autoSpaceDN w:val="0"/>
        <w:adjustRightInd w:val="0"/>
        <w:spacing w:after="60"/>
        <w:ind w:firstLine="360"/>
        <w:jc w:val="center"/>
        <w:rPr>
          <w:b/>
          <w:bCs/>
          <w:sz w:val="20"/>
          <w:szCs w:val="20"/>
        </w:rPr>
      </w:pPr>
      <w:r w:rsidRPr="00162E8D">
        <w:rPr>
          <w:b/>
          <w:bCs/>
          <w:caps/>
          <w:sz w:val="20"/>
          <w:szCs w:val="20"/>
        </w:rPr>
        <w:t>Годовой план-график</w:t>
      </w:r>
      <w:r w:rsidRPr="00162E8D">
        <w:rPr>
          <w:b/>
          <w:bCs/>
          <w:caps/>
          <w:sz w:val="20"/>
          <w:szCs w:val="20"/>
        </w:rPr>
        <w:br/>
      </w:r>
      <w:r w:rsidRPr="00162E8D">
        <w:rPr>
          <w:b/>
          <w:bCs/>
          <w:sz w:val="20"/>
          <w:szCs w:val="20"/>
        </w:rPr>
        <w:t>прохождения учебного материала по физической культуре для учащихся 5 класса</w:t>
      </w:r>
    </w:p>
    <w:p w:rsidR="002E64FB" w:rsidRPr="00162E8D" w:rsidRDefault="002E64FB" w:rsidP="00772DEB">
      <w:pPr>
        <w:autoSpaceDE w:val="0"/>
        <w:autoSpaceDN w:val="0"/>
        <w:adjustRightInd w:val="0"/>
        <w:spacing w:after="60"/>
        <w:ind w:firstLine="360"/>
        <w:jc w:val="both"/>
        <w:rPr>
          <w:b/>
          <w:bCs/>
          <w:sz w:val="20"/>
          <w:szCs w:val="20"/>
        </w:rPr>
      </w:pPr>
      <w:r w:rsidRPr="00162E8D">
        <w:rPr>
          <w:b/>
          <w:bCs/>
          <w:sz w:val="20"/>
          <w:szCs w:val="20"/>
        </w:rPr>
        <w:t>Задачи:</w:t>
      </w:r>
    </w:p>
    <w:p w:rsidR="002E64FB" w:rsidRPr="00162E8D" w:rsidRDefault="002E64FB" w:rsidP="00772DEB">
      <w:pPr>
        <w:autoSpaceDE w:val="0"/>
        <w:autoSpaceDN w:val="0"/>
        <w:adjustRightInd w:val="0"/>
        <w:spacing w:after="60"/>
        <w:ind w:firstLine="360"/>
        <w:jc w:val="both"/>
        <w:rPr>
          <w:sz w:val="20"/>
          <w:szCs w:val="20"/>
        </w:rPr>
      </w:pPr>
      <w:r w:rsidRPr="00162E8D">
        <w:rPr>
          <w:b/>
          <w:bCs/>
          <w:sz w:val="20"/>
          <w:szCs w:val="20"/>
        </w:rPr>
        <w:t>1. Образовательные:</w:t>
      </w:r>
      <w:r w:rsidRPr="00162E8D">
        <w:rPr>
          <w:sz w:val="20"/>
          <w:szCs w:val="20"/>
        </w:rPr>
        <w:t xml:space="preserve"> осваивать раздел «Основы знаний о физической культуре»; закреплять навыки правильной осанки и развивать устойчивость организма к неблагоприятным условиям внешней среды; обучать основам базовых видов двигательных действий и формировать конкретные двигательные умения и навыки.</w:t>
      </w:r>
    </w:p>
    <w:p w:rsidR="002E64FB" w:rsidRPr="00162E8D" w:rsidRDefault="002E64FB" w:rsidP="00772DEB">
      <w:pPr>
        <w:autoSpaceDE w:val="0"/>
        <w:autoSpaceDN w:val="0"/>
        <w:adjustRightInd w:val="0"/>
        <w:spacing w:after="60"/>
        <w:ind w:firstLine="360"/>
        <w:jc w:val="both"/>
        <w:rPr>
          <w:sz w:val="20"/>
          <w:szCs w:val="20"/>
        </w:rPr>
      </w:pPr>
      <w:r w:rsidRPr="00162E8D">
        <w:rPr>
          <w:b/>
          <w:bCs/>
          <w:sz w:val="20"/>
          <w:szCs w:val="20"/>
        </w:rPr>
        <w:t>2. Оздоровительные:</w:t>
      </w:r>
      <w:r w:rsidRPr="00162E8D">
        <w:rPr>
          <w:sz w:val="20"/>
          <w:szCs w:val="20"/>
        </w:rPr>
        <w:t xml:space="preserve"> развивать функциональные возможности организма, основных физических качеств, скоростных, силовых, координационных и скоростно-силовых способностей.</w:t>
      </w:r>
    </w:p>
    <w:p w:rsidR="002E64FB" w:rsidRDefault="002E64FB" w:rsidP="00772DEB">
      <w:pPr>
        <w:autoSpaceDE w:val="0"/>
        <w:autoSpaceDN w:val="0"/>
        <w:adjustRightInd w:val="0"/>
        <w:spacing w:after="60"/>
        <w:ind w:firstLine="360"/>
        <w:jc w:val="both"/>
        <w:rPr>
          <w:sz w:val="20"/>
          <w:szCs w:val="20"/>
        </w:rPr>
      </w:pPr>
      <w:r w:rsidRPr="00162E8D">
        <w:rPr>
          <w:b/>
          <w:bCs/>
          <w:sz w:val="20"/>
          <w:szCs w:val="20"/>
        </w:rPr>
        <w:t>3. Воспитательные:</w:t>
      </w:r>
      <w:r w:rsidRPr="00162E8D">
        <w:rPr>
          <w:sz w:val="20"/>
          <w:szCs w:val="20"/>
        </w:rPr>
        <w:t xml:space="preserve"> воспитывать привычку к самостоятельным занятиям физическими упражнениями, избранными видами спорта в свободное время; содействовать воспитанию нравственных и волевых качеств.</w:t>
      </w:r>
    </w:p>
    <w:p w:rsidR="002E64FB" w:rsidRDefault="002E64FB" w:rsidP="00772DEB">
      <w:pPr>
        <w:autoSpaceDE w:val="0"/>
        <w:autoSpaceDN w:val="0"/>
        <w:adjustRightInd w:val="0"/>
        <w:spacing w:after="60"/>
        <w:ind w:firstLine="360"/>
        <w:jc w:val="both"/>
        <w:rPr>
          <w:sz w:val="20"/>
          <w:szCs w:val="20"/>
        </w:rPr>
      </w:pPr>
    </w:p>
    <w:tbl>
      <w:tblPr>
        <w:tblW w:w="14250" w:type="dxa"/>
        <w:tblCellSpacing w:w="0" w:type="dxa"/>
        <w:tblInd w:w="2" w:type="dxa"/>
        <w:tblLayout w:type="fixed"/>
        <w:tblCellMar>
          <w:top w:w="15" w:type="dxa"/>
          <w:left w:w="15" w:type="dxa"/>
          <w:bottom w:w="15" w:type="dxa"/>
          <w:right w:w="15" w:type="dxa"/>
        </w:tblCellMar>
        <w:tblLook w:val="0000"/>
      </w:tblPr>
      <w:tblGrid>
        <w:gridCol w:w="3033"/>
        <w:gridCol w:w="614"/>
        <w:gridCol w:w="819"/>
        <w:gridCol w:w="1013"/>
        <w:gridCol w:w="853"/>
        <w:gridCol w:w="819"/>
        <w:gridCol w:w="1148"/>
        <w:gridCol w:w="506"/>
        <w:gridCol w:w="1535"/>
        <w:gridCol w:w="475"/>
        <w:gridCol w:w="524"/>
        <w:gridCol w:w="789"/>
        <w:gridCol w:w="1103"/>
        <w:gridCol w:w="1019"/>
      </w:tblGrid>
      <w:tr w:rsidR="002E64FB" w:rsidRPr="00162E8D">
        <w:trPr>
          <w:tblCellSpacing w:w="0" w:type="dxa"/>
        </w:trPr>
        <w:tc>
          <w:tcPr>
            <w:tcW w:w="3033" w:type="dxa"/>
            <w:vMerge w:val="restart"/>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 xml:space="preserve">Разделы </w:t>
            </w:r>
          </w:p>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программы</w:t>
            </w:r>
          </w:p>
        </w:tc>
        <w:tc>
          <w:tcPr>
            <w:tcW w:w="614" w:type="dxa"/>
            <w:vMerge w:val="restart"/>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Часы</w:t>
            </w:r>
          </w:p>
        </w:tc>
        <w:tc>
          <w:tcPr>
            <w:tcW w:w="10603" w:type="dxa"/>
            <w:gridSpan w:val="1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b/>
                <w:bCs/>
                <w:sz w:val="20"/>
                <w:szCs w:val="20"/>
              </w:rPr>
            </w:pPr>
            <w:r w:rsidRPr="00162E8D">
              <w:rPr>
                <w:b/>
                <w:bCs/>
                <w:sz w:val="20"/>
                <w:szCs w:val="20"/>
              </w:rPr>
              <w:t xml:space="preserve">Ч е т в е р т и </w:t>
            </w:r>
          </w:p>
        </w:tc>
      </w:tr>
      <w:tr w:rsidR="002E64FB" w:rsidRPr="00162E8D">
        <w:trPr>
          <w:tblCellSpacing w:w="0" w:type="dxa"/>
        </w:trPr>
        <w:tc>
          <w:tcPr>
            <w:tcW w:w="3033" w:type="dxa"/>
            <w:vMerge/>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rPr>
                <w:sz w:val="20"/>
                <w:szCs w:val="20"/>
              </w:rPr>
            </w:pPr>
          </w:p>
        </w:tc>
        <w:tc>
          <w:tcPr>
            <w:tcW w:w="614" w:type="dxa"/>
            <w:vMerge/>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rPr>
                <w:sz w:val="20"/>
                <w:szCs w:val="20"/>
              </w:rPr>
            </w:pPr>
          </w:p>
        </w:tc>
        <w:tc>
          <w:tcPr>
            <w:tcW w:w="2685" w:type="dxa"/>
            <w:gridSpan w:val="3"/>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b/>
                <w:bCs/>
                <w:sz w:val="20"/>
                <w:szCs w:val="20"/>
              </w:rPr>
            </w:pPr>
            <w:r w:rsidRPr="00162E8D">
              <w:rPr>
                <w:b/>
                <w:bCs/>
                <w:sz w:val="20"/>
                <w:szCs w:val="20"/>
              </w:rPr>
              <w:t>I</w:t>
            </w:r>
          </w:p>
        </w:tc>
        <w:tc>
          <w:tcPr>
            <w:tcW w:w="1967"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b/>
                <w:bCs/>
                <w:sz w:val="20"/>
                <w:szCs w:val="20"/>
              </w:rPr>
            </w:pPr>
            <w:r w:rsidRPr="00162E8D">
              <w:rPr>
                <w:b/>
                <w:bCs/>
                <w:sz w:val="20"/>
                <w:szCs w:val="20"/>
              </w:rPr>
              <w:t>II</w:t>
            </w:r>
          </w:p>
        </w:tc>
        <w:tc>
          <w:tcPr>
            <w:tcW w:w="2516" w:type="dxa"/>
            <w:gridSpan w:val="3"/>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b/>
                <w:bCs/>
                <w:sz w:val="20"/>
                <w:szCs w:val="20"/>
              </w:rPr>
            </w:pPr>
            <w:r w:rsidRPr="00162E8D">
              <w:rPr>
                <w:b/>
                <w:bCs/>
                <w:sz w:val="20"/>
                <w:szCs w:val="20"/>
              </w:rPr>
              <w:t>III</w:t>
            </w:r>
          </w:p>
        </w:tc>
        <w:tc>
          <w:tcPr>
            <w:tcW w:w="3435" w:type="dxa"/>
            <w:gridSpan w:val="4"/>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b/>
                <w:bCs/>
                <w:sz w:val="20"/>
                <w:szCs w:val="20"/>
              </w:rPr>
            </w:pPr>
            <w:r w:rsidRPr="00162E8D">
              <w:rPr>
                <w:b/>
                <w:bCs/>
                <w:sz w:val="20"/>
                <w:szCs w:val="20"/>
              </w:rPr>
              <w:t>IV</w:t>
            </w:r>
          </w:p>
        </w:tc>
      </w:tr>
      <w:tr w:rsidR="002E64FB" w:rsidRPr="00162E8D">
        <w:trPr>
          <w:tblCellSpacing w:w="0" w:type="dxa"/>
        </w:trPr>
        <w:tc>
          <w:tcPr>
            <w:tcW w:w="3033" w:type="dxa"/>
            <w:vMerge/>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rPr>
                <w:sz w:val="20"/>
                <w:szCs w:val="20"/>
              </w:rPr>
            </w:pPr>
          </w:p>
        </w:tc>
        <w:tc>
          <w:tcPr>
            <w:tcW w:w="614" w:type="dxa"/>
            <w:vMerge/>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rPr>
                <w:sz w:val="20"/>
                <w:szCs w:val="20"/>
              </w:rPr>
            </w:pPr>
          </w:p>
        </w:tc>
        <w:tc>
          <w:tcPr>
            <w:tcW w:w="10603" w:type="dxa"/>
            <w:gridSpan w:val="1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b/>
                <w:bCs/>
                <w:sz w:val="20"/>
                <w:szCs w:val="20"/>
              </w:rPr>
            </w:pPr>
            <w:r w:rsidRPr="00162E8D">
              <w:rPr>
                <w:b/>
                <w:bCs/>
                <w:sz w:val="20"/>
                <w:szCs w:val="20"/>
              </w:rPr>
              <w:t>Н о м е р а   у р о к о в</w:t>
            </w:r>
          </w:p>
        </w:tc>
      </w:tr>
      <w:tr w:rsidR="002E64FB" w:rsidRPr="00162E8D">
        <w:trPr>
          <w:tblCellSpacing w:w="0" w:type="dxa"/>
        </w:trPr>
        <w:tc>
          <w:tcPr>
            <w:tcW w:w="3033" w:type="dxa"/>
            <w:vMerge/>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rPr>
                <w:sz w:val="20"/>
                <w:szCs w:val="20"/>
              </w:rPr>
            </w:pPr>
          </w:p>
        </w:tc>
        <w:tc>
          <w:tcPr>
            <w:tcW w:w="614" w:type="dxa"/>
            <w:vMerge/>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1–15</w:t>
            </w: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16–21</w:t>
            </w: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22–27</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28–30</w:t>
            </w: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31–48</w:t>
            </w: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49–63</w:t>
            </w: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64–78</w:t>
            </w: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79–84</w:t>
            </w: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85–90</w:t>
            </w: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91–105</w:t>
            </w:r>
          </w:p>
        </w:tc>
      </w:tr>
      <w:tr w:rsidR="002E64FB" w:rsidRPr="00162E8D">
        <w:trPr>
          <w:trHeight w:val="285"/>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b/>
                <w:bCs/>
                <w:sz w:val="20"/>
                <w:szCs w:val="20"/>
              </w:rPr>
            </w:pPr>
            <w:r w:rsidRPr="00162E8D">
              <w:rPr>
                <w:b/>
                <w:bCs/>
                <w:sz w:val="20"/>
                <w:szCs w:val="20"/>
              </w:rPr>
              <w:t>I. Базовая часть</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90</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300"/>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1. Основы знаний</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603" w:type="dxa"/>
            <w:gridSpan w:val="1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b/>
                <w:bCs/>
                <w:sz w:val="20"/>
                <w:szCs w:val="20"/>
              </w:rPr>
            </w:pPr>
            <w:r w:rsidRPr="00162E8D">
              <w:rPr>
                <w:b/>
                <w:bCs/>
                <w:sz w:val="20"/>
                <w:szCs w:val="20"/>
              </w:rPr>
              <w:t>В  п р о ц е с с е   у р о к а</w:t>
            </w:r>
          </w:p>
        </w:tc>
      </w:tr>
      <w:tr w:rsidR="002E64FB" w:rsidRPr="00162E8D">
        <w:trPr>
          <w:trHeight w:val="300"/>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2. Легкая атлетика</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30</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15</w:t>
            </w: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15</w:t>
            </w:r>
          </w:p>
        </w:tc>
      </w:tr>
      <w:tr w:rsidR="002E64FB" w:rsidRPr="00162E8D">
        <w:trPr>
          <w:trHeight w:val="315"/>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3 Лыжная подготовка</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30</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15</w:t>
            </w: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15</w:t>
            </w: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315"/>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4. Гимнастика с элементами акробатики</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18</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18</w:t>
            </w: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570"/>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Pr>
                <w:sz w:val="20"/>
                <w:szCs w:val="20"/>
              </w:rPr>
              <w:t>5</w:t>
            </w:r>
            <w:r w:rsidRPr="00162E8D">
              <w:rPr>
                <w:sz w:val="20"/>
                <w:szCs w:val="20"/>
              </w:rPr>
              <w:t>. Баскетбол</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12</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6</w:t>
            </w: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6</w:t>
            </w: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300"/>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b/>
                <w:bCs/>
                <w:sz w:val="20"/>
                <w:szCs w:val="20"/>
              </w:rPr>
            </w:pPr>
            <w:r w:rsidRPr="00162E8D">
              <w:rPr>
                <w:b/>
                <w:bCs/>
                <w:sz w:val="20"/>
                <w:szCs w:val="20"/>
              </w:rPr>
              <w:t>II. Вариативная часть</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15</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345"/>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1. Элементы атлетической и ритмической гимнастики</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3</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3</w:t>
            </w: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345"/>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525"/>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2. Волейбол</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12</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6</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654"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6</w:t>
            </w: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345"/>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b/>
                <w:bCs/>
                <w:sz w:val="20"/>
                <w:szCs w:val="20"/>
              </w:rPr>
            </w:pPr>
            <w:r w:rsidRPr="00162E8D">
              <w:rPr>
                <w:b/>
                <w:bCs/>
                <w:sz w:val="20"/>
                <w:szCs w:val="20"/>
              </w:rPr>
              <w:t>Сетка часов</w:t>
            </w: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r w:rsidRPr="00162E8D">
              <w:rPr>
                <w:sz w:val="20"/>
                <w:szCs w:val="20"/>
              </w:rPr>
              <w:t>105</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27</w:t>
            </w:r>
          </w:p>
        </w:tc>
        <w:tc>
          <w:tcPr>
            <w:tcW w:w="101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21</w:t>
            </w:r>
          </w:p>
        </w:tc>
        <w:tc>
          <w:tcPr>
            <w:tcW w:w="85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30</w:t>
            </w:r>
          </w:p>
        </w:tc>
        <w:tc>
          <w:tcPr>
            <w:tcW w:w="8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r w:rsidRPr="00162E8D">
              <w:rPr>
                <w:sz w:val="20"/>
                <w:szCs w:val="20"/>
              </w:rPr>
              <w:t>27</w:t>
            </w:r>
          </w:p>
        </w:tc>
        <w:tc>
          <w:tcPr>
            <w:tcW w:w="1654" w:type="dxa"/>
            <w:gridSpan w:val="2"/>
          </w:tcPr>
          <w:p w:rsidR="002E64FB" w:rsidRPr="00162E8D" w:rsidRDefault="002E64FB" w:rsidP="00695B7B">
            <w:pPr>
              <w:autoSpaceDE w:val="0"/>
              <w:autoSpaceDN w:val="0"/>
              <w:adjustRightInd w:val="0"/>
              <w:spacing w:line="216" w:lineRule="auto"/>
              <w:jc w:val="center"/>
              <w:rPr>
                <w:sz w:val="20"/>
                <w:szCs w:val="20"/>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78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r w:rsidR="002E64FB" w:rsidRPr="00162E8D">
        <w:trPr>
          <w:trHeight w:val="330"/>
          <w:tblCellSpacing w:w="0" w:type="dxa"/>
        </w:trPr>
        <w:tc>
          <w:tcPr>
            <w:tcW w:w="3033"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b/>
                <w:bCs/>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rPr>
                <w:sz w:val="20"/>
                <w:szCs w:val="20"/>
              </w:rPr>
            </w:pPr>
          </w:p>
        </w:tc>
        <w:tc>
          <w:tcPr>
            <w:tcW w:w="2685" w:type="dxa"/>
            <w:gridSpan w:val="3"/>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2473" w:type="dxa"/>
            <w:gridSpan w:val="3"/>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2534" w:type="dxa"/>
            <w:gridSpan w:val="3"/>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c>
          <w:tcPr>
            <w:tcW w:w="2911" w:type="dxa"/>
            <w:gridSpan w:val="3"/>
            <w:tcBorders>
              <w:top w:val="single" w:sz="6" w:space="0" w:color="000000"/>
              <w:left w:val="single" w:sz="6" w:space="0" w:color="000000"/>
              <w:bottom w:val="single" w:sz="6" w:space="0" w:color="000000"/>
              <w:right w:val="single" w:sz="6" w:space="0" w:color="000000"/>
            </w:tcBorders>
            <w:vAlign w:val="center"/>
          </w:tcPr>
          <w:p w:rsidR="002E64FB" w:rsidRPr="00162E8D" w:rsidRDefault="002E64FB" w:rsidP="00695B7B">
            <w:pPr>
              <w:autoSpaceDE w:val="0"/>
              <w:autoSpaceDN w:val="0"/>
              <w:adjustRightInd w:val="0"/>
              <w:spacing w:line="216" w:lineRule="auto"/>
              <w:jc w:val="center"/>
              <w:rPr>
                <w:sz w:val="20"/>
                <w:szCs w:val="20"/>
              </w:rPr>
            </w:pPr>
          </w:p>
        </w:tc>
      </w:tr>
    </w:tbl>
    <w:p w:rsidR="002E64FB" w:rsidRDefault="002E64FB" w:rsidP="00772DEB">
      <w:pPr>
        <w:pStyle w:val="NoSpacing"/>
        <w:jc w:val="center"/>
        <w:rPr>
          <w:b/>
          <w:bCs/>
          <w:sz w:val="20"/>
          <w:szCs w:val="20"/>
        </w:rPr>
      </w:pPr>
    </w:p>
    <w:p w:rsidR="002E64FB" w:rsidRDefault="002E64FB" w:rsidP="00772DEB">
      <w:pPr>
        <w:pStyle w:val="NoSpacing"/>
        <w:jc w:val="center"/>
        <w:rPr>
          <w:b/>
          <w:bCs/>
          <w:sz w:val="20"/>
          <w:szCs w:val="20"/>
        </w:rPr>
      </w:pPr>
    </w:p>
    <w:p w:rsidR="002E64FB" w:rsidRDefault="002E64FB" w:rsidP="00772DEB">
      <w:pPr>
        <w:pStyle w:val="NoSpacing"/>
        <w:jc w:val="center"/>
        <w:rPr>
          <w:b/>
          <w:bCs/>
          <w:sz w:val="20"/>
          <w:szCs w:val="20"/>
        </w:rPr>
      </w:pPr>
    </w:p>
    <w:p w:rsidR="002E64FB" w:rsidRDefault="002E64FB" w:rsidP="00772DEB">
      <w:pPr>
        <w:pStyle w:val="NoSpacing"/>
        <w:jc w:val="center"/>
        <w:rPr>
          <w:b/>
          <w:bCs/>
          <w:sz w:val="20"/>
          <w:szCs w:val="20"/>
        </w:rPr>
      </w:pPr>
    </w:p>
    <w:p w:rsidR="002E64FB" w:rsidRDefault="002E64FB" w:rsidP="00772DEB">
      <w:pPr>
        <w:pStyle w:val="NoSpacing"/>
        <w:jc w:val="center"/>
        <w:rPr>
          <w:b/>
          <w:bCs/>
          <w:sz w:val="20"/>
          <w:szCs w:val="20"/>
        </w:rPr>
      </w:pPr>
    </w:p>
    <w:p w:rsidR="002E64FB" w:rsidRDefault="002E64FB" w:rsidP="00772DEB">
      <w:pPr>
        <w:pStyle w:val="NoSpacing"/>
        <w:jc w:val="center"/>
        <w:rPr>
          <w:b/>
          <w:bCs/>
          <w:sz w:val="20"/>
          <w:szCs w:val="20"/>
        </w:rPr>
      </w:pPr>
    </w:p>
    <w:p w:rsidR="002E64FB" w:rsidRPr="00786726" w:rsidRDefault="002E64FB" w:rsidP="00772DEB">
      <w:pPr>
        <w:jc w:val="center"/>
        <w:rPr>
          <w:rFonts w:ascii="Times New Roman" w:hAnsi="Times New Roman" w:cs="Times New Roman"/>
          <w:b/>
          <w:bCs/>
          <w:sz w:val="24"/>
          <w:szCs w:val="24"/>
        </w:rPr>
      </w:pPr>
      <w:r w:rsidRPr="00786726">
        <w:rPr>
          <w:rFonts w:ascii="Times New Roman" w:hAnsi="Times New Roman" w:cs="Times New Roman"/>
          <w:b/>
          <w:bCs/>
          <w:sz w:val="24"/>
          <w:szCs w:val="24"/>
        </w:rPr>
        <w:t>Календарно-тематическое планирование  для</w:t>
      </w:r>
      <w:r>
        <w:rPr>
          <w:rFonts w:ascii="Times New Roman" w:hAnsi="Times New Roman" w:cs="Times New Roman"/>
          <w:b/>
          <w:bCs/>
          <w:sz w:val="24"/>
          <w:szCs w:val="24"/>
        </w:rPr>
        <w:t xml:space="preserve"> учащихся  5</w:t>
      </w:r>
      <w:r w:rsidRPr="00786726">
        <w:rPr>
          <w:rFonts w:ascii="Times New Roman" w:hAnsi="Times New Roman" w:cs="Times New Roman"/>
          <w:b/>
          <w:bCs/>
          <w:sz w:val="24"/>
          <w:szCs w:val="24"/>
        </w:rPr>
        <w:t xml:space="preserve"> класса при 3-х разовых занятиях в неделю</w:t>
      </w:r>
    </w:p>
    <w:p w:rsidR="002E64FB" w:rsidRPr="00786726" w:rsidRDefault="002E64FB" w:rsidP="00772DEB">
      <w:pPr>
        <w:jc w:val="center"/>
        <w:rPr>
          <w:rFonts w:ascii="Times New Roman" w:hAnsi="Times New Roman" w:cs="Times New Roman"/>
          <w:b/>
          <w:bCs/>
          <w:sz w:val="24"/>
          <w:szCs w:val="24"/>
        </w:rPr>
      </w:pPr>
      <w:r w:rsidRPr="00786726">
        <w:rPr>
          <w:rFonts w:ascii="Times New Roman" w:hAnsi="Times New Roman" w:cs="Times New Roman"/>
          <w:b/>
          <w:bCs/>
          <w:sz w:val="24"/>
          <w:szCs w:val="24"/>
        </w:rPr>
        <w:t>1 четверть</w:t>
      </w:r>
    </w:p>
    <w:p w:rsidR="002E64FB" w:rsidRPr="00C03135" w:rsidRDefault="002E64FB" w:rsidP="00772DEB">
      <w:pPr>
        <w:pStyle w:val="NoSpacing"/>
        <w:rPr>
          <w:rFonts w:ascii="Times New Roman" w:hAnsi="Times New Roman" w:cs="Times New Roman"/>
          <w:sz w:val="16"/>
          <w:szCs w:val="16"/>
        </w:rPr>
      </w:pPr>
    </w:p>
    <w:tbl>
      <w:tblPr>
        <w:tblW w:w="23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051"/>
        <w:gridCol w:w="1100"/>
        <w:gridCol w:w="1980"/>
        <w:gridCol w:w="3960"/>
        <w:gridCol w:w="3740"/>
        <w:gridCol w:w="1210"/>
        <w:gridCol w:w="1650"/>
        <w:gridCol w:w="65"/>
        <w:gridCol w:w="45"/>
        <w:gridCol w:w="15"/>
        <w:gridCol w:w="865"/>
        <w:gridCol w:w="990"/>
        <w:gridCol w:w="220"/>
        <w:gridCol w:w="496"/>
        <w:gridCol w:w="714"/>
        <w:gridCol w:w="1210"/>
        <w:gridCol w:w="1210"/>
        <w:gridCol w:w="1210"/>
        <w:gridCol w:w="1210"/>
      </w:tblGrid>
      <w:tr w:rsidR="002E64FB" w:rsidRPr="00CF744F">
        <w:trPr>
          <w:gridAfter w:val="8"/>
          <w:wAfter w:w="7260" w:type="dxa"/>
          <w:trHeight w:val="420"/>
        </w:trPr>
        <w:tc>
          <w:tcPr>
            <w:tcW w:w="709"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 урока</w:t>
            </w:r>
          </w:p>
        </w:tc>
        <w:tc>
          <w:tcPr>
            <w:tcW w:w="1051"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Дата проведения</w:t>
            </w:r>
          </w:p>
        </w:tc>
        <w:tc>
          <w:tcPr>
            <w:tcW w:w="110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Раздел программы</w:t>
            </w:r>
          </w:p>
          <w:p w:rsidR="002E64FB" w:rsidRPr="00CF744F" w:rsidRDefault="002E64FB" w:rsidP="00695B7B">
            <w:pPr>
              <w:pStyle w:val="NoSpacing"/>
              <w:rPr>
                <w:rFonts w:ascii="Times New Roman" w:hAnsi="Times New Roman" w:cs="Times New Roman"/>
                <w:sz w:val="16"/>
                <w:szCs w:val="16"/>
              </w:rPr>
            </w:pPr>
          </w:p>
        </w:tc>
        <w:tc>
          <w:tcPr>
            <w:tcW w:w="198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Цели,</w:t>
            </w:r>
          </w:p>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задачи урока</w:t>
            </w:r>
          </w:p>
        </w:tc>
        <w:tc>
          <w:tcPr>
            <w:tcW w:w="3960" w:type="dxa"/>
          </w:tcPr>
          <w:p w:rsidR="002E64FB"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Основная направленность элементы содержание: формы и виды деятельности, общеразвивающие упражнения, подвижные, спортивные игры, физические  упражнения и др.)</w:t>
            </w:r>
          </w:p>
          <w:p w:rsidR="002E64FB" w:rsidRPr="00CF744F" w:rsidRDefault="002E64FB" w:rsidP="00695B7B">
            <w:pPr>
              <w:pStyle w:val="NoSpacing"/>
              <w:rPr>
                <w:rFonts w:ascii="Times New Roman" w:hAnsi="Times New Roman" w:cs="Times New Roman"/>
                <w:sz w:val="16"/>
                <w:szCs w:val="16"/>
              </w:rPr>
            </w:pPr>
          </w:p>
        </w:tc>
        <w:tc>
          <w:tcPr>
            <w:tcW w:w="3740" w:type="dxa"/>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Планируемые результаты (в соответствии с ФГОС)</w:t>
            </w:r>
          </w:p>
        </w:tc>
        <w:tc>
          <w:tcPr>
            <w:tcW w:w="121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Название игр,  игровые упражнения</w:t>
            </w:r>
          </w:p>
        </w:tc>
        <w:tc>
          <w:tcPr>
            <w:tcW w:w="165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Домашнее задание</w:t>
            </w:r>
          </w:p>
        </w:tc>
        <w:tc>
          <w:tcPr>
            <w:tcW w:w="990" w:type="dxa"/>
            <w:gridSpan w:val="4"/>
          </w:tcPr>
          <w:p w:rsidR="002E64FB" w:rsidRPr="00CF744F"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Примечание</w:t>
            </w:r>
          </w:p>
        </w:tc>
      </w:tr>
      <w:tr w:rsidR="002E64FB" w:rsidRPr="00CF744F">
        <w:trPr>
          <w:gridAfter w:val="8"/>
          <w:wAfter w:w="7260" w:type="dxa"/>
          <w:cantSplit/>
          <w:trHeight w:val="889"/>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1</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234040" w:rsidRDefault="002E64FB" w:rsidP="00695B7B">
            <w:pPr>
              <w:jc w:val="center"/>
              <w:rPr>
                <w:rFonts w:ascii="Times New Roman" w:hAnsi="Times New Roman" w:cs="Times New Roman"/>
                <w:sz w:val="16"/>
                <w:szCs w:val="16"/>
              </w:rPr>
            </w:pPr>
            <w:r w:rsidRPr="00234040">
              <w:rPr>
                <w:rFonts w:ascii="Times New Roman" w:hAnsi="Times New Roman" w:cs="Times New Roman"/>
                <w:sz w:val="16"/>
                <w:szCs w:val="16"/>
              </w:rPr>
              <w:t>Лёгкая атлетика</w:t>
            </w:r>
          </w:p>
        </w:tc>
        <w:tc>
          <w:tcPr>
            <w:tcW w:w="1980" w:type="dxa"/>
            <w:shd w:val="clear" w:color="auto" w:fill="FFFF00"/>
          </w:tcPr>
          <w:p w:rsidR="002E64FB" w:rsidRDefault="002E64FB" w:rsidP="00695B7B">
            <w:pPr>
              <w:jc w:val="both"/>
              <w:rPr>
                <w:rFonts w:ascii="Times New Roman" w:hAnsi="Times New Roman" w:cs="Times New Roman"/>
                <w:sz w:val="16"/>
                <w:szCs w:val="16"/>
              </w:rPr>
            </w:pPr>
            <w:r w:rsidRPr="00CF744F">
              <w:rPr>
                <w:rFonts w:ascii="Times New Roman" w:hAnsi="Times New Roman" w:cs="Times New Roman"/>
                <w:sz w:val="16"/>
                <w:szCs w:val="16"/>
              </w:rPr>
              <w:t xml:space="preserve">Инструктаж по технике безопасности  на уроках легкой атлетики. </w:t>
            </w:r>
          </w:p>
          <w:p w:rsidR="002E64FB" w:rsidRPr="00CF744F" w:rsidRDefault="002E64FB" w:rsidP="00695B7B">
            <w:pPr>
              <w:jc w:val="both"/>
              <w:rPr>
                <w:rFonts w:ascii="Times New Roman" w:hAnsi="Times New Roman" w:cs="Times New Roman"/>
                <w:sz w:val="16"/>
                <w:szCs w:val="16"/>
              </w:rPr>
            </w:pPr>
            <w:r>
              <w:rPr>
                <w:rFonts w:ascii="Times New Roman" w:hAnsi="Times New Roman" w:cs="Times New Roman"/>
                <w:sz w:val="16"/>
                <w:szCs w:val="16"/>
              </w:rPr>
              <w:t>Развитие ловкости в подвижных играх разученных в начальной школе</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F32680">
              <w:rPr>
                <w:rFonts w:ascii="Times New Roman" w:hAnsi="Times New Roman" w:cs="Times New Roman"/>
                <w:color w:val="000000"/>
                <w:sz w:val="16"/>
                <w:szCs w:val="16"/>
              </w:rPr>
              <w:t>Вводный инструктаж по ТБ при занятиях Л/а, ОРУ,</w:t>
            </w:r>
            <w:r w:rsidRPr="00F32680">
              <w:rPr>
                <w:rFonts w:ascii="Times New Roman" w:hAnsi="Times New Roman" w:cs="Times New Roman"/>
                <w:b/>
                <w:bCs/>
                <w:color w:val="000000"/>
                <w:sz w:val="16"/>
                <w:szCs w:val="16"/>
              </w:rPr>
              <w:t xml:space="preserve"> </w:t>
            </w:r>
            <w:r w:rsidRPr="00F32680">
              <w:rPr>
                <w:rFonts w:ascii="Times New Roman" w:hAnsi="Times New Roman" w:cs="Times New Roman"/>
                <w:color w:val="000000"/>
                <w:sz w:val="16"/>
                <w:szCs w:val="16"/>
              </w:rPr>
              <w:t>Специальные л/а упражнения. Разучивание  техники высокого старта. Медленный бег без учёта времени. Л/а эстафеты, подвижная игра</w:t>
            </w:r>
            <w:r w:rsidRPr="00EB285E">
              <w:rPr>
                <w:color w:val="000000"/>
              </w:rPr>
              <w:t>.</w:t>
            </w:r>
          </w:p>
        </w:tc>
        <w:tc>
          <w:tcPr>
            <w:tcW w:w="3740" w:type="dxa"/>
            <w:shd w:val="clear" w:color="auto" w:fill="FFFF00"/>
          </w:tcPr>
          <w:p w:rsidR="002E64FB" w:rsidRPr="00D7640C" w:rsidRDefault="002E64FB" w:rsidP="00695B7B">
            <w:pPr>
              <w:pStyle w:val="NoSpacing"/>
              <w:rPr>
                <w:rFonts w:ascii="Times New Roman" w:hAnsi="Times New Roman" w:cs="Times New Roman"/>
                <w:spacing w:val="7"/>
                <w:sz w:val="16"/>
                <w:szCs w:val="16"/>
              </w:rPr>
            </w:pPr>
            <w:r w:rsidRPr="00D7640C">
              <w:rPr>
                <w:rFonts w:ascii="Times New Roman" w:hAnsi="Times New Roman" w:cs="Times New Roman"/>
                <w:spacing w:val="7"/>
                <w:sz w:val="16"/>
                <w:szCs w:val="16"/>
              </w:rPr>
              <w:t>Знать правила ТБ</w:t>
            </w:r>
          </w:p>
          <w:p w:rsidR="002E64FB" w:rsidRDefault="002E64FB" w:rsidP="00695B7B">
            <w:pPr>
              <w:pStyle w:val="NoSpacing"/>
              <w:rPr>
                <w:rFonts w:ascii="Times New Roman" w:hAnsi="Times New Roman" w:cs="Times New Roman"/>
                <w:b/>
                <w:bCs/>
                <w:i/>
                <w:iCs/>
                <w:sz w:val="24"/>
                <w:szCs w:val="24"/>
              </w:rPr>
            </w:pPr>
          </w:p>
          <w:p w:rsidR="002E64FB" w:rsidRPr="00CF744F" w:rsidRDefault="002E64FB" w:rsidP="00695B7B">
            <w:pPr>
              <w:pStyle w:val="NoSpacing"/>
              <w:rPr>
                <w:rFonts w:ascii="Times New Roman" w:hAnsi="Times New Roman" w:cs="Times New Roman"/>
                <w:sz w:val="16"/>
                <w:szCs w:val="16"/>
              </w:rPr>
            </w:pP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подвижных играх разученных в начальной школе</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Сгибание и разгибание рук (девочки -10 раз, мальчики 20 раз).</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14"/>
        </w:trPr>
        <w:tc>
          <w:tcPr>
            <w:tcW w:w="709" w:type="dxa"/>
            <w:shd w:val="clear" w:color="auto" w:fill="FFFFFF"/>
            <w:vAlign w:val="center"/>
          </w:tcPr>
          <w:p w:rsidR="002E64FB" w:rsidRPr="00036A3A" w:rsidRDefault="002E64FB" w:rsidP="00695B7B">
            <w:pPr>
              <w:pStyle w:val="NoSpacing"/>
              <w:jc w:val="center"/>
              <w:rPr>
                <w:rFonts w:ascii="Times New Roman" w:hAnsi="Times New Roman" w:cs="Times New Roman"/>
                <w:sz w:val="16"/>
                <w:szCs w:val="16"/>
              </w:rPr>
            </w:pPr>
            <w:r w:rsidRPr="00036A3A">
              <w:rPr>
                <w:rFonts w:ascii="Times New Roman" w:hAnsi="Times New Roman" w:cs="Times New Roman"/>
                <w:sz w:val="16"/>
                <w:szCs w:val="16"/>
              </w:rPr>
              <w:t>2</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036A3A" w:rsidRDefault="002E64FB" w:rsidP="00695B7B">
            <w:pPr>
              <w:pStyle w:val="NoSpacing"/>
              <w:jc w:val="center"/>
              <w:rPr>
                <w:rFonts w:ascii="Times New Roman" w:hAnsi="Times New Roman" w:cs="Times New Roman"/>
                <w:sz w:val="16"/>
                <w:szCs w:val="16"/>
              </w:rPr>
            </w:pPr>
            <w:r w:rsidRPr="00036A3A">
              <w:rPr>
                <w:rFonts w:ascii="Times New Roman" w:hAnsi="Times New Roman" w:cs="Times New Roman"/>
                <w:sz w:val="16"/>
                <w:szCs w:val="16"/>
              </w:rPr>
              <w:t>Лёгкая атлетика</w:t>
            </w:r>
          </w:p>
          <w:p w:rsidR="002E64FB" w:rsidRPr="00036A3A" w:rsidRDefault="002E64FB" w:rsidP="00695B7B">
            <w:pPr>
              <w:pStyle w:val="NoSpacing"/>
              <w:jc w:val="center"/>
              <w:rPr>
                <w:rFonts w:ascii="Times New Roman" w:hAnsi="Times New Roman" w:cs="Times New Roman"/>
                <w:sz w:val="16"/>
                <w:szCs w:val="16"/>
              </w:rPr>
            </w:pP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Развитие скоростных способностей.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Спринтерский бег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Стартовый разгон. </w:t>
            </w:r>
          </w:p>
          <w:p w:rsidR="002E64FB" w:rsidRPr="00036A3A" w:rsidRDefault="002E64FB" w:rsidP="00695B7B">
            <w:pPr>
              <w:pStyle w:val="NoSpacing"/>
              <w:jc w:val="both"/>
              <w:rPr>
                <w:rFonts w:ascii="Times New Roman" w:hAnsi="Times New Roman" w:cs="Times New Roman"/>
                <w:sz w:val="16"/>
                <w:szCs w:val="16"/>
              </w:rPr>
            </w:pPr>
          </w:p>
        </w:tc>
        <w:tc>
          <w:tcPr>
            <w:tcW w:w="3960" w:type="dxa"/>
            <w:shd w:val="clear" w:color="auto" w:fill="FFFFFF"/>
          </w:tcPr>
          <w:p w:rsidR="002E64FB" w:rsidRPr="001D4C16" w:rsidRDefault="002E64FB" w:rsidP="00695B7B">
            <w:pPr>
              <w:pStyle w:val="NoSpacing"/>
              <w:jc w:val="both"/>
              <w:rPr>
                <w:rFonts w:ascii="Times New Roman" w:hAnsi="Times New Roman" w:cs="Times New Roman"/>
                <w:sz w:val="16"/>
                <w:szCs w:val="16"/>
              </w:rPr>
            </w:pPr>
            <w:r w:rsidRPr="00036A3A">
              <w:rPr>
                <w:rFonts w:ascii="Times New Roman" w:hAnsi="Times New Roman" w:cs="Times New Roman"/>
                <w:color w:val="000000"/>
                <w:sz w:val="16"/>
                <w:szCs w:val="16"/>
              </w:rPr>
              <w:t xml:space="preserve"> ОРУ</w:t>
            </w:r>
            <w:r w:rsidRPr="001D4C16">
              <w:rPr>
                <w:rFonts w:ascii="Times New Roman" w:hAnsi="Times New Roman" w:cs="Times New Roman"/>
                <w:color w:val="000000"/>
                <w:sz w:val="16"/>
                <w:szCs w:val="16"/>
              </w:rPr>
              <w:t>Влияние легкоатлетических упражнений на здоровье человека</w:t>
            </w:r>
            <w:r w:rsidRPr="00CF744F">
              <w:rPr>
                <w:rFonts w:ascii="Times New Roman" w:hAnsi="Times New Roman" w:cs="Times New Roman"/>
                <w:sz w:val="16"/>
                <w:szCs w:val="16"/>
              </w:rPr>
              <w:t xml:space="preserve"> ОРУ. Специальные беговые упражнения. Максимально быстрый бег на месте (сериями по 15 – 20 сек). Бег с хода  40 – 60 метров. Бег с ускорением 15– 30 м</w:t>
            </w:r>
          </w:p>
        </w:tc>
        <w:tc>
          <w:tcPr>
            <w:tcW w:w="3740" w:type="dxa"/>
            <w:shd w:val="clear" w:color="auto" w:fill="FFFFFF"/>
          </w:tcPr>
          <w:p w:rsidR="002E64FB" w:rsidRPr="00484733"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z w:val="16"/>
                <w:szCs w:val="16"/>
              </w:rPr>
              <w:t xml:space="preserve">Определять </w:t>
            </w:r>
            <w:r w:rsidRPr="00484733">
              <w:rPr>
                <w:rFonts w:ascii="Times New Roman" w:hAnsi="Times New Roman" w:cs="Times New Roman"/>
                <w:sz w:val="16"/>
                <w:szCs w:val="16"/>
              </w:rPr>
              <w:t>и кратко характеризовать физическую культуру как занятия  физическими упражнениями, подвижными   играми.</w:t>
            </w:r>
          </w:p>
          <w:p w:rsidR="002E64FB" w:rsidRPr="00484733"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z w:val="16"/>
                <w:szCs w:val="16"/>
              </w:rPr>
              <w:t>Определять</w:t>
            </w:r>
            <w:r w:rsidRPr="00484733">
              <w:rPr>
                <w:rFonts w:ascii="Times New Roman" w:hAnsi="Times New Roman" w:cs="Times New Roman"/>
                <w:sz w:val="16"/>
                <w:szCs w:val="16"/>
              </w:rPr>
              <w:t xml:space="preserve"> ситуации, требующие применения правил предупреждения травматизма.</w:t>
            </w:r>
          </w:p>
          <w:p w:rsidR="002E64FB" w:rsidRPr="00484733"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z w:val="16"/>
                <w:szCs w:val="16"/>
              </w:rPr>
              <w:t>Выявлять</w:t>
            </w:r>
            <w:r w:rsidRPr="00484733">
              <w:rPr>
                <w:rFonts w:ascii="Times New Roman" w:hAnsi="Times New Roman" w:cs="Times New Roman"/>
                <w:sz w:val="16"/>
                <w:szCs w:val="16"/>
              </w:rPr>
              <w:t xml:space="preserve"> различия в основных способах передвижения человека. </w:t>
            </w:r>
          </w:p>
          <w:p w:rsidR="002E64FB" w:rsidRPr="00484733"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z w:val="16"/>
                <w:szCs w:val="16"/>
              </w:rPr>
              <w:t>Осваивать</w:t>
            </w:r>
            <w:r w:rsidRPr="00484733">
              <w:rPr>
                <w:rFonts w:ascii="Times New Roman" w:hAnsi="Times New Roman" w:cs="Times New Roman"/>
                <w:sz w:val="16"/>
                <w:szCs w:val="16"/>
              </w:rPr>
              <w:t xml:space="preserve"> универсальные умения,   связанные   с выполнением  организующих   упражнений.</w:t>
            </w:r>
          </w:p>
          <w:p w:rsidR="002E64FB" w:rsidRPr="00D7640C" w:rsidRDefault="002E64FB" w:rsidP="00695B7B">
            <w:pPr>
              <w:pStyle w:val="NoSpacing"/>
              <w:jc w:val="both"/>
              <w:rPr>
                <w:rFonts w:ascii="Times New Roman" w:hAnsi="Times New Roman" w:cs="Times New Roman"/>
                <w:sz w:val="16"/>
                <w:szCs w:val="16"/>
              </w:rPr>
            </w:pPr>
          </w:p>
        </w:tc>
        <w:tc>
          <w:tcPr>
            <w:tcW w:w="1210" w:type="dxa"/>
            <w:shd w:val="clear" w:color="auto" w:fill="FFFFFF"/>
          </w:tcPr>
          <w:p w:rsidR="002E64FB" w:rsidRPr="00036A3A"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подвижных играх разученных в начальной школе</w:t>
            </w:r>
          </w:p>
        </w:tc>
        <w:tc>
          <w:tcPr>
            <w:tcW w:w="1650" w:type="dxa"/>
            <w:shd w:val="clear" w:color="auto" w:fill="FFFFFF"/>
          </w:tcPr>
          <w:p w:rsidR="002E64FB" w:rsidRPr="00036A3A" w:rsidRDefault="002E64FB" w:rsidP="00695B7B">
            <w:pPr>
              <w:pStyle w:val="NoSpacing"/>
              <w:jc w:val="both"/>
              <w:rPr>
                <w:rFonts w:ascii="Times New Roman" w:hAnsi="Times New Roman" w:cs="Times New Roman"/>
                <w:sz w:val="16"/>
                <w:szCs w:val="16"/>
              </w:rPr>
            </w:pPr>
            <w:r w:rsidRPr="00036A3A">
              <w:rPr>
                <w:rFonts w:ascii="Times New Roman" w:hAnsi="Times New Roman" w:cs="Times New Roman"/>
                <w:sz w:val="16"/>
                <w:szCs w:val="16"/>
              </w:rPr>
              <w:t>Приседание на одной ноге (девочки – по 3 раза на каждую ногу, мальчики – по 5 раз).</w:t>
            </w:r>
          </w:p>
        </w:tc>
        <w:tc>
          <w:tcPr>
            <w:tcW w:w="990" w:type="dxa"/>
            <w:gridSpan w:val="4"/>
            <w:shd w:val="clear" w:color="auto" w:fill="FFFFFF"/>
          </w:tcPr>
          <w:p w:rsidR="002E64FB" w:rsidRPr="00036A3A"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9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3</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Pr="00234040" w:rsidRDefault="002E64FB" w:rsidP="00695B7B">
            <w:pPr>
              <w:pStyle w:val="NoSpacing"/>
              <w:jc w:val="center"/>
              <w:rPr>
                <w:rFonts w:ascii="Times New Roman" w:hAnsi="Times New Roman" w:cs="Times New Roman"/>
                <w:sz w:val="16"/>
                <w:szCs w:val="16"/>
                <w:u w:val="single"/>
              </w:rPr>
            </w:pPr>
            <w:r w:rsidRPr="00234040">
              <w:rPr>
                <w:rFonts w:ascii="Times New Roman" w:hAnsi="Times New Roman" w:cs="Times New Roman"/>
                <w:sz w:val="16"/>
                <w:szCs w:val="16"/>
              </w:rPr>
              <w:t>Легкая атлетика</w:t>
            </w:r>
          </w:p>
          <w:p w:rsidR="002E64FB" w:rsidRPr="00234040"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Развитие скоростных способностей.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Спринтерский бег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Стартовый разгон. </w:t>
            </w:r>
          </w:p>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lang w:val="en-US"/>
              </w:rPr>
            </w:pPr>
            <w:r w:rsidRPr="00CF744F">
              <w:rPr>
                <w:rFonts w:ascii="Times New Roman" w:hAnsi="Times New Roman" w:cs="Times New Roman"/>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Тестирование: бег 3</w:t>
            </w:r>
            <w:r w:rsidRPr="00CF744F">
              <w:rPr>
                <w:rFonts w:ascii="Times New Roman" w:hAnsi="Times New Roman" w:cs="Times New Roman"/>
                <w:sz w:val="16"/>
                <w:szCs w:val="16"/>
              </w:rPr>
              <w:t>0 метров</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в длину с места</w:t>
            </w:r>
          </w:p>
        </w:tc>
        <w:tc>
          <w:tcPr>
            <w:tcW w:w="3740" w:type="dxa"/>
          </w:tcPr>
          <w:p w:rsidR="002E64FB" w:rsidRPr="00484733" w:rsidRDefault="002E64FB" w:rsidP="00695B7B">
            <w:pPr>
              <w:pStyle w:val="NoSpacing"/>
              <w:rPr>
                <w:rFonts w:ascii="Times New Roman" w:hAnsi="Times New Roman" w:cs="Times New Roman"/>
                <w:spacing w:val="-2"/>
                <w:sz w:val="16"/>
                <w:szCs w:val="16"/>
              </w:rPr>
            </w:pPr>
            <w:r w:rsidRPr="00484733">
              <w:rPr>
                <w:rFonts w:ascii="Times New Roman" w:hAnsi="Times New Roman" w:cs="Times New Roman"/>
                <w:b/>
                <w:bCs/>
                <w:spacing w:val="-2"/>
                <w:sz w:val="16"/>
                <w:szCs w:val="16"/>
              </w:rPr>
              <w:t xml:space="preserve">Выявлять </w:t>
            </w:r>
            <w:r w:rsidRPr="00484733">
              <w:rPr>
                <w:rFonts w:ascii="Times New Roman" w:hAnsi="Times New Roman" w:cs="Times New Roman"/>
                <w:spacing w:val="-2"/>
                <w:sz w:val="16"/>
                <w:szCs w:val="16"/>
              </w:rPr>
              <w:t>различия</w:t>
            </w:r>
            <w:r>
              <w:rPr>
                <w:rFonts w:ascii="Times New Roman" w:hAnsi="Times New Roman" w:cs="Times New Roman"/>
                <w:spacing w:val="-2"/>
                <w:sz w:val="16"/>
                <w:szCs w:val="16"/>
              </w:rPr>
              <w:t xml:space="preserve"> в основных способах </w:t>
            </w:r>
            <w:r w:rsidRPr="00CF744F">
              <w:rPr>
                <w:rFonts w:ascii="Times New Roman" w:hAnsi="Times New Roman" w:cs="Times New Roman"/>
                <w:sz w:val="16"/>
                <w:szCs w:val="16"/>
              </w:rPr>
              <w:t>б</w:t>
            </w:r>
            <w:r>
              <w:rPr>
                <w:rFonts w:ascii="Times New Roman" w:hAnsi="Times New Roman" w:cs="Times New Roman"/>
                <w:sz w:val="16"/>
                <w:szCs w:val="16"/>
              </w:rPr>
              <w:t>еговых</w:t>
            </w:r>
            <w:r w:rsidRPr="00CF744F">
              <w:rPr>
                <w:rFonts w:ascii="Times New Roman" w:hAnsi="Times New Roman" w:cs="Times New Roman"/>
                <w:sz w:val="16"/>
                <w:szCs w:val="16"/>
              </w:rPr>
              <w:t xml:space="preserve"> упражнения</w:t>
            </w:r>
            <w:r>
              <w:rPr>
                <w:rFonts w:ascii="Times New Roman" w:hAnsi="Times New Roman" w:cs="Times New Roman"/>
                <w:sz w:val="16"/>
                <w:szCs w:val="16"/>
              </w:rPr>
              <w:t>х</w:t>
            </w:r>
          </w:p>
          <w:p w:rsidR="002E64FB" w:rsidRPr="00484733" w:rsidRDefault="002E64FB" w:rsidP="00695B7B">
            <w:pPr>
              <w:pStyle w:val="NoSpacing"/>
              <w:rPr>
                <w:rFonts w:ascii="Times New Roman" w:hAnsi="Times New Roman" w:cs="Times New Roman"/>
                <w:spacing w:val="-2"/>
                <w:sz w:val="16"/>
                <w:szCs w:val="16"/>
              </w:rPr>
            </w:pPr>
            <w:r w:rsidRPr="00484733">
              <w:rPr>
                <w:rFonts w:ascii="Times New Roman" w:hAnsi="Times New Roman" w:cs="Times New Roman"/>
                <w:b/>
                <w:bCs/>
                <w:spacing w:val="-2"/>
                <w:sz w:val="16"/>
                <w:szCs w:val="16"/>
              </w:rPr>
              <w:t xml:space="preserve">Осваивать </w:t>
            </w:r>
            <w:r w:rsidRPr="00484733">
              <w:rPr>
                <w:rFonts w:ascii="Times New Roman" w:hAnsi="Times New Roman" w:cs="Times New Roman"/>
                <w:spacing w:val="-2"/>
                <w:sz w:val="16"/>
                <w:szCs w:val="16"/>
              </w:rPr>
              <w:t>технику выполнения беговых упражнений.</w:t>
            </w:r>
          </w:p>
          <w:p w:rsidR="002E64FB" w:rsidRPr="00D7640C" w:rsidRDefault="002E64FB" w:rsidP="00695B7B">
            <w:pPr>
              <w:pStyle w:val="NoSpacing"/>
              <w:jc w:val="both"/>
              <w:rPr>
                <w:rFonts w:ascii="Times New Roman" w:hAnsi="Times New Roman" w:cs="Times New Roman"/>
                <w:sz w:val="16"/>
                <w:szCs w:val="16"/>
              </w:rPr>
            </w:pPr>
            <w:r w:rsidRPr="00484733">
              <w:rPr>
                <w:rFonts w:ascii="Times New Roman" w:hAnsi="Times New Roman" w:cs="Times New Roman"/>
                <w:b/>
                <w:bCs/>
                <w:spacing w:val="-2"/>
                <w:sz w:val="16"/>
                <w:szCs w:val="16"/>
              </w:rPr>
              <w:t>Уметь</w:t>
            </w:r>
            <w:r w:rsidRPr="00484733">
              <w:rPr>
                <w:rFonts w:ascii="Times New Roman" w:hAnsi="Times New Roman" w:cs="Times New Roman"/>
                <w:spacing w:val="-2"/>
                <w:sz w:val="16"/>
                <w:szCs w:val="16"/>
              </w:rPr>
              <w:t>: правильно выполнять основные движения в ходьбе и беге; бегать с максимальной скоростью до 30 метров</w:t>
            </w:r>
          </w:p>
        </w:tc>
        <w:tc>
          <w:tcPr>
            <w:tcW w:w="121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подвижных играх разученных в начальной школе</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Поднимание туловища  из положения лежа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- 15 раз, мальчики -20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93"/>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Pr="00234040" w:rsidRDefault="002E64FB" w:rsidP="00695B7B">
            <w:pPr>
              <w:pStyle w:val="NoSpacing"/>
              <w:jc w:val="center"/>
              <w:rPr>
                <w:rFonts w:ascii="Times New Roman" w:hAnsi="Times New Roman" w:cs="Times New Roman"/>
                <w:sz w:val="16"/>
                <w:szCs w:val="16"/>
              </w:rPr>
            </w:pPr>
            <w:r w:rsidRPr="00234040">
              <w:rPr>
                <w:rFonts w:ascii="Times New Roman" w:hAnsi="Times New Roman" w:cs="Times New Roman"/>
                <w:sz w:val="16"/>
                <w:szCs w:val="16"/>
              </w:rPr>
              <w:t>Лёгкая атлетика</w:t>
            </w:r>
          </w:p>
          <w:p w:rsidR="002E64FB" w:rsidRPr="00234040" w:rsidRDefault="002E64FB" w:rsidP="00695B7B">
            <w:pPr>
              <w:pStyle w:val="NoSpacing"/>
              <w:jc w:val="center"/>
              <w:rPr>
                <w:rFonts w:ascii="Times New Roman" w:hAnsi="Times New Roman" w:cs="Times New Roman"/>
                <w:sz w:val="16"/>
                <w:szCs w:val="16"/>
              </w:rPr>
            </w:pP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скоростных</w:t>
            </w:r>
            <w:r>
              <w:rPr>
                <w:rFonts w:ascii="Times New Roman" w:hAnsi="Times New Roman" w:cs="Times New Roman"/>
                <w:sz w:val="16"/>
                <w:szCs w:val="16"/>
              </w:rPr>
              <w:t>-силовых способностей</w:t>
            </w: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Default="002E64FB" w:rsidP="00695B7B">
            <w:pPr>
              <w:pStyle w:val="NoSpacing"/>
              <w:jc w:val="both"/>
              <w:rPr>
                <w:rFonts w:ascii="Times New Roman" w:hAnsi="Times New Roman" w:cs="Times New Roman"/>
                <w:sz w:val="16"/>
                <w:szCs w:val="16"/>
              </w:rPr>
            </w:pPr>
          </w:p>
          <w:p w:rsidR="002E64FB"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бег 300 м</w:t>
            </w: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подтягивание</w:t>
            </w:r>
          </w:p>
        </w:tc>
        <w:tc>
          <w:tcPr>
            <w:tcW w:w="3740" w:type="dxa"/>
            <w:shd w:val="clear" w:color="auto" w:fill="FFFF00"/>
          </w:tcPr>
          <w:p w:rsidR="002E64FB" w:rsidRPr="00484733" w:rsidRDefault="002E64FB" w:rsidP="00695B7B">
            <w:pPr>
              <w:pStyle w:val="NoSpacing"/>
              <w:rPr>
                <w:rFonts w:ascii="Times New Roman" w:hAnsi="Times New Roman" w:cs="Times New Roman"/>
                <w:b/>
                <w:bCs/>
                <w:spacing w:val="-2"/>
                <w:sz w:val="16"/>
                <w:szCs w:val="16"/>
              </w:rPr>
            </w:pPr>
            <w:r w:rsidRPr="00484733">
              <w:rPr>
                <w:rFonts w:ascii="Times New Roman" w:hAnsi="Times New Roman" w:cs="Times New Roman"/>
                <w:b/>
                <w:bCs/>
                <w:sz w:val="16"/>
                <w:szCs w:val="16"/>
              </w:rPr>
              <w:t>Моделировать</w:t>
            </w:r>
            <w:r w:rsidRPr="00484733">
              <w:rPr>
                <w:rFonts w:ascii="Times New Roman" w:hAnsi="Times New Roman" w:cs="Times New Roman"/>
                <w:sz w:val="16"/>
                <w:szCs w:val="16"/>
              </w:rPr>
              <w:t xml:space="preserve"> ситуации, требующие перехода от одних действий к другим.</w:t>
            </w:r>
            <w:r w:rsidRPr="00484733">
              <w:rPr>
                <w:rFonts w:ascii="Times New Roman" w:hAnsi="Times New Roman" w:cs="Times New Roman"/>
                <w:b/>
                <w:bCs/>
                <w:spacing w:val="-2"/>
                <w:sz w:val="16"/>
                <w:szCs w:val="16"/>
              </w:rPr>
              <w:t xml:space="preserve"> </w:t>
            </w:r>
          </w:p>
          <w:p w:rsidR="002E64FB" w:rsidRPr="00484733"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pacing w:val="-2"/>
                <w:sz w:val="16"/>
                <w:szCs w:val="16"/>
              </w:rPr>
              <w:t>Уметь</w:t>
            </w:r>
            <w:r w:rsidRPr="00484733">
              <w:rPr>
                <w:rFonts w:ascii="Times New Roman" w:hAnsi="Times New Roman" w:cs="Times New Roman"/>
                <w:spacing w:val="-2"/>
                <w:sz w:val="16"/>
                <w:szCs w:val="16"/>
              </w:rPr>
              <w:t xml:space="preserve">: правильно выполнять основные движения в прыжках в длину с места; бегать с максимальной скоростью до 30 </w:t>
            </w:r>
            <w:r>
              <w:rPr>
                <w:rFonts w:ascii="Times New Roman" w:hAnsi="Times New Roman" w:cs="Times New Roman"/>
                <w:spacing w:val="-2"/>
                <w:sz w:val="16"/>
                <w:szCs w:val="16"/>
              </w:rPr>
              <w:t>0</w:t>
            </w:r>
            <w:r w:rsidRPr="00484733">
              <w:rPr>
                <w:rFonts w:ascii="Times New Roman" w:hAnsi="Times New Roman" w:cs="Times New Roman"/>
                <w:spacing w:val="-2"/>
                <w:sz w:val="16"/>
                <w:szCs w:val="16"/>
              </w:rPr>
              <w:t>метров</w:t>
            </w:r>
          </w:p>
          <w:p w:rsidR="002E64FB" w:rsidRPr="00484733" w:rsidRDefault="002E64FB" w:rsidP="00695B7B">
            <w:pPr>
              <w:pStyle w:val="NoSpacing"/>
              <w:rPr>
                <w:rFonts w:ascii="Times New Roman" w:hAnsi="Times New Roman" w:cs="Times New Roman"/>
                <w:sz w:val="16"/>
                <w:szCs w:val="16"/>
              </w:rPr>
            </w:pPr>
          </w:p>
          <w:p w:rsidR="002E64FB" w:rsidRPr="00D7640C" w:rsidRDefault="002E64FB" w:rsidP="00695B7B">
            <w:pPr>
              <w:ind w:left="57" w:right="57"/>
              <w:rPr>
                <w:sz w:val="16"/>
                <w:szCs w:val="16"/>
              </w:rPr>
            </w:pPr>
          </w:p>
        </w:tc>
        <w:tc>
          <w:tcPr>
            <w:tcW w:w="1210" w:type="dxa"/>
            <w:shd w:val="clear" w:color="auto" w:fill="FFFF00"/>
          </w:tcPr>
          <w:p w:rsidR="002E64FB" w:rsidRPr="00D7640C"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w:t>
            </w:r>
            <w:r>
              <w:rPr>
                <w:rFonts w:ascii="Times New Roman" w:hAnsi="Times New Roman" w:cs="Times New Roman"/>
                <w:sz w:val="16"/>
                <w:szCs w:val="16"/>
              </w:rPr>
              <w:t>С</w:t>
            </w:r>
            <w:r w:rsidRPr="00CF744F">
              <w:rPr>
                <w:rFonts w:ascii="Times New Roman" w:hAnsi="Times New Roman" w:cs="Times New Roman"/>
                <w:sz w:val="16"/>
                <w:szCs w:val="16"/>
              </w:rPr>
              <w:t>оревнование с элементами лёгкой атлетики</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на  месте – 10 секунд, высоко поднимая колени</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w:t>
            </w:r>
          </w:p>
        </w:tc>
      </w:tr>
      <w:tr w:rsidR="002E64FB" w:rsidRPr="00CF744F">
        <w:trPr>
          <w:gridAfter w:val="8"/>
          <w:wAfter w:w="7260" w:type="dxa"/>
          <w:cantSplit/>
          <w:trHeight w:val="712"/>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5</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234040" w:rsidRDefault="002E64FB" w:rsidP="00695B7B">
            <w:pPr>
              <w:pStyle w:val="NoSpacing"/>
              <w:jc w:val="center"/>
              <w:rPr>
                <w:rFonts w:ascii="Times New Roman" w:hAnsi="Times New Roman" w:cs="Times New Roman"/>
                <w:sz w:val="16"/>
                <w:szCs w:val="16"/>
              </w:rPr>
            </w:pPr>
            <w:r w:rsidRPr="00234040">
              <w:rPr>
                <w:rFonts w:ascii="Times New Roman" w:hAnsi="Times New Roman" w:cs="Times New Roman"/>
                <w:sz w:val="16"/>
                <w:szCs w:val="16"/>
              </w:rPr>
              <w:t>Лёгкая атлетика</w:t>
            </w:r>
          </w:p>
          <w:p w:rsidR="002E64FB" w:rsidRPr="00234040" w:rsidRDefault="002E64FB" w:rsidP="00695B7B">
            <w:pPr>
              <w:pStyle w:val="NoSpacing"/>
              <w:jc w:val="center"/>
              <w:rPr>
                <w:rFonts w:ascii="Times New Roman" w:hAnsi="Times New Roman" w:cs="Times New Roman"/>
                <w:sz w:val="16"/>
                <w:szCs w:val="16"/>
              </w:rPr>
            </w:pPr>
          </w:p>
        </w:tc>
        <w:tc>
          <w:tcPr>
            <w:tcW w:w="1980" w:type="dxa"/>
            <w:shd w:val="clear" w:color="auto" w:fill="FFFFFF"/>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контрольный урок</w:t>
            </w:r>
          </w:p>
        </w:tc>
        <w:tc>
          <w:tcPr>
            <w:tcW w:w="3960" w:type="dxa"/>
            <w:shd w:val="clear" w:color="auto" w:fill="FFFFFF"/>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Специальные беговые упражнения. Низкий старт и стартовое ускорение </w:t>
            </w: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подтягивание, бег 60 м</w:t>
            </w:r>
          </w:p>
          <w:p w:rsidR="002E64FB" w:rsidRPr="00CF744F" w:rsidRDefault="002E64FB" w:rsidP="00695B7B">
            <w:pPr>
              <w:pStyle w:val="NoSpacing"/>
              <w:jc w:val="both"/>
              <w:rPr>
                <w:rFonts w:ascii="Times New Roman" w:hAnsi="Times New Roman" w:cs="Times New Roman"/>
                <w:sz w:val="16"/>
                <w:szCs w:val="16"/>
              </w:rPr>
            </w:pPr>
          </w:p>
        </w:tc>
        <w:tc>
          <w:tcPr>
            <w:tcW w:w="3740" w:type="dxa"/>
            <w:shd w:val="clear" w:color="auto" w:fill="FFFFFF"/>
          </w:tcPr>
          <w:p w:rsidR="002E64FB" w:rsidRPr="00340A42"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 xml:space="preserve">Понимать </w:t>
            </w:r>
            <w:r w:rsidRPr="00340A42">
              <w:rPr>
                <w:rFonts w:ascii="Times New Roman" w:hAnsi="Times New Roman" w:cs="Times New Roman"/>
                <w:sz w:val="16"/>
                <w:szCs w:val="16"/>
              </w:rPr>
              <w:t>информацию из истории физической культуры</w:t>
            </w:r>
          </w:p>
          <w:p w:rsidR="002E64FB" w:rsidRPr="00340A42" w:rsidRDefault="002E64FB" w:rsidP="00695B7B">
            <w:pPr>
              <w:pStyle w:val="NoSpacing"/>
              <w:rPr>
                <w:rFonts w:ascii="Times New Roman" w:hAnsi="Times New Roman" w:cs="Times New Roman"/>
                <w:b/>
                <w:bCs/>
                <w:sz w:val="16"/>
                <w:szCs w:val="16"/>
              </w:rPr>
            </w:pPr>
            <w:r w:rsidRPr="00340A42">
              <w:rPr>
                <w:rFonts w:ascii="Times New Roman" w:hAnsi="Times New Roman" w:cs="Times New Roman"/>
                <w:b/>
                <w:bCs/>
                <w:sz w:val="16"/>
                <w:szCs w:val="16"/>
              </w:rPr>
              <w:t xml:space="preserve">Общаться </w:t>
            </w:r>
            <w:r w:rsidRPr="00340A42">
              <w:rPr>
                <w:rFonts w:ascii="Times New Roman" w:hAnsi="Times New Roman" w:cs="Times New Roman"/>
                <w:sz w:val="16"/>
                <w:szCs w:val="16"/>
              </w:rPr>
              <w:t>и взаимодействовать в</w:t>
            </w:r>
            <w:r w:rsidRPr="00340A42">
              <w:rPr>
                <w:rFonts w:ascii="Times New Roman" w:hAnsi="Times New Roman" w:cs="Times New Roman"/>
                <w:b/>
                <w:bCs/>
                <w:sz w:val="16"/>
                <w:szCs w:val="16"/>
              </w:rPr>
              <w:t xml:space="preserve"> </w:t>
            </w:r>
            <w:r w:rsidRPr="00340A42">
              <w:rPr>
                <w:rFonts w:ascii="Times New Roman" w:hAnsi="Times New Roman" w:cs="Times New Roman"/>
                <w:sz w:val="16"/>
                <w:szCs w:val="16"/>
              </w:rPr>
              <w:t>игровой деятельности</w:t>
            </w:r>
          </w:p>
          <w:p w:rsidR="002E64FB" w:rsidRPr="00340A42"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Моделировать</w:t>
            </w:r>
            <w:r w:rsidRPr="00340A42">
              <w:rPr>
                <w:rFonts w:ascii="Times New Roman" w:hAnsi="Times New Roman" w:cs="Times New Roman"/>
                <w:sz w:val="16"/>
                <w:szCs w:val="16"/>
              </w:rPr>
              <w:t xml:space="preserve"> ситуации, требующие перехода от одних действий к другим.</w:t>
            </w:r>
          </w:p>
          <w:p w:rsidR="002E64FB" w:rsidRPr="001D4C16"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Осваивать</w:t>
            </w:r>
            <w:r w:rsidRPr="00340A42">
              <w:rPr>
                <w:rFonts w:ascii="Times New Roman" w:hAnsi="Times New Roman" w:cs="Times New Roman"/>
                <w:sz w:val="16"/>
                <w:szCs w:val="16"/>
              </w:rPr>
              <w:t xml:space="preserve"> технику бега различными способами.</w:t>
            </w: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лёгкой атлетики</w:t>
            </w: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на  месте – 10 секунд, высоко поднимая колени.</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1025"/>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6</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Pr="00234040" w:rsidRDefault="002E64FB" w:rsidP="00695B7B">
            <w:pPr>
              <w:pStyle w:val="NoSpacing"/>
              <w:jc w:val="center"/>
              <w:rPr>
                <w:rFonts w:ascii="Times New Roman" w:hAnsi="Times New Roman" w:cs="Times New Roman"/>
                <w:sz w:val="16"/>
                <w:szCs w:val="16"/>
              </w:rPr>
            </w:pPr>
            <w:r w:rsidRPr="00234040">
              <w:rPr>
                <w:rFonts w:ascii="Times New Roman" w:hAnsi="Times New Roman" w:cs="Times New Roman"/>
                <w:sz w:val="16"/>
                <w:szCs w:val="16"/>
              </w:rPr>
              <w:t>Лёгкая атлетика</w:t>
            </w:r>
          </w:p>
        </w:tc>
        <w:tc>
          <w:tcPr>
            <w:tcW w:w="198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Финальное усилие в беге на короткие дистанции. </w:t>
            </w: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СУ. Специальные беговые упражнения. Бег с ускорением  3 х 60 метров. </w:t>
            </w:r>
          </w:p>
          <w:p w:rsidR="002E64FB" w:rsidRPr="00CF744F" w:rsidRDefault="002E64FB" w:rsidP="00695B7B">
            <w:pPr>
              <w:pStyle w:val="NoSpacing"/>
              <w:jc w:val="both"/>
              <w:rPr>
                <w:rFonts w:ascii="Times New Roman" w:hAnsi="Times New Roman" w:cs="Times New Roman"/>
                <w:sz w:val="16"/>
                <w:szCs w:val="16"/>
              </w:rPr>
            </w:pPr>
          </w:p>
        </w:tc>
        <w:tc>
          <w:tcPr>
            <w:tcW w:w="3740" w:type="dxa"/>
          </w:tcPr>
          <w:p w:rsidR="002E64FB"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Осваиват</w:t>
            </w:r>
            <w:r w:rsidRPr="00340A42">
              <w:rPr>
                <w:rFonts w:ascii="Times New Roman" w:hAnsi="Times New Roman" w:cs="Times New Roman"/>
                <w:sz w:val="16"/>
                <w:szCs w:val="16"/>
              </w:rPr>
              <w:t>ь</w:t>
            </w:r>
            <w:r>
              <w:rPr>
                <w:rFonts w:ascii="Times New Roman" w:hAnsi="Times New Roman" w:cs="Times New Roman"/>
                <w:sz w:val="16"/>
                <w:szCs w:val="16"/>
              </w:rPr>
              <w:t xml:space="preserve"> технику  финального усилия</w:t>
            </w:r>
            <w:r w:rsidRPr="00CF744F">
              <w:rPr>
                <w:rFonts w:ascii="Times New Roman" w:hAnsi="Times New Roman" w:cs="Times New Roman"/>
                <w:sz w:val="16"/>
                <w:szCs w:val="16"/>
              </w:rPr>
              <w:t xml:space="preserve"> в беге на короткие дистанции. </w:t>
            </w:r>
          </w:p>
          <w:p w:rsidR="002E64FB" w:rsidRPr="00340A42"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Осваивать</w:t>
            </w:r>
            <w:r w:rsidRPr="00340A42">
              <w:rPr>
                <w:rFonts w:ascii="Times New Roman" w:hAnsi="Times New Roman" w:cs="Times New Roman"/>
                <w:sz w:val="16"/>
                <w:szCs w:val="16"/>
              </w:rPr>
              <w:t xml:space="preserve"> технику прыжков различными способами</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Русская лапта</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на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гибкость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и  мальчики  - по 10 наклонов).</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77"/>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7</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Тестирование: прыжки в длину с разбега.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Челночный бег 3×10 метров.</w:t>
            </w:r>
          </w:p>
        </w:tc>
        <w:tc>
          <w:tcPr>
            <w:tcW w:w="3740" w:type="dxa"/>
            <w:shd w:val="clear" w:color="auto" w:fill="FFFF00"/>
          </w:tcPr>
          <w:p w:rsidR="002E64FB" w:rsidRPr="00340A42"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pacing w:val="-2"/>
                <w:sz w:val="16"/>
                <w:szCs w:val="16"/>
              </w:rPr>
              <w:t>Уметь</w:t>
            </w:r>
            <w:r w:rsidRPr="00484733">
              <w:rPr>
                <w:rFonts w:ascii="Times New Roman" w:hAnsi="Times New Roman" w:cs="Times New Roman"/>
                <w:spacing w:val="-2"/>
                <w:sz w:val="16"/>
                <w:szCs w:val="16"/>
              </w:rPr>
              <w:t>: правильно выполнять основные движения в п</w:t>
            </w:r>
            <w:r>
              <w:rPr>
                <w:rFonts w:ascii="Times New Roman" w:hAnsi="Times New Roman" w:cs="Times New Roman"/>
                <w:spacing w:val="-2"/>
                <w:sz w:val="16"/>
                <w:szCs w:val="16"/>
              </w:rPr>
              <w:t xml:space="preserve">рыжках в длину с места; бегать челночный бег </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Кто дальше</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67"/>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8</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Совершенствование бега на короткие дистанции. Обучение прыжкам в длину с разбега.  </w:t>
            </w:r>
          </w:p>
        </w:tc>
        <w:tc>
          <w:tcPr>
            <w:tcW w:w="396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color w:val="000000"/>
                <w:spacing w:val="-7"/>
                <w:sz w:val="16"/>
                <w:szCs w:val="16"/>
              </w:rPr>
              <w:t>Бег до 6</w:t>
            </w:r>
            <w:r w:rsidRPr="00CF744F">
              <w:rPr>
                <w:rFonts w:ascii="Times New Roman" w:hAnsi="Times New Roman" w:cs="Times New Roman"/>
                <w:color w:val="000000"/>
                <w:spacing w:val="-7"/>
                <w:sz w:val="16"/>
                <w:szCs w:val="16"/>
              </w:rPr>
              <w:t xml:space="preserve">мин. ОРУ. </w:t>
            </w:r>
            <w:r w:rsidRPr="00CF744F">
              <w:rPr>
                <w:rFonts w:ascii="Times New Roman" w:hAnsi="Times New Roman" w:cs="Times New Roman"/>
                <w:sz w:val="16"/>
                <w:szCs w:val="16"/>
              </w:rPr>
              <w:t xml:space="preserve">Специальные беговые упражнения. Бег со старта  1 -2 х 30 – 60 метров. Прыжки в длину с места, с разбега (5 – 7 шагов). </w:t>
            </w:r>
          </w:p>
        </w:tc>
        <w:tc>
          <w:tcPr>
            <w:tcW w:w="3740" w:type="dxa"/>
            <w:shd w:val="clear" w:color="auto" w:fill="FFFFFF"/>
          </w:tcPr>
          <w:p w:rsidR="002E64FB" w:rsidRPr="00340A42"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Проявлять</w:t>
            </w:r>
            <w:r w:rsidRPr="00340A42">
              <w:rPr>
                <w:rFonts w:ascii="Times New Roman" w:hAnsi="Times New Roman" w:cs="Times New Roman"/>
                <w:sz w:val="16"/>
                <w:szCs w:val="16"/>
              </w:rPr>
              <w:t xml:space="preserve"> качества силы,</w:t>
            </w:r>
            <w:r>
              <w:rPr>
                <w:rFonts w:ascii="Times New Roman" w:hAnsi="Times New Roman" w:cs="Times New Roman"/>
                <w:sz w:val="16"/>
                <w:szCs w:val="16"/>
              </w:rPr>
              <w:t xml:space="preserve"> </w:t>
            </w:r>
            <w:r w:rsidRPr="00340A42">
              <w:rPr>
                <w:rFonts w:ascii="Times New Roman" w:hAnsi="Times New Roman" w:cs="Times New Roman"/>
                <w:sz w:val="16"/>
                <w:szCs w:val="16"/>
              </w:rPr>
              <w:t>быстроты, выносливости и координации при выполнении беговых упражнений</w:t>
            </w:r>
            <w:r w:rsidRPr="00340A42">
              <w:rPr>
                <w:rFonts w:ascii="Times New Roman" w:hAnsi="Times New Roman" w:cs="Times New Roman"/>
                <w:b/>
                <w:bCs/>
                <w:sz w:val="16"/>
                <w:szCs w:val="16"/>
              </w:rPr>
              <w:t xml:space="preserve"> </w:t>
            </w:r>
          </w:p>
          <w:p w:rsidR="002E64FB" w:rsidRPr="00340A42"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pacing w:val="-2"/>
                <w:sz w:val="16"/>
                <w:szCs w:val="16"/>
              </w:rPr>
              <w:t>Уметь</w:t>
            </w:r>
            <w:r w:rsidRPr="00484733">
              <w:rPr>
                <w:rFonts w:ascii="Times New Roman" w:hAnsi="Times New Roman" w:cs="Times New Roman"/>
                <w:spacing w:val="-2"/>
                <w:sz w:val="16"/>
                <w:szCs w:val="16"/>
              </w:rPr>
              <w:t>: правильно выполнять основные движения в прыжках в длину с места; бегать с макси</w:t>
            </w:r>
            <w:r>
              <w:rPr>
                <w:rFonts w:ascii="Times New Roman" w:hAnsi="Times New Roman" w:cs="Times New Roman"/>
                <w:spacing w:val="-2"/>
                <w:sz w:val="16"/>
                <w:szCs w:val="16"/>
              </w:rPr>
              <w:t>мальной скоростью до 6</w:t>
            </w:r>
            <w:r w:rsidRPr="00484733">
              <w:rPr>
                <w:rFonts w:ascii="Times New Roman" w:hAnsi="Times New Roman" w:cs="Times New Roman"/>
                <w:spacing w:val="-2"/>
                <w:sz w:val="16"/>
                <w:szCs w:val="16"/>
              </w:rPr>
              <w:t>0 метров</w:t>
            </w: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Перестрелка</w:t>
            </w: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 (мальчики -8 раз, девочки  в висе лежа-14 раз).</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19"/>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9</w:t>
            </w:r>
            <w:r>
              <w:rPr>
                <w:rFonts w:ascii="Times New Roman" w:hAnsi="Times New Roman" w:cs="Times New Roman"/>
                <w:sz w:val="16"/>
                <w:szCs w:val="16"/>
              </w:rPr>
              <w:t>-10</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скоростной выносливости</w:t>
            </w:r>
          </w:p>
          <w:p w:rsidR="002E64FB" w:rsidRDefault="002E64FB" w:rsidP="00695B7B">
            <w:pPr>
              <w:pStyle w:val="NoSpacing"/>
              <w:jc w:val="both"/>
              <w:rPr>
                <w:rFonts w:ascii="Times New Roman" w:hAnsi="Times New Roman" w:cs="Times New Roman"/>
                <w:color w:val="000000"/>
                <w:spacing w:val="-2"/>
                <w:sz w:val="16"/>
                <w:szCs w:val="16"/>
              </w:rPr>
            </w:pPr>
            <w:r w:rsidRPr="00CF744F">
              <w:rPr>
                <w:rFonts w:ascii="Times New Roman" w:hAnsi="Times New Roman" w:cs="Times New Roman"/>
                <w:sz w:val="16"/>
                <w:szCs w:val="16"/>
              </w:rPr>
              <w:t xml:space="preserve">Совершенствование  прыжкам в длину с разбега </w:t>
            </w: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Специальные беговые упражнения. Повторный бег с повышенной скоростью от 400 – до 800 метров.  Разнообразные прыжки и многоскоки.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w:t>
            </w:r>
          </w:p>
        </w:tc>
        <w:tc>
          <w:tcPr>
            <w:tcW w:w="3740" w:type="dxa"/>
          </w:tcPr>
          <w:p w:rsidR="002E64FB" w:rsidRPr="00340A42"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 xml:space="preserve">Моделировать </w:t>
            </w:r>
            <w:r w:rsidRPr="00340A42">
              <w:rPr>
                <w:rFonts w:ascii="Times New Roman" w:hAnsi="Times New Roman" w:cs="Times New Roman"/>
                <w:sz w:val="16"/>
                <w:szCs w:val="16"/>
              </w:rPr>
              <w:t xml:space="preserve">комплексы упражнений с учетом их цели: на развитие силы, быстроты, выносливости </w:t>
            </w:r>
          </w:p>
          <w:p w:rsidR="002E64FB" w:rsidRPr="00340A42"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Русская лапта</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на скакалке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- 100 раз,</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мальчики - 80 раз).</w:t>
            </w:r>
          </w:p>
          <w:p w:rsidR="002E64FB" w:rsidRPr="00CF744F" w:rsidRDefault="002E64FB" w:rsidP="00695B7B">
            <w:pPr>
              <w:pStyle w:val="NoSpacing"/>
              <w:jc w:val="both"/>
              <w:rPr>
                <w:rFonts w:ascii="Times New Roman" w:hAnsi="Times New Roman" w:cs="Times New Roman"/>
                <w:sz w:val="16"/>
                <w:szCs w:val="16"/>
              </w:rPr>
            </w:pP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09"/>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11-12</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p w:rsidR="002E64FB" w:rsidRPr="00CF744F" w:rsidRDefault="002E64FB" w:rsidP="00695B7B">
            <w:pPr>
              <w:pStyle w:val="NoSpacing"/>
              <w:jc w:val="center"/>
              <w:rPr>
                <w:rFonts w:ascii="Times New Roman" w:hAnsi="Times New Roman" w:cs="Times New Roman"/>
                <w:sz w:val="16"/>
                <w:szCs w:val="16"/>
              </w:rPr>
            </w:pP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Тестирование: бег 1000 метров.</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Метание теннисного мяча на дальность.</w:t>
            </w:r>
          </w:p>
        </w:tc>
        <w:tc>
          <w:tcPr>
            <w:tcW w:w="3740" w:type="dxa"/>
            <w:shd w:val="clear" w:color="auto" w:fill="FFFF00"/>
          </w:tcPr>
          <w:p w:rsidR="002E64FB" w:rsidRPr="00340A42"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Проявлять</w:t>
            </w:r>
            <w:r w:rsidRPr="00340A42">
              <w:rPr>
                <w:rFonts w:ascii="Times New Roman" w:hAnsi="Times New Roman" w:cs="Times New Roman"/>
                <w:sz w:val="16"/>
                <w:szCs w:val="16"/>
              </w:rPr>
              <w:t xml:space="preserve"> качества силы, быстроты, координации</w:t>
            </w:r>
          </w:p>
          <w:p w:rsidR="002E64FB" w:rsidRPr="00ED13F7"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 xml:space="preserve">Общаться и взаимодействовать </w:t>
            </w:r>
            <w:r w:rsidRPr="00340A42">
              <w:rPr>
                <w:rFonts w:ascii="Times New Roman" w:hAnsi="Times New Roman" w:cs="Times New Roman"/>
                <w:sz w:val="16"/>
                <w:szCs w:val="16"/>
              </w:rPr>
              <w:t>в</w:t>
            </w:r>
            <w:r w:rsidRPr="00340A42">
              <w:rPr>
                <w:rFonts w:ascii="Times New Roman" w:hAnsi="Times New Roman" w:cs="Times New Roman"/>
                <w:b/>
                <w:bCs/>
                <w:sz w:val="16"/>
                <w:szCs w:val="16"/>
              </w:rPr>
              <w:t xml:space="preserve"> </w:t>
            </w:r>
            <w:r w:rsidRPr="00340A42">
              <w:rPr>
                <w:rFonts w:ascii="Times New Roman" w:hAnsi="Times New Roman" w:cs="Times New Roman"/>
                <w:sz w:val="16"/>
                <w:szCs w:val="16"/>
              </w:rPr>
              <w:t>игровой деятельности</w:t>
            </w:r>
          </w:p>
        </w:tc>
        <w:tc>
          <w:tcPr>
            <w:tcW w:w="1210" w:type="dxa"/>
            <w:shd w:val="clear" w:color="auto" w:fill="FFFF00"/>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лёгкой атлетики</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Поднимание туловища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- 20 раз, мальчики -25 раз)</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975"/>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1</w:t>
            </w:r>
            <w:r>
              <w:rPr>
                <w:rFonts w:ascii="Times New Roman" w:hAnsi="Times New Roman" w:cs="Times New Roman"/>
                <w:sz w:val="16"/>
                <w:szCs w:val="16"/>
              </w:rPr>
              <w:t>3-14</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скоростно-силовых качеств.</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метания мяча.</w:t>
            </w:r>
          </w:p>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3960" w:type="dxa"/>
            <w:tcBorders>
              <w:top w:val="nil"/>
            </w:tcBorders>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color w:val="000000"/>
                <w:spacing w:val="-7"/>
                <w:sz w:val="16"/>
                <w:szCs w:val="16"/>
              </w:rPr>
              <w:t>Кроссовый бег  до 1500 метров.</w:t>
            </w:r>
            <w:r w:rsidRPr="00CF744F">
              <w:rPr>
                <w:rFonts w:ascii="Times New Roman" w:hAnsi="Times New Roman" w:cs="Times New Roman"/>
                <w:sz w:val="16"/>
                <w:szCs w:val="16"/>
              </w:rPr>
              <w:t xml:space="preserve"> Специальные беговые упражнения.  Метание теннисного мяча на дальность, на заданное расстояние, 3-5 бросковых шагов. Метание в горизонтальную и вертикальную цель (1×1 метров) с расстояния  6-8, 8-10 метров. </w:t>
            </w:r>
          </w:p>
        </w:tc>
        <w:tc>
          <w:tcPr>
            <w:tcW w:w="3740" w:type="dxa"/>
            <w:tcBorders>
              <w:top w:val="nil"/>
            </w:tcBorders>
            <w:shd w:val="clear" w:color="auto" w:fill="FFFFFF"/>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Уметь</w:t>
            </w:r>
            <w:r w:rsidRPr="00ED13F7">
              <w:rPr>
                <w:rFonts w:ascii="Times New Roman" w:hAnsi="Times New Roman" w:cs="Times New Roman"/>
                <w:sz w:val="16"/>
                <w:szCs w:val="16"/>
              </w:rPr>
              <w:t xml:space="preserve"> метать из различных положений. </w:t>
            </w:r>
            <w:r w:rsidRPr="00ED13F7">
              <w:rPr>
                <w:rFonts w:ascii="Times New Roman" w:hAnsi="Times New Roman" w:cs="Times New Roman"/>
                <w:b/>
                <w:bCs/>
                <w:sz w:val="16"/>
                <w:szCs w:val="16"/>
              </w:rPr>
              <w:t>Соблюдать</w:t>
            </w:r>
            <w:r w:rsidRPr="00ED13F7">
              <w:rPr>
                <w:rFonts w:ascii="Times New Roman" w:hAnsi="Times New Roman" w:cs="Times New Roman"/>
                <w:sz w:val="16"/>
                <w:szCs w:val="16"/>
              </w:rPr>
              <w:t xml:space="preserve"> правила техники безопасности при метании малого мяча. </w:t>
            </w:r>
          </w:p>
          <w:p w:rsidR="002E64FB" w:rsidRPr="00340A42"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Сравниват</w:t>
            </w:r>
            <w:r w:rsidRPr="00ED13F7">
              <w:rPr>
                <w:rFonts w:ascii="Times New Roman" w:hAnsi="Times New Roman" w:cs="Times New Roman"/>
                <w:sz w:val="16"/>
                <w:szCs w:val="16"/>
              </w:rPr>
              <w:t>ь разные способы выполнения упражнений, выбирать удобный.</w:t>
            </w: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Перестрелка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Футбол</w:t>
            </w: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( 2-3 подхода)</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651"/>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15</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в длину с разбега. Метание мяча  на дальность.</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до 10 мин. ОРУ. Специальные беговые упражнения. Совершенствование  прыжки в длину с разбега с 3-5, 7-9 беговых шагов. Метание мяча на дальность, в горизонтальную и вертикальную цель.</w:t>
            </w:r>
          </w:p>
        </w:tc>
        <w:tc>
          <w:tcPr>
            <w:tcW w:w="3740" w:type="dxa"/>
          </w:tcPr>
          <w:p w:rsidR="002E64FB"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Осваивать</w:t>
            </w:r>
            <w:r w:rsidRPr="00340A42">
              <w:rPr>
                <w:rFonts w:ascii="Times New Roman" w:hAnsi="Times New Roman" w:cs="Times New Roman"/>
                <w:sz w:val="16"/>
                <w:szCs w:val="16"/>
              </w:rPr>
              <w:t xml:space="preserve"> технику</w:t>
            </w:r>
            <w:r>
              <w:rPr>
                <w:rFonts w:ascii="Times New Roman" w:hAnsi="Times New Roman" w:cs="Times New Roman"/>
                <w:sz w:val="16"/>
                <w:szCs w:val="16"/>
              </w:rPr>
              <w:t xml:space="preserve"> бега на средние дистанции</w:t>
            </w:r>
          </w:p>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pacing w:val="-2"/>
                <w:sz w:val="16"/>
                <w:szCs w:val="16"/>
              </w:rPr>
              <w:t>Уметь</w:t>
            </w:r>
            <w:r>
              <w:rPr>
                <w:rFonts w:ascii="Times New Roman" w:hAnsi="Times New Roman" w:cs="Times New Roman"/>
                <w:b/>
                <w:bCs/>
                <w:spacing w:val="-2"/>
                <w:sz w:val="16"/>
                <w:szCs w:val="16"/>
              </w:rPr>
              <w:t xml:space="preserve">: </w:t>
            </w:r>
            <w:r w:rsidRPr="00690A83">
              <w:rPr>
                <w:rFonts w:ascii="Times New Roman" w:hAnsi="Times New Roman" w:cs="Times New Roman"/>
                <w:spacing w:val="-2"/>
                <w:sz w:val="16"/>
                <w:szCs w:val="16"/>
              </w:rPr>
              <w:t>выполнять прыжки в длину с разбега</w:t>
            </w:r>
          </w:p>
        </w:tc>
        <w:tc>
          <w:tcPr>
            <w:tcW w:w="1210" w:type="dxa"/>
          </w:tcPr>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(девочки -12 раз, мальчики 22 раза)</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50"/>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1</w:t>
            </w:r>
            <w:r>
              <w:rPr>
                <w:rFonts w:ascii="Times New Roman" w:hAnsi="Times New Roman" w:cs="Times New Roman"/>
                <w:sz w:val="16"/>
                <w:szCs w:val="16"/>
              </w:rPr>
              <w:t>6</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1980" w:type="dxa"/>
            <w:shd w:val="clear" w:color="auto" w:fill="FFFF00"/>
          </w:tcPr>
          <w:p w:rsidR="002E64FB" w:rsidRPr="001871E5" w:rsidRDefault="002E64FB" w:rsidP="00695B7B">
            <w:pPr>
              <w:pStyle w:val="NoSpacing"/>
              <w:jc w:val="both"/>
              <w:rPr>
                <w:rFonts w:ascii="Times New Roman" w:hAnsi="Times New Roman" w:cs="Times New Roman"/>
                <w:b/>
                <w:bCs/>
                <w:sz w:val="16"/>
                <w:szCs w:val="16"/>
              </w:rPr>
            </w:pPr>
            <w:r w:rsidRPr="001871E5">
              <w:rPr>
                <w:rFonts w:ascii="Times New Roman" w:hAnsi="Times New Roman" w:cs="Times New Roman"/>
                <w:b/>
                <w:bCs/>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двигательных качеств и техники баскетбола в эстафетах.</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Инструктаж по технике безопасности на уроках баскетбола. Учет техники ловли и передачи мяча различными способами;  ведения мяча на месте, в движении. </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 Принимать </w:t>
            </w:r>
            <w:r w:rsidRPr="00ED13F7">
              <w:rPr>
                <w:rFonts w:ascii="Times New Roman" w:hAnsi="Times New Roman" w:cs="Times New Roman"/>
                <w:sz w:val="16"/>
                <w:szCs w:val="16"/>
              </w:rPr>
              <w:t>адекватные решения в условиях игровой деятельности.</w:t>
            </w:r>
          </w:p>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Освоить</w:t>
            </w:r>
            <w:r w:rsidRPr="00ED13F7">
              <w:rPr>
                <w:rFonts w:ascii="Times New Roman" w:hAnsi="Times New Roman" w:cs="Times New Roman"/>
                <w:sz w:val="16"/>
                <w:szCs w:val="16"/>
              </w:rPr>
              <w:t xml:space="preserve"> упражнения на внимание.</w:t>
            </w:r>
          </w:p>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 xml:space="preserve"> Проявлять</w:t>
            </w:r>
            <w:r w:rsidRPr="00ED13F7">
              <w:rPr>
                <w:rFonts w:ascii="Times New Roman" w:hAnsi="Times New Roman" w:cs="Times New Roman"/>
                <w:sz w:val="16"/>
                <w:szCs w:val="16"/>
              </w:rPr>
              <w:t xml:space="preserve"> координацию при выполнении упражнений.</w:t>
            </w:r>
          </w:p>
        </w:tc>
        <w:tc>
          <w:tcPr>
            <w:tcW w:w="1210" w:type="dxa"/>
            <w:shd w:val="clear" w:color="auto" w:fill="FFFF00"/>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 xml:space="preserve">Эстафеты </w:t>
            </w:r>
            <w:r>
              <w:rPr>
                <w:rFonts w:ascii="Times New Roman" w:hAnsi="Times New Roman" w:cs="Times New Roman"/>
                <w:sz w:val="16"/>
                <w:szCs w:val="16"/>
              </w:rPr>
              <w:t xml:space="preserve">                        </w:t>
            </w:r>
            <w:r w:rsidRPr="00CF744F">
              <w:rPr>
                <w:rFonts w:ascii="Times New Roman" w:hAnsi="Times New Roman" w:cs="Times New Roman"/>
                <w:sz w:val="16"/>
                <w:szCs w:val="16"/>
              </w:rPr>
              <w:t>с баскетбольными мячами</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на гибкость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(девочки и  мальчики  - по10 наклонов, </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76"/>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1</w:t>
            </w:r>
            <w:r>
              <w:rPr>
                <w:rFonts w:ascii="Times New Roman" w:hAnsi="Times New Roman" w:cs="Times New Roman"/>
                <w:sz w:val="16"/>
                <w:szCs w:val="16"/>
              </w:rPr>
              <w:t>7</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стойки баскетболиста. Совершенствование  техники передвижения, поворотов, остановок в баскетболе. Совершенствование ведения мяча. Теоретические знания</w:t>
            </w:r>
          </w:p>
        </w:tc>
        <w:tc>
          <w:tcPr>
            <w:tcW w:w="396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Медленный бег. ОРУ. Специальные беговые упражнения. Терминология игры в баскетбол.  Перемещение в стойке </w:t>
            </w:r>
            <w:r w:rsidRPr="00CF744F">
              <w:rPr>
                <w:rFonts w:ascii="Times New Roman" w:hAnsi="Times New Roman" w:cs="Times New Roman"/>
                <w:color w:val="000000"/>
                <w:sz w:val="16"/>
                <w:szCs w:val="16"/>
              </w:rPr>
              <w:t xml:space="preserve">баскетболиста. приставными шагами боком, лицом и спиной вперед. Комбинации из освоенных элементов техники перемещений, в парах в нападающей и защитной стойке. Ведение мяча  на месте, в движении, с изменением направления. </w:t>
            </w:r>
            <w:r w:rsidRPr="00CF744F">
              <w:rPr>
                <w:rFonts w:ascii="Times New Roman" w:hAnsi="Times New Roman" w:cs="Times New Roman"/>
                <w:sz w:val="16"/>
                <w:szCs w:val="16"/>
              </w:rPr>
              <w:t>Развитие координационных способностей. Правила игры в баскетбол.</w:t>
            </w:r>
          </w:p>
        </w:tc>
        <w:tc>
          <w:tcPr>
            <w:tcW w:w="3740" w:type="dxa"/>
            <w:shd w:val="clear" w:color="auto" w:fill="FFFFFF"/>
          </w:tcPr>
          <w:p w:rsidR="002E64FB" w:rsidRDefault="002E64FB" w:rsidP="00695B7B">
            <w:pPr>
              <w:pStyle w:val="NoSpacing"/>
              <w:rPr>
                <w:rFonts w:ascii="Times New Roman" w:hAnsi="Times New Roman" w:cs="Times New Roman"/>
                <w:b/>
                <w:bCs/>
                <w:sz w:val="16"/>
                <w:szCs w:val="16"/>
              </w:rPr>
            </w:pPr>
            <w:r w:rsidRPr="00484733">
              <w:rPr>
                <w:rFonts w:ascii="Times New Roman" w:hAnsi="Times New Roman" w:cs="Times New Roman"/>
                <w:b/>
                <w:bCs/>
                <w:sz w:val="16"/>
                <w:szCs w:val="16"/>
              </w:rPr>
              <w:t>Определять</w:t>
            </w:r>
            <w:r w:rsidRPr="00484733">
              <w:rPr>
                <w:rFonts w:ascii="Times New Roman" w:hAnsi="Times New Roman" w:cs="Times New Roman"/>
                <w:sz w:val="16"/>
                <w:szCs w:val="16"/>
              </w:rPr>
              <w:t xml:space="preserve"> ситуации, требующие применения правил предупреждения травматизма</w:t>
            </w:r>
            <w:r w:rsidRPr="00ED13F7">
              <w:rPr>
                <w:rFonts w:ascii="Times New Roman" w:hAnsi="Times New Roman" w:cs="Times New Roman"/>
                <w:b/>
                <w:bCs/>
                <w:sz w:val="16"/>
                <w:szCs w:val="16"/>
              </w:rPr>
              <w:t xml:space="preserve"> </w:t>
            </w:r>
          </w:p>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Выявлять</w:t>
            </w:r>
            <w:r w:rsidRPr="00ED13F7">
              <w:rPr>
                <w:rFonts w:ascii="Times New Roman" w:hAnsi="Times New Roman" w:cs="Times New Roman"/>
                <w:sz w:val="16"/>
                <w:szCs w:val="16"/>
              </w:rPr>
              <w:t xml:space="preserve"> характерные ошибки в технике выполнения упражнений</w:t>
            </w:r>
            <w:r>
              <w:rPr>
                <w:rFonts w:ascii="Times New Roman" w:hAnsi="Times New Roman" w:cs="Times New Roman"/>
                <w:sz w:val="16"/>
                <w:szCs w:val="16"/>
              </w:rPr>
              <w:t xml:space="preserve"> с баскетбольными мячами</w:t>
            </w:r>
            <w:r w:rsidRPr="00ED13F7">
              <w:rPr>
                <w:rFonts w:ascii="Times New Roman" w:hAnsi="Times New Roman" w:cs="Times New Roman"/>
                <w:sz w:val="16"/>
                <w:szCs w:val="16"/>
              </w:rPr>
              <w:t>.</w:t>
            </w:r>
          </w:p>
          <w:p w:rsidR="002E64FB" w:rsidRPr="00ED13F7" w:rsidRDefault="002E64FB" w:rsidP="00695B7B">
            <w:pPr>
              <w:pStyle w:val="NoSpacing"/>
              <w:rPr>
                <w:rFonts w:ascii="Times New Roman" w:hAnsi="Times New Roman" w:cs="Times New Roman"/>
                <w:sz w:val="16"/>
                <w:szCs w:val="16"/>
              </w:rPr>
            </w:pPr>
            <w:r w:rsidRPr="00340A42">
              <w:rPr>
                <w:rFonts w:ascii="Times New Roman" w:hAnsi="Times New Roman" w:cs="Times New Roman"/>
                <w:b/>
                <w:bCs/>
                <w:sz w:val="16"/>
                <w:szCs w:val="16"/>
              </w:rPr>
              <w:t xml:space="preserve">Понимать </w:t>
            </w:r>
            <w:r w:rsidRPr="00340A42">
              <w:rPr>
                <w:rFonts w:ascii="Times New Roman" w:hAnsi="Times New Roman" w:cs="Times New Roman"/>
                <w:sz w:val="16"/>
                <w:szCs w:val="16"/>
              </w:rPr>
              <w:t>информацию из истории</w:t>
            </w:r>
            <w:r>
              <w:rPr>
                <w:rFonts w:ascii="Times New Roman" w:hAnsi="Times New Roman" w:cs="Times New Roman"/>
                <w:sz w:val="16"/>
                <w:szCs w:val="16"/>
              </w:rPr>
              <w:t xml:space="preserve"> развития баскетбола</w:t>
            </w: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Борьба за мяч</w:t>
            </w:r>
          </w:p>
          <w:p w:rsidR="002E64FB" w:rsidRPr="00CF744F" w:rsidRDefault="002E64FB" w:rsidP="00695B7B">
            <w:pPr>
              <w:pStyle w:val="NoSpacing"/>
              <w:jc w:val="both"/>
              <w:rPr>
                <w:rFonts w:ascii="Times New Roman" w:hAnsi="Times New Roman" w:cs="Times New Roman"/>
                <w:sz w:val="16"/>
                <w:szCs w:val="16"/>
              </w:rPr>
            </w:pP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Приседание на одной ноге (девочки – по 3 раза на каждую ногу, мальчики – по 5 раз)</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99"/>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1</w:t>
            </w:r>
            <w:r>
              <w:rPr>
                <w:rFonts w:ascii="Times New Roman" w:hAnsi="Times New Roman" w:cs="Times New Roman"/>
                <w:sz w:val="16"/>
                <w:szCs w:val="16"/>
              </w:rPr>
              <w:t>8</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ловли и передачи мяча. Закрепление ловли и передачи мяча в игре.</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Комплекс упражнений в движении. Варианты ловли и передачи мяча без сопротивлени</w:t>
            </w:r>
            <w:r>
              <w:rPr>
                <w:rFonts w:ascii="Times New Roman" w:hAnsi="Times New Roman" w:cs="Times New Roman"/>
                <w:sz w:val="16"/>
                <w:szCs w:val="16"/>
              </w:rPr>
              <w:t xml:space="preserve">я </w:t>
            </w:r>
            <w:r w:rsidRPr="00CF744F">
              <w:rPr>
                <w:rFonts w:ascii="Times New Roman" w:hAnsi="Times New Roman" w:cs="Times New Roman"/>
                <w:sz w:val="16"/>
                <w:szCs w:val="16"/>
              </w:rPr>
              <w:t xml:space="preserve">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3740" w:type="dxa"/>
          </w:tcPr>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Излагать</w:t>
            </w:r>
            <w:r w:rsidRPr="00ED13F7">
              <w:rPr>
                <w:rFonts w:ascii="Times New Roman" w:hAnsi="Times New Roman" w:cs="Times New Roman"/>
                <w:sz w:val="16"/>
                <w:szCs w:val="16"/>
              </w:rPr>
              <w:t xml:space="preserve"> правила и условия про</w:t>
            </w:r>
            <w:r>
              <w:rPr>
                <w:rFonts w:ascii="Times New Roman" w:hAnsi="Times New Roman" w:cs="Times New Roman"/>
                <w:sz w:val="16"/>
                <w:szCs w:val="16"/>
              </w:rPr>
              <w:t>ведения подвижной игры «Мяч капитану"</w:t>
            </w:r>
            <w:r w:rsidRPr="00ED13F7">
              <w:rPr>
                <w:rFonts w:ascii="Times New Roman" w:hAnsi="Times New Roman" w:cs="Times New Roman"/>
                <w:sz w:val="16"/>
                <w:szCs w:val="16"/>
              </w:rPr>
              <w:t>.</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bCs/>
                <w:sz w:val="16"/>
                <w:szCs w:val="16"/>
              </w:rPr>
              <w:t>Принимать</w:t>
            </w:r>
            <w:r w:rsidRPr="00ED13F7">
              <w:rPr>
                <w:rFonts w:ascii="Times New Roman" w:hAnsi="Times New Roman" w:cs="Times New Roman"/>
                <w:sz w:val="16"/>
                <w:szCs w:val="16"/>
              </w:rPr>
              <w:t xml:space="preserve"> адекватные решения в условиях игровой деятельности.</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Мяч капитану  </w:t>
            </w:r>
          </w:p>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Выпрыгивание из полуприседа   (девочки - 12 раз,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мальчики - 18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695"/>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1</w:t>
            </w:r>
            <w:r>
              <w:rPr>
                <w:rFonts w:ascii="Times New Roman" w:hAnsi="Times New Roman" w:cs="Times New Roman"/>
                <w:sz w:val="16"/>
                <w:szCs w:val="16"/>
              </w:rPr>
              <w:t>9</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Учет техника ведения мяча; комбинации с ведением мяча.</w:t>
            </w:r>
          </w:p>
        </w:tc>
        <w:tc>
          <w:tcPr>
            <w:tcW w:w="3740" w:type="dxa"/>
            <w:shd w:val="clear" w:color="auto" w:fill="FFFF00"/>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во время игровой деятельности</w:t>
            </w:r>
            <w:r w:rsidRPr="00ED13F7">
              <w:rPr>
                <w:rFonts w:ascii="Times New Roman" w:hAnsi="Times New Roman" w:cs="Times New Roman"/>
                <w:b/>
                <w:bCs/>
                <w:sz w:val="16"/>
                <w:szCs w:val="16"/>
              </w:rPr>
              <w:t>.</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Общаться </w:t>
            </w:r>
            <w:r w:rsidRPr="00ED13F7">
              <w:rPr>
                <w:rFonts w:ascii="Times New Roman" w:hAnsi="Times New Roman" w:cs="Times New Roman"/>
                <w:sz w:val="16"/>
                <w:szCs w:val="16"/>
              </w:rPr>
              <w:t>и взаимодействовать</w:t>
            </w:r>
            <w:r w:rsidRPr="00ED13F7">
              <w:rPr>
                <w:rFonts w:ascii="Times New Roman" w:hAnsi="Times New Roman" w:cs="Times New Roman"/>
                <w:b/>
                <w:bCs/>
                <w:sz w:val="16"/>
                <w:szCs w:val="16"/>
              </w:rPr>
              <w:t xml:space="preserve"> </w:t>
            </w:r>
            <w:r w:rsidRPr="00ED13F7">
              <w:rPr>
                <w:rFonts w:ascii="Times New Roman" w:hAnsi="Times New Roman" w:cs="Times New Roman"/>
                <w:sz w:val="16"/>
                <w:szCs w:val="16"/>
              </w:rPr>
              <w:t>в игровой деятельности</w:t>
            </w:r>
          </w:p>
        </w:tc>
        <w:tc>
          <w:tcPr>
            <w:tcW w:w="1210" w:type="dxa"/>
            <w:shd w:val="clear" w:color="auto" w:fill="FFFF00"/>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 xml:space="preserve">Соревнование </w:t>
            </w:r>
            <w:r>
              <w:rPr>
                <w:rFonts w:ascii="Times New Roman" w:hAnsi="Times New Roman" w:cs="Times New Roman"/>
                <w:sz w:val="16"/>
                <w:szCs w:val="16"/>
              </w:rPr>
              <w:t xml:space="preserve">                   </w:t>
            </w:r>
            <w:r w:rsidRPr="00CF744F">
              <w:rPr>
                <w:rFonts w:ascii="Times New Roman" w:hAnsi="Times New Roman" w:cs="Times New Roman"/>
                <w:sz w:val="16"/>
                <w:szCs w:val="16"/>
              </w:rPr>
              <w:t>с элементами спортивных игр</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на скакалке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(девочки - 120 раз,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мальчики - 90 раз).</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41"/>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20</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ведения мяча.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ловли и передачи мяча.</w:t>
            </w:r>
          </w:p>
        </w:tc>
        <w:tc>
          <w:tcPr>
            <w:tcW w:w="396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Медленный бег. Упражнения для рук и плечевого пояса. Варианты ловли и передачи мяча. Варианты ведения мяча без сопротивл</w:t>
            </w:r>
            <w:r>
              <w:rPr>
                <w:rFonts w:ascii="Times New Roman" w:hAnsi="Times New Roman" w:cs="Times New Roman"/>
                <w:sz w:val="16"/>
                <w:szCs w:val="16"/>
              </w:rPr>
              <w:t xml:space="preserve">ения </w:t>
            </w:r>
            <w:r w:rsidRPr="00CF744F">
              <w:rPr>
                <w:rFonts w:ascii="Times New Roman" w:hAnsi="Times New Roman" w:cs="Times New Roman"/>
                <w:sz w:val="16"/>
                <w:szCs w:val="16"/>
              </w:rPr>
              <w:t xml:space="preserve"> защитника (обычное ведение и ведение со сниженным отскоком). Броски мяча в кольцо одной рукой от плеча (из-под щита).</w:t>
            </w:r>
          </w:p>
        </w:tc>
        <w:tc>
          <w:tcPr>
            <w:tcW w:w="374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ED13F7">
              <w:rPr>
                <w:rFonts w:ascii="Times New Roman" w:hAnsi="Times New Roman" w:cs="Times New Roman"/>
                <w:b/>
                <w:bCs/>
                <w:sz w:val="16"/>
                <w:szCs w:val="16"/>
              </w:rPr>
              <w:t>Излагать</w:t>
            </w:r>
            <w:r w:rsidRPr="00ED13F7">
              <w:rPr>
                <w:rFonts w:ascii="Times New Roman" w:hAnsi="Times New Roman" w:cs="Times New Roman"/>
                <w:sz w:val="16"/>
                <w:szCs w:val="16"/>
              </w:rPr>
              <w:t xml:space="preserve"> правила и условия проведения подвижной игры «</w:t>
            </w:r>
            <w:r w:rsidRPr="00CF744F">
              <w:rPr>
                <w:rFonts w:ascii="Times New Roman" w:hAnsi="Times New Roman" w:cs="Times New Roman"/>
                <w:sz w:val="16"/>
                <w:szCs w:val="16"/>
              </w:rPr>
              <w:t xml:space="preserve">Передал - садись! </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технику </w:t>
            </w:r>
            <w:r w:rsidRPr="00CF744F">
              <w:rPr>
                <w:rFonts w:ascii="Times New Roman" w:hAnsi="Times New Roman" w:cs="Times New Roman"/>
                <w:sz w:val="16"/>
                <w:szCs w:val="16"/>
              </w:rPr>
              <w:t>ловли и передачи мяча.</w:t>
            </w: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Передал - садись! </w:t>
            </w:r>
          </w:p>
          <w:p w:rsidR="002E64FB" w:rsidRPr="00CF744F" w:rsidRDefault="002E64FB" w:rsidP="00695B7B">
            <w:pPr>
              <w:pStyle w:val="NoSpacing"/>
              <w:jc w:val="both"/>
              <w:rPr>
                <w:rFonts w:ascii="Times New Roman" w:hAnsi="Times New Roman" w:cs="Times New Roman"/>
                <w:sz w:val="16"/>
                <w:szCs w:val="16"/>
              </w:rPr>
            </w:pP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на  месте – 10 секунд, высоко поднимая колени</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199"/>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21</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Баскетбол</w:t>
            </w:r>
          </w:p>
        </w:tc>
        <w:tc>
          <w:tcPr>
            <w:tcW w:w="198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1871E5">
              <w:rPr>
                <w:rFonts w:ascii="Times New Roman" w:hAnsi="Times New Roman" w:cs="Times New Roman"/>
                <w:b/>
                <w:bCs/>
                <w:sz w:val="16"/>
                <w:szCs w:val="16"/>
              </w:rPr>
              <w:t>Урок - соревнование</w:t>
            </w:r>
            <w:r w:rsidRPr="00CF744F">
              <w:rPr>
                <w:rFonts w:ascii="Times New Roman" w:hAnsi="Times New Roman" w:cs="Times New Roman"/>
                <w:sz w:val="16"/>
                <w:szCs w:val="16"/>
              </w:rPr>
              <w:t xml:space="preserve">.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Овладение техники ранее изученных элементов  в играх.</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Варианты ведения мяча без </w:t>
            </w:r>
            <w:r>
              <w:rPr>
                <w:rFonts w:ascii="Times New Roman" w:hAnsi="Times New Roman" w:cs="Times New Roman"/>
                <w:sz w:val="16"/>
                <w:szCs w:val="16"/>
              </w:rPr>
              <w:t xml:space="preserve">сопротивления </w:t>
            </w:r>
            <w:r w:rsidRPr="00CF744F">
              <w:rPr>
                <w:rFonts w:ascii="Times New Roman" w:hAnsi="Times New Roman" w:cs="Times New Roman"/>
                <w:sz w:val="16"/>
                <w:szCs w:val="16"/>
              </w:rPr>
              <w:t xml:space="preserve"> защитника (обычное ведение и ведение со сниженным отскоком). Варианты бросков мяча без сопротивлен</w:t>
            </w:r>
            <w:r>
              <w:rPr>
                <w:rFonts w:ascii="Times New Roman" w:hAnsi="Times New Roman" w:cs="Times New Roman"/>
                <w:sz w:val="16"/>
                <w:szCs w:val="16"/>
              </w:rPr>
              <w:t xml:space="preserve">ия  </w:t>
            </w:r>
            <w:r w:rsidRPr="00CF744F">
              <w:rPr>
                <w:rFonts w:ascii="Times New Roman" w:hAnsi="Times New Roman" w:cs="Times New Roman"/>
                <w:sz w:val="16"/>
                <w:szCs w:val="16"/>
              </w:rPr>
              <w:t xml:space="preserve"> защитников (бросок двумя руками от груди и сверху, бросок.</w:t>
            </w:r>
          </w:p>
        </w:tc>
        <w:tc>
          <w:tcPr>
            <w:tcW w:w="3740" w:type="dxa"/>
          </w:tcPr>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 xml:space="preserve">ь правила техники безопасности при выполнении </w:t>
            </w:r>
            <w:r>
              <w:rPr>
                <w:rFonts w:ascii="Times New Roman" w:hAnsi="Times New Roman" w:cs="Times New Roman"/>
                <w:sz w:val="16"/>
                <w:szCs w:val="16"/>
              </w:rPr>
              <w:t>упражнений с мячами</w:t>
            </w:r>
            <w:r w:rsidRPr="00ED13F7">
              <w:rPr>
                <w:rFonts w:ascii="Times New Roman" w:hAnsi="Times New Roman" w:cs="Times New Roman"/>
                <w:sz w:val="16"/>
                <w:szCs w:val="16"/>
              </w:rPr>
              <w:t>.</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 xml:space="preserve">технику </w:t>
            </w:r>
            <w:r w:rsidRPr="00ED13F7">
              <w:rPr>
                <w:rFonts w:ascii="Times New Roman" w:hAnsi="Times New Roman" w:cs="Times New Roman"/>
                <w:sz w:val="16"/>
                <w:szCs w:val="16"/>
              </w:rPr>
              <w:t xml:space="preserve"> </w:t>
            </w:r>
            <w:r>
              <w:rPr>
                <w:rFonts w:ascii="Times New Roman" w:hAnsi="Times New Roman" w:cs="Times New Roman"/>
                <w:sz w:val="16"/>
                <w:szCs w:val="16"/>
              </w:rPr>
              <w:t>б</w:t>
            </w:r>
            <w:r w:rsidRPr="00CF744F">
              <w:rPr>
                <w:rFonts w:ascii="Times New Roman" w:hAnsi="Times New Roman" w:cs="Times New Roman"/>
                <w:sz w:val="16"/>
                <w:szCs w:val="16"/>
              </w:rPr>
              <w:t>росок мяча в движении</w:t>
            </w:r>
          </w:p>
          <w:p w:rsidR="002E64FB" w:rsidRPr="00666CCD" w:rsidRDefault="002E64FB" w:rsidP="00695B7B">
            <w:pPr>
              <w:pStyle w:val="NoSpacing"/>
              <w:jc w:val="both"/>
              <w:rPr>
                <w:rFonts w:ascii="Times New Roman" w:hAnsi="Times New Roman" w:cs="Times New Roman"/>
                <w:sz w:val="16"/>
                <w:szCs w:val="16"/>
              </w:rPr>
            </w:pPr>
            <w:r w:rsidRPr="00ED13F7">
              <w:rPr>
                <w:rFonts w:ascii="Times New Roman" w:hAnsi="Times New Roman" w:cs="Times New Roman"/>
                <w:b/>
                <w:bCs/>
                <w:sz w:val="16"/>
                <w:szCs w:val="16"/>
              </w:rPr>
              <w:t xml:space="preserve">Излагать </w:t>
            </w:r>
            <w:r w:rsidRPr="00ED13F7">
              <w:rPr>
                <w:rFonts w:ascii="Times New Roman" w:hAnsi="Times New Roman" w:cs="Times New Roman"/>
                <w:sz w:val="16"/>
                <w:szCs w:val="16"/>
              </w:rPr>
              <w:t>правила и условия проведения подвижных игр «</w:t>
            </w:r>
            <w:r w:rsidRPr="00CF744F">
              <w:rPr>
                <w:rFonts w:ascii="Times New Roman" w:hAnsi="Times New Roman" w:cs="Times New Roman"/>
                <w:sz w:val="16"/>
                <w:szCs w:val="16"/>
              </w:rPr>
              <w:t>Салки с ведением</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Салки с ведением</w:t>
            </w:r>
          </w:p>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 (мальчики -10 раз, девочки  в висе лежа-10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23"/>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21</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1980" w:type="dxa"/>
            <w:shd w:val="clear" w:color="auto" w:fill="FFFF00"/>
          </w:tcPr>
          <w:p w:rsidR="002E64FB" w:rsidRDefault="002E64FB" w:rsidP="00695B7B">
            <w:pPr>
              <w:pStyle w:val="NoSpacing"/>
              <w:jc w:val="both"/>
              <w:rPr>
                <w:rFonts w:ascii="Times New Roman" w:hAnsi="Times New Roman" w:cs="Times New Roman"/>
                <w:b/>
                <w:bCs/>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Беседа по технике безопасности на уроках кроссовой подготовке и спортивных игр.</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Теоретические основы.</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Ознакомлением со стойкой волейболиста, с перемещением в стойке приставными шагами</w:t>
            </w:r>
          </w:p>
        </w:tc>
        <w:tc>
          <w:tcPr>
            <w:tcW w:w="3960" w:type="dxa"/>
            <w:shd w:val="clear" w:color="auto" w:fill="FFFF00"/>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Инструктаж по т/б на уроках кроссовой подготовки и спортивных игр.</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3 минуты. О.Р.У. Специальные беговые упражнения. Перемещение в стойке волейболиста.</w:t>
            </w:r>
            <w:r w:rsidRPr="00CF744F">
              <w:rPr>
                <w:rFonts w:ascii="Times New Roman" w:hAnsi="Times New Roman" w:cs="Times New Roman"/>
                <w:color w:val="000000"/>
                <w:sz w:val="16"/>
                <w:szCs w:val="16"/>
              </w:rPr>
              <w:t xml:space="preserve"> Комбинации из освоенных элементов техники перемещений (шагом, приставным шагом, скрестным шагом, двойным шагом, бегом, скачком, прыжком, падением). Ходьба, бег и выполнение заданий (сесть на пол, встать, подпрыгнуть). </w:t>
            </w:r>
            <w:r w:rsidRPr="00CF744F">
              <w:rPr>
                <w:rFonts w:ascii="Times New Roman" w:hAnsi="Times New Roman" w:cs="Times New Roman"/>
                <w:sz w:val="16"/>
                <w:szCs w:val="16"/>
              </w:rPr>
              <w:t>Развитие координационных способностей. Терминология игры в волейбол. Правила игры в волейбол.</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быстроты,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Общаться и взаимодействовать </w:t>
            </w:r>
            <w:r w:rsidRPr="00ED13F7">
              <w:rPr>
                <w:rFonts w:ascii="Times New Roman" w:hAnsi="Times New Roman" w:cs="Times New Roman"/>
                <w:sz w:val="16"/>
                <w:szCs w:val="16"/>
              </w:rPr>
              <w:t>в</w:t>
            </w:r>
            <w:r w:rsidRPr="00ED13F7">
              <w:rPr>
                <w:rFonts w:ascii="Times New Roman" w:hAnsi="Times New Roman" w:cs="Times New Roman"/>
                <w:b/>
                <w:bCs/>
                <w:sz w:val="16"/>
                <w:szCs w:val="16"/>
              </w:rPr>
              <w:t xml:space="preserve"> </w:t>
            </w:r>
            <w:r w:rsidRPr="00ED13F7">
              <w:rPr>
                <w:rFonts w:ascii="Times New Roman" w:hAnsi="Times New Roman" w:cs="Times New Roman"/>
                <w:sz w:val="16"/>
                <w:szCs w:val="16"/>
              </w:rPr>
              <w:t>игровой деятельности</w:t>
            </w:r>
          </w:p>
        </w:tc>
        <w:tc>
          <w:tcPr>
            <w:tcW w:w="1210" w:type="dxa"/>
            <w:shd w:val="clear" w:color="auto" w:fill="FFFF00"/>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Охотники и утки</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Сгибание и разгибание рук (девочки -15 раз, мальчики 25 раз)</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12"/>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20</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волейбол</w:t>
            </w:r>
          </w:p>
          <w:p w:rsidR="002E64FB" w:rsidRPr="00CF744F" w:rsidRDefault="002E64FB" w:rsidP="00695B7B">
            <w:pPr>
              <w:pStyle w:val="NoSpacing"/>
              <w:jc w:val="center"/>
              <w:rPr>
                <w:rFonts w:ascii="Times New Roman" w:hAnsi="Times New Roman" w:cs="Times New Roman"/>
                <w:sz w:val="16"/>
                <w:szCs w:val="16"/>
              </w:rPr>
            </w:pPr>
          </w:p>
        </w:tc>
        <w:tc>
          <w:tcPr>
            <w:tcW w:w="1980" w:type="dxa"/>
            <w:shd w:val="clear" w:color="auto" w:fill="FFFFFF"/>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стойки и передвижения, повороты, остановки.</w:t>
            </w:r>
          </w:p>
        </w:tc>
        <w:tc>
          <w:tcPr>
            <w:tcW w:w="3960" w:type="dxa"/>
            <w:shd w:val="clear" w:color="auto" w:fill="FFFFFF"/>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Кроссовый бег 3 минуты.</w:t>
            </w:r>
            <w:r w:rsidRPr="00CF744F">
              <w:rPr>
                <w:rFonts w:ascii="Times New Roman" w:hAnsi="Times New Roman" w:cs="Times New Roman"/>
                <w:color w:val="000000"/>
                <w:sz w:val="16"/>
                <w:szCs w:val="16"/>
              </w:rPr>
              <w:t xml:space="preserve"> Комбинации из освоенных элементов техники перемещений (шагом, приставным шагом, скрестным шагом, двойным шагом, бегом, скачком, прыжком; остановки, ускорения).  </w:t>
            </w:r>
            <w:r w:rsidRPr="00CF744F">
              <w:rPr>
                <w:rFonts w:ascii="Times New Roman" w:hAnsi="Times New Roman" w:cs="Times New Roman"/>
                <w:sz w:val="16"/>
                <w:szCs w:val="16"/>
              </w:rPr>
              <w:t>Развитие координационных способностей.</w:t>
            </w:r>
          </w:p>
        </w:tc>
        <w:tc>
          <w:tcPr>
            <w:tcW w:w="3740" w:type="dxa"/>
            <w:shd w:val="clear" w:color="auto" w:fill="FFFFFF"/>
          </w:tcPr>
          <w:p w:rsidR="002E64FB" w:rsidRDefault="002E64FB" w:rsidP="00695B7B">
            <w:pPr>
              <w:pStyle w:val="NoSpacing"/>
              <w:rPr>
                <w:rFonts w:ascii="Times New Roman" w:hAnsi="Times New Roman" w:cs="Times New Roman"/>
                <w:b/>
                <w:bCs/>
                <w:sz w:val="16"/>
                <w:szCs w:val="16"/>
              </w:rPr>
            </w:pPr>
          </w:p>
          <w:p w:rsidR="002E64FB" w:rsidRPr="00ED13F7"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Осваивать технику передачи мяча</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 xml:space="preserve">Осваивать </w:t>
            </w:r>
            <w:r>
              <w:rPr>
                <w:rFonts w:ascii="Times New Roman" w:hAnsi="Times New Roman" w:cs="Times New Roman"/>
                <w:sz w:val="16"/>
                <w:szCs w:val="16"/>
              </w:rPr>
              <w:t>правила игры в волейбол</w:t>
            </w: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Пустое место</w:t>
            </w: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25"/>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21</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волейбол</w:t>
            </w:r>
          </w:p>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передачи мяча сверху двумя руками на месте.</w:t>
            </w:r>
          </w:p>
        </w:tc>
        <w:tc>
          <w:tcPr>
            <w:tcW w:w="396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Кроссовый бег 4 минуты. О.Р.У., СУ. </w:t>
            </w:r>
            <w:r w:rsidRPr="00CF744F">
              <w:rPr>
                <w:rFonts w:ascii="Times New Roman" w:hAnsi="Times New Roman" w:cs="Times New Roman"/>
                <w:color w:val="000000"/>
                <w:sz w:val="16"/>
                <w:szCs w:val="16"/>
              </w:rPr>
              <w:t>Комбинации из освоенных элементов техники перемещений. Передача мяча сверху двумя руками на месте и после перемещения  вперед. Передачи мяча над собой. То же через сетку. Игры и игровые задания с ограниченным числом игроков (2:2, 3:2, 3:3), на укороченных площадках.</w:t>
            </w:r>
          </w:p>
        </w:tc>
        <w:tc>
          <w:tcPr>
            <w:tcW w:w="3740" w:type="dxa"/>
          </w:tcPr>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Уметь</w:t>
            </w:r>
            <w:r w:rsidRPr="00ED13F7">
              <w:rPr>
                <w:rFonts w:ascii="Times New Roman" w:hAnsi="Times New Roman" w:cs="Times New Roman"/>
                <w:sz w:val="16"/>
                <w:szCs w:val="16"/>
              </w:rPr>
              <w:t xml:space="preserve"> </w:t>
            </w:r>
            <w:r>
              <w:rPr>
                <w:rFonts w:ascii="Times New Roman" w:hAnsi="Times New Roman" w:cs="Times New Roman"/>
                <w:sz w:val="16"/>
                <w:szCs w:val="16"/>
              </w:rPr>
              <w:t>выполнять различные в</w:t>
            </w:r>
            <w:r w:rsidRPr="00CF744F">
              <w:rPr>
                <w:rFonts w:ascii="Times New Roman" w:hAnsi="Times New Roman" w:cs="Times New Roman"/>
                <w:sz w:val="16"/>
                <w:szCs w:val="16"/>
              </w:rPr>
              <w:t xml:space="preserve">арианты </w:t>
            </w:r>
            <w:r>
              <w:rPr>
                <w:rFonts w:ascii="Times New Roman" w:hAnsi="Times New Roman" w:cs="Times New Roman"/>
                <w:sz w:val="16"/>
                <w:szCs w:val="16"/>
              </w:rPr>
              <w:t xml:space="preserve"> передач мача</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bCs/>
                <w:sz w:val="16"/>
                <w:szCs w:val="16"/>
              </w:rPr>
              <w:t>Соблюдать</w:t>
            </w:r>
            <w:r w:rsidRPr="00ED13F7">
              <w:rPr>
                <w:rFonts w:ascii="Times New Roman" w:hAnsi="Times New Roman" w:cs="Times New Roman"/>
                <w:sz w:val="16"/>
                <w:szCs w:val="16"/>
              </w:rPr>
              <w:t xml:space="preserve"> правила техники безопасности при выполнении </w:t>
            </w:r>
            <w:r>
              <w:rPr>
                <w:rFonts w:ascii="Times New Roman" w:hAnsi="Times New Roman" w:cs="Times New Roman"/>
                <w:sz w:val="16"/>
                <w:szCs w:val="16"/>
              </w:rPr>
              <w:t>упражнений с мячами</w:t>
            </w:r>
            <w:r w:rsidRPr="00ED13F7">
              <w:rPr>
                <w:rFonts w:ascii="Times New Roman" w:hAnsi="Times New Roman" w:cs="Times New Roman"/>
                <w:sz w:val="16"/>
                <w:szCs w:val="16"/>
              </w:rPr>
              <w:t>.</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Сравниват</w:t>
            </w:r>
            <w:r w:rsidRPr="00ED13F7">
              <w:rPr>
                <w:rFonts w:ascii="Times New Roman" w:hAnsi="Times New Roman" w:cs="Times New Roman"/>
                <w:sz w:val="16"/>
                <w:szCs w:val="16"/>
              </w:rPr>
              <w:t>ь разные способы выполнения упражнений, выбирать удобный.</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Пятнашки в парах с ведением мяча</w:t>
            </w:r>
          </w:p>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( 3-5 подхода)</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51"/>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22</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Default="002E64FB" w:rsidP="00695B7B">
            <w:pPr>
              <w:pStyle w:val="NoSpacing"/>
              <w:jc w:val="center"/>
              <w:rPr>
                <w:rFonts w:ascii="Times New Roman" w:hAnsi="Times New Roman" w:cs="Times New Roman"/>
                <w:sz w:val="16"/>
                <w:szCs w:val="16"/>
              </w:rPr>
            </w:pPr>
          </w:p>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1980" w:type="dxa"/>
            <w:shd w:val="clear" w:color="auto" w:fill="FFFF00"/>
          </w:tcPr>
          <w:p w:rsidR="002E64FB" w:rsidRPr="00786726" w:rsidRDefault="002E64FB" w:rsidP="00695B7B">
            <w:pPr>
              <w:pStyle w:val="NoSpacing"/>
              <w:jc w:val="both"/>
              <w:rPr>
                <w:rFonts w:ascii="Times New Roman" w:hAnsi="Times New Roman" w:cs="Times New Roman"/>
                <w:b/>
                <w:bCs/>
                <w:sz w:val="16"/>
                <w:szCs w:val="16"/>
              </w:rPr>
            </w:pPr>
            <w:r w:rsidRPr="00786726">
              <w:rPr>
                <w:rFonts w:ascii="Times New Roman" w:hAnsi="Times New Roman" w:cs="Times New Roman"/>
                <w:b/>
                <w:bCs/>
                <w:sz w:val="16"/>
                <w:szCs w:val="16"/>
              </w:rPr>
              <w:t>Урок - соревнование</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Соревнование с элементами спортивных игр. </w:t>
            </w:r>
            <w:r>
              <w:rPr>
                <w:rFonts w:ascii="Times New Roman" w:hAnsi="Times New Roman" w:cs="Times New Roman"/>
                <w:sz w:val="16"/>
                <w:szCs w:val="16"/>
              </w:rPr>
              <w:t xml:space="preserve">Овладение элементами волейбола </w:t>
            </w:r>
            <w:r w:rsidRPr="00CF744F">
              <w:rPr>
                <w:rFonts w:ascii="Times New Roman" w:hAnsi="Times New Roman" w:cs="Times New Roman"/>
                <w:sz w:val="16"/>
                <w:szCs w:val="16"/>
              </w:rPr>
              <w:t>разученных ранее. Овладение элементарными технико0тактич</w:t>
            </w:r>
            <w:r>
              <w:rPr>
                <w:rFonts w:ascii="Times New Roman" w:hAnsi="Times New Roman" w:cs="Times New Roman"/>
                <w:sz w:val="16"/>
                <w:szCs w:val="16"/>
              </w:rPr>
              <w:t>ескими навыками игры в волейбол</w:t>
            </w:r>
            <w:r w:rsidRPr="00CF744F">
              <w:rPr>
                <w:rFonts w:ascii="Times New Roman" w:hAnsi="Times New Roman" w:cs="Times New Roman"/>
                <w:sz w:val="16"/>
                <w:szCs w:val="16"/>
              </w:rPr>
              <w:t xml:space="preserve">. </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быстроты,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Общаться и взаимодействовать </w:t>
            </w:r>
            <w:r w:rsidRPr="00ED13F7">
              <w:rPr>
                <w:rFonts w:ascii="Times New Roman" w:hAnsi="Times New Roman" w:cs="Times New Roman"/>
                <w:sz w:val="16"/>
                <w:szCs w:val="16"/>
              </w:rPr>
              <w:t>в</w:t>
            </w:r>
            <w:r w:rsidRPr="00ED13F7">
              <w:rPr>
                <w:rFonts w:ascii="Times New Roman" w:hAnsi="Times New Roman" w:cs="Times New Roman"/>
                <w:b/>
                <w:bCs/>
                <w:sz w:val="16"/>
                <w:szCs w:val="16"/>
              </w:rPr>
              <w:t xml:space="preserve"> </w:t>
            </w:r>
            <w:r w:rsidRPr="00ED13F7">
              <w:rPr>
                <w:rFonts w:ascii="Times New Roman" w:hAnsi="Times New Roman" w:cs="Times New Roman"/>
                <w:sz w:val="16"/>
                <w:szCs w:val="16"/>
              </w:rPr>
              <w:t>игровой деятельности</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волейбол</w:t>
            </w:r>
            <w:r w:rsidRPr="00CF744F">
              <w:rPr>
                <w:rFonts w:ascii="Times New Roman" w:hAnsi="Times New Roman" w:cs="Times New Roman"/>
                <w:sz w:val="16"/>
                <w:szCs w:val="16"/>
              </w:rPr>
              <w:t>.</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189"/>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23</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волейбол</w:t>
            </w:r>
          </w:p>
          <w:p w:rsidR="002E64FB" w:rsidRPr="00CF744F" w:rsidRDefault="002E64FB" w:rsidP="00695B7B">
            <w:pPr>
              <w:pStyle w:val="NoSpacing"/>
              <w:jc w:val="center"/>
              <w:rPr>
                <w:rFonts w:ascii="Times New Roman" w:hAnsi="Times New Roman" w:cs="Times New Roman"/>
                <w:sz w:val="16"/>
                <w:szCs w:val="16"/>
              </w:rPr>
            </w:pP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Ознакомление с тактикой игры в </w:t>
            </w:r>
            <w:r>
              <w:rPr>
                <w:rFonts w:ascii="Times New Roman" w:hAnsi="Times New Roman" w:cs="Times New Roman"/>
                <w:sz w:val="16"/>
                <w:szCs w:val="16"/>
              </w:rPr>
              <w:t>волейбол</w:t>
            </w:r>
          </w:p>
        </w:tc>
        <w:tc>
          <w:tcPr>
            <w:tcW w:w="3960" w:type="dxa"/>
            <w:shd w:val="clear" w:color="auto" w:fill="FFFFFF"/>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с мячом.  Специальные </w:t>
            </w:r>
            <w:r>
              <w:rPr>
                <w:rFonts w:ascii="Times New Roman" w:hAnsi="Times New Roman" w:cs="Times New Roman"/>
                <w:sz w:val="16"/>
                <w:szCs w:val="16"/>
              </w:rPr>
              <w:t>беговые упражнения. .</w:t>
            </w:r>
            <w:r w:rsidRPr="00CF744F">
              <w:rPr>
                <w:rFonts w:ascii="Times New Roman" w:hAnsi="Times New Roman" w:cs="Times New Roman"/>
                <w:sz w:val="16"/>
                <w:szCs w:val="16"/>
              </w:rPr>
              <w:t xml:space="preserve">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color w:val="000000"/>
                <w:sz w:val="16"/>
                <w:szCs w:val="16"/>
              </w:rPr>
              <w:t>. Передачи мяча над собой. То же через сетку. Игры и игровые задания с ограниченным числом игроков (2:2, 3:2, 3:3), на укороченных площадках</w:t>
            </w:r>
          </w:p>
        </w:tc>
        <w:tc>
          <w:tcPr>
            <w:tcW w:w="3740" w:type="dxa"/>
            <w:shd w:val="clear" w:color="auto" w:fill="FFFFFF"/>
          </w:tcPr>
          <w:p w:rsidR="002E64FB" w:rsidRDefault="002E64FB" w:rsidP="00695B7B">
            <w:pPr>
              <w:pStyle w:val="NoSpacing"/>
              <w:rPr>
                <w:rFonts w:ascii="Times New Roman" w:hAnsi="Times New Roman" w:cs="Times New Roman"/>
                <w:b/>
                <w:bCs/>
                <w:sz w:val="16"/>
                <w:szCs w:val="16"/>
              </w:rPr>
            </w:pP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Осваивать универсальные умения по самостоятельному выполнению упражнений в оздоровительных формах занятий</w:t>
            </w:r>
          </w:p>
          <w:p w:rsidR="002E64FB" w:rsidRPr="00666CCD" w:rsidRDefault="002E64FB" w:rsidP="00695B7B">
            <w:pPr>
              <w:pStyle w:val="NoSpacing"/>
              <w:rPr>
                <w:rFonts w:ascii="Times New Roman" w:hAnsi="Times New Roman" w:cs="Times New Roman"/>
                <w:spacing w:val="1"/>
                <w:sz w:val="16"/>
                <w:szCs w:val="16"/>
              </w:rPr>
            </w:pPr>
          </w:p>
        </w:tc>
        <w:tc>
          <w:tcPr>
            <w:tcW w:w="1210" w:type="dxa"/>
            <w:shd w:val="clear" w:color="auto" w:fill="FFFFFF"/>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Поднимание туловища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-15 раз, мальчики -20 раз)</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600"/>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24</w:t>
            </w:r>
            <w:r>
              <w:rPr>
                <w:rFonts w:ascii="Times New Roman" w:hAnsi="Times New Roman" w:cs="Times New Roman"/>
                <w:sz w:val="16"/>
                <w:szCs w:val="16"/>
              </w:rPr>
              <w:t>-25</w:t>
            </w:r>
          </w:p>
        </w:tc>
        <w:tc>
          <w:tcPr>
            <w:tcW w:w="1051" w:type="dxa"/>
          </w:tcPr>
          <w:p w:rsidR="002E64FB" w:rsidRPr="00CF744F" w:rsidRDefault="002E64FB" w:rsidP="00695B7B">
            <w:pPr>
              <w:rPr>
                <w:rFonts w:ascii="Times New Roman" w:hAnsi="Times New Roman" w:cs="Times New Roman"/>
                <w:sz w:val="16"/>
                <w:szCs w:val="16"/>
              </w:rPr>
            </w:pPr>
          </w:p>
        </w:tc>
        <w:tc>
          <w:tcPr>
            <w:tcW w:w="1100" w:type="dxa"/>
            <w:vAlign w:val="center"/>
          </w:tcPr>
          <w:p w:rsidR="002E64FB"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волейбол</w:t>
            </w:r>
          </w:p>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pacing w:val="1"/>
                <w:sz w:val="16"/>
                <w:szCs w:val="16"/>
              </w:rPr>
              <w:t>Освоение тактики игры</w:t>
            </w:r>
          </w:p>
        </w:tc>
        <w:tc>
          <w:tcPr>
            <w:tcW w:w="3960" w:type="dxa"/>
          </w:tcPr>
          <w:p w:rsidR="002E64FB" w:rsidRDefault="002E64FB" w:rsidP="00695B7B">
            <w:pPr>
              <w:pStyle w:val="NoSpacing"/>
              <w:jc w:val="both"/>
              <w:rPr>
                <w:rFonts w:ascii="Times New Roman" w:hAnsi="Times New Roman" w:cs="Times New Roman"/>
                <w:spacing w:val="1"/>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координационных, скоростно-силовых способностей, интереса занятием спортом в спортивной игре «Волейбол».</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 Принимать </w:t>
            </w:r>
            <w:r w:rsidRPr="00ED13F7">
              <w:rPr>
                <w:rFonts w:ascii="Times New Roman" w:hAnsi="Times New Roman" w:cs="Times New Roman"/>
                <w:sz w:val="16"/>
                <w:szCs w:val="16"/>
              </w:rPr>
              <w:t>адекватные решения в условиях игровой деятельности.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Освоить</w:t>
            </w:r>
            <w:r w:rsidRPr="00ED13F7">
              <w:rPr>
                <w:rFonts w:ascii="Times New Roman" w:hAnsi="Times New Roman" w:cs="Times New Roman"/>
                <w:sz w:val="16"/>
                <w:szCs w:val="16"/>
              </w:rPr>
              <w:t xml:space="preserve"> упражнения на внимание. Проявлять координацию при выполнении упражнений.</w:t>
            </w:r>
          </w:p>
        </w:tc>
        <w:tc>
          <w:tcPr>
            <w:tcW w:w="121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Приседание на одной ноге (девочки – по 3 раза на каждую ногу, мальчики – по 5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66"/>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26-27</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tcPr>
          <w:p w:rsidR="002E64FB"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волейбол</w:t>
            </w:r>
          </w:p>
          <w:p w:rsidR="002E64FB" w:rsidRPr="00CF744F" w:rsidRDefault="002E64FB" w:rsidP="00695B7B">
            <w:pPr>
              <w:pStyle w:val="NoSpacing"/>
              <w:jc w:val="center"/>
              <w:rPr>
                <w:rFonts w:ascii="Times New Roman" w:hAnsi="Times New Roman" w:cs="Times New Roman"/>
                <w:sz w:val="16"/>
                <w:szCs w:val="16"/>
              </w:rPr>
            </w:pP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Pr="00786726" w:rsidRDefault="002E64FB" w:rsidP="00695B7B">
            <w:pPr>
              <w:pStyle w:val="NoSpacing"/>
              <w:jc w:val="both"/>
              <w:rPr>
                <w:rFonts w:ascii="Times New Roman" w:hAnsi="Times New Roman" w:cs="Times New Roman"/>
                <w:b/>
                <w:bCs/>
                <w:sz w:val="16"/>
                <w:szCs w:val="16"/>
              </w:rPr>
            </w:pPr>
            <w:r w:rsidRPr="00786726">
              <w:rPr>
                <w:rFonts w:ascii="Times New Roman" w:hAnsi="Times New Roman" w:cs="Times New Roman"/>
                <w:b/>
                <w:bCs/>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Соревнование с элементами спортивных игр. </w:t>
            </w:r>
          </w:p>
        </w:tc>
        <w:tc>
          <w:tcPr>
            <w:tcW w:w="3740" w:type="dxa"/>
            <w:shd w:val="clear" w:color="auto" w:fill="FFFF00"/>
          </w:tcPr>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Излагать</w:t>
            </w:r>
            <w:r w:rsidRPr="00ED13F7">
              <w:rPr>
                <w:rFonts w:ascii="Times New Roman" w:hAnsi="Times New Roman" w:cs="Times New Roman"/>
                <w:sz w:val="16"/>
                <w:szCs w:val="16"/>
              </w:rPr>
              <w:t xml:space="preserve"> правил</w:t>
            </w:r>
            <w:r>
              <w:rPr>
                <w:rFonts w:ascii="Times New Roman" w:hAnsi="Times New Roman" w:cs="Times New Roman"/>
                <w:sz w:val="16"/>
                <w:szCs w:val="16"/>
              </w:rPr>
              <w:t>а и условия проведения  игры «</w:t>
            </w:r>
            <w:r w:rsidRPr="00CF744F">
              <w:rPr>
                <w:rFonts w:ascii="Times New Roman" w:hAnsi="Times New Roman" w:cs="Times New Roman"/>
                <w:sz w:val="16"/>
                <w:szCs w:val="16"/>
              </w:rPr>
              <w:t>Баскетбол</w:t>
            </w:r>
            <w:r w:rsidRPr="00ED13F7">
              <w:rPr>
                <w:rFonts w:ascii="Times New Roman" w:hAnsi="Times New Roman" w:cs="Times New Roman"/>
                <w:sz w:val="16"/>
                <w:szCs w:val="16"/>
              </w:rPr>
              <w:t xml:space="preserve">». </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Принимать</w:t>
            </w:r>
            <w:r w:rsidRPr="00ED13F7">
              <w:rPr>
                <w:rFonts w:ascii="Times New Roman" w:hAnsi="Times New Roman" w:cs="Times New Roman"/>
                <w:sz w:val="16"/>
                <w:szCs w:val="16"/>
              </w:rPr>
              <w:t xml:space="preserve"> адекватные решения в условиях игровой</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Подвижные и спортивные игры по выбору учащихся</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(мальчики -10 раз, девочки  в висе лежа-10 раз)</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85"/>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FF"/>
          </w:tcPr>
          <w:p w:rsidR="002E64FB" w:rsidRPr="00CF744F" w:rsidRDefault="002E64FB" w:rsidP="00695B7B">
            <w:pPr>
              <w:pStyle w:val="NoSpacing"/>
              <w:jc w:val="both"/>
              <w:rPr>
                <w:rFonts w:ascii="Times New Roman" w:hAnsi="Times New Roman" w:cs="Times New Roman"/>
                <w:sz w:val="16"/>
                <w:szCs w:val="16"/>
              </w:rPr>
            </w:pPr>
          </w:p>
        </w:tc>
        <w:tc>
          <w:tcPr>
            <w:tcW w:w="3740" w:type="dxa"/>
            <w:shd w:val="clear" w:color="auto" w:fill="FFFFFF"/>
          </w:tcPr>
          <w:p w:rsidR="002E64FB" w:rsidRPr="00ED13F7" w:rsidRDefault="002E64FB" w:rsidP="00695B7B">
            <w:pPr>
              <w:pStyle w:val="NoSpacing"/>
              <w:rPr>
                <w:rFonts w:ascii="Times New Roman" w:hAnsi="Times New Roman" w:cs="Times New Roman"/>
                <w:sz w:val="16"/>
                <w:szCs w:val="16"/>
              </w:rPr>
            </w:pP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00"/>
        </w:trPr>
        <w:tc>
          <w:tcPr>
            <w:tcW w:w="709" w:type="dxa"/>
          </w:tcPr>
          <w:p w:rsidR="002E64FB" w:rsidRPr="00666CCD" w:rsidRDefault="002E64FB" w:rsidP="00695B7B">
            <w:pPr>
              <w:pStyle w:val="NoSpacing"/>
              <w:rPr>
                <w:rFonts w:ascii="Times New Roman" w:hAnsi="Times New Roman" w:cs="Times New Roman"/>
                <w:sz w:val="16"/>
                <w:szCs w:val="16"/>
              </w:rPr>
            </w:pPr>
          </w:p>
        </w:tc>
        <w:tc>
          <w:tcPr>
            <w:tcW w:w="1051" w:type="dxa"/>
          </w:tcPr>
          <w:p w:rsidR="002E64FB" w:rsidRPr="00666CCD" w:rsidRDefault="002E64FB" w:rsidP="00695B7B">
            <w:pPr>
              <w:pStyle w:val="NoSpacing"/>
              <w:rPr>
                <w:rFonts w:ascii="Times New Roman" w:hAnsi="Times New Roman" w:cs="Times New Roman"/>
                <w:sz w:val="16"/>
                <w:szCs w:val="16"/>
              </w:rPr>
            </w:pPr>
          </w:p>
        </w:tc>
        <w:tc>
          <w:tcPr>
            <w:tcW w:w="1100" w:type="dxa"/>
          </w:tcPr>
          <w:p w:rsidR="002E64FB" w:rsidRPr="00666CCD" w:rsidRDefault="002E64FB" w:rsidP="00695B7B">
            <w:pPr>
              <w:pStyle w:val="NoSpacing"/>
              <w:rPr>
                <w:rFonts w:ascii="Times New Roman" w:hAnsi="Times New Roman" w:cs="Times New Roman"/>
                <w:sz w:val="16"/>
                <w:szCs w:val="16"/>
              </w:rPr>
            </w:pPr>
          </w:p>
        </w:tc>
        <w:tc>
          <w:tcPr>
            <w:tcW w:w="1980" w:type="dxa"/>
          </w:tcPr>
          <w:p w:rsidR="002E64FB" w:rsidRPr="00666CCD" w:rsidRDefault="002E64FB" w:rsidP="00695B7B">
            <w:pPr>
              <w:pStyle w:val="NoSpacing"/>
              <w:rPr>
                <w:rFonts w:ascii="Times New Roman" w:hAnsi="Times New Roman" w:cs="Times New Roman"/>
                <w:sz w:val="16"/>
                <w:szCs w:val="16"/>
              </w:rPr>
            </w:pPr>
          </w:p>
        </w:tc>
        <w:tc>
          <w:tcPr>
            <w:tcW w:w="3960" w:type="dxa"/>
          </w:tcPr>
          <w:p w:rsidR="002E64FB" w:rsidRPr="00666CCD" w:rsidRDefault="002E64FB" w:rsidP="00695B7B">
            <w:pPr>
              <w:pStyle w:val="NoSpacing"/>
              <w:jc w:val="center"/>
              <w:rPr>
                <w:rFonts w:ascii="Times New Roman" w:hAnsi="Times New Roman" w:cs="Times New Roman"/>
                <w:b/>
                <w:bCs/>
                <w:sz w:val="16"/>
                <w:szCs w:val="16"/>
              </w:rPr>
            </w:pPr>
          </w:p>
          <w:p w:rsidR="002E64FB" w:rsidRPr="00666CCD" w:rsidRDefault="002E64FB" w:rsidP="00695B7B">
            <w:pPr>
              <w:pStyle w:val="NoSpacing"/>
              <w:jc w:val="center"/>
              <w:rPr>
                <w:rFonts w:ascii="Times New Roman" w:hAnsi="Times New Roman" w:cs="Times New Roman"/>
                <w:sz w:val="16"/>
                <w:szCs w:val="16"/>
              </w:rPr>
            </w:pPr>
          </w:p>
          <w:p w:rsidR="002E64FB" w:rsidRPr="00666CCD" w:rsidRDefault="002E64FB" w:rsidP="00695B7B">
            <w:pPr>
              <w:pStyle w:val="NoSpacing"/>
              <w:jc w:val="center"/>
              <w:rPr>
                <w:rFonts w:ascii="Times New Roman" w:hAnsi="Times New Roman" w:cs="Times New Roman"/>
                <w:sz w:val="16"/>
                <w:szCs w:val="16"/>
              </w:rPr>
            </w:pPr>
          </w:p>
          <w:p w:rsidR="002E64FB" w:rsidRPr="00666CCD" w:rsidRDefault="002E64FB" w:rsidP="00695B7B">
            <w:pPr>
              <w:pStyle w:val="NoSpacing"/>
              <w:jc w:val="center"/>
              <w:rPr>
                <w:rFonts w:ascii="Times New Roman" w:hAnsi="Times New Roman" w:cs="Times New Roman"/>
                <w:sz w:val="16"/>
                <w:szCs w:val="16"/>
              </w:rPr>
            </w:pPr>
          </w:p>
        </w:tc>
        <w:tc>
          <w:tcPr>
            <w:tcW w:w="3740" w:type="dxa"/>
          </w:tcPr>
          <w:p w:rsidR="002E64FB" w:rsidRPr="00666CCD" w:rsidRDefault="002E64FB" w:rsidP="00695B7B">
            <w:pPr>
              <w:pStyle w:val="NoSpacing"/>
              <w:rPr>
                <w:rFonts w:ascii="Times New Roman" w:hAnsi="Times New Roman" w:cs="Times New Roman"/>
                <w:b/>
                <w:bCs/>
                <w:sz w:val="16"/>
                <w:szCs w:val="16"/>
              </w:rPr>
            </w:pPr>
          </w:p>
          <w:p w:rsidR="002E64FB" w:rsidRPr="00666CCD" w:rsidRDefault="002E64FB" w:rsidP="00695B7B">
            <w:pPr>
              <w:pStyle w:val="NoSpacing"/>
              <w:rPr>
                <w:rFonts w:ascii="Times New Roman" w:hAnsi="Times New Roman" w:cs="Times New Roman"/>
                <w:sz w:val="16"/>
                <w:szCs w:val="16"/>
              </w:rPr>
            </w:pPr>
            <w:r w:rsidRPr="00666CCD">
              <w:rPr>
                <w:rFonts w:ascii="Times New Roman" w:hAnsi="Times New Roman" w:cs="Times New Roman"/>
                <w:b/>
                <w:bCs/>
                <w:sz w:val="16"/>
                <w:szCs w:val="16"/>
              </w:rPr>
              <w:t>2 четверть</w:t>
            </w:r>
          </w:p>
        </w:tc>
        <w:tc>
          <w:tcPr>
            <w:tcW w:w="1210" w:type="dxa"/>
          </w:tcPr>
          <w:p w:rsidR="002E64FB" w:rsidRPr="00666CCD" w:rsidRDefault="002E64FB" w:rsidP="00695B7B">
            <w:pPr>
              <w:pStyle w:val="NoSpacing"/>
              <w:rPr>
                <w:rFonts w:ascii="Times New Roman" w:hAnsi="Times New Roman" w:cs="Times New Roman"/>
                <w:sz w:val="16"/>
                <w:szCs w:val="16"/>
              </w:rPr>
            </w:pPr>
          </w:p>
        </w:tc>
        <w:tc>
          <w:tcPr>
            <w:tcW w:w="1650" w:type="dxa"/>
          </w:tcPr>
          <w:p w:rsidR="002E64FB" w:rsidRPr="00666CCD" w:rsidRDefault="002E64FB" w:rsidP="00695B7B">
            <w:pPr>
              <w:pStyle w:val="NoSpacing"/>
              <w:jc w:val="both"/>
              <w:rPr>
                <w:rFonts w:ascii="Times New Roman" w:hAnsi="Times New Roman" w:cs="Times New Roman"/>
                <w:sz w:val="16"/>
                <w:szCs w:val="16"/>
              </w:rPr>
            </w:pPr>
          </w:p>
        </w:tc>
        <w:tc>
          <w:tcPr>
            <w:tcW w:w="990" w:type="dxa"/>
            <w:gridSpan w:val="4"/>
          </w:tcPr>
          <w:p w:rsidR="002E64FB" w:rsidRPr="00666CCD" w:rsidRDefault="002E64FB" w:rsidP="00695B7B">
            <w:pPr>
              <w:suppressAutoHyphens w:val="0"/>
              <w:spacing w:after="0" w:line="240" w:lineRule="auto"/>
              <w:rPr>
                <w:rFonts w:ascii="Times New Roman" w:hAnsi="Times New Roman" w:cs="Times New Roman"/>
                <w:sz w:val="16"/>
                <w:szCs w:val="16"/>
              </w:rPr>
            </w:pPr>
          </w:p>
          <w:p w:rsidR="002E64FB" w:rsidRPr="00666CCD"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82"/>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28</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Беседа по технике безопасности  на уроках гимнастики.</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Теоретические основы.</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Совершенствование акробатических элементов пройденных в предыдущих классах. </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инструктаж по т/б на уроках физической культуры, инструктаж по т/б  на уроках гимнастики. </w:t>
            </w:r>
            <w:r>
              <w:rPr>
                <w:rFonts w:ascii="Times New Roman" w:hAnsi="Times New Roman" w:cs="Times New Roman"/>
                <w:sz w:val="16"/>
                <w:szCs w:val="16"/>
              </w:rPr>
              <w:t>Перестроение из колонны по одному в колонну по четыре дроблением и сведением.</w:t>
            </w:r>
            <w:r w:rsidRPr="00CF744F">
              <w:rPr>
                <w:rFonts w:ascii="Times New Roman" w:hAnsi="Times New Roman" w:cs="Times New Roman"/>
                <w:sz w:val="16"/>
                <w:szCs w:val="16"/>
              </w:rPr>
              <w:t xml:space="preserve"> </w:t>
            </w:r>
            <w:r w:rsidRPr="00CF744F">
              <w:rPr>
                <w:rFonts w:ascii="Times New Roman" w:hAnsi="Times New Roman" w:cs="Times New Roman"/>
                <w:color w:val="000000"/>
                <w:spacing w:val="-4"/>
                <w:sz w:val="16"/>
                <w:szCs w:val="16"/>
              </w:rPr>
              <w:t xml:space="preserve">Пройденный в предыдущих классах материал. </w:t>
            </w:r>
            <w:r w:rsidRPr="00CF744F">
              <w:rPr>
                <w:rFonts w:ascii="Times New Roman" w:hAnsi="Times New Roman" w:cs="Times New Roman"/>
                <w:sz w:val="16"/>
                <w:szCs w:val="16"/>
              </w:rPr>
              <w:t xml:space="preserve">О.Р.У. с движениями руками в ходьбе на месте, в движении; с подскоками, с приседаниями, поворотами. СУ. </w:t>
            </w:r>
            <w:r w:rsidRPr="00CF744F">
              <w:rPr>
                <w:rFonts w:ascii="Times New Roman" w:hAnsi="Times New Roman" w:cs="Times New Roman"/>
                <w:color w:val="000000"/>
                <w:spacing w:val="-6"/>
                <w:sz w:val="16"/>
                <w:szCs w:val="16"/>
              </w:rPr>
              <w:t>Кувырок вперед, назад; стойка на лопатках, равновесие на одной ноге.</w:t>
            </w:r>
            <w:r w:rsidRPr="00CF744F">
              <w:rPr>
                <w:rFonts w:ascii="Times New Roman" w:hAnsi="Times New Roman" w:cs="Times New Roman"/>
                <w:sz w:val="16"/>
                <w:szCs w:val="16"/>
              </w:rPr>
              <w:t xml:space="preserve"> Упражнения на гибкость. </w:t>
            </w:r>
          </w:p>
        </w:tc>
        <w:tc>
          <w:tcPr>
            <w:tcW w:w="3740" w:type="dxa"/>
          </w:tcPr>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Определять </w:t>
            </w:r>
            <w:r w:rsidRPr="00ED13F7">
              <w:rPr>
                <w:rFonts w:ascii="Times New Roman" w:hAnsi="Times New Roman" w:cs="Times New Roman"/>
                <w:sz w:val="16"/>
                <w:szCs w:val="16"/>
              </w:rPr>
              <w:t>ситуации, требующие применения пр</w:t>
            </w:r>
            <w:r>
              <w:rPr>
                <w:rFonts w:ascii="Times New Roman" w:hAnsi="Times New Roman" w:cs="Times New Roman"/>
                <w:sz w:val="16"/>
                <w:szCs w:val="16"/>
              </w:rPr>
              <w:t>авил предупреждения травматизма при занятиях гимнастикой</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 xml:space="preserve"> </w:t>
            </w:r>
            <w:r w:rsidRPr="00A8727C">
              <w:rPr>
                <w:rFonts w:ascii="Times New Roman" w:hAnsi="Times New Roman" w:cs="Times New Roman"/>
                <w:b/>
                <w:bCs/>
                <w:sz w:val="16"/>
                <w:szCs w:val="16"/>
              </w:rPr>
              <w:t>Различать</w:t>
            </w:r>
            <w:r w:rsidRPr="00ED13F7">
              <w:rPr>
                <w:rFonts w:ascii="Times New Roman" w:hAnsi="Times New Roman" w:cs="Times New Roman"/>
                <w:sz w:val="16"/>
                <w:szCs w:val="16"/>
              </w:rPr>
              <w:t xml:space="preserve"> и выполнять строевые команды: «Смирно!», «Вольно!», «Шагом марш!», «На мес</w:t>
            </w:r>
            <w:r>
              <w:rPr>
                <w:rFonts w:ascii="Times New Roman" w:hAnsi="Times New Roman" w:cs="Times New Roman"/>
                <w:sz w:val="16"/>
                <w:szCs w:val="16"/>
              </w:rPr>
              <w:t xml:space="preserve">те!»,  « Равняйсь!», «Стой!».  </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универсальные умения по выполнению группировки  и перекатов в группировке лежа на животе и из упора стоя на коленях</w:t>
            </w:r>
          </w:p>
        </w:tc>
        <w:tc>
          <w:tcPr>
            <w:tcW w:w="1210" w:type="dxa"/>
          </w:tcPr>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Перетягивание каната</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5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29</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Обучение кувырку вперед в группировке.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Повторение стойки на лопатках.</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прыжков через скакалку.</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с различными положениями рук, ног, туловища. СУ. Кувырок вперед, назад, </w:t>
            </w:r>
            <w:r>
              <w:rPr>
                <w:rFonts w:ascii="Times New Roman" w:hAnsi="Times New Roman" w:cs="Times New Roman"/>
                <w:sz w:val="16"/>
                <w:szCs w:val="16"/>
              </w:rPr>
              <w:t xml:space="preserve">Девочки </w:t>
            </w:r>
            <w:r w:rsidRPr="00CF744F">
              <w:rPr>
                <w:rFonts w:ascii="Times New Roman" w:hAnsi="Times New Roman" w:cs="Times New Roman"/>
                <w:sz w:val="16"/>
                <w:szCs w:val="16"/>
              </w:rPr>
              <w:t>– равновесие на одной ноге, кувырок вперед; кувырок назад, полушпагат. Упражнения на гибкость. Упражнен</w:t>
            </w:r>
            <w:r>
              <w:rPr>
                <w:rFonts w:ascii="Times New Roman" w:hAnsi="Times New Roman" w:cs="Times New Roman"/>
                <w:sz w:val="16"/>
                <w:szCs w:val="16"/>
              </w:rPr>
              <w:t xml:space="preserve">ия на пресс. Подтягивание: мальчики </w:t>
            </w:r>
            <w:r w:rsidRPr="00CF744F">
              <w:rPr>
                <w:rFonts w:ascii="Times New Roman" w:hAnsi="Times New Roman" w:cs="Times New Roman"/>
                <w:sz w:val="16"/>
                <w:szCs w:val="16"/>
              </w:rPr>
              <w:t xml:space="preserve">  - на высоко</w:t>
            </w:r>
            <w:r>
              <w:rPr>
                <w:rFonts w:ascii="Times New Roman" w:hAnsi="Times New Roman" w:cs="Times New Roman"/>
                <w:sz w:val="16"/>
                <w:szCs w:val="16"/>
              </w:rPr>
              <w:t>й перекладине, девочки</w:t>
            </w:r>
            <w:r w:rsidRPr="00CF744F">
              <w:rPr>
                <w:rFonts w:ascii="Times New Roman" w:hAnsi="Times New Roman" w:cs="Times New Roman"/>
                <w:sz w:val="16"/>
                <w:szCs w:val="16"/>
              </w:rPr>
              <w:t xml:space="preserve"> – из положения виса лежа. </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комплексы упражнений для утренней зарядки</w:t>
            </w:r>
          </w:p>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w:t>
            </w:r>
            <w:r>
              <w:rPr>
                <w:rFonts w:ascii="Times New Roman" w:hAnsi="Times New Roman" w:cs="Times New Roman"/>
                <w:sz w:val="16"/>
                <w:szCs w:val="16"/>
              </w:rPr>
              <w:t>упражнений</w:t>
            </w:r>
            <w:r w:rsidRPr="00CF744F">
              <w:rPr>
                <w:rFonts w:ascii="Times New Roman" w:hAnsi="Times New Roman" w:cs="Times New Roman"/>
                <w:sz w:val="16"/>
                <w:szCs w:val="16"/>
              </w:rPr>
              <w:t xml:space="preserve"> на гибкость</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ь правила техники безопасности при выполнении</w:t>
            </w:r>
            <w:r>
              <w:rPr>
                <w:rFonts w:ascii="Times New Roman" w:hAnsi="Times New Roman" w:cs="Times New Roman"/>
                <w:sz w:val="16"/>
                <w:szCs w:val="16"/>
              </w:rPr>
              <w:t xml:space="preserve"> упражнений со скакалкой</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Пробегание через большую вращающую скакалку.</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на гибкость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(15 наклонов) </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97"/>
        </w:trPr>
        <w:tc>
          <w:tcPr>
            <w:tcW w:w="709" w:type="dxa"/>
          </w:tcPr>
          <w:p w:rsidR="002E64FB" w:rsidRPr="00CF744F"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 xml:space="preserve">     30</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Тестирование: прыжки на скакалке на время,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вперед из положения сидя на гибкость.</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Освоение универсальных умений по самостоятельному выполнению упражнений по строевой подготовке</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универсальные умения по выполнению группировки  и перекатов в группировке лежа на животе и из упора стоя на коленях</w:t>
            </w:r>
          </w:p>
        </w:tc>
        <w:tc>
          <w:tcPr>
            <w:tcW w:w="121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гимнастики</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на  месте – 10 секунд, высоко поднимая колени</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698"/>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31</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Совершенствование  акробатические упражнения.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физических качеств (сила рук) (подтягивание).</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СУ. Кувырок</w:t>
            </w:r>
            <w:r>
              <w:rPr>
                <w:rFonts w:ascii="Times New Roman" w:hAnsi="Times New Roman" w:cs="Times New Roman"/>
                <w:sz w:val="16"/>
                <w:szCs w:val="16"/>
              </w:rPr>
              <w:t xml:space="preserve"> вперед, назад, стойка на лопатках. Девочки</w:t>
            </w:r>
            <w:r w:rsidRPr="00CF744F">
              <w:rPr>
                <w:rFonts w:ascii="Times New Roman" w:hAnsi="Times New Roman" w:cs="Times New Roman"/>
                <w:sz w:val="16"/>
                <w:szCs w:val="16"/>
              </w:rPr>
              <w:t xml:space="preserve"> – равновесие на одной, кувырок вперед, назад, полушпагат.   Упражнения на гибкость. Упражнен</w:t>
            </w:r>
            <w:r>
              <w:rPr>
                <w:rFonts w:ascii="Times New Roman" w:hAnsi="Times New Roman" w:cs="Times New Roman"/>
                <w:sz w:val="16"/>
                <w:szCs w:val="16"/>
              </w:rPr>
              <w:t>ия на пресс. Подтягивание: мальчики</w:t>
            </w:r>
            <w:r w:rsidRPr="00CF744F">
              <w:rPr>
                <w:rFonts w:ascii="Times New Roman" w:hAnsi="Times New Roman" w:cs="Times New Roman"/>
                <w:sz w:val="16"/>
                <w:szCs w:val="16"/>
              </w:rPr>
              <w:t xml:space="preserve">  - </w:t>
            </w:r>
            <w:r>
              <w:rPr>
                <w:rFonts w:ascii="Times New Roman" w:hAnsi="Times New Roman" w:cs="Times New Roman"/>
                <w:sz w:val="16"/>
                <w:szCs w:val="16"/>
              </w:rPr>
              <w:t xml:space="preserve">на высокой перекладине, девочки </w:t>
            </w:r>
            <w:r w:rsidRPr="00CF744F">
              <w:rPr>
                <w:rFonts w:ascii="Times New Roman" w:hAnsi="Times New Roman" w:cs="Times New Roman"/>
                <w:sz w:val="16"/>
                <w:szCs w:val="16"/>
              </w:rPr>
              <w:t>– на низкой перекладине.</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Уметь</w:t>
            </w:r>
            <w:r w:rsidRPr="00ED13F7">
              <w:rPr>
                <w:rFonts w:ascii="Times New Roman" w:hAnsi="Times New Roman" w:cs="Times New Roman"/>
                <w:sz w:val="16"/>
                <w:szCs w:val="16"/>
              </w:rPr>
              <w:t xml:space="preserve"> выполнять строевые команды, акробатические упражнения раздельно и слитно.</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ь правила техники безопасности при выполнении акробатического упражнения.</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Знать и различать</w:t>
            </w:r>
            <w:r w:rsidRPr="00ED13F7">
              <w:rPr>
                <w:rFonts w:ascii="Times New Roman" w:hAnsi="Times New Roman" w:cs="Times New Roman"/>
                <w:sz w:val="16"/>
                <w:szCs w:val="16"/>
              </w:rPr>
              <w:t xml:space="preserve"> строевые приемы.</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Выталкивание из круга</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(мальчики -10 раз, девочки  в висе лежа-12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22"/>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32</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Ознакомление с упражнениями в равновесии.</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Совершенствование освоенных акробатических элементов в комбинациях.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лазанию по канату.</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СУ. Комбинации из ранее освоенных акробатических элементов.  Упражнениями на бревне (девочки) и на параллельных брусьях (мальчики).   Лазание по канату. Метание набивного мяча из-за головы из положения сидя</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Понимать</w:t>
            </w:r>
            <w:r w:rsidRPr="00ED13F7">
              <w:rPr>
                <w:rFonts w:ascii="Times New Roman" w:hAnsi="Times New Roman" w:cs="Times New Roman"/>
                <w:sz w:val="16"/>
                <w:szCs w:val="16"/>
              </w:rPr>
              <w:t xml:space="preserve"> информацию о личной гигиене человека</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ь правила техники безопасности при выполнении</w:t>
            </w:r>
            <w:r>
              <w:rPr>
                <w:rFonts w:ascii="Times New Roman" w:hAnsi="Times New Roman" w:cs="Times New Roman"/>
                <w:sz w:val="16"/>
                <w:szCs w:val="16"/>
              </w:rPr>
              <w:t xml:space="preserve"> лазанию по канату</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Не дай обручу упасть</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на скакалке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(девочки - 120 раз,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мальчики - 100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9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33</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2E64FB" w:rsidRPr="00CF744F" w:rsidRDefault="002E64FB" w:rsidP="00695B7B">
            <w:pPr>
              <w:pStyle w:val="NoSpacing"/>
              <w:jc w:val="center"/>
              <w:rPr>
                <w:rFonts w:ascii="Times New Roman" w:hAnsi="Times New Roman" w:cs="Times New Roman"/>
                <w:sz w:val="16"/>
                <w:szCs w:val="16"/>
              </w:rPr>
            </w:pPr>
          </w:p>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Тестирование: подтягивание в висе,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удержание ног под углом 45 * на время</w:t>
            </w:r>
          </w:p>
          <w:p w:rsidR="002E64FB" w:rsidRPr="00CF744F" w:rsidRDefault="002E64FB" w:rsidP="00695B7B">
            <w:pPr>
              <w:pStyle w:val="NoSpacing"/>
              <w:jc w:val="both"/>
              <w:rPr>
                <w:rFonts w:ascii="Times New Roman" w:hAnsi="Times New Roman" w:cs="Times New Roman"/>
                <w:sz w:val="16"/>
                <w:szCs w:val="16"/>
              </w:rPr>
            </w:pPr>
          </w:p>
        </w:tc>
        <w:tc>
          <w:tcPr>
            <w:tcW w:w="3740" w:type="dxa"/>
          </w:tcPr>
          <w:p w:rsidR="002E64FB" w:rsidRPr="00ED13F7" w:rsidRDefault="002E64FB" w:rsidP="00695B7B">
            <w:pPr>
              <w:pStyle w:val="NoSpacing"/>
              <w:rPr>
                <w:rFonts w:ascii="Times New Roman" w:hAnsi="Times New Roman" w:cs="Times New Roman"/>
                <w:sz w:val="16"/>
                <w:szCs w:val="16"/>
              </w:rPr>
            </w:pPr>
            <w:r w:rsidRPr="00A8727C">
              <w:rPr>
                <w:rFonts w:ascii="Times New Roman" w:hAnsi="Times New Roman" w:cs="Times New Roman"/>
                <w:b/>
                <w:bCs/>
                <w:sz w:val="16"/>
                <w:szCs w:val="16"/>
              </w:rPr>
              <w:t>Уметь</w:t>
            </w:r>
            <w:r w:rsidRPr="00ED13F7">
              <w:rPr>
                <w:rFonts w:ascii="Times New Roman" w:hAnsi="Times New Roman" w:cs="Times New Roman"/>
                <w:sz w:val="16"/>
                <w:szCs w:val="16"/>
              </w:rPr>
              <w:t xml:space="preserve"> выполнять строевые команды, акробатические элементы раздельно и в комбинации </w:t>
            </w:r>
          </w:p>
          <w:p w:rsidR="002E64FB" w:rsidRPr="00CF744F" w:rsidRDefault="002E64FB" w:rsidP="00695B7B">
            <w:pPr>
              <w:pStyle w:val="NoSpacing"/>
              <w:jc w:val="both"/>
              <w:rPr>
                <w:rFonts w:ascii="Times New Roman" w:hAnsi="Times New Roman" w:cs="Times New Roman"/>
                <w:sz w:val="16"/>
                <w:szCs w:val="16"/>
              </w:rPr>
            </w:pPr>
            <w:r w:rsidRPr="00A8727C">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 xml:space="preserve">упражнения </w:t>
            </w:r>
            <w:r w:rsidRPr="00CF744F">
              <w:rPr>
                <w:rFonts w:ascii="Times New Roman" w:hAnsi="Times New Roman" w:cs="Times New Roman"/>
                <w:sz w:val="16"/>
                <w:szCs w:val="16"/>
              </w:rPr>
              <w:t>: подтягивание в висе,</w:t>
            </w:r>
            <w:r>
              <w:rPr>
                <w:rFonts w:ascii="Times New Roman" w:hAnsi="Times New Roman" w:cs="Times New Roman"/>
                <w:sz w:val="16"/>
                <w:szCs w:val="16"/>
              </w:rPr>
              <w:t xml:space="preserve"> </w:t>
            </w:r>
            <w:r w:rsidRPr="00CF744F">
              <w:rPr>
                <w:rFonts w:ascii="Times New Roman" w:hAnsi="Times New Roman" w:cs="Times New Roman"/>
                <w:sz w:val="16"/>
                <w:szCs w:val="16"/>
              </w:rPr>
              <w:t>удержание ног под углом 45 * на время</w:t>
            </w:r>
          </w:p>
          <w:p w:rsidR="002E64FB" w:rsidRPr="00ED13F7" w:rsidRDefault="002E64FB" w:rsidP="00695B7B">
            <w:pPr>
              <w:pStyle w:val="NoSpacing"/>
              <w:rPr>
                <w:rFonts w:ascii="Times New Roman" w:hAnsi="Times New Roman" w:cs="Times New Roman"/>
                <w:sz w:val="16"/>
                <w:szCs w:val="16"/>
              </w:rPr>
            </w:pPr>
            <w:r w:rsidRPr="00A8727C">
              <w:rPr>
                <w:rFonts w:ascii="Times New Roman" w:hAnsi="Times New Roman" w:cs="Times New Roman"/>
                <w:b/>
                <w:bCs/>
                <w:sz w:val="16"/>
                <w:szCs w:val="16"/>
              </w:rPr>
              <w:t>Знать</w:t>
            </w:r>
            <w:r w:rsidRPr="00ED13F7">
              <w:rPr>
                <w:rFonts w:ascii="Times New Roman" w:hAnsi="Times New Roman" w:cs="Times New Roman"/>
                <w:sz w:val="16"/>
                <w:szCs w:val="16"/>
              </w:rPr>
              <w:t xml:space="preserve"> основные гимнастические снаряды</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гимнастики</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692"/>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34</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Обучение прыжков через козла ноги врозь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элементам  упражнений на разновысоких брусьях (девочки) и на низкой перекладине (мальчики)</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на осанку. СУ. Упражнений на разновысоких брусьях (девочки) и на низкой перекладине (мальчики). Опорный прыжок</w:t>
            </w:r>
            <w:r>
              <w:rPr>
                <w:rFonts w:ascii="Times New Roman" w:hAnsi="Times New Roman" w:cs="Times New Roman"/>
                <w:sz w:val="16"/>
                <w:szCs w:val="16"/>
              </w:rPr>
              <w:t xml:space="preserve">: вскок в упор присев, соскок прогнувшись </w:t>
            </w:r>
            <w:r>
              <w:rPr>
                <w:rFonts w:ascii="Times New Roman" w:hAnsi="Times New Roman" w:cs="Times New Roman"/>
                <w:color w:val="000000"/>
                <w:spacing w:val="-6"/>
                <w:sz w:val="16"/>
                <w:szCs w:val="16"/>
              </w:rPr>
              <w:t>(козел в ширину, высота 80-10</w:t>
            </w:r>
            <w:r w:rsidRPr="00CF744F">
              <w:rPr>
                <w:rFonts w:ascii="Times New Roman" w:hAnsi="Times New Roman" w:cs="Times New Roman"/>
                <w:color w:val="000000"/>
                <w:spacing w:val="-6"/>
                <w:sz w:val="16"/>
                <w:szCs w:val="16"/>
              </w:rPr>
              <w:t>0 см).</w:t>
            </w:r>
            <w:r w:rsidRPr="00CF744F">
              <w:rPr>
                <w:rFonts w:ascii="Times New Roman" w:hAnsi="Times New Roman" w:cs="Times New Roman"/>
                <w:sz w:val="16"/>
                <w:szCs w:val="16"/>
              </w:rPr>
              <w:t xml:space="preserve"> Метание набивного мяча из–за головы (сидя, стоя), назад (через голову, между ног), от груди двумя руками или одной, сбоку одной рукой. Лазание по канату. Упражнения для мышц брюшного пресса на гимнастической скамейке и стенке. </w:t>
            </w:r>
          </w:p>
        </w:tc>
        <w:tc>
          <w:tcPr>
            <w:tcW w:w="3740" w:type="dxa"/>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Проявлять качества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c>
          <w:tcPr>
            <w:tcW w:w="1210" w:type="dxa"/>
          </w:tcPr>
          <w:p w:rsidR="002E64FB" w:rsidRPr="00CF744F"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Эстафеты со скакалками, обручами</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Сгибание и разгибание рук (девочки -15 раз,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мальчики - 20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90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3</w:t>
            </w:r>
            <w:r>
              <w:rPr>
                <w:rFonts w:ascii="Times New Roman" w:hAnsi="Times New Roman" w:cs="Times New Roman"/>
                <w:sz w:val="16"/>
                <w:szCs w:val="16"/>
              </w:rPr>
              <w:t>5</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Урок- соревнование</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Учет техники лазания по канату;</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Тестирование: приседание на одной ноге.</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лазания на гимнастической </w:t>
            </w:r>
            <w:r>
              <w:rPr>
                <w:rFonts w:ascii="Times New Roman" w:hAnsi="Times New Roman" w:cs="Times New Roman"/>
                <w:sz w:val="16"/>
                <w:szCs w:val="16"/>
              </w:rPr>
              <w:t>стенке</w:t>
            </w:r>
          </w:p>
        </w:tc>
        <w:tc>
          <w:tcPr>
            <w:tcW w:w="1210" w:type="dxa"/>
          </w:tcPr>
          <w:p w:rsidR="002E64FB" w:rsidRPr="004C5294" w:rsidRDefault="002E64FB" w:rsidP="00695B7B">
            <w:pPr>
              <w:pStyle w:val="NoSpacing"/>
              <w:rPr>
                <w:rFonts w:ascii="Times New Roman" w:hAnsi="Times New Roman" w:cs="Times New Roman"/>
                <w:sz w:val="16"/>
                <w:szCs w:val="16"/>
              </w:rPr>
            </w:pPr>
            <w:r w:rsidRPr="004C5294">
              <w:rPr>
                <w:rFonts w:ascii="Times New Roman" w:hAnsi="Times New Roman" w:cs="Times New Roman"/>
                <w:sz w:val="16"/>
                <w:szCs w:val="16"/>
              </w:rPr>
              <w:t>Соревнование с элементами гимнастики</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Поднимание туловища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-15 раз, мальчики -20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39"/>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36</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Совершенствование  прыжков через козла ноги врозь.Совершенствование элементам  упражнений на разновысоких брусьях (девочки) и на низкой перекладине (мальчики).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упражнений в равновесии.</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СУ. Сгибание</w:t>
            </w:r>
            <w:r>
              <w:rPr>
                <w:rFonts w:ascii="Times New Roman" w:hAnsi="Times New Roman" w:cs="Times New Roman"/>
                <w:sz w:val="16"/>
                <w:szCs w:val="16"/>
              </w:rPr>
              <w:t xml:space="preserve"> и разгибание рук в упоре: девочки</w:t>
            </w:r>
            <w:r w:rsidRPr="00CF744F">
              <w:rPr>
                <w:rFonts w:ascii="Times New Roman" w:hAnsi="Times New Roman" w:cs="Times New Roman"/>
                <w:sz w:val="16"/>
                <w:szCs w:val="16"/>
              </w:rPr>
              <w:t xml:space="preserve"> от пола, ноги на </w:t>
            </w:r>
            <w:r>
              <w:rPr>
                <w:rFonts w:ascii="Times New Roman" w:hAnsi="Times New Roman" w:cs="Times New Roman"/>
                <w:sz w:val="16"/>
                <w:szCs w:val="16"/>
              </w:rPr>
              <w:t>гимнастической скамейке; девочки</w:t>
            </w:r>
            <w:r w:rsidRPr="00CF744F">
              <w:rPr>
                <w:rFonts w:ascii="Times New Roman" w:hAnsi="Times New Roman" w:cs="Times New Roman"/>
                <w:sz w:val="16"/>
                <w:szCs w:val="16"/>
              </w:rPr>
              <w:t xml:space="preserve"> с опорой руками на гимнастическую скамейку.  Опорный прыжок</w:t>
            </w:r>
            <w:r>
              <w:rPr>
                <w:rFonts w:ascii="Times New Roman" w:hAnsi="Times New Roman" w:cs="Times New Roman"/>
                <w:color w:val="000000"/>
                <w:spacing w:val="-6"/>
                <w:sz w:val="16"/>
                <w:szCs w:val="16"/>
              </w:rPr>
              <w:t xml:space="preserve"> (козел в ширину, высота 80-10</w:t>
            </w:r>
            <w:r w:rsidRPr="00CF744F">
              <w:rPr>
                <w:rFonts w:ascii="Times New Roman" w:hAnsi="Times New Roman" w:cs="Times New Roman"/>
                <w:color w:val="000000"/>
                <w:spacing w:val="-6"/>
                <w:sz w:val="16"/>
                <w:szCs w:val="16"/>
              </w:rPr>
              <w:t xml:space="preserve">0 см). </w:t>
            </w:r>
            <w:r w:rsidRPr="00CF744F">
              <w:rPr>
                <w:rFonts w:ascii="Times New Roman" w:hAnsi="Times New Roman" w:cs="Times New Roman"/>
                <w:sz w:val="16"/>
                <w:szCs w:val="16"/>
              </w:rPr>
              <w:t>Упражнения на разновысоких брусьях;</w:t>
            </w:r>
            <w:r>
              <w:rPr>
                <w:rFonts w:ascii="Times New Roman" w:hAnsi="Times New Roman" w:cs="Times New Roman"/>
                <w:sz w:val="16"/>
                <w:szCs w:val="16"/>
              </w:rPr>
              <w:t xml:space="preserve"> махом одной толчком другой об  верхнюю жердь подъем переворота  в упор на нижнюю жердь, махом назад соскок</w:t>
            </w:r>
            <w:r w:rsidRPr="00CF744F">
              <w:rPr>
                <w:rFonts w:ascii="Times New Roman" w:hAnsi="Times New Roman" w:cs="Times New Roman"/>
                <w:sz w:val="16"/>
                <w:szCs w:val="16"/>
              </w:rPr>
              <w:t xml:space="preserve">.  (девочки) и на низкой перекладине </w:t>
            </w:r>
            <w:r>
              <w:rPr>
                <w:rFonts w:ascii="Times New Roman" w:hAnsi="Times New Roman" w:cs="Times New Roman"/>
                <w:sz w:val="16"/>
                <w:szCs w:val="16"/>
              </w:rPr>
              <w:t xml:space="preserve">– махи </w:t>
            </w:r>
            <w:r w:rsidRPr="00CF744F">
              <w:rPr>
                <w:rFonts w:ascii="Times New Roman" w:hAnsi="Times New Roman" w:cs="Times New Roman"/>
                <w:sz w:val="16"/>
                <w:szCs w:val="16"/>
              </w:rPr>
              <w:t xml:space="preserve">(мальчики). Упражнения на бревне (девочки). </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ь правила техники безопасности при выполнении эстафет</w:t>
            </w:r>
            <w:r w:rsidRPr="00ED13F7">
              <w:rPr>
                <w:rFonts w:ascii="Times New Roman" w:hAnsi="Times New Roman" w:cs="Times New Roman"/>
                <w:b/>
                <w:bCs/>
                <w:sz w:val="16"/>
                <w:szCs w:val="16"/>
              </w:rPr>
              <w:t xml:space="preserve"> 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c>
          <w:tcPr>
            <w:tcW w:w="121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Эстафеты со скакалкой</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06"/>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3</w:t>
            </w:r>
            <w:r>
              <w:rPr>
                <w:rFonts w:ascii="Times New Roman" w:hAnsi="Times New Roman" w:cs="Times New Roman"/>
                <w:sz w:val="16"/>
                <w:szCs w:val="16"/>
              </w:rPr>
              <w:t>7</w:t>
            </w:r>
          </w:p>
        </w:tc>
        <w:tc>
          <w:tcPr>
            <w:tcW w:w="1051"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Учет техники</w:t>
            </w:r>
            <w:r>
              <w:rPr>
                <w:rFonts w:ascii="Times New Roman" w:hAnsi="Times New Roman" w:cs="Times New Roman"/>
                <w:sz w:val="16"/>
                <w:szCs w:val="16"/>
              </w:rPr>
              <w:t xml:space="preserve"> выполнения упражнения на гимнастической скамейки </w:t>
            </w:r>
            <w:r w:rsidRPr="00CF744F">
              <w:rPr>
                <w:rFonts w:ascii="Times New Roman" w:hAnsi="Times New Roman" w:cs="Times New Roman"/>
                <w:sz w:val="16"/>
                <w:szCs w:val="16"/>
              </w:rPr>
              <w:t xml:space="preserve"> (девочки);</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упражнения на низкой перекладине (мальчики).</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технику выполнения упражнений на гимнастических снарядах, перелезание через гимнастического коня.</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координации при выполнении упражнений прикладной направленности</w:t>
            </w:r>
          </w:p>
        </w:tc>
        <w:tc>
          <w:tcPr>
            <w:tcW w:w="121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гимнастики</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на гибкость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(12 наклонов)</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135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38</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прыжков через козла ноги врозь</w:t>
            </w:r>
          </w:p>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СУ. Прыжки через коз</w:t>
            </w:r>
            <w:r>
              <w:rPr>
                <w:rFonts w:ascii="Times New Roman" w:hAnsi="Times New Roman" w:cs="Times New Roman"/>
                <w:sz w:val="16"/>
                <w:szCs w:val="16"/>
              </w:rPr>
              <w:t>ла ноги врозь. Упражнения на скамейке</w:t>
            </w:r>
            <w:r w:rsidRPr="00CF744F">
              <w:rPr>
                <w:rFonts w:ascii="Times New Roman" w:hAnsi="Times New Roman" w:cs="Times New Roman"/>
                <w:sz w:val="16"/>
                <w:szCs w:val="16"/>
              </w:rPr>
              <w:t xml:space="preserve"> (девочки); опорный прыжок (мальчики). Упражнения на разновысоких брусьях (девочки) и на низкой перекладине (мальчики).</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через скакалку. Упражнение на развитие силы рук: сгибание и разгибание рук в упоре лежа. </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универсальные умения при выполнении организующих упражнений</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Выявлят</w:t>
            </w:r>
            <w:r w:rsidRPr="00ED13F7">
              <w:rPr>
                <w:rFonts w:ascii="Times New Roman" w:hAnsi="Times New Roman" w:cs="Times New Roman"/>
                <w:sz w:val="16"/>
                <w:szCs w:val="16"/>
              </w:rPr>
              <w:t>ь и характеризовать ошибки при выполнении гимнастических упражнений.</w:t>
            </w:r>
          </w:p>
        </w:tc>
        <w:tc>
          <w:tcPr>
            <w:tcW w:w="121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Пробегание через большую вращающую скакалку.</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на  месте – 10 секунд, высоко поднимая колени</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40"/>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39</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лазанию по канату</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СУ. Прыжки через козла. Комбинация из освоенных акробатических элементов. Упражнения на разновысоких брусьях (девочки) и на низкой перекладине (мальчики). Прыжки через скакалку. Лазание по канату.</w:t>
            </w:r>
          </w:p>
        </w:tc>
        <w:tc>
          <w:tcPr>
            <w:tcW w:w="3740" w:type="dxa"/>
          </w:tcPr>
          <w:p w:rsidR="002E64FB"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Проявлят</w:t>
            </w:r>
            <w:r w:rsidRPr="00ED13F7">
              <w:rPr>
                <w:rFonts w:ascii="Times New Roman" w:hAnsi="Times New Roman" w:cs="Times New Roman"/>
                <w:sz w:val="16"/>
                <w:szCs w:val="16"/>
              </w:rPr>
              <w:t>ь качества силы, координации и ловкости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технику</w:t>
            </w:r>
            <w:r>
              <w:rPr>
                <w:rFonts w:ascii="Times New Roman" w:hAnsi="Times New Roman" w:cs="Times New Roman"/>
                <w:sz w:val="16"/>
                <w:szCs w:val="16"/>
              </w:rPr>
              <w:t xml:space="preserve"> прыжка через козла</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Салки </w:t>
            </w:r>
            <w:r>
              <w:rPr>
                <w:rFonts w:ascii="Times New Roman" w:hAnsi="Times New Roman" w:cs="Times New Roman"/>
                <w:sz w:val="16"/>
                <w:szCs w:val="16"/>
              </w:rPr>
              <w:t>простые</w:t>
            </w:r>
          </w:p>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 (мальчики -10 раз, девочки  в висе лежа-12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78"/>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40</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2E64FB" w:rsidRPr="00CF744F" w:rsidRDefault="002E64FB" w:rsidP="00695B7B">
            <w:pPr>
              <w:pStyle w:val="NoSpacing"/>
              <w:jc w:val="center"/>
              <w:rPr>
                <w:rFonts w:ascii="Times New Roman" w:hAnsi="Times New Roman" w:cs="Times New Roman"/>
                <w:sz w:val="16"/>
                <w:szCs w:val="16"/>
              </w:rPr>
            </w:pPr>
          </w:p>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Учет техники выполнения комбинации (связки) акробатических элементов. </w:t>
            </w:r>
          </w:p>
          <w:p w:rsidR="002E64FB" w:rsidRPr="00CF744F" w:rsidRDefault="002E64FB" w:rsidP="00695B7B">
            <w:pPr>
              <w:pStyle w:val="NoSpacing"/>
              <w:jc w:val="both"/>
              <w:rPr>
                <w:rFonts w:ascii="Times New Roman" w:hAnsi="Times New Roman" w:cs="Times New Roman"/>
                <w:sz w:val="16"/>
                <w:szCs w:val="16"/>
              </w:rPr>
            </w:pPr>
          </w:p>
        </w:tc>
        <w:tc>
          <w:tcPr>
            <w:tcW w:w="3740" w:type="dxa"/>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 xml:space="preserve">Составлять </w:t>
            </w:r>
            <w:r w:rsidRPr="00ED13F7">
              <w:rPr>
                <w:rFonts w:ascii="Times New Roman" w:hAnsi="Times New Roman" w:cs="Times New Roman"/>
                <w:sz w:val="16"/>
                <w:szCs w:val="16"/>
              </w:rPr>
              <w:t>(с помощью учителя) режим дня</w:t>
            </w:r>
            <w:r w:rsidRPr="00ED13F7">
              <w:rPr>
                <w:rFonts w:ascii="Times New Roman" w:hAnsi="Times New Roman" w:cs="Times New Roman"/>
                <w:b/>
                <w:bCs/>
                <w:sz w:val="16"/>
                <w:szCs w:val="16"/>
              </w:rPr>
              <w:t>.</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Знать и различать</w:t>
            </w:r>
            <w:r w:rsidRPr="00ED13F7">
              <w:rPr>
                <w:rFonts w:ascii="Times New Roman" w:hAnsi="Times New Roman" w:cs="Times New Roman"/>
                <w:sz w:val="16"/>
                <w:szCs w:val="16"/>
              </w:rPr>
              <w:t xml:space="preserve"> строевые приемы </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Осваивать технику равновесия</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гимнастики</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на скакалке (девочки -120 раз, мальчики -100 раз)</w:t>
            </w:r>
          </w:p>
          <w:p w:rsidR="002E64FB" w:rsidRPr="00CF744F" w:rsidRDefault="002E64FB" w:rsidP="00695B7B">
            <w:pPr>
              <w:pStyle w:val="NoSpacing"/>
              <w:jc w:val="both"/>
              <w:rPr>
                <w:rFonts w:ascii="Times New Roman" w:hAnsi="Times New Roman" w:cs="Times New Roman"/>
                <w:sz w:val="16"/>
                <w:szCs w:val="16"/>
              </w:rPr>
            </w:pP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78"/>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41-42</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Совершенствование акробатических элементов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прыжков через козла.</w:t>
            </w:r>
          </w:p>
        </w:tc>
        <w:tc>
          <w:tcPr>
            <w:tcW w:w="3960" w:type="dxa"/>
          </w:tcPr>
          <w:p w:rsidR="002E64FB" w:rsidRPr="00CF744F" w:rsidRDefault="002E64FB" w:rsidP="00695B7B">
            <w:pPr>
              <w:pStyle w:val="NoSpacing"/>
              <w:jc w:val="both"/>
              <w:rPr>
                <w:rFonts w:ascii="Times New Roman" w:hAnsi="Times New Roman" w:cs="Times New Roman"/>
                <w:spacing w:val="7"/>
                <w:sz w:val="16"/>
                <w:szCs w:val="16"/>
              </w:rPr>
            </w:pPr>
            <w:r w:rsidRPr="00CF744F">
              <w:rPr>
                <w:rFonts w:ascii="Times New Roman" w:hAnsi="Times New Roman" w:cs="Times New Roman"/>
                <w:sz w:val="16"/>
                <w:szCs w:val="16"/>
              </w:rPr>
              <w:t>О.Р.У., СУ. Прыжки через козла.  Акробатика: (М: два кувырка в</w:t>
            </w:r>
            <w:r>
              <w:rPr>
                <w:rFonts w:ascii="Times New Roman" w:hAnsi="Times New Roman" w:cs="Times New Roman"/>
                <w:sz w:val="16"/>
                <w:szCs w:val="16"/>
              </w:rPr>
              <w:t xml:space="preserve">перед в стойку на лопатках; </w:t>
            </w:r>
            <w:r w:rsidRPr="00CF744F">
              <w:rPr>
                <w:rFonts w:ascii="Times New Roman" w:hAnsi="Times New Roman" w:cs="Times New Roman"/>
                <w:sz w:val="16"/>
                <w:szCs w:val="16"/>
              </w:rPr>
              <w:t xml:space="preserve"> Д. два кувырка вперед, кувырок назад в полушп</w:t>
            </w:r>
            <w:r>
              <w:rPr>
                <w:rFonts w:ascii="Times New Roman" w:hAnsi="Times New Roman" w:cs="Times New Roman"/>
                <w:sz w:val="16"/>
                <w:szCs w:val="16"/>
              </w:rPr>
              <w:t>агат,</w:t>
            </w:r>
            <w:r w:rsidRPr="00CF744F">
              <w:rPr>
                <w:rFonts w:ascii="Times New Roman" w:hAnsi="Times New Roman" w:cs="Times New Roman"/>
                <w:sz w:val="16"/>
                <w:szCs w:val="16"/>
              </w:rPr>
              <w:t>)</w:t>
            </w:r>
            <w:r w:rsidRPr="00CF744F">
              <w:rPr>
                <w:rFonts w:ascii="Times New Roman" w:hAnsi="Times New Roman" w:cs="Times New Roman"/>
                <w:spacing w:val="7"/>
                <w:sz w:val="16"/>
                <w:szCs w:val="16"/>
              </w:rPr>
              <w:t xml:space="preserve"> Упражнения в равновесии.</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 xml:space="preserve">технику физических упражнений прикладной направленности; </w:t>
            </w:r>
          </w:p>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координации и выносливости при выполнении  гимнастических упражнений и комбинаций.</w:t>
            </w:r>
          </w:p>
        </w:tc>
        <w:tc>
          <w:tcPr>
            <w:tcW w:w="121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Тяни в круг</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5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43-44</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Тестирование: челночный бег с кубиками 4×9 метров;</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метание набивного мяча из-за головы из положения сидя, стоя.</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 Осваивать </w:t>
            </w:r>
            <w:r w:rsidRPr="00ED13F7">
              <w:rPr>
                <w:rFonts w:ascii="Times New Roman" w:hAnsi="Times New Roman" w:cs="Times New Roman"/>
                <w:sz w:val="16"/>
                <w:szCs w:val="16"/>
              </w:rPr>
              <w:t xml:space="preserve">технику физических упражнений прикладной направленности; </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Проявлять качества силы, координации и выносливости при выполнении  гимнастических упражнений и комбинаций.</w:t>
            </w:r>
          </w:p>
        </w:tc>
        <w:tc>
          <w:tcPr>
            <w:tcW w:w="121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Часовые и разведчики</w:t>
            </w:r>
          </w:p>
        </w:tc>
        <w:tc>
          <w:tcPr>
            <w:tcW w:w="1650" w:type="dxa"/>
          </w:tcPr>
          <w:p w:rsidR="002E64FB" w:rsidRPr="00CF744F" w:rsidRDefault="002E64FB" w:rsidP="00695B7B">
            <w:pPr>
              <w:pStyle w:val="NoSpacing"/>
              <w:jc w:val="both"/>
              <w:rPr>
                <w:rFonts w:ascii="Times New Roman" w:hAnsi="Times New Roman" w:cs="Times New Roman"/>
                <w:sz w:val="16"/>
                <w:szCs w:val="16"/>
              </w:rPr>
            </w:pP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81"/>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45</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прыжков через козла ноги врозь</w:t>
            </w:r>
            <w:r>
              <w:rPr>
                <w:rFonts w:ascii="Times New Roman" w:hAnsi="Times New Roman" w:cs="Times New Roman"/>
                <w:sz w:val="16"/>
                <w:szCs w:val="16"/>
              </w:rPr>
              <w:t xml:space="preserve"> </w:t>
            </w:r>
            <w:r w:rsidRPr="00CF744F">
              <w:rPr>
                <w:rFonts w:ascii="Times New Roman" w:hAnsi="Times New Roman" w:cs="Times New Roman"/>
                <w:sz w:val="16"/>
                <w:szCs w:val="16"/>
              </w:rPr>
              <w:t>Совершенствование акробатических элементов</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color w:val="000000"/>
                <w:spacing w:val="-6"/>
                <w:sz w:val="16"/>
                <w:szCs w:val="16"/>
              </w:rPr>
              <w:t>О.</w:t>
            </w:r>
            <w:r>
              <w:rPr>
                <w:rFonts w:ascii="Times New Roman" w:hAnsi="Times New Roman" w:cs="Times New Roman"/>
                <w:color w:val="000000"/>
                <w:spacing w:val="-6"/>
                <w:sz w:val="16"/>
                <w:szCs w:val="16"/>
              </w:rPr>
              <w:t xml:space="preserve">Р.У. Строевые упражненя. </w:t>
            </w:r>
            <w:r w:rsidRPr="00CF744F">
              <w:rPr>
                <w:rFonts w:ascii="Times New Roman" w:hAnsi="Times New Roman" w:cs="Times New Roman"/>
                <w:color w:val="000000"/>
                <w:spacing w:val="-6"/>
                <w:sz w:val="16"/>
                <w:szCs w:val="16"/>
              </w:rPr>
              <w:t xml:space="preserve"> </w:t>
            </w:r>
            <w:r w:rsidRPr="00CF744F">
              <w:rPr>
                <w:rFonts w:ascii="Times New Roman" w:hAnsi="Times New Roman" w:cs="Times New Roman"/>
                <w:sz w:val="16"/>
                <w:szCs w:val="16"/>
              </w:rPr>
              <w:t xml:space="preserve">Акробатические упражнения (связка).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Прыжки через козла.  Полоса препятствий с гимнастическим оборудованием.  </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 xml:space="preserve">технику физических упражнений прикладной направленности; </w:t>
            </w:r>
          </w:p>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Проявлят</w:t>
            </w:r>
            <w:r w:rsidRPr="00ED13F7">
              <w:rPr>
                <w:rFonts w:ascii="Times New Roman" w:hAnsi="Times New Roman" w:cs="Times New Roman"/>
                <w:sz w:val="16"/>
                <w:szCs w:val="16"/>
              </w:rPr>
              <w:t>ь качества силы, координации и выносливости при выполнении  гимнастических упражнений и комбинаций.</w:t>
            </w:r>
          </w:p>
        </w:tc>
        <w:tc>
          <w:tcPr>
            <w:tcW w:w="121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Перетягивание каната</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5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46</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w:t>
            </w:r>
            <w:r w:rsidRPr="00CF744F">
              <w:rPr>
                <w:rFonts w:ascii="Times New Roman" w:hAnsi="Times New Roman" w:cs="Times New Roman"/>
                <w:spacing w:val="-2"/>
                <w:sz w:val="16"/>
                <w:szCs w:val="16"/>
              </w:rPr>
              <w:t xml:space="preserve"> сило</w:t>
            </w:r>
            <w:r w:rsidRPr="00CF744F">
              <w:rPr>
                <w:rFonts w:ascii="Times New Roman" w:hAnsi="Times New Roman" w:cs="Times New Roman"/>
                <w:spacing w:val="-2"/>
                <w:sz w:val="16"/>
                <w:szCs w:val="16"/>
              </w:rPr>
              <w:softHyphen/>
              <w:t xml:space="preserve">вых способностей </w:t>
            </w:r>
            <w:r w:rsidRPr="00CF744F">
              <w:rPr>
                <w:rFonts w:ascii="Times New Roman" w:hAnsi="Times New Roman" w:cs="Times New Roman"/>
                <w:spacing w:val="-4"/>
                <w:sz w:val="16"/>
                <w:szCs w:val="16"/>
              </w:rPr>
              <w:t>и силовой вынос</w:t>
            </w:r>
            <w:r w:rsidRPr="00CF744F">
              <w:rPr>
                <w:rFonts w:ascii="Times New Roman" w:hAnsi="Times New Roman" w:cs="Times New Roman"/>
                <w:spacing w:val="-4"/>
                <w:sz w:val="16"/>
                <w:szCs w:val="16"/>
              </w:rPr>
              <w:softHyphen/>
            </w:r>
            <w:r w:rsidRPr="00CF744F">
              <w:rPr>
                <w:rFonts w:ascii="Times New Roman" w:hAnsi="Times New Roman" w:cs="Times New Roman"/>
                <w:sz w:val="16"/>
                <w:szCs w:val="16"/>
              </w:rPr>
              <w:t>ливости. Совершенствование лазание по канату.</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Метание набивного мяча из – за головы (сидя, стоя), назад (через голову, между ног), от груди двумя руками или одной, сбоку одной рукой. Лазание по канату. Гимнастическая полоса препятствий.</w:t>
            </w:r>
          </w:p>
        </w:tc>
        <w:tc>
          <w:tcPr>
            <w:tcW w:w="3740" w:type="dxa"/>
          </w:tcPr>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Различать</w:t>
            </w:r>
            <w:r w:rsidRPr="00ED13F7">
              <w:rPr>
                <w:rFonts w:ascii="Times New Roman" w:hAnsi="Times New Roman" w:cs="Times New Roman"/>
                <w:sz w:val="16"/>
                <w:szCs w:val="16"/>
              </w:rPr>
              <w:t xml:space="preserve"> упражнения по воздействию на развитие основных физических качеств</w:t>
            </w:r>
          </w:p>
        </w:tc>
        <w:tc>
          <w:tcPr>
            <w:tcW w:w="1210" w:type="dxa"/>
          </w:tcPr>
          <w:p w:rsidR="002E64FB" w:rsidRPr="00CF744F" w:rsidRDefault="002E64FB" w:rsidP="00695B7B">
            <w:pPr>
              <w:pStyle w:val="NoSpacing"/>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(3-5 подхода)</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cantSplit/>
          <w:trHeight w:val="1861"/>
        </w:trPr>
        <w:tc>
          <w:tcPr>
            <w:tcW w:w="16390" w:type="dxa"/>
            <w:gridSpan w:val="12"/>
            <w:vAlign w:val="center"/>
          </w:tcPr>
          <w:p w:rsidR="002E64FB" w:rsidRPr="00CF744F" w:rsidRDefault="002E64FB" w:rsidP="00695B7B">
            <w:pPr>
              <w:pStyle w:val="NoSpacing"/>
              <w:jc w:val="both"/>
              <w:rPr>
                <w:rFonts w:ascii="Times New Roman" w:hAnsi="Times New Roman" w:cs="Times New Roman"/>
                <w:sz w:val="16"/>
                <w:szCs w:val="16"/>
              </w:rPr>
            </w:pPr>
          </w:p>
        </w:tc>
        <w:tc>
          <w:tcPr>
            <w:tcW w:w="1210" w:type="dxa"/>
            <w:gridSpan w:val="2"/>
          </w:tcPr>
          <w:p w:rsidR="002E64FB" w:rsidRPr="00CF744F" w:rsidRDefault="002E64FB" w:rsidP="00695B7B">
            <w:pPr>
              <w:suppressAutoHyphens w:val="0"/>
            </w:pPr>
          </w:p>
        </w:tc>
        <w:tc>
          <w:tcPr>
            <w:tcW w:w="1210" w:type="dxa"/>
            <w:gridSpan w:val="2"/>
          </w:tcPr>
          <w:p w:rsidR="002E64FB" w:rsidRPr="00CF744F" w:rsidRDefault="002E64FB" w:rsidP="00695B7B">
            <w:pPr>
              <w:suppressAutoHyphens w:val="0"/>
            </w:pPr>
          </w:p>
        </w:tc>
        <w:tc>
          <w:tcPr>
            <w:tcW w:w="1210" w:type="dxa"/>
          </w:tcPr>
          <w:p w:rsidR="002E64FB" w:rsidRPr="00CF744F" w:rsidRDefault="002E64FB" w:rsidP="00695B7B">
            <w:pPr>
              <w:suppressAutoHyphens w:val="0"/>
            </w:pPr>
          </w:p>
        </w:tc>
        <w:tc>
          <w:tcPr>
            <w:tcW w:w="1210" w:type="dxa"/>
          </w:tcPr>
          <w:p w:rsidR="002E64FB" w:rsidRPr="00CF744F" w:rsidRDefault="002E64FB" w:rsidP="00695B7B">
            <w:pPr>
              <w:suppressAutoHyphens w:val="0"/>
            </w:pPr>
          </w:p>
        </w:tc>
        <w:tc>
          <w:tcPr>
            <w:tcW w:w="1210" w:type="dxa"/>
          </w:tcPr>
          <w:p w:rsidR="002E64FB" w:rsidRPr="00CF744F" w:rsidRDefault="002E64FB" w:rsidP="00695B7B">
            <w:pPr>
              <w:suppressAutoHyphens w:val="0"/>
            </w:pP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Бой петухов</w:t>
            </w:r>
          </w:p>
        </w:tc>
      </w:tr>
      <w:tr w:rsidR="002E64FB" w:rsidRPr="00CF744F">
        <w:trPr>
          <w:gridAfter w:val="8"/>
          <w:wAfter w:w="7260" w:type="dxa"/>
          <w:cantSplit/>
          <w:trHeight w:val="48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47</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tc>
        <w:tc>
          <w:tcPr>
            <w:tcW w:w="198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Совершенствование  прыжков через козла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акробатических элементов</w:t>
            </w:r>
            <w:r>
              <w:rPr>
                <w:rFonts w:ascii="Times New Roman" w:hAnsi="Times New Roman" w:cs="Times New Roman"/>
                <w:sz w:val="16"/>
                <w:szCs w:val="16"/>
              </w:rPr>
              <w:t xml:space="preserve"> </w:t>
            </w:r>
            <w:r w:rsidRPr="00CF744F">
              <w:rPr>
                <w:rFonts w:ascii="Times New Roman" w:hAnsi="Times New Roman" w:cs="Times New Roman"/>
                <w:sz w:val="16"/>
                <w:szCs w:val="16"/>
              </w:rPr>
              <w:t>Строевые упражнения</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color w:val="000000"/>
                <w:spacing w:val="-6"/>
                <w:sz w:val="16"/>
                <w:szCs w:val="16"/>
              </w:rPr>
              <w:t xml:space="preserve">Медленный бег. О.Р.У. </w:t>
            </w:r>
            <w:r w:rsidRPr="00CF744F">
              <w:rPr>
                <w:rFonts w:ascii="Times New Roman" w:hAnsi="Times New Roman" w:cs="Times New Roman"/>
                <w:sz w:val="16"/>
                <w:szCs w:val="16"/>
              </w:rPr>
              <w:t>Гимнастическая полоса препятствий. Акробатические упражнения (связка)</w:t>
            </w:r>
            <w:r>
              <w:rPr>
                <w:rFonts w:ascii="Times New Roman" w:hAnsi="Times New Roman" w:cs="Times New Roman"/>
                <w:sz w:val="16"/>
                <w:szCs w:val="16"/>
              </w:rPr>
              <w:t>. Прыжки через козла согнув ноги.</w:t>
            </w:r>
            <w:r w:rsidRPr="00CF744F">
              <w:rPr>
                <w:rFonts w:ascii="Times New Roman" w:hAnsi="Times New Roman" w:cs="Times New Roman"/>
                <w:sz w:val="16"/>
                <w:szCs w:val="16"/>
              </w:rPr>
              <w:t xml:space="preserve"> Упражнение на развитие силы ног</w:t>
            </w:r>
            <w:r>
              <w:rPr>
                <w:rFonts w:ascii="Times New Roman" w:hAnsi="Times New Roman" w:cs="Times New Roman"/>
                <w:sz w:val="16"/>
                <w:szCs w:val="16"/>
              </w:rPr>
              <w:t>.</w:t>
            </w:r>
          </w:p>
        </w:tc>
        <w:tc>
          <w:tcPr>
            <w:tcW w:w="3740" w:type="dxa"/>
          </w:tcPr>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 xml:space="preserve">Различать </w:t>
            </w:r>
            <w:r w:rsidRPr="00ED13F7">
              <w:rPr>
                <w:rFonts w:ascii="Times New Roman" w:hAnsi="Times New Roman" w:cs="Times New Roman"/>
                <w:sz w:val="16"/>
                <w:szCs w:val="16"/>
              </w:rPr>
              <w:t>упражнения по воздействию на развитие основных физических качеств</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гимнастики</w:t>
            </w:r>
          </w:p>
        </w:tc>
        <w:tc>
          <w:tcPr>
            <w:tcW w:w="165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на скакалке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- 100 раз,</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мальчики - 80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83"/>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48</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Гимнастика</w:t>
            </w:r>
          </w:p>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Учет техники выполнения опорного прыжка.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Тестирование: вис на перекладине. </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 Осваивать </w:t>
            </w:r>
            <w:r w:rsidRPr="00ED13F7">
              <w:rPr>
                <w:rFonts w:ascii="Times New Roman" w:hAnsi="Times New Roman" w:cs="Times New Roman"/>
                <w:sz w:val="16"/>
                <w:szCs w:val="16"/>
              </w:rPr>
              <w:t xml:space="preserve">технику физических упражнений прикладной направленности; </w:t>
            </w:r>
          </w:p>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координации и выносливости при выполнении  гимнастических упражнений и комбинаций.</w:t>
            </w:r>
          </w:p>
        </w:tc>
        <w:tc>
          <w:tcPr>
            <w:tcW w:w="1210" w:type="dxa"/>
          </w:tcPr>
          <w:p w:rsidR="002E64FB" w:rsidRPr="00CF744F"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Охотники и утки</w:t>
            </w: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207"/>
        </w:trPr>
        <w:tc>
          <w:tcPr>
            <w:tcW w:w="709" w:type="dxa"/>
            <w:vAlign w:val="center"/>
          </w:tcPr>
          <w:p w:rsidR="002E64FB" w:rsidRDefault="002E64FB" w:rsidP="00695B7B">
            <w:pPr>
              <w:pStyle w:val="NoSpacing"/>
              <w:jc w:val="center"/>
              <w:rPr>
                <w:rFonts w:ascii="Times New Roman" w:hAnsi="Times New Roman" w:cs="Times New Roman"/>
                <w:sz w:val="16"/>
                <w:szCs w:val="16"/>
              </w:rPr>
            </w:pP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Pr="00CF744F" w:rsidRDefault="002E64FB" w:rsidP="00695B7B">
            <w:pPr>
              <w:pStyle w:val="NoSpacing"/>
              <w:rPr>
                <w:rFonts w:ascii="Times New Roman" w:hAnsi="Times New Roman" w:cs="Times New Roman"/>
                <w:sz w:val="16"/>
                <w:szCs w:val="16"/>
              </w:rPr>
            </w:pPr>
          </w:p>
        </w:tc>
        <w:tc>
          <w:tcPr>
            <w:tcW w:w="1980" w:type="dxa"/>
          </w:tcPr>
          <w:p w:rsidR="002E64FB" w:rsidRPr="00CF744F" w:rsidRDefault="002E64FB" w:rsidP="00695B7B">
            <w:pPr>
              <w:pStyle w:val="NoSpacing"/>
              <w:rPr>
                <w:rFonts w:ascii="Times New Roman" w:hAnsi="Times New Roman" w:cs="Times New Roman"/>
                <w:sz w:val="16"/>
                <w:szCs w:val="16"/>
              </w:rPr>
            </w:pPr>
          </w:p>
        </w:tc>
        <w:tc>
          <w:tcPr>
            <w:tcW w:w="3960" w:type="dxa"/>
          </w:tcPr>
          <w:p w:rsidR="002E64FB" w:rsidRDefault="002E64FB" w:rsidP="00695B7B">
            <w:pPr>
              <w:pStyle w:val="NoSpacing"/>
              <w:rPr>
                <w:rFonts w:ascii="Times New Roman" w:hAnsi="Times New Roman" w:cs="Times New Roman"/>
                <w:sz w:val="16"/>
                <w:szCs w:val="16"/>
              </w:rPr>
            </w:pPr>
          </w:p>
          <w:p w:rsidR="002E64FB" w:rsidRPr="00F04EEE"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F744F">
              <w:rPr>
                <w:rFonts w:ascii="Times New Roman" w:hAnsi="Times New Roman" w:cs="Times New Roman"/>
                <w:sz w:val="16"/>
                <w:szCs w:val="16"/>
              </w:rPr>
              <w:t xml:space="preserve"> </w:t>
            </w:r>
            <w:r w:rsidRPr="00CF744F">
              <w:rPr>
                <w:rFonts w:ascii="Times New Roman" w:hAnsi="Times New Roman" w:cs="Times New Roman"/>
                <w:b/>
                <w:bCs/>
                <w:sz w:val="16"/>
                <w:szCs w:val="16"/>
              </w:rPr>
              <w:t>3 четверть</w:t>
            </w:r>
          </w:p>
          <w:p w:rsidR="002E64FB" w:rsidRPr="00CF744F" w:rsidRDefault="002E64FB" w:rsidP="00695B7B">
            <w:pPr>
              <w:pStyle w:val="NoSpacing"/>
              <w:rPr>
                <w:rFonts w:ascii="Times New Roman" w:hAnsi="Times New Roman" w:cs="Times New Roman"/>
                <w:sz w:val="16"/>
                <w:szCs w:val="16"/>
              </w:rPr>
            </w:pPr>
          </w:p>
        </w:tc>
        <w:tc>
          <w:tcPr>
            <w:tcW w:w="3740" w:type="dxa"/>
          </w:tcPr>
          <w:p w:rsidR="002E64FB" w:rsidRPr="00ED13F7" w:rsidRDefault="002E64FB" w:rsidP="00695B7B">
            <w:pPr>
              <w:pStyle w:val="NoSpacing"/>
              <w:rPr>
                <w:rFonts w:ascii="Times New Roman" w:hAnsi="Times New Roman" w:cs="Times New Roman"/>
                <w:sz w:val="16"/>
                <w:szCs w:val="16"/>
              </w:rPr>
            </w:pPr>
          </w:p>
          <w:p w:rsidR="002E64FB" w:rsidRPr="00ED13F7" w:rsidRDefault="002E64FB" w:rsidP="00695B7B">
            <w:pPr>
              <w:pStyle w:val="NoSpacing"/>
              <w:rPr>
                <w:rFonts w:ascii="Times New Roman" w:hAnsi="Times New Roman" w:cs="Times New Roman"/>
                <w:sz w:val="16"/>
                <w:szCs w:val="16"/>
              </w:rPr>
            </w:pPr>
          </w:p>
          <w:p w:rsidR="002E64FB" w:rsidRPr="00ED13F7" w:rsidRDefault="002E64FB" w:rsidP="00695B7B">
            <w:pPr>
              <w:pStyle w:val="NoSpacing"/>
              <w:rPr>
                <w:rFonts w:ascii="Times New Roman" w:hAnsi="Times New Roman" w:cs="Times New Roman"/>
                <w:sz w:val="16"/>
                <w:szCs w:val="16"/>
              </w:rPr>
            </w:pPr>
          </w:p>
        </w:tc>
        <w:tc>
          <w:tcPr>
            <w:tcW w:w="121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rPr>
                <w:rFonts w:ascii="Times New Roman" w:hAnsi="Times New Roman" w:cs="Times New Roman"/>
                <w:sz w:val="16"/>
                <w:szCs w:val="16"/>
              </w:rPr>
            </w:pPr>
          </w:p>
        </w:tc>
        <w:tc>
          <w:tcPr>
            <w:tcW w:w="990" w:type="dxa"/>
            <w:gridSpan w:val="4"/>
          </w:tcPr>
          <w:p w:rsidR="002E64FB" w:rsidRPr="00CF744F" w:rsidRDefault="002E64FB" w:rsidP="00695B7B">
            <w:pPr>
              <w:pStyle w:val="NoSpacing"/>
              <w:rPr>
                <w:rFonts w:ascii="Times New Roman" w:hAnsi="Times New Roman" w:cs="Times New Roman"/>
                <w:sz w:val="16"/>
                <w:szCs w:val="16"/>
              </w:rPr>
            </w:pPr>
          </w:p>
        </w:tc>
      </w:tr>
      <w:tr w:rsidR="002E64FB" w:rsidRPr="00CF744F">
        <w:trPr>
          <w:gridAfter w:val="8"/>
          <w:wAfter w:w="7260" w:type="dxa"/>
          <w:cantSplit/>
          <w:trHeight w:val="1045"/>
        </w:trPr>
        <w:tc>
          <w:tcPr>
            <w:tcW w:w="709" w:type="dxa"/>
            <w:vAlign w:val="center"/>
          </w:tcPr>
          <w:p w:rsidR="002E64FB"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49</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Беседа по технике без</w:t>
            </w:r>
            <w:r>
              <w:rPr>
                <w:rFonts w:ascii="Times New Roman" w:hAnsi="Times New Roman" w:cs="Times New Roman"/>
                <w:sz w:val="16"/>
                <w:szCs w:val="16"/>
              </w:rPr>
              <w:t>опасности  на уроках по лыжной подготовке</w:t>
            </w: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инструктаж по т/б на уроках физической культуры, инструктаж по т/б  на уроках </w:t>
            </w:r>
            <w:r>
              <w:rPr>
                <w:rFonts w:ascii="Times New Roman" w:hAnsi="Times New Roman" w:cs="Times New Roman"/>
                <w:sz w:val="16"/>
                <w:szCs w:val="16"/>
              </w:rPr>
              <w:t>по лыжной подготовке</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Определять </w:t>
            </w:r>
            <w:r w:rsidRPr="00ED13F7">
              <w:rPr>
                <w:rFonts w:ascii="Times New Roman" w:hAnsi="Times New Roman" w:cs="Times New Roman"/>
                <w:sz w:val="16"/>
                <w:szCs w:val="16"/>
              </w:rPr>
              <w:t>ситуации, требующие применения пр</w:t>
            </w:r>
            <w:r>
              <w:rPr>
                <w:rFonts w:ascii="Times New Roman" w:hAnsi="Times New Roman" w:cs="Times New Roman"/>
                <w:sz w:val="16"/>
                <w:szCs w:val="16"/>
              </w:rPr>
              <w:t>авил предупреждени</w:t>
            </w:r>
            <w:r w:rsidRPr="00A8727C">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A8727C">
              <w:rPr>
                <w:rFonts w:ascii="Times New Roman" w:hAnsi="Times New Roman" w:cs="Times New Roman"/>
                <w:b/>
                <w:bCs/>
                <w:sz w:val="16"/>
                <w:szCs w:val="16"/>
              </w:rPr>
              <w:t>Различать</w:t>
            </w:r>
            <w:r w:rsidRPr="00ED13F7">
              <w:rPr>
                <w:rFonts w:ascii="Times New Roman" w:hAnsi="Times New Roman" w:cs="Times New Roman"/>
                <w:sz w:val="16"/>
                <w:szCs w:val="16"/>
              </w:rPr>
              <w:t xml:space="preserve"> и выполнять строевые команды: «Смирно!», «Вольно!», «Шагом марш!», «На мес</w:t>
            </w:r>
            <w:r>
              <w:rPr>
                <w:rFonts w:ascii="Times New Roman" w:hAnsi="Times New Roman" w:cs="Times New Roman"/>
                <w:sz w:val="16"/>
                <w:szCs w:val="16"/>
              </w:rPr>
              <w:t>те!»,  « Равняйсь!», «Стой!».  я травматизма при занятиях</w:t>
            </w:r>
          </w:p>
        </w:tc>
        <w:tc>
          <w:tcPr>
            <w:tcW w:w="1210" w:type="dxa"/>
          </w:tcPr>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(мальчики -10 раз, девочки  в висе лежа-10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709"/>
        </w:trPr>
        <w:tc>
          <w:tcPr>
            <w:tcW w:w="709" w:type="dxa"/>
            <w:vAlign w:val="center"/>
          </w:tcPr>
          <w:p w:rsidR="002E64FB"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50-51</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овладеть и совершенствовать технику передвижения</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стойка на лыжах правильность выполнения движ. на лыжах</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прохождения на лыжах</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Часовые и разведчики</w:t>
            </w:r>
          </w:p>
        </w:tc>
        <w:tc>
          <w:tcPr>
            <w:tcW w:w="165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на скакалке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- 100 раз,</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мальчики - 80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45"/>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52-53</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овладеть и совершенствовать технику передвижения</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стойка на лыжах правильность выполнения движ. на лыжах</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прохождения на лыжах</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165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90" w:type="dxa"/>
            <w:gridSpan w:val="4"/>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44"/>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5</w:t>
            </w:r>
            <w:r>
              <w:rPr>
                <w:rFonts w:ascii="Times New Roman" w:hAnsi="Times New Roman" w:cs="Times New Roman"/>
                <w:sz w:val="16"/>
                <w:szCs w:val="16"/>
              </w:rPr>
              <w:t>4-55</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tcPr>
          <w:p w:rsidR="002E64FB" w:rsidRDefault="002E64FB" w:rsidP="00695B7B">
            <w:r w:rsidRPr="00F5485E">
              <w:rPr>
                <w:rFonts w:ascii="Times New Roman" w:hAnsi="Times New Roman" w:cs="Times New Roman"/>
                <w:sz w:val="16"/>
                <w:szCs w:val="16"/>
              </w:rPr>
              <w:t>лыжная подготовка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хотьба на лыжах по пересечённой местности котания с горки</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попеременный двухшажный ход, спуск остановка</w:t>
            </w:r>
          </w:p>
        </w:tc>
        <w:tc>
          <w:tcPr>
            <w:tcW w:w="3740" w:type="dxa"/>
            <w:shd w:val="clear" w:color="auto" w:fill="FFFF00"/>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Проявлять качества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Пятнашки в парах с ведением мяча</w:t>
            </w:r>
          </w:p>
          <w:p w:rsidR="002E64FB" w:rsidRPr="00CF744F" w:rsidRDefault="002E64FB" w:rsidP="00695B7B">
            <w:pPr>
              <w:pStyle w:val="NoSpacing"/>
              <w:jc w:val="both"/>
              <w:rPr>
                <w:rFonts w:ascii="Times New Roman" w:hAnsi="Times New Roman" w:cs="Times New Roman"/>
                <w:sz w:val="16"/>
                <w:szCs w:val="16"/>
              </w:rPr>
            </w:pP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918"/>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56-57</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техника подъёма в горку</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стойка на лыжах правильность выполнения движ. на лыжах, спуск остановка.</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прохождения на лыжах</w:t>
            </w:r>
          </w:p>
        </w:tc>
        <w:tc>
          <w:tcPr>
            <w:tcW w:w="1210" w:type="dxa"/>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07"/>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58-59</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прохождения дистанции на время 1,2, км</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Освоение универсальных умений по самостоятельному выполнению упражнений по строевой подготовке</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Осваивать</w:t>
            </w:r>
            <w:r w:rsidRPr="00ED13F7">
              <w:rPr>
                <w:rFonts w:ascii="Times New Roman" w:hAnsi="Times New Roman" w:cs="Times New Roman"/>
                <w:sz w:val="16"/>
                <w:szCs w:val="16"/>
              </w:rPr>
              <w:t xml:space="preserve"> </w:t>
            </w:r>
            <w:r>
              <w:rPr>
                <w:rFonts w:ascii="Times New Roman" w:hAnsi="Times New Roman" w:cs="Times New Roman"/>
                <w:sz w:val="16"/>
                <w:szCs w:val="16"/>
              </w:rPr>
              <w:t>технику лыжного хода</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Поднимание туловища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-15 раз, мальчики -20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7"/>
          <w:wAfter w:w="6270" w:type="dxa"/>
          <w:cantSplit/>
          <w:trHeight w:val="515"/>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60-62</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tcPr>
          <w:p w:rsidR="002E64FB" w:rsidRDefault="002E64FB" w:rsidP="00695B7B">
            <w:r w:rsidRPr="00F5485E">
              <w:rPr>
                <w:rFonts w:ascii="Times New Roman" w:hAnsi="Times New Roman" w:cs="Times New Roman"/>
                <w:sz w:val="16"/>
                <w:szCs w:val="16"/>
              </w:rPr>
              <w:t>лыжная подготовка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хотьба на лыжах по пересечённой местности котания с горки</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попеременный двухшажный ход, спуск остановка</w:t>
            </w:r>
          </w:p>
        </w:tc>
        <w:tc>
          <w:tcPr>
            <w:tcW w:w="3740" w:type="dxa"/>
            <w:shd w:val="clear" w:color="auto" w:fill="FFFF00"/>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Проявлять качества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Пятнашки в парах с ведением мяча</w:t>
            </w:r>
          </w:p>
          <w:p w:rsidR="002E64FB" w:rsidRPr="00CF744F" w:rsidRDefault="002E64FB" w:rsidP="00695B7B">
            <w:pPr>
              <w:pStyle w:val="NoSpacing"/>
              <w:jc w:val="both"/>
              <w:rPr>
                <w:rFonts w:ascii="Times New Roman" w:hAnsi="Times New Roman" w:cs="Times New Roman"/>
                <w:sz w:val="16"/>
                <w:szCs w:val="16"/>
              </w:rPr>
            </w:pPr>
          </w:p>
        </w:tc>
        <w:tc>
          <w:tcPr>
            <w:tcW w:w="1715"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25"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990"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06"/>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63-65</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скользящий шаг без палок и с палками</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прохождения дистанции скользящим шагом. Попеременный двушажный ход.</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прохождения на лыжах</w:t>
            </w:r>
          </w:p>
        </w:tc>
        <w:tc>
          <w:tcPr>
            <w:tcW w:w="121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кто быстрее</w:t>
            </w: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с места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(6-8 попыток)</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81"/>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66-67</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преодоление бугров и впадин при спуске с горы</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стойка на лыжах правильность выполнения движ. на лыжах, спуск остановка. скользящий шаг.</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Понимать</w:t>
            </w:r>
            <w:r w:rsidRPr="00ED13F7">
              <w:rPr>
                <w:rFonts w:ascii="Times New Roman" w:hAnsi="Times New Roman" w:cs="Times New Roman"/>
                <w:sz w:val="16"/>
                <w:szCs w:val="16"/>
              </w:rPr>
              <w:t xml:space="preserve"> информацию о личной гигиене человека</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 xml:space="preserve">ь правила техники безопасности при </w:t>
            </w:r>
            <w:r>
              <w:rPr>
                <w:rFonts w:ascii="Times New Roman" w:hAnsi="Times New Roman" w:cs="Times New Roman"/>
                <w:sz w:val="16"/>
                <w:szCs w:val="16"/>
              </w:rPr>
              <w:t>катание на лыжах</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Приседание на одной ноге (девочки – по 3 раза на каждую ногу, мальчики – по 5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84"/>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68-70</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tcPr>
          <w:p w:rsidR="002E64FB" w:rsidRDefault="002E64FB" w:rsidP="00695B7B">
            <w:r w:rsidRPr="00F5485E">
              <w:rPr>
                <w:rFonts w:ascii="Times New Roman" w:hAnsi="Times New Roman" w:cs="Times New Roman"/>
                <w:sz w:val="16"/>
                <w:szCs w:val="16"/>
              </w:rPr>
              <w:t>лыжная подготовка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контрольный урок</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прохождение дистанции 3 км.</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быстроты,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Общаться и взаимодействовать </w:t>
            </w:r>
            <w:r w:rsidRPr="00ED13F7">
              <w:rPr>
                <w:rFonts w:ascii="Times New Roman" w:hAnsi="Times New Roman" w:cs="Times New Roman"/>
                <w:sz w:val="16"/>
                <w:szCs w:val="16"/>
              </w:rPr>
              <w:t>в</w:t>
            </w:r>
            <w:r w:rsidRPr="00ED13F7">
              <w:rPr>
                <w:rFonts w:ascii="Times New Roman" w:hAnsi="Times New Roman" w:cs="Times New Roman"/>
                <w:b/>
                <w:bCs/>
                <w:sz w:val="16"/>
                <w:szCs w:val="16"/>
              </w:rPr>
              <w:t xml:space="preserve"> </w:t>
            </w:r>
            <w:r w:rsidRPr="00ED13F7">
              <w:rPr>
                <w:rFonts w:ascii="Times New Roman" w:hAnsi="Times New Roman" w:cs="Times New Roman"/>
                <w:sz w:val="16"/>
                <w:szCs w:val="16"/>
              </w:rPr>
              <w:t>игровой деятельности</w:t>
            </w:r>
          </w:p>
        </w:tc>
        <w:tc>
          <w:tcPr>
            <w:tcW w:w="1210" w:type="dxa"/>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925"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900"/>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71-72</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овладеть и совершенствовать технику передвижения</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стойка на лыжах правильность выполнения движ. на лыжах</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прохождения на лыжах</w:t>
            </w:r>
          </w:p>
        </w:tc>
        <w:tc>
          <w:tcPr>
            <w:tcW w:w="1210" w:type="dxa"/>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15"/>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73-74</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tcPr>
          <w:p w:rsidR="002E64FB" w:rsidRDefault="002E64FB" w:rsidP="00695B7B">
            <w:r w:rsidRPr="00F5485E">
              <w:rPr>
                <w:rFonts w:ascii="Times New Roman" w:hAnsi="Times New Roman" w:cs="Times New Roman"/>
                <w:sz w:val="16"/>
                <w:szCs w:val="16"/>
              </w:rPr>
              <w:t>лыжная подготовка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техника подъёма в горку и спуска с горки</w:t>
            </w:r>
          </w:p>
        </w:tc>
        <w:tc>
          <w:tcPr>
            <w:tcW w:w="396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стойка на лыжах правильность выполнения движ. на лыжах, спуск остановка.</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прохождения на лыжах</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88"/>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75-78</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tcPr>
          <w:p w:rsidR="002E64FB" w:rsidRDefault="002E64FB" w:rsidP="00695B7B">
            <w:r w:rsidRPr="00F5485E">
              <w:rPr>
                <w:rFonts w:ascii="Times New Roman" w:hAnsi="Times New Roman" w:cs="Times New Roman"/>
                <w:sz w:val="16"/>
                <w:szCs w:val="16"/>
              </w:rPr>
              <w:t>лыжная подготовка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контрольный урок</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прохождение дистанции 3 км.</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силы, быстроты,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Общаться и взаимодействовать </w:t>
            </w:r>
            <w:r w:rsidRPr="00ED13F7">
              <w:rPr>
                <w:rFonts w:ascii="Times New Roman" w:hAnsi="Times New Roman" w:cs="Times New Roman"/>
                <w:sz w:val="16"/>
                <w:szCs w:val="16"/>
              </w:rPr>
              <w:t>в</w:t>
            </w:r>
            <w:r w:rsidRPr="00ED13F7">
              <w:rPr>
                <w:rFonts w:ascii="Times New Roman" w:hAnsi="Times New Roman" w:cs="Times New Roman"/>
                <w:b/>
                <w:bCs/>
                <w:sz w:val="16"/>
                <w:szCs w:val="16"/>
              </w:rPr>
              <w:t xml:space="preserve"> </w:t>
            </w:r>
            <w:r w:rsidRPr="00ED13F7">
              <w:rPr>
                <w:rFonts w:ascii="Times New Roman" w:hAnsi="Times New Roman" w:cs="Times New Roman"/>
                <w:sz w:val="16"/>
                <w:szCs w:val="16"/>
              </w:rPr>
              <w:t>игровой деятельности</w:t>
            </w:r>
          </w:p>
        </w:tc>
        <w:tc>
          <w:tcPr>
            <w:tcW w:w="1210" w:type="dxa"/>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925"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940"/>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4 четверть</w:t>
            </w:r>
          </w:p>
        </w:tc>
        <w:tc>
          <w:tcPr>
            <w:tcW w:w="3740" w:type="dxa"/>
          </w:tcPr>
          <w:p w:rsidR="002E64FB" w:rsidRPr="00ED13F7" w:rsidRDefault="002E64FB" w:rsidP="00695B7B">
            <w:pPr>
              <w:pStyle w:val="NoSpacing"/>
              <w:rPr>
                <w:rFonts w:ascii="Times New Roman" w:hAnsi="Times New Roman" w:cs="Times New Roman"/>
                <w:sz w:val="16"/>
                <w:szCs w:val="16"/>
              </w:rPr>
            </w:pPr>
          </w:p>
        </w:tc>
        <w:tc>
          <w:tcPr>
            <w:tcW w:w="1210" w:type="dxa"/>
          </w:tcPr>
          <w:p w:rsidR="002E64FB" w:rsidRPr="00C03135" w:rsidRDefault="002E64FB" w:rsidP="00695B7B">
            <w:pPr>
              <w:pStyle w:val="NoSpacing"/>
              <w:rPr>
                <w:rFonts w:ascii="Times New Roman" w:hAnsi="Times New Roman" w:cs="Times New Roman"/>
                <w:sz w:val="16"/>
                <w:szCs w:val="16"/>
              </w:rPr>
            </w:pPr>
          </w:p>
        </w:tc>
        <w:tc>
          <w:tcPr>
            <w:tcW w:w="1775" w:type="dxa"/>
            <w:gridSpan w:val="4"/>
          </w:tcPr>
          <w:p w:rsidR="002E64FB" w:rsidRPr="00CF744F" w:rsidRDefault="002E64FB" w:rsidP="00695B7B">
            <w:pPr>
              <w:pStyle w:val="NoSpacing"/>
              <w:jc w:val="both"/>
              <w:rPr>
                <w:rFonts w:ascii="Times New Roman" w:hAnsi="Times New Roman" w:cs="Times New Roman"/>
                <w:sz w:val="16"/>
                <w:szCs w:val="16"/>
              </w:rPr>
            </w:pPr>
          </w:p>
        </w:tc>
        <w:tc>
          <w:tcPr>
            <w:tcW w:w="865"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65"/>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79</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98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 xml:space="preserve">Совершенствование нижней и верхней  прямой подачи </w:t>
            </w:r>
          </w:p>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Совершенствование техники защитных действий.</w:t>
            </w:r>
          </w:p>
        </w:tc>
        <w:tc>
          <w:tcPr>
            <w:tcW w:w="3960" w:type="dxa"/>
          </w:tcPr>
          <w:p w:rsidR="002E64FB" w:rsidRPr="00C03135" w:rsidRDefault="002E64FB" w:rsidP="00695B7B">
            <w:pPr>
              <w:pStyle w:val="NoSpacing"/>
              <w:rPr>
                <w:rFonts w:ascii="Times New Roman" w:hAnsi="Times New Roman" w:cs="Times New Roman"/>
                <w:sz w:val="16"/>
                <w:szCs w:val="16"/>
              </w:rPr>
            </w:pPr>
            <w:r w:rsidRPr="00CF744F">
              <w:rPr>
                <w:rFonts w:ascii="Times New Roman" w:hAnsi="Times New Roman" w:cs="Times New Roman"/>
                <w:sz w:val="16"/>
                <w:szCs w:val="16"/>
              </w:rPr>
              <w:t>Инструктаж по технике безопасности на уроках баскетбола. Учет техники ловли и передачи мяча различными способами;  ведения мяча на месте, в движении.</w:t>
            </w:r>
            <w:r>
              <w:rPr>
                <w:rFonts w:ascii="Times New Roman" w:hAnsi="Times New Roman" w:cs="Times New Roman"/>
                <w:sz w:val="16"/>
                <w:szCs w:val="16"/>
              </w:rPr>
              <w:t>Кроссовый б</w:t>
            </w:r>
            <w:r w:rsidRPr="00C03135">
              <w:rPr>
                <w:rFonts w:ascii="Times New Roman" w:hAnsi="Times New Roman" w:cs="Times New Roman"/>
                <w:sz w:val="16"/>
                <w:szCs w:val="16"/>
              </w:rPr>
              <w:t>ег 6 минут. ОРУ. Прием и передача. Групповые упражнения с под</w:t>
            </w:r>
            <w:r>
              <w:rPr>
                <w:rFonts w:ascii="Times New Roman" w:hAnsi="Times New Roman" w:cs="Times New Roman"/>
                <w:sz w:val="16"/>
                <w:szCs w:val="16"/>
              </w:rPr>
              <w:t>ач через сетки,</w:t>
            </w:r>
            <w:r w:rsidRPr="00C03135">
              <w:rPr>
                <w:rFonts w:ascii="Times New Roman" w:hAnsi="Times New Roman" w:cs="Times New Roman"/>
                <w:sz w:val="16"/>
                <w:szCs w:val="16"/>
              </w:rPr>
              <w:t xml:space="preserve"> нижняя подача мяча..</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Взаимодействовать</w:t>
            </w:r>
            <w:r w:rsidRPr="00ED13F7">
              <w:rPr>
                <w:rFonts w:ascii="Times New Roman" w:hAnsi="Times New Roman" w:cs="Times New Roman"/>
                <w:sz w:val="16"/>
                <w:szCs w:val="16"/>
              </w:rPr>
              <w:t xml:space="preserve"> в парах</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и группах при выполнении технических действий в подвижных играх.</w:t>
            </w:r>
            <w:r w:rsidRPr="00ED13F7">
              <w:rPr>
                <w:rFonts w:ascii="Times New Roman" w:hAnsi="Times New Roman" w:cs="Times New Roman"/>
                <w:b/>
                <w:bCs/>
                <w:sz w:val="16"/>
                <w:szCs w:val="16"/>
              </w:rPr>
              <w:t xml:space="preserve"> </w:t>
            </w:r>
          </w:p>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универсальные</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умения в самостоятельной организации и проведении подвижных игр</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775" w:type="dxa"/>
            <w:gridSpan w:val="4"/>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Приседание на одной ноге (девочки – по 3 раза на каждую ногу, мальчики – по 5 раз)</w:t>
            </w:r>
          </w:p>
        </w:tc>
        <w:tc>
          <w:tcPr>
            <w:tcW w:w="865"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64"/>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80</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980" w:type="dxa"/>
            <w:shd w:val="clear" w:color="auto" w:fill="FFFF00"/>
            <w:vAlign w:val="center"/>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изученных элементов волейбола. Развитие координации, быстроты, формирование чувства коллективизма.</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Моделировать</w:t>
            </w:r>
            <w:r w:rsidRPr="00ED13F7">
              <w:rPr>
                <w:rFonts w:ascii="Times New Roman" w:hAnsi="Times New Roman" w:cs="Times New Roman"/>
                <w:sz w:val="16"/>
                <w:szCs w:val="16"/>
              </w:rPr>
              <w:t xml:space="preserve"> ситуации, требующие перехода от одних действий к другим.</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Уметь </w:t>
            </w:r>
            <w:r w:rsidRPr="00ED13F7">
              <w:rPr>
                <w:rFonts w:ascii="Times New Roman" w:hAnsi="Times New Roman" w:cs="Times New Roman"/>
                <w:sz w:val="16"/>
                <w:szCs w:val="16"/>
              </w:rPr>
              <w:t>демонстрировать физические кондиции</w:t>
            </w:r>
          </w:p>
        </w:tc>
        <w:tc>
          <w:tcPr>
            <w:tcW w:w="121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Мяч среднему</w:t>
            </w:r>
          </w:p>
        </w:tc>
        <w:tc>
          <w:tcPr>
            <w:tcW w:w="1775"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865"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42"/>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81</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98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 xml:space="preserve">Совершенствование нижней и верхней  прямой подачи </w:t>
            </w:r>
          </w:p>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Совершенствование техники защитных действий.</w:t>
            </w:r>
          </w:p>
        </w:tc>
        <w:tc>
          <w:tcPr>
            <w:tcW w:w="396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 xml:space="preserve">Бег 6 минут.  ОРУ Прием и передача. нижняя подача мяча.. </w:t>
            </w:r>
          </w:p>
        </w:tc>
        <w:tc>
          <w:tcPr>
            <w:tcW w:w="3740" w:type="dxa"/>
          </w:tcPr>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Общаться</w:t>
            </w:r>
            <w:r w:rsidRPr="00ED13F7">
              <w:rPr>
                <w:rFonts w:ascii="Times New Roman" w:hAnsi="Times New Roman" w:cs="Times New Roman"/>
                <w:sz w:val="16"/>
                <w:szCs w:val="16"/>
              </w:rPr>
              <w:t xml:space="preserve"> и взаимодействовать в игровой деятельности</w:t>
            </w:r>
          </w:p>
          <w:p w:rsidR="002E64FB" w:rsidRPr="00ED13F7" w:rsidRDefault="002E64FB" w:rsidP="00695B7B">
            <w:pPr>
              <w:pStyle w:val="NoSpacing"/>
              <w:rPr>
                <w:rFonts w:ascii="Times New Roman" w:hAnsi="Times New Roman" w:cs="Times New Roman"/>
                <w:sz w:val="16"/>
                <w:szCs w:val="16"/>
              </w:rPr>
            </w:pPr>
            <w:r w:rsidRPr="009C0287">
              <w:rPr>
                <w:rFonts w:ascii="Times New Roman" w:hAnsi="Times New Roman" w:cs="Times New Roman"/>
                <w:b/>
                <w:bCs/>
                <w:sz w:val="16"/>
                <w:szCs w:val="16"/>
              </w:rPr>
              <w:t>Проявлят</w:t>
            </w:r>
            <w:r w:rsidRPr="00ED13F7">
              <w:rPr>
                <w:rFonts w:ascii="Times New Roman" w:hAnsi="Times New Roman" w:cs="Times New Roman"/>
                <w:sz w:val="16"/>
                <w:szCs w:val="16"/>
              </w:rPr>
              <w:t>ь качества координации и быстроты</w:t>
            </w:r>
          </w:p>
        </w:tc>
        <w:tc>
          <w:tcPr>
            <w:tcW w:w="1210" w:type="dxa"/>
            <w:shd w:val="clear" w:color="auto" w:fill="FFFF00"/>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 xml:space="preserve">Волейбол </w:t>
            </w:r>
          </w:p>
        </w:tc>
        <w:tc>
          <w:tcPr>
            <w:tcW w:w="1775" w:type="dxa"/>
            <w:gridSpan w:val="4"/>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на гибкость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(девочки и  мальчики  -по10 наклонов,</w:t>
            </w:r>
          </w:p>
        </w:tc>
        <w:tc>
          <w:tcPr>
            <w:tcW w:w="865"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15"/>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82</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980" w:type="dxa"/>
            <w:shd w:val="clear" w:color="auto" w:fill="FFFF00"/>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Развитие двигательных качеств в играх (ловкости, координации, быстроты)</w:t>
            </w:r>
          </w:p>
        </w:tc>
        <w:tc>
          <w:tcPr>
            <w:tcW w:w="3960" w:type="dxa"/>
            <w:shd w:val="clear" w:color="auto" w:fill="FFFF00"/>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Урок- соревнование</w:t>
            </w:r>
          </w:p>
          <w:p w:rsidR="002E64FB" w:rsidRPr="00C03135" w:rsidRDefault="002E64FB" w:rsidP="00695B7B">
            <w:pPr>
              <w:pStyle w:val="NoSpacing"/>
              <w:rPr>
                <w:rFonts w:ascii="Times New Roman" w:hAnsi="Times New Roman" w:cs="Times New Roman"/>
                <w:sz w:val="16"/>
                <w:szCs w:val="16"/>
              </w:rPr>
            </w:pP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Характеризоват</w:t>
            </w:r>
            <w:r w:rsidRPr="00ED13F7">
              <w:rPr>
                <w:rFonts w:ascii="Times New Roman" w:hAnsi="Times New Roman" w:cs="Times New Roman"/>
                <w:sz w:val="16"/>
                <w:szCs w:val="16"/>
              </w:rPr>
              <w:t>ь показатели физического развития, физической подготовки.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Различать </w:t>
            </w:r>
            <w:r w:rsidRPr="00ED13F7">
              <w:rPr>
                <w:rFonts w:ascii="Times New Roman" w:hAnsi="Times New Roman" w:cs="Times New Roman"/>
                <w:sz w:val="16"/>
                <w:szCs w:val="16"/>
              </w:rPr>
              <w:t>упражнения по воздействию на развитие основных</w:t>
            </w:r>
            <w:r>
              <w:rPr>
                <w:rFonts w:ascii="Times New Roman" w:hAnsi="Times New Roman" w:cs="Times New Roman"/>
                <w:sz w:val="16"/>
                <w:szCs w:val="16"/>
              </w:rPr>
              <w:t xml:space="preserve"> физических качеств (ловкость</w:t>
            </w:r>
            <w:r w:rsidRPr="00ED13F7">
              <w:rPr>
                <w:rFonts w:ascii="Times New Roman" w:hAnsi="Times New Roman" w:cs="Times New Roman"/>
                <w:sz w:val="16"/>
                <w:szCs w:val="16"/>
              </w:rPr>
              <w:t>).</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Умение</w:t>
            </w:r>
            <w:r w:rsidRPr="00ED13F7">
              <w:rPr>
                <w:rFonts w:ascii="Times New Roman" w:hAnsi="Times New Roman" w:cs="Times New Roman"/>
                <w:sz w:val="16"/>
                <w:szCs w:val="16"/>
              </w:rPr>
              <w:t xml:space="preserve"> сосредотачивать внимание</w:t>
            </w:r>
            <w:r>
              <w:rPr>
                <w:rFonts w:ascii="Times New Roman" w:hAnsi="Times New Roman" w:cs="Times New Roman"/>
                <w:sz w:val="16"/>
                <w:szCs w:val="16"/>
              </w:rPr>
              <w:t xml:space="preserve">  при судействе игры</w:t>
            </w:r>
          </w:p>
        </w:tc>
        <w:tc>
          <w:tcPr>
            <w:tcW w:w="121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Мяч в воздухе</w:t>
            </w:r>
          </w:p>
        </w:tc>
        <w:tc>
          <w:tcPr>
            <w:tcW w:w="1775"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на  месте – 10 секунд, высоко поднимая колени</w:t>
            </w:r>
          </w:p>
        </w:tc>
        <w:tc>
          <w:tcPr>
            <w:tcW w:w="865"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55"/>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83</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98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 xml:space="preserve"> Совершенствование тактики игры.</w:t>
            </w:r>
          </w:p>
        </w:tc>
        <w:tc>
          <w:tcPr>
            <w:tcW w:w="3960" w:type="dxa"/>
          </w:tcPr>
          <w:p w:rsidR="002E64FB" w:rsidRPr="00C03135"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Кроссовый б</w:t>
            </w:r>
            <w:r w:rsidRPr="00C03135">
              <w:rPr>
                <w:rFonts w:ascii="Times New Roman" w:hAnsi="Times New Roman" w:cs="Times New Roman"/>
                <w:sz w:val="16"/>
                <w:szCs w:val="16"/>
              </w:rPr>
              <w:t xml:space="preserve">ег 6,5 минуты. ОРУ. </w:t>
            </w:r>
            <w:r w:rsidRPr="00C03135">
              <w:rPr>
                <w:rFonts w:ascii="Times New Roman" w:hAnsi="Times New Roman" w:cs="Times New Roman"/>
                <w:color w:val="000000"/>
                <w:sz w:val="16"/>
                <w:szCs w:val="16"/>
              </w:rPr>
              <w:t>Прием и передача. Групповые упражнения с подач через сетку.</w:t>
            </w:r>
            <w:r w:rsidRPr="00C03135">
              <w:rPr>
                <w:rFonts w:ascii="Times New Roman" w:hAnsi="Times New Roman" w:cs="Times New Roman"/>
                <w:sz w:val="16"/>
                <w:szCs w:val="16"/>
              </w:rPr>
              <w:t xml:space="preserve"> нижняя подача мяча. </w:t>
            </w:r>
          </w:p>
        </w:tc>
        <w:tc>
          <w:tcPr>
            <w:tcW w:w="3740" w:type="dxa"/>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 xml:space="preserve">Моделировать </w:t>
            </w:r>
            <w:r w:rsidRPr="00ED13F7">
              <w:rPr>
                <w:rFonts w:ascii="Times New Roman" w:hAnsi="Times New Roman" w:cs="Times New Roman"/>
                <w:sz w:val="16"/>
                <w:szCs w:val="16"/>
              </w:rPr>
              <w:t>физические нагрузки для развития  физического качеств -выносливость</w:t>
            </w:r>
            <w:r w:rsidRPr="00ED13F7">
              <w:rPr>
                <w:rFonts w:ascii="Times New Roman" w:hAnsi="Times New Roman" w:cs="Times New Roman"/>
                <w:b/>
                <w:bCs/>
                <w:sz w:val="16"/>
                <w:szCs w:val="16"/>
              </w:rPr>
              <w:t xml:space="preserve">. </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Демонстрировать </w:t>
            </w:r>
            <w:r w:rsidRPr="00ED13F7">
              <w:rPr>
                <w:rFonts w:ascii="Times New Roman" w:hAnsi="Times New Roman" w:cs="Times New Roman"/>
                <w:sz w:val="16"/>
                <w:szCs w:val="16"/>
              </w:rPr>
              <w:t>вариативное выполнение беговых упражнений</w:t>
            </w:r>
          </w:p>
        </w:tc>
        <w:tc>
          <w:tcPr>
            <w:tcW w:w="121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Эстафеты с мячом</w:t>
            </w:r>
          </w:p>
        </w:tc>
        <w:tc>
          <w:tcPr>
            <w:tcW w:w="1775" w:type="dxa"/>
            <w:gridSpan w:val="4"/>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(мальчики -10 раз, девочки  в висе лежа-10 раз)</w:t>
            </w:r>
          </w:p>
        </w:tc>
        <w:tc>
          <w:tcPr>
            <w:tcW w:w="865"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691"/>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84</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Волейбол</w:t>
            </w:r>
          </w:p>
        </w:tc>
        <w:tc>
          <w:tcPr>
            <w:tcW w:w="1980" w:type="dxa"/>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Совершенствование тактики игры.</w:t>
            </w:r>
          </w:p>
        </w:tc>
        <w:tc>
          <w:tcPr>
            <w:tcW w:w="3960" w:type="dxa"/>
          </w:tcPr>
          <w:p w:rsidR="002E64FB" w:rsidRPr="00C03135"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Кроссовый б</w:t>
            </w:r>
            <w:r w:rsidRPr="00C03135">
              <w:rPr>
                <w:rFonts w:ascii="Times New Roman" w:hAnsi="Times New Roman" w:cs="Times New Roman"/>
                <w:sz w:val="16"/>
                <w:szCs w:val="16"/>
              </w:rPr>
              <w:t xml:space="preserve">ег 6,5 минуты.  О.Р.У. </w:t>
            </w:r>
            <w:r w:rsidRPr="00C03135">
              <w:rPr>
                <w:rFonts w:ascii="Times New Roman" w:hAnsi="Times New Roman" w:cs="Times New Roman"/>
                <w:color w:val="000000"/>
                <w:sz w:val="16"/>
                <w:szCs w:val="16"/>
              </w:rPr>
              <w:t xml:space="preserve">Прием и передача. </w:t>
            </w:r>
            <w:r w:rsidRPr="00C03135">
              <w:rPr>
                <w:rFonts w:ascii="Times New Roman" w:hAnsi="Times New Roman" w:cs="Times New Roman"/>
                <w:sz w:val="16"/>
                <w:szCs w:val="16"/>
              </w:rPr>
              <w:t>нижняя подача</w:t>
            </w:r>
            <w:r>
              <w:rPr>
                <w:rFonts w:ascii="Times New Roman" w:hAnsi="Times New Roman" w:cs="Times New Roman"/>
                <w:sz w:val="16"/>
                <w:szCs w:val="16"/>
              </w:rPr>
              <w:t xml:space="preserve"> мяча. </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Взаимодействовать </w:t>
            </w:r>
            <w:r w:rsidRPr="00ED13F7">
              <w:rPr>
                <w:rFonts w:ascii="Times New Roman" w:hAnsi="Times New Roman" w:cs="Times New Roman"/>
                <w:sz w:val="16"/>
                <w:szCs w:val="16"/>
              </w:rPr>
              <w:t xml:space="preserve">со сверстниками в процессе совместных игр, соблюдать правила безопасности. </w:t>
            </w:r>
          </w:p>
          <w:p w:rsidR="002E64FB" w:rsidRPr="00ED13F7" w:rsidRDefault="002E64FB" w:rsidP="00695B7B">
            <w:pPr>
              <w:pStyle w:val="NoSpacing"/>
              <w:rPr>
                <w:rFonts w:ascii="Times New Roman" w:hAnsi="Times New Roman" w:cs="Times New Roman"/>
                <w:sz w:val="16"/>
                <w:szCs w:val="16"/>
              </w:rPr>
            </w:pPr>
          </w:p>
        </w:tc>
        <w:tc>
          <w:tcPr>
            <w:tcW w:w="1210" w:type="dxa"/>
            <w:shd w:val="clear" w:color="auto" w:fill="FFFF00"/>
          </w:tcPr>
          <w:p w:rsidR="002E64FB" w:rsidRPr="00C03135" w:rsidRDefault="002E64FB" w:rsidP="00695B7B">
            <w:pPr>
              <w:pStyle w:val="NoSpacing"/>
              <w:rPr>
                <w:rFonts w:ascii="Times New Roman" w:hAnsi="Times New Roman" w:cs="Times New Roman"/>
                <w:sz w:val="16"/>
                <w:szCs w:val="16"/>
              </w:rPr>
            </w:pPr>
            <w:r w:rsidRPr="00C03135">
              <w:rPr>
                <w:rFonts w:ascii="Times New Roman" w:hAnsi="Times New Roman" w:cs="Times New Roman"/>
                <w:sz w:val="16"/>
                <w:szCs w:val="16"/>
              </w:rPr>
              <w:t xml:space="preserve">Волейбол </w:t>
            </w:r>
          </w:p>
        </w:tc>
        <w:tc>
          <w:tcPr>
            <w:tcW w:w="1775" w:type="dxa"/>
            <w:gridSpan w:val="4"/>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на скакалке (девочки -100 раз, мальчики -80 раз)</w:t>
            </w:r>
          </w:p>
          <w:p w:rsidR="002E64FB" w:rsidRPr="00CF744F" w:rsidRDefault="002E64FB" w:rsidP="00695B7B">
            <w:pPr>
              <w:pStyle w:val="NoSpacing"/>
              <w:jc w:val="both"/>
              <w:rPr>
                <w:rFonts w:ascii="Times New Roman" w:hAnsi="Times New Roman" w:cs="Times New Roman"/>
                <w:sz w:val="16"/>
                <w:szCs w:val="16"/>
              </w:rPr>
            </w:pPr>
          </w:p>
        </w:tc>
        <w:tc>
          <w:tcPr>
            <w:tcW w:w="865"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42"/>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85</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Баскетбол</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стойкам, передвижениям, поворотам, остановкам в баскетболе.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ведения мяча различными способами. Теоретические знания</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Инструктаж по т/б на уроках баскетбола.. О.Р.У. с мячом. Специальные беговые упражнения Перемещение в стойке </w:t>
            </w:r>
            <w:r w:rsidRPr="00CF744F">
              <w:rPr>
                <w:rFonts w:ascii="Times New Roman" w:hAnsi="Times New Roman" w:cs="Times New Roman"/>
                <w:color w:val="000000"/>
                <w:sz w:val="16"/>
                <w:szCs w:val="16"/>
              </w:rPr>
              <w:t xml:space="preserve">баскетболиста; приставными шагами боком, лицом и спиной вперед. Остановка двумя шагами и прыжком. Повороты без мяча и с мячом. </w:t>
            </w:r>
            <w:r w:rsidRPr="00CF744F">
              <w:rPr>
                <w:rFonts w:ascii="Times New Roman" w:hAnsi="Times New Roman" w:cs="Times New Roman"/>
                <w:sz w:val="16"/>
                <w:szCs w:val="16"/>
              </w:rPr>
              <w:t>Развитие координационных способностей. Ведение мяча в низкой, средней, высокой стойке на месте, в движении, по прямой, с изменением направления. Правила игры в баскетбол.</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Взаимодействовать</w:t>
            </w:r>
            <w:r w:rsidRPr="00ED13F7">
              <w:rPr>
                <w:rFonts w:ascii="Times New Roman" w:hAnsi="Times New Roman" w:cs="Times New Roman"/>
                <w:sz w:val="16"/>
                <w:szCs w:val="16"/>
              </w:rPr>
              <w:t xml:space="preserve"> в парах</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и группах при выполнении технических действий в подвижных играх.</w:t>
            </w:r>
            <w:r w:rsidRPr="00ED13F7">
              <w:rPr>
                <w:rFonts w:ascii="Times New Roman" w:hAnsi="Times New Roman" w:cs="Times New Roman"/>
                <w:b/>
                <w:bCs/>
                <w:sz w:val="16"/>
                <w:szCs w:val="16"/>
              </w:rPr>
              <w:t xml:space="preserve"> </w:t>
            </w:r>
          </w:p>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универсальные</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умения в самостоятельной организации и проведении подвижных игр.</w:t>
            </w:r>
          </w:p>
          <w:p w:rsidR="002E64FB" w:rsidRPr="00ED13F7" w:rsidRDefault="002E64FB" w:rsidP="00695B7B">
            <w:pPr>
              <w:pStyle w:val="NoSpacing"/>
              <w:rPr>
                <w:rFonts w:ascii="Times New Roman" w:hAnsi="Times New Roman" w:cs="Times New Roman"/>
                <w:sz w:val="16"/>
                <w:szCs w:val="16"/>
              </w:rPr>
            </w:pPr>
          </w:p>
          <w:p w:rsidR="002E64FB" w:rsidRPr="00ED13F7" w:rsidRDefault="002E64FB" w:rsidP="00695B7B">
            <w:pPr>
              <w:pStyle w:val="NoSpacing"/>
              <w:rPr>
                <w:rFonts w:ascii="Times New Roman" w:hAnsi="Times New Roman" w:cs="Times New Roman"/>
                <w:sz w:val="16"/>
                <w:szCs w:val="16"/>
              </w:rPr>
            </w:pP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Мяч среднему</w:t>
            </w:r>
          </w:p>
        </w:tc>
        <w:tc>
          <w:tcPr>
            <w:tcW w:w="1760" w:type="dxa"/>
            <w:gridSpan w:val="3"/>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в длину с места (6-8 попыток)</w:t>
            </w:r>
          </w:p>
        </w:tc>
        <w:tc>
          <w:tcPr>
            <w:tcW w:w="880" w:type="dxa"/>
            <w:gridSpan w:val="2"/>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5"/>
          <w:wAfter w:w="5554" w:type="dxa"/>
          <w:cantSplit/>
          <w:trHeight w:val="367"/>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86</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Баскетбол</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ведения мяча, ловли и передачи мяча.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Закрепление ловли и передачи мяча в игре.</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Комплекс упражнений в движении. Ведение мяча. Варианты ловли и передачи мяча без сопротивления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универсальные умения управлять эмоциями во время игровой деятельности.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скоростно – силовые способности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Моделировать </w:t>
            </w:r>
            <w:r w:rsidRPr="00ED13F7">
              <w:rPr>
                <w:rFonts w:ascii="Times New Roman" w:hAnsi="Times New Roman" w:cs="Times New Roman"/>
                <w:sz w:val="16"/>
                <w:szCs w:val="16"/>
              </w:rPr>
              <w:t>способы передвижения, в зависимости от выполнения упражнений для развития физических качеств.</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Эстафеты с баскетбольными мячами</w:t>
            </w:r>
          </w:p>
        </w:tc>
        <w:tc>
          <w:tcPr>
            <w:tcW w:w="1775"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( 2-3 подхода)</w:t>
            </w:r>
          </w:p>
        </w:tc>
        <w:tc>
          <w:tcPr>
            <w:tcW w:w="865"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1706" w:type="dxa"/>
            <w:gridSpan w:val="3"/>
          </w:tcPr>
          <w:p w:rsidR="002E64FB" w:rsidRPr="00CF744F" w:rsidRDefault="002E64FB" w:rsidP="00695B7B">
            <w:pPr>
              <w:pStyle w:val="NoSpacing"/>
              <w:rPr>
                <w:rFonts w:ascii="Times New Roman" w:eastAsia="SimSun" w:hAnsi="Times New Roman"/>
                <w:sz w:val="16"/>
                <w:szCs w:val="16"/>
              </w:rPr>
            </w:pPr>
          </w:p>
        </w:tc>
      </w:tr>
      <w:tr w:rsidR="002E64FB" w:rsidRPr="00CF744F">
        <w:trPr>
          <w:gridAfter w:val="8"/>
          <w:wAfter w:w="7260" w:type="dxa"/>
          <w:cantSplit/>
          <w:trHeight w:val="766"/>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87</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Баскетбол</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соревнование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двигательных качеств и техники баскетбола в эстафетах.</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Учет техники ведения мяча; ловли и передачи мяча освоенными способами.</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Взаимодействовать </w:t>
            </w:r>
            <w:r w:rsidRPr="00ED13F7">
              <w:rPr>
                <w:rFonts w:ascii="Times New Roman" w:hAnsi="Times New Roman" w:cs="Times New Roman"/>
                <w:sz w:val="16"/>
                <w:szCs w:val="16"/>
              </w:rPr>
              <w:t>со сверстниками в процессе совместных игр,</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 Соблюдать</w:t>
            </w:r>
            <w:r w:rsidRPr="00ED13F7">
              <w:rPr>
                <w:rFonts w:ascii="Times New Roman" w:hAnsi="Times New Roman" w:cs="Times New Roman"/>
                <w:sz w:val="16"/>
                <w:szCs w:val="16"/>
              </w:rPr>
              <w:t xml:space="preserve"> правила безопасности при выполнении эстафет </w:t>
            </w:r>
          </w:p>
        </w:tc>
        <w:tc>
          <w:tcPr>
            <w:tcW w:w="121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 xml:space="preserve">Перестрелка </w:t>
            </w:r>
          </w:p>
        </w:tc>
        <w:tc>
          <w:tcPr>
            <w:tcW w:w="1775" w:type="dxa"/>
            <w:gridSpan w:val="4"/>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Сгибание и разгибание рук (девочки -10раз, мальчики 20 раз)</w:t>
            </w:r>
          </w:p>
        </w:tc>
        <w:tc>
          <w:tcPr>
            <w:tcW w:w="865"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71"/>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88</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Баскетбол</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ведению мяча.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ловли и передачи мяча.</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Упражнения для рук и плечевого пояса. Варианты ловли и передачи мяча. Варианты ведения мяча без сопротивления (обычное ведение и ведение со сниженным отскоком).</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Моделировать</w:t>
            </w:r>
            <w:r w:rsidRPr="00ED13F7">
              <w:rPr>
                <w:rFonts w:ascii="Times New Roman" w:hAnsi="Times New Roman" w:cs="Times New Roman"/>
                <w:sz w:val="16"/>
                <w:szCs w:val="16"/>
              </w:rPr>
              <w:t xml:space="preserve"> технику выполнения игровых действий в зависимости от изменения условий и двигательных задач.</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Взаимодействовать </w:t>
            </w:r>
            <w:r w:rsidRPr="00ED13F7">
              <w:rPr>
                <w:rFonts w:ascii="Times New Roman" w:hAnsi="Times New Roman" w:cs="Times New Roman"/>
                <w:sz w:val="16"/>
                <w:szCs w:val="16"/>
              </w:rPr>
              <w:t xml:space="preserve">со сверстниками в процессе совместных игр, соблюдать правила безопасности. </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Эстафеты с мячом</w:t>
            </w:r>
          </w:p>
        </w:tc>
        <w:tc>
          <w:tcPr>
            <w:tcW w:w="1760" w:type="dxa"/>
            <w:gridSpan w:val="3"/>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Поднимание туловища (девочки -15 раз, мальчики -20 раз)</w:t>
            </w:r>
          </w:p>
        </w:tc>
        <w:tc>
          <w:tcPr>
            <w:tcW w:w="880" w:type="dxa"/>
            <w:gridSpan w:val="2"/>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41"/>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89</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Баскетбол</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Учет техники выполнения комбинаций с ведением и передачей мяча.</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Осваивать</w:t>
            </w:r>
            <w:r>
              <w:rPr>
                <w:rFonts w:ascii="Times New Roman" w:hAnsi="Times New Roman" w:cs="Times New Roman"/>
                <w:sz w:val="16"/>
                <w:szCs w:val="16"/>
              </w:rPr>
              <w:t xml:space="preserve"> различные виды упражнений для совершенствования ведения мяча и передачи его партнеру</w:t>
            </w:r>
            <w:r w:rsidRPr="00ED13F7">
              <w:rPr>
                <w:rFonts w:ascii="Times New Roman" w:hAnsi="Times New Roman" w:cs="Times New Roman"/>
                <w:sz w:val="16"/>
                <w:szCs w:val="16"/>
              </w:rPr>
              <w:t>.</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Описывать</w:t>
            </w:r>
            <w:r>
              <w:rPr>
                <w:rFonts w:ascii="Times New Roman" w:hAnsi="Times New Roman" w:cs="Times New Roman"/>
                <w:sz w:val="16"/>
                <w:szCs w:val="16"/>
              </w:rPr>
              <w:t xml:space="preserve"> технику выполнения  выполненных комбинаций с мячом</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Гонка мячей по кругу</w:t>
            </w:r>
          </w:p>
        </w:tc>
        <w:tc>
          <w:tcPr>
            <w:tcW w:w="1760"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880"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15"/>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90</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Баскетбол</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кондиционных и координационных способностей.</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СУ. Личная защита под своим кольцом. Взаимодействие </w:t>
            </w:r>
            <w:r>
              <w:rPr>
                <w:rFonts w:ascii="Times New Roman" w:hAnsi="Times New Roman" w:cs="Times New Roman"/>
                <w:sz w:val="16"/>
                <w:szCs w:val="16"/>
              </w:rPr>
              <w:t xml:space="preserve">двух игроков «Отдай мяч и выйди» </w:t>
            </w:r>
            <w:r w:rsidRPr="00CF744F">
              <w:rPr>
                <w:rFonts w:ascii="Times New Roman" w:hAnsi="Times New Roman" w:cs="Times New Roman"/>
                <w:sz w:val="16"/>
                <w:szCs w:val="16"/>
              </w:rPr>
              <w:t>Учебная игра.</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Понимать</w:t>
            </w:r>
            <w:r w:rsidRPr="00ED13F7">
              <w:rPr>
                <w:rFonts w:ascii="Times New Roman" w:hAnsi="Times New Roman" w:cs="Times New Roman"/>
                <w:sz w:val="16"/>
                <w:szCs w:val="16"/>
              </w:rPr>
              <w:t xml:space="preserve"> инфо</w:t>
            </w:r>
            <w:r>
              <w:rPr>
                <w:rFonts w:ascii="Times New Roman" w:hAnsi="Times New Roman" w:cs="Times New Roman"/>
                <w:sz w:val="16"/>
                <w:szCs w:val="16"/>
              </w:rPr>
              <w:t>рмацию о правилах игры в баскетбол</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 xml:space="preserve"> </w:t>
            </w: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координации, ловкости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ь правила техники безопасности при выполнении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sz w:val="16"/>
                <w:szCs w:val="16"/>
              </w:rPr>
              <w:t>подвижных игр</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Баскетбол</w:t>
            </w:r>
          </w:p>
        </w:tc>
        <w:tc>
          <w:tcPr>
            <w:tcW w:w="1760" w:type="dxa"/>
            <w:gridSpan w:val="3"/>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( 2-3 подхода)</w:t>
            </w:r>
          </w:p>
        </w:tc>
        <w:tc>
          <w:tcPr>
            <w:tcW w:w="880" w:type="dxa"/>
            <w:gridSpan w:val="2"/>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37"/>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p>
        </w:tc>
        <w:tc>
          <w:tcPr>
            <w:tcW w:w="1980" w:type="dxa"/>
          </w:tcPr>
          <w:p w:rsidR="002E64FB" w:rsidRPr="00C03135" w:rsidRDefault="002E64FB" w:rsidP="00695B7B">
            <w:pPr>
              <w:pStyle w:val="NoSpacing"/>
              <w:rPr>
                <w:rFonts w:ascii="Times New Roman" w:hAnsi="Times New Roman" w:cs="Times New Roman"/>
                <w:sz w:val="16"/>
                <w:szCs w:val="16"/>
              </w:rPr>
            </w:pPr>
          </w:p>
        </w:tc>
        <w:tc>
          <w:tcPr>
            <w:tcW w:w="3960" w:type="dxa"/>
          </w:tcPr>
          <w:p w:rsidR="002E64FB" w:rsidRPr="00ED4422" w:rsidRDefault="002E64FB" w:rsidP="00695B7B">
            <w:pPr>
              <w:pStyle w:val="NoSpacing"/>
              <w:jc w:val="center"/>
              <w:rPr>
                <w:rFonts w:ascii="Times New Roman" w:hAnsi="Times New Roman" w:cs="Times New Roman"/>
                <w:b/>
                <w:bCs/>
                <w:sz w:val="16"/>
                <w:szCs w:val="16"/>
              </w:rPr>
            </w:pPr>
            <w:r w:rsidRPr="00ED4422">
              <w:rPr>
                <w:rFonts w:ascii="Times New Roman" w:hAnsi="Times New Roman" w:cs="Times New Roman"/>
                <w:b/>
                <w:bCs/>
                <w:sz w:val="16"/>
                <w:szCs w:val="16"/>
              </w:rPr>
              <w:t>Лёгкая атлетика</w:t>
            </w:r>
          </w:p>
        </w:tc>
        <w:tc>
          <w:tcPr>
            <w:tcW w:w="3740" w:type="dxa"/>
          </w:tcPr>
          <w:p w:rsidR="002E64FB" w:rsidRPr="00ED13F7" w:rsidRDefault="002E64FB" w:rsidP="00695B7B">
            <w:pPr>
              <w:pStyle w:val="NoSpacing"/>
              <w:rPr>
                <w:rFonts w:ascii="Times New Roman" w:hAnsi="Times New Roman" w:cs="Times New Roman"/>
                <w:sz w:val="16"/>
                <w:szCs w:val="16"/>
              </w:rPr>
            </w:pPr>
          </w:p>
        </w:tc>
        <w:tc>
          <w:tcPr>
            <w:tcW w:w="1210" w:type="dxa"/>
            <w:shd w:val="clear" w:color="auto" w:fill="FFFF00"/>
          </w:tcPr>
          <w:p w:rsidR="002E64FB" w:rsidRPr="00C03135" w:rsidRDefault="002E64FB" w:rsidP="00695B7B">
            <w:pPr>
              <w:pStyle w:val="NoSpacing"/>
              <w:rPr>
                <w:rFonts w:ascii="Times New Roman" w:hAnsi="Times New Roman" w:cs="Times New Roman"/>
                <w:sz w:val="16"/>
                <w:szCs w:val="16"/>
              </w:rPr>
            </w:pPr>
          </w:p>
        </w:tc>
        <w:tc>
          <w:tcPr>
            <w:tcW w:w="1775" w:type="dxa"/>
            <w:gridSpan w:val="4"/>
          </w:tcPr>
          <w:p w:rsidR="002E64FB" w:rsidRPr="00CF744F" w:rsidRDefault="002E64FB" w:rsidP="00695B7B">
            <w:pPr>
              <w:pStyle w:val="NoSpacing"/>
              <w:jc w:val="both"/>
              <w:rPr>
                <w:rFonts w:ascii="Times New Roman" w:hAnsi="Times New Roman" w:cs="Times New Roman"/>
                <w:sz w:val="16"/>
                <w:szCs w:val="16"/>
              </w:rPr>
            </w:pPr>
          </w:p>
        </w:tc>
        <w:tc>
          <w:tcPr>
            <w:tcW w:w="865" w:type="dxa"/>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472"/>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91</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tcPr>
          <w:p w:rsidR="002E64FB" w:rsidRPr="00ED4422"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w:t>
            </w:r>
            <w:r>
              <w:rPr>
                <w:rFonts w:ascii="Times New Roman" w:hAnsi="Times New Roman" w:cs="Times New Roman"/>
                <w:sz w:val="16"/>
                <w:szCs w:val="16"/>
              </w:rPr>
              <w:t>азвитие скоростной выносливости.</w:t>
            </w: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О.Р.У.  в движении. Специальные беговые упражнения.  Разнообразные прыжки и многоскоки. Бег в равномерном темпе 100, 200 метров. Прыжки в длину с места. Фаза отталкивания, приземления</w:t>
            </w:r>
            <w:r>
              <w:rPr>
                <w:rFonts w:ascii="Times New Roman" w:hAnsi="Times New Roman" w:cs="Times New Roman"/>
                <w:sz w:val="16"/>
                <w:szCs w:val="16"/>
              </w:rPr>
              <w:t>.</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качества ловкости  при выполнении упражнений прикладной направленности.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Классифицировать</w:t>
            </w:r>
            <w:r w:rsidRPr="00ED13F7">
              <w:rPr>
                <w:rFonts w:ascii="Times New Roman" w:hAnsi="Times New Roman" w:cs="Times New Roman"/>
                <w:sz w:val="16"/>
                <w:szCs w:val="16"/>
              </w:rPr>
              <w:t xml:space="preserve"> упражнения по функциональной направленности, использовать их в самостоятельных занятиях физической и спортивной подготовки.</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Русская лапта</w:t>
            </w: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Поднимание туловища (девочки -15 раз, мальчики -20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27"/>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92</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Прыжок в длину с места</w:t>
            </w: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color w:val="000000"/>
                <w:spacing w:val="-4"/>
                <w:sz w:val="16"/>
                <w:szCs w:val="16"/>
              </w:rPr>
              <w:t>спринт низкие старты</w:t>
            </w:r>
          </w:p>
        </w:tc>
        <w:tc>
          <w:tcPr>
            <w:tcW w:w="396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Специальные беговые упражнения. Прыжки в длину </w:t>
            </w:r>
            <w:r>
              <w:rPr>
                <w:rFonts w:ascii="Times New Roman" w:hAnsi="Times New Roman" w:cs="Times New Roman"/>
                <w:sz w:val="16"/>
                <w:szCs w:val="16"/>
              </w:rPr>
              <w:t>бег 30 м</w:t>
            </w:r>
          </w:p>
          <w:p w:rsidR="002E64FB" w:rsidRDefault="002E64FB" w:rsidP="00695B7B">
            <w:pPr>
              <w:pStyle w:val="NoSpacing"/>
              <w:jc w:val="both"/>
              <w:rPr>
                <w:rFonts w:ascii="Times New Roman" w:hAnsi="Times New Roman" w:cs="Times New Roman"/>
                <w:color w:val="000000"/>
                <w:spacing w:val="-2"/>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3740" w:type="dxa"/>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Проявлять качества координации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лёгкой атлетики</w:t>
            </w: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Приседание на одной ноге (девочки – по 3 раза на каждую ногу, мальчики – по 5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41"/>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93</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соревнование</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Тестирование: бег 60 метров;</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Прыжки в длину </w:t>
            </w:r>
            <w:r>
              <w:rPr>
                <w:rFonts w:ascii="Times New Roman" w:hAnsi="Times New Roman" w:cs="Times New Roman"/>
                <w:sz w:val="16"/>
                <w:szCs w:val="16"/>
              </w:rPr>
              <w:t>с места</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w:t>
            </w:r>
            <w:r>
              <w:rPr>
                <w:rFonts w:ascii="Times New Roman" w:hAnsi="Times New Roman" w:cs="Times New Roman"/>
                <w:sz w:val="16"/>
                <w:szCs w:val="16"/>
              </w:rPr>
              <w:t>лидерские качества в соревнованиях по бегу</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Осваиват</w:t>
            </w:r>
            <w:r w:rsidRPr="00ED13F7">
              <w:rPr>
                <w:rFonts w:ascii="Times New Roman" w:hAnsi="Times New Roman" w:cs="Times New Roman"/>
                <w:sz w:val="16"/>
                <w:szCs w:val="16"/>
              </w:rPr>
              <w:t xml:space="preserve">ь технику </w:t>
            </w:r>
            <w:r>
              <w:rPr>
                <w:rFonts w:ascii="Times New Roman" w:hAnsi="Times New Roman" w:cs="Times New Roman"/>
                <w:sz w:val="16"/>
                <w:szCs w:val="16"/>
              </w:rPr>
              <w:t>прыжка в длину с места</w:t>
            </w:r>
          </w:p>
        </w:tc>
        <w:tc>
          <w:tcPr>
            <w:tcW w:w="121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1715"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Выпрыгивание из полуприседа   (девочки -10 раз, мальчики -15 раз)</w:t>
            </w:r>
          </w:p>
        </w:tc>
        <w:tc>
          <w:tcPr>
            <w:tcW w:w="925"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30"/>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94</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Метание мяча  на дальность.</w:t>
            </w:r>
          </w:p>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396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О.Р.У. в движении.  Специальные беговые упражнения.  Бег с высокого старта с ускорением 30-40-60 метров. Фаза финиширования. Метание теннисного мяча в горизонтальную и вертикальную цель. </w:t>
            </w:r>
            <w:r>
              <w:rPr>
                <w:rFonts w:ascii="Times New Roman" w:hAnsi="Times New Roman" w:cs="Times New Roman"/>
                <w:color w:val="000000"/>
                <w:spacing w:val="2"/>
                <w:sz w:val="16"/>
                <w:szCs w:val="16"/>
              </w:rPr>
              <w:t>Прыжки в высоту с 3-5 шагов разбега</w:t>
            </w:r>
          </w:p>
        </w:tc>
        <w:tc>
          <w:tcPr>
            <w:tcW w:w="3740" w:type="dxa"/>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ка</w:t>
            </w:r>
            <w:r>
              <w:rPr>
                <w:rFonts w:ascii="Times New Roman" w:hAnsi="Times New Roman" w:cs="Times New Roman"/>
                <w:sz w:val="16"/>
                <w:szCs w:val="16"/>
              </w:rPr>
              <w:t>чества силы в метании мяча на дальность</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Pr>
                <w:rFonts w:ascii="Times New Roman" w:hAnsi="Times New Roman" w:cs="Times New Roman"/>
                <w:sz w:val="16"/>
                <w:szCs w:val="16"/>
              </w:rPr>
              <w:t xml:space="preserve"> качества координации в фазе финиширования в беге на короткие дистанции</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 xml:space="preserve">ь правила техники безопасности при выполнении </w:t>
            </w:r>
            <w:r>
              <w:rPr>
                <w:rFonts w:ascii="Times New Roman" w:hAnsi="Times New Roman" w:cs="Times New Roman"/>
                <w:sz w:val="16"/>
                <w:szCs w:val="16"/>
              </w:rPr>
              <w:t>прыжков в высоту с разбега</w:t>
            </w:r>
          </w:p>
        </w:tc>
        <w:tc>
          <w:tcPr>
            <w:tcW w:w="1210" w:type="dxa"/>
          </w:tcPr>
          <w:p w:rsidR="002E64FB" w:rsidRPr="00CF744F" w:rsidRDefault="002E64FB" w:rsidP="00695B7B">
            <w:pPr>
              <w:pStyle w:val="NoSpacing"/>
              <w:jc w:val="both"/>
              <w:rPr>
                <w:rFonts w:ascii="Times New Roman" w:hAnsi="Times New Roman" w:cs="Times New Roman"/>
                <w:sz w:val="16"/>
                <w:szCs w:val="16"/>
              </w:rPr>
            </w:pPr>
          </w:p>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эстафета</w:t>
            </w: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на гибкость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(девочки и  мальчики  -по10 наклонов, </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35"/>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95</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Легкая атлетика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Тестирование: бег 1000</w:t>
            </w:r>
            <w:r w:rsidRPr="00CF744F">
              <w:rPr>
                <w:rFonts w:ascii="Times New Roman" w:hAnsi="Times New Roman" w:cs="Times New Roman"/>
                <w:sz w:val="16"/>
                <w:szCs w:val="16"/>
              </w:rPr>
              <w:t xml:space="preserve"> метров; прыжки в длину с места.</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9362DC">
              <w:rPr>
                <w:rFonts w:ascii="Times New Roman" w:hAnsi="Times New Roman" w:cs="Times New Roman"/>
                <w:b/>
                <w:bCs/>
                <w:sz w:val="16"/>
                <w:szCs w:val="16"/>
              </w:rPr>
              <w:t>Уметь</w:t>
            </w:r>
            <w:r>
              <w:rPr>
                <w:rFonts w:ascii="Times New Roman" w:hAnsi="Times New Roman" w:cs="Times New Roman"/>
                <w:sz w:val="16"/>
                <w:szCs w:val="16"/>
              </w:rPr>
              <w:t xml:space="preserve">  распределять силы на всю дистанцию </w:t>
            </w:r>
          </w:p>
          <w:p w:rsidR="002E64FB" w:rsidRPr="00ED13F7" w:rsidRDefault="002E64FB" w:rsidP="00695B7B">
            <w:pPr>
              <w:pStyle w:val="NoSpacing"/>
              <w:rPr>
                <w:rFonts w:ascii="Times New Roman" w:hAnsi="Times New Roman" w:cs="Times New Roman"/>
                <w:sz w:val="16"/>
                <w:szCs w:val="16"/>
              </w:rPr>
            </w:pPr>
            <w:r w:rsidRPr="009362DC">
              <w:rPr>
                <w:rFonts w:ascii="Times New Roman" w:hAnsi="Times New Roman" w:cs="Times New Roman"/>
                <w:b/>
                <w:bCs/>
                <w:sz w:val="16"/>
                <w:szCs w:val="16"/>
              </w:rPr>
              <w:t>Осваивать</w:t>
            </w:r>
            <w:r>
              <w:rPr>
                <w:rFonts w:ascii="Times New Roman" w:hAnsi="Times New Roman" w:cs="Times New Roman"/>
                <w:sz w:val="16"/>
                <w:szCs w:val="16"/>
              </w:rPr>
              <w:t xml:space="preserve"> технику бега на средние дистанции</w:t>
            </w:r>
          </w:p>
          <w:p w:rsidR="002E64FB" w:rsidRPr="00ED13F7" w:rsidRDefault="002E64FB" w:rsidP="00695B7B">
            <w:pPr>
              <w:pStyle w:val="NoSpacing"/>
              <w:rPr>
                <w:rFonts w:ascii="Times New Roman" w:hAnsi="Times New Roman" w:cs="Times New Roman"/>
                <w:sz w:val="16"/>
                <w:szCs w:val="16"/>
              </w:rPr>
            </w:pPr>
            <w:r w:rsidRPr="009362DC">
              <w:rPr>
                <w:rFonts w:ascii="Times New Roman" w:hAnsi="Times New Roman" w:cs="Times New Roman"/>
                <w:b/>
                <w:bCs/>
                <w:sz w:val="16"/>
                <w:szCs w:val="16"/>
              </w:rPr>
              <w:t>Знать</w:t>
            </w:r>
            <w:r>
              <w:rPr>
                <w:rFonts w:ascii="Times New Roman" w:hAnsi="Times New Roman" w:cs="Times New Roman"/>
                <w:sz w:val="16"/>
                <w:szCs w:val="16"/>
              </w:rPr>
              <w:t xml:space="preserve"> основные правила  при выполнений прыжков в длину с места</w:t>
            </w:r>
          </w:p>
        </w:tc>
        <w:tc>
          <w:tcPr>
            <w:tcW w:w="121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1715"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( 2-3 подхода)</w:t>
            </w:r>
          </w:p>
        </w:tc>
        <w:tc>
          <w:tcPr>
            <w:tcW w:w="925"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270"/>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96</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соревнование</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Тестирование: челночный бег 3×10 метров;  </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Метание мяча с 3 – 5 шагов разбега на дальность.</w:t>
            </w:r>
            <w:r>
              <w:rPr>
                <w:rFonts w:ascii="Times New Roman" w:hAnsi="Times New Roman" w:cs="Times New Roman"/>
                <w:color w:val="000000"/>
                <w:spacing w:val="2"/>
                <w:sz w:val="16"/>
                <w:szCs w:val="16"/>
              </w:rPr>
              <w:t xml:space="preserve"> Прыжки в высоту с 3-5 шагов разбега</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Осваивать </w:t>
            </w:r>
            <w:r w:rsidRPr="00ED13F7">
              <w:rPr>
                <w:rFonts w:ascii="Times New Roman" w:hAnsi="Times New Roman" w:cs="Times New Roman"/>
                <w:sz w:val="16"/>
                <w:szCs w:val="16"/>
              </w:rPr>
              <w:t xml:space="preserve">технику выполнения </w:t>
            </w:r>
            <w:r>
              <w:rPr>
                <w:rFonts w:ascii="Times New Roman" w:hAnsi="Times New Roman" w:cs="Times New Roman"/>
                <w:sz w:val="16"/>
                <w:szCs w:val="16"/>
              </w:rPr>
              <w:t xml:space="preserve"> прыжков в высоту с разбега</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Проявлять</w:t>
            </w:r>
            <w:r w:rsidRPr="00ED13F7">
              <w:rPr>
                <w:rFonts w:ascii="Times New Roman" w:hAnsi="Times New Roman" w:cs="Times New Roman"/>
                <w:sz w:val="16"/>
                <w:szCs w:val="16"/>
              </w:rPr>
              <w:t xml:space="preserve"> </w:t>
            </w:r>
            <w:r>
              <w:rPr>
                <w:rFonts w:ascii="Times New Roman" w:hAnsi="Times New Roman" w:cs="Times New Roman"/>
                <w:sz w:val="16"/>
                <w:szCs w:val="16"/>
              </w:rPr>
              <w:t>качества ловкости в метании мяча на дальность</w:t>
            </w:r>
          </w:p>
        </w:tc>
        <w:tc>
          <w:tcPr>
            <w:tcW w:w="121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волейбол</w:t>
            </w:r>
          </w:p>
        </w:tc>
        <w:tc>
          <w:tcPr>
            <w:tcW w:w="1760"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Прыжки на скакалке (девочки -100 раз, мальчики - 80 раз)</w:t>
            </w:r>
          </w:p>
          <w:p w:rsidR="002E64FB" w:rsidRPr="00CF744F" w:rsidRDefault="002E64FB" w:rsidP="00695B7B">
            <w:pPr>
              <w:pStyle w:val="NoSpacing"/>
              <w:jc w:val="both"/>
              <w:rPr>
                <w:rFonts w:ascii="Times New Roman" w:hAnsi="Times New Roman" w:cs="Times New Roman"/>
                <w:sz w:val="16"/>
                <w:szCs w:val="16"/>
              </w:rPr>
            </w:pPr>
          </w:p>
        </w:tc>
        <w:tc>
          <w:tcPr>
            <w:tcW w:w="880"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535"/>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97</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Легкая атлетика</w:t>
            </w: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Урок - соревнование</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Тестирование: бег 1000</w:t>
            </w:r>
            <w:r w:rsidRPr="00CF744F">
              <w:rPr>
                <w:rFonts w:ascii="Times New Roman" w:hAnsi="Times New Roman" w:cs="Times New Roman"/>
                <w:sz w:val="16"/>
                <w:szCs w:val="16"/>
              </w:rPr>
              <w:t xml:space="preserve"> метров; прыжки в длину с места.</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r w:rsidRPr="009362DC">
              <w:rPr>
                <w:rFonts w:ascii="Times New Roman" w:hAnsi="Times New Roman" w:cs="Times New Roman"/>
                <w:b/>
                <w:bCs/>
                <w:sz w:val="16"/>
                <w:szCs w:val="16"/>
              </w:rPr>
              <w:t>Уметь</w:t>
            </w:r>
            <w:r>
              <w:rPr>
                <w:rFonts w:ascii="Times New Roman" w:hAnsi="Times New Roman" w:cs="Times New Roman"/>
                <w:sz w:val="16"/>
                <w:szCs w:val="16"/>
              </w:rPr>
              <w:t xml:space="preserve">  распределять силы на всю дистанцию </w:t>
            </w:r>
          </w:p>
          <w:p w:rsidR="002E64FB" w:rsidRPr="00ED13F7" w:rsidRDefault="002E64FB" w:rsidP="00695B7B">
            <w:pPr>
              <w:pStyle w:val="NoSpacing"/>
              <w:rPr>
                <w:rFonts w:ascii="Times New Roman" w:hAnsi="Times New Roman" w:cs="Times New Roman"/>
                <w:sz w:val="16"/>
                <w:szCs w:val="16"/>
              </w:rPr>
            </w:pPr>
            <w:r w:rsidRPr="009362DC">
              <w:rPr>
                <w:rFonts w:ascii="Times New Roman" w:hAnsi="Times New Roman" w:cs="Times New Roman"/>
                <w:b/>
                <w:bCs/>
                <w:sz w:val="16"/>
                <w:szCs w:val="16"/>
              </w:rPr>
              <w:t>Осваивать</w:t>
            </w:r>
            <w:r>
              <w:rPr>
                <w:rFonts w:ascii="Times New Roman" w:hAnsi="Times New Roman" w:cs="Times New Roman"/>
                <w:sz w:val="16"/>
                <w:szCs w:val="16"/>
              </w:rPr>
              <w:t xml:space="preserve"> технику бега на средние дистанции</w:t>
            </w:r>
          </w:p>
          <w:p w:rsidR="002E64FB" w:rsidRPr="00ED13F7" w:rsidRDefault="002E64FB" w:rsidP="00695B7B">
            <w:pPr>
              <w:pStyle w:val="NoSpacing"/>
              <w:rPr>
                <w:rFonts w:ascii="Times New Roman" w:hAnsi="Times New Roman" w:cs="Times New Roman"/>
                <w:sz w:val="16"/>
                <w:szCs w:val="16"/>
              </w:rPr>
            </w:pPr>
            <w:r w:rsidRPr="009362DC">
              <w:rPr>
                <w:rFonts w:ascii="Times New Roman" w:hAnsi="Times New Roman" w:cs="Times New Roman"/>
                <w:b/>
                <w:bCs/>
                <w:sz w:val="16"/>
                <w:szCs w:val="16"/>
              </w:rPr>
              <w:t>Знать</w:t>
            </w:r>
            <w:r>
              <w:rPr>
                <w:rFonts w:ascii="Times New Roman" w:hAnsi="Times New Roman" w:cs="Times New Roman"/>
                <w:sz w:val="16"/>
                <w:szCs w:val="16"/>
              </w:rPr>
              <w:t xml:space="preserve"> основные правила  при выполнений прыжков в длину с места</w:t>
            </w:r>
          </w:p>
        </w:tc>
        <w:tc>
          <w:tcPr>
            <w:tcW w:w="1210" w:type="dxa"/>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Русская лапта</w:t>
            </w:r>
          </w:p>
        </w:tc>
        <w:tc>
          <w:tcPr>
            <w:tcW w:w="1715"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( 2-3 подхода)</w:t>
            </w:r>
          </w:p>
        </w:tc>
        <w:tc>
          <w:tcPr>
            <w:tcW w:w="925"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93"/>
        </w:trPr>
        <w:tc>
          <w:tcPr>
            <w:tcW w:w="709"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98</w:t>
            </w:r>
          </w:p>
        </w:tc>
        <w:tc>
          <w:tcPr>
            <w:tcW w:w="1051" w:type="dxa"/>
            <w:shd w:val="clear" w:color="auto" w:fill="FFFF00"/>
          </w:tcPr>
          <w:p w:rsidR="002E64FB" w:rsidRPr="00CF744F" w:rsidRDefault="002E64FB" w:rsidP="00695B7B">
            <w:pPr>
              <w:rPr>
                <w:rFonts w:ascii="Times New Roman" w:hAnsi="Times New Roman" w:cs="Times New Roman"/>
                <w:sz w:val="16"/>
                <w:szCs w:val="16"/>
              </w:rPr>
            </w:pPr>
          </w:p>
        </w:tc>
        <w:tc>
          <w:tcPr>
            <w:tcW w:w="1100" w:type="dxa"/>
            <w:shd w:val="clear" w:color="auto" w:fill="FFFF00"/>
            <w:vAlign w:val="center"/>
          </w:tcPr>
          <w:p w:rsidR="002E64FB" w:rsidRPr="00234040" w:rsidRDefault="002E64FB" w:rsidP="00695B7B">
            <w:pPr>
              <w:pStyle w:val="NoSpacing"/>
              <w:jc w:val="center"/>
              <w:rPr>
                <w:rFonts w:ascii="Times New Roman" w:hAnsi="Times New Roman" w:cs="Times New Roman"/>
                <w:sz w:val="16"/>
                <w:szCs w:val="16"/>
              </w:rPr>
            </w:pPr>
            <w:r w:rsidRPr="00234040">
              <w:rPr>
                <w:rFonts w:ascii="Times New Roman" w:hAnsi="Times New Roman" w:cs="Times New Roman"/>
                <w:sz w:val="16"/>
                <w:szCs w:val="16"/>
              </w:rPr>
              <w:t>Лёгкая атлетика</w:t>
            </w:r>
          </w:p>
          <w:p w:rsidR="002E64FB" w:rsidRPr="00234040" w:rsidRDefault="002E64FB" w:rsidP="00695B7B">
            <w:pPr>
              <w:pStyle w:val="NoSpacing"/>
              <w:jc w:val="center"/>
              <w:rPr>
                <w:rFonts w:ascii="Times New Roman" w:hAnsi="Times New Roman" w:cs="Times New Roman"/>
                <w:sz w:val="16"/>
                <w:szCs w:val="16"/>
              </w:rPr>
            </w:pPr>
          </w:p>
        </w:tc>
        <w:tc>
          <w:tcPr>
            <w:tcW w:w="198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скоростных</w:t>
            </w:r>
            <w:r>
              <w:rPr>
                <w:rFonts w:ascii="Times New Roman" w:hAnsi="Times New Roman" w:cs="Times New Roman"/>
                <w:sz w:val="16"/>
                <w:szCs w:val="16"/>
              </w:rPr>
              <w:t>-силовых способностей</w:t>
            </w:r>
          </w:p>
          <w:p w:rsidR="002E64FB" w:rsidRPr="00CF744F" w:rsidRDefault="002E64FB" w:rsidP="00695B7B">
            <w:pPr>
              <w:pStyle w:val="NoSpacing"/>
              <w:jc w:val="both"/>
              <w:rPr>
                <w:rFonts w:ascii="Times New Roman" w:hAnsi="Times New Roman" w:cs="Times New Roman"/>
                <w:sz w:val="16"/>
                <w:szCs w:val="16"/>
              </w:rPr>
            </w:pPr>
          </w:p>
        </w:tc>
        <w:tc>
          <w:tcPr>
            <w:tcW w:w="3960" w:type="dxa"/>
            <w:shd w:val="clear" w:color="auto" w:fill="FFFF00"/>
          </w:tcPr>
          <w:p w:rsidR="002E64FB" w:rsidRDefault="002E64FB" w:rsidP="00695B7B">
            <w:pPr>
              <w:pStyle w:val="NoSpacing"/>
              <w:jc w:val="both"/>
              <w:rPr>
                <w:rFonts w:ascii="Times New Roman" w:hAnsi="Times New Roman" w:cs="Times New Roman"/>
                <w:sz w:val="16"/>
                <w:szCs w:val="16"/>
              </w:rPr>
            </w:pPr>
          </w:p>
          <w:p w:rsidR="002E64FB"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бег 300 м</w:t>
            </w: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подтягивание</w:t>
            </w:r>
          </w:p>
        </w:tc>
        <w:tc>
          <w:tcPr>
            <w:tcW w:w="3740" w:type="dxa"/>
            <w:shd w:val="clear" w:color="auto" w:fill="FFFF00"/>
          </w:tcPr>
          <w:p w:rsidR="002E64FB" w:rsidRPr="00484733" w:rsidRDefault="002E64FB" w:rsidP="00695B7B">
            <w:pPr>
              <w:pStyle w:val="NoSpacing"/>
              <w:rPr>
                <w:rFonts w:ascii="Times New Roman" w:hAnsi="Times New Roman" w:cs="Times New Roman"/>
                <w:b/>
                <w:bCs/>
                <w:spacing w:val="-2"/>
                <w:sz w:val="16"/>
                <w:szCs w:val="16"/>
              </w:rPr>
            </w:pPr>
            <w:r w:rsidRPr="00484733">
              <w:rPr>
                <w:rFonts w:ascii="Times New Roman" w:hAnsi="Times New Roman" w:cs="Times New Roman"/>
                <w:b/>
                <w:bCs/>
                <w:sz w:val="16"/>
                <w:szCs w:val="16"/>
              </w:rPr>
              <w:t>Моделировать</w:t>
            </w:r>
            <w:r w:rsidRPr="00484733">
              <w:rPr>
                <w:rFonts w:ascii="Times New Roman" w:hAnsi="Times New Roman" w:cs="Times New Roman"/>
                <w:sz w:val="16"/>
                <w:szCs w:val="16"/>
              </w:rPr>
              <w:t xml:space="preserve"> ситуации, требующие перехода от одних действий к другим.</w:t>
            </w:r>
            <w:r w:rsidRPr="00484733">
              <w:rPr>
                <w:rFonts w:ascii="Times New Roman" w:hAnsi="Times New Roman" w:cs="Times New Roman"/>
                <w:b/>
                <w:bCs/>
                <w:spacing w:val="-2"/>
                <w:sz w:val="16"/>
                <w:szCs w:val="16"/>
              </w:rPr>
              <w:t xml:space="preserve"> </w:t>
            </w:r>
          </w:p>
          <w:p w:rsidR="002E64FB" w:rsidRPr="00484733" w:rsidRDefault="002E64FB" w:rsidP="00695B7B">
            <w:pPr>
              <w:pStyle w:val="NoSpacing"/>
              <w:rPr>
                <w:rFonts w:ascii="Times New Roman" w:hAnsi="Times New Roman" w:cs="Times New Roman"/>
                <w:sz w:val="16"/>
                <w:szCs w:val="16"/>
              </w:rPr>
            </w:pPr>
            <w:r w:rsidRPr="00484733">
              <w:rPr>
                <w:rFonts w:ascii="Times New Roman" w:hAnsi="Times New Roman" w:cs="Times New Roman"/>
                <w:b/>
                <w:bCs/>
                <w:spacing w:val="-2"/>
                <w:sz w:val="16"/>
                <w:szCs w:val="16"/>
              </w:rPr>
              <w:t>Уметь</w:t>
            </w:r>
            <w:r w:rsidRPr="00484733">
              <w:rPr>
                <w:rFonts w:ascii="Times New Roman" w:hAnsi="Times New Roman" w:cs="Times New Roman"/>
                <w:spacing w:val="-2"/>
                <w:sz w:val="16"/>
                <w:szCs w:val="16"/>
              </w:rPr>
              <w:t xml:space="preserve">: правильно выполнять основные движения в прыжках в длину с места; бегать с максимальной скоростью до 30 </w:t>
            </w:r>
            <w:r>
              <w:rPr>
                <w:rFonts w:ascii="Times New Roman" w:hAnsi="Times New Roman" w:cs="Times New Roman"/>
                <w:spacing w:val="-2"/>
                <w:sz w:val="16"/>
                <w:szCs w:val="16"/>
              </w:rPr>
              <w:t>0</w:t>
            </w:r>
            <w:r w:rsidRPr="00484733">
              <w:rPr>
                <w:rFonts w:ascii="Times New Roman" w:hAnsi="Times New Roman" w:cs="Times New Roman"/>
                <w:spacing w:val="-2"/>
                <w:sz w:val="16"/>
                <w:szCs w:val="16"/>
              </w:rPr>
              <w:t>метров</w:t>
            </w:r>
          </w:p>
          <w:p w:rsidR="002E64FB" w:rsidRPr="00484733" w:rsidRDefault="002E64FB" w:rsidP="00695B7B">
            <w:pPr>
              <w:pStyle w:val="NoSpacing"/>
              <w:rPr>
                <w:rFonts w:ascii="Times New Roman" w:hAnsi="Times New Roman" w:cs="Times New Roman"/>
                <w:sz w:val="16"/>
                <w:szCs w:val="16"/>
              </w:rPr>
            </w:pPr>
          </w:p>
          <w:p w:rsidR="002E64FB" w:rsidRPr="00D7640C" w:rsidRDefault="002E64FB" w:rsidP="00695B7B">
            <w:pPr>
              <w:ind w:left="57" w:right="57"/>
              <w:rPr>
                <w:sz w:val="16"/>
                <w:szCs w:val="16"/>
              </w:rPr>
            </w:pPr>
          </w:p>
        </w:tc>
        <w:tc>
          <w:tcPr>
            <w:tcW w:w="1210" w:type="dxa"/>
            <w:shd w:val="clear" w:color="auto" w:fill="FFFF00"/>
          </w:tcPr>
          <w:p w:rsidR="002E64FB" w:rsidRPr="00D7640C"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 </w:t>
            </w:r>
            <w:r>
              <w:rPr>
                <w:rFonts w:ascii="Times New Roman" w:hAnsi="Times New Roman" w:cs="Times New Roman"/>
                <w:sz w:val="16"/>
                <w:szCs w:val="16"/>
              </w:rPr>
              <w:t>С</w:t>
            </w:r>
            <w:r w:rsidRPr="00CF744F">
              <w:rPr>
                <w:rFonts w:ascii="Times New Roman" w:hAnsi="Times New Roman" w:cs="Times New Roman"/>
                <w:sz w:val="16"/>
                <w:szCs w:val="16"/>
              </w:rPr>
              <w:t>оревнование с элементами лёгкой атлетики</w:t>
            </w:r>
          </w:p>
        </w:tc>
        <w:tc>
          <w:tcPr>
            <w:tcW w:w="165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Бег на  месте – 10 секунд, высоко поднимая колени</w:t>
            </w:r>
          </w:p>
        </w:tc>
        <w:tc>
          <w:tcPr>
            <w:tcW w:w="990" w:type="dxa"/>
            <w:gridSpan w:val="4"/>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w:t>
            </w:r>
          </w:p>
        </w:tc>
      </w:tr>
      <w:tr w:rsidR="002E64FB" w:rsidRPr="00CF744F">
        <w:trPr>
          <w:gridAfter w:val="8"/>
          <w:wAfter w:w="7260" w:type="dxa"/>
          <w:cantSplit/>
          <w:trHeight w:val="550"/>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99</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tcPr>
          <w:p w:rsidR="002E64FB"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подтягивание подъём туловища</w:t>
            </w:r>
          </w:p>
        </w:tc>
        <w:tc>
          <w:tcPr>
            <w:tcW w:w="3960" w:type="dxa"/>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color w:val="000000"/>
                <w:spacing w:val="-7"/>
                <w:sz w:val="16"/>
                <w:szCs w:val="16"/>
              </w:rPr>
              <w:t xml:space="preserve">Кроссовый бег до 2 км  без учета времени. </w:t>
            </w:r>
            <w:r w:rsidRPr="00CF744F">
              <w:rPr>
                <w:rFonts w:ascii="Times New Roman" w:hAnsi="Times New Roman" w:cs="Times New Roman"/>
                <w:sz w:val="16"/>
                <w:szCs w:val="16"/>
              </w:rPr>
              <w:t xml:space="preserve">О.Р.У. в движении. Специальные беговые упражнения. </w:t>
            </w: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упр на силу рук.</w:t>
            </w:r>
          </w:p>
        </w:tc>
        <w:tc>
          <w:tcPr>
            <w:tcW w:w="3740" w:type="dxa"/>
          </w:tcPr>
          <w:p w:rsidR="002E64FB"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ь правила техники без</w:t>
            </w:r>
            <w:r>
              <w:rPr>
                <w:rFonts w:ascii="Times New Roman" w:hAnsi="Times New Roman" w:cs="Times New Roman"/>
                <w:sz w:val="16"/>
                <w:szCs w:val="16"/>
              </w:rPr>
              <w:t>опасности при выполнении метания мяча на дальность</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 xml:space="preserve"> 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Соревнование с элементами лёгкой атлетики</w:t>
            </w: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Подтягивание на перекладине- (мальчики -10 раз, девочки  в висе лежа-10 раз)</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975"/>
        </w:trPr>
        <w:tc>
          <w:tcPr>
            <w:tcW w:w="709"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100-101</w:t>
            </w:r>
          </w:p>
        </w:tc>
        <w:tc>
          <w:tcPr>
            <w:tcW w:w="1051" w:type="dxa"/>
            <w:shd w:val="clear" w:color="auto" w:fill="FFFFFF"/>
          </w:tcPr>
          <w:p w:rsidR="002E64FB" w:rsidRPr="00CF744F" w:rsidRDefault="002E64FB" w:rsidP="00695B7B">
            <w:pPr>
              <w:rPr>
                <w:rFonts w:ascii="Times New Roman" w:hAnsi="Times New Roman" w:cs="Times New Roman"/>
                <w:sz w:val="16"/>
                <w:szCs w:val="16"/>
              </w:rPr>
            </w:pPr>
          </w:p>
        </w:tc>
        <w:tc>
          <w:tcPr>
            <w:tcW w:w="1100" w:type="dxa"/>
            <w:shd w:val="clear" w:color="auto" w:fill="FFFFFF"/>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Лёгкая атлетика</w:t>
            </w:r>
          </w:p>
        </w:tc>
        <w:tc>
          <w:tcPr>
            <w:tcW w:w="198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Развитие скоростно-силовых качеств.</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метания мяча.</w:t>
            </w:r>
          </w:p>
          <w:p w:rsidR="002E64FB" w:rsidRPr="00CF744F" w:rsidRDefault="002E64FB" w:rsidP="00695B7B">
            <w:pPr>
              <w:pStyle w:val="NoSpacing"/>
              <w:jc w:val="both"/>
              <w:rPr>
                <w:rFonts w:ascii="Times New Roman" w:hAnsi="Times New Roman" w:cs="Times New Roman"/>
                <w:sz w:val="16"/>
                <w:szCs w:val="16"/>
              </w:rPr>
            </w:pPr>
          </w:p>
          <w:p w:rsidR="002E64FB" w:rsidRPr="00CF744F" w:rsidRDefault="002E64FB" w:rsidP="00695B7B">
            <w:pPr>
              <w:pStyle w:val="NoSpacing"/>
              <w:jc w:val="both"/>
              <w:rPr>
                <w:rFonts w:ascii="Times New Roman" w:hAnsi="Times New Roman" w:cs="Times New Roman"/>
                <w:sz w:val="16"/>
                <w:szCs w:val="16"/>
              </w:rPr>
            </w:pPr>
          </w:p>
        </w:tc>
        <w:tc>
          <w:tcPr>
            <w:tcW w:w="3960" w:type="dxa"/>
            <w:tcBorders>
              <w:top w:val="nil"/>
            </w:tcBorders>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color w:val="000000"/>
                <w:spacing w:val="-7"/>
                <w:sz w:val="16"/>
                <w:szCs w:val="16"/>
              </w:rPr>
              <w:t>Кроссовый бег  до 1500 метров.</w:t>
            </w:r>
            <w:r w:rsidRPr="00CF744F">
              <w:rPr>
                <w:rFonts w:ascii="Times New Roman" w:hAnsi="Times New Roman" w:cs="Times New Roman"/>
                <w:sz w:val="16"/>
                <w:szCs w:val="16"/>
              </w:rPr>
              <w:t xml:space="preserve"> Специальные беговые упражнения.  Метание теннисного мяча на дальность, на заданное расстояние, 3-5 бросковых шагов. Метание в горизонтальную и вертикальную цель (1×1 метров) с расстояния  6-8, 8-10 метров. </w:t>
            </w:r>
          </w:p>
        </w:tc>
        <w:tc>
          <w:tcPr>
            <w:tcW w:w="3740" w:type="dxa"/>
            <w:tcBorders>
              <w:top w:val="nil"/>
            </w:tcBorders>
            <w:shd w:val="clear" w:color="auto" w:fill="FFFFFF"/>
          </w:tcPr>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Уметь</w:t>
            </w:r>
            <w:r w:rsidRPr="00ED13F7">
              <w:rPr>
                <w:rFonts w:ascii="Times New Roman" w:hAnsi="Times New Roman" w:cs="Times New Roman"/>
                <w:sz w:val="16"/>
                <w:szCs w:val="16"/>
              </w:rPr>
              <w:t xml:space="preserve"> метать из различных положений. </w:t>
            </w:r>
            <w:r w:rsidRPr="00ED13F7">
              <w:rPr>
                <w:rFonts w:ascii="Times New Roman" w:hAnsi="Times New Roman" w:cs="Times New Roman"/>
                <w:b/>
                <w:bCs/>
                <w:sz w:val="16"/>
                <w:szCs w:val="16"/>
              </w:rPr>
              <w:t>Соблюдать</w:t>
            </w:r>
            <w:r w:rsidRPr="00ED13F7">
              <w:rPr>
                <w:rFonts w:ascii="Times New Roman" w:hAnsi="Times New Roman" w:cs="Times New Roman"/>
                <w:sz w:val="16"/>
                <w:szCs w:val="16"/>
              </w:rPr>
              <w:t xml:space="preserve"> правила техники безопасности при метании малого мяча. </w:t>
            </w:r>
          </w:p>
          <w:p w:rsidR="002E64FB" w:rsidRPr="00340A42"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Сравниват</w:t>
            </w:r>
            <w:r w:rsidRPr="00ED13F7">
              <w:rPr>
                <w:rFonts w:ascii="Times New Roman" w:hAnsi="Times New Roman" w:cs="Times New Roman"/>
                <w:sz w:val="16"/>
                <w:szCs w:val="16"/>
              </w:rPr>
              <w:t>ь разные способы выполнения упражнений, выбирать удобный.</w:t>
            </w:r>
          </w:p>
        </w:tc>
        <w:tc>
          <w:tcPr>
            <w:tcW w:w="121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Перестрелка</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Футбол</w:t>
            </w:r>
          </w:p>
        </w:tc>
        <w:tc>
          <w:tcPr>
            <w:tcW w:w="1650" w:type="dxa"/>
            <w:shd w:val="clear" w:color="auto" w:fill="FFFFFF"/>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Вис на перекладине</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( 2-3 подхода)</w:t>
            </w:r>
          </w:p>
        </w:tc>
        <w:tc>
          <w:tcPr>
            <w:tcW w:w="990" w:type="dxa"/>
            <w:gridSpan w:val="4"/>
            <w:shd w:val="clear" w:color="auto" w:fill="FFFFFF"/>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808"/>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102-103</w:t>
            </w:r>
          </w:p>
        </w:tc>
        <w:tc>
          <w:tcPr>
            <w:tcW w:w="1051" w:type="dxa"/>
          </w:tcPr>
          <w:p w:rsidR="002E64FB" w:rsidRPr="00CF744F" w:rsidRDefault="002E64FB" w:rsidP="00695B7B">
            <w:pPr>
              <w:pStyle w:val="NoSpacing"/>
              <w:rPr>
                <w:rFonts w:ascii="Times New Roman" w:hAnsi="Times New Roman" w:cs="Times New Roman"/>
                <w:sz w:val="16"/>
                <w:szCs w:val="16"/>
              </w:rPr>
            </w:pPr>
          </w:p>
        </w:tc>
        <w:tc>
          <w:tcPr>
            <w:tcW w:w="1100" w:type="dxa"/>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Легкая атлетика</w:t>
            </w:r>
          </w:p>
        </w:tc>
        <w:tc>
          <w:tcPr>
            <w:tcW w:w="1980" w:type="dxa"/>
          </w:tcPr>
          <w:p w:rsidR="002E64FB" w:rsidRPr="00C03135"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Развитие скоростных способностей</w:t>
            </w:r>
          </w:p>
        </w:tc>
        <w:tc>
          <w:tcPr>
            <w:tcW w:w="3960" w:type="dxa"/>
          </w:tcPr>
          <w:p w:rsidR="002E64FB" w:rsidRPr="00C03135"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Бег с ускорением, старты из различных положений. Игра.</w:t>
            </w:r>
          </w:p>
        </w:tc>
        <w:tc>
          <w:tcPr>
            <w:tcW w:w="3740" w:type="dxa"/>
          </w:tcPr>
          <w:p w:rsidR="002E64FB" w:rsidRPr="00ED13F7" w:rsidRDefault="002E64FB" w:rsidP="00695B7B">
            <w:pPr>
              <w:pStyle w:val="NoSpacing"/>
              <w:rPr>
                <w:rFonts w:ascii="Times New Roman" w:hAnsi="Times New Roman" w:cs="Times New Roman"/>
                <w:b/>
                <w:bCs/>
                <w:sz w:val="16"/>
                <w:szCs w:val="16"/>
              </w:rPr>
            </w:pPr>
            <w:r w:rsidRPr="00ED13F7">
              <w:rPr>
                <w:rFonts w:ascii="Times New Roman" w:hAnsi="Times New Roman" w:cs="Times New Roman"/>
                <w:b/>
                <w:bCs/>
                <w:sz w:val="16"/>
                <w:szCs w:val="16"/>
              </w:rPr>
              <w:t>Соблюдат</w:t>
            </w:r>
            <w:r w:rsidRPr="00ED13F7">
              <w:rPr>
                <w:rFonts w:ascii="Times New Roman" w:hAnsi="Times New Roman" w:cs="Times New Roman"/>
                <w:sz w:val="16"/>
                <w:szCs w:val="16"/>
              </w:rPr>
              <w:t xml:space="preserve">ь правила техники безопасности при выполнении </w:t>
            </w:r>
            <w:r>
              <w:rPr>
                <w:rFonts w:ascii="Times New Roman" w:hAnsi="Times New Roman" w:cs="Times New Roman"/>
                <w:sz w:val="16"/>
                <w:szCs w:val="16"/>
              </w:rPr>
              <w:t>подвижных игр</w:t>
            </w:r>
          </w:p>
          <w:p w:rsidR="002E64FB" w:rsidRPr="00ED13F7" w:rsidRDefault="002E64FB" w:rsidP="00695B7B">
            <w:pPr>
              <w:pStyle w:val="NoSpacing"/>
              <w:rPr>
                <w:rFonts w:ascii="Times New Roman" w:hAnsi="Times New Roman" w:cs="Times New Roman"/>
                <w:sz w:val="16"/>
                <w:szCs w:val="16"/>
              </w:rPr>
            </w:pPr>
            <w:r w:rsidRPr="00ED13F7">
              <w:rPr>
                <w:rFonts w:ascii="Times New Roman" w:hAnsi="Times New Roman" w:cs="Times New Roman"/>
                <w:b/>
                <w:bCs/>
                <w:sz w:val="16"/>
                <w:szCs w:val="16"/>
              </w:rPr>
              <w:t>Анализировать</w:t>
            </w:r>
            <w:r w:rsidRPr="00ED13F7">
              <w:rPr>
                <w:rFonts w:ascii="Times New Roman" w:hAnsi="Times New Roman" w:cs="Times New Roman"/>
                <w:sz w:val="16"/>
                <w:szCs w:val="16"/>
              </w:rPr>
              <w:t xml:space="preserve"> технику движений и предупреждать появление ошибок в процессе их усвоения</w:t>
            </w:r>
          </w:p>
        </w:tc>
        <w:tc>
          <w:tcPr>
            <w:tcW w:w="1210" w:type="dxa"/>
            <w:shd w:val="clear" w:color="auto" w:fill="FFFF00"/>
          </w:tcPr>
          <w:p w:rsidR="002E64FB" w:rsidRDefault="002E64FB" w:rsidP="00695B7B">
            <w:pPr>
              <w:pStyle w:val="NoSpacing"/>
              <w:rPr>
                <w:rFonts w:ascii="Times New Roman" w:hAnsi="Times New Roman" w:cs="Times New Roman"/>
                <w:sz w:val="16"/>
                <w:szCs w:val="16"/>
              </w:rPr>
            </w:pPr>
          </w:p>
          <w:p w:rsidR="002E64FB" w:rsidRPr="00C03135" w:rsidRDefault="002E64FB" w:rsidP="00695B7B">
            <w:pPr>
              <w:pStyle w:val="NoSpacing"/>
              <w:rPr>
                <w:rFonts w:ascii="Times New Roman" w:hAnsi="Times New Roman" w:cs="Times New Roman"/>
                <w:sz w:val="16"/>
                <w:szCs w:val="16"/>
              </w:rPr>
            </w:pPr>
            <w:r>
              <w:rPr>
                <w:rFonts w:ascii="Times New Roman" w:hAnsi="Times New Roman" w:cs="Times New Roman"/>
                <w:sz w:val="16"/>
                <w:szCs w:val="16"/>
              </w:rPr>
              <w:t>волёйбол футбол</w:t>
            </w:r>
          </w:p>
        </w:tc>
        <w:tc>
          <w:tcPr>
            <w:tcW w:w="1715" w:type="dxa"/>
            <w:gridSpan w:val="2"/>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Наклоны на гибкость</w:t>
            </w:r>
          </w:p>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(девочки и  мальчики  -по10 наклонов, </w:t>
            </w:r>
          </w:p>
        </w:tc>
        <w:tc>
          <w:tcPr>
            <w:tcW w:w="925" w:type="dxa"/>
            <w:gridSpan w:val="3"/>
          </w:tcPr>
          <w:p w:rsidR="002E64FB" w:rsidRPr="00CF744F" w:rsidRDefault="002E64FB" w:rsidP="00695B7B">
            <w:pPr>
              <w:pStyle w:val="NoSpacing"/>
              <w:jc w:val="both"/>
              <w:rPr>
                <w:rFonts w:ascii="Times New Roman" w:hAnsi="Times New Roman" w:cs="Times New Roman"/>
                <w:sz w:val="16"/>
                <w:szCs w:val="16"/>
              </w:rPr>
            </w:pPr>
          </w:p>
        </w:tc>
      </w:tr>
      <w:tr w:rsidR="002E64FB" w:rsidRPr="00CF744F">
        <w:trPr>
          <w:gridAfter w:val="8"/>
          <w:wAfter w:w="7260" w:type="dxa"/>
          <w:cantSplit/>
          <w:trHeight w:val="361"/>
        </w:trPr>
        <w:tc>
          <w:tcPr>
            <w:tcW w:w="709" w:type="dxa"/>
            <w:vAlign w:val="center"/>
          </w:tcPr>
          <w:p w:rsidR="002E64FB" w:rsidRPr="00CF744F" w:rsidRDefault="002E64FB" w:rsidP="00695B7B">
            <w:pPr>
              <w:pStyle w:val="NoSpacing"/>
              <w:jc w:val="center"/>
              <w:rPr>
                <w:rFonts w:ascii="Times New Roman" w:hAnsi="Times New Roman" w:cs="Times New Roman"/>
                <w:sz w:val="16"/>
                <w:szCs w:val="16"/>
              </w:rPr>
            </w:pPr>
            <w:r>
              <w:rPr>
                <w:rFonts w:ascii="Times New Roman" w:hAnsi="Times New Roman" w:cs="Times New Roman"/>
                <w:sz w:val="16"/>
                <w:szCs w:val="16"/>
              </w:rPr>
              <w:t>104-/</w:t>
            </w:r>
            <w:r w:rsidRPr="00CF744F">
              <w:rPr>
                <w:rFonts w:ascii="Times New Roman" w:hAnsi="Times New Roman" w:cs="Times New Roman"/>
                <w:sz w:val="16"/>
                <w:szCs w:val="16"/>
              </w:rPr>
              <w:t>105</w:t>
            </w:r>
          </w:p>
        </w:tc>
        <w:tc>
          <w:tcPr>
            <w:tcW w:w="1051" w:type="dxa"/>
            <w:shd w:val="clear" w:color="auto" w:fill="FFFF00"/>
          </w:tcPr>
          <w:p w:rsidR="002E64FB" w:rsidRPr="00CF744F" w:rsidRDefault="002E64FB" w:rsidP="00695B7B">
            <w:pPr>
              <w:pStyle w:val="NoSpacing"/>
              <w:rPr>
                <w:rFonts w:ascii="Times New Roman" w:hAnsi="Times New Roman" w:cs="Times New Roman"/>
                <w:sz w:val="16"/>
                <w:szCs w:val="16"/>
              </w:rPr>
            </w:pPr>
          </w:p>
        </w:tc>
        <w:tc>
          <w:tcPr>
            <w:tcW w:w="1100" w:type="dxa"/>
            <w:shd w:val="clear" w:color="auto" w:fill="FFFF00"/>
            <w:vAlign w:val="center"/>
          </w:tcPr>
          <w:p w:rsidR="002E64FB" w:rsidRPr="00CF744F" w:rsidRDefault="002E64FB" w:rsidP="00695B7B">
            <w:pPr>
              <w:pStyle w:val="NoSpacing"/>
              <w:jc w:val="center"/>
              <w:rPr>
                <w:rFonts w:ascii="Times New Roman" w:hAnsi="Times New Roman" w:cs="Times New Roman"/>
                <w:sz w:val="16"/>
                <w:szCs w:val="16"/>
              </w:rPr>
            </w:pPr>
            <w:r w:rsidRPr="00CF744F">
              <w:rPr>
                <w:rFonts w:ascii="Times New Roman" w:hAnsi="Times New Roman" w:cs="Times New Roman"/>
                <w:sz w:val="16"/>
                <w:szCs w:val="16"/>
              </w:rPr>
              <w:t>Легкая атлетика</w:t>
            </w:r>
          </w:p>
        </w:tc>
        <w:tc>
          <w:tcPr>
            <w:tcW w:w="1980" w:type="dxa"/>
            <w:shd w:val="clear" w:color="auto" w:fill="FFFF00"/>
          </w:tcPr>
          <w:p w:rsidR="002E64FB"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 xml:space="preserve">Урок </w:t>
            </w:r>
            <w:r>
              <w:rPr>
                <w:rFonts w:ascii="Times New Roman" w:hAnsi="Times New Roman" w:cs="Times New Roman"/>
                <w:sz w:val="16"/>
                <w:szCs w:val="16"/>
              </w:rPr>
              <w:t>–</w:t>
            </w:r>
            <w:r w:rsidRPr="00CF744F">
              <w:rPr>
                <w:rFonts w:ascii="Times New Roman" w:hAnsi="Times New Roman" w:cs="Times New Roman"/>
                <w:sz w:val="16"/>
                <w:szCs w:val="16"/>
              </w:rPr>
              <w:t xml:space="preserve"> соревнование</w:t>
            </w:r>
            <w:r>
              <w:rPr>
                <w:rFonts w:ascii="Times New Roman" w:hAnsi="Times New Roman" w:cs="Times New Roman"/>
                <w:sz w:val="16"/>
                <w:szCs w:val="16"/>
              </w:rPr>
              <w:t xml:space="preserve"> </w:t>
            </w:r>
          </w:p>
          <w:p w:rsidR="002E64FB" w:rsidRPr="00CF744F" w:rsidRDefault="002E64FB" w:rsidP="00695B7B">
            <w:pPr>
              <w:pStyle w:val="NoSpacing"/>
              <w:jc w:val="both"/>
              <w:rPr>
                <w:rFonts w:ascii="Times New Roman" w:hAnsi="Times New Roman" w:cs="Times New Roman"/>
                <w:sz w:val="16"/>
                <w:szCs w:val="16"/>
              </w:rPr>
            </w:pPr>
            <w:r>
              <w:rPr>
                <w:rFonts w:ascii="Times New Roman" w:hAnsi="Times New Roman" w:cs="Times New Roman"/>
                <w:sz w:val="16"/>
                <w:szCs w:val="16"/>
              </w:rPr>
              <w:t>подвидение итогов</w:t>
            </w:r>
          </w:p>
        </w:tc>
        <w:tc>
          <w:tcPr>
            <w:tcW w:w="3960" w:type="dxa"/>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Совершенствование физических качеств в подвижных и спортивных играх.</w:t>
            </w:r>
          </w:p>
        </w:tc>
        <w:tc>
          <w:tcPr>
            <w:tcW w:w="3740" w:type="dxa"/>
            <w:shd w:val="clear" w:color="auto" w:fill="FFFF00"/>
          </w:tcPr>
          <w:p w:rsidR="002E64FB" w:rsidRPr="00ED13F7" w:rsidRDefault="002E64FB" w:rsidP="00695B7B">
            <w:pPr>
              <w:pStyle w:val="NoSpacing"/>
              <w:rPr>
                <w:rFonts w:ascii="Times New Roman" w:hAnsi="Times New Roman" w:cs="Times New Roman"/>
                <w:sz w:val="16"/>
                <w:szCs w:val="16"/>
              </w:rPr>
            </w:pPr>
          </w:p>
        </w:tc>
        <w:tc>
          <w:tcPr>
            <w:tcW w:w="1210" w:type="dxa"/>
            <w:shd w:val="clear" w:color="auto" w:fill="FFFF00"/>
          </w:tcPr>
          <w:p w:rsidR="002E64FB" w:rsidRPr="00CF744F" w:rsidRDefault="002E64FB" w:rsidP="00695B7B">
            <w:pPr>
              <w:pStyle w:val="NoSpacing"/>
              <w:jc w:val="both"/>
              <w:rPr>
                <w:rFonts w:ascii="Times New Roman" w:hAnsi="Times New Roman" w:cs="Times New Roman"/>
                <w:sz w:val="16"/>
                <w:szCs w:val="16"/>
              </w:rPr>
            </w:pPr>
          </w:p>
        </w:tc>
        <w:tc>
          <w:tcPr>
            <w:tcW w:w="1715" w:type="dxa"/>
            <w:gridSpan w:val="2"/>
            <w:shd w:val="clear" w:color="auto" w:fill="FFFF00"/>
          </w:tcPr>
          <w:p w:rsidR="002E64FB" w:rsidRPr="00CF744F" w:rsidRDefault="002E64FB" w:rsidP="00695B7B">
            <w:pPr>
              <w:pStyle w:val="NoSpacing"/>
              <w:jc w:val="both"/>
              <w:rPr>
                <w:rFonts w:ascii="Times New Roman" w:hAnsi="Times New Roman" w:cs="Times New Roman"/>
                <w:sz w:val="16"/>
                <w:szCs w:val="16"/>
              </w:rPr>
            </w:pPr>
            <w:r w:rsidRPr="00CF744F">
              <w:rPr>
                <w:rFonts w:ascii="Times New Roman" w:hAnsi="Times New Roman" w:cs="Times New Roman"/>
                <w:sz w:val="16"/>
                <w:szCs w:val="16"/>
              </w:rPr>
              <w:t>Комплекс домашнего задания</w:t>
            </w:r>
          </w:p>
        </w:tc>
        <w:tc>
          <w:tcPr>
            <w:tcW w:w="925" w:type="dxa"/>
            <w:gridSpan w:val="3"/>
            <w:shd w:val="clear" w:color="auto" w:fill="FFFF00"/>
          </w:tcPr>
          <w:p w:rsidR="002E64FB" w:rsidRPr="00CF744F" w:rsidRDefault="002E64FB" w:rsidP="00695B7B">
            <w:pPr>
              <w:pStyle w:val="NoSpacing"/>
              <w:jc w:val="both"/>
              <w:rPr>
                <w:rFonts w:ascii="Times New Roman" w:hAnsi="Times New Roman" w:cs="Times New Roman"/>
                <w:sz w:val="16"/>
                <w:szCs w:val="16"/>
              </w:rPr>
            </w:pPr>
          </w:p>
        </w:tc>
      </w:tr>
    </w:tbl>
    <w:p w:rsidR="002E64FB" w:rsidRPr="00317401" w:rsidRDefault="002E64FB" w:rsidP="00772DEB">
      <w:pPr>
        <w:spacing w:line="240" w:lineRule="auto"/>
        <w:jc w:val="both"/>
        <w:rPr>
          <w:rFonts w:ascii="Times New Roman" w:hAnsi="Times New Roman" w:cs="Times New Roman"/>
          <w:b/>
          <w:bCs/>
          <w:sz w:val="16"/>
          <w:szCs w:val="16"/>
        </w:rPr>
        <w:sectPr w:rsidR="002E64FB" w:rsidRPr="00317401" w:rsidSect="00A6299A">
          <w:pgSz w:w="16838" w:h="11906" w:orient="landscape"/>
          <w:pgMar w:top="539" w:right="539" w:bottom="46" w:left="346" w:header="709" w:footer="709" w:gutter="0"/>
          <w:cols w:space="708"/>
          <w:docGrid w:linePitch="360"/>
        </w:sectPr>
      </w:pPr>
    </w:p>
    <w:p w:rsidR="002E64FB" w:rsidRPr="002C740E" w:rsidRDefault="002E64FB" w:rsidP="00772DEB">
      <w:pPr>
        <w:pStyle w:val="Heading1"/>
        <w:spacing w:line="240" w:lineRule="auto"/>
        <w:jc w:val="center"/>
        <w:rPr>
          <w:rFonts w:ascii="Times New Roman" w:hAnsi="Times New Roman" w:cs="Times New Roman"/>
          <w:spacing w:val="-2"/>
          <w:sz w:val="16"/>
          <w:szCs w:val="16"/>
        </w:rPr>
      </w:pPr>
      <w:r w:rsidRPr="00322FEF">
        <w:rPr>
          <w:rFonts w:ascii="Times New Roman" w:hAnsi="Times New Roman" w:cs="Times New Roman"/>
          <w:sz w:val="16"/>
          <w:szCs w:val="16"/>
        </w:rPr>
        <w:t xml:space="preserve">           </w:t>
      </w:r>
      <w:r w:rsidRPr="002C740E">
        <w:rPr>
          <w:rFonts w:ascii="Times New Roman" w:hAnsi="Times New Roman" w:cs="Times New Roman"/>
          <w:sz w:val="16"/>
          <w:szCs w:val="16"/>
        </w:rPr>
        <w:t xml:space="preserve">СОДЕРЖАНИЕ ПРОГРАММНОГО </w:t>
      </w:r>
      <w:r w:rsidRPr="002C740E">
        <w:rPr>
          <w:rFonts w:ascii="Times New Roman" w:hAnsi="Times New Roman" w:cs="Times New Roman"/>
          <w:spacing w:val="-2"/>
          <w:sz w:val="16"/>
          <w:szCs w:val="16"/>
        </w:rPr>
        <w:t>МАТЕРИАЛА</w:t>
      </w:r>
    </w:p>
    <w:p w:rsidR="002E64FB" w:rsidRPr="002C740E" w:rsidRDefault="002E64FB" w:rsidP="00772DEB">
      <w:pPr>
        <w:pStyle w:val="Heading1"/>
        <w:keepNext/>
        <w:numPr>
          <w:ilvl w:val="0"/>
          <w:numId w:val="3"/>
        </w:numPr>
        <w:tabs>
          <w:tab w:val="left" w:pos="0"/>
        </w:tabs>
        <w:spacing w:before="0" w:beforeAutospacing="0" w:after="200" w:afterAutospacing="0" w:line="240" w:lineRule="auto"/>
        <w:ind w:firstLine="567"/>
        <w:jc w:val="center"/>
        <w:rPr>
          <w:rStyle w:val="Emphasis"/>
          <w:rFonts w:ascii="Times New Roman" w:hAnsi="Times New Roman" w:cs="Times New Roman"/>
          <w:i w:val="0"/>
          <w:iCs w:val="0"/>
          <w:sz w:val="16"/>
          <w:szCs w:val="16"/>
        </w:rPr>
      </w:pPr>
      <w:r w:rsidRPr="002C740E">
        <w:rPr>
          <w:rStyle w:val="Emphasis"/>
          <w:rFonts w:ascii="Times New Roman" w:hAnsi="Times New Roman" w:cs="Times New Roman"/>
          <w:i w:val="0"/>
          <w:iCs w:val="0"/>
          <w:sz w:val="16"/>
          <w:szCs w:val="16"/>
        </w:rPr>
        <w:t>Основы знаний о физической культуре.</w:t>
      </w:r>
    </w:p>
    <w:p w:rsidR="002E64FB" w:rsidRPr="004C5294" w:rsidRDefault="002E64FB" w:rsidP="00772DEB">
      <w:pPr>
        <w:pStyle w:val="NoSpacing"/>
        <w:jc w:val="both"/>
        <w:rPr>
          <w:rFonts w:ascii="Times New Roman" w:hAnsi="Times New Roman" w:cs="Times New Roman"/>
          <w:spacing w:val="1"/>
          <w:sz w:val="18"/>
          <w:szCs w:val="18"/>
        </w:rPr>
      </w:pPr>
      <w:r w:rsidRPr="002C740E">
        <w:t xml:space="preserve">      </w:t>
      </w:r>
      <w:r w:rsidRPr="004C5294">
        <w:rPr>
          <w:rStyle w:val="Emphasis"/>
          <w:rFonts w:ascii="Times New Roman" w:hAnsi="Times New Roman" w:cs="Times New Roman"/>
          <w:sz w:val="18"/>
          <w:szCs w:val="18"/>
        </w:rPr>
        <w:t>Основы знаний о физической культуре, умения и навыки</w:t>
      </w:r>
      <w:r w:rsidRPr="004C5294">
        <w:rPr>
          <w:rFonts w:ascii="Times New Roman" w:hAnsi="Times New Roman" w:cs="Times New Roman"/>
          <w:b/>
          <w:bCs/>
          <w:w w:val="83"/>
          <w:sz w:val="18"/>
          <w:szCs w:val="18"/>
        </w:rPr>
        <w:t xml:space="preserve">. </w:t>
      </w:r>
      <w:r w:rsidRPr="004C5294">
        <w:rPr>
          <w:rStyle w:val="Emphasis"/>
          <w:rFonts w:ascii="Times New Roman" w:hAnsi="Times New Roman" w:cs="Times New Roman"/>
          <w:sz w:val="18"/>
          <w:szCs w:val="18"/>
        </w:rPr>
        <w:t>Ес</w:t>
      </w:r>
      <w:r w:rsidRPr="004C5294">
        <w:rPr>
          <w:rStyle w:val="Emphasis"/>
          <w:rFonts w:ascii="Times New Roman" w:hAnsi="Times New Roman" w:cs="Times New Roman"/>
          <w:sz w:val="18"/>
          <w:szCs w:val="18"/>
        </w:rPr>
        <w:softHyphen/>
        <w:t>тественные основы.</w:t>
      </w:r>
      <w:r w:rsidRPr="004C5294">
        <w:rPr>
          <w:rFonts w:ascii="Times New Roman" w:hAnsi="Times New Roman" w:cs="Times New Roman"/>
          <w:i/>
          <w:iCs/>
          <w:spacing w:val="2"/>
          <w:w w:val="93"/>
          <w:sz w:val="18"/>
          <w:szCs w:val="18"/>
        </w:rPr>
        <w:t xml:space="preserve"> </w:t>
      </w:r>
      <w:r w:rsidRPr="004C5294">
        <w:rPr>
          <w:rFonts w:ascii="Times New Roman" w:hAnsi="Times New Roman" w:cs="Times New Roman"/>
          <w:spacing w:val="1"/>
          <w:sz w:val="18"/>
          <w:szCs w:val="18"/>
        </w:rPr>
        <w:t>Влияние возрастных особенностей организма и его двигательной функции на физическое развитие и физичес</w:t>
      </w:r>
      <w:r w:rsidRPr="004C5294">
        <w:rPr>
          <w:rFonts w:ascii="Times New Roman" w:hAnsi="Times New Roman" w:cs="Times New Roman"/>
          <w:spacing w:val="1"/>
          <w:sz w:val="18"/>
          <w:szCs w:val="18"/>
        </w:rPr>
        <w:softHyphen/>
        <w:t>кую подготовленность школьников. Опорно-двигательный аппарат и мышечная система, их роль в осуществлении двигательных ак</w:t>
      </w:r>
      <w:r w:rsidRPr="004C5294">
        <w:rPr>
          <w:rFonts w:ascii="Times New Roman" w:hAnsi="Times New Roman" w:cs="Times New Roman"/>
          <w:spacing w:val="1"/>
          <w:sz w:val="18"/>
          <w:szCs w:val="18"/>
        </w:rPr>
        <w:softHyphen/>
        <w:t>тов. Значение нервной системы в управлении движениями и ре</w:t>
      </w:r>
      <w:r w:rsidRPr="004C5294">
        <w:rPr>
          <w:rFonts w:ascii="Times New Roman" w:hAnsi="Times New Roman" w:cs="Times New Roman"/>
          <w:spacing w:val="1"/>
          <w:sz w:val="18"/>
          <w:szCs w:val="18"/>
        </w:rPr>
        <w:softHyphen/>
        <w:t>гуляции систем дыхания, кровообращения и энергообеспечения. Роль психических процессов в обучении двигательным действиям и движениям.</w:t>
      </w:r>
      <w:r w:rsidRPr="004C5294">
        <w:rPr>
          <w:rFonts w:ascii="Times New Roman" w:hAnsi="Times New Roman" w:cs="Times New Roman"/>
          <w:spacing w:val="1"/>
          <w:w w:val="93"/>
          <w:sz w:val="18"/>
          <w:szCs w:val="18"/>
        </w:rPr>
        <w:t xml:space="preserve"> </w:t>
      </w:r>
      <w:r w:rsidRPr="004C5294">
        <w:rPr>
          <w:rFonts w:ascii="Times New Roman" w:hAnsi="Times New Roman" w:cs="Times New Roman"/>
          <w:spacing w:val="1"/>
          <w:sz w:val="18"/>
          <w:szCs w:val="18"/>
        </w:rPr>
        <w:t>Защитные свойства организма и их профилактика средствами физической культуры.</w:t>
      </w:r>
    </w:p>
    <w:p w:rsidR="002E64FB" w:rsidRPr="004C5294" w:rsidRDefault="002E64FB" w:rsidP="00772DEB">
      <w:pPr>
        <w:pStyle w:val="NoSpacing"/>
        <w:jc w:val="both"/>
        <w:rPr>
          <w:rFonts w:ascii="Times New Roman" w:hAnsi="Times New Roman" w:cs="Times New Roman"/>
          <w:spacing w:val="1"/>
          <w:sz w:val="18"/>
          <w:szCs w:val="18"/>
        </w:rPr>
      </w:pPr>
      <w:r w:rsidRPr="004C5294">
        <w:rPr>
          <w:rFonts w:ascii="Times New Roman" w:hAnsi="Times New Roman" w:cs="Times New Roman"/>
          <w:spacing w:val="1"/>
          <w:sz w:val="18"/>
          <w:szCs w:val="18"/>
        </w:rPr>
        <w:t>Выполнение основных движений и комплексов физических упражнений, учитывающих возрастно-половые особенности школьников и направленно воздействующих на совершенствова</w:t>
      </w:r>
      <w:r w:rsidRPr="004C5294">
        <w:rPr>
          <w:rFonts w:ascii="Times New Roman" w:hAnsi="Times New Roman" w:cs="Times New Roman"/>
          <w:spacing w:val="1"/>
          <w:sz w:val="18"/>
          <w:szCs w:val="18"/>
        </w:rPr>
        <w:softHyphen/>
        <w:t>ние соответствующих физических функций организма. Планиро</w:t>
      </w:r>
      <w:r w:rsidRPr="004C5294">
        <w:rPr>
          <w:rFonts w:ascii="Times New Roman" w:hAnsi="Times New Roman" w:cs="Times New Roman"/>
          <w:spacing w:val="1"/>
          <w:sz w:val="18"/>
          <w:szCs w:val="18"/>
        </w:rPr>
        <w:softHyphen/>
        <w:t>вание и контроль индивидуальных физических нагрузок в процес</w:t>
      </w:r>
      <w:r w:rsidRPr="004C5294">
        <w:rPr>
          <w:rFonts w:ascii="Times New Roman" w:hAnsi="Times New Roman" w:cs="Times New Roman"/>
          <w:spacing w:val="1"/>
          <w:sz w:val="18"/>
          <w:szCs w:val="18"/>
        </w:rPr>
        <w:softHyphen/>
        <w:t>се самостоятельных занятий физическими упражнениями и спор</w:t>
      </w:r>
      <w:r w:rsidRPr="004C5294">
        <w:rPr>
          <w:rFonts w:ascii="Times New Roman" w:hAnsi="Times New Roman" w:cs="Times New Roman"/>
          <w:spacing w:val="1"/>
          <w:sz w:val="18"/>
          <w:szCs w:val="18"/>
        </w:rPr>
        <w:softHyphen/>
        <w:t>том различной направленности.</w:t>
      </w:r>
    </w:p>
    <w:p w:rsidR="002E64FB" w:rsidRPr="004C5294" w:rsidRDefault="002E64FB" w:rsidP="00772DEB">
      <w:pPr>
        <w:pStyle w:val="NoSpacing"/>
        <w:ind w:firstLine="708"/>
        <w:jc w:val="both"/>
        <w:rPr>
          <w:rFonts w:ascii="Times New Roman" w:hAnsi="Times New Roman" w:cs="Times New Roman"/>
          <w:spacing w:val="1"/>
          <w:sz w:val="18"/>
          <w:szCs w:val="18"/>
        </w:rPr>
      </w:pPr>
      <w:r w:rsidRPr="004C5294">
        <w:rPr>
          <w:rStyle w:val="Emphasis"/>
          <w:rFonts w:ascii="Times New Roman" w:hAnsi="Times New Roman" w:cs="Times New Roman"/>
          <w:sz w:val="18"/>
          <w:szCs w:val="18"/>
        </w:rPr>
        <w:t>Социально-психологические основы.</w:t>
      </w:r>
      <w:r w:rsidRPr="004C5294">
        <w:rPr>
          <w:rFonts w:ascii="Times New Roman" w:hAnsi="Times New Roman" w:cs="Times New Roman"/>
          <w:i/>
          <w:iCs/>
          <w:spacing w:val="-1"/>
          <w:w w:val="93"/>
          <w:sz w:val="18"/>
          <w:szCs w:val="18"/>
        </w:rPr>
        <w:t xml:space="preserve"> </w:t>
      </w:r>
      <w:r w:rsidRPr="004C5294">
        <w:rPr>
          <w:rFonts w:ascii="Times New Roman" w:hAnsi="Times New Roman" w:cs="Times New Roman"/>
          <w:spacing w:val="1"/>
          <w:sz w:val="18"/>
          <w:szCs w:val="18"/>
        </w:rPr>
        <w:t>Основы обучения и само</w:t>
      </w:r>
      <w:r w:rsidRPr="004C5294">
        <w:rPr>
          <w:rFonts w:ascii="Times New Roman" w:hAnsi="Times New Roman" w:cs="Times New Roman"/>
          <w:spacing w:val="1"/>
          <w:sz w:val="18"/>
          <w:szCs w:val="18"/>
        </w:rPr>
        <w:softHyphen/>
        <w:t>обучения двигательным действиям, их роль в развитии внимания, памяти и мышления. Решение задач игровой и соревновательной деятельности с помощью двигательных действий.</w:t>
      </w:r>
    </w:p>
    <w:p w:rsidR="002E64FB" w:rsidRPr="004C5294" w:rsidRDefault="002E64FB" w:rsidP="00772DEB">
      <w:pPr>
        <w:pStyle w:val="NoSpacing"/>
        <w:jc w:val="both"/>
        <w:rPr>
          <w:rFonts w:ascii="Times New Roman" w:hAnsi="Times New Roman" w:cs="Times New Roman"/>
          <w:spacing w:val="1"/>
          <w:sz w:val="18"/>
          <w:szCs w:val="18"/>
        </w:rPr>
      </w:pPr>
      <w:r w:rsidRPr="004C5294">
        <w:rPr>
          <w:rFonts w:ascii="Times New Roman" w:hAnsi="Times New Roman" w:cs="Times New Roman"/>
          <w:spacing w:val="1"/>
          <w:sz w:val="18"/>
          <w:szCs w:val="18"/>
        </w:rPr>
        <w:t>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личностно-значимых свойств и качеств. Гигиенические основы организации самостоятельных занятий физическими упражнениями, обеспечении их общеукрепляющей и оздоровительной направленности,  предупреждение травматизма и оказание посильной помощи при травмах и ушибах.</w:t>
      </w:r>
    </w:p>
    <w:p w:rsidR="002E64FB" w:rsidRPr="004C5294" w:rsidRDefault="002E64FB" w:rsidP="00772DEB">
      <w:pPr>
        <w:pStyle w:val="NoSpacing"/>
        <w:jc w:val="both"/>
        <w:rPr>
          <w:rFonts w:ascii="Times New Roman" w:hAnsi="Times New Roman" w:cs="Times New Roman"/>
          <w:spacing w:val="1"/>
          <w:sz w:val="18"/>
          <w:szCs w:val="18"/>
        </w:rPr>
      </w:pPr>
      <w:r w:rsidRPr="004C5294">
        <w:rPr>
          <w:rFonts w:ascii="Times New Roman" w:hAnsi="Times New Roman" w:cs="Times New Roman"/>
          <w:spacing w:val="1"/>
          <w:sz w:val="18"/>
          <w:szCs w:val="18"/>
        </w:rPr>
        <w:t>Анализ техники физических упражнений, их освоение и выполнение  по показу, объяснению и описанию. Выполнение общеподготовительных и подводящих упражнений, двигательных действий в разнообразных игровых и соревновательных ситуациях.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w:t>
      </w:r>
      <w:r w:rsidRPr="004C5294">
        <w:rPr>
          <w:rFonts w:ascii="Times New Roman" w:hAnsi="Times New Roman" w:cs="Times New Roman"/>
          <w:spacing w:val="1"/>
          <w:sz w:val="18"/>
          <w:szCs w:val="18"/>
        </w:rPr>
        <w:softHyphen/>
        <w:t>ми упражнениями, контролю за функциональным состоянием ор</w:t>
      </w:r>
      <w:r w:rsidRPr="004C5294">
        <w:rPr>
          <w:rFonts w:ascii="Times New Roman" w:hAnsi="Times New Roman" w:cs="Times New Roman"/>
          <w:spacing w:val="1"/>
          <w:sz w:val="18"/>
          <w:szCs w:val="18"/>
        </w:rPr>
        <w:softHyphen/>
        <w:t>ганизма, физическим развитием и физической подготовленностью.</w:t>
      </w:r>
    </w:p>
    <w:p w:rsidR="002E64FB" w:rsidRPr="004C5294" w:rsidRDefault="002E64FB" w:rsidP="00772DEB">
      <w:pPr>
        <w:pStyle w:val="NoSpacing"/>
        <w:ind w:firstLine="708"/>
        <w:jc w:val="both"/>
        <w:rPr>
          <w:rFonts w:ascii="Times New Roman" w:hAnsi="Times New Roman" w:cs="Times New Roman"/>
          <w:spacing w:val="1"/>
          <w:sz w:val="18"/>
          <w:szCs w:val="18"/>
        </w:rPr>
      </w:pPr>
      <w:r w:rsidRPr="004C5294">
        <w:rPr>
          <w:rStyle w:val="Emphasis"/>
          <w:rFonts w:ascii="Times New Roman" w:hAnsi="Times New Roman" w:cs="Times New Roman"/>
          <w:sz w:val="18"/>
          <w:szCs w:val="18"/>
        </w:rPr>
        <w:t>Культурно-исторические основы.</w:t>
      </w:r>
      <w:r w:rsidRPr="004C5294">
        <w:rPr>
          <w:rFonts w:ascii="Times New Roman" w:hAnsi="Times New Roman" w:cs="Times New Roman"/>
          <w:i/>
          <w:iCs/>
          <w:spacing w:val="-1"/>
          <w:w w:val="93"/>
          <w:sz w:val="18"/>
          <w:szCs w:val="18"/>
        </w:rPr>
        <w:t xml:space="preserve"> </w:t>
      </w:r>
      <w:r w:rsidRPr="004C5294">
        <w:rPr>
          <w:rFonts w:ascii="Times New Roman" w:hAnsi="Times New Roman" w:cs="Times New Roman"/>
          <w:spacing w:val="1"/>
          <w:sz w:val="18"/>
          <w:szCs w:val="18"/>
        </w:rPr>
        <w:t>Основы истории возникнове</w:t>
      </w:r>
      <w:r w:rsidRPr="004C5294">
        <w:rPr>
          <w:rFonts w:ascii="Times New Roman" w:hAnsi="Times New Roman" w:cs="Times New Roman"/>
          <w:spacing w:val="1"/>
          <w:sz w:val="18"/>
          <w:szCs w:val="18"/>
        </w:rPr>
        <w:softHyphen/>
        <w:t>ния и развития физической культуры, олимпийского движения и отечественного спорта. Физическая культура и ее значение в формировании здорового образа жизни современного человека.</w:t>
      </w:r>
    </w:p>
    <w:p w:rsidR="002E64FB" w:rsidRPr="004C5294" w:rsidRDefault="002E64FB" w:rsidP="00772DEB">
      <w:pPr>
        <w:pStyle w:val="NoSpacing"/>
        <w:ind w:firstLine="708"/>
        <w:jc w:val="both"/>
        <w:rPr>
          <w:rFonts w:ascii="Times New Roman" w:hAnsi="Times New Roman" w:cs="Times New Roman"/>
          <w:spacing w:val="1"/>
          <w:sz w:val="18"/>
          <w:szCs w:val="18"/>
        </w:rPr>
      </w:pPr>
      <w:r w:rsidRPr="004C5294">
        <w:rPr>
          <w:rFonts w:ascii="Times New Roman" w:hAnsi="Times New Roman" w:cs="Times New Roman"/>
          <w:spacing w:val="1"/>
          <w:sz w:val="18"/>
          <w:szCs w:val="18"/>
        </w:rPr>
        <w:t>Изучение учебной и специальной литературы по физической культуре, изложение взглядов и отношений к ее материальным и духовным ценностям. Самостоятельное выполнение заданий учи</w:t>
      </w:r>
      <w:r w:rsidRPr="004C5294">
        <w:rPr>
          <w:rFonts w:ascii="Times New Roman" w:hAnsi="Times New Roman" w:cs="Times New Roman"/>
          <w:spacing w:val="1"/>
          <w:sz w:val="18"/>
          <w:szCs w:val="18"/>
        </w:rPr>
        <w:softHyphen/>
        <w:t>теля на уроках физической культуры.</w:t>
      </w:r>
    </w:p>
    <w:p w:rsidR="002E64FB" w:rsidRPr="004C5294" w:rsidRDefault="002E64FB" w:rsidP="00772DEB">
      <w:pPr>
        <w:pStyle w:val="NoSpacing"/>
        <w:ind w:firstLine="708"/>
        <w:jc w:val="both"/>
        <w:rPr>
          <w:rFonts w:ascii="Times New Roman" w:hAnsi="Times New Roman" w:cs="Times New Roman"/>
          <w:spacing w:val="1"/>
          <w:sz w:val="18"/>
          <w:szCs w:val="18"/>
        </w:rPr>
      </w:pPr>
      <w:r w:rsidRPr="004C5294">
        <w:rPr>
          <w:rFonts w:ascii="Times New Roman" w:hAnsi="Times New Roman" w:cs="Times New Roman"/>
          <w:i/>
          <w:iCs/>
          <w:spacing w:val="8"/>
          <w:w w:val="93"/>
          <w:sz w:val="18"/>
          <w:szCs w:val="18"/>
        </w:rPr>
        <w:t>Приемы закаливания.</w:t>
      </w:r>
      <w:r w:rsidRPr="004C5294">
        <w:rPr>
          <w:rFonts w:ascii="Times New Roman" w:hAnsi="Times New Roman" w:cs="Times New Roman"/>
          <w:b/>
          <w:bCs/>
          <w:spacing w:val="8"/>
          <w:w w:val="93"/>
          <w:sz w:val="18"/>
          <w:szCs w:val="18"/>
        </w:rPr>
        <w:t xml:space="preserve"> </w:t>
      </w:r>
      <w:r w:rsidRPr="004C5294">
        <w:rPr>
          <w:rStyle w:val="Emphasis"/>
          <w:rFonts w:ascii="Times New Roman" w:hAnsi="Times New Roman" w:cs="Times New Roman"/>
          <w:sz w:val="18"/>
          <w:szCs w:val="18"/>
        </w:rPr>
        <w:t>Воздушные ванны</w:t>
      </w:r>
      <w:r w:rsidRPr="004C5294">
        <w:rPr>
          <w:rFonts w:ascii="Times New Roman" w:hAnsi="Times New Roman" w:cs="Times New Roman"/>
          <w:i/>
          <w:iCs/>
          <w:spacing w:val="8"/>
          <w:w w:val="93"/>
          <w:sz w:val="18"/>
          <w:szCs w:val="18"/>
        </w:rPr>
        <w:t xml:space="preserve">. </w:t>
      </w:r>
      <w:r w:rsidRPr="004C5294">
        <w:rPr>
          <w:rFonts w:ascii="Times New Roman" w:hAnsi="Times New Roman" w:cs="Times New Roman"/>
          <w:spacing w:val="1"/>
          <w:sz w:val="18"/>
          <w:szCs w:val="18"/>
        </w:rPr>
        <w:t>Теплые (свыше +22 °С), безразличные (+20...+22 °С), прохладные (+17...+20 °С), холодные (0...+8 °С), очень холодные (ниже О °С).</w:t>
      </w:r>
    </w:p>
    <w:p w:rsidR="002E64FB" w:rsidRPr="004C5294" w:rsidRDefault="002E64FB" w:rsidP="00772DEB">
      <w:pPr>
        <w:pStyle w:val="NoSpacing"/>
        <w:ind w:firstLine="708"/>
        <w:jc w:val="both"/>
        <w:rPr>
          <w:rFonts w:ascii="Times New Roman" w:hAnsi="Times New Roman" w:cs="Times New Roman"/>
          <w:spacing w:val="1"/>
          <w:sz w:val="18"/>
          <w:szCs w:val="18"/>
        </w:rPr>
      </w:pPr>
      <w:r w:rsidRPr="004C5294">
        <w:rPr>
          <w:rStyle w:val="Emphasis"/>
          <w:rFonts w:ascii="Times New Roman" w:hAnsi="Times New Roman" w:cs="Times New Roman"/>
          <w:sz w:val="18"/>
          <w:szCs w:val="18"/>
        </w:rPr>
        <w:t>Солнечные ванны. Водные процедуры</w:t>
      </w:r>
      <w:r w:rsidRPr="004C5294">
        <w:rPr>
          <w:rFonts w:ascii="Times New Roman" w:hAnsi="Times New Roman" w:cs="Times New Roman"/>
          <w:spacing w:val="1"/>
          <w:sz w:val="18"/>
          <w:szCs w:val="18"/>
        </w:rPr>
        <w:t>. Обтирание. Душ. Купание в реке, водоеме. Дозировка данных процедур указана в програм</w:t>
      </w:r>
      <w:r w:rsidRPr="004C5294">
        <w:rPr>
          <w:rFonts w:ascii="Times New Roman" w:hAnsi="Times New Roman" w:cs="Times New Roman"/>
          <w:spacing w:val="1"/>
          <w:sz w:val="18"/>
          <w:szCs w:val="18"/>
        </w:rPr>
        <w:softHyphen/>
        <w:t>ме начальной школы. Изменение дозировки следует проводить с учетом индивидуальных особенностей и состояния здоровья уча</w:t>
      </w:r>
      <w:r w:rsidRPr="004C5294">
        <w:rPr>
          <w:rFonts w:ascii="Times New Roman" w:hAnsi="Times New Roman" w:cs="Times New Roman"/>
          <w:spacing w:val="1"/>
          <w:sz w:val="18"/>
          <w:szCs w:val="18"/>
        </w:rPr>
        <w:softHyphen/>
        <w:t>щихся. Пользование баней 1—2 раза в неделю. Температура в па</w:t>
      </w:r>
      <w:r w:rsidRPr="004C5294">
        <w:rPr>
          <w:rFonts w:ascii="Times New Roman" w:hAnsi="Times New Roman" w:cs="Times New Roman"/>
          <w:spacing w:val="1"/>
          <w:sz w:val="18"/>
          <w:szCs w:val="18"/>
        </w:rPr>
        <w:softHyphen/>
        <w:t>рильне +70...+90 °С (2-3 захода по 3-7 мин).</w:t>
      </w:r>
    </w:p>
    <w:p w:rsidR="002E64FB" w:rsidRPr="004C5294" w:rsidRDefault="002E64FB" w:rsidP="00772DEB">
      <w:pPr>
        <w:pStyle w:val="NoSpacing"/>
        <w:ind w:firstLine="567"/>
        <w:jc w:val="both"/>
        <w:rPr>
          <w:rFonts w:ascii="Times New Roman" w:hAnsi="Times New Roman" w:cs="Times New Roman"/>
          <w:spacing w:val="1"/>
          <w:sz w:val="18"/>
          <w:szCs w:val="18"/>
        </w:rPr>
      </w:pPr>
      <w:r w:rsidRPr="004C5294">
        <w:rPr>
          <w:rFonts w:ascii="Times New Roman" w:hAnsi="Times New Roman" w:cs="Times New Roman"/>
          <w:i/>
          <w:iCs/>
          <w:spacing w:val="-1"/>
          <w:w w:val="93"/>
          <w:sz w:val="18"/>
          <w:szCs w:val="18"/>
        </w:rPr>
        <w:t>Способы самоконтроля.</w:t>
      </w:r>
      <w:r w:rsidRPr="004C5294">
        <w:rPr>
          <w:rFonts w:ascii="Times New Roman" w:hAnsi="Times New Roman" w:cs="Times New Roman"/>
          <w:b/>
          <w:bCs/>
          <w:spacing w:val="-1"/>
          <w:w w:val="93"/>
          <w:sz w:val="18"/>
          <w:szCs w:val="18"/>
        </w:rPr>
        <w:t xml:space="preserve"> </w:t>
      </w:r>
      <w:r w:rsidRPr="004C5294">
        <w:rPr>
          <w:rFonts w:ascii="Times New Roman" w:hAnsi="Times New Roman" w:cs="Times New Roman"/>
          <w:spacing w:val="1"/>
          <w:sz w:val="18"/>
          <w:szCs w:val="18"/>
        </w:rPr>
        <w:t>Приемы определения самочувствия, работоспособности, сна, аппетита. Определение нормальной мас</w:t>
      </w:r>
      <w:r w:rsidRPr="004C5294">
        <w:rPr>
          <w:rFonts w:ascii="Times New Roman" w:hAnsi="Times New Roman" w:cs="Times New Roman"/>
          <w:spacing w:val="1"/>
          <w:sz w:val="18"/>
          <w:szCs w:val="18"/>
        </w:rPr>
        <w:softHyphen/>
        <w:t>сы (веса), длины тела, окружности грудной клетки и других ан</w:t>
      </w:r>
      <w:r w:rsidRPr="004C5294">
        <w:rPr>
          <w:rFonts w:ascii="Times New Roman" w:hAnsi="Times New Roman" w:cs="Times New Roman"/>
          <w:spacing w:val="1"/>
          <w:sz w:val="18"/>
          <w:szCs w:val="18"/>
        </w:rPr>
        <w:softHyphen/>
        <w:t>тропометрических показателей. Приемы самоконтроля физичес</w:t>
      </w:r>
      <w:r w:rsidRPr="004C5294">
        <w:rPr>
          <w:rFonts w:ascii="Times New Roman" w:hAnsi="Times New Roman" w:cs="Times New Roman"/>
          <w:spacing w:val="1"/>
          <w:sz w:val="18"/>
          <w:szCs w:val="18"/>
        </w:rPr>
        <w:softHyphen/>
        <w:t>ких нагрузок: на выносливость, скоростной, силовой, координа</w:t>
      </w:r>
      <w:r w:rsidRPr="004C5294">
        <w:rPr>
          <w:rFonts w:ascii="Times New Roman" w:hAnsi="Times New Roman" w:cs="Times New Roman"/>
          <w:spacing w:val="1"/>
          <w:sz w:val="18"/>
          <w:szCs w:val="18"/>
        </w:rPr>
        <w:softHyphen/>
        <w:t>ционной направленности. Самоконтроль за уровнем физической подготовленности.</w:t>
      </w:r>
    </w:p>
    <w:p w:rsidR="002E64FB" w:rsidRDefault="002E64FB" w:rsidP="00772DEB">
      <w:pPr>
        <w:spacing w:line="240" w:lineRule="auto"/>
        <w:ind w:firstLine="567"/>
        <w:jc w:val="both"/>
        <w:rPr>
          <w:rFonts w:ascii="Times New Roman" w:hAnsi="Times New Roman" w:cs="Times New Roman"/>
          <w:b/>
          <w:bCs/>
          <w:sz w:val="16"/>
          <w:szCs w:val="16"/>
        </w:rPr>
      </w:pPr>
    </w:p>
    <w:p w:rsidR="002E64FB" w:rsidRDefault="002E64FB" w:rsidP="00772DEB">
      <w:pPr>
        <w:spacing w:line="240" w:lineRule="auto"/>
        <w:ind w:firstLine="567"/>
        <w:jc w:val="both"/>
        <w:rPr>
          <w:rFonts w:ascii="Times New Roman" w:hAnsi="Times New Roman" w:cs="Times New Roman"/>
          <w:b/>
          <w:bCs/>
          <w:sz w:val="16"/>
          <w:szCs w:val="16"/>
        </w:rPr>
      </w:pPr>
    </w:p>
    <w:p w:rsidR="002E64FB" w:rsidRDefault="002E64FB" w:rsidP="00772DEB">
      <w:pPr>
        <w:spacing w:line="240" w:lineRule="auto"/>
        <w:ind w:firstLine="567"/>
        <w:jc w:val="center"/>
        <w:rPr>
          <w:rFonts w:ascii="Times New Roman" w:hAnsi="Times New Roman" w:cs="Times New Roman"/>
          <w:b/>
          <w:bCs/>
          <w:sz w:val="16"/>
          <w:szCs w:val="16"/>
        </w:rPr>
      </w:pPr>
    </w:p>
    <w:p w:rsidR="002E64FB" w:rsidRDefault="002E64FB" w:rsidP="00772DEB">
      <w:pPr>
        <w:spacing w:line="240" w:lineRule="auto"/>
        <w:ind w:firstLine="567"/>
        <w:jc w:val="center"/>
        <w:rPr>
          <w:rFonts w:ascii="Times New Roman" w:hAnsi="Times New Roman" w:cs="Times New Roman"/>
          <w:b/>
          <w:bCs/>
          <w:sz w:val="16"/>
          <w:szCs w:val="16"/>
        </w:rPr>
      </w:pPr>
    </w:p>
    <w:p w:rsidR="002E64FB" w:rsidRDefault="002E64FB" w:rsidP="00772DEB">
      <w:pPr>
        <w:spacing w:line="240" w:lineRule="auto"/>
        <w:ind w:firstLine="567"/>
        <w:jc w:val="center"/>
        <w:rPr>
          <w:rFonts w:ascii="Times New Roman" w:hAnsi="Times New Roman" w:cs="Times New Roman"/>
          <w:b/>
          <w:bCs/>
          <w:sz w:val="16"/>
          <w:szCs w:val="16"/>
        </w:rPr>
      </w:pPr>
    </w:p>
    <w:p w:rsidR="002E64FB" w:rsidRDefault="002E64FB" w:rsidP="00772DEB">
      <w:pPr>
        <w:spacing w:line="240" w:lineRule="auto"/>
        <w:ind w:firstLine="567"/>
        <w:jc w:val="center"/>
        <w:rPr>
          <w:rFonts w:ascii="Times New Roman" w:hAnsi="Times New Roman" w:cs="Times New Roman"/>
          <w:b/>
          <w:bCs/>
          <w:sz w:val="16"/>
          <w:szCs w:val="16"/>
        </w:rPr>
      </w:pPr>
    </w:p>
    <w:p w:rsidR="002E64FB" w:rsidRDefault="002E64FB" w:rsidP="00772DEB">
      <w:pPr>
        <w:spacing w:line="240" w:lineRule="auto"/>
        <w:ind w:firstLine="567"/>
        <w:jc w:val="center"/>
        <w:rPr>
          <w:rFonts w:ascii="Times New Roman" w:hAnsi="Times New Roman" w:cs="Times New Roman"/>
          <w:b/>
          <w:bCs/>
          <w:sz w:val="16"/>
          <w:szCs w:val="16"/>
        </w:rPr>
      </w:pPr>
    </w:p>
    <w:p w:rsidR="002E64FB" w:rsidRDefault="002E64FB" w:rsidP="00772DEB">
      <w:pPr>
        <w:pStyle w:val="NoSpacing"/>
        <w:jc w:val="center"/>
        <w:rPr>
          <w:rFonts w:ascii="Times New Roman" w:hAnsi="Times New Roman" w:cs="Times New Roman"/>
          <w:b/>
          <w:bCs/>
          <w:sz w:val="24"/>
          <w:szCs w:val="24"/>
        </w:rPr>
      </w:pPr>
      <w:r w:rsidRPr="00676550">
        <w:rPr>
          <w:rFonts w:ascii="Times New Roman" w:hAnsi="Times New Roman" w:cs="Times New Roman"/>
          <w:b/>
          <w:bCs/>
          <w:sz w:val="24"/>
          <w:szCs w:val="24"/>
        </w:rPr>
        <w:t>ФОРМЫ И СРЕДСТВА КОНТРОЛЯ</w:t>
      </w:r>
    </w:p>
    <w:p w:rsidR="002E64FB" w:rsidRDefault="002E64FB" w:rsidP="00772DEB">
      <w:pPr>
        <w:pStyle w:val="NoSpacing"/>
        <w:jc w:val="center"/>
        <w:rPr>
          <w:rFonts w:ascii="Times New Roman" w:hAnsi="Times New Roman" w:cs="Times New Roman"/>
          <w:b/>
          <w:bCs/>
          <w:sz w:val="24"/>
          <w:szCs w:val="24"/>
        </w:rPr>
      </w:pPr>
      <w:bookmarkStart w:id="0" w:name="OLE_LINK1"/>
      <w:bookmarkStart w:id="1" w:name="OLE_LINK2"/>
      <w:bookmarkStart w:id="2" w:name="OLE_LINK3"/>
      <w:r w:rsidRPr="00676550">
        <w:rPr>
          <w:rFonts w:ascii="Times New Roman" w:hAnsi="Times New Roman" w:cs="Times New Roman"/>
          <w:b/>
          <w:bCs/>
          <w:sz w:val="24"/>
          <w:szCs w:val="24"/>
        </w:rPr>
        <w:t>Учебные нормативы по физической культуре для учеников 5 класса</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5509"/>
        <w:gridCol w:w="1472"/>
        <w:gridCol w:w="1472"/>
        <w:gridCol w:w="1489"/>
      </w:tblGrid>
      <w:tr w:rsidR="002E64FB" w:rsidRPr="003570A6">
        <w:trPr>
          <w:cantSplit/>
        </w:trPr>
        <w:tc>
          <w:tcPr>
            <w:tcW w:w="10551" w:type="dxa"/>
            <w:gridSpan w:val="5"/>
            <w:vAlign w:val="center"/>
          </w:tcPr>
          <w:p w:rsidR="002E64FB" w:rsidRPr="003570A6" w:rsidRDefault="002E64FB" w:rsidP="00695B7B">
            <w:pPr>
              <w:pStyle w:val="NoSpacing"/>
              <w:jc w:val="center"/>
              <w:rPr>
                <w:rFonts w:ascii="Times New Roman" w:hAnsi="Times New Roman" w:cs="Times New Roman"/>
                <w:b/>
                <w:bCs/>
                <w:sz w:val="24"/>
                <w:szCs w:val="24"/>
              </w:rPr>
            </w:pPr>
            <w:r w:rsidRPr="003570A6">
              <w:rPr>
                <w:rFonts w:ascii="Times New Roman" w:hAnsi="Times New Roman" w:cs="Times New Roman"/>
                <w:b/>
                <w:bCs/>
                <w:sz w:val="24"/>
                <w:szCs w:val="24"/>
              </w:rPr>
              <w:t>Мальчики</w:t>
            </w:r>
          </w:p>
        </w:tc>
      </w:tr>
      <w:tr w:rsidR="002E64FB" w:rsidRPr="003570A6">
        <w:trPr>
          <w:cantSplit/>
        </w:trPr>
        <w:tc>
          <w:tcPr>
            <w:tcW w:w="609" w:type="dxa"/>
            <w:vMerge w:val="restart"/>
            <w:vAlign w:val="center"/>
          </w:tcPr>
          <w:p w:rsidR="002E64FB" w:rsidRPr="003570A6" w:rsidRDefault="002E64FB" w:rsidP="00695B7B">
            <w:pPr>
              <w:pStyle w:val="NoSpacing"/>
              <w:rPr>
                <w:rFonts w:ascii="Times New Roman" w:hAnsi="Times New Roman" w:cs="Times New Roman"/>
                <w:b/>
                <w:bCs/>
                <w:sz w:val="24"/>
                <w:szCs w:val="24"/>
              </w:rPr>
            </w:pPr>
            <w:r w:rsidRPr="003570A6">
              <w:rPr>
                <w:rFonts w:ascii="Times New Roman" w:hAnsi="Times New Roman" w:cs="Times New Roman"/>
                <w:b/>
                <w:bCs/>
                <w:sz w:val="24"/>
                <w:szCs w:val="24"/>
              </w:rPr>
              <w:t>№</w:t>
            </w:r>
          </w:p>
        </w:tc>
        <w:tc>
          <w:tcPr>
            <w:tcW w:w="5509" w:type="dxa"/>
            <w:vMerge w:val="restart"/>
            <w:vAlign w:val="center"/>
          </w:tcPr>
          <w:p w:rsidR="002E64FB" w:rsidRPr="003570A6" w:rsidRDefault="002E64FB" w:rsidP="00695B7B">
            <w:pPr>
              <w:pStyle w:val="NoSpacing"/>
              <w:rPr>
                <w:rFonts w:ascii="Times New Roman" w:hAnsi="Times New Roman" w:cs="Times New Roman"/>
                <w:b/>
                <w:bCs/>
                <w:sz w:val="24"/>
                <w:szCs w:val="24"/>
              </w:rPr>
            </w:pPr>
            <w:r w:rsidRPr="003570A6">
              <w:rPr>
                <w:rFonts w:ascii="Times New Roman" w:hAnsi="Times New Roman" w:cs="Times New Roman"/>
                <w:b/>
                <w:bCs/>
                <w:sz w:val="24"/>
                <w:szCs w:val="24"/>
              </w:rPr>
              <w:t>Упражнения</w:t>
            </w:r>
          </w:p>
        </w:tc>
        <w:tc>
          <w:tcPr>
            <w:tcW w:w="4433" w:type="dxa"/>
            <w:gridSpan w:val="3"/>
            <w:vAlign w:val="center"/>
          </w:tcPr>
          <w:p w:rsidR="002E64FB" w:rsidRPr="003570A6" w:rsidRDefault="002E64FB" w:rsidP="00695B7B">
            <w:pPr>
              <w:pStyle w:val="NoSpacing"/>
              <w:jc w:val="center"/>
              <w:rPr>
                <w:rFonts w:ascii="Times New Roman" w:hAnsi="Times New Roman" w:cs="Times New Roman"/>
                <w:b/>
                <w:bCs/>
                <w:sz w:val="24"/>
                <w:szCs w:val="24"/>
              </w:rPr>
            </w:pPr>
            <w:r w:rsidRPr="003570A6">
              <w:rPr>
                <w:rFonts w:ascii="Times New Roman" w:hAnsi="Times New Roman" w:cs="Times New Roman"/>
                <w:b/>
                <w:bCs/>
                <w:sz w:val="24"/>
                <w:szCs w:val="24"/>
              </w:rPr>
              <w:t>оценка</w:t>
            </w:r>
          </w:p>
        </w:tc>
      </w:tr>
      <w:tr w:rsidR="002E64FB" w:rsidRPr="003570A6">
        <w:trPr>
          <w:cantSplit/>
        </w:trPr>
        <w:tc>
          <w:tcPr>
            <w:tcW w:w="609" w:type="dxa"/>
            <w:vMerge/>
            <w:vAlign w:val="center"/>
          </w:tcPr>
          <w:p w:rsidR="002E64FB" w:rsidRPr="003570A6" w:rsidRDefault="002E64FB" w:rsidP="00695B7B">
            <w:pPr>
              <w:pStyle w:val="NoSpacing"/>
              <w:rPr>
                <w:rFonts w:ascii="Times New Roman" w:hAnsi="Times New Roman" w:cs="Times New Roman"/>
                <w:sz w:val="24"/>
                <w:szCs w:val="24"/>
              </w:rPr>
            </w:pPr>
          </w:p>
        </w:tc>
        <w:tc>
          <w:tcPr>
            <w:tcW w:w="5509" w:type="dxa"/>
            <w:vMerge/>
            <w:vAlign w:val="center"/>
          </w:tcPr>
          <w:p w:rsidR="002E64FB" w:rsidRPr="003570A6" w:rsidRDefault="002E64FB" w:rsidP="00695B7B">
            <w:pPr>
              <w:pStyle w:val="NoSpacing"/>
              <w:rPr>
                <w:rFonts w:ascii="Times New Roman" w:hAnsi="Times New Roman" w:cs="Times New Roman"/>
                <w:sz w:val="24"/>
                <w:szCs w:val="24"/>
              </w:rPr>
            </w:pPr>
          </w:p>
        </w:tc>
        <w:tc>
          <w:tcPr>
            <w:tcW w:w="1472" w:type="dxa"/>
            <w:vAlign w:val="center"/>
          </w:tcPr>
          <w:p w:rsidR="002E64FB" w:rsidRPr="003570A6" w:rsidRDefault="002E64FB" w:rsidP="00695B7B">
            <w:pPr>
              <w:pStyle w:val="NoSpacing"/>
              <w:jc w:val="center"/>
              <w:rPr>
                <w:rFonts w:ascii="Times New Roman" w:hAnsi="Times New Roman" w:cs="Times New Roman"/>
                <w:b/>
                <w:bCs/>
                <w:sz w:val="24"/>
                <w:szCs w:val="24"/>
              </w:rPr>
            </w:pPr>
            <w:r w:rsidRPr="003570A6">
              <w:rPr>
                <w:rFonts w:ascii="Times New Roman" w:hAnsi="Times New Roman" w:cs="Times New Roman"/>
                <w:b/>
                <w:bCs/>
                <w:sz w:val="24"/>
                <w:szCs w:val="24"/>
              </w:rPr>
              <w:t>«5»</w:t>
            </w:r>
          </w:p>
        </w:tc>
        <w:tc>
          <w:tcPr>
            <w:tcW w:w="1472" w:type="dxa"/>
            <w:vAlign w:val="center"/>
          </w:tcPr>
          <w:p w:rsidR="002E64FB" w:rsidRPr="003570A6" w:rsidRDefault="002E64FB" w:rsidP="00695B7B">
            <w:pPr>
              <w:pStyle w:val="NoSpacing"/>
              <w:jc w:val="center"/>
              <w:rPr>
                <w:rFonts w:ascii="Times New Roman" w:hAnsi="Times New Roman" w:cs="Times New Roman"/>
                <w:b/>
                <w:bCs/>
                <w:sz w:val="24"/>
                <w:szCs w:val="24"/>
              </w:rPr>
            </w:pPr>
            <w:r w:rsidRPr="003570A6">
              <w:rPr>
                <w:rFonts w:ascii="Times New Roman" w:hAnsi="Times New Roman" w:cs="Times New Roman"/>
                <w:b/>
                <w:bCs/>
                <w:sz w:val="24"/>
                <w:szCs w:val="24"/>
              </w:rPr>
              <w:t>«4»</w:t>
            </w:r>
          </w:p>
        </w:tc>
        <w:tc>
          <w:tcPr>
            <w:tcW w:w="1489" w:type="dxa"/>
            <w:vAlign w:val="center"/>
          </w:tcPr>
          <w:p w:rsidR="002E64FB" w:rsidRPr="003570A6" w:rsidRDefault="002E64FB" w:rsidP="00695B7B">
            <w:pPr>
              <w:pStyle w:val="NoSpacing"/>
              <w:jc w:val="center"/>
              <w:rPr>
                <w:rFonts w:ascii="Times New Roman" w:hAnsi="Times New Roman" w:cs="Times New Roman"/>
                <w:b/>
                <w:bCs/>
                <w:sz w:val="24"/>
                <w:szCs w:val="24"/>
              </w:rPr>
            </w:pPr>
            <w:r w:rsidRPr="003570A6">
              <w:rPr>
                <w:rFonts w:ascii="Times New Roman" w:hAnsi="Times New Roman" w:cs="Times New Roman"/>
                <w:b/>
                <w:bCs/>
                <w:sz w:val="24"/>
                <w:szCs w:val="24"/>
              </w:rPr>
              <w:t>«3»</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Бег 60 м (сек)</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9.4</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10.2</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11.0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2</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Бег 1500 м (мин.,сек.)</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7.00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7.30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8.00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3</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Прыжок в длину (см)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380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350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290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4</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Метание малого мяча 150г. (м)</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39</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31</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23</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5</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Подтягивание в висе (раз)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7</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4</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2</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6</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Ходьба на лыжах 2 км</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13.00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14.30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7</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Кросс 2000 м (мин.,сек.)</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13.00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15.00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8</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Метание набивного мяча 1 кг.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465</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415</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390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9</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Наклон вперёд сидя (см)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+8</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+5</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10</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Прыжки через скакалку 1 мин.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95</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85</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11</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«Челночный бег» 4*9 м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10.4</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10.7</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10.9</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12</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Поднимание туловища за 1 мин.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45</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40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32</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13</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Прыжок в длину с места (см)</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180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160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140</w:t>
            </w:r>
          </w:p>
        </w:tc>
      </w:tr>
      <w:tr w:rsidR="002E64FB" w:rsidRPr="003570A6">
        <w:trPr>
          <w:cantSplit/>
        </w:trPr>
        <w:tc>
          <w:tcPr>
            <w:tcW w:w="10551" w:type="dxa"/>
            <w:gridSpan w:val="5"/>
            <w:vAlign w:val="center"/>
          </w:tcPr>
          <w:p w:rsidR="002E64FB" w:rsidRPr="003570A6" w:rsidRDefault="002E64FB" w:rsidP="00695B7B">
            <w:pPr>
              <w:pStyle w:val="NoSpacing"/>
              <w:jc w:val="center"/>
              <w:rPr>
                <w:rFonts w:ascii="Times New Roman" w:hAnsi="Times New Roman" w:cs="Times New Roman"/>
                <w:b/>
                <w:bCs/>
                <w:sz w:val="24"/>
                <w:szCs w:val="24"/>
              </w:rPr>
            </w:pPr>
            <w:r w:rsidRPr="003570A6">
              <w:rPr>
                <w:rFonts w:ascii="Times New Roman" w:hAnsi="Times New Roman" w:cs="Times New Roman"/>
                <w:b/>
                <w:bCs/>
                <w:sz w:val="24"/>
                <w:szCs w:val="24"/>
              </w:rPr>
              <w:t>Девочки</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Бег 60 м (сек)</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9.8</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10.4</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11.2</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2</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Бег 1500 м (мин.,сек.)</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7.30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8.00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8.30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3</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Прыжок в длину (см)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350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300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240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4</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Метание малого мяча 150г. (м)</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26</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19</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16</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5</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Подтягивание в висе лёжа (раз)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9</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7</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6</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Ходьба на лыжах 2 км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14.30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15.00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7</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Кросс 2000 м (мин.,сек.)</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15.00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16.00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8</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Метание набивного мяча 1 кг.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430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350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300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9</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Наклон вперёд сидя (см)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+13</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+9</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+6</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10</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Прыжки через скакалку 1 мин.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70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45</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11</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«Челночный бег» 4*9 м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10.8</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11.0</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11.5</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12</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 xml:space="preserve">Поднимание туловища за 1 мин. </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30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25</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20</w:t>
            </w:r>
          </w:p>
        </w:tc>
      </w:tr>
      <w:tr w:rsidR="002E64FB" w:rsidRPr="003570A6">
        <w:trPr>
          <w:cantSplit/>
        </w:trPr>
        <w:tc>
          <w:tcPr>
            <w:tcW w:w="6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13</w:t>
            </w:r>
          </w:p>
        </w:tc>
        <w:tc>
          <w:tcPr>
            <w:tcW w:w="5509" w:type="dxa"/>
            <w:vAlign w:val="center"/>
          </w:tcPr>
          <w:p w:rsidR="002E64FB" w:rsidRPr="003570A6" w:rsidRDefault="002E64FB" w:rsidP="00695B7B">
            <w:pPr>
              <w:pStyle w:val="NoSpacing"/>
              <w:rPr>
                <w:rFonts w:ascii="Times New Roman" w:hAnsi="Times New Roman" w:cs="Times New Roman"/>
                <w:sz w:val="24"/>
                <w:szCs w:val="24"/>
              </w:rPr>
            </w:pPr>
            <w:r w:rsidRPr="003570A6">
              <w:rPr>
                <w:rFonts w:ascii="Times New Roman" w:hAnsi="Times New Roman" w:cs="Times New Roman"/>
                <w:sz w:val="24"/>
                <w:szCs w:val="24"/>
              </w:rPr>
              <w:t>Прыжок в длину с места (см)</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170</w:t>
            </w:r>
          </w:p>
        </w:tc>
        <w:tc>
          <w:tcPr>
            <w:tcW w:w="1472"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147</w:t>
            </w:r>
          </w:p>
        </w:tc>
        <w:tc>
          <w:tcPr>
            <w:tcW w:w="1489" w:type="dxa"/>
            <w:vAlign w:val="center"/>
          </w:tcPr>
          <w:p w:rsidR="002E64FB" w:rsidRPr="003570A6" w:rsidRDefault="002E64FB" w:rsidP="00695B7B">
            <w:pPr>
              <w:pStyle w:val="NoSpacing"/>
              <w:jc w:val="center"/>
              <w:rPr>
                <w:rFonts w:ascii="Times New Roman" w:hAnsi="Times New Roman" w:cs="Times New Roman"/>
                <w:sz w:val="24"/>
                <w:szCs w:val="24"/>
              </w:rPr>
            </w:pPr>
            <w:r w:rsidRPr="003570A6">
              <w:rPr>
                <w:rFonts w:ascii="Times New Roman" w:hAnsi="Times New Roman" w:cs="Times New Roman"/>
                <w:sz w:val="24"/>
                <w:szCs w:val="24"/>
              </w:rPr>
              <w:t>134</w:t>
            </w:r>
          </w:p>
        </w:tc>
      </w:tr>
    </w:tbl>
    <w:p w:rsidR="002E64FB" w:rsidRDefault="002E64FB" w:rsidP="00772DEB">
      <w:pPr>
        <w:tabs>
          <w:tab w:val="left" w:pos="5220"/>
        </w:tabs>
        <w:spacing w:line="240" w:lineRule="auto"/>
        <w:rPr>
          <w:rFonts w:ascii="Times New Roman" w:hAnsi="Times New Roman" w:cs="Times New Roman"/>
          <w:b/>
          <w:bCs/>
          <w:sz w:val="20"/>
          <w:szCs w:val="20"/>
        </w:rPr>
      </w:pPr>
      <w:r>
        <w:tab/>
      </w:r>
      <w:bookmarkEnd w:id="0"/>
      <w:bookmarkEnd w:id="1"/>
      <w:bookmarkEnd w:id="2"/>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Default="002E64FB" w:rsidP="00772DEB">
      <w:pPr>
        <w:pStyle w:val="NoSpacing"/>
        <w:jc w:val="center"/>
        <w:rPr>
          <w:rFonts w:ascii="Times New Roman" w:hAnsi="Times New Roman" w:cs="Times New Roman"/>
          <w:b/>
          <w:bCs/>
          <w:color w:val="000000"/>
          <w:sz w:val="24"/>
          <w:szCs w:val="24"/>
        </w:rPr>
      </w:pPr>
    </w:p>
    <w:p w:rsidR="002E64FB" w:rsidRPr="00CE7590" w:rsidRDefault="002E64FB" w:rsidP="00772DEB">
      <w:pPr>
        <w:jc w:val="center"/>
        <w:rPr>
          <w:rFonts w:ascii="Times New Roman" w:hAnsi="Times New Roman" w:cs="Times New Roman"/>
          <w:b/>
          <w:bCs/>
          <w:color w:val="000000"/>
          <w:sz w:val="20"/>
          <w:szCs w:val="20"/>
          <w:u w:val="single"/>
        </w:rPr>
      </w:pPr>
    </w:p>
    <w:p w:rsidR="002E64FB" w:rsidRDefault="002E64FB" w:rsidP="00772DEB">
      <w:pPr>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Библиографический  список литературы </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Нестеровский Д.И., Поляков В.А. Обучение основам техники нападения игры в баскетбол: Учебно-методическое пособие для студентов факультета физической культуры: педагогических вузов, учителей школ и тренеров. – 2-е изд. Доп. и перераб. – Пена, 2003. – 120 с.</w:t>
      </w:r>
    </w:p>
    <w:p w:rsidR="002E64FB" w:rsidRDefault="002E64FB" w:rsidP="00772DEB">
      <w:pPr>
        <w:pStyle w:val="BodyText"/>
        <w:numPr>
          <w:ilvl w:val="0"/>
          <w:numId w:val="41"/>
        </w:numPr>
        <w:suppressAutoHyphens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Пензулаева Л.И. Подвижные игры и игровые упражнения для детей 5-7 лет. – М.: Гуманит. Изд. Центр ВЛАДОС, 2002. – 112 с.: ил.</w:t>
      </w:r>
    </w:p>
    <w:p w:rsidR="002E64FB" w:rsidRDefault="002E64FB" w:rsidP="00772DEB">
      <w:pPr>
        <w:pStyle w:val="BodyText"/>
        <w:numPr>
          <w:ilvl w:val="0"/>
          <w:numId w:val="41"/>
        </w:numPr>
        <w:suppressAutoHyphens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500 игр и эстафет. – Изд. 2-е – М.: Физкультура и спорт, 2003. – 304 с.: ил. – (Спорт в рисунках)</w:t>
      </w:r>
    </w:p>
    <w:p w:rsidR="002E64FB" w:rsidRDefault="002E64FB" w:rsidP="00772DEB">
      <w:pPr>
        <w:pStyle w:val="BodyText"/>
        <w:numPr>
          <w:ilvl w:val="0"/>
          <w:numId w:val="41"/>
        </w:numPr>
        <w:suppressAutoHyphens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Спортивные игры на уроках физкультуры/ Под общей редакцией О. Листова. – М.: СпортАкадемПресс, 2001. – 276 с.</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Бергер Г.И., Бергер Ю.Г. Конспекты уроков для учителя физкультуры: 1-9 кл.: Урок физкультуры: Спортивные игры, лыжная подготовка, подвижные игры. – М.: Гуманит. Изд. Центр ВЛАДОС, 2003. – 144 с.</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Красников А.А. Проблемы общей теории спортивных соревнований. – М.: СпортАкадемПресс, 2003. – 324 с. (Наука – спорту)</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Физическая культура. Учебник для учащихся 1-11-х классов образовательных учреждений с углубленным изучением предмета «физическая культура». - М.: СпортАкадемПресс, 2003. - </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Учебник для учащихся 1-11х классов образовательных  учреждений с углубленным изучением предмета «физическая культура» М.: СпортАкадемПресс, 2003. - 174с: ил.</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Петров В.К. Новые формы физической культуры и спорта.- М.: Советский    спорт, 2004. - 40 с.: ил.</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Настольная книга учителя физкультуры: Справ.-метод. пособие /Сост. Б.И. Мишин.- М.: ООО «Издательство АСТ»: ООО «Издательство Астрель», 2003.- 526, (2) с.- (Настольная книга)   </w:t>
      </w:r>
    </w:p>
    <w:p w:rsidR="002E64FB" w:rsidRDefault="002E64FB" w:rsidP="00772DEB">
      <w:pPr>
        <w:numPr>
          <w:ilvl w:val="0"/>
          <w:numId w:val="41"/>
        </w:num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Настольная книга учителя физической культуры /Авт.-сост. Г.И.Погадаев; Предисл. В.В.Кузина, Н.Д.Никадрова. - 2-е изд., перераб. и доп. - М.: Физкультура и спорт, 2000.- 496 с., ил.</w:t>
      </w:r>
    </w:p>
    <w:p w:rsidR="002E64FB" w:rsidRDefault="002E64FB" w:rsidP="00772DEB">
      <w:pPr>
        <w:pStyle w:val="ListParagraph"/>
        <w:numPr>
          <w:ilvl w:val="0"/>
          <w:numId w:val="42"/>
        </w:numPr>
        <w:tabs>
          <w:tab w:val="num" w:pos="360"/>
        </w:tabs>
        <w:suppressAutoHyphens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Примерная программа для ДЮСШ, СДЮШОР  русская лапта (2004г., М; «Спорт»)</w:t>
      </w:r>
    </w:p>
    <w:p w:rsidR="002E64FB" w:rsidRDefault="002E64FB">
      <w:pPr>
        <w:rPr>
          <w:sz w:val="28"/>
          <w:szCs w:val="28"/>
        </w:rPr>
      </w:pPr>
    </w:p>
    <w:sectPr w:rsidR="002E64FB" w:rsidSect="00772DE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2E9B40"/>
    <w:lvl w:ilvl="0">
      <w:start w:val="1"/>
      <w:numFmt w:val="decimal"/>
      <w:lvlText w:val="%1."/>
      <w:lvlJc w:val="left"/>
      <w:pPr>
        <w:tabs>
          <w:tab w:val="num" w:pos="1492"/>
        </w:tabs>
        <w:ind w:left="1492" w:hanging="360"/>
      </w:pPr>
    </w:lvl>
  </w:abstractNum>
  <w:abstractNum w:abstractNumId="1">
    <w:nsid w:val="FFFFFF7D"/>
    <w:multiLevelType w:val="singleLevel"/>
    <w:tmpl w:val="DA207B4E"/>
    <w:lvl w:ilvl="0">
      <w:start w:val="1"/>
      <w:numFmt w:val="decimal"/>
      <w:lvlText w:val="%1."/>
      <w:lvlJc w:val="left"/>
      <w:pPr>
        <w:tabs>
          <w:tab w:val="num" w:pos="1209"/>
        </w:tabs>
        <w:ind w:left="1209" w:hanging="360"/>
      </w:pPr>
    </w:lvl>
  </w:abstractNum>
  <w:abstractNum w:abstractNumId="2">
    <w:nsid w:val="FFFFFF7E"/>
    <w:multiLevelType w:val="singleLevel"/>
    <w:tmpl w:val="D3B8B972"/>
    <w:lvl w:ilvl="0">
      <w:start w:val="1"/>
      <w:numFmt w:val="decimal"/>
      <w:lvlText w:val="%1."/>
      <w:lvlJc w:val="left"/>
      <w:pPr>
        <w:tabs>
          <w:tab w:val="num" w:pos="926"/>
        </w:tabs>
        <w:ind w:left="926" w:hanging="360"/>
      </w:pPr>
    </w:lvl>
  </w:abstractNum>
  <w:abstractNum w:abstractNumId="3">
    <w:nsid w:val="FFFFFF7F"/>
    <w:multiLevelType w:val="singleLevel"/>
    <w:tmpl w:val="ABEE609C"/>
    <w:lvl w:ilvl="0">
      <w:start w:val="1"/>
      <w:numFmt w:val="decimal"/>
      <w:lvlText w:val="%1."/>
      <w:lvlJc w:val="left"/>
      <w:pPr>
        <w:tabs>
          <w:tab w:val="num" w:pos="643"/>
        </w:tabs>
        <w:ind w:left="643" w:hanging="360"/>
      </w:pPr>
    </w:lvl>
  </w:abstractNum>
  <w:abstractNum w:abstractNumId="4">
    <w:nsid w:val="FFFFFF80"/>
    <w:multiLevelType w:val="singleLevel"/>
    <w:tmpl w:val="90C6874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54A5F5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D2E950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B54A3D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FBAF8D6"/>
    <w:lvl w:ilvl="0">
      <w:start w:val="1"/>
      <w:numFmt w:val="decimal"/>
      <w:lvlText w:val="%1."/>
      <w:lvlJc w:val="left"/>
      <w:pPr>
        <w:tabs>
          <w:tab w:val="num" w:pos="360"/>
        </w:tabs>
        <w:ind w:left="360" w:hanging="360"/>
      </w:pPr>
    </w:lvl>
  </w:abstractNum>
  <w:abstractNum w:abstractNumId="9">
    <w:nsid w:val="FFFFFF89"/>
    <w:multiLevelType w:val="singleLevel"/>
    <w:tmpl w:val="D90C574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4B2A170E"/>
    <w:lvl w:ilvl="0">
      <w:numFmt w:val="decimal"/>
      <w:lvlText w:val="*"/>
      <w:lvlJc w:val="left"/>
    </w:lvl>
  </w:abstractNum>
  <w:abstractNum w:abstractNumId="1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0000002"/>
    <w:multiLevelType w:val="singleLevel"/>
    <w:tmpl w:val="00000002"/>
    <w:lvl w:ilvl="0">
      <w:numFmt w:val="bullet"/>
      <w:suff w:val="nothing"/>
      <w:lvlText w:val="•"/>
      <w:lvlJc w:val="left"/>
      <w:pPr>
        <w:tabs>
          <w:tab w:val="num" w:pos="0"/>
        </w:tabs>
      </w:pPr>
      <w:rPr>
        <w:rFonts w:ascii="Times New Roman" w:hAnsi="Times New Roman" w:cs="Times New Roman"/>
      </w:rPr>
    </w:lvl>
  </w:abstractNum>
  <w:abstractNum w:abstractNumId="13">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4">
    <w:nsid w:val="0BC23082"/>
    <w:multiLevelType w:val="hybridMultilevel"/>
    <w:tmpl w:val="5BD8CCFC"/>
    <w:lvl w:ilvl="0" w:tplc="EF74DB7E">
      <w:start w:val="1"/>
      <w:numFmt w:val="bullet"/>
      <w:lvlText w:val=""/>
      <w:lvlJc w:val="left"/>
      <w:pPr>
        <w:tabs>
          <w:tab w:val="num" w:pos="947"/>
        </w:tabs>
        <w:ind w:left="947" w:hanging="397"/>
      </w:pPr>
      <w:rPr>
        <w:rFonts w:ascii="Symbol" w:hAnsi="Symbol" w:cs="Symbol" w:hint="default"/>
        <w:color w:val="auto"/>
        <w:sz w:val="18"/>
        <w:szCs w:val="18"/>
      </w:rPr>
    </w:lvl>
    <w:lvl w:ilvl="1" w:tplc="04190003">
      <w:start w:val="1"/>
      <w:numFmt w:val="bullet"/>
      <w:lvlText w:val="o"/>
      <w:lvlJc w:val="left"/>
      <w:pPr>
        <w:tabs>
          <w:tab w:val="num" w:pos="856"/>
        </w:tabs>
        <w:ind w:left="856" w:hanging="360"/>
      </w:pPr>
      <w:rPr>
        <w:rFonts w:ascii="Courier New" w:hAnsi="Courier New" w:cs="Courier New" w:hint="default"/>
      </w:rPr>
    </w:lvl>
    <w:lvl w:ilvl="2" w:tplc="04190005">
      <w:start w:val="1"/>
      <w:numFmt w:val="bullet"/>
      <w:lvlText w:val=""/>
      <w:lvlJc w:val="left"/>
      <w:pPr>
        <w:tabs>
          <w:tab w:val="num" w:pos="1576"/>
        </w:tabs>
        <w:ind w:left="1576" w:hanging="360"/>
      </w:pPr>
      <w:rPr>
        <w:rFonts w:ascii="Wingdings" w:hAnsi="Wingdings" w:cs="Wingdings" w:hint="default"/>
      </w:rPr>
    </w:lvl>
    <w:lvl w:ilvl="3" w:tplc="04190001">
      <w:start w:val="1"/>
      <w:numFmt w:val="bullet"/>
      <w:lvlText w:val=""/>
      <w:lvlJc w:val="left"/>
      <w:pPr>
        <w:tabs>
          <w:tab w:val="num" w:pos="2296"/>
        </w:tabs>
        <w:ind w:left="2296" w:hanging="360"/>
      </w:pPr>
      <w:rPr>
        <w:rFonts w:ascii="Symbol" w:hAnsi="Symbol" w:cs="Symbol" w:hint="default"/>
      </w:rPr>
    </w:lvl>
    <w:lvl w:ilvl="4" w:tplc="04190003">
      <w:start w:val="1"/>
      <w:numFmt w:val="bullet"/>
      <w:lvlText w:val="o"/>
      <w:lvlJc w:val="left"/>
      <w:pPr>
        <w:tabs>
          <w:tab w:val="num" w:pos="3016"/>
        </w:tabs>
        <w:ind w:left="3016" w:hanging="360"/>
      </w:pPr>
      <w:rPr>
        <w:rFonts w:ascii="Courier New" w:hAnsi="Courier New" w:cs="Courier New" w:hint="default"/>
      </w:rPr>
    </w:lvl>
    <w:lvl w:ilvl="5" w:tplc="04190005">
      <w:start w:val="1"/>
      <w:numFmt w:val="bullet"/>
      <w:lvlText w:val=""/>
      <w:lvlJc w:val="left"/>
      <w:pPr>
        <w:tabs>
          <w:tab w:val="num" w:pos="3736"/>
        </w:tabs>
        <w:ind w:left="3736" w:hanging="360"/>
      </w:pPr>
      <w:rPr>
        <w:rFonts w:ascii="Wingdings" w:hAnsi="Wingdings" w:cs="Wingdings" w:hint="default"/>
      </w:rPr>
    </w:lvl>
    <w:lvl w:ilvl="6" w:tplc="04190001">
      <w:start w:val="1"/>
      <w:numFmt w:val="bullet"/>
      <w:lvlText w:val=""/>
      <w:lvlJc w:val="left"/>
      <w:pPr>
        <w:tabs>
          <w:tab w:val="num" w:pos="4456"/>
        </w:tabs>
        <w:ind w:left="4456" w:hanging="360"/>
      </w:pPr>
      <w:rPr>
        <w:rFonts w:ascii="Symbol" w:hAnsi="Symbol" w:cs="Symbol" w:hint="default"/>
      </w:rPr>
    </w:lvl>
    <w:lvl w:ilvl="7" w:tplc="04190003">
      <w:start w:val="1"/>
      <w:numFmt w:val="bullet"/>
      <w:lvlText w:val="o"/>
      <w:lvlJc w:val="left"/>
      <w:pPr>
        <w:tabs>
          <w:tab w:val="num" w:pos="5176"/>
        </w:tabs>
        <w:ind w:left="5176" w:hanging="360"/>
      </w:pPr>
      <w:rPr>
        <w:rFonts w:ascii="Courier New" w:hAnsi="Courier New" w:cs="Courier New" w:hint="default"/>
      </w:rPr>
    </w:lvl>
    <w:lvl w:ilvl="8" w:tplc="04190005">
      <w:start w:val="1"/>
      <w:numFmt w:val="bullet"/>
      <w:lvlText w:val=""/>
      <w:lvlJc w:val="left"/>
      <w:pPr>
        <w:tabs>
          <w:tab w:val="num" w:pos="5896"/>
        </w:tabs>
        <w:ind w:left="5896" w:hanging="360"/>
      </w:pPr>
      <w:rPr>
        <w:rFonts w:ascii="Wingdings" w:hAnsi="Wingdings" w:cs="Wingdings" w:hint="default"/>
      </w:rPr>
    </w:lvl>
  </w:abstractNum>
  <w:abstractNum w:abstractNumId="15">
    <w:nsid w:val="0CE557A1"/>
    <w:multiLevelType w:val="hybridMultilevel"/>
    <w:tmpl w:val="19C897E8"/>
    <w:lvl w:ilvl="0" w:tplc="30244464">
      <w:numFmt w:val="bullet"/>
      <w:lvlText w:val="•"/>
      <w:legacy w:legacy="1" w:legacySpace="0" w:legacyIndent="163"/>
      <w:lvlJc w:val="left"/>
      <w:rPr>
        <w:rFonts w:ascii="Bookman Old Style" w:hAnsi="Bookman Old Style" w:cs="Bookman Old Style"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0E9A5131"/>
    <w:multiLevelType w:val="hybridMultilevel"/>
    <w:tmpl w:val="FBDCE93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09A1E0C"/>
    <w:multiLevelType w:val="multilevel"/>
    <w:tmpl w:val="526ED1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F5F40D9"/>
    <w:multiLevelType w:val="hybridMultilevel"/>
    <w:tmpl w:val="2256C326"/>
    <w:lvl w:ilvl="0" w:tplc="30244464">
      <w:numFmt w:val="bullet"/>
      <w:lvlText w:val="•"/>
      <w:legacy w:legacy="1" w:legacySpace="0" w:legacyIndent="163"/>
      <w:lvlJc w:val="left"/>
      <w:rPr>
        <w:rFonts w:ascii="Bookman Old Style" w:hAnsi="Bookman Old Style" w:cs="Bookman Old Style"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41F04DA"/>
    <w:multiLevelType w:val="hybridMultilevel"/>
    <w:tmpl w:val="6494EBCE"/>
    <w:lvl w:ilvl="0" w:tplc="0419000B">
      <w:start w:val="1"/>
      <w:numFmt w:val="bullet"/>
      <w:lvlText w:val=""/>
      <w:lvlJc w:val="left"/>
      <w:pPr>
        <w:ind w:left="720" w:hanging="360"/>
      </w:pPr>
      <w:rPr>
        <w:rFonts w:ascii="Wingdings" w:hAnsi="Wingdings" w:cs="Wingdings" w:hint="default"/>
      </w:rPr>
    </w:lvl>
    <w:lvl w:ilvl="1" w:tplc="4D04FEAE">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6554105"/>
    <w:multiLevelType w:val="hybridMultilevel"/>
    <w:tmpl w:val="526ED19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8A0457F"/>
    <w:multiLevelType w:val="hybridMultilevel"/>
    <w:tmpl w:val="DD9C4966"/>
    <w:lvl w:ilvl="0" w:tplc="FCD408DC">
      <w:start w:val="1"/>
      <w:numFmt w:val="bullet"/>
      <w:lvlText w:val=""/>
      <w:lvlJc w:val="left"/>
      <w:pPr>
        <w:tabs>
          <w:tab w:val="num" w:pos="964"/>
        </w:tabs>
        <w:ind w:left="964" w:hanging="397"/>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96E0F4B"/>
    <w:multiLevelType w:val="hybridMultilevel"/>
    <w:tmpl w:val="A8FA0084"/>
    <w:lvl w:ilvl="0" w:tplc="42CE4F0A">
      <w:start w:val="18"/>
      <w:numFmt w:val="decimal"/>
      <w:lvlText w:val="%1"/>
      <w:lvlJc w:val="left"/>
      <w:pPr>
        <w:ind w:left="720" w:hanging="360"/>
      </w:pPr>
      <w:rPr>
        <w:rFonts w:hint="default"/>
        <w:b w:val="0"/>
        <w:bCs w:val="0"/>
        <w:color w:val="auto"/>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ED26DCB"/>
    <w:multiLevelType w:val="hybridMultilevel"/>
    <w:tmpl w:val="7A90419A"/>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F337326"/>
    <w:multiLevelType w:val="hybridMultilevel"/>
    <w:tmpl w:val="9BF6BA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3F8738D"/>
    <w:multiLevelType w:val="hybridMultilevel"/>
    <w:tmpl w:val="52FE4DEE"/>
    <w:lvl w:ilvl="0" w:tplc="968052D6">
      <w:start w:val="1"/>
      <w:numFmt w:val="bullet"/>
      <w:lvlText w:val=""/>
      <w:lvlJc w:val="left"/>
      <w:pPr>
        <w:tabs>
          <w:tab w:val="num" w:pos="947"/>
        </w:tabs>
        <w:ind w:left="947" w:hanging="397"/>
      </w:pPr>
      <w:rPr>
        <w:rFonts w:ascii="Symbol" w:hAnsi="Symbol" w:cs="Symbol" w:hint="default"/>
        <w:color w:val="auto"/>
        <w:sz w:val="18"/>
        <w:szCs w:val="18"/>
      </w:rPr>
    </w:lvl>
    <w:lvl w:ilvl="1" w:tplc="04190003">
      <w:start w:val="1"/>
      <w:numFmt w:val="bullet"/>
      <w:lvlText w:val="o"/>
      <w:lvlJc w:val="left"/>
      <w:pPr>
        <w:tabs>
          <w:tab w:val="num" w:pos="496"/>
        </w:tabs>
        <w:ind w:left="496" w:hanging="360"/>
      </w:pPr>
      <w:rPr>
        <w:rFonts w:ascii="Courier New" w:hAnsi="Courier New" w:cs="Courier New" w:hint="default"/>
      </w:rPr>
    </w:lvl>
    <w:lvl w:ilvl="2" w:tplc="04190005">
      <w:start w:val="1"/>
      <w:numFmt w:val="bullet"/>
      <w:lvlText w:val=""/>
      <w:lvlJc w:val="left"/>
      <w:pPr>
        <w:tabs>
          <w:tab w:val="num" w:pos="1216"/>
        </w:tabs>
        <w:ind w:left="1216" w:hanging="360"/>
      </w:pPr>
      <w:rPr>
        <w:rFonts w:ascii="Wingdings" w:hAnsi="Wingdings" w:cs="Wingdings" w:hint="default"/>
      </w:rPr>
    </w:lvl>
    <w:lvl w:ilvl="3" w:tplc="04190001">
      <w:start w:val="1"/>
      <w:numFmt w:val="bullet"/>
      <w:lvlText w:val=""/>
      <w:lvlJc w:val="left"/>
      <w:pPr>
        <w:tabs>
          <w:tab w:val="num" w:pos="1936"/>
        </w:tabs>
        <w:ind w:left="1936" w:hanging="360"/>
      </w:pPr>
      <w:rPr>
        <w:rFonts w:ascii="Symbol" w:hAnsi="Symbol" w:cs="Symbol" w:hint="default"/>
      </w:rPr>
    </w:lvl>
    <w:lvl w:ilvl="4" w:tplc="04190003">
      <w:start w:val="1"/>
      <w:numFmt w:val="bullet"/>
      <w:lvlText w:val="o"/>
      <w:lvlJc w:val="left"/>
      <w:pPr>
        <w:tabs>
          <w:tab w:val="num" w:pos="2656"/>
        </w:tabs>
        <w:ind w:left="2656" w:hanging="360"/>
      </w:pPr>
      <w:rPr>
        <w:rFonts w:ascii="Courier New" w:hAnsi="Courier New" w:cs="Courier New" w:hint="default"/>
      </w:rPr>
    </w:lvl>
    <w:lvl w:ilvl="5" w:tplc="04190005">
      <w:start w:val="1"/>
      <w:numFmt w:val="bullet"/>
      <w:lvlText w:val=""/>
      <w:lvlJc w:val="left"/>
      <w:pPr>
        <w:tabs>
          <w:tab w:val="num" w:pos="3376"/>
        </w:tabs>
        <w:ind w:left="3376" w:hanging="360"/>
      </w:pPr>
      <w:rPr>
        <w:rFonts w:ascii="Wingdings" w:hAnsi="Wingdings" w:cs="Wingdings" w:hint="default"/>
      </w:rPr>
    </w:lvl>
    <w:lvl w:ilvl="6" w:tplc="04190001">
      <w:start w:val="1"/>
      <w:numFmt w:val="bullet"/>
      <w:lvlText w:val=""/>
      <w:lvlJc w:val="left"/>
      <w:pPr>
        <w:tabs>
          <w:tab w:val="num" w:pos="4096"/>
        </w:tabs>
        <w:ind w:left="4096" w:hanging="360"/>
      </w:pPr>
      <w:rPr>
        <w:rFonts w:ascii="Symbol" w:hAnsi="Symbol" w:cs="Symbol" w:hint="default"/>
      </w:rPr>
    </w:lvl>
    <w:lvl w:ilvl="7" w:tplc="04190003">
      <w:start w:val="1"/>
      <w:numFmt w:val="bullet"/>
      <w:lvlText w:val="o"/>
      <w:lvlJc w:val="left"/>
      <w:pPr>
        <w:tabs>
          <w:tab w:val="num" w:pos="4816"/>
        </w:tabs>
        <w:ind w:left="4816" w:hanging="360"/>
      </w:pPr>
      <w:rPr>
        <w:rFonts w:ascii="Courier New" w:hAnsi="Courier New" w:cs="Courier New" w:hint="default"/>
      </w:rPr>
    </w:lvl>
    <w:lvl w:ilvl="8" w:tplc="04190005">
      <w:start w:val="1"/>
      <w:numFmt w:val="bullet"/>
      <w:lvlText w:val=""/>
      <w:lvlJc w:val="left"/>
      <w:pPr>
        <w:tabs>
          <w:tab w:val="num" w:pos="5536"/>
        </w:tabs>
        <w:ind w:left="5536" w:hanging="360"/>
      </w:pPr>
      <w:rPr>
        <w:rFonts w:ascii="Wingdings" w:hAnsi="Wingdings" w:cs="Wingdings" w:hint="default"/>
      </w:rPr>
    </w:lvl>
  </w:abstractNum>
  <w:abstractNum w:abstractNumId="26">
    <w:nsid w:val="3D065640"/>
    <w:multiLevelType w:val="hybridMultilevel"/>
    <w:tmpl w:val="3A8C5D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D074A9F"/>
    <w:multiLevelType w:val="hybridMultilevel"/>
    <w:tmpl w:val="13A615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860692"/>
    <w:multiLevelType w:val="hybridMultilevel"/>
    <w:tmpl w:val="A2ECCC2A"/>
    <w:lvl w:ilvl="0" w:tplc="00000002">
      <w:numFmt w:val="bullet"/>
      <w:suff w:val="nothing"/>
      <w:lvlText w:val="•"/>
      <w:lvlJc w:val="left"/>
      <w:pPr>
        <w:tabs>
          <w:tab w:val="num" w:pos="0"/>
        </w:tabs>
      </w:pPr>
      <w:rPr>
        <w:rFonts w:ascii="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C2C3D7A"/>
    <w:multiLevelType w:val="hybridMultilevel"/>
    <w:tmpl w:val="8EC22EFC"/>
    <w:lvl w:ilvl="0" w:tplc="0419000B">
      <w:start w:val="1"/>
      <w:numFmt w:val="bullet"/>
      <w:lvlText w:val=""/>
      <w:lvlJc w:val="left"/>
      <w:pPr>
        <w:ind w:left="720" w:hanging="360"/>
      </w:pPr>
      <w:rPr>
        <w:rFonts w:ascii="Wingdings" w:hAnsi="Wingdings" w:cs="Wingdings" w:hint="default"/>
      </w:rPr>
    </w:lvl>
    <w:lvl w:ilvl="1" w:tplc="7626FC50">
      <w:start w:val="1"/>
      <w:numFmt w:val="bullet"/>
      <w:lvlText w:val="•"/>
      <w:lvlJc w:val="left"/>
      <w:pPr>
        <w:ind w:left="1530" w:hanging="45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14721EB"/>
    <w:multiLevelType w:val="multilevel"/>
    <w:tmpl w:val="526ED1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80263C3"/>
    <w:multiLevelType w:val="hybridMultilevel"/>
    <w:tmpl w:val="EAE4B1C2"/>
    <w:lvl w:ilvl="0" w:tplc="3F785C50">
      <w:start w:val="1"/>
      <w:numFmt w:val="bullet"/>
      <w:lvlText w:val=""/>
      <w:lvlJc w:val="left"/>
      <w:pPr>
        <w:tabs>
          <w:tab w:val="num" w:pos="207"/>
        </w:tabs>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8A97388"/>
    <w:multiLevelType w:val="hybridMultilevel"/>
    <w:tmpl w:val="18886F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F1F5845"/>
    <w:multiLevelType w:val="hybridMultilevel"/>
    <w:tmpl w:val="2F7E39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24637E5"/>
    <w:multiLevelType w:val="hybridMultilevel"/>
    <w:tmpl w:val="F4366EBE"/>
    <w:lvl w:ilvl="0" w:tplc="BF1E5A8C">
      <w:start w:val="1"/>
      <w:numFmt w:val="bullet"/>
      <w:lvlText w:val=""/>
      <w:lvlJc w:val="left"/>
      <w:pPr>
        <w:tabs>
          <w:tab w:val="num" w:pos="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546422D"/>
    <w:multiLevelType w:val="multilevel"/>
    <w:tmpl w:val="DA44E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80D648C"/>
    <w:multiLevelType w:val="hybridMultilevel"/>
    <w:tmpl w:val="7CE61164"/>
    <w:lvl w:ilvl="0" w:tplc="59BABB8C">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37">
    <w:nsid w:val="784B3433"/>
    <w:multiLevelType w:val="hybridMultilevel"/>
    <w:tmpl w:val="7BFCE8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5"/>
  </w:num>
  <w:num w:numId="2">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3">
    <w:abstractNumId w:val="12"/>
  </w:num>
  <w:num w:numId="4">
    <w:abstractNumId w:val="37"/>
  </w:num>
  <w:num w:numId="5">
    <w:abstractNumId w:val="26"/>
  </w:num>
  <w:num w:numId="6">
    <w:abstractNumId w:val="11"/>
  </w:num>
  <w:num w:numId="7">
    <w:abstractNumId w:val="13"/>
  </w:num>
  <w:num w:numId="8">
    <w:abstractNumId w:val="28"/>
  </w:num>
  <w:num w:numId="9">
    <w:abstractNumId w:val="23"/>
  </w:num>
  <w:num w:numId="10">
    <w:abstractNumId w:val="36"/>
  </w:num>
  <w:num w:numId="11">
    <w:abstractNumId w:val="20"/>
  </w:num>
  <w:num w:numId="12">
    <w:abstractNumId w:val="27"/>
  </w:num>
  <w:num w:numId="13">
    <w:abstractNumId w:val="16"/>
  </w:num>
  <w:num w:numId="14">
    <w:abstractNumId w:val="10"/>
    <w:lvlOverride w:ilvl="0">
      <w:lvl w:ilvl="0">
        <w:numFmt w:val="bullet"/>
        <w:lvlText w:val="•"/>
        <w:legacy w:legacy="1" w:legacySpace="0" w:legacyIndent="163"/>
        <w:lvlJc w:val="left"/>
        <w:rPr>
          <w:rFonts w:ascii="Bookman Old Style" w:hAnsi="Bookman Old Style" w:cs="Bookman Old Style" w:hint="default"/>
        </w:rPr>
      </w:lvl>
    </w:lvlOverride>
  </w:num>
  <w:num w:numId="15">
    <w:abstractNumId w:val="10"/>
    <w:lvlOverride w:ilvl="0">
      <w:lvl w:ilvl="0">
        <w:numFmt w:val="bullet"/>
        <w:lvlText w:val="•"/>
        <w:legacy w:legacy="1" w:legacySpace="0" w:legacyIndent="153"/>
        <w:lvlJc w:val="left"/>
        <w:rPr>
          <w:rFonts w:ascii="Bookman Old Style" w:hAnsi="Bookman Old Style" w:cs="Bookman Old Style" w:hint="default"/>
        </w:rPr>
      </w:lvl>
    </w:lvlOverride>
  </w:num>
  <w:num w:numId="16">
    <w:abstractNumId w:val="10"/>
    <w:lvlOverride w:ilvl="0">
      <w:lvl w:ilvl="0">
        <w:numFmt w:val="bullet"/>
        <w:lvlText w:val="•"/>
        <w:legacy w:legacy="1" w:legacySpace="0" w:legacyIndent="158"/>
        <w:lvlJc w:val="left"/>
        <w:rPr>
          <w:rFonts w:ascii="Bookman Old Style" w:hAnsi="Bookman Old Style" w:cs="Bookman Old Style" w:hint="default"/>
        </w:rPr>
      </w:lvl>
    </w:lvlOverride>
  </w:num>
  <w:num w:numId="17">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18">
    <w:abstractNumId w:val="18"/>
  </w:num>
  <w:num w:numId="19">
    <w:abstractNumId w:val="15"/>
  </w:num>
  <w:num w:numId="20">
    <w:abstractNumId w:val="19"/>
  </w:num>
  <w:num w:numId="21">
    <w:abstractNumId w:val="24"/>
  </w:num>
  <w:num w:numId="22">
    <w:abstractNumId w:val="33"/>
  </w:num>
  <w:num w:numId="23">
    <w:abstractNumId w:val="29"/>
  </w:num>
  <w:num w:numId="24">
    <w:abstractNumId w:val="21"/>
  </w:num>
  <w:num w:numId="25">
    <w:abstractNumId w:val="30"/>
  </w:num>
  <w:num w:numId="26">
    <w:abstractNumId w:val="31"/>
  </w:num>
  <w:num w:numId="27">
    <w:abstractNumId w:val="17"/>
  </w:num>
  <w:num w:numId="28">
    <w:abstractNumId w:val="34"/>
  </w:num>
  <w:num w:numId="29">
    <w:abstractNumId w:val="14"/>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7D6"/>
    <w:rsid w:val="00036A3A"/>
    <w:rsid w:val="00160DB6"/>
    <w:rsid w:val="00162E8D"/>
    <w:rsid w:val="0017140F"/>
    <w:rsid w:val="001871E5"/>
    <w:rsid w:val="001D4C16"/>
    <w:rsid w:val="00234040"/>
    <w:rsid w:val="002C740E"/>
    <w:rsid w:val="002E2639"/>
    <w:rsid w:val="002E64FB"/>
    <w:rsid w:val="00317401"/>
    <w:rsid w:val="00322FEF"/>
    <w:rsid w:val="00340A42"/>
    <w:rsid w:val="003570A6"/>
    <w:rsid w:val="00421499"/>
    <w:rsid w:val="00484733"/>
    <w:rsid w:val="004C4C85"/>
    <w:rsid w:val="004C5294"/>
    <w:rsid w:val="00500302"/>
    <w:rsid w:val="00666CCD"/>
    <w:rsid w:val="00676550"/>
    <w:rsid w:val="00690A83"/>
    <w:rsid w:val="00695B7B"/>
    <w:rsid w:val="00717DF0"/>
    <w:rsid w:val="00772DEB"/>
    <w:rsid w:val="00786726"/>
    <w:rsid w:val="007A54A7"/>
    <w:rsid w:val="00935EDD"/>
    <w:rsid w:val="009362DC"/>
    <w:rsid w:val="009C0287"/>
    <w:rsid w:val="00A6299A"/>
    <w:rsid w:val="00A8727C"/>
    <w:rsid w:val="00C03135"/>
    <w:rsid w:val="00CE7590"/>
    <w:rsid w:val="00CF744F"/>
    <w:rsid w:val="00D7640C"/>
    <w:rsid w:val="00E77648"/>
    <w:rsid w:val="00EB285E"/>
    <w:rsid w:val="00ED13F7"/>
    <w:rsid w:val="00ED4422"/>
    <w:rsid w:val="00F04EEE"/>
    <w:rsid w:val="00F32680"/>
    <w:rsid w:val="00F5485E"/>
    <w:rsid w:val="00F7472A"/>
    <w:rsid w:val="00F84E84"/>
    <w:rsid w:val="00FA06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2DEB"/>
    <w:pPr>
      <w:suppressAutoHyphens/>
      <w:spacing w:after="200" w:line="276" w:lineRule="auto"/>
    </w:pPr>
    <w:rPr>
      <w:rFonts w:cs="Calibri"/>
      <w:lang w:eastAsia="ar-SA"/>
    </w:rPr>
  </w:style>
  <w:style w:type="paragraph" w:styleId="Heading1">
    <w:name w:val="heading 1"/>
    <w:basedOn w:val="Normal"/>
    <w:link w:val="Heading1Char"/>
    <w:uiPriority w:val="99"/>
    <w:qFormat/>
    <w:rsid w:val="00772DE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772DE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772DEB"/>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772DE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772DEB"/>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772DEB"/>
    <w:pPr>
      <w:spacing w:before="240" w:after="60"/>
      <w:outlineLvl w:val="5"/>
    </w:pPr>
    <w:rPr>
      <w:rFonts w:eastAsia="Times New Roman"/>
      <w:b/>
      <w:bCs/>
    </w:rPr>
  </w:style>
  <w:style w:type="paragraph" w:styleId="Heading7">
    <w:name w:val="heading 7"/>
    <w:basedOn w:val="Normal"/>
    <w:next w:val="Normal"/>
    <w:link w:val="Heading7Char"/>
    <w:uiPriority w:val="99"/>
    <w:qFormat/>
    <w:rsid w:val="00772DEB"/>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772DEB"/>
    <w:p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772DEB"/>
    <w:pPr>
      <w:spacing w:before="240" w:after="60"/>
      <w:outlineLvl w:val="8"/>
    </w:pPr>
    <w:rPr>
      <w:rFonts w:ascii="Cambria" w:eastAsia="Times New Roman"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DEB"/>
    <w:rPr>
      <w:rFonts w:ascii="Calibri" w:hAnsi="Calibri" w:cs="Calibri"/>
      <w:b/>
      <w:bCs/>
      <w:kern w:val="36"/>
      <w:sz w:val="48"/>
      <w:szCs w:val="48"/>
      <w:lang w:eastAsia="ar-SA" w:bidi="ar-SA"/>
    </w:rPr>
  </w:style>
  <w:style w:type="character" w:customStyle="1" w:styleId="Heading2Char">
    <w:name w:val="Heading 2 Char"/>
    <w:basedOn w:val="DefaultParagraphFont"/>
    <w:link w:val="Heading2"/>
    <w:uiPriority w:val="99"/>
    <w:locked/>
    <w:rsid w:val="00772DEB"/>
    <w:rPr>
      <w:rFonts w:ascii="Calibri" w:hAnsi="Calibri" w:cs="Calibri"/>
      <w:b/>
      <w:bCs/>
      <w:sz w:val="36"/>
      <w:szCs w:val="36"/>
      <w:lang w:eastAsia="ar-SA" w:bidi="ar-SA"/>
    </w:rPr>
  </w:style>
  <w:style w:type="character" w:customStyle="1" w:styleId="Heading3Char">
    <w:name w:val="Heading 3 Char"/>
    <w:basedOn w:val="DefaultParagraphFont"/>
    <w:link w:val="Heading3"/>
    <w:uiPriority w:val="99"/>
    <w:locked/>
    <w:rsid w:val="00772DEB"/>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locked/>
    <w:rsid w:val="00772DEB"/>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locked/>
    <w:rsid w:val="00772DEB"/>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locked/>
    <w:rsid w:val="00772DEB"/>
    <w:rPr>
      <w:rFonts w:ascii="Calibri" w:hAnsi="Calibri" w:cs="Calibri"/>
      <w:b/>
      <w:bCs/>
      <w:lang w:eastAsia="ar-SA" w:bidi="ar-SA"/>
    </w:rPr>
  </w:style>
  <w:style w:type="character" w:customStyle="1" w:styleId="Heading7Char">
    <w:name w:val="Heading 7 Char"/>
    <w:basedOn w:val="DefaultParagraphFont"/>
    <w:link w:val="Heading7"/>
    <w:uiPriority w:val="99"/>
    <w:locked/>
    <w:rsid w:val="00772DEB"/>
    <w:rPr>
      <w:rFonts w:ascii="Calibri" w:hAnsi="Calibri" w:cs="Calibri"/>
      <w:sz w:val="24"/>
      <w:szCs w:val="24"/>
      <w:lang w:eastAsia="ar-SA" w:bidi="ar-SA"/>
    </w:rPr>
  </w:style>
  <w:style w:type="character" w:customStyle="1" w:styleId="Heading8Char">
    <w:name w:val="Heading 8 Char"/>
    <w:basedOn w:val="DefaultParagraphFont"/>
    <w:link w:val="Heading8"/>
    <w:uiPriority w:val="99"/>
    <w:locked/>
    <w:rsid w:val="00772DEB"/>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locked/>
    <w:rsid w:val="00772DEB"/>
    <w:rPr>
      <w:rFonts w:ascii="Cambria" w:hAnsi="Cambria" w:cs="Cambria"/>
      <w:lang w:eastAsia="ar-SA" w:bidi="ar-SA"/>
    </w:rPr>
  </w:style>
  <w:style w:type="character" w:styleId="Hyperlink">
    <w:name w:val="Hyperlink"/>
    <w:basedOn w:val="DefaultParagraphFont"/>
    <w:uiPriority w:val="99"/>
    <w:rsid w:val="00772DEB"/>
    <w:rPr>
      <w:color w:val="0000FF"/>
      <w:u w:val="single"/>
    </w:rPr>
  </w:style>
  <w:style w:type="character" w:customStyle="1" w:styleId="element-invisible">
    <w:name w:val="element-invisible"/>
    <w:basedOn w:val="DefaultParagraphFont"/>
    <w:uiPriority w:val="99"/>
    <w:rsid w:val="00772DEB"/>
  </w:style>
  <w:style w:type="paragraph" w:styleId="NormalWeb">
    <w:name w:val="Normal (Web)"/>
    <w:basedOn w:val="Normal"/>
    <w:uiPriority w:val="99"/>
    <w:rsid w:val="00772DEB"/>
    <w:pPr>
      <w:spacing w:before="100" w:beforeAutospacing="1" w:after="100" w:afterAutospacing="1"/>
    </w:pPr>
  </w:style>
  <w:style w:type="table" w:styleId="TableGrid">
    <w:name w:val="Table Grid"/>
    <w:basedOn w:val="TableNormal"/>
    <w:uiPriority w:val="99"/>
    <w:rsid w:val="00772DE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99"/>
    <w:qFormat/>
    <w:rsid w:val="00772DEB"/>
    <w:pPr>
      <w:spacing w:after="0" w:line="240" w:lineRule="auto"/>
    </w:pPr>
  </w:style>
  <w:style w:type="character" w:customStyle="1" w:styleId="NoSpacingChar">
    <w:name w:val="No Spacing Char"/>
    <w:basedOn w:val="DefaultParagraphFont"/>
    <w:link w:val="NoSpacing"/>
    <w:uiPriority w:val="99"/>
    <w:locked/>
    <w:rsid w:val="00772DEB"/>
    <w:rPr>
      <w:rFonts w:ascii="Calibri" w:hAnsi="Calibri" w:cs="Calibri"/>
      <w:lang w:eastAsia="ar-SA" w:bidi="ar-SA"/>
    </w:rPr>
  </w:style>
  <w:style w:type="character" w:customStyle="1" w:styleId="FontStyle27">
    <w:name w:val="Font Style27"/>
    <w:basedOn w:val="DefaultParagraphFont"/>
    <w:uiPriority w:val="99"/>
    <w:rsid w:val="00772DEB"/>
    <w:rPr>
      <w:rFonts w:ascii="Century Schoolbook" w:hAnsi="Century Schoolbook" w:cs="Century Schoolbook"/>
      <w:sz w:val="20"/>
      <w:szCs w:val="20"/>
    </w:rPr>
  </w:style>
  <w:style w:type="paragraph" w:customStyle="1" w:styleId="3">
    <w:name w:val="Заголовок 3+"/>
    <w:basedOn w:val="Normal"/>
    <w:uiPriority w:val="99"/>
    <w:rsid w:val="00772DEB"/>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bCs/>
      <w:sz w:val="28"/>
      <w:szCs w:val="28"/>
      <w:lang w:eastAsia="ru-RU"/>
    </w:rPr>
  </w:style>
  <w:style w:type="paragraph" w:styleId="Title">
    <w:name w:val="Title"/>
    <w:basedOn w:val="Normal"/>
    <w:next w:val="Normal"/>
    <w:link w:val="TitleChar"/>
    <w:uiPriority w:val="99"/>
    <w:qFormat/>
    <w:rsid w:val="00772DEB"/>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772DEB"/>
    <w:rPr>
      <w:rFonts w:ascii="Cambria" w:hAnsi="Cambria" w:cs="Cambria"/>
      <w:b/>
      <w:bCs/>
      <w:kern w:val="28"/>
      <w:sz w:val="32"/>
      <w:szCs w:val="32"/>
      <w:lang w:eastAsia="ar-SA" w:bidi="ar-SA"/>
    </w:rPr>
  </w:style>
  <w:style w:type="paragraph" w:styleId="Subtitle">
    <w:name w:val="Subtitle"/>
    <w:basedOn w:val="Normal"/>
    <w:next w:val="Normal"/>
    <w:link w:val="SubtitleChar"/>
    <w:uiPriority w:val="99"/>
    <w:qFormat/>
    <w:rsid w:val="00772DEB"/>
    <w:pPr>
      <w:spacing w:after="60"/>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99"/>
    <w:locked/>
    <w:rsid w:val="00772DEB"/>
    <w:rPr>
      <w:rFonts w:ascii="Cambria" w:hAnsi="Cambria" w:cs="Cambria"/>
      <w:sz w:val="24"/>
      <w:szCs w:val="24"/>
      <w:lang w:eastAsia="ar-SA" w:bidi="ar-SA"/>
    </w:rPr>
  </w:style>
  <w:style w:type="character" w:styleId="Strong">
    <w:name w:val="Strong"/>
    <w:basedOn w:val="DefaultParagraphFont"/>
    <w:uiPriority w:val="99"/>
    <w:qFormat/>
    <w:rsid w:val="00772DEB"/>
    <w:rPr>
      <w:b/>
      <w:bCs/>
    </w:rPr>
  </w:style>
  <w:style w:type="character" w:styleId="Emphasis">
    <w:name w:val="Emphasis"/>
    <w:basedOn w:val="DefaultParagraphFont"/>
    <w:uiPriority w:val="99"/>
    <w:qFormat/>
    <w:rsid w:val="00772DEB"/>
    <w:rPr>
      <w:i/>
      <w:iCs/>
    </w:rPr>
  </w:style>
  <w:style w:type="paragraph" w:styleId="ListParagraph">
    <w:name w:val="List Paragraph"/>
    <w:basedOn w:val="Normal"/>
    <w:uiPriority w:val="99"/>
    <w:qFormat/>
    <w:rsid w:val="00772DEB"/>
    <w:pPr>
      <w:ind w:left="720"/>
    </w:pPr>
  </w:style>
  <w:style w:type="paragraph" w:styleId="Quote">
    <w:name w:val="Quote"/>
    <w:basedOn w:val="Normal"/>
    <w:next w:val="Normal"/>
    <w:link w:val="QuoteChar"/>
    <w:uiPriority w:val="99"/>
    <w:qFormat/>
    <w:rsid w:val="00772DEB"/>
    <w:rPr>
      <w:i/>
      <w:iCs/>
      <w:color w:val="000000"/>
    </w:rPr>
  </w:style>
  <w:style w:type="character" w:customStyle="1" w:styleId="QuoteChar">
    <w:name w:val="Quote Char"/>
    <w:basedOn w:val="DefaultParagraphFont"/>
    <w:link w:val="Quote"/>
    <w:uiPriority w:val="99"/>
    <w:locked/>
    <w:rsid w:val="00772DEB"/>
    <w:rPr>
      <w:rFonts w:ascii="Calibri" w:hAnsi="Calibri" w:cs="Calibri"/>
      <w:i/>
      <w:iCs/>
      <w:color w:val="000000"/>
      <w:lang w:eastAsia="ar-SA" w:bidi="ar-SA"/>
    </w:rPr>
  </w:style>
  <w:style w:type="paragraph" w:styleId="IntenseQuote">
    <w:name w:val="Intense Quote"/>
    <w:basedOn w:val="Normal"/>
    <w:next w:val="Normal"/>
    <w:link w:val="IntenseQuoteChar"/>
    <w:uiPriority w:val="99"/>
    <w:qFormat/>
    <w:rsid w:val="00772DE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72DEB"/>
    <w:rPr>
      <w:rFonts w:ascii="Calibri" w:hAnsi="Calibri" w:cs="Calibri"/>
      <w:b/>
      <w:bCs/>
      <w:i/>
      <w:iCs/>
      <w:color w:val="4F81BD"/>
      <w:lang w:eastAsia="ar-SA" w:bidi="ar-SA"/>
    </w:rPr>
  </w:style>
  <w:style w:type="character" w:styleId="SubtleEmphasis">
    <w:name w:val="Subtle Emphasis"/>
    <w:basedOn w:val="DefaultParagraphFont"/>
    <w:uiPriority w:val="99"/>
    <w:qFormat/>
    <w:rsid w:val="00772DEB"/>
    <w:rPr>
      <w:i/>
      <w:iCs/>
      <w:color w:val="808080"/>
    </w:rPr>
  </w:style>
  <w:style w:type="character" w:styleId="IntenseEmphasis">
    <w:name w:val="Intense Emphasis"/>
    <w:basedOn w:val="DefaultParagraphFont"/>
    <w:uiPriority w:val="99"/>
    <w:qFormat/>
    <w:rsid w:val="00772DEB"/>
    <w:rPr>
      <w:b/>
      <w:bCs/>
      <w:i/>
      <w:iCs/>
      <w:color w:val="4F81BD"/>
    </w:rPr>
  </w:style>
  <w:style w:type="character" w:styleId="SubtleReference">
    <w:name w:val="Subtle Reference"/>
    <w:basedOn w:val="DefaultParagraphFont"/>
    <w:uiPriority w:val="99"/>
    <w:qFormat/>
    <w:rsid w:val="00772DEB"/>
    <w:rPr>
      <w:smallCaps/>
      <w:color w:val="auto"/>
      <w:u w:val="single"/>
    </w:rPr>
  </w:style>
  <w:style w:type="character" w:styleId="IntenseReference">
    <w:name w:val="Intense Reference"/>
    <w:basedOn w:val="DefaultParagraphFont"/>
    <w:uiPriority w:val="99"/>
    <w:qFormat/>
    <w:rsid w:val="00772DEB"/>
    <w:rPr>
      <w:b/>
      <w:bCs/>
      <w:smallCaps/>
      <w:color w:val="auto"/>
      <w:spacing w:val="5"/>
      <w:u w:val="single"/>
    </w:rPr>
  </w:style>
  <w:style w:type="character" w:styleId="BookTitle">
    <w:name w:val="Book Title"/>
    <w:basedOn w:val="DefaultParagraphFont"/>
    <w:uiPriority w:val="99"/>
    <w:qFormat/>
    <w:rsid w:val="00772DEB"/>
    <w:rPr>
      <w:b/>
      <w:bCs/>
      <w:smallCaps/>
      <w:spacing w:val="5"/>
    </w:rPr>
  </w:style>
  <w:style w:type="paragraph" w:styleId="TOCHeading">
    <w:name w:val="TOC Heading"/>
    <w:basedOn w:val="Heading1"/>
    <w:next w:val="Normal"/>
    <w:uiPriority w:val="99"/>
    <w:qFormat/>
    <w:rsid w:val="00772DEB"/>
    <w:pPr>
      <w:keepNext/>
      <w:spacing w:before="240" w:beforeAutospacing="0" w:after="60" w:afterAutospacing="0"/>
      <w:outlineLvl w:val="9"/>
    </w:pPr>
    <w:rPr>
      <w:rFonts w:ascii="Cambria" w:eastAsia="Times New Roman" w:hAnsi="Cambria" w:cs="Cambria"/>
      <w:kern w:val="32"/>
      <w:sz w:val="32"/>
      <w:szCs w:val="32"/>
    </w:rPr>
  </w:style>
  <w:style w:type="paragraph" w:customStyle="1" w:styleId="a">
    <w:name w:val="Знак"/>
    <w:basedOn w:val="Normal"/>
    <w:uiPriority w:val="99"/>
    <w:rsid w:val="00772DEB"/>
    <w:pPr>
      <w:suppressAutoHyphens w:val="0"/>
      <w:spacing w:after="160" w:line="240" w:lineRule="exact"/>
    </w:pPr>
    <w:rPr>
      <w:rFonts w:ascii="Verdana" w:eastAsia="Times New Roman" w:hAnsi="Verdana" w:cs="Verdana"/>
      <w:sz w:val="20"/>
      <w:szCs w:val="20"/>
      <w:lang w:val="en-US" w:eastAsia="en-US"/>
    </w:rPr>
  </w:style>
  <w:style w:type="paragraph" w:customStyle="1" w:styleId="Style5">
    <w:name w:val="Style5"/>
    <w:basedOn w:val="Normal"/>
    <w:uiPriority w:val="99"/>
    <w:rsid w:val="00772DEB"/>
    <w:pPr>
      <w:widowControl w:val="0"/>
      <w:suppressAutoHyphens w:val="0"/>
      <w:autoSpaceDE w:val="0"/>
      <w:autoSpaceDN w:val="0"/>
      <w:adjustRightInd w:val="0"/>
      <w:spacing w:after="0" w:line="240" w:lineRule="exact"/>
      <w:ind w:firstLine="293"/>
      <w:jc w:val="both"/>
    </w:pPr>
    <w:rPr>
      <w:rFonts w:ascii="Century Schoolbook" w:eastAsia="Times New Roman" w:hAnsi="Century Schoolbook" w:cs="Century Schoolbook"/>
      <w:sz w:val="24"/>
      <w:szCs w:val="24"/>
      <w:lang w:eastAsia="ru-RU"/>
    </w:rPr>
  </w:style>
  <w:style w:type="character" w:customStyle="1" w:styleId="FontStyle37">
    <w:name w:val="Font Style37"/>
    <w:basedOn w:val="DefaultParagraphFont"/>
    <w:uiPriority w:val="99"/>
    <w:rsid w:val="00772DEB"/>
    <w:rPr>
      <w:rFonts w:ascii="Century Schoolbook" w:hAnsi="Century Schoolbook" w:cs="Century Schoolbook"/>
      <w:i/>
      <w:iCs/>
      <w:sz w:val="20"/>
      <w:szCs w:val="20"/>
    </w:rPr>
  </w:style>
  <w:style w:type="paragraph" w:customStyle="1" w:styleId="a0">
    <w:name w:val="Заголовок"/>
    <w:basedOn w:val="Normal"/>
    <w:next w:val="BodyText"/>
    <w:uiPriority w:val="99"/>
    <w:rsid w:val="00772DEB"/>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772DEB"/>
    <w:pPr>
      <w:spacing w:after="120"/>
    </w:pPr>
  </w:style>
  <w:style w:type="character" w:customStyle="1" w:styleId="BodyTextChar">
    <w:name w:val="Body Text Char"/>
    <w:basedOn w:val="DefaultParagraphFont"/>
    <w:link w:val="BodyText"/>
    <w:uiPriority w:val="99"/>
    <w:locked/>
    <w:rsid w:val="00772DEB"/>
    <w:rPr>
      <w:rFonts w:ascii="Calibri" w:hAnsi="Calibri" w:cs="Calibri"/>
      <w:lang w:eastAsia="ar-SA" w:bidi="ar-SA"/>
    </w:rPr>
  </w:style>
  <w:style w:type="paragraph" w:styleId="Header">
    <w:name w:val="header"/>
    <w:basedOn w:val="Normal"/>
    <w:link w:val="HeaderChar"/>
    <w:uiPriority w:val="99"/>
    <w:rsid w:val="00772DEB"/>
    <w:pPr>
      <w:tabs>
        <w:tab w:val="center" w:pos="4677"/>
        <w:tab w:val="right" w:pos="9355"/>
      </w:tabs>
    </w:pPr>
  </w:style>
  <w:style w:type="character" w:customStyle="1" w:styleId="HeaderChar">
    <w:name w:val="Header Char"/>
    <w:basedOn w:val="DefaultParagraphFont"/>
    <w:link w:val="Header"/>
    <w:uiPriority w:val="99"/>
    <w:locked/>
    <w:rsid w:val="00772DEB"/>
    <w:rPr>
      <w:rFonts w:ascii="Calibri" w:hAnsi="Calibri" w:cs="Calibri"/>
      <w:lang w:eastAsia="ar-SA" w:bidi="ar-SA"/>
    </w:rPr>
  </w:style>
  <w:style w:type="paragraph" w:customStyle="1" w:styleId="Style4">
    <w:name w:val="Style4"/>
    <w:basedOn w:val="Normal"/>
    <w:uiPriority w:val="99"/>
    <w:rsid w:val="00772DEB"/>
    <w:pPr>
      <w:widowControl w:val="0"/>
      <w:suppressAutoHyphens w:val="0"/>
      <w:autoSpaceDE w:val="0"/>
      <w:autoSpaceDN w:val="0"/>
      <w:adjustRightInd w:val="0"/>
      <w:spacing w:after="0" w:line="259" w:lineRule="exact"/>
      <w:ind w:firstLine="298"/>
      <w:jc w:val="both"/>
    </w:pPr>
    <w:rPr>
      <w:rFonts w:ascii="Microsoft Sans Serif" w:eastAsia="Times New Roman" w:hAnsi="Microsoft Sans Serif" w:cs="Microsoft Sans Serif"/>
      <w:sz w:val="20"/>
      <w:szCs w:val="20"/>
      <w:lang w:eastAsia="ru-RU"/>
    </w:rPr>
  </w:style>
  <w:style w:type="character" w:customStyle="1" w:styleId="1">
    <w:name w:val="Основной шрифт абзаца1"/>
    <w:uiPriority w:val="99"/>
    <w:rsid w:val="00772DEB"/>
  </w:style>
  <w:style w:type="paragraph" w:customStyle="1" w:styleId="Style1">
    <w:name w:val="Style1"/>
    <w:basedOn w:val="Normal"/>
    <w:uiPriority w:val="99"/>
    <w:rsid w:val="00772DEB"/>
    <w:pPr>
      <w:widowControl w:val="0"/>
      <w:suppressAutoHyphens w:val="0"/>
      <w:autoSpaceDE w:val="0"/>
      <w:autoSpaceDN w:val="0"/>
      <w:adjustRightInd w:val="0"/>
      <w:spacing w:after="0" w:line="379" w:lineRule="exact"/>
      <w:jc w:val="center"/>
    </w:pPr>
    <w:rPr>
      <w:rFonts w:ascii="Microsoft Sans Serif" w:eastAsia="Times New Roman" w:hAnsi="Microsoft Sans Serif" w:cs="Microsoft Sans Serif"/>
      <w:sz w:val="20"/>
      <w:szCs w:val="20"/>
      <w:lang w:eastAsia="ru-RU"/>
    </w:rPr>
  </w:style>
  <w:style w:type="paragraph" w:customStyle="1" w:styleId="Style2">
    <w:name w:val="Style2"/>
    <w:basedOn w:val="Normal"/>
    <w:uiPriority w:val="99"/>
    <w:rsid w:val="00772DEB"/>
    <w:pPr>
      <w:widowControl w:val="0"/>
      <w:suppressAutoHyphens w:val="0"/>
      <w:autoSpaceDE w:val="0"/>
      <w:autoSpaceDN w:val="0"/>
      <w:adjustRightInd w:val="0"/>
      <w:spacing w:after="0" w:line="240" w:lineRule="auto"/>
    </w:pPr>
    <w:rPr>
      <w:rFonts w:ascii="Microsoft Sans Serif" w:eastAsia="Times New Roman" w:hAnsi="Microsoft Sans Serif" w:cs="Microsoft Sans Serif"/>
      <w:sz w:val="20"/>
      <w:szCs w:val="20"/>
      <w:lang w:eastAsia="ru-RU"/>
    </w:rPr>
  </w:style>
  <w:style w:type="character" w:customStyle="1" w:styleId="FontStyle15">
    <w:name w:val="Font Style15"/>
    <w:basedOn w:val="DefaultParagraphFont"/>
    <w:uiPriority w:val="99"/>
    <w:rsid w:val="00772DEB"/>
    <w:rPr>
      <w:rFonts w:ascii="Microsoft Sans Serif" w:hAnsi="Microsoft Sans Serif" w:cs="Microsoft Sans Serif"/>
      <w:b/>
      <w:bCs/>
      <w:sz w:val="28"/>
      <w:szCs w:val="28"/>
    </w:rPr>
  </w:style>
  <w:style w:type="character" w:customStyle="1" w:styleId="FontStyle16">
    <w:name w:val="Font Style16"/>
    <w:basedOn w:val="DefaultParagraphFont"/>
    <w:uiPriority w:val="99"/>
    <w:rsid w:val="00772DEB"/>
    <w:rPr>
      <w:rFonts w:ascii="Microsoft Sans Serif" w:hAnsi="Microsoft Sans Serif" w:cs="Microsoft Sans Serif"/>
      <w:b/>
      <w:bCs/>
      <w:sz w:val="18"/>
      <w:szCs w:val="18"/>
    </w:rPr>
  </w:style>
  <w:style w:type="paragraph" w:customStyle="1" w:styleId="Style7">
    <w:name w:val="Style7"/>
    <w:basedOn w:val="Normal"/>
    <w:uiPriority w:val="99"/>
    <w:rsid w:val="00772DEB"/>
    <w:pPr>
      <w:widowControl w:val="0"/>
      <w:suppressAutoHyphens w:val="0"/>
      <w:autoSpaceDE w:val="0"/>
      <w:autoSpaceDN w:val="0"/>
      <w:adjustRightInd w:val="0"/>
      <w:spacing w:after="0" w:line="240" w:lineRule="auto"/>
    </w:pPr>
    <w:rPr>
      <w:rFonts w:ascii="Microsoft Sans Serif" w:eastAsia="Times New Roman" w:hAnsi="Microsoft Sans Serif" w:cs="Microsoft Sans Serif"/>
      <w:sz w:val="20"/>
      <w:szCs w:val="20"/>
      <w:lang w:eastAsia="ru-RU"/>
    </w:rPr>
  </w:style>
  <w:style w:type="character" w:customStyle="1" w:styleId="FontStyle17">
    <w:name w:val="Font Style17"/>
    <w:basedOn w:val="DefaultParagraphFont"/>
    <w:uiPriority w:val="99"/>
    <w:rsid w:val="00772DEB"/>
    <w:rPr>
      <w:rFonts w:ascii="Bookman Old Style" w:hAnsi="Bookman Old Style" w:cs="Bookman Old Style"/>
      <w:sz w:val="18"/>
      <w:szCs w:val="18"/>
    </w:rPr>
  </w:style>
  <w:style w:type="character" w:customStyle="1" w:styleId="FontStyle14">
    <w:name w:val="Font Style14"/>
    <w:basedOn w:val="DefaultParagraphFont"/>
    <w:uiPriority w:val="99"/>
    <w:rsid w:val="00772DEB"/>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9459</Words>
  <Characters>-32766</Characters>
  <Application>Microsoft Office Outlook</Application>
  <DocSecurity>0</DocSecurity>
  <Lines>0</Lines>
  <Paragraphs>0</Paragraphs>
  <ScaleCrop>false</ScaleCrop>
  <Company>Ульяновский ИПКПРО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Татьяна Викторовна</dc:creator>
  <cp:keywords/>
  <dc:description/>
  <cp:lastModifiedBy>Методкабинет</cp:lastModifiedBy>
  <cp:revision>6</cp:revision>
  <cp:lastPrinted>2014-09-30T07:15:00Z</cp:lastPrinted>
  <dcterms:created xsi:type="dcterms:W3CDTF">2014-05-12T15:21:00Z</dcterms:created>
  <dcterms:modified xsi:type="dcterms:W3CDTF">2014-09-30T07:15:00Z</dcterms:modified>
</cp:coreProperties>
</file>