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28" w:rsidRPr="00465771" w:rsidRDefault="00465771" w:rsidP="00465771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Урок в 7 </w:t>
      </w:r>
      <w:proofErr w:type="gramStart"/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классе </w:t>
      </w:r>
      <w:r w:rsidR="00720928" w:rsidRPr="0046577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«</w:t>
      </w:r>
      <w:proofErr w:type="gramEnd"/>
      <w:r w:rsidR="00720928" w:rsidRPr="00465771">
        <w:rPr>
          <w:rFonts w:asciiTheme="minorHAnsi" w:hAnsiTheme="minorHAnsi" w:cstheme="minorHAnsi"/>
          <w:b/>
          <w:sz w:val="28"/>
          <w:szCs w:val="28"/>
          <w:lang w:val="ru-RU"/>
        </w:rPr>
        <w:t>Механическая работа».</w:t>
      </w:r>
    </w:p>
    <w:p w:rsidR="00720928" w:rsidRPr="00465771" w:rsidRDefault="00720928" w:rsidP="0046577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Учебный предмет: физика</w:t>
      </w:r>
    </w:p>
    <w:p w:rsidR="00720928" w:rsidRPr="00465771" w:rsidRDefault="00720928" w:rsidP="0046577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Учитель: учитель физики Игумнова Ю.О.</w:t>
      </w:r>
    </w:p>
    <w:p w:rsidR="00720928" w:rsidRPr="00465771" w:rsidRDefault="00720928" w:rsidP="00465771">
      <w:pPr>
        <w:pStyle w:val="a6"/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Образовательное учреждение: МАУ СОШ №3 г. Кировград</w:t>
      </w:r>
    </w:p>
    <w:p w:rsidR="00720928" w:rsidRPr="00465771" w:rsidRDefault="00720928" w:rsidP="00465771">
      <w:pPr>
        <w:pStyle w:val="a6"/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i/>
          <w:sz w:val="28"/>
          <w:szCs w:val="28"/>
          <w:lang w:val="ru-RU"/>
        </w:rPr>
        <w:t>Класс: 7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</w:t>
      </w:r>
      <w:r w:rsidRPr="0046577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УМК: </w:t>
      </w:r>
      <w:proofErr w:type="spellStart"/>
      <w:r w:rsidRPr="00465771">
        <w:rPr>
          <w:rFonts w:asciiTheme="minorHAnsi" w:hAnsiTheme="minorHAnsi" w:cstheme="minorHAnsi"/>
          <w:b/>
          <w:i/>
          <w:sz w:val="28"/>
          <w:szCs w:val="28"/>
          <w:lang w:val="ru-RU"/>
        </w:rPr>
        <w:t>Пёрышкин</w:t>
      </w:r>
      <w:proofErr w:type="spellEnd"/>
      <w:r w:rsidRPr="0046577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А.В.</w:t>
      </w:r>
    </w:p>
    <w:p w:rsidR="00720928" w:rsidRPr="00435CBA" w:rsidRDefault="00720928" w:rsidP="00435CB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:rsidR="00720928" w:rsidRPr="00465771" w:rsidRDefault="00720928" w:rsidP="00465771">
      <w:pPr>
        <w:pStyle w:val="a6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Тема урока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Механическая работа.</w:t>
      </w:r>
    </w:p>
    <w:p w:rsidR="00720928" w:rsidRPr="00435CBA" w:rsidRDefault="00720928" w:rsidP="00435CB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20928" w:rsidRPr="00465771" w:rsidRDefault="00720928" w:rsidP="00465771">
      <w:pPr>
        <w:pStyle w:val="a6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Тип урока: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 урок изучения нового материала и частичного закрепления.</w:t>
      </w:r>
    </w:p>
    <w:p w:rsidR="00AC5502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435CBA">
        <w:rPr>
          <w:rFonts w:asciiTheme="minorHAnsi" w:hAnsiTheme="minorHAnsi" w:cstheme="minorHAnsi"/>
          <w:color w:val="auto"/>
          <w:lang w:val="ru-RU"/>
        </w:rPr>
        <w:t>Цели урока:</w:t>
      </w:r>
    </w:p>
    <w:p w:rsidR="00435CBA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lang w:val="ru-RU"/>
        </w:rPr>
        <w:t>Образовательные:</w:t>
      </w:r>
    </w:p>
    <w:p w:rsidR="00AC5502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>введение</w:t>
      </w:r>
      <w:proofErr w:type="gramEnd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новой физической величины «механическая работа», формирование практических навыков вычисления работы; развитие экспериментальных умений, навыков логического мышления, обоснования своих высказываний;</w:t>
      </w:r>
    </w:p>
    <w:p w:rsidR="00435CBA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lang w:val="ru-RU"/>
        </w:rPr>
        <w:t>Воспитательная:</w:t>
      </w:r>
    </w:p>
    <w:p w:rsidR="00ED32F1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gramStart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>формирование</w:t>
      </w:r>
      <w:proofErr w:type="gramEnd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познавательного интереса к физике</w:t>
      </w:r>
    </w:p>
    <w:p w:rsidR="00435CBA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lang w:val="ru-RU"/>
        </w:rPr>
        <w:t xml:space="preserve">Развивающая: </w:t>
      </w:r>
    </w:p>
    <w:p w:rsidR="00AC5502" w:rsidRPr="00435CBA" w:rsidRDefault="00AC5502" w:rsidP="00465771">
      <w:pPr>
        <w:pStyle w:val="1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b w:val="0"/>
          <w:color w:val="000000" w:themeColor="text1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>развитие</w:t>
      </w:r>
      <w:proofErr w:type="gramEnd"/>
      <w:r w:rsidRPr="00435CBA">
        <w:rPr>
          <w:rFonts w:asciiTheme="minorHAnsi" w:hAnsiTheme="minorHAnsi" w:cstheme="minorHAnsi"/>
          <w:b w:val="0"/>
          <w:color w:val="000000" w:themeColor="text1"/>
          <w:lang w:val="ru-RU"/>
        </w:rPr>
        <w:t xml:space="preserve"> политехнических знаний и умений, элементов творчества, умения пользоваться языком физики и применять полученные знания в новой обстановке.</w:t>
      </w:r>
    </w:p>
    <w:p w:rsidR="00720928" w:rsidRPr="00465771" w:rsidRDefault="00AC5502" w:rsidP="00465771">
      <w:pPr>
        <w:pStyle w:val="a6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br/>
      </w:r>
      <w:proofErr w:type="gramStart"/>
      <w:r w:rsidR="00720928" w:rsidRPr="0046577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Планируемые  результаты</w:t>
      </w:r>
      <w:proofErr w:type="gramEnd"/>
      <w:r w:rsidR="00720928" w:rsidRPr="0046577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 xml:space="preserve"> учебного занятия:</w:t>
      </w:r>
    </w:p>
    <w:p w:rsidR="00720928" w:rsidRPr="00465771" w:rsidRDefault="00720928" w:rsidP="00465771">
      <w:pPr>
        <w:pStyle w:val="a6"/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Предметные:</w:t>
      </w:r>
      <w:r w:rsidRPr="00465771">
        <w:rPr>
          <w:rFonts w:asciiTheme="minorHAnsi" w:hAnsiTheme="minorHAnsi" w:cstheme="minorHAnsi"/>
          <w:b/>
          <w:color w:val="000000" w:themeColor="text1"/>
          <w:kern w:val="1"/>
          <w:sz w:val="28"/>
          <w:szCs w:val="28"/>
          <w:lang w:val="ru-RU"/>
        </w:rPr>
        <w:t xml:space="preserve"> </w:t>
      </w:r>
    </w:p>
    <w:p w:rsidR="00720928" w:rsidRPr="00435CBA" w:rsidRDefault="00720928" w:rsidP="00465771">
      <w:pPr>
        <w:numPr>
          <w:ilvl w:val="0"/>
          <w:numId w:val="16"/>
        </w:numPr>
        <w:tabs>
          <w:tab w:val="left" w:pos="9660"/>
        </w:tabs>
        <w:snapToGri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Понимать смысл физической величины; механическая работа;</w:t>
      </w:r>
    </w:p>
    <w:p w:rsidR="00720928" w:rsidRPr="00435CBA" w:rsidRDefault="00720928" w:rsidP="00465771">
      <w:pPr>
        <w:numPr>
          <w:ilvl w:val="0"/>
          <w:numId w:val="16"/>
        </w:numPr>
        <w:tabs>
          <w:tab w:val="left" w:pos="9660"/>
        </w:tabs>
        <w:snapToGri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435CB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Понимать важнейшую связь силы и расстояния, решать задачи, выполнять </w:t>
      </w:r>
      <w:proofErr w:type="gramStart"/>
      <w:r w:rsidRPr="00435CB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многошаговые  преобразования</w:t>
      </w:r>
      <w:proofErr w:type="gramEnd"/>
      <w:r w:rsidRPr="00435CB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выражений при решении задач.</w:t>
      </w:r>
    </w:p>
    <w:p w:rsidR="00720928" w:rsidRPr="00435CBA" w:rsidRDefault="00720928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color w:val="auto"/>
        </w:rPr>
      </w:pPr>
      <w:proofErr w:type="spellStart"/>
      <w:r w:rsidRPr="00435CBA">
        <w:rPr>
          <w:rFonts w:asciiTheme="minorHAnsi" w:hAnsiTheme="minorHAnsi" w:cstheme="minorHAnsi"/>
          <w:color w:val="auto"/>
        </w:rPr>
        <w:t>Метапредметные</w:t>
      </w:r>
      <w:proofErr w:type="spellEnd"/>
      <w:r w:rsidRPr="00435CBA">
        <w:rPr>
          <w:rFonts w:asciiTheme="minorHAnsi" w:hAnsiTheme="minorHAnsi" w:cstheme="minorHAnsi"/>
          <w:color w:val="auto"/>
        </w:rPr>
        <w:t>:</w:t>
      </w:r>
    </w:p>
    <w:p w:rsidR="00720928" w:rsidRPr="00435CBA" w:rsidRDefault="00720928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spellStart"/>
      <w:r w:rsidRPr="00435CBA">
        <w:rPr>
          <w:rFonts w:asciiTheme="minorHAnsi" w:hAnsiTheme="minorHAnsi" w:cstheme="minorHAnsi"/>
          <w:color w:val="auto"/>
        </w:rPr>
        <w:t>Регулятивные</w:t>
      </w:r>
      <w:proofErr w:type="spellEnd"/>
      <w:r w:rsidRPr="00435CBA">
        <w:rPr>
          <w:rFonts w:asciiTheme="minorHAnsi" w:hAnsiTheme="minorHAnsi" w:cstheme="minorHAnsi"/>
          <w:color w:val="auto"/>
        </w:rPr>
        <w:t xml:space="preserve">: 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развитие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мотивов и интересов познавательной деятельности;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построение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цепи рассуждений и речевого высказывания;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работать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и оценивать свои действия по эталону.</w:t>
      </w:r>
    </w:p>
    <w:p w:rsidR="00720928" w:rsidRPr="00435CBA" w:rsidRDefault="00720928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spellStart"/>
      <w:r w:rsidRPr="00435CBA">
        <w:rPr>
          <w:rFonts w:asciiTheme="minorHAnsi" w:hAnsiTheme="minorHAnsi" w:cstheme="minorHAnsi"/>
          <w:color w:val="auto"/>
        </w:rPr>
        <w:t>Коммуникативные</w:t>
      </w:r>
      <w:proofErr w:type="spellEnd"/>
      <w:r w:rsidRPr="00435CBA">
        <w:rPr>
          <w:rFonts w:asciiTheme="minorHAnsi" w:hAnsiTheme="minorHAnsi" w:cstheme="minorHAnsi"/>
          <w:color w:val="auto"/>
        </w:rPr>
        <w:t>: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способность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к согласованным действиям с учетом позиции  другого;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умение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аргументировать свою точку зрения.</w:t>
      </w:r>
    </w:p>
    <w:p w:rsidR="00720928" w:rsidRPr="00435CBA" w:rsidRDefault="00720928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000000"/>
          <w:lang w:val="ru-RU"/>
        </w:rPr>
      </w:pPr>
      <w:proofErr w:type="spellStart"/>
      <w:r w:rsidRPr="00435CBA">
        <w:rPr>
          <w:rFonts w:asciiTheme="minorHAnsi" w:hAnsiTheme="minorHAnsi" w:cstheme="minorHAnsi"/>
          <w:color w:val="auto"/>
        </w:rPr>
        <w:t>Познавательные</w:t>
      </w:r>
      <w:proofErr w:type="spellEnd"/>
      <w:r w:rsidRPr="00435CBA">
        <w:rPr>
          <w:rFonts w:asciiTheme="minorHAnsi" w:hAnsiTheme="minorHAnsi" w:cstheme="minorHAnsi"/>
          <w:b w:val="0"/>
          <w:color w:val="auto"/>
        </w:rPr>
        <w:t>:</w:t>
      </w:r>
    </w:p>
    <w:p w:rsidR="00720928" w:rsidRPr="00435CBA" w:rsidRDefault="00720928" w:rsidP="00465771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435CBA">
        <w:rPr>
          <w:rFonts w:asciiTheme="minorHAnsi" w:hAnsiTheme="minorHAnsi" w:cstheme="minorHAnsi"/>
          <w:color w:val="000000"/>
          <w:sz w:val="28"/>
          <w:szCs w:val="28"/>
          <w:lang w:val="ru-RU"/>
        </w:rPr>
        <w:t>Овладение основными способами учебной деятельности;</w:t>
      </w:r>
    </w:p>
    <w:p w:rsidR="00720928" w:rsidRPr="00435CBA" w:rsidRDefault="00720928" w:rsidP="00465771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35CBA">
        <w:rPr>
          <w:rFonts w:asciiTheme="minorHAnsi" w:hAnsiTheme="minorHAnsi" w:cstheme="minorHAnsi"/>
          <w:color w:val="000000"/>
          <w:sz w:val="28"/>
          <w:szCs w:val="28"/>
          <w:lang w:val="ru-RU"/>
        </w:rPr>
        <w:t>Приобретать опыт самостоятельного поиска информации, её обработка в различных формах (</w:t>
      </w:r>
      <w:proofErr w:type="spellStart"/>
      <w:proofErr w:type="gramStart"/>
      <w:r w:rsidRPr="00435CBA">
        <w:rPr>
          <w:rFonts w:asciiTheme="minorHAnsi" w:hAnsiTheme="minorHAnsi" w:cstheme="minorHAnsi"/>
          <w:color w:val="000000"/>
          <w:sz w:val="28"/>
          <w:szCs w:val="28"/>
          <w:lang w:val="ru-RU"/>
        </w:rPr>
        <w:t>рисунки,схемы</w:t>
      </w:r>
      <w:proofErr w:type="spellEnd"/>
      <w:proofErr w:type="gramEnd"/>
      <w:r w:rsidRPr="00435CBA">
        <w:rPr>
          <w:rFonts w:asciiTheme="minorHAnsi" w:hAnsiTheme="minorHAnsi" w:cstheme="minorHAnsi"/>
          <w:color w:val="000000"/>
          <w:sz w:val="28"/>
          <w:szCs w:val="28"/>
          <w:lang w:val="ru-RU"/>
        </w:rPr>
        <w:t>, графики).</w:t>
      </w:r>
    </w:p>
    <w:p w:rsidR="00720928" w:rsidRPr="00435CBA" w:rsidRDefault="00720928" w:rsidP="00465771">
      <w:pPr>
        <w:pStyle w:val="1"/>
        <w:numPr>
          <w:ilvl w:val="0"/>
          <w:numId w:val="0"/>
        </w:numPr>
        <w:spacing w:before="0" w:line="240" w:lineRule="auto"/>
        <w:ind w:left="720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spellStart"/>
      <w:r w:rsidRPr="00435CBA">
        <w:rPr>
          <w:rFonts w:asciiTheme="minorHAnsi" w:hAnsiTheme="minorHAnsi" w:cstheme="minorHAnsi"/>
          <w:color w:val="auto"/>
        </w:rPr>
        <w:lastRenderedPageBreak/>
        <w:t>Личностные</w:t>
      </w:r>
      <w:proofErr w:type="spellEnd"/>
      <w:r w:rsidRPr="00435CBA">
        <w:rPr>
          <w:rFonts w:asciiTheme="minorHAnsi" w:hAnsiTheme="minorHAnsi" w:cstheme="minorHAnsi"/>
          <w:b w:val="0"/>
          <w:color w:val="auto"/>
        </w:rPr>
        <w:t>: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сформировать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познавательный интерес, творческие способности и практические умения;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развивать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ценностное отношение к друг другу, к результатам обучения;</w:t>
      </w:r>
    </w:p>
    <w:p w:rsidR="00720928" w:rsidRPr="00435CBA" w:rsidRDefault="00720928" w:rsidP="00465771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 w:cstheme="minorHAnsi"/>
          <w:lang w:val="ru-RU"/>
        </w:rPr>
      </w:pPr>
      <w:proofErr w:type="gramStart"/>
      <w:r w:rsidRPr="00435CBA">
        <w:rPr>
          <w:rFonts w:asciiTheme="minorHAnsi" w:hAnsiTheme="minorHAnsi" w:cstheme="minorHAnsi"/>
          <w:b w:val="0"/>
          <w:color w:val="auto"/>
          <w:lang w:val="ru-RU"/>
        </w:rPr>
        <w:t>самостоятельно</w:t>
      </w:r>
      <w:proofErr w:type="gramEnd"/>
      <w:r w:rsidRPr="00435CBA">
        <w:rPr>
          <w:rFonts w:asciiTheme="minorHAnsi" w:hAnsiTheme="minorHAnsi" w:cstheme="minorHAnsi"/>
          <w:b w:val="0"/>
          <w:color w:val="auto"/>
          <w:lang w:val="ru-RU"/>
        </w:rPr>
        <w:t xml:space="preserve"> принимать решения, обосновывать и оценивать результаты своих действий, развивать инициативу. </w:t>
      </w:r>
    </w:p>
    <w:p w:rsidR="00720928" w:rsidRPr="00435CBA" w:rsidRDefault="00720928" w:rsidP="00435C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720928" w:rsidRPr="00465771" w:rsidRDefault="00720928" w:rsidP="00465771">
      <w:pPr>
        <w:pStyle w:val="a6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i/>
          <w:sz w:val="28"/>
          <w:szCs w:val="28"/>
          <w:lang w:val="ru-RU"/>
        </w:rPr>
        <w:t>Методы обучения: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 репродуктивный, проблемный, эвристический, объяснительно-иллюстративный, проблемного изложения, частично-поисковый; беседа, рассказ, работа с учебником, работа с карточками, использование ТСО, </w:t>
      </w:r>
      <w:r w:rsidRPr="00465771">
        <w:rPr>
          <w:rFonts w:asciiTheme="minorHAnsi" w:hAnsiTheme="minorHAnsi" w:cstheme="minorHAnsi"/>
          <w:color w:val="000000"/>
          <w:sz w:val="28"/>
          <w:szCs w:val="28"/>
          <w:lang w:val="ru-RU"/>
        </w:rPr>
        <w:t>решение задач, проведение эксперимента.</w:t>
      </w:r>
    </w:p>
    <w:p w:rsidR="00720928" w:rsidRPr="00465771" w:rsidRDefault="00720928" w:rsidP="00465771">
      <w:pPr>
        <w:pStyle w:val="a6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Формы организации познавательной деятельности обучающихся: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 коллективная, индивидуальная, групповая.</w:t>
      </w:r>
    </w:p>
    <w:p w:rsidR="004A63D3" w:rsidRPr="00465771" w:rsidRDefault="00720928" w:rsidP="00465771">
      <w:pPr>
        <w:pStyle w:val="a6"/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65771">
        <w:rPr>
          <w:rFonts w:asciiTheme="minorHAnsi" w:hAnsiTheme="minorHAnsi" w:cstheme="minorHAnsi"/>
          <w:b/>
          <w:sz w:val="28"/>
          <w:szCs w:val="28"/>
          <w:lang w:val="ru-RU"/>
        </w:rPr>
        <w:t>Средства обучения: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 xml:space="preserve"> ноутбук, проектор, </w:t>
      </w:r>
      <w:r w:rsidR="00ED32F1" w:rsidRPr="00465771">
        <w:rPr>
          <w:rFonts w:asciiTheme="minorHAnsi" w:hAnsiTheme="minorHAnsi" w:cstheme="minorHAnsi"/>
          <w:sz w:val="28"/>
          <w:szCs w:val="28"/>
          <w:lang w:val="ru-RU"/>
        </w:rPr>
        <w:t>интерактивная доска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>, карточки с зада</w:t>
      </w:r>
      <w:r w:rsidR="00ED32F1" w:rsidRPr="00465771">
        <w:rPr>
          <w:rFonts w:asciiTheme="minorHAnsi" w:hAnsiTheme="minorHAnsi" w:cstheme="minorHAnsi"/>
          <w:sz w:val="28"/>
          <w:szCs w:val="28"/>
          <w:lang w:val="ru-RU"/>
        </w:rPr>
        <w:t>ния</w:t>
      </w:r>
      <w:r w:rsidRPr="00465771">
        <w:rPr>
          <w:rFonts w:asciiTheme="minorHAnsi" w:hAnsiTheme="minorHAnsi" w:cstheme="minorHAnsi"/>
          <w:sz w:val="28"/>
          <w:szCs w:val="28"/>
          <w:lang w:val="ru-RU"/>
        </w:rPr>
        <w:t>ми, презентация, брусок, наклонная плоскость, динамометр</w:t>
      </w:r>
      <w:r w:rsidR="00AC5502" w:rsidRPr="0046577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2126"/>
      </w:tblGrid>
      <w:tr w:rsidR="00ED32F1" w:rsidRPr="00435CBA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Формирование УУД</w:t>
            </w:r>
          </w:p>
        </w:tc>
      </w:tr>
      <w:tr w:rsidR="00EA2659" w:rsidRPr="00FB72C8" w:rsidTr="00ED32F1">
        <w:tc>
          <w:tcPr>
            <w:tcW w:w="9918" w:type="dxa"/>
            <w:gridSpan w:val="3"/>
          </w:tcPr>
          <w:p w:rsidR="00EA2659" w:rsidRPr="00435CBA" w:rsidRDefault="00EA2659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1.Организационный момент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</w:p>
          <w:p w:rsidR="00EA2659" w:rsidRPr="00435CBA" w:rsidRDefault="00EA2659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Цель этапа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:</w:t>
            </w:r>
            <w:r w:rsidR="00CA7AAD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мотивация к учебной деятельности, погружение в работу.</w:t>
            </w: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ind w:left="-100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«У меня растут года, будет и семнадцать. Где работать мне тогда, чем заниматься?</w:t>
            </w:r>
          </w:p>
          <w:p w:rsidR="00435CBA" w:rsidRDefault="00ED32F1" w:rsidP="00435CBA">
            <w:pPr>
              <w:tabs>
                <w:tab w:val="left" w:pos="1980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… Все работы хороши, выбирай на вкус!». Это стихотворение В.В. Маяковского «Кем быть»? </w:t>
            </w:r>
          </w:p>
          <w:p w:rsidR="00ED32F1" w:rsidRPr="00435CBA" w:rsidRDefault="00ED32F1" w:rsidP="00DE08BA">
            <w:pPr>
              <w:tabs>
                <w:tab w:val="left" w:pos="1980"/>
              </w:tabs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Сегодня мы познакомимся с новой физической величиной, научимся её измерять. Прошу вас быть на уроке внимательными, активными, помогать учителю и друг другу.</w: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Принять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цели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познавательной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Планирование учебного сотрудничества с учителем и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сверстниками .</w:t>
            </w:r>
            <w:proofErr w:type="gramEnd"/>
          </w:p>
        </w:tc>
      </w:tr>
      <w:tr w:rsidR="00CA7AAD" w:rsidRPr="00FB72C8" w:rsidTr="00ED32F1">
        <w:tc>
          <w:tcPr>
            <w:tcW w:w="9918" w:type="dxa"/>
            <w:gridSpan w:val="3"/>
          </w:tcPr>
          <w:p w:rsidR="00CA7AAD" w:rsidRPr="00435CBA" w:rsidRDefault="00CA7AAD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2. Актуализация знаний</w:t>
            </w:r>
          </w:p>
          <w:p w:rsidR="00CA7AAD" w:rsidRPr="00435CBA" w:rsidRDefault="00CA7AAD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Цель этапа: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повторение изученного материала, необходимого для «открытия нового знания»</w:t>
            </w: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Ребята, давайте вспомним некоторые понятия, формулы для расчета величин.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lastRenderedPageBreak/>
              <w:t>1. Какое физическое явление вы наблюдаете на слайде? Дайте ему определение.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2.</w:t>
            </w:r>
            <w:r w:rsidRPr="00435CBA">
              <w:rPr>
                <w:rFonts w:asciiTheme="minorHAnsi" w:hAnsiTheme="minorHAnsi" w:cstheme="minorHAnsi"/>
                <w:bCs/>
                <w:color w:val="CC3300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Как называется линия, которую описывает тело при своём движении?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3.Что называется силой?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4. Причиной изменения чего является сила?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5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 Что называется силой тяжести?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6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 Что называется силой упругости?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7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 Что называется силой трения?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8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 Чем отличаются два вида движения тела, наблюдаемые на слайде? Какое движение называется равномерным?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9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  Какие силы действуют на тела?</w:t>
            </w:r>
          </w:p>
          <w:p w:rsidR="00ED32F1" w:rsidRPr="00435CBA" w:rsidRDefault="00435C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10</w:t>
            </w:r>
            <w:r w:rsidR="00ED32F1"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.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Найдите соответствие физической величины и единицы измерения в системе СИ».</w: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Просмотр слайдов.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Ученики отвечают на вопрос учителя</w:t>
            </w:r>
            <w:r w:rsidRPr="00435CBA">
              <w:rPr>
                <w:rFonts w:asciiTheme="minorHAnsi" w:hAnsiTheme="minorHAnsi" w:cstheme="minorHAnsi"/>
                <w:i/>
                <w:sz w:val="28"/>
                <w:szCs w:val="28"/>
                <w:lang w:val="ru-RU"/>
              </w:rPr>
              <w:t xml:space="preserve">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Ученики высказывают свое мнение.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t>Ребёнок делает схематический рисунок.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Умение выражать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мысли .</w:t>
            </w:r>
            <w:proofErr w:type="gramEnd"/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Построение логической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цепи .</w:t>
            </w:r>
            <w:proofErr w:type="gramEnd"/>
          </w:p>
        </w:tc>
      </w:tr>
      <w:tr w:rsidR="00ED32F1" w:rsidRPr="00435CBA" w:rsidTr="003F009A">
        <w:tc>
          <w:tcPr>
            <w:tcW w:w="5382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lastRenderedPageBreak/>
              <w:t>Грузчики поднимают багаж на определённую высоту, используя силу своих мускулов.</w:t>
            </w:r>
          </w:p>
          <w:p w:rsidR="003F009A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 xml:space="preserve">Автомобиль движется по автомагистрали благодаря работающему двигателю. </w:t>
            </w:r>
          </w:p>
          <w:p w:rsidR="003F009A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Мяч под действием силы тяжести падает на поверхность Земли.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sz w:val="28"/>
                <w:szCs w:val="28"/>
                <w:lang w:val="ru-RU"/>
              </w:rPr>
              <w:t>Во всех этих примерах совершается механическая работа.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Обьясняют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примеры учителя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Придумайте, как объяснить почему совершается механическая работа?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Объясните многообразие ваших ответов.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- Как думаете, какова тема урока?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Какова главная цель урока?</w:t>
            </w:r>
          </w:p>
          <w:p w:rsidR="00DE08BA" w:rsidRDefault="00ED32F1" w:rsidP="00DE08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Сегодня мы познакомимся с механической работой</w:t>
            </w:r>
            <w:r w:rsidR="00DE08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</w:p>
          <w:p w:rsidR="00DE08BA" w:rsidRDefault="00DE08BA" w:rsidP="00DE08BA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E08BA">
              <w:rPr>
                <w:sz w:val="28"/>
                <w:szCs w:val="28"/>
                <w:lang w:val="ru-RU"/>
              </w:rPr>
              <w:t xml:space="preserve">Из словаря </w:t>
            </w:r>
            <w:proofErr w:type="spellStart"/>
            <w:r w:rsidRPr="00DE08BA">
              <w:rPr>
                <w:sz w:val="28"/>
                <w:szCs w:val="28"/>
                <w:lang w:val="ru-RU"/>
              </w:rPr>
              <w:t>В.Даля</w:t>
            </w:r>
            <w:proofErr w:type="spellEnd"/>
            <w:r w:rsidRPr="00DE08BA">
              <w:rPr>
                <w:sz w:val="28"/>
                <w:szCs w:val="28"/>
                <w:lang w:val="ru-RU"/>
              </w:rPr>
              <w:t>:</w:t>
            </w:r>
          </w:p>
          <w:p w:rsidR="00DE08BA" w:rsidRDefault="00DE08BA" w:rsidP="00DE08BA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E08BA">
              <w:rPr>
                <w:sz w:val="28"/>
                <w:szCs w:val="28"/>
                <w:lang w:val="ru-RU"/>
              </w:rPr>
              <w:t xml:space="preserve">Работа - «труд, занятие, дело, упражненье, деланье, </w:t>
            </w:r>
            <w:proofErr w:type="spellStart"/>
            <w:r w:rsidRPr="00DE08BA">
              <w:rPr>
                <w:sz w:val="28"/>
                <w:szCs w:val="28"/>
                <w:lang w:val="ru-RU"/>
              </w:rPr>
              <w:t>т.е</w:t>
            </w:r>
            <w:proofErr w:type="spellEnd"/>
            <w:r w:rsidRPr="00DE08BA">
              <w:rPr>
                <w:sz w:val="28"/>
                <w:szCs w:val="28"/>
                <w:lang w:val="ru-RU"/>
              </w:rPr>
              <w:t xml:space="preserve"> всякое полезное действие человека или устройства</w:t>
            </w:r>
            <w:proofErr w:type="gramStart"/>
            <w:r w:rsidRPr="00DE08BA">
              <w:rPr>
                <w:sz w:val="28"/>
                <w:szCs w:val="28"/>
                <w:lang w:val="ru-RU"/>
              </w:rPr>
              <w:t>. .</w:t>
            </w:r>
            <w:proofErr w:type="gramEnd"/>
            <w:r w:rsidRPr="00DE08BA">
              <w:rPr>
                <w:sz w:val="28"/>
                <w:szCs w:val="28"/>
                <w:lang w:val="ru-RU"/>
              </w:rPr>
              <w:t xml:space="preserve"> Как вы понимаете выражение </w:t>
            </w:r>
            <w:proofErr w:type="gramStart"/>
            <w:r w:rsidRPr="00DE08BA">
              <w:rPr>
                <w:sz w:val="28"/>
                <w:szCs w:val="28"/>
                <w:lang w:val="ru-RU"/>
              </w:rPr>
              <w:t>« работа</w:t>
            </w:r>
            <w:proofErr w:type="gramEnd"/>
            <w:r w:rsidRPr="00DE08BA">
              <w:rPr>
                <w:sz w:val="28"/>
                <w:szCs w:val="28"/>
                <w:lang w:val="ru-RU"/>
              </w:rPr>
              <w:t xml:space="preserve"> работе рознь»,  « физическая работа», « умственная работа»?</w:t>
            </w:r>
          </w:p>
          <w:p w:rsidR="00DE08BA" w:rsidRPr="00DE08BA" w:rsidRDefault="00DE08BA" w:rsidP="00DE08BA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DE08BA">
              <w:rPr>
                <w:sz w:val="28"/>
                <w:szCs w:val="28"/>
                <w:lang w:val="ru-RU"/>
              </w:rPr>
              <w:t xml:space="preserve">В физике этот термин имеет другое значение. Им обозначается физическая величина, связанная с действием сил. Термин </w:t>
            </w:r>
            <w:proofErr w:type="gramStart"/>
            <w:r w:rsidRPr="00DE08BA">
              <w:rPr>
                <w:sz w:val="28"/>
                <w:szCs w:val="28"/>
                <w:lang w:val="ru-RU"/>
              </w:rPr>
              <w:t>« механическая</w:t>
            </w:r>
            <w:proofErr w:type="gramEnd"/>
            <w:r w:rsidRPr="00DE08BA">
              <w:rPr>
                <w:sz w:val="28"/>
                <w:szCs w:val="28"/>
                <w:lang w:val="ru-RU"/>
              </w:rPr>
              <w:t xml:space="preserve"> работа» был введен в физику в 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DE08BA">
                <w:rPr>
                  <w:sz w:val="28"/>
                  <w:szCs w:val="28"/>
                  <w:lang w:val="ru-RU"/>
                </w:rPr>
                <w:t>1826 г</w:t>
              </w:r>
            </w:smartTag>
            <w:r w:rsidRPr="00DE08BA">
              <w:rPr>
                <w:sz w:val="28"/>
                <w:szCs w:val="28"/>
                <w:lang w:val="ru-RU"/>
              </w:rPr>
              <w:t xml:space="preserve"> французским ученым Ж. </w:t>
            </w:r>
            <w:proofErr w:type="spellStart"/>
            <w:r w:rsidRPr="00DE08BA">
              <w:rPr>
                <w:sz w:val="28"/>
                <w:szCs w:val="28"/>
                <w:lang w:val="ru-RU"/>
              </w:rPr>
              <w:t>Понселе</w:t>
            </w:r>
            <w:proofErr w:type="spellEnd"/>
            <w:r w:rsidRPr="00DE08BA">
              <w:rPr>
                <w:sz w:val="28"/>
                <w:szCs w:val="28"/>
                <w:lang w:val="ru-RU"/>
              </w:rPr>
              <w:t>: «Исполнять работу в техническом смысле слова — это значит преодолевать или уничтожать сопротивление. Механическая работа — это постоянное преодоление сопротивлений силой, действующей вдоль пути и в направлении этого пути»</w:t>
            </w:r>
          </w:p>
          <w:p w:rsidR="00DE08BA" w:rsidRPr="00435CBA" w:rsidRDefault="00DE08B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Ученики отвечают на вопрос учителя: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val="ru-RU"/>
              </w:rPr>
            </w:pPr>
            <w:r w:rsidRPr="00435CBA">
              <w:rPr>
                <w:rStyle w:val="c0"/>
                <w:rFonts w:asciiTheme="minorHAnsi" w:hAnsiTheme="minorHAnsi" w:cstheme="minorHAnsi"/>
                <w:i/>
                <w:sz w:val="28"/>
                <w:szCs w:val="28"/>
                <w:lang w:val="ru-RU"/>
              </w:rPr>
              <w:t xml:space="preserve">Тема урока «Механическая </w:t>
            </w:r>
            <w:r w:rsidRPr="00435CBA">
              <w:rPr>
                <w:rStyle w:val="c0"/>
                <w:rFonts w:asciiTheme="minorHAnsi" w:hAnsiTheme="minorHAnsi" w:cstheme="minorHAnsi"/>
                <w:i/>
                <w:sz w:val="28"/>
                <w:szCs w:val="28"/>
                <w:lang w:val="ru-RU"/>
              </w:rPr>
              <w:lastRenderedPageBreak/>
              <w:t>работа. Единицы работы»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Учащиеся формулируют цель: </w:t>
            </w:r>
            <w:r w:rsidRPr="00435CBA">
              <w:rPr>
                <w:rFonts w:asciiTheme="minorHAnsi" w:hAnsiTheme="minorHAnsi" w:cstheme="minorHAnsi"/>
                <w:i/>
                <w:sz w:val="28"/>
                <w:szCs w:val="28"/>
                <w:lang w:val="ru-RU"/>
              </w:rPr>
              <w:t>научиться объяснять совершается работа или нет, найти формулу для расчета работы, узнать единицы работы</w:t>
            </w: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Планирование,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целеполагание</w:t>
            </w:r>
            <w:r w:rsidR="003F009A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proofErr w:type="gramEnd"/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Смыслообразование</w:t>
            </w:r>
            <w:proofErr w:type="spellEnd"/>
            <w:r w:rsidR="003F009A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proofErr w:type="gramEnd"/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Самостоятельное выделение и формулирование познавательной цели</w:t>
            </w:r>
          </w:p>
        </w:tc>
      </w:tr>
      <w:tr w:rsidR="007F233D" w:rsidRPr="00FB72C8" w:rsidTr="00ED32F1">
        <w:tc>
          <w:tcPr>
            <w:tcW w:w="9918" w:type="dxa"/>
            <w:gridSpan w:val="3"/>
          </w:tcPr>
          <w:p w:rsidR="007F233D" w:rsidRPr="00435CBA" w:rsidRDefault="007F233D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6577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lastRenderedPageBreak/>
              <w:t>3.</w:t>
            </w: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Проблемное объяснение нового знания</w:t>
            </w:r>
          </w:p>
          <w:p w:rsidR="007F233D" w:rsidRPr="00435CBA" w:rsidRDefault="007F233D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Цель этапа: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обеспечение восприятия, осмысления и первичного закрепления учащимися форм записи алгоритма</w:t>
            </w: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435CB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эксперимент</w:t>
            </w:r>
            <w:proofErr w:type="gramEnd"/>
            <w:r w:rsidRPr="00435CB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435CBA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1)Две</w:t>
            </w:r>
            <w:proofErr w:type="gram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одинаковые тележки, одна – пустая, другая – гружёная</w:t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передвинули их на одинаковое расстояние. Над какой тележкой была совершена большая работа?</w:t>
            </w:r>
            <w:r w:rsidRPr="00435CBA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2) Обе тележки пустые, но одну передвинули на расстояние, вдвое большее, чем другую.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Над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какой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тележкой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теперь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была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совершена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большая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Ребята делают вывод:</w:t>
            </w:r>
            <w:r w:rsidRPr="00435CBA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5CB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механическая работа зависит от силы, приложенной к телу и от расстояния, пройденного телом под действием этой силы.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Чтобы объяснить почему совершается механическая работа проанализируйте ситуации, изображенные на рисунках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Учитель разбивает класс на группы и раздает группам карточки с рисунками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Ребята по группам делают вывод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Управление поведением партнера – контроль, коррекция, оценка действий партнера.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Рефлексия способов и условий действия.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ED32F1" w:rsidRPr="00435CBA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</w:rPr>
              <w:object w:dxaOrig="7188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47pt" o:ole="">
                  <v:imagedata r:id="rId6" o:title=""/>
                </v:shape>
                <o:OLEObject Type="Embed" ProgID="PowerPoint.Slide.12" ShapeID="_x0000_i1025" DrawAspect="Content" ObjectID="_1471634096" r:id="rId7"/>
              </w:objec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Записывают определение механической работы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Записывают формулу для расчета работы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С слайда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презинтации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</w:rPr>
              <w:object w:dxaOrig="7188" w:dyaOrig="5390">
                <v:shape id="_x0000_i1026" type="#_x0000_t75" style="width:142.5pt;height:107.25pt" o:ole="">
                  <v:imagedata r:id="rId8" o:title=""/>
                </v:shape>
                <o:OLEObject Type="Embed" ProgID="PowerPoint.Slide.12" ShapeID="_x0000_i1026" DrawAspect="Content" ObjectID="_1471634097" r:id="rId9"/>
              </w:objec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Выражают с помощью волшебного треугольника величины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ED32F1" w:rsidRPr="00435CBA" w:rsidTr="003F009A">
        <w:tc>
          <w:tcPr>
            <w:tcW w:w="5382" w:type="dxa"/>
          </w:tcPr>
          <w:p w:rsidR="00FB72C8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</w:rPr>
              <w:object w:dxaOrig="7188" w:dyaOrig="5390">
                <v:shape id="_x0000_i1027" type="#_x0000_t75" style="width:187.5pt;height:141pt" o:ole="">
                  <v:imagedata r:id="rId10" o:title=""/>
                </v:shape>
                <o:OLEObject Type="Embed" ProgID="PowerPoint.Slide.12" ShapeID="_x0000_i1027" DrawAspect="Content" ObjectID="_1471634098" r:id="rId11"/>
              </w:object>
            </w: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 xml:space="preserve"> Джеймс Прескотт Джоуль- английский физик (19 век)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 xml:space="preserve">изучал природу тепла, и обнаружил её </w:t>
            </w: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lastRenderedPageBreak/>
              <w:t xml:space="preserve">связь с механической работой. Это привело к теории сохранения энергии.  В честь Джоуля названа единица измерения механической работы — </w:t>
            </w:r>
            <w:r w:rsidRPr="00435CBA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  <w:lang w:val="ru-RU"/>
              </w:rPr>
              <w:t>джоуль</w:t>
            </w: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Тщательные наблюдения показывают, что груз в руках человека на самом деле не остается в полном покое, а совершает небольшие колебания, периодически поднимаясь и опускаясь. Мышцы человека при этом то расслабляются, то сокращаются, затрачивая на каждый микроскопический подъем груза вырабатываемую организмом энергию.</w:t>
            </w:r>
          </w:p>
          <w:p w:rsidR="00ED32F1" w:rsidRPr="00435CBA" w:rsidRDefault="00ED32F1" w:rsidP="00FB72C8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 xml:space="preserve">Примером немеханической работы является и простое запоминание человеком какой-либо информации. Этот процесс связан с жизнедеятельностью </w:t>
            </w:r>
            <w:r w:rsidR="00FB72C8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к</w:t>
            </w:r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леток мозга. Это немеханическая работа.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Записывают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единицы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работы</w:t>
            </w:r>
            <w:proofErr w:type="spellEnd"/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F12B33" w:rsidRPr="00FB72C8" w:rsidTr="00ED32F1">
        <w:tc>
          <w:tcPr>
            <w:tcW w:w="9918" w:type="dxa"/>
            <w:gridSpan w:val="3"/>
          </w:tcPr>
          <w:p w:rsidR="00F12B33" w:rsidRPr="00435CBA" w:rsidRDefault="003F009A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6577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lastRenderedPageBreak/>
              <w:t>4</w:t>
            </w:r>
            <w:r w:rsidR="00F12B33"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. Первичное закрепление</w:t>
            </w:r>
          </w:p>
          <w:p w:rsidR="00F12B33" w:rsidRPr="00435CBA" w:rsidRDefault="00F12B33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Цель этапа: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проговаривание и закрепление нового знания; выявление пробелов первичного осмысления изученного материала, неверных представлений уч-ся; проведение коррекции.</w:t>
            </w:r>
          </w:p>
        </w:tc>
      </w:tr>
      <w:tr w:rsidR="00ED32F1" w:rsidRPr="00435CBA" w:rsidTr="003F009A">
        <w:tc>
          <w:tcPr>
            <w:tcW w:w="5382" w:type="dxa"/>
          </w:tcPr>
          <w:p w:rsidR="003F009A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1.</w:t>
            </w:r>
            <w:r w:rsidRPr="00435CB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val="ru-RU"/>
              </w:rPr>
              <w:t>Интерактивная задача "Вычисление механической работы"</w:t>
            </w:r>
          </w:p>
          <w:p w:rsidR="00ED32F1" w:rsidRPr="00435CBA" w:rsidRDefault="003F009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435CBA">
              <w:rPr>
                <w:rFonts w:asciiTheme="minorHAnsi" w:hAnsiTheme="minorHAnsi" w:cstheme="minorHAnsi"/>
                <w:i/>
                <w:iCs/>
                <w:sz w:val="28"/>
                <w:szCs w:val="28"/>
                <w:lang w:val="ru-RU"/>
              </w:rPr>
              <w:t>а)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Вычислите</w:t>
            </w:r>
            <w:proofErr w:type="gramEnd"/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работу, совершаемую при подъеме гранитной плиты объемом 0,5м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t xml:space="preserve">3 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на высоту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20 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м. Плотность гранита 2500кг/м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t>3</w:t>
            </w:r>
            <w:r w:rsidR="00ED32F1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</w:p>
          <w:p w:rsidR="00ED32F1" w:rsidRPr="00435CBA" w:rsidRDefault="003F009A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б)</w:t>
            </w:r>
            <w:r w:rsidR="00ED32F1"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Вертолет</w:t>
            </w:r>
            <w:proofErr w:type="gramEnd"/>
            <w:r w:rsidR="00ED32F1"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 xml:space="preserve"> массой 6000 т равномерно поднимается на высоту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ED32F1" w:rsidRPr="00435CBA">
                <w:rPr>
                  <w:rFonts w:asciiTheme="minorHAnsi" w:hAnsiTheme="minorHAnsi" w:cstheme="minorHAnsi"/>
                  <w:bCs/>
                  <w:iCs/>
                  <w:sz w:val="28"/>
                  <w:szCs w:val="28"/>
                  <w:lang w:val="ru-RU"/>
                </w:rPr>
                <w:t>100 м</w:t>
              </w:r>
            </w:smartTag>
            <w:r w:rsidR="00ED32F1" w:rsidRPr="00435CB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/>
              </w:rPr>
              <w:t>. Какую работу совершает при этом двигатель вертолета</w:t>
            </w:r>
            <w:r w:rsidR="00ED32F1" w:rsidRPr="00435CBA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/>
              </w:rPr>
              <w:t>?</w:t>
            </w:r>
          </w:p>
          <w:p w:rsidR="00ED32F1" w:rsidRPr="00435CBA" w:rsidRDefault="00ED32F1" w:rsidP="00435C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val="ru-RU"/>
              </w:rPr>
              <w:t>2.Исследовательская работа учащихся.</w:t>
            </w:r>
            <w:r w:rsidRPr="00435CBA">
              <w:rPr>
                <w:rStyle w:val="apple-converted-space"/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 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Сейчас вы разделитесь на команды, каждая из которых получит своё задание и выполнит его. Затем вы кратко отчитаетесь о проделанной работе. (</w:t>
            </w:r>
            <w:proofErr w:type="gram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способы</w:t>
            </w:r>
            <w:proofErr w:type="gram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выполнения работы и необходимое 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оборудование ученики определяют сами)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группа. Определить механическую работу при равномерном подъёме бруска.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группа. Определить механическую работу при равномерном перемещении бруска по горизонтальной плоскости.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группа. Определить механическую работу при подъёме гири на расстояние вытянутой руки.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группа. Определить механическую работу при подъёме </w:t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бруска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поверхности пола на парту.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группа. Определить работу, совершаемую вами при подъёме по лестнице с 1 на второй этаж (можно выйти в</w:t>
            </w:r>
            <w:r w:rsid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коридор)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группа. Совершите работу в 1 Дж.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Самостоятельно решают задачу, повторяя, систематизируя изученный 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Учашиеся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выполяют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задания по парам.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олучит своё задание и 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выполнит его. </w:t>
            </w:r>
            <w:proofErr w:type="gramStart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Затем  кратко</w:t>
            </w:r>
            <w:proofErr w:type="gramEnd"/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F009A"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отчитываются</w:t>
            </w:r>
            <w:r w:rsidRPr="00435CB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 проделанной работе. </w:t>
            </w: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Выбор наиболее эффективных способов решения задач в зависимости от конкретных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условий</w:t>
            </w:r>
            <w:r w:rsidR="003F009A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proofErr w:type="gramEnd"/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Оценивание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усваиваемого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>содержания</w:t>
            </w:r>
            <w:proofErr w:type="spellEnd"/>
            <w:r w:rsidRPr="00435CBA">
              <w:rPr>
                <w:rFonts w:asciiTheme="minorHAnsi" w:hAnsiTheme="minorHAnsi" w:cstheme="minorHAnsi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90854" w:rsidRPr="00FB72C8" w:rsidTr="00ED32F1">
        <w:tc>
          <w:tcPr>
            <w:tcW w:w="9918" w:type="dxa"/>
            <w:gridSpan w:val="3"/>
          </w:tcPr>
          <w:p w:rsidR="00F90854" w:rsidRPr="00435CBA" w:rsidRDefault="003F009A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lastRenderedPageBreak/>
              <w:t>5.</w:t>
            </w:r>
            <w:r w:rsidR="00F90854"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Итог урока (рефлексия деятельности)</w:t>
            </w:r>
          </w:p>
          <w:p w:rsidR="00F90854" w:rsidRPr="00435CBA" w:rsidRDefault="00F90854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Цель этапа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</w:tr>
      <w:tr w:rsidR="00ED32F1" w:rsidRPr="00FB72C8" w:rsidTr="003F009A">
        <w:tc>
          <w:tcPr>
            <w:tcW w:w="5382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Какую тему мы изучили на уроке?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Какие два условия необходимы для совершения механической работы?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От каких величин зависит совершенная работа?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Что принимают за единицу работы?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- Где можно применить новые знания?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Оцените свою работу на уроке. Работу класса.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Проанализировать ожидаемый результат – степень освоения материала и умение его использовать на практике.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Домашнее задание.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Откройте свои дневники и запишите домашнее задание.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Прочитать § 53, выполнить упражнение 28 с.131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Выполнить  задани</w:t>
            </w:r>
            <w:proofErr w:type="gram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17 с. 132 письменно  в  тетрадь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Приведены  примеры</w:t>
            </w:r>
            <w:proofErr w:type="gramEnd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, в которых совершается и не совершается механическая работа.</w:t>
            </w:r>
          </w:p>
          <w:p w:rsidR="00ED32F1" w:rsidRPr="00465771" w:rsidRDefault="00465771" w:rsidP="004657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465771">
              <w:rPr>
                <w:b/>
                <w:sz w:val="28"/>
                <w:szCs w:val="28"/>
              </w:rPr>
              <w:t>Выставление</w:t>
            </w:r>
            <w:proofErr w:type="spellEnd"/>
            <w:r w:rsidRPr="004657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771">
              <w:rPr>
                <w:b/>
                <w:sz w:val="28"/>
                <w:szCs w:val="28"/>
              </w:rPr>
              <w:t>оценок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Учащиеся дают ответы на вопросы.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Называют основные позиции нового материала и как они их усвоили.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- Механическая работа совершается в случае, когда на тело действует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сила, и тело перемещается под действием этой силы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Механическая работа прямо пропорциональна приложенной силе и прямо пропорциональна пройденному пути.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 За единицу работы принимают работу, совершаемую силой в 1Н, на пути, равном 1м.</w:t>
            </w:r>
          </w:p>
          <w:p w:rsidR="00EA6235" w:rsidRDefault="00EA6235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Анализирую</w:t>
            </w:r>
            <w:r w:rsidR="00EA6235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т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свою деятельность, оценивают степень освоения материала. 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EA6235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Записывают домашнее задание.</w:t>
            </w:r>
          </w:p>
        </w:tc>
        <w:tc>
          <w:tcPr>
            <w:tcW w:w="2126" w:type="dxa"/>
          </w:tcPr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Рефлексия способов и условий действия; контроль и оценка процесса и результатов деятельности.</w:t>
            </w:r>
          </w:p>
          <w:p w:rsidR="00ED32F1" w:rsidRPr="00435CBA" w:rsidRDefault="00ED32F1" w:rsidP="00435C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Самооценка; адекватное понимания причин успеха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lastRenderedPageBreak/>
              <w:t>или неуспеха в УД.</w:t>
            </w:r>
          </w:p>
          <w:p w:rsidR="00ED32F1" w:rsidRPr="00435CBA" w:rsidRDefault="00ED32F1" w:rsidP="00435CBA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Выражение своих мыслей полно и точно; формулирование и аргументация своего мнения, учет разных </w:t>
            </w:r>
            <w:proofErr w:type="gramStart"/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мнений</w:t>
            </w:r>
            <w:r w:rsidR="00435CBA"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435CB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EA2659" w:rsidRDefault="00EA2659" w:rsidP="00435CB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65771" w:rsidRDefault="00465771" w:rsidP="00435CB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65771" w:rsidRPr="00465771" w:rsidRDefault="00465771" w:rsidP="00465771">
      <w:pPr>
        <w:rPr>
          <w:sz w:val="28"/>
          <w:szCs w:val="28"/>
          <w:lang w:val="ru-RU"/>
        </w:rPr>
      </w:pPr>
      <w:r w:rsidRPr="00465771">
        <w:rPr>
          <w:sz w:val="28"/>
          <w:szCs w:val="28"/>
          <w:lang w:val="ru-RU"/>
        </w:rPr>
        <w:t>Литература:</w:t>
      </w:r>
    </w:p>
    <w:p w:rsidR="00465771" w:rsidRDefault="00465771" w:rsidP="00465771">
      <w:pPr>
        <w:rPr>
          <w:sz w:val="28"/>
          <w:szCs w:val="28"/>
          <w:lang w:val="ru-RU"/>
        </w:rPr>
      </w:pPr>
      <w:r w:rsidRPr="00465771">
        <w:rPr>
          <w:sz w:val="28"/>
          <w:szCs w:val="28"/>
          <w:lang w:val="ru-RU"/>
        </w:rPr>
        <w:t xml:space="preserve">1. Буров В.А., Зворыкин Б.С., Покровский А.А., Румянцев </w:t>
      </w:r>
      <w:proofErr w:type="spellStart"/>
      <w:r w:rsidRPr="00465771">
        <w:rPr>
          <w:sz w:val="28"/>
          <w:szCs w:val="28"/>
          <w:lang w:val="ru-RU"/>
        </w:rPr>
        <w:t>И.М.Фронтальные</w:t>
      </w:r>
      <w:proofErr w:type="spellEnd"/>
      <w:r w:rsidRPr="00465771">
        <w:rPr>
          <w:sz w:val="28"/>
          <w:szCs w:val="28"/>
          <w:lang w:val="ru-RU"/>
        </w:rPr>
        <w:t xml:space="preserve"> лабораторные занятия по физике в средней школе. – М.: Просвещение, 1970. 2. Библиотека электронных наглядных пособий. Физика 7-11 класс. ООО «Кирилл и Мефодий»</w:t>
      </w:r>
      <w:r>
        <w:rPr>
          <w:sz w:val="28"/>
          <w:szCs w:val="28"/>
          <w:lang w:val="ru-RU"/>
        </w:rPr>
        <w:t>.</w:t>
      </w:r>
    </w:p>
    <w:p w:rsidR="00465771" w:rsidRPr="00465771" w:rsidRDefault="00465771" w:rsidP="00465771">
      <w:pPr>
        <w:rPr>
          <w:sz w:val="28"/>
          <w:szCs w:val="28"/>
          <w:lang w:val="ru-RU"/>
        </w:rPr>
      </w:pPr>
      <w:r w:rsidRPr="00465771">
        <w:rPr>
          <w:sz w:val="28"/>
          <w:szCs w:val="28"/>
          <w:lang w:val="ru-RU"/>
        </w:rPr>
        <w:lastRenderedPageBreak/>
        <w:t xml:space="preserve">3. Хорошавин </w:t>
      </w:r>
      <w:proofErr w:type="spellStart"/>
      <w:r w:rsidRPr="00465771">
        <w:rPr>
          <w:sz w:val="28"/>
          <w:szCs w:val="28"/>
          <w:lang w:val="ru-RU"/>
        </w:rPr>
        <w:t>С.А.Физический</w:t>
      </w:r>
      <w:proofErr w:type="spellEnd"/>
      <w:r w:rsidRPr="00465771">
        <w:rPr>
          <w:sz w:val="28"/>
          <w:szCs w:val="28"/>
          <w:lang w:val="ru-RU"/>
        </w:rPr>
        <w:t xml:space="preserve"> эксперимент в </w:t>
      </w:r>
      <w:proofErr w:type="gramStart"/>
      <w:r w:rsidRPr="00465771">
        <w:rPr>
          <w:sz w:val="28"/>
          <w:szCs w:val="28"/>
          <w:lang w:val="ru-RU"/>
        </w:rPr>
        <w:t>школе.–</w:t>
      </w:r>
      <w:proofErr w:type="gramEnd"/>
      <w:r w:rsidRPr="00465771">
        <w:rPr>
          <w:sz w:val="28"/>
          <w:szCs w:val="28"/>
          <w:lang w:val="ru-RU"/>
        </w:rPr>
        <w:t xml:space="preserve"> М.: Просвещение, 1988.</w:t>
      </w:r>
    </w:p>
    <w:p w:rsidR="00465771" w:rsidRPr="00435CBA" w:rsidRDefault="00465771" w:rsidP="00435CB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sectPr w:rsidR="00465771" w:rsidRPr="0043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7D4992"/>
    <w:multiLevelType w:val="multilevel"/>
    <w:tmpl w:val="63FC224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FD2D9F"/>
    <w:multiLevelType w:val="hybridMultilevel"/>
    <w:tmpl w:val="D712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D2FF6"/>
    <w:multiLevelType w:val="hybridMultilevel"/>
    <w:tmpl w:val="A0C4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5A5C"/>
    <w:multiLevelType w:val="multilevel"/>
    <w:tmpl w:val="897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2"/>
    <w:rsid w:val="001E4300"/>
    <w:rsid w:val="00292BCF"/>
    <w:rsid w:val="003F009A"/>
    <w:rsid w:val="00435CBA"/>
    <w:rsid w:val="00465771"/>
    <w:rsid w:val="004A63D3"/>
    <w:rsid w:val="005B6D7D"/>
    <w:rsid w:val="006E301F"/>
    <w:rsid w:val="00720928"/>
    <w:rsid w:val="007F233D"/>
    <w:rsid w:val="00862EFD"/>
    <w:rsid w:val="009D0F96"/>
    <w:rsid w:val="00AA6944"/>
    <w:rsid w:val="00AC5502"/>
    <w:rsid w:val="00AF2CD1"/>
    <w:rsid w:val="00B64FE2"/>
    <w:rsid w:val="00CA7AAD"/>
    <w:rsid w:val="00DA6A42"/>
    <w:rsid w:val="00DE08BA"/>
    <w:rsid w:val="00E70C4E"/>
    <w:rsid w:val="00EA2659"/>
    <w:rsid w:val="00EA6235"/>
    <w:rsid w:val="00ED32F1"/>
    <w:rsid w:val="00F12B33"/>
    <w:rsid w:val="00F90854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4D05-1F8C-4429-BB6C-173206C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2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72092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2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3">
    <w:name w:val="Hyperlink"/>
    <w:basedOn w:val="a0"/>
    <w:rsid w:val="00AF2CD1"/>
    <w:rPr>
      <w:color w:val="0000FF"/>
      <w:u w:val="single"/>
    </w:rPr>
  </w:style>
  <w:style w:type="character" w:customStyle="1" w:styleId="c0">
    <w:name w:val="c0"/>
    <w:basedOn w:val="a0"/>
    <w:rsid w:val="00AF2CD1"/>
  </w:style>
  <w:style w:type="paragraph" w:customStyle="1" w:styleId="a4">
    <w:name w:val="Содержимое таблицы"/>
    <w:basedOn w:val="a"/>
    <w:rsid w:val="00AF2CD1"/>
    <w:pPr>
      <w:suppressLineNumbers/>
    </w:pPr>
  </w:style>
  <w:style w:type="table" w:styleId="a5">
    <w:name w:val="Table Grid"/>
    <w:basedOn w:val="a1"/>
    <w:uiPriority w:val="39"/>
    <w:rsid w:val="00EA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659"/>
    <w:pPr>
      <w:ind w:left="720"/>
      <w:contextualSpacing/>
    </w:pPr>
  </w:style>
  <w:style w:type="character" w:customStyle="1" w:styleId="apple-converted-space">
    <w:name w:val="apple-converted-space"/>
    <w:rsid w:val="005B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7F17-CC9E-40B0-AD17-EFA031F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2014-09-06T16:32:00Z</dcterms:created>
  <dcterms:modified xsi:type="dcterms:W3CDTF">2014-09-07T16:29:00Z</dcterms:modified>
</cp:coreProperties>
</file>