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38" w:rsidRPr="00DA69A2" w:rsidRDefault="00515238" w:rsidP="00515238">
      <w:pPr>
        <w:jc w:val="center"/>
        <w:rPr>
          <w:b/>
          <w:sz w:val="28"/>
          <w:szCs w:val="28"/>
        </w:rPr>
      </w:pPr>
      <w:r w:rsidRPr="00DA69A2">
        <w:rPr>
          <w:b/>
          <w:sz w:val="28"/>
          <w:szCs w:val="28"/>
        </w:rPr>
        <w:t>ПОЯСНИТЕЛЬНАЯ ЗАПИСКА</w:t>
      </w:r>
    </w:p>
    <w:p w:rsidR="00515238" w:rsidRPr="00DA69A2" w:rsidRDefault="00515238" w:rsidP="00515238">
      <w:pPr>
        <w:ind w:firstLine="720"/>
        <w:jc w:val="center"/>
        <w:rPr>
          <w:b/>
          <w:sz w:val="28"/>
          <w:szCs w:val="28"/>
        </w:rPr>
      </w:pPr>
    </w:p>
    <w:p w:rsidR="00515238" w:rsidRDefault="00515238" w:rsidP="00515238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Программа учебной дисциплины «Информатика и ИКТ»  предназначена для изучения информатики и информационно-компьютерных технологий  в учреждениях начального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рабочих.</w:t>
      </w:r>
    </w:p>
    <w:p w:rsidR="00515238" w:rsidRDefault="00515238" w:rsidP="00515238">
      <w:pPr>
        <w:ind w:firstLine="720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Согласно «Рекомендациям </w:t>
      </w:r>
      <w:r>
        <w:rPr>
          <w:spacing w:val="-2"/>
          <w:sz w:val="28"/>
          <w:szCs w:val="28"/>
          <w:lang w:eastAsia="ar-SA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>
        <w:rPr>
          <w:sz w:val="28"/>
          <w:szCs w:val="28"/>
          <w:lang w:eastAsia="ar-SA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sz w:val="28"/>
          <w:szCs w:val="28"/>
          <w:lang w:eastAsia="ar-SA"/>
        </w:rPr>
        <w:t>Минобрнауки</w:t>
      </w:r>
      <w:proofErr w:type="spellEnd"/>
      <w:r>
        <w:rPr>
          <w:color w:val="000000"/>
          <w:sz w:val="28"/>
          <w:szCs w:val="28"/>
          <w:lang w:eastAsia="ar-SA"/>
        </w:rPr>
        <w:t xml:space="preserve"> России</w:t>
      </w:r>
      <w:r>
        <w:rPr>
          <w:color w:val="000000"/>
          <w:spacing w:val="-2"/>
          <w:sz w:val="28"/>
          <w:szCs w:val="28"/>
          <w:lang w:eastAsia="ar-SA"/>
        </w:rPr>
        <w:t xml:space="preserve"> от 29.05.2007 № 03-1180)</w:t>
      </w:r>
      <w:r>
        <w:rPr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информатика и ИКТ </w:t>
      </w:r>
      <w:r>
        <w:rPr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изучается в  учреждениях</w:t>
      </w:r>
      <w:proofErr w:type="gramEnd"/>
      <w:r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>начального профессионального образования</w:t>
      </w:r>
      <w:r>
        <w:rPr>
          <w:color w:val="000000"/>
          <w:spacing w:val="-2"/>
          <w:sz w:val="28"/>
          <w:szCs w:val="28"/>
        </w:rPr>
        <w:t xml:space="preserve"> (далее – НПО) </w:t>
      </w:r>
      <w:r>
        <w:rPr>
          <w:color w:val="000000"/>
          <w:sz w:val="28"/>
          <w:szCs w:val="28"/>
          <w:lang w:eastAsia="ar-SA"/>
        </w:rPr>
        <w:t xml:space="preserve">с учетом профиля  получаемого профессионального образования. </w:t>
      </w:r>
    </w:p>
    <w:p w:rsidR="00515238" w:rsidRDefault="00164113" w:rsidP="00515238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15238">
        <w:rPr>
          <w:sz w:val="28"/>
          <w:szCs w:val="28"/>
          <w:lang w:eastAsia="ar-SA"/>
        </w:rPr>
        <w:t>рограмма ориентирована на достижение следующих   целей:</w:t>
      </w:r>
    </w:p>
    <w:p w:rsidR="00515238" w:rsidRDefault="00515238" w:rsidP="00515238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rFonts w:ascii="Symbol" w:hAnsi="Symbol"/>
          <w:sz w:val="28"/>
          <w:szCs w:val="28"/>
          <w:lang w:eastAsia="ar-SA"/>
        </w:rPr>
        <w:tab/>
      </w:r>
      <w:proofErr w:type="gramStart"/>
      <w:r>
        <w:rPr>
          <w:b/>
          <w:sz w:val="28"/>
          <w:szCs w:val="28"/>
          <w:lang w:eastAsia="ar-SA"/>
        </w:rPr>
        <w:t>освоение</w:t>
      </w:r>
      <w:proofErr w:type="gramEnd"/>
      <w:r>
        <w:rPr>
          <w:sz w:val="28"/>
          <w:szCs w:val="28"/>
          <w:lang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15238" w:rsidRDefault="00515238" w:rsidP="00515238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rFonts w:ascii="Symbol" w:hAnsi="Symbol"/>
          <w:sz w:val="28"/>
          <w:szCs w:val="28"/>
          <w:lang w:eastAsia="ar-SA"/>
        </w:rPr>
        <w:tab/>
      </w:r>
      <w:proofErr w:type="gramStart"/>
      <w:r>
        <w:rPr>
          <w:b/>
          <w:sz w:val="28"/>
          <w:szCs w:val="28"/>
          <w:lang w:eastAsia="ar-SA"/>
        </w:rPr>
        <w:t>овладение</w:t>
      </w:r>
      <w:proofErr w:type="gramEnd"/>
      <w:r>
        <w:rPr>
          <w:sz w:val="28"/>
          <w:szCs w:val="28"/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15238" w:rsidRDefault="00515238" w:rsidP="00515238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sz w:val="28"/>
          <w:szCs w:val="28"/>
          <w:lang w:eastAsia="ar-SA"/>
        </w:rPr>
        <w:tab/>
      </w:r>
      <w:proofErr w:type="gramStart"/>
      <w:r>
        <w:rPr>
          <w:b/>
          <w:sz w:val="28"/>
          <w:szCs w:val="28"/>
          <w:lang w:eastAsia="ar-SA"/>
        </w:rPr>
        <w:t>развитие</w:t>
      </w:r>
      <w:proofErr w:type="gramEnd"/>
      <w:r>
        <w:rPr>
          <w:sz w:val="28"/>
          <w:szCs w:val="28"/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15238" w:rsidRDefault="00515238" w:rsidP="00515238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proofErr w:type="gramStart"/>
      <w:r>
        <w:rPr>
          <w:b/>
          <w:sz w:val="28"/>
          <w:szCs w:val="28"/>
          <w:lang w:eastAsia="ar-SA"/>
        </w:rPr>
        <w:t>воспитание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515238" w:rsidRDefault="00515238" w:rsidP="00515238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proofErr w:type="gramStart"/>
      <w:r>
        <w:rPr>
          <w:b/>
          <w:sz w:val="28"/>
          <w:szCs w:val="28"/>
          <w:lang w:eastAsia="ar-SA"/>
        </w:rPr>
        <w:t>приобретение</w:t>
      </w:r>
      <w:proofErr w:type="gramEnd"/>
      <w:r>
        <w:rPr>
          <w:sz w:val="28"/>
          <w:szCs w:val="28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15238" w:rsidRDefault="00515238" w:rsidP="005152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515238" w:rsidRDefault="00515238" w:rsidP="00515238">
      <w:pPr>
        <w:pStyle w:val="32"/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Содержание  программы представлено </w:t>
      </w:r>
      <w:r w:rsidR="0030309B">
        <w:rPr>
          <w:b w:val="0"/>
          <w:szCs w:val="28"/>
        </w:rPr>
        <w:t>шестью</w:t>
      </w:r>
      <w:r>
        <w:rPr>
          <w:b w:val="0"/>
          <w:szCs w:val="28"/>
        </w:rPr>
        <w:t xml:space="preserve"> темами: </w:t>
      </w:r>
    </w:p>
    <w:p w:rsidR="00515238" w:rsidRPr="00515238" w:rsidRDefault="00515238" w:rsidP="00515238">
      <w:pPr>
        <w:pStyle w:val="a9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И</w:t>
      </w:r>
      <w:r w:rsidRPr="00515238">
        <w:rPr>
          <w:sz w:val="28"/>
          <w:szCs w:val="28"/>
          <w:lang w:eastAsia="ar-SA"/>
        </w:rPr>
        <w:t>нформация и информационные процессы;</w:t>
      </w:r>
    </w:p>
    <w:p w:rsidR="00515238" w:rsidRPr="00515238" w:rsidRDefault="00515238" w:rsidP="00515238">
      <w:pPr>
        <w:pStyle w:val="a9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515238">
        <w:rPr>
          <w:sz w:val="28"/>
          <w:szCs w:val="28"/>
          <w:lang w:eastAsia="ar-SA"/>
        </w:rPr>
        <w:t>редства информационно-коммуникационных технологий;</w:t>
      </w:r>
    </w:p>
    <w:p w:rsidR="00515238" w:rsidRPr="00515238" w:rsidRDefault="00515238" w:rsidP="00515238">
      <w:pPr>
        <w:pStyle w:val="a9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</w:t>
      </w:r>
      <w:r w:rsidRPr="00515238">
        <w:rPr>
          <w:sz w:val="28"/>
          <w:szCs w:val="28"/>
          <w:lang w:eastAsia="ar-SA"/>
        </w:rPr>
        <w:t>ехнологии создания и преобразования информационных объектов;</w:t>
      </w:r>
    </w:p>
    <w:p w:rsidR="00515238" w:rsidRDefault="00515238" w:rsidP="00515238">
      <w:pPr>
        <w:pStyle w:val="a9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</w:t>
      </w:r>
      <w:r w:rsidRPr="00515238">
        <w:rPr>
          <w:sz w:val="28"/>
          <w:szCs w:val="28"/>
          <w:lang w:eastAsia="ar-SA"/>
        </w:rPr>
        <w:t>елекоммуникационные технологии.</w:t>
      </w:r>
    </w:p>
    <w:p w:rsidR="0030309B" w:rsidRDefault="0030309B" w:rsidP="0030309B">
      <w:pPr>
        <w:pStyle w:val="a9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eastAsia="ar-SA"/>
        </w:rPr>
      </w:pPr>
      <w:r w:rsidRPr="0030309B">
        <w:rPr>
          <w:sz w:val="28"/>
          <w:szCs w:val="28"/>
          <w:lang w:eastAsia="ar-SA"/>
        </w:rPr>
        <w:t>Информационные модели</w:t>
      </w:r>
      <w:r>
        <w:rPr>
          <w:sz w:val="28"/>
          <w:szCs w:val="28"/>
          <w:lang w:eastAsia="ar-SA"/>
        </w:rPr>
        <w:t>.</w:t>
      </w:r>
    </w:p>
    <w:p w:rsidR="00515238" w:rsidRPr="00515238" w:rsidRDefault="006F1337" w:rsidP="00515238">
      <w:pPr>
        <w:pStyle w:val="a9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Социальная информатика.</w:t>
      </w:r>
    </w:p>
    <w:p w:rsidR="00515238" w:rsidRDefault="00515238" w:rsidP="00515238">
      <w:pPr>
        <w:pStyle w:val="32"/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Содержание </w:t>
      </w:r>
      <w:r w:rsidR="006F1337">
        <w:rPr>
          <w:b w:val="0"/>
          <w:szCs w:val="28"/>
        </w:rPr>
        <w:t xml:space="preserve">Первой </w:t>
      </w:r>
      <w:r>
        <w:rPr>
          <w:b w:val="0"/>
          <w:szCs w:val="28"/>
        </w:rPr>
        <w:t xml:space="preserve"> темы  включает теоретический </w:t>
      </w:r>
      <w:r w:rsidR="006F1337">
        <w:rPr>
          <w:b w:val="0"/>
          <w:szCs w:val="28"/>
        </w:rPr>
        <w:t>материал, а содержание 2-</w:t>
      </w:r>
      <w:r w:rsidR="0030309B">
        <w:rPr>
          <w:b w:val="0"/>
          <w:szCs w:val="28"/>
        </w:rPr>
        <w:t>6</w:t>
      </w:r>
      <w:r w:rsidR="006F1337">
        <w:rPr>
          <w:b w:val="0"/>
          <w:szCs w:val="28"/>
        </w:rPr>
        <w:t xml:space="preserve"> тем -</w:t>
      </w:r>
      <w:r>
        <w:rPr>
          <w:b w:val="0"/>
          <w:szCs w:val="28"/>
        </w:rPr>
        <w:t xml:space="preserve"> практико-ориентированный</w:t>
      </w:r>
      <w:r w:rsidRPr="00B00057">
        <w:rPr>
          <w:b w:val="0"/>
          <w:szCs w:val="28"/>
        </w:rPr>
        <w:t xml:space="preserve"> </w:t>
      </w:r>
      <w:r>
        <w:rPr>
          <w:b w:val="0"/>
          <w:szCs w:val="28"/>
        </w:rPr>
        <w:t>материал, реализуемый в форме  практикумов с использованием средств ИКТ.</w:t>
      </w:r>
    </w:p>
    <w:p w:rsidR="00515238" w:rsidRDefault="00515238" w:rsidP="00515238">
      <w:pPr>
        <w:pStyle w:val="32"/>
        <w:spacing w:line="240" w:lineRule="auto"/>
        <w:ind w:firstLine="567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При  освоении программы у обучающихся </w:t>
      </w:r>
      <w:r>
        <w:rPr>
          <w:b w:val="0"/>
          <w:spacing w:val="-2"/>
          <w:szCs w:val="28"/>
        </w:rPr>
        <w:t xml:space="preserve">формируется информационно-коммуникационная </w:t>
      </w:r>
      <w:r>
        <w:rPr>
          <w:b w:val="0"/>
          <w:szCs w:val="28"/>
        </w:rPr>
        <w:t xml:space="preserve"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 </w:t>
      </w:r>
      <w:proofErr w:type="gramEnd"/>
    </w:p>
    <w:p w:rsidR="00515238" w:rsidRDefault="00515238" w:rsidP="00515238">
      <w:pPr>
        <w:pStyle w:val="32"/>
        <w:spacing w:line="240" w:lineRule="auto"/>
        <w:ind w:firstLine="567"/>
        <w:jc w:val="both"/>
        <w:rPr>
          <w:b w:val="0"/>
          <w:spacing w:val="-2"/>
          <w:szCs w:val="28"/>
        </w:rPr>
      </w:pPr>
      <w:r>
        <w:rPr>
          <w:b w:val="0"/>
          <w:szCs w:val="28"/>
        </w:rPr>
        <w:t xml:space="preserve">Выполнение практикумов обеспечивает </w:t>
      </w:r>
      <w:r>
        <w:rPr>
          <w:b w:val="0"/>
          <w:iCs/>
          <w:szCs w:val="28"/>
        </w:rPr>
        <w:t>формирование</w:t>
      </w:r>
      <w:r>
        <w:rPr>
          <w:b w:val="0"/>
          <w:szCs w:val="28"/>
        </w:rPr>
        <w:t xml:space="preserve"> у обучающихся умений самостоятельно и избирательно применять</w:t>
      </w:r>
      <w:r>
        <w:rPr>
          <w:b w:val="0"/>
          <w:iCs/>
          <w:spacing w:val="-2"/>
          <w:szCs w:val="28"/>
        </w:rPr>
        <w:t xml:space="preserve"> </w:t>
      </w:r>
      <w:r>
        <w:rPr>
          <w:b w:val="0"/>
          <w:szCs w:val="28"/>
        </w:rPr>
        <w:t xml:space="preserve">различные средства ИКТ, включая </w:t>
      </w:r>
      <w:r>
        <w:rPr>
          <w:b w:val="0"/>
          <w:spacing w:val="-4"/>
          <w:szCs w:val="28"/>
        </w:rPr>
        <w:t>дополнительное цифровое оборудование (принтеры, цифровые камеры, сканеры и др.),</w:t>
      </w:r>
      <w:r>
        <w:rPr>
          <w:b w:val="0"/>
          <w:spacing w:val="-2"/>
          <w:szCs w:val="28"/>
        </w:rPr>
        <w:t xml:space="preserve">  пользоваться  комплексными способами представления и обработки информации, а также  изучить  возможности использования ИКТ для профессионального роста. </w:t>
      </w:r>
    </w:p>
    <w:p w:rsidR="00515238" w:rsidRDefault="00515238" w:rsidP="006F1337">
      <w:pPr>
        <w:pStyle w:val="32"/>
        <w:spacing w:line="240" w:lineRule="auto"/>
        <w:ind w:firstLine="567"/>
        <w:jc w:val="both"/>
        <w:rPr>
          <w:spacing w:val="-4"/>
          <w:szCs w:val="28"/>
        </w:rPr>
      </w:pPr>
      <w:r>
        <w:rPr>
          <w:b w:val="0"/>
          <w:spacing w:val="-2"/>
          <w:szCs w:val="28"/>
        </w:rPr>
        <w:t xml:space="preserve"> </w:t>
      </w:r>
    </w:p>
    <w:p w:rsidR="00515238" w:rsidRPr="008A6BFE" w:rsidRDefault="00515238" w:rsidP="00515238">
      <w:pPr>
        <w:ind w:firstLine="567"/>
        <w:jc w:val="both"/>
        <w:rPr>
          <w:sz w:val="28"/>
          <w:szCs w:val="28"/>
        </w:rPr>
      </w:pPr>
    </w:p>
    <w:p w:rsidR="00515238" w:rsidRDefault="00515238" w:rsidP="00515238">
      <w:pPr>
        <w:suppressAutoHyphens/>
        <w:ind w:firstLine="720"/>
        <w:jc w:val="both"/>
        <w:rPr>
          <w:szCs w:val="28"/>
        </w:rPr>
      </w:pPr>
      <w:r w:rsidRPr="00DA69A2">
        <w:rPr>
          <w:szCs w:val="28"/>
        </w:rPr>
        <w:br w:type="page"/>
      </w:r>
    </w:p>
    <w:p w:rsidR="00515238" w:rsidRDefault="00515238" w:rsidP="00ED6208">
      <w:pPr>
        <w:pStyle w:val="3"/>
        <w:spacing w:line="240" w:lineRule="auto"/>
        <w:ind w:firstLine="0"/>
        <w:rPr>
          <w:szCs w:val="28"/>
        </w:rPr>
      </w:pPr>
      <w:r w:rsidRPr="007B4872">
        <w:rPr>
          <w:szCs w:val="28"/>
        </w:rPr>
        <w:lastRenderedPageBreak/>
        <w:t>СОДЕРЖАНИЕ УЧЕБНОЙ ДИСЦИПЛИНЫ</w:t>
      </w:r>
    </w:p>
    <w:p w:rsidR="00ED6208" w:rsidRPr="007B4872" w:rsidRDefault="00ED6208" w:rsidP="00ED6208">
      <w:pPr>
        <w:pStyle w:val="3"/>
        <w:spacing w:line="240" w:lineRule="auto"/>
        <w:ind w:firstLine="0"/>
        <w:rPr>
          <w:szCs w:val="28"/>
        </w:rPr>
      </w:pPr>
    </w:p>
    <w:p w:rsidR="00ED6208" w:rsidRPr="001E5D15" w:rsidRDefault="00ED6208" w:rsidP="00ED6208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E5D15">
        <w:rPr>
          <w:b/>
          <w:sz w:val="28"/>
          <w:szCs w:val="28"/>
        </w:rPr>
        <w:t>. Информация и информационные процессы</w:t>
      </w:r>
      <w:r w:rsidR="00D86003">
        <w:rPr>
          <w:b/>
          <w:sz w:val="28"/>
          <w:szCs w:val="28"/>
        </w:rPr>
        <w:t xml:space="preserve"> (10 ч)</w:t>
      </w:r>
    </w:p>
    <w:p w:rsidR="00515238" w:rsidRDefault="00991B86" w:rsidP="00991B86">
      <w:pPr>
        <w:shd w:val="clear" w:color="auto" w:fill="FFFFFF"/>
        <w:tabs>
          <w:tab w:val="left" w:pos="579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5238" w:rsidRDefault="00ED6208" w:rsidP="00515238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1. 1. </w:t>
      </w:r>
      <w:r w:rsidRPr="001E5D15">
        <w:rPr>
          <w:sz w:val="28"/>
          <w:szCs w:val="28"/>
        </w:rPr>
        <w:t>Основные информационные процессы и их реализация с помощью компьютеров: обработка, хранение, поиск и передача информации</w:t>
      </w:r>
    </w:p>
    <w:p w:rsidR="008148F2" w:rsidRDefault="008148F2" w:rsidP="008148F2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8148F2" w:rsidRDefault="008148F2" w:rsidP="008148F2">
      <w:pPr>
        <w:pStyle w:val="a9"/>
        <w:numPr>
          <w:ilvl w:val="0"/>
          <w:numId w:val="4"/>
        </w:numPr>
        <w:jc w:val="both"/>
      </w:pPr>
      <w:r>
        <w:t xml:space="preserve"> три философские концепции информации</w:t>
      </w:r>
    </w:p>
    <w:p w:rsidR="008148F2" w:rsidRDefault="008148F2" w:rsidP="008148F2">
      <w:pPr>
        <w:pStyle w:val="a9"/>
        <w:numPr>
          <w:ilvl w:val="0"/>
          <w:numId w:val="4"/>
        </w:numPr>
        <w:jc w:val="both"/>
      </w:pPr>
      <w:r>
        <w:t>понятие информации в частных науках: нейрофизиологии, генетике, кибернетике, теории информации</w:t>
      </w:r>
    </w:p>
    <w:p w:rsidR="008148F2" w:rsidRDefault="008148F2" w:rsidP="008148F2">
      <w:pPr>
        <w:pStyle w:val="a9"/>
        <w:numPr>
          <w:ilvl w:val="0"/>
          <w:numId w:val="4"/>
        </w:numPr>
        <w:jc w:val="both"/>
      </w:pPr>
      <w:r>
        <w:t>виды информационных процессов</w:t>
      </w:r>
    </w:p>
    <w:p w:rsidR="005A5912" w:rsidRDefault="005A5912" w:rsidP="005A5912">
      <w:pPr>
        <w:pStyle w:val="a9"/>
        <w:numPr>
          <w:ilvl w:val="0"/>
          <w:numId w:val="4"/>
        </w:numPr>
        <w:jc w:val="both"/>
      </w:pPr>
      <w:r>
        <w:t xml:space="preserve"> современные (цифровые, компьютерные) типы носителей информации и их основные характеристики</w:t>
      </w:r>
    </w:p>
    <w:p w:rsidR="005A5912" w:rsidRDefault="005A5912" w:rsidP="0030309B">
      <w:pPr>
        <w:pStyle w:val="a9"/>
        <w:jc w:val="both"/>
      </w:pPr>
    </w:p>
    <w:p w:rsidR="008148F2" w:rsidRDefault="008148F2" w:rsidP="008148F2">
      <w:pPr>
        <w:pStyle w:val="a9"/>
        <w:ind w:left="377"/>
        <w:rPr>
          <w:sz w:val="28"/>
          <w:szCs w:val="28"/>
        </w:rPr>
      </w:pPr>
      <w:r w:rsidRPr="008148F2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0917AD">
        <w:rPr>
          <w:sz w:val="28"/>
          <w:szCs w:val="28"/>
        </w:rPr>
        <w:t>Единицы представления информации.</w:t>
      </w:r>
    </w:p>
    <w:p w:rsidR="008148F2" w:rsidRDefault="008148F2" w:rsidP="008148F2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8148F2" w:rsidRDefault="008148F2" w:rsidP="008148F2">
      <w:pPr>
        <w:jc w:val="both"/>
      </w:pPr>
      <w:r>
        <w:t>- сущность объемного (алфавитного) подхода к измерению информации</w:t>
      </w:r>
    </w:p>
    <w:p w:rsidR="008148F2" w:rsidRDefault="008148F2" w:rsidP="008148F2">
      <w:pPr>
        <w:jc w:val="both"/>
      </w:pPr>
      <w:r>
        <w:t xml:space="preserve">- определение бита с </w:t>
      </w:r>
      <w:proofErr w:type="gramStart"/>
      <w:r>
        <w:t>алфавитной</w:t>
      </w:r>
      <w:proofErr w:type="gramEnd"/>
      <w:r>
        <w:t xml:space="preserve"> </w:t>
      </w:r>
      <w:proofErr w:type="spellStart"/>
      <w:r>
        <w:t>т.з</w:t>
      </w:r>
      <w:proofErr w:type="spellEnd"/>
      <w:r>
        <w:t>.</w:t>
      </w:r>
    </w:p>
    <w:p w:rsidR="008148F2" w:rsidRDefault="008148F2" w:rsidP="008148F2">
      <w:pPr>
        <w:jc w:val="both"/>
      </w:pPr>
      <w:r>
        <w:t xml:space="preserve">- связь между размером алфавита и информационным весом символа (в приближении </w:t>
      </w:r>
      <w:proofErr w:type="spellStart"/>
      <w:r>
        <w:t>равновероятности</w:t>
      </w:r>
      <w:proofErr w:type="spellEnd"/>
      <w:r>
        <w:t xml:space="preserve"> символов)</w:t>
      </w:r>
    </w:p>
    <w:p w:rsidR="008148F2" w:rsidRDefault="008148F2" w:rsidP="008148F2">
      <w:pPr>
        <w:jc w:val="both"/>
      </w:pPr>
      <w:r>
        <w:t>- связь между единицами измерения информации: бит, байт, Кб, Мб, Гб</w:t>
      </w:r>
    </w:p>
    <w:p w:rsidR="008148F2" w:rsidRDefault="008148F2" w:rsidP="008148F2">
      <w:pPr>
        <w:jc w:val="both"/>
      </w:pPr>
      <w:r>
        <w:t>- сущность содержательного (вероятностного) подхода к измерению информации</w:t>
      </w:r>
    </w:p>
    <w:p w:rsidR="008148F2" w:rsidRDefault="008148F2" w:rsidP="008148F2">
      <w:pPr>
        <w:jc w:val="both"/>
      </w:pPr>
      <w:r>
        <w:t>- определение бита с позиции содержания сообщения</w:t>
      </w:r>
    </w:p>
    <w:p w:rsidR="002143D4" w:rsidRDefault="002143D4" w:rsidP="002143D4">
      <w:pPr>
        <w:jc w:val="both"/>
        <w:rPr>
          <w:i/>
        </w:rPr>
      </w:pPr>
      <w:r>
        <w:rPr>
          <w:i/>
        </w:rPr>
        <w:t>Учащиеся должны уметь:</w:t>
      </w:r>
    </w:p>
    <w:p w:rsidR="002143D4" w:rsidRDefault="002143D4" w:rsidP="002143D4">
      <w:pPr>
        <w:jc w:val="both"/>
      </w:pPr>
      <w:r>
        <w:t xml:space="preserve">- решать  задачи на измерение информации, заключенной в тексте, с алфавитной </w:t>
      </w:r>
      <w:proofErr w:type="spellStart"/>
      <w:r>
        <w:t>т.з</w:t>
      </w:r>
      <w:proofErr w:type="spellEnd"/>
      <w:r>
        <w:t>. (в приближении равной вероятности символов)</w:t>
      </w:r>
    </w:p>
    <w:p w:rsidR="002143D4" w:rsidRDefault="002143D4" w:rsidP="002143D4">
      <w:pPr>
        <w:jc w:val="both"/>
      </w:pPr>
      <w: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2143D4" w:rsidRDefault="002143D4" w:rsidP="002143D4">
      <w:pPr>
        <w:jc w:val="both"/>
      </w:pPr>
      <w:r>
        <w:t>- выполнять пересчет количества информации в разные единицы</w:t>
      </w:r>
    </w:p>
    <w:p w:rsidR="002143D4" w:rsidRDefault="002143D4" w:rsidP="008148F2">
      <w:pPr>
        <w:jc w:val="both"/>
      </w:pPr>
    </w:p>
    <w:p w:rsidR="008148F2" w:rsidRDefault="008148F2" w:rsidP="008148F2">
      <w:pPr>
        <w:pStyle w:val="a9"/>
        <w:ind w:left="377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917AD">
        <w:rPr>
          <w:sz w:val="28"/>
          <w:szCs w:val="28"/>
        </w:rPr>
        <w:t xml:space="preserve">Представление и кодирование информации с помощью </w:t>
      </w:r>
      <w:r>
        <w:rPr>
          <w:sz w:val="28"/>
          <w:szCs w:val="28"/>
        </w:rPr>
        <w:t xml:space="preserve"> </w:t>
      </w:r>
      <w:r w:rsidRPr="000917AD">
        <w:rPr>
          <w:sz w:val="28"/>
          <w:szCs w:val="28"/>
        </w:rPr>
        <w:t>знаковых систем</w:t>
      </w:r>
    </w:p>
    <w:p w:rsidR="002143D4" w:rsidRDefault="002143D4" w:rsidP="002143D4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2143D4" w:rsidRDefault="002143D4" w:rsidP="002143D4">
      <w:pPr>
        <w:jc w:val="both"/>
      </w:pPr>
      <w:r>
        <w:t xml:space="preserve">- что такое язык представления </w:t>
      </w:r>
      <w:proofErr w:type="gramStart"/>
      <w:r>
        <w:t>информации</w:t>
      </w:r>
      <w:proofErr w:type="gramEnd"/>
      <w:r>
        <w:t>; какие бывают языки</w:t>
      </w:r>
    </w:p>
    <w:p w:rsidR="002143D4" w:rsidRDefault="002143D4" w:rsidP="002143D4">
      <w:pPr>
        <w:jc w:val="both"/>
      </w:pPr>
      <w:r>
        <w:t>- понятия «кодирование» и «декодирование» информации</w:t>
      </w:r>
    </w:p>
    <w:p w:rsidR="002143D4" w:rsidRDefault="002143D4" w:rsidP="002143D4">
      <w:pPr>
        <w:jc w:val="both"/>
      </w:pPr>
      <w:r>
        <w:t>- примеры технических систем кодирования информации: азбука Морзе, телеграфный код Бодо</w:t>
      </w:r>
    </w:p>
    <w:p w:rsidR="002143D4" w:rsidRDefault="002143D4" w:rsidP="002143D4">
      <w:pPr>
        <w:jc w:val="both"/>
      </w:pPr>
      <w:r>
        <w:t xml:space="preserve">- понятия «шифрование», «дешифрование». </w:t>
      </w:r>
    </w:p>
    <w:p w:rsidR="0030309B" w:rsidRDefault="0030309B" w:rsidP="002143D4">
      <w:pPr>
        <w:jc w:val="both"/>
      </w:pPr>
    </w:p>
    <w:p w:rsidR="002143D4" w:rsidRDefault="002143D4" w:rsidP="002143D4">
      <w:pPr>
        <w:pStyle w:val="a9"/>
        <w:ind w:left="37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917AD">
        <w:rPr>
          <w:sz w:val="28"/>
          <w:szCs w:val="28"/>
        </w:rPr>
        <w:t>Системы счисления</w:t>
      </w:r>
    </w:p>
    <w:p w:rsidR="006A30B3" w:rsidRDefault="006A30B3" w:rsidP="002143D4">
      <w:pPr>
        <w:pStyle w:val="a9"/>
        <w:ind w:left="377"/>
        <w:rPr>
          <w:spacing w:val="-8"/>
        </w:rPr>
      </w:pPr>
      <w:r>
        <w:rPr>
          <w:spacing w:val="-8"/>
        </w:rPr>
        <w:t xml:space="preserve">- </w:t>
      </w:r>
      <w:r w:rsidRPr="006A30B3">
        <w:rPr>
          <w:spacing w:val="-8"/>
        </w:rPr>
        <w:t xml:space="preserve">Подходы к понятию информации и измерению информации. Информационные объекты различных видов.  </w:t>
      </w:r>
      <w:r>
        <w:rPr>
          <w:spacing w:val="-8"/>
        </w:rPr>
        <w:t xml:space="preserve">- </w:t>
      </w:r>
      <w:r w:rsidRPr="006A30B3">
        <w:rPr>
          <w:spacing w:val="-8"/>
        </w:rPr>
        <w:t xml:space="preserve">Универсальность дискретного (цифрового) представления информации. </w:t>
      </w:r>
    </w:p>
    <w:p w:rsidR="003B7302" w:rsidRDefault="006A30B3" w:rsidP="002143D4">
      <w:pPr>
        <w:pStyle w:val="a9"/>
        <w:ind w:left="377"/>
        <w:rPr>
          <w:spacing w:val="-8"/>
        </w:rPr>
      </w:pPr>
      <w:r>
        <w:rPr>
          <w:spacing w:val="-8"/>
        </w:rPr>
        <w:t xml:space="preserve">- </w:t>
      </w:r>
      <w:r w:rsidRPr="006A30B3">
        <w:rPr>
          <w:spacing w:val="-8"/>
        </w:rPr>
        <w:t>Представление информации в двоичной системе счисления.</w:t>
      </w:r>
    </w:p>
    <w:p w:rsidR="0030309B" w:rsidRPr="006A30B3" w:rsidRDefault="0030309B" w:rsidP="002143D4">
      <w:pPr>
        <w:pStyle w:val="a9"/>
        <w:ind w:left="377"/>
      </w:pPr>
    </w:p>
    <w:p w:rsidR="008148F2" w:rsidRDefault="003B7302" w:rsidP="003B7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B7302">
        <w:rPr>
          <w:sz w:val="28"/>
          <w:szCs w:val="28"/>
        </w:rPr>
        <w:t>1.5. Введение в теорию систем</w:t>
      </w:r>
    </w:p>
    <w:p w:rsidR="003B7302" w:rsidRDefault="003B7302" w:rsidP="003B7302">
      <w:pPr>
        <w:jc w:val="both"/>
      </w:pPr>
      <w:r>
        <w:t xml:space="preserve">- основные понятия </w:t>
      </w:r>
      <w:proofErr w:type="spellStart"/>
      <w:r>
        <w:t>системологии</w:t>
      </w:r>
      <w:proofErr w:type="spellEnd"/>
      <w:r>
        <w:t>: система, структура, системный эффект, подсистема</w:t>
      </w:r>
    </w:p>
    <w:p w:rsidR="003B7302" w:rsidRDefault="003B7302" w:rsidP="003B7302">
      <w:pPr>
        <w:jc w:val="both"/>
      </w:pPr>
      <w:r>
        <w:t>- основные свойства систем: целесообразность, целостность</w:t>
      </w:r>
    </w:p>
    <w:p w:rsidR="003B7302" w:rsidRDefault="003B7302" w:rsidP="003B7302">
      <w:pPr>
        <w:jc w:val="both"/>
      </w:pPr>
      <w:r>
        <w:t>- что такое «системный подход» в науке и практике</w:t>
      </w:r>
    </w:p>
    <w:p w:rsidR="003B7302" w:rsidRDefault="003B7302" w:rsidP="003B7302">
      <w:pPr>
        <w:jc w:val="both"/>
      </w:pPr>
      <w:r>
        <w:t>- чем отличаются естественные и искусственные системы</w:t>
      </w:r>
    </w:p>
    <w:p w:rsidR="003B7302" w:rsidRDefault="003B7302" w:rsidP="003B7302">
      <w:pPr>
        <w:jc w:val="both"/>
      </w:pPr>
      <w:r>
        <w:t>- какие типы связей действуют в системах</w:t>
      </w:r>
    </w:p>
    <w:p w:rsidR="003B7302" w:rsidRDefault="003B7302" w:rsidP="003B7302">
      <w:pPr>
        <w:jc w:val="both"/>
      </w:pPr>
      <w:r>
        <w:t>- роль информационных процессов в системах</w:t>
      </w:r>
    </w:p>
    <w:p w:rsidR="003B7302" w:rsidRDefault="003B7302" w:rsidP="003B7302">
      <w:pPr>
        <w:jc w:val="both"/>
      </w:pPr>
      <w:r>
        <w:t>- состав и структуру систем управления</w:t>
      </w:r>
    </w:p>
    <w:p w:rsidR="003B7302" w:rsidRDefault="003B7302" w:rsidP="003B7302">
      <w:pPr>
        <w:jc w:val="both"/>
        <w:rPr>
          <w:i/>
        </w:rPr>
      </w:pPr>
      <w:r>
        <w:rPr>
          <w:i/>
        </w:rPr>
        <w:t>Учащиеся должны уметь:</w:t>
      </w:r>
    </w:p>
    <w:p w:rsidR="003B7302" w:rsidRDefault="003B7302" w:rsidP="003B7302">
      <w:pPr>
        <w:jc w:val="both"/>
      </w:pPr>
      <w:r>
        <w:t>- приводить примеры систем (в быту, в природе, в науке и пр.)</w:t>
      </w:r>
    </w:p>
    <w:p w:rsidR="003B7302" w:rsidRDefault="003B7302" w:rsidP="003B7302">
      <w:pPr>
        <w:jc w:val="both"/>
      </w:pPr>
      <w:r>
        <w:t>- анализировать состав и структуру систем</w:t>
      </w:r>
    </w:p>
    <w:p w:rsidR="003B7302" w:rsidRDefault="003B7302" w:rsidP="003B7302">
      <w:pPr>
        <w:jc w:val="both"/>
      </w:pPr>
      <w:r>
        <w:t>- различать связи материальные и информационные.</w:t>
      </w:r>
    </w:p>
    <w:p w:rsidR="003B7302" w:rsidRPr="003B7302" w:rsidRDefault="003B7302" w:rsidP="003B7302">
      <w:pPr>
        <w:jc w:val="both"/>
        <w:rPr>
          <w:sz w:val="28"/>
          <w:szCs w:val="28"/>
        </w:rPr>
      </w:pPr>
    </w:p>
    <w:p w:rsidR="009B3163" w:rsidRDefault="009B3163" w:rsidP="00515238">
      <w:pPr>
        <w:shd w:val="clear" w:color="auto" w:fill="FFFFFF"/>
        <w:ind w:firstLine="720"/>
        <w:rPr>
          <w:b/>
          <w:sz w:val="28"/>
          <w:szCs w:val="28"/>
        </w:rPr>
      </w:pPr>
    </w:p>
    <w:p w:rsidR="009B3163" w:rsidRDefault="009B3163" w:rsidP="00515238">
      <w:pPr>
        <w:shd w:val="clear" w:color="auto" w:fill="FFFFFF"/>
        <w:ind w:firstLine="720"/>
        <w:rPr>
          <w:b/>
          <w:sz w:val="28"/>
          <w:szCs w:val="28"/>
        </w:rPr>
      </w:pPr>
    </w:p>
    <w:p w:rsidR="00D86003" w:rsidRDefault="00D86003" w:rsidP="00515238">
      <w:pPr>
        <w:shd w:val="clear" w:color="auto" w:fill="FFFFFF"/>
        <w:ind w:firstLine="720"/>
        <w:rPr>
          <w:b/>
          <w:sz w:val="28"/>
          <w:szCs w:val="28"/>
        </w:rPr>
      </w:pPr>
    </w:p>
    <w:p w:rsidR="00515238" w:rsidRDefault="009B3163" w:rsidP="00515238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A13380">
        <w:rPr>
          <w:b/>
          <w:sz w:val="28"/>
          <w:szCs w:val="28"/>
        </w:rPr>
        <w:t>Средства информационных и коммуникационных технологий</w:t>
      </w:r>
      <w:r w:rsidR="00787CAB">
        <w:rPr>
          <w:b/>
          <w:sz w:val="28"/>
          <w:szCs w:val="28"/>
        </w:rPr>
        <w:t xml:space="preserve"> </w:t>
      </w:r>
      <w:proofErr w:type="gramStart"/>
      <w:r w:rsidR="00787CAB">
        <w:rPr>
          <w:b/>
          <w:sz w:val="28"/>
          <w:szCs w:val="28"/>
        </w:rPr>
        <w:t xml:space="preserve">( </w:t>
      </w:r>
      <w:proofErr w:type="gramEnd"/>
      <w:r w:rsidR="00787CAB">
        <w:rPr>
          <w:b/>
          <w:sz w:val="28"/>
          <w:szCs w:val="28"/>
        </w:rPr>
        <w:t>8ч)</w:t>
      </w:r>
    </w:p>
    <w:p w:rsidR="009B3163" w:rsidRDefault="009B3163" w:rsidP="00515238">
      <w:pPr>
        <w:shd w:val="clear" w:color="auto" w:fill="FFFFFF"/>
        <w:ind w:firstLine="720"/>
        <w:rPr>
          <w:b/>
          <w:sz w:val="28"/>
          <w:szCs w:val="28"/>
        </w:rPr>
      </w:pPr>
    </w:p>
    <w:p w:rsidR="009B3163" w:rsidRDefault="009B3163" w:rsidP="009B3163">
      <w:pPr>
        <w:pStyle w:val="a9"/>
        <w:ind w:left="377"/>
        <w:rPr>
          <w:sz w:val="28"/>
          <w:szCs w:val="28"/>
        </w:rPr>
      </w:pPr>
      <w:r w:rsidRPr="009B3163">
        <w:rPr>
          <w:sz w:val="28"/>
          <w:szCs w:val="28"/>
        </w:rPr>
        <w:t>2.1</w:t>
      </w:r>
      <w:r w:rsidR="00516D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C5C66">
        <w:rPr>
          <w:sz w:val="28"/>
          <w:szCs w:val="28"/>
        </w:rPr>
        <w:t>Компьютер – универсальная техническая система обработки информации</w:t>
      </w:r>
    </w:p>
    <w:p w:rsidR="00BA1115" w:rsidRDefault="009B3163" w:rsidP="00BA1115">
      <w:pPr>
        <w:rPr>
          <w:i/>
        </w:rPr>
      </w:pPr>
      <w:r>
        <w:rPr>
          <w:i/>
        </w:rPr>
        <w:t>Учащиеся должны знать:</w:t>
      </w:r>
    </w:p>
    <w:p w:rsidR="00BA1115" w:rsidRDefault="009B3163" w:rsidP="00BA1115">
      <w:r>
        <w:rPr>
          <w:i/>
        </w:rPr>
        <w:t xml:space="preserve"> </w:t>
      </w:r>
      <w:r w:rsidR="00BA1115">
        <w:t>- архитектуру персонального компьютера</w:t>
      </w:r>
    </w:p>
    <w:p w:rsidR="00BA1115" w:rsidRDefault="00BA1115" w:rsidP="00BA1115">
      <w:r>
        <w:t>- что такое контроллер внешнего устройства ПК</w:t>
      </w:r>
    </w:p>
    <w:p w:rsidR="00BA1115" w:rsidRDefault="00BA1115" w:rsidP="00BA1115">
      <w:r>
        <w:t>- назначение шины</w:t>
      </w:r>
    </w:p>
    <w:p w:rsidR="00BA1115" w:rsidRDefault="00BA1115" w:rsidP="00BA1115">
      <w:r>
        <w:t>- в чем заключается принцип открытой архитектуры ПК</w:t>
      </w:r>
    </w:p>
    <w:p w:rsidR="00BA1115" w:rsidRPr="00A13380" w:rsidRDefault="00BA1115" w:rsidP="00BA1115">
      <w:pPr>
        <w:pStyle w:val="a3"/>
        <w:jc w:val="both"/>
        <w:rPr>
          <w:b w:val="0"/>
          <w:szCs w:val="28"/>
        </w:rPr>
      </w:pPr>
      <w:r>
        <w:rPr>
          <w:b w:val="0"/>
          <w:sz w:val="20"/>
        </w:rPr>
        <w:t>- о</w:t>
      </w:r>
      <w:r w:rsidRPr="00BA1115">
        <w:rPr>
          <w:b w:val="0"/>
          <w:sz w:val="20"/>
        </w:rPr>
        <w:t>перационная система. Графический интерфейс пользователя</w:t>
      </w:r>
      <w:r>
        <w:rPr>
          <w:b w:val="0"/>
          <w:szCs w:val="28"/>
        </w:rPr>
        <w:t>.</w:t>
      </w:r>
    </w:p>
    <w:p w:rsidR="009B3163" w:rsidRPr="00516D17" w:rsidRDefault="00BA1115" w:rsidP="00BA1115">
      <w:pPr>
        <w:shd w:val="clear" w:color="auto" w:fill="FFFFFF"/>
        <w:rPr>
          <w:sz w:val="28"/>
          <w:szCs w:val="28"/>
        </w:rPr>
      </w:pPr>
      <w:r>
        <w:rPr>
          <w:szCs w:val="28"/>
        </w:rPr>
        <w:t xml:space="preserve">- </w:t>
      </w:r>
      <w:r w:rsidR="009B3163" w:rsidRPr="00516D17">
        <w:rPr>
          <w:szCs w:val="28"/>
        </w:rPr>
        <w:t>Основные характеристики компьютеров. Многообразие компьютеров</w:t>
      </w:r>
    </w:p>
    <w:p w:rsidR="00BA1115" w:rsidRDefault="00BA1115" w:rsidP="00BA1115">
      <w:r>
        <w:t xml:space="preserve">- </w:t>
      </w:r>
      <w:r w:rsidR="00516D17" w:rsidRPr="00516D17"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BA1115" w:rsidRDefault="00BA1115" w:rsidP="00BA1115">
      <w:pPr>
        <w:jc w:val="both"/>
        <w:rPr>
          <w:i/>
        </w:rPr>
      </w:pPr>
      <w:r>
        <w:rPr>
          <w:i/>
        </w:rPr>
        <w:t>Учащиеся должны уметь:</w:t>
      </w:r>
    </w:p>
    <w:p w:rsidR="00BA1115" w:rsidRPr="00BA1115" w:rsidRDefault="00BA1115" w:rsidP="00BA1115">
      <w:pPr>
        <w:rPr>
          <w:sz w:val="28"/>
          <w:szCs w:val="28"/>
        </w:rPr>
      </w:pPr>
      <w:r w:rsidRPr="00BA1115">
        <w:t xml:space="preserve"> </w:t>
      </w:r>
      <w:r>
        <w:t>- работать в среде операционной системы на пользовательском уровне</w:t>
      </w:r>
    </w:p>
    <w:p w:rsidR="00516D17" w:rsidRPr="00516D17" w:rsidRDefault="00516D17" w:rsidP="00BA1115"/>
    <w:p w:rsidR="00516D17" w:rsidRDefault="00516D17" w:rsidP="00516D17">
      <w:pPr>
        <w:pStyle w:val="a9"/>
        <w:ind w:left="377"/>
        <w:rPr>
          <w:sz w:val="28"/>
          <w:szCs w:val="28"/>
        </w:rPr>
      </w:pPr>
      <w:r w:rsidRPr="00516D17">
        <w:rPr>
          <w:sz w:val="28"/>
          <w:szCs w:val="28"/>
        </w:rPr>
        <w:t xml:space="preserve">2.2 </w:t>
      </w:r>
      <w:r>
        <w:rPr>
          <w:sz w:val="28"/>
          <w:szCs w:val="28"/>
        </w:rPr>
        <w:t>Клавиатура.</w:t>
      </w:r>
    </w:p>
    <w:p w:rsidR="00516D17" w:rsidRDefault="00516D17" w:rsidP="00516D17">
      <w:pPr>
        <w:jc w:val="both"/>
        <w:rPr>
          <w:i/>
        </w:rPr>
      </w:pPr>
      <w:r>
        <w:rPr>
          <w:i/>
        </w:rPr>
        <w:t>Учащиеся должны уметь:</w:t>
      </w:r>
    </w:p>
    <w:p w:rsidR="00522105" w:rsidRPr="0030309B" w:rsidRDefault="00522105" w:rsidP="00516D17">
      <w:pPr>
        <w:jc w:val="both"/>
      </w:pPr>
      <w:r w:rsidRPr="0030309B">
        <w:t>- создавать  текст посредством квалифицированного клавиатурного письма с использованием базовых средств текстовых редакторов.</w:t>
      </w:r>
    </w:p>
    <w:p w:rsidR="00516D17" w:rsidRPr="0030309B" w:rsidRDefault="00BA1115" w:rsidP="00516D17">
      <w:pPr>
        <w:jc w:val="both"/>
      </w:pPr>
      <w:r w:rsidRPr="0030309B">
        <w:t xml:space="preserve">- </w:t>
      </w:r>
      <w:r w:rsidR="00516D17" w:rsidRPr="0030309B">
        <w:t>свободно работать на клавиатуре, знать назначение всех клавиш</w:t>
      </w:r>
    </w:p>
    <w:p w:rsidR="00516D17" w:rsidRDefault="00516D17" w:rsidP="00516D17">
      <w:pPr>
        <w:jc w:val="both"/>
        <w:rPr>
          <w:i/>
        </w:rPr>
      </w:pPr>
    </w:p>
    <w:p w:rsidR="009B3163" w:rsidRDefault="00516D17" w:rsidP="009B3163">
      <w:pPr>
        <w:pStyle w:val="a9"/>
        <w:ind w:left="377"/>
        <w:rPr>
          <w:sz w:val="28"/>
          <w:szCs w:val="28"/>
        </w:rPr>
      </w:pPr>
      <w:r>
        <w:rPr>
          <w:sz w:val="28"/>
          <w:szCs w:val="28"/>
        </w:rPr>
        <w:t>2.3 Аппаратное обеспечение компьютера</w:t>
      </w:r>
    </w:p>
    <w:p w:rsidR="00BA1115" w:rsidRDefault="00BA1115" w:rsidP="00BA1115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B448D0" w:rsidRDefault="00B448D0" w:rsidP="00BA1115">
      <w:pPr>
        <w:jc w:val="both"/>
        <w:rPr>
          <w:i/>
        </w:rPr>
      </w:pPr>
      <w:r>
        <w:rPr>
          <w:i/>
        </w:rPr>
        <w:t xml:space="preserve">- </w:t>
      </w:r>
      <w:r w:rsidRPr="00B448D0">
        <w:rPr>
          <w:i/>
        </w:rPr>
        <w:t>Основные компоненты компьютера и их функции</w:t>
      </w:r>
    </w:p>
    <w:p w:rsidR="00BA1115" w:rsidRDefault="00BA1115" w:rsidP="00BA1115">
      <w:r>
        <w:t>- основные виды памяти ПК</w:t>
      </w:r>
    </w:p>
    <w:p w:rsidR="00BA1115" w:rsidRDefault="00BA1115" w:rsidP="00BA1115">
      <w:r>
        <w:t>- что такое системная плата, порты ввода-вывода</w:t>
      </w:r>
    </w:p>
    <w:p w:rsidR="00BA1115" w:rsidRDefault="00BA1115" w:rsidP="00BA1115">
      <w:r>
        <w:t>- назначение дополнительных устройств: сканер, средства мультимедиа, сетевое оборудование и др.</w:t>
      </w:r>
    </w:p>
    <w:p w:rsidR="00BA1115" w:rsidRDefault="00BA1115" w:rsidP="00BA1115">
      <w:pPr>
        <w:jc w:val="both"/>
        <w:rPr>
          <w:i/>
        </w:rPr>
      </w:pPr>
      <w:r>
        <w:rPr>
          <w:i/>
        </w:rPr>
        <w:t>Учащиеся должны уметь:</w:t>
      </w:r>
    </w:p>
    <w:p w:rsidR="00BA1115" w:rsidRPr="00BA1115" w:rsidRDefault="00BA1115" w:rsidP="00BA1115">
      <w:r>
        <w:t>- подбирать конфигурацию ПК в зависимости от его назначения</w:t>
      </w:r>
    </w:p>
    <w:p w:rsidR="00BA1115" w:rsidRPr="00BA1115" w:rsidRDefault="00BA1115" w:rsidP="00BA1115">
      <w:r>
        <w:t>- соединять устройства ПК</w:t>
      </w:r>
    </w:p>
    <w:p w:rsidR="0030309B" w:rsidRDefault="00BA1115" w:rsidP="00BA1115">
      <w:pPr>
        <w:tabs>
          <w:tab w:val="left" w:pos="4740"/>
        </w:tabs>
      </w:pPr>
      <w:r>
        <w:t>- производить основные настройки БИОС</w:t>
      </w:r>
    </w:p>
    <w:p w:rsidR="00BA1115" w:rsidRDefault="00BA1115" w:rsidP="00BA1115">
      <w:pPr>
        <w:tabs>
          <w:tab w:val="left" w:pos="4740"/>
        </w:tabs>
      </w:pPr>
      <w:r>
        <w:tab/>
      </w:r>
    </w:p>
    <w:p w:rsidR="009B3163" w:rsidRDefault="00BA1115" w:rsidP="009B31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2.4. Программное обеспечение компьютера</w:t>
      </w:r>
    </w:p>
    <w:p w:rsidR="00BA1115" w:rsidRDefault="00BA1115" w:rsidP="00BA1115">
      <w:pPr>
        <w:rPr>
          <w:i/>
        </w:rPr>
      </w:pPr>
      <w:r>
        <w:rPr>
          <w:i/>
        </w:rPr>
        <w:t>Учащиеся должны знать:</w:t>
      </w:r>
    </w:p>
    <w:p w:rsidR="00BA1115" w:rsidRDefault="00BA1115" w:rsidP="00BA1115">
      <w:r>
        <w:t>- что такое программное обеспечение ПК</w:t>
      </w:r>
    </w:p>
    <w:p w:rsidR="00BA1115" w:rsidRDefault="00BA1115" w:rsidP="00BA1115">
      <w:r>
        <w:t>- структура ПО ПК</w:t>
      </w:r>
    </w:p>
    <w:p w:rsidR="00BA1115" w:rsidRDefault="00BA1115" w:rsidP="00BA1115">
      <w:r>
        <w:t>- прикладные программы и их назначение</w:t>
      </w:r>
    </w:p>
    <w:p w:rsidR="00BA1115" w:rsidRDefault="00BA1115" w:rsidP="00BA1115">
      <w:r>
        <w:t xml:space="preserve">- </w:t>
      </w:r>
      <w:proofErr w:type="gramStart"/>
      <w:r>
        <w:t>системное</w:t>
      </w:r>
      <w:proofErr w:type="gramEnd"/>
      <w:r>
        <w:t xml:space="preserve"> ПО; функции операционной системы</w:t>
      </w:r>
    </w:p>
    <w:p w:rsidR="00BA1115" w:rsidRDefault="00BA1115" w:rsidP="00BA1115">
      <w:pPr>
        <w:shd w:val="clear" w:color="auto" w:fill="FFFFFF"/>
      </w:pPr>
      <w:r>
        <w:t>- что такое системы программирования</w:t>
      </w:r>
    </w:p>
    <w:p w:rsidR="00B448D0" w:rsidRDefault="00B448D0" w:rsidP="00BA1115">
      <w:pPr>
        <w:shd w:val="clear" w:color="auto" w:fill="FFFFFF"/>
        <w:rPr>
          <w:sz w:val="28"/>
          <w:szCs w:val="28"/>
        </w:rPr>
      </w:pPr>
    </w:p>
    <w:p w:rsidR="00B448D0" w:rsidRDefault="00B448D0" w:rsidP="00B448D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E5D15">
        <w:rPr>
          <w:b/>
          <w:sz w:val="28"/>
          <w:szCs w:val="28"/>
        </w:rPr>
        <w:t>Технологии создания и преобразования информационных объектов</w:t>
      </w:r>
    </w:p>
    <w:p w:rsidR="00787CAB" w:rsidRPr="00787CAB" w:rsidRDefault="006E0F45" w:rsidP="00787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787CAB" w:rsidRPr="00787CAB">
        <w:rPr>
          <w:b/>
          <w:sz w:val="28"/>
          <w:szCs w:val="28"/>
        </w:rPr>
        <w:t xml:space="preserve">Технология обработки графической информации </w:t>
      </w:r>
      <w:r w:rsidR="00787CAB">
        <w:rPr>
          <w:b/>
          <w:sz w:val="28"/>
          <w:szCs w:val="28"/>
        </w:rPr>
        <w:t>(</w:t>
      </w:r>
      <w:r w:rsidR="00787CAB" w:rsidRPr="00787CAB">
        <w:rPr>
          <w:b/>
          <w:sz w:val="28"/>
          <w:szCs w:val="28"/>
        </w:rPr>
        <w:t>4 ч</w:t>
      </w:r>
      <w:r w:rsidR="00787CAB">
        <w:rPr>
          <w:b/>
          <w:sz w:val="28"/>
          <w:szCs w:val="28"/>
        </w:rPr>
        <w:t>)</w:t>
      </w:r>
    </w:p>
    <w:p w:rsidR="00F76E37" w:rsidRPr="00F76E37" w:rsidRDefault="00B448D0" w:rsidP="00F76E37">
      <w:pPr>
        <w:rPr>
          <w:sz w:val="28"/>
          <w:szCs w:val="28"/>
        </w:rPr>
      </w:pPr>
      <w:r w:rsidRPr="00B448D0">
        <w:rPr>
          <w:sz w:val="28"/>
          <w:szCs w:val="28"/>
        </w:rPr>
        <w:t>3.1</w:t>
      </w:r>
      <w:r w:rsidR="001C2EAC">
        <w:rPr>
          <w:sz w:val="28"/>
          <w:szCs w:val="28"/>
        </w:rPr>
        <w:t>.1</w:t>
      </w:r>
      <w:r w:rsidRPr="00B448D0">
        <w:rPr>
          <w:sz w:val="28"/>
          <w:szCs w:val="28"/>
        </w:rPr>
        <w:t xml:space="preserve"> </w:t>
      </w:r>
      <w:r w:rsidR="00F76E37" w:rsidRPr="00F76E37">
        <w:rPr>
          <w:sz w:val="28"/>
          <w:szCs w:val="28"/>
        </w:rPr>
        <w:t>Дискретные модели данных в компьютере</w:t>
      </w:r>
    </w:p>
    <w:p w:rsidR="00F76E37" w:rsidRDefault="00F76E37" w:rsidP="00F76E37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F76E37" w:rsidRDefault="00F76E37" w:rsidP="00F76E37">
      <w:r>
        <w:t>- основные принципы представления данных в памяти компьютера</w:t>
      </w:r>
    </w:p>
    <w:p w:rsidR="00F76E37" w:rsidRDefault="00F76E37" w:rsidP="00F76E37">
      <w:r>
        <w:t>- представление целых чисел</w:t>
      </w:r>
    </w:p>
    <w:p w:rsidR="00F76E37" w:rsidRDefault="00F76E37" w:rsidP="00F76E37">
      <w:r>
        <w:t>- диапазоны представления целых чисел без знака и со знаком</w:t>
      </w:r>
    </w:p>
    <w:p w:rsidR="00F76E37" w:rsidRDefault="00F76E37" w:rsidP="00F76E37">
      <w:r>
        <w:t>- принципы представления вещественных чисел</w:t>
      </w:r>
    </w:p>
    <w:p w:rsidR="00F76E37" w:rsidRDefault="00F76E37" w:rsidP="00F76E37">
      <w:r>
        <w:t>- представление текста</w:t>
      </w:r>
    </w:p>
    <w:p w:rsidR="00F76E37" w:rsidRDefault="00F76E37" w:rsidP="00F76E37">
      <w:r>
        <w:t>- представление изображения; цветовые модели</w:t>
      </w:r>
    </w:p>
    <w:p w:rsidR="00F76E37" w:rsidRDefault="00F76E37" w:rsidP="00F76E37">
      <w:r>
        <w:t>- в чем различие растровой и векторной графики</w:t>
      </w:r>
    </w:p>
    <w:p w:rsidR="00F76E37" w:rsidRPr="00F76E37" w:rsidRDefault="00F76E37" w:rsidP="00F76E37">
      <w:r>
        <w:t>- дискретное (цифровое) представление звука</w:t>
      </w:r>
    </w:p>
    <w:p w:rsidR="00F76E37" w:rsidRDefault="00F76E37" w:rsidP="00F76E37">
      <w:r>
        <w:t>-получать внутреннее представление целых чисел в памяти компьютера</w:t>
      </w:r>
    </w:p>
    <w:p w:rsidR="006A30B3" w:rsidRPr="0030309B" w:rsidRDefault="00F76E37" w:rsidP="0030309B">
      <w:pPr>
        <w:rPr>
          <w:sz w:val="28"/>
          <w:szCs w:val="28"/>
        </w:rPr>
      </w:pPr>
      <w:r>
        <w:t>- вычислять размет цветовой палитры по значению битовой глубины цвета</w:t>
      </w:r>
    </w:p>
    <w:p w:rsidR="00F76E37" w:rsidRDefault="00F76E37" w:rsidP="00B448D0">
      <w:pPr>
        <w:shd w:val="clear" w:color="auto" w:fill="FFFFFF"/>
        <w:rPr>
          <w:sz w:val="28"/>
          <w:szCs w:val="28"/>
        </w:rPr>
      </w:pPr>
    </w:p>
    <w:p w:rsidR="00B448D0" w:rsidRDefault="00F76E37" w:rsidP="00B448D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C2EAC">
        <w:rPr>
          <w:sz w:val="28"/>
          <w:szCs w:val="28"/>
        </w:rPr>
        <w:t>1.</w:t>
      </w:r>
      <w:r>
        <w:rPr>
          <w:sz w:val="28"/>
          <w:szCs w:val="28"/>
        </w:rPr>
        <w:t>2 Работа с графическими изображениями</w:t>
      </w:r>
    </w:p>
    <w:p w:rsidR="00F76E37" w:rsidRDefault="00F76E37" w:rsidP="00B448D0">
      <w:pPr>
        <w:shd w:val="clear" w:color="auto" w:fill="FFFFFF"/>
        <w:rPr>
          <w:sz w:val="28"/>
          <w:szCs w:val="28"/>
        </w:rPr>
      </w:pPr>
      <w:r>
        <w:rPr>
          <w:i/>
        </w:rPr>
        <w:t>Учащиеся должны уметь:</w:t>
      </w:r>
    </w:p>
    <w:p w:rsidR="00F76E37" w:rsidRPr="00D67BA2" w:rsidRDefault="00F76E37" w:rsidP="00F76E37">
      <w:pPr>
        <w:ind w:firstLine="567"/>
        <w:jc w:val="both"/>
      </w:pPr>
      <w:r w:rsidRPr="00D67BA2">
        <w:t xml:space="preserve"> -Ввод изображений с помощью инструментов графического редактора, сканера, графического планшета,</w:t>
      </w:r>
    </w:p>
    <w:p w:rsidR="00F76E37" w:rsidRPr="00D67BA2" w:rsidRDefault="00F76E37" w:rsidP="00F76E37">
      <w:pPr>
        <w:ind w:firstLine="567"/>
        <w:jc w:val="both"/>
      </w:pPr>
      <w:r w:rsidRPr="00D67BA2">
        <w:t>- использование готовых графических объектов.</w:t>
      </w:r>
    </w:p>
    <w:p w:rsidR="00F76E37" w:rsidRPr="00D67BA2" w:rsidRDefault="00F76E37" w:rsidP="00F76E37">
      <w:pPr>
        <w:ind w:firstLine="567"/>
        <w:jc w:val="both"/>
      </w:pPr>
      <w:r w:rsidRPr="00D67BA2">
        <w:t>- Геометрические и стилевые преобразования.</w:t>
      </w:r>
    </w:p>
    <w:p w:rsidR="00F76E37" w:rsidRDefault="00F76E37" w:rsidP="00F76E37">
      <w:pPr>
        <w:ind w:firstLine="567"/>
        <w:jc w:val="both"/>
        <w:rPr>
          <w:sz w:val="22"/>
        </w:rPr>
      </w:pPr>
      <w:r w:rsidRPr="00D67BA2">
        <w:t>- Использование примитивов и шаблонов</w:t>
      </w:r>
      <w:r>
        <w:rPr>
          <w:sz w:val="22"/>
        </w:rPr>
        <w:t>.</w:t>
      </w:r>
    </w:p>
    <w:p w:rsidR="0030309B" w:rsidRDefault="0030309B" w:rsidP="00F76E37">
      <w:pPr>
        <w:ind w:firstLine="567"/>
        <w:jc w:val="both"/>
        <w:rPr>
          <w:sz w:val="22"/>
        </w:rPr>
      </w:pPr>
    </w:p>
    <w:p w:rsidR="00F76E37" w:rsidRPr="0027568B" w:rsidRDefault="00DD14B4" w:rsidP="00787CAB">
      <w:pPr>
        <w:pStyle w:val="a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87CAB">
        <w:rPr>
          <w:b/>
          <w:sz w:val="28"/>
          <w:szCs w:val="28"/>
        </w:rPr>
        <w:t xml:space="preserve">2. </w:t>
      </w:r>
      <w:r w:rsidR="00F76E37" w:rsidRPr="0027568B">
        <w:rPr>
          <w:b/>
          <w:sz w:val="28"/>
          <w:szCs w:val="28"/>
        </w:rPr>
        <w:t xml:space="preserve">Технология обработки текста </w:t>
      </w:r>
      <w:r w:rsidR="00522105" w:rsidRPr="0027568B">
        <w:rPr>
          <w:b/>
          <w:sz w:val="28"/>
          <w:szCs w:val="28"/>
        </w:rPr>
        <w:t xml:space="preserve">с помощью </w:t>
      </w:r>
      <w:r w:rsidR="00522105" w:rsidRPr="0027568B">
        <w:rPr>
          <w:b/>
          <w:sz w:val="28"/>
          <w:szCs w:val="28"/>
          <w:lang w:val="en-US"/>
        </w:rPr>
        <w:t>MS</w:t>
      </w:r>
      <w:r w:rsidR="00522105" w:rsidRPr="0027568B">
        <w:rPr>
          <w:b/>
          <w:sz w:val="28"/>
          <w:szCs w:val="28"/>
        </w:rPr>
        <w:t xml:space="preserve"> </w:t>
      </w:r>
      <w:r w:rsidR="00522105" w:rsidRPr="0027568B">
        <w:rPr>
          <w:b/>
          <w:sz w:val="28"/>
          <w:szCs w:val="28"/>
          <w:lang w:val="en-US"/>
        </w:rPr>
        <w:t>Word</w:t>
      </w:r>
      <w:r w:rsidR="0027568B">
        <w:rPr>
          <w:b/>
          <w:sz w:val="28"/>
          <w:szCs w:val="28"/>
        </w:rPr>
        <w:t xml:space="preserve"> (14 ч)</w:t>
      </w:r>
    </w:p>
    <w:p w:rsidR="00F76E37" w:rsidRDefault="0076766C" w:rsidP="00F76E37">
      <w:pPr>
        <w:shd w:val="clear" w:color="auto" w:fill="FFFFFF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1C2EAC">
        <w:rPr>
          <w:sz w:val="28"/>
          <w:szCs w:val="28"/>
        </w:rPr>
        <w:t>2.1</w:t>
      </w:r>
      <w:r w:rsidRPr="00F76E37">
        <w:rPr>
          <w:sz w:val="28"/>
          <w:szCs w:val="28"/>
        </w:rPr>
        <w:t xml:space="preserve">. </w:t>
      </w:r>
      <w:r w:rsidR="00F76E37">
        <w:rPr>
          <w:sz w:val="28"/>
          <w:szCs w:val="28"/>
        </w:rPr>
        <w:t>Ввод, редактирование и форматирование текста</w:t>
      </w:r>
      <w:r w:rsidR="00522105">
        <w:rPr>
          <w:sz w:val="28"/>
          <w:szCs w:val="28"/>
        </w:rPr>
        <w:t>.</w:t>
      </w:r>
    </w:p>
    <w:p w:rsidR="00522105" w:rsidRDefault="00522105" w:rsidP="00522105">
      <w:pPr>
        <w:shd w:val="clear" w:color="auto" w:fill="FFFFFF"/>
        <w:rPr>
          <w:sz w:val="28"/>
          <w:szCs w:val="28"/>
        </w:rPr>
      </w:pPr>
      <w:r>
        <w:rPr>
          <w:i/>
        </w:rPr>
        <w:t>Учащиеся должны уметь:</w:t>
      </w:r>
    </w:p>
    <w:p w:rsidR="00522105" w:rsidRDefault="00522105" w:rsidP="00F76E37">
      <w:pPr>
        <w:shd w:val="clear" w:color="auto" w:fill="FFFFFF"/>
        <w:tabs>
          <w:tab w:val="left" w:pos="1260"/>
        </w:tabs>
      </w:pPr>
      <w:r>
        <w:t>- создавать, форматировать, сохранять и распечатывать документ</w:t>
      </w:r>
      <w:r w:rsidR="00D7034B">
        <w:t>.</w:t>
      </w:r>
    </w:p>
    <w:p w:rsidR="00D7034B" w:rsidRDefault="00D7034B" w:rsidP="00F76E37">
      <w:pPr>
        <w:shd w:val="clear" w:color="auto" w:fill="FFFFFF"/>
        <w:tabs>
          <w:tab w:val="left" w:pos="1260"/>
        </w:tabs>
      </w:pPr>
      <w:r>
        <w:t>- проверять правописание текста</w:t>
      </w:r>
    </w:p>
    <w:p w:rsidR="0030309B" w:rsidRDefault="0030309B" w:rsidP="00F76E37">
      <w:pPr>
        <w:shd w:val="clear" w:color="auto" w:fill="FFFFFF"/>
        <w:tabs>
          <w:tab w:val="left" w:pos="1260"/>
        </w:tabs>
      </w:pPr>
    </w:p>
    <w:p w:rsidR="00D7034B" w:rsidRDefault="00D7034B" w:rsidP="00D7034B">
      <w:pPr>
        <w:pStyle w:val="a9"/>
        <w:ind w:left="236"/>
        <w:rPr>
          <w:sz w:val="28"/>
          <w:szCs w:val="28"/>
        </w:rPr>
      </w:pPr>
      <w:r>
        <w:rPr>
          <w:sz w:val="28"/>
          <w:szCs w:val="28"/>
        </w:rPr>
        <w:t>3.</w:t>
      </w:r>
      <w:r w:rsidR="001C2EA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C2EAC">
        <w:rPr>
          <w:sz w:val="28"/>
          <w:szCs w:val="28"/>
        </w:rPr>
        <w:t>2.</w:t>
      </w:r>
      <w:r>
        <w:rPr>
          <w:sz w:val="28"/>
          <w:szCs w:val="28"/>
        </w:rPr>
        <w:t xml:space="preserve">Размещение текста в колонки, вставка графических объектов </w:t>
      </w:r>
    </w:p>
    <w:p w:rsidR="00D7034B" w:rsidRDefault="00D7034B" w:rsidP="00D7034B">
      <w:pPr>
        <w:shd w:val="clear" w:color="auto" w:fill="FFFFFF"/>
        <w:rPr>
          <w:i/>
        </w:rPr>
      </w:pPr>
      <w:r>
        <w:rPr>
          <w:i/>
        </w:rPr>
        <w:t>Учащиеся должны уметь:</w:t>
      </w:r>
    </w:p>
    <w:p w:rsidR="00D7034B" w:rsidRPr="00D67BA2" w:rsidRDefault="00D7034B" w:rsidP="00D67BA2">
      <w:pPr>
        <w:shd w:val="clear" w:color="auto" w:fill="FFFFFF"/>
        <w:contextualSpacing/>
      </w:pPr>
      <w:r w:rsidRPr="00D67BA2">
        <w:t xml:space="preserve">- включение </w:t>
      </w:r>
      <w:proofErr w:type="gramStart"/>
      <w:r w:rsidRPr="00D67BA2">
        <w:t>в</w:t>
      </w:r>
      <w:proofErr w:type="gramEnd"/>
      <w:r w:rsidRPr="00D67BA2">
        <w:t xml:space="preserve"> изображений.</w:t>
      </w:r>
    </w:p>
    <w:p w:rsidR="00D7034B" w:rsidRPr="00D7034B" w:rsidRDefault="00D7034B" w:rsidP="00D67BA2">
      <w:pPr>
        <w:shd w:val="clear" w:color="auto" w:fill="FFFFFF"/>
        <w:tabs>
          <w:tab w:val="left" w:pos="1260"/>
        </w:tabs>
        <w:contextualSpacing/>
      </w:pPr>
      <w:r w:rsidRPr="00D67BA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034B">
        <w:t>выполнять разметку страницы: поля, ориентация, абзац, колонки, страницы</w:t>
      </w:r>
    </w:p>
    <w:p w:rsidR="00B448D0" w:rsidRDefault="00D67BA2" w:rsidP="00D67BA2">
      <w:pPr>
        <w:shd w:val="clear" w:color="auto" w:fill="FFFFFF"/>
      </w:pPr>
      <w:r>
        <w:t>- вставку символов.</w:t>
      </w:r>
    </w:p>
    <w:p w:rsidR="0030309B" w:rsidRDefault="0030309B" w:rsidP="00D67BA2">
      <w:pPr>
        <w:shd w:val="clear" w:color="auto" w:fill="FFFFFF"/>
      </w:pPr>
    </w:p>
    <w:p w:rsidR="00D67BA2" w:rsidRDefault="00D67BA2" w:rsidP="00D67BA2">
      <w:pPr>
        <w:pStyle w:val="a9"/>
        <w:ind w:left="236"/>
        <w:rPr>
          <w:sz w:val="28"/>
          <w:szCs w:val="28"/>
        </w:rPr>
      </w:pPr>
      <w:r w:rsidRPr="00D67BA2">
        <w:rPr>
          <w:sz w:val="28"/>
          <w:szCs w:val="28"/>
        </w:rPr>
        <w:t>3.</w:t>
      </w:r>
      <w:r w:rsidR="001C2EAC">
        <w:rPr>
          <w:sz w:val="28"/>
          <w:szCs w:val="28"/>
        </w:rPr>
        <w:t>2</w:t>
      </w:r>
      <w:r w:rsidRPr="00D67BA2">
        <w:rPr>
          <w:sz w:val="28"/>
          <w:szCs w:val="28"/>
        </w:rPr>
        <w:t>.</w:t>
      </w:r>
      <w:r w:rsidR="001C2EAC">
        <w:rPr>
          <w:sz w:val="28"/>
          <w:szCs w:val="28"/>
        </w:rPr>
        <w:t>3</w:t>
      </w:r>
      <w:r w:rsidRPr="00D67BA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с таблицами.</w:t>
      </w:r>
    </w:p>
    <w:p w:rsidR="00D67BA2" w:rsidRDefault="00D67BA2" w:rsidP="00D67BA2">
      <w:pPr>
        <w:shd w:val="clear" w:color="auto" w:fill="FFFFFF"/>
      </w:pPr>
      <w:r w:rsidRPr="00D67BA2">
        <w:t>- Включение в текст  таблиц</w:t>
      </w:r>
    </w:p>
    <w:p w:rsidR="00CC1434" w:rsidRDefault="00CC1434" w:rsidP="00D67BA2">
      <w:pPr>
        <w:shd w:val="clear" w:color="auto" w:fill="FFFFFF"/>
      </w:pPr>
      <w:r>
        <w:t>-способы оформления таблиц</w:t>
      </w:r>
    </w:p>
    <w:p w:rsidR="0030309B" w:rsidRDefault="0030309B" w:rsidP="00D67BA2">
      <w:pPr>
        <w:shd w:val="clear" w:color="auto" w:fill="FFFFFF"/>
      </w:pPr>
    </w:p>
    <w:p w:rsidR="0076766C" w:rsidRDefault="00D67BA2" w:rsidP="0076766C">
      <w:pPr>
        <w:pStyle w:val="a9"/>
        <w:ind w:left="236"/>
        <w:rPr>
          <w:sz w:val="28"/>
          <w:szCs w:val="28"/>
        </w:rPr>
      </w:pPr>
      <w:r>
        <w:rPr>
          <w:sz w:val="28"/>
          <w:szCs w:val="28"/>
        </w:rPr>
        <w:t>3.</w:t>
      </w:r>
      <w:r w:rsidR="001C2EA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7568B">
        <w:rPr>
          <w:sz w:val="28"/>
          <w:szCs w:val="28"/>
        </w:rPr>
        <w:t>4.</w:t>
      </w:r>
      <w:r w:rsidR="0076766C">
        <w:rPr>
          <w:sz w:val="28"/>
          <w:szCs w:val="28"/>
        </w:rPr>
        <w:t>Маркированные и нумерованные списки.</w:t>
      </w:r>
    </w:p>
    <w:p w:rsidR="0076766C" w:rsidRDefault="0076766C" w:rsidP="0076766C">
      <w:pPr>
        <w:pStyle w:val="a9"/>
        <w:ind w:left="236"/>
        <w:rPr>
          <w:i/>
        </w:rPr>
      </w:pPr>
      <w:r>
        <w:rPr>
          <w:i/>
        </w:rPr>
        <w:t>Учащиеся должны уметь:</w:t>
      </w:r>
    </w:p>
    <w:p w:rsidR="0076766C" w:rsidRPr="0076766C" w:rsidRDefault="0076766C" w:rsidP="00D67BA2">
      <w:pPr>
        <w:shd w:val="clear" w:color="auto" w:fill="FFFFFF"/>
      </w:pPr>
      <w:r w:rsidRPr="0076766C">
        <w:t xml:space="preserve">- -различать и создавать маркированные и нумерованные списки, </w:t>
      </w:r>
    </w:p>
    <w:p w:rsidR="0076766C" w:rsidRPr="0076766C" w:rsidRDefault="0076766C" w:rsidP="00D67BA2">
      <w:pPr>
        <w:shd w:val="clear" w:color="auto" w:fill="FFFFFF"/>
      </w:pPr>
      <w:r w:rsidRPr="0076766C">
        <w:t>- многоуровневые списки</w:t>
      </w:r>
    </w:p>
    <w:p w:rsidR="0076766C" w:rsidRDefault="0076766C" w:rsidP="00D67BA2">
      <w:pPr>
        <w:shd w:val="clear" w:color="auto" w:fill="FFFFFF"/>
      </w:pPr>
      <w:r w:rsidRPr="0076766C">
        <w:t>- заливка цветом, создание границ.</w:t>
      </w:r>
    </w:p>
    <w:p w:rsidR="00CC1434" w:rsidRDefault="00CC1434" w:rsidP="00D67BA2">
      <w:pPr>
        <w:shd w:val="clear" w:color="auto" w:fill="FFFFFF"/>
      </w:pPr>
      <w:r>
        <w:t>- включение в текст математических формул</w:t>
      </w:r>
    </w:p>
    <w:p w:rsidR="00CC1434" w:rsidRDefault="00CC1434" w:rsidP="00D67BA2">
      <w:pPr>
        <w:shd w:val="clear" w:color="auto" w:fill="FFFFFF"/>
        <w:rPr>
          <w:sz w:val="22"/>
        </w:rPr>
      </w:pPr>
    </w:p>
    <w:p w:rsidR="0076766C" w:rsidRDefault="0076766C" w:rsidP="00D67BA2">
      <w:pPr>
        <w:shd w:val="clear" w:color="auto" w:fill="FFFFFF"/>
        <w:rPr>
          <w:sz w:val="28"/>
          <w:szCs w:val="28"/>
        </w:rPr>
      </w:pPr>
      <w:r w:rsidRPr="0076766C">
        <w:rPr>
          <w:sz w:val="28"/>
          <w:szCs w:val="28"/>
        </w:rPr>
        <w:t>3.</w:t>
      </w:r>
      <w:r w:rsidR="0027568B">
        <w:rPr>
          <w:sz w:val="28"/>
          <w:szCs w:val="28"/>
        </w:rPr>
        <w:t>2</w:t>
      </w:r>
      <w:r w:rsidRPr="007676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568B">
        <w:rPr>
          <w:sz w:val="28"/>
          <w:szCs w:val="28"/>
        </w:rPr>
        <w:t>5</w:t>
      </w:r>
      <w:r w:rsidR="000F1FCA">
        <w:rPr>
          <w:sz w:val="28"/>
          <w:szCs w:val="28"/>
        </w:rPr>
        <w:t>.</w:t>
      </w:r>
      <w:r w:rsidR="00293491">
        <w:rPr>
          <w:sz w:val="28"/>
          <w:szCs w:val="28"/>
        </w:rPr>
        <w:t>Примеры деловой переписки, учебной публикации</w:t>
      </w:r>
    </w:p>
    <w:p w:rsidR="00293491" w:rsidRDefault="0076766C" w:rsidP="00293491">
      <w:pPr>
        <w:pStyle w:val="a9"/>
        <w:ind w:left="236"/>
      </w:pPr>
      <w:r>
        <w:rPr>
          <w:i/>
        </w:rPr>
        <w:t>-</w:t>
      </w:r>
      <w:r w:rsidRPr="0076766C">
        <w:rPr>
          <w:i/>
          <w:sz w:val="22"/>
        </w:rPr>
        <w:t xml:space="preserve"> </w:t>
      </w:r>
      <w:r w:rsidRPr="0076766C">
        <w:t>Планирование работы над текстом.</w:t>
      </w:r>
    </w:p>
    <w:p w:rsidR="00293491" w:rsidRPr="00293491" w:rsidRDefault="00293491" w:rsidP="00293491">
      <w:pPr>
        <w:pStyle w:val="a9"/>
        <w:ind w:left="236"/>
      </w:pPr>
      <w:r w:rsidRPr="00293491">
        <w:t xml:space="preserve"> -оформление титульного листа</w:t>
      </w:r>
    </w:p>
    <w:p w:rsidR="0076766C" w:rsidRDefault="0076766C" w:rsidP="0076766C">
      <w:pPr>
        <w:pStyle w:val="a9"/>
        <w:ind w:left="236"/>
      </w:pPr>
      <w:r>
        <w:rPr>
          <w:i/>
        </w:rPr>
        <w:t xml:space="preserve">- </w:t>
      </w:r>
      <w:r w:rsidRPr="0076766C">
        <w:t xml:space="preserve">Включение в текст </w:t>
      </w:r>
      <w:r>
        <w:t>изображений</w:t>
      </w:r>
    </w:p>
    <w:p w:rsidR="00293491" w:rsidRDefault="001E4C64" w:rsidP="0076766C">
      <w:pPr>
        <w:pStyle w:val="a9"/>
        <w:ind w:left="236"/>
      </w:pPr>
      <w:r>
        <w:rPr>
          <w:sz w:val="22"/>
        </w:rPr>
        <w:t xml:space="preserve">- </w:t>
      </w:r>
      <w:r w:rsidRPr="001E4C64">
        <w:t>Абзацы, ссылки, заголовки, оглавления</w:t>
      </w:r>
    </w:p>
    <w:p w:rsidR="0030309B" w:rsidRPr="001E4C64" w:rsidRDefault="0030309B" w:rsidP="0076766C">
      <w:pPr>
        <w:pStyle w:val="a9"/>
        <w:ind w:left="236"/>
      </w:pPr>
    </w:p>
    <w:p w:rsidR="00997792" w:rsidRDefault="00293491" w:rsidP="00190876">
      <w:pPr>
        <w:rPr>
          <w:sz w:val="28"/>
          <w:szCs w:val="28"/>
        </w:rPr>
      </w:pPr>
      <w:r w:rsidRPr="00293491">
        <w:rPr>
          <w:sz w:val="28"/>
          <w:szCs w:val="28"/>
        </w:rPr>
        <w:t>3.</w:t>
      </w:r>
      <w:r w:rsidR="0027568B">
        <w:rPr>
          <w:sz w:val="28"/>
          <w:szCs w:val="28"/>
        </w:rPr>
        <w:t>2.6.</w:t>
      </w:r>
      <w:r w:rsidRPr="00190876">
        <w:rPr>
          <w:sz w:val="28"/>
          <w:szCs w:val="28"/>
        </w:rPr>
        <w:t xml:space="preserve"> </w:t>
      </w:r>
      <w:r w:rsidR="001C2EAC" w:rsidRPr="001E5D15">
        <w:rPr>
          <w:sz w:val="28"/>
          <w:szCs w:val="28"/>
        </w:rPr>
        <w:t>Понятие об информационных системах и автоматизации информационных процессов</w:t>
      </w:r>
    </w:p>
    <w:p w:rsidR="001C2EAC" w:rsidRPr="000F1FCA" w:rsidRDefault="001C2EAC" w:rsidP="001C2EAC">
      <w:pPr>
        <w:pStyle w:val="a9"/>
        <w:ind w:left="236"/>
      </w:pPr>
      <w:r w:rsidRPr="000F1FCA">
        <w:t xml:space="preserve">- Возможности настольных издательских систем: создание, </w:t>
      </w:r>
    </w:p>
    <w:p w:rsidR="001C2EAC" w:rsidRPr="000F1FCA" w:rsidRDefault="001C2EAC" w:rsidP="001C2EAC">
      <w:pPr>
        <w:pStyle w:val="a9"/>
        <w:ind w:left="236"/>
      </w:pPr>
      <w:r w:rsidRPr="000F1FCA">
        <w:t>-организация и основные способы преобразования (верстки) текста.</w:t>
      </w:r>
    </w:p>
    <w:p w:rsidR="001C2EAC" w:rsidRPr="000F1FCA" w:rsidRDefault="001C2EAC" w:rsidP="001C2EAC">
      <w:pPr>
        <w:pStyle w:val="a9"/>
        <w:ind w:left="236"/>
      </w:pPr>
      <w:r w:rsidRPr="000F1FCA">
        <w:t xml:space="preserve">-Использование систем проверки орфографии и грамматики. </w:t>
      </w:r>
    </w:p>
    <w:p w:rsidR="001C2EAC" w:rsidRPr="000F1FCA" w:rsidRDefault="001C2EAC" w:rsidP="001C2EAC">
      <w:pPr>
        <w:pStyle w:val="a9"/>
        <w:ind w:left="236"/>
      </w:pPr>
      <w:r w:rsidRPr="000F1FCA">
        <w:t>-Создание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57365B" w:rsidRDefault="0057365B" w:rsidP="00997792">
      <w:pPr>
        <w:pStyle w:val="a9"/>
        <w:ind w:left="236"/>
        <w:rPr>
          <w:i/>
        </w:rPr>
      </w:pPr>
    </w:p>
    <w:p w:rsidR="001C2EAC" w:rsidRDefault="001C2EAC" w:rsidP="001C2EAC">
      <w:pPr>
        <w:pStyle w:val="a9"/>
        <w:ind w:left="236"/>
        <w:rPr>
          <w:sz w:val="28"/>
          <w:szCs w:val="28"/>
        </w:rPr>
      </w:pPr>
      <w:r>
        <w:rPr>
          <w:sz w:val="28"/>
          <w:szCs w:val="28"/>
        </w:rPr>
        <w:t>3.</w:t>
      </w:r>
      <w:r w:rsidR="0027568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7568B">
        <w:rPr>
          <w:sz w:val="28"/>
          <w:szCs w:val="28"/>
        </w:rPr>
        <w:t>7.</w:t>
      </w:r>
      <w:r>
        <w:rPr>
          <w:sz w:val="28"/>
          <w:szCs w:val="28"/>
        </w:rPr>
        <w:t xml:space="preserve"> Текстовый процессор </w:t>
      </w:r>
      <w:r>
        <w:rPr>
          <w:sz w:val="28"/>
          <w:szCs w:val="28"/>
          <w:lang w:val="en-US"/>
        </w:rPr>
        <w:t>Microsoft</w:t>
      </w:r>
      <w:r w:rsidRPr="00BA60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:</w:t>
      </w:r>
    </w:p>
    <w:p w:rsidR="00997792" w:rsidRDefault="001C2EAC" w:rsidP="001C2EAC">
      <w:pPr>
        <w:rPr>
          <w:sz w:val="28"/>
          <w:szCs w:val="28"/>
        </w:rPr>
      </w:pPr>
      <w:r>
        <w:rPr>
          <w:sz w:val="28"/>
          <w:szCs w:val="28"/>
        </w:rPr>
        <w:t>Итоговая работа</w:t>
      </w:r>
    </w:p>
    <w:p w:rsidR="00D67BA2" w:rsidRDefault="00D67BA2" w:rsidP="00B448D0">
      <w:pPr>
        <w:shd w:val="clear" w:color="auto" w:fill="FFFFFF"/>
        <w:jc w:val="center"/>
        <w:rPr>
          <w:sz w:val="28"/>
          <w:szCs w:val="28"/>
        </w:rPr>
      </w:pPr>
    </w:p>
    <w:p w:rsidR="00522105" w:rsidRDefault="00787CAB" w:rsidP="00B448D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D14B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27568B" w:rsidRPr="006A7E26">
        <w:rPr>
          <w:b/>
          <w:sz w:val="28"/>
          <w:szCs w:val="28"/>
        </w:rPr>
        <w:t>Технология обработки числовой информации</w:t>
      </w:r>
      <w:r>
        <w:rPr>
          <w:b/>
          <w:sz w:val="28"/>
          <w:szCs w:val="28"/>
        </w:rPr>
        <w:t xml:space="preserve"> (16 ч)</w:t>
      </w:r>
    </w:p>
    <w:p w:rsidR="0030309B" w:rsidRDefault="0030309B" w:rsidP="0027568B">
      <w:pPr>
        <w:shd w:val="clear" w:color="auto" w:fill="FFFFFF"/>
        <w:rPr>
          <w:sz w:val="28"/>
          <w:szCs w:val="28"/>
        </w:rPr>
      </w:pPr>
    </w:p>
    <w:p w:rsidR="0097162F" w:rsidRDefault="0027568B" w:rsidP="0027568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97162F">
        <w:rPr>
          <w:sz w:val="28"/>
          <w:szCs w:val="28"/>
        </w:rPr>
        <w:t xml:space="preserve"> </w:t>
      </w:r>
      <w:r w:rsidR="0097162F" w:rsidRPr="001E5D15">
        <w:rPr>
          <w:sz w:val="28"/>
          <w:szCs w:val="28"/>
        </w:rPr>
        <w:t>Возможности динамических (электронных) таблиц.</w:t>
      </w:r>
    </w:p>
    <w:p w:rsidR="0097162F" w:rsidRDefault="0097162F" w:rsidP="0027568B">
      <w:pPr>
        <w:shd w:val="clear" w:color="auto" w:fill="FFFFFF"/>
        <w:rPr>
          <w:sz w:val="28"/>
          <w:szCs w:val="28"/>
        </w:rPr>
      </w:pPr>
      <w:r>
        <w:rPr>
          <w:i/>
        </w:rPr>
        <w:t>Учащиеся должны знать</w:t>
      </w:r>
    </w:p>
    <w:p w:rsidR="0097162F" w:rsidRPr="0097162F" w:rsidRDefault="0097162F" w:rsidP="0097162F">
      <w:pPr>
        <w:shd w:val="clear" w:color="auto" w:fill="FFFFFF"/>
      </w:pPr>
      <w:r w:rsidRPr="0097162F">
        <w:t xml:space="preserve">-Таблица как средство моделирования. </w:t>
      </w:r>
    </w:p>
    <w:p w:rsidR="0097162F" w:rsidRPr="0097162F" w:rsidRDefault="0097162F" w:rsidP="0097162F">
      <w:pPr>
        <w:shd w:val="clear" w:color="auto" w:fill="FFFFFF"/>
      </w:pPr>
      <w:r>
        <w:t>-</w:t>
      </w:r>
      <w:r w:rsidRPr="0097162F">
        <w:t>Ввод данных в готовую таблицу,</w:t>
      </w:r>
    </w:p>
    <w:p w:rsidR="0097162F" w:rsidRPr="0097162F" w:rsidRDefault="0097162F" w:rsidP="0097162F">
      <w:pPr>
        <w:shd w:val="clear" w:color="auto" w:fill="FFFFFF"/>
      </w:pPr>
      <w:r w:rsidRPr="0097162F">
        <w:t xml:space="preserve">- </w:t>
      </w:r>
      <w:r>
        <w:t>И</w:t>
      </w:r>
      <w:r w:rsidRPr="0097162F">
        <w:t xml:space="preserve">зменение данных, </w:t>
      </w:r>
    </w:p>
    <w:p w:rsidR="0097162F" w:rsidRDefault="0097162F" w:rsidP="0097162F">
      <w:pPr>
        <w:shd w:val="clear" w:color="auto" w:fill="FFFFFF"/>
      </w:pPr>
      <w:r w:rsidRPr="0097162F">
        <w:t>-Основные приёмы заполнения таблиц.</w:t>
      </w:r>
    </w:p>
    <w:p w:rsidR="0097162F" w:rsidRDefault="0097162F" w:rsidP="0097162F">
      <w:pPr>
        <w:shd w:val="clear" w:color="auto" w:fill="FFFFFF"/>
      </w:pPr>
    </w:p>
    <w:p w:rsidR="002777A8" w:rsidRDefault="002777A8" w:rsidP="002777A8">
      <w:pPr>
        <w:pStyle w:val="a9"/>
        <w:ind w:left="236"/>
        <w:rPr>
          <w:sz w:val="28"/>
          <w:szCs w:val="28"/>
        </w:rPr>
      </w:pPr>
      <w:r w:rsidRPr="002777A8">
        <w:rPr>
          <w:sz w:val="28"/>
          <w:szCs w:val="28"/>
        </w:rPr>
        <w:lastRenderedPageBreak/>
        <w:t>3.3</w:t>
      </w:r>
      <w:r>
        <w:rPr>
          <w:sz w:val="28"/>
          <w:szCs w:val="28"/>
        </w:rPr>
        <w:t>.</w:t>
      </w:r>
      <w:r w:rsidRPr="002777A8">
        <w:rPr>
          <w:sz w:val="28"/>
          <w:szCs w:val="28"/>
        </w:rPr>
        <w:t xml:space="preserve">2. </w:t>
      </w:r>
      <w:r>
        <w:rPr>
          <w:sz w:val="28"/>
          <w:szCs w:val="28"/>
        </w:rPr>
        <w:t>Редактирование и оформление таблиц.</w:t>
      </w:r>
    </w:p>
    <w:p w:rsidR="002777A8" w:rsidRDefault="002777A8" w:rsidP="002777A8">
      <w:pPr>
        <w:pStyle w:val="a9"/>
        <w:ind w:left="236"/>
        <w:rPr>
          <w:i/>
        </w:rPr>
      </w:pPr>
      <w:r>
        <w:rPr>
          <w:i/>
        </w:rPr>
        <w:t>Учащиеся должны знать и уметь:</w:t>
      </w:r>
    </w:p>
    <w:p w:rsidR="002777A8" w:rsidRPr="002777A8" w:rsidRDefault="002777A8" w:rsidP="0097162F">
      <w:pPr>
        <w:shd w:val="clear" w:color="auto" w:fill="FFFFFF"/>
      </w:pPr>
      <w:r w:rsidRPr="002777A8">
        <w:t>- оформить таблицу в соответствии с образцом</w:t>
      </w:r>
    </w:p>
    <w:p w:rsidR="002777A8" w:rsidRPr="002777A8" w:rsidRDefault="002777A8" w:rsidP="0097162F">
      <w:pPr>
        <w:shd w:val="clear" w:color="auto" w:fill="FFFFFF"/>
      </w:pPr>
      <w:r w:rsidRPr="002777A8">
        <w:t>- функция авто заполнения</w:t>
      </w:r>
    </w:p>
    <w:p w:rsidR="0097162F" w:rsidRDefault="0097162F" w:rsidP="0097162F">
      <w:pPr>
        <w:shd w:val="clear" w:color="auto" w:fill="FFFFFF"/>
        <w:rPr>
          <w:sz w:val="28"/>
          <w:szCs w:val="28"/>
        </w:rPr>
      </w:pPr>
    </w:p>
    <w:p w:rsidR="003C464E" w:rsidRPr="0027568B" w:rsidRDefault="003C464E" w:rsidP="003C46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1E5D15">
        <w:rPr>
          <w:sz w:val="28"/>
          <w:szCs w:val="28"/>
        </w:rPr>
        <w:t>Математическая обработка числовых данных.</w:t>
      </w:r>
    </w:p>
    <w:p w:rsidR="003C464E" w:rsidRDefault="003C464E" w:rsidP="003C464E">
      <w:pPr>
        <w:pStyle w:val="a9"/>
        <w:ind w:left="236"/>
        <w:rPr>
          <w:i/>
        </w:rPr>
      </w:pPr>
      <w:r>
        <w:rPr>
          <w:i/>
        </w:rPr>
        <w:t>Учащиеся должны знать и уметь:</w:t>
      </w:r>
    </w:p>
    <w:p w:rsidR="003C464E" w:rsidRDefault="003C464E" w:rsidP="0097162F">
      <w:pPr>
        <w:shd w:val="clear" w:color="auto" w:fill="FFFFFF"/>
      </w:pPr>
      <w:r w:rsidRPr="003C464E">
        <w:t>- Ввод математических формул и вычисление по ним</w:t>
      </w:r>
    </w:p>
    <w:p w:rsidR="003C464E" w:rsidRDefault="003C464E" w:rsidP="0097162F">
      <w:pPr>
        <w:shd w:val="clear" w:color="auto" w:fill="FFFFFF"/>
        <w:rPr>
          <w:sz w:val="28"/>
          <w:szCs w:val="28"/>
        </w:rPr>
      </w:pPr>
    </w:p>
    <w:p w:rsidR="003C464E" w:rsidRPr="0027568B" w:rsidRDefault="003C464E" w:rsidP="003C46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1E5D15">
        <w:rPr>
          <w:sz w:val="28"/>
          <w:szCs w:val="28"/>
        </w:rPr>
        <w:t>Математическая обработка числовых данных.</w:t>
      </w:r>
    </w:p>
    <w:p w:rsidR="003C464E" w:rsidRDefault="003C464E" w:rsidP="003C464E">
      <w:pPr>
        <w:pStyle w:val="a9"/>
        <w:ind w:left="236"/>
        <w:rPr>
          <w:i/>
        </w:rPr>
      </w:pPr>
      <w:r>
        <w:rPr>
          <w:i/>
        </w:rPr>
        <w:t>Учащиеся должны знать и уметь:</w:t>
      </w:r>
    </w:p>
    <w:p w:rsidR="003C464E" w:rsidRPr="003C464E" w:rsidRDefault="003C464E" w:rsidP="0097162F">
      <w:pPr>
        <w:shd w:val="clear" w:color="auto" w:fill="FFFFFF"/>
      </w:pPr>
      <w:r w:rsidRPr="003C464E">
        <w:t>- вычисление среднего, максимального минимального значения</w:t>
      </w:r>
    </w:p>
    <w:p w:rsidR="003C464E" w:rsidRDefault="003C464E" w:rsidP="0097162F">
      <w:pPr>
        <w:shd w:val="clear" w:color="auto" w:fill="FFFFFF"/>
        <w:rPr>
          <w:sz w:val="28"/>
          <w:szCs w:val="28"/>
        </w:rPr>
      </w:pPr>
    </w:p>
    <w:p w:rsidR="003C464E" w:rsidRDefault="003C464E" w:rsidP="0097162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3.3.5</w:t>
      </w:r>
      <w:r w:rsidR="00893827">
        <w:rPr>
          <w:sz w:val="28"/>
          <w:szCs w:val="28"/>
        </w:rPr>
        <w:t>.</w:t>
      </w:r>
      <w:r>
        <w:rPr>
          <w:sz w:val="28"/>
          <w:szCs w:val="28"/>
        </w:rPr>
        <w:t xml:space="preserve"> Деловая графика</w:t>
      </w:r>
    </w:p>
    <w:p w:rsidR="005D5743" w:rsidRDefault="005D5743" w:rsidP="005D5743">
      <w:pPr>
        <w:pStyle w:val="a9"/>
        <w:ind w:left="236"/>
        <w:rPr>
          <w:i/>
        </w:rPr>
      </w:pPr>
      <w:r>
        <w:rPr>
          <w:i/>
        </w:rPr>
        <w:t>Учащиеся должны знать и уметь:</w:t>
      </w:r>
    </w:p>
    <w:p w:rsidR="0097162F" w:rsidRPr="003C464E" w:rsidRDefault="003C464E" w:rsidP="0097162F">
      <w:pPr>
        <w:shd w:val="clear" w:color="auto" w:fill="FFFFFF"/>
        <w:rPr>
          <w:i/>
        </w:rPr>
      </w:pPr>
      <w:r w:rsidRPr="003C464E">
        <w:t xml:space="preserve">- </w:t>
      </w:r>
      <w:r w:rsidR="0097162F" w:rsidRPr="003C464E">
        <w:t>переход к графическому представлению</w:t>
      </w:r>
      <w:proofErr w:type="gramStart"/>
      <w:r w:rsidR="0097162F" w:rsidRPr="003C464E">
        <w:t>.</w:t>
      </w:r>
      <w:proofErr w:type="gramEnd"/>
      <w:r w:rsidR="0097162F" w:rsidRPr="003C464E">
        <w:t xml:space="preserve"> </w:t>
      </w:r>
      <w:proofErr w:type="gramStart"/>
      <w:r w:rsidR="0097162F" w:rsidRPr="003C464E">
        <w:t>п</w:t>
      </w:r>
      <w:proofErr w:type="gramEnd"/>
      <w:r w:rsidR="0097162F" w:rsidRPr="003C464E">
        <w:t>редставление формульной зависимости на графике</w:t>
      </w:r>
      <w:r w:rsidR="0097162F" w:rsidRPr="003C464E">
        <w:rPr>
          <w:i/>
        </w:rPr>
        <w:t>.</w:t>
      </w:r>
    </w:p>
    <w:p w:rsidR="0097162F" w:rsidRPr="003C464E" w:rsidRDefault="0097162F" w:rsidP="0027568B">
      <w:pPr>
        <w:shd w:val="clear" w:color="auto" w:fill="FFFFFF"/>
      </w:pPr>
    </w:p>
    <w:p w:rsidR="0097162F" w:rsidRDefault="005D5743" w:rsidP="005D5743">
      <w:pPr>
        <w:shd w:val="clear" w:color="auto" w:fill="FFFFFF"/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3.3.6</w:t>
      </w:r>
      <w:r w:rsidR="008938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Графическое представление данных</w:t>
      </w:r>
    </w:p>
    <w:p w:rsidR="005D5743" w:rsidRDefault="005D5743" w:rsidP="005D5743">
      <w:pPr>
        <w:pStyle w:val="a9"/>
        <w:ind w:left="236"/>
        <w:rPr>
          <w:i/>
        </w:rPr>
      </w:pPr>
      <w:r>
        <w:rPr>
          <w:i/>
        </w:rPr>
        <w:t>Учащиеся должны знать и уметь:</w:t>
      </w:r>
    </w:p>
    <w:p w:rsidR="00A557C8" w:rsidRDefault="00A557C8" w:rsidP="00A557C8">
      <w:r>
        <w:t>-</w:t>
      </w:r>
      <w:r w:rsidRPr="00A557C8">
        <w:t xml:space="preserve"> </w:t>
      </w:r>
      <w:r>
        <w:t xml:space="preserve">чтение </w:t>
      </w:r>
      <w:proofErr w:type="gramStart"/>
      <w:r>
        <w:t>готовых</w:t>
      </w:r>
      <w:proofErr w:type="gramEnd"/>
      <w:r w:rsidRPr="00A557C8">
        <w:t xml:space="preserve"> диаграммы </w:t>
      </w:r>
    </w:p>
    <w:p w:rsidR="00A557C8" w:rsidRPr="00A557C8" w:rsidRDefault="00A557C8" w:rsidP="00A557C8">
      <w:pPr>
        <w:rPr>
          <w:i/>
        </w:rPr>
      </w:pPr>
      <w:r>
        <w:t>-</w:t>
      </w:r>
      <w:r w:rsidRPr="00A557C8">
        <w:t xml:space="preserve">Ввод данных в готовую таблицу, изменение данных, </w:t>
      </w:r>
    </w:p>
    <w:p w:rsidR="005D5743" w:rsidRPr="005D5743" w:rsidRDefault="00A557C8" w:rsidP="005D5743">
      <w:pPr>
        <w:shd w:val="clear" w:color="auto" w:fill="FFFFFF"/>
        <w:tabs>
          <w:tab w:val="left" w:pos="1020"/>
        </w:tabs>
      </w:pPr>
      <w:r>
        <w:t xml:space="preserve">-форматирование </w:t>
      </w:r>
      <w:r w:rsidR="005D5743" w:rsidRPr="005D5743">
        <w:t>диаграммы</w:t>
      </w:r>
    </w:p>
    <w:p w:rsidR="005D5743" w:rsidRDefault="005D5743" w:rsidP="005D5743">
      <w:pPr>
        <w:shd w:val="clear" w:color="auto" w:fill="FFFFFF"/>
        <w:tabs>
          <w:tab w:val="left" w:pos="1020"/>
        </w:tabs>
        <w:rPr>
          <w:sz w:val="28"/>
          <w:szCs w:val="28"/>
        </w:rPr>
      </w:pPr>
      <w:r w:rsidRPr="005D5743">
        <w:t>-</w:t>
      </w:r>
      <w:r w:rsidR="00A557C8" w:rsidRPr="00A557C8">
        <w:t xml:space="preserve"> переход к графическому представлению.</w:t>
      </w:r>
    </w:p>
    <w:p w:rsidR="005D5743" w:rsidRDefault="005D5743" w:rsidP="005D5743">
      <w:pPr>
        <w:shd w:val="clear" w:color="auto" w:fill="FFFFFF"/>
        <w:tabs>
          <w:tab w:val="left" w:pos="1020"/>
        </w:tabs>
        <w:rPr>
          <w:sz w:val="28"/>
          <w:szCs w:val="28"/>
        </w:rPr>
      </w:pPr>
    </w:p>
    <w:p w:rsidR="00A557C8" w:rsidRPr="00A557C8" w:rsidRDefault="005D5743" w:rsidP="00A557C8">
      <w:pPr>
        <w:rPr>
          <w:sz w:val="28"/>
          <w:szCs w:val="28"/>
        </w:rPr>
      </w:pPr>
      <w:r>
        <w:rPr>
          <w:sz w:val="28"/>
          <w:szCs w:val="28"/>
        </w:rPr>
        <w:t>3.3.7.</w:t>
      </w:r>
      <w:r w:rsidRPr="005D5743">
        <w:rPr>
          <w:szCs w:val="28"/>
        </w:rPr>
        <w:t xml:space="preserve"> </w:t>
      </w:r>
      <w:r w:rsidR="00A557C8" w:rsidRPr="00A557C8">
        <w:rPr>
          <w:sz w:val="28"/>
          <w:szCs w:val="28"/>
        </w:rPr>
        <w:t xml:space="preserve">Моделирование зависимостей; статистическое моделирование  </w:t>
      </w:r>
    </w:p>
    <w:p w:rsidR="00A557C8" w:rsidRDefault="00A557C8" w:rsidP="00A557C8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A557C8" w:rsidRDefault="00A557C8" w:rsidP="00A557C8">
      <w:r>
        <w:t>- понятия: величина, имя величины, тип величины, значение величины</w:t>
      </w:r>
    </w:p>
    <w:p w:rsidR="00A557C8" w:rsidRDefault="00A557C8" w:rsidP="00A557C8">
      <w:r>
        <w:t>- что такое математическая модель</w:t>
      </w:r>
    </w:p>
    <w:p w:rsidR="00A557C8" w:rsidRDefault="00A557C8" w:rsidP="00A557C8">
      <w:r>
        <w:t>- формы представления зависимостей между величинами</w:t>
      </w:r>
    </w:p>
    <w:p w:rsidR="00A557C8" w:rsidRDefault="00A557C8" w:rsidP="00A557C8">
      <w:pPr>
        <w:numPr>
          <w:ilvl w:val="0"/>
          <w:numId w:val="5"/>
        </w:numPr>
        <w:tabs>
          <w:tab w:val="clear" w:pos="900"/>
          <w:tab w:val="num" w:pos="180"/>
        </w:tabs>
        <w:ind w:hanging="900"/>
        <w:jc w:val="both"/>
      </w:pPr>
      <w:r>
        <w:t xml:space="preserve">для </w:t>
      </w:r>
      <w:proofErr w:type="gramStart"/>
      <w:r>
        <w:t>решения</w:t>
      </w:r>
      <w:proofErr w:type="gramEnd"/>
      <w:r>
        <w:t xml:space="preserve"> каких практических задач используется статистика;</w:t>
      </w:r>
    </w:p>
    <w:p w:rsidR="00A557C8" w:rsidRDefault="00A557C8" w:rsidP="00A557C8">
      <w:r>
        <w:t>- что такое регрессионная модель</w:t>
      </w:r>
    </w:p>
    <w:p w:rsidR="00A557C8" w:rsidRDefault="00A557C8" w:rsidP="00A557C8">
      <w:r>
        <w:t>- как происходит прогнозирование по регрессионной модели</w:t>
      </w:r>
    </w:p>
    <w:p w:rsidR="00A557C8" w:rsidRDefault="00A557C8" w:rsidP="00A557C8">
      <w:pPr>
        <w:jc w:val="both"/>
        <w:rPr>
          <w:i/>
        </w:rPr>
      </w:pPr>
      <w:r>
        <w:rPr>
          <w:i/>
        </w:rPr>
        <w:t>Учащиеся должны уметь:</w:t>
      </w:r>
    </w:p>
    <w:p w:rsidR="00A557C8" w:rsidRDefault="00A557C8" w:rsidP="00A557C8">
      <w:r>
        <w:t>- используя табличный процессор строить регрессионные модели заданных типов</w:t>
      </w:r>
    </w:p>
    <w:p w:rsidR="00A557C8" w:rsidRDefault="00A557C8" w:rsidP="00A557C8">
      <w:r>
        <w:t>- осуществлять прогнозирование (восстановление значения и экстраполяцию) по регрессионной модели</w:t>
      </w:r>
    </w:p>
    <w:p w:rsidR="00B86A30" w:rsidRDefault="00B86A30" w:rsidP="00A557C8"/>
    <w:p w:rsidR="00787CAB" w:rsidRDefault="00787CAB" w:rsidP="00787CAB">
      <w:pPr>
        <w:pStyle w:val="a9"/>
        <w:ind w:left="236"/>
        <w:rPr>
          <w:sz w:val="28"/>
          <w:szCs w:val="28"/>
        </w:rPr>
      </w:pPr>
      <w:r>
        <w:rPr>
          <w:sz w:val="28"/>
          <w:szCs w:val="28"/>
        </w:rPr>
        <w:t xml:space="preserve">3.3.8. Табличный процессор </w:t>
      </w:r>
      <w:r>
        <w:rPr>
          <w:sz w:val="28"/>
          <w:szCs w:val="28"/>
          <w:lang w:val="en-US"/>
        </w:rPr>
        <w:t>Microsoft</w:t>
      </w:r>
      <w:r w:rsidRPr="00CE5D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:</w:t>
      </w:r>
    </w:p>
    <w:p w:rsidR="00787CAB" w:rsidRDefault="00787CAB" w:rsidP="00787CAB">
      <w:pPr>
        <w:pStyle w:val="a9"/>
        <w:ind w:left="236"/>
        <w:rPr>
          <w:sz w:val="28"/>
          <w:szCs w:val="28"/>
        </w:rPr>
      </w:pPr>
      <w:r>
        <w:rPr>
          <w:sz w:val="28"/>
          <w:szCs w:val="28"/>
        </w:rPr>
        <w:t>Итоговая работа</w:t>
      </w:r>
    </w:p>
    <w:p w:rsidR="005D5743" w:rsidRDefault="005D5743" w:rsidP="005D5743">
      <w:pPr>
        <w:pStyle w:val="a9"/>
        <w:ind w:left="236"/>
        <w:rPr>
          <w:sz w:val="28"/>
          <w:szCs w:val="28"/>
        </w:rPr>
      </w:pPr>
    </w:p>
    <w:p w:rsidR="00787CAB" w:rsidRPr="00B2263D" w:rsidRDefault="00DD14B4" w:rsidP="008B286B">
      <w:pPr>
        <w:pStyle w:val="a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87CAB">
        <w:rPr>
          <w:b/>
          <w:sz w:val="28"/>
          <w:szCs w:val="28"/>
        </w:rPr>
        <w:t xml:space="preserve">4. </w:t>
      </w:r>
      <w:r w:rsidR="008B286B" w:rsidRPr="008B286B">
        <w:rPr>
          <w:b/>
          <w:sz w:val="28"/>
          <w:szCs w:val="28"/>
        </w:rPr>
        <w:t>Представление о мультимедийных средах</w:t>
      </w:r>
      <w:r w:rsidR="008B286B" w:rsidRPr="00A13380">
        <w:rPr>
          <w:szCs w:val="28"/>
        </w:rPr>
        <w:t>.</w:t>
      </w:r>
      <w:r w:rsidR="00B2263D">
        <w:rPr>
          <w:szCs w:val="28"/>
        </w:rPr>
        <w:t xml:space="preserve"> </w:t>
      </w:r>
      <w:r w:rsidR="00B2263D" w:rsidRPr="00B2263D">
        <w:rPr>
          <w:b/>
          <w:sz w:val="28"/>
          <w:szCs w:val="28"/>
        </w:rPr>
        <w:t>(8ч)</w:t>
      </w:r>
    </w:p>
    <w:p w:rsidR="00787CAB" w:rsidRPr="00BB4163" w:rsidRDefault="00787CAB" w:rsidP="00787CAB">
      <w:pPr>
        <w:pStyle w:val="a9"/>
        <w:ind w:left="236"/>
        <w:rPr>
          <w:sz w:val="28"/>
          <w:szCs w:val="28"/>
        </w:rPr>
      </w:pPr>
      <w:r>
        <w:rPr>
          <w:sz w:val="28"/>
          <w:szCs w:val="28"/>
        </w:rPr>
        <w:t xml:space="preserve">3.4.1. Пакет презентаций </w:t>
      </w:r>
      <w:r>
        <w:rPr>
          <w:sz w:val="28"/>
          <w:szCs w:val="28"/>
          <w:lang w:val="en-US"/>
        </w:rPr>
        <w:t>Power</w:t>
      </w:r>
      <w:r w:rsidRPr="00BB41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:</w:t>
      </w:r>
    </w:p>
    <w:p w:rsidR="00787CAB" w:rsidRDefault="00787CAB" w:rsidP="00787CAB">
      <w:pPr>
        <w:pStyle w:val="a9"/>
        <w:ind w:left="236"/>
        <w:rPr>
          <w:sz w:val="28"/>
          <w:szCs w:val="28"/>
        </w:rPr>
      </w:pPr>
      <w:r>
        <w:rPr>
          <w:sz w:val="28"/>
          <w:szCs w:val="28"/>
        </w:rPr>
        <w:t>Освоение приёмов создания мультимедийных презентаций.</w:t>
      </w:r>
    </w:p>
    <w:p w:rsidR="008B286B" w:rsidRDefault="00D86092" w:rsidP="00787CAB">
      <w:pPr>
        <w:pStyle w:val="a9"/>
        <w:ind w:left="236"/>
        <w:rPr>
          <w:szCs w:val="28"/>
        </w:rPr>
      </w:pPr>
      <w:r>
        <w:rPr>
          <w:szCs w:val="28"/>
        </w:rPr>
        <w:t xml:space="preserve">- </w:t>
      </w:r>
      <w:r w:rsidRPr="00A13380">
        <w:rPr>
          <w:szCs w:val="28"/>
        </w:rPr>
        <w:t>Создание и редактирование графических и мультимедийных объектов средствами компьютерных презентаций</w:t>
      </w:r>
    </w:p>
    <w:p w:rsidR="00D86092" w:rsidRDefault="00D86092" w:rsidP="00787CAB">
      <w:pPr>
        <w:pStyle w:val="a9"/>
        <w:ind w:left="236"/>
        <w:rPr>
          <w:sz w:val="28"/>
          <w:szCs w:val="28"/>
        </w:rPr>
      </w:pPr>
    </w:p>
    <w:p w:rsidR="00D86092" w:rsidRDefault="00D86092" w:rsidP="00D86092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3.4.2. </w:t>
      </w:r>
      <w:r w:rsidRPr="00D86092">
        <w:rPr>
          <w:b w:val="0"/>
          <w:szCs w:val="28"/>
        </w:rPr>
        <w:t xml:space="preserve">Звуки, и видеоизображения. Композиция и монтаж. </w:t>
      </w:r>
    </w:p>
    <w:p w:rsidR="008B286B" w:rsidRDefault="00D86092" w:rsidP="00D86092">
      <w:pPr>
        <w:pStyle w:val="a3"/>
        <w:ind w:firstLine="720"/>
        <w:jc w:val="both"/>
        <w:rPr>
          <w:b w:val="0"/>
          <w:sz w:val="20"/>
        </w:rPr>
      </w:pPr>
      <w:r w:rsidRPr="00D86092">
        <w:rPr>
          <w:b w:val="0"/>
          <w:sz w:val="20"/>
        </w:rPr>
        <w:t>-Использование простых анимационных графических объектов</w:t>
      </w:r>
    </w:p>
    <w:p w:rsidR="00D86092" w:rsidRDefault="00D86092" w:rsidP="00D86092">
      <w:pPr>
        <w:pStyle w:val="a3"/>
        <w:ind w:firstLine="720"/>
        <w:jc w:val="both"/>
        <w:rPr>
          <w:b w:val="0"/>
          <w:sz w:val="20"/>
        </w:rPr>
      </w:pPr>
    </w:p>
    <w:p w:rsidR="00D86092" w:rsidRDefault="00D86092" w:rsidP="00D86092">
      <w:pPr>
        <w:pStyle w:val="a9"/>
        <w:ind w:left="236"/>
        <w:rPr>
          <w:sz w:val="28"/>
          <w:szCs w:val="28"/>
        </w:rPr>
      </w:pPr>
      <w:r w:rsidRPr="00D86092">
        <w:rPr>
          <w:sz w:val="28"/>
          <w:szCs w:val="28"/>
        </w:rPr>
        <w:t>3.4.3.</w:t>
      </w:r>
      <w:r w:rsidRPr="00D86092">
        <w:rPr>
          <w:szCs w:val="28"/>
        </w:rPr>
        <w:t xml:space="preserve"> </w:t>
      </w:r>
      <w:r w:rsidRPr="00D86092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презентации на тему.</w:t>
      </w:r>
    </w:p>
    <w:p w:rsidR="00B2263D" w:rsidRDefault="00D86092" w:rsidP="00B2263D">
      <w:pPr>
        <w:pStyle w:val="ae"/>
        <w:tabs>
          <w:tab w:val="clear" w:pos="360"/>
        </w:tabs>
        <w:jc w:val="both"/>
        <w:rPr>
          <w:sz w:val="22"/>
        </w:rPr>
      </w:pPr>
      <w:r w:rsidRPr="00D86092">
        <w:rPr>
          <w:b/>
          <w:sz w:val="20"/>
          <w:szCs w:val="20"/>
        </w:rPr>
        <w:t xml:space="preserve">- </w:t>
      </w:r>
      <w:r w:rsidR="00B2263D" w:rsidRPr="00B2263D">
        <w:rPr>
          <w:sz w:val="20"/>
          <w:szCs w:val="20"/>
        </w:rPr>
        <w:t>Создание и обработка презентации с использованием шаблонов</w:t>
      </w:r>
      <w:r w:rsidR="00B2263D">
        <w:rPr>
          <w:sz w:val="22"/>
        </w:rPr>
        <w:t>.</w:t>
      </w:r>
    </w:p>
    <w:p w:rsidR="00D86092" w:rsidRPr="00D86092" w:rsidRDefault="00D86092" w:rsidP="00D86092">
      <w:pPr>
        <w:pStyle w:val="a3"/>
        <w:jc w:val="both"/>
        <w:rPr>
          <w:b w:val="0"/>
          <w:sz w:val="20"/>
        </w:rPr>
      </w:pPr>
      <w:r w:rsidRPr="00D86092">
        <w:rPr>
          <w:b w:val="0"/>
          <w:sz w:val="20"/>
        </w:rPr>
        <w:t xml:space="preserve"> Использование презентационного оборудования.</w:t>
      </w:r>
    </w:p>
    <w:p w:rsidR="00D86092" w:rsidRPr="00D86092" w:rsidRDefault="00D86092" w:rsidP="00D86092">
      <w:pPr>
        <w:pStyle w:val="8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</w:rPr>
      </w:pPr>
      <w:r w:rsidRPr="00D86092">
        <w:rPr>
          <w:rFonts w:ascii="Times New Roman" w:hAnsi="Times New Roman" w:cs="Times New Roman"/>
          <w:color w:val="auto"/>
        </w:rPr>
        <w:t>-запись изображений и звука с использованием различных устройств (цифровых фотоаппаратов, сканеров, магнитофонов);</w:t>
      </w:r>
    </w:p>
    <w:p w:rsidR="009846B6" w:rsidRDefault="009846B6" w:rsidP="009846B6">
      <w:pPr>
        <w:pStyle w:val="a3"/>
        <w:tabs>
          <w:tab w:val="left" w:pos="4095"/>
        </w:tabs>
        <w:jc w:val="both"/>
        <w:rPr>
          <w:b w:val="0"/>
          <w:szCs w:val="28"/>
        </w:rPr>
      </w:pPr>
    </w:p>
    <w:p w:rsidR="00B2263D" w:rsidRDefault="009846B6" w:rsidP="00B2263D">
      <w:pPr>
        <w:pStyle w:val="ae"/>
        <w:tabs>
          <w:tab w:val="clear" w:pos="360"/>
        </w:tabs>
        <w:jc w:val="both"/>
        <w:rPr>
          <w:b/>
          <w:sz w:val="28"/>
          <w:szCs w:val="28"/>
        </w:rPr>
      </w:pPr>
      <w:r w:rsidRPr="009846B6">
        <w:rPr>
          <w:sz w:val="28"/>
          <w:szCs w:val="28"/>
        </w:rPr>
        <w:lastRenderedPageBreak/>
        <w:t>3.4. 4.</w:t>
      </w:r>
      <w:r w:rsidRPr="009846B6">
        <w:rPr>
          <w:b/>
          <w:sz w:val="28"/>
          <w:szCs w:val="28"/>
        </w:rPr>
        <w:t xml:space="preserve"> </w:t>
      </w:r>
      <w:r w:rsidR="00B2263D" w:rsidRPr="00D86092">
        <w:rPr>
          <w:sz w:val="28"/>
          <w:szCs w:val="28"/>
        </w:rPr>
        <w:t>Создание</w:t>
      </w:r>
      <w:r w:rsidR="00B2263D">
        <w:rPr>
          <w:sz w:val="28"/>
          <w:szCs w:val="28"/>
        </w:rPr>
        <w:t xml:space="preserve"> презентации на тему.</w:t>
      </w:r>
    </w:p>
    <w:p w:rsidR="00D86092" w:rsidRDefault="00B2263D" w:rsidP="009846B6">
      <w:pPr>
        <w:pStyle w:val="a3"/>
        <w:tabs>
          <w:tab w:val="left" w:pos="4095"/>
        </w:tabs>
        <w:jc w:val="both"/>
        <w:rPr>
          <w:b w:val="0"/>
          <w:szCs w:val="28"/>
        </w:rPr>
      </w:pPr>
      <w:r>
        <w:rPr>
          <w:b w:val="0"/>
          <w:sz w:val="20"/>
        </w:rPr>
        <w:t xml:space="preserve">- </w:t>
      </w:r>
      <w:r w:rsidRPr="00D86092">
        <w:rPr>
          <w:b w:val="0"/>
          <w:sz w:val="20"/>
        </w:rPr>
        <w:t>создание презентаций для выполнения учебных заданий из различных предметных областей</w:t>
      </w:r>
      <w:r w:rsidR="00D86092" w:rsidRPr="009846B6">
        <w:rPr>
          <w:b w:val="0"/>
          <w:szCs w:val="28"/>
        </w:rPr>
        <w:tab/>
      </w:r>
    </w:p>
    <w:p w:rsidR="00B2263D" w:rsidRPr="00B2263D" w:rsidRDefault="00B2263D" w:rsidP="009846B6">
      <w:pPr>
        <w:pStyle w:val="a3"/>
        <w:tabs>
          <w:tab w:val="left" w:pos="4095"/>
        </w:tabs>
        <w:jc w:val="both"/>
        <w:rPr>
          <w:b w:val="0"/>
          <w:sz w:val="20"/>
        </w:rPr>
      </w:pPr>
      <w:r>
        <w:rPr>
          <w:b w:val="0"/>
          <w:sz w:val="20"/>
        </w:rPr>
        <w:t xml:space="preserve">- </w:t>
      </w:r>
      <w:r w:rsidRPr="00B2263D">
        <w:rPr>
          <w:b w:val="0"/>
          <w:sz w:val="20"/>
        </w:rPr>
        <w:t>Добавление гиперссылок.</w:t>
      </w:r>
    </w:p>
    <w:p w:rsidR="00FB35A7" w:rsidRDefault="00FB35A7" w:rsidP="00FB35A7">
      <w:pPr>
        <w:pStyle w:val="a9"/>
        <w:ind w:left="236"/>
        <w:rPr>
          <w:b/>
          <w:sz w:val="28"/>
          <w:szCs w:val="28"/>
        </w:rPr>
      </w:pPr>
    </w:p>
    <w:p w:rsidR="00FB35A7" w:rsidRDefault="00FB35A7" w:rsidP="00FB35A7">
      <w:pPr>
        <w:pStyle w:val="a9"/>
        <w:ind w:left="236"/>
        <w:rPr>
          <w:b/>
          <w:sz w:val="28"/>
          <w:szCs w:val="28"/>
        </w:rPr>
      </w:pPr>
    </w:p>
    <w:p w:rsidR="00FB35A7" w:rsidRPr="006A7E26" w:rsidRDefault="00DD14B4" w:rsidP="00FB35A7">
      <w:pPr>
        <w:pStyle w:val="a9"/>
        <w:ind w:left="236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B35A7">
        <w:rPr>
          <w:b/>
          <w:sz w:val="28"/>
          <w:szCs w:val="28"/>
        </w:rPr>
        <w:t xml:space="preserve">5. </w:t>
      </w:r>
      <w:r w:rsidR="00FB35A7" w:rsidRPr="006A7E26">
        <w:rPr>
          <w:b/>
          <w:sz w:val="28"/>
          <w:szCs w:val="28"/>
        </w:rPr>
        <w:t>Технология хранения,</w:t>
      </w:r>
      <w:r w:rsidR="00FB35A7">
        <w:rPr>
          <w:b/>
          <w:sz w:val="28"/>
          <w:szCs w:val="28"/>
        </w:rPr>
        <w:t xml:space="preserve"> поиска и сортировки информации </w:t>
      </w:r>
      <w:r w:rsidR="00893827">
        <w:rPr>
          <w:b/>
          <w:sz w:val="28"/>
          <w:szCs w:val="28"/>
        </w:rPr>
        <w:t>(</w:t>
      </w:r>
      <w:r w:rsidR="000D226E">
        <w:rPr>
          <w:b/>
          <w:sz w:val="28"/>
          <w:szCs w:val="28"/>
        </w:rPr>
        <w:t xml:space="preserve">8 </w:t>
      </w:r>
      <w:r w:rsidR="00893827">
        <w:rPr>
          <w:b/>
          <w:sz w:val="28"/>
          <w:szCs w:val="28"/>
        </w:rPr>
        <w:t>ч)</w:t>
      </w:r>
    </w:p>
    <w:p w:rsidR="00FF2668" w:rsidRPr="00FF2668" w:rsidRDefault="00893827" w:rsidP="00FF2668">
      <w:pPr>
        <w:rPr>
          <w:sz w:val="28"/>
          <w:szCs w:val="28"/>
        </w:rPr>
      </w:pPr>
      <w:r>
        <w:rPr>
          <w:sz w:val="28"/>
          <w:szCs w:val="28"/>
        </w:rPr>
        <w:t>3.5.1</w:t>
      </w:r>
      <w:r w:rsidRPr="00FF2668">
        <w:rPr>
          <w:sz w:val="28"/>
          <w:szCs w:val="28"/>
        </w:rPr>
        <w:t xml:space="preserve">. </w:t>
      </w:r>
      <w:r w:rsidR="00FF2668" w:rsidRPr="00FF2668">
        <w:rPr>
          <w:sz w:val="28"/>
          <w:szCs w:val="28"/>
        </w:rPr>
        <w:t>Геоинформационные системы (ГИС)</w:t>
      </w:r>
    </w:p>
    <w:p w:rsidR="00FF2668" w:rsidRDefault="00FF2668" w:rsidP="00FF2668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FF2668" w:rsidRDefault="00FF2668" w:rsidP="00FF2668">
      <w:pPr>
        <w:jc w:val="both"/>
      </w:pPr>
      <w:r>
        <w:t>- что такое ГИС</w:t>
      </w:r>
    </w:p>
    <w:p w:rsidR="00FF2668" w:rsidRDefault="00FF2668" w:rsidP="00FF2668">
      <w:r>
        <w:t>- области приложения ГИС</w:t>
      </w:r>
    </w:p>
    <w:p w:rsidR="00FF2668" w:rsidRDefault="00FF2668" w:rsidP="00FF2668">
      <w:r>
        <w:t>- как устроена ГИС</w:t>
      </w:r>
    </w:p>
    <w:p w:rsidR="00FF2668" w:rsidRDefault="00FF2668" w:rsidP="00FF2668">
      <w:r>
        <w:t>- приемы навигации в ГИС</w:t>
      </w:r>
    </w:p>
    <w:p w:rsidR="00FF2668" w:rsidRDefault="00FF2668" w:rsidP="00FF2668">
      <w:pPr>
        <w:jc w:val="both"/>
        <w:rPr>
          <w:i/>
        </w:rPr>
      </w:pPr>
      <w:r>
        <w:rPr>
          <w:i/>
        </w:rPr>
        <w:t>Учащиеся должны уметь:</w:t>
      </w:r>
    </w:p>
    <w:p w:rsidR="00FF2668" w:rsidRDefault="00FF2668" w:rsidP="00FF2668">
      <w:r>
        <w:t>- осуществлять поиск информации в общедоступной ГИС</w:t>
      </w:r>
    </w:p>
    <w:p w:rsidR="00893827" w:rsidRDefault="00893827" w:rsidP="00893827">
      <w:pPr>
        <w:pStyle w:val="a9"/>
        <w:ind w:left="236"/>
        <w:rPr>
          <w:sz w:val="28"/>
          <w:szCs w:val="28"/>
        </w:rPr>
      </w:pPr>
    </w:p>
    <w:p w:rsidR="00893827" w:rsidRPr="00893827" w:rsidRDefault="00FB35A7" w:rsidP="00893827">
      <w:pPr>
        <w:pStyle w:val="a9"/>
        <w:ind w:left="236"/>
        <w:rPr>
          <w:sz w:val="28"/>
          <w:szCs w:val="28"/>
        </w:rPr>
      </w:pPr>
      <w:r>
        <w:rPr>
          <w:sz w:val="28"/>
          <w:szCs w:val="28"/>
        </w:rPr>
        <w:t>3.5.</w:t>
      </w:r>
      <w:r w:rsidR="008938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93827" w:rsidRPr="00893827">
        <w:rPr>
          <w:sz w:val="28"/>
          <w:szCs w:val="28"/>
        </w:rPr>
        <w:t xml:space="preserve">Базы данных и СУБД </w:t>
      </w:r>
    </w:p>
    <w:p w:rsidR="00893827" w:rsidRDefault="00893827" w:rsidP="00893827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893827" w:rsidRDefault="00893827" w:rsidP="00893827">
      <w:r>
        <w:t>- что такое база данных (БД)</w:t>
      </w:r>
    </w:p>
    <w:p w:rsidR="00893827" w:rsidRDefault="00893827" w:rsidP="00893827">
      <w:r>
        <w:t>- какие модели данных используются в БД</w:t>
      </w:r>
    </w:p>
    <w:p w:rsidR="00893827" w:rsidRDefault="00893827" w:rsidP="00893827">
      <w:r>
        <w:t>- основные понятия реляционных БД: запись, поле, тип поля, главный ключ</w:t>
      </w:r>
    </w:p>
    <w:p w:rsidR="00893827" w:rsidRDefault="00893827" w:rsidP="00893827">
      <w:r>
        <w:t>- определение и назначение СУБД</w:t>
      </w:r>
    </w:p>
    <w:p w:rsidR="00893827" w:rsidRDefault="00893827" w:rsidP="00893827">
      <w:r>
        <w:t>- основы организации многотабличной БД</w:t>
      </w:r>
    </w:p>
    <w:p w:rsidR="00893827" w:rsidRDefault="00893827" w:rsidP="00893827">
      <w:r>
        <w:t>- что такое схема БД</w:t>
      </w:r>
    </w:p>
    <w:p w:rsidR="00893827" w:rsidRDefault="00893827" w:rsidP="00893827">
      <w:r>
        <w:t>- что такое целостность данных</w:t>
      </w:r>
    </w:p>
    <w:p w:rsidR="00893827" w:rsidRDefault="00893827" w:rsidP="00893827">
      <w:r>
        <w:t>- этапы создания многотабличной БД с помощью реляционной СУБД</w:t>
      </w:r>
    </w:p>
    <w:p w:rsidR="00893827" w:rsidRDefault="00893827" w:rsidP="00893827">
      <w:pPr>
        <w:jc w:val="both"/>
        <w:rPr>
          <w:i/>
        </w:rPr>
      </w:pPr>
      <w:r>
        <w:rPr>
          <w:i/>
        </w:rPr>
        <w:t>Учащиеся должны уметь:</w:t>
      </w:r>
    </w:p>
    <w:p w:rsidR="00893827" w:rsidRDefault="00893827" w:rsidP="00893827">
      <w:r>
        <w:t xml:space="preserve">- создавать многотабличную БД средствами конкретной СУБД (например,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Access</w:t>
      </w:r>
      <w:r>
        <w:t>)</w:t>
      </w:r>
    </w:p>
    <w:p w:rsidR="00893827" w:rsidRPr="006B241A" w:rsidRDefault="00893827" w:rsidP="00893827">
      <w:pPr>
        <w:pStyle w:val="a9"/>
        <w:ind w:left="236"/>
        <w:rPr>
          <w:sz w:val="28"/>
          <w:szCs w:val="28"/>
        </w:rPr>
      </w:pPr>
    </w:p>
    <w:p w:rsidR="00893827" w:rsidRDefault="00893827" w:rsidP="00893827">
      <w:pPr>
        <w:rPr>
          <w:u w:val="single"/>
        </w:rPr>
      </w:pPr>
      <w:r>
        <w:rPr>
          <w:sz w:val="28"/>
          <w:szCs w:val="28"/>
        </w:rPr>
        <w:t xml:space="preserve">3.5.3. </w:t>
      </w:r>
      <w:r w:rsidRPr="00893827">
        <w:rPr>
          <w:sz w:val="28"/>
          <w:szCs w:val="28"/>
        </w:rPr>
        <w:t>Запросы к базе данных</w:t>
      </w:r>
      <w:r>
        <w:t xml:space="preserve">  </w:t>
      </w:r>
    </w:p>
    <w:p w:rsidR="00893827" w:rsidRDefault="00893827" w:rsidP="00893827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893827" w:rsidRDefault="00893827" w:rsidP="00893827">
      <w:r>
        <w:t>- структуру команды запроса на выборку данных из БД</w:t>
      </w:r>
    </w:p>
    <w:p w:rsidR="00893827" w:rsidRDefault="00893827" w:rsidP="00893827">
      <w:r>
        <w:t>- организацию запроса на выборку в многотабличной БД</w:t>
      </w:r>
    </w:p>
    <w:p w:rsidR="00893827" w:rsidRDefault="00893827" w:rsidP="00893827">
      <w:r>
        <w:t>- основные логические операции, используемые в запросах</w:t>
      </w:r>
    </w:p>
    <w:p w:rsidR="00893827" w:rsidRDefault="00893827" w:rsidP="00893827">
      <w:r>
        <w:t>- правила представления условия выборки на языке запросов и в конструкторе запросов</w:t>
      </w:r>
    </w:p>
    <w:p w:rsidR="00893827" w:rsidRDefault="00893827" w:rsidP="00893827">
      <w:pPr>
        <w:jc w:val="both"/>
        <w:rPr>
          <w:i/>
        </w:rPr>
      </w:pPr>
      <w:r>
        <w:rPr>
          <w:i/>
        </w:rPr>
        <w:t>Учащиеся должны уметь:</w:t>
      </w:r>
    </w:p>
    <w:p w:rsidR="00893827" w:rsidRDefault="00893827" w:rsidP="00893827">
      <w:r>
        <w:t>- реализовывать простые запросы на выборку данных в конструкторе запросов</w:t>
      </w:r>
    </w:p>
    <w:p w:rsidR="00893827" w:rsidRDefault="00893827" w:rsidP="00893827">
      <w:r>
        <w:t>- реализовывать запросы со сложными условиями выборки</w:t>
      </w:r>
    </w:p>
    <w:p w:rsidR="00893827" w:rsidRDefault="00893827" w:rsidP="00893827">
      <w:r>
        <w:t>- реализовывать запросы с использованием вычисляемых полей (углубленный уровень)</w:t>
      </w:r>
    </w:p>
    <w:p w:rsidR="00893827" w:rsidRDefault="00893827" w:rsidP="00893827">
      <w:r>
        <w:t>- создавать отчеты (углубленный уровень)</w:t>
      </w:r>
    </w:p>
    <w:p w:rsidR="00893827" w:rsidRDefault="00893827" w:rsidP="00893827">
      <w:pPr>
        <w:rPr>
          <w:highlight w:val="yellow"/>
          <w:u w:val="single"/>
        </w:rPr>
      </w:pPr>
    </w:p>
    <w:p w:rsidR="00FF2668" w:rsidRDefault="00FF2668" w:rsidP="00893827">
      <w:pPr>
        <w:pStyle w:val="a9"/>
        <w:ind w:left="236"/>
        <w:rPr>
          <w:sz w:val="28"/>
          <w:szCs w:val="28"/>
        </w:rPr>
      </w:pPr>
      <w:r>
        <w:rPr>
          <w:sz w:val="28"/>
          <w:szCs w:val="28"/>
        </w:rPr>
        <w:t xml:space="preserve">3.5.4.  </w:t>
      </w:r>
      <w:r w:rsidRPr="001E5D15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СУБД </w:t>
      </w:r>
      <w:r w:rsidRPr="001E5D15">
        <w:rPr>
          <w:sz w:val="28"/>
          <w:szCs w:val="28"/>
        </w:rPr>
        <w:t xml:space="preserve"> для выполнения учебных заданий из различных предметных областей</w:t>
      </w:r>
      <w:r>
        <w:rPr>
          <w:sz w:val="28"/>
          <w:szCs w:val="28"/>
        </w:rPr>
        <w:t>.</w:t>
      </w:r>
    </w:p>
    <w:p w:rsidR="00893827" w:rsidRPr="00FF2668" w:rsidRDefault="00FF2668" w:rsidP="00893827">
      <w:pPr>
        <w:pStyle w:val="a9"/>
        <w:ind w:left="236"/>
      </w:pPr>
      <w:r w:rsidRPr="00FF2668">
        <w:t>- 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</w:p>
    <w:p w:rsidR="00893827" w:rsidRDefault="00893827" w:rsidP="00893827">
      <w:pPr>
        <w:shd w:val="clear" w:color="auto" w:fill="FFFFFF"/>
      </w:pPr>
    </w:p>
    <w:p w:rsidR="000D226E" w:rsidRDefault="000D226E" w:rsidP="000D226E">
      <w:pPr>
        <w:shd w:val="clear" w:color="auto" w:fill="FFFFFF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4. </w:t>
      </w:r>
      <w:r w:rsidRPr="000D226E">
        <w:rPr>
          <w:b/>
          <w:sz w:val="28"/>
          <w:szCs w:val="28"/>
          <w:lang w:eastAsia="ar-SA"/>
        </w:rPr>
        <w:t>Телекоммуникационные технологии.</w:t>
      </w:r>
      <w:r w:rsidR="00DE3C8F">
        <w:rPr>
          <w:b/>
          <w:sz w:val="28"/>
          <w:szCs w:val="28"/>
          <w:lang w:eastAsia="ar-SA"/>
        </w:rPr>
        <w:t xml:space="preserve"> (12 ч)</w:t>
      </w:r>
    </w:p>
    <w:p w:rsidR="00B86A30" w:rsidRDefault="00B86A30" w:rsidP="000D226E">
      <w:pPr>
        <w:shd w:val="clear" w:color="auto" w:fill="FFFFFF"/>
        <w:jc w:val="center"/>
        <w:rPr>
          <w:b/>
          <w:sz w:val="28"/>
          <w:szCs w:val="28"/>
          <w:lang w:eastAsia="ar-SA"/>
        </w:rPr>
      </w:pPr>
    </w:p>
    <w:p w:rsidR="00214B2E" w:rsidRPr="00214B2E" w:rsidRDefault="00214B2E" w:rsidP="00214B2E">
      <w:pPr>
        <w:ind w:left="360"/>
        <w:rPr>
          <w:sz w:val="28"/>
          <w:szCs w:val="28"/>
        </w:rPr>
      </w:pPr>
      <w:r>
        <w:rPr>
          <w:sz w:val="28"/>
          <w:szCs w:val="28"/>
        </w:rPr>
        <w:t>4.1</w:t>
      </w:r>
      <w:r w:rsidRPr="00214B2E">
        <w:rPr>
          <w:sz w:val="28"/>
          <w:szCs w:val="28"/>
        </w:rPr>
        <w:t xml:space="preserve"> Понятие информационной системы (ИС), классификация ИС</w:t>
      </w:r>
    </w:p>
    <w:p w:rsidR="00214B2E" w:rsidRDefault="00214B2E" w:rsidP="00214B2E">
      <w:pPr>
        <w:ind w:left="360"/>
        <w:rPr>
          <w:sz w:val="28"/>
          <w:szCs w:val="28"/>
        </w:rPr>
      </w:pPr>
      <w:r w:rsidRPr="00214B2E">
        <w:rPr>
          <w:sz w:val="28"/>
          <w:szCs w:val="28"/>
        </w:rPr>
        <w:t>Компьютерный  текстовый документ как структура  данных</w:t>
      </w:r>
    </w:p>
    <w:p w:rsidR="00723830" w:rsidRDefault="00723830" w:rsidP="00723830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723830" w:rsidRDefault="00723830" w:rsidP="00723830">
      <w:pPr>
        <w:ind w:left="360"/>
      </w:pPr>
      <w:r>
        <w:t>- что такое гипертекст, гиперссылка</w:t>
      </w:r>
    </w:p>
    <w:p w:rsidR="00723830" w:rsidRDefault="00723830" w:rsidP="00723830">
      <w:pPr>
        <w:ind w:left="360"/>
      </w:pPr>
      <w:r>
        <w:t xml:space="preserve">- средства, существующие в текстовом процессоре, для организации документа с </w:t>
      </w:r>
      <w:proofErr w:type="spellStart"/>
      <w:r>
        <w:t>гиперструктурой</w:t>
      </w:r>
      <w:proofErr w:type="spellEnd"/>
      <w:r>
        <w:t xml:space="preserve"> (оглавления, указатели, закладки, гиперссылки)</w:t>
      </w:r>
    </w:p>
    <w:p w:rsidR="00723830" w:rsidRDefault="00723830" w:rsidP="00723830">
      <w:pPr>
        <w:jc w:val="both"/>
        <w:rPr>
          <w:i/>
        </w:rPr>
      </w:pPr>
      <w:r>
        <w:rPr>
          <w:i/>
        </w:rPr>
        <w:t>Учащиеся должны уметь:</w:t>
      </w:r>
    </w:p>
    <w:p w:rsidR="00723830" w:rsidRDefault="00723830" w:rsidP="00723830">
      <w:pPr>
        <w:ind w:left="360"/>
      </w:pPr>
      <w:r>
        <w:t>- автоматически создавать оглавление документа</w:t>
      </w:r>
    </w:p>
    <w:p w:rsidR="00214B2E" w:rsidRDefault="00723830" w:rsidP="00723830">
      <w:pPr>
        <w:ind w:left="360"/>
      </w:pPr>
      <w:r>
        <w:t>- организовывать внутренние и внешние связи в текстовом документе</w:t>
      </w:r>
    </w:p>
    <w:p w:rsidR="00214B2E" w:rsidRDefault="00214B2E" w:rsidP="00214B2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59034F">
        <w:rPr>
          <w:sz w:val="28"/>
          <w:szCs w:val="28"/>
        </w:rPr>
        <w:t>.</w:t>
      </w:r>
      <w:r w:rsidRPr="00214B2E">
        <w:rPr>
          <w:sz w:val="28"/>
          <w:szCs w:val="28"/>
        </w:rPr>
        <w:t>Интернет как глобальная информационная система</w:t>
      </w:r>
    </w:p>
    <w:p w:rsidR="00723830" w:rsidRDefault="00DE3C8F" w:rsidP="00E80DE6">
      <w:pPr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23830" w:rsidRPr="00214B2E">
        <w:rPr>
          <w:sz w:val="28"/>
          <w:szCs w:val="28"/>
        </w:rPr>
        <w:t>Средства поиска данных в Интернете</w:t>
      </w:r>
    </w:p>
    <w:p w:rsidR="00723830" w:rsidRDefault="00723830" w:rsidP="00723830">
      <w:r>
        <w:t>- назначение информационных служб Интернета</w:t>
      </w:r>
    </w:p>
    <w:p w:rsidR="00723830" w:rsidRDefault="00723830" w:rsidP="00723830">
      <w:r>
        <w:t>- что такое прикладные протоколы</w:t>
      </w:r>
    </w:p>
    <w:p w:rsidR="00723830" w:rsidRDefault="00723830" w:rsidP="00723830">
      <w:r>
        <w:t>- что такое  поисковый каталог: организация, назначение</w:t>
      </w:r>
    </w:p>
    <w:p w:rsidR="00723830" w:rsidRDefault="00723830" w:rsidP="00723830">
      <w:r>
        <w:t>- что такое поисковый указатель: организация, назначение</w:t>
      </w:r>
    </w:p>
    <w:p w:rsidR="00723830" w:rsidRDefault="00723830" w:rsidP="00723830">
      <w:pPr>
        <w:jc w:val="both"/>
        <w:rPr>
          <w:i/>
        </w:rPr>
      </w:pPr>
      <w:r>
        <w:rPr>
          <w:i/>
        </w:rPr>
        <w:t>Учащиеся должны уметь:</w:t>
      </w:r>
    </w:p>
    <w:p w:rsidR="00723830" w:rsidRDefault="00723830" w:rsidP="00723830">
      <w:r>
        <w:t>- извлекать данные из файловых архивов</w:t>
      </w:r>
    </w:p>
    <w:p w:rsidR="00723830" w:rsidRPr="00214B2E" w:rsidRDefault="00723830" w:rsidP="00723830">
      <w:pPr>
        <w:ind w:left="360"/>
        <w:rPr>
          <w:sz w:val="28"/>
          <w:szCs w:val="28"/>
        </w:rPr>
      </w:pPr>
      <w:r>
        <w:t>- осуществлять поиск информации в Интернете с помощью поисковых каталогов и указателей</w:t>
      </w:r>
    </w:p>
    <w:p w:rsidR="00557542" w:rsidRDefault="00723830" w:rsidP="00FC197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3C8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14B2E" w:rsidRPr="00214B2E">
        <w:rPr>
          <w:sz w:val="28"/>
          <w:szCs w:val="28"/>
        </w:rPr>
        <w:t xml:space="preserve"> </w:t>
      </w:r>
      <w:r w:rsidR="00557542" w:rsidRPr="00625F41">
        <w:rPr>
          <w:sz w:val="28"/>
          <w:szCs w:val="28"/>
        </w:rPr>
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</w:t>
      </w:r>
    </w:p>
    <w:p w:rsidR="00557542" w:rsidRPr="00557542" w:rsidRDefault="00557542" w:rsidP="00557542">
      <w:pPr>
        <w:spacing w:before="120"/>
        <w:jc w:val="both"/>
      </w:pPr>
      <w:r w:rsidRPr="00557542">
        <w:t xml:space="preserve">-, чат, </w:t>
      </w:r>
      <w:r w:rsidRPr="00557542">
        <w:rPr>
          <w:i/>
        </w:rPr>
        <w:t>видеоконференция</w:t>
      </w:r>
      <w:r w:rsidRPr="00557542">
        <w:t>,</w:t>
      </w:r>
      <w:r w:rsidRPr="00557542">
        <w:rPr>
          <w:i/>
        </w:rPr>
        <w:t xml:space="preserve"> </w:t>
      </w:r>
      <w:proofErr w:type="spellStart"/>
      <w:r w:rsidRPr="00557542">
        <w:rPr>
          <w:i/>
        </w:rPr>
        <w:t>интернет-телефония</w:t>
      </w:r>
      <w:proofErr w:type="spellEnd"/>
      <w:r w:rsidRPr="00557542">
        <w:t>.</w:t>
      </w:r>
    </w:p>
    <w:p w:rsidR="0059034F" w:rsidRDefault="00557542" w:rsidP="00557542">
      <w:pPr>
        <w:rPr>
          <w:sz w:val="28"/>
          <w:szCs w:val="28"/>
        </w:rPr>
      </w:pPr>
      <w:r>
        <w:t>-</w:t>
      </w:r>
      <w:r w:rsidRPr="00557542">
        <w:t>электронная почта</w:t>
      </w:r>
      <w:proofErr w:type="gramStart"/>
      <w:r>
        <w:rPr>
          <w:sz w:val="22"/>
        </w:rPr>
        <w:t xml:space="preserve"> ,</w:t>
      </w:r>
      <w:proofErr w:type="gramEnd"/>
      <w:r w:rsidR="00E80DE6">
        <w:rPr>
          <w:sz w:val="22"/>
        </w:rPr>
        <w:t xml:space="preserve">правила переписки, приложения к письмам, отправка и получение сообщения. </w:t>
      </w:r>
    </w:p>
    <w:p w:rsidR="00E80DE6" w:rsidRDefault="00E80DE6" w:rsidP="00214B2E">
      <w:pPr>
        <w:ind w:left="360"/>
        <w:rPr>
          <w:sz w:val="28"/>
          <w:szCs w:val="28"/>
        </w:rPr>
      </w:pPr>
    </w:p>
    <w:p w:rsidR="00214B2E" w:rsidRDefault="00E80DE6" w:rsidP="00FC197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E3C8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14B2E" w:rsidRPr="00214B2E">
        <w:rPr>
          <w:sz w:val="28"/>
          <w:szCs w:val="28"/>
        </w:rPr>
        <w:t xml:space="preserve">World </w:t>
      </w:r>
      <w:proofErr w:type="spellStart"/>
      <w:r w:rsidR="00214B2E" w:rsidRPr="00214B2E">
        <w:rPr>
          <w:sz w:val="28"/>
          <w:szCs w:val="28"/>
        </w:rPr>
        <w:t>Wide</w:t>
      </w:r>
      <w:proofErr w:type="spellEnd"/>
      <w:r w:rsidR="00214B2E" w:rsidRPr="00214B2E">
        <w:rPr>
          <w:sz w:val="28"/>
          <w:szCs w:val="28"/>
        </w:rPr>
        <w:t xml:space="preserve"> </w:t>
      </w:r>
      <w:proofErr w:type="spellStart"/>
      <w:r w:rsidR="00214B2E" w:rsidRPr="00214B2E">
        <w:rPr>
          <w:sz w:val="28"/>
          <w:szCs w:val="28"/>
        </w:rPr>
        <w:t>Web</w:t>
      </w:r>
      <w:proofErr w:type="spellEnd"/>
      <w:r w:rsidR="00214B2E" w:rsidRPr="00214B2E">
        <w:rPr>
          <w:sz w:val="28"/>
          <w:szCs w:val="28"/>
        </w:rPr>
        <w:t xml:space="preserve"> – Всемирная паутина</w:t>
      </w:r>
    </w:p>
    <w:p w:rsidR="00557542" w:rsidRDefault="00557542" w:rsidP="00557542">
      <w:r>
        <w:t xml:space="preserve">- основные понятия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web</w:t>
      </w:r>
      <w:r>
        <w:t xml:space="preserve">-страница, </w:t>
      </w:r>
      <w:r>
        <w:rPr>
          <w:lang w:val="en-US"/>
        </w:rPr>
        <w:t>web</w:t>
      </w:r>
      <w:r>
        <w:t xml:space="preserve">-сервер, </w:t>
      </w:r>
      <w:r>
        <w:rPr>
          <w:lang w:val="en-US"/>
        </w:rPr>
        <w:t>web</w:t>
      </w:r>
      <w:r>
        <w:t xml:space="preserve">-сайт, </w:t>
      </w:r>
      <w:r>
        <w:rPr>
          <w:lang w:val="en-US"/>
        </w:rPr>
        <w:t>web</w:t>
      </w:r>
      <w:r>
        <w:t xml:space="preserve">-браузер, </w:t>
      </w:r>
      <w:r>
        <w:rPr>
          <w:lang w:val="en-US"/>
        </w:rPr>
        <w:t>HTTP</w:t>
      </w:r>
      <w:r>
        <w:t xml:space="preserve">-протокол, </w:t>
      </w:r>
      <w:r>
        <w:rPr>
          <w:lang w:val="en-US"/>
        </w:rPr>
        <w:t>URL</w:t>
      </w:r>
      <w:r>
        <w:t>-адрес</w:t>
      </w:r>
    </w:p>
    <w:p w:rsidR="00557542" w:rsidRDefault="00557542" w:rsidP="00557542">
      <w:r>
        <w:t xml:space="preserve">- какие существуют средства для создания </w:t>
      </w:r>
      <w:r>
        <w:rPr>
          <w:lang w:val="en-US"/>
        </w:rPr>
        <w:t>web</w:t>
      </w:r>
      <w:r>
        <w:t>-страниц</w:t>
      </w:r>
    </w:p>
    <w:p w:rsidR="00557542" w:rsidRDefault="00557542" w:rsidP="00557542">
      <w:r>
        <w:t xml:space="preserve">- в чем состоит проектирование </w:t>
      </w:r>
      <w:r>
        <w:rPr>
          <w:lang w:val="en-US"/>
        </w:rPr>
        <w:t>web</w:t>
      </w:r>
      <w:r>
        <w:t>-сайта</w:t>
      </w:r>
    </w:p>
    <w:p w:rsidR="00557542" w:rsidRDefault="00557542" w:rsidP="00557542">
      <w:pPr>
        <w:ind w:left="360"/>
      </w:pPr>
      <w:r>
        <w:t xml:space="preserve">- что значит опубликовать </w:t>
      </w:r>
      <w:r>
        <w:rPr>
          <w:lang w:val="en-US"/>
        </w:rPr>
        <w:t>web</w:t>
      </w:r>
      <w:r>
        <w:t>-сайт</w:t>
      </w:r>
    </w:p>
    <w:p w:rsidR="00FC1977" w:rsidRDefault="00FC1977" w:rsidP="00557542">
      <w:pPr>
        <w:ind w:left="360"/>
        <w:rPr>
          <w:sz w:val="28"/>
          <w:szCs w:val="28"/>
        </w:rPr>
      </w:pPr>
    </w:p>
    <w:p w:rsidR="00214B2E" w:rsidRDefault="00E80DE6" w:rsidP="00FC197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E3C8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 w:rsidR="00214B2E" w:rsidRPr="00214B2E">
        <w:rPr>
          <w:sz w:val="28"/>
          <w:szCs w:val="28"/>
        </w:rPr>
        <w:t>Web</w:t>
      </w:r>
      <w:proofErr w:type="spellEnd"/>
      <w:r w:rsidR="00214B2E" w:rsidRPr="00214B2E">
        <w:rPr>
          <w:sz w:val="28"/>
          <w:szCs w:val="28"/>
        </w:rPr>
        <w:t xml:space="preserve">-сайт -  </w:t>
      </w:r>
      <w:proofErr w:type="spellStart"/>
      <w:r w:rsidR="00214B2E" w:rsidRPr="00214B2E">
        <w:rPr>
          <w:sz w:val="28"/>
          <w:szCs w:val="28"/>
        </w:rPr>
        <w:t>гиперструктура</w:t>
      </w:r>
      <w:proofErr w:type="spellEnd"/>
      <w:r w:rsidR="00214B2E" w:rsidRPr="00214B2E">
        <w:rPr>
          <w:sz w:val="28"/>
          <w:szCs w:val="28"/>
        </w:rPr>
        <w:t xml:space="preserve"> данных</w:t>
      </w:r>
    </w:p>
    <w:p w:rsidR="00557542" w:rsidRDefault="00557542" w:rsidP="00557542">
      <w:pPr>
        <w:rPr>
          <w:i/>
        </w:rPr>
      </w:pPr>
      <w:r>
        <w:rPr>
          <w:i/>
        </w:rPr>
        <w:t>Учащиеся должны знать</w:t>
      </w:r>
    </w:p>
    <w:p w:rsidR="00E80DE6" w:rsidRDefault="00E80DE6" w:rsidP="00E80DE6">
      <w:r>
        <w:t xml:space="preserve">- возможности текстового процессора по созданию </w:t>
      </w:r>
      <w:r>
        <w:rPr>
          <w:lang w:val="en-US"/>
        </w:rPr>
        <w:t>web</w:t>
      </w:r>
      <w:r>
        <w:t>-страниц</w:t>
      </w:r>
    </w:p>
    <w:p w:rsidR="00E80DE6" w:rsidRDefault="00E80DE6" w:rsidP="00E80DE6">
      <w:pPr>
        <w:jc w:val="both"/>
        <w:rPr>
          <w:i/>
        </w:rPr>
      </w:pPr>
      <w:r>
        <w:rPr>
          <w:i/>
        </w:rPr>
        <w:t>Учащиеся должны уметь:</w:t>
      </w:r>
    </w:p>
    <w:p w:rsidR="00E80DE6" w:rsidRDefault="00E80DE6" w:rsidP="00E80DE6">
      <w:r>
        <w:t xml:space="preserve">- создать </w:t>
      </w:r>
      <w:proofErr w:type="gramStart"/>
      <w:r>
        <w:t>несложный</w:t>
      </w:r>
      <w:proofErr w:type="gramEnd"/>
      <w:r>
        <w:t xml:space="preserve"> </w:t>
      </w:r>
      <w:r>
        <w:rPr>
          <w:lang w:val="en-US"/>
        </w:rPr>
        <w:t>web</w:t>
      </w:r>
      <w:r>
        <w:t xml:space="preserve">-сайт с помощью </w:t>
      </w:r>
      <w:r>
        <w:rPr>
          <w:lang w:val="en-US"/>
        </w:rPr>
        <w:t>MS</w:t>
      </w:r>
      <w:r w:rsidRPr="000D226E">
        <w:t xml:space="preserve"> </w:t>
      </w:r>
      <w:r>
        <w:rPr>
          <w:lang w:val="en-US"/>
        </w:rPr>
        <w:t>Word</w:t>
      </w:r>
    </w:p>
    <w:p w:rsidR="00C22880" w:rsidRPr="00C22880" w:rsidRDefault="00C22880" w:rsidP="00E80DE6"/>
    <w:p w:rsidR="00E80DE6" w:rsidRDefault="00E80DE6" w:rsidP="00E80DE6"/>
    <w:p w:rsidR="00214B2E" w:rsidRPr="00D61F8C" w:rsidRDefault="0030309B" w:rsidP="00D61F8C">
      <w:pPr>
        <w:tabs>
          <w:tab w:val="left" w:pos="2040"/>
        </w:tabs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61F8C">
        <w:rPr>
          <w:b/>
          <w:sz w:val="28"/>
          <w:szCs w:val="28"/>
        </w:rPr>
        <w:t xml:space="preserve">. </w:t>
      </w:r>
      <w:r w:rsidR="001245A4" w:rsidRPr="00D61F8C">
        <w:rPr>
          <w:b/>
          <w:sz w:val="28"/>
          <w:szCs w:val="28"/>
        </w:rPr>
        <w:t>Информационные модели (</w:t>
      </w:r>
      <w:r w:rsidR="00716ABF">
        <w:rPr>
          <w:b/>
          <w:sz w:val="28"/>
          <w:szCs w:val="28"/>
        </w:rPr>
        <w:t>4</w:t>
      </w:r>
      <w:r w:rsidR="001245A4" w:rsidRPr="00D61F8C">
        <w:rPr>
          <w:b/>
          <w:sz w:val="28"/>
          <w:szCs w:val="28"/>
        </w:rPr>
        <w:t>ч)</w:t>
      </w:r>
    </w:p>
    <w:p w:rsidR="00214B2E" w:rsidRPr="00D61F8C" w:rsidRDefault="00D61F8C" w:rsidP="00D61F8C">
      <w:pPr>
        <w:tabs>
          <w:tab w:val="left" w:pos="3255"/>
        </w:tabs>
        <w:ind w:left="360"/>
        <w:rPr>
          <w:sz w:val="28"/>
          <w:szCs w:val="28"/>
        </w:rPr>
      </w:pPr>
      <w:r w:rsidRPr="00D61F8C">
        <w:rPr>
          <w:sz w:val="28"/>
          <w:szCs w:val="28"/>
        </w:rPr>
        <w:tab/>
      </w:r>
    </w:p>
    <w:p w:rsidR="00D61F8C" w:rsidRPr="00D61F8C" w:rsidRDefault="0030309B" w:rsidP="00D61F8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61F8C" w:rsidRPr="00D61F8C">
        <w:rPr>
          <w:sz w:val="28"/>
          <w:szCs w:val="28"/>
        </w:rPr>
        <w:t>.1 . Информационные модели и структуры данных</w:t>
      </w:r>
    </w:p>
    <w:p w:rsidR="00D61F8C" w:rsidRDefault="00D61F8C" w:rsidP="00D61F8C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D61F8C" w:rsidRDefault="00D61F8C" w:rsidP="00D61F8C">
      <w:pPr>
        <w:jc w:val="both"/>
      </w:pPr>
      <w:r>
        <w:t>- определение модели</w:t>
      </w:r>
    </w:p>
    <w:p w:rsidR="00D61F8C" w:rsidRDefault="00D61F8C" w:rsidP="00D61F8C">
      <w:r>
        <w:t>- что такое информационная модель</w:t>
      </w:r>
    </w:p>
    <w:p w:rsidR="00D61F8C" w:rsidRDefault="00D61F8C" w:rsidP="00D61F8C">
      <w:r>
        <w:t>- этапы информационного моделирования на компьютере</w:t>
      </w:r>
    </w:p>
    <w:p w:rsidR="00D61F8C" w:rsidRDefault="00D61F8C" w:rsidP="00D61F8C">
      <w:r>
        <w:t>- что такое граф, дерево, сеть</w:t>
      </w:r>
    </w:p>
    <w:p w:rsidR="00D61F8C" w:rsidRDefault="00D61F8C" w:rsidP="00D61F8C">
      <w:r>
        <w:t>- структура таблицы; основные типы табличных моделей</w:t>
      </w:r>
    </w:p>
    <w:p w:rsidR="00D61F8C" w:rsidRDefault="00D61F8C" w:rsidP="00D61F8C">
      <w:r>
        <w:t xml:space="preserve">- что такое многотабличная модель </w:t>
      </w:r>
      <w:proofErr w:type="gramStart"/>
      <w:r>
        <w:t>данных</w:t>
      </w:r>
      <w:proofErr w:type="gramEnd"/>
      <w:r>
        <w:t xml:space="preserve"> и </w:t>
      </w:r>
      <w:proofErr w:type="gramStart"/>
      <w:r>
        <w:t>каким</w:t>
      </w:r>
      <w:proofErr w:type="gramEnd"/>
      <w:r>
        <w:t xml:space="preserve"> образом в ней связываются таблицы</w:t>
      </w:r>
    </w:p>
    <w:p w:rsidR="00D61F8C" w:rsidRDefault="00D61F8C" w:rsidP="00D61F8C">
      <w:pPr>
        <w:jc w:val="both"/>
        <w:rPr>
          <w:i/>
        </w:rPr>
      </w:pPr>
      <w:r>
        <w:rPr>
          <w:i/>
        </w:rPr>
        <w:t>Учащиеся должны уметь:</w:t>
      </w:r>
    </w:p>
    <w:p w:rsidR="00D61F8C" w:rsidRDefault="00D61F8C" w:rsidP="00D61F8C">
      <w:r>
        <w:t xml:space="preserve">- ориентироваться в </w:t>
      </w:r>
      <w:proofErr w:type="gramStart"/>
      <w:r>
        <w:t>граф-моделях</w:t>
      </w:r>
      <w:proofErr w:type="gramEnd"/>
    </w:p>
    <w:p w:rsidR="00D61F8C" w:rsidRDefault="00D61F8C" w:rsidP="00D61F8C">
      <w:r>
        <w:t xml:space="preserve">- строить </w:t>
      </w:r>
      <w:proofErr w:type="gramStart"/>
      <w:r>
        <w:t>граф-модели</w:t>
      </w:r>
      <w:proofErr w:type="gramEnd"/>
      <w:r>
        <w:t xml:space="preserve"> (деревья, сети) по вербальному описанию системы</w:t>
      </w:r>
    </w:p>
    <w:p w:rsidR="00D61F8C" w:rsidRDefault="00D61F8C" w:rsidP="00D61F8C">
      <w:r>
        <w:t>- строить табличные модели по вербальному описанию системы</w:t>
      </w:r>
    </w:p>
    <w:p w:rsidR="00D61F8C" w:rsidRDefault="00D61F8C" w:rsidP="00D61F8C"/>
    <w:p w:rsidR="00D61F8C" w:rsidRPr="00D61F8C" w:rsidRDefault="0030309B" w:rsidP="00D61F8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61F8C" w:rsidRPr="00D61F8C">
        <w:rPr>
          <w:sz w:val="28"/>
          <w:szCs w:val="28"/>
        </w:rPr>
        <w:t xml:space="preserve">.2 . Алгоритм – модель деятельности  </w:t>
      </w:r>
    </w:p>
    <w:p w:rsidR="00D61F8C" w:rsidRDefault="00D61F8C" w:rsidP="00D61F8C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D61F8C" w:rsidRDefault="00D61F8C" w:rsidP="00D61F8C">
      <w:r>
        <w:t>- понятие алгоритмической модели</w:t>
      </w:r>
    </w:p>
    <w:p w:rsidR="00D61F8C" w:rsidRDefault="00D61F8C" w:rsidP="00D61F8C">
      <w:r>
        <w:t>- способы описания алгоритмов: блок-схемы, учебный алгоритмический язык</w:t>
      </w:r>
    </w:p>
    <w:p w:rsidR="00D61F8C" w:rsidRDefault="00D61F8C" w:rsidP="00D61F8C">
      <w:r>
        <w:t>- что такое трассировка алгоритма</w:t>
      </w:r>
    </w:p>
    <w:p w:rsidR="00D61F8C" w:rsidRDefault="00D61F8C" w:rsidP="00D61F8C">
      <w:pPr>
        <w:jc w:val="both"/>
        <w:rPr>
          <w:i/>
        </w:rPr>
      </w:pPr>
      <w:r>
        <w:rPr>
          <w:i/>
        </w:rPr>
        <w:t>Учащиеся должны уметь:</w:t>
      </w:r>
    </w:p>
    <w:p w:rsidR="00D61F8C" w:rsidRDefault="00D61F8C" w:rsidP="00D61F8C">
      <w:r>
        <w:t>- строить алгоритмы управления учебными исполнителями</w:t>
      </w:r>
    </w:p>
    <w:p w:rsidR="00D61F8C" w:rsidRDefault="00D61F8C" w:rsidP="00D61F8C">
      <w:r>
        <w:t>- осуществлять трассировку алгоритма работы с величинами путем заполнения трассировочной таблицы</w:t>
      </w:r>
    </w:p>
    <w:p w:rsidR="00B86A30" w:rsidRDefault="00B86A30" w:rsidP="00B86A30">
      <w:pPr>
        <w:pStyle w:val="2"/>
        <w:tabs>
          <w:tab w:val="left" w:pos="1701"/>
          <w:tab w:val="left" w:pos="1985"/>
        </w:tabs>
        <w:jc w:val="both"/>
        <w:rPr>
          <w:szCs w:val="28"/>
        </w:rPr>
      </w:pPr>
    </w:p>
    <w:p w:rsidR="00D61F8C" w:rsidRDefault="0030309B" w:rsidP="00B86A30">
      <w:pPr>
        <w:pStyle w:val="2"/>
        <w:tabs>
          <w:tab w:val="left" w:pos="1701"/>
          <w:tab w:val="left" w:pos="1985"/>
        </w:tabs>
        <w:jc w:val="both"/>
        <w:rPr>
          <w:szCs w:val="28"/>
        </w:rPr>
      </w:pPr>
      <w:r>
        <w:rPr>
          <w:szCs w:val="28"/>
        </w:rPr>
        <w:t>5</w:t>
      </w:r>
      <w:r w:rsidR="00D61F8C">
        <w:rPr>
          <w:szCs w:val="28"/>
        </w:rPr>
        <w:t xml:space="preserve">.3 </w:t>
      </w:r>
      <w:r w:rsidR="00D61F8C" w:rsidRPr="00A13380">
        <w:rPr>
          <w:szCs w:val="28"/>
        </w:rPr>
        <w:t>Среда программирования.</w:t>
      </w:r>
    </w:p>
    <w:p w:rsidR="0030309B" w:rsidRDefault="00D61F8C" w:rsidP="00D61F8C">
      <w:pPr>
        <w:pStyle w:val="2"/>
        <w:tabs>
          <w:tab w:val="left" w:pos="1701"/>
          <w:tab w:val="left" w:pos="1985"/>
        </w:tabs>
        <w:ind w:firstLine="720"/>
        <w:jc w:val="both"/>
        <w:rPr>
          <w:sz w:val="20"/>
        </w:rPr>
      </w:pPr>
      <w:r>
        <w:rPr>
          <w:szCs w:val="28"/>
        </w:rPr>
        <w:t>-</w:t>
      </w:r>
      <w:r w:rsidRPr="00A13380">
        <w:rPr>
          <w:szCs w:val="28"/>
        </w:rPr>
        <w:t xml:space="preserve"> </w:t>
      </w:r>
      <w:r w:rsidRPr="00D61F8C">
        <w:rPr>
          <w:sz w:val="20"/>
        </w:rPr>
        <w:t xml:space="preserve">Тестирование готовой программы. </w:t>
      </w:r>
    </w:p>
    <w:p w:rsidR="0030309B" w:rsidRDefault="0030309B" w:rsidP="00D61F8C">
      <w:pPr>
        <w:pStyle w:val="2"/>
        <w:tabs>
          <w:tab w:val="left" w:pos="1701"/>
          <w:tab w:val="left" w:pos="1985"/>
        </w:tabs>
        <w:ind w:firstLine="720"/>
        <w:jc w:val="both"/>
        <w:rPr>
          <w:sz w:val="20"/>
        </w:rPr>
      </w:pPr>
      <w:r>
        <w:rPr>
          <w:sz w:val="20"/>
        </w:rPr>
        <w:t>-</w:t>
      </w:r>
      <w:r w:rsidR="00D61F8C" w:rsidRPr="00D61F8C">
        <w:rPr>
          <w:sz w:val="20"/>
        </w:rPr>
        <w:t xml:space="preserve">Программная  реализация несложного алгоритма. </w:t>
      </w:r>
    </w:p>
    <w:p w:rsidR="00D61F8C" w:rsidRPr="00A13380" w:rsidRDefault="0030309B" w:rsidP="00D61F8C">
      <w:pPr>
        <w:pStyle w:val="2"/>
        <w:tabs>
          <w:tab w:val="left" w:pos="1701"/>
          <w:tab w:val="left" w:pos="1985"/>
        </w:tabs>
        <w:ind w:firstLine="720"/>
        <w:jc w:val="both"/>
        <w:rPr>
          <w:szCs w:val="28"/>
        </w:rPr>
      </w:pPr>
      <w:r>
        <w:rPr>
          <w:sz w:val="20"/>
        </w:rPr>
        <w:t>-</w:t>
      </w:r>
      <w:r w:rsidR="00D61F8C" w:rsidRPr="00D61F8C">
        <w:rPr>
          <w:sz w:val="20"/>
        </w:rPr>
        <w:t>Проведение исследования на основе использования готовой компьютерной модели.</w:t>
      </w:r>
      <w:r w:rsidR="00D61F8C" w:rsidRPr="00A13380">
        <w:rPr>
          <w:szCs w:val="28"/>
        </w:rPr>
        <w:t xml:space="preserve"> </w:t>
      </w:r>
    </w:p>
    <w:p w:rsidR="0030309B" w:rsidRPr="001245A4" w:rsidRDefault="0030309B" w:rsidP="003030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C22880">
        <w:rPr>
          <w:b/>
          <w:sz w:val="28"/>
          <w:szCs w:val="28"/>
        </w:rPr>
        <w:t>Социальная информатика</w:t>
      </w:r>
      <w:r w:rsidRPr="001245A4">
        <w:rPr>
          <w:b/>
          <w:sz w:val="28"/>
          <w:szCs w:val="28"/>
        </w:rPr>
        <w:t>.(4ч)</w:t>
      </w:r>
    </w:p>
    <w:p w:rsidR="0030309B" w:rsidRDefault="0030309B" w:rsidP="003030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C22880">
        <w:rPr>
          <w:sz w:val="28"/>
          <w:szCs w:val="28"/>
        </w:rPr>
        <w:t xml:space="preserve"> Основные этапы становления информационного общества. </w:t>
      </w:r>
    </w:p>
    <w:p w:rsidR="0030309B" w:rsidRPr="00C22880" w:rsidRDefault="0030309B" w:rsidP="0030309B">
      <w:pPr>
        <w:ind w:left="360"/>
        <w:rPr>
          <w:sz w:val="28"/>
          <w:szCs w:val="28"/>
        </w:rPr>
      </w:pPr>
    </w:p>
    <w:p w:rsidR="0030309B" w:rsidRPr="00C22880" w:rsidRDefault="0030309B" w:rsidP="0030309B">
      <w:pPr>
        <w:ind w:left="360"/>
        <w:rPr>
          <w:sz w:val="28"/>
          <w:szCs w:val="28"/>
        </w:rPr>
      </w:pPr>
      <w:r>
        <w:rPr>
          <w:sz w:val="28"/>
          <w:szCs w:val="28"/>
        </w:rPr>
        <w:t>6.2.</w:t>
      </w:r>
      <w:r w:rsidRPr="00C22880">
        <w:rPr>
          <w:sz w:val="28"/>
          <w:szCs w:val="28"/>
        </w:rPr>
        <w:t xml:space="preserve"> Этические и правовые нормы информационной деятельности человека.</w:t>
      </w:r>
    </w:p>
    <w:p w:rsidR="0030309B" w:rsidRDefault="0030309B" w:rsidP="0030309B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30309B" w:rsidRPr="00C22880" w:rsidRDefault="0030309B" w:rsidP="0030309B">
      <w:pPr>
        <w:ind w:left="360"/>
      </w:pPr>
      <w:r>
        <w:t xml:space="preserve">- </w:t>
      </w:r>
      <w:r w:rsidRPr="00C22880">
        <w:t xml:space="preserve">Информационная цивилизация. </w:t>
      </w:r>
    </w:p>
    <w:p w:rsidR="0030309B" w:rsidRPr="00C22880" w:rsidRDefault="0030309B" w:rsidP="0030309B">
      <w:pPr>
        <w:ind w:left="360"/>
      </w:pPr>
      <w:r>
        <w:t xml:space="preserve">- </w:t>
      </w:r>
      <w:r w:rsidRPr="00C22880">
        <w:t xml:space="preserve"> Информационные ресурсы общества. </w:t>
      </w:r>
    </w:p>
    <w:p w:rsidR="0030309B" w:rsidRPr="00C22880" w:rsidRDefault="0030309B" w:rsidP="0030309B">
      <w:pPr>
        <w:ind w:left="360"/>
      </w:pPr>
      <w:r>
        <w:t xml:space="preserve">- </w:t>
      </w:r>
      <w:r w:rsidRPr="00C22880">
        <w:t xml:space="preserve"> Информационная культура. </w:t>
      </w:r>
    </w:p>
    <w:p w:rsidR="0030309B" w:rsidRPr="00C22880" w:rsidRDefault="0030309B" w:rsidP="0030309B">
      <w:pPr>
        <w:ind w:left="360"/>
      </w:pPr>
      <w:r>
        <w:t>-</w:t>
      </w:r>
      <w:r w:rsidRPr="00C22880">
        <w:t xml:space="preserve"> Этические и правовые нормы информационной деятельности человека.</w:t>
      </w:r>
    </w:p>
    <w:p w:rsidR="0030309B" w:rsidRPr="00C22880" w:rsidRDefault="0030309B" w:rsidP="0030309B">
      <w:pPr>
        <w:ind w:left="360"/>
      </w:pPr>
      <w:r>
        <w:t>-</w:t>
      </w:r>
      <w:r w:rsidRPr="00C22880">
        <w:t>Информационная безопасность.</w:t>
      </w:r>
    </w:p>
    <w:p w:rsidR="0030309B" w:rsidRDefault="0030309B" w:rsidP="0030309B">
      <w:pPr>
        <w:ind w:left="360"/>
        <w:rPr>
          <w:sz w:val="28"/>
          <w:szCs w:val="28"/>
        </w:rPr>
      </w:pPr>
      <w:r>
        <w:t>-</w:t>
      </w:r>
      <w:r w:rsidRPr="001245A4">
        <w:t>Лицензионные и свободно распространяемые программные продукты. Организация обновления программного обеспечения с использованием сети Интернет</w:t>
      </w:r>
      <w:r w:rsidRPr="001245A4">
        <w:rPr>
          <w:sz w:val="28"/>
          <w:szCs w:val="28"/>
        </w:rPr>
        <w:t>.</w:t>
      </w:r>
    </w:p>
    <w:p w:rsidR="0030309B" w:rsidRPr="001245A4" w:rsidRDefault="0030309B" w:rsidP="0030309B">
      <w:pPr>
        <w:ind w:left="360"/>
        <w:rPr>
          <w:sz w:val="28"/>
          <w:szCs w:val="28"/>
        </w:rPr>
      </w:pPr>
    </w:p>
    <w:p w:rsidR="00214B2E" w:rsidRDefault="00214B2E" w:rsidP="000D226E">
      <w:pPr>
        <w:ind w:left="360"/>
        <w:rPr>
          <w:sz w:val="28"/>
          <w:szCs w:val="28"/>
        </w:rPr>
      </w:pPr>
    </w:p>
    <w:p w:rsidR="00214B2E" w:rsidRDefault="00214B2E" w:rsidP="000D226E">
      <w:pPr>
        <w:ind w:left="360"/>
        <w:rPr>
          <w:sz w:val="28"/>
          <w:szCs w:val="28"/>
        </w:rPr>
      </w:pPr>
    </w:p>
    <w:p w:rsidR="00214B2E" w:rsidRDefault="00214B2E" w:rsidP="000D226E">
      <w:pPr>
        <w:ind w:left="360"/>
        <w:rPr>
          <w:sz w:val="28"/>
          <w:szCs w:val="28"/>
        </w:rPr>
      </w:pPr>
    </w:p>
    <w:p w:rsidR="00723830" w:rsidRDefault="00723830" w:rsidP="000D226E"/>
    <w:p w:rsidR="00723830" w:rsidRDefault="00723830" w:rsidP="000D226E"/>
    <w:p w:rsidR="00723830" w:rsidRDefault="00723830" w:rsidP="000D226E"/>
    <w:p w:rsidR="000D226E" w:rsidRPr="00FF2668" w:rsidRDefault="000D226E" w:rsidP="00893827">
      <w:pPr>
        <w:shd w:val="clear" w:color="auto" w:fill="FFFFFF"/>
      </w:pPr>
    </w:p>
    <w:p w:rsidR="00DD14B4" w:rsidRDefault="00DD14B4" w:rsidP="00515238">
      <w:pPr>
        <w:pStyle w:val="4"/>
        <w:ind w:firstLine="0"/>
        <w:rPr>
          <w:b/>
          <w:szCs w:val="28"/>
        </w:rPr>
      </w:pPr>
    </w:p>
    <w:p w:rsidR="00DD14B4" w:rsidRDefault="00DD14B4" w:rsidP="00515238">
      <w:pPr>
        <w:pStyle w:val="4"/>
        <w:ind w:firstLine="0"/>
        <w:rPr>
          <w:b/>
          <w:szCs w:val="28"/>
        </w:rPr>
      </w:pPr>
    </w:p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4628E2" w:rsidRDefault="004628E2" w:rsidP="004628E2"/>
    <w:p w:rsidR="006E0F45" w:rsidRPr="00AD00A4" w:rsidRDefault="006E0F45" w:rsidP="006E0F45">
      <w:pPr>
        <w:pStyle w:val="4"/>
        <w:ind w:firstLine="0"/>
        <w:rPr>
          <w:szCs w:val="28"/>
        </w:rPr>
      </w:pPr>
      <w:bookmarkStart w:id="0" w:name="_GoBack"/>
      <w:bookmarkEnd w:id="0"/>
      <w:r w:rsidRPr="00DA69A2">
        <w:rPr>
          <w:b/>
          <w:szCs w:val="28"/>
        </w:rPr>
        <w:lastRenderedPageBreak/>
        <w:t>ТЕМАТИЧЕСКИЙ ПЛАН</w:t>
      </w:r>
      <w:r>
        <w:rPr>
          <w:b/>
          <w:szCs w:val="28"/>
        </w:rPr>
        <w:t xml:space="preserve"> </w:t>
      </w:r>
      <w:r>
        <w:rPr>
          <w:szCs w:val="28"/>
        </w:rPr>
        <w:t>(90 час.</w:t>
      </w:r>
      <w:r w:rsidRPr="00AD00A4">
        <w:rPr>
          <w:szCs w:val="28"/>
        </w:rPr>
        <w:t>)</w:t>
      </w:r>
    </w:p>
    <w:p w:rsidR="006E0F45" w:rsidRPr="00DA69A2" w:rsidRDefault="006E0F45" w:rsidP="00515238">
      <w:pPr>
        <w:ind w:firstLine="720"/>
        <w:jc w:val="center"/>
        <w:rPr>
          <w:b/>
          <w:sz w:val="28"/>
          <w:szCs w:val="28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6"/>
        <w:gridCol w:w="1738"/>
        <w:gridCol w:w="1739"/>
      </w:tblGrid>
      <w:tr w:rsidR="00B86A30" w:rsidRPr="00DA69A2" w:rsidTr="006E0F45">
        <w:trPr>
          <w:cantSplit/>
          <w:trHeight w:val="623"/>
        </w:trPr>
        <w:tc>
          <w:tcPr>
            <w:tcW w:w="6836" w:type="dxa"/>
            <w:vMerge w:val="restart"/>
          </w:tcPr>
          <w:p w:rsidR="00B86A30" w:rsidRDefault="00B86A30" w:rsidP="007A743F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B86A30" w:rsidRDefault="00B86A30" w:rsidP="007A743F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B86A30" w:rsidRPr="00DA69A2" w:rsidRDefault="00B86A30" w:rsidP="007A743F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 w:rsidRPr="00DA69A2">
              <w:rPr>
                <w:b w:val="0"/>
                <w:szCs w:val="28"/>
              </w:rPr>
              <w:t xml:space="preserve">Наименование </w:t>
            </w:r>
            <w:r>
              <w:rPr>
                <w:b w:val="0"/>
                <w:szCs w:val="28"/>
              </w:rPr>
              <w:t>т</w:t>
            </w:r>
            <w:r w:rsidRPr="00DA69A2">
              <w:rPr>
                <w:b w:val="0"/>
                <w:szCs w:val="28"/>
              </w:rPr>
              <w:t>емы</w:t>
            </w:r>
          </w:p>
        </w:tc>
        <w:tc>
          <w:tcPr>
            <w:tcW w:w="3477" w:type="dxa"/>
            <w:gridSpan w:val="2"/>
          </w:tcPr>
          <w:p w:rsidR="00B86A30" w:rsidRDefault="00B86A30" w:rsidP="007A743F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часов</w:t>
            </w:r>
          </w:p>
        </w:tc>
      </w:tr>
      <w:tr w:rsidR="00B86A30" w:rsidRPr="00DA69A2" w:rsidTr="006E0F45">
        <w:trPr>
          <w:cantSplit/>
          <w:trHeight w:val="622"/>
        </w:trPr>
        <w:tc>
          <w:tcPr>
            <w:tcW w:w="6836" w:type="dxa"/>
            <w:vMerge/>
          </w:tcPr>
          <w:p w:rsidR="00B86A30" w:rsidRDefault="00B86A30" w:rsidP="007A743F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</w:p>
        </w:tc>
        <w:tc>
          <w:tcPr>
            <w:tcW w:w="1738" w:type="dxa"/>
          </w:tcPr>
          <w:p w:rsidR="00B86A30" w:rsidRDefault="00B86A30" w:rsidP="007A743F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Теория</w:t>
            </w:r>
          </w:p>
        </w:tc>
        <w:tc>
          <w:tcPr>
            <w:tcW w:w="1739" w:type="dxa"/>
          </w:tcPr>
          <w:p w:rsidR="00B86A30" w:rsidRDefault="00B86A30" w:rsidP="007A743F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Практика</w:t>
            </w:r>
          </w:p>
        </w:tc>
      </w:tr>
      <w:tr w:rsidR="006C3650" w:rsidRPr="00DA69A2" w:rsidTr="006E0F45">
        <w:trPr>
          <w:trHeight w:val="1208"/>
        </w:trPr>
        <w:tc>
          <w:tcPr>
            <w:tcW w:w="6836" w:type="dxa"/>
          </w:tcPr>
          <w:p w:rsidR="006C3650" w:rsidRPr="00DA69A2" w:rsidRDefault="006C3650" w:rsidP="006C3650">
            <w:pPr>
              <w:pStyle w:val="3"/>
              <w:numPr>
                <w:ilvl w:val="0"/>
                <w:numId w:val="7"/>
              </w:numPr>
              <w:jc w:val="left"/>
              <w:rPr>
                <w:b w:val="0"/>
                <w:szCs w:val="28"/>
              </w:rPr>
            </w:pPr>
            <w:r w:rsidRPr="00B86A30">
              <w:rPr>
                <w:b w:val="0"/>
                <w:szCs w:val="28"/>
              </w:rPr>
              <w:t>Информация и информационные процессы;</w:t>
            </w:r>
          </w:p>
        </w:tc>
        <w:tc>
          <w:tcPr>
            <w:tcW w:w="1738" w:type="dxa"/>
          </w:tcPr>
          <w:p w:rsidR="006C3650" w:rsidRPr="00DA69A2" w:rsidRDefault="006C3650" w:rsidP="00B86A30">
            <w:pPr>
              <w:pStyle w:val="3"/>
              <w:spacing w:line="240" w:lineRule="auto"/>
              <w:ind w:left="284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1739" w:type="dxa"/>
          </w:tcPr>
          <w:p w:rsidR="006C3650" w:rsidRPr="00DA69A2" w:rsidRDefault="006C3650" w:rsidP="00B86A30">
            <w:pPr>
              <w:pStyle w:val="3"/>
              <w:spacing w:line="240" w:lineRule="auto"/>
              <w:ind w:left="284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</w:tr>
      <w:tr w:rsidR="006C3650" w:rsidRPr="00DA69A2" w:rsidTr="006E0F45">
        <w:trPr>
          <w:trHeight w:val="1207"/>
        </w:trPr>
        <w:tc>
          <w:tcPr>
            <w:tcW w:w="6836" w:type="dxa"/>
          </w:tcPr>
          <w:p w:rsidR="006C3650" w:rsidRPr="00B86A30" w:rsidRDefault="006C3650" w:rsidP="006C3650">
            <w:pPr>
              <w:pStyle w:val="3"/>
              <w:numPr>
                <w:ilvl w:val="0"/>
                <w:numId w:val="7"/>
              </w:numPr>
              <w:jc w:val="left"/>
              <w:rPr>
                <w:b w:val="0"/>
                <w:szCs w:val="28"/>
              </w:rPr>
            </w:pPr>
            <w:r w:rsidRPr="00B86A30">
              <w:rPr>
                <w:b w:val="0"/>
                <w:szCs w:val="28"/>
              </w:rPr>
              <w:t>Средства информационно-коммуникационных технологий;</w:t>
            </w:r>
          </w:p>
        </w:tc>
        <w:tc>
          <w:tcPr>
            <w:tcW w:w="1738" w:type="dxa"/>
          </w:tcPr>
          <w:p w:rsidR="006C3650" w:rsidRPr="00DA69A2" w:rsidRDefault="006C3650" w:rsidP="00B86A30">
            <w:pPr>
              <w:pStyle w:val="3"/>
              <w:spacing w:line="240" w:lineRule="auto"/>
              <w:ind w:left="284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39" w:type="dxa"/>
          </w:tcPr>
          <w:p w:rsidR="006C3650" w:rsidRPr="00DA69A2" w:rsidRDefault="00852CBF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</w:tr>
      <w:tr w:rsidR="00B86A30" w:rsidRPr="00DA69A2" w:rsidTr="006E0F45">
        <w:trPr>
          <w:trHeight w:val="930"/>
        </w:trPr>
        <w:tc>
          <w:tcPr>
            <w:tcW w:w="6836" w:type="dxa"/>
          </w:tcPr>
          <w:p w:rsidR="00B86A30" w:rsidRPr="00B378DA" w:rsidRDefault="006C3650" w:rsidP="006C3650">
            <w:pPr>
              <w:pStyle w:val="3"/>
              <w:numPr>
                <w:ilvl w:val="0"/>
                <w:numId w:val="7"/>
              </w:numPr>
              <w:jc w:val="left"/>
              <w:rPr>
                <w:b w:val="0"/>
                <w:szCs w:val="28"/>
              </w:rPr>
            </w:pPr>
            <w:r w:rsidRPr="00B86A30">
              <w:rPr>
                <w:b w:val="0"/>
                <w:szCs w:val="28"/>
              </w:rPr>
              <w:t>Технологии создания и преобразования информационных объектов;</w:t>
            </w:r>
          </w:p>
        </w:tc>
        <w:tc>
          <w:tcPr>
            <w:tcW w:w="1738" w:type="dxa"/>
          </w:tcPr>
          <w:p w:rsidR="00B86A30" w:rsidRPr="00B378DA" w:rsidRDefault="00B86A30" w:rsidP="00B86A30">
            <w:pPr>
              <w:pStyle w:val="3"/>
              <w:spacing w:line="240" w:lineRule="auto"/>
              <w:ind w:left="284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6C3650" w:rsidRDefault="006C3650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6C3650" w:rsidRDefault="00852CBF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  <w:p w:rsidR="00DD14B4" w:rsidRPr="00B378DA" w:rsidRDefault="00DD14B4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</w:p>
        </w:tc>
      </w:tr>
      <w:tr w:rsidR="006E0F45" w:rsidRPr="00DA69A2" w:rsidTr="00852CBF">
        <w:trPr>
          <w:trHeight w:val="4215"/>
        </w:trPr>
        <w:tc>
          <w:tcPr>
            <w:tcW w:w="6836" w:type="dxa"/>
          </w:tcPr>
          <w:p w:rsidR="006E0F45" w:rsidRDefault="006E0F45" w:rsidP="006C3650">
            <w:pPr>
              <w:pStyle w:val="3"/>
              <w:ind w:left="502"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3.1.</w:t>
            </w:r>
            <w:r w:rsidRPr="006C3650">
              <w:rPr>
                <w:b w:val="0"/>
                <w:szCs w:val="28"/>
              </w:rPr>
              <w:t xml:space="preserve">Технология обработки графической информации </w:t>
            </w:r>
          </w:p>
          <w:p w:rsidR="006E0F45" w:rsidRDefault="006E0F45" w:rsidP="006C3650">
            <w:pPr>
              <w:pStyle w:val="3"/>
              <w:ind w:left="502" w:firstLine="0"/>
              <w:jc w:val="left"/>
              <w:rPr>
                <w:b w:val="0"/>
                <w:szCs w:val="28"/>
              </w:rPr>
            </w:pPr>
            <w:r w:rsidRPr="00DD14B4">
              <w:rPr>
                <w:b w:val="0"/>
                <w:szCs w:val="28"/>
              </w:rPr>
              <w:t xml:space="preserve">3.2. Технология обработки текста с помощью MS </w:t>
            </w:r>
            <w:proofErr w:type="spellStart"/>
            <w:r w:rsidRPr="00DD14B4">
              <w:rPr>
                <w:b w:val="0"/>
                <w:szCs w:val="28"/>
              </w:rPr>
              <w:t>Word</w:t>
            </w:r>
            <w:proofErr w:type="spellEnd"/>
            <w:r w:rsidRPr="00DD14B4">
              <w:rPr>
                <w:b w:val="0"/>
                <w:szCs w:val="28"/>
              </w:rPr>
              <w:t xml:space="preserve"> </w:t>
            </w:r>
          </w:p>
          <w:p w:rsidR="006E0F45" w:rsidRDefault="006E0F45" w:rsidP="006C3650">
            <w:pPr>
              <w:pStyle w:val="3"/>
              <w:ind w:left="502" w:firstLine="0"/>
              <w:jc w:val="left"/>
              <w:rPr>
                <w:b w:val="0"/>
                <w:szCs w:val="28"/>
              </w:rPr>
            </w:pPr>
            <w:r w:rsidRPr="00DD14B4">
              <w:rPr>
                <w:b w:val="0"/>
                <w:szCs w:val="28"/>
              </w:rPr>
              <w:t xml:space="preserve">3.3. Технология обработки числовой информации </w:t>
            </w:r>
          </w:p>
          <w:p w:rsidR="006E0F45" w:rsidRDefault="006E0F45" w:rsidP="006C3650">
            <w:pPr>
              <w:pStyle w:val="3"/>
              <w:ind w:left="502" w:firstLine="0"/>
              <w:jc w:val="left"/>
              <w:rPr>
                <w:b w:val="0"/>
                <w:szCs w:val="28"/>
              </w:rPr>
            </w:pPr>
            <w:r w:rsidRPr="00DD14B4">
              <w:rPr>
                <w:b w:val="0"/>
                <w:szCs w:val="28"/>
              </w:rPr>
              <w:t xml:space="preserve">3.4. Представление о мультимедийных средах. </w:t>
            </w:r>
          </w:p>
          <w:p w:rsidR="006E0F45" w:rsidRPr="00B86A30" w:rsidRDefault="006E0F45" w:rsidP="006C3650">
            <w:pPr>
              <w:pStyle w:val="3"/>
              <w:ind w:left="502" w:firstLine="0"/>
              <w:jc w:val="left"/>
              <w:rPr>
                <w:b w:val="0"/>
                <w:szCs w:val="28"/>
              </w:rPr>
            </w:pPr>
            <w:r w:rsidRPr="006E0F45">
              <w:rPr>
                <w:b w:val="0"/>
                <w:szCs w:val="28"/>
              </w:rPr>
              <w:t xml:space="preserve">3.5. Технология хранения, поиска и сортировки информации </w:t>
            </w:r>
          </w:p>
          <w:p w:rsidR="006E0F45" w:rsidRPr="00B86A30" w:rsidRDefault="006E0F45" w:rsidP="006C3650">
            <w:pPr>
              <w:pStyle w:val="3"/>
              <w:spacing w:line="240" w:lineRule="auto"/>
              <w:ind w:left="142"/>
              <w:jc w:val="left"/>
              <w:rPr>
                <w:b w:val="0"/>
                <w:szCs w:val="28"/>
              </w:rPr>
            </w:pPr>
          </w:p>
        </w:tc>
        <w:tc>
          <w:tcPr>
            <w:tcW w:w="1738" w:type="dxa"/>
          </w:tcPr>
          <w:p w:rsidR="006E0F45" w:rsidRPr="00B378DA" w:rsidRDefault="006E0F45" w:rsidP="00B86A30">
            <w:pPr>
              <w:pStyle w:val="3"/>
              <w:spacing w:line="240" w:lineRule="auto"/>
              <w:ind w:left="284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39" w:type="dxa"/>
          </w:tcPr>
          <w:p w:rsidR="006E0F45" w:rsidRDefault="006E0F45" w:rsidP="008160D9">
            <w:pPr>
              <w:pStyle w:val="3"/>
              <w:tabs>
                <w:tab w:val="left" w:pos="600"/>
                <w:tab w:val="center" w:pos="903"/>
              </w:tabs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 ч</w:t>
            </w:r>
          </w:p>
          <w:p w:rsidR="006E0F45" w:rsidRDefault="006E0F45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6E0F45" w:rsidRDefault="006E0F45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6E0F45" w:rsidRDefault="006E0F45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 ч</w:t>
            </w:r>
          </w:p>
          <w:p w:rsidR="006E0F45" w:rsidRDefault="006E0F45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852CBF" w:rsidRDefault="00852CBF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6E0F45" w:rsidRDefault="006E0F45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 ч</w:t>
            </w:r>
          </w:p>
          <w:p w:rsidR="00852CBF" w:rsidRDefault="00852CBF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</w:p>
          <w:p w:rsidR="006E0F45" w:rsidRDefault="006E0F45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 ч</w:t>
            </w:r>
          </w:p>
          <w:p w:rsidR="006E0F45" w:rsidRDefault="006E0F45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 ч</w:t>
            </w:r>
          </w:p>
        </w:tc>
      </w:tr>
      <w:tr w:rsidR="00B86A30" w:rsidRPr="00DA69A2" w:rsidTr="006E0F45">
        <w:tc>
          <w:tcPr>
            <w:tcW w:w="6836" w:type="dxa"/>
          </w:tcPr>
          <w:p w:rsidR="006C3650" w:rsidRPr="00B86A30" w:rsidRDefault="006C3650" w:rsidP="006C3650">
            <w:pPr>
              <w:pStyle w:val="3"/>
              <w:numPr>
                <w:ilvl w:val="0"/>
                <w:numId w:val="7"/>
              </w:numPr>
              <w:jc w:val="left"/>
              <w:rPr>
                <w:b w:val="0"/>
                <w:szCs w:val="28"/>
              </w:rPr>
            </w:pPr>
            <w:r w:rsidRPr="00B86A30">
              <w:rPr>
                <w:b w:val="0"/>
                <w:szCs w:val="28"/>
              </w:rPr>
              <w:t>Телекоммуникационные технологии.</w:t>
            </w:r>
          </w:p>
          <w:p w:rsidR="00B86A30" w:rsidRPr="00DA69A2" w:rsidRDefault="00B86A30" w:rsidP="006C3650">
            <w:pPr>
              <w:pStyle w:val="3"/>
              <w:numPr>
                <w:ilvl w:val="0"/>
                <w:numId w:val="1"/>
              </w:numPr>
              <w:tabs>
                <w:tab w:val="num" w:pos="284"/>
              </w:tabs>
              <w:spacing w:line="240" w:lineRule="auto"/>
              <w:ind w:hanging="1080"/>
              <w:jc w:val="left"/>
              <w:rPr>
                <w:b w:val="0"/>
                <w:szCs w:val="28"/>
              </w:rPr>
            </w:pPr>
          </w:p>
        </w:tc>
        <w:tc>
          <w:tcPr>
            <w:tcW w:w="1738" w:type="dxa"/>
          </w:tcPr>
          <w:p w:rsidR="00B86A30" w:rsidRPr="00DA69A2" w:rsidRDefault="00B86A30" w:rsidP="00B86A30">
            <w:pPr>
              <w:pStyle w:val="3"/>
              <w:spacing w:line="240" w:lineRule="auto"/>
              <w:ind w:left="1080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8160D9" w:rsidRDefault="006E0F45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12ч</w:t>
            </w:r>
          </w:p>
          <w:p w:rsidR="008160D9" w:rsidRDefault="008160D9" w:rsidP="008160D9"/>
          <w:p w:rsidR="00B86A30" w:rsidRPr="008160D9" w:rsidRDefault="00B86A30" w:rsidP="008160D9"/>
        </w:tc>
      </w:tr>
      <w:tr w:rsidR="00B86A30" w:rsidRPr="00420B8D" w:rsidTr="006E0F45">
        <w:tc>
          <w:tcPr>
            <w:tcW w:w="6836" w:type="dxa"/>
          </w:tcPr>
          <w:p w:rsidR="006C3650" w:rsidRPr="00B86A30" w:rsidRDefault="006C3650" w:rsidP="006C3650">
            <w:pPr>
              <w:pStyle w:val="3"/>
              <w:numPr>
                <w:ilvl w:val="0"/>
                <w:numId w:val="7"/>
              </w:numPr>
              <w:jc w:val="left"/>
              <w:rPr>
                <w:b w:val="0"/>
                <w:szCs w:val="28"/>
              </w:rPr>
            </w:pPr>
            <w:r w:rsidRPr="00B86A30">
              <w:rPr>
                <w:b w:val="0"/>
                <w:szCs w:val="28"/>
              </w:rPr>
              <w:t>Информационные модели.</w:t>
            </w:r>
          </w:p>
          <w:p w:rsidR="00B86A30" w:rsidRPr="00B378DA" w:rsidRDefault="00B86A30" w:rsidP="006C3650">
            <w:pPr>
              <w:pStyle w:val="3"/>
              <w:spacing w:line="240" w:lineRule="auto"/>
              <w:ind w:left="142" w:firstLine="0"/>
              <w:jc w:val="left"/>
              <w:rPr>
                <w:b w:val="0"/>
                <w:szCs w:val="28"/>
              </w:rPr>
            </w:pPr>
          </w:p>
        </w:tc>
        <w:tc>
          <w:tcPr>
            <w:tcW w:w="1738" w:type="dxa"/>
          </w:tcPr>
          <w:p w:rsidR="00B86A30" w:rsidRPr="00B378DA" w:rsidRDefault="00B86A30" w:rsidP="00B86A30">
            <w:pPr>
              <w:pStyle w:val="3"/>
              <w:spacing w:line="240" w:lineRule="auto"/>
              <w:ind w:left="284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B86A30" w:rsidRPr="00B378DA" w:rsidRDefault="00716ABF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4 </w:t>
            </w:r>
            <w:r w:rsidR="006E0F45">
              <w:rPr>
                <w:b w:val="0"/>
                <w:szCs w:val="28"/>
              </w:rPr>
              <w:t>ч</w:t>
            </w:r>
          </w:p>
        </w:tc>
      </w:tr>
      <w:tr w:rsidR="00B86A30" w:rsidRPr="00DA69A2" w:rsidTr="006E0F45">
        <w:trPr>
          <w:trHeight w:val="846"/>
        </w:trPr>
        <w:tc>
          <w:tcPr>
            <w:tcW w:w="6836" w:type="dxa"/>
          </w:tcPr>
          <w:p w:rsidR="00B86A30" w:rsidRPr="00DA69A2" w:rsidRDefault="00B86A30" w:rsidP="006E0F45">
            <w:pPr>
              <w:pStyle w:val="3"/>
              <w:numPr>
                <w:ilvl w:val="0"/>
                <w:numId w:val="7"/>
              </w:numPr>
              <w:spacing w:line="240" w:lineRule="auto"/>
              <w:jc w:val="both"/>
              <w:rPr>
                <w:b w:val="0"/>
                <w:szCs w:val="28"/>
              </w:rPr>
            </w:pPr>
            <w:r w:rsidRPr="00B86A30">
              <w:rPr>
                <w:b w:val="0"/>
                <w:szCs w:val="28"/>
              </w:rPr>
              <w:t>Социальная информатика</w:t>
            </w:r>
          </w:p>
        </w:tc>
        <w:tc>
          <w:tcPr>
            <w:tcW w:w="1738" w:type="dxa"/>
          </w:tcPr>
          <w:p w:rsidR="00B86A30" w:rsidRPr="00DA69A2" w:rsidRDefault="00B86A30" w:rsidP="00B86A30">
            <w:pPr>
              <w:pStyle w:val="3"/>
              <w:spacing w:line="240" w:lineRule="auto"/>
              <w:ind w:left="284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B86A30" w:rsidRPr="00DA69A2" w:rsidRDefault="006E0F45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 ч</w:t>
            </w:r>
          </w:p>
        </w:tc>
      </w:tr>
      <w:tr w:rsidR="00716ABF" w:rsidRPr="00DA69A2" w:rsidTr="006E0F45">
        <w:trPr>
          <w:trHeight w:val="846"/>
        </w:trPr>
        <w:tc>
          <w:tcPr>
            <w:tcW w:w="6836" w:type="dxa"/>
          </w:tcPr>
          <w:p w:rsidR="00716ABF" w:rsidRPr="00B86A30" w:rsidRDefault="00716ABF" w:rsidP="006E0F45">
            <w:pPr>
              <w:pStyle w:val="3"/>
              <w:numPr>
                <w:ilvl w:val="0"/>
                <w:numId w:val="7"/>
              </w:numPr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Итоговый зачёт</w:t>
            </w:r>
          </w:p>
        </w:tc>
        <w:tc>
          <w:tcPr>
            <w:tcW w:w="1738" w:type="dxa"/>
          </w:tcPr>
          <w:p w:rsidR="00716ABF" w:rsidRPr="00DA69A2" w:rsidRDefault="00716ABF" w:rsidP="00B86A30">
            <w:pPr>
              <w:pStyle w:val="3"/>
              <w:spacing w:line="240" w:lineRule="auto"/>
              <w:ind w:left="284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716ABF" w:rsidRDefault="00716ABF" w:rsidP="008160D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2ч</w:t>
            </w:r>
          </w:p>
        </w:tc>
      </w:tr>
      <w:tr w:rsidR="00B86A30" w:rsidRPr="00DA69A2" w:rsidTr="006E0F45">
        <w:trPr>
          <w:trHeight w:val="189"/>
        </w:trPr>
        <w:tc>
          <w:tcPr>
            <w:tcW w:w="6836" w:type="dxa"/>
          </w:tcPr>
          <w:p w:rsidR="00B86A30" w:rsidRPr="00420B8D" w:rsidRDefault="00B86A30" w:rsidP="007A743F">
            <w:pPr>
              <w:pStyle w:val="3"/>
              <w:spacing w:line="240" w:lineRule="auto"/>
              <w:ind w:firstLine="0"/>
              <w:jc w:val="both"/>
              <w:rPr>
                <w:szCs w:val="28"/>
              </w:rPr>
            </w:pPr>
            <w:r w:rsidRPr="00420B8D">
              <w:rPr>
                <w:szCs w:val="28"/>
              </w:rPr>
              <w:t xml:space="preserve">Итого </w:t>
            </w:r>
          </w:p>
        </w:tc>
        <w:tc>
          <w:tcPr>
            <w:tcW w:w="1738" w:type="dxa"/>
            <w:vAlign w:val="center"/>
          </w:tcPr>
          <w:p w:rsidR="00B86A30" w:rsidRPr="00420B8D" w:rsidRDefault="006E0F45" w:rsidP="006E0F45">
            <w:pPr>
              <w:pStyle w:val="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39" w:type="dxa"/>
            <w:vAlign w:val="center"/>
          </w:tcPr>
          <w:p w:rsidR="00B86A30" w:rsidRPr="00420B8D" w:rsidRDefault="006E0F45" w:rsidP="006E0F45">
            <w:pPr>
              <w:pStyle w:val="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6E0F45" w:rsidRPr="00DA69A2" w:rsidTr="006E0F45">
        <w:trPr>
          <w:cantSplit/>
          <w:trHeight w:val="433"/>
        </w:trPr>
        <w:tc>
          <w:tcPr>
            <w:tcW w:w="6836" w:type="dxa"/>
          </w:tcPr>
          <w:p w:rsidR="006E0F45" w:rsidRPr="00DA69A2" w:rsidRDefault="006E0F45" w:rsidP="007A743F">
            <w:pPr>
              <w:pStyle w:val="3"/>
              <w:spacing w:line="240" w:lineRule="auto"/>
              <w:ind w:firstLine="0"/>
              <w:jc w:val="both"/>
              <w:rPr>
                <w:szCs w:val="28"/>
              </w:rPr>
            </w:pPr>
            <w:r w:rsidRPr="00DA69A2">
              <w:rPr>
                <w:szCs w:val="28"/>
              </w:rPr>
              <w:t xml:space="preserve">Всего </w:t>
            </w:r>
          </w:p>
        </w:tc>
        <w:tc>
          <w:tcPr>
            <w:tcW w:w="3477" w:type="dxa"/>
            <w:gridSpan w:val="2"/>
            <w:vAlign w:val="center"/>
          </w:tcPr>
          <w:p w:rsidR="006E0F45" w:rsidRPr="00DA69A2" w:rsidRDefault="006E0F45" w:rsidP="006E0F45">
            <w:pPr>
              <w:pStyle w:val="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</w:tbl>
    <w:p w:rsidR="00515238" w:rsidRPr="00DA69A2" w:rsidRDefault="00515238" w:rsidP="00515238">
      <w:pPr>
        <w:ind w:firstLine="720"/>
        <w:jc w:val="both"/>
        <w:rPr>
          <w:sz w:val="28"/>
          <w:szCs w:val="28"/>
        </w:rPr>
      </w:pPr>
    </w:p>
    <w:p w:rsidR="008160D9" w:rsidRPr="008160D9" w:rsidRDefault="00515238" w:rsidP="008160D9">
      <w:pPr>
        <w:jc w:val="center"/>
        <w:rPr>
          <w:b/>
          <w:sz w:val="28"/>
          <w:szCs w:val="28"/>
        </w:rPr>
      </w:pPr>
      <w:r>
        <w:rPr>
          <w:b/>
          <w:szCs w:val="28"/>
        </w:rPr>
        <w:br w:type="page"/>
      </w:r>
      <w:r w:rsidR="008160D9" w:rsidRPr="008160D9">
        <w:rPr>
          <w:b/>
          <w:sz w:val="28"/>
          <w:szCs w:val="28"/>
        </w:rPr>
        <w:lastRenderedPageBreak/>
        <w:t>ТРЕБОВАНИЯ К УРОВНЮ ПОДГОТОВКИ ВЫПУСКНИКОВ</w:t>
      </w:r>
    </w:p>
    <w:p w:rsidR="008160D9" w:rsidRPr="008160D9" w:rsidRDefault="008160D9" w:rsidP="008160D9">
      <w:pPr>
        <w:rPr>
          <w:b/>
          <w:sz w:val="28"/>
          <w:szCs w:val="28"/>
        </w:rPr>
      </w:pPr>
    </w:p>
    <w:p w:rsidR="008160D9" w:rsidRPr="008160D9" w:rsidRDefault="008160D9" w:rsidP="008160D9">
      <w:pPr>
        <w:rPr>
          <w:sz w:val="28"/>
          <w:szCs w:val="28"/>
        </w:rPr>
      </w:pPr>
      <w:r w:rsidRPr="008160D9">
        <w:rPr>
          <w:sz w:val="28"/>
          <w:szCs w:val="28"/>
        </w:rPr>
        <w:tab/>
        <w:t>В результате изучения информатики и ИКТ на базовом уровне ученик должен</w:t>
      </w:r>
    </w:p>
    <w:p w:rsidR="008160D9" w:rsidRPr="008160D9" w:rsidRDefault="008160D9" w:rsidP="008160D9">
      <w:pPr>
        <w:rPr>
          <w:sz w:val="28"/>
          <w:szCs w:val="28"/>
          <w:u w:val="single"/>
        </w:rPr>
      </w:pPr>
      <w:r w:rsidRPr="008160D9">
        <w:rPr>
          <w:sz w:val="28"/>
          <w:szCs w:val="28"/>
          <w:u w:val="single"/>
        </w:rPr>
        <w:t>знать/понимать</w:t>
      </w:r>
    </w:p>
    <w:p w:rsidR="008160D9" w:rsidRPr="008160D9" w:rsidRDefault="008160D9" w:rsidP="008160D9">
      <w:pPr>
        <w:numPr>
          <w:ilvl w:val="0"/>
          <w:numId w:val="8"/>
        </w:numPr>
        <w:jc w:val="both"/>
        <w:rPr>
          <w:sz w:val="28"/>
          <w:szCs w:val="28"/>
        </w:rPr>
      </w:pPr>
      <w:r w:rsidRPr="008160D9">
        <w:rPr>
          <w:sz w:val="28"/>
          <w:szCs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8160D9" w:rsidRPr="008160D9" w:rsidRDefault="008160D9" w:rsidP="008160D9">
      <w:pPr>
        <w:numPr>
          <w:ilvl w:val="0"/>
          <w:numId w:val="8"/>
        </w:numPr>
        <w:jc w:val="both"/>
        <w:rPr>
          <w:sz w:val="28"/>
          <w:szCs w:val="28"/>
        </w:rPr>
      </w:pPr>
      <w:r w:rsidRPr="008160D9">
        <w:rPr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8160D9" w:rsidRPr="008160D9" w:rsidRDefault="008160D9" w:rsidP="008160D9">
      <w:pPr>
        <w:numPr>
          <w:ilvl w:val="0"/>
          <w:numId w:val="8"/>
        </w:numPr>
        <w:jc w:val="both"/>
        <w:rPr>
          <w:sz w:val="28"/>
          <w:szCs w:val="28"/>
        </w:rPr>
      </w:pPr>
      <w:r w:rsidRPr="008160D9">
        <w:rPr>
          <w:sz w:val="28"/>
          <w:szCs w:val="28"/>
        </w:rPr>
        <w:t>Назначение и функции операционных систем;</w:t>
      </w:r>
    </w:p>
    <w:p w:rsidR="008160D9" w:rsidRPr="008160D9" w:rsidRDefault="008160D9" w:rsidP="008160D9">
      <w:pPr>
        <w:ind w:left="360"/>
        <w:rPr>
          <w:sz w:val="28"/>
          <w:szCs w:val="28"/>
          <w:u w:val="single"/>
        </w:rPr>
      </w:pPr>
    </w:p>
    <w:p w:rsidR="008160D9" w:rsidRPr="008160D9" w:rsidRDefault="008160D9" w:rsidP="008160D9">
      <w:pPr>
        <w:ind w:left="360"/>
        <w:rPr>
          <w:sz w:val="28"/>
          <w:szCs w:val="28"/>
          <w:u w:val="single"/>
        </w:rPr>
      </w:pPr>
      <w:r w:rsidRPr="008160D9">
        <w:rPr>
          <w:sz w:val="28"/>
          <w:szCs w:val="28"/>
          <w:u w:val="single"/>
        </w:rPr>
        <w:t>уметь</w:t>
      </w:r>
    </w:p>
    <w:p w:rsidR="008160D9" w:rsidRPr="008160D9" w:rsidRDefault="008160D9" w:rsidP="008160D9">
      <w:pPr>
        <w:numPr>
          <w:ilvl w:val="0"/>
          <w:numId w:val="9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8160D9">
        <w:rPr>
          <w:sz w:val="28"/>
          <w:szCs w:val="28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160D9" w:rsidRPr="008160D9" w:rsidRDefault="008160D9" w:rsidP="008160D9">
      <w:pPr>
        <w:numPr>
          <w:ilvl w:val="0"/>
          <w:numId w:val="9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8160D9">
        <w:rPr>
          <w:sz w:val="28"/>
          <w:szCs w:val="28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8160D9" w:rsidRPr="008160D9" w:rsidRDefault="008160D9" w:rsidP="008160D9">
      <w:pPr>
        <w:numPr>
          <w:ilvl w:val="0"/>
          <w:numId w:val="9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8160D9">
        <w:rPr>
          <w:sz w:val="28"/>
          <w:szCs w:val="28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8160D9" w:rsidRPr="008160D9" w:rsidRDefault="008160D9" w:rsidP="008160D9">
      <w:pPr>
        <w:numPr>
          <w:ilvl w:val="0"/>
          <w:numId w:val="9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8160D9"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8160D9" w:rsidRPr="008160D9" w:rsidRDefault="008160D9" w:rsidP="008160D9">
      <w:pPr>
        <w:numPr>
          <w:ilvl w:val="0"/>
          <w:numId w:val="9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8160D9">
        <w:rPr>
          <w:sz w:val="28"/>
          <w:szCs w:val="28"/>
        </w:rPr>
        <w:t xml:space="preserve"> Иллюстрировать учебные работы с использованием средств информационных технологий;</w:t>
      </w:r>
    </w:p>
    <w:p w:rsidR="008160D9" w:rsidRPr="008160D9" w:rsidRDefault="008160D9" w:rsidP="008160D9">
      <w:pPr>
        <w:numPr>
          <w:ilvl w:val="0"/>
          <w:numId w:val="9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8160D9">
        <w:rPr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8160D9" w:rsidRPr="008160D9" w:rsidRDefault="008160D9" w:rsidP="008160D9">
      <w:pPr>
        <w:numPr>
          <w:ilvl w:val="0"/>
          <w:numId w:val="9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8160D9">
        <w:rPr>
          <w:sz w:val="28"/>
          <w:szCs w:val="28"/>
        </w:rPr>
        <w:t xml:space="preserve">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8160D9" w:rsidRPr="008160D9" w:rsidRDefault="008160D9" w:rsidP="008160D9">
      <w:pPr>
        <w:numPr>
          <w:ilvl w:val="0"/>
          <w:numId w:val="9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8160D9">
        <w:rPr>
          <w:sz w:val="28"/>
          <w:szCs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8160D9" w:rsidRPr="008160D9" w:rsidRDefault="008160D9" w:rsidP="008160D9">
      <w:pPr>
        <w:numPr>
          <w:ilvl w:val="0"/>
          <w:numId w:val="9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8160D9">
        <w:rPr>
          <w:sz w:val="28"/>
          <w:szCs w:val="28"/>
        </w:rPr>
        <w:t xml:space="preserve"> Соблюдать правила техники безопасности и гигиенические рекомендации при использовании средств ИКТ;</w:t>
      </w:r>
    </w:p>
    <w:p w:rsidR="008160D9" w:rsidRPr="008160D9" w:rsidRDefault="008160D9" w:rsidP="008160D9">
      <w:pPr>
        <w:ind w:left="540"/>
        <w:rPr>
          <w:sz w:val="28"/>
          <w:szCs w:val="28"/>
        </w:rPr>
      </w:pPr>
      <w:r w:rsidRPr="008160D9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60D9">
        <w:rPr>
          <w:sz w:val="28"/>
          <w:szCs w:val="28"/>
        </w:rPr>
        <w:t>для</w:t>
      </w:r>
      <w:proofErr w:type="gramEnd"/>
      <w:r w:rsidRPr="008160D9">
        <w:rPr>
          <w:sz w:val="28"/>
          <w:szCs w:val="28"/>
        </w:rPr>
        <w:t xml:space="preserve">: </w:t>
      </w:r>
    </w:p>
    <w:p w:rsidR="008160D9" w:rsidRPr="008160D9" w:rsidRDefault="008160D9" w:rsidP="008160D9">
      <w:pPr>
        <w:numPr>
          <w:ilvl w:val="0"/>
          <w:numId w:val="10"/>
        </w:numPr>
        <w:jc w:val="both"/>
        <w:rPr>
          <w:sz w:val="28"/>
          <w:szCs w:val="28"/>
        </w:rPr>
      </w:pPr>
      <w:r w:rsidRPr="008160D9">
        <w:rPr>
          <w:sz w:val="28"/>
          <w:szCs w:val="28"/>
        </w:rPr>
        <w:t xml:space="preserve">Эффективного применения информационных образовательных ресурсов в учебной </w:t>
      </w:r>
      <w:proofErr w:type="gramStart"/>
      <w:r w:rsidRPr="008160D9">
        <w:rPr>
          <w:sz w:val="28"/>
          <w:szCs w:val="28"/>
        </w:rPr>
        <w:t>деятельности</w:t>
      </w:r>
      <w:proofErr w:type="gramEnd"/>
      <w:r w:rsidRPr="008160D9">
        <w:rPr>
          <w:sz w:val="28"/>
          <w:szCs w:val="28"/>
        </w:rPr>
        <w:t xml:space="preserve"> в том числе самообразовании;</w:t>
      </w:r>
    </w:p>
    <w:p w:rsidR="008160D9" w:rsidRPr="008160D9" w:rsidRDefault="008160D9" w:rsidP="008160D9">
      <w:pPr>
        <w:numPr>
          <w:ilvl w:val="0"/>
          <w:numId w:val="10"/>
        </w:numPr>
        <w:jc w:val="both"/>
        <w:rPr>
          <w:sz w:val="28"/>
          <w:szCs w:val="28"/>
        </w:rPr>
      </w:pPr>
      <w:r w:rsidRPr="008160D9">
        <w:rPr>
          <w:sz w:val="28"/>
          <w:szCs w:val="28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8160D9" w:rsidRPr="008160D9" w:rsidRDefault="008160D9" w:rsidP="008160D9">
      <w:pPr>
        <w:numPr>
          <w:ilvl w:val="0"/>
          <w:numId w:val="10"/>
        </w:numPr>
        <w:jc w:val="both"/>
        <w:rPr>
          <w:sz w:val="28"/>
          <w:szCs w:val="28"/>
        </w:rPr>
      </w:pPr>
      <w:r w:rsidRPr="008160D9">
        <w:rPr>
          <w:sz w:val="28"/>
          <w:szCs w:val="28"/>
        </w:rPr>
        <w:t>Автоматизации коммуникационной деятельности;</w:t>
      </w:r>
    </w:p>
    <w:p w:rsidR="008160D9" w:rsidRPr="008160D9" w:rsidRDefault="008160D9" w:rsidP="008160D9">
      <w:pPr>
        <w:numPr>
          <w:ilvl w:val="0"/>
          <w:numId w:val="10"/>
        </w:numPr>
        <w:jc w:val="both"/>
        <w:rPr>
          <w:sz w:val="28"/>
          <w:szCs w:val="28"/>
        </w:rPr>
      </w:pPr>
      <w:r w:rsidRPr="008160D9">
        <w:rPr>
          <w:sz w:val="28"/>
          <w:szCs w:val="28"/>
        </w:rPr>
        <w:t>Соблюдения этических и правовых норм при работе с информацией;</w:t>
      </w:r>
    </w:p>
    <w:p w:rsidR="008160D9" w:rsidRPr="008160D9" w:rsidRDefault="008160D9" w:rsidP="008160D9">
      <w:pPr>
        <w:numPr>
          <w:ilvl w:val="0"/>
          <w:numId w:val="10"/>
        </w:numPr>
        <w:jc w:val="both"/>
        <w:rPr>
          <w:sz w:val="28"/>
          <w:szCs w:val="28"/>
        </w:rPr>
      </w:pPr>
      <w:r w:rsidRPr="008160D9">
        <w:rPr>
          <w:sz w:val="28"/>
          <w:szCs w:val="28"/>
        </w:rPr>
        <w:t>Эффективной организации индивидуального информационного пространства.</w:t>
      </w:r>
    </w:p>
    <w:p w:rsidR="008160D9" w:rsidRPr="008160D9" w:rsidRDefault="008160D9" w:rsidP="00E46FAB">
      <w:pPr>
        <w:pageBreakBefore/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jc w:val="center"/>
        <w:rPr>
          <w:b/>
          <w:sz w:val="28"/>
          <w:szCs w:val="28"/>
          <w:lang w:eastAsia="ar-SA"/>
        </w:rPr>
      </w:pPr>
      <w:r w:rsidRPr="008160D9">
        <w:rPr>
          <w:b/>
          <w:sz w:val="28"/>
          <w:szCs w:val="28"/>
          <w:lang w:eastAsia="ar-SA"/>
        </w:rPr>
        <w:lastRenderedPageBreak/>
        <w:t>КРИТЕРИИ И НОРМЫ ОЦЕНКИ ЗНАНИЙ, УМЕНИЙ И НАВЫКОВ ОБУЧАЮЩИХСЯ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ab/>
      </w:r>
      <w:r w:rsidRPr="008160D9">
        <w:rPr>
          <w:b/>
          <w:i/>
          <w:sz w:val="28"/>
          <w:szCs w:val="28"/>
          <w:u w:val="single"/>
          <w:lang w:eastAsia="ar-SA"/>
        </w:rPr>
        <w:t>При тестировании</w:t>
      </w:r>
      <w:r w:rsidRPr="008160D9">
        <w:rPr>
          <w:sz w:val="28"/>
          <w:szCs w:val="28"/>
          <w:lang w:eastAsia="ar-SA"/>
        </w:rPr>
        <w:t xml:space="preserve"> все верные ответы берутся за 100%, тогда отметка выставляется в соответствии с таблицей: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4111"/>
        <w:gridCol w:w="2987"/>
      </w:tblGrid>
      <w:tr w:rsidR="008160D9" w:rsidRPr="008160D9" w:rsidTr="00777BE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0D9" w:rsidRPr="008160D9" w:rsidRDefault="008160D9" w:rsidP="00777BE5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jc w:val="center"/>
              <w:rPr>
                <w:sz w:val="28"/>
                <w:szCs w:val="28"/>
                <w:lang w:eastAsia="ar-SA"/>
              </w:rPr>
            </w:pPr>
            <w:r w:rsidRPr="008160D9">
              <w:rPr>
                <w:sz w:val="28"/>
                <w:szCs w:val="28"/>
                <w:lang w:eastAsia="ar-SA"/>
              </w:rPr>
              <w:t>Процент выполнения задания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0D9" w:rsidRPr="008160D9" w:rsidRDefault="008160D9" w:rsidP="00777BE5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jc w:val="center"/>
              <w:rPr>
                <w:sz w:val="28"/>
                <w:szCs w:val="28"/>
                <w:lang w:eastAsia="ar-SA"/>
              </w:rPr>
            </w:pPr>
            <w:r w:rsidRPr="008160D9">
              <w:rPr>
                <w:sz w:val="28"/>
                <w:szCs w:val="28"/>
                <w:lang w:eastAsia="ar-SA"/>
              </w:rPr>
              <w:t>Отметка</w:t>
            </w:r>
          </w:p>
        </w:tc>
      </w:tr>
      <w:tr w:rsidR="008160D9" w:rsidRPr="008160D9" w:rsidTr="00777BE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0D9" w:rsidRPr="008160D9" w:rsidRDefault="008160D9" w:rsidP="00777BE5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8160D9">
              <w:rPr>
                <w:sz w:val="28"/>
                <w:szCs w:val="28"/>
                <w:lang w:eastAsia="ar-SA"/>
              </w:rPr>
              <w:t>85% и более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0D9" w:rsidRPr="008160D9" w:rsidRDefault="008160D9" w:rsidP="00777BE5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8160D9">
              <w:rPr>
                <w:sz w:val="28"/>
                <w:szCs w:val="28"/>
                <w:lang w:eastAsia="ar-SA"/>
              </w:rPr>
              <w:t>отлично</w:t>
            </w:r>
          </w:p>
        </w:tc>
      </w:tr>
      <w:tr w:rsidR="008160D9" w:rsidRPr="008160D9" w:rsidTr="00777BE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0D9" w:rsidRPr="008160D9" w:rsidRDefault="008160D9" w:rsidP="00777BE5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8160D9">
              <w:rPr>
                <w:sz w:val="28"/>
                <w:szCs w:val="28"/>
                <w:lang w:eastAsia="ar-SA"/>
              </w:rPr>
              <w:t>70-84%%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0D9" w:rsidRPr="008160D9" w:rsidRDefault="008160D9" w:rsidP="00777BE5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8160D9">
              <w:rPr>
                <w:sz w:val="28"/>
                <w:szCs w:val="28"/>
                <w:lang w:eastAsia="ar-SA"/>
              </w:rPr>
              <w:t>хорошо</w:t>
            </w:r>
          </w:p>
        </w:tc>
      </w:tr>
      <w:tr w:rsidR="008160D9" w:rsidRPr="008160D9" w:rsidTr="00777BE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0D9" w:rsidRPr="008160D9" w:rsidRDefault="008160D9" w:rsidP="00777BE5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8160D9">
              <w:rPr>
                <w:sz w:val="28"/>
                <w:szCs w:val="28"/>
                <w:lang w:eastAsia="ar-SA"/>
              </w:rPr>
              <w:t>50-69%%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0D9" w:rsidRPr="008160D9" w:rsidRDefault="008160D9" w:rsidP="00777BE5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8160D9">
              <w:rPr>
                <w:sz w:val="28"/>
                <w:szCs w:val="28"/>
                <w:lang w:eastAsia="ar-SA"/>
              </w:rPr>
              <w:t>удовлетворительно</w:t>
            </w:r>
          </w:p>
        </w:tc>
      </w:tr>
      <w:tr w:rsidR="008160D9" w:rsidRPr="008160D9" w:rsidTr="00777BE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0D9" w:rsidRPr="008160D9" w:rsidRDefault="008160D9" w:rsidP="00777BE5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8160D9">
              <w:rPr>
                <w:sz w:val="28"/>
                <w:szCs w:val="28"/>
                <w:lang w:eastAsia="ar-SA"/>
              </w:rPr>
              <w:t>менее 50%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0D9" w:rsidRPr="008160D9" w:rsidRDefault="008160D9" w:rsidP="00777BE5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8160D9">
              <w:rPr>
                <w:sz w:val="28"/>
                <w:szCs w:val="28"/>
                <w:lang w:eastAsia="ar-SA"/>
              </w:rPr>
              <w:t>неудовлетворительно</w:t>
            </w:r>
          </w:p>
        </w:tc>
      </w:tr>
    </w:tbl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567"/>
        <w:rPr>
          <w:b/>
          <w:i/>
          <w:sz w:val="28"/>
          <w:szCs w:val="28"/>
          <w:u w:val="single"/>
          <w:lang w:eastAsia="ar-SA"/>
        </w:rPr>
      </w:pPr>
      <w:r w:rsidRPr="008160D9">
        <w:rPr>
          <w:b/>
          <w:i/>
          <w:sz w:val="28"/>
          <w:szCs w:val="28"/>
          <w:u w:val="single"/>
          <w:lang w:eastAsia="ar-SA"/>
        </w:rPr>
        <w:t>При выполнении практической работы и контрольной работы: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ab/>
        <w:t>Отметка зависит также от наличия и характера погрешностей, допущенных учащимися.</w:t>
      </w:r>
    </w:p>
    <w:p w:rsidR="008160D9" w:rsidRPr="008160D9" w:rsidRDefault="008160D9" w:rsidP="008160D9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i/>
          <w:sz w:val="28"/>
          <w:szCs w:val="28"/>
          <w:lang w:eastAsia="ar-SA"/>
        </w:rPr>
        <w:t>грубая ошибка</w:t>
      </w:r>
      <w:r w:rsidRPr="008160D9">
        <w:rPr>
          <w:sz w:val="28"/>
          <w:szCs w:val="28"/>
          <w:lang w:eastAsia="ar-SA"/>
        </w:rPr>
        <w:t xml:space="preserve"> – полностью искажено смысловое значение понятия, определения;</w:t>
      </w:r>
    </w:p>
    <w:p w:rsidR="008160D9" w:rsidRPr="008160D9" w:rsidRDefault="008160D9" w:rsidP="008160D9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suppressAutoHyphens/>
        <w:autoSpaceDE w:val="0"/>
        <w:ind w:left="567" w:right="10" w:hanging="207"/>
        <w:rPr>
          <w:sz w:val="28"/>
          <w:szCs w:val="28"/>
          <w:lang w:eastAsia="ar-SA"/>
        </w:rPr>
      </w:pPr>
      <w:r w:rsidRPr="008160D9">
        <w:rPr>
          <w:i/>
          <w:sz w:val="28"/>
          <w:szCs w:val="28"/>
          <w:lang w:eastAsia="ar-SA"/>
        </w:rPr>
        <w:t>погрешность</w:t>
      </w:r>
      <w:r w:rsidRPr="008160D9">
        <w:rPr>
          <w:sz w:val="28"/>
          <w:szCs w:val="28"/>
          <w:lang w:eastAsia="ar-SA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8160D9" w:rsidRPr="008160D9" w:rsidRDefault="008160D9" w:rsidP="008160D9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suppressAutoHyphens/>
        <w:autoSpaceDE w:val="0"/>
        <w:ind w:left="567" w:right="10" w:hanging="218"/>
        <w:rPr>
          <w:sz w:val="28"/>
          <w:szCs w:val="28"/>
          <w:lang w:eastAsia="ar-SA"/>
        </w:rPr>
      </w:pPr>
      <w:r w:rsidRPr="008160D9">
        <w:rPr>
          <w:i/>
          <w:sz w:val="28"/>
          <w:szCs w:val="28"/>
          <w:lang w:eastAsia="ar-SA"/>
        </w:rPr>
        <w:t>недочет</w:t>
      </w:r>
      <w:r w:rsidRPr="008160D9">
        <w:rPr>
          <w:sz w:val="28"/>
          <w:szCs w:val="28"/>
          <w:lang w:eastAsia="ar-SA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8160D9" w:rsidRPr="008160D9" w:rsidRDefault="008160D9" w:rsidP="008160D9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suppressAutoHyphens/>
        <w:autoSpaceDE w:val="0"/>
        <w:ind w:left="567" w:right="10" w:hanging="207"/>
        <w:rPr>
          <w:sz w:val="28"/>
          <w:szCs w:val="28"/>
          <w:lang w:eastAsia="ar-SA"/>
        </w:rPr>
      </w:pPr>
      <w:r w:rsidRPr="008160D9">
        <w:rPr>
          <w:i/>
          <w:sz w:val="28"/>
          <w:szCs w:val="28"/>
          <w:lang w:eastAsia="ar-SA"/>
        </w:rPr>
        <w:t>мелкие погрешности</w:t>
      </w:r>
      <w:r w:rsidRPr="008160D9">
        <w:rPr>
          <w:sz w:val="28"/>
          <w:szCs w:val="28"/>
          <w:lang w:eastAsia="ar-SA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8160D9" w:rsidRPr="008160D9" w:rsidRDefault="008160D9" w:rsidP="008160D9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«5» ставится при выполнении всех заданий полностью или при наличии 1-2 мелких погрешностей;</w:t>
      </w:r>
    </w:p>
    <w:p w:rsidR="008160D9" w:rsidRPr="008160D9" w:rsidRDefault="008160D9" w:rsidP="008160D9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«4» ставится при наличии 1-2 недочетов или одной ошибки:</w:t>
      </w:r>
    </w:p>
    <w:p w:rsidR="008160D9" w:rsidRPr="008160D9" w:rsidRDefault="008160D9" w:rsidP="008160D9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lastRenderedPageBreak/>
        <w:t>«3» ставится при выполнении 2/3 от объема предложенных заданий;</w:t>
      </w:r>
    </w:p>
    <w:p w:rsidR="008160D9" w:rsidRPr="008160D9" w:rsidRDefault="008160D9" w:rsidP="008160D9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8160D9" w:rsidRPr="008160D9" w:rsidRDefault="008160D9" w:rsidP="008160D9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«1» – отказ от выполнения учебных обязанностей.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ab/>
      </w:r>
      <w:r w:rsidRPr="008160D9">
        <w:rPr>
          <w:b/>
          <w:i/>
          <w:sz w:val="28"/>
          <w:szCs w:val="28"/>
          <w:u w:val="single"/>
          <w:lang w:eastAsia="ar-SA"/>
        </w:rPr>
        <w:t>Устный опрос</w:t>
      </w:r>
      <w:r w:rsidRPr="008160D9">
        <w:rPr>
          <w:sz w:val="28"/>
          <w:szCs w:val="28"/>
          <w:lang w:eastAsia="ar-SA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567"/>
        <w:rPr>
          <w:b/>
          <w:i/>
          <w:sz w:val="28"/>
          <w:szCs w:val="28"/>
          <w:u w:val="single"/>
          <w:lang w:eastAsia="ar-SA"/>
        </w:rPr>
      </w:pPr>
      <w:r w:rsidRPr="008160D9">
        <w:rPr>
          <w:b/>
          <w:i/>
          <w:sz w:val="28"/>
          <w:szCs w:val="28"/>
          <w:u w:val="single"/>
          <w:lang w:eastAsia="ar-SA"/>
        </w:rPr>
        <w:t>Оценка устных ответов учащихся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i/>
          <w:sz w:val="28"/>
          <w:szCs w:val="28"/>
          <w:lang w:eastAsia="ar-SA"/>
        </w:rPr>
        <w:t>Ответ оценивается отметкой «5»,</w:t>
      </w:r>
      <w:r w:rsidRPr="008160D9">
        <w:rPr>
          <w:sz w:val="28"/>
          <w:szCs w:val="28"/>
          <w:lang w:eastAsia="ar-SA"/>
        </w:rPr>
        <w:t xml:space="preserve"> если ученик: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- полно раскрыл содержание материала в объеме, предусмотренном программой;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-   правильно выполнил рисунки, схемы, сопутствующие ответу;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-  показал умение иллюстрировать теоретические положения конкретными примерами;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 xml:space="preserve">-  продемонстрировал усвоение ранее изученных сопутствующих вопросов, </w:t>
      </w:r>
      <w:proofErr w:type="spellStart"/>
      <w:r w:rsidRPr="008160D9">
        <w:rPr>
          <w:sz w:val="28"/>
          <w:szCs w:val="28"/>
          <w:lang w:eastAsia="ar-SA"/>
        </w:rPr>
        <w:t>сформированность</w:t>
      </w:r>
      <w:proofErr w:type="spellEnd"/>
      <w:r w:rsidRPr="008160D9">
        <w:rPr>
          <w:sz w:val="28"/>
          <w:szCs w:val="28"/>
          <w:lang w:eastAsia="ar-SA"/>
        </w:rPr>
        <w:t xml:space="preserve"> и устойчивость используемых при ответе умений и навыков;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-  отвечал самостоятельно без наводящих вопросов учителя.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i/>
          <w:sz w:val="28"/>
          <w:szCs w:val="28"/>
          <w:lang w:eastAsia="ar-SA"/>
        </w:rPr>
        <w:t>Ответ оценивается отметкой «4»,.</w:t>
      </w:r>
      <w:r w:rsidRPr="008160D9">
        <w:rPr>
          <w:sz w:val="28"/>
          <w:szCs w:val="28"/>
          <w:lang w:eastAsia="ar-SA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i/>
          <w:sz w:val="28"/>
          <w:szCs w:val="28"/>
          <w:lang w:eastAsia="ar-SA"/>
        </w:rPr>
        <w:t>Отметка «3»</w:t>
      </w:r>
      <w:r w:rsidRPr="008160D9">
        <w:rPr>
          <w:sz w:val="28"/>
          <w:szCs w:val="28"/>
          <w:lang w:eastAsia="ar-SA"/>
        </w:rPr>
        <w:t xml:space="preserve"> ставится в следующих случаях: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i/>
          <w:sz w:val="28"/>
          <w:szCs w:val="28"/>
          <w:lang w:eastAsia="ar-SA"/>
        </w:rPr>
        <w:t>Отметка «2»</w:t>
      </w:r>
      <w:r w:rsidRPr="008160D9">
        <w:rPr>
          <w:sz w:val="28"/>
          <w:szCs w:val="28"/>
          <w:lang w:eastAsia="ar-SA"/>
        </w:rPr>
        <w:t xml:space="preserve"> ставится в следующих случаях: 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-   не раскрыто основное содержание учебного материала;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 xml:space="preserve">-  допущены ошибки в определении понятий, при использовании специальной </w:t>
      </w:r>
      <w:r w:rsidRPr="008160D9">
        <w:rPr>
          <w:sz w:val="28"/>
          <w:szCs w:val="28"/>
          <w:lang w:eastAsia="ar-SA"/>
        </w:rPr>
        <w:lastRenderedPageBreak/>
        <w:t>терминологии, в рисунках, схемах, в выкладках, которые не исправлены после нескольких наводящих вопросов учителя.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i/>
          <w:sz w:val="28"/>
          <w:szCs w:val="28"/>
          <w:lang w:eastAsia="ar-SA"/>
        </w:rPr>
        <w:t>Отметка «1»</w:t>
      </w:r>
      <w:r w:rsidRPr="008160D9">
        <w:rPr>
          <w:sz w:val="28"/>
          <w:szCs w:val="28"/>
          <w:lang w:eastAsia="ar-SA"/>
        </w:rPr>
        <w:t xml:space="preserve"> ставится в следующих случаях: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-   ученик обнаружил полное незнание и непонимание изучаемого учебного материала;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-   не смог ответить ни на один из поставленных вопросов по изучаемому материалу;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-   отказался отвечать на вопросы учителя.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552"/>
        </w:tabs>
        <w:suppressAutoHyphens/>
        <w:autoSpaceDE w:val="0"/>
        <w:ind w:left="552" w:right="10" w:hanging="134"/>
        <w:rPr>
          <w:sz w:val="28"/>
          <w:szCs w:val="28"/>
          <w:lang w:eastAsia="ar-SA"/>
        </w:rPr>
      </w:pPr>
    </w:p>
    <w:p w:rsidR="008160D9" w:rsidRPr="008160D9" w:rsidRDefault="008160D9" w:rsidP="008160D9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  <w:r w:rsidRPr="008160D9">
        <w:rPr>
          <w:b/>
          <w:sz w:val="28"/>
          <w:szCs w:val="28"/>
        </w:rPr>
        <w:br w:type="page"/>
      </w:r>
      <w:r w:rsidRPr="008160D9">
        <w:rPr>
          <w:b/>
          <w:sz w:val="28"/>
          <w:szCs w:val="28"/>
        </w:rPr>
        <w:lastRenderedPageBreak/>
        <w:t xml:space="preserve">СОСТАВ УЧЕБНО-МЕТОДИЧЕСКОГО КОМПЛЕКТА ПО ИНФОРМАТИКЕ И ИКТ </w:t>
      </w:r>
    </w:p>
    <w:p w:rsidR="008160D9" w:rsidRPr="008160D9" w:rsidRDefault="008160D9" w:rsidP="008160D9">
      <w:pPr>
        <w:shd w:val="clear" w:color="auto" w:fill="FFFFFF"/>
        <w:rPr>
          <w:b/>
          <w:sz w:val="28"/>
          <w:szCs w:val="28"/>
        </w:rPr>
      </w:pPr>
    </w:p>
    <w:p w:rsidR="008160D9" w:rsidRPr="008160D9" w:rsidRDefault="008160D9" w:rsidP="008160D9">
      <w:pPr>
        <w:shd w:val="clear" w:color="auto" w:fill="FFFFFF"/>
        <w:rPr>
          <w:b/>
          <w:sz w:val="28"/>
          <w:szCs w:val="28"/>
        </w:rPr>
      </w:pPr>
      <w:r w:rsidRPr="008160D9">
        <w:rPr>
          <w:b/>
          <w:sz w:val="28"/>
          <w:szCs w:val="28"/>
        </w:rPr>
        <w:t>1. Основная литература</w:t>
      </w:r>
    </w:p>
    <w:p w:rsidR="008160D9" w:rsidRPr="008160D9" w:rsidRDefault="008160D9" w:rsidP="008160D9">
      <w:pPr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8160D9">
        <w:rPr>
          <w:iCs/>
          <w:sz w:val="28"/>
          <w:szCs w:val="28"/>
        </w:rPr>
        <w:t xml:space="preserve">Семакин И. Г., </w:t>
      </w:r>
      <w:proofErr w:type="spellStart"/>
      <w:r w:rsidRPr="008160D9">
        <w:rPr>
          <w:iCs/>
          <w:sz w:val="28"/>
          <w:szCs w:val="28"/>
        </w:rPr>
        <w:t>Хеннер</w:t>
      </w:r>
      <w:proofErr w:type="spellEnd"/>
      <w:r w:rsidRPr="008160D9">
        <w:rPr>
          <w:iCs/>
          <w:sz w:val="28"/>
          <w:szCs w:val="28"/>
        </w:rPr>
        <w:t xml:space="preserve"> Е. К. </w:t>
      </w:r>
      <w:r w:rsidRPr="008160D9">
        <w:rPr>
          <w:sz w:val="28"/>
          <w:szCs w:val="28"/>
        </w:rPr>
        <w:t>Информатика и ИКТ. Базо</w:t>
      </w:r>
      <w:r w:rsidRPr="008160D9">
        <w:rPr>
          <w:sz w:val="28"/>
          <w:szCs w:val="28"/>
        </w:rPr>
        <w:softHyphen/>
        <w:t>вый уровень: учебник для 10-11 классов. — М.: БИНОМ. Лабо</w:t>
      </w:r>
      <w:r w:rsidRPr="008160D9">
        <w:rPr>
          <w:sz w:val="28"/>
          <w:szCs w:val="28"/>
        </w:rPr>
        <w:softHyphen/>
        <w:t>ратория знаний, 2008.</w:t>
      </w:r>
    </w:p>
    <w:p w:rsidR="008160D9" w:rsidRPr="008160D9" w:rsidRDefault="008160D9" w:rsidP="008160D9">
      <w:pPr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8160D9">
        <w:rPr>
          <w:iCs/>
          <w:sz w:val="28"/>
          <w:szCs w:val="28"/>
        </w:rPr>
        <w:t xml:space="preserve">Семакин И. Г., </w:t>
      </w:r>
      <w:proofErr w:type="spellStart"/>
      <w:r w:rsidRPr="008160D9">
        <w:rPr>
          <w:iCs/>
          <w:sz w:val="28"/>
          <w:szCs w:val="28"/>
        </w:rPr>
        <w:t>Хеннер</w:t>
      </w:r>
      <w:proofErr w:type="spellEnd"/>
      <w:r w:rsidRPr="008160D9">
        <w:rPr>
          <w:iCs/>
          <w:sz w:val="28"/>
          <w:szCs w:val="28"/>
        </w:rPr>
        <w:t xml:space="preserve"> Е. К., Шеина Т. Ю. </w:t>
      </w:r>
      <w:r w:rsidRPr="008160D9">
        <w:rPr>
          <w:sz w:val="28"/>
          <w:szCs w:val="28"/>
        </w:rPr>
        <w:t>Информатика и ИКТ. Базовый уровень: практикум для 10-11 классов. — М.: БИНОМ. Лаборатория знаний, 2008.</w:t>
      </w:r>
    </w:p>
    <w:p w:rsidR="008160D9" w:rsidRPr="008160D9" w:rsidRDefault="008160D9" w:rsidP="008160D9">
      <w:pPr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8160D9">
        <w:rPr>
          <w:sz w:val="28"/>
          <w:szCs w:val="28"/>
        </w:rPr>
        <w:t xml:space="preserve">Информатика: задачник-практикум в 2 т. / Под ред. И. Г. Семакина, Е. К. </w:t>
      </w:r>
      <w:proofErr w:type="spellStart"/>
      <w:r w:rsidRPr="008160D9">
        <w:rPr>
          <w:sz w:val="28"/>
          <w:szCs w:val="28"/>
        </w:rPr>
        <w:t>Хеннера</w:t>
      </w:r>
      <w:proofErr w:type="spellEnd"/>
      <w:r w:rsidRPr="008160D9">
        <w:rPr>
          <w:sz w:val="28"/>
          <w:szCs w:val="28"/>
        </w:rPr>
        <w:t>. — М.: БИНОМ. Лаборатория знаний, 2008.</w:t>
      </w:r>
    </w:p>
    <w:p w:rsidR="008160D9" w:rsidRPr="008160D9" w:rsidRDefault="008160D9" w:rsidP="008160D9">
      <w:pPr>
        <w:numPr>
          <w:ilvl w:val="0"/>
          <w:numId w:val="16"/>
        </w:numPr>
        <w:shd w:val="clear" w:color="auto" w:fill="FFFFFF"/>
        <w:rPr>
          <w:sz w:val="28"/>
          <w:szCs w:val="28"/>
          <w:lang w:val="en-US"/>
        </w:rPr>
      </w:pPr>
      <w:r w:rsidRPr="008160D9">
        <w:rPr>
          <w:iCs/>
          <w:sz w:val="28"/>
          <w:szCs w:val="28"/>
        </w:rPr>
        <w:t xml:space="preserve">Семакин И. Г., </w:t>
      </w:r>
      <w:proofErr w:type="spellStart"/>
      <w:r w:rsidRPr="008160D9">
        <w:rPr>
          <w:iCs/>
          <w:sz w:val="28"/>
          <w:szCs w:val="28"/>
        </w:rPr>
        <w:t>Хеннер</w:t>
      </w:r>
      <w:proofErr w:type="spellEnd"/>
      <w:r w:rsidRPr="008160D9">
        <w:rPr>
          <w:iCs/>
          <w:sz w:val="28"/>
          <w:szCs w:val="28"/>
        </w:rPr>
        <w:t xml:space="preserve"> Е. К.  Информатика и ИКТ. Базовый уровень. 10-11 классы: методическое пособие </w:t>
      </w:r>
      <w:r w:rsidRPr="008160D9">
        <w:rPr>
          <w:sz w:val="28"/>
          <w:szCs w:val="28"/>
        </w:rPr>
        <w:t>— М.: БИНОМ. Лаборатория знаний, 2008.</w:t>
      </w:r>
    </w:p>
    <w:p w:rsidR="008160D9" w:rsidRPr="008160D9" w:rsidRDefault="008160D9" w:rsidP="008160D9">
      <w:pPr>
        <w:shd w:val="clear" w:color="auto" w:fill="FFFFFF"/>
        <w:rPr>
          <w:sz w:val="28"/>
          <w:szCs w:val="28"/>
        </w:rPr>
      </w:pPr>
      <w:r w:rsidRPr="008160D9">
        <w:rPr>
          <w:b/>
          <w:sz w:val="28"/>
          <w:szCs w:val="28"/>
        </w:rPr>
        <w:t>2.</w:t>
      </w:r>
      <w:r w:rsidRPr="008160D9">
        <w:rPr>
          <w:sz w:val="28"/>
          <w:szCs w:val="28"/>
        </w:rPr>
        <w:t xml:space="preserve"> </w:t>
      </w:r>
      <w:r w:rsidRPr="008160D9">
        <w:rPr>
          <w:b/>
          <w:sz w:val="28"/>
          <w:szCs w:val="28"/>
        </w:rPr>
        <w:t>Дополнительная литература</w:t>
      </w:r>
    </w:p>
    <w:p w:rsidR="008160D9" w:rsidRPr="008160D9" w:rsidRDefault="008160D9" w:rsidP="008160D9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8160D9">
        <w:rPr>
          <w:sz w:val="28"/>
          <w:szCs w:val="28"/>
        </w:rPr>
        <w:t>Жексенаев</w:t>
      </w:r>
      <w:proofErr w:type="spellEnd"/>
      <w:r w:rsidRPr="008160D9">
        <w:rPr>
          <w:sz w:val="28"/>
          <w:szCs w:val="28"/>
        </w:rPr>
        <w:t xml:space="preserve"> А.Г. Основы работы в растровом редакторе GIMP (</w:t>
      </w:r>
      <w:proofErr w:type="gramStart"/>
      <w:r w:rsidRPr="008160D9">
        <w:rPr>
          <w:sz w:val="28"/>
          <w:szCs w:val="28"/>
        </w:rPr>
        <w:t>ПО</w:t>
      </w:r>
      <w:proofErr w:type="gramEnd"/>
      <w:r w:rsidRPr="008160D9">
        <w:rPr>
          <w:sz w:val="28"/>
          <w:szCs w:val="28"/>
        </w:rPr>
        <w:t xml:space="preserve"> </w:t>
      </w:r>
      <w:proofErr w:type="gramStart"/>
      <w:r w:rsidRPr="008160D9">
        <w:rPr>
          <w:sz w:val="28"/>
          <w:szCs w:val="28"/>
        </w:rPr>
        <w:t>для</w:t>
      </w:r>
      <w:proofErr w:type="gramEnd"/>
      <w:r w:rsidRPr="008160D9">
        <w:rPr>
          <w:sz w:val="28"/>
          <w:szCs w:val="28"/>
        </w:rPr>
        <w:t xml:space="preserve"> обработки и редактирования растровой графики): Учебное пособие. — Москва: 2008. — 80 с.</w:t>
      </w:r>
    </w:p>
    <w:p w:rsidR="008160D9" w:rsidRPr="008160D9" w:rsidRDefault="008160D9" w:rsidP="008160D9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8160D9">
        <w:rPr>
          <w:sz w:val="28"/>
          <w:szCs w:val="28"/>
        </w:rPr>
        <w:t>Немчанинова</w:t>
      </w:r>
      <w:proofErr w:type="spellEnd"/>
      <w:r w:rsidRPr="008160D9">
        <w:rPr>
          <w:sz w:val="28"/>
          <w:szCs w:val="28"/>
        </w:rPr>
        <w:t xml:space="preserve"> Ю.П. Обработка и редактирование векторной графики в </w:t>
      </w:r>
      <w:proofErr w:type="spellStart"/>
      <w:r w:rsidRPr="008160D9">
        <w:rPr>
          <w:sz w:val="28"/>
          <w:szCs w:val="28"/>
        </w:rPr>
        <w:t>Inkscape</w:t>
      </w:r>
      <w:proofErr w:type="spellEnd"/>
      <w:r w:rsidRPr="008160D9">
        <w:rPr>
          <w:sz w:val="28"/>
          <w:szCs w:val="28"/>
        </w:rPr>
        <w:t xml:space="preserve"> (</w:t>
      </w:r>
      <w:proofErr w:type="gramStart"/>
      <w:r w:rsidRPr="008160D9">
        <w:rPr>
          <w:sz w:val="28"/>
          <w:szCs w:val="28"/>
        </w:rPr>
        <w:t>ПО</w:t>
      </w:r>
      <w:proofErr w:type="gramEnd"/>
      <w:r w:rsidRPr="008160D9">
        <w:rPr>
          <w:sz w:val="28"/>
          <w:szCs w:val="28"/>
        </w:rPr>
        <w:t xml:space="preserve"> </w:t>
      </w:r>
      <w:proofErr w:type="gramStart"/>
      <w:r w:rsidRPr="008160D9">
        <w:rPr>
          <w:sz w:val="28"/>
          <w:szCs w:val="28"/>
        </w:rPr>
        <w:t>для</w:t>
      </w:r>
      <w:proofErr w:type="gramEnd"/>
      <w:r w:rsidRPr="008160D9">
        <w:rPr>
          <w:sz w:val="28"/>
          <w:szCs w:val="28"/>
        </w:rPr>
        <w:t xml:space="preserve"> обработки и редактирования векторной графики): Учебное пособие. ‒ Москва: 2008. ‒ 52 с.</w:t>
      </w:r>
    </w:p>
    <w:p w:rsidR="008160D9" w:rsidRPr="008160D9" w:rsidRDefault="008160D9" w:rsidP="008160D9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8160D9">
        <w:rPr>
          <w:sz w:val="28"/>
          <w:szCs w:val="28"/>
        </w:rPr>
        <w:t>Машковцев</w:t>
      </w:r>
      <w:proofErr w:type="spellEnd"/>
      <w:r w:rsidRPr="008160D9">
        <w:rPr>
          <w:sz w:val="28"/>
          <w:szCs w:val="28"/>
        </w:rPr>
        <w:t xml:space="preserve"> И.В. Создание и редактирование Интернет-приложений с использованием </w:t>
      </w:r>
      <w:proofErr w:type="spellStart"/>
      <w:r w:rsidRPr="008160D9">
        <w:rPr>
          <w:sz w:val="28"/>
          <w:szCs w:val="28"/>
        </w:rPr>
        <w:t>Bluefish</w:t>
      </w:r>
      <w:proofErr w:type="spellEnd"/>
      <w:r w:rsidRPr="008160D9">
        <w:rPr>
          <w:sz w:val="28"/>
          <w:szCs w:val="28"/>
        </w:rPr>
        <w:t xml:space="preserve"> и </w:t>
      </w:r>
      <w:proofErr w:type="spellStart"/>
      <w:r w:rsidRPr="008160D9">
        <w:rPr>
          <w:sz w:val="28"/>
          <w:szCs w:val="28"/>
        </w:rPr>
        <w:t>Quanta</w:t>
      </w:r>
      <w:proofErr w:type="spellEnd"/>
      <w:r w:rsidRPr="008160D9">
        <w:rPr>
          <w:sz w:val="28"/>
          <w:szCs w:val="28"/>
        </w:rPr>
        <w:t xml:space="preserve"> </w:t>
      </w:r>
      <w:proofErr w:type="spellStart"/>
      <w:r w:rsidRPr="008160D9">
        <w:rPr>
          <w:sz w:val="28"/>
          <w:szCs w:val="28"/>
        </w:rPr>
        <w:t>Plus</w:t>
      </w:r>
      <w:proofErr w:type="spellEnd"/>
      <w:r w:rsidRPr="008160D9">
        <w:rPr>
          <w:sz w:val="28"/>
          <w:szCs w:val="28"/>
        </w:rPr>
        <w:t xml:space="preserve"> (</w:t>
      </w:r>
      <w:proofErr w:type="gramStart"/>
      <w:r w:rsidRPr="008160D9">
        <w:rPr>
          <w:sz w:val="28"/>
          <w:szCs w:val="28"/>
        </w:rPr>
        <w:t>ПО</w:t>
      </w:r>
      <w:proofErr w:type="gramEnd"/>
      <w:r w:rsidRPr="008160D9">
        <w:rPr>
          <w:sz w:val="28"/>
          <w:szCs w:val="28"/>
        </w:rPr>
        <w:t xml:space="preserve"> </w:t>
      </w:r>
      <w:proofErr w:type="gramStart"/>
      <w:r w:rsidRPr="008160D9">
        <w:rPr>
          <w:sz w:val="28"/>
          <w:szCs w:val="28"/>
        </w:rPr>
        <w:t>для</w:t>
      </w:r>
      <w:proofErr w:type="gramEnd"/>
      <w:r w:rsidRPr="008160D9">
        <w:rPr>
          <w:sz w:val="28"/>
          <w:szCs w:val="28"/>
        </w:rPr>
        <w:t xml:space="preserve"> создания и редактирования Интернет-приложений): Учебное пособие. – Москва: 2008. – 74 с.</w:t>
      </w:r>
    </w:p>
    <w:p w:rsidR="008160D9" w:rsidRPr="008160D9" w:rsidRDefault="008160D9" w:rsidP="008160D9">
      <w:pPr>
        <w:numPr>
          <w:ilvl w:val="0"/>
          <w:numId w:val="11"/>
        </w:numPr>
        <w:shd w:val="clear" w:color="auto" w:fill="FFFFFF"/>
        <w:ind w:left="709"/>
        <w:rPr>
          <w:sz w:val="28"/>
          <w:szCs w:val="28"/>
        </w:rPr>
      </w:pPr>
      <w:proofErr w:type="spellStart"/>
      <w:r w:rsidRPr="008160D9">
        <w:rPr>
          <w:sz w:val="28"/>
          <w:szCs w:val="28"/>
        </w:rPr>
        <w:t>Шелепаева</w:t>
      </w:r>
      <w:proofErr w:type="spellEnd"/>
      <w:r w:rsidRPr="008160D9">
        <w:rPr>
          <w:sz w:val="28"/>
          <w:szCs w:val="28"/>
        </w:rPr>
        <w:t xml:space="preserve"> А. Х. Поурочные разработки по информатике: базовый уровень. 10-11 классы. – М.: ВАКО, 2007.</w:t>
      </w:r>
    </w:p>
    <w:p w:rsidR="008160D9" w:rsidRPr="008160D9" w:rsidRDefault="008160D9" w:rsidP="008160D9">
      <w:pPr>
        <w:numPr>
          <w:ilvl w:val="0"/>
          <w:numId w:val="11"/>
        </w:numPr>
        <w:shd w:val="clear" w:color="auto" w:fill="FFFFFF"/>
        <w:ind w:left="709"/>
        <w:rPr>
          <w:sz w:val="28"/>
          <w:szCs w:val="28"/>
        </w:rPr>
      </w:pPr>
      <w:r w:rsidRPr="008160D9">
        <w:rPr>
          <w:sz w:val="28"/>
          <w:szCs w:val="28"/>
        </w:rPr>
        <w:t>Белоусова Л. И. Сборник задач по курсу информатики. - М.: Издательство «Экзамен», 2007.</w:t>
      </w:r>
    </w:p>
    <w:p w:rsidR="008160D9" w:rsidRPr="008160D9" w:rsidRDefault="008160D9" w:rsidP="008160D9">
      <w:pPr>
        <w:numPr>
          <w:ilvl w:val="0"/>
          <w:numId w:val="11"/>
        </w:numPr>
        <w:shd w:val="clear" w:color="auto" w:fill="FFFFFF"/>
        <w:ind w:left="709"/>
        <w:rPr>
          <w:sz w:val="28"/>
          <w:szCs w:val="28"/>
        </w:rPr>
      </w:pPr>
      <w:r w:rsidRPr="008160D9">
        <w:rPr>
          <w:sz w:val="28"/>
          <w:szCs w:val="28"/>
        </w:rPr>
        <w:t>ЕГЭ 2008. Информатика. Федеральный банк экзаменационных материалов</w:t>
      </w:r>
      <w:proofErr w:type="gramStart"/>
      <w:r w:rsidRPr="008160D9">
        <w:rPr>
          <w:sz w:val="28"/>
          <w:szCs w:val="28"/>
        </w:rPr>
        <w:t>/А</w:t>
      </w:r>
      <w:proofErr w:type="gramEnd"/>
      <w:r w:rsidRPr="008160D9">
        <w:rPr>
          <w:sz w:val="28"/>
          <w:szCs w:val="28"/>
        </w:rPr>
        <w:t xml:space="preserve">вт.-сост. П. А. Якушкин, С. С. Крылов. – М.: </w:t>
      </w:r>
      <w:proofErr w:type="spellStart"/>
      <w:r w:rsidRPr="008160D9">
        <w:rPr>
          <w:sz w:val="28"/>
          <w:szCs w:val="28"/>
        </w:rPr>
        <w:t>Эксмо</w:t>
      </w:r>
      <w:proofErr w:type="spellEnd"/>
      <w:r w:rsidRPr="008160D9">
        <w:rPr>
          <w:sz w:val="28"/>
          <w:szCs w:val="28"/>
        </w:rPr>
        <w:t>, 2008.</w:t>
      </w:r>
    </w:p>
    <w:p w:rsidR="008160D9" w:rsidRPr="008160D9" w:rsidRDefault="008160D9" w:rsidP="008160D9">
      <w:pPr>
        <w:numPr>
          <w:ilvl w:val="0"/>
          <w:numId w:val="11"/>
        </w:numPr>
        <w:shd w:val="clear" w:color="auto" w:fill="FFFFFF"/>
        <w:ind w:left="709"/>
        <w:rPr>
          <w:sz w:val="28"/>
          <w:szCs w:val="28"/>
        </w:rPr>
      </w:pPr>
      <w:proofErr w:type="gramStart"/>
      <w:r w:rsidRPr="008160D9">
        <w:rPr>
          <w:sz w:val="28"/>
          <w:szCs w:val="28"/>
        </w:rPr>
        <w:t>Информатика.9-11 класс: тесты (базовый уровень)/авт.-сост. Е. В. Полякова.</w:t>
      </w:r>
      <w:proofErr w:type="gramEnd"/>
      <w:r w:rsidRPr="008160D9">
        <w:rPr>
          <w:sz w:val="28"/>
          <w:szCs w:val="28"/>
        </w:rPr>
        <w:t xml:space="preserve"> – Волгоград: Учитель, 2008.</w:t>
      </w:r>
    </w:p>
    <w:p w:rsidR="008160D9" w:rsidRPr="008160D9" w:rsidRDefault="008160D9" w:rsidP="008160D9">
      <w:pPr>
        <w:numPr>
          <w:ilvl w:val="0"/>
          <w:numId w:val="11"/>
        </w:numPr>
        <w:shd w:val="clear" w:color="auto" w:fill="FFFFFF"/>
        <w:ind w:left="709"/>
        <w:rPr>
          <w:sz w:val="28"/>
          <w:szCs w:val="28"/>
        </w:rPr>
      </w:pPr>
      <w:r w:rsidRPr="008160D9">
        <w:rPr>
          <w:sz w:val="28"/>
          <w:szCs w:val="28"/>
        </w:rPr>
        <w:t>Воронкова О. Б. Информатика: методическая копилка преподавателя. – Ростов н</w:t>
      </w:r>
      <w:proofErr w:type="gramStart"/>
      <w:r w:rsidRPr="008160D9">
        <w:rPr>
          <w:sz w:val="28"/>
          <w:szCs w:val="28"/>
        </w:rPr>
        <w:t>/Д</w:t>
      </w:r>
      <w:proofErr w:type="gramEnd"/>
      <w:r w:rsidRPr="008160D9">
        <w:rPr>
          <w:sz w:val="28"/>
          <w:szCs w:val="28"/>
        </w:rPr>
        <w:t>: Феникс, 2007.</w:t>
      </w:r>
    </w:p>
    <w:p w:rsidR="008160D9" w:rsidRPr="008160D9" w:rsidRDefault="008160D9" w:rsidP="008160D9">
      <w:pPr>
        <w:numPr>
          <w:ilvl w:val="0"/>
          <w:numId w:val="11"/>
        </w:numPr>
        <w:shd w:val="clear" w:color="auto" w:fill="FFFFFF"/>
        <w:ind w:left="709"/>
        <w:rPr>
          <w:sz w:val="28"/>
          <w:szCs w:val="28"/>
        </w:rPr>
      </w:pPr>
      <w:proofErr w:type="spellStart"/>
      <w:r w:rsidRPr="008160D9">
        <w:rPr>
          <w:sz w:val="28"/>
          <w:szCs w:val="28"/>
        </w:rPr>
        <w:t>ЦОРы</w:t>
      </w:r>
      <w:proofErr w:type="spellEnd"/>
      <w:r w:rsidRPr="008160D9">
        <w:rPr>
          <w:sz w:val="28"/>
          <w:szCs w:val="28"/>
        </w:rPr>
        <w:t xml:space="preserve"> сети Интернет: </w:t>
      </w:r>
      <w:hyperlink r:id="rId9" w:history="1">
        <w:r w:rsidRPr="008160D9">
          <w:rPr>
            <w:color w:val="0000FF"/>
            <w:sz w:val="28"/>
            <w:szCs w:val="28"/>
            <w:u w:val="single"/>
          </w:rPr>
          <w:t>http://metod-kopilka.ru</w:t>
        </w:r>
      </w:hyperlink>
      <w:r w:rsidRPr="008160D9">
        <w:rPr>
          <w:sz w:val="28"/>
          <w:szCs w:val="28"/>
        </w:rPr>
        <w:t xml:space="preserve">,  </w:t>
      </w:r>
      <w:hyperlink r:id="rId10" w:history="1">
        <w:r w:rsidRPr="008160D9">
          <w:rPr>
            <w:color w:val="0000FF"/>
            <w:sz w:val="28"/>
            <w:szCs w:val="28"/>
            <w:u w:val="single"/>
          </w:rPr>
          <w:t>http://school-collection.edu.ru/catalog/</w:t>
        </w:r>
      </w:hyperlink>
      <w:r w:rsidRPr="008160D9">
        <w:rPr>
          <w:sz w:val="28"/>
          <w:szCs w:val="28"/>
        </w:rPr>
        <w:t xml:space="preserve">, </w:t>
      </w:r>
      <w:hyperlink r:id="rId11" w:history="1">
        <w:r w:rsidRPr="008160D9">
          <w:rPr>
            <w:color w:val="0000FF"/>
            <w:sz w:val="28"/>
            <w:szCs w:val="28"/>
            <w:u w:val="single"/>
          </w:rPr>
          <w:t>http://uchitel.moy.su/</w:t>
        </w:r>
      </w:hyperlink>
      <w:r w:rsidRPr="008160D9">
        <w:rPr>
          <w:sz w:val="28"/>
          <w:szCs w:val="28"/>
        </w:rPr>
        <w:t xml:space="preserve">, </w:t>
      </w:r>
      <w:hyperlink r:id="rId12" w:history="1">
        <w:r w:rsidRPr="008160D9">
          <w:rPr>
            <w:color w:val="0000FF"/>
            <w:sz w:val="28"/>
            <w:szCs w:val="28"/>
            <w:u w:val="single"/>
          </w:rPr>
          <w:t>http://www.openclass.ru/</w:t>
        </w:r>
      </w:hyperlink>
      <w:r w:rsidRPr="008160D9">
        <w:rPr>
          <w:sz w:val="28"/>
          <w:szCs w:val="28"/>
        </w:rPr>
        <w:t xml:space="preserve">, </w:t>
      </w:r>
      <w:hyperlink r:id="rId13" w:history="1">
        <w:r w:rsidRPr="008160D9">
          <w:rPr>
            <w:color w:val="0000FF"/>
            <w:sz w:val="28"/>
            <w:szCs w:val="28"/>
            <w:u w:val="single"/>
          </w:rPr>
          <w:t>http://it-n.ru/</w:t>
        </w:r>
      </w:hyperlink>
      <w:r w:rsidRPr="008160D9">
        <w:rPr>
          <w:sz w:val="28"/>
          <w:szCs w:val="28"/>
        </w:rPr>
        <w:t xml:space="preserve">, </w:t>
      </w:r>
      <w:hyperlink r:id="rId14" w:history="1">
        <w:r w:rsidRPr="008160D9">
          <w:rPr>
            <w:color w:val="0000FF"/>
            <w:sz w:val="28"/>
            <w:szCs w:val="28"/>
            <w:u w:val="single"/>
          </w:rPr>
          <w:t>http://pedsovet.su/</w:t>
        </w:r>
      </w:hyperlink>
      <w:r w:rsidRPr="008160D9">
        <w:rPr>
          <w:sz w:val="28"/>
          <w:szCs w:val="28"/>
        </w:rPr>
        <w:t xml:space="preserve">, </w:t>
      </w:r>
      <w:hyperlink r:id="rId15" w:history="1">
        <w:r w:rsidRPr="008160D9">
          <w:rPr>
            <w:color w:val="0000FF"/>
            <w:sz w:val="28"/>
            <w:szCs w:val="28"/>
            <w:u w:val="single"/>
          </w:rPr>
          <w:t>http://www.uchportal.ru/</w:t>
        </w:r>
      </w:hyperlink>
      <w:r w:rsidRPr="008160D9">
        <w:rPr>
          <w:sz w:val="28"/>
          <w:szCs w:val="28"/>
        </w:rPr>
        <w:t xml:space="preserve">, </w:t>
      </w:r>
      <w:hyperlink r:id="rId16" w:history="1">
        <w:r w:rsidRPr="008160D9">
          <w:rPr>
            <w:color w:val="0000FF"/>
            <w:sz w:val="28"/>
            <w:szCs w:val="28"/>
            <w:u w:val="single"/>
          </w:rPr>
          <w:t>http://zavuch.info/</w:t>
        </w:r>
      </w:hyperlink>
      <w:r w:rsidRPr="008160D9">
        <w:rPr>
          <w:sz w:val="28"/>
          <w:szCs w:val="28"/>
        </w:rPr>
        <w:t xml:space="preserve">, </w:t>
      </w:r>
      <w:hyperlink r:id="rId17" w:history="1">
        <w:r w:rsidRPr="008160D9">
          <w:rPr>
            <w:color w:val="0000FF"/>
            <w:sz w:val="28"/>
            <w:szCs w:val="28"/>
            <w:u w:val="single"/>
          </w:rPr>
          <w:t>http://window.edu.ru/</w:t>
        </w:r>
      </w:hyperlink>
      <w:r w:rsidRPr="008160D9">
        <w:rPr>
          <w:sz w:val="28"/>
          <w:szCs w:val="28"/>
        </w:rPr>
        <w:t xml:space="preserve">, </w:t>
      </w:r>
      <w:hyperlink r:id="rId18" w:history="1">
        <w:r w:rsidRPr="008160D9">
          <w:rPr>
            <w:color w:val="0000FF"/>
            <w:sz w:val="28"/>
            <w:szCs w:val="28"/>
            <w:u w:val="single"/>
          </w:rPr>
          <w:t>http://festival.1september.ru/</w:t>
        </w:r>
      </w:hyperlink>
      <w:r w:rsidRPr="008160D9">
        <w:rPr>
          <w:sz w:val="28"/>
          <w:szCs w:val="28"/>
        </w:rPr>
        <w:t xml:space="preserve">, </w:t>
      </w:r>
      <w:hyperlink r:id="rId19" w:history="1">
        <w:r w:rsidRPr="008160D9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Pr="008160D9">
          <w:rPr>
            <w:color w:val="0000FF"/>
            <w:sz w:val="28"/>
            <w:szCs w:val="28"/>
            <w:u w:val="single"/>
            <w:lang w:val="en-US"/>
          </w:rPr>
          <w:t>klyaksa</w:t>
        </w:r>
        <w:proofErr w:type="spellEnd"/>
        <w:r w:rsidRPr="008160D9">
          <w:rPr>
            <w:color w:val="0000FF"/>
            <w:sz w:val="28"/>
            <w:szCs w:val="28"/>
            <w:u w:val="single"/>
          </w:rPr>
          <w:t>.</w:t>
        </w:r>
        <w:r w:rsidRPr="008160D9">
          <w:rPr>
            <w:color w:val="0000FF"/>
            <w:sz w:val="28"/>
            <w:szCs w:val="28"/>
            <w:u w:val="single"/>
            <w:lang w:val="en-US"/>
          </w:rPr>
          <w:t>net</w:t>
        </w:r>
      </w:hyperlink>
      <w:r w:rsidRPr="008160D9">
        <w:rPr>
          <w:sz w:val="28"/>
          <w:szCs w:val="28"/>
        </w:rPr>
        <w:t xml:space="preserve"> и др.</w:t>
      </w:r>
    </w:p>
    <w:p w:rsidR="008160D9" w:rsidRPr="008160D9" w:rsidRDefault="008160D9" w:rsidP="008160D9">
      <w:pPr>
        <w:shd w:val="clear" w:color="auto" w:fill="FFFFFF"/>
        <w:tabs>
          <w:tab w:val="left" w:pos="1276"/>
        </w:tabs>
        <w:jc w:val="center"/>
        <w:rPr>
          <w:b/>
          <w:sz w:val="28"/>
          <w:szCs w:val="28"/>
        </w:rPr>
      </w:pPr>
    </w:p>
    <w:p w:rsidR="008160D9" w:rsidRDefault="008160D9" w:rsidP="008160D9">
      <w:pPr>
        <w:widowControl w:val="0"/>
        <w:shd w:val="clear" w:color="auto" w:fill="FFFFFF"/>
        <w:tabs>
          <w:tab w:val="left" w:pos="1276"/>
        </w:tabs>
        <w:suppressAutoHyphens/>
        <w:autoSpaceDE w:val="0"/>
        <w:rPr>
          <w:b/>
          <w:sz w:val="28"/>
          <w:szCs w:val="28"/>
          <w:lang w:eastAsia="ar-SA"/>
        </w:rPr>
      </w:pPr>
    </w:p>
    <w:p w:rsidR="008160D9" w:rsidRDefault="008160D9" w:rsidP="008160D9">
      <w:pPr>
        <w:widowControl w:val="0"/>
        <w:shd w:val="clear" w:color="auto" w:fill="FFFFFF"/>
        <w:tabs>
          <w:tab w:val="left" w:pos="1276"/>
        </w:tabs>
        <w:suppressAutoHyphens/>
        <w:autoSpaceDE w:val="0"/>
        <w:rPr>
          <w:b/>
          <w:sz w:val="28"/>
          <w:szCs w:val="28"/>
          <w:lang w:eastAsia="ar-SA"/>
        </w:rPr>
      </w:pPr>
    </w:p>
    <w:p w:rsidR="008160D9" w:rsidRDefault="008160D9" w:rsidP="008160D9">
      <w:pPr>
        <w:widowControl w:val="0"/>
        <w:shd w:val="clear" w:color="auto" w:fill="FFFFFF"/>
        <w:tabs>
          <w:tab w:val="left" w:pos="1276"/>
        </w:tabs>
        <w:suppressAutoHyphens/>
        <w:autoSpaceDE w:val="0"/>
        <w:rPr>
          <w:b/>
          <w:sz w:val="28"/>
          <w:szCs w:val="28"/>
          <w:lang w:eastAsia="ar-SA"/>
        </w:rPr>
      </w:pPr>
    </w:p>
    <w:p w:rsidR="008160D9" w:rsidRDefault="008160D9" w:rsidP="008160D9">
      <w:pPr>
        <w:widowControl w:val="0"/>
        <w:shd w:val="clear" w:color="auto" w:fill="FFFFFF"/>
        <w:tabs>
          <w:tab w:val="left" w:pos="1276"/>
        </w:tabs>
        <w:suppressAutoHyphens/>
        <w:autoSpaceDE w:val="0"/>
        <w:rPr>
          <w:b/>
          <w:sz w:val="28"/>
          <w:szCs w:val="28"/>
          <w:lang w:eastAsia="ar-SA"/>
        </w:rPr>
      </w:pPr>
    </w:p>
    <w:p w:rsidR="008160D9" w:rsidRDefault="008160D9" w:rsidP="008160D9">
      <w:pPr>
        <w:widowControl w:val="0"/>
        <w:shd w:val="clear" w:color="auto" w:fill="FFFFFF"/>
        <w:tabs>
          <w:tab w:val="left" w:pos="1276"/>
        </w:tabs>
        <w:suppressAutoHyphens/>
        <w:autoSpaceDE w:val="0"/>
        <w:rPr>
          <w:b/>
          <w:sz w:val="28"/>
          <w:szCs w:val="28"/>
          <w:lang w:eastAsia="ar-SA"/>
        </w:rPr>
      </w:pPr>
    </w:p>
    <w:p w:rsidR="008160D9" w:rsidRPr="008160D9" w:rsidRDefault="008160D9" w:rsidP="008160D9">
      <w:pPr>
        <w:widowControl w:val="0"/>
        <w:shd w:val="clear" w:color="auto" w:fill="FFFFFF"/>
        <w:tabs>
          <w:tab w:val="left" w:pos="1276"/>
        </w:tabs>
        <w:suppressAutoHyphens/>
        <w:autoSpaceDE w:val="0"/>
        <w:rPr>
          <w:b/>
          <w:sz w:val="28"/>
          <w:szCs w:val="28"/>
          <w:lang w:eastAsia="ar-SA"/>
        </w:rPr>
      </w:pPr>
      <w:r w:rsidRPr="008160D9">
        <w:rPr>
          <w:b/>
          <w:sz w:val="28"/>
          <w:szCs w:val="28"/>
          <w:lang w:eastAsia="ar-SA"/>
        </w:rPr>
        <w:lastRenderedPageBreak/>
        <w:t>3. Технические средства обучения</w:t>
      </w:r>
    </w:p>
    <w:p w:rsidR="008160D9" w:rsidRPr="008160D9" w:rsidRDefault="008160D9" w:rsidP="008160D9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 xml:space="preserve">Компьютерный класс </w:t>
      </w:r>
    </w:p>
    <w:p w:rsidR="008160D9" w:rsidRPr="008160D9" w:rsidRDefault="008160D9" w:rsidP="008160D9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 xml:space="preserve">Принтер. </w:t>
      </w:r>
    </w:p>
    <w:p w:rsidR="008160D9" w:rsidRPr="008160D9" w:rsidRDefault="008160D9" w:rsidP="008160D9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 xml:space="preserve">Модем </w:t>
      </w:r>
      <w:r w:rsidRPr="008160D9">
        <w:rPr>
          <w:sz w:val="28"/>
          <w:szCs w:val="28"/>
          <w:lang w:val="en-US" w:eastAsia="ar-SA"/>
        </w:rPr>
        <w:t>ASDL</w:t>
      </w:r>
      <w:r w:rsidRPr="008160D9">
        <w:rPr>
          <w:sz w:val="28"/>
          <w:szCs w:val="28"/>
          <w:lang w:eastAsia="ar-SA"/>
        </w:rPr>
        <w:t xml:space="preserve"> </w:t>
      </w:r>
    </w:p>
    <w:p w:rsidR="008160D9" w:rsidRPr="008160D9" w:rsidRDefault="008160D9" w:rsidP="008160D9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 xml:space="preserve"> колонки для озвучивания всего класса.</w:t>
      </w:r>
    </w:p>
    <w:p w:rsidR="008160D9" w:rsidRDefault="00E46FAB" w:rsidP="008160D9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Интерактивная доска</w:t>
      </w:r>
    </w:p>
    <w:p w:rsidR="00E46FAB" w:rsidRPr="008160D9" w:rsidRDefault="00E46FAB" w:rsidP="008160D9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Проектор</w:t>
      </w:r>
    </w:p>
    <w:p w:rsidR="008160D9" w:rsidRPr="008160D9" w:rsidRDefault="008160D9" w:rsidP="008160D9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Локальная вычислительная сеть.</w:t>
      </w:r>
    </w:p>
    <w:p w:rsidR="008160D9" w:rsidRPr="008160D9" w:rsidRDefault="008160D9" w:rsidP="008160D9">
      <w:pPr>
        <w:widowControl w:val="0"/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</w:p>
    <w:p w:rsidR="008160D9" w:rsidRPr="008160D9" w:rsidRDefault="008160D9" w:rsidP="008160D9">
      <w:pPr>
        <w:widowControl w:val="0"/>
        <w:shd w:val="clear" w:color="auto" w:fill="FFFFFF"/>
        <w:tabs>
          <w:tab w:val="left" w:pos="1276"/>
        </w:tabs>
        <w:suppressAutoHyphens/>
        <w:autoSpaceDE w:val="0"/>
        <w:rPr>
          <w:b/>
          <w:i/>
          <w:sz w:val="28"/>
          <w:szCs w:val="28"/>
          <w:lang w:eastAsia="ar-SA"/>
        </w:rPr>
      </w:pPr>
      <w:r w:rsidRPr="008160D9">
        <w:rPr>
          <w:b/>
          <w:sz w:val="28"/>
          <w:szCs w:val="28"/>
          <w:lang w:eastAsia="ar-SA"/>
        </w:rPr>
        <w:t>4.</w:t>
      </w:r>
      <w:r w:rsidRPr="008160D9">
        <w:rPr>
          <w:b/>
          <w:i/>
          <w:sz w:val="28"/>
          <w:szCs w:val="28"/>
          <w:lang w:eastAsia="ar-SA"/>
        </w:rPr>
        <w:t xml:space="preserve">  </w:t>
      </w:r>
      <w:r w:rsidRPr="008160D9">
        <w:rPr>
          <w:b/>
          <w:sz w:val="28"/>
          <w:szCs w:val="28"/>
          <w:lang w:eastAsia="ar-SA"/>
        </w:rPr>
        <w:t>Программные средства</w:t>
      </w:r>
    </w:p>
    <w:p w:rsidR="008160D9" w:rsidRPr="008160D9" w:rsidRDefault="008160D9" w:rsidP="008160D9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 xml:space="preserve">Операционная система </w:t>
      </w:r>
      <w:r w:rsidRPr="008160D9">
        <w:rPr>
          <w:sz w:val="28"/>
          <w:szCs w:val="28"/>
          <w:lang w:val="en-US" w:eastAsia="ar-SA"/>
        </w:rPr>
        <w:t>Windows</w:t>
      </w:r>
      <w:r w:rsidRPr="008160D9">
        <w:rPr>
          <w:sz w:val="28"/>
          <w:szCs w:val="28"/>
          <w:lang w:eastAsia="ar-SA"/>
        </w:rPr>
        <w:t xml:space="preserve"> </w:t>
      </w:r>
      <w:r w:rsidR="00E46FAB">
        <w:rPr>
          <w:sz w:val="28"/>
          <w:szCs w:val="28"/>
          <w:lang w:eastAsia="ar-SA"/>
        </w:rPr>
        <w:t>7</w:t>
      </w:r>
    </w:p>
    <w:p w:rsidR="008160D9" w:rsidRPr="008160D9" w:rsidRDefault="008160D9" w:rsidP="008160D9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 xml:space="preserve">Антивирусная программа Антивирус </w:t>
      </w:r>
      <w:r w:rsidR="00E46FAB">
        <w:rPr>
          <w:sz w:val="28"/>
          <w:szCs w:val="28"/>
          <w:lang w:eastAsia="ar-SA"/>
        </w:rPr>
        <w:t>Касперского</w:t>
      </w:r>
      <w:r w:rsidRPr="008160D9">
        <w:rPr>
          <w:sz w:val="28"/>
          <w:szCs w:val="28"/>
          <w:lang w:eastAsia="ar-SA"/>
        </w:rPr>
        <w:t xml:space="preserve"> (для </w:t>
      </w:r>
      <w:proofErr w:type="spellStart"/>
      <w:r w:rsidRPr="008160D9">
        <w:rPr>
          <w:sz w:val="28"/>
          <w:szCs w:val="28"/>
          <w:lang w:eastAsia="ar-SA"/>
        </w:rPr>
        <w:t>Windows</w:t>
      </w:r>
      <w:proofErr w:type="spellEnd"/>
      <w:r w:rsidRPr="008160D9">
        <w:rPr>
          <w:sz w:val="28"/>
          <w:szCs w:val="28"/>
          <w:lang w:eastAsia="ar-SA"/>
        </w:rPr>
        <w:t xml:space="preserve">) </w:t>
      </w:r>
    </w:p>
    <w:p w:rsidR="008160D9" w:rsidRPr="008160D9" w:rsidRDefault="008160D9" w:rsidP="008160D9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 xml:space="preserve">Программа-архиватор </w:t>
      </w:r>
      <w:proofErr w:type="spellStart"/>
      <w:r w:rsidRPr="008160D9">
        <w:rPr>
          <w:sz w:val="28"/>
          <w:szCs w:val="28"/>
          <w:lang w:eastAsia="ar-SA"/>
        </w:rPr>
        <w:t>Ark</w:t>
      </w:r>
      <w:proofErr w:type="spellEnd"/>
      <w:r w:rsidRPr="008160D9">
        <w:rPr>
          <w:sz w:val="28"/>
          <w:szCs w:val="28"/>
          <w:lang w:eastAsia="ar-SA"/>
        </w:rPr>
        <w:t xml:space="preserve"> (</w:t>
      </w:r>
      <w:proofErr w:type="spellStart"/>
      <w:r w:rsidRPr="008160D9">
        <w:rPr>
          <w:sz w:val="28"/>
          <w:szCs w:val="28"/>
          <w:lang w:val="en-US" w:eastAsia="ar-SA"/>
        </w:rPr>
        <w:t>WinRar</w:t>
      </w:r>
      <w:proofErr w:type="spellEnd"/>
      <w:r w:rsidRPr="008160D9">
        <w:rPr>
          <w:sz w:val="28"/>
          <w:szCs w:val="28"/>
          <w:lang w:val="en-US" w:eastAsia="ar-SA"/>
        </w:rPr>
        <w:t>)</w:t>
      </w:r>
      <w:r w:rsidRPr="008160D9">
        <w:rPr>
          <w:sz w:val="28"/>
          <w:szCs w:val="28"/>
          <w:lang w:eastAsia="ar-SA"/>
        </w:rPr>
        <w:t>.</w:t>
      </w:r>
    </w:p>
    <w:p w:rsidR="008160D9" w:rsidRPr="008160D9" w:rsidRDefault="008160D9" w:rsidP="008160D9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 xml:space="preserve">Клавиатурный тренажер </w:t>
      </w:r>
      <w:proofErr w:type="spellStart"/>
      <w:r w:rsidRPr="008160D9">
        <w:rPr>
          <w:sz w:val="28"/>
          <w:szCs w:val="28"/>
          <w:lang w:eastAsia="ar-SA"/>
        </w:rPr>
        <w:t>KTouch</w:t>
      </w:r>
      <w:proofErr w:type="spellEnd"/>
      <w:r w:rsidRPr="008160D9">
        <w:rPr>
          <w:sz w:val="28"/>
          <w:szCs w:val="28"/>
          <w:lang w:eastAsia="ar-SA"/>
        </w:rPr>
        <w:t>.</w:t>
      </w:r>
    </w:p>
    <w:p w:rsidR="008160D9" w:rsidRPr="008160D9" w:rsidRDefault="008160D9" w:rsidP="008160D9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8160D9">
        <w:rPr>
          <w:sz w:val="28"/>
          <w:szCs w:val="28"/>
          <w:lang w:eastAsia="ar-SA"/>
        </w:rPr>
        <w:t>Интегрированное офисное приложение (М</w:t>
      </w:r>
      <w:proofErr w:type="gramStart"/>
      <w:r w:rsidRPr="008160D9">
        <w:rPr>
          <w:sz w:val="28"/>
          <w:szCs w:val="28"/>
          <w:lang w:val="en-US" w:eastAsia="ar-SA"/>
        </w:rPr>
        <w:t>s</w:t>
      </w:r>
      <w:proofErr w:type="gramEnd"/>
      <w:r w:rsidRPr="008160D9">
        <w:rPr>
          <w:sz w:val="28"/>
          <w:szCs w:val="28"/>
          <w:lang w:eastAsia="ar-SA"/>
        </w:rPr>
        <w:t xml:space="preserve"> </w:t>
      </w:r>
      <w:r w:rsidRPr="008160D9">
        <w:rPr>
          <w:sz w:val="28"/>
          <w:szCs w:val="28"/>
          <w:lang w:val="en-US" w:eastAsia="ar-SA"/>
        </w:rPr>
        <w:t>Office</w:t>
      </w:r>
      <w:r w:rsidRPr="008160D9">
        <w:rPr>
          <w:sz w:val="28"/>
          <w:szCs w:val="28"/>
          <w:lang w:eastAsia="ar-SA"/>
        </w:rPr>
        <w:t xml:space="preserve"> 20</w:t>
      </w:r>
      <w:r w:rsidR="00E46FAB">
        <w:rPr>
          <w:sz w:val="28"/>
          <w:szCs w:val="28"/>
          <w:lang w:eastAsia="ar-SA"/>
        </w:rPr>
        <w:t>10</w:t>
      </w:r>
      <w:r w:rsidRPr="008160D9">
        <w:rPr>
          <w:sz w:val="28"/>
          <w:szCs w:val="28"/>
          <w:lang w:eastAsia="ar-SA"/>
        </w:rPr>
        <w:t>).</w:t>
      </w:r>
    </w:p>
    <w:p w:rsidR="008160D9" w:rsidRDefault="008160D9" w:rsidP="008160D9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val="en-US" w:eastAsia="ar-SA"/>
        </w:rPr>
      </w:pPr>
      <w:r w:rsidRPr="008160D9">
        <w:rPr>
          <w:sz w:val="28"/>
          <w:szCs w:val="28"/>
          <w:lang w:eastAsia="ar-SA"/>
        </w:rPr>
        <w:t xml:space="preserve">Система тестирования </w:t>
      </w:r>
      <w:proofErr w:type="spellStart"/>
      <w:r w:rsidR="00E46FAB">
        <w:rPr>
          <w:sz w:val="28"/>
          <w:szCs w:val="28"/>
          <w:lang w:val="en-US" w:eastAsia="ar-SA"/>
        </w:rPr>
        <w:t>MyTestX</w:t>
      </w:r>
      <w:proofErr w:type="spellEnd"/>
    </w:p>
    <w:p w:rsidR="00E46FAB" w:rsidRPr="008160D9" w:rsidRDefault="00E46FAB" w:rsidP="008160D9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t xml:space="preserve">Графический редактор </w:t>
      </w:r>
      <w:r>
        <w:rPr>
          <w:sz w:val="28"/>
          <w:szCs w:val="28"/>
          <w:lang w:val="en-US" w:eastAsia="ar-SA"/>
        </w:rPr>
        <w:t>Paint.Net</w:t>
      </w:r>
    </w:p>
    <w:p w:rsidR="008160D9" w:rsidRPr="008160D9" w:rsidRDefault="008160D9" w:rsidP="008160D9">
      <w:pPr>
        <w:suppressAutoHyphens/>
        <w:rPr>
          <w:sz w:val="28"/>
          <w:szCs w:val="28"/>
          <w:lang w:eastAsia="ar-SA"/>
        </w:rPr>
      </w:pPr>
    </w:p>
    <w:p w:rsidR="0056761F" w:rsidRPr="008160D9" w:rsidRDefault="0056761F" w:rsidP="00515238">
      <w:pPr>
        <w:rPr>
          <w:sz w:val="28"/>
          <w:szCs w:val="28"/>
        </w:rPr>
      </w:pPr>
    </w:p>
    <w:sectPr w:rsidR="0056761F" w:rsidRPr="008160D9" w:rsidSect="00787CAB">
      <w:footerReference w:type="default" r:id="rId2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EB" w:rsidRDefault="00805EEB" w:rsidP="00515238">
      <w:r>
        <w:separator/>
      </w:r>
    </w:p>
  </w:endnote>
  <w:endnote w:type="continuationSeparator" w:id="0">
    <w:p w:rsidR="00805EEB" w:rsidRDefault="00805EEB" w:rsidP="0051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536194"/>
      <w:docPartObj>
        <w:docPartGallery w:val="Page Numbers (Bottom of Page)"/>
        <w:docPartUnique/>
      </w:docPartObj>
    </w:sdtPr>
    <w:sdtEndPr/>
    <w:sdtContent>
      <w:p w:rsidR="00CD4A15" w:rsidRDefault="00CD4A1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ABF">
          <w:rPr>
            <w:noProof/>
          </w:rPr>
          <w:t>10</w:t>
        </w:r>
        <w:r>
          <w:fldChar w:fldCharType="end"/>
        </w:r>
      </w:p>
    </w:sdtContent>
  </w:sdt>
  <w:p w:rsidR="00CD4A15" w:rsidRDefault="00CD4A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EB" w:rsidRDefault="00805EEB" w:rsidP="00515238">
      <w:r>
        <w:separator/>
      </w:r>
    </w:p>
  </w:footnote>
  <w:footnote w:type="continuationSeparator" w:id="0">
    <w:p w:rsidR="00805EEB" w:rsidRDefault="00805EEB" w:rsidP="0051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31D2010"/>
    <w:multiLevelType w:val="hybridMultilevel"/>
    <w:tmpl w:val="DAB2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C049D"/>
    <w:multiLevelType w:val="hybridMultilevel"/>
    <w:tmpl w:val="B07CFBAA"/>
    <w:lvl w:ilvl="0" w:tplc="73DEA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0B4065"/>
    <w:multiLevelType w:val="hybridMultilevel"/>
    <w:tmpl w:val="23386BE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94315"/>
    <w:multiLevelType w:val="hybridMultilevel"/>
    <w:tmpl w:val="CBBEACEE"/>
    <w:lvl w:ilvl="0" w:tplc="B9C0B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963DB6"/>
    <w:multiLevelType w:val="hybridMultilevel"/>
    <w:tmpl w:val="459AAEB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3B94A8A"/>
    <w:multiLevelType w:val="hybridMultilevel"/>
    <w:tmpl w:val="3B9E88F2"/>
    <w:lvl w:ilvl="0" w:tplc="A476F3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5E6229"/>
    <w:multiLevelType w:val="hybridMultilevel"/>
    <w:tmpl w:val="104CA7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5F1345D"/>
    <w:multiLevelType w:val="hybridMultilevel"/>
    <w:tmpl w:val="24FC3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6F51941"/>
    <w:multiLevelType w:val="hybridMultilevel"/>
    <w:tmpl w:val="112060D6"/>
    <w:lvl w:ilvl="0" w:tplc="FFFFFFFF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5">
    <w:nsid w:val="78AF2FE1"/>
    <w:multiLevelType w:val="hybridMultilevel"/>
    <w:tmpl w:val="6672C36A"/>
    <w:lvl w:ilvl="0" w:tplc="55BC90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6"/>
  </w:num>
  <w:num w:numId="5">
    <w:abstractNumId w:val="13"/>
  </w:num>
  <w:num w:numId="6">
    <w:abstractNumId w:val="14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38"/>
    <w:rsid w:val="000D226E"/>
    <w:rsid w:val="000F1FCA"/>
    <w:rsid w:val="001024E5"/>
    <w:rsid w:val="001245A4"/>
    <w:rsid w:val="001471CE"/>
    <w:rsid w:val="00164113"/>
    <w:rsid w:val="00190876"/>
    <w:rsid w:val="001C2EAC"/>
    <w:rsid w:val="001E4C64"/>
    <w:rsid w:val="002143D4"/>
    <w:rsid w:val="00214B2E"/>
    <w:rsid w:val="0027568B"/>
    <w:rsid w:val="002777A8"/>
    <w:rsid w:val="00293491"/>
    <w:rsid w:val="002D783E"/>
    <w:rsid w:val="0030309B"/>
    <w:rsid w:val="003B7302"/>
    <w:rsid w:val="003C464E"/>
    <w:rsid w:val="00446604"/>
    <w:rsid w:val="004628E2"/>
    <w:rsid w:val="00515238"/>
    <w:rsid w:val="00516D17"/>
    <w:rsid w:val="00522105"/>
    <w:rsid w:val="00557542"/>
    <w:rsid w:val="0056761F"/>
    <w:rsid w:val="0057365B"/>
    <w:rsid w:val="0059034F"/>
    <w:rsid w:val="005A5912"/>
    <w:rsid w:val="005D5743"/>
    <w:rsid w:val="00622D0A"/>
    <w:rsid w:val="00692E19"/>
    <w:rsid w:val="006A30B3"/>
    <w:rsid w:val="006C3650"/>
    <w:rsid w:val="006E0F45"/>
    <w:rsid w:val="006F1337"/>
    <w:rsid w:val="00716ABF"/>
    <w:rsid w:val="00723830"/>
    <w:rsid w:val="00750AB3"/>
    <w:rsid w:val="0076766C"/>
    <w:rsid w:val="00787CAB"/>
    <w:rsid w:val="00800184"/>
    <w:rsid w:val="00805EEB"/>
    <w:rsid w:val="008148F2"/>
    <w:rsid w:val="008160D9"/>
    <w:rsid w:val="00852CBF"/>
    <w:rsid w:val="00893827"/>
    <w:rsid w:val="008B286B"/>
    <w:rsid w:val="00917B0B"/>
    <w:rsid w:val="0097162F"/>
    <w:rsid w:val="009846B6"/>
    <w:rsid w:val="00991B86"/>
    <w:rsid w:val="00997792"/>
    <w:rsid w:val="009B3163"/>
    <w:rsid w:val="009C778D"/>
    <w:rsid w:val="00A557C8"/>
    <w:rsid w:val="00B2263D"/>
    <w:rsid w:val="00B448D0"/>
    <w:rsid w:val="00B86A30"/>
    <w:rsid w:val="00BA1115"/>
    <w:rsid w:val="00C22880"/>
    <w:rsid w:val="00C26C9F"/>
    <w:rsid w:val="00C938F6"/>
    <w:rsid w:val="00CA7B44"/>
    <w:rsid w:val="00CC1434"/>
    <w:rsid w:val="00CD4A15"/>
    <w:rsid w:val="00D275E3"/>
    <w:rsid w:val="00D61F8C"/>
    <w:rsid w:val="00D67BA2"/>
    <w:rsid w:val="00D7034B"/>
    <w:rsid w:val="00D86003"/>
    <w:rsid w:val="00D86092"/>
    <w:rsid w:val="00DD14B4"/>
    <w:rsid w:val="00DE3C8F"/>
    <w:rsid w:val="00E46FAB"/>
    <w:rsid w:val="00E80DE6"/>
    <w:rsid w:val="00ED6208"/>
    <w:rsid w:val="00F76E37"/>
    <w:rsid w:val="00FB35A7"/>
    <w:rsid w:val="00FC1977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5238"/>
    <w:pPr>
      <w:keepNext/>
      <w:ind w:firstLine="720"/>
      <w:jc w:val="center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C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5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1523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15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15238"/>
    <w:pPr>
      <w:spacing w:line="360" w:lineRule="auto"/>
      <w:ind w:firstLine="709"/>
      <w:jc w:val="center"/>
    </w:pPr>
    <w:rPr>
      <w:b/>
      <w:sz w:val="28"/>
    </w:rPr>
  </w:style>
  <w:style w:type="character" w:customStyle="1" w:styleId="30">
    <w:name w:val="Основной текст с отступом 3 Знак"/>
    <w:basedOn w:val="a0"/>
    <w:link w:val="3"/>
    <w:rsid w:val="00515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15238"/>
    <w:rPr>
      <w:sz w:val="28"/>
    </w:rPr>
  </w:style>
  <w:style w:type="character" w:customStyle="1" w:styleId="20">
    <w:name w:val="Основной текст 2 Знак"/>
    <w:basedOn w:val="a0"/>
    <w:link w:val="2"/>
    <w:rsid w:val="00515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Стиль1"/>
    <w:basedOn w:val="a"/>
    <w:rsid w:val="00515238"/>
    <w:pPr>
      <w:ind w:firstLine="709"/>
      <w:jc w:val="both"/>
    </w:pPr>
    <w:rPr>
      <w:rFonts w:ascii="Arial" w:hAnsi="Arial"/>
      <w:sz w:val="24"/>
    </w:rPr>
  </w:style>
  <w:style w:type="character" w:styleId="a5">
    <w:name w:val="footnote reference"/>
    <w:basedOn w:val="a0"/>
    <w:semiHidden/>
    <w:rsid w:val="00515238"/>
    <w:rPr>
      <w:vertAlign w:val="superscript"/>
    </w:rPr>
  </w:style>
  <w:style w:type="paragraph" w:styleId="a6">
    <w:name w:val="footnote text"/>
    <w:basedOn w:val="a"/>
    <w:link w:val="a7"/>
    <w:semiHidden/>
    <w:rsid w:val="00515238"/>
  </w:style>
  <w:style w:type="character" w:customStyle="1" w:styleId="a7">
    <w:name w:val="Текст сноски Знак"/>
    <w:basedOn w:val="a0"/>
    <w:link w:val="a6"/>
    <w:semiHidden/>
    <w:rsid w:val="00515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515238"/>
    <w:pPr>
      <w:spacing w:after="120"/>
      <w:ind w:left="283" w:firstLine="709"/>
    </w:pPr>
    <w:rPr>
      <w:sz w:val="16"/>
      <w:szCs w:val="16"/>
    </w:rPr>
  </w:style>
  <w:style w:type="character" w:customStyle="1" w:styleId="a8">
    <w:name w:val="Символ сноски"/>
    <w:basedOn w:val="a0"/>
    <w:rsid w:val="00515238"/>
    <w:rPr>
      <w:vertAlign w:val="superscript"/>
    </w:rPr>
  </w:style>
  <w:style w:type="paragraph" w:customStyle="1" w:styleId="32">
    <w:name w:val="Основной текст с отступом 32"/>
    <w:basedOn w:val="a"/>
    <w:rsid w:val="00515238"/>
    <w:pPr>
      <w:spacing w:line="360" w:lineRule="auto"/>
      <w:ind w:firstLine="709"/>
      <w:jc w:val="center"/>
    </w:pPr>
    <w:rPr>
      <w:b/>
      <w:sz w:val="28"/>
      <w:lang w:eastAsia="ar-SA"/>
    </w:rPr>
  </w:style>
  <w:style w:type="paragraph" w:customStyle="1" w:styleId="21">
    <w:name w:val="Основной текст 21"/>
    <w:basedOn w:val="a"/>
    <w:rsid w:val="00515238"/>
    <w:pPr>
      <w:spacing w:after="120" w:line="480" w:lineRule="auto"/>
    </w:pPr>
    <w:rPr>
      <w:lang w:eastAsia="ar-SA"/>
    </w:rPr>
  </w:style>
  <w:style w:type="paragraph" w:styleId="a9">
    <w:name w:val="List Paragraph"/>
    <w:basedOn w:val="a"/>
    <w:uiPriority w:val="34"/>
    <w:qFormat/>
    <w:rsid w:val="0051523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E4C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C46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C46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"/>
    <w:semiHidden/>
    <w:rsid w:val="009846B6"/>
    <w:pPr>
      <w:tabs>
        <w:tab w:val="num" w:pos="360"/>
      </w:tabs>
      <w:ind w:left="360" w:hanging="360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D4A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4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5238"/>
    <w:pPr>
      <w:keepNext/>
      <w:ind w:firstLine="720"/>
      <w:jc w:val="center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C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5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1523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15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15238"/>
    <w:pPr>
      <w:spacing w:line="360" w:lineRule="auto"/>
      <w:ind w:firstLine="709"/>
      <w:jc w:val="center"/>
    </w:pPr>
    <w:rPr>
      <w:b/>
      <w:sz w:val="28"/>
    </w:rPr>
  </w:style>
  <w:style w:type="character" w:customStyle="1" w:styleId="30">
    <w:name w:val="Основной текст с отступом 3 Знак"/>
    <w:basedOn w:val="a0"/>
    <w:link w:val="3"/>
    <w:rsid w:val="00515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15238"/>
    <w:rPr>
      <w:sz w:val="28"/>
    </w:rPr>
  </w:style>
  <w:style w:type="character" w:customStyle="1" w:styleId="20">
    <w:name w:val="Основной текст 2 Знак"/>
    <w:basedOn w:val="a0"/>
    <w:link w:val="2"/>
    <w:rsid w:val="00515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Стиль1"/>
    <w:basedOn w:val="a"/>
    <w:rsid w:val="00515238"/>
    <w:pPr>
      <w:ind w:firstLine="709"/>
      <w:jc w:val="both"/>
    </w:pPr>
    <w:rPr>
      <w:rFonts w:ascii="Arial" w:hAnsi="Arial"/>
      <w:sz w:val="24"/>
    </w:rPr>
  </w:style>
  <w:style w:type="character" w:styleId="a5">
    <w:name w:val="footnote reference"/>
    <w:basedOn w:val="a0"/>
    <w:semiHidden/>
    <w:rsid w:val="00515238"/>
    <w:rPr>
      <w:vertAlign w:val="superscript"/>
    </w:rPr>
  </w:style>
  <w:style w:type="paragraph" w:styleId="a6">
    <w:name w:val="footnote text"/>
    <w:basedOn w:val="a"/>
    <w:link w:val="a7"/>
    <w:semiHidden/>
    <w:rsid w:val="00515238"/>
  </w:style>
  <w:style w:type="character" w:customStyle="1" w:styleId="a7">
    <w:name w:val="Текст сноски Знак"/>
    <w:basedOn w:val="a0"/>
    <w:link w:val="a6"/>
    <w:semiHidden/>
    <w:rsid w:val="00515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515238"/>
    <w:pPr>
      <w:spacing w:after="120"/>
      <w:ind w:left="283" w:firstLine="709"/>
    </w:pPr>
    <w:rPr>
      <w:sz w:val="16"/>
      <w:szCs w:val="16"/>
    </w:rPr>
  </w:style>
  <w:style w:type="character" w:customStyle="1" w:styleId="a8">
    <w:name w:val="Символ сноски"/>
    <w:basedOn w:val="a0"/>
    <w:rsid w:val="00515238"/>
    <w:rPr>
      <w:vertAlign w:val="superscript"/>
    </w:rPr>
  </w:style>
  <w:style w:type="paragraph" w:customStyle="1" w:styleId="32">
    <w:name w:val="Основной текст с отступом 32"/>
    <w:basedOn w:val="a"/>
    <w:rsid w:val="00515238"/>
    <w:pPr>
      <w:spacing w:line="360" w:lineRule="auto"/>
      <w:ind w:firstLine="709"/>
      <w:jc w:val="center"/>
    </w:pPr>
    <w:rPr>
      <w:b/>
      <w:sz w:val="28"/>
      <w:lang w:eastAsia="ar-SA"/>
    </w:rPr>
  </w:style>
  <w:style w:type="paragraph" w:customStyle="1" w:styleId="21">
    <w:name w:val="Основной текст 21"/>
    <w:basedOn w:val="a"/>
    <w:rsid w:val="00515238"/>
    <w:pPr>
      <w:spacing w:after="120" w:line="480" w:lineRule="auto"/>
    </w:pPr>
    <w:rPr>
      <w:lang w:eastAsia="ar-SA"/>
    </w:rPr>
  </w:style>
  <w:style w:type="paragraph" w:styleId="a9">
    <w:name w:val="List Paragraph"/>
    <w:basedOn w:val="a"/>
    <w:uiPriority w:val="34"/>
    <w:qFormat/>
    <w:rsid w:val="0051523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E4C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C46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C46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"/>
    <w:semiHidden/>
    <w:rsid w:val="009846B6"/>
    <w:pPr>
      <w:tabs>
        <w:tab w:val="num" w:pos="360"/>
      </w:tabs>
      <w:ind w:left="360" w:hanging="360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D4A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4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-n.ru/" TargetMode="External"/><Relationship Id="rId18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vuch.inf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chitel.moy.s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chportal.ru/" TargetMode="External"/><Relationship Id="rId10" Type="http://schemas.openxmlformats.org/officeDocument/2006/relationships/hyperlink" Target="http://school-collection.edu.ru/catalog/" TargetMode="External"/><Relationship Id="rId19" Type="http://schemas.openxmlformats.org/officeDocument/2006/relationships/hyperlink" Target="http://klyaks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-kopilka.ru" TargetMode="External"/><Relationship Id="rId14" Type="http://schemas.openxmlformats.org/officeDocument/2006/relationships/hyperlink" Target="http://pedsovet.s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DD1A-57CE-40E5-BA12-081FACA6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16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</dc:creator>
  <cp:lastModifiedBy>е</cp:lastModifiedBy>
  <cp:revision>10</cp:revision>
  <cp:lastPrinted>2013-10-16T07:13:00Z</cp:lastPrinted>
  <dcterms:created xsi:type="dcterms:W3CDTF">2012-11-12T05:05:00Z</dcterms:created>
  <dcterms:modified xsi:type="dcterms:W3CDTF">2013-10-16T07:13:00Z</dcterms:modified>
</cp:coreProperties>
</file>