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7F1" w:rsidRPr="00C067F1" w:rsidRDefault="00C067F1" w:rsidP="00C067F1">
      <w:pPr>
        <w:pStyle w:val="Style1"/>
        <w:widowControl/>
        <w:spacing w:before="67" w:line="317" w:lineRule="exact"/>
        <w:ind w:firstLine="567"/>
        <w:rPr>
          <w:rStyle w:val="FontStyle11"/>
          <w:b/>
          <w:sz w:val="24"/>
          <w:szCs w:val="24"/>
        </w:rPr>
      </w:pPr>
      <w:r w:rsidRPr="00C067F1">
        <w:rPr>
          <w:rStyle w:val="FontStyle11"/>
          <w:b/>
          <w:sz w:val="24"/>
          <w:szCs w:val="24"/>
        </w:rPr>
        <w:t>Муниципальное бюджетное общеобразовательное учреждение</w:t>
      </w:r>
      <w:r w:rsidRPr="00C067F1">
        <w:rPr>
          <w:rStyle w:val="FontStyle11"/>
          <w:b/>
          <w:sz w:val="24"/>
          <w:szCs w:val="24"/>
        </w:rPr>
        <w:br/>
        <w:t>средняя общеобразовательная школа №3 г. Усмани Липецкой области</w:t>
      </w:r>
      <w:r w:rsidRPr="00C067F1">
        <w:rPr>
          <w:rStyle w:val="FontStyle11"/>
          <w:b/>
          <w:sz w:val="24"/>
          <w:szCs w:val="24"/>
        </w:rPr>
        <w:br/>
      </w:r>
    </w:p>
    <w:p w:rsidR="00C067F1" w:rsidRPr="00C067F1" w:rsidRDefault="00C067F1" w:rsidP="00C067F1">
      <w:pPr>
        <w:pStyle w:val="Style1"/>
        <w:widowControl/>
        <w:spacing w:before="67" w:line="317" w:lineRule="exact"/>
        <w:ind w:firstLine="567"/>
        <w:jc w:val="left"/>
        <w:rPr>
          <w:rStyle w:val="FontStyle11"/>
          <w:sz w:val="24"/>
          <w:szCs w:val="24"/>
        </w:rPr>
      </w:pPr>
    </w:p>
    <w:tbl>
      <w:tblPr>
        <w:tblW w:w="10246" w:type="dxa"/>
        <w:tblCellMar>
          <w:left w:w="40" w:type="dxa"/>
          <w:right w:w="40" w:type="dxa"/>
        </w:tblCellMar>
        <w:tblLook w:val="0000"/>
      </w:tblPr>
      <w:tblGrid>
        <w:gridCol w:w="3544"/>
        <w:gridCol w:w="3402"/>
        <w:gridCol w:w="3300"/>
      </w:tblGrid>
      <w:tr w:rsidR="00C067F1" w:rsidRPr="00C067F1" w:rsidTr="00C067F1">
        <w:trPr>
          <w:trHeight w:val="530"/>
        </w:trPr>
        <w:tc>
          <w:tcPr>
            <w:tcW w:w="3544" w:type="dxa"/>
            <w:vAlign w:val="bottom"/>
          </w:tcPr>
          <w:p w:rsidR="00C067F1" w:rsidRPr="00C067F1" w:rsidRDefault="00C067F1" w:rsidP="00C067F1">
            <w:pPr>
              <w:pStyle w:val="Style3"/>
              <w:widowControl/>
              <w:rPr>
                <w:rStyle w:val="FontStyle11"/>
                <w:b/>
                <w:sz w:val="24"/>
                <w:szCs w:val="24"/>
              </w:rPr>
            </w:pPr>
            <w:r w:rsidRPr="00C067F1">
              <w:rPr>
                <w:rStyle w:val="FontStyle11"/>
                <w:b/>
                <w:sz w:val="24"/>
                <w:szCs w:val="24"/>
              </w:rPr>
              <w:t>«Рассмотрено»</w:t>
            </w:r>
          </w:p>
        </w:tc>
        <w:tc>
          <w:tcPr>
            <w:tcW w:w="3402" w:type="dxa"/>
            <w:vAlign w:val="bottom"/>
          </w:tcPr>
          <w:p w:rsidR="00C067F1" w:rsidRPr="00C067F1" w:rsidRDefault="00C067F1" w:rsidP="00C067F1">
            <w:pPr>
              <w:pStyle w:val="Style3"/>
              <w:widowControl/>
              <w:rPr>
                <w:rStyle w:val="FontStyle11"/>
                <w:b/>
                <w:sz w:val="24"/>
                <w:szCs w:val="24"/>
              </w:rPr>
            </w:pPr>
            <w:r w:rsidRPr="00C067F1">
              <w:rPr>
                <w:rStyle w:val="FontStyle11"/>
                <w:b/>
                <w:sz w:val="24"/>
                <w:szCs w:val="24"/>
              </w:rPr>
              <w:t>«Согласовано»</w:t>
            </w:r>
          </w:p>
        </w:tc>
        <w:tc>
          <w:tcPr>
            <w:tcW w:w="3300" w:type="dxa"/>
            <w:vAlign w:val="bottom"/>
          </w:tcPr>
          <w:p w:rsidR="00C067F1" w:rsidRPr="00C067F1" w:rsidRDefault="00C067F1" w:rsidP="00C067F1">
            <w:pPr>
              <w:pStyle w:val="Style3"/>
              <w:widowControl/>
              <w:rPr>
                <w:rStyle w:val="FontStyle11"/>
                <w:b/>
                <w:sz w:val="24"/>
                <w:szCs w:val="24"/>
              </w:rPr>
            </w:pPr>
            <w:r w:rsidRPr="00C067F1">
              <w:rPr>
                <w:rStyle w:val="FontStyle11"/>
                <w:b/>
                <w:sz w:val="24"/>
                <w:szCs w:val="24"/>
              </w:rPr>
              <w:t>«Утверждено»</w:t>
            </w:r>
          </w:p>
        </w:tc>
      </w:tr>
      <w:tr w:rsidR="00C067F1" w:rsidRPr="00C067F1" w:rsidTr="00C067F1">
        <w:trPr>
          <w:trHeight w:val="747"/>
        </w:trPr>
        <w:tc>
          <w:tcPr>
            <w:tcW w:w="3544" w:type="dxa"/>
            <w:vAlign w:val="bottom"/>
          </w:tcPr>
          <w:p w:rsidR="00C067F1" w:rsidRPr="00C067F1" w:rsidRDefault="00C067F1" w:rsidP="00C067F1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C067F1">
              <w:rPr>
                <w:rStyle w:val="FontStyle11"/>
                <w:sz w:val="24"/>
                <w:szCs w:val="24"/>
              </w:rPr>
              <w:t>на заседании ШМО учителей математического цикла</w:t>
            </w:r>
          </w:p>
        </w:tc>
        <w:tc>
          <w:tcPr>
            <w:tcW w:w="3402" w:type="dxa"/>
            <w:vAlign w:val="bottom"/>
          </w:tcPr>
          <w:p w:rsidR="00C067F1" w:rsidRPr="00C067F1" w:rsidRDefault="00C067F1" w:rsidP="00C067F1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C067F1">
              <w:rPr>
                <w:rStyle w:val="FontStyle11"/>
                <w:sz w:val="24"/>
                <w:szCs w:val="24"/>
              </w:rPr>
              <w:t>заместитель директора по УВР</w:t>
            </w:r>
          </w:p>
          <w:p w:rsidR="00C067F1" w:rsidRPr="00C067F1" w:rsidRDefault="00C067F1" w:rsidP="00C067F1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C067F1" w:rsidRPr="00C067F1" w:rsidRDefault="00C067F1" w:rsidP="00C067F1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C067F1">
              <w:rPr>
                <w:rStyle w:val="FontStyle11"/>
                <w:sz w:val="24"/>
                <w:szCs w:val="24"/>
              </w:rPr>
              <w:t xml:space="preserve">директор МБОУ СОШ №3 </w:t>
            </w:r>
          </w:p>
          <w:p w:rsidR="00C067F1" w:rsidRPr="00C067F1" w:rsidRDefault="00C067F1" w:rsidP="00C067F1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</w:p>
        </w:tc>
      </w:tr>
      <w:tr w:rsidR="00C067F1" w:rsidRPr="00C067F1" w:rsidTr="00C067F1">
        <w:trPr>
          <w:trHeight w:val="518"/>
        </w:trPr>
        <w:tc>
          <w:tcPr>
            <w:tcW w:w="3544" w:type="dxa"/>
            <w:vAlign w:val="bottom"/>
          </w:tcPr>
          <w:p w:rsidR="00C067F1" w:rsidRPr="00C067F1" w:rsidRDefault="00C067F1" w:rsidP="00C067F1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C067F1">
              <w:rPr>
                <w:rStyle w:val="FontStyle11"/>
                <w:sz w:val="24"/>
                <w:szCs w:val="24"/>
              </w:rPr>
              <w:t>_________________</w:t>
            </w:r>
          </w:p>
        </w:tc>
        <w:tc>
          <w:tcPr>
            <w:tcW w:w="3402" w:type="dxa"/>
            <w:vAlign w:val="bottom"/>
          </w:tcPr>
          <w:p w:rsidR="00C067F1" w:rsidRPr="00C067F1" w:rsidRDefault="00C067F1" w:rsidP="00C067F1">
            <w:pPr>
              <w:pStyle w:val="Style2"/>
              <w:widowControl/>
            </w:pPr>
            <w:r w:rsidRPr="00C067F1">
              <w:rPr>
                <w:rStyle w:val="FontStyle11"/>
                <w:sz w:val="24"/>
                <w:szCs w:val="24"/>
              </w:rPr>
              <w:t>_________________</w:t>
            </w:r>
          </w:p>
        </w:tc>
        <w:tc>
          <w:tcPr>
            <w:tcW w:w="3300" w:type="dxa"/>
            <w:vAlign w:val="bottom"/>
          </w:tcPr>
          <w:p w:rsidR="00C067F1" w:rsidRPr="00C067F1" w:rsidRDefault="00C067F1" w:rsidP="00C067F1">
            <w:pPr>
              <w:pStyle w:val="Style2"/>
              <w:widowControl/>
            </w:pPr>
            <w:r w:rsidRPr="00C067F1">
              <w:t>__________________</w:t>
            </w:r>
          </w:p>
        </w:tc>
      </w:tr>
      <w:tr w:rsidR="00C067F1" w:rsidRPr="00C067F1" w:rsidTr="00C067F1">
        <w:trPr>
          <w:trHeight w:val="517"/>
        </w:trPr>
        <w:tc>
          <w:tcPr>
            <w:tcW w:w="3544" w:type="dxa"/>
            <w:vAlign w:val="bottom"/>
          </w:tcPr>
          <w:p w:rsidR="00C067F1" w:rsidRPr="00C067F1" w:rsidRDefault="00C067F1" w:rsidP="00C067F1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C067F1">
              <w:rPr>
                <w:rStyle w:val="FontStyle15"/>
                <w:spacing w:val="-20"/>
                <w:sz w:val="24"/>
                <w:szCs w:val="24"/>
              </w:rPr>
              <w:t>/</w:t>
            </w:r>
            <w:r w:rsidR="0030495E">
              <w:rPr>
                <w:rStyle w:val="FontStyle11"/>
                <w:sz w:val="24"/>
                <w:szCs w:val="24"/>
              </w:rPr>
              <w:t>ФИО</w:t>
            </w:r>
            <w:r w:rsidRPr="00C067F1">
              <w:rPr>
                <w:rStyle w:val="FontStyle11"/>
                <w:sz w:val="24"/>
                <w:szCs w:val="24"/>
              </w:rPr>
              <w:t>/</w:t>
            </w:r>
          </w:p>
        </w:tc>
        <w:tc>
          <w:tcPr>
            <w:tcW w:w="3402" w:type="dxa"/>
            <w:vAlign w:val="bottom"/>
          </w:tcPr>
          <w:p w:rsidR="00C067F1" w:rsidRPr="00C067F1" w:rsidRDefault="00C067F1" w:rsidP="0030495E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C067F1">
              <w:rPr>
                <w:rStyle w:val="FontStyle11"/>
                <w:sz w:val="24"/>
                <w:szCs w:val="24"/>
              </w:rPr>
              <w:t>/</w:t>
            </w:r>
            <w:r w:rsidR="0030495E">
              <w:rPr>
                <w:rStyle w:val="FontStyle11"/>
                <w:sz w:val="24"/>
                <w:szCs w:val="24"/>
              </w:rPr>
              <w:t>ФИО/</w:t>
            </w:r>
          </w:p>
        </w:tc>
        <w:tc>
          <w:tcPr>
            <w:tcW w:w="3300" w:type="dxa"/>
            <w:vAlign w:val="bottom"/>
          </w:tcPr>
          <w:p w:rsidR="00C067F1" w:rsidRPr="00C067F1" w:rsidRDefault="00C067F1" w:rsidP="0030495E">
            <w:pPr>
              <w:pStyle w:val="Style2"/>
              <w:widowControl/>
            </w:pPr>
            <w:r w:rsidRPr="00C067F1">
              <w:rPr>
                <w:rStyle w:val="FontStyle11"/>
                <w:sz w:val="24"/>
                <w:szCs w:val="24"/>
              </w:rPr>
              <w:t>/</w:t>
            </w:r>
            <w:r w:rsidR="0030495E">
              <w:rPr>
                <w:rStyle w:val="FontStyle11"/>
                <w:sz w:val="24"/>
                <w:szCs w:val="24"/>
              </w:rPr>
              <w:t>ФИО/</w:t>
            </w:r>
          </w:p>
        </w:tc>
      </w:tr>
      <w:tr w:rsidR="00C067F1" w:rsidRPr="00C067F1" w:rsidTr="00C067F1">
        <w:trPr>
          <w:trHeight w:val="524"/>
        </w:trPr>
        <w:tc>
          <w:tcPr>
            <w:tcW w:w="3544" w:type="dxa"/>
            <w:vAlign w:val="bottom"/>
          </w:tcPr>
          <w:p w:rsidR="00C067F1" w:rsidRPr="00C067F1" w:rsidRDefault="00C067F1" w:rsidP="00C067F1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</w:p>
          <w:p w:rsidR="00C067F1" w:rsidRPr="00C067F1" w:rsidRDefault="00C067F1" w:rsidP="00C067F1">
            <w:pPr>
              <w:pStyle w:val="Style3"/>
              <w:widowControl/>
              <w:rPr>
                <w:rStyle w:val="FontStyle13"/>
                <w:i w:val="0"/>
                <w:sz w:val="24"/>
                <w:szCs w:val="24"/>
              </w:rPr>
            </w:pPr>
            <w:r w:rsidRPr="00C067F1">
              <w:rPr>
                <w:rStyle w:val="FontStyle11"/>
                <w:sz w:val="24"/>
                <w:szCs w:val="24"/>
              </w:rPr>
              <w:t xml:space="preserve">Протокол № </w:t>
            </w:r>
            <w:r w:rsidRPr="00C067F1">
              <w:rPr>
                <w:rStyle w:val="FontStyle13"/>
                <w:i w:val="0"/>
                <w:sz w:val="24"/>
                <w:szCs w:val="24"/>
              </w:rPr>
              <w:t>________</w:t>
            </w:r>
          </w:p>
          <w:p w:rsidR="00C067F1" w:rsidRPr="00C067F1" w:rsidRDefault="00C067F1" w:rsidP="00C067F1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C067F1">
              <w:rPr>
                <w:rStyle w:val="FontStyle13"/>
                <w:i w:val="0"/>
                <w:sz w:val="24"/>
                <w:szCs w:val="24"/>
              </w:rPr>
              <w:t>от «____»____________</w:t>
            </w:r>
            <w:r w:rsidRPr="00C067F1">
              <w:rPr>
                <w:rStyle w:val="FontStyle11"/>
                <w:sz w:val="24"/>
                <w:szCs w:val="24"/>
              </w:rPr>
              <w:t>2012г.</w:t>
            </w:r>
          </w:p>
        </w:tc>
        <w:tc>
          <w:tcPr>
            <w:tcW w:w="3402" w:type="dxa"/>
            <w:vAlign w:val="bottom"/>
          </w:tcPr>
          <w:p w:rsidR="00C067F1" w:rsidRPr="00C067F1" w:rsidRDefault="00C067F1" w:rsidP="00C067F1">
            <w:pPr>
              <w:pStyle w:val="Style2"/>
              <w:widowControl/>
            </w:pPr>
            <w:r w:rsidRPr="00C067F1">
              <w:rPr>
                <w:rStyle w:val="FontStyle13"/>
                <w:i w:val="0"/>
                <w:sz w:val="24"/>
                <w:szCs w:val="24"/>
              </w:rPr>
              <w:t>«____»____________</w:t>
            </w:r>
            <w:r w:rsidRPr="00C067F1">
              <w:rPr>
                <w:rStyle w:val="FontStyle11"/>
                <w:sz w:val="24"/>
                <w:szCs w:val="24"/>
              </w:rPr>
              <w:t>2012г.</w:t>
            </w:r>
          </w:p>
        </w:tc>
        <w:tc>
          <w:tcPr>
            <w:tcW w:w="3300" w:type="dxa"/>
            <w:vAlign w:val="bottom"/>
          </w:tcPr>
          <w:p w:rsidR="00C067F1" w:rsidRPr="00C067F1" w:rsidRDefault="00C067F1" w:rsidP="00C067F1">
            <w:pPr>
              <w:pStyle w:val="Style3"/>
              <w:widowControl/>
              <w:rPr>
                <w:rStyle w:val="FontStyle13"/>
                <w:i w:val="0"/>
                <w:sz w:val="24"/>
                <w:szCs w:val="24"/>
              </w:rPr>
            </w:pPr>
            <w:r w:rsidRPr="00C067F1">
              <w:rPr>
                <w:rStyle w:val="FontStyle11"/>
                <w:sz w:val="24"/>
                <w:szCs w:val="24"/>
              </w:rPr>
              <w:t xml:space="preserve">Приказ № </w:t>
            </w:r>
            <w:r w:rsidRPr="00C067F1">
              <w:rPr>
                <w:rStyle w:val="FontStyle13"/>
                <w:i w:val="0"/>
                <w:sz w:val="24"/>
                <w:szCs w:val="24"/>
              </w:rPr>
              <w:t>__________</w:t>
            </w:r>
          </w:p>
          <w:p w:rsidR="00C067F1" w:rsidRPr="00C067F1" w:rsidRDefault="00C067F1" w:rsidP="00C067F1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C067F1">
              <w:rPr>
                <w:rStyle w:val="FontStyle13"/>
                <w:i w:val="0"/>
                <w:sz w:val="24"/>
                <w:szCs w:val="24"/>
              </w:rPr>
              <w:t>от «____»____________</w:t>
            </w:r>
            <w:r w:rsidRPr="00C067F1">
              <w:rPr>
                <w:rStyle w:val="FontStyle11"/>
                <w:sz w:val="24"/>
                <w:szCs w:val="24"/>
              </w:rPr>
              <w:t>2012г.</w:t>
            </w:r>
          </w:p>
        </w:tc>
      </w:tr>
    </w:tbl>
    <w:p w:rsidR="00C067F1" w:rsidRPr="00C067F1" w:rsidRDefault="00C067F1" w:rsidP="00C067F1">
      <w:pPr>
        <w:pStyle w:val="Style4"/>
        <w:widowControl/>
        <w:spacing w:line="240" w:lineRule="exact"/>
        <w:ind w:firstLine="567"/>
        <w:jc w:val="both"/>
      </w:pPr>
    </w:p>
    <w:p w:rsidR="00C067F1" w:rsidRPr="00C067F1" w:rsidRDefault="00C067F1" w:rsidP="00C067F1">
      <w:pPr>
        <w:pStyle w:val="Style4"/>
        <w:widowControl/>
        <w:spacing w:line="240" w:lineRule="exact"/>
        <w:ind w:firstLine="567"/>
        <w:jc w:val="both"/>
      </w:pPr>
    </w:p>
    <w:p w:rsidR="00C067F1" w:rsidRDefault="00C067F1" w:rsidP="00C067F1">
      <w:pPr>
        <w:pStyle w:val="Style4"/>
        <w:widowControl/>
        <w:spacing w:line="240" w:lineRule="exact"/>
        <w:ind w:firstLine="567"/>
        <w:jc w:val="both"/>
        <w:rPr>
          <w:sz w:val="20"/>
          <w:szCs w:val="20"/>
        </w:rPr>
      </w:pPr>
    </w:p>
    <w:p w:rsidR="00C067F1" w:rsidRDefault="00C067F1" w:rsidP="00C067F1">
      <w:pPr>
        <w:pStyle w:val="Style4"/>
        <w:widowControl/>
        <w:spacing w:before="19"/>
        <w:ind w:firstLine="567"/>
        <w:jc w:val="both"/>
        <w:rPr>
          <w:rStyle w:val="FontStyle15"/>
        </w:rPr>
      </w:pPr>
    </w:p>
    <w:p w:rsidR="00C067F1" w:rsidRDefault="00C067F1" w:rsidP="00C067F1">
      <w:pPr>
        <w:pStyle w:val="Style4"/>
        <w:widowControl/>
        <w:spacing w:before="19"/>
        <w:ind w:firstLine="567"/>
        <w:jc w:val="center"/>
        <w:rPr>
          <w:rStyle w:val="FontStyle15"/>
        </w:rPr>
      </w:pPr>
    </w:p>
    <w:p w:rsidR="00C067F1" w:rsidRDefault="00C067F1" w:rsidP="00C067F1">
      <w:pPr>
        <w:pStyle w:val="Style4"/>
        <w:widowControl/>
        <w:spacing w:line="360" w:lineRule="auto"/>
        <w:jc w:val="center"/>
        <w:rPr>
          <w:rStyle w:val="FontStyle15"/>
          <w:sz w:val="32"/>
          <w:szCs w:val="32"/>
        </w:rPr>
      </w:pPr>
      <w:r w:rsidRPr="00FB231D">
        <w:rPr>
          <w:rStyle w:val="FontStyle15"/>
          <w:sz w:val="32"/>
          <w:szCs w:val="32"/>
        </w:rPr>
        <w:t>Рабочая программа</w:t>
      </w:r>
    </w:p>
    <w:p w:rsidR="00C067F1" w:rsidRDefault="00C067F1" w:rsidP="00C067F1">
      <w:pPr>
        <w:pStyle w:val="Style4"/>
        <w:widowControl/>
        <w:spacing w:line="360" w:lineRule="auto"/>
        <w:jc w:val="center"/>
        <w:rPr>
          <w:rStyle w:val="FontStyle15"/>
          <w:sz w:val="32"/>
          <w:szCs w:val="32"/>
        </w:rPr>
      </w:pPr>
      <w:r>
        <w:rPr>
          <w:rStyle w:val="FontStyle15"/>
          <w:sz w:val="32"/>
          <w:szCs w:val="32"/>
        </w:rPr>
        <w:t>элективного курса</w:t>
      </w:r>
    </w:p>
    <w:p w:rsidR="00C067F1" w:rsidRPr="00FB231D" w:rsidRDefault="00C067F1" w:rsidP="00C067F1">
      <w:pPr>
        <w:pStyle w:val="Style8"/>
        <w:widowControl/>
        <w:spacing w:line="360" w:lineRule="auto"/>
        <w:rPr>
          <w:rStyle w:val="FontStyle16"/>
          <w:sz w:val="32"/>
          <w:szCs w:val="32"/>
        </w:rPr>
      </w:pPr>
      <w:r w:rsidRPr="00FB231D">
        <w:rPr>
          <w:rStyle w:val="FontStyle16"/>
          <w:sz w:val="32"/>
          <w:szCs w:val="32"/>
        </w:rPr>
        <w:t>по информатике и ИКТ</w:t>
      </w:r>
      <w:r w:rsidRPr="00FB231D">
        <w:rPr>
          <w:rStyle w:val="FontStyle16"/>
          <w:sz w:val="32"/>
          <w:szCs w:val="32"/>
        </w:rPr>
        <w:br/>
        <w:t xml:space="preserve">для </w:t>
      </w:r>
      <w:r>
        <w:rPr>
          <w:rStyle w:val="FontStyle16"/>
          <w:sz w:val="32"/>
          <w:szCs w:val="32"/>
        </w:rPr>
        <w:t>7</w:t>
      </w:r>
      <w:r w:rsidRPr="00FB231D">
        <w:rPr>
          <w:rStyle w:val="FontStyle16"/>
          <w:sz w:val="32"/>
          <w:szCs w:val="32"/>
        </w:rPr>
        <w:t xml:space="preserve"> (А</w:t>
      </w:r>
      <w:r>
        <w:rPr>
          <w:rStyle w:val="FontStyle16"/>
          <w:sz w:val="32"/>
          <w:szCs w:val="32"/>
        </w:rPr>
        <w:t>, Б, В</w:t>
      </w:r>
      <w:r w:rsidRPr="00FB231D">
        <w:rPr>
          <w:rStyle w:val="FontStyle16"/>
          <w:sz w:val="32"/>
          <w:szCs w:val="32"/>
        </w:rPr>
        <w:t>) классов</w:t>
      </w:r>
    </w:p>
    <w:p w:rsidR="00C067F1" w:rsidRPr="00C067F1" w:rsidRDefault="00C067F1" w:rsidP="00C067F1">
      <w:pPr>
        <w:pStyle w:val="Style8"/>
        <w:widowControl/>
        <w:spacing w:line="360" w:lineRule="auto"/>
        <w:rPr>
          <w:rStyle w:val="FontStyle16"/>
          <w:sz w:val="24"/>
          <w:szCs w:val="24"/>
        </w:rPr>
      </w:pPr>
      <w:r w:rsidRPr="00C067F1">
        <w:rPr>
          <w:rStyle w:val="FontStyle16"/>
          <w:sz w:val="24"/>
          <w:szCs w:val="24"/>
        </w:rPr>
        <w:t>на 2012-2013 учебный год</w:t>
      </w:r>
    </w:p>
    <w:p w:rsidR="00C067F1" w:rsidRPr="00804910" w:rsidRDefault="00C067F1" w:rsidP="00C067F1">
      <w:pPr>
        <w:pStyle w:val="Style8"/>
        <w:widowControl/>
        <w:spacing w:line="734" w:lineRule="exact"/>
        <w:ind w:firstLine="567"/>
        <w:rPr>
          <w:rStyle w:val="FontStyle17"/>
          <w:b/>
          <w:bCs/>
        </w:rPr>
      </w:pPr>
    </w:p>
    <w:p w:rsidR="00C067F1" w:rsidRDefault="00C067F1" w:rsidP="00C067F1">
      <w:pPr>
        <w:pStyle w:val="Style7"/>
        <w:widowControl/>
        <w:spacing w:line="240" w:lineRule="exact"/>
        <w:ind w:firstLine="567"/>
        <w:jc w:val="both"/>
        <w:rPr>
          <w:sz w:val="20"/>
          <w:szCs w:val="20"/>
        </w:rPr>
      </w:pPr>
    </w:p>
    <w:p w:rsidR="00C067F1" w:rsidRDefault="00C067F1" w:rsidP="00C067F1">
      <w:pPr>
        <w:pStyle w:val="Style7"/>
        <w:widowControl/>
        <w:spacing w:line="240" w:lineRule="exact"/>
        <w:ind w:firstLine="567"/>
        <w:jc w:val="both"/>
        <w:rPr>
          <w:sz w:val="20"/>
          <w:szCs w:val="20"/>
        </w:rPr>
      </w:pPr>
    </w:p>
    <w:p w:rsidR="00C067F1" w:rsidRDefault="00C067F1" w:rsidP="00C067F1">
      <w:pPr>
        <w:pStyle w:val="Style7"/>
        <w:widowControl/>
        <w:ind w:firstLine="567"/>
        <w:jc w:val="both"/>
        <w:rPr>
          <w:sz w:val="28"/>
          <w:szCs w:val="28"/>
        </w:rPr>
      </w:pPr>
    </w:p>
    <w:p w:rsidR="00C067F1" w:rsidRPr="00BB3C2F" w:rsidRDefault="00C067F1" w:rsidP="00C067F1">
      <w:pPr>
        <w:pStyle w:val="Style7"/>
        <w:widowControl/>
        <w:ind w:firstLine="567"/>
        <w:jc w:val="both"/>
      </w:pPr>
    </w:p>
    <w:p w:rsidR="00C067F1" w:rsidRPr="00BB3C2F" w:rsidRDefault="00C067F1" w:rsidP="00C067F1">
      <w:pPr>
        <w:pStyle w:val="Style7"/>
        <w:widowControl/>
        <w:ind w:firstLine="567"/>
        <w:jc w:val="both"/>
      </w:pPr>
    </w:p>
    <w:p w:rsidR="00C067F1" w:rsidRPr="00BB3C2F" w:rsidRDefault="00C067F1" w:rsidP="00C067F1">
      <w:pPr>
        <w:pStyle w:val="Style7"/>
        <w:widowControl/>
        <w:ind w:firstLine="567"/>
        <w:jc w:val="both"/>
      </w:pPr>
    </w:p>
    <w:p w:rsidR="00C067F1" w:rsidRPr="00BB3C2F" w:rsidRDefault="00C067F1" w:rsidP="00C067F1">
      <w:pPr>
        <w:pStyle w:val="Style7"/>
        <w:widowControl/>
        <w:ind w:firstLine="567"/>
        <w:jc w:val="both"/>
      </w:pPr>
    </w:p>
    <w:p w:rsidR="00C067F1" w:rsidRPr="00BB3C2F" w:rsidRDefault="00C067F1" w:rsidP="00C067F1">
      <w:pPr>
        <w:pStyle w:val="Style7"/>
        <w:widowControl/>
        <w:ind w:firstLine="567"/>
        <w:jc w:val="both"/>
      </w:pPr>
    </w:p>
    <w:p w:rsidR="00C067F1" w:rsidRPr="00BB3C2F" w:rsidRDefault="00C067F1" w:rsidP="00C067F1">
      <w:pPr>
        <w:pStyle w:val="Style7"/>
        <w:widowControl/>
        <w:ind w:firstLine="567"/>
        <w:jc w:val="both"/>
      </w:pPr>
    </w:p>
    <w:p w:rsidR="00C067F1" w:rsidRPr="00C02B53" w:rsidRDefault="00C067F1" w:rsidP="00C067F1">
      <w:pPr>
        <w:pStyle w:val="Style7"/>
        <w:widowControl/>
        <w:ind w:left="5387" w:firstLine="567"/>
        <w:rPr>
          <w:b/>
        </w:rPr>
      </w:pPr>
      <w:r w:rsidRPr="00C02B53">
        <w:rPr>
          <w:b/>
        </w:rPr>
        <w:t>Составил учитель информатики:</w:t>
      </w:r>
    </w:p>
    <w:p w:rsidR="00C067F1" w:rsidRDefault="00C067F1" w:rsidP="00C067F1">
      <w:pPr>
        <w:pStyle w:val="Style7"/>
        <w:widowControl/>
        <w:ind w:left="5387" w:firstLine="567"/>
      </w:pPr>
      <w:r>
        <w:t>Кустова Елена Васильевна</w:t>
      </w:r>
    </w:p>
    <w:p w:rsidR="00C067F1" w:rsidRPr="00BB3C2F" w:rsidRDefault="00C067F1" w:rsidP="00C067F1">
      <w:pPr>
        <w:pStyle w:val="Style7"/>
        <w:widowControl/>
        <w:ind w:firstLine="567"/>
        <w:jc w:val="right"/>
      </w:pPr>
      <w:r>
        <w:t xml:space="preserve"> </w:t>
      </w:r>
    </w:p>
    <w:p w:rsidR="00C067F1" w:rsidRPr="00BB3C2F" w:rsidRDefault="00C067F1" w:rsidP="00C067F1">
      <w:pPr>
        <w:pStyle w:val="Style7"/>
        <w:widowControl/>
        <w:ind w:firstLine="567"/>
        <w:jc w:val="both"/>
      </w:pPr>
    </w:p>
    <w:p w:rsidR="00C067F1" w:rsidRDefault="00C067F1" w:rsidP="00C067F1">
      <w:pPr>
        <w:pStyle w:val="Style7"/>
        <w:widowControl/>
        <w:spacing w:line="240" w:lineRule="exact"/>
        <w:ind w:firstLine="567"/>
        <w:jc w:val="both"/>
        <w:rPr>
          <w:sz w:val="28"/>
          <w:szCs w:val="28"/>
        </w:rPr>
      </w:pPr>
    </w:p>
    <w:p w:rsidR="00C067F1" w:rsidRDefault="00C067F1" w:rsidP="00C067F1">
      <w:pPr>
        <w:pStyle w:val="Style7"/>
        <w:widowControl/>
        <w:spacing w:line="240" w:lineRule="exact"/>
        <w:ind w:firstLine="567"/>
        <w:jc w:val="both"/>
        <w:rPr>
          <w:sz w:val="20"/>
          <w:szCs w:val="20"/>
        </w:rPr>
      </w:pPr>
    </w:p>
    <w:p w:rsidR="00C067F1" w:rsidRDefault="00C067F1" w:rsidP="00C067F1">
      <w:pPr>
        <w:pStyle w:val="Style7"/>
        <w:widowControl/>
        <w:spacing w:line="240" w:lineRule="exact"/>
        <w:ind w:firstLine="567"/>
        <w:jc w:val="both"/>
        <w:rPr>
          <w:sz w:val="20"/>
          <w:szCs w:val="20"/>
        </w:rPr>
      </w:pPr>
    </w:p>
    <w:p w:rsidR="00C067F1" w:rsidRDefault="00C067F1" w:rsidP="00C067F1">
      <w:pPr>
        <w:pStyle w:val="Style7"/>
        <w:widowControl/>
        <w:spacing w:line="240" w:lineRule="exact"/>
        <w:ind w:firstLine="567"/>
        <w:jc w:val="both"/>
        <w:rPr>
          <w:sz w:val="20"/>
          <w:szCs w:val="20"/>
        </w:rPr>
      </w:pPr>
    </w:p>
    <w:p w:rsidR="00C067F1" w:rsidRDefault="00C067F1" w:rsidP="00C067F1">
      <w:pPr>
        <w:pStyle w:val="Style7"/>
        <w:widowControl/>
        <w:spacing w:line="240" w:lineRule="exact"/>
        <w:ind w:firstLine="567"/>
        <w:jc w:val="both"/>
        <w:rPr>
          <w:sz w:val="20"/>
          <w:szCs w:val="20"/>
        </w:rPr>
      </w:pPr>
    </w:p>
    <w:p w:rsidR="00C067F1" w:rsidRDefault="00C067F1" w:rsidP="00C067F1">
      <w:pPr>
        <w:pStyle w:val="Style7"/>
        <w:widowControl/>
        <w:spacing w:line="240" w:lineRule="exact"/>
        <w:ind w:firstLine="567"/>
        <w:jc w:val="both"/>
        <w:rPr>
          <w:sz w:val="20"/>
          <w:szCs w:val="20"/>
        </w:rPr>
      </w:pPr>
    </w:p>
    <w:p w:rsidR="00C067F1" w:rsidRDefault="00C067F1" w:rsidP="00C067F1">
      <w:pPr>
        <w:pStyle w:val="Style7"/>
        <w:widowControl/>
        <w:spacing w:before="62"/>
        <w:rPr>
          <w:rStyle w:val="FontStyle11"/>
        </w:rPr>
      </w:pPr>
    </w:p>
    <w:p w:rsidR="00C067F1" w:rsidRPr="0088490B" w:rsidRDefault="00C067F1" w:rsidP="00C067F1">
      <w:pPr>
        <w:pStyle w:val="Style7"/>
        <w:widowControl/>
        <w:spacing w:before="62"/>
        <w:ind w:firstLine="567"/>
        <w:jc w:val="center"/>
        <w:rPr>
          <w:color w:val="000000"/>
        </w:rPr>
      </w:pPr>
      <w:r w:rsidRPr="0088490B">
        <w:rPr>
          <w:rStyle w:val="FontStyle11"/>
          <w:sz w:val="24"/>
          <w:szCs w:val="24"/>
        </w:rPr>
        <w:t>Усмань  2012 г.</w:t>
      </w:r>
    </w:p>
    <w:p w:rsidR="00643096" w:rsidRDefault="00643096" w:rsidP="005F3E3E">
      <w:pPr>
        <w:shd w:val="clear" w:color="auto" w:fill="FFFFFF"/>
        <w:jc w:val="center"/>
        <w:outlineLvl w:val="1"/>
        <w:rPr>
          <w:b/>
          <w:color w:val="000000"/>
          <w:kern w:val="36"/>
          <w:sz w:val="24"/>
          <w:szCs w:val="24"/>
        </w:rPr>
      </w:pPr>
    </w:p>
    <w:p w:rsidR="005F3E3E" w:rsidRPr="00235786" w:rsidRDefault="005F3E3E" w:rsidP="005F3E3E">
      <w:pPr>
        <w:shd w:val="clear" w:color="auto" w:fill="FFFFFF"/>
        <w:jc w:val="center"/>
        <w:outlineLvl w:val="1"/>
        <w:rPr>
          <w:b/>
          <w:color w:val="000000"/>
          <w:kern w:val="36"/>
          <w:sz w:val="24"/>
          <w:szCs w:val="24"/>
        </w:rPr>
      </w:pPr>
      <w:r w:rsidRPr="00235786">
        <w:rPr>
          <w:b/>
          <w:color w:val="000000"/>
          <w:kern w:val="36"/>
          <w:sz w:val="24"/>
          <w:szCs w:val="24"/>
        </w:rPr>
        <w:t>Пояснительная записка</w:t>
      </w:r>
    </w:p>
    <w:p w:rsidR="005F3E3E" w:rsidRPr="00235786" w:rsidRDefault="005F3E3E" w:rsidP="005F3E3E">
      <w:pPr>
        <w:shd w:val="clear" w:color="auto" w:fill="FFFFFF"/>
        <w:jc w:val="center"/>
        <w:outlineLvl w:val="1"/>
        <w:rPr>
          <w:color w:val="000000"/>
          <w:kern w:val="36"/>
          <w:sz w:val="24"/>
          <w:szCs w:val="24"/>
        </w:rPr>
      </w:pPr>
    </w:p>
    <w:p w:rsidR="007D5A90" w:rsidRDefault="005F3E3E" w:rsidP="007D5A90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235786">
        <w:rPr>
          <w:sz w:val="24"/>
          <w:szCs w:val="24"/>
        </w:rPr>
        <w:t xml:space="preserve">Настоящая  рабочая  учебная программа  базового курса «Информатика» для 7 класса </w:t>
      </w:r>
      <w:r w:rsidRPr="00235786">
        <w:rPr>
          <w:sz w:val="24"/>
          <w:szCs w:val="24"/>
          <w:lang w:val="en-US"/>
        </w:rPr>
        <w:t>II</w:t>
      </w:r>
      <w:r w:rsidRPr="00235786">
        <w:rPr>
          <w:sz w:val="24"/>
          <w:szCs w:val="24"/>
        </w:rPr>
        <w:t xml:space="preserve">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основного образования по информатике и информационным  технологиям  опубликованной  в сборнике программ для общеобразовательных учреждений  («Программы для общеобразовательных учреждений: Информатика. 2-11 классы» -</w:t>
      </w:r>
      <w:r w:rsidR="004030B8">
        <w:rPr>
          <w:sz w:val="24"/>
          <w:szCs w:val="24"/>
        </w:rPr>
        <w:t xml:space="preserve"> </w:t>
      </w:r>
      <w:r w:rsidRPr="00235786">
        <w:rPr>
          <w:sz w:val="24"/>
          <w:szCs w:val="24"/>
        </w:rPr>
        <w:t>2-е издание, исправленное и дополненное. М.: БИНОМ.  Лаборатория  знаний, 200</w:t>
      </w:r>
      <w:r w:rsidR="00015600">
        <w:rPr>
          <w:sz w:val="24"/>
          <w:szCs w:val="24"/>
        </w:rPr>
        <w:t>9</w:t>
      </w:r>
      <w:r w:rsidRPr="00235786">
        <w:rPr>
          <w:sz w:val="24"/>
          <w:szCs w:val="24"/>
        </w:rPr>
        <w:t>).</w:t>
      </w:r>
    </w:p>
    <w:p w:rsidR="0095470F" w:rsidRDefault="005F3E3E" w:rsidP="0095470F">
      <w:pPr>
        <w:shd w:val="clear" w:color="auto" w:fill="FFFFFF"/>
        <w:ind w:firstLine="709"/>
        <w:jc w:val="both"/>
        <w:outlineLvl w:val="1"/>
        <w:rPr>
          <w:color w:val="000000"/>
          <w:sz w:val="24"/>
          <w:szCs w:val="24"/>
        </w:rPr>
      </w:pPr>
      <w:r w:rsidRPr="00235786">
        <w:rPr>
          <w:color w:val="000000"/>
          <w:sz w:val="24"/>
          <w:szCs w:val="24"/>
        </w:rPr>
        <w:t>Программа ориентирована на использование учебника «Информатика»: Учебник для 7 класса Босовой Л.Л., - 20</w:t>
      </w:r>
      <w:r w:rsidR="00015600">
        <w:rPr>
          <w:color w:val="000000"/>
          <w:sz w:val="24"/>
          <w:szCs w:val="24"/>
        </w:rPr>
        <w:t>10</w:t>
      </w:r>
      <w:r w:rsidR="00235786">
        <w:rPr>
          <w:color w:val="000000"/>
          <w:sz w:val="24"/>
          <w:szCs w:val="24"/>
        </w:rPr>
        <w:t xml:space="preserve"> </w:t>
      </w:r>
      <w:r w:rsidRPr="00235786">
        <w:rPr>
          <w:color w:val="000000"/>
          <w:sz w:val="24"/>
          <w:szCs w:val="24"/>
        </w:rPr>
        <w:t>г.  </w:t>
      </w:r>
      <w:r w:rsidRPr="00235786">
        <w:rPr>
          <w:sz w:val="24"/>
          <w:szCs w:val="24"/>
        </w:rPr>
        <w:t xml:space="preserve">Рабочая программа по информатике для 7 класса разработана по авторской программе Л.Л. Босовой на основе учебно-методического комплекта Босова Л.Л. «Информатика. 7 класс».- М.: Бином. </w:t>
      </w:r>
      <w:r w:rsidRPr="00235786">
        <w:rPr>
          <w:color w:val="000000"/>
          <w:sz w:val="24"/>
          <w:szCs w:val="24"/>
        </w:rPr>
        <w:t>Материал учебника структурирован по четырем главам, содержащим соответственно теоретические основы информатики, информацию по работе на компьютере, материал для дополнительного изучения и компьютерный практикум</w:t>
      </w:r>
      <w:r w:rsidRPr="00235786">
        <w:rPr>
          <w:color w:val="000000"/>
          <w:sz w:val="24"/>
          <w:szCs w:val="24"/>
        </w:rPr>
        <w:br/>
        <w:t xml:space="preserve">Данная программа учитывает многоуровневую структуру предмета «Информатика и ИКТ»,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 </w:t>
      </w:r>
    </w:p>
    <w:p w:rsidR="0095470F" w:rsidRPr="0095470F" w:rsidRDefault="0095470F" w:rsidP="0095470F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926CD3">
        <w:rPr>
          <w:color w:val="000000"/>
          <w:sz w:val="24"/>
          <w:szCs w:val="24"/>
        </w:rPr>
        <w:t>Программа рассчитана на 1 час в неделю (3</w:t>
      </w:r>
      <w:r>
        <w:rPr>
          <w:color w:val="000000"/>
          <w:sz w:val="24"/>
          <w:szCs w:val="24"/>
        </w:rPr>
        <w:t>5</w:t>
      </w:r>
      <w:r w:rsidRPr="00926CD3">
        <w:rPr>
          <w:color w:val="000000"/>
          <w:sz w:val="24"/>
          <w:szCs w:val="24"/>
        </w:rPr>
        <w:t xml:space="preserve"> час</w:t>
      </w:r>
      <w:r>
        <w:rPr>
          <w:color w:val="000000"/>
          <w:sz w:val="24"/>
          <w:szCs w:val="24"/>
        </w:rPr>
        <w:t>ов</w:t>
      </w:r>
      <w:r w:rsidRPr="00926CD3">
        <w:rPr>
          <w:color w:val="000000"/>
          <w:sz w:val="24"/>
          <w:szCs w:val="24"/>
        </w:rPr>
        <w:t xml:space="preserve"> в год).</w:t>
      </w:r>
    </w:p>
    <w:p w:rsidR="00C067F1" w:rsidRDefault="00C067F1" w:rsidP="0082051A">
      <w:pPr>
        <w:ind w:firstLine="720"/>
        <w:jc w:val="both"/>
        <w:rPr>
          <w:b/>
          <w:sz w:val="24"/>
          <w:szCs w:val="24"/>
        </w:rPr>
      </w:pPr>
    </w:p>
    <w:p w:rsidR="005F3E3E" w:rsidRPr="007D5A90" w:rsidRDefault="005F3E3E" w:rsidP="0082051A">
      <w:pPr>
        <w:ind w:firstLine="720"/>
        <w:jc w:val="both"/>
        <w:rPr>
          <w:sz w:val="24"/>
          <w:szCs w:val="24"/>
        </w:rPr>
      </w:pPr>
      <w:r w:rsidRPr="00235786">
        <w:rPr>
          <w:spacing w:val="-5"/>
          <w:w w:val="104"/>
          <w:sz w:val="24"/>
          <w:szCs w:val="24"/>
        </w:rPr>
        <w:t xml:space="preserve">Изучение информатики и ИКТ в </w:t>
      </w:r>
      <w:r w:rsidR="0082051A">
        <w:rPr>
          <w:sz w:val="24"/>
          <w:szCs w:val="24"/>
        </w:rPr>
        <w:t>7</w:t>
      </w:r>
      <w:r w:rsidRPr="00235786">
        <w:rPr>
          <w:sz w:val="24"/>
          <w:szCs w:val="24"/>
        </w:rPr>
        <w:t xml:space="preserve"> класс</w:t>
      </w:r>
      <w:r w:rsidR="00015600">
        <w:rPr>
          <w:sz w:val="24"/>
          <w:szCs w:val="24"/>
        </w:rPr>
        <w:t>е</w:t>
      </w:r>
      <w:r w:rsidRPr="00235786">
        <w:rPr>
          <w:sz w:val="24"/>
          <w:szCs w:val="24"/>
        </w:rPr>
        <w:t xml:space="preserve"> направлено на достижение следующих </w:t>
      </w:r>
      <w:r w:rsidRPr="007D5A90">
        <w:rPr>
          <w:b/>
          <w:sz w:val="24"/>
          <w:szCs w:val="24"/>
        </w:rPr>
        <w:t>целей</w:t>
      </w:r>
      <w:r w:rsidRPr="00235786">
        <w:rPr>
          <w:sz w:val="24"/>
          <w:szCs w:val="24"/>
        </w:rPr>
        <w:t>:</w:t>
      </w:r>
    </w:p>
    <w:p w:rsidR="005F3E3E" w:rsidRDefault="005F3E3E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82051A">
        <w:rPr>
          <w:b/>
          <w:sz w:val="24"/>
          <w:szCs w:val="24"/>
        </w:rPr>
        <w:t>формирование</w:t>
      </w:r>
      <w:r w:rsidRPr="00235786">
        <w:rPr>
          <w:sz w:val="24"/>
          <w:szCs w:val="24"/>
        </w:rPr>
        <w:t xml:space="preserve"> общеучебных умений и способов интеллектуальной деятельности на основе методов информатики;</w:t>
      </w:r>
    </w:p>
    <w:p w:rsidR="0082051A" w:rsidRPr="00235786" w:rsidRDefault="0082051A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235786">
        <w:rPr>
          <w:b/>
          <w:bCs/>
          <w:sz w:val="24"/>
          <w:szCs w:val="24"/>
        </w:rPr>
        <w:t>формирование</w:t>
      </w:r>
      <w:r w:rsidRPr="00235786">
        <w:rPr>
          <w:bCs/>
          <w:sz w:val="24"/>
          <w:szCs w:val="24"/>
        </w:rPr>
        <w:t xml:space="preserve">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 для реализации учебных целей и саморазвития</w:t>
      </w:r>
      <w:r>
        <w:rPr>
          <w:bCs/>
          <w:sz w:val="24"/>
          <w:szCs w:val="24"/>
        </w:rPr>
        <w:t>;</w:t>
      </w:r>
    </w:p>
    <w:p w:rsidR="005F3E3E" w:rsidRPr="00235786" w:rsidRDefault="005F3E3E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82051A">
        <w:rPr>
          <w:b/>
          <w:sz w:val="24"/>
          <w:szCs w:val="24"/>
        </w:rPr>
        <w:t>усиление</w:t>
      </w:r>
      <w:r w:rsidRPr="00235786">
        <w:rPr>
          <w:sz w:val="24"/>
          <w:szCs w:val="24"/>
        </w:rPr>
        <w:t xml:space="preserve"> культурологической составляющей школьного образования;</w:t>
      </w:r>
    </w:p>
    <w:p w:rsidR="005F3E3E" w:rsidRDefault="005F3E3E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82051A">
        <w:rPr>
          <w:b/>
          <w:sz w:val="24"/>
          <w:szCs w:val="24"/>
        </w:rPr>
        <w:t>пропедевтика</w:t>
      </w:r>
      <w:r w:rsidRPr="00235786">
        <w:rPr>
          <w:sz w:val="24"/>
          <w:szCs w:val="24"/>
        </w:rPr>
        <w:t xml:space="preserve"> понятий базового курса школьной информатики;</w:t>
      </w:r>
    </w:p>
    <w:p w:rsidR="0082051A" w:rsidRPr="00235786" w:rsidRDefault="0082051A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235786">
        <w:rPr>
          <w:b/>
          <w:sz w:val="24"/>
          <w:szCs w:val="24"/>
        </w:rPr>
        <w:t>воспитание</w:t>
      </w:r>
      <w:r w:rsidRPr="00235786">
        <w:rPr>
          <w:sz w:val="24"/>
          <w:szCs w:val="24"/>
        </w:rPr>
        <w:t xml:space="preserve">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</w:t>
      </w:r>
      <w:r>
        <w:rPr>
          <w:sz w:val="24"/>
          <w:szCs w:val="24"/>
        </w:rPr>
        <w:t>;</w:t>
      </w:r>
    </w:p>
    <w:p w:rsidR="005F3E3E" w:rsidRDefault="005F3E3E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82051A">
        <w:rPr>
          <w:b/>
          <w:sz w:val="24"/>
          <w:szCs w:val="24"/>
        </w:rPr>
        <w:t>развитие</w:t>
      </w:r>
      <w:r w:rsidRPr="00235786">
        <w:rPr>
          <w:sz w:val="24"/>
          <w:szCs w:val="24"/>
        </w:rPr>
        <w:t xml:space="preserve"> </w:t>
      </w:r>
      <w:r w:rsidR="0082051A" w:rsidRPr="00235786">
        <w:rPr>
          <w:sz w:val="24"/>
          <w:szCs w:val="24"/>
        </w:rPr>
        <w:t>алгоритмического мышления</w:t>
      </w:r>
      <w:r w:rsidR="0082051A">
        <w:rPr>
          <w:sz w:val="24"/>
          <w:szCs w:val="24"/>
        </w:rPr>
        <w:t>,</w:t>
      </w:r>
      <w:r w:rsidR="0082051A" w:rsidRPr="00235786">
        <w:rPr>
          <w:sz w:val="24"/>
          <w:szCs w:val="24"/>
        </w:rPr>
        <w:t xml:space="preserve"> </w:t>
      </w:r>
      <w:r w:rsidRPr="00235786">
        <w:rPr>
          <w:sz w:val="24"/>
          <w:szCs w:val="24"/>
        </w:rPr>
        <w:t>познавательных, интеллектуальных и т</w:t>
      </w:r>
      <w:r w:rsidR="0082051A">
        <w:rPr>
          <w:sz w:val="24"/>
          <w:szCs w:val="24"/>
        </w:rPr>
        <w:t>ворческих способностей учащихся;</w:t>
      </w:r>
    </w:p>
    <w:p w:rsidR="0082051A" w:rsidRPr="00235786" w:rsidRDefault="0082051A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235786">
        <w:rPr>
          <w:b/>
          <w:sz w:val="24"/>
          <w:szCs w:val="24"/>
        </w:rPr>
        <w:t>приобретение опыта</w:t>
      </w:r>
      <w:r w:rsidRPr="00235786">
        <w:rPr>
          <w:sz w:val="24"/>
          <w:szCs w:val="24"/>
        </w:rPr>
        <w:t xml:space="preserve">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</w:t>
      </w:r>
      <w:r>
        <w:rPr>
          <w:sz w:val="24"/>
          <w:szCs w:val="24"/>
        </w:rPr>
        <w:t>.</w:t>
      </w:r>
    </w:p>
    <w:p w:rsidR="005F3E3E" w:rsidRPr="00235786" w:rsidRDefault="005F3E3E" w:rsidP="007D5A90">
      <w:pPr>
        <w:tabs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</w:p>
    <w:p w:rsidR="005F3E3E" w:rsidRPr="00235786" w:rsidRDefault="005F3E3E" w:rsidP="007D5A90">
      <w:pPr>
        <w:tabs>
          <w:tab w:val="num" w:pos="426"/>
        </w:tabs>
        <w:ind w:left="426" w:firstLine="283"/>
        <w:jc w:val="both"/>
        <w:rPr>
          <w:color w:val="000000"/>
          <w:sz w:val="24"/>
          <w:szCs w:val="24"/>
        </w:rPr>
      </w:pPr>
      <w:r w:rsidRPr="00235786">
        <w:rPr>
          <w:color w:val="000000"/>
          <w:sz w:val="24"/>
          <w:szCs w:val="24"/>
        </w:rPr>
        <w:t xml:space="preserve">В основу курса информатики и ИКТ для  </w:t>
      </w:r>
      <w:r w:rsidR="0082051A">
        <w:rPr>
          <w:sz w:val="24"/>
          <w:szCs w:val="24"/>
        </w:rPr>
        <w:t>7</w:t>
      </w:r>
      <w:r w:rsidRPr="00235786">
        <w:rPr>
          <w:sz w:val="24"/>
          <w:szCs w:val="24"/>
        </w:rPr>
        <w:t xml:space="preserve"> </w:t>
      </w:r>
      <w:r w:rsidRPr="00235786">
        <w:rPr>
          <w:color w:val="000000"/>
          <w:sz w:val="24"/>
          <w:szCs w:val="24"/>
        </w:rPr>
        <w:t>класс</w:t>
      </w:r>
      <w:r w:rsidR="007D5A90">
        <w:rPr>
          <w:color w:val="000000"/>
          <w:sz w:val="24"/>
          <w:szCs w:val="24"/>
        </w:rPr>
        <w:t>а</w:t>
      </w:r>
      <w:r w:rsidRPr="00235786">
        <w:rPr>
          <w:color w:val="000000"/>
          <w:sz w:val="24"/>
          <w:szCs w:val="24"/>
        </w:rPr>
        <w:t xml:space="preserve"> положены следующие </w:t>
      </w:r>
      <w:r w:rsidRPr="007D5A90">
        <w:rPr>
          <w:b/>
          <w:color w:val="000000"/>
          <w:sz w:val="24"/>
          <w:szCs w:val="24"/>
        </w:rPr>
        <w:t>идеи</w:t>
      </w:r>
      <w:r w:rsidRPr="00235786">
        <w:rPr>
          <w:color w:val="000000"/>
          <w:sz w:val="24"/>
          <w:szCs w:val="24"/>
        </w:rPr>
        <w:t>:</w:t>
      </w:r>
    </w:p>
    <w:p w:rsidR="005F3E3E" w:rsidRPr="00235786" w:rsidRDefault="005F3E3E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235786">
        <w:rPr>
          <w:sz w:val="24"/>
          <w:szCs w:val="24"/>
        </w:rPr>
        <w:t xml:space="preserve">целостность и непрерывность, означающие, что данная ступень  является важным звеном непрерывного курса информатики и ИКТ. В рамках данной ступени подготовки продолжается осуществление вводного, ознакомительного обучения школьников, предваряющего более глубокое изучение предмета в </w:t>
      </w:r>
      <w:r w:rsidRPr="00235786">
        <w:rPr>
          <w:sz w:val="24"/>
          <w:szCs w:val="24"/>
          <w:lang w:val="en-US"/>
        </w:rPr>
        <w:t>IX</w:t>
      </w:r>
      <w:r w:rsidRPr="00235786">
        <w:rPr>
          <w:sz w:val="24"/>
          <w:szCs w:val="24"/>
        </w:rPr>
        <w:t xml:space="preserve"> (основной курс) и </w:t>
      </w:r>
      <w:r w:rsidRPr="00235786">
        <w:rPr>
          <w:sz w:val="24"/>
          <w:szCs w:val="24"/>
          <w:lang w:val="en-US"/>
        </w:rPr>
        <w:t>X</w:t>
      </w:r>
      <w:r w:rsidRPr="00235786">
        <w:rPr>
          <w:sz w:val="24"/>
          <w:szCs w:val="24"/>
        </w:rPr>
        <w:t>-</w:t>
      </w:r>
      <w:r w:rsidRPr="00235786">
        <w:rPr>
          <w:sz w:val="24"/>
          <w:szCs w:val="24"/>
          <w:lang w:val="en-US"/>
        </w:rPr>
        <w:t>XI</w:t>
      </w:r>
      <w:r w:rsidRPr="00235786">
        <w:rPr>
          <w:sz w:val="24"/>
          <w:szCs w:val="24"/>
        </w:rPr>
        <w:t xml:space="preserve"> классах;</w:t>
      </w:r>
    </w:p>
    <w:p w:rsidR="005F3E3E" w:rsidRPr="00235786" w:rsidRDefault="005F3E3E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научность в сочетании с доступностью,  строгость и систематичность изложения (включение в содержание  фундаментальных положений  современной  науки  с учетом возрастных особенностей обучаемых);</w:t>
      </w:r>
    </w:p>
    <w:p w:rsidR="005F3E3E" w:rsidRPr="00235786" w:rsidRDefault="005F3E3E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235786">
        <w:rPr>
          <w:sz w:val="24"/>
          <w:szCs w:val="24"/>
        </w:rPr>
        <w:t xml:space="preserve">практическая направленность,  обеспечивающая отбор содержания,  направленного  на формирование у школьников умений и навыков, которые в современных условиях становятся необходимыми не только на уроках информатики, но и в учебной деятельности по другим предметам, при выполнении индивидуальных и коллективных проектов, в повседневной жизни,  в дальнейшем освоении профессий, </w:t>
      </w:r>
      <w:r w:rsidR="00015600">
        <w:rPr>
          <w:sz w:val="24"/>
          <w:szCs w:val="24"/>
        </w:rPr>
        <w:t>востребованных на рынке труда, п</w:t>
      </w:r>
      <w:r w:rsidRPr="00235786">
        <w:rPr>
          <w:sz w:val="24"/>
          <w:szCs w:val="24"/>
        </w:rPr>
        <w:t xml:space="preserve">ри этом </w:t>
      </w:r>
      <w:r w:rsidRPr="00235786">
        <w:rPr>
          <w:sz w:val="24"/>
          <w:szCs w:val="24"/>
        </w:rPr>
        <w:lastRenderedPageBreak/>
        <w:t>исходным является положение о том, что компьютер может многократно усилить возможности человека, но не заменить его;</w:t>
      </w:r>
    </w:p>
    <w:p w:rsidR="005F3E3E" w:rsidRPr="00235786" w:rsidRDefault="005F3E3E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дидактическая  спираль  как  важнейший  фактор структуризации в методике обучения информатике:  вначале  общее знакомство с понятием, предполагающее учет имеющегося опыта обучаемых;  затем его последующее развитие и обогащение, создающее предпосылки для научного обобщения в старших классах;</w:t>
      </w:r>
    </w:p>
    <w:p w:rsidR="005F3E3E" w:rsidRPr="00235786" w:rsidRDefault="005F3E3E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развивающее обучение – обучение  ориентировано не только на получение новых знаний в области информатики и информационных технологий, но и на активизацию мыслительных процессов,  формирование   и развитие у школьников обобщенных способов деятельности,  формирование навыков самостоятельной работы и т.д.</w:t>
      </w:r>
    </w:p>
    <w:p w:rsidR="005F3E3E" w:rsidRPr="00235786" w:rsidRDefault="005F3E3E" w:rsidP="005F3E3E">
      <w:pPr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:rsidR="005F3E3E" w:rsidRPr="00235786" w:rsidRDefault="004A2314" w:rsidP="00C067F1">
      <w:pPr>
        <w:ind w:firstLine="567"/>
        <w:rPr>
          <w:color w:val="000000"/>
          <w:sz w:val="24"/>
          <w:szCs w:val="24"/>
        </w:rPr>
      </w:pPr>
      <w:r w:rsidRPr="004A2314">
        <w:rPr>
          <w:color w:val="000000"/>
          <w:sz w:val="24"/>
          <w:szCs w:val="24"/>
        </w:rPr>
        <w:t>В</w:t>
      </w:r>
      <w:r w:rsidR="005F3E3E" w:rsidRPr="004A2314">
        <w:rPr>
          <w:color w:val="000000"/>
          <w:sz w:val="24"/>
          <w:szCs w:val="24"/>
        </w:rPr>
        <w:t xml:space="preserve"> 7 классе</w:t>
      </w:r>
      <w:r w:rsidR="005F3E3E" w:rsidRPr="00235786">
        <w:rPr>
          <w:color w:val="000000"/>
          <w:sz w:val="24"/>
          <w:szCs w:val="24"/>
        </w:rPr>
        <w:t xml:space="preserve"> необходимо решить следующие </w:t>
      </w:r>
      <w:r w:rsidR="005F3E3E" w:rsidRPr="00235786">
        <w:rPr>
          <w:b/>
          <w:i/>
          <w:color w:val="000000"/>
          <w:sz w:val="24"/>
          <w:szCs w:val="24"/>
        </w:rPr>
        <w:t>задачи</w:t>
      </w:r>
      <w:r w:rsidR="005F3E3E" w:rsidRPr="00235786">
        <w:rPr>
          <w:color w:val="000000"/>
          <w:sz w:val="24"/>
          <w:szCs w:val="24"/>
        </w:rPr>
        <w:t>:</w:t>
      </w:r>
    </w:p>
    <w:p w:rsidR="005F3E3E" w:rsidRPr="00235786" w:rsidRDefault="005F3E3E" w:rsidP="00C4727D">
      <w:pPr>
        <w:widowControl/>
        <w:numPr>
          <w:ilvl w:val="0"/>
          <w:numId w:val="22"/>
        </w:numPr>
        <w:suppressAutoHyphens w:val="0"/>
        <w:autoSpaceDE/>
        <w:ind w:left="0" w:firstLine="567"/>
        <w:jc w:val="both"/>
        <w:rPr>
          <w:sz w:val="24"/>
          <w:szCs w:val="24"/>
        </w:rPr>
      </w:pPr>
      <w:r w:rsidRPr="00235786">
        <w:rPr>
          <w:sz w:val="24"/>
          <w:szCs w:val="24"/>
        </w:rPr>
        <w:t xml:space="preserve"> создать условия для осознанного использования учащимися при изучении  школьных дисциплин таких общепредметных понятий как «объект», «система», «модель», «алгоритм», «исполнитель» и др.;</w:t>
      </w:r>
    </w:p>
    <w:p w:rsidR="005F3E3E" w:rsidRPr="00235786" w:rsidRDefault="005F3E3E" w:rsidP="00C4727D">
      <w:pPr>
        <w:widowControl/>
        <w:numPr>
          <w:ilvl w:val="0"/>
          <w:numId w:val="22"/>
        </w:numPr>
        <w:tabs>
          <w:tab w:val="num" w:pos="720"/>
        </w:tabs>
        <w:suppressAutoHyphens w:val="0"/>
        <w:autoSpaceDE/>
        <w:ind w:left="0" w:firstLine="567"/>
        <w:jc w:val="both"/>
        <w:rPr>
          <w:sz w:val="24"/>
          <w:szCs w:val="24"/>
        </w:rPr>
      </w:pPr>
      <w:r w:rsidRPr="00235786">
        <w:rPr>
          <w:sz w:val="24"/>
          <w:szCs w:val="24"/>
        </w:rPr>
        <w:t xml:space="preserve">сформировать у учащихся 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5F3E3E" w:rsidRPr="00235786" w:rsidRDefault="005F3E3E" w:rsidP="00C4727D">
      <w:pPr>
        <w:widowControl/>
        <w:numPr>
          <w:ilvl w:val="0"/>
          <w:numId w:val="22"/>
        </w:numPr>
        <w:tabs>
          <w:tab w:val="num" w:pos="720"/>
        </w:tabs>
        <w:suppressAutoHyphens w:val="0"/>
        <w:autoSpaceDE/>
        <w:ind w:left="0" w:right="22" w:firstLine="540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сформировать у учащихся 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5F3E3E" w:rsidRPr="00235786" w:rsidRDefault="005F3E3E" w:rsidP="00C4727D">
      <w:pPr>
        <w:widowControl/>
        <w:numPr>
          <w:ilvl w:val="0"/>
          <w:numId w:val="22"/>
        </w:numPr>
        <w:tabs>
          <w:tab w:val="num" w:pos="720"/>
        </w:tabs>
        <w:suppressAutoHyphens w:val="0"/>
        <w:autoSpaceDE/>
        <w:ind w:left="0" w:right="22" w:firstLine="567"/>
        <w:jc w:val="both"/>
        <w:rPr>
          <w:sz w:val="24"/>
          <w:szCs w:val="24"/>
        </w:rPr>
      </w:pPr>
      <w:r w:rsidRPr="00235786">
        <w:rPr>
          <w:sz w:val="24"/>
          <w:szCs w:val="24"/>
        </w:rPr>
        <w:t xml:space="preserve"> сформировать у учащихся 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F3E3E" w:rsidRPr="00235786" w:rsidRDefault="005F3E3E" w:rsidP="00C4727D">
      <w:pPr>
        <w:widowControl/>
        <w:numPr>
          <w:ilvl w:val="0"/>
          <w:numId w:val="22"/>
        </w:numPr>
        <w:tabs>
          <w:tab w:val="num" w:pos="720"/>
        </w:tabs>
        <w:suppressAutoHyphens w:val="0"/>
        <w:autoSpaceDE/>
        <w:spacing w:line="264" w:lineRule="auto"/>
        <w:ind w:left="0" w:right="22" w:firstLine="567"/>
        <w:jc w:val="both"/>
        <w:rPr>
          <w:sz w:val="24"/>
          <w:szCs w:val="24"/>
        </w:rPr>
      </w:pPr>
      <w:r w:rsidRPr="00235786">
        <w:rPr>
          <w:sz w:val="24"/>
          <w:szCs w:val="24"/>
        </w:rPr>
        <w:t xml:space="preserve">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 овладения способами и методами освоения новых инструментальных средств; </w:t>
      </w:r>
    </w:p>
    <w:p w:rsidR="005F3E3E" w:rsidRPr="00235786" w:rsidRDefault="005F3E3E" w:rsidP="00C4727D">
      <w:pPr>
        <w:widowControl/>
        <w:numPr>
          <w:ilvl w:val="0"/>
          <w:numId w:val="22"/>
        </w:numPr>
        <w:tabs>
          <w:tab w:val="num" w:pos="720"/>
        </w:tabs>
        <w:suppressAutoHyphens w:val="0"/>
        <w:autoSpaceDE/>
        <w:spacing w:line="264" w:lineRule="auto"/>
        <w:ind w:left="0" w:right="22" w:firstLine="567"/>
        <w:jc w:val="both"/>
        <w:rPr>
          <w:sz w:val="24"/>
          <w:szCs w:val="24"/>
        </w:rPr>
      </w:pPr>
      <w:r w:rsidRPr="00235786">
        <w:rPr>
          <w:sz w:val="24"/>
          <w:szCs w:val="24"/>
        </w:rPr>
        <w:t xml:space="preserve">сформировать у учащихся основные  умения и навыки самостоятельной 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5F3E3E" w:rsidRPr="00235786" w:rsidRDefault="005F3E3E" w:rsidP="00C4727D">
      <w:pPr>
        <w:widowControl/>
        <w:numPr>
          <w:ilvl w:val="0"/>
          <w:numId w:val="22"/>
        </w:numPr>
        <w:tabs>
          <w:tab w:val="num" w:pos="720"/>
        </w:tabs>
        <w:suppressAutoHyphens w:val="0"/>
        <w:autoSpaceDE/>
        <w:ind w:left="0" w:right="22" w:firstLine="567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C067F1" w:rsidRDefault="00C067F1" w:rsidP="00C067F1">
      <w:pPr>
        <w:pStyle w:val="ac"/>
        <w:ind w:left="426"/>
        <w:jc w:val="center"/>
        <w:rPr>
          <w:sz w:val="24"/>
          <w:szCs w:val="24"/>
        </w:rPr>
      </w:pPr>
    </w:p>
    <w:p w:rsidR="00C067F1" w:rsidRDefault="00C067F1" w:rsidP="00C067F1">
      <w:pPr>
        <w:pStyle w:val="ac"/>
        <w:ind w:left="426"/>
        <w:jc w:val="center"/>
        <w:rPr>
          <w:sz w:val="24"/>
          <w:szCs w:val="24"/>
        </w:rPr>
      </w:pPr>
    </w:p>
    <w:p w:rsidR="00C067F1" w:rsidRDefault="00C067F1" w:rsidP="00C067F1">
      <w:pPr>
        <w:pStyle w:val="ac"/>
        <w:ind w:left="426"/>
        <w:jc w:val="center"/>
        <w:rPr>
          <w:sz w:val="24"/>
          <w:szCs w:val="24"/>
        </w:rPr>
      </w:pPr>
    </w:p>
    <w:p w:rsidR="00C067F1" w:rsidRDefault="00C067F1" w:rsidP="00C067F1">
      <w:pPr>
        <w:pStyle w:val="ac"/>
        <w:ind w:left="426"/>
        <w:jc w:val="center"/>
        <w:rPr>
          <w:sz w:val="24"/>
          <w:szCs w:val="24"/>
        </w:rPr>
      </w:pPr>
    </w:p>
    <w:p w:rsidR="00900E26" w:rsidRDefault="00900E26" w:rsidP="00C067F1">
      <w:pPr>
        <w:pStyle w:val="ac"/>
        <w:ind w:left="426"/>
        <w:jc w:val="center"/>
        <w:rPr>
          <w:b/>
          <w:sz w:val="24"/>
          <w:szCs w:val="24"/>
        </w:rPr>
      </w:pPr>
    </w:p>
    <w:p w:rsidR="00C067F1" w:rsidRDefault="00C067F1" w:rsidP="00C067F1">
      <w:pPr>
        <w:pStyle w:val="ac"/>
        <w:ind w:left="426"/>
        <w:jc w:val="center"/>
        <w:rPr>
          <w:b/>
          <w:sz w:val="24"/>
          <w:szCs w:val="24"/>
        </w:rPr>
      </w:pPr>
      <w:r w:rsidRPr="00C067F1">
        <w:rPr>
          <w:b/>
          <w:sz w:val="24"/>
          <w:szCs w:val="24"/>
        </w:rPr>
        <w:lastRenderedPageBreak/>
        <w:t>Формы организации учебного процесса</w:t>
      </w:r>
    </w:p>
    <w:p w:rsidR="00C067F1" w:rsidRDefault="00C067F1" w:rsidP="00C067F1">
      <w:pPr>
        <w:pStyle w:val="ac"/>
        <w:ind w:left="426"/>
        <w:jc w:val="center"/>
        <w:rPr>
          <w:b/>
          <w:sz w:val="24"/>
          <w:szCs w:val="24"/>
        </w:rPr>
      </w:pPr>
    </w:p>
    <w:p w:rsidR="005F3E3E" w:rsidRPr="00C067F1" w:rsidRDefault="00C067F1" w:rsidP="00C067F1">
      <w:pPr>
        <w:pStyle w:val="3"/>
        <w:tabs>
          <w:tab w:val="clear" w:pos="216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67F1">
        <w:rPr>
          <w:rFonts w:ascii="Times New Roman" w:hAnsi="Times New Roman" w:cs="Times New Roman"/>
          <w:b w:val="0"/>
          <w:sz w:val="24"/>
          <w:szCs w:val="24"/>
        </w:rPr>
        <w:t>Единицей учебного процесса является урок.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3E3E" w:rsidRPr="00C067F1">
        <w:rPr>
          <w:rFonts w:ascii="Times New Roman" w:hAnsi="Times New Roman" w:cs="Times New Roman"/>
          <w:b w:val="0"/>
          <w:sz w:val="24"/>
          <w:szCs w:val="24"/>
        </w:rPr>
        <w:t>В  обучении младших школьников наиболее приемлемы комбинированные уроки, предусматривающие смену методов обучения и деятельности обучаемых, позволяющие свести  работу за компьютером к регламентированной норме (10-15 минут).  С учетом данных о распределении усвоения информации и кризисах внимания учащихся на уроке, рекомендуется проводить объяснения в первой части урока, а на конец урока планировать деятельность,  которая наиболее интересна для учащихся и имеет для них большее личностное значение.  В комбинированном уроке информатики можно выделить следующие основные этапы: 1) организационный момент; 2) активизация  мышления и актуализация ранее изученного (разминка,  короткие задания на развитие внимания, сообразительности, памяти, фронтальный опрос по ранее изученному материалу); 3) объяснение  нового  материала или фронтальная работа по  решению новых задач, составлению алгоритмов и т.д., сопровождаемая, как правило, компьютерной презентацией; на этом этапе учитель четко и доступно объясняет материал, по возможности используя традиционные и электронные наглядные пособия;  учитель в процессе беседы вводит новые понятия, организует совместный поиск и анализ примеров, при необходимости переходящий в игру или в дискуссию; правильность усвоения учениками основных моментов также желательно проверять в форме беседы, обсуждения итогов выполнения заданий в рабочих тетрадях; 4) работа за компьютером (работа на клавиатурном тренажере, выполнение работ компьютерного практикума, работа в виртуальных лабораториях, логические игры и головоломки); 5) подведение итогов урока.</w:t>
      </w:r>
    </w:p>
    <w:p w:rsidR="005F3E3E" w:rsidRDefault="005F3E3E" w:rsidP="00015600">
      <w:pPr>
        <w:pStyle w:val="30"/>
        <w:ind w:left="0" w:firstLine="567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В 7 классе большое внимание уделяется развитию навыков исследовательской и проектной деятельности учащихся.</w:t>
      </w:r>
    </w:p>
    <w:p w:rsidR="00C067F1" w:rsidRDefault="00C067F1" w:rsidP="00C067F1">
      <w:pPr>
        <w:pStyle w:val="ac"/>
        <w:ind w:firstLine="567"/>
        <w:jc w:val="center"/>
        <w:rPr>
          <w:b/>
          <w:sz w:val="24"/>
          <w:szCs w:val="24"/>
        </w:rPr>
      </w:pPr>
      <w:bookmarkStart w:id="0" w:name="_Toc228880700"/>
      <w:bookmarkStart w:id="1" w:name="_Toc235499243"/>
    </w:p>
    <w:p w:rsidR="00C067F1" w:rsidRPr="00C067F1" w:rsidRDefault="00C067F1" w:rsidP="00C067F1">
      <w:pPr>
        <w:pStyle w:val="ac"/>
        <w:ind w:firstLine="567"/>
        <w:jc w:val="center"/>
        <w:rPr>
          <w:b/>
          <w:sz w:val="24"/>
          <w:szCs w:val="24"/>
        </w:rPr>
      </w:pPr>
      <w:r w:rsidRPr="00C067F1">
        <w:rPr>
          <w:b/>
          <w:sz w:val="24"/>
          <w:szCs w:val="24"/>
        </w:rPr>
        <w:t>Формы текущего контроля знаний, умений, навыков;</w:t>
      </w:r>
    </w:p>
    <w:p w:rsidR="00C067F1" w:rsidRPr="00C067F1" w:rsidRDefault="00C067F1" w:rsidP="00C067F1">
      <w:pPr>
        <w:pStyle w:val="ac"/>
        <w:ind w:firstLine="567"/>
        <w:jc w:val="center"/>
        <w:rPr>
          <w:b/>
          <w:sz w:val="24"/>
          <w:szCs w:val="24"/>
        </w:rPr>
      </w:pPr>
      <w:r w:rsidRPr="00C067F1">
        <w:rPr>
          <w:b/>
          <w:sz w:val="24"/>
          <w:szCs w:val="24"/>
        </w:rPr>
        <w:t>промежуточной и итоговой аттестации учащихся:</w:t>
      </w:r>
    </w:p>
    <w:p w:rsidR="00C067F1" w:rsidRPr="00C067F1" w:rsidRDefault="00C067F1" w:rsidP="00C067F1">
      <w:pPr>
        <w:pStyle w:val="ac"/>
        <w:ind w:firstLine="567"/>
        <w:jc w:val="center"/>
        <w:rPr>
          <w:b/>
          <w:sz w:val="24"/>
          <w:szCs w:val="24"/>
        </w:rPr>
      </w:pPr>
    </w:p>
    <w:p w:rsidR="0090147F" w:rsidRPr="00235786" w:rsidRDefault="0090147F" w:rsidP="00C067F1">
      <w:pPr>
        <w:tabs>
          <w:tab w:val="left" w:pos="2880"/>
        </w:tabs>
        <w:ind w:firstLine="567"/>
        <w:jc w:val="both"/>
        <w:rPr>
          <w:sz w:val="24"/>
          <w:szCs w:val="24"/>
        </w:rPr>
      </w:pPr>
      <w:r w:rsidRPr="00C067F1">
        <w:rPr>
          <w:sz w:val="24"/>
          <w:szCs w:val="24"/>
        </w:rPr>
        <w:t>Контроль за результатами обучения</w:t>
      </w:r>
      <w:r w:rsidRPr="00235786">
        <w:rPr>
          <w:sz w:val="24"/>
          <w:szCs w:val="24"/>
        </w:rPr>
        <w:t xml:space="preserve"> осуществляется  через использование следующих видов: входной, текущий, тематический, итоговый. При этом используются  различные формы контроля: контрольная работа, практическая контрольная работа, самостоятельная работа, домашняя  практическая работа, тест, контрольный интерактивный тест, устный опрос, визуальная проверка, защита проекта. </w:t>
      </w:r>
    </w:p>
    <w:p w:rsidR="00C067F1" w:rsidRPr="00C067F1" w:rsidRDefault="0090147F" w:rsidP="00C067F1">
      <w:pPr>
        <w:pStyle w:val="ac"/>
        <w:ind w:firstLine="567"/>
        <w:rPr>
          <w:sz w:val="24"/>
          <w:szCs w:val="24"/>
        </w:rPr>
      </w:pPr>
      <w:r w:rsidRPr="00235786">
        <w:rPr>
          <w:sz w:val="24"/>
          <w:szCs w:val="24"/>
        </w:rPr>
        <w:t>Промежуточная аттестация проводится в соответствии с Уставом образовательного учреждения в форме тестов.</w:t>
      </w:r>
      <w:r w:rsidR="00C067F1">
        <w:rPr>
          <w:sz w:val="24"/>
          <w:szCs w:val="24"/>
        </w:rPr>
        <w:t xml:space="preserve"> </w:t>
      </w:r>
      <w:r w:rsidR="00C067F1" w:rsidRPr="00C067F1">
        <w:rPr>
          <w:sz w:val="24"/>
          <w:szCs w:val="24"/>
        </w:rPr>
        <w:t>Все формы контроля по продолжительности рассчитаны на 10-20 минут.</w:t>
      </w:r>
    </w:p>
    <w:p w:rsidR="0090147F" w:rsidRPr="00235786" w:rsidRDefault="0090147F" w:rsidP="0090147F">
      <w:pPr>
        <w:ind w:firstLine="540"/>
        <w:jc w:val="both"/>
        <w:rPr>
          <w:sz w:val="24"/>
          <w:szCs w:val="24"/>
        </w:rPr>
      </w:pPr>
    </w:p>
    <w:bookmarkEnd w:id="0"/>
    <w:bookmarkEnd w:id="1"/>
    <w:p w:rsidR="004A2314" w:rsidRPr="00235786" w:rsidRDefault="004A2314" w:rsidP="005F3E3E">
      <w:pPr>
        <w:tabs>
          <w:tab w:val="left" w:pos="930"/>
        </w:tabs>
        <w:rPr>
          <w:sz w:val="24"/>
          <w:szCs w:val="24"/>
        </w:rPr>
      </w:pPr>
    </w:p>
    <w:p w:rsidR="005F3E3E" w:rsidRPr="00235786" w:rsidRDefault="005F3E3E" w:rsidP="005F3E3E">
      <w:pPr>
        <w:ind w:firstLine="840"/>
        <w:jc w:val="both"/>
        <w:rPr>
          <w:b/>
          <w:sz w:val="24"/>
          <w:szCs w:val="24"/>
        </w:rPr>
      </w:pPr>
      <w:r w:rsidRPr="00235786">
        <w:rPr>
          <w:b/>
          <w:sz w:val="24"/>
          <w:szCs w:val="24"/>
        </w:rPr>
        <w:t xml:space="preserve">Учебно-тематический план школьного курса информатики и ИКТ </w:t>
      </w:r>
    </w:p>
    <w:p w:rsidR="005F3E3E" w:rsidRPr="00235786" w:rsidRDefault="005F3E3E" w:rsidP="005F3E3E">
      <w:pPr>
        <w:ind w:firstLine="840"/>
        <w:jc w:val="both"/>
        <w:rPr>
          <w:sz w:val="24"/>
          <w:szCs w:val="24"/>
        </w:rPr>
      </w:pPr>
    </w:p>
    <w:tbl>
      <w:tblPr>
        <w:tblW w:w="987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3240"/>
        <w:gridCol w:w="1440"/>
        <w:gridCol w:w="1440"/>
        <w:gridCol w:w="1440"/>
        <w:gridCol w:w="1831"/>
      </w:tblGrid>
      <w:tr w:rsidR="005F3E3E" w:rsidRPr="00235786" w:rsidTr="00C4727D">
        <w:trPr>
          <w:trHeight w:val="288"/>
        </w:trPr>
        <w:tc>
          <w:tcPr>
            <w:tcW w:w="480" w:type="dxa"/>
            <w:vMerge w:val="restart"/>
            <w:shd w:val="clear" w:color="auto" w:fill="FFFFFF"/>
            <w:vAlign w:val="center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5786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40" w:type="dxa"/>
            <w:vMerge w:val="restart"/>
            <w:shd w:val="clear" w:color="auto" w:fill="FFFFFF"/>
            <w:vAlign w:val="center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35786">
              <w:rPr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5786">
              <w:rPr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4711" w:type="dxa"/>
            <w:gridSpan w:val="3"/>
            <w:shd w:val="clear" w:color="auto" w:fill="FFFFFF"/>
            <w:vAlign w:val="center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5786">
              <w:rPr>
                <w:b/>
                <w:color w:val="000000"/>
                <w:sz w:val="24"/>
                <w:szCs w:val="24"/>
              </w:rPr>
              <w:t>Формы организации урока</w:t>
            </w:r>
          </w:p>
        </w:tc>
      </w:tr>
      <w:tr w:rsidR="005F3E3E" w:rsidRPr="00235786" w:rsidTr="00C4727D">
        <w:trPr>
          <w:trHeight w:val="230"/>
        </w:trPr>
        <w:tc>
          <w:tcPr>
            <w:tcW w:w="480" w:type="dxa"/>
            <w:vMerge/>
            <w:shd w:val="clear" w:color="auto" w:fill="FFFFFF"/>
            <w:vAlign w:val="center"/>
          </w:tcPr>
          <w:p w:rsidR="005F3E3E" w:rsidRPr="00235786" w:rsidRDefault="005F3E3E" w:rsidP="00C4727D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FFFFFF"/>
          </w:tcPr>
          <w:p w:rsidR="005F3E3E" w:rsidRPr="00235786" w:rsidRDefault="005F3E3E" w:rsidP="00C4727D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5F3E3E" w:rsidRPr="00235786" w:rsidRDefault="005F3E3E" w:rsidP="00C4727D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5786">
              <w:rPr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5786">
              <w:rPr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831" w:type="dxa"/>
            <w:shd w:val="clear" w:color="auto" w:fill="FFFFFF"/>
            <w:vAlign w:val="center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5786"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5F3E3E" w:rsidRPr="00235786" w:rsidTr="00C4727D">
        <w:trPr>
          <w:trHeight w:val="259"/>
        </w:trPr>
        <w:tc>
          <w:tcPr>
            <w:tcW w:w="480" w:type="dxa"/>
            <w:shd w:val="clear" w:color="auto" w:fill="FFFFFF"/>
          </w:tcPr>
          <w:p w:rsidR="005F3E3E" w:rsidRPr="0064309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30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FFFFFF"/>
          </w:tcPr>
          <w:p w:rsidR="005F3E3E" w:rsidRPr="00643096" w:rsidRDefault="005F3E3E" w:rsidP="006E69F0">
            <w:pPr>
              <w:rPr>
                <w:sz w:val="24"/>
                <w:szCs w:val="24"/>
              </w:rPr>
            </w:pPr>
            <w:r w:rsidRPr="00643096">
              <w:rPr>
                <w:sz w:val="24"/>
                <w:szCs w:val="24"/>
              </w:rPr>
              <w:t xml:space="preserve">Объекты и их имена 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7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C067F1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786">
              <w:rPr>
                <w:sz w:val="24"/>
                <w:szCs w:val="24"/>
              </w:rPr>
              <w:t>3</w:t>
            </w:r>
          </w:p>
        </w:tc>
        <w:tc>
          <w:tcPr>
            <w:tcW w:w="1831" w:type="dxa"/>
            <w:shd w:val="clear" w:color="auto" w:fill="FFFFFF"/>
          </w:tcPr>
          <w:p w:rsidR="005F3E3E" w:rsidRPr="00235786" w:rsidRDefault="004A2314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3E3E" w:rsidRPr="00235786" w:rsidTr="00C4727D">
        <w:trPr>
          <w:trHeight w:val="250"/>
        </w:trPr>
        <w:tc>
          <w:tcPr>
            <w:tcW w:w="480" w:type="dxa"/>
            <w:shd w:val="clear" w:color="auto" w:fill="FFFFFF"/>
          </w:tcPr>
          <w:p w:rsidR="005F3E3E" w:rsidRPr="0064309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30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FFFFFF"/>
          </w:tcPr>
          <w:p w:rsidR="005F3E3E" w:rsidRPr="00643096" w:rsidRDefault="005F3E3E" w:rsidP="00C4727D">
            <w:pPr>
              <w:shd w:val="clear" w:color="auto" w:fill="FFFFFF"/>
              <w:autoSpaceDN w:val="0"/>
              <w:adjustRightInd w:val="0"/>
              <w:rPr>
                <w:sz w:val="24"/>
                <w:szCs w:val="24"/>
              </w:rPr>
            </w:pPr>
            <w:r w:rsidRPr="00643096">
              <w:rPr>
                <w:sz w:val="24"/>
                <w:szCs w:val="24"/>
              </w:rPr>
              <w:t xml:space="preserve">Информационное моделирование 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786"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C067F1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4A2314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1" w:type="dxa"/>
            <w:shd w:val="clear" w:color="auto" w:fill="FFFFFF"/>
          </w:tcPr>
          <w:p w:rsidR="005F3E3E" w:rsidRPr="00235786" w:rsidRDefault="004A2314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3E3E" w:rsidRPr="00235786" w:rsidTr="00C4727D">
        <w:trPr>
          <w:trHeight w:val="259"/>
        </w:trPr>
        <w:tc>
          <w:tcPr>
            <w:tcW w:w="480" w:type="dxa"/>
            <w:shd w:val="clear" w:color="auto" w:fill="FFFFFF"/>
          </w:tcPr>
          <w:p w:rsidR="005F3E3E" w:rsidRPr="0064309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30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FFFFFF"/>
          </w:tcPr>
          <w:p w:rsidR="005F3E3E" w:rsidRPr="00643096" w:rsidRDefault="005F3E3E" w:rsidP="00C4727D">
            <w:pPr>
              <w:shd w:val="clear" w:color="auto" w:fill="FFFFFF"/>
              <w:autoSpaceDN w:val="0"/>
              <w:adjustRightInd w:val="0"/>
              <w:rPr>
                <w:sz w:val="24"/>
                <w:szCs w:val="24"/>
              </w:rPr>
            </w:pPr>
            <w:r w:rsidRPr="00643096">
              <w:rPr>
                <w:sz w:val="24"/>
                <w:szCs w:val="24"/>
              </w:rPr>
              <w:t xml:space="preserve">Алгоритмика 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786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C067F1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/>
          </w:tcPr>
          <w:p w:rsidR="005F3E3E" w:rsidRPr="00235786" w:rsidRDefault="004A2314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3E3E" w:rsidRPr="00235786" w:rsidTr="00C4727D">
        <w:trPr>
          <w:trHeight w:val="259"/>
        </w:trPr>
        <w:tc>
          <w:tcPr>
            <w:tcW w:w="480" w:type="dxa"/>
            <w:shd w:val="clear" w:color="auto" w:fill="FFFFFF"/>
          </w:tcPr>
          <w:p w:rsidR="005F3E3E" w:rsidRPr="0064309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</w:tcPr>
          <w:p w:rsidR="005F3E3E" w:rsidRPr="00643096" w:rsidRDefault="006E69F0" w:rsidP="00C4727D">
            <w:pPr>
              <w:shd w:val="clear" w:color="auto" w:fill="FFFFFF"/>
              <w:autoSpaceDN w:val="0"/>
              <w:adjustRightInd w:val="0"/>
              <w:rPr>
                <w:sz w:val="24"/>
                <w:szCs w:val="24"/>
              </w:rPr>
            </w:pPr>
            <w:r w:rsidRPr="00643096">
              <w:rPr>
                <w:sz w:val="24"/>
                <w:szCs w:val="24"/>
              </w:rPr>
              <w:t>Итоговый мини-проект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6E69F0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5F3E3E" w:rsidRPr="00235786" w:rsidRDefault="00C067F1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  <w:shd w:val="clear" w:color="auto" w:fill="FFFFFF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3E3E" w:rsidRPr="00235786" w:rsidTr="00C4727D">
        <w:trPr>
          <w:trHeight w:val="230"/>
        </w:trPr>
        <w:tc>
          <w:tcPr>
            <w:tcW w:w="480" w:type="dxa"/>
            <w:shd w:val="clear" w:color="auto" w:fill="FFFFFF"/>
          </w:tcPr>
          <w:p w:rsidR="005F3E3E" w:rsidRPr="006E69F0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</w:tcPr>
          <w:p w:rsidR="005F3E3E" w:rsidRPr="00643096" w:rsidRDefault="005F3E3E" w:rsidP="00C4727D">
            <w:pPr>
              <w:shd w:val="clear" w:color="auto" w:fill="FFFFFF"/>
              <w:autoSpaceDN w:val="0"/>
              <w:adjustRightInd w:val="0"/>
              <w:rPr>
                <w:sz w:val="24"/>
                <w:szCs w:val="24"/>
              </w:rPr>
            </w:pPr>
            <w:r w:rsidRPr="00643096">
              <w:rPr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6E69F0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C067F1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C067F1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31" w:type="dxa"/>
            <w:shd w:val="clear" w:color="auto" w:fill="FFFFFF"/>
          </w:tcPr>
          <w:p w:rsidR="005F3E3E" w:rsidRPr="00235786" w:rsidRDefault="004A2314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94252" w:rsidRPr="00235786" w:rsidRDefault="00C94252">
      <w:pPr>
        <w:jc w:val="both"/>
        <w:rPr>
          <w:sz w:val="24"/>
          <w:szCs w:val="24"/>
        </w:rPr>
      </w:pPr>
    </w:p>
    <w:p w:rsidR="00C94252" w:rsidRPr="00235786" w:rsidRDefault="00C94252" w:rsidP="003847CB">
      <w:pPr>
        <w:pageBreakBefore/>
        <w:widowControl/>
        <w:shd w:val="clear" w:color="auto" w:fill="FFFFFF"/>
        <w:autoSpaceDE/>
        <w:spacing w:line="360" w:lineRule="auto"/>
        <w:ind w:left="567"/>
        <w:jc w:val="center"/>
        <w:rPr>
          <w:b/>
          <w:sz w:val="24"/>
          <w:szCs w:val="24"/>
        </w:rPr>
      </w:pPr>
      <w:r w:rsidRPr="00235786">
        <w:rPr>
          <w:b/>
          <w:sz w:val="24"/>
          <w:szCs w:val="24"/>
        </w:rPr>
        <w:lastRenderedPageBreak/>
        <w:t xml:space="preserve">Содержание курса информатики и ИКТ </w:t>
      </w:r>
      <w:r w:rsidR="003847CB" w:rsidRPr="00235786">
        <w:rPr>
          <w:b/>
          <w:sz w:val="24"/>
          <w:szCs w:val="24"/>
        </w:rPr>
        <w:t>7</w:t>
      </w:r>
      <w:r w:rsidRPr="00235786">
        <w:rPr>
          <w:b/>
          <w:sz w:val="24"/>
          <w:szCs w:val="24"/>
        </w:rPr>
        <w:t xml:space="preserve"> класс</w:t>
      </w:r>
      <w:r w:rsidR="003847CB" w:rsidRPr="00235786">
        <w:rPr>
          <w:b/>
          <w:sz w:val="24"/>
          <w:szCs w:val="24"/>
        </w:rPr>
        <w:t>а</w:t>
      </w:r>
    </w:p>
    <w:p w:rsidR="005F3E3E" w:rsidRPr="00235786" w:rsidRDefault="005F3E3E" w:rsidP="008A34D1">
      <w:pPr>
        <w:pStyle w:val="af1"/>
        <w:spacing w:before="0" w:after="0"/>
        <w:ind w:left="539"/>
        <w:rPr>
          <w:b/>
          <w:bCs/>
          <w:i/>
          <w:iCs/>
        </w:rPr>
      </w:pPr>
      <w:r w:rsidRPr="00235786">
        <w:rPr>
          <w:b/>
          <w:bCs/>
          <w:i/>
          <w:iCs/>
        </w:rPr>
        <w:t>1. Объекты и их имена (6 ч).</w:t>
      </w:r>
    </w:p>
    <w:p w:rsidR="005F3E3E" w:rsidRPr="00235786" w:rsidRDefault="005F3E3E" w:rsidP="00643096">
      <w:pPr>
        <w:pStyle w:val="af"/>
        <w:spacing w:after="0"/>
        <w:ind w:firstLine="284"/>
        <w:jc w:val="both"/>
        <w:rPr>
          <w:sz w:val="24"/>
          <w:szCs w:val="24"/>
        </w:rPr>
      </w:pPr>
      <w:r w:rsidRPr="00235786">
        <w:rPr>
          <w:sz w:val="24"/>
          <w:szCs w:val="24"/>
        </w:rPr>
        <w:t xml:space="preserve">Объекты и их имена. Признаки объектов. Отношения объектов. Разновидности объектов и их классификация. Состав объектов. Системы объектов. Система и окружающая среда. Персональный компьютер как система. </w:t>
      </w:r>
    </w:p>
    <w:p w:rsidR="005F3E3E" w:rsidRPr="00235786" w:rsidRDefault="005F3E3E" w:rsidP="008A34D1">
      <w:pPr>
        <w:pStyle w:val="af1"/>
        <w:spacing w:before="0" w:after="0"/>
        <w:ind w:left="540"/>
        <w:rPr>
          <w:b/>
          <w:bCs/>
          <w:i/>
        </w:rPr>
      </w:pPr>
      <w:r w:rsidRPr="00235786">
        <w:rPr>
          <w:b/>
          <w:bCs/>
          <w:i/>
        </w:rPr>
        <w:t>Компьютерный практикум.</w:t>
      </w:r>
    </w:p>
    <w:p w:rsidR="005F3E3E" w:rsidRPr="00643096" w:rsidRDefault="005F3E3E" w:rsidP="008A34D1">
      <w:pPr>
        <w:pStyle w:val="af1"/>
        <w:spacing w:before="0" w:after="0"/>
        <w:ind w:left="540"/>
        <w:rPr>
          <w:iCs/>
        </w:rPr>
      </w:pPr>
      <w:r w:rsidRPr="00235786">
        <w:rPr>
          <w:iCs/>
        </w:rPr>
        <w:t xml:space="preserve">Практическая работа №1 </w:t>
      </w:r>
      <w:r w:rsidR="00643096" w:rsidRPr="00643096">
        <w:t>«Работаем с основными объектами операционной системы»</w:t>
      </w:r>
    </w:p>
    <w:p w:rsidR="005F3E3E" w:rsidRPr="00235786" w:rsidRDefault="005F3E3E" w:rsidP="008A34D1">
      <w:pPr>
        <w:pStyle w:val="af1"/>
        <w:spacing w:before="0" w:after="0"/>
        <w:ind w:left="540"/>
        <w:rPr>
          <w:iCs/>
        </w:rPr>
      </w:pPr>
      <w:r w:rsidRPr="00235786">
        <w:rPr>
          <w:iCs/>
        </w:rPr>
        <w:t>Практическая работа №2 «Работаем с объектами файловой системы».</w:t>
      </w:r>
    </w:p>
    <w:p w:rsidR="005F3E3E" w:rsidRPr="00235786" w:rsidRDefault="005F3E3E" w:rsidP="008A34D1">
      <w:pPr>
        <w:pStyle w:val="af1"/>
        <w:spacing w:before="0" w:after="0"/>
        <w:ind w:left="540"/>
        <w:rPr>
          <w:iCs/>
        </w:rPr>
      </w:pPr>
      <w:r w:rsidRPr="00235786">
        <w:rPr>
          <w:iCs/>
        </w:rPr>
        <w:t>Практическая работа №3 «Создаем текстовые объекты».</w:t>
      </w:r>
    </w:p>
    <w:p w:rsidR="005F3E3E" w:rsidRPr="00235786" w:rsidRDefault="005F3E3E" w:rsidP="008A34D1">
      <w:pPr>
        <w:jc w:val="both"/>
        <w:rPr>
          <w:b/>
          <w:sz w:val="24"/>
          <w:szCs w:val="24"/>
        </w:rPr>
      </w:pPr>
      <w:r w:rsidRPr="00235786">
        <w:rPr>
          <w:b/>
          <w:sz w:val="24"/>
          <w:szCs w:val="24"/>
        </w:rPr>
        <w:t>Требования к уровню подготовки учащихся</w:t>
      </w:r>
    </w:p>
    <w:p w:rsidR="005F3E3E" w:rsidRPr="00235786" w:rsidRDefault="005F3E3E" w:rsidP="008A34D1">
      <w:pPr>
        <w:jc w:val="both"/>
        <w:rPr>
          <w:i/>
          <w:iCs/>
          <w:sz w:val="24"/>
          <w:szCs w:val="24"/>
        </w:rPr>
      </w:pPr>
      <w:r w:rsidRPr="00235786">
        <w:rPr>
          <w:sz w:val="24"/>
          <w:szCs w:val="24"/>
        </w:rPr>
        <w:t>Учащиеся должны:</w:t>
      </w:r>
    </w:p>
    <w:p w:rsidR="005F3E3E" w:rsidRPr="00235786" w:rsidRDefault="005F3E3E" w:rsidP="00511136">
      <w:pPr>
        <w:pStyle w:val="ac"/>
        <w:rPr>
          <w:i/>
          <w:sz w:val="24"/>
          <w:szCs w:val="24"/>
        </w:rPr>
      </w:pPr>
      <w:r w:rsidRPr="00235786">
        <w:rPr>
          <w:i/>
          <w:sz w:val="24"/>
          <w:szCs w:val="24"/>
        </w:rPr>
        <w:t>Знать/понимать:</w:t>
      </w:r>
    </w:p>
    <w:p w:rsidR="005F3E3E" w:rsidRPr="00235786" w:rsidRDefault="005F3E3E" w:rsidP="00C4727D">
      <w:pPr>
        <w:pStyle w:val="ac"/>
        <w:numPr>
          <w:ilvl w:val="0"/>
          <w:numId w:val="5"/>
        </w:numPr>
        <w:tabs>
          <w:tab w:val="clear" w:pos="1080"/>
          <w:tab w:val="num" w:pos="709"/>
        </w:tabs>
        <w:suppressAutoHyphens w:val="0"/>
        <w:ind w:hanging="654"/>
        <w:rPr>
          <w:snapToGrid w:val="0"/>
          <w:sz w:val="24"/>
          <w:szCs w:val="24"/>
        </w:rPr>
      </w:pPr>
      <w:r w:rsidRPr="00235786">
        <w:rPr>
          <w:spacing w:val="-8"/>
          <w:sz w:val="24"/>
          <w:szCs w:val="24"/>
        </w:rPr>
        <w:t>требования безопасности и гигиены в работе</w:t>
      </w:r>
      <w:r w:rsidRPr="00235786">
        <w:rPr>
          <w:sz w:val="24"/>
          <w:szCs w:val="24"/>
        </w:rPr>
        <w:t xml:space="preserve"> </w:t>
      </w:r>
      <w:r w:rsidRPr="00235786">
        <w:rPr>
          <w:spacing w:val="-8"/>
          <w:sz w:val="24"/>
          <w:szCs w:val="24"/>
        </w:rPr>
        <w:t>со средствами ИКТ</w:t>
      </w:r>
      <w:r w:rsidRPr="00235786">
        <w:rPr>
          <w:snapToGrid w:val="0"/>
          <w:sz w:val="24"/>
          <w:szCs w:val="24"/>
        </w:rPr>
        <w:t>;</w:t>
      </w:r>
    </w:p>
    <w:p w:rsidR="005F3E3E" w:rsidRPr="00235786" w:rsidRDefault="005F3E3E" w:rsidP="00C4727D">
      <w:pPr>
        <w:pStyle w:val="ac"/>
        <w:numPr>
          <w:ilvl w:val="0"/>
          <w:numId w:val="5"/>
        </w:numPr>
        <w:tabs>
          <w:tab w:val="clear" w:pos="1080"/>
          <w:tab w:val="num" w:pos="709"/>
        </w:tabs>
        <w:suppressAutoHyphens w:val="0"/>
        <w:ind w:left="709" w:hanging="283"/>
        <w:rPr>
          <w:snapToGrid w:val="0"/>
          <w:sz w:val="24"/>
          <w:szCs w:val="24"/>
        </w:rPr>
      </w:pPr>
      <w:r w:rsidRPr="00235786">
        <w:rPr>
          <w:sz w:val="24"/>
          <w:szCs w:val="24"/>
        </w:rPr>
        <w:t>разновидности отношений объектов, как осуществить деление заданного множества объектов на классы по заданному признак;</w:t>
      </w:r>
    </w:p>
    <w:p w:rsidR="005F3E3E" w:rsidRPr="00235786" w:rsidRDefault="005F3E3E" w:rsidP="00C4727D">
      <w:pPr>
        <w:pStyle w:val="ac"/>
        <w:numPr>
          <w:ilvl w:val="0"/>
          <w:numId w:val="5"/>
        </w:numPr>
        <w:tabs>
          <w:tab w:val="clear" w:pos="1080"/>
          <w:tab w:val="num" w:pos="709"/>
        </w:tabs>
        <w:suppressAutoHyphens w:val="0"/>
        <w:ind w:hanging="654"/>
        <w:rPr>
          <w:snapToGrid w:val="0"/>
          <w:sz w:val="24"/>
          <w:szCs w:val="24"/>
        </w:rPr>
      </w:pPr>
      <w:r w:rsidRPr="00235786">
        <w:rPr>
          <w:sz w:val="24"/>
          <w:szCs w:val="24"/>
        </w:rPr>
        <w:t>основные приёмы создания текстовых документов;</w:t>
      </w:r>
    </w:p>
    <w:p w:rsidR="005F3E3E" w:rsidRPr="00235786" w:rsidRDefault="005F3E3E" w:rsidP="003266CF">
      <w:pPr>
        <w:pStyle w:val="ac"/>
        <w:numPr>
          <w:ilvl w:val="0"/>
          <w:numId w:val="5"/>
        </w:numPr>
        <w:tabs>
          <w:tab w:val="clear" w:pos="1080"/>
          <w:tab w:val="num" w:pos="709"/>
        </w:tabs>
        <w:suppressAutoHyphens w:val="0"/>
        <w:ind w:left="709" w:hanging="283"/>
        <w:rPr>
          <w:snapToGrid w:val="0"/>
          <w:sz w:val="24"/>
          <w:szCs w:val="24"/>
        </w:rPr>
      </w:pPr>
      <w:r w:rsidRPr="00235786">
        <w:rPr>
          <w:sz w:val="24"/>
          <w:szCs w:val="24"/>
        </w:rPr>
        <w:t>название распространенных систем окружающего  мира, новые приёмы создания текстовых документов;</w:t>
      </w:r>
    </w:p>
    <w:p w:rsidR="005F3E3E" w:rsidRPr="00235786" w:rsidRDefault="005F3E3E" w:rsidP="00511136">
      <w:pPr>
        <w:pStyle w:val="ac"/>
        <w:rPr>
          <w:i/>
          <w:sz w:val="24"/>
          <w:szCs w:val="24"/>
        </w:rPr>
      </w:pPr>
      <w:r w:rsidRPr="00235786">
        <w:rPr>
          <w:i/>
          <w:sz w:val="24"/>
          <w:szCs w:val="24"/>
        </w:rPr>
        <w:t>Уметь:</w:t>
      </w:r>
    </w:p>
    <w:p w:rsidR="005F3E3E" w:rsidRPr="00235786" w:rsidRDefault="005F3E3E" w:rsidP="008A34D1">
      <w:pPr>
        <w:pStyle w:val="ac"/>
        <w:numPr>
          <w:ilvl w:val="0"/>
          <w:numId w:val="7"/>
        </w:numPr>
        <w:suppressAutoHyphens w:val="0"/>
        <w:rPr>
          <w:sz w:val="24"/>
          <w:szCs w:val="24"/>
        </w:rPr>
      </w:pPr>
      <w:r w:rsidRPr="00235786">
        <w:rPr>
          <w:sz w:val="24"/>
          <w:szCs w:val="24"/>
        </w:rPr>
        <w:t>формулировать определения понятия объект, указывать их признаки, работать с объектами операционной системы;</w:t>
      </w:r>
    </w:p>
    <w:p w:rsidR="005F3E3E" w:rsidRPr="00235786" w:rsidRDefault="005F3E3E" w:rsidP="008A34D1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классифицировать объекты по заданному признаку;</w:t>
      </w:r>
    </w:p>
    <w:p w:rsidR="005F3E3E" w:rsidRPr="00235786" w:rsidRDefault="005F3E3E" w:rsidP="008A34D1">
      <w:pPr>
        <w:pStyle w:val="ac"/>
        <w:numPr>
          <w:ilvl w:val="0"/>
          <w:numId w:val="6"/>
        </w:numPr>
        <w:suppressAutoHyphens w:val="0"/>
        <w:rPr>
          <w:sz w:val="24"/>
          <w:szCs w:val="24"/>
        </w:rPr>
      </w:pPr>
      <w:r w:rsidRPr="00235786">
        <w:rPr>
          <w:sz w:val="24"/>
          <w:szCs w:val="24"/>
        </w:rPr>
        <w:t>приводить примеры материальных, нематериальных и смешанных систем.</w:t>
      </w:r>
    </w:p>
    <w:p w:rsidR="005F3E3E" w:rsidRPr="00235786" w:rsidRDefault="005F3E3E" w:rsidP="00111CFB">
      <w:pPr>
        <w:pStyle w:val="ac"/>
        <w:rPr>
          <w:i/>
          <w:sz w:val="24"/>
          <w:szCs w:val="24"/>
        </w:rPr>
      </w:pPr>
      <w:r w:rsidRPr="00235786">
        <w:rPr>
          <w:i/>
          <w:sz w:val="24"/>
          <w:szCs w:val="24"/>
        </w:rPr>
        <w:t>Использовать приобретенные знания и умения в практической деятельности и в повседневной жизни:</w:t>
      </w:r>
    </w:p>
    <w:p w:rsidR="005F3E3E" w:rsidRPr="00235786" w:rsidRDefault="005F3E3E" w:rsidP="008A34D1">
      <w:pPr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235786">
        <w:rPr>
          <w:sz w:val="24"/>
          <w:szCs w:val="24"/>
        </w:rPr>
        <w:t xml:space="preserve">понимать и правильно применять на бытовом уровне понятия  «система»,  «системный подход», выполнять правила поведения и ТБ  в компьютерном классе. </w:t>
      </w:r>
    </w:p>
    <w:p w:rsidR="00643096" w:rsidRPr="003266CF" w:rsidRDefault="005F3E3E" w:rsidP="003266CF">
      <w:pPr>
        <w:pStyle w:val="ac"/>
        <w:rPr>
          <w:sz w:val="24"/>
          <w:szCs w:val="24"/>
        </w:rPr>
      </w:pPr>
      <w:r w:rsidRPr="00235786">
        <w:rPr>
          <w:b/>
          <w:sz w:val="24"/>
          <w:szCs w:val="24"/>
        </w:rPr>
        <w:t>Контроль ЗУН:</w:t>
      </w:r>
      <w:r w:rsidRPr="00235786">
        <w:rPr>
          <w:sz w:val="24"/>
          <w:szCs w:val="24"/>
        </w:rPr>
        <w:t xml:space="preserve"> тест по теме «Объект и их имена»</w:t>
      </w:r>
    </w:p>
    <w:p w:rsidR="005F3E3E" w:rsidRPr="00235786" w:rsidRDefault="005F3E3E" w:rsidP="008A34D1">
      <w:pPr>
        <w:pStyle w:val="af1"/>
        <w:spacing w:before="0" w:after="0"/>
        <w:ind w:left="539"/>
        <w:rPr>
          <w:b/>
          <w:bCs/>
          <w:i/>
          <w:iCs/>
        </w:rPr>
      </w:pPr>
      <w:r w:rsidRPr="00235786">
        <w:rPr>
          <w:b/>
          <w:bCs/>
          <w:i/>
          <w:iCs/>
        </w:rPr>
        <w:t>2. Информационное моделирование (20 ч).</w:t>
      </w:r>
    </w:p>
    <w:p w:rsidR="005F3E3E" w:rsidRPr="00235786" w:rsidRDefault="005F3E3E" w:rsidP="008A34D1">
      <w:pPr>
        <w:pStyle w:val="af1"/>
        <w:spacing w:before="0" w:after="0"/>
        <w:ind w:firstLine="567"/>
        <w:jc w:val="both"/>
      </w:pPr>
      <w:r w:rsidRPr="00235786">
        <w:t>Модели объектов и их назначение. Информационные модели. Словесные информационные модели. Многоуровневые списки. Математические модели. Табличные информационные модели. Структура и правила оформления таблицы. Простые таблицы. Сложные таблицы. Табличное решение логических задач. Вычислительные таблицы. Электронные таблицы. Графики и диаграммы. Наглядное представление о соотношении величин. Визуализация многорядных данных. Многообразие схем. Информационные модели на графах. Деревья.</w:t>
      </w:r>
    </w:p>
    <w:p w:rsidR="005F3E3E" w:rsidRPr="00235786" w:rsidRDefault="005F3E3E" w:rsidP="008A34D1">
      <w:pPr>
        <w:pStyle w:val="af1"/>
        <w:spacing w:before="0" w:after="0"/>
        <w:ind w:firstLine="567"/>
        <w:rPr>
          <w:b/>
          <w:bCs/>
          <w:i/>
        </w:rPr>
      </w:pPr>
      <w:r w:rsidRPr="00235786">
        <w:rPr>
          <w:b/>
          <w:bCs/>
          <w:i/>
        </w:rPr>
        <w:t>Компьютерный практикум.</w:t>
      </w:r>
    </w:p>
    <w:p w:rsidR="005F3E3E" w:rsidRPr="00235786" w:rsidRDefault="005F3E3E" w:rsidP="008A34D1">
      <w:pPr>
        <w:pStyle w:val="af1"/>
        <w:spacing w:before="0" w:after="0"/>
        <w:ind w:left="540"/>
        <w:rPr>
          <w:iCs/>
        </w:rPr>
      </w:pPr>
      <w:r w:rsidRPr="00235786">
        <w:rPr>
          <w:iCs/>
        </w:rPr>
        <w:t>Практическая работа №4 «Создаем словесные модели».</w:t>
      </w:r>
    </w:p>
    <w:p w:rsidR="005F3E3E" w:rsidRPr="00235786" w:rsidRDefault="005F3E3E" w:rsidP="008A34D1">
      <w:pPr>
        <w:pStyle w:val="af1"/>
        <w:spacing w:before="0" w:after="0"/>
        <w:ind w:left="540"/>
        <w:rPr>
          <w:iCs/>
        </w:rPr>
      </w:pPr>
      <w:r w:rsidRPr="00235786">
        <w:rPr>
          <w:iCs/>
        </w:rPr>
        <w:t>Практическая работа №5 «Многоуровневые списки».</w:t>
      </w:r>
    </w:p>
    <w:p w:rsidR="005F3E3E" w:rsidRPr="00235786" w:rsidRDefault="005F3E3E" w:rsidP="008A34D1">
      <w:pPr>
        <w:pStyle w:val="af1"/>
        <w:spacing w:before="0" w:after="0"/>
        <w:ind w:left="540"/>
        <w:rPr>
          <w:iCs/>
        </w:rPr>
      </w:pPr>
      <w:r w:rsidRPr="00235786">
        <w:rPr>
          <w:iCs/>
        </w:rPr>
        <w:t>Практическая работа №6 «Создаем табличные модели».</w:t>
      </w:r>
    </w:p>
    <w:p w:rsidR="005F3E3E" w:rsidRPr="00235786" w:rsidRDefault="005F3E3E" w:rsidP="008A34D1">
      <w:pPr>
        <w:pStyle w:val="af1"/>
        <w:spacing w:before="0" w:after="0"/>
        <w:ind w:left="540"/>
        <w:rPr>
          <w:iCs/>
        </w:rPr>
      </w:pPr>
      <w:r w:rsidRPr="00235786">
        <w:rPr>
          <w:iCs/>
        </w:rPr>
        <w:t>Практическая работа №7 «С</w:t>
      </w:r>
      <w:r w:rsidR="00643096">
        <w:rPr>
          <w:iCs/>
        </w:rPr>
        <w:t>оздаем вычислительные таблицы</w:t>
      </w:r>
      <w:r w:rsidRPr="00235786">
        <w:rPr>
          <w:iCs/>
        </w:rPr>
        <w:t>».</w:t>
      </w:r>
    </w:p>
    <w:p w:rsidR="005F3E3E" w:rsidRPr="00235786" w:rsidRDefault="005F3E3E" w:rsidP="008A34D1">
      <w:pPr>
        <w:pStyle w:val="af1"/>
        <w:spacing w:before="0" w:after="0"/>
        <w:ind w:left="540"/>
        <w:rPr>
          <w:iCs/>
        </w:rPr>
      </w:pPr>
      <w:r w:rsidRPr="00235786">
        <w:rPr>
          <w:iCs/>
        </w:rPr>
        <w:t>Практическая работа №8 «Знаком</w:t>
      </w:r>
      <w:r w:rsidR="00643096">
        <w:rPr>
          <w:iCs/>
        </w:rPr>
        <w:t>имся с электронными таблицами</w:t>
      </w:r>
      <w:r w:rsidRPr="00235786">
        <w:rPr>
          <w:iCs/>
        </w:rPr>
        <w:t>».</w:t>
      </w:r>
    </w:p>
    <w:p w:rsidR="005F3E3E" w:rsidRPr="00235786" w:rsidRDefault="005F3E3E" w:rsidP="008A34D1">
      <w:pPr>
        <w:pStyle w:val="af1"/>
        <w:spacing w:before="0" w:after="0"/>
        <w:ind w:left="540"/>
        <w:rPr>
          <w:iCs/>
        </w:rPr>
      </w:pPr>
      <w:r w:rsidRPr="00235786">
        <w:rPr>
          <w:iCs/>
        </w:rPr>
        <w:t>Практическая работа №9 «Создаем диаграммы и графики».</w:t>
      </w:r>
    </w:p>
    <w:p w:rsidR="005F3E3E" w:rsidRDefault="005F3E3E" w:rsidP="008A34D1">
      <w:pPr>
        <w:pStyle w:val="af1"/>
        <w:spacing w:before="0" w:after="0"/>
        <w:ind w:left="540"/>
        <w:rPr>
          <w:iCs/>
        </w:rPr>
      </w:pPr>
      <w:r w:rsidRPr="00235786">
        <w:rPr>
          <w:iCs/>
        </w:rPr>
        <w:t>Практическая работа №10 «Схемы, графы и деревья».</w:t>
      </w:r>
    </w:p>
    <w:p w:rsidR="00643096" w:rsidRPr="00643096" w:rsidRDefault="00643096" w:rsidP="008A34D1">
      <w:pPr>
        <w:pStyle w:val="af1"/>
        <w:spacing w:before="0" w:after="0"/>
        <w:ind w:left="540"/>
        <w:rPr>
          <w:iCs/>
        </w:rPr>
      </w:pPr>
      <w:r>
        <w:t xml:space="preserve">Практическая работа </w:t>
      </w:r>
      <w:r w:rsidRPr="00643096">
        <w:t>№11 «Графические модели»</w:t>
      </w:r>
      <w:r>
        <w:t>.</w:t>
      </w:r>
    </w:p>
    <w:p w:rsidR="005F3E3E" w:rsidRPr="00235786" w:rsidRDefault="005F3E3E" w:rsidP="008A34D1">
      <w:pPr>
        <w:jc w:val="both"/>
        <w:rPr>
          <w:b/>
          <w:sz w:val="24"/>
          <w:szCs w:val="24"/>
        </w:rPr>
      </w:pPr>
      <w:r w:rsidRPr="00235786">
        <w:rPr>
          <w:b/>
          <w:sz w:val="24"/>
          <w:szCs w:val="24"/>
        </w:rPr>
        <w:t>Требования к уровню подготовки учащихся</w:t>
      </w:r>
    </w:p>
    <w:p w:rsidR="005F3E3E" w:rsidRPr="00235786" w:rsidRDefault="005F3E3E" w:rsidP="008A34D1">
      <w:pPr>
        <w:jc w:val="both"/>
        <w:rPr>
          <w:i/>
          <w:iCs/>
          <w:sz w:val="24"/>
          <w:szCs w:val="24"/>
        </w:rPr>
      </w:pPr>
      <w:r w:rsidRPr="00235786">
        <w:rPr>
          <w:sz w:val="24"/>
          <w:szCs w:val="24"/>
        </w:rPr>
        <w:t>Учащиеся должны:</w:t>
      </w:r>
    </w:p>
    <w:p w:rsidR="005F3E3E" w:rsidRPr="00235786" w:rsidRDefault="005F3E3E" w:rsidP="00511136">
      <w:pPr>
        <w:pStyle w:val="ac"/>
        <w:rPr>
          <w:i/>
          <w:sz w:val="24"/>
          <w:szCs w:val="24"/>
        </w:rPr>
      </w:pPr>
      <w:r w:rsidRPr="00235786">
        <w:rPr>
          <w:i/>
          <w:sz w:val="24"/>
          <w:szCs w:val="24"/>
        </w:rPr>
        <w:t>Знать/понимать: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смысл терминов «модель», «моделирование»;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различные стили выполнения словесных  информационных моделей;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понимать в каких случаях полезны аннотация или конспект;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новые приёмы работы с текстовыми документами (сортировка, колонки, колонтитулы);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знать разные виды списков;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компоненты таблицы, правила оформления таблиц, преимущество табличных моделей над словесными;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lastRenderedPageBreak/>
        <w:t>определение знаковой информационной модели;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правила оформления простых таблиц;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правила оформления сложных таблиц;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условия взаимно однозначного соответствия, примеры взаимно однозначного соответствия;</w:t>
      </w:r>
    </w:p>
    <w:p w:rsidR="005F3E3E" w:rsidRPr="00235786" w:rsidRDefault="005F3E3E" w:rsidP="008A34D1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назначение  электронных таблиц (ЭТ), преимущество ЭТ, области использования, структуру  ЭТ;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определения графика, диаграммы, виды диаграмм.</w:t>
      </w:r>
    </w:p>
    <w:p w:rsidR="005F3E3E" w:rsidRPr="00235786" w:rsidRDefault="005F3E3E" w:rsidP="00511136">
      <w:pPr>
        <w:pStyle w:val="ac"/>
        <w:rPr>
          <w:i/>
          <w:sz w:val="24"/>
          <w:szCs w:val="24"/>
        </w:rPr>
      </w:pPr>
      <w:r w:rsidRPr="00235786">
        <w:rPr>
          <w:i/>
          <w:sz w:val="24"/>
          <w:szCs w:val="24"/>
        </w:rPr>
        <w:t>Уметь:</w:t>
      </w:r>
    </w:p>
    <w:p w:rsidR="005F3E3E" w:rsidRPr="00235786" w:rsidRDefault="005F3E3E" w:rsidP="00C4727D">
      <w:pPr>
        <w:pStyle w:val="ac"/>
        <w:numPr>
          <w:ilvl w:val="1"/>
          <w:numId w:val="3"/>
        </w:numPr>
        <w:tabs>
          <w:tab w:val="clear" w:pos="1440"/>
          <w:tab w:val="num" w:pos="709"/>
        </w:tabs>
        <w:suppressAutoHyphens w:val="0"/>
        <w:ind w:left="709"/>
        <w:rPr>
          <w:i/>
          <w:sz w:val="24"/>
          <w:szCs w:val="24"/>
        </w:rPr>
      </w:pPr>
      <w:r w:rsidRPr="00235786">
        <w:rPr>
          <w:sz w:val="24"/>
          <w:szCs w:val="24"/>
        </w:rPr>
        <w:t>работать со словесными информационными моделями, различать стили выполнения словесная информационная модель;</w:t>
      </w:r>
    </w:p>
    <w:p w:rsidR="005F3E3E" w:rsidRPr="00235786" w:rsidRDefault="005F3E3E" w:rsidP="00C4727D">
      <w:pPr>
        <w:pStyle w:val="ac"/>
        <w:numPr>
          <w:ilvl w:val="1"/>
          <w:numId w:val="3"/>
        </w:numPr>
        <w:tabs>
          <w:tab w:val="clear" w:pos="1440"/>
          <w:tab w:val="num" w:pos="709"/>
        </w:tabs>
        <w:suppressAutoHyphens w:val="0"/>
        <w:ind w:left="709"/>
        <w:rPr>
          <w:i/>
          <w:sz w:val="24"/>
          <w:szCs w:val="24"/>
        </w:rPr>
      </w:pPr>
      <w:r w:rsidRPr="00235786">
        <w:rPr>
          <w:sz w:val="24"/>
          <w:szCs w:val="24"/>
        </w:rPr>
        <w:t>создавать аннотацию и конспект известного материала;</w:t>
      </w:r>
    </w:p>
    <w:p w:rsidR="005F3E3E" w:rsidRPr="00235786" w:rsidRDefault="005F3E3E" w:rsidP="00C4727D">
      <w:pPr>
        <w:pStyle w:val="ac"/>
        <w:numPr>
          <w:ilvl w:val="1"/>
          <w:numId w:val="3"/>
        </w:numPr>
        <w:tabs>
          <w:tab w:val="clear" w:pos="1440"/>
          <w:tab w:val="num" w:pos="709"/>
        </w:tabs>
        <w:suppressAutoHyphens w:val="0"/>
        <w:ind w:left="709"/>
        <w:rPr>
          <w:i/>
          <w:sz w:val="24"/>
          <w:szCs w:val="24"/>
        </w:rPr>
      </w:pPr>
      <w:r w:rsidRPr="00235786">
        <w:rPr>
          <w:sz w:val="24"/>
          <w:szCs w:val="24"/>
        </w:rPr>
        <w:t>систематизировать, структурировать и разумно оформлять текстовую информацию;</w:t>
      </w:r>
    </w:p>
    <w:p w:rsidR="005F3E3E" w:rsidRPr="00235786" w:rsidRDefault="005F3E3E" w:rsidP="00C4727D">
      <w:pPr>
        <w:pStyle w:val="ac"/>
        <w:numPr>
          <w:ilvl w:val="1"/>
          <w:numId w:val="3"/>
        </w:numPr>
        <w:tabs>
          <w:tab w:val="clear" w:pos="1440"/>
          <w:tab w:val="num" w:pos="709"/>
        </w:tabs>
        <w:suppressAutoHyphens w:val="0"/>
        <w:ind w:left="709"/>
        <w:rPr>
          <w:i/>
          <w:sz w:val="24"/>
          <w:szCs w:val="24"/>
        </w:rPr>
      </w:pPr>
      <w:r w:rsidRPr="00235786">
        <w:rPr>
          <w:sz w:val="24"/>
          <w:szCs w:val="24"/>
        </w:rPr>
        <w:t>систематизировать, структурировать и разумно оформлять текстовую информацию;</w:t>
      </w:r>
    </w:p>
    <w:p w:rsidR="005F3E3E" w:rsidRPr="00235786" w:rsidRDefault="005F3E3E" w:rsidP="00C4727D">
      <w:pPr>
        <w:pStyle w:val="ac"/>
        <w:numPr>
          <w:ilvl w:val="1"/>
          <w:numId w:val="3"/>
        </w:numPr>
        <w:tabs>
          <w:tab w:val="clear" w:pos="1440"/>
          <w:tab w:val="num" w:pos="709"/>
        </w:tabs>
        <w:suppressAutoHyphens w:val="0"/>
        <w:ind w:left="709"/>
        <w:rPr>
          <w:i/>
          <w:sz w:val="24"/>
          <w:szCs w:val="24"/>
        </w:rPr>
      </w:pPr>
      <w:r w:rsidRPr="00235786">
        <w:rPr>
          <w:sz w:val="24"/>
          <w:szCs w:val="24"/>
        </w:rPr>
        <w:t>преобразовывать словесную модель в математическую, составлять математические модели;</w:t>
      </w:r>
    </w:p>
    <w:p w:rsidR="005F3E3E" w:rsidRPr="00235786" w:rsidRDefault="005F3E3E" w:rsidP="00C4727D">
      <w:pPr>
        <w:pStyle w:val="ac"/>
        <w:numPr>
          <w:ilvl w:val="1"/>
          <w:numId w:val="3"/>
        </w:numPr>
        <w:tabs>
          <w:tab w:val="clear" w:pos="1440"/>
          <w:tab w:val="num" w:pos="709"/>
        </w:tabs>
        <w:suppressAutoHyphens w:val="0"/>
        <w:ind w:left="709"/>
        <w:rPr>
          <w:i/>
          <w:sz w:val="24"/>
          <w:szCs w:val="24"/>
        </w:rPr>
      </w:pPr>
      <w:r w:rsidRPr="00235786">
        <w:rPr>
          <w:sz w:val="24"/>
          <w:szCs w:val="24"/>
        </w:rPr>
        <w:t>применять табличный способ при решении логических задач;</w:t>
      </w:r>
    </w:p>
    <w:p w:rsidR="005F3E3E" w:rsidRPr="00235786" w:rsidRDefault="005F3E3E" w:rsidP="00C4727D">
      <w:pPr>
        <w:pStyle w:val="ac"/>
        <w:numPr>
          <w:ilvl w:val="1"/>
          <w:numId w:val="3"/>
        </w:numPr>
        <w:tabs>
          <w:tab w:val="clear" w:pos="1440"/>
          <w:tab w:val="num" w:pos="709"/>
        </w:tabs>
        <w:suppressAutoHyphens w:val="0"/>
        <w:ind w:left="709"/>
        <w:rPr>
          <w:i/>
          <w:sz w:val="24"/>
          <w:szCs w:val="24"/>
        </w:rPr>
      </w:pPr>
      <w:r w:rsidRPr="00235786">
        <w:rPr>
          <w:sz w:val="24"/>
          <w:szCs w:val="24"/>
        </w:rPr>
        <w:t>строить блок-схему к любому алгоритму;</w:t>
      </w:r>
    </w:p>
    <w:p w:rsidR="005F3E3E" w:rsidRPr="00235786" w:rsidRDefault="005F3E3E" w:rsidP="00C4727D">
      <w:pPr>
        <w:pStyle w:val="ac"/>
        <w:numPr>
          <w:ilvl w:val="1"/>
          <w:numId w:val="3"/>
        </w:numPr>
        <w:tabs>
          <w:tab w:val="clear" w:pos="1440"/>
          <w:tab w:val="num" w:pos="709"/>
        </w:tabs>
        <w:suppressAutoHyphens w:val="0"/>
        <w:ind w:left="709"/>
        <w:rPr>
          <w:i/>
          <w:sz w:val="24"/>
          <w:szCs w:val="24"/>
        </w:rPr>
      </w:pPr>
      <w:r w:rsidRPr="00235786">
        <w:rPr>
          <w:sz w:val="24"/>
          <w:szCs w:val="24"/>
        </w:rPr>
        <w:t>строить графы  к различным задачам;</w:t>
      </w:r>
    </w:p>
    <w:p w:rsidR="005F3E3E" w:rsidRPr="00235786" w:rsidRDefault="005F3E3E" w:rsidP="00C4727D">
      <w:pPr>
        <w:pStyle w:val="ac"/>
        <w:numPr>
          <w:ilvl w:val="1"/>
          <w:numId w:val="3"/>
        </w:numPr>
        <w:tabs>
          <w:tab w:val="clear" w:pos="1440"/>
          <w:tab w:val="num" w:pos="709"/>
        </w:tabs>
        <w:suppressAutoHyphens w:val="0"/>
        <w:ind w:left="709"/>
        <w:rPr>
          <w:i/>
          <w:sz w:val="24"/>
          <w:szCs w:val="24"/>
        </w:rPr>
      </w:pPr>
      <w:r w:rsidRPr="00235786">
        <w:rPr>
          <w:sz w:val="24"/>
          <w:szCs w:val="24"/>
        </w:rPr>
        <w:t>создавать графы и деревья в графическом редакторе, правильно использовать при решении логических задач.</w:t>
      </w:r>
    </w:p>
    <w:p w:rsidR="005F3E3E" w:rsidRPr="00235786" w:rsidRDefault="005F3E3E" w:rsidP="00511136">
      <w:pPr>
        <w:pStyle w:val="ac"/>
        <w:rPr>
          <w:i/>
          <w:sz w:val="24"/>
          <w:szCs w:val="24"/>
        </w:rPr>
      </w:pPr>
      <w:r w:rsidRPr="00235786">
        <w:rPr>
          <w:i/>
          <w:sz w:val="24"/>
          <w:szCs w:val="24"/>
        </w:rPr>
        <w:t>Использовать приобретенные знания и умения в практической деятельности и в повседневной жизни:</w:t>
      </w:r>
    </w:p>
    <w:p w:rsidR="005F3E3E" w:rsidRPr="00235786" w:rsidRDefault="005F3E3E" w:rsidP="008A34D1">
      <w:pPr>
        <w:pStyle w:val="ac"/>
        <w:numPr>
          <w:ilvl w:val="0"/>
          <w:numId w:val="8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создавать, форматировать таблицы, подбирать материал для заполнения таблицы;</w:t>
      </w:r>
    </w:p>
    <w:p w:rsidR="005F3E3E" w:rsidRPr="00235786" w:rsidRDefault="005F3E3E" w:rsidP="008A34D1">
      <w:pPr>
        <w:pStyle w:val="ac"/>
        <w:numPr>
          <w:ilvl w:val="0"/>
          <w:numId w:val="8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применять табличный способ при решении логических задач;</w:t>
      </w:r>
    </w:p>
    <w:p w:rsidR="005F3E3E" w:rsidRPr="00235786" w:rsidRDefault="005F3E3E" w:rsidP="008A34D1">
      <w:pPr>
        <w:pStyle w:val="ac"/>
        <w:numPr>
          <w:ilvl w:val="0"/>
          <w:numId w:val="8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вводить текст, формулы в ЭТ, производить простейшие вычисления, редактировать и форматировать.</w:t>
      </w:r>
    </w:p>
    <w:p w:rsidR="005F3E3E" w:rsidRPr="00235786" w:rsidRDefault="005F3E3E" w:rsidP="008A34D1">
      <w:pPr>
        <w:pStyle w:val="ac"/>
        <w:numPr>
          <w:ilvl w:val="0"/>
          <w:numId w:val="8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 xml:space="preserve">строить графики и диаграммы в табличном процессоре </w:t>
      </w:r>
      <w:r w:rsidRPr="00235786">
        <w:rPr>
          <w:sz w:val="24"/>
          <w:szCs w:val="24"/>
          <w:lang w:val="en-US"/>
        </w:rPr>
        <w:t>Excel</w:t>
      </w:r>
      <w:r w:rsidRPr="00235786">
        <w:rPr>
          <w:sz w:val="24"/>
          <w:szCs w:val="24"/>
        </w:rPr>
        <w:t>.</w:t>
      </w:r>
    </w:p>
    <w:p w:rsidR="00643096" w:rsidRPr="003266CF" w:rsidRDefault="005F3E3E" w:rsidP="003266CF">
      <w:pPr>
        <w:pStyle w:val="ac"/>
        <w:rPr>
          <w:sz w:val="24"/>
          <w:szCs w:val="24"/>
        </w:rPr>
      </w:pPr>
      <w:r w:rsidRPr="00235786">
        <w:rPr>
          <w:b/>
          <w:sz w:val="24"/>
          <w:szCs w:val="24"/>
        </w:rPr>
        <w:t>Контроль ЗУН:</w:t>
      </w:r>
      <w:r w:rsidRPr="00235786">
        <w:rPr>
          <w:sz w:val="24"/>
          <w:szCs w:val="24"/>
        </w:rPr>
        <w:t xml:space="preserve"> тест по теме Моделирование </w:t>
      </w:r>
    </w:p>
    <w:p w:rsidR="005F3E3E" w:rsidRPr="00235786" w:rsidRDefault="005F3E3E" w:rsidP="008A34D1">
      <w:pPr>
        <w:pStyle w:val="af1"/>
        <w:spacing w:before="0" w:after="0"/>
        <w:rPr>
          <w:b/>
          <w:bCs/>
          <w:i/>
          <w:iCs/>
        </w:rPr>
      </w:pPr>
      <w:r w:rsidRPr="00235786">
        <w:rPr>
          <w:b/>
          <w:bCs/>
          <w:i/>
          <w:iCs/>
        </w:rPr>
        <w:t>3. Алгоритмика (7 ч).</w:t>
      </w:r>
    </w:p>
    <w:p w:rsidR="005F3E3E" w:rsidRPr="00235786" w:rsidRDefault="005F3E3E" w:rsidP="008A34D1">
      <w:pPr>
        <w:pStyle w:val="af1"/>
        <w:spacing w:before="0" w:after="0"/>
        <w:ind w:firstLine="567"/>
        <w:jc w:val="both"/>
      </w:pPr>
      <w:r w:rsidRPr="00235786">
        <w:t xml:space="preserve">Алгоритм — модель деятельности исполнителя алгоритмов. Исполнитель Чертежник. Управление Чертежником. Использование вспомогательных алгоритмов. Цикл повторить </w:t>
      </w:r>
      <w:r w:rsidRPr="00235786">
        <w:rPr>
          <w:lang w:val="en-US"/>
        </w:rPr>
        <w:t>n</w:t>
      </w:r>
      <w:r w:rsidRPr="00235786">
        <w:t xml:space="preserve"> раз. Исполнитель Робот. Управление Роботом. Цикл «пока». Ветвление. </w:t>
      </w:r>
    </w:p>
    <w:p w:rsidR="005F3E3E" w:rsidRPr="00235786" w:rsidRDefault="005F3E3E" w:rsidP="008A34D1">
      <w:pPr>
        <w:pStyle w:val="af1"/>
        <w:spacing w:before="0" w:after="0"/>
        <w:ind w:left="540"/>
        <w:rPr>
          <w:b/>
          <w:bCs/>
          <w:i/>
        </w:rPr>
      </w:pPr>
      <w:r w:rsidRPr="00235786">
        <w:rPr>
          <w:b/>
          <w:bCs/>
          <w:i/>
        </w:rPr>
        <w:t>Компьютерный практикум</w:t>
      </w:r>
    </w:p>
    <w:p w:rsidR="005F3E3E" w:rsidRPr="00235786" w:rsidRDefault="005F3E3E" w:rsidP="008A34D1">
      <w:pPr>
        <w:pStyle w:val="af1"/>
        <w:spacing w:before="0" w:after="0"/>
        <w:rPr>
          <w:iCs/>
        </w:rPr>
      </w:pPr>
      <w:r w:rsidRPr="00235786">
        <w:rPr>
          <w:iCs/>
        </w:rPr>
        <w:t>Работа в среде Алгоритмика</w:t>
      </w:r>
    </w:p>
    <w:p w:rsidR="005F3E3E" w:rsidRPr="00235786" w:rsidRDefault="005F3E3E" w:rsidP="008A34D1">
      <w:pPr>
        <w:jc w:val="both"/>
        <w:rPr>
          <w:b/>
          <w:sz w:val="24"/>
          <w:szCs w:val="24"/>
        </w:rPr>
      </w:pPr>
      <w:r w:rsidRPr="00235786">
        <w:rPr>
          <w:b/>
          <w:sz w:val="24"/>
          <w:szCs w:val="24"/>
        </w:rPr>
        <w:t>Требования к уровню подготовки учащихся</w:t>
      </w:r>
    </w:p>
    <w:p w:rsidR="005F3E3E" w:rsidRPr="00235786" w:rsidRDefault="005F3E3E" w:rsidP="008A34D1">
      <w:pPr>
        <w:jc w:val="both"/>
        <w:rPr>
          <w:i/>
          <w:iCs/>
          <w:sz w:val="24"/>
          <w:szCs w:val="24"/>
        </w:rPr>
      </w:pPr>
      <w:r w:rsidRPr="00235786">
        <w:rPr>
          <w:sz w:val="24"/>
          <w:szCs w:val="24"/>
        </w:rPr>
        <w:t>Учащиеся должны:</w:t>
      </w:r>
    </w:p>
    <w:p w:rsidR="005F3E3E" w:rsidRPr="00235786" w:rsidRDefault="005F3E3E" w:rsidP="00511136">
      <w:pPr>
        <w:pStyle w:val="ac"/>
        <w:rPr>
          <w:i/>
          <w:sz w:val="24"/>
          <w:szCs w:val="24"/>
        </w:rPr>
      </w:pPr>
      <w:r w:rsidRPr="00235786">
        <w:rPr>
          <w:i/>
          <w:sz w:val="24"/>
          <w:szCs w:val="24"/>
        </w:rPr>
        <w:t>Знать/понимать:</w:t>
      </w:r>
    </w:p>
    <w:p w:rsidR="005F3E3E" w:rsidRPr="00235786" w:rsidRDefault="005F3E3E" w:rsidP="008A34D1">
      <w:pPr>
        <w:pStyle w:val="ac"/>
        <w:numPr>
          <w:ilvl w:val="0"/>
          <w:numId w:val="9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определение исполнитель, примеры исполнителей, виды исполнителей, круг исполняемых задач, среда исполнителя, СКИ, режим работы, управление, алгоритм, программа;</w:t>
      </w:r>
    </w:p>
    <w:p w:rsidR="005F3E3E" w:rsidRPr="00235786" w:rsidRDefault="005F3E3E" w:rsidP="008A34D1">
      <w:pPr>
        <w:pStyle w:val="ac"/>
        <w:numPr>
          <w:ilvl w:val="0"/>
          <w:numId w:val="9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знать определение вспомогательного алгоритма, процедура, СКИ;</w:t>
      </w:r>
    </w:p>
    <w:p w:rsidR="005F3E3E" w:rsidRPr="00235786" w:rsidRDefault="005F3E3E" w:rsidP="008A34D1">
      <w:pPr>
        <w:pStyle w:val="ac"/>
        <w:numPr>
          <w:ilvl w:val="0"/>
          <w:numId w:val="9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 xml:space="preserve">СКИ Робот,  среду  действия Робот.         </w:t>
      </w:r>
    </w:p>
    <w:p w:rsidR="005F3E3E" w:rsidRPr="00235786" w:rsidRDefault="005F3E3E" w:rsidP="00511136">
      <w:pPr>
        <w:pStyle w:val="ac"/>
        <w:rPr>
          <w:i/>
          <w:sz w:val="24"/>
          <w:szCs w:val="24"/>
        </w:rPr>
      </w:pPr>
      <w:r w:rsidRPr="00235786">
        <w:rPr>
          <w:i/>
          <w:sz w:val="24"/>
          <w:szCs w:val="24"/>
        </w:rPr>
        <w:t>Уметь:</w:t>
      </w:r>
    </w:p>
    <w:p w:rsidR="005F3E3E" w:rsidRPr="00235786" w:rsidRDefault="005F3E3E" w:rsidP="00C4727D">
      <w:pPr>
        <w:pStyle w:val="ac"/>
        <w:numPr>
          <w:ilvl w:val="0"/>
          <w:numId w:val="10"/>
        </w:numPr>
        <w:tabs>
          <w:tab w:val="clear" w:pos="1080"/>
          <w:tab w:val="num" w:pos="743"/>
        </w:tabs>
        <w:suppressAutoHyphens w:val="0"/>
        <w:ind w:hanging="763"/>
        <w:rPr>
          <w:i/>
          <w:sz w:val="24"/>
          <w:szCs w:val="24"/>
        </w:rPr>
      </w:pPr>
      <w:r w:rsidRPr="00235786">
        <w:rPr>
          <w:sz w:val="24"/>
          <w:szCs w:val="24"/>
        </w:rPr>
        <w:t>определять типы исполнителей, приводить примеры исполнителей, задавать СКИ;</w:t>
      </w:r>
    </w:p>
    <w:p w:rsidR="005F3E3E" w:rsidRPr="00235786" w:rsidRDefault="005F3E3E" w:rsidP="00C4727D">
      <w:pPr>
        <w:pStyle w:val="ac"/>
        <w:numPr>
          <w:ilvl w:val="0"/>
          <w:numId w:val="10"/>
        </w:numPr>
        <w:tabs>
          <w:tab w:val="clear" w:pos="1080"/>
          <w:tab w:val="num" w:pos="743"/>
        </w:tabs>
        <w:suppressAutoHyphens w:val="0"/>
        <w:ind w:hanging="763"/>
        <w:rPr>
          <w:i/>
          <w:sz w:val="24"/>
          <w:szCs w:val="24"/>
        </w:rPr>
      </w:pPr>
      <w:r w:rsidRPr="00235786">
        <w:rPr>
          <w:sz w:val="24"/>
          <w:szCs w:val="24"/>
        </w:rPr>
        <w:t>создавать программу для линейного алгоритма;</w:t>
      </w:r>
    </w:p>
    <w:p w:rsidR="005F3E3E" w:rsidRPr="00235786" w:rsidRDefault="005F3E3E" w:rsidP="00C4727D">
      <w:pPr>
        <w:pStyle w:val="ac"/>
        <w:numPr>
          <w:ilvl w:val="0"/>
          <w:numId w:val="10"/>
        </w:numPr>
        <w:tabs>
          <w:tab w:val="clear" w:pos="1080"/>
          <w:tab w:val="num" w:pos="743"/>
        </w:tabs>
        <w:suppressAutoHyphens w:val="0"/>
        <w:ind w:hanging="763"/>
        <w:rPr>
          <w:i/>
          <w:sz w:val="24"/>
          <w:szCs w:val="24"/>
        </w:rPr>
      </w:pPr>
      <w:r w:rsidRPr="00235786">
        <w:rPr>
          <w:sz w:val="24"/>
          <w:szCs w:val="24"/>
        </w:rPr>
        <w:t>создавать программу для циклического алгоритма.</w:t>
      </w:r>
    </w:p>
    <w:p w:rsidR="005F3E3E" w:rsidRPr="00235786" w:rsidRDefault="005F3E3E" w:rsidP="00511136">
      <w:pPr>
        <w:pStyle w:val="ac"/>
        <w:rPr>
          <w:i/>
          <w:sz w:val="24"/>
          <w:szCs w:val="24"/>
        </w:rPr>
      </w:pPr>
      <w:r w:rsidRPr="00235786">
        <w:rPr>
          <w:i/>
          <w:sz w:val="24"/>
          <w:szCs w:val="24"/>
        </w:rPr>
        <w:t>Использовать приобретенные знания и умения в практической деятельности и в повседневной жизни:</w:t>
      </w:r>
    </w:p>
    <w:p w:rsidR="005F3E3E" w:rsidRPr="00235786" w:rsidRDefault="005F3E3E" w:rsidP="008A34D1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jc w:val="both"/>
        <w:rPr>
          <w:bCs/>
          <w:iCs/>
          <w:sz w:val="24"/>
          <w:szCs w:val="24"/>
        </w:rPr>
      </w:pPr>
      <w:r w:rsidRPr="00235786">
        <w:rPr>
          <w:bCs/>
          <w:iCs/>
          <w:sz w:val="24"/>
          <w:szCs w:val="24"/>
        </w:rPr>
        <w:t>иметь представления об алгоритмах, приводить их примеры;</w:t>
      </w:r>
    </w:p>
    <w:p w:rsidR="005F3E3E" w:rsidRPr="00235786" w:rsidRDefault="005F3E3E" w:rsidP="008A34D1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jc w:val="both"/>
        <w:rPr>
          <w:bCs/>
          <w:iCs/>
          <w:sz w:val="24"/>
          <w:szCs w:val="24"/>
        </w:rPr>
      </w:pPr>
      <w:r w:rsidRPr="00235786">
        <w:rPr>
          <w:bCs/>
          <w:iCs/>
          <w:sz w:val="24"/>
          <w:szCs w:val="24"/>
        </w:rPr>
        <w:t>иметь представление об исполнителях алгоритмов и системах команд исполнителей.</w:t>
      </w:r>
    </w:p>
    <w:p w:rsidR="005F3E3E" w:rsidRPr="00235786" w:rsidRDefault="005F3E3E" w:rsidP="00511136">
      <w:pPr>
        <w:pStyle w:val="ac"/>
        <w:rPr>
          <w:sz w:val="24"/>
          <w:szCs w:val="24"/>
        </w:rPr>
      </w:pPr>
      <w:r w:rsidRPr="00235786">
        <w:rPr>
          <w:b/>
          <w:sz w:val="24"/>
          <w:szCs w:val="24"/>
        </w:rPr>
        <w:t>Контроль ЗУН:</w:t>
      </w:r>
      <w:r w:rsidRPr="00235786">
        <w:rPr>
          <w:sz w:val="24"/>
          <w:szCs w:val="24"/>
        </w:rPr>
        <w:t xml:space="preserve"> тест по теме «Алгоритмизация» </w:t>
      </w:r>
    </w:p>
    <w:p w:rsidR="00643096" w:rsidRDefault="00643096" w:rsidP="008A34D1">
      <w:pPr>
        <w:pStyle w:val="af1"/>
        <w:spacing w:before="0" w:after="0"/>
        <w:rPr>
          <w:b/>
          <w:i/>
          <w:iCs/>
        </w:rPr>
      </w:pPr>
    </w:p>
    <w:p w:rsidR="00643096" w:rsidRDefault="005F3E3E" w:rsidP="008A34D1">
      <w:pPr>
        <w:pStyle w:val="af1"/>
        <w:spacing w:before="0" w:after="0"/>
        <w:rPr>
          <w:b/>
          <w:i/>
          <w:iCs/>
        </w:rPr>
      </w:pPr>
      <w:r w:rsidRPr="00235786">
        <w:rPr>
          <w:b/>
          <w:i/>
          <w:iCs/>
        </w:rPr>
        <w:t xml:space="preserve">4. </w:t>
      </w:r>
      <w:r w:rsidR="00643096">
        <w:rPr>
          <w:b/>
          <w:i/>
          <w:iCs/>
        </w:rPr>
        <w:t>Итоговый мини-проект (2ч)</w:t>
      </w:r>
    </w:p>
    <w:p w:rsidR="003266CF" w:rsidRDefault="005F3E3E" w:rsidP="003266CF">
      <w:pPr>
        <w:pStyle w:val="af1"/>
        <w:spacing w:before="0" w:after="0"/>
        <w:rPr>
          <w:iCs/>
        </w:rPr>
      </w:pPr>
      <w:r w:rsidRPr="00643096">
        <w:rPr>
          <w:iCs/>
        </w:rPr>
        <w:t>Практическая работа №12 «Итоговая работа»</w:t>
      </w:r>
    </w:p>
    <w:p w:rsidR="005F3E3E" w:rsidRDefault="00C067F1" w:rsidP="003266CF">
      <w:pPr>
        <w:pStyle w:val="af1"/>
        <w:spacing w:before="0" w:after="0"/>
        <w:jc w:val="center"/>
        <w:rPr>
          <w:b/>
          <w:bCs/>
          <w:iCs/>
          <w:color w:val="000000"/>
        </w:rPr>
      </w:pPr>
      <w:r>
        <w:rPr>
          <w:b/>
          <w:bCs/>
          <w:i/>
          <w:iCs/>
          <w:color w:val="000000"/>
        </w:rPr>
        <w:br w:type="page"/>
      </w:r>
      <w:r w:rsidR="005F3E3E" w:rsidRPr="003266CF">
        <w:rPr>
          <w:b/>
          <w:bCs/>
          <w:iCs/>
          <w:color w:val="000000"/>
        </w:rPr>
        <w:lastRenderedPageBreak/>
        <w:t>Требования к подготовке школьников в области информатики и информационных технологий</w:t>
      </w:r>
    </w:p>
    <w:p w:rsidR="003266CF" w:rsidRPr="003266CF" w:rsidRDefault="003266CF" w:rsidP="003266CF">
      <w:pPr>
        <w:pStyle w:val="af1"/>
        <w:spacing w:before="0" w:after="0"/>
        <w:jc w:val="center"/>
        <w:rPr>
          <w:iCs/>
        </w:rPr>
      </w:pPr>
    </w:p>
    <w:p w:rsidR="005F3E3E" w:rsidRPr="00235786" w:rsidRDefault="005F3E3E" w:rsidP="005F3E3E">
      <w:pPr>
        <w:ind w:firstLine="708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Рабочая программа курса «Информатика» для 7-х классов предусматривает формирование у обучающихся общеучебных умений и навыков, универсальных способов деятельности и ключевых компетенций. Программа призвана сформировать: умения самостоятельно и мотивированно организовывать свою познавательную деятельность (от постановки целей до получения и оценки результата), элементарными навыками прогнозирования. В области информационно-коммуникативной деятельности предполагается поиск необходимой информации из источников, созданных в различных знаковых системах (текст, таблица, график);  передача содержания информации адекватно поставленной цели (сжато, полно, выборочно), объяснение изученных материалов на самостоятельно подобранных конкретных примерах, владение основными навыками публичного выступления. В области рефлексивной деятельности: объективное оценивание своих учебных достижений; навыки организации и участия в коллективной деятельности, постановка общей цели и определение средств ее достижения, отстаивать свою позицию, формулировать свои мировоззренческие взгляды.</w:t>
      </w:r>
    </w:p>
    <w:p w:rsidR="008E034B" w:rsidRPr="00C067F1" w:rsidRDefault="008E034B" w:rsidP="005F3E3E">
      <w:pPr>
        <w:shd w:val="clear" w:color="auto" w:fill="FFFFFF"/>
        <w:spacing w:after="100" w:afterAutospacing="1" w:line="312" w:lineRule="auto"/>
        <w:jc w:val="center"/>
        <w:rPr>
          <w:b/>
          <w:bCs/>
          <w:color w:val="000000"/>
          <w:sz w:val="24"/>
          <w:szCs w:val="24"/>
        </w:rPr>
      </w:pPr>
    </w:p>
    <w:p w:rsidR="005F3E3E" w:rsidRPr="00235786" w:rsidRDefault="005F3E3E" w:rsidP="005F3E3E">
      <w:pPr>
        <w:shd w:val="clear" w:color="auto" w:fill="FFFFFF"/>
        <w:spacing w:after="100" w:afterAutospacing="1" w:line="312" w:lineRule="auto"/>
        <w:jc w:val="center"/>
        <w:rPr>
          <w:color w:val="000000"/>
          <w:sz w:val="24"/>
          <w:szCs w:val="24"/>
        </w:rPr>
      </w:pPr>
      <w:r w:rsidRPr="00235786">
        <w:rPr>
          <w:b/>
          <w:bCs/>
          <w:color w:val="000000"/>
          <w:sz w:val="24"/>
          <w:szCs w:val="24"/>
        </w:rPr>
        <w:t>Учащиеся 7 класса должны: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называть отношения, связывающие данный объект с другими объектами;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понимать смысл терминов «система», «системный подход», «системный эффект»;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приводить примеры материальных, нематериальных и смешанных систем;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понимать смысл терминов «модель», «моделирование»;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иметь представление о назначении и области применения моделей;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различать натурные и информационные модели, приводить их примеры;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приводить примеры образных, знаковых и смешанных информационных моделей;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уметь «читать» (получать информацию) информационные модели разных видов: таблицы, схемы, графики, диаграммы и т.д.;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знать правила построения табличных моделей, схем, графов, деревьев;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знать правила построения диаграмм и уметь выбирать тип диаграммы в зависимости от цели её создания;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осуществлять выбор того или иного вида информационной модели в зависимости от заданной цели моделирования;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приводить примеры формальных и неформальных исполнителей;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давать характеристику формальному исполнителю, указывая: круг решаемых задач, среду, систему команд, систему отказов, режимы работы;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осуществлять управление имеющимся формальным исполнителем;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выполнять операции с основными объектами операционной системы;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выполнять основные операции с объектами файловой системы;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уметь применять текстовый процессор для создания словесных описаний, списков, табличных моделей, схем и графов;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уметь применять инструменты простейших графических редакторов для создания и редактирования образных информационных моделей;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выполнять вычисления по стандартным и собственным формулам в среде электронных таблиц;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создавать с помощью Мастера диаграмм круговые, столбчатые, ярусные, областные и другие диаграммы, строить графики функций;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для поддержки своих выступлений создавать мультимедийные презентации, содержащие образные, знаковые и смешанные информационные модели рассматриваемого объекта.</w:t>
      </w:r>
    </w:p>
    <w:p w:rsidR="005F3E3E" w:rsidRPr="00235786" w:rsidRDefault="005F3E3E" w:rsidP="005F3E3E">
      <w:pPr>
        <w:autoSpaceDN w:val="0"/>
        <w:adjustRightInd w:val="0"/>
        <w:spacing w:line="264" w:lineRule="auto"/>
        <w:ind w:firstLine="570"/>
        <w:rPr>
          <w:b/>
          <w:bCs/>
          <w:i/>
          <w:iCs/>
          <w:color w:val="000000"/>
          <w:sz w:val="24"/>
          <w:szCs w:val="24"/>
        </w:rPr>
      </w:pPr>
    </w:p>
    <w:p w:rsidR="005F3E3E" w:rsidRPr="00235786" w:rsidRDefault="005F3E3E" w:rsidP="005F3E3E">
      <w:pPr>
        <w:autoSpaceDN w:val="0"/>
        <w:adjustRightInd w:val="0"/>
        <w:spacing w:line="264" w:lineRule="auto"/>
        <w:ind w:firstLine="570"/>
        <w:rPr>
          <w:b/>
          <w:bCs/>
          <w:i/>
          <w:iCs/>
          <w:color w:val="000000"/>
          <w:sz w:val="24"/>
          <w:szCs w:val="24"/>
        </w:rPr>
      </w:pPr>
      <w:r w:rsidRPr="00235786">
        <w:rPr>
          <w:b/>
          <w:bCs/>
          <w:i/>
          <w:iCs/>
          <w:color w:val="000000"/>
          <w:sz w:val="24"/>
          <w:szCs w:val="24"/>
        </w:rPr>
        <w:t>знать/понимать:</w:t>
      </w:r>
    </w:p>
    <w:p w:rsidR="005F3E3E" w:rsidRPr="00235786" w:rsidRDefault="005F3E3E" w:rsidP="005F3E3E">
      <w:pPr>
        <w:widowControl/>
        <w:numPr>
          <w:ilvl w:val="0"/>
          <w:numId w:val="17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знать функциональную схему компьютера;</w:t>
      </w:r>
    </w:p>
    <w:p w:rsidR="005F3E3E" w:rsidRPr="00235786" w:rsidRDefault="005F3E3E" w:rsidP="005F3E3E">
      <w:pPr>
        <w:widowControl/>
        <w:numPr>
          <w:ilvl w:val="0"/>
          <w:numId w:val="17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знать, как характеристики основных устройств компьютера влияют на его производительность;</w:t>
      </w:r>
    </w:p>
    <w:p w:rsidR="005F3E3E" w:rsidRPr="00235786" w:rsidRDefault="005F3E3E" w:rsidP="005F3E3E">
      <w:pPr>
        <w:widowControl/>
        <w:numPr>
          <w:ilvl w:val="0"/>
          <w:numId w:val="17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состав и назначение программного обеспечения компьютера;</w:t>
      </w:r>
    </w:p>
    <w:p w:rsidR="005F3E3E" w:rsidRPr="00235786" w:rsidRDefault="005F3E3E" w:rsidP="005F3E3E">
      <w:pPr>
        <w:widowControl/>
        <w:numPr>
          <w:ilvl w:val="0"/>
          <w:numId w:val="17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знать назначение и основные функции операционной системы;</w:t>
      </w:r>
    </w:p>
    <w:p w:rsidR="005F3E3E" w:rsidRPr="00235786" w:rsidRDefault="005F3E3E" w:rsidP="005F3E3E">
      <w:pPr>
        <w:widowControl/>
        <w:numPr>
          <w:ilvl w:val="0"/>
          <w:numId w:val="17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правила техники безопасности, технической эксплуатации и сохранности информации при работе на компьютере.</w:t>
      </w:r>
    </w:p>
    <w:p w:rsidR="005F3E3E" w:rsidRPr="00235786" w:rsidRDefault="005F3E3E" w:rsidP="005F3E3E">
      <w:pPr>
        <w:widowControl/>
        <w:numPr>
          <w:ilvl w:val="0"/>
          <w:numId w:val="17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различия растрового и векторного способа представления графической информации;</w:t>
      </w:r>
    </w:p>
    <w:p w:rsidR="005F3E3E" w:rsidRPr="00235786" w:rsidRDefault="005F3E3E" w:rsidP="005F3E3E">
      <w:pPr>
        <w:widowControl/>
        <w:numPr>
          <w:ilvl w:val="0"/>
          <w:numId w:val="17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назначение и возможность систем компьютерного черчения;</w:t>
      </w:r>
    </w:p>
    <w:p w:rsidR="005F3E3E" w:rsidRPr="00235786" w:rsidRDefault="005F3E3E" w:rsidP="005F3E3E">
      <w:pPr>
        <w:widowControl/>
        <w:numPr>
          <w:ilvl w:val="0"/>
          <w:numId w:val="17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этапы решения задачи на компьютере;</w:t>
      </w:r>
    </w:p>
    <w:p w:rsidR="005F3E3E" w:rsidRPr="00235786" w:rsidRDefault="005F3E3E" w:rsidP="005F3E3E">
      <w:pPr>
        <w:widowControl/>
        <w:numPr>
          <w:ilvl w:val="0"/>
          <w:numId w:val="17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характеристики величин, основные типы величин;</w:t>
      </w:r>
    </w:p>
    <w:p w:rsidR="005F3E3E" w:rsidRPr="00235786" w:rsidRDefault="005F3E3E" w:rsidP="005F3E3E">
      <w:pPr>
        <w:pStyle w:val="afa"/>
        <w:numPr>
          <w:ilvl w:val="0"/>
          <w:numId w:val="17"/>
        </w:numPr>
        <w:overflowPunct/>
        <w:autoSpaceDE/>
        <w:autoSpaceDN/>
        <w:adjustRightInd/>
        <w:textAlignment w:val="auto"/>
        <w:rPr>
          <w:szCs w:val="24"/>
        </w:rPr>
      </w:pPr>
      <w:r w:rsidRPr="00235786">
        <w:rPr>
          <w:szCs w:val="24"/>
        </w:rPr>
        <w:t>основные алгоритмические конструкции;</w:t>
      </w:r>
    </w:p>
    <w:p w:rsidR="005F3E3E" w:rsidRPr="00235786" w:rsidRDefault="005F3E3E" w:rsidP="005F3E3E">
      <w:pPr>
        <w:pStyle w:val="afa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35786">
        <w:rPr>
          <w:szCs w:val="24"/>
        </w:rPr>
        <w:t>реализацию основных способов организации действий и данных в языке программирования (или среде программы-исполнителя);</w:t>
      </w:r>
    </w:p>
    <w:p w:rsidR="005F3E3E" w:rsidRPr="00235786" w:rsidRDefault="005F3E3E" w:rsidP="005F3E3E">
      <w:pPr>
        <w:pStyle w:val="afa"/>
        <w:numPr>
          <w:ilvl w:val="0"/>
          <w:numId w:val="17"/>
        </w:numPr>
        <w:overflowPunct/>
        <w:autoSpaceDE/>
        <w:autoSpaceDN/>
        <w:adjustRightInd/>
        <w:textAlignment w:val="auto"/>
        <w:rPr>
          <w:szCs w:val="24"/>
        </w:rPr>
      </w:pPr>
      <w:r w:rsidRPr="00235786">
        <w:rPr>
          <w:szCs w:val="24"/>
        </w:rPr>
        <w:t>цели и этапы проведения компьютерного эксперимента;</w:t>
      </w:r>
    </w:p>
    <w:p w:rsidR="005F3E3E" w:rsidRPr="00235786" w:rsidRDefault="005F3E3E" w:rsidP="005F3E3E">
      <w:pPr>
        <w:widowControl/>
        <w:suppressAutoHyphens w:val="0"/>
        <w:autoSpaceDE/>
        <w:ind w:left="360"/>
        <w:rPr>
          <w:sz w:val="24"/>
          <w:szCs w:val="24"/>
        </w:rPr>
      </w:pPr>
    </w:p>
    <w:p w:rsidR="005F3E3E" w:rsidRPr="00235786" w:rsidRDefault="005F3E3E" w:rsidP="005F3E3E">
      <w:pPr>
        <w:ind w:firstLine="540"/>
        <w:rPr>
          <w:b/>
          <w:i/>
          <w:sz w:val="24"/>
          <w:szCs w:val="24"/>
        </w:rPr>
      </w:pPr>
      <w:r w:rsidRPr="00235786">
        <w:rPr>
          <w:b/>
          <w:i/>
          <w:sz w:val="24"/>
          <w:szCs w:val="24"/>
        </w:rPr>
        <w:t>уметь: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 xml:space="preserve">выполнять с помощью систем компьютерного черчения геометрические построения. 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работать с файлами (создавать, копировать, переименовывать, осуществлять поиск);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работать с носителями информации (форматирование, “лечение” от вирусов);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применять графический редактор для создания и редактирования изображений;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создавать мультимедийные компьютерные презентации;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уметь выполнять с помощью систем компьютерного черчения геометрические построения.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jc w:val="both"/>
        <w:rPr>
          <w:b/>
          <w:bCs/>
          <w:i/>
          <w:iCs/>
          <w:sz w:val="24"/>
          <w:szCs w:val="24"/>
        </w:rPr>
      </w:pPr>
      <w:r w:rsidRPr="00235786">
        <w:rPr>
          <w:sz w:val="24"/>
          <w:szCs w:val="24"/>
        </w:rPr>
        <w:t>выделять в исследуемой ситуации: объект, субъект, модель;</w:t>
      </w:r>
      <w:r w:rsidRPr="00235786">
        <w:rPr>
          <w:b/>
          <w:bCs/>
          <w:i/>
          <w:iCs/>
          <w:sz w:val="24"/>
          <w:szCs w:val="24"/>
        </w:rPr>
        <w:t xml:space="preserve">  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 xml:space="preserve">выделять среди свойств данного объекта существенных свойств с точки зрения целей моделирования; 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по постановке задачи определять возможность использования компьютерных программ для ее решения;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 xml:space="preserve">строить модели </w:t>
      </w:r>
      <w:r w:rsidRPr="00235786">
        <w:rPr>
          <w:i/>
          <w:iCs/>
          <w:sz w:val="24"/>
          <w:szCs w:val="24"/>
        </w:rPr>
        <w:t>задачи</w:t>
      </w:r>
      <w:r w:rsidRPr="00235786">
        <w:rPr>
          <w:sz w:val="24"/>
          <w:szCs w:val="24"/>
        </w:rPr>
        <w:t xml:space="preserve"> (выделять исходные данные, результаты, устанавливать соотношения между ними, отражать эти отношения с помощью формул, таблиц, графов);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 xml:space="preserve">строить модели </w:t>
      </w:r>
      <w:r w:rsidRPr="00235786">
        <w:rPr>
          <w:i/>
          <w:iCs/>
          <w:sz w:val="24"/>
          <w:szCs w:val="24"/>
        </w:rPr>
        <w:t xml:space="preserve">решения задачи </w:t>
      </w:r>
      <w:r w:rsidRPr="00235786">
        <w:rPr>
          <w:sz w:val="24"/>
          <w:szCs w:val="24"/>
        </w:rPr>
        <w:t>(алгоритм);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разрабатывать и записывать типовые алгоритмы;</w:t>
      </w:r>
    </w:p>
    <w:p w:rsidR="005F3E3E" w:rsidRPr="00235786" w:rsidRDefault="005F3E3E" w:rsidP="005F3E3E">
      <w:pPr>
        <w:pStyle w:val="afa"/>
        <w:numPr>
          <w:ilvl w:val="0"/>
          <w:numId w:val="18"/>
        </w:numPr>
        <w:overflowPunct/>
        <w:autoSpaceDE/>
        <w:autoSpaceDN/>
        <w:adjustRightInd/>
        <w:textAlignment w:val="auto"/>
        <w:rPr>
          <w:szCs w:val="24"/>
        </w:rPr>
      </w:pPr>
      <w:r w:rsidRPr="00235786">
        <w:rPr>
          <w:szCs w:val="24"/>
        </w:rPr>
        <w:t xml:space="preserve">составлять блок-схему решения задачи; </w:t>
      </w:r>
    </w:p>
    <w:p w:rsidR="005F3E3E" w:rsidRPr="00235786" w:rsidRDefault="005F3E3E" w:rsidP="005F3E3E">
      <w:pPr>
        <w:pStyle w:val="afa"/>
        <w:numPr>
          <w:ilvl w:val="0"/>
          <w:numId w:val="18"/>
        </w:numPr>
        <w:overflowPunct/>
        <w:autoSpaceDE/>
        <w:autoSpaceDN/>
        <w:adjustRightInd/>
        <w:textAlignment w:val="auto"/>
        <w:rPr>
          <w:szCs w:val="24"/>
        </w:rPr>
      </w:pPr>
      <w:r w:rsidRPr="00235786">
        <w:rPr>
          <w:szCs w:val="24"/>
        </w:rPr>
        <w:t>уметь использовать основные алгоритмические конструкции для построения алгоритмов;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проводить компьютерный эксперимент для построенных моделей.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уметь пользоваться стандартным графическим  интерфейсом компьютера;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уметь составлять простейшие программы на изученном языке;</w:t>
      </w:r>
    </w:p>
    <w:p w:rsidR="0020368A" w:rsidRPr="00235786" w:rsidRDefault="0020368A" w:rsidP="0020368A">
      <w:pPr>
        <w:widowControl/>
        <w:shd w:val="clear" w:color="auto" w:fill="FFFFFF"/>
        <w:autoSpaceDE/>
        <w:ind w:right="6"/>
        <w:rPr>
          <w:bCs/>
          <w:sz w:val="24"/>
          <w:szCs w:val="24"/>
        </w:rPr>
      </w:pPr>
    </w:p>
    <w:p w:rsidR="00C067F1" w:rsidRPr="00C067F1" w:rsidRDefault="00C067F1" w:rsidP="00C067F1">
      <w:pPr>
        <w:pStyle w:val="af"/>
        <w:spacing w:after="0"/>
        <w:ind w:left="0" w:firstLine="567"/>
        <w:jc w:val="center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br w:type="page"/>
      </w:r>
      <w:r w:rsidRPr="00C067F1">
        <w:rPr>
          <w:b/>
          <w:bCs/>
          <w:iCs/>
          <w:sz w:val="24"/>
          <w:szCs w:val="24"/>
        </w:rPr>
        <w:lastRenderedPageBreak/>
        <w:t>Перечень учебно-методических средств обучения</w:t>
      </w:r>
    </w:p>
    <w:p w:rsidR="00C067F1" w:rsidRPr="00C067F1" w:rsidRDefault="00C067F1" w:rsidP="00C067F1">
      <w:pPr>
        <w:shd w:val="clear" w:color="auto" w:fill="FFFFFF"/>
        <w:spacing w:before="14"/>
        <w:ind w:firstLine="567"/>
        <w:jc w:val="center"/>
        <w:rPr>
          <w:sz w:val="24"/>
          <w:szCs w:val="24"/>
        </w:rPr>
      </w:pPr>
    </w:p>
    <w:p w:rsidR="00C067F1" w:rsidRPr="00C067F1" w:rsidRDefault="00C067F1" w:rsidP="00C067F1">
      <w:pPr>
        <w:shd w:val="clear" w:color="auto" w:fill="FFFFFF"/>
        <w:spacing w:before="14"/>
        <w:ind w:firstLine="567"/>
        <w:jc w:val="center"/>
        <w:rPr>
          <w:sz w:val="24"/>
          <w:szCs w:val="24"/>
        </w:rPr>
      </w:pPr>
      <w:r w:rsidRPr="00C067F1">
        <w:rPr>
          <w:sz w:val="24"/>
          <w:szCs w:val="24"/>
        </w:rPr>
        <w:t>Литература (основная и дополнительная)</w:t>
      </w:r>
    </w:p>
    <w:p w:rsidR="00C067F1" w:rsidRPr="00C067F1" w:rsidRDefault="00C067F1" w:rsidP="00C067F1">
      <w:pPr>
        <w:jc w:val="both"/>
        <w:rPr>
          <w:sz w:val="24"/>
          <w:szCs w:val="24"/>
        </w:rPr>
      </w:pPr>
    </w:p>
    <w:p w:rsidR="00C067F1" w:rsidRPr="00C067F1" w:rsidRDefault="00C067F1" w:rsidP="00C067F1">
      <w:pPr>
        <w:ind w:firstLine="567"/>
        <w:jc w:val="both"/>
        <w:rPr>
          <w:sz w:val="24"/>
          <w:szCs w:val="24"/>
        </w:rPr>
      </w:pPr>
      <w:r w:rsidRPr="00C067F1">
        <w:rPr>
          <w:sz w:val="24"/>
          <w:szCs w:val="24"/>
        </w:rPr>
        <w:t>Преподавание нового курса «Информатика 7» основной школе на базовом уровне ориентировано на использование учебного и программно-методического комплекса, в который входит:</w:t>
      </w:r>
    </w:p>
    <w:p w:rsidR="0020368A" w:rsidRPr="00C067F1" w:rsidRDefault="0020368A" w:rsidP="00945B82">
      <w:pPr>
        <w:jc w:val="both"/>
        <w:rPr>
          <w:i/>
          <w:sz w:val="24"/>
          <w:szCs w:val="24"/>
        </w:rPr>
      </w:pPr>
    </w:p>
    <w:p w:rsidR="0020368A" w:rsidRPr="00235786" w:rsidRDefault="0020368A" w:rsidP="00945B82">
      <w:pPr>
        <w:jc w:val="both"/>
        <w:rPr>
          <w:b/>
          <w:i/>
          <w:snapToGrid w:val="0"/>
          <w:sz w:val="24"/>
          <w:szCs w:val="24"/>
        </w:rPr>
      </w:pPr>
      <w:r w:rsidRPr="00235786">
        <w:rPr>
          <w:i/>
          <w:sz w:val="24"/>
          <w:szCs w:val="24"/>
        </w:rPr>
        <w:t>для учителя:</w:t>
      </w:r>
    </w:p>
    <w:p w:rsidR="005F3E3E" w:rsidRPr="00235786" w:rsidRDefault="0020368A" w:rsidP="00945B82">
      <w:pPr>
        <w:numPr>
          <w:ilvl w:val="0"/>
          <w:numId w:val="26"/>
        </w:numPr>
        <w:jc w:val="both"/>
        <w:rPr>
          <w:b/>
          <w:snapToGrid w:val="0"/>
          <w:sz w:val="24"/>
          <w:szCs w:val="24"/>
        </w:rPr>
      </w:pPr>
      <w:r w:rsidRPr="00235786">
        <w:rPr>
          <w:sz w:val="24"/>
          <w:szCs w:val="24"/>
        </w:rPr>
        <w:t xml:space="preserve">Информатика: Учебник для 7 класса./ Л.Л.Босова – </w:t>
      </w:r>
      <w:r w:rsidR="00945B82">
        <w:rPr>
          <w:sz w:val="24"/>
          <w:szCs w:val="24"/>
        </w:rPr>
        <w:t xml:space="preserve">2-е изд. </w:t>
      </w:r>
      <w:r w:rsidR="00945B82" w:rsidRPr="00235786">
        <w:rPr>
          <w:sz w:val="24"/>
          <w:szCs w:val="24"/>
        </w:rPr>
        <w:t>–</w:t>
      </w:r>
      <w:r w:rsidR="00945B82">
        <w:rPr>
          <w:sz w:val="24"/>
          <w:szCs w:val="24"/>
        </w:rPr>
        <w:t xml:space="preserve"> </w:t>
      </w:r>
      <w:r w:rsidRPr="00235786">
        <w:rPr>
          <w:sz w:val="24"/>
          <w:szCs w:val="24"/>
        </w:rPr>
        <w:t>М.: БИНОМ. Лаборатория знаний, 20</w:t>
      </w:r>
      <w:r w:rsidR="00945B82">
        <w:rPr>
          <w:sz w:val="24"/>
          <w:szCs w:val="24"/>
        </w:rPr>
        <w:t>10</w:t>
      </w:r>
    </w:p>
    <w:p w:rsidR="005F3E3E" w:rsidRPr="00235786" w:rsidRDefault="0020368A" w:rsidP="00945B82">
      <w:pPr>
        <w:numPr>
          <w:ilvl w:val="0"/>
          <w:numId w:val="26"/>
        </w:numPr>
        <w:jc w:val="both"/>
        <w:rPr>
          <w:b/>
          <w:snapToGrid w:val="0"/>
          <w:sz w:val="24"/>
          <w:szCs w:val="24"/>
        </w:rPr>
      </w:pPr>
      <w:r w:rsidRPr="00235786">
        <w:rPr>
          <w:sz w:val="24"/>
          <w:szCs w:val="24"/>
        </w:rPr>
        <w:t xml:space="preserve">Информатика: Рабочая тетрадь для 7 класса./ Л.Л.Босова – </w:t>
      </w:r>
      <w:r w:rsidR="00945B82">
        <w:rPr>
          <w:sz w:val="24"/>
          <w:szCs w:val="24"/>
        </w:rPr>
        <w:t xml:space="preserve">2-е изд. </w:t>
      </w:r>
      <w:r w:rsidR="00945B82" w:rsidRPr="00235786">
        <w:rPr>
          <w:sz w:val="24"/>
          <w:szCs w:val="24"/>
        </w:rPr>
        <w:t>–</w:t>
      </w:r>
      <w:r w:rsidR="00945B82">
        <w:rPr>
          <w:sz w:val="24"/>
          <w:szCs w:val="24"/>
        </w:rPr>
        <w:t xml:space="preserve">  </w:t>
      </w:r>
      <w:r w:rsidRPr="00235786">
        <w:rPr>
          <w:sz w:val="24"/>
          <w:szCs w:val="24"/>
        </w:rPr>
        <w:t>М.: БИНОМ. Лаборатория знаний, 20</w:t>
      </w:r>
      <w:r w:rsidR="00945B82">
        <w:rPr>
          <w:sz w:val="24"/>
          <w:szCs w:val="24"/>
        </w:rPr>
        <w:t>10</w:t>
      </w:r>
    </w:p>
    <w:p w:rsidR="005F3E3E" w:rsidRPr="00235786" w:rsidRDefault="0020368A" w:rsidP="00945B82">
      <w:pPr>
        <w:numPr>
          <w:ilvl w:val="0"/>
          <w:numId w:val="26"/>
        </w:numPr>
        <w:jc w:val="both"/>
        <w:rPr>
          <w:b/>
          <w:snapToGrid w:val="0"/>
          <w:sz w:val="24"/>
          <w:szCs w:val="24"/>
        </w:rPr>
      </w:pPr>
      <w:r w:rsidRPr="00235786">
        <w:rPr>
          <w:sz w:val="24"/>
          <w:szCs w:val="24"/>
        </w:rPr>
        <w:t>Уроки информатики в 5-7 классах: Методическое пособие./ Л.Л.Босова</w:t>
      </w:r>
      <w:r w:rsidR="005F3E3E" w:rsidRPr="00235786">
        <w:rPr>
          <w:sz w:val="24"/>
          <w:szCs w:val="24"/>
        </w:rPr>
        <w:t xml:space="preserve">, </w:t>
      </w:r>
      <w:r w:rsidR="00945B82">
        <w:rPr>
          <w:sz w:val="24"/>
          <w:szCs w:val="24"/>
        </w:rPr>
        <w:t>А.Ю.</w:t>
      </w:r>
      <w:r w:rsidR="005F3E3E" w:rsidRPr="00235786">
        <w:rPr>
          <w:sz w:val="24"/>
          <w:szCs w:val="24"/>
        </w:rPr>
        <w:t>Босова</w:t>
      </w:r>
      <w:r w:rsidR="00945B82">
        <w:rPr>
          <w:sz w:val="24"/>
          <w:szCs w:val="24"/>
        </w:rPr>
        <w:t xml:space="preserve"> </w:t>
      </w:r>
      <w:r w:rsidRPr="00235786">
        <w:rPr>
          <w:sz w:val="24"/>
          <w:szCs w:val="24"/>
        </w:rPr>
        <w:t>– М.: БИНОМ. Лаборатория знаний, 200</w:t>
      </w:r>
      <w:r w:rsidR="005F3E3E" w:rsidRPr="00235786">
        <w:rPr>
          <w:sz w:val="24"/>
          <w:szCs w:val="24"/>
        </w:rPr>
        <w:t>9</w:t>
      </w:r>
    </w:p>
    <w:p w:rsidR="005F3E3E" w:rsidRPr="00235786" w:rsidRDefault="005F3E3E" w:rsidP="00945B82">
      <w:pPr>
        <w:numPr>
          <w:ilvl w:val="0"/>
          <w:numId w:val="26"/>
        </w:numPr>
        <w:jc w:val="both"/>
        <w:rPr>
          <w:b/>
          <w:snapToGrid w:val="0"/>
          <w:sz w:val="24"/>
          <w:szCs w:val="24"/>
        </w:rPr>
      </w:pPr>
      <w:r w:rsidRPr="00235786">
        <w:rPr>
          <w:sz w:val="24"/>
          <w:szCs w:val="24"/>
        </w:rPr>
        <w:t>Занимательные задачи по информатике./ Босова Л.Л., Босова А.Ю., Коломенская Ю.Г.  – М.: БИНОМ. Лаборатория знаний, 2008.</w:t>
      </w:r>
    </w:p>
    <w:p w:rsidR="005F3E3E" w:rsidRPr="00235786" w:rsidRDefault="005F3E3E" w:rsidP="00945B82">
      <w:pPr>
        <w:numPr>
          <w:ilvl w:val="0"/>
          <w:numId w:val="26"/>
        </w:numPr>
        <w:jc w:val="both"/>
        <w:rPr>
          <w:b/>
          <w:snapToGrid w:val="0"/>
          <w:sz w:val="24"/>
          <w:szCs w:val="24"/>
        </w:rPr>
      </w:pPr>
      <w:r w:rsidRPr="00235786">
        <w:rPr>
          <w:sz w:val="24"/>
          <w:szCs w:val="24"/>
        </w:rPr>
        <w:t xml:space="preserve">Контрольно-измерительные материалы по информатике для </w:t>
      </w:r>
      <w:r w:rsidRPr="00235786">
        <w:rPr>
          <w:sz w:val="24"/>
          <w:szCs w:val="24"/>
          <w:lang w:val="en-US"/>
        </w:rPr>
        <w:t>V</w:t>
      </w:r>
      <w:r w:rsidRPr="00235786">
        <w:rPr>
          <w:sz w:val="24"/>
          <w:szCs w:val="24"/>
        </w:rPr>
        <w:t>-</w:t>
      </w:r>
      <w:r w:rsidRPr="00235786">
        <w:rPr>
          <w:sz w:val="24"/>
          <w:szCs w:val="24"/>
          <w:lang w:val="en-US"/>
        </w:rPr>
        <w:t>VII</w:t>
      </w:r>
      <w:r w:rsidRPr="00235786">
        <w:rPr>
          <w:sz w:val="24"/>
          <w:szCs w:val="24"/>
        </w:rPr>
        <w:t xml:space="preserve"> классов // Информатика в школе: приложение к журналу «информатика и образование». №</w:t>
      </w:r>
      <w:r w:rsidR="00945B82">
        <w:rPr>
          <w:sz w:val="24"/>
          <w:szCs w:val="24"/>
        </w:rPr>
        <w:t xml:space="preserve"> </w:t>
      </w:r>
      <w:r w:rsidRPr="00235786">
        <w:rPr>
          <w:sz w:val="24"/>
          <w:szCs w:val="24"/>
        </w:rPr>
        <w:t>6</w:t>
      </w:r>
      <w:r w:rsidR="00945B82">
        <w:rPr>
          <w:sz w:val="24"/>
          <w:szCs w:val="24"/>
        </w:rPr>
        <w:t xml:space="preserve"> </w:t>
      </w:r>
      <w:r w:rsidRPr="00235786">
        <w:rPr>
          <w:sz w:val="24"/>
          <w:szCs w:val="24"/>
        </w:rPr>
        <w:t>–</w:t>
      </w:r>
      <w:r w:rsidR="00945B82">
        <w:rPr>
          <w:sz w:val="24"/>
          <w:szCs w:val="24"/>
        </w:rPr>
        <w:t xml:space="preserve"> </w:t>
      </w:r>
      <w:r w:rsidRPr="00235786">
        <w:rPr>
          <w:sz w:val="24"/>
          <w:szCs w:val="24"/>
        </w:rPr>
        <w:t>2007. / Босова Л.Л., Босова А.Ю. – М.: Образование и Информатика, 2007.</w:t>
      </w:r>
    </w:p>
    <w:p w:rsidR="0020368A" w:rsidRPr="00235786" w:rsidRDefault="005F3E3E" w:rsidP="00945B82">
      <w:pPr>
        <w:numPr>
          <w:ilvl w:val="0"/>
          <w:numId w:val="26"/>
        </w:numPr>
        <w:jc w:val="both"/>
        <w:rPr>
          <w:b/>
          <w:snapToGrid w:val="0"/>
          <w:sz w:val="24"/>
          <w:szCs w:val="24"/>
        </w:rPr>
      </w:pPr>
      <w:r w:rsidRPr="00235786">
        <w:rPr>
          <w:sz w:val="24"/>
          <w:szCs w:val="24"/>
        </w:rPr>
        <w:t>Набор цифровых образовательных ресурсов «Информатика 5-7». / Босова Л.Л. – М.: БИНОМ. Лаборатория знаний, 2007.</w:t>
      </w:r>
    </w:p>
    <w:p w:rsidR="005F3E3E" w:rsidRPr="00235786" w:rsidRDefault="005F3E3E" w:rsidP="00945B82">
      <w:pPr>
        <w:jc w:val="both"/>
        <w:rPr>
          <w:b/>
          <w:snapToGrid w:val="0"/>
          <w:sz w:val="24"/>
          <w:szCs w:val="24"/>
        </w:rPr>
      </w:pPr>
    </w:p>
    <w:p w:rsidR="0020368A" w:rsidRPr="00235786" w:rsidRDefault="0020368A" w:rsidP="00945B82">
      <w:pPr>
        <w:ind w:left="567" w:hanging="567"/>
        <w:jc w:val="both"/>
        <w:rPr>
          <w:i/>
          <w:sz w:val="24"/>
          <w:szCs w:val="24"/>
        </w:rPr>
      </w:pPr>
      <w:r w:rsidRPr="00235786">
        <w:rPr>
          <w:i/>
          <w:sz w:val="24"/>
          <w:szCs w:val="24"/>
        </w:rPr>
        <w:t>для ученика:</w:t>
      </w:r>
    </w:p>
    <w:p w:rsidR="00945B82" w:rsidRPr="00235786" w:rsidRDefault="00945B82" w:rsidP="00945B82">
      <w:pPr>
        <w:numPr>
          <w:ilvl w:val="0"/>
          <w:numId w:val="26"/>
        </w:numPr>
        <w:jc w:val="both"/>
        <w:rPr>
          <w:b/>
          <w:snapToGrid w:val="0"/>
          <w:sz w:val="24"/>
          <w:szCs w:val="24"/>
        </w:rPr>
      </w:pPr>
      <w:r w:rsidRPr="00235786">
        <w:rPr>
          <w:sz w:val="24"/>
          <w:szCs w:val="24"/>
        </w:rPr>
        <w:t xml:space="preserve">Информатика: Учебник для 7 класса./ Л.Л.Босова – </w:t>
      </w:r>
      <w:r>
        <w:rPr>
          <w:sz w:val="24"/>
          <w:szCs w:val="24"/>
        </w:rPr>
        <w:t xml:space="preserve">2-е изд. </w:t>
      </w:r>
      <w:r w:rsidRPr="0023578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35786">
        <w:rPr>
          <w:sz w:val="24"/>
          <w:szCs w:val="24"/>
        </w:rPr>
        <w:t>М.: БИНОМ. Лаборатория знаний, 20</w:t>
      </w:r>
      <w:r>
        <w:rPr>
          <w:sz w:val="24"/>
          <w:szCs w:val="24"/>
        </w:rPr>
        <w:t>10</w:t>
      </w:r>
    </w:p>
    <w:p w:rsidR="00945B82" w:rsidRPr="00235786" w:rsidRDefault="00945B82" w:rsidP="00945B82">
      <w:pPr>
        <w:numPr>
          <w:ilvl w:val="0"/>
          <w:numId w:val="26"/>
        </w:numPr>
        <w:jc w:val="both"/>
        <w:rPr>
          <w:b/>
          <w:snapToGrid w:val="0"/>
          <w:sz w:val="24"/>
          <w:szCs w:val="24"/>
        </w:rPr>
      </w:pPr>
      <w:r w:rsidRPr="00235786">
        <w:rPr>
          <w:sz w:val="24"/>
          <w:szCs w:val="24"/>
        </w:rPr>
        <w:t xml:space="preserve">Информатика: Рабочая тетрадь для 7 класса./ Л.Л.Босова – </w:t>
      </w:r>
      <w:r>
        <w:rPr>
          <w:sz w:val="24"/>
          <w:szCs w:val="24"/>
        </w:rPr>
        <w:t xml:space="preserve">2-е изд. </w:t>
      </w:r>
      <w:r w:rsidRPr="00235786">
        <w:rPr>
          <w:sz w:val="24"/>
          <w:szCs w:val="24"/>
        </w:rPr>
        <w:t>–</w:t>
      </w:r>
      <w:r>
        <w:rPr>
          <w:sz w:val="24"/>
          <w:szCs w:val="24"/>
        </w:rPr>
        <w:t xml:space="preserve">  </w:t>
      </w:r>
      <w:r w:rsidRPr="00235786">
        <w:rPr>
          <w:sz w:val="24"/>
          <w:szCs w:val="24"/>
        </w:rPr>
        <w:t>М.: БИНОМ. Лаборатория знаний, 20</w:t>
      </w:r>
      <w:r>
        <w:rPr>
          <w:sz w:val="24"/>
          <w:szCs w:val="24"/>
        </w:rPr>
        <w:t>10</w:t>
      </w:r>
    </w:p>
    <w:p w:rsidR="005F3E3E" w:rsidRPr="00235786" w:rsidRDefault="005F3E3E" w:rsidP="005F3E3E">
      <w:pPr>
        <w:autoSpaceDN w:val="0"/>
        <w:adjustRightInd w:val="0"/>
        <w:spacing w:line="264" w:lineRule="auto"/>
        <w:ind w:firstLine="570"/>
        <w:jc w:val="both"/>
        <w:rPr>
          <w:color w:val="000000"/>
          <w:sz w:val="24"/>
          <w:szCs w:val="24"/>
        </w:rPr>
      </w:pPr>
    </w:p>
    <w:p w:rsidR="005F3E3E" w:rsidRPr="00235786" w:rsidRDefault="005F3E3E" w:rsidP="005F3E3E">
      <w:pPr>
        <w:jc w:val="center"/>
        <w:rPr>
          <w:b/>
          <w:sz w:val="24"/>
          <w:szCs w:val="24"/>
        </w:rPr>
      </w:pPr>
      <w:r w:rsidRPr="00235786">
        <w:rPr>
          <w:b/>
          <w:sz w:val="24"/>
          <w:szCs w:val="24"/>
        </w:rPr>
        <w:t>Перечень средств ИКТ, используемых для реализации настоящей программы:</w:t>
      </w:r>
    </w:p>
    <w:p w:rsidR="005F3E3E" w:rsidRPr="00235786" w:rsidRDefault="005F3E3E" w:rsidP="005F3E3E">
      <w:pPr>
        <w:jc w:val="center"/>
        <w:rPr>
          <w:b/>
          <w:sz w:val="24"/>
          <w:szCs w:val="24"/>
        </w:rPr>
      </w:pPr>
      <w:r w:rsidRPr="00235786">
        <w:rPr>
          <w:b/>
          <w:sz w:val="24"/>
          <w:szCs w:val="24"/>
        </w:rPr>
        <w:t>Аппаратные средства:</w:t>
      </w:r>
    </w:p>
    <w:p w:rsidR="005F3E3E" w:rsidRPr="00235786" w:rsidRDefault="005F3E3E" w:rsidP="00C4727D">
      <w:pPr>
        <w:widowControl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E/>
        <w:ind w:hanging="720"/>
        <w:rPr>
          <w:sz w:val="24"/>
          <w:szCs w:val="24"/>
        </w:rPr>
      </w:pPr>
      <w:r w:rsidRPr="00235786">
        <w:rPr>
          <w:sz w:val="24"/>
          <w:szCs w:val="24"/>
        </w:rPr>
        <w:t>мультимедийные ПК;</w:t>
      </w:r>
    </w:p>
    <w:p w:rsidR="005F3E3E" w:rsidRPr="00235786" w:rsidRDefault="005F3E3E" w:rsidP="00C4727D">
      <w:pPr>
        <w:widowControl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E/>
        <w:ind w:hanging="720"/>
        <w:rPr>
          <w:sz w:val="24"/>
          <w:szCs w:val="24"/>
        </w:rPr>
      </w:pPr>
      <w:r w:rsidRPr="00235786">
        <w:rPr>
          <w:sz w:val="24"/>
          <w:szCs w:val="24"/>
        </w:rPr>
        <w:t>локальная сеть;</w:t>
      </w:r>
    </w:p>
    <w:p w:rsidR="005F3E3E" w:rsidRPr="00235786" w:rsidRDefault="005F3E3E" w:rsidP="00C4727D">
      <w:pPr>
        <w:widowControl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E/>
        <w:ind w:hanging="720"/>
        <w:rPr>
          <w:sz w:val="24"/>
          <w:szCs w:val="24"/>
        </w:rPr>
      </w:pPr>
      <w:r w:rsidRPr="00235786">
        <w:rPr>
          <w:sz w:val="24"/>
          <w:szCs w:val="24"/>
        </w:rPr>
        <w:t>глобальная сеть;</w:t>
      </w:r>
    </w:p>
    <w:p w:rsidR="005F3E3E" w:rsidRPr="00235786" w:rsidRDefault="005F3E3E" w:rsidP="00C4727D">
      <w:pPr>
        <w:widowControl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E/>
        <w:ind w:hanging="720"/>
        <w:rPr>
          <w:sz w:val="24"/>
          <w:szCs w:val="24"/>
        </w:rPr>
      </w:pPr>
      <w:r w:rsidRPr="00235786">
        <w:rPr>
          <w:sz w:val="24"/>
          <w:szCs w:val="24"/>
        </w:rPr>
        <w:t>мультимедиапроектор;</w:t>
      </w:r>
    </w:p>
    <w:p w:rsidR="005F3E3E" w:rsidRPr="00235786" w:rsidRDefault="005F3E3E" w:rsidP="00C4727D">
      <w:pPr>
        <w:widowControl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E/>
        <w:ind w:hanging="720"/>
        <w:rPr>
          <w:sz w:val="24"/>
          <w:szCs w:val="24"/>
        </w:rPr>
      </w:pPr>
      <w:r w:rsidRPr="00235786">
        <w:rPr>
          <w:sz w:val="24"/>
          <w:szCs w:val="24"/>
        </w:rPr>
        <w:t>принтер;</w:t>
      </w:r>
    </w:p>
    <w:p w:rsidR="005F3E3E" w:rsidRPr="00235786" w:rsidRDefault="005F3E3E" w:rsidP="00C4727D">
      <w:pPr>
        <w:widowControl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E/>
        <w:ind w:hanging="720"/>
        <w:rPr>
          <w:sz w:val="24"/>
          <w:szCs w:val="24"/>
        </w:rPr>
      </w:pPr>
      <w:r w:rsidRPr="00235786">
        <w:rPr>
          <w:sz w:val="24"/>
          <w:szCs w:val="24"/>
        </w:rPr>
        <w:t>сканер;</w:t>
      </w:r>
    </w:p>
    <w:p w:rsidR="005F3E3E" w:rsidRPr="00235786" w:rsidRDefault="005F3E3E" w:rsidP="005F3E3E">
      <w:pPr>
        <w:tabs>
          <w:tab w:val="num" w:pos="426"/>
        </w:tabs>
        <w:ind w:hanging="720"/>
        <w:jc w:val="center"/>
        <w:rPr>
          <w:b/>
          <w:sz w:val="24"/>
          <w:szCs w:val="24"/>
        </w:rPr>
      </w:pPr>
      <w:r w:rsidRPr="00235786">
        <w:rPr>
          <w:b/>
          <w:sz w:val="24"/>
          <w:szCs w:val="24"/>
        </w:rPr>
        <w:t>Программные средства:</w:t>
      </w:r>
    </w:p>
    <w:p w:rsidR="005F3E3E" w:rsidRPr="00235786" w:rsidRDefault="005F3E3E" w:rsidP="00C4727D">
      <w:pPr>
        <w:widowControl/>
        <w:numPr>
          <w:ilvl w:val="0"/>
          <w:numId w:val="20"/>
        </w:numPr>
        <w:tabs>
          <w:tab w:val="clear" w:pos="720"/>
          <w:tab w:val="num" w:pos="426"/>
        </w:tabs>
        <w:suppressAutoHyphens w:val="0"/>
        <w:autoSpaceDE/>
        <w:ind w:hanging="720"/>
        <w:rPr>
          <w:sz w:val="24"/>
          <w:szCs w:val="24"/>
        </w:rPr>
      </w:pPr>
      <w:r w:rsidRPr="00235786">
        <w:rPr>
          <w:sz w:val="24"/>
          <w:szCs w:val="24"/>
        </w:rPr>
        <w:t xml:space="preserve">операционная система </w:t>
      </w:r>
      <w:r w:rsidR="00945B82">
        <w:rPr>
          <w:sz w:val="24"/>
          <w:szCs w:val="24"/>
          <w:lang w:val="en-US"/>
        </w:rPr>
        <w:t>Alt Linux</w:t>
      </w:r>
      <w:r w:rsidRPr="00235786">
        <w:rPr>
          <w:sz w:val="24"/>
          <w:szCs w:val="24"/>
        </w:rPr>
        <w:t>;</w:t>
      </w:r>
    </w:p>
    <w:p w:rsidR="005F3E3E" w:rsidRPr="00235786" w:rsidRDefault="005F3E3E" w:rsidP="00C4727D">
      <w:pPr>
        <w:widowControl/>
        <w:numPr>
          <w:ilvl w:val="0"/>
          <w:numId w:val="20"/>
        </w:numPr>
        <w:tabs>
          <w:tab w:val="clear" w:pos="720"/>
          <w:tab w:val="num" w:pos="426"/>
        </w:tabs>
        <w:suppressAutoHyphens w:val="0"/>
        <w:autoSpaceDE/>
        <w:ind w:hanging="720"/>
        <w:rPr>
          <w:sz w:val="24"/>
          <w:szCs w:val="24"/>
        </w:rPr>
      </w:pPr>
      <w:r w:rsidRPr="00235786">
        <w:rPr>
          <w:sz w:val="24"/>
          <w:szCs w:val="24"/>
        </w:rPr>
        <w:t xml:space="preserve">полный пакт офисных приложений </w:t>
      </w:r>
      <w:r w:rsidR="00945B82" w:rsidRPr="00945B82">
        <w:rPr>
          <w:sz w:val="24"/>
          <w:szCs w:val="24"/>
          <w:lang w:val="en-US"/>
        </w:rPr>
        <w:t>OpenOffice</w:t>
      </w:r>
      <w:r w:rsidRPr="00235786">
        <w:rPr>
          <w:sz w:val="24"/>
          <w:szCs w:val="24"/>
        </w:rPr>
        <w:t>;</w:t>
      </w:r>
    </w:p>
    <w:p w:rsidR="005F3E3E" w:rsidRDefault="005F3E3E" w:rsidP="00945B82">
      <w:pPr>
        <w:widowControl/>
        <w:numPr>
          <w:ilvl w:val="0"/>
          <w:numId w:val="20"/>
        </w:numPr>
        <w:tabs>
          <w:tab w:val="clear" w:pos="720"/>
          <w:tab w:val="num" w:pos="426"/>
        </w:tabs>
        <w:suppressAutoHyphens w:val="0"/>
        <w:autoSpaceDE/>
        <w:ind w:hanging="720"/>
        <w:rPr>
          <w:sz w:val="24"/>
          <w:szCs w:val="24"/>
        </w:rPr>
      </w:pPr>
      <w:r w:rsidRPr="00235786">
        <w:rPr>
          <w:sz w:val="24"/>
          <w:szCs w:val="24"/>
        </w:rPr>
        <w:t xml:space="preserve">растровые и </w:t>
      </w:r>
      <w:r w:rsidR="00945B82">
        <w:rPr>
          <w:sz w:val="24"/>
          <w:szCs w:val="24"/>
        </w:rPr>
        <w:t>векторные графические редакторы</w:t>
      </w:r>
      <w:r w:rsidR="00945B82" w:rsidRPr="008E034B">
        <w:rPr>
          <w:sz w:val="24"/>
          <w:szCs w:val="24"/>
        </w:rPr>
        <w:t>.</w:t>
      </w:r>
    </w:p>
    <w:p w:rsidR="003266CF" w:rsidRPr="00235786" w:rsidRDefault="003266CF" w:rsidP="00945B82">
      <w:pPr>
        <w:widowControl/>
        <w:numPr>
          <w:ilvl w:val="0"/>
          <w:numId w:val="20"/>
        </w:numPr>
        <w:tabs>
          <w:tab w:val="clear" w:pos="720"/>
          <w:tab w:val="num" w:pos="426"/>
        </w:tabs>
        <w:suppressAutoHyphens w:val="0"/>
        <w:autoSpaceDE/>
        <w:ind w:hanging="720"/>
        <w:rPr>
          <w:sz w:val="24"/>
          <w:szCs w:val="24"/>
        </w:rPr>
      </w:pPr>
      <w:r>
        <w:rPr>
          <w:sz w:val="24"/>
          <w:szCs w:val="24"/>
        </w:rPr>
        <w:t>исполнители</w:t>
      </w:r>
    </w:p>
    <w:p w:rsidR="005F3E3E" w:rsidRDefault="005F3E3E" w:rsidP="005F3E3E">
      <w:pPr>
        <w:autoSpaceDN w:val="0"/>
        <w:adjustRightInd w:val="0"/>
        <w:spacing w:line="264" w:lineRule="auto"/>
        <w:ind w:firstLine="570"/>
        <w:jc w:val="both"/>
        <w:rPr>
          <w:color w:val="000000"/>
          <w:sz w:val="24"/>
          <w:szCs w:val="24"/>
        </w:rPr>
      </w:pPr>
    </w:p>
    <w:p w:rsidR="0030495E" w:rsidRDefault="0030495E" w:rsidP="005F3E3E">
      <w:pPr>
        <w:autoSpaceDN w:val="0"/>
        <w:adjustRightInd w:val="0"/>
        <w:spacing w:line="264" w:lineRule="auto"/>
        <w:ind w:firstLine="570"/>
        <w:jc w:val="both"/>
        <w:rPr>
          <w:color w:val="000000"/>
          <w:sz w:val="24"/>
          <w:szCs w:val="24"/>
        </w:rPr>
        <w:sectPr w:rsidR="0030495E" w:rsidSect="00900E26">
          <w:pgSz w:w="11906" w:h="16838"/>
          <w:pgMar w:top="851" w:right="851" w:bottom="709" w:left="902" w:header="709" w:footer="709" w:gutter="0"/>
          <w:cols w:space="708"/>
          <w:titlePg/>
          <w:docGrid w:linePitch="360"/>
        </w:sectPr>
      </w:pPr>
    </w:p>
    <w:p w:rsidR="0030495E" w:rsidRPr="00D71F90" w:rsidRDefault="0030495E" w:rsidP="0030495E">
      <w:pPr>
        <w:jc w:val="center"/>
        <w:rPr>
          <w:b/>
          <w:sz w:val="24"/>
          <w:szCs w:val="24"/>
        </w:rPr>
      </w:pPr>
      <w:r w:rsidRPr="00D71F90">
        <w:rPr>
          <w:b/>
          <w:sz w:val="24"/>
          <w:szCs w:val="24"/>
        </w:rPr>
        <w:lastRenderedPageBreak/>
        <w:t>Календарно-тематическое планирование</w:t>
      </w:r>
      <w:r>
        <w:rPr>
          <w:b/>
          <w:sz w:val="24"/>
          <w:szCs w:val="24"/>
        </w:rPr>
        <w:t xml:space="preserve"> на 2012-2013 учебный год.</w:t>
      </w:r>
    </w:p>
    <w:p w:rsidR="0030495E" w:rsidRPr="00D71F90" w:rsidRDefault="0030495E" w:rsidP="0030495E">
      <w:pPr>
        <w:jc w:val="center"/>
        <w:rPr>
          <w:b/>
          <w:sz w:val="24"/>
          <w:szCs w:val="24"/>
        </w:rPr>
      </w:pPr>
    </w:p>
    <w:tbl>
      <w:tblPr>
        <w:tblW w:w="15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2921"/>
        <w:gridCol w:w="7513"/>
        <w:gridCol w:w="1134"/>
        <w:gridCol w:w="1452"/>
        <w:gridCol w:w="1417"/>
      </w:tblGrid>
      <w:tr w:rsidR="0030495E" w:rsidRPr="00D71F90" w:rsidTr="0030495E">
        <w:trPr>
          <w:trHeight w:val="486"/>
        </w:trPr>
        <w:tc>
          <w:tcPr>
            <w:tcW w:w="765" w:type="dxa"/>
            <w:vMerge w:val="restart"/>
            <w:vAlign w:val="center"/>
          </w:tcPr>
          <w:p w:rsidR="0030495E" w:rsidRPr="0030495E" w:rsidRDefault="0030495E" w:rsidP="0030495E">
            <w:pPr>
              <w:jc w:val="center"/>
              <w:rPr>
                <w:b/>
                <w:sz w:val="24"/>
                <w:szCs w:val="24"/>
              </w:rPr>
            </w:pPr>
            <w:r w:rsidRPr="0030495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21" w:type="dxa"/>
            <w:vMerge w:val="restart"/>
            <w:vAlign w:val="center"/>
          </w:tcPr>
          <w:p w:rsidR="0030495E" w:rsidRPr="0030495E" w:rsidRDefault="0030495E" w:rsidP="0030495E">
            <w:pPr>
              <w:jc w:val="center"/>
              <w:rPr>
                <w:b/>
                <w:sz w:val="24"/>
                <w:szCs w:val="24"/>
              </w:rPr>
            </w:pPr>
            <w:r w:rsidRPr="0030495E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7513" w:type="dxa"/>
            <w:vMerge w:val="restart"/>
            <w:vAlign w:val="center"/>
          </w:tcPr>
          <w:p w:rsidR="0030495E" w:rsidRPr="0030495E" w:rsidRDefault="0030495E" w:rsidP="0030495E">
            <w:pPr>
              <w:jc w:val="center"/>
              <w:rPr>
                <w:b/>
                <w:sz w:val="24"/>
                <w:szCs w:val="24"/>
              </w:rPr>
            </w:pPr>
            <w:r w:rsidRPr="0030495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30495E" w:rsidRPr="0030495E" w:rsidRDefault="0030495E" w:rsidP="0030495E">
            <w:pPr>
              <w:jc w:val="center"/>
              <w:rPr>
                <w:b/>
                <w:sz w:val="24"/>
                <w:szCs w:val="24"/>
              </w:rPr>
            </w:pPr>
            <w:r w:rsidRPr="0030495E">
              <w:rPr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2869" w:type="dxa"/>
            <w:gridSpan w:val="2"/>
            <w:vAlign w:val="center"/>
          </w:tcPr>
          <w:p w:rsidR="0030495E" w:rsidRPr="0030495E" w:rsidRDefault="0030495E" w:rsidP="0030495E">
            <w:pPr>
              <w:jc w:val="center"/>
              <w:rPr>
                <w:b/>
                <w:sz w:val="24"/>
                <w:szCs w:val="24"/>
              </w:rPr>
            </w:pPr>
            <w:r w:rsidRPr="0030495E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30495E" w:rsidRPr="00D71F90" w:rsidTr="0030495E">
        <w:trPr>
          <w:trHeight w:val="419"/>
        </w:trPr>
        <w:tc>
          <w:tcPr>
            <w:tcW w:w="765" w:type="dxa"/>
            <w:vMerge/>
            <w:vAlign w:val="center"/>
          </w:tcPr>
          <w:p w:rsidR="0030495E" w:rsidRPr="0030495E" w:rsidRDefault="0030495E" w:rsidP="003049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30495E" w:rsidRPr="0030495E" w:rsidRDefault="0030495E" w:rsidP="003049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  <w:vAlign w:val="center"/>
          </w:tcPr>
          <w:p w:rsidR="0030495E" w:rsidRPr="0030495E" w:rsidRDefault="0030495E" w:rsidP="003049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0495E" w:rsidRPr="0030495E" w:rsidRDefault="0030495E" w:rsidP="003049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jc w:val="center"/>
              <w:rPr>
                <w:b/>
                <w:sz w:val="24"/>
                <w:szCs w:val="24"/>
              </w:rPr>
            </w:pPr>
            <w:r w:rsidRPr="0030495E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vAlign w:val="center"/>
          </w:tcPr>
          <w:p w:rsidR="0030495E" w:rsidRPr="0030495E" w:rsidRDefault="0030495E" w:rsidP="0030495E">
            <w:pPr>
              <w:jc w:val="center"/>
              <w:rPr>
                <w:b/>
                <w:sz w:val="24"/>
                <w:szCs w:val="24"/>
              </w:rPr>
            </w:pPr>
            <w:r w:rsidRPr="0030495E">
              <w:rPr>
                <w:b/>
                <w:sz w:val="24"/>
                <w:szCs w:val="24"/>
              </w:rPr>
              <w:t>по факту</w:t>
            </w:r>
          </w:p>
        </w:tc>
      </w:tr>
      <w:tr w:rsidR="0030495E" w:rsidRPr="00D71F90" w:rsidTr="0030495E"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Pr="0030495E" w:rsidRDefault="0030495E" w:rsidP="00DE62A9">
            <w:pPr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Объекты и их имена</w:t>
            </w:r>
          </w:p>
        </w:tc>
        <w:tc>
          <w:tcPr>
            <w:tcW w:w="7513" w:type="dxa"/>
          </w:tcPr>
          <w:p w:rsidR="0030495E" w:rsidRPr="0030495E" w:rsidRDefault="0030495E" w:rsidP="003049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 xml:space="preserve">Вводный инструктаж по технике безопасности и организации рабочего места. Объекты и их имена. Признаки объектов. </w:t>
            </w:r>
            <w:r w:rsidRPr="0030495E">
              <w:rPr>
                <w:i/>
                <w:sz w:val="24"/>
                <w:szCs w:val="24"/>
              </w:rPr>
              <w:t>Практическая работа   №1</w:t>
            </w:r>
            <w:r w:rsidRPr="0030495E">
              <w:rPr>
                <w:sz w:val="24"/>
                <w:szCs w:val="24"/>
              </w:rPr>
              <w:t xml:space="preserve"> </w:t>
            </w:r>
            <w:r w:rsidRPr="0030495E">
              <w:rPr>
                <w:i/>
                <w:sz w:val="24"/>
                <w:szCs w:val="24"/>
              </w:rPr>
              <w:t>«Работаем с основными объектами операционной системы»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rFonts w:eastAsia="Calibri"/>
                <w:color w:val="000000"/>
                <w:sz w:val="24"/>
                <w:szCs w:val="24"/>
              </w:rPr>
              <w:t>01.09.2012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Default="0030495E" w:rsidP="00DE62A9">
            <w:r w:rsidRPr="0030495E">
              <w:rPr>
                <w:sz w:val="24"/>
                <w:szCs w:val="24"/>
              </w:rPr>
              <w:t>Объекты и их имена</w:t>
            </w:r>
          </w:p>
        </w:tc>
        <w:tc>
          <w:tcPr>
            <w:tcW w:w="7513" w:type="dxa"/>
            <w:vAlign w:val="center"/>
          </w:tcPr>
          <w:p w:rsidR="0030495E" w:rsidRPr="0030495E" w:rsidRDefault="0030495E" w:rsidP="0030495E">
            <w:pPr>
              <w:pStyle w:val="af"/>
              <w:spacing w:after="0"/>
              <w:ind w:left="36" w:hanging="16"/>
              <w:jc w:val="both"/>
              <w:rPr>
                <w:i/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 xml:space="preserve">Отношения объектов. Разновидности объектов и их классификация. </w:t>
            </w:r>
            <w:r w:rsidRPr="0030495E">
              <w:rPr>
                <w:i/>
                <w:sz w:val="24"/>
                <w:szCs w:val="24"/>
              </w:rPr>
              <w:t>Практическая работа №2 «Работаем с объектами файловой системы»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color w:val="000000"/>
                <w:sz w:val="24"/>
                <w:szCs w:val="24"/>
              </w:rPr>
              <w:t>08</w:t>
            </w:r>
            <w:r w:rsidRPr="0030495E">
              <w:rPr>
                <w:rFonts w:eastAsia="Calibri"/>
                <w:color w:val="000000"/>
                <w:sz w:val="24"/>
                <w:szCs w:val="24"/>
              </w:rPr>
              <w:t>.09.</w:t>
            </w:r>
            <w:r w:rsidRPr="0030495E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Default="0030495E" w:rsidP="00DE62A9">
            <w:r w:rsidRPr="0030495E">
              <w:rPr>
                <w:sz w:val="24"/>
                <w:szCs w:val="24"/>
              </w:rPr>
              <w:t>Объекты и их имена</w:t>
            </w:r>
          </w:p>
        </w:tc>
        <w:tc>
          <w:tcPr>
            <w:tcW w:w="7513" w:type="dxa"/>
            <w:vAlign w:val="center"/>
          </w:tcPr>
          <w:p w:rsidR="0030495E" w:rsidRPr="0030495E" w:rsidRDefault="0030495E" w:rsidP="0030495E">
            <w:pPr>
              <w:pStyle w:val="af"/>
              <w:spacing w:after="0"/>
              <w:ind w:left="36" w:hanging="16"/>
              <w:jc w:val="both"/>
              <w:rPr>
                <w:i/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 xml:space="preserve">Состав объектов. </w:t>
            </w:r>
            <w:r w:rsidRPr="0030495E">
              <w:rPr>
                <w:i/>
                <w:sz w:val="24"/>
                <w:szCs w:val="24"/>
              </w:rPr>
              <w:t>Практическая работа   №3 «Создаём текстовые объекты» (задания 1-3)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Pr="0030495E">
              <w:rPr>
                <w:color w:val="000000"/>
                <w:sz w:val="24"/>
                <w:szCs w:val="24"/>
              </w:rPr>
              <w:t>5</w:t>
            </w:r>
            <w:r w:rsidRPr="0030495E">
              <w:rPr>
                <w:rFonts w:eastAsia="Calibri"/>
                <w:color w:val="000000"/>
                <w:sz w:val="24"/>
                <w:szCs w:val="24"/>
              </w:rPr>
              <w:t>.09.</w:t>
            </w:r>
            <w:r w:rsidRPr="0030495E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Default="0030495E" w:rsidP="00DE62A9">
            <w:r w:rsidRPr="0030495E">
              <w:rPr>
                <w:sz w:val="24"/>
                <w:szCs w:val="24"/>
              </w:rPr>
              <w:t>Объекты и их имена</w:t>
            </w:r>
          </w:p>
        </w:tc>
        <w:tc>
          <w:tcPr>
            <w:tcW w:w="7513" w:type="dxa"/>
            <w:vAlign w:val="center"/>
          </w:tcPr>
          <w:p w:rsidR="0030495E" w:rsidRPr="0030495E" w:rsidRDefault="0030495E" w:rsidP="0030495E">
            <w:pPr>
              <w:pStyle w:val="af"/>
              <w:spacing w:after="0"/>
              <w:ind w:left="36" w:hanging="16"/>
              <w:jc w:val="both"/>
              <w:rPr>
                <w:bCs/>
                <w:iCs/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 xml:space="preserve">Системы объектов. Практическая работа   №3 </w:t>
            </w:r>
            <w:r w:rsidRPr="0030495E">
              <w:rPr>
                <w:i/>
                <w:sz w:val="24"/>
                <w:szCs w:val="24"/>
              </w:rPr>
              <w:t>«Создаём текстовые объекты»</w:t>
            </w:r>
            <w:r w:rsidRPr="0030495E">
              <w:rPr>
                <w:sz w:val="24"/>
                <w:szCs w:val="24"/>
              </w:rPr>
              <w:t xml:space="preserve"> </w:t>
            </w:r>
            <w:r w:rsidRPr="0030495E">
              <w:rPr>
                <w:i/>
                <w:sz w:val="24"/>
                <w:szCs w:val="24"/>
              </w:rPr>
              <w:t>(задания 4-6)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rFonts w:eastAsia="Calibri"/>
                <w:color w:val="000000"/>
                <w:sz w:val="24"/>
                <w:szCs w:val="24"/>
              </w:rPr>
              <w:t>22.09.</w:t>
            </w:r>
            <w:r w:rsidRPr="0030495E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rPr>
          <w:trHeight w:val="538"/>
        </w:trPr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Default="0030495E" w:rsidP="00DE62A9">
            <w:r w:rsidRPr="0030495E">
              <w:rPr>
                <w:sz w:val="24"/>
                <w:szCs w:val="24"/>
              </w:rPr>
              <w:t>Объекты и их имена</w:t>
            </w:r>
          </w:p>
        </w:tc>
        <w:tc>
          <w:tcPr>
            <w:tcW w:w="7513" w:type="dxa"/>
            <w:vAlign w:val="center"/>
          </w:tcPr>
          <w:p w:rsidR="0030495E" w:rsidRPr="0030495E" w:rsidRDefault="0030495E" w:rsidP="0030495E">
            <w:pPr>
              <w:jc w:val="both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 xml:space="preserve">Система и окружающая среда. </w:t>
            </w:r>
            <w:r w:rsidRPr="0030495E">
              <w:rPr>
                <w:i/>
                <w:sz w:val="24"/>
                <w:szCs w:val="24"/>
              </w:rPr>
              <w:t>Практическая работа   №3 «Создаём текстовые объекты»</w:t>
            </w:r>
            <w:r w:rsidRPr="0030495E">
              <w:rPr>
                <w:sz w:val="24"/>
                <w:szCs w:val="24"/>
              </w:rPr>
              <w:t xml:space="preserve"> </w:t>
            </w:r>
            <w:r w:rsidRPr="0030495E">
              <w:rPr>
                <w:i/>
                <w:sz w:val="24"/>
                <w:szCs w:val="24"/>
              </w:rPr>
              <w:t>(задания 7-9)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Pr="0030495E">
              <w:rPr>
                <w:color w:val="000000"/>
                <w:sz w:val="24"/>
                <w:szCs w:val="24"/>
              </w:rPr>
              <w:t>9</w:t>
            </w:r>
            <w:r w:rsidRPr="0030495E">
              <w:rPr>
                <w:rFonts w:eastAsia="Calibri"/>
                <w:color w:val="000000"/>
                <w:sz w:val="24"/>
                <w:szCs w:val="24"/>
              </w:rPr>
              <w:t>.09.</w:t>
            </w:r>
            <w:r w:rsidRPr="0030495E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Default="0030495E" w:rsidP="00DE62A9">
            <w:r w:rsidRPr="0030495E">
              <w:rPr>
                <w:sz w:val="24"/>
                <w:szCs w:val="24"/>
              </w:rPr>
              <w:t>Объекты и их имена</w:t>
            </w:r>
          </w:p>
        </w:tc>
        <w:tc>
          <w:tcPr>
            <w:tcW w:w="7513" w:type="dxa"/>
            <w:vAlign w:val="center"/>
          </w:tcPr>
          <w:p w:rsidR="0030495E" w:rsidRPr="0030495E" w:rsidRDefault="0030495E" w:rsidP="0030495E">
            <w:pPr>
              <w:pStyle w:val="af"/>
              <w:spacing w:after="0"/>
              <w:ind w:left="36" w:hanging="16"/>
              <w:jc w:val="both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Персональный компьютер как система.</w:t>
            </w:r>
          </w:p>
          <w:p w:rsidR="0030495E" w:rsidRPr="0030495E" w:rsidRDefault="0030495E" w:rsidP="0030495E">
            <w:pPr>
              <w:pStyle w:val="af"/>
              <w:spacing w:after="0"/>
              <w:ind w:left="36" w:hanging="16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30495E">
              <w:rPr>
                <w:i/>
                <w:sz w:val="24"/>
                <w:szCs w:val="24"/>
              </w:rPr>
              <w:t>Контрольная работа №1 по теме «Объекты и их имена»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30495E">
              <w:rPr>
                <w:color w:val="000000"/>
                <w:sz w:val="24"/>
                <w:szCs w:val="24"/>
              </w:rPr>
              <w:t>6</w:t>
            </w:r>
            <w:r w:rsidRPr="0030495E">
              <w:rPr>
                <w:rFonts w:eastAsia="Calibri"/>
                <w:color w:val="000000"/>
                <w:sz w:val="24"/>
                <w:szCs w:val="24"/>
              </w:rPr>
              <w:t>.10.</w:t>
            </w:r>
            <w:r w:rsidRPr="0030495E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Pr="0030495E" w:rsidRDefault="0030495E" w:rsidP="00DE62A9">
            <w:pPr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7513" w:type="dxa"/>
            <w:vAlign w:val="center"/>
          </w:tcPr>
          <w:p w:rsidR="0030495E" w:rsidRPr="00D71F90" w:rsidRDefault="0030495E" w:rsidP="0030495E">
            <w:pPr>
              <w:pStyle w:val="af1"/>
              <w:spacing w:before="0" w:after="0"/>
              <w:ind w:left="36"/>
              <w:jc w:val="both"/>
            </w:pPr>
            <w:r w:rsidRPr="00D71F90">
              <w:t>Модели объектов и их назначение.</w:t>
            </w:r>
            <w:r>
              <w:t xml:space="preserve"> </w:t>
            </w:r>
            <w:r w:rsidRPr="0030495E">
              <w:rPr>
                <w:i/>
              </w:rPr>
              <w:t>Практическая работа   №4 «Создаём словесные модели» (задания 1-3)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color w:val="000000"/>
                <w:sz w:val="24"/>
                <w:szCs w:val="24"/>
              </w:rPr>
              <w:t>13</w:t>
            </w:r>
            <w:r w:rsidRPr="0030495E">
              <w:rPr>
                <w:rFonts w:eastAsia="Calibri"/>
                <w:color w:val="000000"/>
                <w:sz w:val="24"/>
                <w:szCs w:val="24"/>
              </w:rPr>
              <w:t>.10.</w:t>
            </w:r>
            <w:r w:rsidRPr="0030495E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Default="0030495E" w:rsidP="00DE62A9">
            <w:r w:rsidRPr="0030495E">
              <w:rPr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7513" w:type="dxa"/>
            <w:vAlign w:val="center"/>
          </w:tcPr>
          <w:p w:rsidR="0030495E" w:rsidRPr="00D71F90" w:rsidRDefault="0030495E" w:rsidP="0030495E">
            <w:pPr>
              <w:pStyle w:val="af1"/>
              <w:spacing w:before="0" w:after="0"/>
              <w:ind w:left="36"/>
              <w:jc w:val="both"/>
            </w:pPr>
            <w:r w:rsidRPr="00D71F90">
              <w:t>Информационные модели.</w:t>
            </w:r>
            <w:r>
              <w:t xml:space="preserve"> </w:t>
            </w:r>
            <w:r w:rsidRPr="0030495E">
              <w:rPr>
                <w:i/>
              </w:rPr>
              <w:t>Практическая работа   №11 «Графические модели»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rFonts w:eastAsia="Calibri"/>
                <w:color w:val="000000"/>
                <w:sz w:val="24"/>
                <w:szCs w:val="24"/>
              </w:rPr>
              <w:t>20.10.</w:t>
            </w:r>
            <w:r w:rsidRPr="0030495E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Default="0030495E" w:rsidP="00DE62A9">
            <w:r w:rsidRPr="0030495E">
              <w:rPr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7513" w:type="dxa"/>
            <w:vAlign w:val="center"/>
          </w:tcPr>
          <w:p w:rsidR="0030495E" w:rsidRPr="00D71F90" w:rsidRDefault="0030495E" w:rsidP="0030495E">
            <w:pPr>
              <w:pStyle w:val="af1"/>
              <w:spacing w:before="0" w:after="0"/>
              <w:ind w:left="36"/>
              <w:jc w:val="both"/>
            </w:pPr>
            <w:r w:rsidRPr="00D71F90">
              <w:t>Словесные информационные модели.</w:t>
            </w:r>
            <w:r>
              <w:t xml:space="preserve"> </w:t>
            </w:r>
            <w:r w:rsidRPr="0030495E">
              <w:rPr>
                <w:i/>
              </w:rPr>
              <w:t>Практическая работа   №4 «Создаём словесные модели» (задания 4-5)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Pr="0030495E">
              <w:rPr>
                <w:color w:val="000000"/>
                <w:sz w:val="24"/>
                <w:szCs w:val="24"/>
              </w:rPr>
              <w:t>7</w:t>
            </w:r>
            <w:r w:rsidRPr="0030495E">
              <w:rPr>
                <w:rFonts w:eastAsia="Calibri"/>
                <w:color w:val="000000"/>
                <w:sz w:val="24"/>
                <w:szCs w:val="24"/>
              </w:rPr>
              <w:t>.10.</w:t>
            </w:r>
            <w:r w:rsidRPr="0030495E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Default="0030495E" w:rsidP="00DE62A9">
            <w:r w:rsidRPr="0030495E">
              <w:rPr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7513" w:type="dxa"/>
            <w:vAlign w:val="center"/>
          </w:tcPr>
          <w:p w:rsidR="0030495E" w:rsidRPr="00D71F90" w:rsidRDefault="0030495E" w:rsidP="0030495E">
            <w:pPr>
              <w:pStyle w:val="af1"/>
              <w:spacing w:before="0" w:after="0"/>
              <w:ind w:left="36"/>
              <w:jc w:val="both"/>
            </w:pPr>
            <w:r w:rsidRPr="00D71F90">
              <w:t>Словесные информационные модели.</w:t>
            </w:r>
            <w:r>
              <w:t xml:space="preserve"> </w:t>
            </w:r>
            <w:r w:rsidRPr="0030495E">
              <w:rPr>
                <w:i/>
              </w:rPr>
              <w:t>Практическая работа   №4 «Создаём словесные модели» (задания 6-7)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rFonts w:eastAsia="Calibri"/>
                <w:color w:val="000000"/>
                <w:sz w:val="24"/>
                <w:szCs w:val="24"/>
              </w:rPr>
              <w:t>03.11.2012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rPr>
          <w:trHeight w:val="420"/>
        </w:trPr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Default="0030495E" w:rsidP="00DE62A9">
            <w:r w:rsidRPr="0030495E">
              <w:rPr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7513" w:type="dxa"/>
            <w:vAlign w:val="center"/>
          </w:tcPr>
          <w:p w:rsidR="0030495E" w:rsidRPr="00D71F90" w:rsidRDefault="0030495E" w:rsidP="0030495E">
            <w:pPr>
              <w:pStyle w:val="af1"/>
              <w:spacing w:before="0" w:after="0"/>
              <w:ind w:left="36"/>
              <w:jc w:val="both"/>
            </w:pPr>
            <w:r>
              <w:t>Повторный</w:t>
            </w:r>
            <w:r w:rsidRPr="00D71F90">
              <w:t xml:space="preserve"> инструктаж по технике безопасности и организации рабочего места. Словесные информационные модели.</w:t>
            </w:r>
            <w:r>
              <w:t xml:space="preserve"> </w:t>
            </w:r>
            <w:r w:rsidRPr="0030495E">
              <w:rPr>
                <w:i/>
              </w:rPr>
              <w:t>Практическая работа   №4 «Создаём словесные модели» (задания 8-9)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Pr="0030495E">
              <w:rPr>
                <w:color w:val="000000"/>
                <w:sz w:val="24"/>
                <w:szCs w:val="24"/>
              </w:rPr>
              <w:t>7</w:t>
            </w:r>
            <w:r w:rsidRPr="0030495E">
              <w:rPr>
                <w:rFonts w:eastAsia="Calibri"/>
                <w:color w:val="000000"/>
                <w:sz w:val="24"/>
                <w:szCs w:val="24"/>
              </w:rPr>
              <w:t>.11.</w:t>
            </w:r>
            <w:r w:rsidRPr="0030495E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rPr>
          <w:trHeight w:val="315"/>
        </w:trPr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Default="0030495E" w:rsidP="00DE62A9">
            <w:r w:rsidRPr="0030495E">
              <w:rPr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7513" w:type="dxa"/>
            <w:vAlign w:val="center"/>
          </w:tcPr>
          <w:p w:rsidR="0030495E" w:rsidRPr="00D71F90" w:rsidRDefault="0030495E" w:rsidP="0030495E">
            <w:pPr>
              <w:pStyle w:val="af1"/>
              <w:spacing w:before="0" w:after="0"/>
              <w:ind w:left="56"/>
              <w:jc w:val="both"/>
            </w:pPr>
            <w:r w:rsidRPr="00D71F90">
              <w:t>Многоуровневые списки.</w:t>
            </w:r>
            <w:r>
              <w:t xml:space="preserve"> </w:t>
            </w:r>
            <w:r w:rsidRPr="0030495E">
              <w:rPr>
                <w:i/>
              </w:rPr>
              <w:t>Практическая работа   №5 «Многоуровневые списки»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color w:val="000000"/>
                <w:sz w:val="24"/>
                <w:szCs w:val="24"/>
              </w:rPr>
              <w:t>24</w:t>
            </w:r>
            <w:r w:rsidRPr="0030495E">
              <w:rPr>
                <w:rFonts w:eastAsia="Calibri"/>
                <w:color w:val="000000"/>
                <w:sz w:val="24"/>
                <w:szCs w:val="24"/>
              </w:rPr>
              <w:t>.11.</w:t>
            </w:r>
            <w:r w:rsidRPr="0030495E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rPr>
          <w:trHeight w:val="70"/>
        </w:trPr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Default="0030495E" w:rsidP="00DE62A9">
            <w:r w:rsidRPr="0030495E">
              <w:rPr>
                <w:sz w:val="24"/>
                <w:szCs w:val="24"/>
              </w:rPr>
              <w:t xml:space="preserve">Информационное </w:t>
            </w:r>
            <w:r w:rsidRPr="0030495E">
              <w:rPr>
                <w:sz w:val="24"/>
                <w:szCs w:val="24"/>
              </w:rPr>
              <w:lastRenderedPageBreak/>
              <w:t>моделирование</w:t>
            </w:r>
          </w:p>
        </w:tc>
        <w:tc>
          <w:tcPr>
            <w:tcW w:w="7513" w:type="dxa"/>
            <w:vAlign w:val="center"/>
          </w:tcPr>
          <w:p w:rsidR="0030495E" w:rsidRPr="00D71F90" w:rsidRDefault="0030495E" w:rsidP="0030495E">
            <w:pPr>
              <w:pStyle w:val="af1"/>
              <w:spacing w:before="0" w:after="0"/>
              <w:ind w:left="56"/>
              <w:jc w:val="both"/>
            </w:pPr>
            <w:r w:rsidRPr="00D71F90">
              <w:lastRenderedPageBreak/>
              <w:t>Математические модели.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rFonts w:eastAsia="Calibri"/>
                <w:color w:val="000000"/>
                <w:sz w:val="24"/>
                <w:szCs w:val="24"/>
              </w:rPr>
              <w:t>01.12.</w:t>
            </w:r>
            <w:r w:rsidRPr="0030495E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rPr>
          <w:trHeight w:val="293"/>
        </w:trPr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Default="0030495E" w:rsidP="00DE62A9">
            <w:r w:rsidRPr="0030495E">
              <w:rPr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7513" w:type="dxa"/>
            <w:vAlign w:val="center"/>
          </w:tcPr>
          <w:p w:rsidR="0030495E" w:rsidRPr="00D71F90" w:rsidRDefault="0030495E" w:rsidP="0030495E">
            <w:pPr>
              <w:pStyle w:val="af1"/>
              <w:spacing w:before="0" w:after="0"/>
              <w:ind w:left="56"/>
              <w:jc w:val="both"/>
            </w:pPr>
            <w:r w:rsidRPr="0030495E">
              <w:rPr>
                <w:i/>
              </w:rPr>
              <w:t>Контрольная работа №2 по теме «Модели объектов»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color w:val="000000"/>
                <w:sz w:val="24"/>
                <w:szCs w:val="24"/>
              </w:rPr>
              <w:t>08.12.2012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Default="0030495E" w:rsidP="00DE62A9">
            <w:r w:rsidRPr="0030495E">
              <w:rPr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7513" w:type="dxa"/>
            <w:vAlign w:val="center"/>
          </w:tcPr>
          <w:p w:rsidR="0030495E" w:rsidRPr="00D71F90" w:rsidRDefault="0030495E" w:rsidP="0030495E">
            <w:pPr>
              <w:pStyle w:val="af1"/>
              <w:spacing w:before="0" w:after="0"/>
              <w:ind w:left="56"/>
              <w:jc w:val="both"/>
            </w:pPr>
            <w:r w:rsidRPr="00D71F90">
              <w:t>Табличные информационные модели.</w:t>
            </w:r>
            <w:r>
              <w:t xml:space="preserve"> </w:t>
            </w:r>
            <w:r w:rsidRPr="00D71F90">
              <w:t>Структура и правила оформления таблицы.</w:t>
            </w:r>
            <w:r>
              <w:t xml:space="preserve"> </w:t>
            </w:r>
            <w:r w:rsidRPr="0030495E">
              <w:rPr>
                <w:i/>
              </w:rPr>
              <w:t>Практическая работа   №6  «Создаём табличные модели» (задания 1-2)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color w:val="000000"/>
                <w:sz w:val="24"/>
                <w:szCs w:val="24"/>
              </w:rPr>
              <w:t>15</w:t>
            </w:r>
            <w:r w:rsidRPr="0030495E">
              <w:rPr>
                <w:rFonts w:eastAsia="Calibri"/>
                <w:color w:val="000000"/>
                <w:sz w:val="24"/>
                <w:szCs w:val="24"/>
              </w:rPr>
              <w:t>.12.</w:t>
            </w:r>
            <w:r w:rsidRPr="0030495E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Default="0030495E" w:rsidP="00DE62A9">
            <w:r w:rsidRPr="0030495E">
              <w:rPr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7513" w:type="dxa"/>
            <w:vAlign w:val="center"/>
          </w:tcPr>
          <w:p w:rsidR="0030495E" w:rsidRPr="00D71F90" w:rsidRDefault="0030495E" w:rsidP="0030495E">
            <w:pPr>
              <w:pStyle w:val="af1"/>
              <w:spacing w:before="0" w:after="0"/>
              <w:ind w:left="56"/>
              <w:jc w:val="both"/>
            </w:pPr>
            <w:r>
              <w:t xml:space="preserve">Простые и сложные таблицы. </w:t>
            </w:r>
            <w:r w:rsidRPr="0030495E">
              <w:rPr>
                <w:i/>
              </w:rPr>
              <w:t>Практическая работа   №6   «Создаём табличные модели» (задания 3-6)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rFonts w:eastAsia="Calibri"/>
                <w:color w:val="000000"/>
                <w:sz w:val="24"/>
                <w:szCs w:val="24"/>
              </w:rPr>
              <w:t>22.12.</w:t>
            </w:r>
            <w:r w:rsidRPr="0030495E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Default="0030495E" w:rsidP="00DE62A9">
            <w:r w:rsidRPr="0030495E">
              <w:rPr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7513" w:type="dxa"/>
            <w:vAlign w:val="center"/>
          </w:tcPr>
          <w:p w:rsidR="0030495E" w:rsidRPr="00D71F90" w:rsidRDefault="0030495E" w:rsidP="0030495E">
            <w:pPr>
              <w:pStyle w:val="af1"/>
              <w:spacing w:before="0" w:after="0"/>
              <w:ind w:left="56"/>
              <w:jc w:val="both"/>
            </w:pPr>
            <w:r>
              <w:t>Повторный</w:t>
            </w:r>
            <w:r w:rsidRPr="00D71F90">
              <w:t xml:space="preserve"> инструктаж по технике безопасности и организации рабочего места. </w:t>
            </w:r>
            <w:r>
              <w:t xml:space="preserve"> </w:t>
            </w:r>
            <w:r w:rsidRPr="00D71F90">
              <w:t>Табличное решение логических задач.</w:t>
            </w:r>
            <w:r>
              <w:t xml:space="preserve"> </w:t>
            </w:r>
            <w:r w:rsidRPr="0030495E">
              <w:rPr>
                <w:i/>
              </w:rPr>
              <w:t>Практическая работа   №6   «Создаём табличные модели» (задание 7)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color w:val="000000"/>
                <w:sz w:val="24"/>
                <w:szCs w:val="24"/>
              </w:rPr>
              <w:t>16.01</w:t>
            </w:r>
            <w:r w:rsidRPr="0030495E"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Pr="0030495E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Default="0030495E" w:rsidP="00DE62A9">
            <w:r w:rsidRPr="0030495E">
              <w:rPr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7513" w:type="dxa"/>
            <w:vAlign w:val="center"/>
          </w:tcPr>
          <w:p w:rsidR="0030495E" w:rsidRPr="00D71F90" w:rsidRDefault="0030495E" w:rsidP="0030495E">
            <w:pPr>
              <w:pStyle w:val="af1"/>
              <w:spacing w:before="0" w:after="0"/>
              <w:ind w:left="56"/>
              <w:jc w:val="both"/>
            </w:pPr>
            <w:r w:rsidRPr="00D71F90">
              <w:t>Вычислительные таблицы.</w:t>
            </w:r>
            <w:r>
              <w:t xml:space="preserve"> </w:t>
            </w:r>
            <w:r w:rsidRPr="0030495E">
              <w:rPr>
                <w:i/>
              </w:rPr>
              <w:t>Практическая работа    №7 «Создаём вычислительные таблицы»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color w:val="000000"/>
                <w:sz w:val="24"/>
                <w:szCs w:val="24"/>
              </w:rPr>
              <w:t>23</w:t>
            </w:r>
            <w:r w:rsidRPr="0030495E">
              <w:rPr>
                <w:rFonts w:eastAsia="Calibri"/>
                <w:color w:val="000000"/>
                <w:sz w:val="24"/>
                <w:szCs w:val="24"/>
              </w:rPr>
              <w:t>.01</w:t>
            </w:r>
            <w:r w:rsidRPr="0030495E">
              <w:rPr>
                <w:color w:val="000000"/>
                <w:sz w:val="24"/>
                <w:szCs w:val="24"/>
              </w:rPr>
              <w:t>.2013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Default="0030495E" w:rsidP="00DE62A9">
            <w:r w:rsidRPr="0030495E">
              <w:rPr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7513" w:type="dxa"/>
            <w:vAlign w:val="center"/>
          </w:tcPr>
          <w:p w:rsidR="0030495E" w:rsidRPr="00D71F90" w:rsidRDefault="0030495E" w:rsidP="0030495E">
            <w:pPr>
              <w:pStyle w:val="af1"/>
              <w:spacing w:before="0" w:after="0"/>
              <w:ind w:left="56"/>
              <w:jc w:val="both"/>
            </w:pPr>
            <w:r w:rsidRPr="00D71F90">
              <w:t>Электронные таблицы.</w:t>
            </w:r>
            <w:r>
              <w:t xml:space="preserve"> </w:t>
            </w:r>
            <w:r w:rsidRPr="0030495E">
              <w:rPr>
                <w:i/>
              </w:rPr>
              <w:t>Практическая работа   №8 «Знакомимся с электронными таблицами» (задания 1-3)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rFonts w:eastAsia="Calibri"/>
                <w:color w:val="000000"/>
                <w:sz w:val="24"/>
                <w:szCs w:val="24"/>
              </w:rPr>
              <w:t>30.01</w:t>
            </w:r>
            <w:r w:rsidRPr="0030495E">
              <w:rPr>
                <w:color w:val="000000"/>
                <w:sz w:val="24"/>
                <w:szCs w:val="24"/>
              </w:rPr>
              <w:t>.2013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Default="0030495E" w:rsidP="00DE62A9">
            <w:r w:rsidRPr="0030495E">
              <w:rPr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7513" w:type="dxa"/>
            <w:vAlign w:val="center"/>
          </w:tcPr>
          <w:p w:rsidR="0030495E" w:rsidRPr="00D71F90" w:rsidRDefault="0030495E" w:rsidP="0030495E">
            <w:pPr>
              <w:pStyle w:val="af1"/>
              <w:spacing w:before="0" w:after="0"/>
              <w:ind w:left="56"/>
              <w:jc w:val="both"/>
            </w:pPr>
            <w:r w:rsidRPr="00D71F90">
              <w:t>Электронные таблицы.</w:t>
            </w:r>
            <w:r>
              <w:t xml:space="preserve"> </w:t>
            </w:r>
            <w:r w:rsidRPr="0030495E">
              <w:rPr>
                <w:i/>
              </w:rPr>
              <w:t>Практическая работа   №8 «Знакомимся с электронными таблицами» (задания 4-6)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color w:val="000000"/>
                <w:sz w:val="24"/>
                <w:szCs w:val="24"/>
              </w:rPr>
              <w:t>06</w:t>
            </w:r>
            <w:r w:rsidRPr="0030495E">
              <w:rPr>
                <w:rFonts w:eastAsia="Calibri"/>
                <w:color w:val="000000"/>
                <w:sz w:val="24"/>
                <w:szCs w:val="24"/>
              </w:rPr>
              <w:t>.0</w:t>
            </w:r>
            <w:r w:rsidRPr="0030495E">
              <w:rPr>
                <w:color w:val="000000"/>
                <w:sz w:val="24"/>
                <w:szCs w:val="24"/>
              </w:rPr>
              <w:t>2.2013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Default="0030495E" w:rsidP="00DE62A9">
            <w:r w:rsidRPr="0030495E">
              <w:rPr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7513" w:type="dxa"/>
            <w:vAlign w:val="center"/>
          </w:tcPr>
          <w:p w:rsidR="0030495E" w:rsidRPr="00D71F90" w:rsidRDefault="0030495E" w:rsidP="0030495E">
            <w:pPr>
              <w:pStyle w:val="af1"/>
              <w:spacing w:before="0" w:after="0"/>
              <w:ind w:left="56"/>
              <w:jc w:val="both"/>
            </w:pPr>
            <w:r w:rsidRPr="00D71F90">
              <w:t>Графики и диаграммы. Наглядное изменение процессов изменения величин.</w:t>
            </w:r>
            <w:r>
              <w:t xml:space="preserve"> </w:t>
            </w:r>
            <w:r w:rsidRPr="0030495E">
              <w:rPr>
                <w:i/>
              </w:rPr>
              <w:t>Практическая работа  №9 «Создаём диаграммы и графики» (задания 5-7)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color w:val="000000"/>
                <w:sz w:val="24"/>
                <w:szCs w:val="24"/>
              </w:rPr>
              <w:t>13</w:t>
            </w:r>
            <w:r w:rsidRPr="0030495E">
              <w:rPr>
                <w:rFonts w:eastAsia="Calibri"/>
                <w:color w:val="000000"/>
                <w:sz w:val="24"/>
                <w:szCs w:val="24"/>
              </w:rPr>
              <w:t>.02</w:t>
            </w:r>
            <w:r w:rsidRPr="0030495E">
              <w:rPr>
                <w:color w:val="000000"/>
                <w:sz w:val="24"/>
                <w:szCs w:val="24"/>
              </w:rPr>
              <w:t>.2013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Default="0030495E" w:rsidP="00DE62A9">
            <w:r w:rsidRPr="0030495E">
              <w:rPr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7513" w:type="dxa"/>
            <w:vAlign w:val="center"/>
          </w:tcPr>
          <w:p w:rsidR="0030495E" w:rsidRPr="00D71F90" w:rsidRDefault="0030495E" w:rsidP="0030495E">
            <w:pPr>
              <w:pStyle w:val="af1"/>
              <w:spacing w:before="0" w:after="0"/>
              <w:ind w:left="56"/>
              <w:jc w:val="both"/>
            </w:pPr>
            <w:r w:rsidRPr="00D71F90">
              <w:t>Графики и диаграммы.</w:t>
            </w:r>
            <w:r>
              <w:t xml:space="preserve"> </w:t>
            </w:r>
            <w:r w:rsidRPr="00D71F90">
              <w:t xml:space="preserve">Наглядное представление о соотношении величин. </w:t>
            </w:r>
            <w:r w:rsidRPr="0030495E">
              <w:rPr>
                <w:i/>
              </w:rPr>
              <w:t>Практическая работа   №9 «Создаём диаграммы и графики» (задания 1-3)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rFonts w:eastAsia="Calibri"/>
                <w:color w:val="000000"/>
                <w:sz w:val="24"/>
                <w:szCs w:val="24"/>
              </w:rPr>
              <w:t>20.02</w:t>
            </w:r>
            <w:r w:rsidRPr="0030495E">
              <w:rPr>
                <w:color w:val="000000"/>
                <w:sz w:val="24"/>
                <w:szCs w:val="24"/>
              </w:rPr>
              <w:t>.2013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Default="0030495E" w:rsidP="00DE62A9">
            <w:r w:rsidRPr="0030495E">
              <w:rPr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7513" w:type="dxa"/>
            <w:vAlign w:val="center"/>
          </w:tcPr>
          <w:p w:rsidR="0030495E" w:rsidRPr="00D71F90" w:rsidRDefault="0030495E" w:rsidP="0030495E">
            <w:pPr>
              <w:pStyle w:val="af1"/>
              <w:spacing w:before="0" w:after="0"/>
              <w:ind w:left="56"/>
              <w:jc w:val="both"/>
            </w:pPr>
            <w:r w:rsidRPr="00D71F90">
              <w:t>Графики и диаграммы.</w:t>
            </w:r>
            <w:r>
              <w:t xml:space="preserve"> </w:t>
            </w:r>
            <w:r w:rsidRPr="00D71F90">
              <w:t>Визуализация многорядных данных.</w:t>
            </w:r>
            <w:r>
              <w:t xml:space="preserve"> </w:t>
            </w:r>
            <w:r w:rsidRPr="0030495E">
              <w:rPr>
                <w:i/>
              </w:rPr>
              <w:t>Практическая работа   №9  «Создаём диаграммы и графики» (задание 4)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Pr="0030495E">
              <w:rPr>
                <w:color w:val="000000"/>
                <w:sz w:val="24"/>
                <w:szCs w:val="24"/>
              </w:rPr>
              <w:t>7</w:t>
            </w:r>
            <w:r w:rsidRPr="0030495E">
              <w:rPr>
                <w:rFonts w:eastAsia="Calibri"/>
                <w:color w:val="000000"/>
                <w:sz w:val="24"/>
                <w:szCs w:val="24"/>
              </w:rPr>
              <w:t>.02</w:t>
            </w:r>
            <w:r w:rsidRPr="0030495E">
              <w:rPr>
                <w:color w:val="000000"/>
                <w:sz w:val="24"/>
                <w:szCs w:val="24"/>
              </w:rPr>
              <w:t>.2013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Default="0030495E" w:rsidP="00DE62A9">
            <w:r w:rsidRPr="0030495E">
              <w:rPr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7513" w:type="dxa"/>
            <w:vAlign w:val="center"/>
          </w:tcPr>
          <w:p w:rsidR="0030495E" w:rsidRPr="00D71F90" w:rsidRDefault="0030495E" w:rsidP="0030495E">
            <w:pPr>
              <w:pStyle w:val="af1"/>
              <w:spacing w:before="0" w:after="0"/>
              <w:ind w:left="56"/>
              <w:jc w:val="both"/>
            </w:pPr>
            <w:r w:rsidRPr="00D71F90">
              <w:t>Многообразие схем.</w:t>
            </w:r>
            <w:r>
              <w:t xml:space="preserve"> </w:t>
            </w:r>
            <w:r w:rsidRPr="0030495E">
              <w:rPr>
                <w:i/>
              </w:rPr>
              <w:t>Практическая работа   №10 «Схемы, графы и деревья»(задания 1-2)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color w:val="000000"/>
                <w:sz w:val="24"/>
                <w:szCs w:val="24"/>
              </w:rPr>
              <w:t>06</w:t>
            </w:r>
            <w:r w:rsidRPr="0030495E">
              <w:rPr>
                <w:rFonts w:eastAsia="Calibri"/>
                <w:color w:val="000000"/>
                <w:sz w:val="24"/>
                <w:szCs w:val="24"/>
              </w:rPr>
              <w:t>.0</w:t>
            </w:r>
            <w:r w:rsidRPr="0030495E">
              <w:rPr>
                <w:color w:val="000000"/>
                <w:sz w:val="24"/>
                <w:szCs w:val="24"/>
              </w:rPr>
              <w:t>3.2013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Default="0030495E" w:rsidP="00DE62A9">
            <w:r w:rsidRPr="0030495E">
              <w:rPr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7513" w:type="dxa"/>
            <w:vAlign w:val="center"/>
          </w:tcPr>
          <w:p w:rsidR="0030495E" w:rsidRPr="00D71F90" w:rsidRDefault="0030495E" w:rsidP="0030495E">
            <w:pPr>
              <w:pStyle w:val="af1"/>
              <w:spacing w:before="0" w:after="0"/>
              <w:ind w:left="56"/>
              <w:jc w:val="both"/>
            </w:pPr>
            <w:r w:rsidRPr="00D71F90">
              <w:t>Информационные модели на графах.</w:t>
            </w:r>
            <w:r>
              <w:t xml:space="preserve"> </w:t>
            </w:r>
            <w:r w:rsidRPr="0030495E">
              <w:rPr>
                <w:i/>
              </w:rPr>
              <w:t>Практическая работа   №10 «Схемы, графы и деревья». (задания 3-5)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color w:val="000000"/>
                <w:sz w:val="24"/>
                <w:szCs w:val="24"/>
              </w:rPr>
              <w:t>13.03.2013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Default="0030495E" w:rsidP="00DE62A9">
            <w:r w:rsidRPr="0030495E">
              <w:rPr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7513" w:type="dxa"/>
            <w:vAlign w:val="center"/>
          </w:tcPr>
          <w:p w:rsidR="0030495E" w:rsidRPr="00D71F90" w:rsidRDefault="0030495E" w:rsidP="0030495E">
            <w:pPr>
              <w:pStyle w:val="af1"/>
              <w:spacing w:before="0" w:after="0"/>
              <w:ind w:left="56"/>
              <w:jc w:val="both"/>
            </w:pPr>
            <w:r w:rsidRPr="00D71F90">
              <w:t>Деревья.</w:t>
            </w:r>
            <w:r>
              <w:t xml:space="preserve"> </w:t>
            </w:r>
            <w:r w:rsidRPr="0030495E">
              <w:rPr>
                <w:i/>
              </w:rPr>
              <w:t>Проверочная работа № 1 по теме: «Таблицы, диаграммы, схемы» Практическая работа   №10 «Схемы, графы и деревья» (задания 6-7)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color w:val="000000"/>
                <w:sz w:val="24"/>
                <w:szCs w:val="24"/>
              </w:rPr>
              <w:t>20</w:t>
            </w:r>
            <w:r w:rsidRPr="0030495E">
              <w:rPr>
                <w:rFonts w:eastAsia="Calibri"/>
                <w:color w:val="000000"/>
                <w:sz w:val="24"/>
                <w:szCs w:val="24"/>
              </w:rPr>
              <w:t>.03</w:t>
            </w:r>
            <w:r w:rsidRPr="0030495E">
              <w:rPr>
                <w:color w:val="000000"/>
                <w:sz w:val="24"/>
                <w:szCs w:val="24"/>
              </w:rPr>
              <w:t>.2013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Pr="0030495E" w:rsidRDefault="0030495E" w:rsidP="00DE62A9">
            <w:pPr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Алгоритмика</w:t>
            </w:r>
          </w:p>
        </w:tc>
        <w:tc>
          <w:tcPr>
            <w:tcW w:w="7513" w:type="dxa"/>
            <w:vAlign w:val="center"/>
          </w:tcPr>
          <w:p w:rsidR="0030495E" w:rsidRPr="00D71F90" w:rsidRDefault="0030495E" w:rsidP="0030495E">
            <w:pPr>
              <w:pStyle w:val="af1"/>
              <w:spacing w:before="0" w:after="0"/>
              <w:ind w:left="56"/>
              <w:jc w:val="both"/>
            </w:pPr>
            <w:r>
              <w:t>Повторный</w:t>
            </w:r>
            <w:r w:rsidRPr="00D71F90">
              <w:t xml:space="preserve"> инструктаж по технике безопасности и организации </w:t>
            </w:r>
            <w:r w:rsidRPr="00D71F90">
              <w:lastRenderedPageBreak/>
              <w:t>рабочего места. Алгоритм — модель деятельности исполнителя алгоритмов.</w:t>
            </w:r>
            <w:r>
              <w:t xml:space="preserve"> </w:t>
            </w:r>
            <w:r w:rsidRPr="00D71F90">
              <w:t>Исполнитель Чертежник.</w:t>
            </w:r>
            <w:r>
              <w:t xml:space="preserve"> </w:t>
            </w:r>
            <w:r w:rsidRPr="00D71F90">
              <w:t>Управление Чертежником.</w:t>
            </w:r>
            <w:r>
              <w:t xml:space="preserve"> </w:t>
            </w:r>
            <w:r w:rsidRPr="00D71F90">
              <w:t>Работа в среде Алгоритмика.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color w:val="000000"/>
                <w:sz w:val="24"/>
                <w:szCs w:val="24"/>
              </w:rPr>
              <w:t>03</w:t>
            </w:r>
            <w:r w:rsidRPr="0030495E">
              <w:rPr>
                <w:rFonts w:eastAsia="Calibri"/>
                <w:color w:val="000000"/>
                <w:sz w:val="24"/>
                <w:szCs w:val="24"/>
              </w:rPr>
              <w:t>.0</w:t>
            </w:r>
            <w:r w:rsidRPr="0030495E">
              <w:rPr>
                <w:color w:val="000000"/>
                <w:sz w:val="24"/>
                <w:szCs w:val="24"/>
              </w:rPr>
              <w:t>4.2013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Default="0030495E" w:rsidP="00DE62A9">
            <w:r w:rsidRPr="0030495E">
              <w:rPr>
                <w:sz w:val="24"/>
                <w:szCs w:val="24"/>
              </w:rPr>
              <w:t>Алгоритмика</w:t>
            </w:r>
          </w:p>
        </w:tc>
        <w:tc>
          <w:tcPr>
            <w:tcW w:w="7513" w:type="dxa"/>
            <w:vAlign w:val="center"/>
          </w:tcPr>
          <w:p w:rsidR="0030495E" w:rsidRPr="00D71F90" w:rsidRDefault="0030495E" w:rsidP="0030495E">
            <w:pPr>
              <w:pStyle w:val="af1"/>
              <w:spacing w:before="0" w:after="0"/>
              <w:ind w:left="56"/>
              <w:jc w:val="both"/>
            </w:pPr>
            <w:r w:rsidRPr="00D71F90">
              <w:t>Исполнитель Чертежник.</w:t>
            </w:r>
            <w:r>
              <w:t xml:space="preserve"> </w:t>
            </w:r>
            <w:r w:rsidRPr="00D71F90">
              <w:t>Использование вспомогательных алгоритмов.</w:t>
            </w:r>
            <w:r>
              <w:t xml:space="preserve"> </w:t>
            </w:r>
            <w:r w:rsidRPr="00D71F90">
              <w:t>Работа в среде Алгоритмика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color w:val="000000"/>
                <w:sz w:val="24"/>
                <w:szCs w:val="24"/>
              </w:rPr>
              <w:t>10</w:t>
            </w:r>
            <w:r w:rsidRPr="0030495E">
              <w:rPr>
                <w:rFonts w:eastAsia="Calibri"/>
                <w:color w:val="000000"/>
                <w:sz w:val="24"/>
                <w:szCs w:val="24"/>
              </w:rPr>
              <w:t>.04</w:t>
            </w:r>
            <w:r w:rsidRPr="0030495E">
              <w:rPr>
                <w:color w:val="000000"/>
                <w:sz w:val="24"/>
                <w:szCs w:val="24"/>
              </w:rPr>
              <w:t>.2013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Default="0030495E" w:rsidP="00DE62A9">
            <w:r w:rsidRPr="0030495E">
              <w:rPr>
                <w:sz w:val="24"/>
                <w:szCs w:val="24"/>
              </w:rPr>
              <w:t>Алгоритмика</w:t>
            </w:r>
          </w:p>
        </w:tc>
        <w:tc>
          <w:tcPr>
            <w:tcW w:w="7513" w:type="dxa"/>
            <w:vAlign w:val="center"/>
          </w:tcPr>
          <w:p w:rsidR="0030495E" w:rsidRPr="00D71F90" w:rsidRDefault="0030495E" w:rsidP="0030495E">
            <w:pPr>
              <w:pStyle w:val="af1"/>
              <w:spacing w:before="0" w:after="0"/>
              <w:ind w:left="56"/>
              <w:jc w:val="both"/>
            </w:pPr>
            <w:r w:rsidRPr="00D71F90">
              <w:t>Исполнитель Чертежник.</w:t>
            </w:r>
            <w:r>
              <w:t xml:space="preserve"> </w:t>
            </w:r>
            <w:r w:rsidRPr="00D71F90">
              <w:t xml:space="preserve">Цикл «повторить </w:t>
            </w:r>
            <w:r w:rsidRPr="0030495E">
              <w:rPr>
                <w:lang w:val="en-US"/>
              </w:rPr>
              <w:t>n</w:t>
            </w:r>
            <w:r w:rsidRPr="00D71F90">
              <w:t xml:space="preserve"> раз».</w:t>
            </w:r>
            <w:r>
              <w:t xml:space="preserve"> </w:t>
            </w:r>
            <w:r w:rsidRPr="00D71F90">
              <w:t>Работа в среде Алгоритмика.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color w:val="000000"/>
                <w:sz w:val="24"/>
                <w:szCs w:val="24"/>
              </w:rPr>
              <w:t>17</w:t>
            </w:r>
            <w:r w:rsidRPr="0030495E">
              <w:rPr>
                <w:rFonts w:eastAsia="Calibri"/>
                <w:color w:val="000000"/>
                <w:sz w:val="24"/>
                <w:szCs w:val="24"/>
              </w:rPr>
              <w:t>.04</w:t>
            </w:r>
            <w:r w:rsidRPr="0030495E">
              <w:rPr>
                <w:color w:val="000000"/>
                <w:sz w:val="24"/>
                <w:szCs w:val="24"/>
              </w:rPr>
              <w:t>.2013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Default="0030495E" w:rsidP="00DE62A9">
            <w:r w:rsidRPr="0030495E">
              <w:rPr>
                <w:sz w:val="24"/>
                <w:szCs w:val="24"/>
              </w:rPr>
              <w:t>Алгоритмика</w:t>
            </w:r>
          </w:p>
        </w:tc>
        <w:tc>
          <w:tcPr>
            <w:tcW w:w="7513" w:type="dxa"/>
            <w:vAlign w:val="center"/>
          </w:tcPr>
          <w:p w:rsidR="0030495E" w:rsidRPr="00D71F90" w:rsidRDefault="0030495E" w:rsidP="0030495E">
            <w:pPr>
              <w:pStyle w:val="af1"/>
              <w:spacing w:before="0" w:after="0"/>
              <w:ind w:left="56"/>
              <w:jc w:val="both"/>
            </w:pPr>
            <w:r w:rsidRPr="00D71F90">
              <w:t>Исполнитель Робот.</w:t>
            </w:r>
            <w:r>
              <w:t xml:space="preserve"> </w:t>
            </w:r>
            <w:r w:rsidRPr="00D71F90">
              <w:t>Управление Роботом.</w:t>
            </w:r>
            <w:r>
              <w:t xml:space="preserve"> </w:t>
            </w:r>
            <w:r w:rsidRPr="00D71F90">
              <w:t>Работа в среде Алгоритмика.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color w:val="000000"/>
                <w:sz w:val="24"/>
                <w:szCs w:val="24"/>
              </w:rPr>
              <w:t>24</w:t>
            </w:r>
            <w:r w:rsidRPr="0030495E">
              <w:rPr>
                <w:rFonts w:eastAsia="Calibri"/>
                <w:color w:val="000000"/>
                <w:sz w:val="24"/>
                <w:szCs w:val="24"/>
              </w:rPr>
              <w:t>.04</w:t>
            </w:r>
            <w:r w:rsidRPr="0030495E">
              <w:rPr>
                <w:color w:val="000000"/>
                <w:sz w:val="24"/>
                <w:szCs w:val="24"/>
              </w:rPr>
              <w:t>.2013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Default="0030495E" w:rsidP="00DE62A9">
            <w:r w:rsidRPr="0030495E">
              <w:rPr>
                <w:sz w:val="24"/>
                <w:szCs w:val="24"/>
              </w:rPr>
              <w:t>Алгоритмика</w:t>
            </w:r>
          </w:p>
        </w:tc>
        <w:tc>
          <w:tcPr>
            <w:tcW w:w="7513" w:type="dxa"/>
            <w:vAlign w:val="center"/>
          </w:tcPr>
          <w:p w:rsidR="0030495E" w:rsidRPr="00D71F90" w:rsidRDefault="0030495E" w:rsidP="0030495E">
            <w:pPr>
              <w:pStyle w:val="af1"/>
              <w:spacing w:before="0" w:after="0"/>
              <w:ind w:left="56"/>
              <w:jc w:val="both"/>
            </w:pPr>
            <w:r w:rsidRPr="00D71F90">
              <w:t>Исполнитель Робот.</w:t>
            </w:r>
            <w:r>
              <w:t xml:space="preserve"> </w:t>
            </w:r>
            <w:r w:rsidRPr="00D71F90">
              <w:t>Цикл «пока».</w:t>
            </w:r>
            <w:r>
              <w:t xml:space="preserve"> </w:t>
            </w:r>
            <w:r w:rsidRPr="00D71F90">
              <w:t>Работа в среде Алгоритмика.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color w:val="000000"/>
                <w:sz w:val="24"/>
                <w:szCs w:val="24"/>
              </w:rPr>
              <w:t>01.</w:t>
            </w:r>
            <w:r w:rsidRPr="0030495E">
              <w:rPr>
                <w:rFonts w:eastAsia="Calibri"/>
                <w:color w:val="000000"/>
                <w:sz w:val="24"/>
                <w:szCs w:val="24"/>
              </w:rPr>
              <w:t>05</w:t>
            </w:r>
            <w:r w:rsidRPr="0030495E">
              <w:rPr>
                <w:color w:val="000000"/>
                <w:sz w:val="24"/>
                <w:szCs w:val="24"/>
              </w:rPr>
              <w:t>.2013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rPr>
          <w:trHeight w:val="97"/>
        </w:trPr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Default="0030495E" w:rsidP="00DE62A9">
            <w:r w:rsidRPr="0030495E">
              <w:rPr>
                <w:sz w:val="24"/>
                <w:szCs w:val="24"/>
              </w:rPr>
              <w:t>Алгоритмика</w:t>
            </w:r>
          </w:p>
        </w:tc>
        <w:tc>
          <w:tcPr>
            <w:tcW w:w="7513" w:type="dxa"/>
            <w:vAlign w:val="center"/>
          </w:tcPr>
          <w:p w:rsidR="0030495E" w:rsidRPr="00D71F90" w:rsidRDefault="0030495E" w:rsidP="0030495E">
            <w:pPr>
              <w:pStyle w:val="af1"/>
              <w:spacing w:before="0" w:after="0"/>
              <w:ind w:left="56"/>
              <w:jc w:val="both"/>
            </w:pPr>
            <w:r w:rsidRPr="00D71F90">
              <w:t>Исполнитель Робот.</w:t>
            </w:r>
            <w:r>
              <w:t xml:space="preserve"> </w:t>
            </w:r>
            <w:r w:rsidRPr="00D71F90">
              <w:t>Ветвление.</w:t>
            </w:r>
            <w:r>
              <w:t xml:space="preserve"> </w:t>
            </w:r>
            <w:r w:rsidRPr="00D71F90">
              <w:t>Работа в среде Алгоритмика.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color w:val="000000"/>
                <w:sz w:val="24"/>
                <w:szCs w:val="24"/>
              </w:rPr>
              <w:t>08.05.2013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Default="0030495E" w:rsidP="00DE62A9">
            <w:r w:rsidRPr="0030495E">
              <w:rPr>
                <w:sz w:val="24"/>
                <w:szCs w:val="24"/>
              </w:rPr>
              <w:t>Алгоритмика</w:t>
            </w:r>
          </w:p>
        </w:tc>
        <w:tc>
          <w:tcPr>
            <w:tcW w:w="7513" w:type="dxa"/>
            <w:vAlign w:val="center"/>
          </w:tcPr>
          <w:p w:rsidR="0030495E" w:rsidRPr="0030495E" w:rsidRDefault="0030495E" w:rsidP="0030495E">
            <w:pPr>
              <w:ind w:left="56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30495E">
              <w:rPr>
                <w:bCs/>
                <w:i/>
                <w:iCs/>
                <w:sz w:val="24"/>
                <w:szCs w:val="24"/>
              </w:rPr>
              <w:t>Проверочная работа № 2 по теме «Алгоритмизация»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color w:val="000000"/>
                <w:sz w:val="24"/>
                <w:szCs w:val="24"/>
              </w:rPr>
              <w:t>15.05</w:t>
            </w:r>
            <w:r w:rsidRPr="0030495E">
              <w:rPr>
                <w:rFonts w:eastAsia="Calibri"/>
                <w:color w:val="000000"/>
                <w:sz w:val="24"/>
                <w:szCs w:val="24"/>
              </w:rPr>
              <w:t>.201</w:t>
            </w:r>
            <w:r w:rsidRPr="003049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Pr="0030495E" w:rsidRDefault="0030495E" w:rsidP="00DE62A9">
            <w:pPr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Повторение</w:t>
            </w:r>
          </w:p>
        </w:tc>
        <w:tc>
          <w:tcPr>
            <w:tcW w:w="7513" w:type="dxa"/>
            <w:vAlign w:val="center"/>
          </w:tcPr>
          <w:p w:rsidR="0030495E" w:rsidRPr="0030495E" w:rsidRDefault="0030495E" w:rsidP="0030495E">
            <w:pPr>
              <w:ind w:left="56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30495E">
              <w:rPr>
                <w:bCs/>
                <w:i/>
                <w:iCs/>
                <w:sz w:val="24"/>
                <w:szCs w:val="24"/>
              </w:rPr>
              <w:t>Практическая работа №12 «Итоговая работа»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color w:val="000000"/>
                <w:sz w:val="24"/>
                <w:szCs w:val="24"/>
              </w:rPr>
              <w:t>22</w:t>
            </w:r>
            <w:r w:rsidRPr="0030495E">
              <w:rPr>
                <w:rFonts w:eastAsia="Calibri"/>
                <w:color w:val="000000"/>
                <w:sz w:val="24"/>
                <w:szCs w:val="24"/>
              </w:rPr>
              <w:t>.05.201</w:t>
            </w:r>
            <w:r w:rsidRPr="003049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  <w:tr w:rsidR="0030495E" w:rsidRPr="00D71F90" w:rsidTr="0030495E">
        <w:tc>
          <w:tcPr>
            <w:tcW w:w="765" w:type="dxa"/>
          </w:tcPr>
          <w:p w:rsidR="0030495E" w:rsidRPr="0030495E" w:rsidRDefault="0030495E" w:rsidP="0030495E">
            <w:pPr>
              <w:pStyle w:val="af4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495E" w:rsidRPr="0030495E" w:rsidRDefault="0030495E" w:rsidP="00DE62A9">
            <w:pPr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Повторение</w:t>
            </w:r>
          </w:p>
        </w:tc>
        <w:tc>
          <w:tcPr>
            <w:tcW w:w="7513" w:type="dxa"/>
            <w:vAlign w:val="center"/>
          </w:tcPr>
          <w:p w:rsidR="0030495E" w:rsidRPr="0030495E" w:rsidRDefault="0030495E" w:rsidP="0030495E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30495E">
              <w:rPr>
                <w:bCs/>
                <w:i/>
                <w:iCs/>
                <w:sz w:val="24"/>
                <w:szCs w:val="24"/>
              </w:rPr>
              <w:t xml:space="preserve"> Практическая работа №12 «Итоговая работа»</w:t>
            </w:r>
          </w:p>
        </w:tc>
        <w:tc>
          <w:tcPr>
            <w:tcW w:w="1134" w:type="dxa"/>
            <w:vAlign w:val="center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  <w:r w:rsidRPr="0030495E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30495E" w:rsidRPr="0030495E" w:rsidRDefault="0030495E" w:rsidP="0030495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495E">
              <w:rPr>
                <w:color w:val="000000"/>
                <w:sz w:val="24"/>
                <w:szCs w:val="24"/>
              </w:rPr>
              <w:t>29</w:t>
            </w:r>
            <w:r w:rsidRPr="0030495E">
              <w:rPr>
                <w:rFonts w:eastAsia="Calibri"/>
                <w:color w:val="000000"/>
                <w:sz w:val="24"/>
                <w:szCs w:val="24"/>
              </w:rPr>
              <w:t>.05.201</w:t>
            </w:r>
            <w:r w:rsidRPr="003049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495E" w:rsidRPr="0030495E" w:rsidRDefault="0030495E" w:rsidP="003049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95E" w:rsidRPr="00D71F90" w:rsidRDefault="0030495E" w:rsidP="0030495E">
      <w:pPr>
        <w:rPr>
          <w:b/>
          <w:sz w:val="24"/>
          <w:szCs w:val="24"/>
        </w:rPr>
      </w:pPr>
    </w:p>
    <w:p w:rsidR="0030495E" w:rsidRPr="00235786" w:rsidRDefault="0030495E" w:rsidP="005F3E3E">
      <w:pPr>
        <w:autoSpaceDN w:val="0"/>
        <w:adjustRightInd w:val="0"/>
        <w:spacing w:line="264" w:lineRule="auto"/>
        <w:ind w:firstLine="570"/>
        <w:jc w:val="both"/>
        <w:rPr>
          <w:color w:val="000000"/>
          <w:sz w:val="24"/>
          <w:szCs w:val="24"/>
        </w:rPr>
      </w:pPr>
    </w:p>
    <w:sectPr w:rsidR="0030495E" w:rsidRPr="00235786" w:rsidSect="00E84263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45F" w:rsidRDefault="001E745F">
      <w:r>
        <w:separator/>
      </w:r>
    </w:p>
  </w:endnote>
  <w:endnote w:type="continuationSeparator" w:id="0">
    <w:p w:rsidR="001E745F" w:rsidRDefault="001E7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45F" w:rsidRDefault="001E745F">
      <w:r>
        <w:separator/>
      </w:r>
    </w:p>
  </w:footnote>
  <w:footnote w:type="continuationSeparator" w:id="0">
    <w:p w:rsidR="001E745F" w:rsidRDefault="001E7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Times New Roman"/>
      </w:rPr>
    </w:lvl>
  </w:abstractNum>
  <w:abstractNum w:abstractNumId="11">
    <w:nsid w:val="004A397D"/>
    <w:multiLevelType w:val="hybridMultilevel"/>
    <w:tmpl w:val="48566BA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1623EF5"/>
    <w:multiLevelType w:val="hybridMultilevel"/>
    <w:tmpl w:val="1DA0F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77211D"/>
    <w:multiLevelType w:val="hybridMultilevel"/>
    <w:tmpl w:val="FE4431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752674"/>
    <w:multiLevelType w:val="hybridMultilevel"/>
    <w:tmpl w:val="66CC12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2C34D31"/>
    <w:multiLevelType w:val="hybridMultilevel"/>
    <w:tmpl w:val="258488E6"/>
    <w:lvl w:ilvl="0" w:tplc="AEFC82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5A0B3D"/>
    <w:multiLevelType w:val="hybridMultilevel"/>
    <w:tmpl w:val="1C74D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65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9C06E1"/>
    <w:multiLevelType w:val="hybridMultilevel"/>
    <w:tmpl w:val="FCBC3B6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34FC7402"/>
    <w:multiLevelType w:val="hybridMultilevel"/>
    <w:tmpl w:val="6722F958"/>
    <w:lvl w:ilvl="0" w:tplc="6E065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B763FC"/>
    <w:multiLevelType w:val="hybridMultilevel"/>
    <w:tmpl w:val="188614B0"/>
    <w:lvl w:ilvl="0" w:tplc="0419000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5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8497888"/>
    <w:multiLevelType w:val="hybridMultilevel"/>
    <w:tmpl w:val="9350DF78"/>
    <w:lvl w:ilvl="0" w:tplc="04190001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A73C51"/>
    <w:multiLevelType w:val="hybridMultilevel"/>
    <w:tmpl w:val="4AD643B6"/>
    <w:lvl w:ilvl="0" w:tplc="0419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B6D97"/>
    <w:multiLevelType w:val="hybridMultilevel"/>
    <w:tmpl w:val="2F6CB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6F1A77"/>
    <w:multiLevelType w:val="hybridMultilevel"/>
    <w:tmpl w:val="0B88B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4710DCD"/>
    <w:multiLevelType w:val="hybridMultilevel"/>
    <w:tmpl w:val="2210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A367D9"/>
    <w:multiLevelType w:val="hybridMultilevel"/>
    <w:tmpl w:val="618236B0"/>
    <w:lvl w:ilvl="0" w:tplc="AEFC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C4D40"/>
    <w:multiLevelType w:val="hybridMultilevel"/>
    <w:tmpl w:val="8EE20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7C311D"/>
    <w:multiLevelType w:val="hybridMultilevel"/>
    <w:tmpl w:val="A328BA52"/>
    <w:lvl w:ilvl="0" w:tplc="6E065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03D2028"/>
    <w:multiLevelType w:val="hybridMultilevel"/>
    <w:tmpl w:val="A0CC2A96"/>
    <w:lvl w:ilvl="0" w:tplc="04190001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102589"/>
    <w:multiLevelType w:val="hybridMultilevel"/>
    <w:tmpl w:val="7186C158"/>
    <w:lvl w:ilvl="0" w:tplc="0419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83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124887"/>
    <w:multiLevelType w:val="hybridMultilevel"/>
    <w:tmpl w:val="48FEBF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6091741"/>
    <w:multiLevelType w:val="hybridMultilevel"/>
    <w:tmpl w:val="9A04F7E2"/>
    <w:lvl w:ilvl="0" w:tplc="BA20E53A">
      <w:start w:val="1"/>
      <w:numFmt w:val="decimal"/>
      <w:lvlText w:val="%1."/>
      <w:lvlJc w:val="left"/>
      <w:pPr>
        <w:tabs>
          <w:tab w:val="num" w:pos="72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2C2642"/>
    <w:multiLevelType w:val="hybridMultilevel"/>
    <w:tmpl w:val="C534FCC4"/>
    <w:lvl w:ilvl="0" w:tplc="0419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FC82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163C65"/>
    <w:multiLevelType w:val="hybridMultilevel"/>
    <w:tmpl w:val="3D8CB784"/>
    <w:lvl w:ilvl="0" w:tplc="5636EFB2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D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16"/>
  </w:num>
  <w:num w:numId="5">
    <w:abstractNumId w:val="20"/>
  </w:num>
  <w:num w:numId="6">
    <w:abstractNumId w:val="33"/>
  </w:num>
  <w:num w:numId="7">
    <w:abstractNumId w:val="37"/>
  </w:num>
  <w:num w:numId="8">
    <w:abstractNumId w:val="13"/>
  </w:num>
  <w:num w:numId="9">
    <w:abstractNumId w:val="22"/>
  </w:num>
  <w:num w:numId="10">
    <w:abstractNumId w:val="11"/>
  </w:num>
  <w:num w:numId="11">
    <w:abstractNumId w:val="36"/>
  </w:num>
  <w:num w:numId="12">
    <w:abstractNumId w:val="12"/>
  </w:num>
  <w:num w:numId="13">
    <w:abstractNumId w:val="29"/>
  </w:num>
  <w:num w:numId="14">
    <w:abstractNumId w:val="21"/>
  </w:num>
  <w:num w:numId="15">
    <w:abstractNumId w:val="15"/>
  </w:num>
  <w:num w:numId="16">
    <w:abstractNumId w:val="27"/>
  </w:num>
  <w:num w:numId="17">
    <w:abstractNumId w:val="30"/>
  </w:num>
  <w:num w:numId="18">
    <w:abstractNumId w:val="23"/>
  </w:num>
  <w:num w:numId="19">
    <w:abstractNumId w:val="28"/>
  </w:num>
  <w:num w:numId="20">
    <w:abstractNumId w:val="17"/>
  </w:num>
  <w:num w:numId="21">
    <w:abstractNumId w:val="18"/>
  </w:num>
  <w:num w:numId="22">
    <w:abstractNumId w:val="14"/>
  </w:num>
  <w:num w:numId="23">
    <w:abstractNumId w:val="26"/>
  </w:num>
  <w:num w:numId="24">
    <w:abstractNumId w:val="34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9"/>
  </w:num>
  <w:num w:numId="28">
    <w:abstractNumId w:val="35"/>
  </w:num>
  <w:num w:numId="29">
    <w:abstractNumId w:val="2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409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94252"/>
    <w:rsid w:val="00006202"/>
    <w:rsid w:val="00015600"/>
    <w:rsid w:val="00075A3B"/>
    <w:rsid w:val="000B3529"/>
    <w:rsid w:val="00111CFB"/>
    <w:rsid w:val="0015250C"/>
    <w:rsid w:val="00191C8E"/>
    <w:rsid w:val="001B19BF"/>
    <w:rsid w:val="001E745F"/>
    <w:rsid w:val="0020368A"/>
    <w:rsid w:val="00235786"/>
    <w:rsid w:val="002667D7"/>
    <w:rsid w:val="002922F1"/>
    <w:rsid w:val="002C70B1"/>
    <w:rsid w:val="0030495E"/>
    <w:rsid w:val="003056D7"/>
    <w:rsid w:val="003266CF"/>
    <w:rsid w:val="0035262E"/>
    <w:rsid w:val="003847CB"/>
    <w:rsid w:val="004030B8"/>
    <w:rsid w:val="0043311B"/>
    <w:rsid w:val="00467E33"/>
    <w:rsid w:val="004A2314"/>
    <w:rsid w:val="004A243E"/>
    <w:rsid w:val="00511136"/>
    <w:rsid w:val="00522267"/>
    <w:rsid w:val="0052318B"/>
    <w:rsid w:val="005B57C9"/>
    <w:rsid w:val="005C6E49"/>
    <w:rsid w:val="005F3E3E"/>
    <w:rsid w:val="006206A7"/>
    <w:rsid w:val="00643096"/>
    <w:rsid w:val="00650A92"/>
    <w:rsid w:val="006E69F0"/>
    <w:rsid w:val="006F61A2"/>
    <w:rsid w:val="00754075"/>
    <w:rsid w:val="00777625"/>
    <w:rsid w:val="007D5A90"/>
    <w:rsid w:val="007E4716"/>
    <w:rsid w:val="0082051A"/>
    <w:rsid w:val="008A34D1"/>
    <w:rsid w:val="008E034B"/>
    <w:rsid w:val="008F034F"/>
    <w:rsid w:val="00900E26"/>
    <w:rsid w:val="0090147F"/>
    <w:rsid w:val="00945B82"/>
    <w:rsid w:val="009513D9"/>
    <w:rsid w:val="0095470F"/>
    <w:rsid w:val="009900D2"/>
    <w:rsid w:val="00AA412E"/>
    <w:rsid w:val="00BB1E0E"/>
    <w:rsid w:val="00BC0B94"/>
    <w:rsid w:val="00BC1E4C"/>
    <w:rsid w:val="00C067F1"/>
    <w:rsid w:val="00C20281"/>
    <w:rsid w:val="00C36332"/>
    <w:rsid w:val="00C4727D"/>
    <w:rsid w:val="00C94252"/>
    <w:rsid w:val="00CB4EFC"/>
    <w:rsid w:val="00E05DE9"/>
    <w:rsid w:val="00E44F47"/>
    <w:rsid w:val="00EA5F97"/>
    <w:rsid w:val="00EB104E"/>
    <w:rsid w:val="00FD2481"/>
    <w:rsid w:val="00FF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0D2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9900D2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036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900D2"/>
    <w:pPr>
      <w:keepNext/>
      <w:widowControl/>
      <w:tabs>
        <w:tab w:val="num" w:pos="2160"/>
      </w:tabs>
      <w:autoSpaceDE/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5F3E3E"/>
    <w:pPr>
      <w:widowControl/>
      <w:suppressAutoHyphens w:val="0"/>
      <w:autoSpaceDE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9900D2"/>
    <w:rPr>
      <w:rFonts w:ascii="Symbol" w:hAnsi="Symbol"/>
    </w:rPr>
  </w:style>
  <w:style w:type="character" w:customStyle="1" w:styleId="WW8Num5z0">
    <w:name w:val="WW8Num5z0"/>
    <w:rsid w:val="009900D2"/>
    <w:rPr>
      <w:rFonts w:ascii="Symbol" w:hAnsi="Symbol"/>
    </w:rPr>
  </w:style>
  <w:style w:type="character" w:customStyle="1" w:styleId="WW8Num7z0">
    <w:name w:val="WW8Num7z0"/>
    <w:rsid w:val="009900D2"/>
    <w:rPr>
      <w:rFonts w:ascii="Times New Roman" w:hAnsi="Times New Roman" w:cs="Times New Roman"/>
    </w:rPr>
  </w:style>
  <w:style w:type="character" w:customStyle="1" w:styleId="WW8Num8z0">
    <w:name w:val="WW8Num8z0"/>
    <w:rsid w:val="009900D2"/>
    <w:rPr>
      <w:rFonts w:ascii="Symbol" w:hAnsi="Symbol"/>
    </w:rPr>
  </w:style>
  <w:style w:type="character" w:customStyle="1" w:styleId="WW8Num10z0">
    <w:name w:val="WW8Num10z0"/>
    <w:rsid w:val="009900D2"/>
    <w:rPr>
      <w:rFonts w:ascii="Times New Roman" w:hAnsi="Times New Roman" w:cs="Times New Roman"/>
    </w:rPr>
  </w:style>
  <w:style w:type="character" w:customStyle="1" w:styleId="WW8Num11z0">
    <w:name w:val="WW8Num11z0"/>
    <w:rsid w:val="009900D2"/>
    <w:rPr>
      <w:rFonts w:ascii="Times New Roman" w:hAnsi="Times New Roman" w:cs="Times New Roman"/>
    </w:rPr>
  </w:style>
  <w:style w:type="character" w:customStyle="1" w:styleId="WW8Num12z0">
    <w:name w:val="WW8Num12z0"/>
    <w:rsid w:val="009900D2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900D2"/>
  </w:style>
  <w:style w:type="character" w:customStyle="1" w:styleId="WW8Num3z1">
    <w:name w:val="WW8Num3z1"/>
    <w:rsid w:val="009900D2"/>
    <w:rPr>
      <w:rFonts w:ascii="Courier New" w:hAnsi="Courier New" w:cs="Courier New"/>
    </w:rPr>
  </w:style>
  <w:style w:type="character" w:customStyle="1" w:styleId="WW8Num3z2">
    <w:name w:val="WW8Num3z2"/>
    <w:rsid w:val="009900D2"/>
    <w:rPr>
      <w:rFonts w:ascii="Wingdings" w:hAnsi="Wingdings"/>
    </w:rPr>
  </w:style>
  <w:style w:type="character" w:customStyle="1" w:styleId="WW8Num3z3">
    <w:name w:val="WW8Num3z3"/>
    <w:rsid w:val="009900D2"/>
    <w:rPr>
      <w:rFonts w:ascii="Symbol" w:hAnsi="Symbol"/>
    </w:rPr>
  </w:style>
  <w:style w:type="character" w:customStyle="1" w:styleId="WW8Num4z0">
    <w:name w:val="WW8Num4z0"/>
    <w:rsid w:val="009900D2"/>
    <w:rPr>
      <w:rFonts w:ascii="Symbol" w:hAnsi="Symbol"/>
    </w:rPr>
  </w:style>
  <w:style w:type="character" w:customStyle="1" w:styleId="WW8Num4z1">
    <w:name w:val="WW8Num4z1"/>
    <w:rsid w:val="009900D2"/>
    <w:rPr>
      <w:rFonts w:ascii="Courier New" w:hAnsi="Courier New"/>
    </w:rPr>
  </w:style>
  <w:style w:type="character" w:customStyle="1" w:styleId="WW8Num4z2">
    <w:name w:val="WW8Num4z2"/>
    <w:rsid w:val="009900D2"/>
    <w:rPr>
      <w:rFonts w:ascii="Wingdings" w:hAnsi="Wingdings"/>
    </w:rPr>
  </w:style>
  <w:style w:type="character" w:customStyle="1" w:styleId="WW8Num6z0">
    <w:name w:val="WW8Num6z0"/>
    <w:rsid w:val="009900D2"/>
    <w:rPr>
      <w:rFonts w:ascii="Wingdings" w:hAnsi="Wingdings"/>
    </w:rPr>
  </w:style>
  <w:style w:type="character" w:customStyle="1" w:styleId="WW8Num6z1">
    <w:name w:val="WW8Num6z1"/>
    <w:rsid w:val="009900D2"/>
    <w:rPr>
      <w:rFonts w:ascii="Courier New" w:hAnsi="Courier New" w:cs="Courier New"/>
    </w:rPr>
  </w:style>
  <w:style w:type="character" w:customStyle="1" w:styleId="WW8Num6z3">
    <w:name w:val="WW8Num6z3"/>
    <w:rsid w:val="009900D2"/>
    <w:rPr>
      <w:rFonts w:ascii="Symbol" w:hAnsi="Symbol"/>
    </w:rPr>
  </w:style>
  <w:style w:type="character" w:customStyle="1" w:styleId="WW8Num8z1">
    <w:name w:val="WW8Num8z1"/>
    <w:rsid w:val="009900D2"/>
    <w:rPr>
      <w:rFonts w:ascii="Courier New" w:hAnsi="Courier New" w:cs="Courier New"/>
    </w:rPr>
  </w:style>
  <w:style w:type="character" w:customStyle="1" w:styleId="WW8Num8z2">
    <w:name w:val="WW8Num8z2"/>
    <w:rsid w:val="009900D2"/>
    <w:rPr>
      <w:rFonts w:ascii="Wingdings" w:hAnsi="Wingdings"/>
    </w:rPr>
  </w:style>
  <w:style w:type="character" w:customStyle="1" w:styleId="WW8Num13z0">
    <w:name w:val="WW8Num13z0"/>
    <w:rsid w:val="009900D2"/>
    <w:rPr>
      <w:rFonts w:ascii="Symbol" w:hAnsi="Symbol"/>
    </w:rPr>
  </w:style>
  <w:style w:type="character" w:customStyle="1" w:styleId="WW8Num13z1">
    <w:name w:val="WW8Num13z1"/>
    <w:rsid w:val="009900D2"/>
    <w:rPr>
      <w:rFonts w:ascii="Courier New" w:hAnsi="Courier New"/>
    </w:rPr>
  </w:style>
  <w:style w:type="character" w:customStyle="1" w:styleId="WW8Num13z2">
    <w:name w:val="WW8Num13z2"/>
    <w:rsid w:val="009900D2"/>
    <w:rPr>
      <w:rFonts w:ascii="Wingdings" w:hAnsi="Wingdings"/>
    </w:rPr>
  </w:style>
  <w:style w:type="character" w:customStyle="1" w:styleId="WW8Num14z0">
    <w:name w:val="WW8Num14z0"/>
    <w:rsid w:val="009900D2"/>
    <w:rPr>
      <w:rFonts w:ascii="Symbol" w:hAnsi="Symbol"/>
    </w:rPr>
  </w:style>
  <w:style w:type="character" w:customStyle="1" w:styleId="WW8Num14z1">
    <w:name w:val="WW8Num14z1"/>
    <w:rsid w:val="009900D2"/>
    <w:rPr>
      <w:rFonts w:ascii="Courier New" w:hAnsi="Courier New" w:cs="Courier New"/>
    </w:rPr>
  </w:style>
  <w:style w:type="character" w:customStyle="1" w:styleId="WW8Num14z2">
    <w:name w:val="WW8Num14z2"/>
    <w:rsid w:val="009900D2"/>
    <w:rPr>
      <w:rFonts w:ascii="Wingdings" w:hAnsi="Wingdings"/>
    </w:rPr>
  </w:style>
  <w:style w:type="character" w:customStyle="1" w:styleId="WW8Num15z1">
    <w:name w:val="WW8Num15z1"/>
    <w:rsid w:val="009900D2"/>
    <w:rPr>
      <w:rFonts w:ascii="Symbol" w:hAnsi="Symbol"/>
    </w:rPr>
  </w:style>
  <w:style w:type="character" w:customStyle="1" w:styleId="WW8Num16z0">
    <w:name w:val="WW8Num16z0"/>
    <w:rsid w:val="009900D2"/>
    <w:rPr>
      <w:rFonts w:ascii="Times New Roman" w:hAnsi="Times New Roman" w:cs="Times New Roman"/>
    </w:rPr>
  </w:style>
  <w:style w:type="character" w:customStyle="1" w:styleId="WW8Num17z0">
    <w:name w:val="WW8Num17z0"/>
    <w:rsid w:val="009900D2"/>
    <w:rPr>
      <w:rFonts w:ascii="Symbol" w:hAnsi="Symbol"/>
    </w:rPr>
  </w:style>
  <w:style w:type="character" w:customStyle="1" w:styleId="WW8Num17z1">
    <w:name w:val="WW8Num17z1"/>
    <w:rsid w:val="009900D2"/>
    <w:rPr>
      <w:rFonts w:ascii="Courier New" w:hAnsi="Courier New" w:cs="Courier New"/>
    </w:rPr>
  </w:style>
  <w:style w:type="character" w:customStyle="1" w:styleId="WW8Num17z2">
    <w:name w:val="WW8Num17z2"/>
    <w:rsid w:val="009900D2"/>
    <w:rPr>
      <w:rFonts w:ascii="Wingdings" w:hAnsi="Wingdings"/>
    </w:rPr>
  </w:style>
  <w:style w:type="character" w:customStyle="1" w:styleId="WW8Num18z0">
    <w:name w:val="WW8Num18z0"/>
    <w:rsid w:val="009900D2"/>
    <w:rPr>
      <w:rFonts w:ascii="Symbol" w:hAnsi="Symbol"/>
      <w:sz w:val="20"/>
    </w:rPr>
  </w:style>
  <w:style w:type="character" w:customStyle="1" w:styleId="WW8Num18z1">
    <w:name w:val="WW8Num18z1"/>
    <w:rsid w:val="009900D2"/>
    <w:rPr>
      <w:rFonts w:ascii="Courier New" w:hAnsi="Courier New"/>
      <w:sz w:val="20"/>
    </w:rPr>
  </w:style>
  <w:style w:type="character" w:customStyle="1" w:styleId="WW8Num18z2">
    <w:name w:val="WW8Num18z2"/>
    <w:rsid w:val="009900D2"/>
    <w:rPr>
      <w:rFonts w:ascii="Wingdings" w:hAnsi="Wingdings"/>
      <w:sz w:val="20"/>
    </w:rPr>
  </w:style>
  <w:style w:type="character" w:customStyle="1" w:styleId="WW8Num19z0">
    <w:name w:val="WW8Num19z0"/>
    <w:rsid w:val="009900D2"/>
    <w:rPr>
      <w:b w:val="0"/>
    </w:rPr>
  </w:style>
  <w:style w:type="character" w:customStyle="1" w:styleId="WW8Num21z0">
    <w:name w:val="WW8Num21z0"/>
    <w:rsid w:val="009900D2"/>
    <w:rPr>
      <w:rFonts w:ascii="Times New Roman" w:hAnsi="Times New Roman" w:cs="Times New Roman"/>
    </w:rPr>
  </w:style>
  <w:style w:type="character" w:customStyle="1" w:styleId="WW8Num22z0">
    <w:name w:val="WW8Num22z0"/>
    <w:rsid w:val="009900D2"/>
    <w:rPr>
      <w:rFonts w:ascii="Times New Roman" w:hAnsi="Times New Roman" w:cs="Times New Roman"/>
    </w:rPr>
  </w:style>
  <w:style w:type="character" w:customStyle="1" w:styleId="WW8Num23z0">
    <w:name w:val="WW8Num23z0"/>
    <w:rsid w:val="009900D2"/>
    <w:rPr>
      <w:rFonts w:ascii="Symbol" w:hAnsi="Symbol"/>
      <w:sz w:val="20"/>
    </w:rPr>
  </w:style>
  <w:style w:type="character" w:customStyle="1" w:styleId="WW8Num23z1">
    <w:name w:val="WW8Num23z1"/>
    <w:rsid w:val="009900D2"/>
    <w:rPr>
      <w:rFonts w:ascii="Courier New" w:hAnsi="Courier New"/>
      <w:sz w:val="20"/>
    </w:rPr>
  </w:style>
  <w:style w:type="character" w:customStyle="1" w:styleId="WW8Num23z2">
    <w:name w:val="WW8Num23z2"/>
    <w:rsid w:val="009900D2"/>
    <w:rPr>
      <w:rFonts w:ascii="Wingdings" w:hAnsi="Wingdings"/>
      <w:sz w:val="20"/>
    </w:rPr>
  </w:style>
  <w:style w:type="character" w:customStyle="1" w:styleId="WW8Num25z0">
    <w:name w:val="WW8Num25z0"/>
    <w:rsid w:val="009900D2"/>
    <w:rPr>
      <w:rFonts w:ascii="Times New Roman" w:hAnsi="Times New Roman" w:cs="Times New Roman"/>
    </w:rPr>
  </w:style>
  <w:style w:type="character" w:customStyle="1" w:styleId="WW8Num26z0">
    <w:name w:val="WW8Num26z0"/>
    <w:rsid w:val="009900D2"/>
    <w:rPr>
      <w:rFonts w:ascii="Symbol" w:hAnsi="Symbol"/>
    </w:rPr>
  </w:style>
  <w:style w:type="character" w:customStyle="1" w:styleId="WW8Num26z1">
    <w:name w:val="WW8Num26z1"/>
    <w:rsid w:val="009900D2"/>
    <w:rPr>
      <w:rFonts w:ascii="Courier New" w:hAnsi="Courier New" w:cs="Courier New"/>
    </w:rPr>
  </w:style>
  <w:style w:type="character" w:customStyle="1" w:styleId="WW8Num26z2">
    <w:name w:val="WW8Num26z2"/>
    <w:rsid w:val="009900D2"/>
    <w:rPr>
      <w:rFonts w:ascii="Wingdings" w:hAnsi="Wingdings"/>
    </w:rPr>
  </w:style>
  <w:style w:type="character" w:customStyle="1" w:styleId="WW8Num27z0">
    <w:name w:val="WW8Num27z0"/>
    <w:rsid w:val="009900D2"/>
    <w:rPr>
      <w:rFonts w:ascii="Times New Roman" w:hAnsi="Times New Roman" w:cs="Times New Roman"/>
    </w:rPr>
  </w:style>
  <w:style w:type="character" w:customStyle="1" w:styleId="WW8Num28z0">
    <w:name w:val="WW8Num28z0"/>
    <w:rsid w:val="009900D2"/>
    <w:rPr>
      <w:rFonts w:ascii="Wingdings" w:hAnsi="Wingdings"/>
    </w:rPr>
  </w:style>
  <w:style w:type="character" w:customStyle="1" w:styleId="WW8Num28z1">
    <w:name w:val="WW8Num28z1"/>
    <w:rsid w:val="009900D2"/>
    <w:rPr>
      <w:rFonts w:ascii="Courier New" w:hAnsi="Courier New" w:cs="Courier New"/>
    </w:rPr>
  </w:style>
  <w:style w:type="character" w:customStyle="1" w:styleId="WW8Num28z3">
    <w:name w:val="WW8Num28z3"/>
    <w:rsid w:val="009900D2"/>
    <w:rPr>
      <w:rFonts w:ascii="Symbol" w:hAnsi="Symbol"/>
    </w:rPr>
  </w:style>
  <w:style w:type="character" w:customStyle="1" w:styleId="WW8Num29z0">
    <w:name w:val="WW8Num29z0"/>
    <w:rsid w:val="009900D2"/>
    <w:rPr>
      <w:rFonts w:ascii="Symbol" w:hAnsi="Symbol"/>
      <w:sz w:val="22"/>
    </w:rPr>
  </w:style>
  <w:style w:type="character" w:customStyle="1" w:styleId="WW8Num30z0">
    <w:name w:val="WW8Num30z0"/>
    <w:rsid w:val="009900D2"/>
    <w:rPr>
      <w:rFonts w:ascii="Symbol" w:hAnsi="Symbol"/>
    </w:rPr>
  </w:style>
  <w:style w:type="character" w:customStyle="1" w:styleId="WW8Num30z1">
    <w:name w:val="WW8Num30z1"/>
    <w:rsid w:val="009900D2"/>
    <w:rPr>
      <w:rFonts w:ascii="Courier New" w:hAnsi="Courier New" w:cs="Courier New"/>
    </w:rPr>
  </w:style>
  <w:style w:type="character" w:customStyle="1" w:styleId="WW8Num30z2">
    <w:name w:val="WW8Num30z2"/>
    <w:rsid w:val="009900D2"/>
    <w:rPr>
      <w:rFonts w:ascii="Wingdings" w:hAnsi="Wingdings"/>
    </w:rPr>
  </w:style>
  <w:style w:type="character" w:customStyle="1" w:styleId="WW8Num31z0">
    <w:name w:val="WW8Num31z0"/>
    <w:rsid w:val="009900D2"/>
    <w:rPr>
      <w:rFonts w:ascii="Symbol" w:hAnsi="Symbol"/>
      <w:sz w:val="20"/>
    </w:rPr>
  </w:style>
  <w:style w:type="character" w:customStyle="1" w:styleId="WW8Num31z1">
    <w:name w:val="WW8Num31z1"/>
    <w:rsid w:val="009900D2"/>
    <w:rPr>
      <w:rFonts w:ascii="Courier New" w:hAnsi="Courier New"/>
      <w:sz w:val="20"/>
    </w:rPr>
  </w:style>
  <w:style w:type="character" w:customStyle="1" w:styleId="WW8Num31z2">
    <w:name w:val="WW8Num31z2"/>
    <w:rsid w:val="009900D2"/>
    <w:rPr>
      <w:rFonts w:ascii="Wingdings" w:hAnsi="Wingdings"/>
      <w:sz w:val="20"/>
    </w:rPr>
  </w:style>
  <w:style w:type="character" w:customStyle="1" w:styleId="WW8Num32z0">
    <w:name w:val="WW8Num32z0"/>
    <w:rsid w:val="009900D2"/>
    <w:rPr>
      <w:rFonts w:ascii="Wingdings" w:hAnsi="Wingdings"/>
    </w:rPr>
  </w:style>
  <w:style w:type="character" w:customStyle="1" w:styleId="WW8Num32z1">
    <w:name w:val="WW8Num32z1"/>
    <w:rsid w:val="009900D2"/>
    <w:rPr>
      <w:rFonts w:ascii="Courier New" w:hAnsi="Courier New"/>
    </w:rPr>
  </w:style>
  <w:style w:type="character" w:customStyle="1" w:styleId="WW8Num32z3">
    <w:name w:val="WW8Num32z3"/>
    <w:rsid w:val="009900D2"/>
    <w:rPr>
      <w:rFonts w:ascii="Symbol" w:hAnsi="Symbol"/>
    </w:rPr>
  </w:style>
  <w:style w:type="character" w:customStyle="1" w:styleId="WW8Num33z0">
    <w:name w:val="WW8Num33z0"/>
    <w:rsid w:val="009900D2"/>
    <w:rPr>
      <w:rFonts w:ascii="Times New Roman" w:hAnsi="Times New Roman" w:cs="Times New Roman"/>
    </w:rPr>
  </w:style>
  <w:style w:type="character" w:customStyle="1" w:styleId="WW8Num34z0">
    <w:name w:val="WW8Num34z0"/>
    <w:rsid w:val="009900D2"/>
    <w:rPr>
      <w:rFonts w:ascii="Times New Roman" w:hAnsi="Times New Roman" w:cs="Times New Roman"/>
    </w:rPr>
  </w:style>
  <w:style w:type="character" w:customStyle="1" w:styleId="WW8Num35z0">
    <w:name w:val="WW8Num35z0"/>
    <w:rsid w:val="009900D2"/>
    <w:rPr>
      <w:rFonts w:ascii="Symbol" w:hAnsi="Symbol"/>
    </w:rPr>
  </w:style>
  <w:style w:type="character" w:customStyle="1" w:styleId="WW8Num35z1">
    <w:name w:val="WW8Num35z1"/>
    <w:rsid w:val="009900D2"/>
    <w:rPr>
      <w:rFonts w:ascii="Courier New" w:hAnsi="Courier New" w:cs="Courier New"/>
    </w:rPr>
  </w:style>
  <w:style w:type="character" w:customStyle="1" w:styleId="WW8Num35z2">
    <w:name w:val="WW8Num35z2"/>
    <w:rsid w:val="009900D2"/>
    <w:rPr>
      <w:rFonts w:ascii="Wingdings" w:hAnsi="Wingdings"/>
    </w:rPr>
  </w:style>
  <w:style w:type="character" w:customStyle="1" w:styleId="WW8Num37z0">
    <w:name w:val="WW8Num37z0"/>
    <w:rsid w:val="009900D2"/>
    <w:rPr>
      <w:rFonts w:ascii="Times New Roman" w:hAnsi="Times New Roman" w:cs="Times New Roman"/>
    </w:rPr>
  </w:style>
  <w:style w:type="character" w:customStyle="1" w:styleId="WW8Num38z0">
    <w:name w:val="WW8Num38z0"/>
    <w:rsid w:val="009900D2"/>
    <w:rPr>
      <w:rFonts w:ascii="Symbol" w:hAnsi="Symbol"/>
    </w:rPr>
  </w:style>
  <w:style w:type="character" w:customStyle="1" w:styleId="WW8Num38z1">
    <w:name w:val="WW8Num38z1"/>
    <w:rsid w:val="009900D2"/>
    <w:rPr>
      <w:rFonts w:ascii="Courier New" w:hAnsi="Courier New" w:cs="Courier New"/>
    </w:rPr>
  </w:style>
  <w:style w:type="character" w:customStyle="1" w:styleId="WW8Num38z2">
    <w:name w:val="WW8Num38z2"/>
    <w:rsid w:val="009900D2"/>
    <w:rPr>
      <w:rFonts w:ascii="Wingdings" w:hAnsi="Wingdings"/>
    </w:rPr>
  </w:style>
  <w:style w:type="character" w:customStyle="1" w:styleId="WW8Num39z0">
    <w:name w:val="WW8Num39z0"/>
    <w:rsid w:val="009900D2"/>
    <w:rPr>
      <w:rFonts w:ascii="Symbol" w:hAnsi="Symbol"/>
    </w:rPr>
  </w:style>
  <w:style w:type="character" w:customStyle="1" w:styleId="WW8Num39z2">
    <w:name w:val="WW8Num39z2"/>
    <w:rsid w:val="009900D2"/>
    <w:rPr>
      <w:rFonts w:ascii="Wingdings" w:hAnsi="Wingdings"/>
    </w:rPr>
  </w:style>
  <w:style w:type="character" w:customStyle="1" w:styleId="WW8Num39z4">
    <w:name w:val="WW8Num39z4"/>
    <w:rsid w:val="009900D2"/>
    <w:rPr>
      <w:rFonts w:ascii="Courier New" w:hAnsi="Courier New"/>
    </w:rPr>
  </w:style>
  <w:style w:type="character" w:customStyle="1" w:styleId="WW8Num40z0">
    <w:name w:val="WW8Num40z0"/>
    <w:rsid w:val="009900D2"/>
    <w:rPr>
      <w:rFonts w:ascii="Times New Roman" w:hAnsi="Times New Roman" w:cs="Times New Roman"/>
    </w:rPr>
  </w:style>
  <w:style w:type="character" w:customStyle="1" w:styleId="WW8Num44z0">
    <w:name w:val="WW8Num44z0"/>
    <w:rsid w:val="009900D2"/>
    <w:rPr>
      <w:rFonts w:ascii="Times New Roman" w:hAnsi="Times New Roman" w:cs="Times New Roman"/>
    </w:rPr>
  </w:style>
  <w:style w:type="character" w:customStyle="1" w:styleId="WW8NumSt3z0">
    <w:name w:val="WW8NumSt3z0"/>
    <w:rsid w:val="009900D2"/>
    <w:rPr>
      <w:rFonts w:ascii="Times New Roman" w:hAnsi="Times New Roman" w:cs="Times New Roman"/>
    </w:rPr>
  </w:style>
  <w:style w:type="character" w:customStyle="1" w:styleId="WW8NumSt7z0">
    <w:name w:val="WW8NumSt7z0"/>
    <w:rsid w:val="009900D2"/>
    <w:rPr>
      <w:rFonts w:ascii="Times New Roman" w:hAnsi="Times New Roman" w:cs="Times New Roman"/>
    </w:rPr>
  </w:style>
  <w:style w:type="character" w:customStyle="1" w:styleId="WW8NumSt15z0">
    <w:name w:val="WW8NumSt15z0"/>
    <w:rsid w:val="009900D2"/>
    <w:rPr>
      <w:rFonts w:ascii="Times New Roman" w:hAnsi="Times New Roman" w:cs="Times New Roman"/>
    </w:rPr>
  </w:style>
  <w:style w:type="character" w:customStyle="1" w:styleId="WW8NumSt15z1">
    <w:name w:val="WW8NumSt15z1"/>
    <w:rsid w:val="009900D2"/>
    <w:rPr>
      <w:rFonts w:ascii="Courier New" w:hAnsi="Courier New" w:cs="Courier New"/>
    </w:rPr>
  </w:style>
  <w:style w:type="character" w:customStyle="1" w:styleId="WW8NumSt15z2">
    <w:name w:val="WW8NumSt15z2"/>
    <w:rsid w:val="009900D2"/>
    <w:rPr>
      <w:rFonts w:ascii="Wingdings" w:hAnsi="Wingdings"/>
    </w:rPr>
  </w:style>
  <w:style w:type="character" w:customStyle="1" w:styleId="WW8NumSt15z3">
    <w:name w:val="WW8NumSt15z3"/>
    <w:rsid w:val="009900D2"/>
    <w:rPr>
      <w:rFonts w:ascii="Symbol" w:hAnsi="Symbol"/>
    </w:rPr>
  </w:style>
  <w:style w:type="character" w:customStyle="1" w:styleId="10">
    <w:name w:val="Основной шрифт абзаца1"/>
    <w:rsid w:val="009900D2"/>
  </w:style>
  <w:style w:type="character" w:styleId="a3">
    <w:name w:val="page number"/>
    <w:basedOn w:val="10"/>
    <w:rsid w:val="009900D2"/>
  </w:style>
  <w:style w:type="character" w:customStyle="1" w:styleId="a4">
    <w:name w:val="Символ сноски"/>
    <w:basedOn w:val="10"/>
    <w:rsid w:val="009900D2"/>
    <w:rPr>
      <w:vertAlign w:val="superscript"/>
    </w:rPr>
  </w:style>
  <w:style w:type="character" w:styleId="a5">
    <w:name w:val="Emphasis"/>
    <w:basedOn w:val="10"/>
    <w:qFormat/>
    <w:rsid w:val="009900D2"/>
    <w:rPr>
      <w:i/>
      <w:iCs/>
    </w:rPr>
  </w:style>
  <w:style w:type="character" w:styleId="a6">
    <w:name w:val="Strong"/>
    <w:basedOn w:val="10"/>
    <w:qFormat/>
    <w:rsid w:val="009900D2"/>
    <w:rPr>
      <w:b/>
      <w:bCs/>
    </w:rPr>
  </w:style>
  <w:style w:type="character" w:styleId="a7">
    <w:name w:val="Hyperlink"/>
    <w:basedOn w:val="10"/>
    <w:rsid w:val="009900D2"/>
    <w:rPr>
      <w:color w:val="0000FF"/>
      <w:u w:val="single"/>
    </w:rPr>
  </w:style>
  <w:style w:type="character" w:styleId="a8">
    <w:name w:val="footnote reference"/>
    <w:rsid w:val="009900D2"/>
    <w:rPr>
      <w:vertAlign w:val="superscript"/>
    </w:rPr>
  </w:style>
  <w:style w:type="character" w:customStyle="1" w:styleId="a9">
    <w:name w:val="Символы концевой сноски"/>
    <w:rsid w:val="009900D2"/>
    <w:rPr>
      <w:vertAlign w:val="superscript"/>
    </w:rPr>
  </w:style>
  <w:style w:type="character" w:customStyle="1" w:styleId="WW-">
    <w:name w:val="WW-Символы концевой сноски"/>
    <w:rsid w:val="009900D2"/>
  </w:style>
  <w:style w:type="character" w:styleId="aa">
    <w:name w:val="endnote reference"/>
    <w:rsid w:val="009900D2"/>
    <w:rPr>
      <w:vertAlign w:val="superscript"/>
    </w:rPr>
  </w:style>
  <w:style w:type="paragraph" w:customStyle="1" w:styleId="ab">
    <w:name w:val="Заголовок"/>
    <w:basedOn w:val="a"/>
    <w:next w:val="ac"/>
    <w:rsid w:val="009900D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c">
    <w:name w:val="Body Text"/>
    <w:basedOn w:val="a"/>
    <w:rsid w:val="009900D2"/>
    <w:pPr>
      <w:widowControl/>
      <w:autoSpaceDE/>
      <w:jc w:val="both"/>
    </w:pPr>
    <w:rPr>
      <w:color w:val="000000"/>
      <w:sz w:val="28"/>
    </w:rPr>
  </w:style>
  <w:style w:type="paragraph" w:styleId="ad">
    <w:name w:val="List"/>
    <w:basedOn w:val="ac"/>
    <w:rsid w:val="009900D2"/>
  </w:style>
  <w:style w:type="paragraph" w:customStyle="1" w:styleId="11">
    <w:name w:val="Название1"/>
    <w:basedOn w:val="a"/>
    <w:rsid w:val="009900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9900D2"/>
    <w:pPr>
      <w:suppressLineNumbers/>
    </w:pPr>
  </w:style>
  <w:style w:type="paragraph" w:customStyle="1" w:styleId="13">
    <w:name w:val="Схема документа1"/>
    <w:basedOn w:val="a"/>
    <w:rsid w:val="009900D2"/>
    <w:pPr>
      <w:shd w:val="clear" w:color="auto" w:fill="000080"/>
    </w:pPr>
    <w:rPr>
      <w:rFonts w:ascii="Tahoma" w:hAnsi="Tahoma" w:cs="Tahoma"/>
    </w:rPr>
  </w:style>
  <w:style w:type="paragraph" w:styleId="ae">
    <w:name w:val="footer"/>
    <w:basedOn w:val="a"/>
    <w:rsid w:val="009900D2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9900D2"/>
    <w:pPr>
      <w:widowControl/>
      <w:autoSpaceDE/>
      <w:ind w:firstLine="284"/>
      <w:jc w:val="both"/>
    </w:pPr>
    <w:rPr>
      <w:sz w:val="24"/>
    </w:rPr>
  </w:style>
  <w:style w:type="paragraph" w:customStyle="1" w:styleId="14">
    <w:name w:val="Цитата1"/>
    <w:basedOn w:val="a"/>
    <w:rsid w:val="009900D2"/>
    <w:pPr>
      <w:widowControl/>
      <w:autoSpaceDE/>
      <w:ind w:left="1539" w:right="522" w:firstLine="1710"/>
    </w:pPr>
    <w:rPr>
      <w:rFonts w:ascii="Arial" w:hAnsi="Arial"/>
      <w:spacing w:val="20"/>
      <w:sz w:val="28"/>
      <w:szCs w:val="24"/>
    </w:rPr>
  </w:style>
  <w:style w:type="paragraph" w:styleId="af">
    <w:name w:val="Body Text Indent"/>
    <w:basedOn w:val="a"/>
    <w:link w:val="af0"/>
    <w:rsid w:val="009900D2"/>
    <w:pPr>
      <w:spacing w:after="120"/>
      <w:ind w:left="283"/>
    </w:pPr>
  </w:style>
  <w:style w:type="paragraph" w:styleId="af1">
    <w:name w:val="Normal (Web)"/>
    <w:basedOn w:val="a"/>
    <w:rsid w:val="009900D2"/>
    <w:pPr>
      <w:widowControl/>
      <w:autoSpaceDE/>
      <w:spacing w:before="100" w:after="100"/>
    </w:pPr>
    <w:rPr>
      <w:sz w:val="24"/>
      <w:szCs w:val="24"/>
    </w:rPr>
  </w:style>
  <w:style w:type="paragraph" w:styleId="20">
    <w:name w:val="toc 2"/>
    <w:basedOn w:val="a"/>
    <w:next w:val="a"/>
    <w:rsid w:val="009900D2"/>
    <w:pPr>
      <w:widowControl/>
      <w:autoSpaceDE/>
      <w:spacing w:before="120"/>
      <w:ind w:left="34" w:right="-108" w:firstLine="1"/>
    </w:pPr>
    <w:rPr>
      <w:iCs/>
    </w:rPr>
  </w:style>
  <w:style w:type="paragraph" w:styleId="af2">
    <w:name w:val="footnote text"/>
    <w:basedOn w:val="a"/>
    <w:rsid w:val="009900D2"/>
    <w:pPr>
      <w:widowControl/>
      <w:autoSpaceDE/>
    </w:pPr>
  </w:style>
  <w:style w:type="paragraph" w:styleId="af3">
    <w:name w:val="No Spacing"/>
    <w:qFormat/>
    <w:rsid w:val="009900D2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4">
    <w:name w:val="List Paragraph"/>
    <w:basedOn w:val="a"/>
    <w:uiPriority w:val="34"/>
    <w:qFormat/>
    <w:rsid w:val="009900D2"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900D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Iauiue5">
    <w:name w:val="Iau?iue5"/>
    <w:rsid w:val="009900D2"/>
    <w:pPr>
      <w:suppressAutoHyphens/>
      <w:overflowPunct w:val="0"/>
      <w:autoSpaceDE w:val="0"/>
      <w:textAlignment w:val="baseline"/>
    </w:pPr>
    <w:rPr>
      <w:rFonts w:eastAsia="Arial"/>
      <w:lang w:val="en-US" w:eastAsia="ar-SA"/>
    </w:rPr>
  </w:style>
  <w:style w:type="paragraph" w:customStyle="1" w:styleId="15">
    <w:name w:val="Обычный1"/>
    <w:rsid w:val="009900D2"/>
    <w:pPr>
      <w:widowControl w:val="0"/>
      <w:suppressAutoHyphens/>
      <w:spacing w:line="420" w:lineRule="auto"/>
      <w:jc w:val="both"/>
    </w:pPr>
    <w:rPr>
      <w:rFonts w:ascii="Arial" w:eastAsia="Arial" w:hAnsi="Arial"/>
      <w:sz w:val="18"/>
      <w:lang w:eastAsia="ar-SA"/>
    </w:rPr>
  </w:style>
  <w:style w:type="paragraph" w:styleId="af5">
    <w:name w:val="header"/>
    <w:basedOn w:val="a"/>
    <w:rsid w:val="009900D2"/>
    <w:pPr>
      <w:tabs>
        <w:tab w:val="center" w:pos="4677"/>
        <w:tab w:val="right" w:pos="9355"/>
      </w:tabs>
    </w:pPr>
  </w:style>
  <w:style w:type="paragraph" w:customStyle="1" w:styleId="af6">
    <w:name w:val="Содержимое врезки"/>
    <w:basedOn w:val="ac"/>
    <w:rsid w:val="009900D2"/>
  </w:style>
  <w:style w:type="paragraph" w:customStyle="1" w:styleId="af7">
    <w:name w:val="Содержимое таблицы"/>
    <w:basedOn w:val="a"/>
    <w:rsid w:val="009900D2"/>
    <w:pPr>
      <w:suppressLineNumbers/>
    </w:pPr>
  </w:style>
  <w:style w:type="paragraph" w:customStyle="1" w:styleId="af8">
    <w:name w:val="Заголовок таблицы"/>
    <w:basedOn w:val="af7"/>
    <w:rsid w:val="009900D2"/>
    <w:pPr>
      <w:jc w:val="center"/>
    </w:pPr>
    <w:rPr>
      <w:b/>
      <w:bCs/>
    </w:rPr>
  </w:style>
  <w:style w:type="table" w:styleId="af9">
    <w:name w:val="Table Grid"/>
    <w:basedOn w:val="a1"/>
    <w:uiPriority w:val="59"/>
    <w:rsid w:val="003847CB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???????"/>
    <w:rsid w:val="0020368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30">
    <w:name w:val="Body Text Indent 3"/>
    <w:basedOn w:val="a"/>
    <w:rsid w:val="005F3E3E"/>
    <w:pPr>
      <w:spacing w:after="120"/>
      <w:ind w:left="283"/>
    </w:pPr>
    <w:rPr>
      <w:sz w:val="16"/>
      <w:szCs w:val="16"/>
    </w:rPr>
  </w:style>
  <w:style w:type="paragraph" w:customStyle="1" w:styleId="16">
    <w:name w:val="Знак1"/>
    <w:basedOn w:val="a"/>
    <w:rsid w:val="005F3E3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643096"/>
    <w:pPr>
      <w:suppressAutoHyphens w:val="0"/>
      <w:autoSpaceDN w:val="0"/>
      <w:adjustRightInd w:val="0"/>
      <w:spacing w:line="319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643096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643096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643096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643096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643096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643096"/>
    <w:pPr>
      <w:suppressAutoHyphens w:val="0"/>
      <w:autoSpaceDN w:val="0"/>
      <w:adjustRightInd w:val="0"/>
      <w:spacing w:line="739" w:lineRule="exact"/>
      <w:jc w:val="center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rsid w:val="006430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rsid w:val="00643096"/>
    <w:rPr>
      <w:rFonts w:ascii="Times New Roman" w:hAnsi="Times New Roman" w:cs="Times New Roman"/>
      <w:i/>
      <w:iCs/>
      <w:color w:val="000000"/>
      <w:sz w:val="28"/>
      <w:szCs w:val="28"/>
    </w:rPr>
  </w:style>
  <w:style w:type="character" w:customStyle="1" w:styleId="FontStyle15">
    <w:name w:val="Font Style15"/>
    <w:basedOn w:val="a0"/>
    <w:rsid w:val="00643096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16">
    <w:name w:val="Font Style16"/>
    <w:basedOn w:val="a0"/>
    <w:rsid w:val="00643096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7">
    <w:name w:val="Font Style17"/>
    <w:basedOn w:val="a0"/>
    <w:rsid w:val="00643096"/>
    <w:rPr>
      <w:rFonts w:ascii="Times New Roman" w:hAnsi="Times New Roman" w:cs="Times New Roman"/>
      <w:color w:val="000000"/>
      <w:sz w:val="30"/>
      <w:szCs w:val="30"/>
    </w:rPr>
  </w:style>
  <w:style w:type="character" w:customStyle="1" w:styleId="af0">
    <w:name w:val="Основной текст с отступом Знак"/>
    <w:basedOn w:val="a0"/>
    <w:link w:val="af"/>
    <w:rsid w:val="0030495E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F5D1-BDC8-42F0-9B0A-6252C1CB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4194</Words>
  <Characters>23909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5 класс</vt:lpstr>
    </vt:vector>
  </TitlesOfParts>
  <Company>дом</Company>
  <LinksUpToDate>false</LinksUpToDate>
  <CharactersWithSpaces>28047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5 класс</dc:title>
  <dc:creator>Грушко Н.В.</dc:creator>
  <cp:lastModifiedBy>Сергей</cp:lastModifiedBy>
  <cp:revision>2</cp:revision>
  <cp:lastPrinted>2010-10-31T12:42:00Z</cp:lastPrinted>
  <dcterms:created xsi:type="dcterms:W3CDTF">2013-07-26T14:03:00Z</dcterms:created>
  <dcterms:modified xsi:type="dcterms:W3CDTF">2013-07-26T14:03:00Z</dcterms:modified>
</cp:coreProperties>
</file>