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C67" w:rsidRPr="00491C67" w:rsidRDefault="00491C67" w:rsidP="00491C67">
      <w:pPr>
        <w:jc w:val="center"/>
        <w:rPr>
          <w:b/>
          <w:sz w:val="36"/>
          <w:szCs w:val="32"/>
        </w:rPr>
      </w:pPr>
      <w:r w:rsidRPr="00491C67">
        <w:rPr>
          <w:b/>
          <w:sz w:val="36"/>
          <w:szCs w:val="32"/>
        </w:rPr>
        <w:t>План открытого</w:t>
      </w:r>
      <w:r w:rsidR="002D0B2C" w:rsidRPr="00491C67">
        <w:rPr>
          <w:b/>
          <w:sz w:val="36"/>
          <w:szCs w:val="32"/>
        </w:rPr>
        <w:t xml:space="preserve"> у</w:t>
      </w:r>
      <w:r w:rsidR="00752D51" w:rsidRPr="00491C67">
        <w:rPr>
          <w:b/>
          <w:sz w:val="36"/>
          <w:szCs w:val="32"/>
        </w:rPr>
        <w:t>рок</w:t>
      </w:r>
      <w:r w:rsidRPr="00491C67">
        <w:rPr>
          <w:b/>
          <w:sz w:val="36"/>
          <w:szCs w:val="32"/>
        </w:rPr>
        <w:t>а</w:t>
      </w:r>
    </w:p>
    <w:p w:rsidR="00491C67" w:rsidRDefault="00491C67" w:rsidP="00491C67">
      <w:pPr>
        <w:jc w:val="center"/>
        <w:rPr>
          <w:b/>
          <w:sz w:val="36"/>
          <w:szCs w:val="32"/>
        </w:rPr>
      </w:pPr>
      <w:r w:rsidRPr="00491C67">
        <w:rPr>
          <w:b/>
          <w:sz w:val="36"/>
          <w:szCs w:val="32"/>
        </w:rPr>
        <w:t xml:space="preserve">по английскому языку </w:t>
      </w:r>
      <w:r w:rsidR="00752D51" w:rsidRPr="00491C67">
        <w:rPr>
          <w:b/>
          <w:sz w:val="36"/>
          <w:szCs w:val="32"/>
        </w:rPr>
        <w:t>в 6-ом классе</w:t>
      </w:r>
    </w:p>
    <w:p w:rsidR="00491C67" w:rsidRPr="00491C67" w:rsidRDefault="00491C67" w:rsidP="00491C67">
      <w:pPr>
        <w:jc w:val="center"/>
        <w:rPr>
          <w:b/>
          <w:sz w:val="36"/>
          <w:szCs w:val="32"/>
        </w:rPr>
      </w:pPr>
    </w:p>
    <w:p w:rsidR="00752D51" w:rsidRDefault="00752D51" w:rsidP="00491C67">
      <w:pPr>
        <w:rPr>
          <w:sz w:val="32"/>
          <w:szCs w:val="32"/>
        </w:rPr>
      </w:pPr>
      <w:r>
        <w:rPr>
          <w:sz w:val="32"/>
          <w:szCs w:val="32"/>
        </w:rPr>
        <w:t>21.12.2011</w:t>
      </w:r>
    </w:p>
    <w:p w:rsidR="00491C67" w:rsidRPr="00491C67" w:rsidRDefault="00491C67" w:rsidP="00491C67">
      <w:pPr>
        <w:rPr>
          <w:sz w:val="18"/>
          <w:szCs w:val="18"/>
        </w:rPr>
      </w:pPr>
    </w:p>
    <w:p w:rsidR="00491C67" w:rsidRDefault="00491C67" w:rsidP="00491C67">
      <w:pPr>
        <w:rPr>
          <w:sz w:val="32"/>
          <w:szCs w:val="32"/>
        </w:rPr>
      </w:pPr>
      <w:r>
        <w:rPr>
          <w:sz w:val="32"/>
          <w:szCs w:val="32"/>
        </w:rPr>
        <w:t>Учитель Протасевич А.С.</w:t>
      </w:r>
    </w:p>
    <w:p w:rsidR="005202B7" w:rsidRDefault="005202B7" w:rsidP="00491C67">
      <w:pPr>
        <w:ind w:left="1416" w:firstLine="708"/>
        <w:jc w:val="center"/>
        <w:rPr>
          <w:sz w:val="32"/>
          <w:szCs w:val="32"/>
        </w:rPr>
      </w:pPr>
    </w:p>
    <w:p w:rsidR="00752D51" w:rsidRPr="002D0B2C" w:rsidRDefault="002D0B2C" w:rsidP="00491C67">
      <w:pPr>
        <w:ind w:left="1416" w:firstLine="708"/>
        <w:jc w:val="center"/>
        <w:rPr>
          <w:sz w:val="32"/>
          <w:szCs w:val="32"/>
        </w:rPr>
      </w:pPr>
      <w:r>
        <w:rPr>
          <w:sz w:val="32"/>
          <w:szCs w:val="32"/>
        </w:rPr>
        <w:t>УМК</w:t>
      </w:r>
      <w:r w:rsidR="00752D51" w:rsidRPr="002D0B2C">
        <w:rPr>
          <w:sz w:val="32"/>
          <w:szCs w:val="32"/>
        </w:rPr>
        <w:t xml:space="preserve">  “</w:t>
      </w:r>
      <w:r w:rsidR="00752D51">
        <w:rPr>
          <w:sz w:val="32"/>
          <w:szCs w:val="32"/>
          <w:lang w:val="en-US"/>
        </w:rPr>
        <w:t>Enjoy</w:t>
      </w:r>
      <w:r w:rsidR="00752D51" w:rsidRPr="002D0B2C">
        <w:rPr>
          <w:sz w:val="32"/>
          <w:szCs w:val="32"/>
        </w:rPr>
        <w:t xml:space="preserve"> </w:t>
      </w:r>
      <w:r w:rsidR="00752D51">
        <w:rPr>
          <w:sz w:val="32"/>
          <w:szCs w:val="32"/>
          <w:lang w:val="en-US"/>
        </w:rPr>
        <w:t>English</w:t>
      </w:r>
      <w:r w:rsidR="00752D51" w:rsidRPr="002D0B2C">
        <w:rPr>
          <w:sz w:val="32"/>
          <w:szCs w:val="32"/>
        </w:rPr>
        <w:t>”</w:t>
      </w:r>
      <w:r w:rsidRPr="002D0B2C">
        <w:rPr>
          <w:sz w:val="32"/>
          <w:szCs w:val="32"/>
        </w:rPr>
        <w:t xml:space="preserve"> </w:t>
      </w:r>
      <w:r>
        <w:rPr>
          <w:sz w:val="32"/>
          <w:szCs w:val="32"/>
        </w:rPr>
        <w:t>Биболетова</w:t>
      </w:r>
      <w:r w:rsidRPr="002D0B2C">
        <w:rPr>
          <w:sz w:val="32"/>
          <w:szCs w:val="32"/>
        </w:rPr>
        <w:t xml:space="preserve"> </w:t>
      </w:r>
      <w:r>
        <w:rPr>
          <w:sz w:val="32"/>
          <w:szCs w:val="32"/>
        </w:rPr>
        <w:t>М</w:t>
      </w:r>
      <w:r w:rsidRPr="002D0B2C">
        <w:rPr>
          <w:sz w:val="32"/>
          <w:szCs w:val="32"/>
        </w:rPr>
        <w:t>.</w:t>
      </w:r>
      <w:r>
        <w:rPr>
          <w:sz w:val="32"/>
          <w:szCs w:val="32"/>
        </w:rPr>
        <w:t>З. и др.</w:t>
      </w:r>
    </w:p>
    <w:p w:rsidR="005202B7" w:rsidRPr="002D0B2C" w:rsidRDefault="005202B7" w:rsidP="00491C67">
      <w:pPr>
        <w:ind w:left="1416" w:firstLine="708"/>
        <w:jc w:val="center"/>
        <w:rPr>
          <w:sz w:val="32"/>
          <w:szCs w:val="32"/>
        </w:rPr>
      </w:pPr>
    </w:p>
    <w:p w:rsidR="00752D51" w:rsidRDefault="00752D51" w:rsidP="00752D5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Хорошо ли ты знаешь правила поведения?</w:t>
      </w:r>
    </w:p>
    <w:p w:rsidR="00752D51" w:rsidRDefault="00752D51" w:rsidP="00752D51">
      <w:pPr>
        <w:jc w:val="center"/>
        <w:rPr>
          <w:b/>
          <w:sz w:val="36"/>
          <w:szCs w:val="36"/>
        </w:rPr>
      </w:pPr>
    </w:p>
    <w:p w:rsidR="00752D51" w:rsidRPr="005202B7" w:rsidRDefault="00752D51" w:rsidP="00752D51">
      <w:pPr>
        <w:ind w:left="360"/>
        <w:rPr>
          <w:b/>
          <w:color w:val="0000CC"/>
          <w:sz w:val="28"/>
          <w:szCs w:val="28"/>
          <w:u w:val="single"/>
        </w:rPr>
      </w:pPr>
      <w:r w:rsidRPr="005202B7">
        <w:rPr>
          <w:b/>
          <w:bCs/>
          <w:sz w:val="28"/>
          <w:szCs w:val="28"/>
        </w:rPr>
        <w:t>Цели  урока:</w:t>
      </w:r>
      <w:r w:rsidRPr="005202B7">
        <w:rPr>
          <w:b/>
          <w:color w:val="0000CC"/>
          <w:sz w:val="28"/>
          <w:szCs w:val="28"/>
          <w:u w:val="single"/>
        </w:rPr>
        <w:t xml:space="preserve"> </w:t>
      </w:r>
    </w:p>
    <w:p w:rsidR="00752D51" w:rsidRDefault="00752D51" w:rsidP="00752D51">
      <w:pPr>
        <w:numPr>
          <w:ilvl w:val="0"/>
          <w:numId w:val="2"/>
        </w:numPr>
        <w:tabs>
          <w:tab w:val="left" w:pos="720"/>
        </w:tabs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Обучающая</w:t>
      </w:r>
      <w:r>
        <w:rPr>
          <w:bCs/>
          <w:sz w:val="28"/>
          <w:szCs w:val="28"/>
        </w:rPr>
        <w:t xml:space="preserve"> – учащиеся должны знать и уметь произносить английские слова по теме «Мы собираемся путешествовать»; писать эти слова и умело применять в речи; воспринимать на слух иноязычную речь в предъявлении учителя, звукозаписи, своих одноклассников и уметь реагировать на реплики согласно заданной ситуации; тренировка навыков устной речи по теме «Правила поведения»;</w:t>
      </w:r>
    </w:p>
    <w:p w:rsidR="00752D51" w:rsidRDefault="00752D51" w:rsidP="00752D51">
      <w:pPr>
        <w:rPr>
          <w:bCs/>
          <w:sz w:val="28"/>
          <w:szCs w:val="28"/>
        </w:rPr>
      </w:pPr>
    </w:p>
    <w:p w:rsidR="00752D51" w:rsidRDefault="00752D51" w:rsidP="00752D51">
      <w:pPr>
        <w:numPr>
          <w:ilvl w:val="0"/>
          <w:numId w:val="4"/>
        </w:numPr>
        <w:tabs>
          <w:tab w:val="left" w:pos="720"/>
        </w:tabs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Развивающая</w:t>
      </w:r>
      <w:r>
        <w:rPr>
          <w:bCs/>
          <w:sz w:val="28"/>
          <w:szCs w:val="28"/>
        </w:rPr>
        <w:t xml:space="preserve"> – развивать память учащихся, мышление, внимание, умение сравнивать, формулировать выводы из прочитанного.</w:t>
      </w:r>
    </w:p>
    <w:p w:rsidR="00752D51" w:rsidRDefault="00752D51" w:rsidP="00752D51">
      <w:pPr>
        <w:rPr>
          <w:bCs/>
          <w:sz w:val="28"/>
          <w:szCs w:val="28"/>
          <w:u w:val="single"/>
        </w:rPr>
      </w:pPr>
    </w:p>
    <w:p w:rsidR="00752D51" w:rsidRDefault="00752D51" w:rsidP="00752D51">
      <w:pPr>
        <w:numPr>
          <w:ilvl w:val="0"/>
          <w:numId w:val="3"/>
        </w:numPr>
        <w:tabs>
          <w:tab w:val="left" w:pos="720"/>
        </w:tabs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Воспитательная</w:t>
      </w:r>
      <w:r>
        <w:rPr>
          <w:bCs/>
          <w:sz w:val="28"/>
          <w:szCs w:val="28"/>
        </w:rPr>
        <w:t xml:space="preserve"> – воспитывать уважительное отношение к другим людям, более глубокое осознание своей культуры через культуру англоязычных стран.</w:t>
      </w:r>
    </w:p>
    <w:p w:rsidR="005202B7" w:rsidRPr="005202B7" w:rsidRDefault="005202B7" w:rsidP="005202B7">
      <w:pPr>
        <w:suppressAutoHyphens w:val="0"/>
        <w:spacing w:before="100" w:beforeAutospacing="1" w:after="100" w:afterAutospacing="1"/>
        <w:rPr>
          <w:sz w:val="28"/>
          <w:szCs w:val="28"/>
          <w:u w:val="single"/>
          <w:lang w:eastAsia="ru-RU"/>
        </w:rPr>
      </w:pPr>
      <w:r w:rsidRPr="005202B7">
        <w:rPr>
          <w:b/>
          <w:bCs/>
          <w:sz w:val="28"/>
          <w:szCs w:val="28"/>
          <w:u w:val="single"/>
          <w:lang w:eastAsia="ru-RU"/>
        </w:rPr>
        <w:t>Задачи</w:t>
      </w:r>
    </w:p>
    <w:p w:rsidR="005202B7" w:rsidRPr="005202B7" w:rsidRDefault="005202B7" w:rsidP="005202B7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5202B7">
        <w:rPr>
          <w:sz w:val="28"/>
          <w:szCs w:val="28"/>
          <w:lang w:eastAsia="ru-RU"/>
        </w:rPr>
        <w:t>активизировать изученные ЛЕ по теме “</w:t>
      </w:r>
      <w:r w:rsidRPr="005202B7">
        <w:rPr>
          <w:bCs/>
          <w:sz w:val="28"/>
          <w:szCs w:val="28"/>
        </w:rPr>
        <w:t>«Мы собираемся путешествовать»;</w:t>
      </w:r>
    </w:p>
    <w:p w:rsidR="005202B7" w:rsidRPr="005202B7" w:rsidRDefault="005202B7" w:rsidP="005202B7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5202B7">
        <w:rPr>
          <w:sz w:val="28"/>
          <w:szCs w:val="28"/>
          <w:lang w:eastAsia="ru-RU"/>
        </w:rPr>
        <w:t>развивать умения и навыки монологической устной речи: аргументировать свои утверждения;</w:t>
      </w:r>
    </w:p>
    <w:p w:rsidR="005202B7" w:rsidRPr="005202B7" w:rsidRDefault="005202B7" w:rsidP="005202B7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5202B7">
        <w:rPr>
          <w:sz w:val="28"/>
          <w:szCs w:val="28"/>
          <w:lang w:eastAsia="ru-RU"/>
        </w:rPr>
        <w:t xml:space="preserve">развивать умения читать текст вслух, развивать умения и навыки монологической устной речи на основе прочитанного; </w:t>
      </w:r>
    </w:p>
    <w:p w:rsidR="005202B7" w:rsidRPr="005202B7" w:rsidRDefault="005202B7" w:rsidP="005202B7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5202B7">
        <w:rPr>
          <w:sz w:val="28"/>
          <w:szCs w:val="28"/>
          <w:lang w:eastAsia="ru-RU"/>
        </w:rPr>
        <w:t>актуализация орфографического навыка.</w:t>
      </w:r>
    </w:p>
    <w:p w:rsidR="005202B7" w:rsidRPr="005202B7" w:rsidRDefault="005202B7" w:rsidP="005202B7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5202B7">
        <w:rPr>
          <w:b/>
          <w:bCs/>
          <w:sz w:val="28"/>
          <w:szCs w:val="28"/>
          <w:lang w:eastAsia="ru-RU"/>
        </w:rPr>
        <w:t>Учебно-наглядный</w:t>
      </w:r>
      <w:r w:rsidRPr="005202B7">
        <w:rPr>
          <w:sz w:val="28"/>
          <w:szCs w:val="28"/>
          <w:lang w:eastAsia="ru-RU"/>
        </w:rPr>
        <w:t xml:space="preserve"> </w:t>
      </w:r>
      <w:r w:rsidRPr="005202B7">
        <w:rPr>
          <w:b/>
          <w:bCs/>
          <w:sz w:val="28"/>
          <w:szCs w:val="28"/>
          <w:lang w:eastAsia="ru-RU"/>
        </w:rPr>
        <w:t>материал</w:t>
      </w:r>
    </w:p>
    <w:p w:rsidR="005202B7" w:rsidRPr="005202B7" w:rsidRDefault="005202B7" w:rsidP="005202B7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b/>
          <w:bCs/>
          <w:sz w:val="28"/>
          <w:szCs w:val="28"/>
          <w:lang w:eastAsia="ru-RU"/>
        </w:rPr>
      </w:pPr>
      <w:r w:rsidRPr="005202B7">
        <w:rPr>
          <w:b/>
          <w:bCs/>
          <w:sz w:val="28"/>
          <w:szCs w:val="28"/>
          <w:lang w:eastAsia="ru-RU"/>
        </w:rPr>
        <w:t>учебник;</w:t>
      </w:r>
    </w:p>
    <w:p w:rsidR="005202B7" w:rsidRPr="005202B7" w:rsidRDefault="005202B7" w:rsidP="005202B7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b/>
          <w:bCs/>
          <w:sz w:val="28"/>
          <w:szCs w:val="28"/>
          <w:lang w:eastAsia="ru-RU"/>
        </w:rPr>
      </w:pPr>
      <w:r w:rsidRPr="005202B7">
        <w:rPr>
          <w:b/>
          <w:bCs/>
          <w:sz w:val="28"/>
          <w:szCs w:val="28"/>
          <w:lang w:eastAsia="ru-RU"/>
        </w:rPr>
        <w:t>слайды презентации;</w:t>
      </w:r>
    </w:p>
    <w:p w:rsidR="005202B7" w:rsidRDefault="005202B7" w:rsidP="005202B7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b/>
          <w:bCs/>
          <w:sz w:val="28"/>
          <w:szCs w:val="28"/>
          <w:lang w:eastAsia="ru-RU"/>
        </w:rPr>
      </w:pPr>
      <w:r w:rsidRPr="005202B7">
        <w:rPr>
          <w:b/>
          <w:bCs/>
          <w:sz w:val="28"/>
          <w:szCs w:val="28"/>
          <w:lang w:eastAsia="ru-RU"/>
        </w:rPr>
        <w:t>раздаточный материал.</w:t>
      </w:r>
    </w:p>
    <w:p w:rsidR="005202B7" w:rsidRPr="005202B7" w:rsidRDefault="005202B7" w:rsidP="004E4F49">
      <w:pPr>
        <w:suppressAutoHyphens w:val="0"/>
        <w:spacing w:before="100" w:beforeAutospacing="1" w:after="100" w:afterAutospacing="1"/>
        <w:ind w:left="720"/>
        <w:rPr>
          <w:b/>
          <w:bCs/>
          <w:sz w:val="36"/>
          <w:szCs w:val="28"/>
          <w:lang w:eastAsia="ru-RU"/>
        </w:rPr>
      </w:pPr>
    </w:p>
    <w:p w:rsidR="00752D51" w:rsidRDefault="005202B7" w:rsidP="005202B7">
      <w:pPr>
        <w:jc w:val="center"/>
        <w:rPr>
          <w:b/>
          <w:sz w:val="36"/>
          <w:szCs w:val="28"/>
        </w:rPr>
      </w:pPr>
      <w:r w:rsidRPr="005202B7">
        <w:rPr>
          <w:b/>
          <w:sz w:val="36"/>
          <w:szCs w:val="28"/>
        </w:rPr>
        <w:lastRenderedPageBreak/>
        <w:t>Ход урока</w:t>
      </w:r>
    </w:p>
    <w:p w:rsidR="005202B7" w:rsidRDefault="005202B7" w:rsidP="005202B7">
      <w:pPr>
        <w:jc w:val="center"/>
        <w:rPr>
          <w:b/>
          <w:sz w:val="36"/>
          <w:szCs w:val="28"/>
        </w:rPr>
      </w:pPr>
    </w:p>
    <w:p w:rsidR="005202B7" w:rsidRPr="002D0B2C" w:rsidRDefault="005202B7" w:rsidP="002D0B2C">
      <w:pPr>
        <w:pStyle w:val="a3"/>
        <w:numPr>
          <w:ilvl w:val="1"/>
          <w:numId w:val="7"/>
        </w:numPr>
        <w:rPr>
          <w:b/>
          <w:sz w:val="28"/>
          <w:szCs w:val="28"/>
          <w:lang w:val="en-US"/>
        </w:rPr>
      </w:pPr>
      <w:r w:rsidRPr="002D0B2C">
        <w:rPr>
          <w:b/>
          <w:sz w:val="28"/>
          <w:szCs w:val="28"/>
        </w:rPr>
        <w:t>Начало урока</w:t>
      </w:r>
    </w:p>
    <w:p w:rsidR="005202B7" w:rsidRPr="004E4F49" w:rsidRDefault="004E4F49" w:rsidP="005202B7">
      <w:pPr>
        <w:pStyle w:val="a3"/>
        <w:ind w:left="1080"/>
        <w:rPr>
          <w:sz w:val="28"/>
          <w:szCs w:val="28"/>
        </w:rPr>
      </w:pPr>
      <w:r w:rsidRPr="004E4F49">
        <w:rPr>
          <w:sz w:val="28"/>
          <w:szCs w:val="28"/>
        </w:rPr>
        <w:t xml:space="preserve">Класс разделен на </w:t>
      </w:r>
      <w:r>
        <w:rPr>
          <w:sz w:val="28"/>
          <w:szCs w:val="28"/>
        </w:rPr>
        <w:t>2</w:t>
      </w:r>
      <w:r w:rsidRPr="004E4F49">
        <w:rPr>
          <w:sz w:val="28"/>
          <w:szCs w:val="28"/>
        </w:rPr>
        <w:t xml:space="preserve"> группы. Дети изначально садятся по группам. </w:t>
      </w:r>
    </w:p>
    <w:p w:rsidR="00752D51" w:rsidRPr="00752D51" w:rsidRDefault="00752D51" w:rsidP="005202B7">
      <w:pPr>
        <w:pStyle w:val="a3"/>
        <w:rPr>
          <w:b/>
          <w:sz w:val="28"/>
          <w:szCs w:val="28"/>
        </w:rPr>
      </w:pPr>
      <w:r w:rsidRPr="00752D51">
        <w:rPr>
          <w:b/>
          <w:sz w:val="28"/>
          <w:szCs w:val="28"/>
        </w:rPr>
        <w:t xml:space="preserve">1) организационный момент </w:t>
      </w:r>
    </w:p>
    <w:p w:rsidR="00752D51" w:rsidRDefault="00752D51" w:rsidP="00752D51">
      <w:pPr>
        <w:rPr>
          <w:sz w:val="28"/>
          <w:szCs w:val="28"/>
        </w:rPr>
      </w:pPr>
      <w:r>
        <w:rPr>
          <w:sz w:val="28"/>
          <w:szCs w:val="28"/>
        </w:rPr>
        <w:t>На проекторе показывается фрагмент фильма «Мэри Поппинс, до свидания!»</w:t>
      </w:r>
    </w:p>
    <w:p w:rsidR="00752D51" w:rsidRDefault="00752D51" w:rsidP="00752D5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Hello, children! I am Mary Poppins! I decided to visit you and tell about good manners. But I know Russian too. And we will communicate today in English and in Russian.</w:t>
      </w:r>
    </w:p>
    <w:p w:rsidR="00752D51" w:rsidRDefault="00752D51" w:rsidP="00752D51">
      <w:pPr>
        <w:rPr>
          <w:sz w:val="28"/>
          <w:szCs w:val="28"/>
        </w:rPr>
      </w:pPr>
      <w:r>
        <w:rPr>
          <w:sz w:val="28"/>
          <w:szCs w:val="28"/>
        </w:rPr>
        <w:t>Я прилетела к вам из Англии только на 1 урок, до звонка, пока ветер не переменится. Говорить мы с вами сегодня будем о правилах поведения, ведь все мальчики и девочки должны уметь хорошо себя вести.</w:t>
      </w:r>
    </w:p>
    <w:p w:rsidR="00752D51" w:rsidRDefault="00752D51" w:rsidP="00752D51">
      <w:pPr>
        <w:rPr>
          <w:sz w:val="28"/>
          <w:szCs w:val="28"/>
        </w:rPr>
      </w:pPr>
      <w:r>
        <w:rPr>
          <w:sz w:val="28"/>
          <w:szCs w:val="28"/>
        </w:rPr>
        <w:t xml:space="preserve">Основной задачей будет определить, какое поведение является правильным, а какое неправильным. </w:t>
      </w:r>
    </w:p>
    <w:p w:rsidR="00752D51" w:rsidRPr="00752D51" w:rsidRDefault="00752D51" w:rsidP="00752D51">
      <w:pPr>
        <w:rPr>
          <w:sz w:val="28"/>
          <w:szCs w:val="28"/>
        </w:rPr>
      </w:pPr>
    </w:p>
    <w:p w:rsidR="00752D51" w:rsidRDefault="00752D51" w:rsidP="00752D51">
      <w:pPr>
        <w:rPr>
          <w:sz w:val="28"/>
          <w:szCs w:val="28"/>
        </w:rPr>
      </w:pPr>
      <w:r w:rsidRPr="00752D51">
        <w:rPr>
          <w:sz w:val="28"/>
          <w:szCs w:val="28"/>
        </w:rPr>
        <w:t xml:space="preserve">2) </w:t>
      </w:r>
      <w:r w:rsidRPr="00752D51">
        <w:rPr>
          <w:b/>
          <w:sz w:val="28"/>
          <w:szCs w:val="28"/>
        </w:rPr>
        <w:t>фонетическая зарядка</w:t>
      </w:r>
    </w:p>
    <w:p w:rsidR="00752D51" w:rsidRPr="00752D51" w:rsidRDefault="00752D51" w:rsidP="00752D51">
      <w:pPr>
        <w:rPr>
          <w:sz w:val="28"/>
          <w:szCs w:val="28"/>
        </w:rPr>
      </w:pPr>
      <w:r>
        <w:rPr>
          <w:sz w:val="28"/>
          <w:szCs w:val="28"/>
        </w:rPr>
        <w:t>Если вы готовы, начинаем с фонетической разминки.</w:t>
      </w:r>
    </w:p>
    <w:p w:rsidR="005202B7" w:rsidRPr="00491C67" w:rsidRDefault="00C32AF9">
      <w:pPr>
        <w:rPr>
          <w:sz w:val="28"/>
          <w:szCs w:val="28"/>
        </w:rPr>
      </w:pPr>
      <w:r w:rsidRPr="00C32AF9">
        <w:rPr>
          <w:sz w:val="28"/>
          <w:szCs w:val="28"/>
        </w:rPr>
        <w:t>По-английски</w:t>
      </w:r>
      <w:r>
        <w:rPr>
          <w:sz w:val="28"/>
          <w:szCs w:val="28"/>
        </w:rPr>
        <w:t xml:space="preserve"> правильный будет - </w:t>
      </w:r>
      <w:r w:rsidRPr="00C32AF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right</w:t>
      </w:r>
      <w:r>
        <w:rPr>
          <w:sz w:val="28"/>
          <w:szCs w:val="28"/>
        </w:rPr>
        <w:t xml:space="preserve">, а неверный – </w:t>
      </w:r>
      <w:r>
        <w:rPr>
          <w:sz w:val="28"/>
          <w:szCs w:val="28"/>
          <w:lang w:val="en-US"/>
        </w:rPr>
        <w:t>wrong</w:t>
      </w:r>
      <w:r>
        <w:rPr>
          <w:sz w:val="28"/>
          <w:szCs w:val="28"/>
        </w:rPr>
        <w:t>. На слайде вы видите стихотворение, где встречаются эти слова. Внимательно следите за моим произношением и интонацией, а затем мы повторим его вместе.</w:t>
      </w:r>
    </w:p>
    <w:p w:rsidR="00BF3C4C" w:rsidRDefault="00C32AF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2AF9" w:rsidRPr="005202B7" w:rsidRDefault="005202B7">
      <w:pPr>
        <w:rPr>
          <w:i/>
          <w:sz w:val="28"/>
          <w:szCs w:val="28"/>
          <w:lang w:val="en-US"/>
        </w:rPr>
      </w:pPr>
      <w:r w:rsidRPr="005202B7">
        <w:rPr>
          <w:i/>
          <w:sz w:val="28"/>
          <w:szCs w:val="28"/>
          <w:lang w:val="en-US"/>
        </w:rPr>
        <w:t>Right – That’s right!</w:t>
      </w:r>
    </w:p>
    <w:p w:rsidR="005202B7" w:rsidRPr="005202B7" w:rsidRDefault="005202B7">
      <w:pPr>
        <w:rPr>
          <w:i/>
          <w:sz w:val="28"/>
          <w:szCs w:val="28"/>
          <w:lang w:val="en-US"/>
        </w:rPr>
      </w:pPr>
      <w:r w:rsidRPr="005202B7">
        <w:rPr>
          <w:i/>
          <w:sz w:val="28"/>
          <w:szCs w:val="28"/>
          <w:lang w:val="en-US"/>
        </w:rPr>
        <w:t>Wrong – That’s wrong!</w:t>
      </w:r>
    </w:p>
    <w:p w:rsidR="005202B7" w:rsidRPr="005202B7" w:rsidRDefault="005202B7">
      <w:pPr>
        <w:rPr>
          <w:i/>
          <w:sz w:val="28"/>
          <w:szCs w:val="28"/>
          <w:lang w:val="en-US"/>
        </w:rPr>
      </w:pPr>
      <w:r w:rsidRPr="005202B7">
        <w:rPr>
          <w:i/>
          <w:sz w:val="28"/>
          <w:szCs w:val="28"/>
          <w:lang w:val="en-US"/>
        </w:rPr>
        <w:t>Is it right? Is it wrong?</w:t>
      </w:r>
    </w:p>
    <w:p w:rsidR="005202B7" w:rsidRPr="005202B7" w:rsidRDefault="005202B7">
      <w:pPr>
        <w:rPr>
          <w:i/>
          <w:sz w:val="28"/>
          <w:szCs w:val="28"/>
          <w:lang w:val="en-US"/>
        </w:rPr>
      </w:pPr>
      <w:r w:rsidRPr="005202B7">
        <w:rPr>
          <w:i/>
          <w:sz w:val="28"/>
          <w:szCs w:val="28"/>
          <w:lang w:val="en-US"/>
        </w:rPr>
        <w:t>It is right! It is wrong!</w:t>
      </w:r>
    </w:p>
    <w:p w:rsidR="005202B7" w:rsidRDefault="005202B7">
      <w:pPr>
        <w:rPr>
          <w:i/>
          <w:sz w:val="28"/>
          <w:szCs w:val="28"/>
          <w:lang w:val="en-US"/>
        </w:rPr>
      </w:pPr>
      <w:r w:rsidRPr="005202B7">
        <w:rPr>
          <w:i/>
          <w:sz w:val="28"/>
          <w:szCs w:val="28"/>
          <w:lang w:val="en-US"/>
        </w:rPr>
        <w:t>Who is right? Who is wrong?</w:t>
      </w:r>
    </w:p>
    <w:p w:rsidR="005202B7" w:rsidRDefault="005202B7">
      <w:pPr>
        <w:rPr>
          <w:i/>
          <w:sz w:val="28"/>
          <w:szCs w:val="28"/>
          <w:lang w:val="en-US"/>
        </w:rPr>
      </w:pPr>
    </w:p>
    <w:p w:rsidR="005202B7" w:rsidRPr="00491C67" w:rsidRDefault="005202B7" w:rsidP="00491C67">
      <w:pPr>
        <w:pStyle w:val="a3"/>
        <w:numPr>
          <w:ilvl w:val="1"/>
          <w:numId w:val="6"/>
        </w:numPr>
        <w:ind w:left="0"/>
        <w:rPr>
          <w:sz w:val="28"/>
          <w:szCs w:val="28"/>
          <w:lang w:val="en-US"/>
        </w:rPr>
      </w:pPr>
      <w:r w:rsidRPr="00491C67">
        <w:rPr>
          <w:sz w:val="28"/>
          <w:szCs w:val="28"/>
          <w:lang w:val="en-US"/>
        </w:rPr>
        <w:t>Ok. Listen to me.</w:t>
      </w:r>
    </w:p>
    <w:p w:rsidR="005202B7" w:rsidRPr="00491C67" w:rsidRDefault="005202B7" w:rsidP="00491C67">
      <w:pPr>
        <w:pStyle w:val="a3"/>
        <w:numPr>
          <w:ilvl w:val="1"/>
          <w:numId w:val="6"/>
        </w:numPr>
        <w:ind w:left="0"/>
        <w:rPr>
          <w:sz w:val="28"/>
          <w:szCs w:val="28"/>
          <w:lang w:val="en-US"/>
        </w:rPr>
      </w:pPr>
      <w:r w:rsidRPr="00491C67">
        <w:rPr>
          <w:sz w:val="28"/>
          <w:szCs w:val="28"/>
          <w:lang w:val="en-US"/>
        </w:rPr>
        <w:t xml:space="preserve"> - Repeat all together.</w:t>
      </w:r>
    </w:p>
    <w:p w:rsidR="005202B7" w:rsidRDefault="005202B7" w:rsidP="005202B7">
      <w:pPr>
        <w:pStyle w:val="a3"/>
        <w:ind w:left="1440"/>
        <w:rPr>
          <w:i/>
          <w:sz w:val="28"/>
          <w:szCs w:val="28"/>
          <w:lang w:val="en-US"/>
        </w:rPr>
      </w:pPr>
    </w:p>
    <w:p w:rsidR="00B93C3C" w:rsidRDefault="005202B7" w:rsidP="005202B7">
      <w:pPr>
        <w:rPr>
          <w:sz w:val="28"/>
          <w:szCs w:val="28"/>
        </w:rPr>
      </w:pPr>
      <w:r>
        <w:rPr>
          <w:sz w:val="28"/>
          <w:szCs w:val="28"/>
        </w:rPr>
        <w:t xml:space="preserve">Хорошо, молодцы! А теперь чуть усложним задание. Посмотрите, </w:t>
      </w:r>
      <w:r w:rsidR="00B93C3C">
        <w:rPr>
          <w:b/>
          <w:sz w:val="28"/>
          <w:szCs w:val="28"/>
        </w:rPr>
        <w:t xml:space="preserve">на следующий слайд. </w:t>
      </w:r>
      <w:r w:rsidR="00B93C3C" w:rsidRPr="00B93C3C">
        <w:rPr>
          <w:sz w:val="28"/>
          <w:szCs w:val="28"/>
        </w:rPr>
        <w:t>Что изменилось в стихотворении?</w:t>
      </w:r>
      <w:r w:rsidR="00B93C3C">
        <w:rPr>
          <w:sz w:val="28"/>
          <w:szCs w:val="28"/>
        </w:rPr>
        <w:t xml:space="preserve">  </w:t>
      </w:r>
    </w:p>
    <w:p w:rsidR="00B93C3C" w:rsidRDefault="00B93C3C" w:rsidP="005202B7">
      <w:pPr>
        <w:rPr>
          <w:sz w:val="28"/>
          <w:szCs w:val="28"/>
        </w:rPr>
      </w:pPr>
      <w:r>
        <w:rPr>
          <w:sz w:val="28"/>
          <w:szCs w:val="28"/>
        </w:rPr>
        <w:t xml:space="preserve">- Правильно. Слова </w:t>
      </w:r>
      <w:r>
        <w:rPr>
          <w:sz w:val="28"/>
          <w:szCs w:val="28"/>
          <w:lang w:val="en-US"/>
        </w:rPr>
        <w:t>right</w:t>
      </w:r>
      <w:r w:rsidRPr="00B93C3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and</w:t>
      </w:r>
      <w:r w:rsidRPr="00B93C3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wrong</w:t>
      </w:r>
      <w:r>
        <w:rPr>
          <w:sz w:val="28"/>
          <w:szCs w:val="28"/>
        </w:rPr>
        <w:t xml:space="preserve"> пропущены.</w:t>
      </w:r>
    </w:p>
    <w:p w:rsidR="00B93C3C" w:rsidRDefault="00B93C3C" w:rsidP="005202B7">
      <w:pPr>
        <w:rPr>
          <w:sz w:val="28"/>
          <w:szCs w:val="28"/>
          <w:lang w:val="en-US"/>
        </w:rPr>
      </w:pPr>
      <w:r w:rsidRPr="00491C67">
        <w:rPr>
          <w:sz w:val="28"/>
          <w:szCs w:val="28"/>
        </w:rPr>
        <w:t xml:space="preserve"> </w:t>
      </w:r>
      <w:r w:rsidRPr="00B93C3C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>Fill in the gaps and read the poem again.</w:t>
      </w:r>
    </w:p>
    <w:p w:rsidR="00B93C3C" w:rsidRDefault="00B93C3C" w:rsidP="005202B7">
      <w:pPr>
        <w:rPr>
          <w:sz w:val="28"/>
          <w:szCs w:val="28"/>
          <w:lang w:val="en-US"/>
        </w:rPr>
      </w:pPr>
    </w:p>
    <w:p w:rsidR="00B93C3C" w:rsidRPr="00B93C3C" w:rsidRDefault="00B93C3C" w:rsidP="005202B7">
      <w:pPr>
        <w:rPr>
          <w:b/>
          <w:sz w:val="32"/>
          <w:szCs w:val="28"/>
        </w:rPr>
      </w:pPr>
      <w:r w:rsidRPr="00B93C3C">
        <w:rPr>
          <w:b/>
          <w:sz w:val="32"/>
          <w:szCs w:val="28"/>
        </w:rPr>
        <w:t>2. Введени</w:t>
      </w:r>
      <w:r w:rsidR="002D0B2C">
        <w:rPr>
          <w:b/>
          <w:sz w:val="32"/>
          <w:szCs w:val="28"/>
        </w:rPr>
        <w:t>е нового лексического материала</w:t>
      </w:r>
    </w:p>
    <w:p w:rsidR="005202B7" w:rsidRDefault="00B93C3C" w:rsidP="005202B7">
      <w:pPr>
        <w:rPr>
          <w:sz w:val="28"/>
          <w:szCs w:val="28"/>
        </w:rPr>
      </w:pPr>
      <w:r w:rsidRPr="00B93C3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А как же нам узнать, как правильно себя вести? Одним из источников знаний являются пословицы, которые есть и в русском, и в английском языках, поэтому мы сейчас поработаем с пословицами. </w:t>
      </w:r>
      <w:r w:rsidRPr="00B93C3C">
        <w:rPr>
          <w:b/>
          <w:sz w:val="28"/>
          <w:szCs w:val="28"/>
        </w:rPr>
        <w:t>(Приложение 1)</w:t>
      </w:r>
      <w:r w:rsidRPr="00B93C3C">
        <w:rPr>
          <w:sz w:val="28"/>
          <w:szCs w:val="28"/>
        </w:rPr>
        <w:t xml:space="preserve"> </w:t>
      </w:r>
    </w:p>
    <w:p w:rsidR="00B93C3C" w:rsidRDefault="00B93C3C" w:rsidP="005202B7">
      <w:pPr>
        <w:rPr>
          <w:sz w:val="28"/>
          <w:szCs w:val="28"/>
        </w:rPr>
      </w:pPr>
      <w:r>
        <w:rPr>
          <w:sz w:val="28"/>
          <w:szCs w:val="28"/>
        </w:rPr>
        <w:t>На каждую группу выдаются пословицы на русском и английском языках. Для каждой английской пословицы нужно найти русский вариант и прочитать парами.</w:t>
      </w:r>
    </w:p>
    <w:p w:rsidR="00B93C3C" w:rsidRDefault="00B93C3C" w:rsidP="005202B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conclusion can we make after this? Everyone should do only good things.</w:t>
      </w:r>
    </w:p>
    <w:p w:rsidR="00B93C3C" w:rsidRPr="00491C67" w:rsidRDefault="00B93C3C" w:rsidP="005202B7">
      <w:pPr>
        <w:rPr>
          <w:sz w:val="28"/>
          <w:szCs w:val="28"/>
          <w:lang w:val="en-US"/>
        </w:rPr>
      </w:pPr>
    </w:p>
    <w:p w:rsidR="00B93C3C" w:rsidRDefault="00B93C3C" w:rsidP="005202B7">
      <w:pPr>
        <w:rPr>
          <w:sz w:val="28"/>
          <w:szCs w:val="28"/>
        </w:rPr>
      </w:pPr>
      <w:r w:rsidRPr="00B93C3C"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 xml:space="preserve">Работа со слайдом презентации. На экране 4 картинки и 4 предложения. </w:t>
      </w:r>
      <w:r w:rsidR="001D69F3">
        <w:rPr>
          <w:sz w:val="28"/>
          <w:szCs w:val="28"/>
        </w:rPr>
        <w:t>Соедините их.</w:t>
      </w:r>
    </w:p>
    <w:p w:rsidR="001D69F3" w:rsidRDefault="001D69F3" w:rsidP="005202B7">
      <w:pPr>
        <w:rPr>
          <w:sz w:val="28"/>
          <w:szCs w:val="28"/>
        </w:rPr>
      </w:pPr>
      <w:r>
        <w:rPr>
          <w:sz w:val="28"/>
          <w:szCs w:val="28"/>
          <w:lang w:val="en-US"/>
        </w:rPr>
        <w:t>Conclusion</w:t>
      </w:r>
      <w:r w:rsidRPr="00491C67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good</w:t>
      </w:r>
      <w:r w:rsidRPr="00491C6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things</w:t>
      </w:r>
      <w:r w:rsidRPr="00491C6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speak</w:t>
      </w:r>
      <w:r w:rsidRPr="00491C6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well</w:t>
      </w:r>
      <w:r w:rsidRPr="00491C6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</w:t>
      </w:r>
      <w:r w:rsidRPr="00491C6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you</w:t>
      </w:r>
      <w:r w:rsidRPr="00491C67">
        <w:rPr>
          <w:sz w:val="28"/>
          <w:szCs w:val="28"/>
        </w:rPr>
        <w:t>.</w:t>
      </w:r>
    </w:p>
    <w:p w:rsidR="001D69F3" w:rsidRPr="001D69F3" w:rsidRDefault="001D69F3" w:rsidP="005202B7">
      <w:pPr>
        <w:rPr>
          <w:sz w:val="28"/>
          <w:szCs w:val="28"/>
        </w:rPr>
      </w:pPr>
    </w:p>
    <w:p w:rsidR="001D69F3" w:rsidRDefault="001D69F3" w:rsidP="005202B7">
      <w:pPr>
        <w:rPr>
          <w:b/>
          <w:sz w:val="28"/>
          <w:szCs w:val="28"/>
        </w:rPr>
      </w:pPr>
      <w:r w:rsidRPr="00491C67">
        <w:rPr>
          <w:b/>
          <w:sz w:val="28"/>
          <w:szCs w:val="28"/>
        </w:rPr>
        <w:t xml:space="preserve">3. </w:t>
      </w:r>
      <w:r w:rsidRPr="001D69F3">
        <w:rPr>
          <w:b/>
          <w:sz w:val="28"/>
          <w:szCs w:val="28"/>
        </w:rPr>
        <w:t>Повторение ранее изученного грамматического материала</w:t>
      </w:r>
    </w:p>
    <w:p w:rsidR="001D69F3" w:rsidRPr="00491C67" w:rsidRDefault="001D69F3" w:rsidP="005202B7">
      <w:pPr>
        <w:rPr>
          <w:sz w:val="28"/>
          <w:szCs w:val="28"/>
        </w:rPr>
      </w:pPr>
      <w:r w:rsidRPr="001D69F3">
        <w:rPr>
          <w:sz w:val="28"/>
          <w:szCs w:val="28"/>
        </w:rPr>
        <w:t>Исп</w:t>
      </w:r>
      <w:r>
        <w:rPr>
          <w:sz w:val="28"/>
          <w:szCs w:val="28"/>
        </w:rPr>
        <w:t>ользуя слайды презентации, кратко расскажите, как строится разделительный вопрос. (Приложение 2, 3, 4)</w:t>
      </w:r>
    </w:p>
    <w:p w:rsidR="001D69F3" w:rsidRPr="00491C67" w:rsidRDefault="001D69F3" w:rsidP="005202B7">
      <w:pPr>
        <w:rPr>
          <w:sz w:val="28"/>
          <w:szCs w:val="28"/>
        </w:rPr>
      </w:pPr>
    </w:p>
    <w:p w:rsidR="001D69F3" w:rsidRDefault="001D69F3" w:rsidP="005202B7">
      <w:pPr>
        <w:rPr>
          <w:sz w:val="28"/>
          <w:szCs w:val="28"/>
        </w:rPr>
      </w:pPr>
      <w:r>
        <w:rPr>
          <w:sz w:val="28"/>
          <w:szCs w:val="28"/>
        </w:rPr>
        <w:t>Прочитайте предложения, переведите их. Видите, в конце каждого предложения стоит многоточие. Что оно означает? Пожалуйста, вместо точек поставьте разделительные вопросы к каждому предложению.</w:t>
      </w:r>
    </w:p>
    <w:p w:rsidR="001D69F3" w:rsidRPr="001D69F3" w:rsidRDefault="001D69F3" w:rsidP="005202B7">
      <w:pPr>
        <w:rPr>
          <w:sz w:val="28"/>
          <w:szCs w:val="28"/>
        </w:rPr>
      </w:pPr>
      <w:r>
        <w:rPr>
          <w:sz w:val="28"/>
          <w:szCs w:val="28"/>
        </w:rPr>
        <w:t>Распределите эти предложения в два столбика – можно делать и нельзя делать.</w:t>
      </w:r>
    </w:p>
    <w:p w:rsidR="001D69F3" w:rsidRDefault="001D69F3" w:rsidP="001D69F3">
      <w:pPr>
        <w:pStyle w:val="a3"/>
        <w:numPr>
          <w:ilvl w:val="1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You should take your shoes off as soon as you enter someone’s home, shouldn’t you?</w:t>
      </w:r>
    </w:p>
    <w:p w:rsidR="001D69F3" w:rsidRDefault="001D69F3" w:rsidP="001D69F3">
      <w:pPr>
        <w:pStyle w:val="a3"/>
        <w:numPr>
          <w:ilvl w:val="1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You don’t forget to say </w:t>
      </w:r>
      <w:r w:rsidRPr="001D69F3">
        <w:rPr>
          <w:sz w:val="28"/>
          <w:szCs w:val="28"/>
          <w:lang w:val="en-US"/>
        </w:rPr>
        <w:t>«</w:t>
      </w:r>
      <w:r>
        <w:rPr>
          <w:sz w:val="28"/>
          <w:szCs w:val="28"/>
          <w:lang w:val="en-US"/>
        </w:rPr>
        <w:t>Thank you</w:t>
      </w:r>
      <w:r w:rsidRPr="001D69F3">
        <w:rPr>
          <w:sz w:val="28"/>
          <w:szCs w:val="28"/>
          <w:lang w:val="en-US"/>
        </w:rPr>
        <w:t>»</w:t>
      </w:r>
      <w:r>
        <w:rPr>
          <w:sz w:val="28"/>
          <w:szCs w:val="28"/>
          <w:lang w:val="en-US"/>
        </w:rPr>
        <w:t>, do you?</w:t>
      </w:r>
    </w:p>
    <w:p w:rsidR="001D69F3" w:rsidRDefault="001D69F3" w:rsidP="001D69F3">
      <w:pPr>
        <w:pStyle w:val="a3"/>
        <w:numPr>
          <w:ilvl w:val="1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You arrive later than the time you were invited, don’t you?</w:t>
      </w:r>
    </w:p>
    <w:p w:rsidR="004E4F49" w:rsidRPr="002D0B2C" w:rsidRDefault="001D69F3" w:rsidP="004E4F49">
      <w:pPr>
        <w:pStyle w:val="a3"/>
        <w:numPr>
          <w:ilvl w:val="1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You can be noisy in the theatre, can’t you?</w:t>
      </w:r>
    </w:p>
    <w:p w:rsidR="002D0B2C" w:rsidRPr="004E4F49" w:rsidRDefault="002D0B2C" w:rsidP="002D0B2C">
      <w:pPr>
        <w:pStyle w:val="a3"/>
        <w:ind w:left="1440"/>
        <w:rPr>
          <w:sz w:val="28"/>
          <w:szCs w:val="28"/>
          <w:lang w:val="en-US"/>
        </w:rPr>
      </w:pPr>
    </w:p>
    <w:p w:rsidR="002D0B2C" w:rsidRPr="002D0B2C" w:rsidRDefault="002D0B2C" w:rsidP="002D0B2C">
      <w:pPr>
        <w:autoSpaceDE w:val="0"/>
        <w:rPr>
          <w:b/>
          <w:sz w:val="28"/>
          <w:szCs w:val="28"/>
        </w:rPr>
      </w:pPr>
      <w:r w:rsidRPr="002D0B2C">
        <w:rPr>
          <w:b/>
          <w:sz w:val="28"/>
          <w:szCs w:val="28"/>
        </w:rPr>
        <w:t>4. Физкультминутка</w:t>
      </w:r>
      <w:r w:rsidRPr="002D0B2C">
        <w:rPr>
          <w:b/>
          <w:sz w:val="28"/>
          <w:szCs w:val="28"/>
          <w:lang w:val="en-US"/>
        </w:rPr>
        <w:t xml:space="preserve"> </w:t>
      </w:r>
    </w:p>
    <w:p w:rsidR="002D0B2C" w:rsidRPr="002D0B2C" w:rsidRDefault="002D0B2C" w:rsidP="002D0B2C">
      <w:pPr>
        <w:autoSpaceDE w:val="0"/>
        <w:rPr>
          <w:b/>
          <w:sz w:val="20"/>
          <w:szCs w:val="20"/>
        </w:rPr>
      </w:pPr>
      <w:r w:rsidRPr="002D0B2C">
        <w:rPr>
          <w:b/>
          <w:sz w:val="32"/>
          <w:szCs w:val="28"/>
          <w:lang w:val="en-US"/>
        </w:rPr>
        <w:t xml:space="preserve"> </w:t>
      </w:r>
    </w:p>
    <w:p w:rsidR="002D0B2C" w:rsidRPr="002D0B2C" w:rsidRDefault="002D0B2C" w:rsidP="002D0B2C">
      <w:pPr>
        <w:autoSpaceDE w:val="0"/>
        <w:rPr>
          <w:rFonts w:ascii="Arial" w:hAnsi="Arial" w:cs="Arial"/>
          <w:sz w:val="28"/>
          <w:szCs w:val="28"/>
          <w:lang w:val="en-US"/>
        </w:rPr>
      </w:pPr>
      <w:r w:rsidRPr="002D0B2C">
        <w:rPr>
          <w:rFonts w:ascii="Arial" w:hAnsi="Arial" w:cs="Arial"/>
          <w:sz w:val="28"/>
          <w:szCs w:val="28"/>
          <w:lang w:val="en-US"/>
        </w:rPr>
        <w:t>Are you tired?</w:t>
      </w:r>
    </w:p>
    <w:p w:rsidR="002D0B2C" w:rsidRPr="002D0B2C" w:rsidRDefault="002D0B2C" w:rsidP="002D0B2C">
      <w:pPr>
        <w:pStyle w:val="a3"/>
        <w:numPr>
          <w:ilvl w:val="0"/>
          <w:numId w:val="7"/>
        </w:numPr>
        <w:ind w:left="714" w:hanging="357"/>
        <w:rPr>
          <w:sz w:val="28"/>
          <w:szCs w:val="28"/>
        </w:rPr>
      </w:pPr>
      <w:r w:rsidRPr="002D0B2C">
        <w:rPr>
          <w:sz w:val="28"/>
          <w:szCs w:val="28"/>
        </w:rPr>
        <w:t>Up, down, up, down</w:t>
      </w:r>
    </w:p>
    <w:p w:rsidR="002D0B2C" w:rsidRPr="002D0B2C" w:rsidRDefault="002D0B2C" w:rsidP="002D0B2C">
      <w:pPr>
        <w:pStyle w:val="a3"/>
        <w:numPr>
          <w:ilvl w:val="0"/>
          <w:numId w:val="7"/>
        </w:numPr>
        <w:ind w:left="714" w:hanging="357"/>
        <w:rPr>
          <w:sz w:val="28"/>
          <w:szCs w:val="28"/>
        </w:rPr>
      </w:pPr>
      <w:r w:rsidRPr="002D0B2C">
        <w:rPr>
          <w:sz w:val="28"/>
          <w:szCs w:val="28"/>
        </w:rPr>
        <w:t>Which is the way</w:t>
      </w:r>
    </w:p>
    <w:p w:rsidR="002D0B2C" w:rsidRPr="002D0B2C" w:rsidRDefault="002D0B2C" w:rsidP="002D0B2C">
      <w:pPr>
        <w:pStyle w:val="a3"/>
        <w:numPr>
          <w:ilvl w:val="0"/>
          <w:numId w:val="7"/>
        </w:numPr>
        <w:ind w:left="714" w:hanging="357"/>
        <w:rPr>
          <w:sz w:val="28"/>
          <w:szCs w:val="28"/>
        </w:rPr>
      </w:pPr>
      <w:r w:rsidRPr="002D0B2C">
        <w:rPr>
          <w:sz w:val="28"/>
          <w:szCs w:val="28"/>
        </w:rPr>
        <w:t>To London town?</w:t>
      </w:r>
    </w:p>
    <w:p w:rsidR="002D0B2C" w:rsidRPr="002D0B2C" w:rsidRDefault="002D0B2C" w:rsidP="002D0B2C">
      <w:pPr>
        <w:pStyle w:val="a3"/>
        <w:numPr>
          <w:ilvl w:val="0"/>
          <w:numId w:val="7"/>
        </w:numPr>
        <w:ind w:left="714" w:hanging="357"/>
        <w:rPr>
          <w:sz w:val="28"/>
          <w:szCs w:val="28"/>
        </w:rPr>
      </w:pPr>
      <w:r w:rsidRPr="002D0B2C">
        <w:rPr>
          <w:sz w:val="28"/>
          <w:szCs w:val="28"/>
        </w:rPr>
        <w:t>Where? Where?</w:t>
      </w:r>
    </w:p>
    <w:p w:rsidR="002D0B2C" w:rsidRPr="002D0B2C" w:rsidRDefault="002D0B2C" w:rsidP="002D0B2C">
      <w:pPr>
        <w:pStyle w:val="a3"/>
        <w:numPr>
          <w:ilvl w:val="0"/>
          <w:numId w:val="7"/>
        </w:numPr>
        <w:ind w:left="714" w:hanging="357"/>
        <w:rPr>
          <w:sz w:val="28"/>
          <w:szCs w:val="28"/>
        </w:rPr>
      </w:pPr>
      <w:r w:rsidRPr="002D0B2C">
        <w:rPr>
          <w:sz w:val="28"/>
          <w:szCs w:val="28"/>
        </w:rPr>
        <w:t>Up in the air,</w:t>
      </w:r>
    </w:p>
    <w:p w:rsidR="002D0B2C" w:rsidRPr="002D0B2C" w:rsidRDefault="002D0B2C" w:rsidP="002D0B2C">
      <w:pPr>
        <w:pStyle w:val="a3"/>
        <w:numPr>
          <w:ilvl w:val="0"/>
          <w:numId w:val="7"/>
        </w:numPr>
        <w:ind w:left="714" w:hanging="357"/>
        <w:rPr>
          <w:sz w:val="28"/>
          <w:szCs w:val="28"/>
        </w:rPr>
      </w:pPr>
      <w:r w:rsidRPr="002D0B2C">
        <w:rPr>
          <w:sz w:val="28"/>
          <w:szCs w:val="28"/>
        </w:rPr>
        <w:t>Close your eyes-</w:t>
      </w:r>
    </w:p>
    <w:p w:rsidR="002D0B2C" w:rsidRPr="002D0B2C" w:rsidRDefault="002D0B2C" w:rsidP="002D0B2C">
      <w:pPr>
        <w:pStyle w:val="a3"/>
        <w:numPr>
          <w:ilvl w:val="0"/>
          <w:numId w:val="7"/>
        </w:numPr>
        <w:ind w:left="714" w:hanging="357"/>
        <w:rPr>
          <w:sz w:val="28"/>
          <w:szCs w:val="28"/>
        </w:rPr>
      </w:pPr>
      <w:r w:rsidRPr="002D0B2C">
        <w:rPr>
          <w:sz w:val="28"/>
          <w:szCs w:val="28"/>
        </w:rPr>
        <w:t>And you are there!</w:t>
      </w:r>
    </w:p>
    <w:p w:rsidR="004E4F49" w:rsidRDefault="004E4F49" w:rsidP="004E4F49">
      <w:pPr>
        <w:rPr>
          <w:sz w:val="28"/>
          <w:szCs w:val="28"/>
        </w:rPr>
      </w:pPr>
    </w:p>
    <w:p w:rsidR="004E4F49" w:rsidRPr="004E4F49" w:rsidRDefault="002D0B2C" w:rsidP="004E4F49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4E4F49" w:rsidRPr="004E4F49">
        <w:rPr>
          <w:b/>
          <w:sz w:val="28"/>
          <w:szCs w:val="28"/>
        </w:rPr>
        <w:t>. Активизация навыков диалогической речи</w:t>
      </w:r>
    </w:p>
    <w:p w:rsidR="004E4F49" w:rsidRDefault="004E4F49">
      <w:pPr>
        <w:rPr>
          <w:sz w:val="28"/>
          <w:szCs w:val="28"/>
        </w:rPr>
      </w:pPr>
      <w:r>
        <w:rPr>
          <w:sz w:val="28"/>
          <w:szCs w:val="28"/>
        </w:rPr>
        <w:t>Итак, у вас получилось 4 вопроса. Попробуйте построить диалог. Первая группа задает любой из этих вопросов второй группе, а ваша задача – ответить на этот вопрос: согласиться или не согласиться. Таким образом, мы проверим, как вы выполнили задание.</w:t>
      </w:r>
    </w:p>
    <w:p w:rsidR="004E4F49" w:rsidRDefault="004E4F49">
      <w:pPr>
        <w:rPr>
          <w:sz w:val="28"/>
          <w:szCs w:val="28"/>
        </w:rPr>
      </w:pPr>
    </w:p>
    <w:p w:rsidR="004E4F49" w:rsidRPr="00491C67" w:rsidRDefault="004E4F49">
      <w:pPr>
        <w:rPr>
          <w:sz w:val="28"/>
          <w:szCs w:val="28"/>
        </w:rPr>
      </w:pPr>
      <w:r>
        <w:rPr>
          <w:sz w:val="28"/>
          <w:szCs w:val="28"/>
          <w:lang w:val="en-US"/>
        </w:rPr>
        <w:t>You</w:t>
      </w:r>
      <w:r w:rsidRPr="00491C6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must</w:t>
      </w:r>
      <w:r w:rsidRPr="00491C6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help</w:t>
      </w:r>
      <w:r w:rsidRPr="00491C6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your</w:t>
      </w:r>
      <w:r w:rsidRPr="00491C6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parents</w:t>
      </w:r>
      <w:r w:rsidRPr="00491C67">
        <w:rPr>
          <w:sz w:val="28"/>
          <w:szCs w:val="28"/>
        </w:rPr>
        <w:t xml:space="preserve">’ </w:t>
      </w:r>
      <w:r>
        <w:rPr>
          <w:sz w:val="28"/>
          <w:szCs w:val="28"/>
          <w:lang w:val="en-US"/>
        </w:rPr>
        <w:t>mustn</w:t>
      </w:r>
      <w:r w:rsidRPr="00491C67">
        <w:rPr>
          <w:sz w:val="28"/>
          <w:szCs w:val="28"/>
        </w:rPr>
        <w:t>’</w:t>
      </w:r>
      <w:r>
        <w:rPr>
          <w:sz w:val="28"/>
          <w:szCs w:val="28"/>
          <w:lang w:val="en-US"/>
        </w:rPr>
        <w:t>t</w:t>
      </w:r>
      <w:r w:rsidRPr="00491C6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you</w:t>
      </w:r>
      <w:r w:rsidRPr="00491C67">
        <w:rPr>
          <w:sz w:val="28"/>
          <w:szCs w:val="28"/>
        </w:rPr>
        <w:t>?</w:t>
      </w:r>
    </w:p>
    <w:p w:rsidR="004E4F49" w:rsidRPr="00491C67" w:rsidRDefault="004E4F49">
      <w:pPr>
        <w:rPr>
          <w:sz w:val="28"/>
          <w:szCs w:val="28"/>
        </w:rPr>
      </w:pPr>
    </w:p>
    <w:p w:rsidR="004E4F49" w:rsidRDefault="004E4F49">
      <w:pPr>
        <w:rPr>
          <w:sz w:val="28"/>
          <w:szCs w:val="28"/>
        </w:rPr>
      </w:pPr>
      <w:r w:rsidRPr="004E4F49">
        <w:rPr>
          <w:b/>
          <w:sz w:val="28"/>
          <w:szCs w:val="28"/>
        </w:rPr>
        <w:t>Посмотрите на слайд</w:t>
      </w:r>
      <w:r>
        <w:rPr>
          <w:sz w:val="28"/>
          <w:szCs w:val="28"/>
        </w:rPr>
        <w:t xml:space="preserve">, на нем вы видите новые слова, которые помогут вам при ответе на вопрос. </w:t>
      </w:r>
      <w:r w:rsidRPr="004E4F49">
        <w:rPr>
          <w:b/>
          <w:sz w:val="28"/>
          <w:szCs w:val="28"/>
        </w:rPr>
        <w:t>Запишите, пожалуйста, эти слова в словарик.</w:t>
      </w:r>
    </w:p>
    <w:p w:rsidR="004E4F49" w:rsidRPr="004E4F49" w:rsidRDefault="004E4F49">
      <w:pPr>
        <w:rPr>
          <w:b/>
          <w:sz w:val="28"/>
          <w:szCs w:val="28"/>
        </w:rPr>
      </w:pPr>
      <w:r w:rsidRPr="004E4F49">
        <w:rPr>
          <w:b/>
          <w:sz w:val="28"/>
          <w:szCs w:val="28"/>
          <w:lang w:val="en-US"/>
        </w:rPr>
        <w:t>(</w:t>
      </w:r>
      <w:r w:rsidRPr="004E4F49">
        <w:rPr>
          <w:b/>
          <w:sz w:val="28"/>
          <w:szCs w:val="28"/>
        </w:rPr>
        <w:t>Приложение</w:t>
      </w:r>
      <w:r w:rsidRPr="004E4F49">
        <w:rPr>
          <w:b/>
          <w:sz w:val="28"/>
          <w:szCs w:val="28"/>
          <w:lang w:val="en-US"/>
        </w:rPr>
        <w:t xml:space="preserve"> 5</w:t>
      </w:r>
      <w:r w:rsidRPr="004E4F49">
        <w:rPr>
          <w:b/>
          <w:sz w:val="28"/>
          <w:szCs w:val="28"/>
        </w:rPr>
        <w:t>)</w:t>
      </w:r>
    </w:p>
    <w:p w:rsidR="004E4F49" w:rsidRDefault="004E4F4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Conclusion – Politeness is the best policy.</w:t>
      </w:r>
    </w:p>
    <w:p w:rsidR="004E4F49" w:rsidRDefault="004E4F49">
      <w:pPr>
        <w:rPr>
          <w:sz w:val="28"/>
          <w:szCs w:val="28"/>
          <w:lang w:val="en-US"/>
        </w:rPr>
      </w:pPr>
    </w:p>
    <w:p w:rsidR="004E4F49" w:rsidRPr="004E4F49" w:rsidRDefault="004E4F49" w:rsidP="002D0B2C">
      <w:pPr>
        <w:pStyle w:val="a3"/>
        <w:numPr>
          <w:ilvl w:val="0"/>
          <w:numId w:val="9"/>
        </w:numPr>
        <w:rPr>
          <w:b/>
          <w:sz w:val="28"/>
          <w:szCs w:val="28"/>
        </w:rPr>
      </w:pPr>
      <w:r w:rsidRPr="004E4F49">
        <w:rPr>
          <w:b/>
          <w:sz w:val="28"/>
          <w:szCs w:val="28"/>
        </w:rPr>
        <w:t>Работа с текстом</w:t>
      </w:r>
    </w:p>
    <w:p w:rsidR="004E4F49" w:rsidRDefault="004E4F49" w:rsidP="004E4F4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 слайде написаны 3 основных вывода, которые мы с вами сделали, выполняя различные задания.</w:t>
      </w:r>
    </w:p>
    <w:p w:rsidR="004E4F49" w:rsidRDefault="004E4F49" w:rsidP="004E4F49">
      <w:pPr>
        <w:rPr>
          <w:sz w:val="28"/>
          <w:szCs w:val="28"/>
        </w:rPr>
      </w:pPr>
      <w:r>
        <w:rPr>
          <w:sz w:val="28"/>
          <w:szCs w:val="28"/>
        </w:rPr>
        <w:t>Каким одним словом мы можем назвать эти 3 предложения?</w:t>
      </w:r>
    </w:p>
    <w:p w:rsidR="004E4F49" w:rsidRDefault="004E4F49" w:rsidP="004E4F49">
      <w:pPr>
        <w:rPr>
          <w:sz w:val="28"/>
          <w:szCs w:val="28"/>
        </w:rPr>
      </w:pPr>
      <w:r>
        <w:rPr>
          <w:sz w:val="28"/>
          <w:szCs w:val="28"/>
        </w:rPr>
        <w:t xml:space="preserve"> - Текст. </w:t>
      </w:r>
    </w:p>
    <w:p w:rsidR="004E4F49" w:rsidRDefault="004E4F49" w:rsidP="004E4F49">
      <w:pPr>
        <w:rPr>
          <w:sz w:val="28"/>
          <w:szCs w:val="28"/>
        </w:rPr>
      </w:pPr>
      <w:r>
        <w:rPr>
          <w:sz w:val="28"/>
          <w:szCs w:val="28"/>
        </w:rPr>
        <w:t xml:space="preserve"> - А что такое текст?</w:t>
      </w:r>
    </w:p>
    <w:p w:rsidR="004E4F49" w:rsidRDefault="004E4F49" w:rsidP="004E4F49">
      <w:pPr>
        <w:rPr>
          <w:sz w:val="28"/>
          <w:szCs w:val="28"/>
        </w:rPr>
      </w:pPr>
      <w:r>
        <w:rPr>
          <w:sz w:val="28"/>
          <w:szCs w:val="28"/>
        </w:rPr>
        <w:t xml:space="preserve"> - Текст – это связанные по смыслу предложения.</w:t>
      </w:r>
    </w:p>
    <w:p w:rsidR="002D0B2C" w:rsidRDefault="002D0B2C" w:rsidP="004E4F49">
      <w:pPr>
        <w:rPr>
          <w:sz w:val="28"/>
          <w:szCs w:val="28"/>
        </w:rPr>
      </w:pPr>
      <w:r>
        <w:rPr>
          <w:sz w:val="28"/>
          <w:szCs w:val="28"/>
        </w:rPr>
        <w:t>Из представленных на слайде предложений выберите то, которое, по вашему мнению, больше подходит для завершения данного текста.</w:t>
      </w:r>
    </w:p>
    <w:p w:rsidR="002D0B2C" w:rsidRDefault="002D0B2C" w:rsidP="004E4F49">
      <w:pPr>
        <w:rPr>
          <w:sz w:val="28"/>
          <w:szCs w:val="28"/>
        </w:rPr>
      </w:pPr>
    </w:p>
    <w:p w:rsidR="002D0B2C" w:rsidRPr="002D0B2C" w:rsidRDefault="002D0B2C" w:rsidP="002D0B2C">
      <w:pPr>
        <w:pStyle w:val="a3"/>
        <w:numPr>
          <w:ilvl w:val="0"/>
          <w:numId w:val="9"/>
        </w:numPr>
        <w:rPr>
          <w:b/>
          <w:sz w:val="28"/>
          <w:szCs w:val="28"/>
        </w:rPr>
      </w:pPr>
      <w:r w:rsidRPr="002D0B2C">
        <w:rPr>
          <w:b/>
          <w:sz w:val="28"/>
          <w:szCs w:val="28"/>
        </w:rPr>
        <w:t xml:space="preserve">Подведение итогов. Домашнее задание </w:t>
      </w:r>
    </w:p>
    <w:p w:rsidR="002D0B2C" w:rsidRDefault="002D0B2C" w:rsidP="002D0B2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- выучить слова.</w:t>
      </w:r>
    </w:p>
    <w:p w:rsidR="002D0B2C" w:rsidRDefault="002D0B2C" w:rsidP="002D0B2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- выставление оценок за работу на уроке.</w:t>
      </w:r>
    </w:p>
    <w:p w:rsidR="002D0B2C" w:rsidRPr="002D0B2C" w:rsidRDefault="002D0B2C" w:rsidP="002D0B2C">
      <w:pPr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2D0B2C">
        <w:rPr>
          <w:sz w:val="28"/>
          <w:szCs w:val="28"/>
        </w:rPr>
        <w:t>СПАСИБО ЗА  УРОК.    До   следующего  урока.</w:t>
      </w:r>
    </w:p>
    <w:p w:rsidR="002D0B2C" w:rsidRPr="002D0B2C" w:rsidRDefault="002D0B2C" w:rsidP="002D0B2C">
      <w:pPr>
        <w:ind w:left="360"/>
        <w:rPr>
          <w:sz w:val="28"/>
          <w:szCs w:val="28"/>
        </w:rPr>
      </w:pPr>
    </w:p>
    <w:sectPr w:rsidR="002D0B2C" w:rsidRPr="002D0B2C" w:rsidSect="00BF3C4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1E5" w:rsidRDefault="00E111E5" w:rsidP="001D69F3">
      <w:r>
        <w:separator/>
      </w:r>
    </w:p>
  </w:endnote>
  <w:endnote w:type="continuationSeparator" w:id="1">
    <w:p w:rsidR="00E111E5" w:rsidRDefault="00E111E5" w:rsidP="001D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76594"/>
      <w:docPartObj>
        <w:docPartGallery w:val="Page Numbers (Bottom of Page)"/>
        <w:docPartUnique/>
      </w:docPartObj>
    </w:sdtPr>
    <w:sdtContent>
      <w:p w:rsidR="004E4F49" w:rsidRDefault="00EB4D06">
        <w:pPr>
          <w:pStyle w:val="a7"/>
          <w:jc w:val="right"/>
        </w:pPr>
        <w:fldSimple w:instr=" PAGE   \* MERGEFORMAT ">
          <w:r w:rsidR="00491C67">
            <w:rPr>
              <w:noProof/>
            </w:rPr>
            <w:t>1</w:t>
          </w:r>
        </w:fldSimple>
      </w:p>
    </w:sdtContent>
  </w:sdt>
  <w:p w:rsidR="004E4F49" w:rsidRDefault="004E4F4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1E5" w:rsidRDefault="00E111E5" w:rsidP="001D69F3">
      <w:r>
        <w:separator/>
      </w:r>
    </w:p>
  </w:footnote>
  <w:footnote w:type="continuationSeparator" w:id="1">
    <w:p w:rsidR="00E111E5" w:rsidRDefault="00E111E5" w:rsidP="001D69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5"/>
    <w:multiLevelType w:val="singleLevel"/>
    <w:tmpl w:val="00000005"/>
    <w:name w:val="WW8Num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>
    <w:nsid w:val="00000007"/>
    <w:multiLevelType w:val="singleLevel"/>
    <w:tmpl w:val="00000007"/>
    <w:name w:val="WW8Num1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">
    <w:nsid w:val="0A1B60BC"/>
    <w:multiLevelType w:val="multilevel"/>
    <w:tmpl w:val="8B86F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D701A7"/>
    <w:multiLevelType w:val="hybridMultilevel"/>
    <w:tmpl w:val="5C744A1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279A5"/>
    <w:multiLevelType w:val="hybridMultilevel"/>
    <w:tmpl w:val="00CE1AC8"/>
    <w:lvl w:ilvl="0" w:tplc="67886C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44572"/>
    <w:multiLevelType w:val="hybridMultilevel"/>
    <w:tmpl w:val="B1ACB966"/>
    <w:lvl w:ilvl="0" w:tplc="55621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13FFA"/>
    <w:multiLevelType w:val="multilevel"/>
    <w:tmpl w:val="4D0E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2D51"/>
    <w:rsid w:val="001D69F3"/>
    <w:rsid w:val="002D0B2C"/>
    <w:rsid w:val="00491C67"/>
    <w:rsid w:val="004E4F49"/>
    <w:rsid w:val="005202B7"/>
    <w:rsid w:val="00752D51"/>
    <w:rsid w:val="00B93C3C"/>
    <w:rsid w:val="00BF3C4C"/>
    <w:rsid w:val="00C32AF9"/>
    <w:rsid w:val="00E111E5"/>
    <w:rsid w:val="00EB4D06"/>
    <w:rsid w:val="00ED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D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D5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02B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D69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69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1D69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69F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7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CC34E-F583-4F7F-ABFA-40604840F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Протасевич</dc:creator>
  <cp:keywords/>
  <dc:description/>
  <cp:lastModifiedBy>Протасевич</cp:lastModifiedBy>
  <cp:revision>3</cp:revision>
  <dcterms:created xsi:type="dcterms:W3CDTF">2012-10-28T18:41:00Z</dcterms:created>
  <dcterms:modified xsi:type="dcterms:W3CDTF">2012-10-28T19:58:00Z</dcterms:modified>
</cp:coreProperties>
</file>