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8A" w:rsidRPr="00E02308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518A" w:rsidRPr="00E02308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Тыретская средняя общеобразовательная школа</w:t>
      </w:r>
    </w:p>
    <w:p w:rsidR="0008518A" w:rsidRPr="00E02308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8518A" w:rsidRPr="00E02308" w:rsidTr="00CC4098">
        <w:tc>
          <w:tcPr>
            <w:tcW w:w="4785" w:type="dxa"/>
            <w:shd w:val="clear" w:color="auto" w:fill="auto"/>
          </w:tcPr>
          <w:p w:rsidR="0008518A" w:rsidRPr="00E02308" w:rsidRDefault="0008518A" w:rsidP="0008518A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УР</w:t>
            </w: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proofErr w:type="spellStart"/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Китина</w:t>
            </w:r>
            <w:proofErr w:type="spellEnd"/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  <w:p w:rsidR="0008518A" w:rsidRPr="00E02308" w:rsidRDefault="005C5402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«26</w:t>
            </w:r>
            <w:r w:rsidR="004A3DA2">
              <w:rPr>
                <w:rFonts w:ascii="Times New Roman" w:hAnsi="Times New Roman" w:cs="Times New Roman"/>
                <w:sz w:val="28"/>
                <w:szCs w:val="28"/>
              </w:rPr>
              <w:t>» августа 2014г</w:t>
            </w:r>
            <w:r w:rsidR="0008518A" w:rsidRPr="00E0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Директор МБОУ Тыретская СОШ</w:t>
            </w: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Рябец</w:t>
            </w:r>
            <w:proofErr w:type="spellEnd"/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 Г.С. </w:t>
            </w:r>
          </w:p>
          <w:p w:rsidR="0008518A" w:rsidRPr="00E02308" w:rsidRDefault="001046F6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65</w:t>
            </w:r>
            <w:r w:rsidR="0008518A"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08518A" w:rsidRPr="00E02308" w:rsidRDefault="005C5402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 w:rsidR="004A3DA2">
              <w:rPr>
                <w:rFonts w:ascii="Times New Roman" w:hAnsi="Times New Roman" w:cs="Times New Roman"/>
                <w:sz w:val="28"/>
                <w:szCs w:val="28"/>
              </w:rPr>
              <w:t>»  августа  2014</w:t>
            </w:r>
            <w:r w:rsidR="0008518A" w:rsidRPr="00E023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8518A" w:rsidRPr="00E02308" w:rsidRDefault="0008518A" w:rsidP="0008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18A" w:rsidRDefault="0008518A" w:rsidP="0008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A3DA2" w:rsidRDefault="004A3DA2" w:rsidP="0008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A2" w:rsidRPr="00E02308" w:rsidRDefault="004A3DA2" w:rsidP="0008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18A" w:rsidRPr="00E02308" w:rsidRDefault="0008518A" w:rsidP="0008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18A" w:rsidRPr="004A3DA2" w:rsidRDefault="0008518A" w:rsidP="0008518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08518A" w:rsidRPr="004A3DA2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A3DA2">
        <w:rPr>
          <w:rFonts w:ascii="Times New Roman" w:hAnsi="Times New Roman" w:cs="Times New Roman"/>
          <w:sz w:val="36"/>
          <w:szCs w:val="28"/>
        </w:rPr>
        <w:t>Рабочая программа</w:t>
      </w:r>
    </w:p>
    <w:p w:rsidR="0008518A" w:rsidRPr="004A3DA2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4A3DA2">
        <w:rPr>
          <w:rFonts w:ascii="Times New Roman" w:hAnsi="Times New Roman" w:cs="Times New Roman"/>
          <w:sz w:val="36"/>
          <w:szCs w:val="28"/>
        </w:rPr>
        <w:t xml:space="preserve">по </w:t>
      </w:r>
      <w:r w:rsidRPr="004A3DA2">
        <w:rPr>
          <w:rFonts w:ascii="Times New Roman" w:hAnsi="Times New Roman" w:cs="Times New Roman"/>
          <w:sz w:val="36"/>
          <w:szCs w:val="28"/>
          <w:u w:val="single"/>
        </w:rPr>
        <w:t xml:space="preserve"> информатике</w:t>
      </w:r>
    </w:p>
    <w:p w:rsidR="0008518A" w:rsidRPr="004A3DA2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A3DA2">
        <w:rPr>
          <w:rFonts w:ascii="Times New Roman" w:hAnsi="Times New Roman" w:cs="Times New Roman"/>
          <w:sz w:val="36"/>
          <w:szCs w:val="28"/>
        </w:rPr>
        <w:t xml:space="preserve">в   </w:t>
      </w:r>
      <w:r w:rsidRPr="004A3DA2">
        <w:rPr>
          <w:rFonts w:ascii="Times New Roman" w:hAnsi="Times New Roman" w:cs="Times New Roman"/>
          <w:sz w:val="36"/>
          <w:szCs w:val="28"/>
          <w:u w:val="single"/>
        </w:rPr>
        <w:t xml:space="preserve"> 5 </w:t>
      </w:r>
      <w:r w:rsidRPr="004A3DA2">
        <w:rPr>
          <w:rFonts w:ascii="Times New Roman" w:hAnsi="Times New Roman" w:cs="Times New Roman"/>
          <w:sz w:val="36"/>
          <w:szCs w:val="28"/>
        </w:rPr>
        <w:t>(общеобразовательном) классе</w:t>
      </w:r>
    </w:p>
    <w:p w:rsidR="0008518A" w:rsidRPr="004A3DA2" w:rsidRDefault="00FD00B3" w:rsidP="000851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2014-2015</w:t>
      </w:r>
      <w:r w:rsidR="0008518A" w:rsidRPr="004A3DA2">
        <w:rPr>
          <w:rFonts w:ascii="Times New Roman" w:hAnsi="Times New Roman" w:cs="Times New Roman"/>
          <w:sz w:val="36"/>
          <w:szCs w:val="28"/>
        </w:rPr>
        <w:t xml:space="preserve"> учебный год</w:t>
      </w:r>
    </w:p>
    <w:p w:rsidR="0008518A" w:rsidRPr="004A3DA2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A3DA2">
        <w:rPr>
          <w:rFonts w:ascii="Times New Roman" w:hAnsi="Times New Roman" w:cs="Times New Roman"/>
          <w:sz w:val="36"/>
          <w:szCs w:val="28"/>
        </w:rPr>
        <w:t>количество часов в неделю – 1</w:t>
      </w:r>
    </w:p>
    <w:p w:rsidR="0008518A" w:rsidRPr="004A3DA2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A3DA2">
        <w:rPr>
          <w:rFonts w:ascii="Times New Roman" w:hAnsi="Times New Roman" w:cs="Times New Roman"/>
          <w:sz w:val="36"/>
          <w:szCs w:val="28"/>
        </w:rPr>
        <w:t>Составил: Груздева Олеся Сергеевна</w:t>
      </w:r>
    </w:p>
    <w:p w:rsidR="0008518A" w:rsidRPr="004A3DA2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4A3DA2">
        <w:rPr>
          <w:rFonts w:ascii="Times New Roman" w:hAnsi="Times New Roman" w:cs="Times New Roman"/>
          <w:sz w:val="36"/>
          <w:szCs w:val="28"/>
        </w:rPr>
        <w:t xml:space="preserve">учитель    </w:t>
      </w:r>
      <w:r w:rsidRPr="004A3DA2">
        <w:rPr>
          <w:rFonts w:ascii="Times New Roman" w:hAnsi="Times New Roman" w:cs="Times New Roman"/>
          <w:sz w:val="36"/>
          <w:szCs w:val="28"/>
          <w:u w:val="single"/>
        </w:rPr>
        <w:t>информатики</w:t>
      </w:r>
    </w:p>
    <w:p w:rsidR="0008518A" w:rsidRPr="00E02308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518A" w:rsidRPr="00E02308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518A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3DA2" w:rsidRDefault="004A3DA2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3DA2" w:rsidRDefault="004A3DA2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3DA2" w:rsidRPr="00E02308" w:rsidRDefault="004A3DA2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518A" w:rsidRPr="00E02308" w:rsidRDefault="0008518A" w:rsidP="0008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8518A" w:rsidRPr="00E02308" w:rsidTr="00CC4098">
        <w:tc>
          <w:tcPr>
            <w:tcW w:w="4785" w:type="dxa"/>
            <w:shd w:val="clear" w:color="auto" w:fill="auto"/>
          </w:tcPr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E023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Составлена</w:t>
            </w:r>
            <w:proofErr w:type="gramEnd"/>
            <w:r w:rsidRPr="00E023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соответствии с                                 Программой для общеобразовательных учреждений: Информатика для 5 класса/ Составитель М.Н. Бородин 3-е изд.-М.:БИНОМ. Лаборатория знаний, 2011г.</w:t>
            </w: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Учебник: Информатика и ИКТ 5 класс,</w:t>
            </w: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Л.Л. Босова,2011</w:t>
            </w:r>
          </w:p>
        </w:tc>
        <w:tc>
          <w:tcPr>
            <w:tcW w:w="4785" w:type="dxa"/>
            <w:shd w:val="clear" w:color="auto" w:fill="auto"/>
          </w:tcPr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Прошла экспертизу на заседании</w:t>
            </w: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объединения,</w:t>
            </w:r>
          </w:p>
          <w:p w:rsidR="0008518A" w:rsidRPr="00E02308" w:rsidRDefault="00137EC3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6</w:t>
            </w:r>
            <w:r w:rsidR="0008518A"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</w:p>
          <w:p w:rsidR="0008518A" w:rsidRPr="00E02308" w:rsidRDefault="005C5402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«20» июня  2014</w:t>
            </w:r>
            <w:r w:rsidR="0008518A" w:rsidRPr="00E023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518A" w:rsidRPr="00E02308" w:rsidRDefault="0008518A" w:rsidP="000851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8518A" w:rsidRPr="00E02308" w:rsidRDefault="0008518A" w:rsidP="000851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2308" w:rsidRPr="00E02308" w:rsidRDefault="00E02308">
      <w:pPr>
        <w:rPr>
          <w:rFonts w:ascii="Times New Roman" w:hAnsi="Times New Roman" w:cs="Times New Roman"/>
        </w:rPr>
      </w:pPr>
    </w:p>
    <w:p w:rsidR="00E02308" w:rsidRPr="00E02308" w:rsidRDefault="00E02308" w:rsidP="00E02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0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2308" w:rsidRPr="00E02308" w:rsidRDefault="00E02308" w:rsidP="00E02308">
      <w:pPr>
        <w:pStyle w:val="1"/>
        <w:keepNext w:val="0"/>
        <w:widowControl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2308" w:rsidRPr="00E02308" w:rsidRDefault="00E02308" w:rsidP="00E02308">
      <w:pPr>
        <w:pStyle w:val="1"/>
        <w:keepNext w:val="0"/>
        <w:widowControl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по и</w:t>
      </w:r>
      <w:r w:rsidRPr="00E02308">
        <w:rPr>
          <w:rFonts w:ascii="Times New Roman" w:hAnsi="Times New Roman" w:cs="Times New Roman"/>
          <w:b w:val="0"/>
          <w:sz w:val="28"/>
          <w:szCs w:val="28"/>
        </w:rPr>
        <w:t xml:space="preserve">нформатике и ИКТ </w:t>
      </w:r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составлена на основе </w:t>
      </w:r>
      <w:r w:rsidRPr="00E02308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авторской программы  </w:t>
      </w:r>
      <w:proofErr w:type="spellStart"/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>Босовой</w:t>
      </w:r>
      <w:proofErr w:type="spellEnd"/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Л.Л. «Программа курса информатики и ИКТ для 5-7 классов средней общеобразовательной школы»  изданной в сборнике «</w:t>
      </w:r>
      <w:r w:rsidRPr="00E02308">
        <w:rPr>
          <w:rFonts w:ascii="Times New Roman" w:hAnsi="Times New Roman" w:cs="Times New Roman"/>
          <w:b w:val="0"/>
          <w:sz w:val="28"/>
          <w:szCs w:val="28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E02308" w:rsidRPr="00E02308" w:rsidRDefault="00E02308" w:rsidP="00E02308">
      <w:pPr>
        <w:pStyle w:val="1"/>
        <w:keepNext w:val="0"/>
        <w:widowControl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02308">
        <w:rPr>
          <w:rFonts w:ascii="Times New Roman" w:hAnsi="Times New Roman" w:cs="Times New Roman"/>
          <w:b w:val="0"/>
          <w:iCs/>
          <w:sz w:val="28"/>
          <w:szCs w:val="28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школьников, освоению базирующихся на этой науке информационных технологий, необходимых школьникам как в самом образовательном процессе, так и в их повседневной и будущей жизни.</w:t>
      </w:r>
    </w:p>
    <w:p w:rsidR="00E02308" w:rsidRPr="00E02308" w:rsidRDefault="00E02308" w:rsidP="00E02308">
      <w:pPr>
        <w:autoSpaceDE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08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E02308" w:rsidRPr="00E02308" w:rsidRDefault="00E02308" w:rsidP="00E0230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02308" w:rsidRPr="00E02308" w:rsidRDefault="00E02308" w:rsidP="00E0230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понятий, таких как «объект», «система», «модель», «алгоритм» и др.;</w:t>
      </w:r>
    </w:p>
    <w:p w:rsidR="00E02308" w:rsidRPr="00E02308" w:rsidRDefault="00E02308" w:rsidP="00E0230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E02308" w:rsidRPr="00E02308" w:rsidRDefault="00E02308" w:rsidP="00E02308">
      <w:pPr>
        <w:autoSpaceDE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0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02308" w:rsidRPr="00E02308" w:rsidRDefault="00E02308" w:rsidP="00E0230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E02308" w:rsidRPr="00E02308" w:rsidRDefault="00E02308" w:rsidP="00E0230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02308" w:rsidRPr="00E02308" w:rsidRDefault="00E02308" w:rsidP="00E0230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</w:t>
      </w:r>
      <w:r w:rsidRPr="00E02308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работы; стремление использовать полученные знания в процессе обучения другим предметам и в жизни;</w:t>
      </w:r>
    </w:p>
    <w:p w:rsidR="00E02308" w:rsidRPr="00E02308" w:rsidRDefault="00E02308" w:rsidP="00E0230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E02308" w:rsidRPr="00E02308" w:rsidRDefault="00E02308" w:rsidP="00E02308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b/>
          <w:sz w:val="28"/>
          <w:szCs w:val="28"/>
        </w:rPr>
        <w:t>Содержание авторской</w:t>
      </w:r>
      <w:r w:rsidRPr="00E02308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Л.Л. в рабочей программе адаптировано к условиям используемого программного обеспечения </w:t>
      </w:r>
      <w:r w:rsidRPr="00E02308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E02308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E02308" w:rsidRPr="00E02308" w:rsidRDefault="00E02308" w:rsidP="00E02308">
      <w:pPr>
        <w:pStyle w:val="1"/>
        <w:keepNext w:val="0"/>
        <w:widowControl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E0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08" w:rsidRPr="00E02308" w:rsidRDefault="00E02308" w:rsidP="00E02308">
      <w:pPr>
        <w:numPr>
          <w:ilvl w:val="0"/>
          <w:numId w:val="2"/>
        </w:numPr>
        <w:suppressAutoHyphens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учебник и рабочая тетрадь для учащихся;  </w:t>
      </w:r>
    </w:p>
    <w:p w:rsidR="00E02308" w:rsidRPr="00E02308" w:rsidRDefault="00E02308" w:rsidP="00E02308">
      <w:pPr>
        <w:numPr>
          <w:ilvl w:val="0"/>
          <w:numId w:val="2"/>
        </w:numPr>
        <w:suppressAutoHyphens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E02308" w:rsidRPr="00E02308" w:rsidRDefault="00E02308" w:rsidP="00E02308">
      <w:pPr>
        <w:numPr>
          <w:ilvl w:val="0"/>
          <w:numId w:val="2"/>
        </w:numPr>
        <w:suppressAutoHyphens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ресурсов;</w:t>
      </w:r>
    </w:p>
    <w:p w:rsidR="00E02308" w:rsidRPr="00E02308" w:rsidRDefault="00E02308" w:rsidP="00E02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74"/>
        <w:gridCol w:w="1072"/>
        <w:gridCol w:w="2024"/>
        <w:gridCol w:w="2069"/>
        <w:gridCol w:w="2052"/>
      </w:tblGrid>
      <w:tr w:rsidR="00E02308" w:rsidRPr="00E02308" w:rsidTr="000E2686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E02308" w:rsidRPr="00E02308" w:rsidTr="000E2686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Информатика и ИКТ: Учебник для 5 класса – 2-е изд.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E02308" w:rsidRPr="00E02308" w:rsidTr="000E2686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Информатика и ИКТ: Рабочая тетрадь для 5 класса - 2-е изд.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E02308" w:rsidRPr="00E02308" w:rsidTr="000E2686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Информатика и ИКТ: методическое пособие для учителей.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E02308" w:rsidRPr="00E02308" w:rsidTr="000E2686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Набор цифровых образовательных ресурсов на диске «Информатика 5–7».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</w:tbl>
    <w:p w:rsidR="00E02308" w:rsidRPr="00E02308" w:rsidRDefault="00E02308" w:rsidP="00E02308">
      <w:pPr>
        <w:pStyle w:val="1"/>
        <w:keepNext w:val="0"/>
        <w:widowControl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3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рассчитана</w:t>
      </w:r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34 час в год. </w:t>
      </w:r>
      <w:r w:rsidRPr="00E02308">
        <w:rPr>
          <w:rFonts w:ascii="Times New Roman" w:hAnsi="Times New Roman" w:cs="Times New Roman"/>
          <w:b w:val="0"/>
          <w:sz w:val="28"/>
          <w:szCs w:val="28"/>
        </w:rPr>
        <w:t>В соответствии с учебным планом в 5 классе программа сокращена на 1 час (вместо 35 часов – 34 часа).</w:t>
      </w:r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Программой предусмотрено проведение:</w:t>
      </w:r>
    </w:p>
    <w:p w:rsidR="00E02308" w:rsidRPr="00E02308" w:rsidRDefault="00E02308" w:rsidP="00E02308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>практических работ – 15;</w:t>
      </w:r>
    </w:p>
    <w:p w:rsidR="00E02308" w:rsidRPr="00E02308" w:rsidRDefault="00E02308" w:rsidP="00E02308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проверочные работы – 3; </w:t>
      </w:r>
    </w:p>
    <w:p w:rsidR="00E02308" w:rsidRPr="00E02308" w:rsidRDefault="00E02308" w:rsidP="007D1AC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контрольная работа – 1;</w:t>
      </w:r>
    </w:p>
    <w:p w:rsidR="00E02308" w:rsidRPr="00E02308" w:rsidRDefault="00E02308" w:rsidP="00E02308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308">
        <w:rPr>
          <w:rFonts w:ascii="Times New Roman" w:hAnsi="Times New Roman" w:cs="Times New Roman"/>
          <w:b w:val="0"/>
          <w:color w:val="000000"/>
          <w:sz w:val="28"/>
          <w:szCs w:val="28"/>
        </w:rPr>
        <w:t>творческая работа – 1.</w:t>
      </w:r>
    </w:p>
    <w:p w:rsidR="00E02308" w:rsidRPr="00E02308" w:rsidRDefault="00E02308" w:rsidP="00E02308">
      <w:pPr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08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учебного процесса </w:t>
      </w:r>
    </w:p>
    <w:p w:rsidR="00E02308" w:rsidRPr="00E02308" w:rsidRDefault="00E02308" w:rsidP="00E0230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5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E02308" w:rsidRPr="00E02308" w:rsidRDefault="00E02308" w:rsidP="00E02308">
      <w:pPr>
        <w:autoSpaceDE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В 5 классе, при переходе ребят из начальной школы в основную, особое внимание следует уделить  </w:t>
      </w:r>
      <w:r w:rsidRPr="00E02308">
        <w:rPr>
          <w:rFonts w:ascii="Times New Roman" w:hAnsi="Times New Roman" w:cs="Times New Roman"/>
          <w:i/>
          <w:sz w:val="28"/>
          <w:szCs w:val="28"/>
        </w:rPr>
        <w:t>организации самостоятельной работы учащихся на компьютере</w:t>
      </w:r>
      <w:r w:rsidRPr="00E02308">
        <w:rPr>
          <w:rFonts w:ascii="Times New Roman" w:hAnsi="Times New Roman" w:cs="Times New Roman"/>
          <w:sz w:val="28"/>
          <w:szCs w:val="28"/>
        </w:rPr>
        <w:t xml:space="preserve">. </w:t>
      </w:r>
      <w:r w:rsidRPr="00E02308">
        <w:rPr>
          <w:rFonts w:ascii="Times New Roman" w:hAnsi="Times New Roman" w:cs="Times New Roman"/>
          <w:spacing w:val="4"/>
          <w:sz w:val="28"/>
          <w:szCs w:val="28"/>
        </w:rPr>
        <w:t xml:space="preserve">Формирование пользовательских навыков для введения </w:t>
      </w:r>
      <w:r w:rsidRPr="00E02308">
        <w:rPr>
          <w:rFonts w:ascii="Times New Roman" w:hAnsi="Times New Roman" w:cs="Times New Roman"/>
          <w:spacing w:val="3"/>
          <w:sz w:val="28"/>
          <w:szCs w:val="28"/>
        </w:rPr>
        <w:t xml:space="preserve">компьютера в учебную деятельность должно подкрепляться </w:t>
      </w:r>
      <w:r w:rsidRPr="00E02308">
        <w:rPr>
          <w:rFonts w:ascii="Times New Roman" w:hAnsi="Times New Roman" w:cs="Times New Roman"/>
          <w:i/>
          <w:spacing w:val="3"/>
          <w:sz w:val="28"/>
          <w:szCs w:val="28"/>
        </w:rPr>
        <w:t>самостоятельной творческой работой</w:t>
      </w:r>
      <w:r w:rsidRPr="00E02308">
        <w:rPr>
          <w:rFonts w:ascii="Times New Roman" w:hAnsi="Times New Roman" w:cs="Times New Roman"/>
          <w:spacing w:val="3"/>
          <w:sz w:val="28"/>
          <w:szCs w:val="28"/>
        </w:rPr>
        <w:t xml:space="preserve">, личностно-значимой для </w:t>
      </w:r>
      <w:r w:rsidRPr="00E02308">
        <w:rPr>
          <w:rFonts w:ascii="Times New Roman" w:hAnsi="Times New Roman" w:cs="Times New Roman"/>
          <w:sz w:val="28"/>
          <w:szCs w:val="28"/>
        </w:rPr>
        <w:t>обучаемого. Это достигается за счет информационно-предметно</w:t>
      </w:r>
      <w:r w:rsidRPr="00E02308">
        <w:rPr>
          <w:rFonts w:ascii="Times New Roman" w:hAnsi="Times New Roman" w:cs="Times New Roman"/>
          <w:spacing w:val="3"/>
          <w:sz w:val="28"/>
          <w:szCs w:val="28"/>
        </w:rPr>
        <w:t xml:space="preserve">го </w:t>
      </w:r>
      <w:r w:rsidRPr="00E02308">
        <w:rPr>
          <w:rFonts w:ascii="Times New Roman" w:hAnsi="Times New Roman" w:cs="Times New Roman"/>
          <w:i/>
          <w:spacing w:val="3"/>
          <w:sz w:val="28"/>
          <w:szCs w:val="28"/>
        </w:rPr>
        <w:t>практикума</w:t>
      </w:r>
      <w:r w:rsidRPr="00E02308">
        <w:rPr>
          <w:rFonts w:ascii="Times New Roman" w:hAnsi="Times New Roman" w:cs="Times New Roman"/>
          <w:spacing w:val="3"/>
          <w:sz w:val="28"/>
          <w:szCs w:val="28"/>
        </w:rPr>
        <w:t xml:space="preserve">, сущность которого состоит в наполнении задач </w:t>
      </w:r>
      <w:r w:rsidRPr="00E02308">
        <w:rPr>
          <w:rFonts w:ascii="Times New Roman" w:hAnsi="Times New Roman" w:cs="Times New Roman"/>
          <w:spacing w:val="2"/>
          <w:sz w:val="28"/>
          <w:szCs w:val="28"/>
        </w:rPr>
        <w:t>по информатике актуальным предметным содержанием.</w:t>
      </w:r>
    </w:p>
    <w:p w:rsidR="00E02308" w:rsidRPr="00E02308" w:rsidRDefault="00E02308" w:rsidP="00E0230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Как правило, ученики 5 класса еще не имеют опыта работы с достаточно формализованными текстами: в начальной школе они преимущественно читали короткие эмоционально окрашенные художественные тексты и описания. Поэтому пятиклассники  не всегда способны к внимательному прочтению и восприятию </w:t>
      </w:r>
      <w:r w:rsidRPr="00E02308">
        <w:rPr>
          <w:rFonts w:ascii="Times New Roman" w:hAnsi="Times New Roman" w:cs="Times New Roman"/>
          <w:i/>
          <w:sz w:val="28"/>
          <w:szCs w:val="28"/>
        </w:rPr>
        <w:t>алгоритмических предписаний</w:t>
      </w:r>
      <w:r w:rsidRPr="00E02308">
        <w:rPr>
          <w:rFonts w:ascii="Times New Roman" w:hAnsi="Times New Roman" w:cs="Times New Roman"/>
          <w:sz w:val="28"/>
          <w:szCs w:val="28"/>
        </w:rPr>
        <w:t xml:space="preserve">, а именно таковыми являются описания последовательностей действий в работах компьютерного практикума. </w:t>
      </w:r>
    </w:p>
    <w:p w:rsidR="00E02308" w:rsidRPr="00E02308" w:rsidRDefault="00E02308" w:rsidP="00E0230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08">
        <w:rPr>
          <w:rFonts w:ascii="Times New Roman" w:hAnsi="Times New Roman" w:cs="Times New Roman"/>
          <w:b/>
          <w:sz w:val="28"/>
          <w:szCs w:val="28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E02308" w:rsidRPr="00E02308" w:rsidRDefault="00E02308" w:rsidP="00E0230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2308" w:rsidRPr="00E02308" w:rsidRDefault="00E02308" w:rsidP="00E02308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30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Текущий контроль </w:t>
      </w:r>
      <w:r w:rsidRPr="00E02308">
        <w:rPr>
          <w:rFonts w:ascii="Times New Roman" w:hAnsi="Times New Roman" w:cs="Times New Roman"/>
          <w:iCs/>
          <w:sz w:val="28"/>
          <w:szCs w:val="28"/>
        </w:rPr>
        <w:t>осуществляется с помощью практических работ (компьютерного практикума).</w:t>
      </w:r>
    </w:p>
    <w:p w:rsidR="00E02308" w:rsidRPr="00E02308" w:rsidRDefault="00E02308" w:rsidP="00E0230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308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E02308">
        <w:rPr>
          <w:rFonts w:ascii="Times New Roman" w:hAnsi="Times New Roman" w:cs="Times New Roman"/>
          <w:sz w:val="28"/>
          <w:szCs w:val="28"/>
        </w:rPr>
        <w:t>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  <w:r w:rsidRPr="00E023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02308" w:rsidRPr="00E02308" w:rsidRDefault="00E02308" w:rsidP="00E02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i/>
          <w:iCs/>
          <w:sz w:val="28"/>
          <w:szCs w:val="28"/>
        </w:rPr>
        <w:t>Итоговый</w:t>
      </w:r>
      <w:r w:rsidRPr="00E02308">
        <w:rPr>
          <w:rFonts w:ascii="Times New Roman" w:hAnsi="Times New Roman" w:cs="Times New Roman"/>
          <w:sz w:val="28"/>
          <w:szCs w:val="28"/>
        </w:rPr>
        <w:t xml:space="preserve">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E02308" w:rsidRPr="00E02308" w:rsidRDefault="00E02308" w:rsidP="00E02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rPr>
          <w:rFonts w:ascii="Times New Roman" w:hAnsi="Times New Roman" w:cs="Times New Roman"/>
          <w:b/>
          <w:sz w:val="28"/>
          <w:szCs w:val="28"/>
        </w:rPr>
      </w:pPr>
      <w:r w:rsidRPr="00E02308">
        <w:rPr>
          <w:rFonts w:ascii="Times New Roman" w:hAnsi="Times New Roman" w:cs="Times New Roman"/>
          <w:b/>
          <w:sz w:val="28"/>
          <w:szCs w:val="28"/>
        </w:rPr>
        <w:t>Тематические и итоговые контрольные работы:</w:t>
      </w:r>
    </w:p>
    <w:p w:rsidR="00E02308" w:rsidRPr="00E02308" w:rsidRDefault="00E02308" w:rsidP="00E023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410"/>
        <w:gridCol w:w="3114"/>
      </w:tblGrid>
      <w:tr w:rsidR="00E02308" w:rsidRPr="00E02308" w:rsidTr="000E2686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E02308" w:rsidRPr="00E02308" w:rsidTr="000E26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Устройства компьютера и основы пользовательского интерфейса</w:t>
            </w:r>
          </w:p>
          <w:p w:rsidR="00E02308" w:rsidRPr="00E02308" w:rsidRDefault="00E02308" w:rsidP="000E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 / тестирование по опросному листу</w:t>
            </w:r>
          </w:p>
        </w:tc>
      </w:tr>
      <w:tr w:rsidR="00E02308" w:rsidRPr="00E02308" w:rsidTr="000E26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  <w:p w:rsidR="00E02308" w:rsidRPr="00E02308" w:rsidRDefault="00E02308" w:rsidP="000E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тестирование/ тестирование по опросному листу</w:t>
            </w:r>
          </w:p>
        </w:tc>
      </w:tr>
      <w:tr w:rsidR="00E02308" w:rsidRPr="00E02308" w:rsidTr="000E26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 средствами текстового и графического редакторов</w:t>
            </w:r>
          </w:p>
          <w:p w:rsidR="00E02308" w:rsidRPr="00E02308" w:rsidRDefault="00E02308" w:rsidP="000E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тестирование/ тестирование по опросному листу</w:t>
            </w:r>
          </w:p>
        </w:tc>
      </w:tr>
      <w:tr w:rsidR="00E02308" w:rsidRPr="00E02308" w:rsidTr="000E26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процессы и информационные технологии </w:t>
            </w:r>
          </w:p>
          <w:p w:rsidR="00E02308" w:rsidRPr="00E02308" w:rsidRDefault="00E02308" w:rsidP="000E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тестирование/ тестирование по опросному листу</w:t>
            </w:r>
          </w:p>
        </w:tc>
      </w:tr>
      <w:tr w:rsidR="00E02308" w:rsidRPr="00E02308" w:rsidTr="000E26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последовательности </w:t>
            </w:r>
            <w:r w:rsidRPr="00E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действий. Создание анимации.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мини-</w:t>
            </w:r>
            <w:r w:rsidRPr="00E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</w:tbl>
    <w:p w:rsidR="00E02308" w:rsidRPr="00E02308" w:rsidRDefault="00E02308" w:rsidP="00E02308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Учебно-тематический план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559"/>
        <w:gridCol w:w="1701"/>
        <w:gridCol w:w="1413"/>
      </w:tblGrid>
      <w:tr w:rsidR="00E02308" w:rsidRPr="00E02308" w:rsidTr="000E268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02308" w:rsidRPr="00E02308" w:rsidTr="000E268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02308" w:rsidRPr="00E02308" w:rsidTr="000E2686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pStyle w:val="a6"/>
              <w:snapToGrid w:val="0"/>
              <w:spacing w:before="0" w:after="0"/>
              <w:ind w:firstLine="34"/>
              <w:rPr>
                <w:b/>
                <w:bCs/>
                <w:sz w:val="28"/>
                <w:szCs w:val="28"/>
              </w:rPr>
            </w:pPr>
            <w:r w:rsidRPr="00E02308">
              <w:rPr>
                <w:b/>
                <w:bCs/>
                <w:sz w:val="28"/>
                <w:szCs w:val="28"/>
              </w:rPr>
              <w:t xml:space="preserve">Компьютер для начинающих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2308" w:rsidRPr="00E02308" w:rsidTr="000E26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pStyle w:val="a6"/>
              <w:snapToGrid w:val="0"/>
              <w:spacing w:before="0" w:after="0"/>
              <w:ind w:firstLine="34"/>
              <w:rPr>
                <w:b/>
                <w:bCs/>
                <w:sz w:val="28"/>
                <w:szCs w:val="28"/>
              </w:rPr>
            </w:pPr>
            <w:r w:rsidRPr="00E02308">
              <w:rPr>
                <w:b/>
                <w:bCs/>
                <w:sz w:val="28"/>
                <w:szCs w:val="28"/>
              </w:rPr>
              <w:t xml:space="preserve">Информация вокруг нас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2308" w:rsidRPr="00E02308" w:rsidTr="000E26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pStyle w:val="a6"/>
              <w:snapToGrid w:val="0"/>
              <w:spacing w:before="0" w:after="0"/>
              <w:ind w:firstLine="34"/>
              <w:rPr>
                <w:b/>
                <w:bCs/>
                <w:sz w:val="28"/>
                <w:szCs w:val="28"/>
              </w:rPr>
            </w:pPr>
            <w:r w:rsidRPr="00E02308">
              <w:rPr>
                <w:b/>
                <w:bCs/>
                <w:sz w:val="28"/>
                <w:szCs w:val="28"/>
              </w:rPr>
              <w:t xml:space="preserve">Информационные технологии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2308" w:rsidRPr="00E02308" w:rsidTr="000E26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pStyle w:val="a6"/>
              <w:snapToGrid w:val="0"/>
              <w:spacing w:before="0" w:after="0"/>
              <w:ind w:firstLine="34"/>
              <w:rPr>
                <w:b/>
                <w:bCs/>
                <w:sz w:val="28"/>
                <w:szCs w:val="28"/>
              </w:rPr>
            </w:pPr>
            <w:r w:rsidRPr="00E02308">
              <w:rPr>
                <w:b/>
                <w:bCs/>
                <w:sz w:val="28"/>
                <w:szCs w:val="28"/>
              </w:rPr>
              <w:t xml:space="preserve">Итоговой контроль </w:t>
            </w:r>
          </w:p>
          <w:p w:rsidR="00E02308" w:rsidRPr="00E02308" w:rsidRDefault="00E02308" w:rsidP="000E2686">
            <w:pPr>
              <w:pStyle w:val="a6"/>
              <w:spacing w:before="0" w:after="0"/>
              <w:ind w:firstLine="34"/>
              <w:rPr>
                <w:b/>
                <w:bCs/>
                <w:sz w:val="28"/>
                <w:szCs w:val="28"/>
              </w:rPr>
            </w:pPr>
            <w:r w:rsidRPr="00E02308">
              <w:rPr>
                <w:b/>
                <w:bCs/>
                <w:sz w:val="28"/>
                <w:szCs w:val="28"/>
              </w:rPr>
              <w:t>(мини-проект)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308" w:rsidRPr="00E02308" w:rsidTr="000E26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pStyle w:val="a6"/>
              <w:snapToGrid w:val="0"/>
              <w:spacing w:before="0" w:after="0"/>
              <w:ind w:firstLine="34"/>
              <w:jc w:val="right"/>
              <w:rPr>
                <w:b/>
                <w:bCs/>
                <w:sz w:val="28"/>
                <w:szCs w:val="28"/>
              </w:rPr>
            </w:pPr>
            <w:r w:rsidRPr="00E0230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E02308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</w:tr>
    </w:tbl>
    <w:p w:rsidR="00E02308" w:rsidRPr="00E02308" w:rsidRDefault="00E02308" w:rsidP="00E02308">
      <w:pPr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107C" w:rsidRDefault="00DD107C" w:rsidP="00E02308">
      <w:pPr>
        <w:jc w:val="center"/>
        <w:rPr>
          <w:rFonts w:ascii="Times New Roman" w:hAnsi="Times New Roman" w:cs="Times New Roman"/>
          <w:b/>
          <w:i/>
          <w:sz w:val="28"/>
        </w:rPr>
        <w:sectPr w:rsidR="00DD107C" w:rsidSect="00CC3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308" w:rsidRPr="00C40E9D" w:rsidRDefault="00E02308" w:rsidP="00E0230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40E9D">
        <w:rPr>
          <w:rFonts w:ascii="Times New Roman" w:hAnsi="Times New Roman" w:cs="Times New Roman"/>
          <w:b/>
          <w:i/>
          <w:sz w:val="28"/>
        </w:rPr>
        <w:lastRenderedPageBreak/>
        <w:t>Календарно – тематическое планирование 5 класс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91"/>
        <w:gridCol w:w="1296"/>
        <w:gridCol w:w="1453"/>
        <w:gridCol w:w="3452"/>
        <w:gridCol w:w="1844"/>
        <w:gridCol w:w="1827"/>
        <w:gridCol w:w="1983"/>
        <w:gridCol w:w="1870"/>
      </w:tblGrid>
      <w:tr w:rsidR="00E02308" w:rsidRPr="0064289B" w:rsidTr="000E2686"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Тема у</w:t>
            </w:r>
            <w:bookmarkStart w:id="0" w:name="_GoBack"/>
            <w:bookmarkEnd w:id="0"/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рока (раздела)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 учебного плана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02308" w:rsidRPr="0064289B" w:rsidTr="000E2686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Информация. Компьютер. Информатика. Техника безопасности и организация рабочего места.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компьютер. Клавиатурный тренажер в режиме ввода слов.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Ввод информации в память компьютера. Клавиатура. Группы клавиш.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позиция пальцев на клавиатуре. </w:t>
            </w:r>
          </w:p>
          <w:p w:rsidR="00E02308" w:rsidRPr="0064289B" w:rsidRDefault="00E02308" w:rsidP="000E26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Программы и файлы. Клавиатурный тренажер в режиме игры.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стол. </w:t>
            </w:r>
          </w:p>
          <w:p w:rsidR="00E02308" w:rsidRPr="0064289B" w:rsidRDefault="00E02308" w:rsidP="000E26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мышью. </w:t>
            </w:r>
          </w:p>
          <w:p w:rsidR="00E02308" w:rsidRPr="0064289B" w:rsidRDefault="00E02308" w:rsidP="000E26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Освоение мыши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 xml:space="preserve">Главное меню. Запуск программ.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Запуск программ. Основные элементы окна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rPr>
                <w:i/>
              </w:rPr>
              <w:t>Контрольная работа</w:t>
            </w:r>
            <w:r w:rsidRPr="0064289B">
              <w:t xml:space="preserve"> «Компьютер». Управление компьютером с помощью меню.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Действия с информацией. Хранение информации.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Логическая игра (тренировка памяти)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Носители информации. Клавиатурный тренажер в режиме ввода слов.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Передача информации. Клавиатурный тренажер в режиме ввода предложений.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Кодирование информации.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Формы представления информации. Метод координат.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Текст как форма представления информации.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Логическая игра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Табличная форма представления информации.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Игра «Морской бой»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Наглядные формы представления информации.  </w:t>
            </w:r>
            <w:r w:rsidRPr="0064289B">
              <w:rPr>
                <w:i/>
              </w:rPr>
              <w:lastRenderedPageBreak/>
              <w:t>Контрольная работа</w:t>
            </w:r>
            <w:r w:rsidRPr="0064289B">
              <w:t xml:space="preserve"> «Информация вокруг нас».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6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Обработка информации. Выполняем вычисления с помощью приложения Калькулятор.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 с помощью программы Калькулятор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Обработка текстовой информации. Вводим текст.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Ввод текста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Обработка текстовой информации. Редактируем текст.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Редактирование текста. Работа с фрагментами.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Редактирование текста. Поиск информации.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Изменение формы представления информации. Систематизация информации.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Форматирование – изменение формы представления информации.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 Кодирование как изменение формы представления информации. Компьютерная графика.</w:t>
            </w:r>
          </w:p>
          <w:p w:rsidR="00E02308" w:rsidRPr="0064289B" w:rsidRDefault="00E02308" w:rsidP="000E2686">
            <w:pPr>
              <w:pStyle w:val="a6"/>
              <w:spacing w:before="0" w:after="0"/>
            </w:pPr>
            <w:r w:rsidRPr="0064289B">
              <w:t>Знакомимся с инструментами рисования графического редактора.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рисования графического редактора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Инструменты графического редактора. Начинаем рисовать.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рисования графического редактора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rPr>
                <w:i/>
              </w:rPr>
              <w:t>Контрольная  работа</w:t>
            </w:r>
            <w:r w:rsidRPr="0064289B">
              <w:t xml:space="preserve"> «Обработка информации». Обработка графической информации. </w:t>
            </w:r>
          </w:p>
          <w:p w:rsidR="00E02308" w:rsidRPr="0064289B" w:rsidRDefault="00E02308" w:rsidP="000E2686">
            <w:pPr>
              <w:pStyle w:val="a6"/>
              <w:spacing w:before="0" w:after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Обработка текстовой и графической информации. Создаем комбинированные документы.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Раскраска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Преобразование информации по заданным правилам. </w:t>
            </w:r>
          </w:p>
          <w:p w:rsidR="00E02308" w:rsidRPr="0064289B" w:rsidRDefault="00E02308" w:rsidP="000E2686">
            <w:pPr>
              <w:pStyle w:val="a6"/>
              <w:spacing w:before="0" w:after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 с помощью программы Калькулятор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 xml:space="preserve">Преобразование информации путем рассуждений.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рисунка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Разработка плана действий и его запись. Логическая игра «Черный ящик»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Логическая игра «Черный ящик»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Разработка плана действий и его запись. Логическая игра «Переправа»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Логическая игра «Переправа»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rPr>
                <w:i/>
              </w:rPr>
              <w:t>Контрольная  работа</w:t>
            </w:r>
            <w:r w:rsidRPr="0064289B">
              <w:t xml:space="preserve"> «Информация. Компьютер». Создание движущихся изображений.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Создание движущихся изображений.</w:t>
            </w:r>
          </w:p>
          <w:p w:rsidR="00E02308" w:rsidRPr="0064289B" w:rsidRDefault="00E02308" w:rsidP="000E2686">
            <w:pPr>
              <w:pStyle w:val="a6"/>
              <w:spacing w:before="0" w:after="0"/>
            </w:pPr>
            <w:r w:rsidRPr="0064289B">
              <w:t xml:space="preserve">Практическая работа «Анимация»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Анимация (начало)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8" w:rsidRPr="0064289B" w:rsidTr="000E2686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pStyle w:val="a6"/>
              <w:snapToGrid w:val="0"/>
              <w:spacing w:before="0" w:after="0"/>
            </w:pPr>
            <w:r w:rsidRPr="0064289B">
              <w:t>Практическая работа «Анимация»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B">
              <w:rPr>
                <w:rFonts w:ascii="Times New Roman" w:hAnsi="Times New Roman" w:cs="Times New Roman"/>
                <w:sz w:val="24"/>
                <w:szCs w:val="24"/>
              </w:rPr>
              <w:t>Создание анимации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08" w:rsidRPr="0064289B" w:rsidRDefault="00E02308" w:rsidP="000E26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308" w:rsidRPr="00C40E9D" w:rsidRDefault="00E02308" w:rsidP="00E02308">
      <w:pPr>
        <w:rPr>
          <w:rFonts w:ascii="Times New Roman" w:hAnsi="Times New Roman" w:cs="Times New Roman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4B34" w:rsidRDefault="00304B34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4B34" w:rsidRDefault="00304B34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4B34" w:rsidRDefault="00304B34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4B34" w:rsidRDefault="00304B34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4B34" w:rsidRDefault="00304B34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4B34" w:rsidRDefault="00304B34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304B34" w:rsidSect="00DD10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2308" w:rsidRP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23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</w:t>
      </w:r>
    </w:p>
    <w:p w:rsidR="00E02308" w:rsidRP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Литература (основная и дополнительная)</w:t>
      </w:r>
    </w:p>
    <w:p w:rsidR="00E02308" w:rsidRPr="00E02308" w:rsidRDefault="00E02308" w:rsidP="00E023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Л.Л. Информатика: Учебник для 5 класса. – М.: БИНОМ. Лаборатория знаний, 2007.</w:t>
      </w:r>
    </w:p>
    <w:p w:rsidR="00E02308" w:rsidRPr="00E02308" w:rsidRDefault="00E02308" w:rsidP="00E023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Л.Л. Информатика: рабочая тетрадь для 5 класса. – М.: БИНОМ. Лаборатория знаний, 2007.</w:t>
      </w:r>
    </w:p>
    <w:p w:rsidR="00E02308" w:rsidRPr="00E02308" w:rsidRDefault="00E02308" w:rsidP="00E023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2009.</w:t>
      </w:r>
    </w:p>
    <w:p w:rsidR="00E02308" w:rsidRPr="00E02308" w:rsidRDefault="00E02308" w:rsidP="00E023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2009.</w:t>
      </w:r>
    </w:p>
    <w:p w:rsidR="00E02308" w:rsidRPr="00E02308" w:rsidRDefault="00E02308" w:rsidP="00E02308">
      <w:pPr>
        <w:shd w:val="clear" w:color="auto" w:fill="FFFFFF"/>
        <w:spacing w:before="14"/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ind w:left="552"/>
        <w:rPr>
          <w:rFonts w:ascii="Times New Roman" w:hAnsi="Times New Roman" w:cs="Times New Roman"/>
          <w:sz w:val="28"/>
          <w:szCs w:val="28"/>
        </w:rPr>
      </w:pPr>
    </w:p>
    <w:p w:rsidR="00E02308" w:rsidRP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08">
        <w:rPr>
          <w:rFonts w:ascii="Times New Roman" w:hAnsi="Times New Roman" w:cs="Times New Roman"/>
          <w:b/>
          <w:sz w:val="28"/>
          <w:szCs w:val="28"/>
        </w:rPr>
        <w:t>Оборудование и приборы</w:t>
      </w:r>
    </w:p>
    <w:p w:rsidR="00E02308" w:rsidRPr="00E02308" w:rsidRDefault="00E02308" w:rsidP="00E02308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08" w:rsidRPr="00E02308" w:rsidRDefault="00E02308" w:rsidP="00E023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Операционная система  </w:t>
      </w:r>
      <w:r w:rsidRPr="00E02308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E02308">
        <w:rPr>
          <w:rFonts w:ascii="Times New Roman" w:hAnsi="Times New Roman" w:cs="Times New Roman"/>
          <w:sz w:val="28"/>
          <w:szCs w:val="28"/>
        </w:rPr>
        <w:t>.</w:t>
      </w:r>
    </w:p>
    <w:p w:rsidR="00E02308" w:rsidRPr="00E02308" w:rsidRDefault="00E02308" w:rsidP="00E023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Пакет офисных приложений </w:t>
      </w:r>
      <w:proofErr w:type="spellStart"/>
      <w:r w:rsidRPr="00E02308"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>.</w:t>
      </w:r>
    </w:p>
    <w:p w:rsidR="00E02308" w:rsidRPr="00E02308" w:rsidRDefault="00E02308" w:rsidP="00E023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Плакаты </w:t>
      </w: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E02308" w:rsidRPr="00E02308" w:rsidRDefault="00E02308" w:rsidP="00E023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6" w:history="1">
        <w:r w:rsidRPr="00E02308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E02308">
        <w:rPr>
          <w:rFonts w:ascii="Times New Roman" w:hAnsi="Times New Roman" w:cs="Times New Roman"/>
          <w:sz w:val="28"/>
          <w:szCs w:val="28"/>
        </w:rPr>
        <w:t>).</w:t>
      </w:r>
    </w:p>
    <w:p w:rsidR="00E02308" w:rsidRPr="00E02308" w:rsidRDefault="00E02308" w:rsidP="00E02308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02308"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 w:rsidRPr="00E02308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E02308">
        <w:rPr>
          <w:rFonts w:ascii="Times New Roman" w:hAnsi="Times New Roman" w:cs="Times New Roman"/>
          <w:sz w:val="28"/>
          <w:szCs w:val="28"/>
        </w:rPr>
        <w:t> Л.Л. (</w:t>
      </w:r>
      <w:r w:rsidRPr="00E02308">
        <w:rPr>
          <w:rStyle w:val="a4"/>
          <w:rFonts w:ascii="Times New Roman" w:hAnsi="Times New Roman" w:cs="Times New Roman"/>
          <w:sz w:val="28"/>
          <w:szCs w:val="28"/>
        </w:rPr>
        <w:t>http://metodist.lbz.ru/authors/informatika/3/).</w:t>
      </w:r>
    </w:p>
    <w:p w:rsidR="00304B34" w:rsidRDefault="00304B34" w:rsidP="00304B34">
      <w:pPr>
        <w:shd w:val="clear" w:color="auto" w:fill="FFFFFF"/>
        <w:spacing w:before="14"/>
        <w:ind w:left="552"/>
        <w:rPr>
          <w:rFonts w:ascii="Times New Roman" w:hAnsi="Times New Roman" w:cs="Times New Roman"/>
          <w:b/>
          <w:sz w:val="28"/>
          <w:szCs w:val="28"/>
        </w:rPr>
        <w:sectPr w:rsidR="00304B34" w:rsidSect="00304B3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02308" w:rsidRPr="00E02308" w:rsidRDefault="00E02308" w:rsidP="00E02308">
      <w:pPr>
        <w:pStyle w:val="a0"/>
      </w:pPr>
    </w:p>
    <w:p w:rsidR="00E02308" w:rsidRPr="00E02308" w:rsidRDefault="00E02308" w:rsidP="00E02308">
      <w:pPr>
        <w:pStyle w:val="a0"/>
      </w:pPr>
    </w:p>
    <w:p w:rsidR="00E02308" w:rsidRPr="00E02308" w:rsidRDefault="00E02308" w:rsidP="00E02308">
      <w:pPr>
        <w:pStyle w:val="a0"/>
      </w:pPr>
    </w:p>
    <w:p w:rsidR="00E02308" w:rsidRPr="00E02308" w:rsidRDefault="00E02308" w:rsidP="00E02308">
      <w:pPr>
        <w:pStyle w:val="a0"/>
      </w:pPr>
    </w:p>
    <w:p w:rsidR="00E02308" w:rsidRPr="00E02308" w:rsidRDefault="00E02308" w:rsidP="00E02308">
      <w:pPr>
        <w:rPr>
          <w:rFonts w:ascii="Times New Roman" w:hAnsi="Times New Roman" w:cs="Times New Roman"/>
        </w:rPr>
      </w:pPr>
    </w:p>
    <w:p w:rsidR="00E02308" w:rsidRPr="00E02308" w:rsidRDefault="00E02308" w:rsidP="00E02308">
      <w:pPr>
        <w:rPr>
          <w:rFonts w:ascii="Times New Roman" w:hAnsi="Times New Roman" w:cs="Times New Roman"/>
        </w:rPr>
      </w:pPr>
    </w:p>
    <w:p w:rsidR="00E02308" w:rsidRPr="00E02308" w:rsidRDefault="00E02308">
      <w:pPr>
        <w:rPr>
          <w:rFonts w:ascii="Times New Roman" w:hAnsi="Times New Roman" w:cs="Times New Roman"/>
        </w:rPr>
      </w:pPr>
    </w:p>
    <w:sectPr w:rsidR="00E02308" w:rsidRPr="00E02308" w:rsidSect="00DD10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8A"/>
    <w:rsid w:val="0008518A"/>
    <w:rsid w:val="001046F6"/>
    <w:rsid w:val="00137EC3"/>
    <w:rsid w:val="00204B92"/>
    <w:rsid w:val="00304B34"/>
    <w:rsid w:val="004A3DA2"/>
    <w:rsid w:val="005C5402"/>
    <w:rsid w:val="0064289B"/>
    <w:rsid w:val="007D1ACD"/>
    <w:rsid w:val="00CC3B14"/>
    <w:rsid w:val="00DD107C"/>
    <w:rsid w:val="00E02308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4"/>
  </w:style>
  <w:style w:type="paragraph" w:styleId="1">
    <w:name w:val="heading 1"/>
    <w:basedOn w:val="a"/>
    <w:next w:val="a"/>
    <w:link w:val="10"/>
    <w:qFormat/>
    <w:rsid w:val="00E0230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02308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Arial Unicode MS" w:eastAsia="Times New Roman" w:hAnsi="Arial Unicode MS" w:cs="Arial Unicode MS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30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2308"/>
    <w:rPr>
      <w:rFonts w:ascii="Arial Unicode MS" w:eastAsia="Times New Roman" w:hAnsi="Arial Unicode MS" w:cs="Arial Unicode MS"/>
      <w:b/>
      <w:bCs/>
      <w:sz w:val="36"/>
      <w:szCs w:val="36"/>
      <w:lang w:eastAsia="ar-SA"/>
    </w:rPr>
  </w:style>
  <w:style w:type="character" w:styleId="a4">
    <w:name w:val="Hyperlink"/>
    <w:rsid w:val="00E02308"/>
    <w:rPr>
      <w:color w:val="0000FF"/>
      <w:u w:val="single"/>
    </w:rPr>
  </w:style>
  <w:style w:type="paragraph" w:styleId="a0">
    <w:name w:val="Body Text"/>
    <w:basedOn w:val="a"/>
    <w:link w:val="a5"/>
    <w:rsid w:val="00E0230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rsid w:val="00E0230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E023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02308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0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1853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Учача уаааа</cp:lastModifiedBy>
  <cp:revision>12</cp:revision>
  <dcterms:created xsi:type="dcterms:W3CDTF">2014-02-03T03:43:00Z</dcterms:created>
  <dcterms:modified xsi:type="dcterms:W3CDTF">2014-08-28T05:22:00Z</dcterms:modified>
</cp:coreProperties>
</file>