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B4" w:rsidRPr="00007FEF" w:rsidRDefault="00157BB4" w:rsidP="00157BB4">
      <w:pPr>
        <w:pStyle w:val="a4"/>
        <w:jc w:val="both"/>
        <w:rPr>
          <w:rFonts w:ascii="Times New Roman" w:hAnsi="Times New Roman" w:cs="Times New Roman"/>
          <w:b w:val="0"/>
          <w:sz w:val="22"/>
        </w:rPr>
      </w:pPr>
      <w:r w:rsidRPr="00007FEF">
        <w:rPr>
          <w:rFonts w:ascii="Times New Roman" w:hAnsi="Times New Roman" w:cs="Times New Roman"/>
          <w:b w:val="0"/>
          <w:sz w:val="22"/>
        </w:rPr>
        <w:tab/>
      </w:r>
      <w:r w:rsidRPr="00007FEF">
        <w:rPr>
          <w:rFonts w:ascii="Times New Roman" w:hAnsi="Times New Roman" w:cs="Times New Roman"/>
          <w:b w:val="0"/>
          <w:sz w:val="22"/>
        </w:rPr>
        <w:tab/>
      </w:r>
      <w:r w:rsidRPr="00007FEF">
        <w:rPr>
          <w:rStyle w:val="FontStyle43"/>
          <w:b w:val="0"/>
          <w:sz w:val="22"/>
          <w:szCs w:val="22"/>
        </w:rPr>
        <w:t xml:space="preserve">     </w:t>
      </w:r>
    </w:p>
    <w:tbl>
      <w:tblPr>
        <w:tblW w:w="9855" w:type="dxa"/>
        <w:tblLayout w:type="fixed"/>
        <w:tblLook w:val="0000"/>
      </w:tblPr>
      <w:tblGrid>
        <w:gridCol w:w="3285"/>
        <w:gridCol w:w="3285"/>
        <w:gridCol w:w="3285"/>
      </w:tblGrid>
      <w:tr w:rsidR="00157BB4" w:rsidRPr="00007FEF" w:rsidTr="00457939">
        <w:tc>
          <w:tcPr>
            <w:tcW w:w="3285" w:type="dxa"/>
            <w:shd w:val="clear" w:color="auto" w:fill="auto"/>
          </w:tcPr>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br w:type="page"/>
              <w:t>«Рассмотрено на заседании МО»</w:t>
            </w:r>
          </w:p>
          <w:p w:rsidR="00157BB4" w:rsidRPr="00007FEF" w:rsidRDefault="00157BB4" w:rsidP="00457939">
            <w:pPr>
              <w:pStyle w:val="a4"/>
              <w:jc w:val="both"/>
              <w:rPr>
                <w:rFonts w:ascii="Times New Roman" w:hAnsi="Times New Roman" w:cs="Times New Roman"/>
                <w:b w:val="0"/>
                <w:sz w:val="22"/>
              </w:rPr>
            </w:pPr>
          </w:p>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_____</w:t>
            </w:r>
            <w:r w:rsidRPr="00007FEF">
              <w:rPr>
                <w:rFonts w:ascii="Times New Roman" w:hAnsi="Times New Roman" w:cs="Times New Roman"/>
                <w:b w:val="0"/>
                <w:sz w:val="22"/>
              </w:rPr>
              <w:tab/>
              <w:t>/С. П. Седова/</w:t>
            </w:r>
          </w:p>
          <w:p w:rsidR="00157BB4" w:rsidRPr="00007FEF" w:rsidRDefault="00157BB4" w:rsidP="00457939">
            <w:pPr>
              <w:pStyle w:val="a4"/>
              <w:jc w:val="both"/>
              <w:rPr>
                <w:rFonts w:ascii="Times New Roman" w:hAnsi="Times New Roman" w:cs="Times New Roman"/>
                <w:b w:val="0"/>
                <w:bCs/>
                <w:sz w:val="22"/>
              </w:rPr>
            </w:pPr>
            <w:r w:rsidRPr="00007FEF">
              <w:rPr>
                <w:rFonts w:ascii="Times New Roman" w:hAnsi="Times New Roman" w:cs="Times New Roman"/>
                <w:b w:val="0"/>
                <w:sz w:val="22"/>
              </w:rPr>
              <w:t>Ф</w:t>
            </w:r>
            <w:r w:rsidRPr="00007FEF">
              <w:rPr>
                <w:rFonts w:ascii="Times New Roman" w:hAnsi="Times New Roman" w:cs="Times New Roman"/>
                <w:b w:val="0"/>
                <w:bCs/>
                <w:sz w:val="22"/>
              </w:rPr>
              <w:t>ИО руководителя МО</w:t>
            </w:r>
          </w:p>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«___» _________</w:t>
            </w:r>
            <w:r w:rsidRPr="00007FEF">
              <w:rPr>
                <w:rFonts w:ascii="Times New Roman" w:hAnsi="Times New Roman" w:cs="Times New Roman"/>
                <w:b w:val="0"/>
                <w:sz w:val="22"/>
              </w:rPr>
              <w:tab/>
              <w:t>20__г.</w:t>
            </w:r>
          </w:p>
          <w:p w:rsidR="00157BB4" w:rsidRPr="00007FEF" w:rsidRDefault="00157BB4" w:rsidP="00457939">
            <w:pPr>
              <w:pStyle w:val="a4"/>
              <w:jc w:val="both"/>
              <w:rPr>
                <w:rFonts w:ascii="Times New Roman" w:hAnsi="Times New Roman" w:cs="Times New Roman"/>
                <w:b w:val="0"/>
                <w:sz w:val="22"/>
              </w:rPr>
            </w:pPr>
          </w:p>
          <w:p w:rsidR="00157BB4" w:rsidRPr="00007FEF" w:rsidRDefault="00157BB4" w:rsidP="00457939">
            <w:pPr>
              <w:pStyle w:val="a4"/>
              <w:jc w:val="both"/>
              <w:rPr>
                <w:rFonts w:ascii="Times New Roman" w:hAnsi="Times New Roman" w:cs="Times New Roman"/>
                <w:b w:val="0"/>
                <w:sz w:val="22"/>
              </w:rPr>
            </w:pPr>
          </w:p>
        </w:tc>
        <w:tc>
          <w:tcPr>
            <w:tcW w:w="3285" w:type="dxa"/>
            <w:shd w:val="clear" w:color="auto" w:fill="auto"/>
          </w:tcPr>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«Согласовано»</w:t>
            </w:r>
          </w:p>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Заместитель директора по УВР </w:t>
            </w:r>
          </w:p>
          <w:p w:rsidR="00157BB4" w:rsidRPr="00007FEF" w:rsidRDefault="00157BB4" w:rsidP="00457939">
            <w:pPr>
              <w:pStyle w:val="a4"/>
              <w:jc w:val="both"/>
              <w:rPr>
                <w:rFonts w:ascii="Times New Roman" w:hAnsi="Times New Roman" w:cs="Times New Roman"/>
                <w:b w:val="0"/>
                <w:sz w:val="22"/>
              </w:rPr>
            </w:pPr>
          </w:p>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_____  </w:t>
            </w:r>
            <w:r w:rsidRPr="00007FEF">
              <w:rPr>
                <w:rFonts w:ascii="Times New Roman" w:hAnsi="Times New Roman" w:cs="Times New Roman"/>
                <w:b w:val="0"/>
                <w:sz w:val="22"/>
              </w:rPr>
              <w:tab/>
              <w:t>/Т. А. Леонтьева/</w:t>
            </w:r>
            <w:r w:rsidRPr="00007FEF">
              <w:rPr>
                <w:rFonts w:ascii="Times New Roman" w:hAnsi="Times New Roman" w:cs="Times New Roman"/>
                <w:b w:val="0"/>
                <w:sz w:val="22"/>
              </w:rPr>
              <w:tab/>
              <w:t>/</w:t>
            </w:r>
          </w:p>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ФИО</w:t>
            </w:r>
          </w:p>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«___» _________</w:t>
            </w:r>
            <w:r w:rsidRPr="00007FEF">
              <w:rPr>
                <w:rFonts w:ascii="Times New Roman" w:hAnsi="Times New Roman" w:cs="Times New Roman"/>
                <w:b w:val="0"/>
                <w:sz w:val="22"/>
              </w:rPr>
              <w:tab/>
              <w:t>20__г.</w:t>
            </w:r>
          </w:p>
          <w:p w:rsidR="00157BB4" w:rsidRPr="00007FEF" w:rsidRDefault="00157BB4" w:rsidP="00457939">
            <w:pPr>
              <w:pStyle w:val="a4"/>
              <w:jc w:val="both"/>
              <w:rPr>
                <w:rFonts w:ascii="Times New Roman" w:hAnsi="Times New Roman" w:cs="Times New Roman"/>
                <w:b w:val="0"/>
                <w:sz w:val="22"/>
              </w:rPr>
            </w:pPr>
          </w:p>
        </w:tc>
        <w:tc>
          <w:tcPr>
            <w:tcW w:w="3285" w:type="dxa"/>
            <w:shd w:val="clear" w:color="auto" w:fill="auto"/>
          </w:tcPr>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«Утверждаю»</w:t>
            </w:r>
          </w:p>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Директор МБОУ Увельская СОШ №1</w:t>
            </w:r>
          </w:p>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__________</w:t>
            </w:r>
            <w:r w:rsidRPr="00007FEF">
              <w:rPr>
                <w:rFonts w:ascii="Times New Roman" w:hAnsi="Times New Roman" w:cs="Times New Roman"/>
                <w:b w:val="0"/>
                <w:sz w:val="22"/>
              </w:rPr>
              <w:tab/>
              <w:t>/В.М.Новиков</w:t>
            </w:r>
            <w:r w:rsidRPr="00007FEF">
              <w:rPr>
                <w:rFonts w:ascii="Times New Roman" w:hAnsi="Times New Roman" w:cs="Times New Roman"/>
                <w:b w:val="0"/>
                <w:sz w:val="22"/>
              </w:rPr>
              <w:tab/>
              <w:t>/</w:t>
            </w:r>
          </w:p>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ФИО</w:t>
            </w:r>
          </w:p>
          <w:p w:rsidR="00157BB4" w:rsidRPr="00007FEF" w:rsidRDefault="00157BB4" w:rsidP="00457939">
            <w:pPr>
              <w:pStyle w:val="a4"/>
              <w:jc w:val="both"/>
              <w:rPr>
                <w:rFonts w:ascii="Times New Roman" w:hAnsi="Times New Roman" w:cs="Times New Roman"/>
                <w:b w:val="0"/>
                <w:sz w:val="22"/>
              </w:rPr>
            </w:pPr>
            <w:r w:rsidRPr="00007FEF">
              <w:rPr>
                <w:rFonts w:ascii="Times New Roman" w:hAnsi="Times New Roman" w:cs="Times New Roman"/>
                <w:b w:val="0"/>
                <w:sz w:val="22"/>
              </w:rPr>
              <w:t>«___» _________</w:t>
            </w:r>
            <w:r w:rsidRPr="00007FEF">
              <w:rPr>
                <w:rFonts w:ascii="Times New Roman" w:hAnsi="Times New Roman" w:cs="Times New Roman"/>
                <w:b w:val="0"/>
                <w:sz w:val="22"/>
              </w:rPr>
              <w:tab/>
              <w:t>20__г.</w:t>
            </w:r>
          </w:p>
          <w:p w:rsidR="00157BB4" w:rsidRPr="00007FEF" w:rsidRDefault="00157BB4" w:rsidP="00457939">
            <w:pPr>
              <w:pStyle w:val="a4"/>
              <w:jc w:val="both"/>
              <w:rPr>
                <w:rFonts w:ascii="Times New Roman" w:hAnsi="Times New Roman" w:cs="Times New Roman"/>
                <w:b w:val="0"/>
                <w:sz w:val="22"/>
              </w:rPr>
            </w:pPr>
          </w:p>
        </w:tc>
      </w:tr>
    </w:tbl>
    <w:p w:rsidR="00157BB4" w:rsidRPr="00007FEF" w:rsidRDefault="00157BB4" w:rsidP="00157BB4">
      <w:pPr>
        <w:pStyle w:val="a4"/>
        <w:jc w:val="both"/>
        <w:rPr>
          <w:rFonts w:ascii="Times New Roman" w:hAnsi="Times New Roman" w:cs="Times New Roman"/>
          <w:b w:val="0"/>
          <w:sz w:val="22"/>
        </w:rPr>
      </w:pPr>
    </w:p>
    <w:p w:rsidR="00157BB4" w:rsidRPr="00007FEF" w:rsidRDefault="00157BB4" w:rsidP="00157BB4">
      <w:pPr>
        <w:pStyle w:val="a4"/>
        <w:jc w:val="both"/>
        <w:rPr>
          <w:rFonts w:ascii="Times New Roman" w:hAnsi="Times New Roman" w:cs="Times New Roman"/>
          <w:b w:val="0"/>
          <w:sz w:val="22"/>
        </w:rPr>
      </w:pPr>
    </w:p>
    <w:p w:rsidR="00157BB4" w:rsidRPr="00007FEF" w:rsidRDefault="00157BB4" w:rsidP="00157BB4">
      <w:pPr>
        <w:pStyle w:val="a4"/>
        <w:jc w:val="both"/>
        <w:rPr>
          <w:rFonts w:ascii="Times New Roman" w:hAnsi="Times New Roman" w:cs="Times New Roman"/>
          <w:b w:val="0"/>
          <w:sz w:val="22"/>
        </w:rPr>
      </w:pPr>
    </w:p>
    <w:p w:rsidR="00157BB4" w:rsidRPr="00007FEF" w:rsidRDefault="00157BB4" w:rsidP="00157BB4">
      <w:pPr>
        <w:pStyle w:val="a4"/>
        <w:rPr>
          <w:rFonts w:ascii="Times New Roman" w:hAnsi="Times New Roman" w:cs="Times New Roman"/>
          <w:b w:val="0"/>
          <w:sz w:val="28"/>
          <w:szCs w:val="28"/>
        </w:rPr>
      </w:pPr>
      <w:r w:rsidRPr="00007FEF">
        <w:rPr>
          <w:rFonts w:ascii="Times New Roman" w:hAnsi="Times New Roman" w:cs="Times New Roman"/>
          <w:b w:val="0"/>
          <w:sz w:val="28"/>
          <w:szCs w:val="28"/>
        </w:rPr>
        <w:t>Муниципальное бюджетное общеобразовательное учреждение</w:t>
      </w:r>
    </w:p>
    <w:p w:rsidR="00157BB4" w:rsidRPr="00007FEF" w:rsidRDefault="00157BB4" w:rsidP="00157BB4">
      <w:pPr>
        <w:pStyle w:val="a4"/>
        <w:rPr>
          <w:rFonts w:ascii="Times New Roman" w:hAnsi="Times New Roman" w:cs="Times New Roman"/>
          <w:b w:val="0"/>
          <w:sz w:val="28"/>
          <w:szCs w:val="28"/>
        </w:rPr>
      </w:pPr>
      <w:r w:rsidRPr="00007FEF">
        <w:rPr>
          <w:rFonts w:ascii="Times New Roman" w:hAnsi="Times New Roman" w:cs="Times New Roman"/>
          <w:b w:val="0"/>
          <w:sz w:val="28"/>
          <w:szCs w:val="28"/>
        </w:rPr>
        <w:t>Увельская средняя общеобразовательная школа №1</w:t>
      </w:r>
    </w:p>
    <w:p w:rsidR="00157BB4" w:rsidRPr="00007FEF" w:rsidRDefault="00157BB4" w:rsidP="00157BB4">
      <w:pPr>
        <w:pStyle w:val="a4"/>
        <w:jc w:val="both"/>
        <w:rPr>
          <w:rFonts w:ascii="Times New Roman" w:hAnsi="Times New Roman" w:cs="Times New Roman"/>
          <w:b w:val="0"/>
          <w:sz w:val="22"/>
        </w:rPr>
      </w:pPr>
    </w:p>
    <w:p w:rsidR="00157BB4" w:rsidRDefault="00157BB4" w:rsidP="00157BB4">
      <w:pPr>
        <w:pStyle w:val="a4"/>
        <w:tabs>
          <w:tab w:val="left" w:pos="2713"/>
        </w:tabs>
        <w:jc w:val="both"/>
        <w:rPr>
          <w:rFonts w:ascii="Times New Roman" w:hAnsi="Times New Roman" w:cs="Times New Roman"/>
          <w:b w:val="0"/>
          <w:sz w:val="22"/>
        </w:rPr>
      </w:pPr>
      <w:r>
        <w:rPr>
          <w:rFonts w:ascii="Times New Roman" w:hAnsi="Times New Roman" w:cs="Times New Roman"/>
          <w:b w:val="0"/>
          <w:sz w:val="22"/>
        </w:rPr>
        <w:tab/>
      </w:r>
    </w:p>
    <w:p w:rsidR="00157BB4" w:rsidRDefault="00157BB4" w:rsidP="00157BB4">
      <w:pPr>
        <w:pStyle w:val="a4"/>
        <w:tabs>
          <w:tab w:val="left" w:pos="2713"/>
        </w:tabs>
        <w:jc w:val="both"/>
        <w:rPr>
          <w:rFonts w:ascii="Times New Roman" w:hAnsi="Times New Roman" w:cs="Times New Roman"/>
          <w:b w:val="0"/>
          <w:sz w:val="22"/>
        </w:rPr>
      </w:pPr>
    </w:p>
    <w:p w:rsidR="00157BB4" w:rsidRDefault="00157BB4" w:rsidP="00157BB4">
      <w:pPr>
        <w:pStyle w:val="a4"/>
        <w:tabs>
          <w:tab w:val="left" w:pos="2713"/>
        </w:tabs>
        <w:jc w:val="both"/>
        <w:rPr>
          <w:rFonts w:ascii="Times New Roman" w:hAnsi="Times New Roman" w:cs="Times New Roman"/>
          <w:b w:val="0"/>
          <w:sz w:val="22"/>
        </w:rPr>
      </w:pPr>
    </w:p>
    <w:p w:rsidR="00157BB4" w:rsidRDefault="00157BB4" w:rsidP="00157BB4">
      <w:pPr>
        <w:pStyle w:val="a4"/>
        <w:tabs>
          <w:tab w:val="left" w:pos="2713"/>
        </w:tabs>
        <w:jc w:val="both"/>
        <w:rPr>
          <w:rFonts w:ascii="Times New Roman" w:hAnsi="Times New Roman" w:cs="Times New Roman"/>
          <w:b w:val="0"/>
          <w:sz w:val="22"/>
        </w:rPr>
      </w:pPr>
    </w:p>
    <w:p w:rsidR="00157BB4" w:rsidRDefault="00157BB4" w:rsidP="00157BB4">
      <w:pPr>
        <w:pStyle w:val="a4"/>
        <w:tabs>
          <w:tab w:val="left" w:pos="2713"/>
        </w:tabs>
        <w:jc w:val="both"/>
        <w:rPr>
          <w:rFonts w:ascii="Times New Roman" w:hAnsi="Times New Roman" w:cs="Times New Roman"/>
          <w:b w:val="0"/>
          <w:sz w:val="22"/>
        </w:rPr>
      </w:pPr>
    </w:p>
    <w:p w:rsidR="00157BB4" w:rsidRDefault="00157BB4" w:rsidP="00157BB4">
      <w:pPr>
        <w:pStyle w:val="a4"/>
        <w:tabs>
          <w:tab w:val="left" w:pos="2713"/>
        </w:tabs>
        <w:jc w:val="both"/>
        <w:rPr>
          <w:rFonts w:ascii="Times New Roman" w:hAnsi="Times New Roman" w:cs="Times New Roman"/>
          <w:b w:val="0"/>
          <w:sz w:val="22"/>
        </w:rPr>
      </w:pPr>
    </w:p>
    <w:p w:rsidR="00157BB4" w:rsidRPr="00007FEF" w:rsidRDefault="00157BB4" w:rsidP="00157BB4">
      <w:pPr>
        <w:pStyle w:val="a4"/>
        <w:tabs>
          <w:tab w:val="left" w:pos="2713"/>
        </w:tabs>
        <w:jc w:val="both"/>
        <w:rPr>
          <w:rFonts w:ascii="Times New Roman" w:hAnsi="Times New Roman" w:cs="Times New Roman"/>
          <w:b w:val="0"/>
          <w:sz w:val="22"/>
        </w:rPr>
      </w:pPr>
    </w:p>
    <w:p w:rsidR="00157BB4" w:rsidRPr="00007FEF" w:rsidRDefault="00157BB4" w:rsidP="00157BB4">
      <w:pPr>
        <w:pStyle w:val="a4"/>
        <w:rPr>
          <w:rFonts w:ascii="Times New Roman" w:hAnsi="Times New Roman" w:cs="Times New Roman"/>
          <w:sz w:val="32"/>
          <w:szCs w:val="32"/>
        </w:rPr>
      </w:pPr>
      <w:r w:rsidRPr="00007FEF">
        <w:rPr>
          <w:rFonts w:ascii="Times New Roman" w:hAnsi="Times New Roman" w:cs="Times New Roman"/>
          <w:sz w:val="32"/>
          <w:szCs w:val="32"/>
        </w:rPr>
        <w:t>РАБОЧАЯ ПРОГРАММА</w:t>
      </w:r>
    </w:p>
    <w:p w:rsidR="00157BB4" w:rsidRDefault="00157BB4" w:rsidP="00157BB4">
      <w:pPr>
        <w:pStyle w:val="a4"/>
        <w:rPr>
          <w:rFonts w:ascii="Times New Roman" w:hAnsi="Times New Roman" w:cs="Times New Roman"/>
          <w:sz w:val="32"/>
          <w:szCs w:val="32"/>
        </w:rPr>
      </w:pPr>
      <w:r w:rsidRPr="00007FEF">
        <w:rPr>
          <w:rFonts w:ascii="Times New Roman" w:hAnsi="Times New Roman" w:cs="Times New Roman"/>
          <w:sz w:val="32"/>
          <w:szCs w:val="32"/>
        </w:rPr>
        <w:t xml:space="preserve">по </w:t>
      </w:r>
      <w:r>
        <w:rPr>
          <w:rFonts w:ascii="Times New Roman" w:hAnsi="Times New Roman" w:cs="Times New Roman"/>
          <w:sz w:val="32"/>
          <w:szCs w:val="32"/>
        </w:rPr>
        <w:t>алгебре и геометрии</w:t>
      </w:r>
    </w:p>
    <w:p w:rsidR="00157BB4" w:rsidRPr="00007FEF" w:rsidRDefault="00157BB4" w:rsidP="00157BB4">
      <w:pPr>
        <w:pStyle w:val="a4"/>
        <w:rPr>
          <w:rFonts w:ascii="Times New Roman" w:hAnsi="Times New Roman" w:cs="Times New Roman"/>
          <w:bCs/>
          <w:sz w:val="32"/>
          <w:szCs w:val="32"/>
        </w:rPr>
      </w:pPr>
      <w:r w:rsidRPr="00007FEF">
        <w:rPr>
          <w:rFonts w:ascii="Times New Roman" w:hAnsi="Times New Roman" w:cs="Times New Roman"/>
          <w:sz w:val="32"/>
          <w:szCs w:val="32"/>
        </w:rPr>
        <w:t>для  9 класс</w:t>
      </w:r>
      <w:r>
        <w:rPr>
          <w:rFonts w:ascii="Times New Roman" w:hAnsi="Times New Roman" w:cs="Times New Roman"/>
          <w:sz w:val="32"/>
          <w:szCs w:val="32"/>
        </w:rPr>
        <w:t>а</w:t>
      </w:r>
    </w:p>
    <w:p w:rsidR="00157BB4" w:rsidRPr="00007FEF" w:rsidRDefault="00157BB4" w:rsidP="00157BB4">
      <w:pPr>
        <w:pStyle w:val="a4"/>
        <w:jc w:val="both"/>
        <w:rPr>
          <w:rFonts w:ascii="Times New Roman" w:hAnsi="Times New Roman" w:cs="Times New Roman"/>
          <w:b w:val="0"/>
          <w:bCs/>
          <w:sz w:val="22"/>
        </w:rPr>
      </w:pPr>
    </w:p>
    <w:p w:rsidR="00157BB4" w:rsidRPr="00007FEF" w:rsidRDefault="00157BB4" w:rsidP="00157BB4">
      <w:pPr>
        <w:pStyle w:val="a4"/>
        <w:jc w:val="both"/>
        <w:rPr>
          <w:rFonts w:ascii="Times New Roman" w:hAnsi="Times New Roman" w:cs="Times New Roman"/>
          <w:b w:val="0"/>
          <w:sz w:val="22"/>
        </w:rPr>
      </w:pPr>
    </w:p>
    <w:p w:rsidR="00157BB4" w:rsidRPr="00007FEF" w:rsidRDefault="00157BB4" w:rsidP="00157BB4">
      <w:pPr>
        <w:pStyle w:val="a4"/>
        <w:jc w:val="both"/>
        <w:rPr>
          <w:rFonts w:ascii="Times New Roman" w:hAnsi="Times New Roman" w:cs="Times New Roman"/>
          <w:b w:val="0"/>
          <w:sz w:val="22"/>
        </w:rPr>
      </w:pPr>
    </w:p>
    <w:p w:rsidR="00157BB4" w:rsidRDefault="00157BB4" w:rsidP="00157BB4">
      <w:pPr>
        <w:pStyle w:val="a4"/>
        <w:tabs>
          <w:tab w:val="left" w:pos="909"/>
        </w:tabs>
        <w:jc w:val="both"/>
        <w:rPr>
          <w:rFonts w:ascii="Times New Roman" w:hAnsi="Times New Roman" w:cs="Times New Roman"/>
          <w:b w:val="0"/>
          <w:sz w:val="22"/>
        </w:rPr>
      </w:pPr>
      <w:r>
        <w:rPr>
          <w:rFonts w:ascii="Times New Roman" w:hAnsi="Times New Roman" w:cs="Times New Roman"/>
          <w:b w:val="0"/>
          <w:sz w:val="22"/>
        </w:rPr>
        <w:tab/>
      </w:r>
    </w:p>
    <w:p w:rsidR="00157BB4" w:rsidRDefault="00157BB4" w:rsidP="00157BB4">
      <w:pPr>
        <w:pStyle w:val="a4"/>
        <w:tabs>
          <w:tab w:val="left" w:pos="909"/>
        </w:tabs>
        <w:jc w:val="both"/>
        <w:rPr>
          <w:rFonts w:ascii="Times New Roman" w:hAnsi="Times New Roman" w:cs="Times New Roman"/>
          <w:b w:val="0"/>
          <w:sz w:val="22"/>
        </w:rPr>
      </w:pPr>
    </w:p>
    <w:p w:rsidR="00157BB4" w:rsidRDefault="00157BB4" w:rsidP="00157BB4">
      <w:pPr>
        <w:pStyle w:val="a4"/>
        <w:tabs>
          <w:tab w:val="left" w:pos="909"/>
        </w:tabs>
        <w:jc w:val="both"/>
        <w:rPr>
          <w:rFonts w:ascii="Times New Roman" w:hAnsi="Times New Roman" w:cs="Times New Roman"/>
          <w:b w:val="0"/>
          <w:sz w:val="22"/>
        </w:rPr>
      </w:pPr>
    </w:p>
    <w:p w:rsidR="00157BB4" w:rsidRDefault="00157BB4" w:rsidP="00157BB4">
      <w:pPr>
        <w:pStyle w:val="a4"/>
        <w:tabs>
          <w:tab w:val="left" w:pos="909"/>
        </w:tabs>
        <w:jc w:val="both"/>
        <w:rPr>
          <w:rFonts w:ascii="Times New Roman" w:hAnsi="Times New Roman" w:cs="Times New Roman"/>
          <w:b w:val="0"/>
          <w:sz w:val="22"/>
        </w:rPr>
      </w:pPr>
    </w:p>
    <w:p w:rsidR="00157BB4" w:rsidRDefault="00157BB4" w:rsidP="00157BB4">
      <w:pPr>
        <w:pStyle w:val="a4"/>
        <w:tabs>
          <w:tab w:val="left" w:pos="909"/>
        </w:tabs>
        <w:jc w:val="both"/>
        <w:rPr>
          <w:rFonts w:ascii="Times New Roman" w:hAnsi="Times New Roman" w:cs="Times New Roman"/>
          <w:b w:val="0"/>
          <w:sz w:val="22"/>
        </w:rPr>
      </w:pPr>
    </w:p>
    <w:p w:rsidR="00157BB4" w:rsidRPr="00007FEF" w:rsidRDefault="00157BB4" w:rsidP="00157BB4">
      <w:pPr>
        <w:pStyle w:val="a4"/>
        <w:tabs>
          <w:tab w:val="left" w:pos="909"/>
        </w:tabs>
        <w:jc w:val="both"/>
        <w:rPr>
          <w:rFonts w:ascii="Times New Roman" w:hAnsi="Times New Roman" w:cs="Times New Roman"/>
          <w:b w:val="0"/>
          <w:sz w:val="22"/>
        </w:rPr>
      </w:pPr>
    </w:p>
    <w:p w:rsidR="00157BB4" w:rsidRPr="00007FEF" w:rsidRDefault="00157BB4" w:rsidP="00157BB4">
      <w:pPr>
        <w:pStyle w:val="a4"/>
        <w:jc w:val="both"/>
        <w:rPr>
          <w:rFonts w:ascii="Times New Roman" w:hAnsi="Times New Roman" w:cs="Times New Roman"/>
          <w:b w:val="0"/>
          <w:sz w:val="22"/>
        </w:rPr>
      </w:pPr>
    </w:p>
    <w:p w:rsidR="00157BB4" w:rsidRDefault="00157BB4" w:rsidP="00157BB4">
      <w:pPr>
        <w:pStyle w:val="a4"/>
        <w:rPr>
          <w:rFonts w:ascii="Times New Roman" w:hAnsi="Times New Roman" w:cs="Times New Roman"/>
          <w:b w:val="0"/>
          <w:sz w:val="28"/>
          <w:szCs w:val="28"/>
        </w:rPr>
      </w:pPr>
      <w:r w:rsidRPr="00007FEF">
        <w:rPr>
          <w:rFonts w:ascii="Times New Roman" w:hAnsi="Times New Roman" w:cs="Times New Roman"/>
          <w:b w:val="0"/>
          <w:sz w:val="28"/>
          <w:szCs w:val="28"/>
        </w:rPr>
        <w:t>составитель: Седова Светлана Петровна,</w:t>
      </w:r>
    </w:p>
    <w:p w:rsidR="00157BB4" w:rsidRPr="00007FEF" w:rsidRDefault="00157BB4" w:rsidP="00157BB4">
      <w:pPr>
        <w:pStyle w:val="a4"/>
        <w:rPr>
          <w:rFonts w:ascii="Times New Roman" w:hAnsi="Times New Roman" w:cs="Times New Roman"/>
          <w:b w:val="0"/>
          <w:bCs/>
          <w:sz w:val="28"/>
          <w:szCs w:val="28"/>
        </w:rPr>
      </w:pPr>
      <w:r w:rsidRPr="00007FEF">
        <w:rPr>
          <w:rFonts w:ascii="Times New Roman" w:hAnsi="Times New Roman" w:cs="Times New Roman"/>
          <w:b w:val="0"/>
          <w:sz w:val="28"/>
          <w:szCs w:val="28"/>
        </w:rPr>
        <w:t xml:space="preserve"> учитель математики высшей категории</w:t>
      </w:r>
    </w:p>
    <w:p w:rsidR="00157BB4" w:rsidRPr="00007FEF" w:rsidRDefault="00157BB4" w:rsidP="00157BB4">
      <w:pPr>
        <w:pStyle w:val="a4"/>
        <w:rPr>
          <w:rFonts w:ascii="Times New Roman" w:hAnsi="Times New Roman" w:cs="Times New Roman"/>
          <w:b w:val="0"/>
          <w:bCs/>
          <w:sz w:val="28"/>
          <w:szCs w:val="28"/>
        </w:rPr>
      </w:pPr>
    </w:p>
    <w:p w:rsidR="00157BB4" w:rsidRPr="00007FEF" w:rsidRDefault="00157BB4" w:rsidP="00157BB4">
      <w:pPr>
        <w:pStyle w:val="a4"/>
        <w:rPr>
          <w:rFonts w:ascii="Times New Roman" w:hAnsi="Times New Roman" w:cs="Times New Roman"/>
          <w:b w:val="0"/>
          <w:sz w:val="28"/>
          <w:szCs w:val="28"/>
        </w:rPr>
      </w:pPr>
    </w:p>
    <w:p w:rsidR="00157BB4" w:rsidRPr="00007FEF" w:rsidRDefault="00157BB4" w:rsidP="00157BB4">
      <w:pPr>
        <w:pStyle w:val="a4"/>
        <w:rPr>
          <w:rFonts w:ascii="Times New Roman" w:hAnsi="Times New Roman" w:cs="Times New Roman"/>
          <w:b w:val="0"/>
          <w:sz w:val="28"/>
          <w:szCs w:val="28"/>
        </w:rPr>
      </w:pPr>
    </w:p>
    <w:p w:rsidR="00157BB4" w:rsidRPr="00007FEF" w:rsidRDefault="00157BB4" w:rsidP="00157BB4">
      <w:pPr>
        <w:pStyle w:val="a4"/>
        <w:rPr>
          <w:rFonts w:ascii="Times New Roman" w:hAnsi="Times New Roman" w:cs="Times New Roman"/>
          <w:b w:val="0"/>
          <w:sz w:val="28"/>
          <w:szCs w:val="28"/>
        </w:rPr>
      </w:pPr>
    </w:p>
    <w:p w:rsidR="00157BB4" w:rsidRPr="00007FEF" w:rsidRDefault="00157BB4" w:rsidP="00157BB4">
      <w:pPr>
        <w:pStyle w:val="a4"/>
        <w:rPr>
          <w:rFonts w:ascii="Times New Roman" w:hAnsi="Times New Roman" w:cs="Times New Roman"/>
          <w:b w:val="0"/>
          <w:sz w:val="28"/>
          <w:szCs w:val="28"/>
        </w:rPr>
      </w:pPr>
    </w:p>
    <w:p w:rsidR="00157BB4" w:rsidRPr="00007FEF" w:rsidRDefault="00157BB4" w:rsidP="00157BB4">
      <w:pPr>
        <w:pStyle w:val="a4"/>
        <w:rPr>
          <w:rFonts w:ascii="Times New Roman" w:hAnsi="Times New Roman" w:cs="Times New Roman"/>
          <w:b w:val="0"/>
          <w:sz w:val="28"/>
          <w:szCs w:val="28"/>
        </w:rPr>
      </w:pPr>
    </w:p>
    <w:p w:rsidR="00157BB4" w:rsidRPr="00007FEF" w:rsidRDefault="00157BB4" w:rsidP="00157BB4">
      <w:pPr>
        <w:pStyle w:val="a4"/>
        <w:rPr>
          <w:rFonts w:ascii="Times New Roman" w:hAnsi="Times New Roman" w:cs="Times New Roman"/>
          <w:b w:val="0"/>
          <w:sz w:val="28"/>
          <w:szCs w:val="28"/>
        </w:rPr>
      </w:pPr>
    </w:p>
    <w:p w:rsidR="00157BB4" w:rsidRDefault="00157BB4" w:rsidP="00157BB4">
      <w:pPr>
        <w:pStyle w:val="a4"/>
        <w:tabs>
          <w:tab w:val="left" w:pos="3547"/>
        </w:tabs>
        <w:jc w:val="left"/>
        <w:rPr>
          <w:rFonts w:ascii="Times New Roman" w:hAnsi="Times New Roman" w:cs="Times New Roman"/>
          <w:b w:val="0"/>
          <w:sz w:val="28"/>
          <w:szCs w:val="28"/>
        </w:rPr>
      </w:pPr>
      <w:r>
        <w:rPr>
          <w:rFonts w:ascii="Times New Roman" w:hAnsi="Times New Roman" w:cs="Times New Roman"/>
          <w:b w:val="0"/>
          <w:sz w:val="28"/>
          <w:szCs w:val="28"/>
        </w:rPr>
        <w:tab/>
      </w:r>
    </w:p>
    <w:p w:rsidR="00157BB4" w:rsidRDefault="00157BB4" w:rsidP="00157BB4">
      <w:pPr>
        <w:pStyle w:val="a4"/>
        <w:tabs>
          <w:tab w:val="left" w:pos="3547"/>
        </w:tabs>
        <w:jc w:val="left"/>
        <w:rPr>
          <w:rFonts w:ascii="Times New Roman" w:hAnsi="Times New Roman" w:cs="Times New Roman"/>
          <w:b w:val="0"/>
          <w:sz w:val="28"/>
          <w:szCs w:val="28"/>
        </w:rPr>
      </w:pPr>
    </w:p>
    <w:p w:rsidR="00157BB4" w:rsidRDefault="00157BB4" w:rsidP="00157BB4">
      <w:pPr>
        <w:pStyle w:val="a4"/>
        <w:tabs>
          <w:tab w:val="left" w:pos="3547"/>
        </w:tabs>
        <w:jc w:val="left"/>
        <w:rPr>
          <w:rFonts w:ascii="Times New Roman" w:hAnsi="Times New Roman" w:cs="Times New Roman"/>
          <w:b w:val="0"/>
          <w:sz w:val="28"/>
          <w:szCs w:val="28"/>
        </w:rPr>
      </w:pPr>
    </w:p>
    <w:p w:rsidR="00157BB4" w:rsidRPr="00007FEF" w:rsidRDefault="00157BB4" w:rsidP="00157BB4">
      <w:pPr>
        <w:pStyle w:val="a4"/>
        <w:tabs>
          <w:tab w:val="left" w:pos="3547"/>
        </w:tabs>
        <w:jc w:val="left"/>
        <w:rPr>
          <w:rFonts w:ascii="Times New Roman" w:hAnsi="Times New Roman" w:cs="Times New Roman"/>
          <w:b w:val="0"/>
          <w:sz w:val="28"/>
          <w:szCs w:val="28"/>
        </w:rPr>
      </w:pPr>
    </w:p>
    <w:p w:rsidR="00157BB4" w:rsidRPr="00007FEF" w:rsidRDefault="00157BB4" w:rsidP="00157BB4">
      <w:pPr>
        <w:pStyle w:val="a4"/>
        <w:rPr>
          <w:rFonts w:ascii="Times New Roman" w:hAnsi="Times New Roman" w:cs="Times New Roman"/>
          <w:b w:val="0"/>
          <w:sz w:val="28"/>
          <w:szCs w:val="28"/>
        </w:rPr>
      </w:pPr>
    </w:p>
    <w:p w:rsidR="00157BB4" w:rsidRPr="00007FEF" w:rsidRDefault="00157BB4" w:rsidP="00157BB4">
      <w:pPr>
        <w:pStyle w:val="a4"/>
        <w:tabs>
          <w:tab w:val="center" w:pos="4960"/>
          <w:tab w:val="left" w:pos="6048"/>
        </w:tabs>
        <w:jc w:val="left"/>
        <w:rPr>
          <w:rStyle w:val="FontStyle42"/>
          <w:sz w:val="22"/>
        </w:rPr>
      </w:pPr>
      <w:r>
        <w:rPr>
          <w:rFonts w:ascii="Times New Roman" w:hAnsi="Times New Roman" w:cs="Times New Roman"/>
          <w:b w:val="0"/>
          <w:sz w:val="28"/>
          <w:szCs w:val="28"/>
        </w:rPr>
        <w:tab/>
      </w:r>
      <w:r w:rsidRPr="00007FEF">
        <w:rPr>
          <w:rFonts w:ascii="Times New Roman" w:hAnsi="Times New Roman" w:cs="Times New Roman"/>
          <w:b w:val="0"/>
          <w:sz w:val="28"/>
          <w:szCs w:val="28"/>
        </w:rPr>
        <w:t>2012 год</w:t>
      </w:r>
      <w:r>
        <w:rPr>
          <w:rFonts w:ascii="Times New Roman" w:hAnsi="Times New Roman" w:cs="Times New Roman"/>
          <w:b w:val="0"/>
          <w:sz w:val="28"/>
          <w:szCs w:val="28"/>
        </w:rPr>
        <w:tab/>
      </w:r>
    </w:p>
    <w:p w:rsidR="00157BB4" w:rsidRPr="00007FEF" w:rsidRDefault="00157BB4" w:rsidP="00157BB4">
      <w:pPr>
        <w:pStyle w:val="a4"/>
        <w:jc w:val="both"/>
        <w:rPr>
          <w:rStyle w:val="FontStyle42"/>
          <w:sz w:val="22"/>
        </w:rPr>
      </w:pPr>
      <w:r w:rsidRPr="00007FEF">
        <w:rPr>
          <w:rStyle w:val="FontStyle42"/>
          <w:sz w:val="22"/>
        </w:rPr>
        <w:tab/>
      </w:r>
      <w:r w:rsidRPr="00007FEF">
        <w:rPr>
          <w:rStyle w:val="FontStyle42"/>
          <w:sz w:val="22"/>
        </w:rPr>
        <w:br w:type="page"/>
      </w:r>
    </w:p>
    <w:p w:rsidR="0009083C" w:rsidRDefault="0009083C"/>
    <w:p w:rsidR="0009083C" w:rsidRPr="00D27975" w:rsidRDefault="0009083C" w:rsidP="0009083C">
      <w:pPr>
        <w:pStyle w:val="a4"/>
        <w:rPr>
          <w:rStyle w:val="FontStyle43"/>
          <w:sz w:val="22"/>
          <w:szCs w:val="22"/>
        </w:rPr>
      </w:pPr>
      <w:r w:rsidRPr="00D27975">
        <w:rPr>
          <w:rStyle w:val="FontStyle43"/>
          <w:sz w:val="22"/>
          <w:szCs w:val="22"/>
        </w:rPr>
        <w:t>Рабочая программа для 9 класса</w:t>
      </w:r>
    </w:p>
    <w:p w:rsidR="0009083C" w:rsidRPr="00007FEF" w:rsidRDefault="0009083C" w:rsidP="0009083C">
      <w:pPr>
        <w:pStyle w:val="a4"/>
        <w:jc w:val="both"/>
        <w:rPr>
          <w:rStyle w:val="FontStyle43"/>
          <w:b w:val="0"/>
          <w:sz w:val="22"/>
          <w:szCs w:val="22"/>
        </w:rPr>
      </w:pPr>
      <w:r w:rsidRPr="00007FEF">
        <w:rPr>
          <w:rStyle w:val="FontStyle43"/>
          <w:b w:val="0"/>
          <w:sz w:val="22"/>
          <w:szCs w:val="22"/>
        </w:rPr>
        <w:t>Пояснительная записка;</w:t>
      </w:r>
    </w:p>
    <w:p w:rsidR="0009083C" w:rsidRPr="00007FEF" w:rsidRDefault="0009083C" w:rsidP="0009083C">
      <w:pPr>
        <w:pStyle w:val="a4"/>
        <w:jc w:val="both"/>
        <w:rPr>
          <w:rStyle w:val="FontStyle43"/>
          <w:b w:val="0"/>
          <w:sz w:val="22"/>
          <w:szCs w:val="22"/>
        </w:rPr>
      </w:pPr>
      <w:r w:rsidRPr="00007FEF">
        <w:rPr>
          <w:rStyle w:val="FontStyle43"/>
          <w:b w:val="0"/>
          <w:sz w:val="22"/>
          <w:szCs w:val="22"/>
        </w:rPr>
        <w:t>Содержание программы учебного курса;</w:t>
      </w:r>
    </w:p>
    <w:p w:rsidR="0009083C" w:rsidRPr="00007FEF" w:rsidRDefault="0009083C" w:rsidP="0009083C">
      <w:pPr>
        <w:pStyle w:val="a4"/>
        <w:jc w:val="both"/>
        <w:rPr>
          <w:rStyle w:val="FontStyle43"/>
          <w:b w:val="0"/>
          <w:sz w:val="22"/>
          <w:szCs w:val="22"/>
        </w:rPr>
      </w:pPr>
      <w:r w:rsidRPr="00007FEF">
        <w:rPr>
          <w:rStyle w:val="FontStyle43"/>
          <w:b w:val="0"/>
          <w:sz w:val="22"/>
          <w:szCs w:val="22"/>
        </w:rPr>
        <w:t>Учебно-тематический план;</w:t>
      </w:r>
    </w:p>
    <w:p w:rsidR="0009083C" w:rsidRPr="00007FEF" w:rsidRDefault="0009083C" w:rsidP="0009083C">
      <w:pPr>
        <w:pStyle w:val="a4"/>
        <w:jc w:val="both"/>
        <w:rPr>
          <w:rStyle w:val="FontStyle43"/>
          <w:b w:val="0"/>
          <w:sz w:val="22"/>
          <w:szCs w:val="22"/>
        </w:rPr>
      </w:pPr>
      <w:r w:rsidRPr="00007FEF">
        <w:rPr>
          <w:rStyle w:val="FontStyle43"/>
          <w:b w:val="0"/>
          <w:sz w:val="22"/>
          <w:szCs w:val="22"/>
        </w:rPr>
        <w:t>Календарно-тематическое планирование;</w:t>
      </w:r>
    </w:p>
    <w:p w:rsidR="0009083C" w:rsidRPr="00007FEF" w:rsidRDefault="0009083C" w:rsidP="0009083C">
      <w:pPr>
        <w:pStyle w:val="a4"/>
        <w:jc w:val="both"/>
        <w:rPr>
          <w:rStyle w:val="FontStyle43"/>
          <w:b w:val="0"/>
          <w:sz w:val="22"/>
          <w:szCs w:val="22"/>
        </w:rPr>
      </w:pPr>
      <w:r w:rsidRPr="00007FEF">
        <w:rPr>
          <w:rStyle w:val="FontStyle43"/>
          <w:b w:val="0"/>
          <w:sz w:val="22"/>
          <w:szCs w:val="22"/>
        </w:rPr>
        <w:t>Требования к уровню подготовки учащихся, обучающихся по данной программе;</w:t>
      </w:r>
    </w:p>
    <w:p w:rsidR="0009083C" w:rsidRPr="00007FEF" w:rsidRDefault="0009083C" w:rsidP="0009083C">
      <w:pPr>
        <w:pStyle w:val="a4"/>
        <w:jc w:val="both"/>
        <w:rPr>
          <w:rStyle w:val="FontStyle43"/>
          <w:b w:val="0"/>
          <w:sz w:val="22"/>
          <w:szCs w:val="22"/>
        </w:rPr>
      </w:pPr>
      <w:r w:rsidRPr="00007FEF">
        <w:rPr>
          <w:rStyle w:val="FontStyle43"/>
          <w:b w:val="0"/>
          <w:sz w:val="22"/>
          <w:szCs w:val="22"/>
        </w:rPr>
        <w:t>Характеристика контрольно - измерительных материалов;</w:t>
      </w:r>
    </w:p>
    <w:p w:rsidR="0009083C" w:rsidRPr="00007FEF" w:rsidRDefault="0009083C" w:rsidP="0009083C">
      <w:pPr>
        <w:pStyle w:val="a4"/>
        <w:jc w:val="both"/>
        <w:rPr>
          <w:rStyle w:val="FontStyle43"/>
          <w:b w:val="0"/>
          <w:sz w:val="22"/>
          <w:szCs w:val="22"/>
        </w:rPr>
      </w:pPr>
      <w:r w:rsidRPr="00007FEF">
        <w:rPr>
          <w:rStyle w:val="FontStyle43"/>
          <w:b w:val="0"/>
          <w:sz w:val="22"/>
          <w:szCs w:val="22"/>
        </w:rPr>
        <w:t>Учебно-методическое обеспечение предмета и перечень рекомендуемой литературы для учителя и учащихся;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w:t>
      </w:r>
    </w:p>
    <w:p w:rsidR="0009083C" w:rsidRDefault="0009083C" w:rsidP="0009083C">
      <w:pPr>
        <w:pStyle w:val="a4"/>
        <w:rPr>
          <w:rFonts w:ascii="Times New Roman" w:hAnsi="Times New Roman" w:cs="Times New Roman"/>
          <w:sz w:val="22"/>
        </w:rPr>
      </w:pPr>
      <w:r w:rsidRPr="00D27975">
        <w:rPr>
          <w:rFonts w:ascii="Times New Roman" w:hAnsi="Times New Roman" w:cs="Times New Roman"/>
          <w:sz w:val="22"/>
        </w:rPr>
        <w:t>Пояснительная записка</w:t>
      </w:r>
    </w:p>
    <w:p w:rsidR="0009083C" w:rsidRPr="00D27975" w:rsidRDefault="0009083C" w:rsidP="0009083C">
      <w:pPr>
        <w:pStyle w:val="a4"/>
        <w:rPr>
          <w:rFonts w:ascii="Times New Roman" w:hAnsi="Times New Roman" w:cs="Times New Roman"/>
          <w:sz w:val="22"/>
        </w:rPr>
      </w:pP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Рабочая  программа по математике составлена на основе федерального компонента государственного стандарта основного общего образования.</w:t>
      </w:r>
    </w:p>
    <w:p w:rsidR="0009083C" w:rsidRPr="00007FEF" w:rsidRDefault="0009083C" w:rsidP="0009083C">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Данная рабочая программа ориентирована на учащихся 9 классов и реализуется на основе следующих документов:</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Федеральный компонент Государственного образовательного стандарта общего образования (приказ Минобразования РФ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09083C" w:rsidRPr="00007FEF" w:rsidRDefault="0009083C" w:rsidP="0009083C">
      <w:pPr>
        <w:pStyle w:val="a4"/>
        <w:jc w:val="both"/>
        <w:rPr>
          <w:rFonts w:ascii="Times New Roman" w:hAnsi="Times New Roman" w:cs="Times New Roman"/>
          <w:b w:val="0"/>
          <w:bCs/>
          <w:sz w:val="22"/>
        </w:rPr>
      </w:pPr>
      <w:r w:rsidRPr="00007FEF">
        <w:rPr>
          <w:rFonts w:ascii="Times New Roman" w:hAnsi="Times New Roman" w:cs="Times New Roman"/>
          <w:b w:val="0"/>
          <w:bCs/>
          <w:sz w:val="22"/>
        </w:rPr>
        <w:t xml:space="preserve">Т.А Бурмистрова. Алгебра. Программы общеобразовательных учреждений, 7-9 классы. «Просвещение», </w:t>
      </w:r>
      <w:smartTag w:uri="urn:schemas-microsoft-com:office:smarttags" w:element="metricconverter">
        <w:smartTagPr>
          <w:attr w:name="ProductID" w:val="2008 г"/>
        </w:smartTagPr>
        <w:r w:rsidRPr="00007FEF">
          <w:rPr>
            <w:rFonts w:ascii="Times New Roman" w:hAnsi="Times New Roman" w:cs="Times New Roman"/>
            <w:b w:val="0"/>
            <w:bCs/>
            <w:sz w:val="22"/>
          </w:rPr>
          <w:t>2008 г</w:t>
        </w:r>
      </w:smartTag>
      <w:r w:rsidRPr="00007FEF">
        <w:rPr>
          <w:rFonts w:ascii="Times New Roman" w:hAnsi="Times New Roman" w:cs="Times New Roman"/>
          <w:b w:val="0"/>
          <w:bCs/>
          <w:sz w:val="22"/>
        </w:rPr>
        <w:t>.</w:t>
      </w:r>
    </w:p>
    <w:p w:rsidR="0009083C" w:rsidRPr="00007FEF" w:rsidRDefault="0009083C" w:rsidP="0009083C">
      <w:pPr>
        <w:pStyle w:val="a4"/>
        <w:jc w:val="both"/>
        <w:rPr>
          <w:rFonts w:ascii="Times New Roman" w:hAnsi="Times New Roman" w:cs="Times New Roman"/>
          <w:b w:val="0"/>
          <w:bCs/>
          <w:sz w:val="22"/>
        </w:rPr>
      </w:pPr>
      <w:r w:rsidRPr="00007FEF">
        <w:rPr>
          <w:rFonts w:ascii="Times New Roman" w:hAnsi="Times New Roman" w:cs="Times New Roman"/>
          <w:b w:val="0"/>
          <w:sz w:val="22"/>
        </w:rPr>
        <w:t xml:space="preserve"> Т.А Бурмистрова. Геометрия 7-9 классы. Программы общеобразовательных учреждений, 7-9 классы. «Просвещение», 2008 г.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Приказ Министерства образования и науки России от 27.12.2011 г.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(зарегистрирован Минюстом России 21.02.2012 г., регистрационный №23290;</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Приложение 4 к письму Министерства образования и науки Челябинской области от 16.07.2012 №24/5135.</w:t>
      </w:r>
    </w:p>
    <w:p w:rsidR="0009083C" w:rsidRPr="00007FEF" w:rsidRDefault="0009083C" w:rsidP="0009083C">
      <w:pPr>
        <w:pStyle w:val="a4"/>
        <w:jc w:val="both"/>
        <w:rPr>
          <w:rFonts w:ascii="Times New Roman" w:hAnsi="Times New Roman" w:cs="Times New Roman"/>
          <w:b w:val="0"/>
          <w:iCs/>
          <w:sz w:val="22"/>
        </w:rPr>
      </w:pPr>
      <w:r w:rsidRPr="00007FEF">
        <w:rPr>
          <w:rFonts w:ascii="Times New Roman" w:hAnsi="Times New Roman" w:cs="Times New Roman"/>
          <w:b w:val="0"/>
          <w:sz w:val="22"/>
        </w:rPr>
        <w:t xml:space="preserve">Содержание математического образования в основной школе складывается из следующих компонентов: арифметика, алгебра, геометрия, элементы комбинаторики, теории </w:t>
      </w:r>
      <w:r w:rsidRPr="00007FEF">
        <w:rPr>
          <w:rFonts w:ascii="Times New Roman" w:hAnsi="Times New Roman" w:cs="Times New Roman"/>
          <w:b w:val="0"/>
          <w:iCs/>
          <w:sz w:val="22"/>
        </w:rPr>
        <w:t>вероятностей, статистики и логики: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i/>
          <w:sz w:val="22"/>
        </w:rPr>
        <w:t>Алгебра –</w:t>
      </w:r>
      <w:r w:rsidRPr="00007FEF">
        <w:rPr>
          <w:rFonts w:ascii="Times New Roman" w:hAnsi="Times New Roman" w:cs="Times New Roman"/>
          <w:b w:val="0"/>
          <w:sz w:val="22"/>
        </w:rPr>
        <w:t xml:space="preserve"> формирует  математический аппарат для решения задач на математике, смежных предметов, окружающей реальности; развивает алгоритмическое мышление, воображение, творчество; формирует представления о роли математики в развитии цивилизации и культуры.  Является органическим продолжением и обобщением курса арифметики. Центральное понятие этого курса – понятие числа – развивается и расширяется от рационального до действительного. Главные особенности: реализация принципов научности и доступности;  практическая направленность, которая служит стимулом развития у учащихся интереса к  алгебре, а также основой для формирования осознанных математических навыков и умений.</w:t>
      </w:r>
    </w:p>
    <w:p w:rsidR="0009083C" w:rsidRPr="00007FEF" w:rsidRDefault="0009083C" w:rsidP="0009083C">
      <w:pPr>
        <w:pStyle w:val="a4"/>
        <w:jc w:val="both"/>
        <w:rPr>
          <w:rFonts w:ascii="Times New Roman" w:hAnsi="Times New Roman" w:cs="Times New Roman"/>
          <w:b w:val="0"/>
          <w:sz w:val="22"/>
        </w:rPr>
      </w:pP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i/>
          <w:sz w:val="22"/>
        </w:rPr>
        <w:t>Геометрия –</w:t>
      </w:r>
      <w:r w:rsidRPr="00007FEF">
        <w:rPr>
          <w:rFonts w:ascii="Times New Roman" w:hAnsi="Times New Roman" w:cs="Times New Roman"/>
          <w:b w:val="0"/>
          <w:sz w:val="22"/>
        </w:rPr>
        <w:t xml:space="preserve"> формирует язык описания объектов окружающего мира, развивает пространственное воображение и интуицию, логическое мышление, учит проводить доказательства, воспитывает  математическую культуру, эстетику. Большое внимание уделяется решению задач. Все новые понятия, теоремы, свойства геометрических фигур, способы рассуждений должны усваиваться в процессе решения задач</w:t>
      </w:r>
    </w:p>
    <w:p w:rsidR="0009083C" w:rsidRPr="00007FEF" w:rsidRDefault="0009083C" w:rsidP="0009083C">
      <w:pPr>
        <w:pStyle w:val="a4"/>
        <w:jc w:val="both"/>
        <w:rPr>
          <w:rFonts w:ascii="Times New Roman" w:hAnsi="Times New Roman" w:cs="Times New Roman"/>
          <w:b w:val="0"/>
          <w:sz w:val="22"/>
        </w:rPr>
      </w:pP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i/>
          <w:sz w:val="22"/>
        </w:rPr>
        <w:t>Элементы  логики, статистики и комбинаторики –</w:t>
      </w:r>
      <w:r w:rsidRPr="00007FEF">
        <w:rPr>
          <w:rFonts w:ascii="Times New Roman" w:hAnsi="Times New Roman" w:cs="Times New Roman"/>
          <w:b w:val="0"/>
          <w:sz w:val="22"/>
        </w:rPr>
        <w:t xml:space="preserve"> формирует функциональную грамотность, умение воспринимать и анализировать информацию, представленную в различных формах; обогащает представления учащихся о  современной картине мира и методах его исследования</w:t>
      </w:r>
      <w:r w:rsidRPr="00007FEF">
        <w:rPr>
          <w:rFonts w:ascii="Times New Roman" w:hAnsi="Times New Roman" w:cs="Times New Roman"/>
          <w:b w:val="0"/>
          <w:i/>
          <w:sz w:val="22"/>
        </w:rPr>
        <w:t xml:space="preserve">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V по IX класс.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В 9 классе изучается учебный предмет «Алгебра» - 3 часа в неделю и учебный предмет «Геометрия» - 2 часа в неделю.</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В ходе освоения содержания курса учащиеся получают возможность: </w:t>
      </w:r>
      <w:r w:rsidRPr="00007FEF">
        <w:rPr>
          <w:rFonts w:ascii="Times New Roman" w:hAnsi="Times New Roman" w:cs="Times New Roman"/>
          <w:b w:val="0"/>
          <w:sz w:val="22"/>
        </w:rPr>
        <w:b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r w:rsidRPr="00007FEF">
        <w:rPr>
          <w:rFonts w:ascii="Times New Roman" w:hAnsi="Times New Roman" w:cs="Times New Roman"/>
          <w:b w:val="0"/>
          <w:sz w:val="22"/>
        </w:rPr>
        <w:b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r w:rsidRPr="00007FEF">
        <w:rPr>
          <w:rFonts w:ascii="Times New Roman" w:hAnsi="Times New Roman" w:cs="Times New Roman"/>
          <w:b w:val="0"/>
          <w:sz w:val="22"/>
        </w:rPr>
        <w:b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r w:rsidRPr="00007FEF">
        <w:rPr>
          <w:rFonts w:ascii="Times New Roman" w:hAnsi="Times New Roman" w:cs="Times New Roman"/>
          <w:b w:val="0"/>
          <w:sz w:val="22"/>
        </w:rPr>
        <w:b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r w:rsidRPr="00007FEF">
        <w:rPr>
          <w:rFonts w:ascii="Times New Roman" w:hAnsi="Times New Roman" w:cs="Times New Roman"/>
          <w:b w:val="0"/>
          <w:sz w:val="22"/>
        </w:rPr>
        <w:b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r w:rsidRPr="00007FEF">
        <w:rPr>
          <w:rFonts w:ascii="Times New Roman" w:hAnsi="Times New Roman" w:cs="Times New Roman"/>
          <w:b w:val="0"/>
          <w:sz w:val="22"/>
        </w:rPr>
        <w:b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r w:rsidRPr="00007FEF">
        <w:rPr>
          <w:rFonts w:ascii="Times New Roman" w:hAnsi="Times New Roman" w:cs="Times New Roman"/>
          <w:b w:val="0"/>
          <w:sz w:val="22"/>
        </w:rPr>
        <w:b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br/>
      </w:r>
      <w:r w:rsidRPr="00007FEF">
        <w:rPr>
          <w:rFonts w:ascii="Times New Roman" w:hAnsi="Times New Roman" w:cs="Times New Roman"/>
          <w:b w:val="0"/>
          <w:bCs/>
          <w:i/>
          <w:iCs/>
          <w:sz w:val="22"/>
        </w:rPr>
        <w:t>Цели</w:t>
      </w:r>
      <w:r w:rsidRPr="00007FEF">
        <w:rPr>
          <w:rFonts w:ascii="Times New Roman" w:hAnsi="Times New Roman" w:cs="Times New Roman"/>
          <w:b w:val="0"/>
          <w:sz w:val="22"/>
        </w:rPr>
        <w:br/>
        <w:t xml:space="preserve">Изучение математики на ступени основного общего образования направлено на достижение следующих целей: </w:t>
      </w:r>
      <w:r w:rsidRPr="00007FEF">
        <w:rPr>
          <w:rFonts w:ascii="Times New Roman" w:hAnsi="Times New Roman" w:cs="Times New Roman"/>
          <w:b w:val="0"/>
          <w:sz w:val="22"/>
        </w:rPr>
        <w:b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r w:rsidRPr="00007FEF">
        <w:rPr>
          <w:rFonts w:ascii="Times New Roman" w:hAnsi="Times New Roman" w:cs="Times New Roman"/>
          <w:b w:val="0"/>
          <w:sz w:val="22"/>
        </w:rPr>
        <w:br/>
        <w:t>•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r w:rsidRPr="00007FEF">
        <w:rPr>
          <w:rFonts w:ascii="Times New Roman" w:hAnsi="Times New Roman" w:cs="Times New Roman"/>
          <w:b w:val="0"/>
          <w:sz w:val="22"/>
        </w:rPr>
        <w:br/>
        <w:t>• формирование представлений об идеях и методах математики как универсального языка науки и техники, средства моделирования явлений и процессов;</w:t>
      </w:r>
      <w:r w:rsidRPr="00007FEF">
        <w:rPr>
          <w:rFonts w:ascii="Times New Roman" w:hAnsi="Times New Roman" w:cs="Times New Roman"/>
          <w:b w:val="0"/>
          <w:sz w:val="22"/>
        </w:rPr>
        <w:br/>
        <w:t>• воспитание культуры личности, отношения к математике как к части общечеловеческой культуры, играющей особую роль в общественном развитии.</w:t>
      </w:r>
      <w:r w:rsidRPr="00007FEF">
        <w:rPr>
          <w:rFonts w:ascii="Times New Roman" w:hAnsi="Times New Roman" w:cs="Times New Roman"/>
          <w:b w:val="0"/>
          <w:sz w:val="22"/>
        </w:rPr>
        <w:br/>
      </w:r>
      <w:r w:rsidRPr="00007FEF">
        <w:rPr>
          <w:rFonts w:ascii="Times New Roman" w:hAnsi="Times New Roman" w:cs="Times New Roman"/>
          <w:b w:val="0"/>
          <w:sz w:val="22"/>
        </w:rPr>
        <w:br/>
        <w:t>В ходе преподавания математики в основной школе, работы над формированием у учащихся перечисленных в программе знаний и умений, следует обращать внимание на то, чтобы они овладевали умениями общеучебного характера, разнообразными способами деятельности, приобретали опыт:</w:t>
      </w:r>
      <w:r w:rsidRPr="00007FEF">
        <w:rPr>
          <w:rFonts w:ascii="Times New Roman" w:hAnsi="Times New Roman" w:cs="Times New Roman"/>
          <w:b w:val="0"/>
          <w:sz w:val="22"/>
        </w:rPr>
        <w:br/>
        <w:t>планирования и осуществления алгоритмической деятельности, выполнения заданных и конструирования новых алгоритмов;</w:t>
      </w:r>
      <w:r w:rsidRPr="00007FEF">
        <w:rPr>
          <w:rFonts w:ascii="Times New Roman" w:hAnsi="Times New Roman" w:cs="Times New Roman"/>
          <w:b w:val="0"/>
          <w:sz w:val="22"/>
        </w:rPr>
        <w:br/>
        <w:t>решения разнообразных классов задач из различных разделов курса, в том числе задач, требующих поиска пути и способов решения;</w:t>
      </w:r>
      <w:r w:rsidRPr="00007FEF">
        <w:rPr>
          <w:rFonts w:ascii="Times New Roman" w:hAnsi="Times New Roman" w:cs="Times New Roman"/>
          <w:b w:val="0"/>
          <w:sz w:val="22"/>
        </w:rPr>
        <w:br/>
        <w:t>исследовательской деятельности, развития идей, проведения экспериментов, обобщения, постановки и формулирования новых задач;</w:t>
      </w:r>
      <w:r w:rsidRPr="00007FEF">
        <w:rPr>
          <w:rFonts w:ascii="Times New Roman" w:hAnsi="Times New Roman" w:cs="Times New Roman"/>
          <w:b w:val="0"/>
          <w:sz w:val="22"/>
        </w:rPr>
        <w:b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r w:rsidRPr="00007FEF">
        <w:rPr>
          <w:rFonts w:ascii="Times New Roman" w:hAnsi="Times New Roman" w:cs="Times New Roman"/>
          <w:b w:val="0"/>
          <w:sz w:val="22"/>
        </w:rPr>
        <w:br/>
        <w:t>проведения доказательных рассуждений, аргументации, выдвижения гипотез и их обоснования;</w:t>
      </w:r>
      <w:r w:rsidRPr="00007FEF">
        <w:rPr>
          <w:rFonts w:ascii="Times New Roman" w:hAnsi="Times New Roman" w:cs="Times New Roman"/>
          <w:b w:val="0"/>
          <w:sz w:val="22"/>
        </w:rPr>
        <w:br/>
        <w:t xml:space="preserve">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09083C" w:rsidRPr="00007FEF" w:rsidRDefault="0009083C" w:rsidP="0009083C">
      <w:pPr>
        <w:pStyle w:val="a4"/>
        <w:jc w:val="both"/>
        <w:rPr>
          <w:rStyle w:val="FontStyle43"/>
          <w:b w:val="0"/>
          <w:sz w:val="22"/>
          <w:szCs w:val="22"/>
        </w:rPr>
      </w:pPr>
    </w:p>
    <w:p w:rsidR="0009083C" w:rsidRPr="00D27975" w:rsidRDefault="0009083C" w:rsidP="0009083C">
      <w:pPr>
        <w:pStyle w:val="a4"/>
        <w:rPr>
          <w:rStyle w:val="FontStyle43"/>
          <w:sz w:val="22"/>
          <w:szCs w:val="22"/>
        </w:rPr>
      </w:pPr>
      <w:r w:rsidRPr="00D27975">
        <w:rPr>
          <w:rStyle w:val="FontStyle43"/>
          <w:sz w:val="22"/>
          <w:szCs w:val="22"/>
        </w:rPr>
        <w:t>Содержание программы учебного курса</w:t>
      </w:r>
    </w:p>
    <w:p w:rsidR="0009083C" w:rsidRPr="00007FEF" w:rsidRDefault="0009083C" w:rsidP="0009083C">
      <w:pPr>
        <w:pStyle w:val="a4"/>
        <w:jc w:val="both"/>
        <w:rPr>
          <w:rStyle w:val="FontStyle43"/>
          <w:b w:val="0"/>
          <w:sz w:val="22"/>
          <w:szCs w:val="22"/>
        </w:rPr>
      </w:pP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bCs/>
          <w:sz w:val="22"/>
        </w:rPr>
        <w:t xml:space="preserve">Свойства функций. Квадратичная функция </w:t>
      </w:r>
    </w:p>
    <w:p w:rsidR="0009083C"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 xml:space="preserve">Функция. Свойства функций. Квадратный трехчлен. Разложение квадратного трехчлена на множители. Функция </w:t>
      </w:r>
      <w:r w:rsidRPr="00007FEF">
        <w:rPr>
          <w:rFonts w:ascii="Times New Roman" w:hAnsi="Times New Roman" w:cs="Times New Roman"/>
          <w:b w:val="0"/>
          <w:iCs/>
          <w:sz w:val="22"/>
        </w:rPr>
        <w:t>у = ах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 xml:space="preserve"> </w:t>
      </w:r>
      <w:r w:rsidRPr="00007FEF">
        <w:rPr>
          <w:rFonts w:ascii="Times New Roman" w:hAnsi="Times New Roman" w:cs="Times New Roman"/>
          <w:b w:val="0"/>
          <w:sz w:val="22"/>
        </w:rPr>
        <w:t xml:space="preserve">+ </w:t>
      </w:r>
      <w:r w:rsidRPr="00007FEF">
        <w:rPr>
          <w:rFonts w:ascii="Times New Roman" w:hAnsi="Times New Roman" w:cs="Times New Roman"/>
          <w:b w:val="0"/>
          <w:iCs/>
          <w:sz w:val="22"/>
          <w:lang w:val="en-US"/>
        </w:rPr>
        <w:t>b</w:t>
      </w:r>
      <w:r w:rsidRPr="00007FEF">
        <w:rPr>
          <w:rFonts w:ascii="Times New Roman" w:hAnsi="Times New Roman" w:cs="Times New Roman"/>
          <w:b w:val="0"/>
          <w:iCs/>
          <w:sz w:val="22"/>
        </w:rPr>
        <w:t xml:space="preserve">х + с, </w:t>
      </w:r>
      <w:r w:rsidRPr="00007FEF">
        <w:rPr>
          <w:rFonts w:ascii="Times New Roman" w:hAnsi="Times New Roman" w:cs="Times New Roman"/>
          <w:b w:val="0"/>
          <w:sz w:val="22"/>
        </w:rPr>
        <w:t xml:space="preserve">её свойства и график. </w:t>
      </w:r>
    </w:p>
    <w:p w:rsidR="0009083C"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Цель: расширить сведения о свойствах функций, ознакомить обучающихся со свойствами и графиком квадратичной функции</w:t>
      </w:r>
      <w:r>
        <w:rPr>
          <w:rFonts w:ascii="Times New Roman" w:hAnsi="Times New Roman" w:cs="Times New Roman"/>
          <w:b w:val="0"/>
          <w:sz w:val="22"/>
        </w:rPr>
        <w:t>.</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промежутках знакопостоянства.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Подготовительным шагом к изучению свойств квадратичной функции является также рассмотрение вопроса о квадратном трехчлене и его корнях, выделении квадрата двучлена из квад</w:t>
      </w:r>
      <w:r w:rsidRPr="00007FEF">
        <w:rPr>
          <w:rFonts w:ascii="Times New Roman" w:hAnsi="Times New Roman" w:cs="Times New Roman"/>
          <w:b w:val="0"/>
          <w:sz w:val="22"/>
        </w:rPr>
        <w:softHyphen/>
        <w:t xml:space="preserve">ратного трехчлена, разложении квадратного трехчлена на множители. Изучение квадратичной функции начинается с рассмотрения функции </w:t>
      </w:r>
      <w:r w:rsidRPr="00007FEF">
        <w:rPr>
          <w:rFonts w:ascii="Times New Roman" w:hAnsi="Times New Roman" w:cs="Times New Roman"/>
          <w:b w:val="0"/>
          <w:iCs/>
          <w:sz w:val="22"/>
        </w:rPr>
        <w:t>у=ах</w:t>
      </w:r>
      <w:r w:rsidRPr="00007FEF">
        <w:rPr>
          <w:rFonts w:ascii="Times New Roman" w:hAnsi="Times New Roman" w:cs="Times New Roman"/>
          <w:b w:val="0"/>
          <w:iCs/>
          <w:sz w:val="22"/>
          <w:vertAlign w:val="superscript"/>
        </w:rPr>
        <w:t>2</w:t>
      </w:r>
      <w:r w:rsidRPr="00007FEF">
        <w:rPr>
          <w:rFonts w:ascii="Times New Roman" w:hAnsi="Times New Roman" w:cs="Times New Roman"/>
          <w:b w:val="0"/>
          <w:i/>
          <w:iCs/>
          <w:sz w:val="22"/>
        </w:rPr>
        <w:t xml:space="preserve">, </w:t>
      </w:r>
      <w:r w:rsidRPr="00007FEF">
        <w:rPr>
          <w:rFonts w:ascii="Times New Roman" w:hAnsi="Times New Roman" w:cs="Times New Roman"/>
          <w:b w:val="0"/>
          <w:sz w:val="22"/>
        </w:rPr>
        <w:t xml:space="preserve">её свойств и особенностей графика, а также других частных видов квадратичной функции – функции </w:t>
      </w:r>
      <w:r w:rsidRPr="00007FEF">
        <w:rPr>
          <w:rFonts w:ascii="Times New Roman" w:hAnsi="Times New Roman" w:cs="Times New Roman"/>
          <w:b w:val="0"/>
          <w:iCs/>
          <w:sz w:val="22"/>
        </w:rPr>
        <w:t>у=ах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w:t>
      </w:r>
      <w:r w:rsidRPr="00007FEF">
        <w:rPr>
          <w:rFonts w:ascii="Times New Roman" w:hAnsi="Times New Roman" w:cs="Times New Roman"/>
          <w:b w:val="0"/>
          <w:iCs/>
          <w:sz w:val="22"/>
          <w:lang w:val="en-US"/>
        </w:rPr>
        <w:t>n</w:t>
      </w:r>
      <w:r w:rsidRPr="00007FEF">
        <w:rPr>
          <w:rFonts w:ascii="Times New Roman" w:hAnsi="Times New Roman" w:cs="Times New Roman"/>
          <w:b w:val="0"/>
          <w:i/>
          <w:iCs/>
          <w:sz w:val="22"/>
        </w:rPr>
        <w:t xml:space="preserve">, </w:t>
      </w:r>
      <w:r w:rsidRPr="00007FEF">
        <w:rPr>
          <w:rFonts w:ascii="Times New Roman" w:hAnsi="Times New Roman" w:cs="Times New Roman"/>
          <w:b w:val="0"/>
          <w:iCs/>
          <w:sz w:val="22"/>
        </w:rPr>
        <w:t>у=а(х-</w:t>
      </w:r>
      <w:r w:rsidRPr="00007FEF">
        <w:rPr>
          <w:rFonts w:ascii="Times New Roman" w:hAnsi="Times New Roman" w:cs="Times New Roman"/>
          <w:b w:val="0"/>
          <w:iCs/>
          <w:sz w:val="22"/>
          <w:lang w:val="en-US"/>
        </w:rPr>
        <w:t>m</w:t>
      </w:r>
      <w:r w:rsidRPr="00007FEF">
        <w:rPr>
          <w:rFonts w:ascii="Times New Roman" w:hAnsi="Times New Roman" w:cs="Times New Roman"/>
          <w:b w:val="0"/>
          <w:iCs/>
          <w:sz w:val="22"/>
        </w:rPr>
        <w:t>)</w:t>
      </w:r>
      <w:r w:rsidRPr="00007FEF">
        <w:rPr>
          <w:rFonts w:ascii="Times New Roman" w:hAnsi="Times New Roman" w:cs="Times New Roman"/>
          <w:b w:val="0"/>
          <w:iCs/>
          <w:sz w:val="22"/>
          <w:vertAlign w:val="superscript"/>
        </w:rPr>
        <w:t>2</w:t>
      </w:r>
      <w:r w:rsidRPr="00007FEF">
        <w:rPr>
          <w:rFonts w:ascii="Times New Roman" w:hAnsi="Times New Roman" w:cs="Times New Roman"/>
          <w:b w:val="0"/>
          <w:i/>
          <w:iCs/>
          <w:sz w:val="22"/>
        </w:rPr>
        <w:t xml:space="preserve">. </w:t>
      </w:r>
      <w:r w:rsidRPr="00007FEF">
        <w:rPr>
          <w:rFonts w:ascii="Times New Roman" w:hAnsi="Times New Roman" w:cs="Times New Roman"/>
          <w:b w:val="0"/>
          <w:sz w:val="22"/>
        </w:rPr>
        <w:t xml:space="preserve">Эти сведения используются при изучении свойств квадратичной функции общего вида. Важно, чтобы обучающиеся поняли, что график функции </w:t>
      </w:r>
      <w:r w:rsidRPr="00007FEF">
        <w:rPr>
          <w:rFonts w:ascii="Times New Roman" w:hAnsi="Times New Roman" w:cs="Times New Roman"/>
          <w:b w:val="0"/>
          <w:iCs/>
          <w:sz w:val="22"/>
        </w:rPr>
        <w:t>у = ах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 xml:space="preserve"> </w:t>
      </w:r>
      <w:r w:rsidRPr="00007FEF">
        <w:rPr>
          <w:rFonts w:ascii="Times New Roman" w:hAnsi="Times New Roman" w:cs="Times New Roman"/>
          <w:b w:val="0"/>
          <w:sz w:val="22"/>
        </w:rPr>
        <w:t xml:space="preserve">+ </w:t>
      </w:r>
      <w:r w:rsidRPr="00007FEF">
        <w:rPr>
          <w:rFonts w:ascii="Times New Roman" w:hAnsi="Times New Roman" w:cs="Times New Roman"/>
          <w:b w:val="0"/>
          <w:iCs/>
          <w:sz w:val="22"/>
          <w:lang w:val="en-US"/>
        </w:rPr>
        <w:t>b</w:t>
      </w:r>
      <w:r w:rsidRPr="00007FEF">
        <w:rPr>
          <w:rFonts w:ascii="Times New Roman" w:hAnsi="Times New Roman" w:cs="Times New Roman"/>
          <w:b w:val="0"/>
          <w:iCs/>
          <w:sz w:val="22"/>
        </w:rPr>
        <w:t>х + с</w:t>
      </w:r>
      <w:r w:rsidRPr="00007FEF">
        <w:rPr>
          <w:rFonts w:ascii="Times New Roman" w:hAnsi="Times New Roman" w:cs="Times New Roman"/>
          <w:b w:val="0"/>
          <w:sz w:val="22"/>
        </w:rPr>
        <w:t xml:space="preserve"> может быть получен из графика функции </w:t>
      </w:r>
      <w:r w:rsidRPr="00007FEF">
        <w:rPr>
          <w:rFonts w:ascii="Times New Roman" w:hAnsi="Times New Roman" w:cs="Times New Roman"/>
          <w:b w:val="0"/>
          <w:iCs/>
          <w:sz w:val="22"/>
        </w:rPr>
        <w:t xml:space="preserve">у </w:t>
      </w:r>
      <w:r w:rsidRPr="00007FEF">
        <w:rPr>
          <w:rFonts w:ascii="Times New Roman" w:hAnsi="Times New Roman" w:cs="Times New Roman"/>
          <w:b w:val="0"/>
          <w:sz w:val="22"/>
        </w:rPr>
        <w:t xml:space="preserve">= </w:t>
      </w:r>
      <w:r w:rsidRPr="00007FEF">
        <w:rPr>
          <w:rFonts w:ascii="Times New Roman" w:hAnsi="Times New Roman" w:cs="Times New Roman"/>
          <w:b w:val="0"/>
          <w:iCs/>
          <w:sz w:val="22"/>
        </w:rPr>
        <w:t>ах</w:t>
      </w:r>
      <w:r w:rsidRPr="00007FEF">
        <w:rPr>
          <w:rFonts w:ascii="Times New Roman" w:hAnsi="Times New Roman" w:cs="Times New Roman"/>
          <w:b w:val="0"/>
          <w:iCs/>
          <w:sz w:val="22"/>
          <w:vertAlign w:val="superscript"/>
        </w:rPr>
        <w:t>2</w:t>
      </w:r>
      <w:r w:rsidRPr="00007FEF">
        <w:rPr>
          <w:rFonts w:ascii="Times New Roman" w:hAnsi="Times New Roman" w:cs="Times New Roman"/>
          <w:b w:val="0"/>
          <w:i/>
          <w:iCs/>
          <w:sz w:val="22"/>
        </w:rPr>
        <w:t xml:space="preserve"> </w:t>
      </w:r>
      <w:r w:rsidRPr="00007FEF">
        <w:rPr>
          <w:rFonts w:ascii="Times New Roman" w:hAnsi="Times New Roman" w:cs="Times New Roman"/>
          <w:b w:val="0"/>
          <w:sz w:val="22"/>
        </w:rPr>
        <w:t xml:space="preserve">с помощью двух параллельных  переносов. Приёмы построения графика функции </w:t>
      </w:r>
      <w:r w:rsidRPr="00007FEF">
        <w:rPr>
          <w:rFonts w:ascii="Times New Roman" w:hAnsi="Times New Roman" w:cs="Times New Roman"/>
          <w:b w:val="0"/>
          <w:iCs/>
          <w:sz w:val="22"/>
        </w:rPr>
        <w:t>у = ах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 xml:space="preserve"> </w:t>
      </w:r>
      <w:r w:rsidRPr="00007FEF">
        <w:rPr>
          <w:rFonts w:ascii="Times New Roman" w:hAnsi="Times New Roman" w:cs="Times New Roman"/>
          <w:b w:val="0"/>
          <w:sz w:val="22"/>
        </w:rPr>
        <w:t xml:space="preserve">+ </w:t>
      </w:r>
      <w:r w:rsidRPr="00007FEF">
        <w:rPr>
          <w:rFonts w:ascii="Times New Roman" w:hAnsi="Times New Roman" w:cs="Times New Roman"/>
          <w:b w:val="0"/>
          <w:iCs/>
          <w:sz w:val="22"/>
          <w:lang w:val="en-US"/>
        </w:rPr>
        <w:t>b</w:t>
      </w:r>
      <w:r w:rsidRPr="00007FEF">
        <w:rPr>
          <w:rFonts w:ascii="Times New Roman" w:hAnsi="Times New Roman" w:cs="Times New Roman"/>
          <w:b w:val="0"/>
          <w:iCs/>
          <w:sz w:val="22"/>
        </w:rPr>
        <w:t>х + с</w:t>
      </w:r>
      <w:r w:rsidRPr="00007FEF">
        <w:rPr>
          <w:rFonts w:ascii="Times New Roman" w:hAnsi="Times New Roman" w:cs="Times New Roman"/>
          <w:b w:val="0"/>
          <w:sz w:val="22"/>
        </w:rPr>
        <w:t xml:space="preserve"> отрабатываются на конкретных примерах. При этом особое внимание следует уделить формированию у обучающихся умения указывать координаты вершины параболы, ее ось симметрии, направление ветвей параболы. 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 Обучающиеся знакомятся со свойствами степенной функции у=х</w:t>
      </w:r>
      <w:r w:rsidRPr="00007FEF">
        <w:rPr>
          <w:rFonts w:ascii="Times New Roman" w:hAnsi="Times New Roman" w:cs="Times New Roman"/>
          <w:b w:val="0"/>
          <w:sz w:val="22"/>
          <w:vertAlign w:val="superscript"/>
          <w:lang w:val="en-US"/>
        </w:rPr>
        <w:t>n</w:t>
      </w:r>
      <w:r w:rsidRPr="00007FEF">
        <w:rPr>
          <w:rFonts w:ascii="Times New Roman" w:hAnsi="Times New Roman" w:cs="Times New Roman"/>
          <w:b w:val="0"/>
          <w:i/>
          <w:iCs/>
          <w:sz w:val="22"/>
        </w:rPr>
        <w:t xml:space="preserve"> </w:t>
      </w:r>
      <w:r w:rsidRPr="00007FEF">
        <w:rPr>
          <w:rFonts w:ascii="Times New Roman" w:hAnsi="Times New Roman" w:cs="Times New Roman"/>
          <w:b w:val="0"/>
          <w:sz w:val="22"/>
        </w:rPr>
        <w:t xml:space="preserve">при четном и нечетном натуральном показателе </w:t>
      </w:r>
      <w:r w:rsidRPr="00007FEF">
        <w:rPr>
          <w:rFonts w:ascii="Times New Roman" w:hAnsi="Times New Roman" w:cs="Times New Roman"/>
          <w:b w:val="0"/>
          <w:iCs/>
          <w:sz w:val="22"/>
          <w:lang w:val="en-US"/>
        </w:rPr>
        <w:t>n</w:t>
      </w:r>
      <w:r w:rsidRPr="00007FEF">
        <w:rPr>
          <w:rFonts w:ascii="Times New Roman" w:hAnsi="Times New Roman" w:cs="Times New Roman"/>
          <w:b w:val="0"/>
          <w:iCs/>
          <w:sz w:val="22"/>
        </w:rPr>
        <w:t>.</w:t>
      </w:r>
      <w:r w:rsidRPr="00007FEF">
        <w:rPr>
          <w:rFonts w:ascii="Times New Roman" w:hAnsi="Times New Roman" w:cs="Times New Roman"/>
          <w:b w:val="0"/>
          <w:i/>
          <w:iCs/>
          <w:sz w:val="22"/>
        </w:rPr>
        <w:t xml:space="preserve">. </w:t>
      </w:r>
      <w:r w:rsidRPr="00007FEF">
        <w:rPr>
          <w:rFonts w:ascii="Times New Roman" w:hAnsi="Times New Roman" w:cs="Times New Roman"/>
          <w:b w:val="0"/>
          <w:sz w:val="22"/>
        </w:rPr>
        <w:t xml:space="preserve">Вводится  понятие корня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-й степени. Обучающиеся должны понимать смысл записей вида </w:t>
      </w:r>
      <w:r w:rsidRPr="00007FEF">
        <w:rPr>
          <w:rFonts w:ascii="Times New Roman" w:hAnsi="Times New Roman" w:cs="Times New Roman"/>
          <w:b w:val="0"/>
          <w:position w:val="-8"/>
          <w:sz w:val="22"/>
        </w:rPr>
        <w:object w:dxaOrig="5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17.3pt" o:ole="">
            <v:imagedata r:id="rId5" o:title=""/>
          </v:shape>
          <o:OLEObject Type="Embed" ProgID="Equation.3" ShapeID="_x0000_i1025" DrawAspect="Content" ObjectID="_1454602063" r:id="rId6"/>
        </w:object>
      </w:r>
      <w:r w:rsidRPr="00007FEF">
        <w:rPr>
          <w:rFonts w:ascii="Times New Roman" w:hAnsi="Times New Roman" w:cs="Times New Roman"/>
          <w:b w:val="0"/>
          <w:sz w:val="22"/>
        </w:rPr>
        <w:t xml:space="preserve">, </w:t>
      </w:r>
      <w:r w:rsidRPr="00007FEF">
        <w:rPr>
          <w:rFonts w:ascii="Times New Roman" w:hAnsi="Times New Roman" w:cs="Times New Roman"/>
          <w:b w:val="0"/>
          <w:position w:val="-8"/>
          <w:sz w:val="22"/>
        </w:rPr>
        <w:object w:dxaOrig="400" w:dyaOrig="340">
          <v:shape id="_x0000_i1026" type="#_x0000_t75" style="width:19.4pt;height:17.3pt" o:ole="">
            <v:imagedata r:id="rId7" o:title=""/>
          </v:shape>
          <o:OLEObject Type="Embed" ProgID="Equation.3" ShapeID="_x0000_i1026" DrawAspect="Content" ObjectID="_1454602064" r:id="rId8"/>
        </w:object>
      </w:r>
      <w:r w:rsidRPr="00007FEF">
        <w:rPr>
          <w:rFonts w:ascii="Times New Roman" w:hAnsi="Times New Roman" w:cs="Times New Roman"/>
          <w:b w:val="0"/>
          <w:i/>
          <w:iCs/>
          <w:sz w:val="22"/>
        </w:rPr>
        <w:t xml:space="preserve">. </w:t>
      </w:r>
      <w:r w:rsidRPr="00007FEF">
        <w:rPr>
          <w:rFonts w:ascii="Times New Roman" w:hAnsi="Times New Roman" w:cs="Times New Roman"/>
          <w:b w:val="0"/>
          <w:sz w:val="22"/>
        </w:rPr>
        <w:t>Они получают представление о нахождении значений корня с помощью калькулятора, причем выработка соответствующих умений не требуется.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bCs/>
          <w:sz w:val="22"/>
        </w:rPr>
        <w:t>Уравнения и неравенства с одной переменной</w:t>
      </w:r>
      <w:r w:rsidRPr="00007FEF">
        <w:rPr>
          <w:rFonts w:ascii="Times New Roman" w:hAnsi="Times New Roman" w:cs="Times New Roman"/>
          <w:b w:val="0"/>
          <w:sz w:val="22"/>
        </w:rPr>
        <w:t xml:space="preserve">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Целые уравнения. Уравнение с двумя переменными и его график. Системы уравнений второй степени. Решение задач с помощью систем уравнений второй степени. Неравенства второй степени с одной переменной. Метод интервалов.</w:t>
      </w:r>
    </w:p>
    <w:p w:rsidR="0009083C" w:rsidRPr="00007FEF" w:rsidRDefault="0009083C" w:rsidP="0009083C">
      <w:pPr>
        <w:pStyle w:val="a4"/>
        <w:jc w:val="both"/>
        <w:rPr>
          <w:rFonts w:ascii="Times New Roman" w:hAnsi="Times New Roman" w:cs="Times New Roman"/>
          <w:b w:val="0"/>
          <w:sz w:val="22"/>
        </w:rPr>
      </w:pP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Цель: систематизировать и обобщить сведения о решении целых с одной переменной, сформировать умение решать неравенства вида </w:t>
      </w:r>
      <w:r w:rsidRPr="00007FEF">
        <w:rPr>
          <w:rFonts w:ascii="Times New Roman" w:hAnsi="Times New Roman" w:cs="Times New Roman"/>
          <w:b w:val="0"/>
          <w:iCs/>
          <w:sz w:val="22"/>
        </w:rPr>
        <w:t>ах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 xml:space="preserve"> </w:t>
      </w:r>
      <w:r w:rsidRPr="00007FEF">
        <w:rPr>
          <w:rFonts w:ascii="Times New Roman" w:hAnsi="Times New Roman" w:cs="Times New Roman"/>
          <w:b w:val="0"/>
          <w:sz w:val="22"/>
        </w:rPr>
        <w:t xml:space="preserve">+ </w:t>
      </w:r>
      <w:r w:rsidRPr="00007FEF">
        <w:rPr>
          <w:rFonts w:ascii="Times New Roman" w:hAnsi="Times New Roman" w:cs="Times New Roman"/>
          <w:b w:val="0"/>
          <w:iCs/>
          <w:sz w:val="22"/>
          <w:lang w:val="en-US"/>
        </w:rPr>
        <w:t>b</w:t>
      </w:r>
      <w:r w:rsidRPr="00007FEF">
        <w:rPr>
          <w:rFonts w:ascii="Times New Roman" w:hAnsi="Times New Roman" w:cs="Times New Roman"/>
          <w:b w:val="0"/>
          <w:iCs/>
          <w:sz w:val="22"/>
        </w:rPr>
        <w:t>х + с&gt;0 ах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 xml:space="preserve"> </w:t>
      </w:r>
      <w:r w:rsidRPr="00007FEF">
        <w:rPr>
          <w:rFonts w:ascii="Times New Roman" w:hAnsi="Times New Roman" w:cs="Times New Roman"/>
          <w:b w:val="0"/>
          <w:sz w:val="22"/>
        </w:rPr>
        <w:t xml:space="preserve">+ </w:t>
      </w:r>
      <w:r w:rsidRPr="00007FEF">
        <w:rPr>
          <w:rFonts w:ascii="Times New Roman" w:hAnsi="Times New Roman" w:cs="Times New Roman"/>
          <w:b w:val="0"/>
          <w:iCs/>
          <w:sz w:val="22"/>
          <w:lang w:val="en-US"/>
        </w:rPr>
        <w:t>b</w:t>
      </w:r>
      <w:r w:rsidRPr="00007FEF">
        <w:rPr>
          <w:rFonts w:ascii="Times New Roman" w:hAnsi="Times New Roman" w:cs="Times New Roman"/>
          <w:b w:val="0"/>
          <w:iCs/>
          <w:sz w:val="22"/>
        </w:rPr>
        <w:t>х + с&lt;0,</w:t>
      </w:r>
      <w:r w:rsidRPr="00007FEF">
        <w:rPr>
          <w:rFonts w:ascii="Times New Roman" w:hAnsi="Times New Roman" w:cs="Times New Roman"/>
          <w:b w:val="0"/>
          <w:sz w:val="22"/>
        </w:rPr>
        <w:t xml:space="preserve"> где а</w:t>
      </w:r>
      <w:r w:rsidRPr="00007FEF">
        <w:rPr>
          <w:rFonts w:ascii="Times New Roman" w:hAnsi="Times New Roman" w:cs="Times New Roman"/>
          <w:b w:val="0"/>
          <w:position w:val="-4"/>
          <w:sz w:val="22"/>
        </w:rPr>
        <w:object w:dxaOrig="200" w:dyaOrig="200">
          <v:shape id="_x0000_i1027" type="#_x0000_t75" style="width:10.4pt;height:10.4pt" o:ole="">
            <v:imagedata r:id="rId9" o:title=""/>
          </v:shape>
          <o:OLEObject Type="Embed" ProgID="Equation.3" ShapeID="_x0000_i1027" DrawAspect="Content" ObjectID="_1454602065" r:id="rId10"/>
        </w:object>
      </w:r>
      <w:r w:rsidRPr="00007FEF">
        <w:rPr>
          <w:rFonts w:ascii="Times New Roman" w:hAnsi="Times New Roman" w:cs="Times New Roman"/>
          <w:b w:val="0"/>
          <w:sz w:val="22"/>
        </w:rPr>
        <w:t>0.</w:t>
      </w:r>
      <w:r>
        <w:rPr>
          <w:rFonts w:ascii="Times New Roman" w:hAnsi="Times New Roman" w:cs="Times New Roman"/>
          <w:b w:val="0"/>
          <w:sz w:val="22"/>
        </w:rPr>
        <w:t xml:space="preserve"> </w:t>
      </w:r>
      <w:r w:rsidRPr="00007FEF">
        <w:rPr>
          <w:rFonts w:ascii="Times New Roman" w:hAnsi="Times New Roman" w:cs="Times New Roman"/>
          <w:b w:val="0"/>
          <w:sz w:val="22"/>
        </w:rPr>
        <w:t xml:space="preserve">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целого рационального уравнения и его степени.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уравнений путем введения вспомогательных переменных будет широко использоваться дальнейшем при решении тригонометрических, логарифмических и других видов уравнений. В данной теме завершаемся изучение систем уравнений с двумя. переменными. Основное внимание уделяется системам, в которых одно из уравнений первой степени, а другое второй.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 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007FEF">
        <w:rPr>
          <w:rFonts w:ascii="Times New Roman" w:hAnsi="Times New Roman" w:cs="Times New Roman"/>
          <w:b w:val="0"/>
          <w:sz w:val="22"/>
        </w:rPr>
        <w:softHyphen/>
        <w:t xml:space="preserve">чиваться простейшими примерами. Формирование умений решать неравенства вида </w:t>
      </w:r>
      <w:r w:rsidRPr="00007FEF">
        <w:rPr>
          <w:rFonts w:ascii="Times New Roman" w:hAnsi="Times New Roman" w:cs="Times New Roman"/>
          <w:b w:val="0"/>
          <w:iCs/>
          <w:sz w:val="22"/>
        </w:rPr>
        <w:t>ах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 xml:space="preserve"> </w:t>
      </w:r>
      <w:r w:rsidRPr="00007FEF">
        <w:rPr>
          <w:rFonts w:ascii="Times New Roman" w:hAnsi="Times New Roman" w:cs="Times New Roman"/>
          <w:b w:val="0"/>
          <w:sz w:val="22"/>
        </w:rPr>
        <w:t xml:space="preserve">+ </w:t>
      </w:r>
      <w:r w:rsidRPr="00007FEF">
        <w:rPr>
          <w:rFonts w:ascii="Times New Roman" w:hAnsi="Times New Roman" w:cs="Times New Roman"/>
          <w:b w:val="0"/>
          <w:iCs/>
          <w:sz w:val="22"/>
          <w:lang w:val="en-US"/>
        </w:rPr>
        <w:t>b</w:t>
      </w:r>
      <w:r w:rsidRPr="00007FEF">
        <w:rPr>
          <w:rFonts w:ascii="Times New Roman" w:hAnsi="Times New Roman" w:cs="Times New Roman"/>
          <w:b w:val="0"/>
          <w:iCs/>
          <w:sz w:val="22"/>
        </w:rPr>
        <w:t>х + с&gt;0 ах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 xml:space="preserve"> </w:t>
      </w:r>
      <w:r w:rsidRPr="00007FEF">
        <w:rPr>
          <w:rFonts w:ascii="Times New Roman" w:hAnsi="Times New Roman" w:cs="Times New Roman"/>
          <w:b w:val="0"/>
          <w:sz w:val="22"/>
        </w:rPr>
        <w:t xml:space="preserve">+ </w:t>
      </w:r>
      <w:r w:rsidRPr="00007FEF">
        <w:rPr>
          <w:rFonts w:ascii="Times New Roman" w:hAnsi="Times New Roman" w:cs="Times New Roman"/>
          <w:b w:val="0"/>
          <w:iCs/>
          <w:sz w:val="22"/>
          <w:lang w:val="en-US"/>
        </w:rPr>
        <w:t>b</w:t>
      </w:r>
      <w:r w:rsidRPr="00007FEF">
        <w:rPr>
          <w:rFonts w:ascii="Times New Roman" w:hAnsi="Times New Roman" w:cs="Times New Roman"/>
          <w:b w:val="0"/>
          <w:iCs/>
          <w:sz w:val="22"/>
        </w:rPr>
        <w:t>х + с&lt;0,</w:t>
      </w:r>
      <w:r w:rsidRPr="00007FEF">
        <w:rPr>
          <w:rFonts w:ascii="Times New Roman" w:hAnsi="Times New Roman" w:cs="Times New Roman"/>
          <w:b w:val="0"/>
          <w:sz w:val="22"/>
        </w:rPr>
        <w:t xml:space="preserve"> где а</w:t>
      </w:r>
      <w:r w:rsidRPr="00007FEF">
        <w:rPr>
          <w:rFonts w:ascii="Times New Roman" w:hAnsi="Times New Roman" w:cs="Times New Roman"/>
          <w:b w:val="0"/>
          <w:position w:val="-4"/>
          <w:sz w:val="22"/>
        </w:rPr>
        <w:object w:dxaOrig="200" w:dyaOrig="200">
          <v:shape id="_x0000_i1028" type="#_x0000_t75" style="width:10.4pt;height:10.4pt" o:ole="">
            <v:imagedata r:id="rId9" o:title=""/>
          </v:shape>
          <o:OLEObject Type="Embed" ProgID="Equation.3" ShapeID="_x0000_i1028" DrawAspect="Content" ObjectID="_1454602066" r:id="rId11"/>
        </w:object>
      </w:r>
      <w:r w:rsidRPr="00007FEF">
        <w:rPr>
          <w:rFonts w:ascii="Times New Roman" w:hAnsi="Times New Roman" w:cs="Times New Roman"/>
          <w:b w:val="0"/>
          <w:sz w:val="22"/>
        </w:rPr>
        <w:t xml:space="preserve">0, осуществляется с опорой на сведения о графике квадратичной функции (направление ветвей параболы ее расположение относительно оси </w:t>
      </w:r>
      <w:r w:rsidRPr="00007FEF">
        <w:rPr>
          <w:rFonts w:ascii="Times New Roman" w:hAnsi="Times New Roman" w:cs="Times New Roman"/>
          <w:b w:val="0"/>
          <w:iCs/>
          <w:sz w:val="22"/>
        </w:rPr>
        <w:t>Ох</w:t>
      </w:r>
      <w:r w:rsidRPr="00007FEF">
        <w:rPr>
          <w:rFonts w:ascii="Times New Roman" w:hAnsi="Times New Roman" w:cs="Times New Roman"/>
          <w:b w:val="0"/>
          <w:i/>
          <w:iCs/>
          <w:sz w:val="22"/>
        </w:rPr>
        <w:t>).</w:t>
      </w:r>
      <w:r w:rsidRPr="00007FEF">
        <w:rPr>
          <w:rFonts w:ascii="Times New Roman" w:hAnsi="Times New Roman" w:cs="Times New Roman"/>
          <w:b w:val="0"/>
          <w:sz w:val="22"/>
        </w:rPr>
        <w:t xml:space="preserve">Обучающиеся знакомятся с методом интервалов, с помощью которого решаются несложные рациональные неравенства. Привлечение известных обучающимся графиков позволяет привести примеры графического решения систем уравнений. С помощью графических представлений можно наглядно показать обучающимся, что системы двух уравнений с двумя переменными второй степени могут иметь одно, два, три, четыре решения или не иметь решений. Разработанный математический аппарат </w:t>
      </w:r>
      <w:r w:rsidRPr="00007FEF">
        <w:rPr>
          <w:rFonts w:ascii="Times New Roman" w:hAnsi="Times New Roman" w:cs="Times New Roman"/>
          <w:b w:val="0"/>
          <w:sz w:val="22"/>
        </w:rPr>
        <w:lastRenderedPageBreak/>
        <w:t>позволяет существенно расширить класс содержательных текстовых задач, решаемых с помощью систем уравнений.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Уравнения и неравенства с двумя переменными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Цель: Выработать умение решать простейшие системы, содержащие уравнение второй степени с двумя переменными, и  неравенства с двумя переменными. Текстовые задачи с помощью составления таких систем;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В данной теме завершаемся изучение систем уравнений с двумя. переменными. Основное внимание уделяется системам, в которых одно из уравнений первой степени, а другое второй.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 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007FEF">
        <w:rPr>
          <w:rFonts w:ascii="Times New Roman" w:hAnsi="Times New Roman" w:cs="Times New Roman"/>
          <w:b w:val="0"/>
          <w:sz w:val="22"/>
        </w:rPr>
        <w:softHyphen/>
        <w:t>чиваться простейшими примерами. Привлечение известных обучающимся графиков позволяет привести примеры графического решения систем уравнений. С помощью графических представлений можно наглядно показать обучающимся, что системы двух уравнений с двумя переменными второй степени могут иметь одно, два, три, четыре решения или не иметь решений. Определять, является ли пара чисел решением неравенства. Изображать на координатной плоскости множество точек, задаваемое неравенством. Иллюстрировать на координатной плоскости множество решений системы неравенств. 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09083C" w:rsidRPr="00007FEF" w:rsidRDefault="0009083C" w:rsidP="0009083C">
      <w:pPr>
        <w:pStyle w:val="a4"/>
        <w:jc w:val="both"/>
        <w:rPr>
          <w:rFonts w:ascii="Times New Roman" w:hAnsi="Times New Roman" w:cs="Times New Roman"/>
          <w:b w:val="0"/>
          <w:bCs/>
          <w:sz w:val="22"/>
        </w:rPr>
      </w:pPr>
      <w:r w:rsidRPr="00007FEF">
        <w:rPr>
          <w:rFonts w:ascii="Times New Roman" w:hAnsi="Times New Roman" w:cs="Times New Roman"/>
          <w:b w:val="0"/>
          <w:bCs/>
          <w:sz w:val="22"/>
        </w:rPr>
        <w:t xml:space="preserve">Прогрессии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Арифметическая и геометрическая прогрессии. Формулы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-го члена и суммы первых </w:t>
      </w:r>
      <w:r w:rsidRPr="00007FEF">
        <w:rPr>
          <w:rFonts w:ascii="Times New Roman" w:hAnsi="Times New Roman" w:cs="Times New Roman"/>
          <w:b w:val="0"/>
          <w:sz w:val="22"/>
          <w:lang w:val="en-US"/>
        </w:rPr>
        <w:t>n</w:t>
      </w:r>
      <w:r w:rsidRPr="00007FEF">
        <w:rPr>
          <w:rFonts w:ascii="Times New Roman" w:hAnsi="Times New Roman" w:cs="Times New Roman"/>
          <w:b w:val="0"/>
          <w:i/>
          <w:iCs/>
          <w:sz w:val="22"/>
        </w:rPr>
        <w:t xml:space="preserve"> </w:t>
      </w:r>
      <w:r w:rsidRPr="00007FEF">
        <w:rPr>
          <w:rFonts w:ascii="Times New Roman" w:hAnsi="Times New Roman" w:cs="Times New Roman"/>
          <w:b w:val="0"/>
          <w:sz w:val="22"/>
        </w:rPr>
        <w:t>членов прогрессии. Бесконечно убывающая геометрическая прогрессия.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Цель: дать понятия об арифметической и геометрической прогрессиях как числовых последовательностях особого вида.</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При изучении темы вводится понятие последовательности, разъясняется смысл термина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 Работа с формулами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-го члена и суммы первых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систем. Рассматриваются характеристические свойства арифметической и геометрической прогрессий, что позволяет расширить круг предлагаемых задач.</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bCs/>
          <w:sz w:val="22"/>
        </w:rPr>
        <w:t xml:space="preserve">Элементы комбинаторики и теории вероятностей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Комбинаторное правило умножения. Перестановки, размеще</w:t>
      </w:r>
      <w:r w:rsidRPr="00007FEF">
        <w:rPr>
          <w:rFonts w:ascii="Times New Roman" w:hAnsi="Times New Roman" w:cs="Times New Roman"/>
          <w:b w:val="0"/>
          <w:sz w:val="22"/>
        </w:rPr>
        <w:softHyphen/>
        <w:t>ния, сочетания. Относительная частота и вероятность случайного события.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Цель: ознакомить обучающихся </w:t>
      </w:r>
      <w:r w:rsidRPr="00007FEF">
        <w:rPr>
          <w:rFonts w:ascii="Times New Roman" w:hAnsi="Times New Roman" w:cs="Times New Roman"/>
          <w:b w:val="0"/>
          <w:iCs/>
          <w:sz w:val="22"/>
        </w:rPr>
        <w:t>с</w:t>
      </w:r>
      <w:r w:rsidRPr="00007FEF">
        <w:rPr>
          <w:rFonts w:ascii="Times New Roman" w:hAnsi="Times New Roman" w:cs="Times New Roman"/>
          <w:b w:val="0"/>
          <w:i/>
          <w:iCs/>
          <w:sz w:val="22"/>
        </w:rPr>
        <w:t xml:space="preserve"> </w:t>
      </w:r>
      <w:r w:rsidRPr="00007FEF">
        <w:rPr>
          <w:rFonts w:ascii="Times New Roman" w:hAnsi="Times New Roman" w:cs="Times New Roman"/>
          <w:b w:val="0"/>
          <w:sz w:val="22"/>
        </w:rPr>
        <w:t>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Изучение темы начинается с решения задач, в которых требуется составить те или иные комбинации элементов и. подсчитать</w:t>
      </w:r>
      <w:r w:rsidRPr="00007FEF">
        <w:rPr>
          <w:rFonts w:ascii="Times New Roman" w:hAnsi="Times New Roman" w:cs="Times New Roman"/>
          <w:b w:val="0"/>
          <w:sz w:val="22"/>
          <w:vertAlign w:val="superscript"/>
        </w:rPr>
        <w:t xml:space="preserve"> </w:t>
      </w:r>
      <w:r w:rsidRPr="00007FEF">
        <w:rPr>
          <w:rFonts w:ascii="Times New Roman" w:hAnsi="Times New Roman" w:cs="Times New Roman"/>
          <w:b w:val="0"/>
          <w:sz w:val="22"/>
        </w:rPr>
        <w:t>их число. Разъясняется комбинаторное правило умножения, которое исполнятся в дальнейшем при выводе формул для подсчёта числа перестановок, размещений и сочетаний. При изучении данного материала необходимо обратить внимание обучающихся на различие понятий «размещение» и «сочетание», сформировать у них умение определять, о каком виде комбинаций идет речь в задаче. В данной теме обучающиеся знакомятся с начальными сведениями из теории вероятностей.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обучающихся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Повторение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Цель: Повторение, обобщение и систематизация знаний, умений и навыков за курс алгебры основной общеобразовательной школы.</w:t>
      </w:r>
    </w:p>
    <w:p w:rsidR="0009083C" w:rsidRPr="00007FEF" w:rsidRDefault="0009083C" w:rsidP="0009083C">
      <w:pPr>
        <w:pStyle w:val="a4"/>
        <w:jc w:val="both"/>
        <w:rPr>
          <w:rFonts w:ascii="Times New Roman" w:hAnsi="Times New Roman" w:cs="Times New Roman"/>
          <w:b w:val="0"/>
          <w:sz w:val="22"/>
        </w:rPr>
      </w:pPr>
    </w:p>
    <w:p w:rsidR="0009083C" w:rsidRPr="00007FEF" w:rsidRDefault="0009083C" w:rsidP="0009083C">
      <w:pPr>
        <w:pStyle w:val="a4"/>
        <w:jc w:val="both"/>
        <w:rPr>
          <w:rFonts w:ascii="Times New Roman" w:hAnsi="Times New Roman" w:cs="Times New Roman"/>
          <w:b w:val="0"/>
          <w:bCs/>
          <w:color w:val="000000"/>
          <w:sz w:val="22"/>
        </w:rPr>
      </w:pPr>
      <w:r w:rsidRPr="00007FEF">
        <w:rPr>
          <w:rFonts w:ascii="Times New Roman" w:hAnsi="Times New Roman" w:cs="Times New Roman"/>
          <w:b w:val="0"/>
          <w:bCs/>
          <w:color w:val="000000"/>
          <w:sz w:val="22"/>
        </w:rPr>
        <w:t>Геометрия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bCs/>
          <w:color w:val="000000"/>
          <w:sz w:val="22"/>
        </w:rPr>
        <w:lastRenderedPageBreak/>
        <w:t xml:space="preserve">Векторы. Метод координат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w:t>
      </w:r>
      <w:r w:rsidRPr="00007FEF">
        <w:rPr>
          <w:rFonts w:ascii="Times New Roman" w:hAnsi="Times New Roman" w:cs="Times New Roman"/>
          <w:b w:val="0"/>
          <w:color w:val="000000"/>
          <w:sz w:val="22"/>
        </w:rPr>
        <w:softHyphen/>
        <w:t>шие задачи в координатах. Уравнения окружности и прямой. Применение векторов и координат при решении задач.</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Цель: научить обучающихся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w:t>
      </w:r>
      <w:r w:rsidRPr="00007FEF">
        <w:rPr>
          <w:rFonts w:ascii="Times New Roman" w:hAnsi="Times New Roman" w:cs="Times New Roman"/>
          <w:b w:val="0"/>
          <w:color w:val="000000"/>
          <w:sz w:val="22"/>
        </w:rPr>
        <w:softHyphen/>
        <w:t>жно быть уделено выработке умений выполнять операции над векторами (складывать векторы по правилам треугольника и па</w:t>
      </w:r>
      <w:r w:rsidRPr="00007FEF">
        <w:rPr>
          <w:rFonts w:ascii="Times New Roman" w:hAnsi="Times New Roman" w:cs="Times New Roman"/>
          <w:b w:val="0"/>
          <w:color w:val="000000"/>
          <w:sz w:val="22"/>
        </w:rPr>
        <w:softHyphen/>
        <w:t>раллелограмма, строить вектор, равный разности двух данных векторов, а также вектор, равный произведению данного вектора на данное число); 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w:t>
      </w:r>
      <w:r w:rsidRPr="00007FEF">
        <w:rPr>
          <w:rFonts w:ascii="Times New Roman" w:hAnsi="Times New Roman" w:cs="Times New Roman"/>
          <w:b w:val="0"/>
          <w:color w:val="000000"/>
          <w:sz w:val="22"/>
        </w:rPr>
        <w:softHyphen/>
        <w:t xml:space="preserve">ретных геометрических задачах, тем самым дается представление </w:t>
      </w:r>
      <w:r w:rsidRPr="00007FEF">
        <w:rPr>
          <w:rFonts w:ascii="Times New Roman" w:hAnsi="Times New Roman" w:cs="Times New Roman"/>
          <w:b w:val="0"/>
          <w:i/>
          <w:iCs/>
          <w:color w:val="000000"/>
          <w:sz w:val="22"/>
        </w:rPr>
        <w:t xml:space="preserve">об </w:t>
      </w:r>
      <w:r w:rsidRPr="00007FEF">
        <w:rPr>
          <w:rFonts w:ascii="Times New Roman" w:hAnsi="Times New Roman" w:cs="Times New Roman"/>
          <w:b w:val="0"/>
          <w:color w:val="000000"/>
          <w:sz w:val="22"/>
        </w:rPr>
        <w:t>изучении геометрических фигур с помощью методов алгебры.</w:t>
      </w:r>
    </w:p>
    <w:p w:rsidR="0009083C" w:rsidRPr="00007FEF" w:rsidRDefault="0009083C" w:rsidP="0009083C">
      <w:pPr>
        <w:pStyle w:val="a4"/>
        <w:jc w:val="both"/>
        <w:rPr>
          <w:rFonts w:ascii="Times New Roman" w:hAnsi="Times New Roman" w:cs="Times New Roman"/>
          <w:b w:val="0"/>
          <w:bCs/>
          <w:color w:val="000000"/>
          <w:sz w:val="22"/>
        </w:rPr>
      </w:pP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bCs/>
          <w:color w:val="000000"/>
          <w:sz w:val="22"/>
        </w:rPr>
        <w:t xml:space="preserve">Соотношения между сторонами и углами треугольника. Скалярное произведение векторов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Синус, косинус и тангенс угла. Теоремы синусов и косину</w:t>
      </w:r>
      <w:r w:rsidRPr="00007FEF">
        <w:rPr>
          <w:rFonts w:ascii="Times New Roman" w:hAnsi="Times New Roman" w:cs="Times New Roman"/>
          <w:b w:val="0"/>
          <w:color w:val="000000"/>
          <w:sz w:val="22"/>
        </w:rPr>
        <w:softHyphen/>
        <w:t>сов. Решение треугольников. Скалярное произведение векторов и его применение в геометрических задачах.</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Цель: развить умение обучающихся применять тригонометрический аппарат при решении геометрических задач.</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Синус и косинус любого угла от 0° до 180° вводятся с помо</w:t>
      </w:r>
      <w:r w:rsidRPr="00007FEF">
        <w:rPr>
          <w:rFonts w:ascii="Times New Roman" w:hAnsi="Times New Roman" w:cs="Times New Roman"/>
          <w:b w:val="0"/>
          <w:color w:val="000000"/>
          <w:sz w:val="22"/>
        </w:rPr>
        <w:softHyphen/>
        <w:t>щью единичной полуокружности, доказываются теоремы синусов и косинусов и выводится еще одна формула площади треугольни</w:t>
      </w:r>
      <w:r w:rsidRPr="00007FEF">
        <w:rPr>
          <w:rFonts w:ascii="Times New Roman" w:hAnsi="Times New Roman" w:cs="Times New Roman"/>
          <w:b w:val="0"/>
          <w:color w:val="000000"/>
          <w:sz w:val="22"/>
        </w:rPr>
        <w:softHyphen/>
        <w:t>ки (половина произведения двух сторон на синус угла между ними). Этот аппарат применяется к решению треугольников. Скалярное произведение векторов вводится как в физике (произведение для векторов на косинус угла между ними). Рас</w:t>
      </w:r>
      <w:r w:rsidRPr="00007FEF">
        <w:rPr>
          <w:rFonts w:ascii="Times New Roman" w:hAnsi="Times New Roman" w:cs="Times New Roman"/>
          <w:b w:val="0"/>
          <w:color w:val="000000"/>
          <w:sz w:val="22"/>
        </w:rPr>
        <w:softHyphen/>
        <w:t>сматриваются свойства скалярного произведения и его примене</w:t>
      </w:r>
      <w:r w:rsidRPr="00007FEF">
        <w:rPr>
          <w:rFonts w:ascii="Times New Roman" w:hAnsi="Times New Roman" w:cs="Times New Roman"/>
          <w:b w:val="0"/>
          <w:color w:val="000000"/>
          <w:sz w:val="22"/>
        </w:rPr>
        <w:softHyphen/>
        <w:t>ние при решении геометрических задач. Основное внимание следует уделить выработке прочных на</w:t>
      </w:r>
      <w:r w:rsidRPr="00007FEF">
        <w:rPr>
          <w:rFonts w:ascii="Times New Roman" w:hAnsi="Times New Roman" w:cs="Times New Roman"/>
          <w:b w:val="0"/>
          <w:color w:val="000000"/>
          <w:sz w:val="22"/>
        </w:rPr>
        <w:softHyphen/>
        <w:t>выков в применении тригонометрического аппарата при реше</w:t>
      </w:r>
      <w:r w:rsidRPr="00007FEF">
        <w:rPr>
          <w:rFonts w:ascii="Times New Roman" w:hAnsi="Times New Roman" w:cs="Times New Roman"/>
          <w:b w:val="0"/>
          <w:color w:val="000000"/>
          <w:sz w:val="22"/>
        </w:rPr>
        <w:softHyphen/>
        <w:t>нии геометрических задач.</w:t>
      </w:r>
    </w:p>
    <w:p w:rsidR="0009083C" w:rsidRPr="00007FEF" w:rsidRDefault="0009083C" w:rsidP="0009083C">
      <w:pPr>
        <w:pStyle w:val="a4"/>
        <w:jc w:val="both"/>
        <w:rPr>
          <w:rFonts w:ascii="Times New Roman" w:hAnsi="Times New Roman" w:cs="Times New Roman"/>
          <w:b w:val="0"/>
          <w:bCs/>
          <w:color w:val="000000"/>
          <w:sz w:val="22"/>
        </w:rPr>
      </w:pPr>
      <w:r w:rsidRPr="00007FEF">
        <w:rPr>
          <w:rFonts w:ascii="Times New Roman" w:hAnsi="Times New Roman" w:cs="Times New Roman"/>
          <w:b w:val="0"/>
          <w:bCs/>
          <w:color w:val="000000"/>
          <w:sz w:val="22"/>
        </w:rPr>
        <w:t xml:space="preserve">Длина окружности и площадь круга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09083C" w:rsidRPr="00007FEF" w:rsidRDefault="0009083C" w:rsidP="0009083C">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Цель: расширить знание обучающихся о многоугольниках; рассмотреть понятия длины окружности и площади круга и формулы для их вычисления.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ab/>
        <w:t>В начале темы дается определение правильного многоуголь</w:t>
      </w:r>
      <w:r w:rsidRPr="00007FEF">
        <w:rPr>
          <w:rFonts w:ascii="Times New Roman" w:hAnsi="Times New Roman" w:cs="Times New Roman"/>
          <w:b w:val="0"/>
          <w:color w:val="000000"/>
          <w:sz w:val="22"/>
        </w:rPr>
        <w:softHyphen/>
        <w:t>ника и рассматриваются теоремы об окружностях, описанной около правильного многоугольника и вписанной в него. С помо</w:t>
      </w:r>
      <w:r w:rsidRPr="00007FEF">
        <w:rPr>
          <w:rFonts w:ascii="Times New Roman" w:hAnsi="Times New Roman" w:cs="Times New Roman"/>
          <w:b w:val="0"/>
          <w:color w:val="000000"/>
          <w:sz w:val="22"/>
        </w:rPr>
        <w:softHyphen/>
        <w:t>щью описанной окружности решаются задачи о построении пра</w:t>
      </w:r>
      <w:r w:rsidRPr="00007FEF">
        <w:rPr>
          <w:rFonts w:ascii="Times New Roman" w:hAnsi="Times New Roman" w:cs="Times New Roman"/>
          <w:b w:val="0"/>
          <w:color w:val="000000"/>
          <w:sz w:val="22"/>
        </w:rPr>
        <w:softHyphen/>
        <w:t xml:space="preserve">вильного шестиугольника и правильного 2л-угольника, если дан правильный л-угольник. </w:t>
      </w:r>
      <w:r w:rsidRPr="00007FEF">
        <w:rPr>
          <w:rFonts w:ascii="Times New Roman" w:hAnsi="Times New Roman" w:cs="Times New Roman"/>
          <w:b w:val="0"/>
          <w:color w:val="000000"/>
          <w:sz w:val="22"/>
        </w:rPr>
        <w:tab/>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w:t>
      </w:r>
      <w:r w:rsidRPr="00007FEF">
        <w:rPr>
          <w:rFonts w:ascii="Times New Roman" w:hAnsi="Times New Roman" w:cs="Times New Roman"/>
          <w:b w:val="0"/>
          <w:color w:val="000000"/>
          <w:sz w:val="22"/>
        </w:rPr>
        <w:softHyphen/>
        <w:t>сти и площади круга. Вывод опирается на интуитивное представ</w:t>
      </w:r>
      <w:r w:rsidRPr="00007FEF">
        <w:rPr>
          <w:rFonts w:ascii="Times New Roman" w:hAnsi="Times New Roman" w:cs="Times New Roman"/>
          <w:b w:val="0"/>
          <w:color w:val="000000"/>
          <w:sz w:val="22"/>
        </w:rPr>
        <w:softHyphen/>
        <w:t>ление о пределе: при неограниченном увеличении числа сторон правильного многоугольника, вписанного в окружность, его пери</w:t>
      </w:r>
      <w:r w:rsidRPr="00007FEF">
        <w:rPr>
          <w:rFonts w:ascii="Times New Roman" w:hAnsi="Times New Roman" w:cs="Times New Roman"/>
          <w:b w:val="0"/>
          <w:color w:val="000000"/>
          <w:sz w:val="22"/>
        </w:rPr>
        <w:softHyphen/>
        <w:t>метр стремится к длине этой окружности, а площадь — к площа</w:t>
      </w:r>
      <w:r w:rsidRPr="00007FEF">
        <w:rPr>
          <w:rFonts w:ascii="Times New Roman" w:hAnsi="Times New Roman" w:cs="Times New Roman"/>
          <w:b w:val="0"/>
          <w:color w:val="000000"/>
          <w:sz w:val="22"/>
        </w:rPr>
        <w:softHyphen/>
        <w:t>ди круга, ограниченного окружностью.</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bCs/>
          <w:color w:val="000000"/>
          <w:sz w:val="22"/>
        </w:rPr>
        <w:t xml:space="preserve">Движения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Отображение плоскости на себя. Понятие движения. Осевая и центральная симметрии. Параллельный перенос. Поворот. На</w:t>
      </w:r>
      <w:r w:rsidRPr="00007FEF">
        <w:rPr>
          <w:rFonts w:ascii="Times New Roman" w:hAnsi="Times New Roman" w:cs="Times New Roman"/>
          <w:b w:val="0"/>
          <w:color w:val="000000"/>
          <w:sz w:val="22"/>
        </w:rPr>
        <w:softHyphen/>
        <w:t>ложения и движения.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Цель: познакомить обучающихся с понятием движения и его свойствами, с основными видами движений, со взаимоотношениями наложений и движений.</w:t>
      </w:r>
    </w:p>
    <w:p w:rsidR="0009083C" w:rsidRPr="00007FEF" w:rsidRDefault="0009083C" w:rsidP="0009083C">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Движение плоскости вводится как отображение плоскости на себя, сохраняющее расстояние между точками. При рассмотре</w:t>
      </w:r>
      <w:r w:rsidRPr="00007FEF">
        <w:rPr>
          <w:rFonts w:ascii="Times New Roman" w:hAnsi="Times New Roman" w:cs="Times New Roman"/>
          <w:b w:val="0"/>
          <w:color w:val="000000"/>
          <w:sz w:val="22"/>
        </w:rPr>
        <w:softHyphen/>
        <w:t>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 Понятие наложения относится в данном курсе к числу основ</w:t>
      </w:r>
      <w:r w:rsidRPr="00007FEF">
        <w:rPr>
          <w:rFonts w:ascii="Times New Roman" w:hAnsi="Times New Roman" w:cs="Times New Roman"/>
          <w:b w:val="0"/>
          <w:color w:val="000000"/>
          <w:sz w:val="22"/>
        </w:rPr>
        <w:softHyphen/>
        <w:t xml:space="preserve">ных понятий. Доказывается, что понятия наложения и движения являются эквивалентными: любое </w:t>
      </w:r>
      <w:r w:rsidRPr="00007FEF">
        <w:rPr>
          <w:rFonts w:ascii="Times New Roman" w:hAnsi="Times New Roman" w:cs="Times New Roman"/>
          <w:b w:val="0"/>
          <w:color w:val="000000"/>
          <w:sz w:val="22"/>
        </w:rPr>
        <w:lastRenderedPageBreak/>
        <w:t>наложение является движени</w:t>
      </w:r>
      <w:r w:rsidRPr="00007FEF">
        <w:rPr>
          <w:rFonts w:ascii="Times New Roman" w:hAnsi="Times New Roman" w:cs="Times New Roman"/>
          <w:b w:val="0"/>
          <w:color w:val="000000"/>
          <w:sz w:val="22"/>
        </w:rPr>
        <w:softHyphen/>
        <w:t>ем плоскости и обратно. Изучение доказательства не является обязательным, однако следует рассмотреть связь понятий нало</w:t>
      </w:r>
      <w:r w:rsidRPr="00007FEF">
        <w:rPr>
          <w:rFonts w:ascii="Times New Roman" w:hAnsi="Times New Roman" w:cs="Times New Roman"/>
          <w:b w:val="0"/>
          <w:color w:val="000000"/>
          <w:sz w:val="22"/>
        </w:rPr>
        <w:softHyphen/>
        <w:t>жения и движения.</w:t>
      </w:r>
    </w:p>
    <w:p w:rsidR="0009083C" w:rsidRPr="00007FEF" w:rsidRDefault="0009083C" w:rsidP="0009083C">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Начальные сведения из стереометрии</w:t>
      </w:r>
      <w:r w:rsidRPr="00007FEF">
        <w:rPr>
          <w:rFonts w:ascii="Times New Roman" w:hAnsi="Times New Roman" w:cs="Times New Roman"/>
          <w:b w:val="0"/>
          <w:bCs/>
          <w:color w:val="000000"/>
          <w:sz w:val="22"/>
        </w:rPr>
        <w:t xml:space="preserve"> </w:t>
      </w:r>
    </w:p>
    <w:p w:rsidR="0009083C" w:rsidRPr="00007FEF" w:rsidRDefault="0009083C" w:rsidP="0009083C">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объемов.</w:t>
      </w:r>
    </w:p>
    <w:p w:rsidR="0009083C" w:rsidRPr="00007FEF" w:rsidRDefault="0009083C" w:rsidP="0009083C">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Цель: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объемов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разверток этих поверхностей, формула площади сферы приводится без обоснования.</w:t>
      </w:r>
    </w:p>
    <w:p w:rsidR="0009083C" w:rsidRPr="00007FEF" w:rsidRDefault="0009083C" w:rsidP="0009083C">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Об аксиомах геометрии</w:t>
      </w:r>
      <w:r w:rsidRPr="00007FEF">
        <w:rPr>
          <w:rFonts w:ascii="Times New Roman" w:hAnsi="Times New Roman" w:cs="Times New Roman"/>
          <w:b w:val="0"/>
          <w:bCs/>
          <w:color w:val="000000"/>
          <w:sz w:val="22"/>
        </w:rPr>
        <w:t xml:space="preserve">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Беседа об аксиомах геометрии.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Цель: дать более глубокое представление о си</w:t>
      </w:r>
      <w:r w:rsidRPr="00007FEF">
        <w:rPr>
          <w:rFonts w:ascii="Times New Roman" w:hAnsi="Times New Roman" w:cs="Times New Roman"/>
          <w:b w:val="0"/>
          <w:color w:val="000000"/>
          <w:sz w:val="22"/>
        </w:rPr>
        <w:softHyphen/>
        <w:t>стеме аксиом планиметрии и аксиоматическом методе.</w:t>
      </w:r>
    </w:p>
    <w:p w:rsidR="0009083C" w:rsidRPr="00007FEF" w:rsidRDefault="0009083C" w:rsidP="0009083C">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В данной теме рассказывается о различных системах аксиом геометрии, в частности о различных способах введения понятия равенства фигур.</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bCs/>
          <w:color w:val="000000"/>
          <w:sz w:val="22"/>
        </w:rPr>
        <w:t xml:space="preserve">Повторение. Решение задач </w:t>
      </w:r>
    </w:p>
    <w:p w:rsidR="0009083C" w:rsidRPr="00007FEF" w:rsidRDefault="0009083C" w:rsidP="0009083C">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Цель: Повторение, обобщение и систематизация знаний, умений и навыков за курс геометрии 7-9 классов</w:t>
      </w:r>
    </w:p>
    <w:p w:rsidR="0009083C" w:rsidRPr="00007FEF" w:rsidRDefault="0009083C" w:rsidP="0009083C">
      <w:pPr>
        <w:pStyle w:val="a4"/>
        <w:jc w:val="both"/>
        <w:rPr>
          <w:rFonts w:ascii="Times New Roman" w:hAnsi="Times New Roman" w:cs="Times New Roman"/>
          <w:b w:val="0"/>
          <w:color w:val="000000"/>
          <w:sz w:val="22"/>
        </w:rPr>
      </w:pPr>
    </w:p>
    <w:p w:rsidR="0009083C" w:rsidRPr="007C7B6F" w:rsidRDefault="0009083C" w:rsidP="0009083C">
      <w:pPr>
        <w:pStyle w:val="a4"/>
        <w:rPr>
          <w:rStyle w:val="FontStyle43"/>
          <w:sz w:val="22"/>
          <w:szCs w:val="22"/>
        </w:rPr>
      </w:pPr>
      <w:r w:rsidRPr="007C7B6F">
        <w:rPr>
          <w:rStyle w:val="FontStyle43"/>
          <w:sz w:val="22"/>
          <w:szCs w:val="22"/>
        </w:rPr>
        <w:t>Учебно-тематический план</w:t>
      </w:r>
    </w:p>
    <w:p w:rsidR="0009083C" w:rsidRPr="00007FEF" w:rsidRDefault="0009083C" w:rsidP="0009083C">
      <w:pPr>
        <w:pStyle w:val="a4"/>
        <w:jc w:val="both"/>
        <w:rPr>
          <w:rStyle w:val="FontStyle43"/>
          <w:b w:val="0"/>
          <w:sz w:val="22"/>
          <w:szCs w:val="22"/>
        </w:rPr>
      </w:pPr>
    </w:p>
    <w:tbl>
      <w:tblPr>
        <w:tblStyle w:val="a6"/>
        <w:tblW w:w="0" w:type="auto"/>
        <w:tblInd w:w="-601" w:type="dxa"/>
        <w:tblLook w:val="04A0"/>
      </w:tblPr>
      <w:tblGrid>
        <w:gridCol w:w="2885"/>
        <w:gridCol w:w="1988"/>
        <w:gridCol w:w="1498"/>
        <w:gridCol w:w="1628"/>
        <w:gridCol w:w="2173"/>
      </w:tblGrid>
      <w:tr w:rsidR="0009083C" w:rsidRPr="00007FEF" w:rsidTr="00457939">
        <w:tc>
          <w:tcPr>
            <w:tcW w:w="2885" w:type="dxa"/>
          </w:tcPr>
          <w:p w:rsidR="0009083C" w:rsidRPr="00007FEF" w:rsidRDefault="0009083C" w:rsidP="00457939">
            <w:pPr>
              <w:pStyle w:val="a4"/>
              <w:jc w:val="both"/>
              <w:rPr>
                <w:rStyle w:val="FontStyle43"/>
                <w:b w:val="0"/>
                <w:sz w:val="22"/>
                <w:szCs w:val="22"/>
              </w:rPr>
            </w:pPr>
          </w:p>
          <w:p w:rsidR="0009083C" w:rsidRPr="00007FEF" w:rsidRDefault="0009083C" w:rsidP="00457939">
            <w:pPr>
              <w:pStyle w:val="a4"/>
              <w:jc w:val="both"/>
              <w:rPr>
                <w:rFonts w:ascii="Times New Roman" w:hAnsi="Times New Roman" w:cs="Times New Roman"/>
                <w:b w:val="0"/>
                <w:sz w:val="22"/>
                <w:lang w:eastAsia="hi-IN" w:bidi="hi-IN"/>
              </w:rPr>
            </w:pPr>
            <w:r w:rsidRPr="00007FEF">
              <w:rPr>
                <w:rFonts w:ascii="Times New Roman" w:hAnsi="Times New Roman" w:cs="Times New Roman"/>
                <w:b w:val="0"/>
                <w:sz w:val="22"/>
                <w:lang w:eastAsia="hi-IN" w:bidi="hi-IN"/>
              </w:rPr>
              <w:t>Название темы</w:t>
            </w:r>
          </w:p>
        </w:tc>
        <w:tc>
          <w:tcPr>
            <w:tcW w:w="198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Рекомендованное количество часов по программе</w:t>
            </w:r>
          </w:p>
        </w:tc>
        <w:tc>
          <w:tcPr>
            <w:tcW w:w="149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Фактическое количество часов</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Количество контрольных работ</w:t>
            </w:r>
          </w:p>
        </w:tc>
        <w:tc>
          <w:tcPr>
            <w:tcW w:w="2173"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примечание</w:t>
            </w: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Алгебра </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102</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102</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9</w:t>
            </w:r>
          </w:p>
        </w:tc>
        <w:tc>
          <w:tcPr>
            <w:tcW w:w="2173" w:type="dxa"/>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I</w:t>
            </w:r>
            <w:r w:rsidRPr="00007FEF">
              <w:rPr>
                <w:rFonts w:ascii="Times New Roman" w:hAnsi="Times New Roman" w:cs="Times New Roman"/>
                <w:b w:val="0"/>
                <w:sz w:val="22"/>
              </w:rPr>
              <w:t>. Квадратичная функция</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22</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22</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2</w:t>
            </w:r>
          </w:p>
        </w:tc>
        <w:tc>
          <w:tcPr>
            <w:tcW w:w="2173" w:type="dxa"/>
            <w:vMerge w:val="restart"/>
          </w:tcPr>
          <w:p w:rsidR="0009083C" w:rsidRPr="00007FEF" w:rsidRDefault="0009083C" w:rsidP="00457939">
            <w:pPr>
              <w:pStyle w:val="a4"/>
              <w:jc w:val="both"/>
              <w:rPr>
                <w:rStyle w:val="FontStyle43"/>
                <w:b w:val="0"/>
                <w:sz w:val="22"/>
                <w:szCs w:val="22"/>
              </w:rPr>
            </w:pPr>
            <w:r w:rsidRPr="00007FEF">
              <w:rPr>
                <w:rStyle w:val="FontStyle43"/>
                <w:b w:val="0"/>
                <w:sz w:val="22"/>
                <w:szCs w:val="22"/>
              </w:rPr>
              <w:t>2 административных контрольных работы (декабрь, апрель)</w:t>
            </w: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II</w:t>
            </w:r>
            <w:r w:rsidRPr="00007FEF">
              <w:rPr>
                <w:rFonts w:ascii="Times New Roman" w:hAnsi="Times New Roman" w:cs="Times New Roman"/>
                <w:b w:val="0"/>
                <w:sz w:val="22"/>
              </w:rPr>
              <w:t>. Уравнения и неравенства с одной переменной</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14</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14</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w:t>
            </w:r>
          </w:p>
        </w:tc>
        <w:tc>
          <w:tcPr>
            <w:tcW w:w="2173" w:type="dxa"/>
            <w:vMerge/>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III</w:t>
            </w:r>
            <w:r w:rsidRPr="00007FEF">
              <w:rPr>
                <w:rFonts w:ascii="Times New Roman" w:hAnsi="Times New Roman" w:cs="Times New Roman"/>
                <w:b w:val="0"/>
                <w:sz w:val="22"/>
              </w:rPr>
              <w:t>. Уравнения и неравенства с двумя переменными</w:t>
            </w:r>
          </w:p>
        </w:tc>
        <w:tc>
          <w:tcPr>
            <w:tcW w:w="1988" w:type="dxa"/>
          </w:tcPr>
          <w:p w:rsidR="0009083C" w:rsidRPr="00007FEF" w:rsidRDefault="0009083C" w:rsidP="00457939">
            <w:pPr>
              <w:pStyle w:val="a4"/>
              <w:jc w:val="both"/>
              <w:rPr>
                <w:rFonts w:ascii="Times New Roman" w:hAnsi="Times New Roman" w:cs="Times New Roman"/>
                <w:b w:val="0"/>
                <w:sz w:val="22"/>
              </w:rPr>
            </w:pPr>
            <w:r w:rsidRPr="00007FEF">
              <w:rPr>
                <w:rStyle w:val="FontStyle43"/>
                <w:b w:val="0"/>
                <w:sz w:val="22"/>
                <w:szCs w:val="22"/>
              </w:rPr>
              <w:t>17</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17</w:t>
            </w:r>
          </w:p>
        </w:tc>
        <w:tc>
          <w:tcPr>
            <w:tcW w:w="1628" w:type="dxa"/>
          </w:tcPr>
          <w:p w:rsidR="0009083C" w:rsidRPr="00007FEF" w:rsidRDefault="0009083C" w:rsidP="00457939">
            <w:pPr>
              <w:pStyle w:val="a4"/>
              <w:jc w:val="both"/>
              <w:rPr>
                <w:rStyle w:val="FontStyle43"/>
                <w:b w:val="0"/>
                <w:sz w:val="22"/>
                <w:szCs w:val="22"/>
              </w:rPr>
            </w:pPr>
          </w:p>
          <w:p w:rsidR="0009083C" w:rsidRPr="00007FEF" w:rsidRDefault="0009083C" w:rsidP="00457939">
            <w:pPr>
              <w:pStyle w:val="a4"/>
              <w:jc w:val="both"/>
              <w:rPr>
                <w:rFonts w:ascii="Times New Roman" w:hAnsi="Times New Roman" w:cs="Times New Roman"/>
                <w:b w:val="0"/>
                <w:sz w:val="22"/>
                <w:lang w:eastAsia="hi-IN" w:bidi="hi-IN"/>
              </w:rPr>
            </w:pPr>
            <w:r w:rsidRPr="00007FEF">
              <w:rPr>
                <w:rFonts w:ascii="Times New Roman" w:hAnsi="Times New Roman" w:cs="Times New Roman"/>
                <w:b w:val="0"/>
                <w:sz w:val="22"/>
                <w:lang w:eastAsia="hi-IN" w:bidi="hi-IN"/>
              </w:rPr>
              <w:t>1</w:t>
            </w:r>
          </w:p>
        </w:tc>
        <w:tc>
          <w:tcPr>
            <w:tcW w:w="2173" w:type="dxa"/>
            <w:vMerge/>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IV</w:t>
            </w:r>
            <w:r w:rsidRPr="00007FEF">
              <w:rPr>
                <w:rFonts w:ascii="Times New Roman" w:hAnsi="Times New Roman" w:cs="Times New Roman"/>
                <w:b w:val="0"/>
                <w:sz w:val="22"/>
              </w:rPr>
              <w:t>. Арифметическая и геометрическая прогрессии</w:t>
            </w:r>
          </w:p>
        </w:tc>
        <w:tc>
          <w:tcPr>
            <w:tcW w:w="1988" w:type="dxa"/>
          </w:tcPr>
          <w:p w:rsidR="0009083C" w:rsidRPr="00007FEF" w:rsidRDefault="0009083C" w:rsidP="00457939">
            <w:pPr>
              <w:pStyle w:val="a4"/>
              <w:jc w:val="both"/>
              <w:rPr>
                <w:rFonts w:ascii="Times New Roman" w:hAnsi="Times New Roman" w:cs="Times New Roman"/>
                <w:b w:val="0"/>
                <w:sz w:val="22"/>
                <w:lang w:eastAsia="hi-IN" w:bidi="hi-IN"/>
              </w:rPr>
            </w:pPr>
            <w:r w:rsidRPr="00007FEF">
              <w:rPr>
                <w:rFonts w:ascii="Times New Roman" w:hAnsi="Times New Roman" w:cs="Times New Roman"/>
                <w:b w:val="0"/>
                <w:sz w:val="22"/>
                <w:lang w:eastAsia="hi-IN" w:bidi="hi-IN"/>
              </w:rPr>
              <w:t>15</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15</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2</w:t>
            </w:r>
          </w:p>
        </w:tc>
        <w:tc>
          <w:tcPr>
            <w:tcW w:w="2173" w:type="dxa"/>
            <w:vMerge/>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V</w:t>
            </w:r>
            <w:r w:rsidRPr="00007FEF">
              <w:rPr>
                <w:rFonts w:ascii="Times New Roman" w:hAnsi="Times New Roman" w:cs="Times New Roman"/>
                <w:b w:val="0"/>
                <w:sz w:val="22"/>
              </w:rPr>
              <w:t>. Элементы комбинаторики и теории вероятностей</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13</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13</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w:t>
            </w:r>
          </w:p>
        </w:tc>
        <w:tc>
          <w:tcPr>
            <w:tcW w:w="2173" w:type="dxa"/>
            <w:vMerge/>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Повторение</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ab/>
              <w:t>21</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21</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2</w:t>
            </w:r>
          </w:p>
        </w:tc>
        <w:tc>
          <w:tcPr>
            <w:tcW w:w="2173" w:type="dxa"/>
            <w:vMerge/>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p>
        </w:tc>
        <w:tc>
          <w:tcPr>
            <w:tcW w:w="1988" w:type="dxa"/>
          </w:tcPr>
          <w:p w:rsidR="0009083C" w:rsidRPr="00007FEF" w:rsidRDefault="0009083C" w:rsidP="00457939">
            <w:pPr>
              <w:pStyle w:val="a4"/>
              <w:jc w:val="both"/>
              <w:rPr>
                <w:rStyle w:val="FontStyle43"/>
                <w:b w:val="0"/>
                <w:sz w:val="22"/>
                <w:szCs w:val="22"/>
              </w:rPr>
            </w:pPr>
          </w:p>
        </w:tc>
        <w:tc>
          <w:tcPr>
            <w:tcW w:w="1498" w:type="dxa"/>
          </w:tcPr>
          <w:p w:rsidR="0009083C" w:rsidRPr="00007FEF" w:rsidRDefault="0009083C" w:rsidP="00457939">
            <w:pPr>
              <w:pStyle w:val="a4"/>
              <w:jc w:val="both"/>
              <w:rPr>
                <w:rStyle w:val="FontStyle43"/>
                <w:b w:val="0"/>
                <w:sz w:val="22"/>
                <w:szCs w:val="22"/>
              </w:rPr>
            </w:pPr>
          </w:p>
        </w:tc>
        <w:tc>
          <w:tcPr>
            <w:tcW w:w="1628" w:type="dxa"/>
          </w:tcPr>
          <w:p w:rsidR="0009083C" w:rsidRPr="00007FEF" w:rsidRDefault="0009083C" w:rsidP="00457939">
            <w:pPr>
              <w:pStyle w:val="a4"/>
              <w:jc w:val="both"/>
              <w:rPr>
                <w:rStyle w:val="FontStyle43"/>
                <w:b w:val="0"/>
                <w:sz w:val="22"/>
                <w:szCs w:val="22"/>
              </w:rPr>
            </w:pPr>
          </w:p>
        </w:tc>
        <w:tc>
          <w:tcPr>
            <w:tcW w:w="2173" w:type="dxa"/>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Геометрия </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68</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68</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5</w:t>
            </w:r>
          </w:p>
        </w:tc>
        <w:tc>
          <w:tcPr>
            <w:tcW w:w="2173" w:type="dxa"/>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Глава</w:t>
            </w:r>
            <w:r w:rsidRPr="00007FEF">
              <w:rPr>
                <w:rFonts w:ascii="Times New Roman" w:hAnsi="Times New Roman" w:cs="Times New Roman"/>
                <w:b w:val="0"/>
                <w:sz w:val="22"/>
                <w:lang w:val="en-US"/>
              </w:rPr>
              <w:t xml:space="preserve"> IX.</w:t>
            </w:r>
            <w:r w:rsidRPr="00007FEF">
              <w:rPr>
                <w:rFonts w:ascii="Times New Roman" w:hAnsi="Times New Roman" w:cs="Times New Roman"/>
                <w:b w:val="0"/>
                <w:sz w:val="22"/>
              </w:rPr>
              <w:t xml:space="preserve"> Векторы </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8</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8</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w:t>
            </w:r>
          </w:p>
        </w:tc>
        <w:tc>
          <w:tcPr>
            <w:tcW w:w="2173" w:type="dxa"/>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Глава</w:t>
            </w:r>
            <w:r w:rsidRPr="00007FEF">
              <w:rPr>
                <w:rFonts w:ascii="Times New Roman" w:hAnsi="Times New Roman" w:cs="Times New Roman"/>
                <w:b w:val="0"/>
                <w:sz w:val="22"/>
                <w:lang w:val="en-US"/>
              </w:rPr>
              <w:t xml:space="preserve"> X.</w:t>
            </w:r>
            <w:r w:rsidRPr="00007FEF">
              <w:rPr>
                <w:rFonts w:ascii="Times New Roman" w:hAnsi="Times New Roman" w:cs="Times New Roman"/>
                <w:b w:val="0"/>
                <w:sz w:val="22"/>
              </w:rPr>
              <w:t xml:space="preserve">  Метод координат</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10</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10</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w:t>
            </w:r>
          </w:p>
        </w:tc>
        <w:tc>
          <w:tcPr>
            <w:tcW w:w="2173" w:type="dxa"/>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XI</w:t>
            </w:r>
            <w:r w:rsidRPr="00007FEF">
              <w:rPr>
                <w:rFonts w:ascii="Times New Roman" w:hAnsi="Times New Roman" w:cs="Times New Roman"/>
                <w:b w:val="0"/>
                <w:sz w:val="22"/>
              </w:rPr>
              <w:t>. Соотношения между сторонами и углами треугольника. Скалярное произведение векторов</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11</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11</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w:t>
            </w:r>
          </w:p>
        </w:tc>
        <w:tc>
          <w:tcPr>
            <w:tcW w:w="2173" w:type="dxa"/>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XII</w:t>
            </w:r>
            <w:r w:rsidRPr="00007FEF">
              <w:rPr>
                <w:rFonts w:ascii="Times New Roman" w:hAnsi="Times New Roman" w:cs="Times New Roman"/>
                <w:b w:val="0"/>
                <w:sz w:val="22"/>
              </w:rPr>
              <w:t>. Длина окружности и площадь круга</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12</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12</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w:t>
            </w:r>
          </w:p>
        </w:tc>
        <w:tc>
          <w:tcPr>
            <w:tcW w:w="2173" w:type="dxa"/>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Глава</w:t>
            </w:r>
            <w:r w:rsidRPr="00007FEF">
              <w:rPr>
                <w:rFonts w:ascii="Times New Roman" w:hAnsi="Times New Roman" w:cs="Times New Roman"/>
                <w:b w:val="0"/>
                <w:sz w:val="22"/>
                <w:lang w:val="en-US"/>
              </w:rPr>
              <w:t xml:space="preserve"> XIII.</w:t>
            </w:r>
            <w:r w:rsidRPr="00007FEF">
              <w:rPr>
                <w:rFonts w:ascii="Times New Roman" w:hAnsi="Times New Roman" w:cs="Times New Roman"/>
                <w:b w:val="0"/>
                <w:sz w:val="22"/>
              </w:rPr>
              <w:t xml:space="preserve"> Движения </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8</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8</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w:t>
            </w:r>
          </w:p>
        </w:tc>
        <w:tc>
          <w:tcPr>
            <w:tcW w:w="2173" w:type="dxa"/>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XIV</w:t>
            </w:r>
            <w:r w:rsidRPr="00007FEF">
              <w:rPr>
                <w:rFonts w:ascii="Times New Roman" w:hAnsi="Times New Roman" w:cs="Times New Roman"/>
                <w:b w:val="0"/>
                <w:sz w:val="22"/>
              </w:rPr>
              <w:t>. Начальные сведения из стереометрии</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8</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8</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w:t>
            </w:r>
          </w:p>
        </w:tc>
        <w:tc>
          <w:tcPr>
            <w:tcW w:w="2173" w:type="dxa"/>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Об аксиомах стереометрии</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2</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2</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w:t>
            </w:r>
          </w:p>
        </w:tc>
        <w:tc>
          <w:tcPr>
            <w:tcW w:w="2173" w:type="dxa"/>
          </w:tcPr>
          <w:p w:rsidR="0009083C" w:rsidRPr="00007FEF" w:rsidRDefault="0009083C" w:rsidP="00457939">
            <w:pPr>
              <w:pStyle w:val="a4"/>
              <w:jc w:val="both"/>
              <w:rPr>
                <w:rStyle w:val="FontStyle43"/>
                <w:b w:val="0"/>
                <w:sz w:val="22"/>
                <w:szCs w:val="22"/>
              </w:rPr>
            </w:pPr>
          </w:p>
        </w:tc>
      </w:tr>
      <w:tr w:rsidR="0009083C" w:rsidRPr="00007FEF" w:rsidTr="00457939">
        <w:tc>
          <w:tcPr>
            <w:tcW w:w="288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Повторение </w:t>
            </w:r>
          </w:p>
        </w:tc>
        <w:tc>
          <w:tcPr>
            <w:tcW w:w="198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9</w:t>
            </w:r>
          </w:p>
        </w:tc>
        <w:tc>
          <w:tcPr>
            <w:tcW w:w="149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9</w:t>
            </w:r>
          </w:p>
        </w:tc>
        <w:tc>
          <w:tcPr>
            <w:tcW w:w="1628" w:type="dxa"/>
          </w:tcPr>
          <w:p w:rsidR="0009083C" w:rsidRPr="00007FEF" w:rsidRDefault="0009083C" w:rsidP="00457939">
            <w:pPr>
              <w:pStyle w:val="a4"/>
              <w:jc w:val="both"/>
              <w:rPr>
                <w:rStyle w:val="FontStyle43"/>
                <w:b w:val="0"/>
                <w:sz w:val="22"/>
                <w:szCs w:val="22"/>
              </w:rPr>
            </w:pPr>
            <w:r w:rsidRPr="00007FEF">
              <w:rPr>
                <w:rStyle w:val="FontStyle43"/>
                <w:b w:val="0"/>
                <w:sz w:val="22"/>
                <w:szCs w:val="22"/>
              </w:rPr>
              <w:t>1</w:t>
            </w:r>
          </w:p>
        </w:tc>
        <w:tc>
          <w:tcPr>
            <w:tcW w:w="2173" w:type="dxa"/>
          </w:tcPr>
          <w:p w:rsidR="0009083C" w:rsidRPr="00007FEF" w:rsidRDefault="0009083C" w:rsidP="00457939">
            <w:pPr>
              <w:pStyle w:val="a4"/>
              <w:jc w:val="both"/>
              <w:rPr>
                <w:rStyle w:val="FontStyle43"/>
                <w:b w:val="0"/>
                <w:sz w:val="22"/>
                <w:szCs w:val="22"/>
              </w:rPr>
            </w:pPr>
          </w:p>
        </w:tc>
      </w:tr>
    </w:tbl>
    <w:p w:rsidR="0009083C" w:rsidRPr="00007FEF" w:rsidRDefault="0009083C" w:rsidP="0009083C">
      <w:pPr>
        <w:pStyle w:val="a4"/>
        <w:jc w:val="both"/>
        <w:rPr>
          <w:rStyle w:val="FontStyle43"/>
          <w:b w:val="0"/>
          <w:sz w:val="22"/>
          <w:szCs w:val="22"/>
        </w:rPr>
      </w:pPr>
    </w:p>
    <w:p w:rsidR="0009083C" w:rsidRDefault="0009083C" w:rsidP="0009083C">
      <w:pPr>
        <w:pStyle w:val="a4"/>
        <w:jc w:val="both"/>
        <w:rPr>
          <w:rStyle w:val="FontStyle43"/>
          <w:b w:val="0"/>
          <w:sz w:val="22"/>
          <w:szCs w:val="22"/>
        </w:rPr>
      </w:pPr>
    </w:p>
    <w:p w:rsidR="0009083C" w:rsidRDefault="0009083C" w:rsidP="0009083C">
      <w:pPr>
        <w:pStyle w:val="a4"/>
        <w:jc w:val="both"/>
        <w:rPr>
          <w:rStyle w:val="FontStyle43"/>
          <w:b w:val="0"/>
          <w:sz w:val="22"/>
          <w:szCs w:val="22"/>
        </w:rPr>
      </w:pPr>
    </w:p>
    <w:p w:rsidR="0009083C" w:rsidRDefault="0009083C" w:rsidP="0009083C">
      <w:pPr>
        <w:pStyle w:val="a4"/>
        <w:jc w:val="both"/>
        <w:rPr>
          <w:rStyle w:val="FontStyle43"/>
          <w:b w:val="0"/>
          <w:sz w:val="22"/>
          <w:szCs w:val="22"/>
        </w:rPr>
      </w:pPr>
    </w:p>
    <w:p w:rsidR="0009083C" w:rsidRPr="00007FEF" w:rsidRDefault="0009083C" w:rsidP="0009083C">
      <w:pPr>
        <w:pStyle w:val="a4"/>
        <w:jc w:val="both"/>
        <w:rPr>
          <w:rStyle w:val="FontStyle43"/>
          <w:b w:val="0"/>
          <w:sz w:val="22"/>
          <w:szCs w:val="22"/>
        </w:rPr>
      </w:pPr>
    </w:p>
    <w:p w:rsidR="0009083C" w:rsidRPr="00007FEF" w:rsidRDefault="0009083C" w:rsidP="0009083C">
      <w:pPr>
        <w:pStyle w:val="a4"/>
        <w:jc w:val="both"/>
        <w:rPr>
          <w:rStyle w:val="FontStyle43"/>
          <w:b w:val="0"/>
          <w:sz w:val="22"/>
          <w:szCs w:val="22"/>
        </w:rPr>
      </w:pPr>
    </w:p>
    <w:p w:rsidR="0009083C" w:rsidRPr="007C7B6F" w:rsidRDefault="0009083C" w:rsidP="0009083C">
      <w:pPr>
        <w:pStyle w:val="a4"/>
        <w:rPr>
          <w:rStyle w:val="FontStyle43"/>
          <w:sz w:val="22"/>
          <w:szCs w:val="22"/>
        </w:rPr>
      </w:pPr>
      <w:r w:rsidRPr="007C7B6F">
        <w:rPr>
          <w:rStyle w:val="FontStyle43"/>
          <w:sz w:val="22"/>
          <w:szCs w:val="22"/>
        </w:rPr>
        <w:t>Календарно-тематическое планирование</w:t>
      </w:r>
    </w:p>
    <w:p w:rsidR="0009083C" w:rsidRPr="00007FEF" w:rsidRDefault="0009083C" w:rsidP="0009083C">
      <w:pPr>
        <w:pStyle w:val="a4"/>
        <w:jc w:val="both"/>
        <w:rPr>
          <w:rStyle w:val="FontStyle43"/>
          <w:b w:val="0"/>
          <w:sz w:val="22"/>
          <w:szCs w:val="22"/>
        </w:rPr>
      </w:pPr>
      <w:r w:rsidRPr="00007FEF">
        <w:rPr>
          <w:rStyle w:val="FontStyle43"/>
          <w:b w:val="0"/>
          <w:sz w:val="22"/>
          <w:szCs w:val="22"/>
        </w:rPr>
        <w:t>Алгебра, 102 часа</w:t>
      </w:r>
    </w:p>
    <w:p w:rsidR="0009083C" w:rsidRPr="00007FEF" w:rsidRDefault="0009083C" w:rsidP="0009083C">
      <w:pPr>
        <w:pStyle w:val="a4"/>
        <w:jc w:val="both"/>
        <w:rPr>
          <w:rStyle w:val="FontStyle43"/>
          <w:b w:val="0"/>
          <w:sz w:val="22"/>
          <w:szCs w:val="22"/>
        </w:rPr>
      </w:pPr>
      <w:r w:rsidRPr="00007FEF">
        <w:rPr>
          <w:rStyle w:val="FontStyle43"/>
          <w:b w:val="0"/>
          <w:sz w:val="22"/>
          <w:szCs w:val="22"/>
        </w:rPr>
        <w:t xml:space="preserve"> </w:t>
      </w:r>
    </w:p>
    <w:tbl>
      <w:tblPr>
        <w:tblStyle w:val="a6"/>
        <w:tblW w:w="0" w:type="auto"/>
        <w:tblInd w:w="-523" w:type="dxa"/>
        <w:tblLook w:val="01E0"/>
      </w:tblPr>
      <w:tblGrid>
        <w:gridCol w:w="362"/>
        <w:gridCol w:w="1151"/>
        <w:gridCol w:w="703"/>
        <w:gridCol w:w="696"/>
        <w:gridCol w:w="1005"/>
        <w:gridCol w:w="1056"/>
        <w:gridCol w:w="4190"/>
        <w:gridCol w:w="901"/>
        <w:gridCol w:w="30"/>
      </w:tblGrid>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п/п</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тема</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Количество часов</w:t>
            </w:r>
          </w:p>
        </w:tc>
        <w:tc>
          <w:tcPr>
            <w:tcW w:w="72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Сроки проведения</w:t>
            </w: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Форма урока</w:t>
            </w:r>
          </w:p>
        </w:tc>
        <w:tc>
          <w:tcPr>
            <w:tcW w:w="111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Развиваемые компетенции</w:t>
            </w: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Содержательное обеспечение</w:t>
            </w:r>
          </w:p>
        </w:tc>
        <w:tc>
          <w:tcPr>
            <w:tcW w:w="979" w:type="dxa"/>
            <w:gridSpan w:val="2"/>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Корректировка на 7 вид</w:t>
            </w:r>
          </w:p>
        </w:tc>
      </w:tr>
      <w:tr w:rsidR="0009083C" w:rsidRPr="00007FEF" w:rsidTr="00457939">
        <w:trPr>
          <w:gridAfter w:val="1"/>
          <w:wAfter w:w="32" w:type="dxa"/>
        </w:trPr>
        <w:tc>
          <w:tcPr>
            <w:tcW w:w="372" w:type="dxa"/>
          </w:tcPr>
          <w:p w:rsidR="0009083C" w:rsidRPr="00007FEF" w:rsidRDefault="0009083C" w:rsidP="00457939">
            <w:pPr>
              <w:pStyle w:val="a4"/>
              <w:jc w:val="both"/>
              <w:rPr>
                <w:rFonts w:ascii="Times New Roman" w:hAnsi="Times New Roman" w:cs="Times New Roman"/>
                <w:b w:val="0"/>
                <w:sz w:val="22"/>
              </w:rPr>
            </w:pPr>
          </w:p>
        </w:tc>
        <w:tc>
          <w:tcPr>
            <w:tcW w:w="1214" w:type="dxa"/>
          </w:tcPr>
          <w:p w:rsidR="0009083C" w:rsidRPr="00007FEF" w:rsidRDefault="0009083C" w:rsidP="00457939">
            <w:pPr>
              <w:pStyle w:val="a4"/>
              <w:jc w:val="both"/>
              <w:rPr>
                <w:rFonts w:ascii="Times New Roman" w:hAnsi="Times New Roman" w:cs="Times New Roman"/>
                <w:b w:val="0"/>
                <w:bCs/>
                <w:sz w:val="22"/>
              </w:rPr>
            </w:pPr>
            <w:r w:rsidRPr="00007FEF">
              <w:rPr>
                <w:rFonts w:ascii="Times New Roman" w:hAnsi="Times New Roman" w:cs="Times New Roman"/>
                <w:b w:val="0"/>
                <w:bCs/>
                <w:sz w:val="22"/>
              </w:rPr>
              <w:t xml:space="preserve">ГЛАВА </w:t>
            </w:r>
            <w:r w:rsidRPr="00007FEF">
              <w:rPr>
                <w:rFonts w:ascii="Times New Roman" w:hAnsi="Times New Roman" w:cs="Times New Roman"/>
                <w:b w:val="0"/>
                <w:bCs/>
                <w:sz w:val="22"/>
                <w:lang w:val="en-US"/>
              </w:rPr>
              <w:t>I</w:t>
            </w:r>
            <w:r w:rsidRPr="00007FEF">
              <w:rPr>
                <w:rFonts w:ascii="Times New Roman" w:hAnsi="Times New Roman" w:cs="Times New Roman"/>
                <w:b w:val="0"/>
                <w:bCs/>
                <w:sz w:val="22"/>
              </w:rPr>
              <w:t>.</w:t>
            </w:r>
          </w:p>
          <w:p w:rsidR="0009083C" w:rsidRPr="00007FEF" w:rsidRDefault="0009083C" w:rsidP="00457939">
            <w:pPr>
              <w:pStyle w:val="a4"/>
              <w:jc w:val="both"/>
              <w:rPr>
                <w:rFonts w:ascii="Times New Roman" w:hAnsi="Times New Roman" w:cs="Times New Roman"/>
                <w:b w:val="0"/>
                <w:bCs/>
                <w:sz w:val="22"/>
              </w:rPr>
            </w:pPr>
            <w:r w:rsidRPr="00007FEF">
              <w:rPr>
                <w:rFonts w:ascii="Times New Roman" w:hAnsi="Times New Roman" w:cs="Times New Roman"/>
                <w:b w:val="0"/>
                <w:bCs/>
                <w:sz w:val="22"/>
              </w:rPr>
              <w:t>КВАДРАТИЧНАЯ ФУНКЦИЯ.</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22</w:t>
            </w:r>
          </w:p>
        </w:tc>
        <w:tc>
          <w:tcPr>
            <w:tcW w:w="72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Сентябрь-октябрь</w:t>
            </w:r>
          </w:p>
        </w:tc>
        <w:tc>
          <w:tcPr>
            <w:tcW w:w="7577" w:type="dxa"/>
            <w:gridSpan w:val="4"/>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bCs/>
                <w:sz w:val="22"/>
              </w:rPr>
              <w:t>Цель:</w:t>
            </w:r>
            <w:r w:rsidRPr="00007FEF">
              <w:rPr>
                <w:rFonts w:ascii="Times New Roman" w:hAnsi="Times New Roman" w:cs="Times New Roman"/>
                <w:b w:val="0"/>
                <w:sz w:val="22"/>
              </w:rPr>
              <w:t xml:space="preserve">  Формирование умений строить график квадратичной функции и применение графических представлений для решения неравенств  второй степени с одной переменной.</w:t>
            </w:r>
          </w:p>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214" w:type="dxa"/>
            <w:vMerge w:val="restart"/>
          </w:tcPr>
          <w:p w:rsidR="0009083C" w:rsidRPr="00007FEF" w:rsidRDefault="0009083C" w:rsidP="00457939">
            <w:pPr>
              <w:pStyle w:val="a4"/>
              <w:jc w:val="both"/>
              <w:rPr>
                <w:rFonts w:ascii="Times New Roman" w:hAnsi="Times New Roman" w:cs="Times New Roman"/>
                <w:b w:val="0"/>
                <w:bCs/>
                <w:sz w:val="22"/>
              </w:rPr>
            </w:pPr>
            <w:r w:rsidRPr="00007FEF">
              <w:rPr>
                <w:rFonts w:ascii="Times New Roman" w:hAnsi="Times New Roman" w:cs="Times New Roman"/>
                <w:b w:val="0"/>
                <w:sz w:val="22"/>
              </w:rPr>
              <w:t>Функция. Область определения и область значений функции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Знать: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функции, квадратичной функции;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область определения функции;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область значений функции;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графика функции;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возраста</w:t>
            </w:r>
            <w:r w:rsidRPr="00007FEF">
              <w:rPr>
                <w:rFonts w:ascii="Times New Roman" w:hAnsi="Times New Roman" w:cs="Times New Roman"/>
                <w:b w:val="0"/>
                <w:sz w:val="22"/>
              </w:rPr>
              <w:lastRenderedPageBreak/>
              <w:t>ние (убывание)  функций.</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план исследования функции;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квадратного трехчлена;</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теорему о разложении квадратного трехчлена на множители.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Уметь: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строить график квадратичной функции;</w:t>
            </w: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 xml:space="preserve">01КМ </w:t>
            </w:r>
            <w:hyperlink r:id="rId12" w:history="1">
              <w:r w:rsidRPr="00007FEF">
                <w:rPr>
                  <w:rStyle w:val="ad"/>
                  <w:rFonts w:ascii="Times New Roman" w:hAnsi="Times New Roman" w:cs="Times New Roman"/>
                  <w:b w:val="0"/>
                  <w:sz w:val="22"/>
                </w:rPr>
                <w:t>http://www.pm298.ru/func.shtml</w:t>
              </w:r>
            </w:hyperlink>
          </w:p>
        </w:tc>
        <w:tc>
          <w:tcPr>
            <w:tcW w:w="979" w:type="dxa"/>
            <w:gridSpan w:val="2"/>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Знать: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функции, квадратичной функции;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область определения функции;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область значений функции;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графика функции;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w:t>
            </w:r>
            <w:r w:rsidRPr="00007FEF">
              <w:rPr>
                <w:rFonts w:ascii="Times New Roman" w:hAnsi="Times New Roman" w:cs="Times New Roman"/>
                <w:b w:val="0"/>
                <w:sz w:val="22"/>
              </w:rPr>
              <w:lastRenderedPageBreak/>
              <w:t>определение возрастание (убывание)  функций.</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квадратного трехчлена;</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теорему о разложении квадратного трехчлена на множители.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Уметь: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строить график квадратичной функции;</w:t>
            </w:r>
          </w:p>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закрепления изученного</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01КМ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Свойства функций</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01КМ </w:t>
            </w:r>
            <w:hyperlink r:id="rId13" w:history="1">
              <w:r w:rsidRPr="00007FEF">
                <w:rPr>
                  <w:rStyle w:val="ad"/>
                  <w:rFonts w:ascii="Times New Roman" w:hAnsi="Times New Roman" w:cs="Times New Roman"/>
                  <w:b w:val="0"/>
                  <w:sz w:val="22"/>
                </w:rPr>
                <w:t>http://www.bymath.net/studyguide/fun/sec/fun6.htm</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01КМ </w:t>
            </w:r>
            <w:hyperlink r:id="rId14" w:history="1">
              <w:r w:rsidRPr="00007FEF">
                <w:rPr>
                  <w:rStyle w:val="ad"/>
                  <w:rFonts w:ascii="Times New Roman" w:hAnsi="Times New Roman" w:cs="Times New Roman"/>
                  <w:b w:val="0"/>
                  <w:sz w:val="22"/>
                </w:rPr>
                <w:t>http://festival.1september.ru/articles/416719/</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Квадратный трехчлен и его корни</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Урок изучения нового материала</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02КМ </w:t>
            </w:r>
            <w:hyperlink r:id="rId15" w:history="1">
              <w:r w:rsidRPr="00007FEF">
                <w:rPr>
                  <w:rStyle w:val="ad"/>
                  <w:rFonts w:ascii="Times New Roman" w:hAnsi="Times New Roman" w:cs="Times New Roman"/>
                  <w:b w:val="0"/>
                  <w:sz w:val="22"/>
                </w:rPr>
                <w:t>http://www.bymath.net/studyguide/alg/sec/alg23.html</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02КМ </w:t>
            </w:r>
            <w:hyperlink r:id="rId16" w:history="1">
              <w:r w:rsidRPr="00007FEF">
                <w:rPr>
                  <w:rStyle w:val="ad"/>
                  <w:rFonts w:ascii="Times New Roman" w:hAnsi="Times New Roman" w:cs="Times New Roman"/>
                  <w:b w:val="0"/>
                  <w:sz w:val="22"/>
                </w:rPr>
                <w:t>http://www.math.ru/dic/36</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Разложение квадратного трехчлена на множители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02КМ </w:t>
            </w:r>
            <w:hyperlink r:id="rId17" w:history="1">
              <w:r w:rsidRPr="00007FEF">
                <w:rPr>
                  <w:rStyle w:val="ad"/>
                  <w:rFonts w:ascii="Times New Roman" w:hAnsi="Times New Roman" w:cs="Times New Roman"/>
                  <w:b w:val="0"/>
                  <w:sz w:val="22"/>
                </w:rPr>
                <w:t>http://uztest.ru/abstracts/?idabstract=15296</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02КМ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9</w:t>
            </w:r>
          </w:p>
        </w:tc>
        <w:tc>
          <w:tcPr>
            <w:tcW w:w="1214" w:type="dxa"/>
          </w:tcPr>
          <w:p w:rsidR="0009083C" w:rsidRPr="00007FEF" w:rsidRDefault="0009083C" w:rsidP="00457939">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Контроль</w:t>
            </w:r>
            <w:r w:rsidRPr="00007FEF">
              <w:rPr>
                <w:rFonts w:ascii="Times New Roman" w:hAnsi="Times New Roman" w:cs="Times New Roman"/>
                <w:b w:val="0"/>
                <w:color w:val="000000"/>
                <w:sz w:val="22"/>
              </w:rPr>
              <w:lastRenderedPageBreak/>
              <w:t>ная работа №1</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w:t>
            </w:r>
            <w:r w:rsidRPr="00007FEF">
              <w:rPr>
                <w:rFonts w:ascii="Times New Roman" w:hAnsi="Times New Roman" w:cs="Times New Roman"/>
                <w:b w:val="0"/>
                <w:sz w:val="22"/>
              </w:rPr>
              <w:lastRenderedPageBreak/>
              <w:t>ль знаний</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10</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Анализ выполнения к/р. График функции у = ах</w:t>
            </w:r>
            <w:r w:rsidRPr="00007FEF">
              <w:rPr>
                <w:rFonts w:ascii="Times New Roman" w:hAnsi="Times New Roman" w:cs="Times New Roman"/>
                <w:b w:val="0"/>
                <w:color w:val="000000"/>
                <w:sz w:val="22"/>
                <w:vertAlign w:val="superscript"/>
              </w:rPr>
              <w:t>2</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03КМ</w:t>
            </w:r>
            <w:hyperlink r:id="rId18" w:history="1">
              <w:r w:rsidRPr="00007FEF">
                <w:rPr>
                  <w:rStyle w:val="ad"/>
                  <w:rFonts w:ascii="Times New Roman" w:hAnsi="Times New Roman" w:cs="Times New Roman"/>
                  <w:b w:val="0"/>
                  <w:sz w:val="22"/>
                </w:rPr>
                <w:t>, http://festival.1september.ru/articles/503931/</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11</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03КМ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12</w:t>
            </w:r>
          </w:p>
        </w:tc>
        <w:tc>
          <w:tcPr>
            <w:tcW w:w="1214" w:type="dxa"/>
            <w:vMerge w:val="restart"/>
          </w:tcPr>
          <w:p w:rsidR="0009083C" w:rsidRPr="00007FEF" w:rsidRDefault="0009083C" w:rsidP="00457939">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 xml:space="preserve">Графики функций </w:t>
            </w:r>
          </w:p>
          <w:p w:rsidR="0009083C" w:rsidRPr="00007FEF" w:rsidRDefault="0009083C" w:rsidP="00457939">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у = ах</w:t>
            </w:r>
            <w:r w:rsidRPr="00007FEF">
              <w:rPr>
                <w:rFonts w:ascii="Times New Roman" w:hAnsi="Times New Roman" w:cs="Times New Roman"/>
                <w:b w:val="0"/>
                <w:color w:val="000000"/>
                <w:sz w:val="22"/>
                <w:vertAlign w:val="superscript"/>
              </w:rPr>
              <w:t>2</w:t>
            </w:r>
            <w:r w:rsidRPr="00007FEF">
              <w:rPr>
                <w:rFonts w:ascii="Times New Roman" w:hAnsi="Times New Roman" w:cs="Times New Roman"/>
                <w:b w:val="0"/>
                <w:color w:val="000000"/>
                <w:sz w:val="22"/>
              </w:rPr>
              <w:t xml:space="preserve"> + n и у = а(х — </w:t>
            </w:r>
            <w:r w:rsidRPr="00007FEF">
              <w:rPr>
                <w:rFonts w:ascii="Times New Roman" w:hAnsi="Times New Roman" w:cs="Times New Roman"/>
                <w:b w:val="0"/>
                <w:color w:val="000000"/>
                <w:sz w:val="22"/>
                <w:lang w:val="en-US"/>
              </w:rPr>
              <w:t>m</w:t>
            </w:r>
            <w:r w:rsidRPr="00007FEF">
              <w:rPr>
                <w:rFonts w:ascii="Times New Roman" w:hAnsi="Times New Roman" w:cs="Times New Roman"/>
                <w:b w:val="0"/>
                <w:color w:val="000000"/>
                <w:sz w:val="22"/>
              </w:rPr>
              <w:t>)</w:t>
            </w:r>
            <w:r w:rsidRPr="00007FEF">
              <w:rPr>
                <w:rFonts w:ascii="Times New Roman" w:hAnsi="Times New Roman" w:cs="Times New Roman"/>
                <w:b w:val="0"/>
                <w:color w:val="000000"/>
                <w:sz w:val="22"/>
                <w:vertAlign w:val="superscript"/>
              </w:rPr>
              <w:t>2</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04КМ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13</w:t>
            </w:r>
          </w:p>
        </w:tc>
        <w:tc>
          <w:tcPr>
            <w:tcW w:w="1214" w:type="dxa"/>
            <w:vMerge/>
          </w:tcPr>
          <w:p w:rsidR="0009083C" w:rsidRPr="00007FEF" w:rsidRDefault="0009083C" w:rsidP="00457939">
            <w:pPr>
              <w:pStyle w:val="a4"/>
              <w:jc w:val="both"/>
              <w:rPr>
                <w:rFonts w:ascii="Times New Roman" w:hAnsi="Times New Roman" w:cs="Times New Roman"/>
                <w:b w:val="0"/>
                <w:color w:val="000000"/>
                <w:sz w:val="22"/>
                <w:vertAlign w:val="superscript"/>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закрепления изученного</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04КМ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14</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Построение графика квадратичной функции</w:t>
            </w:r>
            <w:r w:rsidRPr="00007FEF">
              <w:rPr>
                <w:rFonts w:ascii="Times New Roman" w:hAnsi="Times New Roman" w:cs="Times New Roman"/>
                <w:b w:val="0"/>
                <w:sz w:val="22"/>
              </w:rPr>
              <w:t>,</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04КМ</w:t>
            </w:r>
            <w:hyperlink r:id="rId19" w:history="1">
              <w:r w:rsidRPr="00007FEF">
                <w:rPr>
                  <w:rStyle w:val="ad"/>
                  <w:rFonts w:ascii="Times New Roman" w:hAnsi="Times New Roman" w:cs="Times New Roman"/>
                  <w:b w:val="0"/>
                  <w:sz w:val="22"/>
                </w:rPr>
                <w:t>, http://e-science.ru/math/theory/?t=144</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15</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04КМ,</w:t>
            </w:r>
            <w:hyperlink r:id="rId20" w:history="1">
              <w:r w:rsidRPr="00007FEF">
                <w:rPr>
                  <w:rStyle w:val="ad"/>
                  <w:rFonts w:ascii="Times New Roman" w:hAnsi="Times New Roman" w:cs="Times New Roman"/>
                  <w:b w:val="0"/>
                  <w:sz w:val="22"/>
                </w:rPr>
                <w:t>http://mat.1september.ru/2002/22/no22_2.htm</w:t>
              </w:r>
            </w:hyperlink>
          </w:p>
          <w:p w:rsidR="0009083C" w:rsidRPr="00007FEF" w:rsidRDefault="0009083C" w:rsidP="00457939">
            <w:pPr>
              <w:pStyle w:val="a4"/>
              <w:jc w:val="both"/>
              <w:rPr>
                <w:rFonts w:ascii="Times New Roman" w:hAnsi="Times New Roman" w:cs="Times New Roman"/>
                <w:b w:val="0"/>
                <w:sz w:val="22"/>
              </w:rPr>
            </w:pPr>
            <w:hyperlink r:id="rId21" w:history="1">
              <w:r w:rsidRPr="00007FEF">
                <w:rPr>
                  <w:rStyle w:val="ad"/>
                  <w:rFonts w:ascii="Times New Roman" w:hAnsi="Times New Roman" w:cs="Times New Roman"/>
                  <w:b w:val="0"/>
                  <w:sz w:val="22"/>
                </w:rPr>
                <w:t>http://festival.1september.ru/articles/514820/</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16</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04КМ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18</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Уметь: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строить график квадратичной функции;</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w:t>
            </w: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05КМ </w:t>
            </w:r>
            <w:hyperlink r:id="rId22" w:history="1">
              <w:r w:rsidRPr="00007FEF">
                <w:rPr>
                  <w:rStyle w:val="ad"/>
                  <w:rFonts w:ascii="Times New Roman" w:hAnsi="Times New Roman" w:cs="Times New Roman"/>
                  <w:b w:val="0"/>
                  <w:sz w:val="22"/>
                </w:rPr>
                <w:t>http://festival.1september.ru/articles/418118/</w:t>
              </w:r>
            </w:hyperlink>
          </w:p>
        </w:tc>
        <w:tc>
          <w:tcPr>
            <w:tcW w:w="979" w:type="dxa"/>
            <w:gridSpan w:val="2"/>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Уметь: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строить график квадратичной функции;</w:t>
            </w: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19</w:t>
            </w:r>
          </w:p>
        </w:tc>
        <w:tc>
          <w:tcPr>
            <w:tcW w:w="1214" w:type="dxa"/>
            <w:vMerge w:val="restart"/>
          </w:tcPr>
          <w:p w:rsidR="0009083C" w:rsidRPr="00007FEF" w:rsidRDefault="0009083C" w:rsidP="00457939">
            <w:pPr>
              <w:pStyle w:val="a4"/>
              <w:jc w:val="both"/>
              <w:rPr>
                <w:rFonts w:ascii="Times New Roman" w:hAnsi="Times New Roman" w:cs="Times New Roman"/>
                <w:b w:val="0"/>
                <w:sz w:val="22"/>
                <w:vertAlign w:val="superscript"/>
                <w:lang w:val="en-US"/>
              </w:rPr>
            </w:pPr>
            <w:r w:rsidRPr="00007FEF">
              <w:rPr>
                <w:rFonts w:ascii="Times New Roman" w:hAnsi="Times New Roman" w:cs="Times New Roman"/>
                <w:b w:val="0"/>
                <w:sz w:val="22"/>
              </w:rPr>
              <w:t xml:space="preserve">Функция </w:t>
            </w:r>
            <w:r w:rsidRPr="00007FEF">
              <w:rPr>
                <w:rFonts w:ascii="Times New Roman" w:hAnsi="Times New Roman" w:cs="Times New Roman"/>
                <w:b w:val="0"/>
                <w:sz w:val="22"/>
                <w:lang w:val="en-US"/>
              </w:rPr>
              <w:t>y=x</w:t>
            </w:r>
            <w:r w:rsidRPr="00007FEF">
              <w:rPr>
                <w:rFonts w:ascii="Times New Roman" w:hAnsi="Times New Roman" w:cs="Times New Roman"/>
                <w:b w:val="0"/>
                <w:sz w:val="22"/>
                <w:vertAlign w:val="superscript"/>
                <w:lang w:val="en-US"/>
              </w:rPr>
              <w:t>n</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закрепления изученного</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05КМ, </w:t>
            </w:r>
            <w:hyperlink r:id="rId23" w:history="1">
              <w:r w:rsidRPr="00007FEF">
                <w:rPr>
                  <w:rStyle w:val="ad"/>
                  <w:rFonts w:ascii="Times New Roman" w:hAnsi="Times New Roman" w:cs="Times New Roman"/>
                  <w:b w:val="0"/>
                  <w:sz w:val="22"/>
                </w:rPr>
                <w:t>http://festival.1september.ru/articles/410781/</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20</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05КМ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21</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Корень </w:t>
            </w:r>
            <w:r w:rsidRPr="00007FEF">
              <w:rPr>
                <w:rFonts w:ascii="Times New Roman" w:hAnsi="Times New Roman" w:cs="Times New Roman"/>
                <w:b w:val="0"/>
                <w:sz w:val="22"/>
                <w:lang w:val="en-US"/>
              </w:rPr>
              <w:t>n</w:t>
            </w:r>
            <w:r w:rsidRPr="00007FEF">
              <w:rPr>
                <w:rFonts w:ascii="Times New Roman" w:hAnsi="Times New Roman" w:cs="Times New Roman"/>
                <w:b w:val="0"/>
                <w:sz w:val="22"/>
              </w:rPr>
              <w:t>-ой степени.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13КМ,  </w:t>
            </w:r>
            <w:hyperlink r:id="rId24" w:history="1">
              <w:r w:rsidRPr="00007FEF">
                <w:rPr>
                  <w:rStyle w:val="ad"/>
                  <w:rFonts w:ascii="Times New Roman" w:hAnsi="Times New Roman" w:cs="Times New Roman"/>
                  <w:b w:val="0"/>
                  <w:sz w:val="22"/>
                </w:rPr>
                <w:t>http://festival.1september.ru/articles/416655/</w:t>
              </w:r>
            </w:hyperlink>
            <w:r w:rsidRPr="00007FEF">
              <w:rPr>
                <w:rFonts w:ascii="Times New Roman" w:hAnsi="Times New Roman" w:cs="Times New Roman"/>
                <w:b w:val="0"/>
                <w:sz w:val="22"/>
              </w:rPr>
              <w:t xml:space="preserve">, </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22</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 работа №2</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Контроль знаний</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05КМ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rPr>
          <w:gridAfter w:val="1"/>
          <w:wAfter w:w="32" w:type="dxa"/>
        </w:trPr>
        <w:tc>
          <w:tcPr>
            <w:tcW w:w="372" w:type="dxa"/>
          </w:tcPr>
          <w:p w:rsidR="0009083C" w:rsidRPr="00007FEF" w:rsidRDefault="0009083C" w:rsidP="00457939">
            <w:pPr>
              <w:pStyle w:val="a4"/>
              <w:jc w:val="both"/>
              <w:rPr>
                <w:rFonts w:ascii="Times New Roman" w:hAnsi="Times New Roman" w:cs="Times New Roman"/>
                <w:b w:val="0"/>
                <w:sz w:val="22"/>
              </w:rPr>
            </w:pPr>
          </w:p>
        </w:tc>
        <w:tc>
          <w:tcPr>
            <w:tcW w:w="1214" w:type="dxa"/>
          </w:tcPr>
          <w:p w:rsidR="0009083C" w:rsidRPr="00007FEF" w:rsidRDefault="0009083C" w:rsidP="00457939">
            <w:pPr>
              <w:pStyle w:val="a4"/>
              <w:jc w:val="both"/>
              <w:rPr>
                <w:rFonts w:ascii="Times New Roman" w:hAnsi="Times New Roman" w:cs="Times New Roman"/>
                <w:b w:val="0"/>
                <w:bCs/>
                <w:sz w:val="22"/>
              </w:rPr>
            </w:pPr>
            <w:r w:rsidRPr="00007FEF">
              <w:rPr>
                <w:rFonts w:ascii="Times New Roman" w:hAnsi="Times New Roman" w:cs="Times New Roman"/>
                <w:b w:val="0"/>
                <w:bCs/>
                <w:sz w:val="22"/>
              </w:rPr>
              <w:t xml:space="preserve">ГЛАВА </w:t>
            </w:r>
            <w:r w:rsidRPr="00007FEF">
              <w:rPr>
                <w:rFonts w:ascii="Times New Roman" w:hAnsi="Times New Roman" w:cs="Times New Roman"/>
                <w:b w:val="0"/>
                <w:bCs/>
                <w:sz w:val="22"/>
                <w:lang w:val="en-US"/>
              </w:rPr>
              <w:t>II</w:t>
            </w:r>
            <w:r w:rsidRPr="00007FEF">
              <w:rPr>
                <w:rFonts w:ascii="Times New Roman" w:hAnsi="Times New Roman" w:cs="Times New Roman"/>
                <w:b w:val="0"/>
                <w:bCs/>
                <w:sz w:val="22"/>
              </w:rPr>
              <w:t>.</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bCs/>
                <w:sz w:val="22"/>
              </w:rPr>
              <w:lastRenderedPageBreak/>
              <w:t>УРАВНЕНИЯ И СИСТЕМЫ</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14</w:t>
            </w:r>
          </w:p>
        </w:tc>
        <w:tc>
          <w:tcPr>
            <w:tcW w:w="72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декабрь</w:t>
            </w:r>
          </w:p>
        </w:tc>
        <w:tc>
          <w:tcPr>
            <w:tcW w:w="7577" w:type="dxa"/>
            <w:gridSpan w:val="4"/>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bCs/>
                <w:sz w:val="22"/>
              </w:rPr>
              <w:t xml:space="preserve">Цель: </w:t>
            </w:r>
            <w:r w:rsidRPr="00007FEF">
              <w:rPr>
                <w:rFonts w:ascii="Times New Roman" w:hAnsi="Times New Roman" w:cs="Times New Roman"/>
                <w:b w:val="0"/>
                <w:sz w:val="22"/>
              </w:rPr>
              <w:t xml:space="preserve">Формирование умений решать простейшие системы, содержащие уравнения второй степени с двумя переменными, и решать текстовые </w:t>
            </w:r>
            <w:r w:rsidRPr="00007FEF">
              <w:rPr>
                <w:rFonts w:ascii="Times New Roman" w:hAnsi="Times New Roman" w:cs="Times New Roman"/>
                <w:b w:val="0"/>
                <w:sz w:val="22"/>
              </w:rPr>
              <w:lastRenderedPageBreak/>
              <w:t>задачи с помощью составление таких систем.</w:t>
            </w:r>
          </w:p>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23</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Анализ выполнения к/р. Целое уравнение и его корни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Знать: </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определение целого уравнения; </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степень целого уравнения;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биквадратного уравнения и алгоритм его решения;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алгоритм способа введения вспомогательной переменной;</w:t>
            </w: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Уметь: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применять при решении п.4, 5, 6;</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решать текстовые задачи методом составления уравнений и систем уравнений.</w:t>
            </w: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06КМ</w:t>
            </w:r>
            <w:hyperlink r:id="rId25" w:history="1">
              <w:r w:rsidRPr="00007FEF">
                <w:rPr>
                  <w:rStyle w:val="ad"/>
                  <w:rFonts w:ascii="Times New Roman" w:hAnsi="Times New Roman" w:cs="Times New Roman"/>
                  <w:b w:val="0"/>
                  <w:sz w:val="22"/>
                </w:rPr>
                <w:t>, http://alexlarin.narod.ru/Abitur/razdel3.html</w:t>
              </w:r>
            </w:hyperlink>
          </w:p>
        </w:tc>
        <w:tc>
          <w:tcPr>
            <w:tcW w:w="979" w:type="dxa"/>
            <w:gridSpan w:val="2"/>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Знать: </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определение целого уравнения; </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степень целого уравнения;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биквадратного уравнения и алгоритм его решения;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алгоритм способа введения вспомогательной переменной;</w:t>
            </w:r>
          </w:p>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24</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Целое уравнение и его корни</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закрепления изученного</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06КМ, </w:t>
            </w:r>
            <w:hyperlink r:id="rId26" w:history="1">
              <w:r w:rsidRPr="00007FEF">
                <w:rPr>
                  <w:rStyle w:val="ad"/>
                  <w:rFonts w:ascii="Times New Roman" w:hAnsi="Times New Roman" w:cs="Times New Roman"/>
                  <w:b w:val="0"/>
                  <w:sz w:val="22"/>
                </w:rPr>
                <w:t>http://festival.1september.ru/articles/210762/</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25</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06КМ, </w:t>
            </w:r>
            <w:hyperlink r:id="rId27" w:history="1">
              <w:r w:rsidRPr="00007FEF">
                <w:rPr>
                  <w:rStyle w:val="ad"/>
                  <w:rFonts w:ascii="Times New Roman" w:hAnsi="Times New Roman" w:cs="Times New Roman"/>
                  <w:b w:val="0"/>
                  <w:sz w:val="22"/>
                </w:rPr>
                <w:t>http://festival.1september.ru/articles/418860/</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26</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06КМ</w:t>
            </w:r>
            <w:hyperlink r:id="rId28" w:history="1">
              <w:r w:rsidRPr="00007FEF">
                <w:rPr>
                  <w:rStyle w:val="ad"/>
                  <w:rFonts w:ascii="Times New Roman" w:hAnsi="Times New Roman" w:cs="Times New Roman"/>
                  <w:b w:val="0"/>
                  <w:sz w:val="22"/>
                </w:rPr>
                <w:t>, http://festival.1september.ru/articles/510159/</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27</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Дробные рациональные уравнения.</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06КМ, </w:t>
            </w:r>
            <w:hyperlink r:id="rId29" w:history="1">
              <w:r w:rsidRPr="00007FEF">
                <w:rPr>
                  <w:rStyle w:val="ad"/>
                  <w:rFonts w:ascii="Times New Roman" w:hAnsi="Times New Roman" w:cs="Times New Roman"/>
                  <w:b w:val="0"/>
                  <w:sz w:val="22"/>
                </w:rPr>
                <w:t>http://festival.1september.ru/articles/414671/</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28</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06КМ, </w:t>
            </w:r>
            <w:hyperlink r:id="rId30" w:history="1">
              <w:r w:rsidRPr="00007FEF">
                <w:rPr>
                  <w:rStyle w:val="ad"/>
                  <w:rFonts w:ascii="Times New Roman" w:hAnsi="Times New Roman" w:cs="Times New Roman"/>
                  <w:b w:val="0"/>
                  <w:sz w:val="22"/>
                </w:rPr>
                <w:t>http://festival.1september.ru/articles/418529/</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29</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30</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07КМ, </w:t>
            </w:r>
            <w:hyperlink r:id="rId31" w:history="1">
              <w:r w:rsidRPr="00007FEF">
                <w:rPr>
                  <w:rStyle w:val="ad"/>
                  <w:rFonts w:ascii="Times New Roman" w:hAnsi="Times New Roman" w:cs="Times New Roman"/>
                  <w:b w:val="0"/>
                  <w:sz w:val="22"/>
                </w:rPr>
                <w:t>http://e-science.ru/math/theory/?t=90</w:t>
              </w:r>
            </w:hyperlink>
            <w:r w:rsidRPr="00007FEF">
              <w:rPr>
                <w:rFonts w:ascii="Times New Roman" w:hAnsi="Times New Roman" w:cs="Times New Roman"/>
                <w:b w:val="0"/>
                <w:sz w:val="22"/>
              </w:rPr>
              <w:t xml:space="preserve"> </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31</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Решение неравенств второй степени с одной переменной</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19.11.08</w:t>
            </w: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hyperlink r:id="rId32" w:history="1">
              <w:r w:rsidRPr="00007FEF">
                <w:rPr>
                  <w:rStyle w:val="ad"/>
                  <w:rFonts w:ascii="Times New Roman" w:hAnsi="Times New Roman" w:cs="Times New Roman"/>
                  <w:b w:val="0"/>
                  <w:sz w:val="22"/>
                </w:rPr>
                <w:t>, http://samosvl.chat.ru/samos_m2.htm</w:t>
              </w:r>
            </w:hyperlink>
            <w:r w:rsidRPr="00007FEF">
              <w:rPr>
                <w:rFonts w:ascii="Times New Roman" w:hAnsi="Times New Roman" w:cs="Times New Roman"/>
                <w:b w:val="0"/>
                <w:sz w:val="22"/>
              </w:rPr>
              <w:t xml:space="preserve">, </w:t>
            </w:r>
            <w:hyperlink r:id="rId33" w:history="1">
              <w:r w:rsidRPr="00007FEF">
                <w:rPr>
                  <w:rStyle w:val="ad"/>
                  <w:rFonts w:ascii="Times New Roman" w:hAnsi="Times New Roman" w:cs="Times New Roman"/>
                  <w:b w:val="0"/>
                  <w:sz w:val="22"/>
                </w:rPr>
                <w:t>http://festival.1september.ru/articles/103471/</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32</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21.11.08</w:t>
            </w: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33</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Решение неравенств методом интервалов</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24.11.08</w:t>
            </w: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34</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26.11.08</w:t>
            </w: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35</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Уравнения и неравенства с одной переменной</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Обобщение </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07КМ, </w:t>
            </w:r>
            <w:hyperlink r:id="rId34" w:history="1">
              <w:r w:rsidRPr="00007FEF">
                <w:rPr>
                  <w:rStyle w:val="ad"/>
                  <w:rFonts w:ascii="Times New Roman" w:hAnsi="Times New Roman" w:cs="Times New Roman"/>
                  <w:b w:val="0"/>
                  <w:sz w:val="22"/>
                </w:rPr>
                <w:t>http://festival.1september.ru/articles/311796/</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36</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 работа №3</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 знаний</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III</w:t>
            </w:r>
            <w:r w:rsidRPr="00007FEF">
              <w:rPr>
                <w:rFonts w:ascii="Times New Roman" w:hAnsi="Times New Roman" w:cs="Times New Roman"/>
                <w:b w:val="0"/>
                <w:sz w:val="22"/>
              </w:rPr>
              <w:t xml:space="preserve"> Уравнения и неравенства с двумя переменными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17</w:t>
            </w:r>
          </w:p>
        </w:tc>
        <w:tc>
          <w:tcPr>
            <w:tcW w:w="8338" w:type="dxa"/>
            <w:gridSpan w:val="6"/>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bCs/>
                <w:sz w:val="22"/>
              </w:rPr>
              <w:t xml:space="preserve">Цель: </w:t>
            </w:r>
            <w:r w:rsidRPr="00007FEF">
              <w:rPr>
                <w:rFonts w:ascii="Times New Roman" w:hAnsi="Times New Roman" w:cs="Times New Roman"/>
                <w:b w:val="0"/>
                <w:sz w:val="22"/>
              </w:rPr>
              <w:t>Формирование умений решать простейшие системы, содержащие уравнения второй степени с двумя переменными, и решать текстовые задачи с помощью составление таких систем.</w:t>
            </w:r>
          </w:p>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37</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Анализ выполнения к/р. Уравнение с двумя переменными и его график</w:t>
            </w:r>
          </w:p>
        </w:tc>
        <w:tc>
          <w:tcPr>
            <w:tcW w:w="736" w:type="dxa"/>
          </w:tcPr>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алгоритм решения системы уравнений второй степени (способ подстановки, способ сложения, графический способ).</w:t>
            </w: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Уметь: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применять при решении п.4, 5, 6;</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решать текстовые задачи методом составления уравнений и систем уравнений.</w:t>
            </w: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06КМ</w:t>
            </w:r>
            <w:hyperlink r:id="rId35" w:history="1">
              <w:r w:rsidRPr="00007FEF">
                <w:rPr>
                  <w:rStyle w:val="ad"/>
                  <w:rFonts w:ascii="Times New Roman" w:hAnsi="Times New Roman" w:cs="Times New Roman"/>
                  <w:b w:val="0"/>
                  <w:sz w:val="22"/>
                </w:rPr>
                <w:t>, http://alexlarin.narod.ru/Abitur/razdel3.html</w:t>
              </w:r>
            </w:hyperlink>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38</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Уравнение с двумя переменными и его график</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06КМ, </w:t>
            </w:r>
            <w:hyperlink r:id="rId36" w:history="1">
              <w:r w:rsidRPr="00007FEF">
                <w:rPr>
                  <w:rStyle w:val="ad"/>
                  <w:rFonts w:ascii="Times New Roman" w:hAnsi="Times New Roman" w:cs="Times New Roman"/>
                  <w:b w:val="0"/>
                  <w:sz w:val="22"/>
                </w:rPr>
                <w:t>http://festival.1september.ru/articles/210762/</w:t>
              </w:r>
            </w:hyperlink>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39</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закрепления изученного</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06КМ, </w:t>
            </w:r>
            <w:hyperlink r:id="rId37" w:history="1">
              <w:r w:rsidRPr="00007FEF">
                <w:rPr>
                  <w:rStyle w:val="ad"/>
                  <w:rFonts w:ascii="Times New Roman" w:hAnsi="Times New Roman" w:cs="Times New Roman"/>
                  <w:b w:val="0"/>
                  <w:sz w:val="22"/>
                </w:rPr>
                <w:t>http://festival.1september.ru/articles/418860/</w:t>
              </w:r>
            </w:hyperlink>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40</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Графический способ решения систем уравнений</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06КМ</w:t>
            </w:r>
            <w:hyperlink r:id="rId38" w:history="1">
              <w:r w:rsidRPr="00007FEF">
                <w:rPr>
                  <w:rStyle w:val="ad"/>
                  <w:rFonts w:ascii="Times New Roman" w:hAnsi="Times New Roman" w:cs="Times New Roman"/>
                  <w:b w:val="0"/>
                  <w:sz w:val="22"/>
                </w:rPr>
                <w:t>, http://festival.1september.ru/articles/510159/</w:t>
              </w:r>
            </w:hyperlink>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41</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06КМ, </w:t>
            </w:r>
            <w:hyperlink r:id="rId39" w:history="1">
              <w:r w:rsidRPr="00007FEF">
                <w:rPr>
                  <w:rStyle w:val="ad"/>
                  <w:rFonts w:ascii="Times New Roman" w:hAnsi="Times New Roman" w:cs="Times New Roman"/>
                  <w:b w:val="0"/>
                  <w:sz w:val="22"/>
                </w:rPr>
                <w:t>http://festival.1september.ru/articles/414671/</w:t>
              </w:r>
            </w:hyperlink>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42</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закрепления изученного</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06КМ, </w:t>
            </w:r>
            <w:hyperlink r:id="rId40" w:history="1">
              <w:r w:rsidRPr="00007FEF">
                <w:rPr>
                  <w:rStyle w:val="ad"/>
                  <w:rFonts w:ascii="Times New Roman" w:hAnsi="Times New Roman" w:cs="Times New Roman"/>
                  <w:b w:val="0"/>
                  <w:sz w:val="22"/>
                </w:rPr>
                <w:t>http://festival.1september.ru/articles/418529/</w:t>
              </w:r>
            </w:hyperlink>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43</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Решение систем уравнений второй степени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44</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07КМ, </w:t>
            </w:r>
            <w:hyperlink r:id="rId41" w:history="1">
              <w:r w:rsidRPr="00007FEF">
                <w:rPr>
                  <w:rStyle w:val="ad"/>
                  <w:rFonts w:ascii="Times New Roman" w:hAnsi="Times New Roman" w:cs="Times New Roman"/>
                  <w:b w:val="0"/>
                  <w:sz w:val="22"/>
                </w:rPr>
                <w:t>http://e-science.ru/math/theory/?t=90</w:t>
              </w:r>
            </w:hyperlink>
            <w:r w:rsidRPr="00007FEF">
              <w:rPr>
                <w:rFonts w:ascii="Times New Roman" w:hAnsi="Times New Roman" w:cs="Times New Roman"/>
                <w:b w:val="0"/>
                <w:sz w:val="22"/>
              </w:rPr>
              <w:t xml:space="preserve"> </w:t>
            </w: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45</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закрепления изученного</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hyperlink r:id="rId42" w:history="1">
              <w:r w:rsidRPr="00007FEF">
                <w:rPr>
                  <w:rStyle w:val="ad"/>
                  <w:rFonts w:ascii="Times New Roman" w:hAnsi="Times New Roman" w:cs="Times New Roman"/>
                  <w:b w:val="0"/>
                  <w:sz w:val="22"/>
                </w:rPr>
                <w:t>, http://samosvl.chat.ru/samos_m2.htm</w:t>
              </w:r>
            </w:hyperlink>
            <w:r w:rsidRPr="00007FEF">
              <w:rPr>
                <w:rFonts w:ascii="Times New Roman" w:hAnsi="Times New Roman" w:cs="Times New Roman"/>
                <w:b w:val="0"/>
                <w:sz w:val="22"/>
              </w:rPr>
              <w:t xml:space="preserve">, </w:t>
            </w:r>
            <w:hyperlink r:id="rId43" w:history="1">
              <w:r w:rsidRPr="00007FEF">
                <w:rPr>
                  <w:rStyle w:val="ad"/>
                  <w:rFonts w:ascii="Times New Roman" w:hAnsi="Times New Roman" w:cs="Times New Roman"/>
                  <w:b w:val="0"/>
                  <w:sz w:val="22"/>
                </w:rPr>
                <w:t>http://festival.1september.ru/articles/103471/</w:t>
              </w:r>
            </w:hyperlink>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46</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Решение задач с помощью систем уравнений </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47</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48</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49</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Неравенства с двумя переменн</w:t>
            </w:r>
            <w:r w:rsidRPr="00007FEF">
              <w:rPr>
                <w:rFonts w:ascii="Times New Roman" w:hAnsi="Times New Roman" w:cs="Times New Roman"/>
                <w:b w:val="0"/>
                <w:sz w:val="22"/>
              </w:rPr>
              <w:lastRenderedPageBreak/>
              <w:t>ыми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07КМ, </w:t>
            </w:r>
            <w:hyperlink r:id="rId44" w:history="1">
              <w:r w:rsidRPr="00007FEF">
                <w:rPr>
                  <w:rStyle w:val="ad"/>
                  <w:rFonts w:ascii="Times New Roman" w:hAnsi="Times New Roman" w:cs="Times New Roman"/>
                  <w:b w:val="0"/>
                  <w:sz w:val="22"/>
                </w:rPr>
                <w:t>http://festival.1september.ru/articles/311796/</w:t>
              </w:r>
            </w:hyperlink>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w:t>
            </w:r>
            <w:r w:rsidRPr="00007FEF">
              <w:rPr>
                <w:rFonts w:ascii="Times New Roman" w:hAnsi="Times New Roman" w:cs="Times New Roman"/>
                <w:b w:val="0"/>
                <w:sz w:val="22"/>
              </w:rPr>
              <w:lastRenderedPageBreak/>
              <w:t>0</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51</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Системы неравенств с двумя переменными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52</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07КМ</w:t>
            </w: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53</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 работа №4</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rPr>
          <w:gridAfter w:val="1"/>
          <w:wAfter w:w="32" w:type="dxa"/>
        </w:trPr>
        <w:tc>
          <w:tcPr>
            <w:tcW w:w="372" w:type="dxa"/>
          </w:tcPr>
          <w:p w:rsidR="0009083C" w:rsidRPr="00007FEF" w:rsidRDefault="0009083C" w:rsidP="00457939">
            <w:pPr>
              <w:pStyle w:val="a4"/>
              <w:jc w:val="both"/>
              <w:rPr>
                <w:rFonts w:ascii="Times New Roman" w:hAnsi="Times New Roman" w:cs="Times New Roman"/>
                <w:b w:val="0"/>
                <w:sz w:val="22"/>
              </w:rPr>
            </w:pPr>
          </w:p>
        </w:tc>
        <w:tc>
          <w:tcPr>
            <w:tcW w:w="1214" w:type="dxa"/>
          </w:tcPr>
          <w:p w:rsidR="0009083C" w:rsidRPr="00007FEF" w:rsidRDefault="0009083C" w:rsidP="00457939">
            <w:pPr>
              <w:pStyle w:val="a4"/>
              <w:jc w:val="both"/>
              <w:rPr>
                <w:rFonts w:ascii="Times New Roman" w:hAnsi="Times New Roman" w:cs="Times New Roman"/>
                <w:b w:val="0"/>
                <w:bCs/>
                <w:sz w:val="22"/>
              </w:rPr>
            </w:pPr>
            <w:r w:rsidRPr="00007FEF">
              <w:rPr>
                <w:rFonts w:ascii="Times New Roman" w:hAnsi="Times New Roman" w:cs="Times New Roman"/>
                <w:b w:val="0"/>
                <w:bCs/>
                <w:sz w:val="22"/>
              </w:rPr>
              <w:t xml:space="preserve">ГЛАВА  </w:t>
            </w:r>
            <w:r w:rsidRPr="00007FEF">
              <w:rPr>
                <w:rFonts w:ascii="Times New Roman" w:hAnsi="Times New Roman" w:cs="Times New Roman"/>
                <w:b w:val="0"/>
                <w:bCs/>
                <w:sz w:val="22"/>
                <w:lang w:val="en-US"/>
              </w:rPr>
              <w:t>IV</w:t>
            </w:r>
            <w:r w:rsidRPr="00007FEF">
              <w:rPr>
                <w:rFonts w:ascii="Times New Roman" w:hAnsi="Times New Roman" w:cs="Times New Roman"/>
                <w:b w:val="0"/>
                <w:bCs/>
                <w:sz w:val="22"/>
              </w:rPr>
              <w:t xml:space="preserve">. </w:t>
            </w:r>
          </w:p>
          <w:p w:rsidR="0009083C" w:rsidRPr="00007FEF" w:rsidRDefault="0009083C" w:rsidP="00457939">
            <w:pPr>
              <w:pStyle w:val="a4"/>
              <w:jc w:val="both"/>
              <w:rPr>
                <w:rFonts w:ascii="Times New Roman" w:hAnsi="Times New Roman" w:cs="Times New Roman"/>
                <w:b w:val="0"/>
                <w:bCs/>
                <w:sz w:val="22"/>
              </w:rPr>
            </w:pPr>
            <w:r w:rsidRPr="00007FEF">
              <w:rPr>
                <w:rFonts w:ascii="Times New Roman" w:hAnsi="Times New Roman" w:cs="Times New Roman"/>
                <w:b w:val="0"/>
                <w:bCs/>
                <w:sz w:val="22"/>
              </w:rPr>
              <w:t>АРИФМЕТИЧЕСКАЯ И ГЕОМЕТРИЧЕСКАЯ ПРОГРЕССИИ.</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lang w:val="en-US"/>
              </w:rPr>
            </w:pPr>
            <w:r w:rsidRPr="00007FEF">
              <w:rPr>
                <w:rFonts w:ascii="Times New Roman" w:hAnsi="Times New Roman" w:cs="Times New Roman"/>
                <w:b w:val="0"/>
                <w:sz w:val="22"/>
              </w:rPr>
              <w:t>1</w:t>
            </w:r>
            <w:r w:rsidRPr="00007FEF">
              <w:rPr>
                <w:rFonts w:ascii="Times New Roman" w:hAnsi="Times New Roman" w:cs="Times New Roman"/>
                <w:b w:val="0"/>
                <w:sz w:val="22"/>
                <w:lang w:val="en-US"/>
              </w:rPr>
              <w:t>5</w:t>
            </w:r>
          </w:p>
        </w:tc>
        <w:tc>
          <w:tcPr>
            <w:tcW w:w="72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январь</w:t>
            </w:r>
          </w:p>
        </w:tc>
        <w:tc>
          <w:tcPr>
            <w:tcW w:w="7577" w:type="dxa"/>
            <w:gridSpan w:val="4"/>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bCs/>
                <w:sz w:val="22"/>
              </w:rPr>
              <w:t xml:space="preserve">Цель: </w:t>
            </w:r>
            <w:r w:rsidRPr="00007FEF">
              <w:rPr>
                <w:rFonts w:ascii="Times New Roman" w:hAnsi="Times New Roman" w:cs="Times New Roman"/>
                <w:b w:val="0"/>
                <w:sz w:val="22"/>
              </w:rPr>
              <w:t>Формирование понятий об арифметической и геометрической прогрессиях как числовых последовательностях особого вида.</w:t>
            </w:r>
          </w:p>
          <w:p w:rsidR="0009083C" w:rsidRPr="00007FEF" w:rsidRDefault="0009083C" w:rsidP="00457939">
            <w:pPr>
              <w:pStyle w:val="a4"/>
              <w:jc w:val="both"/>
              <w:rPr>
                <w:rFonts w:ascii="Times New Roman" w:hAnsi="Times New Roman" w:cs="Times New Roman"/>
                <w:b w:val="0"/>
                <w:sz w:val="22"/>
              </w:rPr>
            </w:pPr>
          </w:p>
        </w:tc>
      </w:tr>
      <w:tr w:rsidR="0009083C" w:rsidRPr="00007FEF" w:rsidTr="00457939">
        <w:trPr>
          <w:trHeight w:val="1254"/>
        </w:trPr>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54</w:t>
            </w:r>
          </w:p>
        </w:tc>
        <w:tc>
          <w:tcPr>
            <w:tcW w:w="1214" w:type="dxa"/>
          </w:tcPr>
          <w:p w:rsidR="0009083C" w:rsidRPr="00007FEF" w:rsidRDefault="0009083C" w:rsidP="00457939">
            <w:pPr>
              <w:pStyle w:val="a4"/>
              <w:jc w:val="both"/>
              <w:rPr>
                <w:rFonts w:ascii="Times New Roman" w:hAnsi="Times New Roman" w:cs="Times New Roman"/>
                <w:b w:val="0"/>
                <w:bCs/>
                <w:sz w:val="22"/>
              </w:rPr>
            </w:pPr>
            <w:r w:rsidRPr="00007FEF">
              <w:rPr>
                <w:rFonts w:ascii="Times New Roman" w:hAnsi="Times New Roman" w:cs="Times New Roman"/>
                <w:b w:val="0"/>
                <w:sz w:val="22"/>
              </w:rPr>
              <w:t>Анализ выполнения к/р. Последовательности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Знать: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понятие последовательности и способы ее задания;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арифметической прогрессий;</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формулы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-го члена и суммы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 первых членов арифметической  прогрессий;</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Уметь:  </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решать задачи связанные с прямым применением </w:t>
            </w:r>
            <w:r w:rsidRPr="00007FEF">
              <w:rPr>
                <w:rFonts w:ascii="Times New Roman" w:hAnsi="Times New Roman" w:cs="Times New Roman"/>
                <w:b w:val="0"/>
                <w:sz w:val="22"/>
              </w:rPr>
              <w:lastRenderedPageBreak/>
              <w:t>формул и с учетом характеристических свойств прогрессии.</w:t>
            </w:r>
          </w:p>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09КМ</w:t>
            </w:r>
            <w:hyperlink r:id="rId45" w:history="1">
              <w:r w:rsidRPr="00007FEF">
                <w:rPr>
                  <w:rStyle w:val="ad"/>
                  <w:rFonts w:ascii="Times New Roman" w:hAnsi="Times New Roman" w:cs="Times New Roman"/>
                  <w:b w:val="0"/>
                  <w:sz w:val="22"/>
                </w:rPr>
                <w:t>, http://festival.1september.ru/articles/314591/</w:t>
              </w:r>
            </w:hyperlink>
            <w:r w:rsidRPr="00007FEF">
              <w:rPr>
                <w:rFonts w:ascii="Times New Roman" w:hAnsi="Times New Roman" w:cs="Times New Roman"/>
                <w:b w:val="0"/>
                <w:sz w:val="22"/>
              </w:rPr>
              <w:t xml:space="preserve">, </w:t>
            </w:r>
            <w:hyperlink r:id="rId46" w:history="1">
              <w:r w:rsidRPr="00007FEF">
                <w:rPr>
                  <w:rStyle w:val="ad"/>
                  <w:rFonts w:ascii="Times New Roman" w:hAnsi="Times New Roman" w:cs="Times New Roman"/>
                  <w:b w:val="0"/>
                  <w:sz w:val="22"/>
                </w:rPr>
                <w:t>http://festival.1september.ru/articles/412317/</w:t>
              </w:r>
            </w:hyperlink>
          </w:p>
        </w:tc>
        <w:tc>
          <w:tcPr>
            <w:tcW w:w="979" w:type="dxa"/>
            <w:gridSpan w:val="2"/>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Знать: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определение арифметической прогрессий;</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формулы</w:t>
            </w:r>
          </w:p>
        </w:tc>
      </w:tr>
      <w:tr w:rsidR="0009083C" w:rsidRPr="00CE79AA"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55</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Определение арифметической прогрессии. Форму</w:t>
            </w:r>
            <w:r w:rsidRPr="00007FEF">
              <w:rPr>
                <w:rFonts w:ascii="Times New Roman" w:hAnsi="Times New Roman" w:cs="Times New Roman"/>
                <w:b w:val="0"/>
                <w:sz w:val="22"/>
              </w:rPr>
              <w:softHyphen/>
              <w:t>ла</w:t>
            </w:r>
            <w:r w:rsidRPr="00007FEF">
              <w:rPr>
                <w:rFonts w:ascii="Times New Roman" w:hAnsi="Times New Roman" w:cs="Times New Roman"/>
                <w:b w:val="0"/>
                <w:color w:val="000000"/>
                <w:sz w:val="22"/>
              </w:rPr>
              <w:t xml:space="preserve"> n-го члена.</w:t>
            </w:r>
            <w:r w:rsidRPr="00007FEF">
              <w:rPr>
                <w:rFonts w:ascii="Times New Roman" w:hAnsi="Times New Roman" w:cs="Times New Roman"/>
                <w:b w:val="0"/>
                <w:sz w:val="22"/>
              </w:rPr>
              <w:t xml:space="preserve">  </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lang w:val="en-US"/>
              </w:rPr>
            </w:pPr>
            <w:r w:rsidRPr="00007FEF">
              <w:rPr>
                <w:rFonts w:ascii="Times New Roman" w:hAnsi="Times New Roman" w:cs="Times New Roman"/>
                <w:b w:val="0"/>
                <w:sz w:val="22"/>
                <w:lang w:val="en-US"/>
              </w:rPr>
              <w:t>10</w:t>
            </w:r>
            <w:r w:rsidRPr="00007FEF">
              <w:rPr>
                <w:rFonts w:ascii="Times New Roman" w:hAnsi="Times New Roman" w:cs="Times New Roman"/>
                <w:b w:val="0"/>
                <w:sz w:val="22"/>
              </w:rPr>
              <w:t>КМ</w:t>
            </w:r>
            <w:r w:rsidRPr="00007FEF">
              <w:rPr>
                <w:rFonts w:ascii="Times New Roman" w:hAnsi="Times New Roman" w:cs="Times New Roman"/>
                <w:b w:val="0"/>
                <w:sz w:val="22"/>
                <w:lang w:val="en-US"/>
              </w:rPr>
              <w:t xml:space="preserve"> </w:t>
            </w:r>
            <w:hyperlink r:id="rId47" w:history="1">
              <w:r w:rsidRPr="00007FEF">
                <w:rPr>
                  <w:rStyle w:val="ad"/>
                  <w:rFonts w:ascii="Times New Roman" w:hAnsi="Times New Roman" w:cs="Times New Roman"/>
                  <w:b w:val="0"/>
                  <w:sz w:val="22"/>
                  <w:lang w:val="en-US"/>
                </w:rPr>
                <w:t>info.territory.ru/univer/progress.htm - 14k</w:t>
              </w:r>
            </w:hyperlink>
            <w:r w:rsidRPr="00007FEF">
              <w:rPr>
                <w:rStyle w:val="HTML"/>
                <w:b w:val="0"/>
                <w:sz w:val="22"/>
                <w:lang w:val="en-US"/>
              </w:rPr>
              <w:t xml:space="preserve"> </w:t>
            </w:r>
          </w:p>
        </w:tc>
        <w:tc>
          <w:tcPr>
            <w:tcW w:w="979" w:type="dxa"/>
            <w:gridSpan w:val="2"/>
            <w:vMerge/>
          </w:tcPr>
          <w:p w:rsidR="0009083C" w:rsidRPr="00007FEF" w:rsidRDefault="0009083C" w:rsidP="00457939">
            <w:pPr>
              <w:pStyle w:val="a4"/>
              <w:jc w:val="both"/>
              <w:rPr>
                <w:rFonts w:ascii="Times New Roman" w:hAnsi="Times New Roman" w:cs="Times New Roman"/>
                <w:b w:val="0"/>
                <w:sz w:val="22"/>
                <w:lang w:val="en-US"/>
              </w:rPr>
            </w:pPr>
          </w:p>
        </w:tc>
      </w:tr>
      <w:tr w:rsidR="0009083C" w:rsidRPr="00CE79AA"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56</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lang w:val="en-US"/>
              </w:rPr>
            </w:pPr>
            <w:r w:rsidRPr="00007FEF">
              <w:rPr>
                <w:rFonts w:ascii="Times New Roman" w:hAnsi="Times New Roman" w:cs="Times New Roman"/>
                <w:b w:val="0"/>
                <w:sz w:val="22"/>
                <w:lang w:val="en-US"/>
              </w:rPr>
              <w:t>10</w:t>
            </w:r>
            <w:r w:rsidRPr="00007FEF">
              <w:rPr>
                <w:rFonts w:ascii="Times New Roman" w:hAnsi="Times New Roman" w:cs="Times New Roman"/>
                <w:b w:val="0"/>
                <w:sz w:val="22"/>
              </w:rPr>
              <w:t>КМ</w:t>
            </w:r>
            <w:r w:rsidRPr="00007FEF">
              <w:rPr>
                <w:rFonts w:ascii="Times New Roman" w:hAnsi="Times New Roman" w:cs="Times New Roman"/>
                <w:b w:val="0"/>
                <w:sz w:val="22"/>
                <w:lang w:val="en-US"/>
              </w:rPr>
              <w:t xml:space="preserve"> </w:t>
            </w:r>
            <w:hyperlink r:id="rId48" w:history="1">
              <w:r w:rsidRPr="00007FEF">
                <w:rPr>
                  <w:rStyle w:val="ad"/>
                  <w:rFonts w:ascii="Times New Roman" w:hAnsi="Times New Roman" w:cs="Times New Roman"/>
                  <w:b w:val="0"/>
                  <w:sz w:val="22"/>
                  <w:lang w:val="en-US"/>
                </w:rPr>
                <w:t>festival.1september.ru/articles/100554/ - 40k</w:t>
              </w:r>
            </w:hyperlink>
          </w:p>
        </w:tc>
        <w:tc>
          <w:tcPr>
            <w:tcW w:w="979" w:type="dxa"/>
            <w:gridSpan w:val="2"/>
          </w:tcPr>
          <w:p w:rsidR="0009083C" w:rsidRPr="00007FEF" w:rsidRDefault="0009083C" w:rsidP="00457939">
            <w:pPr>
              <w:pStyle w:val="a4"/>
              <w:jc w:val="both"/>
              <w:rPr>
                <w:rFonts w:ascii="Times New Roman" w:hAnsi="Times New Roman" w:cs="Times New Roman"/>
                <w:b w:val="0"/>
                <w:sz w:val="22"/>
                <w:lang w:val="en-US"/>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57</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Формула суммы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 первых членов арифметической прогрессии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19.12.08</w:t>
            </w: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закрепления изученного</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10КМ</w:t>
            </w: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58</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10КМ</w:t>
            </w: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59</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проверки и коррекции знаний.</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10КМ, </w:t>
            </w:r>
            <w:hyperlink r:id="rId49" w:history="1">
              <w:r w:rsidRPr="00007FEF">
                <w:rPr>
                  <w:rStyle w:val="ad"/>
                  <w:rFonts w:ascii="Times New Roman" w:hAnsi="Times New Roman" w:cs="Times New Roman"/>
                  <w:b w:val="0"/>
                  <w:sz w:val="22"/>
                </w:rPr>
                <w:t>http://festival.1september.ru/articles/508421/</w:t>
              </w:r>
            </w:hyperlink>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60</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работа   №5.</w:t>
            </w:r>
          </w:p>
          <w:p w:rsidR="0009083C" w:rsidRPr="00007FEF" w:rsidRDefault="0009083C" w:rsidP="00457939">
            <w:pPr>
              <w:pStyle w:val="a4"/>
              <w:jc w:val="both"/>
              <w:rPr>
                <w:rFonts w:ascii="Times New Roman" w:hAnsi="Times New Roman" w:cs="Times New Roman"/>
                <w:b w:val="0"/>
                <w:bCs/>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 знаний</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61</w:t>
            </w:r>
          </w:p>
        </w:tc>
        <w:tc>
          <w:tcPr>
            <w:tcW w:w="1214" w:type="dxa"/>
          </w:tcPr>
          <w:p w:rsidR="0009083C" w:rsidRPr="00007FEF" w:rsidRDefault="0009083C" w:rsidP="00457939">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Анализ выполнения к/р. Определение геометрической прогрессии. Форму</w:t>
            </w:r>
            <w:r w:rsidRPr="00007FEF">
              <w:rPr>
                <w:rFonts w:ascii="Times New Roman" w:hAnsi="Times New Roman" w:cs="Times New Roman"/>
                <w:b w:val="0"/>
                <w:color w:val="000000"/>
                <w:sz w:val="22"/>
              </w:rPr>
              <w:softHyphen/>
              <w:t>ла n-го члена</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Знать: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понятие геометрической прогрессий;</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формулы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-го члена и суммы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 первых членов геометрической прогрессий;</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формулу суммы бесконечной геометрической прогрессии при │q│&lt; 1.</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Уметь:  </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решать задачи связанные с прямым применением формул и с учетом характеристических свойств прогрессии.</w:t>
            </w: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11КМ</w:t>
            </w:r>
            <w:hyperlink r:id="rId50" w:history="1">
              <w:r w:rsidRPr="00007FEF">
                <w:rPr>
                  <w:rStyle w:val="ad"/>
                  <w:rFonts w:ascii="Times New Roman" w:hAnsi="Times New Roman" w:cs="Times New Roman"/>
                  <w:b w:val="0"/>
                  <w:sz w:val="22"/>
                </w:rPr>
                <w:t>, http://festival.1september.ru/articles/210042/</w:t>
              </w:r>
            </w:hyperlink>
          </w:p>
        </w:tc>
        <w:tc>
          <w:tcPr>
            <w:tcW w:w="979" w:type="dxa"/>
            <w:gridSpan w:val="2"/>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Знать: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понятие геометрической прогрессий;</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формулы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-го члена и суммы </w:t>
            </w:r>
            <w:r w:rsidRPr="00007FEF">
              <w:rPr>
                <w:rFonts w:ascii="Times New Roman" w:hAnsi="Times New Roman" w:cs="Times New Roman"/>
                <w:b w:val="0"/>
                <w:sz w:val="22"/>
                <w:lang w:val="en-US"/>
              </w:rPr>
              <w:t>n</w:t>
            </w:r>
            <w:r w:rsidRPr="00007FEF">
              <w:rPr>
                <w:rFonts w:ascii="Times New Roman" w:hAnsi="Times New Roman" w:cs="Times New Roman"/>
                <w:b w:val="0"/>
                <w:sz w:val="22"/>
              </w:rPr>
              <w:t xml:space="preserve"> первых членов геометрической прогрессий;</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Уметь:  </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решать задачи связанные с прямым применением формул </w:t>
            </w: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62</w:t>
            </w:r>
          </w:p>
        </w:tc>
        <w:tc>
          <w:tcPr>
            <w:tcW w:w="1214" w:type="dxa"/>
            <w:vMerge w:val="restart"/>
          </w:tcPr>
          <w:p w:rsidR="0009083C" w:rsidRPr="00007FEF" w:rsidRDefault="0009083C" w:rsidP="00457939">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Определение геометрической прогрессии. Форму</w:t>
            </w:r>
            <w:r w:rsidRPr="00007FEF">
              <w:rPr>
                <w:rFonts w:ascii="Times New Roman" w:hAnsi="Times New Roman" w:cs="Times New Roman"/>
                <w:b w:val="0"/>
                <w:color w:val="000000"/>
                <w:sz w:val="22"/>
              </w:rPr>
              <w:softHyphen/>
              <w:t>ла n-го члена</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11КМ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63</w:t>
            </w:r>
          </w:p>
        </w:tc>
        <w:tc>
          <w:tcPr>
            <w:tcW w:w="1214" w:type="dxa"/>
            <w:vMerge/>
          </w:tcPr>
          <w:p w:rsidR="0009083C" w:rsidRPr="00007FEF" w:rsidRDefault="0009083C" w:rsidP="00457939">
            <w:pPr>
              <w:pStyle w:val="a4"/>
              <w:jc w:val="both"/>
              <w:rPr>
                <w:rFonts w:ascii="Times New Roman" w:hAnsi="Times New Roman" w:cs="Times New Roman"/>
                <w:b w:val="0"/>
                <w:color w:val="00000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11КМ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64</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 xml:space="preserve">Формула суммы  </w:t>
            </w:r>
            <w:r w:rsidRPr="00007FEF">
              <w:rPr>
                <w:rFonts w:ascii="Times New Roman" w:hAnsi="Times New Roman" w:cs="Times New Roman"/>
                <w:b w:val="0"/>
                <w:color w:val="000000"/>
                <w:sz w:val="22"/>
                <w:lang w:val="en-US"/>
              </w:rPr>
              <w:t>n</w:t>
            </w:r>
            <w:r w:rsidRPr="00007FEF">
              <w:rPr>
                <w:rFonts w:ascii="Times New Roman" w:hAnsi="Times New Roman" w:cs="Times New Roman"/>
                <w:b w:val="0"/>
                <w:color w:val="000000"/>
                <w:sz w:val="22"/>
              </w:rPr>
              <w:t xml:space="preserve"> первых членов геометрической прогрессии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11КМ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rPr>
          <w:trHeight w:val="1146"/>
        </w:trPr>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65</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11КМ</w:t>
            </w: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66</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11КМ, </w:t>
            </w:r>
            <w:hyperlink r:id="rId51" w:history="1">
              <w:r w:rsidRPr="00007FEF">
                <w:rPr>
                  <w:rStyle w:val="ad"/>
                  <w:rFonts w:ascii="Times New Roman" w:hAnsi="Times New Roman" w:cs="Times New Roman"/>
                  <w:b w:val="0"/>
                  <w:sz w:val="22"/>
                </w:rPr>
                <w:t>http://festival.1september.ru/articles/416294/</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67</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Сумма бесконечной геометрической прогрессии при |</w:t>
            </w:r>
            <w:r w:rsidRPr="00007FEF">
              <w:rPr>
                <w:rFonts w:ascii="Times New Roman" w:hAnsi="Times New Roman" w:cs="Times New Roman"/>
                <w:b w:val="0"/>
                <w:color w:val="000000"/>
                <w:sz w:val="22"/>
                <w:lang w:val="en-US"/>
              </w:rPr>
              <w:t>g</w:t>
            </w:r>
            <w:r w:rsidRPr="00007FEF">
              <w:rPr>
                <w:rFonts w:ascii="Times New Roman" w:hAnsi="Times New Roman" w:cs="Times New Roman"/>
                <w:b w:val="0"/>
                <w:color w:val="000000"/>
                <w:sz w:val="22"/>
              </w:rPr>
              <w:t>| &lt; 1</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Урок изучения нового материала</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12КМ, </w:t>
            </w:r>
            <w:hyperlink r:id="rId52" w:history="1">
              <w:r w:rsidRPr="00007FEF">
                <w:rPr>
                  <w:rStyle w:val="ad"/>
                  <w:rFonts w:ascii="Times New Roman" w:hAnsi="Times New Roman" w:cs="Times New Roman"/>
                  <w:b w:val="0"/>
                  <w:sz w:val="22"/>
                </w:rPr>
                <w:t>http://files.school-collection.edu.ru/dlrstore/867dec06-0927-11dc-a9bd-ddc28aa48d0a/word.html</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68</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работа   №6.</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Контроль </w:t>
            </w:r>
            <w:r w:rsidRPr="00007FEF">
              <w:rPr>
                <w:rFonts w:ascii="Times New Roman" w:hAnsi="Times New Roman" w:cs="Times New Roman"/>
                <w:b w:val="0"/>
                <w:sz w:val="22"/>
              </w:rPr>
              <w:lastRenderedPageBreak/>
              <w:t>знаний</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Зачетная </w:t>
            </w:r>
            <w:r w:rsidRPr="00007FEF">
              <w:rPr>
                <w:rFonts w:ascii="Times New Roman" w:hAnsi="Times New Roman" w:cs="Times New Roman"/>
                <w:b w:val="0"/>
                <w:sz w:val="22"/>
              </w:rPr>
              <w:lastRenderedPageBreak/>
              <w:t>работа</w:t>
            </w:r>
          </w:p>
        </w:tc>
      </w:tr>
      <w:tr w:rsidR="0009083C" w:rsidRPr="00007FEF" w:rsidTr="00457939">
        <w:trPr>
          <w:gridAfter w:val="1"/>
          <w:wAfter w:w="32" w:type="dxa"/>
        </w:trPr>
        <w:tc>
          <w:tcPr>
            <w:tcW w:w="372" w:type="dxa"/>
          </w:tcPr>
          <w:p w:rsidR="0009083C" w:rsidRPr="00007FEF" w:rsidRDefault="0009083C" w:rsidP="00457939">
            <w:pPr>
              <w:pStyle w:val="a4"/>
              <w:jc w:val="both"/>
              <w:rPr>
                <w:rFonts w:ascii="Times New Roman" w:hAnsi="Times New Roman" w:cs="Times New Roman"/>
                <w:b w:val="0"/>
                <w:sz w:val="22"/>
              </w:rPr>
            </w:pP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VI</w:t>
            </w:r>
            <w:r w:rsidRPr="00007FEF">
              <w:rPr>
                <w:rFonts w:ascii="Times New Roman" w:hAnsi="Times New Roman" w:cs="Times New Roman"/>
                <w:b w:val="0"/>
                <w:sz w:val="22"/>
              </w:rPr>
              <w:t>. Элементы комбинаторики и теории вероятности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13</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7577" w:type="dxa"/>
            <w:gridSpan w:val="4"/>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Ознакомление учащихся с понятиями «случайное событие», «относительная частота случайного события», «вероятность случайного события», «перестановка», «размещение», «сочетание»</w:t>
            </w:r>
          </w:p>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69</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Анализ выполнения к/р. Примеры комбинаторных задач</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Знать: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 -понятия «перестановка»</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«размещение»</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«сочетание»</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-комбинаторное правило умножения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Уметь: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Решать несложные комбинаторные задачи </w:t>
            </w:r>
          </w:p>
        </w:tc>
        <w:tc>
          <w:tcPr>
            <w:tcW w:w="4459" w:type="dxa"/>
          </w:tcPr>
          <w:p w:rsidR="0009083C" w:rsidRPr="00007FEF" w:rsidRDefault="0009083C" w:rsidP="00457939">
            <w:pPr>
              <w:pStyle w:val="a4"/>
              <w:jc w:val="both"/>
              <w:rPr>
                <w:rFonts w:ascii="Times New Roman" w:hAnsi="Times New Roman" w:cs="Times New Roman"/>
                <w:b w:val="0"/>
                <w:sz w:val="22"/>
              </w:rPr>
            </w:pPr>
            <w:hyperlink r:id="rId53" w:history="1">
              <w:r w:rsidRPr="00007FEF">
                <w:rPr>
                  <w:rStyle w:val="ad"/>
                  <w:rFonts w:ascii="Times New Roman" w:hAnsi="Times New Roman" w:cs="Times New Roman"/>
                  <w:b w:val="0"/>
                  <w:sz w:val="22"/>
                </w:rPr>
                <w:t>http://www.college.ru/mathematics/courses/algebra/content/chapter4/section2/paragraph1/theory.html</w:t>
              </w:r>
            </w:hyperlink>
          </w:p>
        </w:tc>
        <w:tc>
          <w:tcPr>
            <w:tcW w:w="979" w:type="dxa"/>
            <w:gridSpan w:val="2"/>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Данная тема  изучается ознакомительно. Повторение </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Подготовка к экзаменам.</w:t>
            </w: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70</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Примеры комбинаторных задач</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hyperlink r:id="rId54" w:history="1">
              <w:r w:rsidRPr="00007FEF">
                <w:rPr>
                  <w:rStyle w:val="ad"/>
                  <w:rFonts w:ascii="Times New Roman" w:hAnsi="Times New Roman" w:cs="Times New Roman"/>
                  <w:b w:val="0"/>
                  <w:sz w:val="22"/>
                </w:rPr>
                <w:t>http://olddesign.isu.ru/~slava/teach/school/comb_ful.htm</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71</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Перестановки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hyperlink r:id="rId55" w:history="1">
              <w:r w:rsidRPr="00007FEF">
                <w:rPr>
                  <w:rStyle w:val="ad"/>
                  <w:rFonts w:ascii="Times New Roman" w:hAnsi="Times New Roman" w:cs="Times New Roman"/>
                  <w:b w:val="0"/>
                  <w:sz w:val="22"/>
                </w:rPr>
                <w:t>http://combinatoric.ru.gg/</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72</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Перестановки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73</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Размещения</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hyperlink r:id="rId56" w:history="1">
              <w:r w:rsidRPr="00007FEF">
                <w:rPr>
                  <w:rStyle w:val="ad"/>
                  <w:rFonts w:ascii="Times New Roman" w:hAnsi="Times New Roman" w:cs="Times New Roman"/>
                  <w:b w:val="0"/>
                  <w:sz w:val="22"/>
                </w:rPr>
                <w:t>http://it-n.ru/communities.aspx?cat_no=4510&amp;lib_no=21971&amp;tmpl=lib</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74</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Размещения</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75</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Сочетания</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76</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Сочетания</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77</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Сочетания</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закрепления изученного</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78</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Вероятность случайного события</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Знать: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-понятия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«случайное событие»</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«относительная частота случайного события»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«вероят</w:t>
            </w:r>
            <w:r w:rsidRPr="00007FEF">
              <w:rPr>
                <w:rFonts w:ascii="Times New Roman" w:hAnsi="Times New Roman" w:cs="Times New Roman"/>
                <w:b w:val="0"/>
                <w:sz w:val="22"/>
              </w:rPr>
              <w:lastRenderedPageBreak/>
              <w:t>ность случайного события»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Уметь:</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Решать простейшие задачи с использованием этих понятий</w:t>
            </w:r>
          </w:p>
        </w:tc>
        <w:tc>
          <w:tcPr>
            <w:tcW w:w="4459" w:type="dxa"/>
          </w:tcPr>
          <w:p w:rsidR="0009083C" w:rsidRPr="00007FEF" w:rsidRDefault="0009083C" w:rsidP="00457939">
            <w:pPr>
              <w:pStyle w:val="a4"/>
              <w:jc w:val="both"/>
              <w:rPr>
                <w:rFonts w:ascii="Times New Roman" w:hAnsi="Times New Roman" w:cs="Times New Roman"/>
                <w:b w:val="0"/>
                <w:sz w:val="22"/>
              </w:rPr>
            </w:pPr>
            <w:hyperlink r:id="rId57" w:history="1">
              <w:r w:rsidRPr="00007FEF">
                <w:rPr>
                  <w:rStyle w:val="ad"/>
                  <w:rFonts w:ascii="Times New Roman" w:hAnsi="Times New Roman" w:cs="Times New Roman"/>
                  <w:b w:val="0"/>
                  <w:sz w:val="22"/>
                </w:rPr>
                <w:t>http://www.toehelp.ru/theory/ter_ver/1_1/</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79</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Вероятность случайного события</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hyperlink r:id="rId58" w:history="1">
              <w:r w:rsidRPr="00007FEF">
                <w:rPr>
                  <w:rStyle w:val="ad"/>
                  <w:rFonts w:ascii="Times New Roman" w:hAnsi="Times New Roman" w:cs="Times New Roman"/>
                  <w:b w:val="0"/>
                  <w:sz w:val="22"/>
                </w:rPr>
                <w:t>http://festival.1september.ru/articles/419226/</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80</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Вероятность случайного </w:t>
            </w:r>
            <w:r w:rsidRPr="00007FEF">
              <w:rPr>
                <w:rFonts w:ascii="Times New Roman" w:hAnsi="Times New Roman" w:cs="Times New Roman"/>
                <w:b w:val="0"/>
                <w:sz w:val="22"/>
              </w:rPr>
              <w:lastRenderedPageBreak/>
              <w:t>события</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Урок проверки и коррекц</w:t>
            </w:r>
            <w:r w:rsidRPr="00007FEF">
              <w:rPr>
                <w:rFonts w:ascii="Times New Roman" w:hAnsi="Times New Roman" w:cs="Times New Roman"/>
                <w:b w:val="0"/>
                <w:color w:val="000000"/>
                <w:sz w:val="22"/>
              </w:rPr>
              <w:lastRenderedPageBreak/>
              <w:t>ии знаний.</w:t>
            </w:r>
          </w:p>
        </w:tc>
        <w:tc>
          <w:tcPr>
            <w:tcW w:w="1113" w:type="dxa"/>
            <w:vMerge/>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hyperlink r:id="rId59" w:history="1">
              <w:r w:rsidRPr="00007FEF">
                <w:rPr>
                  <w:rStyle w:val="ad"/>
                  <w:rFonts w:ascii="Times New Roman" w:hAnsi="Times New Roman" w:cs="Times New Roman"/>
                  <w:b w:val="0"/>
                  <w:sz w:val="22"/>
                </w:rPr>
                <w:t>http://festival.1september.ru/articles/517198/</w:t>
              </w:r>
            </w:hyperlink>
          </w:p>
        </w:tc>
        <w:tc>
          <w:tcPr>
            <w:tcW w:w="979" w:type="dxa"/>
            <w:gridSpan w:val="2"/>
            <w:vMerge/>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81</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 работа №7</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 знаний</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rPr>
          <w:gridAfter w:val="1"/>
          <w:wAfter w:w="32" w:type="dxa"/>
        </w:trPr>
        <w:tc>
          <w:tcPr>
            <w:tcW w:w="372" w:type="dxa"/>
          </w:tcPr>
          <w:p w:rsidR="0009083C" w:rsidRPr="00007FEF" w:rsidRDefault="0009083C" w:rsidP="00457939">
            <w:pPr>
              <w:pStyle w:val="a4"/>
              <w:jc w:val="both"/>
              <w:rPr>
                <w:rFonts w:ascii="Times New Roman" w:hAnsi="Times New Roman" w:cs="Times New Roman"/>
                <w:b w:val="0"/>
                <w:sz w:val="22"/>
              </w:rPr>
            </w:pP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Итоговое повторение курса алгебры 7-9 классов.</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7577" w:type="dxa"/>
            <w:gridSpan w:val="4"/>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bCs/>
                <w:sz w:val="22"/>
              </w:rPr>
              <w:t>Цель: повторение, обобщение, изученного материала; коррекция знаний учащихся</w:t>
            </w: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82</w:t>
            </w:r>
          </w:p>
        </w:tc>
        <w:tc>
          <w:tcPr>
            <w:tcW w:w="1214"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Анализ выполнения к/р. Повторение. </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83</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«Уравнения и системы уравнений».</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hyperlink r:id="rId60" w:history="1">
              <w:r w:rsidRPr="00007FEF">
                <w:rPr>
                  <w:rStyle w:val="ad"/>
                  <w:rFonts w:ascii="Times New Roman" w:hAnsi="Times New Roman" w:cs="Times New Roman"/>
                  <w:b w:val="0"/>
                  <w:sz w:val="22"/>
                </w:rPr>
                <w:t>http://festival.1september.ru/articles/502343/</w:t>
              </w:r>
            </w:hyperlink>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84</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85</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86</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87</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Повторение по теме</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«Функции».</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Практикум</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88</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89</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Повторение по теме</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«Неравенства».</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90</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91</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92</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Повторение по теме</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«Функции».</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93</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94</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95</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96</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w:t>
            </w: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работа   №10</w:t>
            </w: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 знаний</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97</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 знаний</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98</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Pr>
                <w:rFonts w:ascii="Times New Roman" w:hAnsi="Times New Roman" w:cs="Times New Roman"/>
                <w:b w:val="0"/>
                <w:sz w:val="22"/>
              </w:rPr>
              <w:t>Решение экзаменационных заданий. Модуль «Алгебра»</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99</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100</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101</w:t>
            </w:r>
          </w:p>
        </w:tc>
        <w:tc>
          <w:tcPr>
            <w:tcW w:w="1214" w:type="dxa"/>
            <w:vMerge w:val="restart"/>
          </w:tcPr>
          <w:p w:rsidR="0009083C" w:rsidRPr="00007FEF" w:rsidRDefault="0009083C" w:rsidP="00457939">
            <w:pPr>
              <w:pStyle w:val="a4"/>
              <w:jc w:val="both"/>
              <w:rPr>
                <w:rFonts w:ascii="Times New Roman" w:hAnsi="Times New Roman" w:cs="Times New Roman"/>
                <w:b w:val="0"/>
                <w:sz w:val="22"/>
              </w:rPr>
            </w:pPr>
            <w:r>
              <w:rPr>
                <w:rFonts w:ascii="Times New Roman" w:hAnsi="Times New Roman" w:cs="Times New Roman"/>
                <w:b w:val="0"/>
                <w:sz w:val="22"/>
              </w:rPr>
              <w:t>Решение экзаменационных заданий. Модуль «Реальная математика»</w:t>
            </w:r>
          </w:p>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37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102</w:t>
            </w:r>
          </w:p>
        </w:tc>
        <w:tc>
          <w:tcPr>
            <w:tcW w:w="1214" w:type="dxa"/>
            <w:vMerge/>
          </w:tcPr>
          <w:p w:rsidR="0009083C" w:rsidRPr="00007FEF" w:rsidRDefault="0009083C" w:rsidP="00457939">
            <w:pPr>
              <w:pStyle w:val="a4"/>
              <w:jc w:val="both"/>
              <w:rPr>
                <w:rFonts w:ascii="Times New Roman" w:hAnsi="Times New Roman" w:cs="Times New Roman"/>
                <w:b w:val="0"/>
                <w:sz w:val="22"/>
              </w:rPr>
            </w:pPr>
          </w:p>
        </w:tc>
        <w:tc>
          <w:tcPr>
            <w:tcW w:w="7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729" w:type="dxa"/>
          </w:tcPr>
          <w:p w:rsidR="0009083C" w:rsidRPr="00007FEF" w:rsidRDefault="0009083C" w:rsidP="00457939">
            <w:pPr>
              <w:pStyle w:val="a4"/>
              <w:jc w:val="both"/>
              <w:rPr>
                <w:rFonts w:ascii="Times New Roman" w:hAnsi="Times New Roman" w:cs="Times New Roman"/>
                <w:b w:val="0"/>
                <w:sz w:val="22"/>
              </w:rPr>
            </w:pPr>
          </w:p>
        </w:tc>
        <w:tc>
          <w:tcPr>
            <w:tcW w:w="1058"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1113" w:type="dxa"/>
          </w:tcPr>
          <w:p w:rsidR="0009083C" w:rsidRPr="00007FEF" w:rsidRDefault="0009083C" w:rsidP="00457939">
            <w:pPr>
              <w:pStyle w:val="a4"/>
              <w:jc w:val="both"/>
              <w:rPr>
                <w:rFonts w:ascii="Times New Roman" w:hAnsi="Times New Roman" w:cs="Times New Roman"/>
                <w:b w:val="0"/>
                <w:sz w:val="22"/>
              </w:rPr>
            </w:pPr>
          </w:p>
        </w:tc>
        <w:tc>
          <w:tcPr>
            <w:tcW w:w="4459" w:type="dxa"/>
          </w:tcPr>
          <w:p w:rsidR="0009083C" w:rsidRPr="00007FEF" w:rsidRDefault="0009083C" w:rsidP="00457939">
            <w:pPr>
              <w:pStyle w:val="a4"/>
              <w:jc w:val="both"/>
              <w:rPr>
                <w:rFonts w:ascii="Times New Roman" w:hAnsi="Times New Roman" w:cs="Times New Roman"/>
                <w:b w:val="0"/>
                <w:sz w:val="22"/>
              </w:rPr>
            </w:pPr>
          </w:p>
        </w:tc>
        <w:tc>
          <w:tcPr>
            <w:tcW w:w="979" w:type="dxa"/>
            <w:gridSpan w:val="2"/>
          </w:tcPr>
          <w:p w:rsidR="0009083C" w:rsidRPr="00007FEF" w:rsidRDefault="0009083C" w:rsidP="00457939">
            <w:pPr>
              <w:pStyle w:val="a4"/>
              <w:jc w:val="both"/>
              <w:rPr>
                <w:rFonts w:ascii="Times New Roman" w:hAnsi="Times New Roman" w:cs="Times New Roman"/>
                <w:b w:val="0"/>
                <w:sz w:val="22"/>
              </w:rPr>
            </w:pPr>
          </w:p>
        </w:tc>
      </w:tr>
    </w:tbl>
    <w:p w:rsidR="0009083C" w:rsidRPr="00007FEF" w:rsidRDefault="0009083C" w:rsidP="0009083C">
      <w:pPr>
        <w:pStyle w:val="a4"/>
        <w:jc w:val="both"/>
        <w:rPr>
          <w:rStyle w:val="FontStyle43"/>
          <w:b w:val="0"/>
          <w:sz w:val="22"/>
          <w:szCs w:val="22"/>
        </w:rPr>
      </w:pPr>
    </w:p>
    <w:p w:rsidR="0009083C" w:rsidRPr="00007FEF" w:rsidRDefault="0009083C" w:rsidP="0009083C">
      <w:pPr>
        <w:pStyle w:val="a4"/>
        <w:jc w:val="both"/>
        <w:rPr>
          <w:rStyle w:val="FontStyle43"/>
          <w:b w:val="0"/>
          <w:sz w:val="22"/>
          <w:szCs w:val="22"/>
        </w:rPr>
      </w:pPr>
      <w:r w:rsidRPr="00007FEF">
        <w:rPr>
          <w:rStyle w:val="FontStyle43"/>
          <w:b w:val="0"/>
          <w:sz w:val="22"/>
          <w:szCs w:val="22"/>
        </w:rPr>
        <w:t>Геометрия, 68 часов</w:t>
      </w:r>
    </w:p>
    <w:p w:rsidR="0009083C" w:rsidRPr="00007FEF" w:rsidRDefault="0009083C" w:rsidP="0009083C">
      <w:pPr>
        <w:pStyle w:val="a4"/>
        <w:jc w:val="both"/>
        <w:rPr>
          <w:rStyle w:val="FontStyle43"/>
          <w:b w:val="0"/>
          <w:sz w:val="22"/>
          <w:szCs w:val="22"/>
        </w:rPr>
      </w:pPr>
    </w:p>
    <w:tbl>
      <w:tblPr>
        <w:tblStyle w:val="a6"/>
        <w:tblW w:w="0" w:type="auto"/>
        <w:tblInd w:w="-523" w:type="dxa"/>
        <w:tblLook w:val="01E0"/>
      </w:tblPr>
      <w:tblGrid>
        <w:gridCol w:w="474"/>
        <w:gridCol w:w="1603"/>
        <w:gridCol w:w="1169"/>
        <w:gridCol w:w="1156"/>
        <w:gridCol w:w="1760"/>
        <w:gridCol w:w="1907"/>
        <w:gridCol w:w="2025"/>
      </w:tblGrid>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п/п</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тема</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Количество часов</w:t>
            </w:r>
          </w:p>
        </w:tc>
        <w:tc>
          <w:tcPr>
            <w:tcW w:w="112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Сроки проведения</w:t>
            </w: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Форма урока</w:t>
            </w:r>
          </w:p>
        </w:tc>
        <w:tc>
          <w:tcPr>
            <w:tcW w:w="2149"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Развиваемые компетенции</w:t>
            </w:r>
          </w:p>
        </w:tc>
        <w:tc>
          <w:tcPr>
            <w:tcW w:w="1962"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Содержательное обеспечение</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IX</w:t>
            </w:r>
            <w:r w:rsidRPr="00007FEF">
              <w:rPr>
                <w:rFonts w:ascii="Times New Roman" w:hAnsi="Times New Roman" w:cs="Times New Roman"/>
                <w:b w:val="0"/>
                <w:sz w:val="22"/>
              </w:rPr>
              <w:t>. Векторы</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5817" w:type="dxa"/>
            <w:gridSpan w:val="3"/>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Вектор. Длина (модуль) вектора. Равенство векторов.</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Операции над векторами: умножение вектора на число, сложение, разложение.</w:t>
            </w:r>
          </w:p>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Понятие вектора</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Практическая работа</w:t>
            </w:r>
          </w:p>
        </w:tc>
        <w:tc>
          <w:tcPr>
            <w:tcW w:w="2149" w:type="dxa"/>
            <w:vMerge w:val="restart"/>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Знать определение вектора, свойства векторов. Уметь производить действия с векторами. Уметь решать несложные задачи с применением векторного </w:t>
            </w:r>
            <w:r w:rsidRPr="00007FEF">
              <w:rPr>
                <w:rFonts w:ascii="Times New Roman" w:eastAsia="Times New Roman" w:hAnsi="Times New Roman" w:cs="Times New Roman"/>
                <w:b w:val="0"/>
                <w:sz w:val="22"/>
              </w:rPr>
              <w:lastRenderedPageBreak/>
              <w:t xml:space="preserve">метода. </w:t>
            </w:r>
          </w:p>
          <w:p w:rsidR="0009083C" w:rsidRPr="00007FEF" w:rsidRDefault="0009083C" w:rsidP="00457939">
            <w:pPr>
              <w:pStyle w:val="a4"/>
              <w:jc w:val="both"/>
              <w:rPr>
                <w:rFonts w:ascii="Times New Roman" w:eastAsia="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lastRenderedPageBreak/>
              <w:t xml:space="preserve">П. 76–77, </w:t>
            </w: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Математика 5-11 кл.» Виртуальная лаборатория      «Планиметрия».    </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noProof/>
                <w:sz w:val="22"/>
              </w:rPr>
            </w:pPr>
            <w:r w:rsidRPr="00007FEF">
              <w:rPr>
                <w:rFonts w:ascii="Times New Roman" w:eastAsia="Times New Roman" w:hAnsi="Times New Roman" w:cs="Times New Roman"/>
                <w:b w:val="0"/>
                <w:sz w:val="22"/>
              </w:rPr>
              <w:t xml:space="preserve">П. 78, </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Сложение и вычитание векторов</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П. 79–81, </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Урок ознакомления с новым </w:t>
            </w:r>
            <w:r w:rsidRPr="00007FEF">
              <w:rPr>
                <w:rFonts w:ascii="Times New Roman" w:eastAsia="Times New Roman" w:hAnsi="Times New Roman" w:cs="Times New Roman"/>
                <w:b w:val="0"/>
                <w:sz w:val="22"/>
              </w:rPr>
              <w:lastRenderedPageBreak/>
              <w:t xml:space="preserve">материалом. </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5</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Умножение вектора на число.</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Урок ознакомления с новым материалом. </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7</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Применение векторов к решению задач.</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X</w:t>
            </w:r>
            <w:r w:rsidRPr="00007FEF">
              <w:rPr>
                <w:rFonts w:ascii="Times New Roman" w:hAnsi="Times New Roman" w:cs="Times New Roman"/>
                <w:b w:val="0"/>
                <w:sz w:val="22"/>
              </w:rPr>
              <w:t>. Метод координат</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10</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5817" w:type="dxa"/>
            <w:gridSpan w:val="3"/>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Вектор. Длина (модуль) вектора. Равенство векторов.</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Координаты вектора.</w:t>
            </w:r>
          </w:p>
          <w:p w:rsidR="0009083C" w:rsidRPr="00007FEF" w:rsidRDefault="0009083C" w:rsidP="00457939">
            <w:pPr>
              <w:pStyle w:val="a4"/>
              <w:jc w:val="both"/>
              <w:rPr>
                <w:rFonts w:ascii="Times New Roman" w:hAnsi="Times New Roman" w:cs="Times New Roman"/>
                <w:b w:val="0"/>
                <w:sz w:val="22"/>
              </w:rPr>
            </w:pPr>
            <w:r w:rsidRPr="00007FEF">
              <w:rPr>
                <w:rFonts w:ascii="Times New Roman" w:eastAsia="Calibri" w:hAnsi="Times New Roman" w:cs="Times New Roman"/>
                <w:b w:val="0"/>
                <w:sz w:val="22"/>
              </w:rPr>
              <w:t>    Операции над векторами: умножение вектора на число, сложение, разложение</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9</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Координаты вектора</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Урок ознакомления с новым материалом. </w:t>
            </w:r>
          </w:p>
        </w:tc>
        <w:tc>
          <w:tcPr>
            <w:tcW w:w="2149" w:type="dxa"/>
            <w:vMerge w:val="restart"/>
          </w:tcPr>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Уметь пользоваться языком геометрии для описания предметов окружающего мира. </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Уметь производить операции над векторами. </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Уметь вычислять значения геометрических величин.</w:t>
            </w:r>
          </w:p>
          <w:p w:rsidR="0009083C" w:rsidRPr="00007FEF" w:rsidRDefault="0009083C" w:rsidP="00457939">
            <w:pPr>
              <w:pStyle w:val="a4"/>
              <w:jc w:val="both"/>
              <w:rPr>
                <w:rFonts w:ascii="Times New Roman" w:hAnsi="Times New Roman" w:cs="Times New Roman"/>
                <w:b w:val="0"/>
                <w:sz w:val="22"/>
              </w:rPr>
            </w:pPr>
            <w:r w:rsidRPr="00007FEF">
              <w:rPr>
                <w:rFonts w:ascii="Times New Roman" w:eastAsia="Times New Roman" w:hAnsi="Times New Roman" w:cs="Times New Roman"/>
                <w:b w:val="0"/>
                <w:sz w:val="22"/>
              </w:rPr>
              <w:t>Уметь решать геометрические задачи координатным методом</w:t>
            </w: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«Координатная плоскость».</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10</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Задания для устного счета/Упр.1</w:t>
            </w:r>
          </w:p>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11</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Простейшие задачи в координатах</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«Координатная плоскость».</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12</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закрепления изученного</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«Координатная плоскость».</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13</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Уравнение окружности и прямой.</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Задания для устного счета/Упр.2</w:t>
            </w:r>
          </w:p>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14</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проверки и коррекции знаний</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Задания для устного счета/Упр.1,2</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15</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проверки и коррекции знаний</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16</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Решение задач.</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17</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18</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 работа №1</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XI</w:t>
            </w:r>
            <w:r w:rsidRPr="00007FEF">
              <w:rPr>
                <w:rFonts w:ascii="Times New Roman" w:hAnsi="Times New Roman" w:cs="Times New Roman"/>
                <w:b w:val="0"/>
                <w:sz w:val="22"/>
              </w:rPr>
              <w:t xml:space="preserve">. Соотношения между сторонами и углами треугольника. </w:t>
            </w:r>
            <w:r w:rsidRPr="00007FEF">
              <w:rPr>
                <w:rFonts w:ascii="Times New Roman" w:hAnsi="Times New Roman" w:cs="Times New Roman"/>
                <w:b w:val="0"/>
                <w:sz w:val="22"/>
              </w:rPr>
              <w:lastRenderedPageBreak/>
              <w:t>Скалярное произведение векторов.</w:t>
            </w:r>
          </w:p>
        </w:tc>
        <w:tc>
          <w:tcPr>
            <w:tcW w:w="1136" w:type="dxa"/>
          </w:tcPr>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5817" w:type="dxa"/>
            <w:gridSpan w:val="3"/>
          </w:tcPr>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Синус, косинус и тангенс углов от 0</w:t>
            </w:r>
            <w:r w:rsidRPr="00007FEF">
              <w:rPr>
                <w:rFonts w:ascii="Times New Roman" w:eastAsia="Times New Roman" w:hAnsi="Times New Roman" w:cs="Times New Roman"/>
                <w:b w:val="0"/>
                <w:sz w:val="22"/>
                <w:vertAlign w:val="superscript"/>
              </w:rPr>
              <w:t>о</w:t>
            </w:r>
            <w:r w:rsidRPr="00007FEF">
              <w:rPr>
                <w:rFonts w:ascii="Times New Roman" w:eastAsia="Times New Roman" w:hAnsi="Times New Roman" w:cs="Times New Roman"/>
                <w:b w:val="0"/>
                <w:sz w:val="22"/>
              </w:rPr>
              <w:t xml:space="preserve"> до 180</w:t>
            </w:r>
            <w:r w:rsidRPr="00007FEF">
              <w:rPr>
                <w:rFonts w:ascii="Times New Roman" w:eastAsia="Times New Roman" w:hAnsi="Times New Roman" w:cs="Times New Roman"/>
                <w:b w:val="0"/>
                <w:sz w:val="22"/>
                <w:vertAlign w:val="superscript"/>
              </w:rPr>
              <w:t>о</w:t>
            </w:r>
            <w:r w:rsidRPr="00007FEF">
              <w:rPr>
                <w:rFonts w:ascii="Times New Roman" w:eastAsia="Times New Roman" w:hAnsi="Times New Roman" w:cs="Times New Roman"/>
                <w:b w:val="0"/>
                <w:sz w:val="22"/>
              </w:rPr>
              <w:t>.</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Угол между векторами.</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Теорема синусов и теорема косинусов. Примеры их применения для вычисления элементов треугольника.</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Формула, выражающая площадь треугольника через две </w:t>
            </w:r>
            <w:r w:rsidRPr="00007FEF">
              <w:rPr>
                <w:rFonts w:ascii="Times New Roman" w:eastAsia="Times New Roman" w:hAnsi="Times New Roman" w:cs="Times New Roman"/>
                <w:b w:val="0"/>
                <w:sz w:val="22"/>
              </w:rPr>
              <w:lastRenderedPageBreak/>
              <w:t>стороны и угол между ними.</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Скалярное произведение векторов.</w:t>
            </w:r>
          </w:p>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19</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Анализ выполнения к/р. Синус, косинус, тангенс угла.</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val="restart"/>
          </w:tcPr>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Уметь производить операции над векторами, вычислять длину и координаты вектора, угол между векторами, скалярное произведение.</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Уметь вычислять значения геометрических величин, в том числе: для углов от 0</w:t>
            </w:r>
            <w:r w:rsidRPr="00007FEF">
              <w:rPr>
                <w:rFonts w:ascii="Times New Roman" w:eastAsia="Times New Roman" w:hAnsi="Times New Roman" w:cs="Times New Roman"/>
                <w:b w:val="0"/>
                <w:sz w:val="22"/>
                <w:vertAlign w:val="superscript"/>
              </w:rPr>
              <w:t>о</w:t>
            </w:r>
            <w:r w:rsidRPr="00007FEF">
              <w:rPr>
                <w:rFonts w:ascii="Times New Roman" w:eastAsia="Times New Roman" w:hAnsi="Times New Roman" w:cs="Times New Roman"/>
                <w:b w:val="0"/>
                <w:sz w:val="22"/>
              </w:rPr>
              <w:t xml:space="preserve"> до 180</w:t>
            </w:r>
            <w:r w:rsidRPr="00007FEF">
              <w:rPr>
                <w:rFonts w:ascii="Times New Roman" w:eastAsia="Times New Roman" w:hAnsi="Times New Roman" w:cs="Times New Roman"/>
                <w:b w:val="0"/>
                <w:sz w:val="22"/>
                <w:vertAlign w:val="superscript"/>
              </w:rPr>
              <w:t>о</w:t>
            </w:r>
            <w:r w:rsidRPr="00007FEF">
              <w:rPr>
                <w:rFonts w:ascii="Times New Roman" w:eastAsia="Times New Roman" w:hAnsi="Times New Roman" w:cs="Times New Roman"/>
                <w:b w:val="0"/>
                <w:sz w:val="22"/>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w:t>
            </w:r>
          </w:p>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Математика 5-11/ Виртуальная лаборатория «Тригонометрические функции».</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20</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Синуса, косинус, тангенс угла.</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Урок ознакомления с новым материалом. </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Математика 5-11/ Виртуальная лаборатория «Тригонометрические функции».</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21</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Задания для устного счета/Упр.3</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22</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Теорема о площади треугольника.</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Урок ознакомления с новым материалом. </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Задания для устного счета/Упр.4</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Демонстрационный материал</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23</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Теорема синусов</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Математика 5-11/ Виртуальная лаборатория «Тригонометрические функции».</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24</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Теорема косинусов</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Математика 5-11/ Виртуальная лаборатория «Планиметрия».</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25</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Решение треугольников</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Задания для устного счета/Упр.5</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26</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Скалярное произведение векторов</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«Координатная плоскость».</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27</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проверки и коррекции знаний,</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28</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Решение задач</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Задания для устного счета/Упр. 3,4,5</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29</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 работа №2</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XII</w:t>
            </w:r>
            <w:r w:rsidRPr="00007FEF">
              <w:rPr>
                <w:rFonts w:ascii="Times New Roman" w:hAnsi="Times New Roman" w:cs="Times New Roman"/>
                <w:b w:val="0"/>
                <w:sz w:val="22"/>
              </w:rPr>
              <w:t>. Длина окружности и площадь круга.</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12</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5817" w:type="dxa"/>
            <w:gridSpan w:val="3"/>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Вписанные и описанные многоугольники. Правильные многоугольники. Сумма углов правильного многоугольника.</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Длина окружности, число π; длина дуги.  </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Площадь круга и площадь сектора.</w:t>
            </w:r>
          </w:p>
          <w:p w:rsidR="0009083C" w:rsidRPr="00007FEF" w:rsidRDefault="0009083C" w:rsidP="00457939">
            <w:pPr>
              <w:pStyle w:val="a4"/>
              <w:jc w:val="both"/>
              <w:rPr>
                <w:rFonts w:ascii="Times New Roman" w:hAnsi="Times New Roman" w:cs="Times New Roman"/>
                <w:b w:val="0"/>
                <w:sz w:val="22"/>
              </w:rPr>
            </w:pPr>
            <w:r w:rsidRPr="00007FEF">
              <w:rPr>
                <w:rFonts w:ascii="Times New Roman" w:eastAsia="Calibri" w:hAnsi="Times New Roman" w:cs="Times New Roman"/>
                <w:b w:val="0"/>
                <w:sz w:val="22"/>
              </w:rPr>
              <w:t>Вписанные и описанные окружности правильного многоугольника</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30</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Анализ выполнения к/р. Правильные </w:t>
            </w:r>
            <w:r w:rsidRPr="00007FEF">
              <w:rPr>
                <w:rFonts w:ascii="Times New Roman" w:hAnsi="Times New Roman" w:cs="Times New Roman"/>
                <w:b w:val="0"/>
                <w:sz w:val="22"/>
              </w:rPr>
              <w:lastRenderedPageBreak/>
              <w:t>многоугольники.</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val="restart"/>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Уметь пользоваться языком геометрии для </w:t>
            </w:r>
            <w:r w:rsidRPr="00007FEF">
              <w:rPr>
                <w:rFonts w:ascii="Times New Roman" w:eastAsia="Times New Roman" w:hAnsi="Times New Roman" w:cs="Times New Roman"/>
                <w:b w:val="0"/>
                <w:sz w:val="22"/>
              </w:rPr>
              <w:lastRenderedPageBreak/>
              <w:t xml:space="preserve">описания предметов окружающего мира. </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Уметь распознавать геометрические фигуры, различать их взаимное расположение.</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Уметь изображать геометрические фигуры; Выполнять чертежи по условию задачи.</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Уметь вычислять длины дуг окружности, длину окружности, периметры и площади правильных многоугольников, площади круга и сектора.</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w:t>
            </w:r>
          </w:p>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lastRenderedPageBreak/>
              <w:t>Демонстрационный материал</w:t>
            </w:r>
          </w:p>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31</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Правильные многоугольники</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ознакомления с новым материалом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Задания для устного счета/Упр.6</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32</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Демонстрационный материал</w:t>
            </w:r>
          </w:p>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33</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34</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Длина окружности</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35</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Практическая работа</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«Планиметрия».</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36</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Площадь круга</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«Планиметрия».</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37</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Площадь кругового сектора</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«Планиметрия».</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38</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Решение задач</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«Планиметрия».</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39</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проверки и коррекции знаний,</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40</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Задания для устного счета/Упр.6,7</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41</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 работа №3</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XIII</w:t>
            </w:r>
            <w:r w:rsidRPr="00007FEF">
              <w:rPr>
                <w:rFonts w:ascii="Times New Roman" w:hAnsi="Times New Roman" w:cs="Times New Roman"/>
                <w:b w:val="0"/>
                <w:sz w:val="22"/>
              </w:rPr>
              <w:t>. Движения</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5817" w:type="dxa"/>
            <w:gridSpan w:val="3"/>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42</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Анализ выполнения к/р. Понятие движения.</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val="restart"/>
          </w:tcPr>
          <w:p w:rsidR="0009083C" w:rsidRPr="00007FEF" w:rsidRDefault="0009083C" w:rsidP="00457939">
            <w:pPr>
              <w:pStyle w:val="a4"/>
              <w:jc w:val="both"/>
              <w:rPr>
                <w:rFonts w:ascii="Times New Roman" w:eastAsia="Times New Roman" w:hAnsi="Times New Roman" w:cs="Times New Roman"/>
                <w:b w:val="0"/>
                <w:bCs/>
                <w:sz w:val="22"/>
              </w:rPr>
            </w:pPr>
            <w:r w:rsidRPr="00007FEF">
              <w:rPr>
                <w:rFonts w:ascii="Times New Roman" w:eastAsia="Times New Roman" w:hAnsi="Times New Roman" w:cs="Times New Roman"/>
                <w:b w:val="0"/>
                <w:bCs/>
                <w:sz w:val="22"/>
              </w:rPr>
              <w:t>Примеры движения фигур.</w:t>
            </w:r>
          </w:p>
          <w:p w:rsidR="0009083C" w:rsidRPr="00007FEF" w:rsidRDefault="0009083C" w:rsidP="00457939">
            <w:pPr>
              <w:pStyle w:val="a4"/>
              <w:jc w:val="both"/>
              <w:rPr>
                <w:rFonts w:ascii="Times New Roman" w:eastAsia="Times New Roman" w:hAnsi="Times New Roman" w:cs="Times New Roman"/>
                <w:b w:val="0"/>
                <w:bCs/>
                <w:sz w:val="22"/>
              </w:rPr>
            </w:pPr>
            <w:r w:rsidRPr="00007FEF">
              <w:rPr>
                <w:rFonts w:ascii="Times New Roman" w:eastAsia="Times New Roman" w:hAnsi="Times New Roman" w:cs="Times New Roman"/>
                <w:b w:val="0"/>
                <w:bCs/>
                <w:sz w:val="22"/>
              </w:rPr>
              <w:t>Центральная и осевая симметрия.</w:t>
            </w:r>
          </w:p>
          <w:p w:rsidR="0009083C" w:rsidRPr="00007FEF" w:rsidRDefault="0009083C" w:rsidP="00457939">
            <w:pPr>
              <w:pStyle w:val="a4"/>
              <w:jc w:val="both"/>
              <w:rPr>
                <w:rFonts w:ascii="Times New Roman" w:eastAsia="Times New Roman" w:hAnsi="Times New Roman" w:cs="Times New Roman"/>
                <w:b w:val="0"/>
                <w:bCs/>
                <w:sz w:val="22"/>
              </w:rPr>
            </w:pPr>
            <w:r w:rsidRPr="00007FEF">
              <w:rPr>
                <w:rFonts w:ascii="Times New Roman" w:eastAsia="Times New Roman" w:hAnsi="Times New Roman" w:cs="Times New Roman"/>
                <w:b w:val="0"/>
                <w:bCs/>
                <w:sz w:val="22"/>
              </w:rPr>
              <w:t>Параллельный перенос.</w:t>
            </w:r>
          </w:p>
          <w:p w:rsidR="0009083C" w:rsidRPr="00007FEF" w:rsidRDefault="0009083C" w:rsidP="00457939">
            <w:pPr>
              <w:pStyle w:val="a4"/>
              <w:jc w:val="both"/>
              <w:rPr>
                <w:rFonts w:ascii="Times New Roman" w:hAnsi="Times New Roman" w:cs="Times New Roman"/>
                <w:b w:val="0"/>
                <w:sz w:val="22"/>
              </w:rPr>
            </w:pPr>
            <w:r w:rsidRPr="00007FEF">
              <w:rPr>
                <w:rFonts w:ascii="Times New Roman" w:eastAsia="Calibri" w:hAnsi="Times New Roman" w:cs="Times New Roman"/>
                <w:b w:val="0"/>
                <w:bCs/>
                <w:sz w:val="22"/>
              </w:rPr>
              <w:t>Поворот</w:t>
            </w: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«Планиметрия».</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Демонстрационный материал</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«Движение»</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43</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Понятие движения.</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ознакомления с новым материалом. беседа</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«Планиметрия».</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44</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hAnsi="Times New Roman" w:cs="Times New Roman"/>
                <w:b w:val="0"/>
                <w:sz w:val="22"/>
              </w:rPr>
              <w:t>Практическая работа</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«Планиметрия».</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45</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Параллельный перенос</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Урок закрепления </w:t>
            </w:r>
            <w:r w:rsidRPr="00007FEF">
              <w:rPr>
                <w:rFonts w:ascii="Times New Roman" w:eastAsia="Times New Roman" w:hAnsi="Times New Roman" w:cs="Times New Roman"/>
                <w:b w:val="0"/>
                <w:sz w:val="22"/>
              </w:rPr>
              <w:lastRenderedPageBreak/>
              <w:t>изученного</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w:t>
            </w:r>
            <w:r w:rsidRPr="00007FEF">
              <w:rPr>
                <w:rFonts w:ascii="Times New Roman" w:eastAsia="Times New Roman" w:hAnsi="Times New Roman" w:cs="Times New Roman"/>
                <w:b w:val="0"/>
                <w:sz w:val="22"/>
              </w:rPr>
              <w:lastRenderedPageBreak/>
              <w:t>лаборатория «Планиметрия».</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46</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Практическая работа</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«Планиметрия».</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47</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Поворот</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lang w:val="en-US"/>
              </w:rPr>
              <w:t>CD</w:t>
            </w:r>
            <w:r w:rsidRPr="00007FEF">
              <w:rPr>
                <w:rFonts w:ascii="Times New Roman" w:eastAsia="Times New Roman" w:hAnsi="Times New Roman" w:cs="Times New Roman"/>
                <w:b w:val="0"/>
                <w:sz w:val="22"/>
              </w:rPr>
              <w:t xml:space="preserve"> ИМ/Виртуальная лаборатория «Планиметрия».</w:t>
            </w: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48</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Решение задач</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Практическая работа</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49</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Контрольная работа №4</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Глава </w:t>
            </w:r>
            <w:r w:rsidRPr="00007FEF">
              <w:rPr>
                <w:rFonts w:ascii="Times New Roman" w:hAnsi="Times New Roman" w:cs="Times New Roman"/>
                <w:b w:val="0"/>
                <w:sz w:val="22"/>
                <w:lang w:val="en-US"/>
              </w:rPr>
              <w:t>XIV</w:t>
            </w:r>
            <w:r w:rsidRPr="00007FEF">
              <w:rPr>
                <w:rFonts w:ascii="Times New Roman" w:hAnsi="Times New Roman" w:cs="Times New Roman"/>
                <w:b w:val="0"/>
                <w:sz w:val="22"/>
              </w:rPr>
              <w:t>. Начальные сведения из стереометрии</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8</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5817" w:type="dxa"/>
            <w:gridSpan w:val="3"/>
            <w:vAlign w:val="bottom"/>
          </w:tcPr>
          <w:p w:rsidR="0009083C" w:rsidRPr="00007FEF" w:rsidRDefault="0009083C" w:rsidP="00457939">
            <w:pPr>
              <w:pStyle w:val="a4"/>
              <w:jc w:val="both"/>
              <w:rPr>
                <w:rFonts w:ascii="Times New Roman" w:hAnsi="Times New Roman" w:cs="Times New Roman"/>
                <w:b w:val="0"/>
                <w:color w:val="000000"/>
                <w:sz w:val="22"/>
              </w:rPr>
            </w:pPr>
            <w:r w:rsidRPr="00007FEF">
              <w:rPr>
                <w:rFonts w:ascii="Times New Roman" w:hAnsi="Times New Roman" w:cs="Times New Roman"/>
                <w:b w:val="0"/>
                <w:color w:val="000000"/>
                <w:sz w:val="22"/>
              </w:rPr>
              <w:t>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09083C" w:rsidRPr="00007FEF" w:rsidRDefault="0009083C" w:rsidP="00457939">
            <w:pPr>
              <w:pStyle w:val="a4"/>
              <w:jc w:val="both"/>
              <w:rPr>
                <w:rFonts w:ascii="Times New Roman" w:eastAsia="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50</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Анализ выполнения к/р. Предмет стереометрии.</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color w:val="000000"/>
                <w:sz w:val="22"/>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объемов</w:t>
            </w: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51</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Многогранники</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52</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закрепления изученного</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53</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54</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Тела вращения</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55</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56</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закрепления изученного,</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57</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закрепления изученного,</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58</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Об аксиомах планиметрии</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59</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закрепления изученного</w:t>
            </w:r>
          </w:p>
        </w:tc>
        <w:tc>
          <w:tcPr>
            <w:tcW w:w="2149" w:type="dxa"/>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60</w:t>
            </w:r>
          </w:p>
        </w:tc>
        <w:tc>
          <w:tcPr>
            <w:tcW w:w="1555" w:type="dxa"/>
            <w:vMerge w:val="restart"/>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Повторение. Решение задач.</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закрепления изученного</w:t>
            </w:r>
          </w:p>
        </w:tc>
        <w:tc>
          <w:tcPr>
            <w:tcW w:w="2149" w:type="dxa"/>
            <w:vMerge w:val="restart"/>
          </w:tcPr>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Начальные понятия и теоремы геометрии</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Треугольник, его свойства. Равенство и подобие треугольников. Решение </w:t>
            </w:r>
            <w:r w:rsidRPr="00007FEF">
              <w:rPr>
                <w:rFonts w:ascii="Times New Roman" w:eastAsia="Times New Roman" w:hAnsi="Times New Roman" w:cs="Times New Roman"/>
                <w:b w:val="0"/>
                <w:sz w:val="22"/>
              </w:rPr>
              <w:lastRenderedPageBreak/>
              <w:t>треугольника.</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Четырехугольники и многоугольники.</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Окружность и круг.</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Измерение геометрических величин.</w:t>
            </w:r>
          </w:p>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Векторы.</w:t>
            </w: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61</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62</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закрепления изученного,</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63</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64</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 xml:space="preserve">Урок </w:t>
            </w:r>
            <w:r w:rsidRPr="00007FEF">
              <w:rPr>
                <w:rFonts w:ascii="Times New Roman" w:eastAsia="Times New Roman" w:hAnsi="Times New Roman" w:cs="Times New Roman"/>
                <w:b w:val="0"/>
                <w:sz w:val="22"/>
              </w:rPr>
              <w:lastRenderedPageBreak/>
              <w:t>закрепления изученного,</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65</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закрепления изученного,</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66</w:t>
            </w:r>
          </w:p>
        </w:tc>
        <w:tc>
          <w:tcPr>
            <w:tcW w:w="1555" w:type="dxa"/>
            <w:vMerge/>
          </w:tcPr>
          <w:p w:rsidR="0009083C" w:rsidRPr="00007FEF" w:rsidRDefault="0009083C" w:rsidP="00457939">
            <w:pPr>
              <w:pStyle w:val="a4"/>
              <w:jc w:val="both"/>
              <w:rPr>
                <w:rFonts w:ascii="Times New Roman" w:hAnsi="Times New Roman" w:cs="Times New Roman"/>
                <w:b w:val="0"/>
                <w:sz w:val="22"/>
              </w:rPr>
            </w:pP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r w:rsidRPr="00007FEF">
              <w:rPr>
                <w:rFonts w:ascii="Times New Roman" w:eastAsia="Times New Roman" w:hAnsi="Times New Roman" w:cs="Times New Roman"/>
                <w:b w:val="0"/>
                <w:sz w:val="22"/>
              </w:rPr>
              <w:t>Урок – практикум</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67</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Итоговая контрольная работа.</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vAlign w:val="bottom"/>
          </w:tcPr>
          <w:p w:rsidR="0009083C" w:rsidRPr="00007FEF" w:rsidRDefault="0009083C" w:rsidP="00457939">
            <w:pPr>
              <w:pStyle w:val="a4"/>
              <w:jc w:val="both"/>
              <w:rPr>
                <w:rFonts w:ascii="Times New Roman" w:eastAsia="Times New Roman" w:hAnsi="Times New Roman" w:cs="Times New Roman"/>
                <w:b w:val="0"/>
                <w:sz w:val="22"/>
              </w:rPr>
            </w:pP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r w:rsidR="0009083C" w:rsidRPr="00007FEF" w:rsidTr="00457939">
        <w:tc>
          <w:tcPr>
            <w:tcW w:w="463"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68</w:t>
            </w:r>
          </w:p>
        </w:tc>
        <w:tc>
          <w:tcPr>
            <w:tcW w:w="1555"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Анализ выполнения к/р.</w:t>
            </w:r>
          </w:p>
        </w:tc>
        <w:tc>
          <w:tcPr>
            <w:tcW w:w="113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1</w:t>
            </w:r>
          </w:p>
        </w:tc>
        <w:tc>
          <w:tcPr>
            <w:tcW w:w="1123" w:type="dxa"/>
          </w:tcPr>
          <w:p w:rsidR="0009083C" w:rsidRPr="00007FEF" w:rsidRDefault="0009083C" w:rsidP="00457939">
            <w:pPr>
              <w:pStyle w:val="a4"/>
              <w:jc w:val="both"/>
              <w:rPr>
                <w:rFonts w:ascii="Times New Roman" w:hAnsi="Times New Roman" w:cs="Times New Roman"/>
                <w:b w:val="0"/>
                <w:sz w:val="22"/>
              </w:rPr>
            </w:pPr>
          </w:p>
        </w:tc>
        <w:tc>
          <w:tcPr>
            <w:tcW w:w="1706" w:type="dxa"/>
          </w:tcPr>
          <w:p w:rsidR="0009083C" w:rsidRPr="00007FEF" w:rsidRDefault="0009083C" w:rsidP="00457939">
            <w:pPr>
              <w:pStyle w:val="a4"/>
              <w:jc w:val="both"/>
              <w:rPr>
                <w:rFonts w:ascii="Times New Roman" w:hAnsi="Times New Roman" w:cs="Times New Roman"/>
                <w:b w:val="0"/>
                <w:sz w:val="22"/>
              </w:rPr>
            </w:pPr>
            <w:r w:rsidRPr="00007FEF">
              <w:rPr>
                <w:rFonts w:ascii="Times New Roman" w:hAnsi="Times New Roman" w:cs="Times New Roman"/>
                <w:b w:val="0"/>
                <w:sz w:val="22"/>
              </w:rPr>
              <w:t>Комбинированный урок</w:t>
            </w:r>
          </w:p>
        </w:tc>
        <w:tc>
          <w:tcPr>
            <w:tcW w:w="2149" w:type="dxa"/>
            <w:vMerge/>
          </w:tcPr>
          <w:p w:rsidR="0009083C" w:rsidRPr="00007FEF" w:rsidRDefault="0009083C" w:rsidP="00457939">
            <w:pPr>
              <w:pStyle w:val="a4"/>
              <w:jc w:val="both"/>
              <w:rPr>
                <w:rFonts w:ascii="Times New Roman" w:hAnsi="Times New Roman" w:cs="Times New Roman"/>
                <w:b w:val="0"/>
                <w:sz w:val="22"/>
              </w:rPr>
            </w:pPr>
          </w:p>
        </w:tc>
        <w:tc>
          <w:tcPr>
            <w:tcW w:w="1962" w:type="dxa"/>
          </w:tcPr>
          <w:p w:rsidR="0009083C" w:rsidRPr="00007FEF" w:rsidRDefault="0009083C" w:rsidP="00457939">
            <w:pPr>
              <w:pStyle w:val="a4"/>
              <w:jc w:val="both"/>
              <w:rPr>
                <w:rFonts w:ascii="Times New Roman" w:hAnsi="Times New Roman" w:cs="Times New Roman"/>
                <w:b w:val="0"/>
                <w:sz w:val="22"/>
              </w:rPr>
            </w:pPr>
          </w:p>
        </w:tc>
      </w:tr>
    </w:tbl>
    <w:p w:rsidR="0009083C" w:rsidRPr="00007FEF" w:rsidRDefault="0009083C" w:rsidP="0009083C">
      <w:pPr>
        <w:pStyle w:val="a4"/>
        <w:jc w:val="both"/>
        <w:rPr>
          <w:rStyle w:val="FontStyle43"/>
          <w:b w:val="0"/>
          <w:sz w:val="22"/>
          <w:szCs w:val="22"/>
        </w:rPr>
      </w:pPr>
    </w:p>
    <w:p w:rsidR="0009083C" w:rsidRPr="007C7B6F" w:rsidRDefault="0009083C" w:rsidP="0009083C">
      <w:pPr>
        <w:pStyle w:val="a4"/>
        <w:rPr>
          <w:rStyle w:val="FontStyle43"/>
          <w:sz w:val="22"/>
          <w:szCs w:val="22"/>
        </w:rPr>
      </w:pPr>
    </w:p>
    <w:p w:rsidR="0009083C" w:rsidRPr="007C7B6F" w:rsidRDefault="0009083C" w:rsidP="0009083C">
      <w:pPr>
        <w:pStyle w:val="a4"/>
        <w:rPr>
          <w:rStyle w:val="FontStyle43"/>
          <w:sz w:val="22"/>
          <w:szCs w:val="22"/>
        </w:rPr>
      </w:pPr>
      <w:r w:rsidRPr="007C7B6F">
        <w:rPr>
          <w:rStyle w:val="FontStyle43"/>
          <w:sz w:val="22"/>
          <w:szCs w:val="22"/>
        </w:rPr>
        <w:t>Требования к уровню подготовки учащихся, обучающихся по данной программе</w:t>
      </w:r>
    </w:p>
    <w:p w:rsidR="0009083C" w:rsidRPr="00007FEF" w:rsidRDefault="0009083C" w:rsidP="0009083C">
      <w:pPr>
        <w:pStyle w:val="a4"/>
        <w:jc w:val="both"/>
        <w:rPr>
          <w:rFonts w:ascii="Times New Roman" w:hAnsi="Times New Roman" w:cs="Times New Roman"/>
          <w:b w:val="0"/>
          <w:sz w:val="22"/>
          <w:u w:val="single"/>
        </w:rPr>
      </w:pP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Требования к результатам обучения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09083C" w:rsidRPr="00007FEF" w:rsidRDefault="0009083C" w:rsidP="0009083C">
      <w:pPr>
        <w:pStyle w:val="a4"/>
        <w:jc w:val="both"/>
        <w:rPr>
          <w:rFonts w:ascii="Times New Roman" w:hAnsi="Times New Roman" w:cs="Times New Roman"/>
          <w:b w:val="0"/>
          <w:bCs/>
          <w:sz w:val="22"/>
        </w:rPr>
      </w:pPr>
      <w:r w:rsidRPr="00007FEF">
        <w:rPr>
          <w:rFonts w:ascii="Times New Roman" w:hAnsi="Times New Roman" w:cs="Times New Roman"/>
          <w:b w:val="0"/>
          <w:sz w:val="22"/>
        </w:rPr>
        <w:t>Рубрика «Знать/понимать» включает требования к учебному материалу, которые усваиваются и воспроизводятся учащимися.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и т.д.</w:t>
      </w:r>
    </w:p>
    <w:p w:rsidR="0009083C" w:rsidRPr="00007FEF" w:rsidRDefault="0009083C" w:rsidP="0009083C">
      <w:pPr>
        <w:pStyle w:val="a4"/>
        <w:jc w:val="both"/>
        <w:rPr>
          <w:rFonts w:ascii="Times New Roman" w:hAnsi="Times New Roman" w:cs="Times New Roman"/>
          <w:b w:val="0"/>
          <w:sz w:val="22"/>
          <w:u w:val="single"/>
        </w:rPr>
      </w:pPr>
    </w:p>
    <w:p w:rsidR="0009083C" w:rsidRPr="00007FEF" w:rsidRDefault="0009083C" w:rsidP="0009083C">
      <w:pPr>
        <w:pStyle w:val="a4"/>
        <w:jc w:val="both"/>
        <w:rPr>
          <w:rFonts w:ascii="Times New Roman" w:hAnsi="Times New Roman" w:cs="Times New Roman"/>
          <w:b w:val="0"/>
          <w:sz w:val="22"/>
          <w:u w:val="single"/>
        </w:rPr>
      </w:pPr>
      <w:r w:rsidRPr="00007FEF">
        <w:rPr>
          <w:rFonts w:ascii="Times New Roman" w:hAnsi="Times New Roman" w:cs="Times New Roman"/>
          <w:b w:val="0"/>
          <w:sz w:val="22"/>
          <w:u w:val="single"/>
        </w:rPr>
        <w:t>В результате изучения курса алгебры 9 класса обучающиеся должны:</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знать/понимать</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существо понятия математического доказательства; примеры доказательств;</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существо понятия алгоритма; примеры алгоритмов;</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как используются математические формулы, уравнения и неравенства; примеры их применения для решения математических и практических задач;</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как математически определенные функции могут описывать реальные зависимости; приводить примеры такого описания;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как потребности практики привели математическую науку к необходимости расширения понятия числа;</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вероятностный характер многих закономерностей окружающего мира; примеры статистических закономерностей и выводов;</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09083C" w:rsidRPr="00007FEF" w:rsidRDefault="0009083C" w:rsidP="0009083C">
      <w:pPr>
        <w:pStyle w:val="a4"/>
        <w:jc w:val="both"/>
        <w:rPr>
          <w:rFonts w:ascii="Times New Roman" w:hAnsi="Times New Roman" w:cs="Times New Roman"/>
          <w:b w:val="0"/>
          <w:caps/>
          <w:sz w:val="22"/>
        </w:rPr>
      </w:pPr>
      <w:r w:rsidRPr="00007FEF">
        <w:rPr>
          <w:rFonts w:ascii="Times New Roman" w:hAnsi="Times New Roman" w:cs="Times New Roman"/>
          <w:b w:val="0"/>
          <w:caps/>
          <w:sz w:val="22"/>
        </w:rPr>
        <w:t>Арифметика</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bCs/>
          <w:sz w:val="22"/>
        </w:rPr>
        <w:t>уметь</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lastRenderedPageBreak/>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округлять целые числа и десятичные дроби, находить приближения чисел с недостатком и с избытком, выполнять оценку числовых выражений;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решать текстовые задачи, включая задачи, связанные с отношением и с пропорциональностью величин, дробями и процентами;</w:t>
      </w:r>
    </w:p>
    <w:p w:rsidR="0009083C" w:rsidRPr="00007FEF" w:rsidRDefault="0009083C" w:rsidP="0009083C">
      <w:pPr>
        <w:pStyle w:val="a4"/>
        <w:jc w:val="both"/>
        <w:rPr>
          <w:rFonts w:ascii="Times New Roman" w:hAnsi="Times New Roman" w:cs="Times New Roman"/>
          <w:b w:val="0"/>
          <w:bCs/>
          <w:sz w:val="22"/>
        </w:rPr>
      </w:pPr>
      <w:r w:rsidRPr="00007FEF">
        <w:rPr>
          <w:rFonts w:ascii="Times New Roman" w:hAnsi="Times New Roman" w:cs="Times New Roman"/>
          <w:b w:val="0"/>
          <w:bCs/>
          <w:sz w:val="22"/>
        </w:rPr>
        <w:t>использовать приобретенные знания и умения в практической деятельности и повседневной жизни для: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устной прикидки и оценки результата вычислений; проверки результата вычисления с использованием различных приемов;</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интерпретации результатов решения задач с учетом ограничений, связанных с реальными свойствами рассматриваемых процессов и явлений;</w:t>
      </w:r>
    </w:p>
    <w:p w:rsidR="0009083C" w:rsidRPr="00007FEF" w:rsidRDefault="0009083C" w:rsidP="0009083C">
      <w:pPr>
        <w:pStyle w:val="a4"/>
        <w:jc w:val="both"/>
        <w:rPr>
          <w:rFonts w:ascii="Times New Roman" w:hAnsi="Times New Roman" w:cs="Times New Roman"/>
          <w:b w:val="0"/>
          <w:caps/>
          <w:sz w:val="22"/>
        </w:rPr>
      </w:pPr>
      <w:r w:rsidRPr="00007FEF">
        <w:rPr>
          <w:rFonts w:ascii="Times New Roman" w:hAnsi="Times New Roman" w:cs="Times New Roman"/>
          <w:b w:val="0"/>
          <w:caps/>
          <w:sz w:val="22"/>
        </w:rPr>
        <w:t>Алгебра</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bCs/>
          <w:sz w:val="22"/>
        </w:rPr>
        <w:t>уметь</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решать линейные и квадратные неравенства с одной переменной и их системы;</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изображать числа точками на координатной прямой;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определять свойства функции по ее графику; применять графические представления при решении уравнений, систем, неравенств;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описывать свойства изученных функций (у=кх</w:t>
      </w:r>
      <w:r w:rsidRPr="00007FEF">
        <w:rPr>
          <w:rFonts w:ascii="Times New Roman" w:hAnsi="Times New Roman" w:cs="Times New Roman"/>
          <w:b w:val="0"/>
          <w:i/>
          <w:iCs/>
          <w:sz w:val="22"/>
        </w:rPr>
        <w:t xml:space="preserve">, </w:t>
      </w:r>
      <w:r w:rsidRPr="00007FEF">
        <w:rPr>
          <w:rFonts w:ascii="Times New Roman" w:hAnsi="Times New Roman" w:cs="Times New Roman"/>
          <w:b w:val="0"/>
          <w:sz w:val="22"/>
        </w:rPr>
        <w:t>где к</w:t>
      </w:r>
      <w:r w:rsidRPr="00007FEF">
        <w:rPr>
          <w:rFonts w:ascii="Times New Roman" w:hAnsi="Times New Roman" w:cs="Times New Roman"/>
          <w:b w:val="0"/>
          <w:position w:val="-4"/>
          <w:sz w:val="22"/>
        </w:rPr>
        <w:object w:dxaOrig="200" w:dyaOrig="200">
          <v:shape id="_x0000_i1029" type="#_x0000_t75" style="width:9.7pt;height:9.7pt" o:ole="">
            <v:imagedata r:id="rId61" o:title=""/>
          </v:shape>
          <o:OLEObject Type="Embed" ProgID="Equation.3" ShapeID="_x0000_i1029" DrawAspect="Content" ObjectID="_1454602067" r:id="rId62"/>
        </w:object>
      </w:r>
      <w:r w:rsidRPr="00007FEF">
        <w:rPr>
          <w:rFonts w:ascii="Times New Roman" w:hAnsi="Times New Roman" w:cs="Times New Roman"/>
          <w:b w:val="0"/>
          <w:sz w:val="22"/>
        </w:rPr>
        <w:t>0, у=кх+</w:t>
      </w:r>
      <w:r w:rsidRPr="00007FEF">
        <w:rPr>
          <w:rFonts w:ascii="Times New Roman" w:hAnsi="Times New Roman" w:cs="Times New Roman"/>
          <w:b w:val="0"/>
          <w:sz w:val="22"/>
          <w:lang w:val="en-US"/>
        </w:rPr>
        <w:t>b</w:t>
      </w:r>
      <w:r w:rsidRPr="00007FEF">
        <w:rPr>
          <w:rFonts w:ascii="Times New Roman" w:hAnsi="Times New Roman" w:cs="Times New Roman"/>
          <w:b w:val="0"/>
          <w:sz w:val="22"/>
        </w:rPr>
        <w:t xml:space="preserve">, </w:t>
      </w:r>
      <w:r w:rsidRPr="00007FEF">
        <w:rPr>
          <w:rFonts w:ascii="Times New Roman" w:hAnsi="Times New Roman" w:cs="Times New Roman"/>
          <w:b w:val="0"/>
          <w:iCs/>
          <w:sz w:val="22"/>
        </w:rPr>
        <w:t>у=х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 у=х</w:t>
      </w:r>
      <w:r w:rsidRPr="00007FEF">
        <w:rPr>
          <w:rFonts w:ascii="Times New Roman" w:hAnsi="Times New Roman" w:cs="Times New Roman"/>
          <w:b w:val="0"/>
          <w:iCs/>
          <w:sz w:val="22"/>
          <w:vertAlign w:val="superscript"/>
        </w:rPr>
        <w:t>3</w:t>
      </w:r>
      <w:r w:rsidRPr="00007FEF">
        <w:rPr>
          <w:rFonts w:ascii="Times New Roman" w:hAnsi="Times New Roman" w:cs="Times New Roman"/>
          <w:b w:val="0"/>
          <w:sz w:val="22"/>
        </w:rPr>
        <w:t xml:space="preserve">, </w:t>
      </w:r>
      <w:r w:rsidRPr="00007FEF">
        <w:rPr>
          <w:rFonts w:ascii="Times New Roman" w:hAnsi="Times New Roman" w:cs="Times New Roman"/>
          <w:b w:val="0"/>
          <w:iCs/>
          <w:sz w:val="22"/>
        </w:rPr>
        <w:t>у</w:t>
      </w:r>
      <w:r w:rsidRPr="00007FEF">
        <w:rPr>
          <w:rFonts w:ascii="Times New Roman" w:hAnsi="Times New Roman" w:cs="Times New Roman"/>
          <w:b w:val="0"/>
          <w:i/>
          <w:iCs/>
          <w:sz w:val="22"/>
        </w:rPr>
        <w:t xml:space="preserve"> =</w:t>
      </w:r>
      <w:r w:rsidRPr="00007FEF">
        <w:rPr>
          <w:rFonts w:ascii="Times New Roman" w:hAnsi="Times New Roman" w:cs="Times New Roman"/>
          <w:b w:val="0"/>
          <w:position w:val="-20"/>
          <w:sz w:val="22"/>
        </w:rPr>
        <w:object w:dxaOrig="220" w:dyaOrig="540">
          <v:shape id="_x0000_i1030" type="#_x0000_t75" style="width:10.4pt;height:27pt" o:ole="">
            <v:imagedata r:id="rId63" o:title=""/>
          </v:shape>
          <o:OLEObject Type="Embed" ProgID="Equation.3" ShapeID="_x0000_i1030" DrawAspect="Content" ObjectID="_1454602068" r:id="rId64"/>
        </w:object>
      </w:r>
      <w:r w:rsidRPr="00007FEF">
        <w:rPr>
          <w:rFonts w:ascii="Times New Roman" w:hAnsi="Times New Roman" w:cs="Times New Roman"/>
          <w:b w:val="0"/>
          <w:sz w:val="22"/>
        </w:rPr>
        <w:t xml:space="preserve">,    </w:t>
      </w:r>
      <w:r w:rsidRPr="00007FEF">
        <w:rPr>
          <w:rFonts w:ascii="Times New Roman" w:hAnsi="Times New Roman" w:cs="Times New Roman"/>
          <w:b w:val="0"/>
          <w:iCs/>
          <w:sz w:val="22"/>
        </w:rPr>
        <w:t>у=</w:t>
      </w:r>
      <w:r w:rsidRPr="00007FEF">
        <w:rPr>
          <w:rFonts w:ascii="Times New Roman" w:hAnsi="Times New Roman" w:cs="Times New Roman"/>
          <w:b w:val="0"/>
          <w:i/>
          <w:iCs/>
          <w:position w:val="-6"/>
          <w:sz w:val="22"/>
        </w:rPr>
        <w:object w:dxaOrig="340" w:dyaOrig="320">
          <v:shape id="_x0000_i1031" type="#_x0000_t75" style="width:17.3pt;height:15.9pt" o:ole="">
            <v:imagedata r:id="rId65" o:title=""/>
          </v:shape>
          <o:OLEObject Type="Embed" ProgID="Equation.3" ShapeID="_x0000_i1031" DrawAspect="Content" ObjectID="_1454602069" r:id="rId66"/>
        </w:object>
      </w:r>
      <w:r w:rsidRPr="00007FEF">
        <w:rPr>
          <w:rFonts w:ascii="Times New Roman" w:hAnsi="Times New Roman" w:cs="Times New Roman"/>
          <w:b w:val="0"/>
          <w:i/>
          <w:iCs/>
          <w:sz w:val="22"/>
        </w:rPr>
        <w:t>,</w:t>
      </w:r>
      <w:r w:rsidRPr="00007FEF">
        <w:rPr>
          <w:rFonts w:ascii="Times New Roman" w:hAnsi="Times New Roman" w:cs="Times New Roman"/>
          <w:b w:val="0"/>
          <w:iCs/>
          <w:sz w:val="22"/>
        </w:rPr>
        <w:t xml:space="preserve"> у=ах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w:t>
      </w:r>
      <w:r w:rsidRPr="00007FEF">
        <w:rPr>
          <w:rFonts w:ascii="Times New Roman" w:hAnsi="Times New Roman" w:cs="Times New Roman"/>
          <w:b w:val="0"/>
          <w:iCs/>
          <w:sz w:val="22"/>
          <w:lang w:val="en-US"/>
        </w:rPr>
        <w:t>b</w:t>
      </w:r>
      <w:r w:rsidRPr="00007FEF">
        <w:rPr>
          <w:rFonts w:ascii="Times New Roman" w:hAnsi="Times New Roman" w:cs="Times New Roman"/>
          <w:b w:val="0"/>
          <w:iCs/>
          <w:sz w:val="22"/>
        </w:rPr>
        <w:t>х+с, у= ах</w:t>
      </w:r>
      <w:r w:rsidRPr="00007FEF">
        <w:rPr>
          <w:rFonts w:ascii="Times New Roman" w:hAnsi="Times New Roman" w:cs="Times New Roman"/>
          <w:b w:val="0"/>
          <w:iCs/>
          <w:sz w:val="22"/>
          <w:vertAlign w:val="superscript"/>
        </w:rPr>
        <w:t>2</w:t>
      </w:r>
      <w:r w:rsidRPr="00007FEF">
        <w:rPr>
          <w:rFonts w:ascii="Times New Roman" w:hAnsi="Times New Roman" w:cs="Times New Roman"/>
          <w:b w:val="0"/>
          <w:iCs/>
          <w:sz w:val="22"/>
        </w:rPr>
        <w:t>+</w:t>
      </w:r>
      <w:r w:rsidRPr="00007FEF">
        <w:rPr>
          <w:rFonts w:ascii="Times New Roman" w:hAnsi="Times New Roman" w:cs="Times New Roman"/>
          <w:b w:val="0"/>
          <w:iCs/>
          <w:sz w:val="22"/>
          <w:lang w:val="en-US"/>
        </w:rPr>
        <w:t>n</w:t>
      </w:r>
      <w:r w:rsidRPr="00007FEF">
        <w:rPr>
          <w:rFonts w:ascii="Times New Roman" w:hAnsi="Times New Roman" w:cs="Times New Roman"/>
          <w:b w:val="0"/>
          <w:iCs/>
          <w:sz w:val="22"/>
        </w:rPr>
        <w:t xml:space="preserve">  у= а(х</w:t>
      </w:r>
      <w:r w:rsidRPr="00007FEF">
        <w:rPr>
          <w:rFonts w:ascii="Times New Roman" w:hAnsi="Times New Roman" w:cs="Times New Roman"/>
          <w:b w:val="0"/>
          <w:iCs/>
          <w:sz w:val="22"/>
          <w:vertAlign w:val="superscript"/>
        </w:rPr>
        <w:t xml:space="preserve"> </w:t>
      </w:r>
      <w:r w:rsidRPr="00007FEF">
        <w:rPr>
          <w:rFonts w:ascii="Times New Roman" w:hAnsi="Times New Roman" w:cs="Times New Roman"/>
          <w:b w:val="0"/>
          <w:iCs/>
          <w:sz w:val="22"/>
        </w:rPr>
        <w:t xml:space="preserve">- </w:t>
      </w:r>
      <w:r w:rsidRPr="00007FEF">
        <w:rPr>
          <w:rFonts w:ascii="Times New Roman" w:hAnsi="Times New Roman" w:cs="Times New Roman"/>
          <w:b w:val="0"/>
          <w:iCs/>
          <w:sz w:val="22"/>
          <w:lang w:val="en-US"/>
        </w:rPr>
        <w:t>m</w:t>
      </w:r>
      <w:r w:rsidRPr="00007FEF">
        <w:rPr>
          <w:rFonts w:ascii="Times New Roman" w:hAnsi="Times New Roman" w:cs="Times New Roman"/>
          <w:b w:val="0"/>
          <w:iCs/>
          <w:sz w:val="22"/>
        </w:rPr>
        <w:t>)</w:t>
      </w:r>
      <w:r w:rsidRPr="00007FEF">
        <w:rPr>
          <w:rFonts w:ascii="Times New Roman" w:hAnsi="Times New Roman" w:cs="Times New Roman"/>
          <w:b w:val="0"/>
          <w:iCs/>
          <w:sz w:val="22"/>
          <w:vertAlign w:val="superscript"/>
        </w:rPr>
        <w:t xml:space="preserve"> 2</w:t>
      </w:r>
      <w:r w:rsidRPr="00007FEF">
        <w:rPr>
          <w:rFonts w:ascii="Times New Roman" w:hAnsi="Times New Roman" w:cs="Times New Roman"/>
          <w:b w:val="0"/>
          <w:iCs/>
          <w:sz w:val="22"/>
        </w:rPr>
        <w:t xml:space="preserve"> </w:t>
      </w:r>
      <w:r w:rsidRPr="00007FEF">
        <w:rPr>
          <w:rFonts w:ascii="Times New Roman" w:hAnsi="Times New Roman" w:cs="Times New Roman"/>
          <w:b w:val="0"/>
          <w:sz w:val="22"/>
        </w:rPr>
        <w:t>), строить их графики;</w:t>
      </w:r>
    </w:p>
    <w:p w:rsidR="0009083C" w:rsidRPr="00007FEF" w:rsidRDefault="0009083C" w:rsidP="0009083C">
      <w:pPr>
        <w:pStyle w:val="a4"/>
        <w:jc w:val="both"/>
        <w:rPr>
          <w:rFonts w:ascii="Times New Roman" w:hAnsi="Times New Roman" w:cs="Times New Roman"/>
          <w:b w:val="0"/>
          <w:bCs/>
          <w:sz w:val="22"/>
        </w:rPr>
      </w:pPr>
      <w:r w:rsidRPr="00007FEF">
        <w:rPr>
          <w:rFonts w:ascii="Times New Roman" w:hAnsi="Times New Roman" w:cs="Times New Roman"/>
          <w:b w:val="0"/>
          <w:bCs/>
          <w:sz w:val="22"/>
        </w:rPr>
        <w:t>использовать приобретенные знания и умения в практической деятельности и повседневной жизни для: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моделирования практических ситуаций и исследований построенных моделей с использованием аппарата алгебры;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описания зависимостей между физическими величинами соответствующими формулами при исследовании несложных практических ситуаций;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интерпретации графиков реальных зависимостей между величинами;</w:t>
      </w:r>
    </w:p>
    <w:p w:rsidR="0009083C" w:rsidRPr="00007FEF" w:rsidRDefault="0009083C" w:rsidP="0009083C">
      <w:pPr>
        <w:pStyle w:val="a4"/>
        <w:jc w:val="both"/>
        <w:rPr>
          <w:rFonts w:ascii="Times New Roman" w:hAnsi="Times New Roman" w:cs="Times New Roman"/>
          <w:b w:val="0"/>
          <w:caps/>
          <w:sz w:val="22"/>
        </w:rPr>
      </w:pPr>
      <w:r w:rsidRPr="00007FEF">
        <w:rPr>
          <w:rFonts w:ascii="Times New Roman" w:hAnsi="Times New Roman" w:cs="Times New Roman"/>
          <w:b w:val="0"/>
          <w:caps/>
          <w:sz w:val="22"/>
        </w:rPr>
        <w:lastRenderedPageBreak/>
        <w:t>Элементы логики, комбинаторики, статистики и теории вероятностей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bCs/>
          <w:sz w:val="22"/>
        </w:rPr>
        <w:t>уметь</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извлекать информацию, представленную в таблицах, на диаграммах, графиках; составлять таблицы, строить диаграммы и графики;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решать комбинаторные задачи путем систематического перебора возможных вариантов, а также с использованием правила умножения;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вычислять средние значения результатов измерений;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находить частоту события, используя собственные наблюдения и готовые статистические данные;</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находить вероятности случайных событий в простейших случаях;</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использовать приобретенные знания и умения в практической деятельности и повседневной жизни для: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выстраивания аргументации при доказательстве (в форме монолога и диалога);</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распознавания логически некорректных рассуждений;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записи математических утверждений, доказательств;</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анализа реальных числовых данных, представленных в виде диаграмм, графиков, таблиц;</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решения учебных и практических задач, требующих систематического перебора вариантов;</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понимания статистических утверждений.</w:t>
      </w:r>
    </w:p>
    <w:p w:rsidR="0009083C" w:rsidRPr="00007FEF" w:rsidRDefault="0009083C" w:rsidP="0009083C">
      <w:pPr>
        <w:pStyle w:val="a4"/>
        <w:jc w:val="both"/>
        <w:rPr>
          <w:rFonts w:ascii="Times New Roman" w:hAnsi="Times New Roman" w:cs="Times New Roman"/>
          <w:b w:val="0"/>
          <w:sz w:val="22"/>
        </w:rPr>
      </w:pPr>
    </w:p>
    <w:p w:rsidR="0009083C" w:rsidRPr="00007FEF" w:rsidRDefault="0009083C" w:rsidP="0009083C">
      <w:pPr>
        <w:pStyle w:val="a4"/>
        <w:jc w:val="both"/>
        <w:rPr>
          <w:rFonts w:ascii="Times New Roman" w:hAnsi="Times New Roman" w:cs="Times New Roman"/>
          <w:b w:val="0"/>
          <w:caps/>
          <w:sz w:val="22"/>
        </w:rPr>
      </w:pPr>
      <w:r w:rsidRPr="00007FEF">
        <w:rPr>
          <w:rFonts w:ascii="Times New Roman" w:hAnsi="Times New Roman" w:cs="Times New Roman"/>
          <w:b w:val="0"/>
          <w:caps/>
          <w:sz w:val="22"/>
        </w:rPr>
        <w:t>Геометрия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уметь</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пользоваться языком геометрии для описания предметов окружающего мира;</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распознавать геометрические фигуры, различать их взаимное расположение;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изображать геометрические фигуры; выполнять чертежи по условию задач; осуществлять преобразования фигур;</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распознавать на чертежах, моделях и в окружающей обстановке основные пространственные тела, изображать их;</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в простейших случаях строить сечения и развертки пространственных тел;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проводить операции над векторами, вычислять длину и координаты вектора, угол между векторами;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вычислять значения геометрических величин (длин, углов, площадей, объемов), в том числе: для углов от 0 до 180</w:t>
      </w:r>
      <w:r w:rsidRPr="00007FEF">
        <w:rPr>
          <w:rFonts w:ascii="Times New Roman" w:hAnsi="Times New Roman" w:cs="Times New Roman"/>
          <w:b w:val="0"/>
          <w:sz w:val="22"/>
        </w:rPr>
        <w:sym w:font="Symbol" w:char="F0B0"/>
      </w:r>
      <w:r w:rsidRPr="00007FEF">
        <w:rPr>
          <w:rFonts w:ascii="Times New Roman" w:hAnsi="Times New Roman" w:cs="Times New Roman"/>
          <w:b w:val="0"/>
          <w:sz w:val="22"/>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решать простейшие планиметрические задачи в пространстве;</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использовать приобретенные знания и умения в практической деятельности и повседневной жизни для: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описания реальных ситуаций на языке геометрии;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расчетов, включающих простейшие тригонометрические формулы;</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решения геометрических задач с использованием тригонометрии</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построений геометрическими инструментами (линейка, угольник, циркуль, транспортир).</w:t>
      </w:r>
    </w:p>
    <w:p w:rsidR="0009083C" w:rsidRPr="00007FEF" w:rsidRDefault="0009083C" w:rsidP="0009083C">
      <w:pPr>
        <w:pStyle w:val="a4"/>
        <w:jc w:val="both"/>
        <w:rPr>
          <w:rStyle w:val="FontStyle43"/>
          <w:b w:val="0"/>
          <w:sz w:val="22"/>
          <w:szCs w:val="22"/>
        </w:rPr>
      </w:pPr>
    </w:p>
    <w:p w:rsidR="0009083C" w:rsidRDefault="0009083C" w:rsidP="0009083C">
      <w:pPr>
        <w:pStyle w:val="a4"/>
        <w:rPr>
          <w:rStyle w:val="FontStyle43"/>
          <w:sz w:val="22"/>
          <w:szCs w:val="22"/>
        </w:rPr>
      </w:pPr>
    </w:p>
    <w:p w:rsidR="0009083C" w:rsidRDefault="0009083C" w:rsidP="0009083C">
      <w:pPr>
        <w:pStyle w:val="a4"/>
        <w:rPr>
          <w:rStyle w:val="FontStyle43"/>
          <w:sz w:val="22"/>
          <w:szCs w:val="22"/>
        </w:rPr>
      </w:pPr>
    </w:p>
    <w:p w:rsidR="0009083C" w:rsidRDefault="0009083C" w:rsidP="0009083C">
      <w:pPr>
        <w:pStyle w:val="a4"/>
        <w:rPr>
          <w:rStyle w:val="FontStyle43"/>
          <w:sz w:val="22"/>
          <w:szCs w:val="22"/>
        </w:rPr>
      </w:pPr>
    </w:p>
    <w:p w:rsidR="0009083C" w:rsidRPr="007C7B6F" w:rsidRDefault="0009083C" w:rsidP="0009083C">
      <w:pPr>
        <w:pStyle w:val="a4"/>
        <w:rPr>
          <w:rStyle w:val="FontStyle43"/>
          <w:sz w:val="22"/>
          <w:szCs w:val="22"/>
        </w:rPr>
      </w:pPr>
      <w:r w:rsidRPr="007C7B6F">
        <w:rPr>
          <w:rStyle w:val="FontStyle43"/>
          <w:sz w:val="22"/>
          <w:szCs w:val="22"/>
        </w:rPr>
        <w:t>Характеристика контрольно - измерительных материалов</w:t>
      </w:r>
    </w:p>
    <w:p w:rsidR="0009083C" w:rsidRPr="00007FEF" w:rsidRDefault="0009083C" w:rsidP="0009083C">
      <w:pPr>
        <w:pStyle w:val="a4"/>
        <w:jc w:val="both"/>
        <w:rPr>
          <w:rStyle w:val="FontStyle43"/>
          <w:b w:val="0"/>
          <w:sz w:val="22"/>
          <w:szCs w:val="22"/>
        </w:rPr>
      </w:pPr>
    </w:p>
    <w:p w:rsidR="0009083C" w:rsidRPr="00007FEF" w:rsidRDefault="0009083C" w:rsidP="0009083C">
      <w:pPr>
        <w:pStyle w:val="a4"/>
        <w:jc w:val="both"/>
        <w:rPr>
          <w:rFonts w:ascii="Times New Roman" w:hAnsi="Times New Roman" w:cs="Times New Roman"/>
          <w:b w:val="0"/>
          <w:sz w:val="22"/>
          <w:u w:val="single"/>
        </w:rPr>
      </w:pPr>
      <w:r w:rsidRPr="00007FEF">
        <w:rPr>
          <w:rFonts w:ascii="Times New Roman" w:hAnsi="Times New Roman" w:cs="Times New Roman"/>
          <w:b w:val="0"/>
          <w:sz w:val="22"/>
          <w:u w:val="single"/>
        </w:rPr>
        <w:t>Формы организации учебного процесса:</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индивидуальные, групповые, индивидуально-групповые, фронтальные, классные и внеклассные.</w:t>
      </w:r>
    </w:p>
    <w:p w:rsidR="0009083C" w:rsidRPr="00007FEF" w:rsidRDefault="0009083C" w:rsidP="0009083C">
      <w:pPr>
        <w:pStyle w:val="a4"/>
        <w:jc w:val="both"/>
        <w:rPr>
          <w:rFonts w:ascii="Times New Roman" w:hAnsi="Times New Roman" w:cs="Times New Roman"/>
          <w:b w:val="0"/>
          <w:sz w:val="22"/>
          <w:u w:val="single"/>
        </w:rPr>
      </w:pPr>
      <w:r w:rsidRPr="00007FEF">
        <w:rPr>
          <w:rFonts w:ascii="Times New Roman" w:hAnsi="Times New Roman" w:cs="Times New Roman"/>
          <w:b w:val="0"/>
          <w:sz w:val="22"/>
          <w:u w:val="single"/>
        </w:rPr>
        <w:t>Формы контроля:</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самостоятельная работа, контрольная работа, наблюдение, тестирование, работа по карточке.</w:t>
      </w:r>
    </w:p>
    <w:p w:rsidR="0009083C" w:rsidRPr="00007FEF" w:rsidRDefault="0009083C" w:rsidP="0009083C">
      <w:pPr>
        <w:pStyle w:val="a4"/>
        <w:jc w:val="both"/>
        <w:rPr>
          <w:rStyle w:val="FontStyle43"/>
          <w:b w:val="0"/>
          <w:sz w:val="22"/>
          <w:szCs w:val="22"/>
        </w:rPr>
      </w:pP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 xml:space="preserve">1. Вся школьная математика в самостоятельных и контрольных работах. Алгебра 7-11/ А.П. Ершова, В.А. Голобородько. – М.: Илекса, 2007. </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2. Алгебра. 9 класс. Тесты для промежуточной аттестации / под ред. Ф.Ф.Лысенко. – Ростов н/Д.: Легион, 2009.</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3.  Алгебра: дидактический материал для 9 класса/ В.И. Жохов, Ю.Н. Макарычев, И.Г.Миндюк. – М.: Просвещение, 2008.</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5. Алгебра: математические диктанты. 7-9 классы/ авт.-сост. А.С. Конте. –Волгоград: Учитель, 2010.</w:t>
      </w:r>
    </w:p>
    <w:p w:rsidR="0009083C" w:rsidRPr="00007FEF" w:rsidRDefault="0009083C" w:rsidP="0009083C">
      <w:pPr>
        <w:pStyle w:val="a4"/>
        <w:jc w:val="both"/>
        <w:rPr>
          <w:rFonts w:ascii="Times New Roman" w:hAnsi="Times New Roman" w:cs="Times New Roman"/>
          <w:b w:val="0"/>
          <w:sz w:val="22"/>
        </w:rPr>
      </w:pPr>
      <w:r w:rsidRPr="00007FEF">
        <w:rPr>
          <w:rFonts w:ascii="Times New Roman" w:hAnsi="Times New Roman" w:cs="Times New Roman"/>
          <w:b w:val="0"/>
          <w:sz w:val="22"/>
        </w:rPr>
        <w:t>6. Контрольно-измерительные материалы. Алгебра: 9 класс/ Сост. Л.Ю. Бабошкина. – М.: ВАКО, 2010.</w:t>
      </w:r>
    </w:p>
    <w:p w:rsidR="0009083C" w:rsidRPr="00007FEF" w:rsidRDefault="0009083C" w:rsidP="0009083C">
      <w:pPr>
        <w:pStyle w:val="a4"/>
        <w:jc w:val="both"/>
        <w:rPr>
          <w:rStyle w:val="FontStyle43"/>
          <w:b w:val="0"/>
          <w:sz w:val="22"/>
          <w:szCs w:val="22"/>
        </w:rPr>
      </w:pPr>
      <w:r w:rsidRPr="00007FEF">
        <w:rPr>
          <w:rStyle w:val="FontStyle43"/>
          <w:b w:val="0"/>
          <w:sz w:val="22"/>
          <w:szCs w:val="22"/>
        </w:rPr>
        <w:t xml:space="preserve">        Пособия охватывают основное содержание учебников алгебры и геометрии и включают тренировочные задания, тесты для контроля, самостоятельные работы, контрольные работы, примеры решения типовых задач. Комплект предусматривает организацию всех основных этапов учебно- познавательной деятельности школьников: применение и актуализация знаний, самоконтроль качества усвоения материала, использование алгоритмов решения задач, выполнение самостоятельных и контрольных работ. Самостоятельные работы даны в  нескольких вариантах. Каждая работа используется в ходе изучения того материала, который предусматривает формирование соответствующего уровня. Некоторые работы носят повторительный характер и направлены на восстановление навыков, сформированных в предшествующие годы. Каждая самостоятельная содержит задания разного уровня сложности, что дает широкие возможности для организации дифференцированной работы на уроке. Контрольные работы предназначены для текущей и итоговой проверки знаний школьников. Каждая работа включает в себя как задания, соответствующие обязательному уровню, так и задания более продвинутого уровня</w:t>
      </w:r>
    </w:p>
    <w:p w:rsidR="0009083C" w:rsidRDefault="0009083C" w:rsidP="0009083C">
      <w:pPr>
        <w:pStyle w:val="a4"/>
        <w:jc w:val="both"/>
        <w:rPr>
          <w:rStyle w:val="FontStyle43"/>
          <w:b w:val="0"/>
          <w:sz w:val="22"/>
          <w:szCs w:val="22"/>
        </w:rPr>
      </w:pPr>
    </w:p>
    <w:p w:rsidR="0009083C" w:rsidRPr="007C7B6F" w:rsidRDefault="0009083C" w:rsidP="0009083C">
      <w:pPr>
        <w:pStyle w:val="a4"/>
        <w:rPr>
          <w:rStyle w:val="FontStyle43"/>
          <w:sz w:val="22"/>
          <w:szCs w:val="22"/>
        </w:rPr>
      </w:pPr>
      <w:r w:rsidRPr="007C7B6F">
        <w:rPr>
          <w:rStyle w:val="FontStyle43"/>
          <w:sz w:val="22"/>
          <w:szCs w:val="22"/>
        </w:rPr>
        <w:t>Учебно-методическое обеспечение предмета и перечень рекомендуемой литературы для учителя и учащихся</w:t>
      </w:r>
    </w:p>
    <w:p w:rsidR="0009083C" w:rsidRPr="00007FEF" w:rsidRDefault="0009083C" w:rsidP="0009083C">
      <w:pPr>
        <w:pStyle w:val="a4"/>
        <w:jc w:val="both"/>
        <w:rPr>
          <w:rFonts w:ascii="Times New Roman" w:hAnsi="Times New Roman" w:cs="Times New Roman"/>
          <w:b w:val="0"/>
          <w:sz w:val="22"/>
        </w:rPr>
      </w:pPr>
    </w:p>
    <w:p w:rsidR="0009083C" w:rsidRDefault="0009083C" w:rsidP="0009083C">
      <w:pPr>
        <w:pStyle w:val="a4"/>
        <w:numPr>
          <w:ilvl w:val="0"/>
          <w:numId w:val="46"/>
        </w:numPr>
        <w:jc w:val="both"/>
        <w:rPr>
          <w:rFonts w:ascii="Times New Roman" w:hAnsi="Times New Roman" w:cs="Times New Roman"/>
          <w:b w:val="0"/>
          <w:sz w:val="22"/>
        </w:rPr>
      </w:pPr>
      <w:r w:rsidRPr="00007FEF">
        <w:rPr>
          <w:rFonts w:ascii="Times New Roman" w:hAnsi="Times New Roman" w:cs="Times New Roman"/>
          <w:b w:val="0"/>
          <w:sz w:val="22"/>
        </w:rPr>
        <w:t xml:space="preserve">Примерная программа основного общего образования по алгебре / Программы для общеобразовательных учреждений. Алгебра. 7-9 классы/ составитель: Бурмистрова Т.А. – М.: Просвещение, 2008. </w:t>
      </w:r>
    </w:p>
    <w:p w:rsidR="0009083C" w:rsidRDefault="0009083C" w:rsidP="0009083C">
      <w:pPr>
        <w:pStyle w:val="a4"/>
        <w:numPr>
          <w:ilvl w:val="0"/>
          <w:numId w:val="46"/>
        </w:numPr>
        <w:jc w:val="both"/>
        <w:rPr>
          <w:rFonts w:ascii="Times New Roman" w:hAnsi="Times New Roman" w:cs="Times New Roman"/>
          <w:b w:val="0"/>
          <w:sz w:val="22"/>
        </w:rPr>
      </w:pPr>
      <w:r>
        <w:rPr>
          <w:rFonts w:ascii="Times New Roman" w:hAnsi="Times New Roman" w:cs="Times New Roman"/>
          <w:b w:val="0"/>
          <w:sz w:val="22"/>
        </w:rPr>
        <w:t xml:space="preserve">2. </w:t>
      </w:r>
      <w:r w:rsidRPr="00007FEF">
        <w:rPr>
          <w:rFonts w:ascii="Times New Roman" w:hAnsi="Times New Roman" w:cs="Times New Roman"/>
          <w:b w:val="0"/>
          <w:sz w:val="22"/>
        </w:rPr>
        <w:t xml:space="preserve">Примерная программа основного общего образования по </w:t>
      </w:r>
      <w:r>
        <w:rPr>
          <w:rFonts w:ascii="Times New Roman" w:hAnsi="Times New Roman" w:cs="Times New Roman"/>
          <w:b w:val="0"/>
          <w:sz w:val="22"/>
        </w:rPr>
        <w:t>геометрии</w:t>
      </w:r>
      <w:r w:rsidRPr="00007FEF">
        <w:rPr>
          <w:rFonts w:ascii="Times New Roman" w:hAnsi="Times New Roman" w:cs="Times New Roman"/>
          <w:b w:val="0"/>
          <w:sz w:val="22"/>
        </w:rPr>
        <w:t xml:space="preserve"> / Программы для общеобразовательных учреждений. Алгебра. 7-9 классы/ составитель: Бурмистрова Т.А. – М.: Просвещение, 2008.</w:t>
      </w:r>
    </w:p>
    <w:p w:rsidR="0009083C" w:rsidRPr="00913676" w:rsidRDefault="0009083C" w:rsidP="0009083C">
      <w:pPr>
        <w:pStyle w:val="a4"/>
        <w:numPr>
          <w:ilvl w:val="0"/>
          <w:numId w:val="46"/>
        </w:numPr>
        <w:jc w:val="both"/>
        <w:rPr>
          <w:rFonts w:ascii="Times New Roman" w:hAnsi="Times New Roman" w:cs="Times New Roman"/>
          <w:b w:val="0"/>
          <w:sz w:val="22"/>
        </w:rPr>
      </w:pPr>
      <w:r w:rsidRPr="00913676">
        <w:rPr>
          <w:rFonts w:ascii="Times New Roman" w:hAnsi="Times New Roman" w:cs="Times New Roman"/>
          <w:b w:val="0"/>
          <w:sz w:val="22"/>
        </w:rPr>
        <w:t xml:space="preserve"> </w:t>
      </w:r>
      <w:hyperlink r:id="rId67" w:history="1">
        <w:r w:rsidRPr="00913676">
          <w:rPr>
            <w:rStyle w:val="ad"/>
            <w:rFonts w:ascii="Times New Roman" w:hAnsi="Times New Roman" w:cs="Times New Roman"/>
            <w:b w:val="0"/>
            <w:sz w:val="22"/>
            <w:lang w:val="en-US"/>
          </w:rPr>
          <w:t>http</w:t>
        </w:r>
        <w:r w:rsidRPr="00913676">
          <w:rPr>
            <w:rStyle w:val="ad"/>
            <w:rFonts w:ascii="Times New Roman" w:hAnsi="Times New Roman" w:cs="Times New Roman"/>
            <w:b w:val="0"/>
            <w:sz w:val="22"/>
          </w:rPr>
          <w:t>://</w:t>
        </w:r>
        <w:r w:rsidRPr="00913676">
          <w:rPr>
            <w:rStyle w:val="ad"/>
            <w:rFonts w:ascii="Times New Roman" w:hAnsi="Times New Roman" w:cs="Times New Roman"/>
            <w:b w:val="0"/>
            <w:sz w:val="22"/>
            <w:lang w:val="en-US"/>
          </w:rPr>
          <w:t>school</w:t>
        </w:r>
        <w:r w:rsidRPr="00913676">
          <w:rPr>
            <w:rStyle w:val="ad"/>
            <w:rFonts w:ascii="Times New Roman" w:hAnsi="Times New Roman" w:cs="Times New Roman"/>
            <w:b w:val="0"/>
            <w:sz w:val="22"/>
          </w:rPr>
          <w:t>-</w:t>
        </w:r>
        <w:r w:rsidRPr="00913676">
          <w:rPr>
            <w:rStyle w:val="ad"/>
            <w:rFonts w:ascii="Times New Roman" w:hAnsi="Times New Roman" w:cs="Times New Roman"/>
            <w:b w:val="0"/>
            <w:sz w:val="22"/>
            <w:lang w:val="en-US"/>
          </w:rPr>
          <w:t>collection</w:t>
        </w:r>
        <w:r w:rsidRPr="00913676">
          <w:rPr>
            <w:rStyle w:val="ad"/>
            <w:rFonts w:ascii="Times New Roman" w:hAnsi="Times New Roman" w:cs="Times New Roman"/>
            <w:b w:val="0"/>
            <w:sz w:val="22"/>
          </w:rPr>
          <w:t>.</w:t>
        </w:r>
        <w:r w:rsidRPr="00913676">
          <w:rPr>
            <w:rStyle w:val="ad"/>
            <w:rFonts w:ascii="Times New Roman" w:hAnsi="Times New Roman" w:cs="Times New Roman"/>
            <w:b w:val="0"/>
            <w:sz w:val="22"/>
            <w:lang w:val="en-US"/>
          </w:rPr>
          <w:t>edu</w:t>
        </w:r>
        <w:r w:rsidRPr="00913676">
          <w:rPr>
            <w:rStyle w:val="ad"/>
            <w:rFonts w:ascii="Times New Roman" w:hAnsi="Times New Roman" w:cs="Times New Roman"/>
            <w:b w:val="0"/>
            <w:sz w:val="22"/>
          </w:rPr>
          <w:t>.</w:t>
        </w:r>
        <w:r w:rsidRPr="00913676">
          <w:rPr>
            <w:rStyle w:val="ad"/>
            <w:rFonts w:ascii="Times New Roman" w:hAnsi="Times New Roman" w:cs="Times New Roman"/>
            <w:b w:val="0"/>
            <w:sz w:val="22"/>
            <w:lang w:val="en-US"/>
          </w:rPr>
          <w:t>ru</w:t>
        </w:r>
      </w:hyperlink>
    </w:p>
    <w:p w:rsidR="0009083C" w:rsidRPr="00913676" w:rsidRDefault="0009083C" w:rsidP="0009083C">
      <w:pPr>
        <w:pStyle w:val="a4"/>
        <w:numPr>
          <w:ilvl w:val="0"/>
          <w:numId w:val="46"/>
        </w:numPr>
        <w:jc w:val="both"/>
        <w:rPr>
          <w:rFonts w:ascii="Times New Roman" w:hAnsi="Times New Roman" w:cs="Times New Roman"/>
          <w:b w:val="0"/>
          <w:sz w:val="22"/>
        </w:rPr>
      </w:pPr>
      <w:hyperlink r:id="rId68" w:history="1">
        <w:r w:rsidRPr="00913676">
          <w:rPr>
            <w:rStyle w:val="ad"/>
            <w:rFonts w:ascii="Times New Roman" w:hAnsi="Times New Roman" w:cs="Times New Roman"/>
            <w:b w:val="0"/>
            <w:sz w:val="22"/>
            <w:lang w:val="en-US"/>
          </w:rPr>
          <w:t>http</w:t>
        </w:r>
        <w:r w:rsidRPr="00913676">
          <w:rPr>
            <w:rStyle w:val="ad"/>
            <w:rFonts w:ascii="Times New Roman" w:hAnsi="Times New Roman" w:cs="Times New Roman"/>
            <w:b w:val="0"/>
            <w:sz w:val="22"/>
          </w:rPr>
          <w:t>://</w:t>
        </w:r>
        <w:r w:rsidRPr="00913676">
          <w:rPr>
            <w:rStyle w:val="ad"/>
            <w:rFonts w:ascii="Times New Roman" w:hAnsi="Times New Roman" w:cs="Times New Roman"/>
            <w:b w:val="0"/>
            <w:sz w:val="22"/>
            <w:lang w:val="en-US"/>
          </w:rPr>
          <w:t>mon</w:t>
        </w:r>
        <w:r w:rsidRPr="00913676">
          <w:rPr>
            <w:rStyle w:val="ad"/>
            <w:rFonts w:ascii="Times New Roman" w:hAnsi="Times New Roman" w:cs="Times New Roman"/>
            <w:b w:val="0"/>
            <w:sz w:val="22"/>
          </w:rPr>
          <w:t>.</w:t>
        </w:r>
        <w:r w:rsidRPr="00913676">
          <w:rPr>
            <w:rStyle w:val="ad"/>
            <w:rFonts w:ascii="Times New Roman" w:hAnsi="Times New Roman" w:cs="Times New Roman"/>
            <w:b w:val="0"/>
            <w:sz w:val="22"/>
            <w:lang w:val="en-US"/>
          </w:rPr>
          <w:t>gov</w:t>
        </w:r>
        <w:r w:rsidRPr="00913676">
          <w:rPr>
            <w:rStyle w:val="ad"/>
            <w:rFonts w:ascii="Times New Roman" w:hAnsi="Times New Roman" w:cs="Times New Roman"/>
            <w:b w:val="0"/>
            <w:sz w:val="22"/>
          </w:rPr>
          <w:t>.</w:t>
        </w:r>
        <w:r w:rsidRPr="00913676">
          <w:rPr>
            <w:rStyle w:val="ad"/>
            <w:rFonts w:ascii="Times New Roman" w:hAnsi="Times New Roman" w:cs="Times New Roman"/>
            <w:b w:val="0"/>
            <w:sz w:val="22"/>
            <w:lang w:val="en-US"/>
          </w:rPr>
          <w:t>ru</w:t>
        </w:r>
      </w:hyperlink>
    </w:p>
    <w:p w:rsidR="0009083C" w:rsidRDefault="0009083C" w:rsidP="0009083C">
      <w:pPr>
        <w:pStyle w:val="a4"/>
        <w:numPr>
          <w:ilvl w:val="0"/>
          <w:numId w:val="46"/>
        </w:numPr>
        <w:jc w:val="both"/>
        <w:rPr>
          <w:rFonts w:ascii="Times New Roman" w:hAnsi="Times New Roman" w:cs="Times New Roman"/>
          <w:b w:val="0"/>
          <w:sz w:val="22"/>
        </w:rPr>
      </w:pPr>
      <w:r w:rsidRPr="00913676">
        <w:rPr>
          <w:rFonts w:ascii="Times New Roman" w:hAnsi="Times New Roman" w:cs="Times New Roman"/>
          <w:b w:val="0"/>
          <w:sz w:val="22"/>
        </w:rPr>
        <w:t>.Алгебра: Учеб. для 9 кл. общеобразоват. учреждений / Ю. Н, Макарычев, Н. Г. Миндюк, К. И. Нешков, С. Б. Суворова; Под ред. С. А. Теляковского. – 9-е изд. – М.: Просвещение, 2009. – 238 с.: ил.</w:t>
      </w:r>
    </w:p>
    <w:p w:rsidR="0009083C" w:rsidRDefault="0009083C" w:rsidP="0009083C">
      <w:pPr>
        <w:pStyle w:val="a4"/>
        <w:numPr>
          <w:ilvl w:val="0"/>
          <w:numId w:val="46"/>
        </w:numPr>
        <w:jc w:val="both"/>
        <w:rPr>
          <w:rFonts w:ascii="Times New Roman" w:hAnsi="Times New Roman" w:cs="Times New Roman"/>
          <w:b w:val="0"/>
          <w:sz w:val="22"/>
        </w:rPr>
      </w:pPr>
      <w:r w:rsidRPr="00913676">
        <w:rPr>
          <w:rFonts w:ascii="Times New Roman" w:hAnsi="Times New Roman" w:cs="Times New Roman"/>
          <w:b w:val="0"/>
          <w:sz w:val="22"/>
        </w:rPr>
        <w:t xml:space="preserve"> Геометрия 7 – 9: Учеб. для общеобразоват. учреждений/ Л.С. Атанасян, В.Ф. Бутузов, С.Б. Кадомцев и др. – М.: Просвещение, 2009</w:t>
      </w:r>
    </w:p>
    <w:p w:rsidR="0009083C" w:rsidRPr="00913676" w:rsidRDefault="0009083C" w:rsidP="0009083C">
      <w:pPr>
        <w:pStyle w:val="a4"/>
        <w:numPr>
          <w:ilvl w:val="0"/>
          <w:numId w:val="46"/>
        </w:numPr>
        <w:jc w:val="both"/>
        <w:rPr>
          <w:rStyle w:val="apple-style-span"/>
          <w:rFonts w:ascii="Times New Roman" w:hAnsi="Times New Roman" w:cs="Times New Roman"/>
          <w:b w:val="0"/>
          <w:sz w:val="22"/>
        </w:rPr>
      </w:pPr>
      <w:hyperlink r:id="rId69" w:history="1">
        <w:r w:rsidRPr="00913676">
          <w:rPr>
            <w:rStyle w:val="ad"/>
            <w:rFonts w:ascii="Times New Roman" w:hAnsi="Times New Roman" w:cs="Times New Roman"/>
            <w:b w:val="0"/>
            <w:color w:val="000000"/>
            <w:sz w:val="22"/>
          </w:rPr>
          <w:t>Алгебра. 9 класс. Поурочные планы по учебнику Макарычева Ю.Н., Миндюк Н.Г. и др.</w:t>
        </w:r>
        <w:r w:rsidRPr="00913676">
          <w:rPr>
            <w:rStyle w:val="apple-converted-space"/>
            <w:rFonts w:ascii="Times New Roman" w:hAnsi="Times New Roman" w:cs="Times New Roman"/>
            <w:b w:val="0"/>
            <w:color w:val="000000"/>
            <w:sz w:val="22"/>
          </w:rPr>
          <w:t> </w:t>
        </w:r>
        <w:r w:rsidRPr="00913676">
          <w:rPr>
            <w:rStyle w:val="ad"/>
            <w:rFonts w:ascii="Times New Roman" w:hAnsi="Times New Roman" w:cs="Times New Roman"/>
            <w:b w:val="0"/>
            <w:iCs/>
            <w:color w:val="000000"/>
            <w:sz w:val="22"/>
          </w:rPr>
          <w:t>Ковалева С.П.</w:t>
        </w:r>
        <w:r w:rsidRPr="00913676">
          <w:rPr>
            <w:rStyle w:val="apple-converted-space"/>
            <w:rFonts w:ascii="Times New Roman" w:hAnsi="Times New Roman" w:cs="Times New Roman"/>
            <w:b w:val="0"/>
            <w:color w:val="000000"/>
            <w:sz w:val="22"/>
          </w:rPr>
          <w:t> </w:t>
        </w:r>
        <w:r w:rsidRPr="00913676">
          <w:rPr>
            <w:rStyle w:val="ad"/>
            <w:rFonts w:ascii="Times New Roman" w:hAnsi="Times New Roman" w:cs="Times New Roman"/>
            <w:b w:val="0"/>
            <w:color w:val="000000"/>
            <w:sz w:val="22"/>
          </w:rPr>
          <w:t>(2008, 316с.)</w:t>
        </w:r>
      </w:hyperlink>
    </w:p>
    <w:p w:rsidR="0009083C" w:rsidRPr="00007FEF" w:rsidRDefault="0009083C" w:rsidP="0009083C">
      <w:pPr>
        <w:pStyle w:val="a4"/>
        <w:numPr>
          <w:ilvl w:val="0"/>
          <w:numId w:val="46"/>
        </w:numPr>
        <w:jc w:val="both"/>
        <w:rPr>
          <w:rFonts w:ascii="Times New Roman" w:hAnsi="Times New Roman" w:cs="Times New Roman"/>
          <w:b w:val="0"/>
          <w:sz w:val="22"/>
        </w:rPr>
      </w:pPr>
      <w:r w:rsidRPr="00007FEF">
        <w:rPr>
          <w:rFonts w:ascii="Times New Roman" w:hAnsi="Times New Roman" w:cs="Times New Roman"/>
          <w:b w:val="0"/>
          <w:sz w:val="22"/>
        </w:rPr>
        <w:t>С.М. Саакян, В.Ф. Бутузов. Изучение геометрии в 7-9 классах: Методические рекомендации к учебнику. Книга для учителя. – М.: Просвещение, 2001.</w:t>
      </w:r>
    </w:p>
    <w:p w:rsidR="0009083C" w:rsidRDefault="0009083C" w:rsidP="0009083C">
      <w:pPr>
        <w:pStyle w:val="a4"/>
        <w:numPr>
          <w:ilvl w:val="0"/>
          <w:numId w:val="46"/>
        </w:numPr>
        <w:jc w:val="both"/>
        <w:rPr>
          <w:rFonts w:ascii="Times New Roman" w:hAnsi="Times New Roman" w:cs="Times New Roman"/>
          <w:b w:val="0"/>
          <w:sz w:val="22"/>
        </w:rPr>
      </w:pPr>
      <w:r w:rsidRPr="00913676">
        <w:rPr>
          <w:rFonts w:ascii="Times New Roman" w:hAnsi="Times New Roman" w:cs="Times New Roman"/>
          <w:b w:val="0"/>
          <w:sz w:val="22"/>
        </w:rPr>
        <w:t xml:space="preserve"> Математика в таблицах. 5-11 классы. Справочные материалы. Москва«АСТ. Астрель»2004</w:t>
      </w:r>
    </w:p>
    <w:p w:rsidR="0009083C" w:rsidRDefault="0009083C" w:rsidP="0009083C">
      <w:pPr>
        <w:pStyle w:val="a4"/>
        <w:numPr>
          <w:ilvl w:val="0"/>
          <w:numId w:val="46"/>
        </w:numPr>
        <w:jc w:val="both"/>
        <w:rPr>
          <w:rFonts w:ascii="Times New Roman" w:hAnsi="Times New Roman" w:cs="Times New Roman"/>
          <w:b w:val="0"/>
          <w:sz w:val="22"/>
        </w:rPr>
      </w:pPr>
      <w:r>
        <w:rPr>
          <w:rFonts w:ascii="Times New Roman" w:hAnsi="Times New Roman" w:cs="Times New Roman"/>
          <w:b w:val="0"/>
          <w:sz w:val="22"/>
        </w:rPr>
        <w:t xml:space="preserve"> Б.Г. Зив. Дидактические материалы. 9 класс</w:t>
      </w:r>
      <w:r w:rsidRPr="00913676">
        <w:rPr>
          <w:rFonts w:ascii="Times New Roman" w:hAnsi="Times New Roman" w:cs="Times New Roman"/>
          <w:b w:val="0"/>
          <w:sz w:val="22"/>
        </w:rPr>
        <w:t>. – М.: Просвещение, 20</w:t>
      </w:r>
      <w:r>
        <w:rPr>
          <w:rFonts w:ascii="Times New Roman" w:hAnsi="Times New Roman" w:cs="Times New Roman"/>
          <w:b w:val="0"/>
          <w:sz w:val="22"/>
        </w:rPr>
        <w:t>12</w:t>
      </w:r>
      <w:r w:rsidRPr="00913676">
        <w:rPr>
          <w:rFonts w:ascii="Times New Roman" w:hAnsi="Times New Roman" w:cs="Times New Roman"/>
          <w:b w:val="0"/>
          <w:sz w:val="22"/>
        </w:rPr>
        <w:t>.</w:t>
      </w:r>
    </w:p>
    <w:p w:rsidR="0009083C" w:rsidRDefault="0009083C" w:rsidP="0009083C">
      <w:pPr>
        <w:pStyle w:val="a4"/>
        <w:numPr>
          <w:ilvl w:val="0"/>
          <w:numId w:val="46"/>
        </w:numPr>
        <w:jc w:val="both"/>
        <w:rPr>
          <w:rFonts w:ascii="Times New Roman" w:hAnsi="Times New Roman" w:cs="Times New Roman"/>
          <w:b w:val="0"/>
          <w:sz w:val="22"/>
        </w:rPr>
      </w:pPr>
      <w:r w:rsidRPr="00913676">
        <w:rPr>
          <w:rFonts w:ascii="Times New Roman" w:hAnsi="Times New Roman" w:cs="Times New Roman"/>
          <w:b w:val="0"/>
          <w:sz w:val="22"/>
        </w:rPr>
        <w:t>Научно-теоретический и методический журнал «Математика в школе»</w:t>
      </w:r>
    </w:p>
    <w:p w:rsidR="0009083C" w:rsidRDefault="0009083C" w:rsidP="0009083C">
      <w:pPr>
        <w:pStyle w:val="a4"/>
        <w:numPr>
          <w:ilvl w:val="0"/>
          <w:numId w:val="46"/>
        </w:numPr>
        <w:jc w:val="both"/>
        <w:rPr>
          <w:rFonts w:ascii="Times New Roman" w:hAnsi="Times New Roman" w:cs="Times New Roman"/>
          <w:b w:val="0"/>
          <w:sz w:val="22"/>
        </w:rPr>
      </w:pPr>
      <w:r w:rsidRPr="00913676">
        <w:rPr>
          <w:rFonts w:ascii="Times New Roman" w:hAnsi="Times New Roman" w:cs="Times New Roman"/>
          <w:b w:val="0"/>
          <w:sz w:val="22"/>
        </w:rPr>
        <w:lastRenderedPageBreak/>
        <w:t xml:space="preserve"> Еженедельное учебно-методическое приложение к газете «Первое сентября» Математика</w:t>
      </w:r>
    </w:p>
    <w:p w:rsidR="0009083C" w:rsidRDefault="0009083C" w:rsidP="0009083C">
      <w:pPr>
        <w:pStyle w:val="a4"/>
        <w:numPr>
          <w:ilvl w:val="0"/>
          <w:numId w:val="46"/>
        </w:numPr>
        <w:jc w:val="both"/>
        <w:rPr>
          <w:rFonts w:ascii="Times New Roman" w:hAnsi="Times New Roman" w:cs="Times New Roman"/>
          <w:b w:val="0"/>
          <w:sz w:val="22"/>
        </w:rPr>
      </w:pPr>
      <w:r w:rsidRPr="00913676">
        <w:rPr>
          <w:rFonts w:ascii="Times New Roman" w:hAnsi="Times New Roman" w:cs="Times New Roman"/>
          <w:b w:val="0"/>
          <w:sz w:val="22"/>
        </w:rPr>
        <w:t xml:space="preserve">Дидактические материалы по алгебре для 9 класса / </w:t>
      </w:r>
      <w:r>
        <w:rPr>
          <w:rFonts w:ascii="Times New Roman" w:hAnsi="Times New Roman" w:cs="Times New Roman"/>
          <w:b w:val="0"/>
          <w:sz w:val="22"/>
        </w:rPr>
        <w:t>Макарычев Ю. Н.</w:t>
      </w:r>
      <w:r w:rsidRPr="00913676">
        <w:rPr>
          <w:rFonts w:ascii="Times New Roman" w:hAnsi="Times New Roman" w:cs="Times New Roman"/>
          <w:b w:val="0"/>
          <w:sz w:val="22"/>
        </w:rPr>
        <w:t>. – М.: Просвещение, 20</w:t>
      </w:r>
      <w:r>
        <w:rPr>
          <w:rFonts w:ascii="Times New Roman" w:hAnsi="Times New Roman" w:cs="Times New Roman"/>
          <w:b w:val="0"/>
          <w:sz w:val="22"/>
        </w:rPr>
        <w:t>12</w:t>
      </w:r>
    </w:p>
    <w:p w:rsidR="0009083C" w:rsidRDefault="0009083C" w:rsidP="0009083C">
      <w:pPr>
        <w:pStyle w:val="a4"/>
        <w:numPr>
          <w:ilvl w:val="0"/>
          <w:numId w:val="46"/>
        </w:numPr>
        <w:jc w:val="both"/>
        <w:rPr>
          <w:rFonts w:ascii="Times New Roman" w:hAnsi="Times New Roman" w:cs="Times New Roman"/>
          <w:b w:val="0"/>
          <w:sz w:val="22"/>
        </w:rPr>
      </w:pPr>
      <w:r w:rsidRPr="00BD2436">
        <w:rPr>
          <w:rFonts w:ascii="Times New Roman" w:hAnsi="Times New Roman" w:cs="Times New Roman"/>
          <w:b w:val="0"/>
          <w:sz w:val="22"/>
        </w:rPr>
        <w:t xml:space="preserve">  Алгебра: Доп. главы к шк. учебнику 9 кл.: Учебное пособие для учащихся шк. и Кл. с углубленным изучением математики/ Ю.Н. Макарычев, Н.Г. Миндюк; Под ред. Г. В. Дорофеева. – М. Просвещение, 2008. </w:t>
      </w:r>
    </w:p>
    <w:p w:rsidR="0009083C" w:rsidRPr="00BD2436" w:rsidRDefault="0009083C" w:rsidP="0009083C">
      <w:pPr>
        <w:pStyle w:val="a4"/>
        <w:numPr>
          <w:ilvl w:val="0"/>
          <w:numId w:val="46"/>
        </w:numPr>
        <w:jc w:val="both"/>
        <w:rPr>
          <w:rFonts w:ascii="Times New Roman" w:hAnsi="Times New Roman" w:cs="Times New Roman"/>
          <w:b w:val="0"/>
          <w:sz w:val="22"/>
        </w:rPr>
      </w:pPr>
      <w:r w:rsidRPr="00BD2436">
        <w:rPr>
          <w:rFonts w:ascii="Times New Roman" w:hAnsi="Times New Roman" w:cs="Times New Roman"/>
          <w:b w:val="0"/>
          <w:sz w:val="22"/>
        </w:rPr>
        <w:t>Геометрия. Рабочая тетрадь. 8 класс. Л. С. Атанасян, М. Просвещение, 2012.</w:t>
      </w:r>
    </w:p>
    <w:p w:rsidR="0009083C" w:rsidRPr="00BD2436" w:rsidRDefault="0009083C" w:rsidP="0009083C">
      <w:pPr>
        <w:pStyle w:val="a4"/>
        <w:numPr>
          <w:ilvl w:val="0"/>
          <w:numId w:val="46"/>
        </w:numPr>
        <w:jc w:val="both"/>
        <w:rPr>
          <w:rFonts w:ascii="Times New Roman" w:hAnsi="Times New Roman" w:cs="Times New Roman"/>
          <w:b w:val="0"/>
          <w:sz w:val="22"/>
        </w:rPr>
      </w:pPr>
      <w:r w:rsidRPr="00BD2436">
        <w:rPr>
          <w:rFonts w:ascii="Times New Roman" w:hAnsi="Times New Roman" w:cs="Times New Roman"/>
          <w:b w:val="0"/>
          <w:sz w:val="22"/>
        </w:rPr>
        <w:t xml:space="preserve">диски «Виртуальная лаборатория Кирилла и Мефодия по алгебре и геометрии»                   </w:t>
      </w:r>
    </w:p>
    <w:p w:rsidR="0009083C" w:rsidRPr="00BD2436" w:rsidRDefault="0009083C" w:rsidP="0009083C">
      <w:pPr>
        <w:pStyle w:val="a4"/>
        <w:ind w:left="750"/>
        <w:jc w:val="both"/>
        <w:rPr>
          <w:rFonts w:ascii="Times New Roman" w:hAnsi="Times New Roman" w:cs="Times New Roman"/>
          <w:b w:val="0"/>
          <w:sz w:val="22"/>
        </w:rPr>
      </w:pPr>
    </w:p>
    <w:p w:rsidR="0009083C" w:rsidRDefault="0009083C"/>
    <w:sectPr w:rsidR="00090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5"/>
    <w:multiLevelType w:val="singleLevel"/>
    <w:tmpl w:val="00000005"/>
    <w:name w:val="WW8Num5"/>
    <w:lvl w:ilvl="0">
      <w:start w:val="1"/>
      <w:numFmt w:val="decimal"/>
      <w:lvlText w:val="%1."/>
      <w:lvlJc w:val="left"/>
      <w:pPr>
        <w:tabs>
          <w:tab w:val="num" w:pos="1875"/>
        </w:tabs>
        <w:ind w:left="1875" w:hanging="1762"/>
      </w:pPr>
    </w:lvl>
  </w:abstractNum>
  <w:abstractNum w:abstractNumId="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4">
    <w:nsid w:val="014324C5"/>
    <w:multiLevelType w:val="multilevel"/>
    <w:tmpl w:val="970A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22453A2"/>
    <w:multiLevelType w:val="hybridMultilevel"/>
    <w:tmpl w:val="139EF2A0"/>
    <w:lvl w:ilvl="0" w:tplc="2A6E3A1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3B1CC2"/>
    <w:multiLevelType w:val="multilevel"/>
    <w:tmpl w:val="D764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3FE612E"/>
    <w:multiLevelType w:val="hybridMultilevel"/>
    <w:tmpl w:val="0DDE3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1F1AF9"/>
    <w:multiLevelType w:val="hybridMultilevel"/>
    <w:tmpl w:val="D7F20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D67D4E"/>
    <w:multiLevelType w:val="hybridMultilevel"/>
    <w:tmpl w:val="F328C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D3A08"/>
    <w:multiLevelType w:val="hybridMultilevel"/>
    <w:tmpl w:val="24564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055D05"/>
    <w:multiLevelType w:val="multilevel"/>
    <w:tmpl w:val="8212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BB2465"/>
    <w:multiLevelType w:val="hybridMultilevel"/>
    <w:tmpl w:val="D7BCF5F2"/>
    <w:lvl w:ilvl="0" w:tplc="0419000B">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674779"/>
    <w:multiLevelType w:val="hybridMultilevel"/>
    <w:tmpl w:val="846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8349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1236A3"/>
    <w:multiLevelType w:val="hybridMultilevel"/>
    <w:tmpl w:val="94923FAC"/>
    <w:lvl w:ilvl="0" w:tplc="04190011">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6">
    <w:nsid w:val="2EB92553"/>
    <w:multiLevelType w:val="multilevel"/>
    <w:tmpl w:val="3E8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E07394"/>
    <w:multiLevelType w:val="multilevel"/>
    <w:tmpl w:val="9DE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E044D1"/>
    <w:multiLevelType w:val="hybridMultilevel"/>
    <w:tmpl w:val="986C09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1A1A11"/>
    <w:multiLevelType w:val="hybridMultilevel"/>
    <w:tmpl w:val="52DC3ABA"/>
    <w:lvl w:ilvl="0" w:tplc="04190011">
      <w:start w:val="1"/>
      <w:numFmt w:val="decimal"/>
      <w:lvlText w:val="%1)"/>
      <w:lvlJc w:val="left"/>
      <w:pPr>
        <w:tabs>
          <w:tab w:val="num" w:pos="794"/>
        </w:tabs>
        <w:ind w:left="794" w:hanging="360"/>
      </w:pPr>
    </w:lvl>
    <w:lvl w:ilvl="1" w:tplc="04190019" w:tentative="1">
      <w:start w:val="1"/>
      <w:numFmt w:val="lowerLetter"/>
      <w:lvlText w:val="%2."/>
      <w:lvlJc w:val="left"/>
      <w:pPr>
        <w:tabs>
          <w:tab w:val="num" w:pos="1514"/>
        </w:tabs>
        <w:ind w:left="1514" w:hanging="360"/>
      </w:pPr>
    </w:lvl>
    <w:lvl w:ilvl="2" w:tplc="0419001B" w:tentative="1">
      <w:start w:val="1"/>
      <w:numFmt w:val="lowerRoman"/>
      <w:lvlText w:val="%3."/>
      <w:lvlJc w:val="right"/>
      <w:pPr>
        <w:tabs>
          <w:tab w:val="num" w:pos="2234"/>
        </w:tabs>
        <w:ind w:left="2234" w:hanging="180"/>
      </w:pPr>
    </w:lvl>
    <w:lvl w:ilvl="3" w:tplc="0419000F" w:tentative="1">
      <w:start w:val="1"/>
      <w:numFmt w:val="decimal"/>
      <w:lvlText w:val="%4."/>
      <w:lvlJc w:val="left"/>
      <w:pPr>
        <w:tabs>
          <w:tab w:val="num" w:pos="2954"/>
        </w:tabs>
        <w:ind w:left="2954" w:hanging="360"/>
      </w:pPr>
    </w:lvl>
    <w:lvl w:ilvl="4" w:tplc="04190019" w:tentative="1">
      <w:start w:val="1"/>
      <w:numFmt w:val="lowerLetter"/>
      <w:lvlText w:val="%5."/>
      <w:lvlJc w:val="left"/>
      <w:pPr>
        <w:tabs>
          <w:tab w:val="num" w:pos="3674"/>
        </w:tabs>
        <w:ind w:left="3674" w:hanging="360"/>
      </w:pPr>
    </w:lvl>
    <w:lvl w:ilvl="5" w:tplc="0419001B" w:tentative="1">
      <w:start w:val="1"/>
      <w:numFmt w:val="lowerRoman"/>
      <w:lvlText w:val="%6."/>
      <w:lvlJc w:val="right"/>
      <w:pPr>
        <w:tabs>
          <w:tab w:val="num" w:pos="4394"/>
        </w:tabs>
        <w:ind w:left="4394" w:hanging="180"/>
      </w:pPr>
    </w:lvl>
    <w:lvl w:ilvl="6" w:tplc="0419000F" w:tentative="1">
      <w:start w:val="1"/>
      <w:numFmt w:val="decimal"/>
      <w:lvlText w:val="%7."/>
      <w:lvlJc w:val="left"/>
      <w:pPr>
        <w:tabs>
          <w:tab w:val="num" w:pos="5114"/>
        </w:tabs>
        <w:ind w:left="5114" w:hanging="360"/>
      </w:pPr>
    </w:lvl>
    <w:lvl w:ilvl="7" w:tplc="04190019" w:tentative="1">
      <w:start w:val="1"/>
      <w:numFmt w:val="lowerLetter"/>
      <w:lvlText w:val="%8."/>
      <w:lvlJc w:val="left"/>
      <w:pPr>
        <w:tabs>
          <w:tab w:val="num" w:pos="5834"/>
        </w:tabs>
        <w:ind w:left="5834" w:hanging="360"/>
      </w:pPr>
    </w:lvl>
    <w:lvl w:ilvl="8" w:tplc="0419001B" w:tentative="1">
      <w:start w:val="1"/>
      <w:numFmt w:val="lowerRoman"/>
      <w:lvlText w:val="%9."/>
      <w:lvlJc w:val="right"/>
      <w:pPr>
        <w:tabs>
          <w:tab w:val="num" w:pos="6554"/>
        </w:tabs>
        <w:ind w:left="6554" w:hanging="180"/>
      </w:pPr>
    </w:lvl>
  </w:abstractNum>
  <w:abstractNum w:abstractNumId="20">
    <w:nsid w:val="386D5D3B"/>
    <w:multiLevelType w:val="hybridMultilevel"/>
    <w:tmpl w:val="D12E5972"/>
    <w:lvl w:ilvl="0" w:tplc="04190011">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21">
    <w:nsid w:val="386D65D8"/>
    <w:multiLevelType w:val="multilevel"/>
    <w:tmpl w:val="97BE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A36E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181A70"/>
    <w:multiLevelType w:val="multilevel"/>
    <w:tmpl w:val="F9A8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B524DE"/>
    <w:multiLevelType w:val="hybridMultilevel"/>
    <w:tmpl w:val="EC982F0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161696"/>
    <w:multiLevelType w:val="hybridMultilevel"/>
    <w:tmpl w:val="50846D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3A002F"/>
    <w:multiLevelType w:val="hybridMultilevel"/>
    <w:tmpl w:val="A63E29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04900"/>
    <w:multiLevelType w:val="hybridMultilevel"/>
    <w:tmpl w:val="A274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0B14FAF"/>
    <w:multiLevelType w:val="hybridMultilevel"/>
    <w:tmpl w:val="883E1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09442E"/>
    <w:multiLevelType w:val="hybridMultilevel"/>
    <w:tmpl w:val="9A927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417AD9"/>
    <w:multiLevelType w:val="hybridMultilevel"/>
    <w:tmpl w:val="33802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15700D"/>
    <w:multiLevelType w:val="hybridMultilevel"/>
    <w:tmpl w:val="DA709488"/>
    <w:lvl w:ilvl="0" w:tplc="E1B46EC0">
      <w:start w:val="1"/>
      <w:numFmt w:val="bullet"/>
      <w:lvlText w:val=""/>
      <w:lvlJc w:val="left"/>
      <w:pPr>
        <w:tabs>
          <w:tab w:val="num" w:pos="720"/>
        </w:tabs>
        <w:ind w:left="720" w:hanging="360"/>
      </w:pPr>
      <w:rPr>
        <w:rFonts w:ascii="SymbolPS" w:hAnsi="SymbolP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800408"/>
    <w:multiLevelType w:val="hybridMultilevel"/>
    <w:tmpl w:val="9682A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FF1CAC"/>
    <w:multiLevelType w:val="multilevel"/>
    <w:tmpl w:val="5D6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587438"/>
    <w:multiLevelType w:val="hybridMultilevel"/>
    <w:tmpl w:val="A98E2E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94320D"/>
    <w:multiLevelType w:val="multilevel"/>
    <w:tmpl w:val="8F5C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063F87"/>
    <w:multiLevelType w:val="hybridMultilevel"/>
    <w:tmpl w:val="0DCC91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D702F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6C0651"/>
    <w:multiLevelType w:val="hybridMultilevel"/>
    <w:tmpl w:val="E3722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FD7EA1"/>
    <w:multiLevelType w:val="hybridMultilevel"/>
    <w:tmpl w:val="8CE46DD4"/>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362299"/>
    <w:multiLevelType w:val="hybridMultilevel"/>
    <w:tmpl w:val="252ED13C"/>
    <w:lvl w:ilvl="0" w:tplc="0AF0DC9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AE0134"/>
    <w:multiLevelType w:val="hybridMultilevel"/>
    <w:tmpl w:val="94F4B9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8329E9"/>
    <w:multiLevelType w:val="multilevel"/>
    <w:tmpl w:val="1190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CF7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 w:numId="5">
    <w:abstractNumId w:val="38"/>
  </w:num>
  <w:num w:numId="6">
    <w:abstractNumId w:val="26"/>
  </w:num>
  <w:num w:numId="7">
    <w:abstractNumId w:val="19"/>
  </w:num>
  <w:num w:numId="8">
    <w:abstractNumId w:val="23"/>
  </w:num>
  <w:num w:numId="9">
    <w:abstractNumId w:val="37"/>
  </w:num>
  <w:num w:numId="10">
    <w:abstractNumId w:val="4"/>
  </w:num>
  <w:num w:numId="11">
    <w:abstractNumId w:val="17"/>
  </w:num>
  <w:num w:numId="12">
    <w:abstractNumId w:val="11"/>
  </w:num>
  <w:num w:numId="13">
    <w:abstractNumId w:val="6"/>
  </w:num>
  <w:num w:numId="14">
    <w:abstractNumId w:val="44"/>
  </w:num>
  <w:num w:numId="15">
    <w:abstractNumId w:val="21"/>
  </w:num>
  <w:num w:numId="16">
    <w:abstractNumId w:val="35"/>
  </w:num>
  <w:num w:numId="17">
    <w:abstractNumId w:val="16"/>
  </w:num>
  <w:num w:numId="18">
    <w:abstractNumId w:val="8"/>
  </w:num>
  <w:num w:numId="19">
    <w:abstractNumId w:val="40"/>
  </w:num>
  <w:num w:numId="20">
    <w:abstractNumId w:val="36"/>
  </w:num>
  <w:num w:numId="21">
    <w:abstractNumId w:val="10"/>
  </w:num>
  <w:num w:numId="22">
    <w:abstractNumId w:val="13"/>
  </w:num>
  <w:num w:numId="23">
    <w:abstractNumId w:val="27"/>
  </w:num>
  <w:num w:numId="24">
    <w:abstractNumId w:val="43"/>
  </w:num>
  <w:num w:numId="25">
    <w:abstractNumId w:val="31"/>
  </w:num>
  <w:num w:numId="26">
    <w:abstractNumId w:val="20"/>
  </w:num>
  <w:num w:numId="27">
    <w:abstractNumId w:val="39"/>
  </w:num>
  <w:num w:numId="28">
    <w:abstractNumId w:val="15"/>
  </w:num>
  <w:num w:numId="29">
    <w:abstractNumId w:val="22"/>
  </w:num>
  <w:num w:numId="30">
    <w:abstractNumId w:val="45"/>
  </w:num>
  <w:num w:numId="31">
    <w:abstractNumId w:val="30"/>
  </w:num>
  <w:num w:numId="32">
    <w:abstractNumId w:val="25"/>
  </w:num>
  <w:num w:numId="33">
    <w:abstractNumId w:val="18"/>
  </w:num>
  <w:num w:numId="34">
    <w:abstractNumId w:val="28"/>
  </w:num>
  <w:num w:numId="35">
    <w:abstractNumId w:val="24"/>
  </w:num>
  <w:num w:numId="36">
    <w:abstractNumId w:val="41"/>
  </w:num>
  <w:num w:numId="37">
    <w:abstractNumId w:val="12"/>
  </w:num>
  <w:num w:numId="38">
    <w:abstractNumId w:val="33"/>
  </w:num>
  <w:num w:numId="39">
    <w:abstractNumId w:val="5"/>
  </w:num>
  <w:num w:numId="40">
    <w:abstractNumId w:val="14"/>
  </w:num>
  <w:num w:numId="41">
    <w:abstractNumId w:val="32"/>
  </w:num>
  <w:num w:numId="42">
    <w:abstractNumId w:val="29"/>
  </w:num>
  <w:num w:numId="43">
    <w:abstractNumId w:val="9"/>
  </w:num>
  <w:num w:numId="44">
    <w:abstractNumId w:val="34"/>
  </w:num>
  <w:num w:numId="45">
    <w:abstractNumId w:val="7"/>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09083C"/>
    <w:rsid w:val="0009083C"/>
    <w:rsid w:val="0015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0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08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8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083C"/>
    <w:rPr>
      <w:rFonts w:asciiTheme="majorHAnsi" w:eastAsiaTheme="majorEastAsia" w:hAnsiTheme="majorHAnsi" w:cstheme="majorBidi"/>
      <w:b/>
      <w:bCs/>
      <w:color w:val="4F81BD" w:themeColor="accent1"/>
      <w:sz w:val="26"/>
      <w:szCs w:val="26"/>
    </w:rPr>
  </w:style>
  <w:style w:type="character" w:customStyle="1" w:styleId="a3">
    <w:name w:val="Название Знак"/>
    <w:basedOn w:val="a0"/>
    <w:link w:val="a4"/>
    <w:locked/>
    <w:rsid w:val="0009083C"/>
    <w:rPr>
      <w:b/>
      <w:sz w:val="24"/>
    </w:rPr>
  </w:style>
  <w:style w:type="paragraph" w:styleId="a4">
    <w:name w:val="Title"/>
    <w:basedOn w:val="a"/>
    <w:link w:val="a3"/>
    <w:qFormat/>
    <w:rsid w:val="0009083C"/>
    <w:pPr>
      <w:overflowPunct w:val="0"/>
      <w:autoSpaceDE w:val="0"/>
      <w:autoSpaceDN w:val="0"/>
      <w:adjustRightInd w:val="0"/>
      <w:spacing w:after="0" w:line="240" w:lineRule="auto"/>
      <w:jc w:val="center"/>
    </w:pPr>
    <w:rPr>
      <w:b/>
      <w:sz w:val="24"/>
    </w:rPr>
  </w:style>
  <w:style w:type="character" w:customStyle="1" w:styleId="11">
    <w:name w:val="Название Знак1"/>
    <w:basedOn w:val="a0"/>
    <w:link w:val="a4"/>
    <w:uiPriority w:val="10"/>
    <w:rsid w:val="0009083C"/>
    <w:rPr>
      <w:rFonts w:asciiTheme="majorHAnsi" w:eastAsiaTheme="majorEastAsia" w:hAnsiTheme="majorHAnsi" w:cstheme="majorBidi"/>
      <w:color w:val="17365D" w:themeColor="text2" w:themeShade="BF"/>
      <w:spacing w:val="5"/>
      <w:kern w:val="28"/>
      <w:sz w:val="52"/>
      <w:szCs w:val="52"/>
    </w:rPr>
  </w:style>
  <w:style w:type="character" w:customStyle="1" w:styleId="FontStyle42">
    <w:name w:val="Font Style42"/>
    <w:basedOn w:val="a0"/>
    <w:rsid w:val="0009083C"/>
    <w:rPr>
      <w:rFonts w:ascii="Times New Roman" w:hAnsi="Times New Roman" w:cs="Times New Roman"/>
      <w:b/>
      <w:bCs/>
      <w:sz w:val="18"/>
      <w:szCs w:val="18"/>
    </w:rPr>
  </w:style>
  <w:style w:type="character" w:customStyle="1" w:styleId="FontStyle43">
    <w:name w:val="Font Style43"/>
    <w:basedOn w:val="a0"/>
    <w:rsid w:val="0009083C"/>
    <w:rPr>
      <w:rFonts w:ascii="Times New Roman" w:hAnsi="Times New Roman" w:cs="Times New Roman"/>
      <w:sz w:val="18"/>
      <w:szCs w:val="18"/>
    </w:rPr>
  </w:style>
  <w:style w:type="paragraph" w:customStyle="1" w:styleId="Style3">
    <w:name w:val="Style3"/>
    <w:basedOn w:val="a"/>
    <w:rsid w:val="0009083C"/>
    <w:pPr>
      <w:widowControl w:val="0"/>
      <w:suppressAutoHyphens/>
      <w:autoSpaceDE w:val="0"/>
      <w:spacing w:after="0" w:line="240" w:lineRule="auto"/>
    </w:pPr>
    <w:rPr>
      <w:rFonts w:ascii="Times New Roman" w:eastAsia="Lucida Sans Unicode" w:hAnsi="Times New Roman" w:cs="Mangal"/>
      <w:kern w:val="1"/>
      <w:sz w:val="24"/>
      <w:szCs w:val="24"/>
      <w:lang w:eastAsia="hi-IN" w:bidi="hi-IN"/>
    </w:rPr>
  </w:style>
  <w:style w:type="paragraph" w:customStyle="1" w:styleId="Style4">
    <w:name w:val="Style4"/>
    <w:basedOn w:val="a"/>
    <w:rsid w:val="0009083C"/>
    <w:pPr>
      <w:widowControl w:val="0"/>
      <w:suppressAutoHyphens/>
      <w:autoSpaceDE w:val="0"/>
      <w:spacing w:after="0" w:line="220" w:lineRule="exact"/>
      <w:ind w:firstLine="514"/>
      <w:jc w:val="both"/>
    </w:pPr>
    <w:rPr>
      <w:rFonts w:ascii="Times New Roman" w:eastAsia="Lucida Sans Unicode" w:hAnsi="Times New Roman" w:cs="Mangal"/>
      <w:kern w:val="1"/>
      <w:sz w:val="24"/>
      <w:szCs w:val="24"/>
      <w:lang w:eastAsia="hi-IN" w:bidi="hi-IN"/>
    </w:rPr>
  </w:style>
  <w:style w:type="paragraph" w:customStyle="1" w:styleId="Style5">
    <w:name w:val="Style5"/>
    <w:basedOn w:val="a"/>
    <w:rsid w:val="0009083C"/>
    <w:pPr>
      <w:widowControl w:val="0"/>
      <w:suppressAutoHyphens/>
      <w:autoSpaceDE w:val="0"/>
      <w:spacing w:after="0" w:line="240" w:lineRule="auto"/>
    </w:pPr>
    <w:rPr>
      <w:rFonts w:ascii="Times New Roman" w:eastAsia="Lucida Sans Unicode" w:hAnsi="Times New Roman" w:cs="Mangal"/>
      <w:kern w:val="1"/>
      <w:sz w:val="24"/>
      <w:szCs w:val="24"/>
      <w:lang w:eastAsia="hi-IN" w:bidi="hi-IN"/>
    </w:rPr>
  </w:style>
  <w:style w:type="paragraph" w:customStyle="1" w:styleId="Style6">
    <w:name w:val="Style6"/>
    <w:basedOn w:val="a"/>
    <w:rsid w:val="0009083C"/>
    <w:pPr>
      <w:widowControl w:val="0"/>
      <w:suppressAutoHyphens/>
      <w:autoSpaceDE w:val="0"/>
      <w:spacing w:after="0" w:line="223" w:lineRule="exact"/>
      <w:ind w:firstLine="494"/>
      <w:jc w:val="both"/>
    </w:pPr>
    <w:rPr>
      <w:rFonts w:ascii="Times New Roman" w:eastAsia="Lucida Sans Unicode" w:hAnsi="Times New Roman" w:cs="Mangal"/>
      <w:kern w:val="1"/>
      <w:sz w:val="24"/>
      <w:szCs w:val="24"/>
      <w:lang w:eastAsia="hi-IN" w:bidi="hi-IN"/>
    </w:rPr>
  </w:style>
  <w:style w:type="paragraph" w:styleId="a5">
    <w:name w:val="List Paragraph"/>
    <w:basedOn w:val="a"/>
    <w:uiPriority w:val="34"/>
    <w:qFormat/>
    <w:rsid w:val="0009083C"/>
    <w:pPr>
      <w:ind w:left="720"/>
      <w:contextualSpacing/>
    </w:pPr>
  </w:style>
  <w:style w:type="table" w:styleId="a6">
    <w:name w:val="Table Grid"/>
    <w:basedOn w:val="a1"/>
    <w:rsid w:val="00090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qFormat/>
    <w:rsid w:val="0009083C"/>
    <w:pPr>
      <w:spacing w:after="0" w:line="240" w:lineRule="auto"/>
    </w:pPr>
  </w:style>
  <w:style w:type="paragraph" w:styleId="a8">
    <w:name w:val="header"/>
    <w:basedOn w:val="a"/>
    <w:link w:val="a9"/>
    <w:uiPriority w:val="99"/>
    <w:semiHidden/>
    <w:unhideWhenUsed/>
    <w:rsid w:val="0009083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083C"/>
  </w:style>
  <w:style w:type="paragraph" w:styleId="aa">
    <w:name w:val="footer"/>
    <w:basedOn w:val="a"/>
    <w:link w:val="ab"/>
    <w:uiPriority w:val="99"/>
    <w:unhideWhenUsed/>
    <w:rsid w:val="000908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083C"/>
  </w:style>
  <w:style w:type="paragraph" w:styleId="ac">
    <w:name w:val="Normal (Web)"/>
    <w:basedOn w:val="a"/>
    <w:uiPriority w:val="99"/>
    <w:rsid w:val="0009083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rsid w:val="0009083C"/>
    <w:rPr>
      <w:color w:val="0000FF"/>
      <w:u w:val="single"/>
    </w:rPr>
  </w:style>
  <w:style w:type="paragraph" w:customStyle="1" w:styleId="normal">
    <w:name w:val="normal"/>
    <w:basedOn w:val="a"/>
    <w:rsid w:val="0009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rsid w:val="0009083C"/>
    <w:pPr>
      <w:spacing w:after="160" w:line="240" w:lineRule="exact"/>
    </w:pPr>
    <w:rPr>
      <w:rFonts w:ascii="Verdana" w:eastAsia="Times New Roman" w:hAnsi="Verdana" w:cs="Times New Roman"/>
      <w:sz w:val="20"/>
      <w:szCs w:val="20"/>
      <w:lang w:val="en-US" w:eastAsia="en-US"/>
    </w:rPr>
  </w:style>
  <w:style w:type="character" w:styleId="ae">
    <w:name w:val="Placeholder Text"/>
    <w:basedOn w:val="a0"/>
    <w:uiPriority w:val="99"/>
    <w:semiHidden/>
    <w:rsid w:val="0009083C"/>
    <w:rPr>
      <w:color w:val="808080"/>
    </w:rPr>
  </w:style>
  <w:style w:type="paragraph" w:styleId="af">
    <w:name w:val="Balloon Text"/>
    <w:basedOn w:val="a"/>
    <w:link w:val="af0"/>
    <w:uiPriority w:val="99"/>
    <w:semiHidden/>
    <w:unhideWhenUsed/>
    <w:rsid w:val="0009083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083C"/>
    <w:rPr>
      <w:rFonts w:ascii="Tahoma" w:hAnsi="Tahoma" w:cs="Tahoma"/>
      <w:sz w:val="16"/>
      <w:szCs w:val="16"/>
    </w:rPr>
  </w:style>
  <w:style w:type="paragraph" w:styleId="af1">
    <w:name w:val="Plain Text"/>
    <w:basedOn w:val="a"/>
    <w:link w:val="af2"/>
    <w:rsid w:val="0009083C"/>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9083C"/>
    <w:rPr>
      <w:rFonts w:ascii="Courier New" w:eastAsia="Times New Roman" w:hAnsi="Courier New" w:cs="Times New Roman"/>
      <w:sz w:val="20"/>
      <w:szCs w:val="20"/>
    </w:rPr>
  </w:style>
  <w:style w:type="paragraph" w:styleId="af3">
    <w:name w:val="Body Text"/>
    <w:basedOn w:val="a"/>
    <w:link w:val="af4"/>
    <w:rsid w:val="0009083C"/>
    <w:pPr>
      <w:framePr w:hSpace="180" w:wrap="notBeside" w:vAnchor="text" w:hAnchor="margin" w:y="500"/>
      <w:spacing w:after="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9083C"/>
    <w:rPr>
      <w:rFonts w:ascii="Times New Roman" w:eastAsia="Times New Roman" w:hAnsi="Times New Roman" w:cs="Times New Roman"/>
      <w:sz w:val="24"/>
      <w:szCs w:val="24"/>
    </w:rPr>
  </w:style>
  <w:style w:type="paragraph" w:styleId="21">
    <w:name w:val="Body Text 2"/>
    <w:basedOn w:val="a"/>
    <w:link w:val="22"/>
    <w:rsid w:val="0009083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9083C"/>
    <w:rPr>
      <w:rFonts w:ascii="Times New Roman" w:eastAsia="Times New Roman" w:hAnsi="Times New Roman" w:cs="Times New Roman"/>
      <w:sz w:val="24"/>
      <w:szCs w:val="24"/>
    </w:rPr>
  </w:style>
  <w:style w:type="paragraph" w:styleId="3">
    <w:name w:val="Body Text 3"/>
    <w:basedOn w:val="a"/>
    <w:link w:val="30"/>
    <w:rsid w:val="0009083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9083C"/>
    <w:rPr>
      <w:rFonts w:ascii="Times New Roman" w:eastAsia="Times New Roman" w:hAnsi="Times New Roman" w:cs="Times New Roman"/>
      <w:sz w:val="16"/>
      <w:szCs w:val="16"/>
    </w:rPr>
  </w:style>
  <w:style w:type="character" w:styleId="HTML">
    <w:name w:val="HTML Cite"/>
    <w:basedOn w:val="a0"/>
    <w:rsid w:val="0009083C"/>
    <w:rPr>
      <w:i w:val="0"/>
      <w:iCs w:val="0"/>
      <w:color w:val="008000"/>
    </w:rPr>
  </w:style>
  <w:style w:type="character" w:styleId="af5">
    <w:name w:val="FollowedHyperlink"/>
    <w:basedOn w:val="a0"/>
    <w:rsid w:val="0009083C"/>
    <w:rPr>
      <w:color w:val="800080"/>
      <w:u w:val="single"/>
    </w:rPr>
  </w:style>
  <w:style w:type="paragraph" w:customStyle="1" w:styleId="110">
    <w:name w:val="Знак11"/>
    <w:basedOn w:val="a"/>
    <w:rsid w:val="0009083C"/>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basedOn w:val="a0"/>
    <w:rsid w:val="0009083C"/>
  </w:style>
  <w:style w:type="character" w:customStyle="1" w:styleId="apple-converted-space">
    <w:name w:val="apple-converted-space"/>
    <w:basedOn w:val="a0"/>
    <w:rsid w:val="000908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ymath.net/studyguide/fun/sec/fun6.htm" TargetMode="External"/><Relationship Id="rId18" Type="http://schemas.openxmlformats.org/officeDocument/2006/relationships/hyperlink" Target=",%20http:/festival.1september.ru/articles/503931/" TargetMode="External"/><Relationship Id="rId26" Type="http://schemas.openxmlformats.org/officeDocument/2006/relationships/hyperlink" Target="http://festival.1september.ru/articles/210762/" TargetMode="External"/><Relationship Id="rId39" Type="http://schemas.openxmlformats.org/officeDocument/2006/relationships/hyperlink" Target="http://festival.1september.ru/articles/414671/" TargetMode="External"/><Relationship Id="rId21" Type="http://schemas.openxmlformats.org/officeDocument/2006/relationships/hyperlink" Target="http://festival.1september.ru/articles/514820/" TargetMode="External"/><Relationship Id="rId34" Type="http://schemas.openxmlformats.org/officeDocument/2006/relationships/hyperlink" Target="http://festival.1september.ru/articles/311796/" TargetMode="External"/><Relationship Id="rId42" Type="http://schemas.openxmlformats.org/officeDocument/2006/relationships/hyperlink" Target=",%20http:/samosvl.chat.ru/samos_m2.htm" TargetMode="External"/><Relationship Id="rId47" Type="http://schemas.openxmlformats.org/officeDocument/2006/relationships/hyperlink" Target="http://info.territory.ru/univer/progress.htm" TargetMode="External"/><Relationship Id="rId50" Type="http://schemas.openxmlformats.org/officeDocument/2006/relationships/hyperlink" Target=",%20http:/festival.1september.ru/articles/210042/" TargetMode="External"/><Relationship Id="rId55" Type="http://schemas.openxmlformats.org/officeDocument/2006/relationships/hyperlink" Target="http://combinatoric.ru.gg/" TargetMode="External"/><Relationship Id="rId63" Type="http://schemas.openxmlformats.org/officeDocument/2006/relationships/image" Target="media/image5.wmf"/><Relationship Id="rId68" Type="http://schemas.openxmlformats.org/officeDocument/2006/relationships/hyperlink" Target="http://mon.gov.ru" TargetMode="External"/><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th.ru/dic/36" TargetMode="External"/><Relationship Id="rId29" Type="http://schemas.openxmlformats.org/officeDocument/2006/relationships/hyperlink" Target="http://festival.1september.ru/articles/414671/"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hyperlink" Target="http://festival.1september.ru/articles/416655/" TargetMode="External"/><Relationship Id="rId32" Type="http://schemas.openxmlformats.org/officeDocument/2006/relationships/hyperlink" Target=",%20http:/samosvl.chat.ru/samos_m2.htm" TargetMode="External"/><Relationship Id="rId37" Type="http://schemas.openxmlformats.org/officeDocument/2006/relationships/hyperlink" Target="http://festival.1september.ru/articles/418860/" TargetMode="External"/><Relationship Id="rId40" Type="http://schemas.openxmlformats.org/officeDocument/2006/relationships/hyperlink" Target="http://festival.1september.ru/articles/418529/" TargetMode="External"/><Relationship Id="rId45" Type="http://schemas.openxmlformats.org/officeDocument/2006/relationships/hyperlink" Target=",%20http:/festival.1september.ru/articles/314591/" TargetMode="External"/><Relationship Id="rId53" Type="http://schemas.openxmlformats.org/officeDocument/2006/relationships/hyperlink" Target="http://www.college.ru/mathematics/courses/algebra/content/chapter4/section2/paragraph1/theory.html" TargetMode="External"/><Relationship Id="rId58" Type="http://schemas.openxmlformats.org/officeDocument/2006/relationships/hyperlink" Target="http://festival.1september.ru/articles/419226/" TargetMode="External"/><Relationship Id="rId66" Type="http://schemas.openxmlformats.org/officeDocument/2006/relationships/oleObject" Target="embeddings/oleObject7.bin"/><Relationship Id="rId5" Type="http://schemas.openxmlformats.org/officeDocument/2006/relationships/image" Target="media/image1.wmf"/><Relationship Id="rId15" Type="http://schemas.openxmlformats.org/officeDocument/2006/relationships/hyperlink" Target="http://www.bymath.net/studyguide/alg/sec/alg23.html" TargetMode="External"/><Relationship Id="rId23" Type="http://schemas.openxmlformats.org/officeDocument/2006/relationships/hyperlink" Target="http://festival.1september.ru/articles/410781/" TargetMode="External"/><Relationship Id="rId28" Type="http://schemas.openxmlformats.org/officeDocument/2006/relationships/hyperlink" Target=",%20http:/festival.1september.ru/articles/510159/" TargetMode="External"/><Relationship Id="rId36" Type="http://schemas.openxmlformats.org/officeDocument/2006/relationships/hyperlink" Target="http://festival.1september.ru/articles/210762/" TargetMode="External"/><Relationship Id="rId49" Type="http://schemas.openxmlformats.org/officeDocument/2006/relationships/hyperlink" Target="http://festival.1september.ru/articles/508421/" TargetMode="External"/><Relationship Id="rId57" Type="http://schemas.openxmlformats.org/officeDocument/2006/relationships/hyperlink" Target="http://www.toehelp.ru/theory/ter_ver/1_1/" TargetMode="External"/><Relationship Id="rId61" Type="http://schemas.openxmlformats.org/officeDocument/2006/relationships/image" Target="media/image4.wmf"/><Relationship Id="rId10" Type="http://schemas.openxmlformats.org/officeDocument/2006/relationships/oleObject" Target="embeddings/oleObject3.bin"/><Relationship Id="rId19" Type="http://schemas.openxmlformats.org/officeDocument/2006/relationships/hyperlink" Target=",%20http:/e-science.ru/math/theory/?t=144" TargetMode="External"/><Relationship Id="rId31" Type="http://schemas.openxmlformats.org/officeDocument/2006/relationships/hyperlink" Target="http://e-science.ru/math/theory/?t=90%20" TargetMode="External"/><Relationship Id="rId44" Type="http://schemas.openxmlformats.org/officeDocument/2006/relationships/hyperlink" Target="http://festival.1september.ru/articles/311796/" TargetMode="External"/><Relationship Id="rId52" Type="http://schemas.openxmlformats.org/officeDocument/2006/relationships/hyperlink" Target="http://files.school-collection.edu.ru/dlrstore/867dec06-0927-11dc-a9bd-ddc28aa48d0a/word.html" TargetMode="External"/><Relationship Id="rId60" Type="http://schemas.openxmlformats.org/officeDocument/2006/relationships/hyperlink" Target="http://festival.1september.ru/articles/502343/" TargetMode="External"/><Relationship Id="rId65"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festival.1september.ru/articles/416719/" TargetMode="External"/><Relationship Id="rId22" Type="http://schemas.openxmlformats.org/officeDocument/2006/relationships/hyperlink" Target="http://festival.1september.ru/articles/418118/" TargetMode="External"/><Relationship Id="rId27" Type="http://schemas.openxmlformats.org/officeDocument/2006/relationships/hyperlink" Target="http://festival.1september.ru/articles/418860/" TargetMode="External"/><Relationship Id="rId30" Type="http://schemas.openxmlformats.org/officeDocument/2006/relationships/hyperlink" Target="http://festival.1september.ru/articles/418529/" TargetMode="External"/><Relationship Id="rId35" Type="http://schemas.openxmlformats.org/officeDocument/2006/relationships/hyperlink" Target=",%20http:/alexlarin.narod.ru/Abitur/razdel3.html" TargetMode="External"/><Relationship Id="rId43" Type="http://schemas.openxmlformats.org/officeDocument/2006/relationships/hyperlink" Target="http://festival.1september.ru/articles/103471/" TargetMode="External"/><Relationship Id="rId48" Type="http://schemas.openxmlformats.org/officeDocument/2006/relationships/hyperlink" Target="http://festival.1september.ru/articles/100554/" TargetMode="External"/><Relationship Id="rId56" Type="http://schemas.openxmlformats.org/officeDocument/2006/relationships/hyperlink" Target="http://it-n.ru/communities.aspx?cat_no=4510&amp;lib_no=21971&amp;tmpl=lib" TargetMode="External"/><Relationship Id="rId64" Type="http://schemas.openxmlformats.org/officeDocument/2006/relationships/oleObject" Target="embeddings/oleObject6.bin"/><Relationship Id="rId69" Type="http://schemas.openxmlformats.org/officeDocument/2006/relationships/hyperlink" Target="http://www.alleng.ru/d/math/math1152.htm" TargetMode="External"/><Relationship Id="rId8" Type="http://schemas.openxmlformats.org/officeDocument/2006/relationships/oleObject" Target="embeddings/oleObject2.bin"/><Relationship Id="rId51" Type="http://schemas.openxmlformats.org/officeDocument/2006/relationships/hyperlink" Target="http://festival.1september.ru/articles/416294/" TargetMode="External"/><Relationship Id="rId3" Type="http://schemas.openxmlformats.org/officeDocument/2006/relationships/settings" Target="settings.xml"/><Relationship Id="rId12" Type="http://schemas.openxmlformats.org/officeDocument/2006/relationships/hyperlink" Target="http://www.pm298.ru/func.shtml" TargetMode="External"/><Relationship Id="rId17" Type="http://schemas.openxmlformats.org/officeDocument/2006/relationships/hyperlink" Target="http://uztest.ru/abstracts/?idabstract=15296" TargetMode="External"/><Relationship Id="rId25" Type="http://schemas.openxmlformats.org/officeDocument/2006/relationships/hyperlink" Target=",%20http:/alexlarin.narod.ru/Abitur/razdel3.html" TargetMode="External"/><Relationship Id="rId33" Type="http://schemas.openxmlformats.org/officeDocument/2006/relationships/hyperlink" Target="http://festival.1september.ru/articles/103471/" TargetMode="External"/><Relationship Id="rId38" Type="http://schemas.openxmlformats.org/officeDocument/2006/relationships/hyperlink" Target=",%20http:/festival.1september.ru/articles/510159/" TargetMode="External"/><Relationship Id="rId46" Type="http://schemas.openxmlformats.org/officeDocument/2006/relationships/hyperlink" Target="http://festival.1september.ru/articles/412317/" TargetMode="External"/><Relationship Id="rId59" Type="http://schemas.openxmlformats.org/officeDocument/2006/relationships/hyperlink" Target="http://festival.1september.ru/articles/517198/" TargetMode="External"/><Relationship Id="rId67" Type="http://schemas.openxmlformats.org/officeDocument/2006/relationships/hyperlink" Target="http://school-collection.edu.ru" TargetMode="External"/><Relationship Id="rId20" Type="http://schemas.openxmlformats.org/officeDocument/2006/relationships/hyperlink" Target="http://mat.1september.ru/2002/22/no22_2.htm" TargetMode="External"/><Relationship Id="rId41" Type="http://schemas.openxmlformats.org/officeDocument/2006/relationships/hyperlink" Target="http://e-science.ru/math/theory/?t=90%20" TargetMode="External"/><Relationship Id="rId54" Type="http://schemas.openxmlformats.org/officeDocument/2006/relationships/hyperlink" Target="http://olddesign.isu.ru/~slava/teach/school/comb_ful.htm" TargetMode="External"/><Relationship Id="rId62" Type="http://schemas.openxmlformats.org/officeDocument/2006/relationships/oleObject" Target="embeddings/oleObject5.bin"/><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8732</Words>
  <Characters>49773</Characters>
  <Application>Microsoft Office Word</Application>
  <DocSecurity>0</DocSecurity>
  <Lines>414</Lines>
  <Paragraphs>116</Paragraphs>
  <ScaleCrop>false</ScaleCrop>
  <Company>Reanimator Extreme Edition</Company>
  <LinksUpToDate>false</LinksUpToDate>
  <CharactersWithSpaces>58389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2014-02-22T14:20:00Z</dcterms:created>
  <dcterms:modified xsi:type="dcterms:W3CDTF">2014-02-22T14:21:00Z</dcterms:modified>
</cp:coreProperties>
</file>