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1D" w:rsidRPr="002F4122" w:rsidRDefault="002F4122" w:rsidP="002F4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22">
        <w:rPr>
          <w:rFonts w:ascii="Times New Roman" w:hAnsi="Times New Roman" w:cs="Times New Roman"/>
          <w:b/>
          <w:sz w:val="28"/>
          <w:szCs w:val="28"/>
        </w:rPr>
        <w:t>Урок</w:t>
      </w:r>
      <w:r w:rsidR="00F00571">
        <w:rPr>
          <w:rFonts w:ascii="Times New Roman" w:hAnsi="Times New Roman" w:cs="Times New Roman"/>
          <w:b/>
          <w:sz w:val="28"/>
          <w:szCs w:val="28"/>
        </w:rPr>
        <w:t xml:space="preserve">-практикум </w:t>
      </w:r>
      <w:r w:rsidRPr="002F4122">
        <w:rPr>
          <w:rFonts w:ascii="Times New Roman" w:hAnsi="Times New Roman" w:cs="Times New Roman"/>
          <w:b/>
          <w:sz w:val="28"/>
          <w:szCs w:val="28"/>
        </w:rPr>
        <w:t>по теме «Ветвления на Паскале»</w:t>
      </w:r>
    </w:p>
    <w:p w:rsidR="002F4122" w:rsidRPr="002F4122" w:rsidRDefault="002F4122" w:rsidP="002F4122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урока: </w:t>
      </w:r>
    </w:p>
    <w:p w:rsidR="002F4122" w:rsidRPr="002F4122" w:rsidRDefault="002F4122" w:rsidP="002F4122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навыков записи команды ветвления</w:t>
      </w:r>
      <w:proofErr w:type="gramStart"/>
      <w:r w:rsidRPr="002F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F4122" w:rsidRPr="002F4122" w:rsidRDefault="002F4122" w:rsidP="002F4122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мыслительной деятельности путём установления единых общих правил использования команды ветвления в различных областях человеческой деятельности.</w:t>
      </w:r>
    </w:p>
    <w:p w:rsidR="002F4122" w:rsidRPr="002F4122" w:rsidRDefault="002F4122" w:rsidP="002F4122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мотивов учения, положительного отношения к знаниям. </w:t>
      </w:r>
    </w:p>
    <w:p w:rsidR="002F4122" w:rsidRPr="002F4122" w:rsidRDefault="002F4122" w:rsidP="002F4122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Задачи урока: </w:t>
      </w:r>
    </w:p>
    <w:p w:rsidR="002F4122" w:rsidRPr="002F4122" w:rsidRDefault="002F4122" w:rsidP="002F4122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образовательная:</w:t>
      </w:r>
    </w:p>
    <w:p w:rsidR="002F4122" w:rsidRPr="002F4122" w:rsidRDefault="002F4122" w:rsidP="002F4122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решать задачи по теме “Организация ветвления на языке Паскаль”.</w:t>
      </w:r>
    </w:p>
    <w:p w:rsidR="002F4122" w:rsidRPr="002F4122" w:rsidRDefault="002F4122" w:rsidP="002F4122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</w:t>
      </w:r>
      <w:r w:rsidRPr="002F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закрепления и обобщения знаний.</w:t>
      </w:r>
    </w:p>
    <w:p w:rsidR="002F4122" w:rsidRPr="002F4122" w:rsidRDefault="002F4122" w:rsidP="002F4122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 учащихся</w:t>
      </w:r>
      <w:r w:rsidRPr="002F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F4122" w:rsidRPr="002F4122" w:rsidRDefault="002F4122" w:rsidP="002F4122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деятельность</w:t>
      </w:r>
    </w:p>
    <w:p w:rsidR="002F4122" w:rsidRPr="002F4122" w:rsidRDefault="002F4122" w:rsidP="002F4122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деятельность</w:t>
      </w:r>
    </w:p>
    <w:p w:rsidR="002F4122" w:rsidRDefault="002F4122" w:rsidP="002F4122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деятельность</w:t>
      </w:r>
    </w:p>
    <w:p w:rsidR="002F4122" w:rsidRDefault="002F4122" w:rsidP="002F4122">
      <w:pPr>
        <w:widowControl w:val="0"/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технологии:</w:t>
      </w:r>
    </w:p>
    <w:p w:rsidR="002F4122" w:rsidRPr="002F4122" w:rsidRDefault="002F4122" w:rsidP="002F4122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Групповое обучение</w:t>
      </w:r>
    </w:p>
    <w:p w:rsidR="002F4122" w:rsidRDefault="002F4122" w:rsidP="002F4122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</w:t>
      </w:r>
    </w:p>
    <w:p w:rsidR="002F4122" w:rsidRPr="002F4122" w:rsidRDefault="002F4122" w:rsidP="002F4122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</w:t>
      </w:r>
    </w:p>
    <w:p w:rsidR="002F4122" w:rsidRPr="002F4122" w:rsidRDefault="002F4122" w:rsidP="002F4122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должны знать:</w:t>
      </w:r>
    </w:p>
    <w:p w:rsidR="002F4122" w:rsidRPr="002F4122" w:rsidRDefault="002F4122" w:rsidP="002F4122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записи основных операторов: ввода, вывода, присваивания,  ветвления;</w:t>
      </w:r>
    </w:p>
    <w:p w:rsidR="002F4122" w:rsidRPr="002F4122" w:rsidRDefault="002F4122" w:rsidP="002F4122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представления алгоритма в виде блок-схемы;</w:t>
      </w:r>
    </w:p>
    <w:p w:rsidR="002F4122" w:rsidRPr="002F4122" w:rsidRDefault="002F4122" w:rsidP="002F4122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должны уметь:</w:t>
      </w:r>
    </w:p>
    <w:p w:rsidR="002F4122" w:rsidRPr="002F4122" w:rsidRDefault="002F4122" w:rsidP="002F4122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записывать на языке программирования основные типовые алгоритмы.</w:t>
      </w:r>
    </w:p>
    <w:p w:rsidR="002F4122" w:rsidRPr="002F4122" w:rsidRDefault="002F4122" w:rsidP="002F4122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среде программирования Турбо Паскаль</w:t>
      </w:r>
      <w:r w:rsidR="00661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1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</w:t>
      </w:r>
      <w:r w:rsidR="00661B60" w:rsidRPr="0074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Паскаль</w:t>
      </w:r>
      <w:r w:rsidRPr="002F41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122" w:rsidRPr="002F4122" w:rsidRDefault="002F4122" w:rsidP="002F4122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отладку и тестирование программы</w:t>
      </w:r>
      <w:r w:rsidRPr="002F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F4122" w:rsidRPr="002F4122" w:rsidRDefault="002F4122" w:rsidP="002F4122">
      <w:pPr>
        <w:jc w:val="center"/>
        <w:rPr>
          <w:rFonts w:ascii="Times New Roman" w:hAnsi="Times New Roman" w:cs="Times New Roman"/>
          <w:b/>
        </w:rPr>
      </w:pPr>
      <w:r w:rsidRPr="002F4122">
        <w:rPr>
          <w:rFonts w:ascii="Times New Roman" w:hAnsi="Times New Roman" w:cs="Times New Roman"/>
          <w:b/>
        </w:rPr>
        <w:t>Ход урока</w:t>
      </w:r>
    </w:p>
    <w:p w:rsidR="002F4122" w:rsidRPr="00B63032" w:rsidRDefault="002F4122" w:rsidP="00B63032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B63032">
        <w:rPr>
          <w:rFonts w:ascii="Times New Roman" w:hAnsi="Times New Roman" w:cs="Times New Roman"/>
          <w:b/>
        </w:rPr>
        <w:t>Организационный момент.</w:t>
      </w:r>
    </w:p>
    <w:p w:rsidR="002F4122" w:rsidRPr="002F4122" w:rsidRDefault="002F4122" w:rsidP="002F4122">
      <w:pPr>
        <w:rPr>
          <w:rFonts w:ascii="Times New Roman" w:hAnsi="Times New Roman" w:cs="Times New Roman"/>
        </w:rPr>
      </w:pPr>
      <w:r w:rsidRPr="002F4122">
        <w:rPr>
          <w:rFonts w:ascii="Times New Roman" w:hAnsi="Times New Roman" w:cs="Times New Roman"/>
        </w:rPr>
        <w:t xml:space="preserve">Тема сегодняшнего урока “Команда ветвления”. Она для вас знакома. На предыдущих уроках вы учились строить алгоритмы с использованием команды ветвления и реализовывать их на языке программирования. А как вы думаете, почему нам нужно этому учиться? Пока вы затрудняетесь ответить на этот вопрос. </w:t>
      </w:r>
    </w:p>
    <w:p w:rsidR="002F4122" w:rsidRDefault="002F4122" w:rsidP="002F4122">
      <w:pPr>
        <w:rPr>
          <w:rFonts w:ascii="Times New Roman" w:hAnsi="Times New Roman" w:cs="Times New Roman"/>
        </w:rPr>
      </w:pPr>
      <w:r w:rsidRPr="002F4122">
        <w:rPr>
          <w:rFonts w:ascii="Times New Roman" w:hAnsi="Times New Roman" w:cs="Times New Roman"/>
        </w:rPr>
        <w:t>Большинство задач, которые ставит перед нами жизнь, требуют умения сориентироваться, применить имеющиеся знания, умения и навыки на практике и выбрать единственно верный путь к их разрешению.</w:t>
      </w:r>
    </w:p>
    <w:p w:rsidR="002F4122" w:rsidRPr="00746DFD" w:rsidRDefault="002F4122" w:rsidP="00746DFD">
      <w:pPr>
        <w:rPr>
          <w:rFonts w:ascii="Times New Roman" w:hAnsi="Times New Roman" w:cs="Times New Roman"/>
        </w:rPr>
      </w:pPr>
      <w:r w:rsidRPr="002F4122">
        <w:rPr>
          <w:rFonts w:ascii="Times New Roman" w:hAnsi="Times New Roman" w:cs="Times New Roman"/>
          <w:b/>
          <w:lang w:val="en-US"/>
        </w:rPr>
        <w:t>II</w:t>
      </w:r>
      <w:r w:rsidRPr="00F00571">
        <w:rPr>
          <w:rFonts w:ascii="Times New Roman" w:hAnsi="Times New Roman" w:cs="Times New Roman"/>
          <w:b/>
        </w:rPr>
        <w:t>.</w:t>
      </w:r>
      <w:r w:rsidRPr="002F4122">
        <w:rPr>
          <w:rFonts w:ascii="Times New Roman" w:hAnsi="Times New Roman" w:cs="Times New Roman"/>
          <w:b/>
        </w:rPr>
        <w:t xml:space="preserve"> Актуализация знаний</w:t>
      </w:r>
      <w:r w:rsidR="00746DFD">
        <w:rPr>
          <w:rFonts w:ascii="Times New Roman" w:hAnsi="Times New Roman" w:cs="Times New Roman"/>
          <w:b/>
        </w:rPr>
        <w:br/>
      </w:r>
      <w:r w:rsidR="00746DFD" w:rsidRPr="00746DFD">
        <w:rPr>
          <w:rFonts w:ascii="Times New Roman" w:hAnsi="Times New Roman" w:cs="Times New Roman"/>
        </w:rPr>
        <w:t>Давайте вспомним и обобщим знаний по теме</w:t>
      </w:r>
    </w:p>
    <w:p w:rsidR="002F4122" w:rsidRDefault="002F4122" w:rsidP="002F41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Учащиеся задают друг другу вопросы по данной теме и отвечают на них: </w:t>
      </w:r>
    </w:p>
    <w:p w:rsidR="002F4122" w:rsidRPr="00186B77" w:rsidRDefault="002F4122" w:rsidP="002F4122">
      <w:pPr>
        <w:rPr>
          <w:rFonts w:ascii="Times New Roman" w:hAnsi="Times New Roman" w:cs="Times New Roman"/>
        </w:rPr>
      </w:pPr>
      <w:r w:rsidRPr="00186B77">
        <w:rPr>
          <w:rFonts w:ascii="Times New Roman" w:hAnsi="Times New Roman" w:cs="Times New Roman"/>
        </w:rPr>
        <w:t>Примерные вопросы:</w:t>
      </w:r>
    </w:p>
    <w:p w:rsidR="002F4122" w:rsidRPr="00186B77" w:rsidRDefault="002F4122" w:rsidP="002F412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86B77">
        <w:rPr>
          <w:rFonts w:ascii="Times New Roman" w:hAnsi="Times New Roman" w:cs="Times New Roman"/>
        </w:rPr>
        <w:t>Какие алгоритмы называются разветвляющимися</w:t>
      </w:r>
      <w:r w:rsidRPr="00186B77">
        <w:rPr>
          <w:rFonts w:ascii="Times New Roman" w:hAnsi="Times New Roman" w:cs="Times New Roman"/>
          <w:lang w:val="en-US"/>
        </w:rPr>
        <w:t>?</w:t>
      </w:r>
    </w:p>
    <w:p w:rsidR="002F4122" w:rsidRPr="00186B77" w:rsidRDefault="002F4122" w:rsidP="002F412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86B77">
        <w:rPr>
          <w:rFonts w:ascii="Times New Roman" w:hAnsi="Times New Roman" w:cs="Times New Roman"/>
        </w:rPr>
        <w:t>Какой фигурой условие обозначается в блок-схеме?</w:t>
      </w:r>
    </w:p>
    <w:p w:rsidR="002F4122" w:rsidRDefault="002F4122" w:rsidP="002F412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86B77">
        <w:rPr>
          <w:rFonts w:ascii="Times New Roman" w:hAnsi="Times New Roman" w:cs="Times New Roman"/>
        </w:rPr>
        <w:t>Какие формы ветвлений вы знаете?</w:t>
      </w:r>
    </w:p>
    <w:p w:rsidR="00186B77" w:rsidRPr="00186B77" w:rsidRDefault="00186B77" w:rsidP="002F412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Запись на языке Паскаль</w:t>
      </w:r>
    </w:p>
    <w:p w:rsidR="002F4122" w:rsidRPr="00186B77" w:rsidRDefault="002F4122" w:rsidP="002F412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86B77">
        <w:rPr>
          <w:rFonts w:ascii="Times New Roman" w:hAnsi="Times New Roman" w:cs="Times New Roman"/>
        </w:rPr>
        <w:t>Полная форма и неполная форма: отличие и запись на Паскале</w:t>
      </w:r>
    </w:p>
    <w:p w:rsidR="002F4122" w:rsidRDefault="00186B77" w:rsidP="002F412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86B77">
        <w:rPr>
          <w:rFonts w:ascii="Times New Roman" w:hAnsi="Times New Roman" w:cs="Times New Roman"/>
        </w:rPr>
        <w:t>Простые и сложные условия</w:t>
      </w:r>
      <w:r>
        <w:rPr>
          <w:rFonts w:ascii="Times New Roman" w:hAnsi="Times New Roman" w:cs="Times New Roman"/>
        </w:rPr>
        <w:t xml:space="preserve"> (примеры)</w:t>
      </w:r>
    </w:p>
    <w:p w:rsidR="00A33B00" w:rsidRDefault="00A33B00" w:rsidP="002F412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делимости, четности чисел</w:t>
      </w:r>
    </w:p>
    <w:p w:rsidR="00A33B00" w:rsidRDefault="00A33B00" w:rsidP="00A33B00">
      <w:pPr>
        <w:pStyle w:val="a3"/>
        <w:rPr>
          <w:rFonts w:ascii="Times New Roman" w:hAnsi="Times New Roman" w:cs="Times New Roman"/>
        </w:rPr>
      </w:pPr>
    </w:p>
    <w:p w:rsidR="00A33B00" w:rsidRDefault="00A33B00" w:rsidP="00A33B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«Давайте вспомним с вами этапы решения задач»</w:t>
      </w:r>
    </w:p>
    <w:p w:rsidR="00186B77" w:rsidRDefault="00186B77" w:rsidP="00186B77">
      <w:pPr>
        <w:pStyle w:val="a3"/>
        <w:rPr>
          <w:rFonts w:ascii="Times New Roman" w:hAnsi="Times New Roman" w:cs="Times New Roman"/>
        </w:rPr>
      </w:pPr>
    </w:p>
    <w:p w:rsidR="00186B77" w:rsidRPr="00CA6B28" w:rsidRDefault="00186B77" w:rsidP="00CA6B28">
      <w:pPr>
        <w:pStyle w:val="a3"/>
        <w:jc w:val="center"/>
        <w:rPr>
          <w:rFonts w:ascii="Times New Roman" w:hAnsi="Times New Roman" w:cs="Times New Roman"/>
          <w:b/>
        </w:rPr>
      </w:pPr>
      <w:r w:rsidRPr="004C798C">
        <w:rPr>
          <w:rFonts w:ascii="Times New Roman" w:hAnsi="Times New Roman" w:cs="Times New Roman"/>
          <w:b/>
        </w:rPr>
        <w:t>Проверь себя тест</w:t>
      </w:r>
      <w:r w:rsidR="00CA6B28" w:rsidRPr="00CA6B28">
        <w:rPr>
          <w:rFonts w:ascii="Times New Roman" w:hAnsi="Times New Roman" w:cs="Times New Roman"/>
          <w:b/>
        </w:rPr>
        <w:t xml:space="preserve"> (</w:t>
      </w:r>
      <w:r w:rsidR="00CA6B28">
        <w:rPr>
          <w:rFonts w:ascii="Times New Roman" w:hAnsi="Times New Roman" w:cs="Times New Roman"/>
          <w:b/>
        </w:rPr>
        <w:t xml:space="preserve">учащиеся сами </w:t>
      </w:r>
      <w:proofErr w:type="gramStart"/>
      <w:r w:rsidR="00CA6B28">
        <w:rPr>
          <w:rFonts w:ascii="Times New Roman" w:hAnsi="Times New Roman" w:cs="Times New Roman"/>
          <w:b/>
        </w:rPr>
        <w:t>выбирают</w:t>
      </w:r>
      <w:proofErr w:type="gramEnd"/>
      <w:r w:rsidR="00CA6B28">
        <w:rPr>
          <w:rFonts w:ascii="Times New Roman" w:hAnsi="Times New Roman" w:cs="Times New Roman"/>
          <w:b/>
        </w:rPr>
        <w:t xml:space="preserve"> с каким тестом будут работать)</w:t>
      </w:r>
    </w:p>
    <w:p w:rsidR="004C798C" w:rsidRPr="00CA6B28" w:rsidRDefault="00CA6B28" w:rsidP="00CA6B2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Уровень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</w:p>
    <w:p w:rsidR="004C798C" w:rsidRPr="004C798C" w:rsidRDefault="004C798C" w:rsidP="004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Алгоритм, в котором его выполнение определяется проверкой каких-либо условий, называется</w:t>
      </w:r>
      <w:r w:rsid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A. разветвляющимся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B. циклическим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C. следования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D. линейным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E. процедурным</w:t>
      </w:r>
    </w:p>
    <w:p w:rsidR="004C798C" w:rsidRPr="004C798C" w:rsidRDefault="004C798C" w:rsidP="004C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8C" w:rsidRPr="004C798C" w:rsidRDefault="004C798C" w:rsidP="004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Служебное слово IF в условном операторе переводится как...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A. ЕСЛИ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B. ТОГДА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C. ИНАЧЕ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D. ВВОД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E. УСЛОВИЕ</w:t>
      </w:r>
    </w:p>
    <w:p w:rsidR="004C798C" w:rsidRPr="004C798C" w:rsidRDefault="004C798C" w:rsidP="004C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8C" w:rsidRPr="004C798C" w:rsidRDefault="004C798C" w:rsidP="004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Служебное слово THEN в условном операторе переводится как...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A. ЕСЛИ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B. ТОГДА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C. ИНАЧЕ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D. ВВОД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E. УСЛОВИЕ</w:t>
      </w:r>
    </w:p>
    <w:p w:rsidR="004C798C" w:rsidRPr="004C798C" w:rsidRDefault="004C798C" w:rsidP="004C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8C" w:rsidRPr="004C798C" w:rsidRDefault="004C798C" w:rsidP="004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4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Служебное слово ELSE в условном операторе переводится как...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A. ЕСЛИ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B. ТОГДА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C. ИНАЧЕ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D. ВВОД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E. УСЛОВИЕ</w:t>
      </w:r>
    </w:p>
    <w:p w:rsidR="004C798C" w:rsidRDefault="004C798C" w:rsidP="004C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28" w:rsidRPr="00CA6B28" w:rsidRDefault="00CA6B28" w:rsidP="00CA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15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B28" w:rsidRPr="00F00571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какому типу отнесем переменную </w:t>
      </w:r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F00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:=0.4</w:t>
      </w:r>
      <w:proofErr w:type="gramStart"/>
      <w:r w:rsidRPr="00F00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?</w:t>
      </w:r>
      <w:proofErr w:type="gramEnd"/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0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 string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B. char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C. integer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D. </w:t>
      </w:r>
      <w:proofErr w:type="spellStart"/>
      <w:proofErr w:type="gramStart"/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boolean</w:t>
      </w:r>
      <w:proofErr w:type="spellEnd"/>
      <w:proofErr w:type="gramEnd"/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E. real</w:t>
      </w:r>
    </w:p>
    <w:p w:rsidR="00CA6B28" w:rsidRPr="004C798C" w:rsidRDefault="00CA6B28" w:rsidP="004C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798C" w:rsidRPr="00F00571" w:rsidRDefault="004C798C" w:rsidP="004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4C79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153977" w:rsidRPr="00F005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правильный вариант использования условного оператора.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A. IF &lt;условие&gt; THEN </w:t>
      </w:r>
      <w:proofErr w:type="spellStart"/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begin</w:t>
      </w:r>
      <w:proofErr w:type="spellEnd"/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&lt;серия операторов 1&gt; </w:t>
      </w:r>
      <w:proofErr w:type="spellStart"/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end</w:t>
      </w:r>
      <w:proofErr w:type="spellEnd"/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ELSE </w:t>
      </w:r>
      <w:proofErr w:type="spellStart"/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begin</w:t>
      </w:r>
      <w:proofErr w:type="spellEnd"/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&lt;серия операторов 2&gt; </w:t>
      </w:r>
      <w:proofErr w:type="spellStart"/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end</w:t>
      </w:r>
      <w:proofErr w:type="spellEnd"/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B. IF &lt;условие&gt; THEN &lt;серия операторов 1&gt;; ELSE &lt;серия операторов 2&gt;;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C. THEN </w:t>
      </w:r>
      <w:proofErr w:type="spellStart"/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&lt;серия операторов 1&gt; </w:t>
      </w:r>
      <w:proofErr w:type="spellStart"/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>end</w:t>
      </w:r>
      <w:proofErr w:type="spellEnd"/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IF &lt;условие&gt;  ELSE </w:t>
      </w:r>
      <w:proofErr w:type="spellStart"/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&lt;серия операторов 2&gt; </w:t>
      </w:r>
      <w:proofErr w:type="spellStart"/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>end</w:t>
      </w:r>
      <w:proofErr w:type="spellEnd"/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D. THEN  &lt;серия операторов 1&gt; ELSE  &lt;серия операторов 2&gt;  IF &lt;условие&gt;</w:t>
      </w:r>
      <w:proofErr w:type="gramStart"/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E. IF &lt;условие&gt; THEN  &lt;серия операторов 1&gt; </w:t>
      </w:r>
    </w:p>
    <w:p w:rsidR="004C798C" w:rsidRPr="004C798C" w:rsidRDefault="004C798C" w:rsidP="004C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8C" w:rsidRPr="004C798C" w:rsidRDefault="004C798C" w:rsidP="004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15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правильный вариант использования неполного ветвления.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A. IF &lt;условие&gt; THEN </w:t>
      </w:r>
      <w:proofErr w:type="spellStart"/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begin</w:t>
      </w:r>
      <w:proofErr w:type="spellEnd"/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&lt;серия операторов 1&gt; </w:t>
      </w:r>
      <w:proofErr w:type="spellStart"/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end</w:t>
      </w:r>
      <w:proofErr w:type="spellEnd"/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B. THEN &lt;серия операторов 1&gt;; ELSE &lt;серия операторов 2&gt;;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C. IF &lt;условие&gt;  ELSE </w:t>
      </w:r>
      <w:proofErr w:type="spellStart"/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&lt;серия операторов 2&gt; </w:t>
      </w:r>
      <w:proofErr w:type="spellStart"/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>end</w:t>
      </w:r>
      <w:proofErr w:type="spellEnd"/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D. ELSE  &lt;серия операторов 2&gt;  IF &lt;условие&gt;</w:t>
      </w:r>
      <w:proofErr w:type="gramStart"/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C798C" w:rsidRPr="00F00571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E. THEN  &lt;условие&gt; IF &lt;серия операторов 1&gt;</w:t>
      </w:r>
    </w:p>
    <w:p w:rsidR="004C798C" w:rsidRPr="00F00571" w:rsidRDefault="004C798C" w:rsidP="004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98C" w:rsidRPr="00153977" w:rsidRDefault="004C798C" w:rsidP="004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15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будет выведено на экран после выполнения фрагмента программы: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4C7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begin</w:t>
      </w:r>
      <w:proofErr w:type="gramEnd"/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4C7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M</w:t>
      </w:r>
      <w:proofErr w:type="gramStart"/>
      <w:r w:rsidRPr="004C7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:=</w:t>
      </w:r>
      <w:proofErr w:type="gramEnd"/>
      <w:r w:rsidRPr="004C7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5;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4C7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If m&gt;5 then y</w:t>
      </w:r>
      <w:proofErr w:type="gramStart"/>
      <w:r w:rsidRPr="004C7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:=</w:t>
      </w:r>
      <w:proofErr w:type="gramEnd"/>
      <w:r w:rsidRPr="004C7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5+m else y:=100-m;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4C7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Writeln</w:t>
      </w:r>
      <w:proofErr w:type="spellEnd"/>
      <w:r w:rsidRPr="004C7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(y);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4C7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end</w:t>
      </w:r>
      <w:proofErr w:type="gramEnd"/>
      <w:r w:rsidRPr="004C7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A. 95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B. 10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>C. 5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D. 90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E. 0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8C" w:rsidRPr="004C798C" w:rsidRDefault="004C798C" w:rsidP="00186B77">
      <w:pPr>
        <w:pStyle w:val="a3"/>
        <w:rPr>
          <w:rFonts w:ascii="Times New Roman" w:hAnsi="Times New Roman" w:cs="Times New Roman"/>
          <w:b/>
        </w:rPr>
      </w:pPr>
    </w:p>
    <w:p w:rsidR="004C798C" w:rsidRPr="00153977" w:rsidRDefault="004C798C" w:rsidP="004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15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Задача. Определить, является ли число М чётным.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условие можно использовать в этой задаче?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C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79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A. M mod 2=0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B. M=2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C. M/2=0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D. M div 2=0</w:t>
      </w:r>
    </w:p>
    <w:p w:rsidR="004C798C" w:rsidRP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98C">
        <w:rPr>
          <w:rFonts w:ascii="Times New Roman" w:eastAsia="Times New Roman" w:hAnsi="Times New Roman" w:cs="Times New Roman"/>
          <w:sz w:val="24"/>
          <w:szCs w:val="24"/>
          <w:lang w:eastAsia="ru-RU"/>
        </w:rPr>
        <w:t>E. M='чётное'</w:t>
      </w:r>
    </w:p>
    <w:p w:rsidR="004C798C" w:rsidRDefault="004C798C" w:rsidP="004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798C" w:rsidRDefault="00CA6B28" w:rsidP="00C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CA6B28" w:rsidRDefault="00CA6B28" w:rsidP="00C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28" w:rsidRPr="00CA6B28" w:rsidRDefault="00CA6B28" w:rsidP="00CA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будет выведено на экран после выполнения фрагмента программы: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begin</w:t>
      </w:r>
      <w:proofErr w:type="gramEnd"/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proofErr w:type="gramEnd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:=3;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if</w:t>
      </w:r>
      <w:proofErr w:type="gramEnd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a&gt;3 then a:=5 else a:=1;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writeln</w:t>
      </w:r>
      <w:proofErr w:type="spellEnd"/>
      <w:proofErr w:type="gramEnd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(a);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end</w:t>
      </w:r>
      <w:proofErr w:type="gramEnd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A. 1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B. 3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CA6B28">
        <w:rPr>
          <w:rFonts w:ascii="Times New Roman" w:eastAsia="Times New Roman" w:hAnsi="Times New Roman" w:cs="Times New Roman"/>
          <w:sz w:val="24"/>
          <w:szCs w:val="24"/>
          <w:lang w:eastAsia="ru-RU"/>
        </w:rPr>
        <w:t>C. 5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D. ничего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E. a</w:t>
      </w:r>
    </w:p>
    <w:p w:rsidR="00CA6B28" w:rsidRPr="00CA6B28" w:rsidRDefault="00CA6B28" w:rsidP="00C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28" w:rsidRPr="00CA6B28" w:rsidRDefault="00CA6B28" w:rsidP="00CA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будет выведено на экран после выполнения фрагмента программы: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begin</w:t>
      </w:r>
      <w:proofErr w:type="gramEnd"/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proofErr w:type="gramEnd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:=0;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if</w:t>
      </w:r>
      <w:proofErr w:type="gramEnd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x&lt;&gt;5 then y:=10 else y:=0;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writeln</w:t>
      </w:r>
      <w:proofErr w:type="spellEnd"/>
      <w:proofErr w:type="gramEnd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(y);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end</w:t>
      </w:r>
      <w:proofErr w:type="gramEnd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6B28" w:rsidRPr="005B1301" w:rsidRDefault="005B1301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1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A. </w:t>
      </w:r>
      <w:r w:rsidR="00CA6B28" w:rsidRPr="005B1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B. 5</w:t>
      </w:r>
    </w:p>
    <w:p w:rsidR="00CA6B28" w:rsidRPr="005B1301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5B1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C. </w:t>
      </w:r>
      <w:r w:rsidR="005B1301" w:rsidRPr="005B1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B1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D. ничего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E. y</w:t>
      </w:r>
    </w:p>
    <w:p w:rsidR="00CA6B28" w:rsidRPr="00CA6B28" w:rsidRDefault="00CA6B28" w:rsidP="00C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28" w:rsidRPr="00CA6B28" w:rsidRDefault="00CA6B28" w:rsidP="00CA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будет выведено на экран после выполнения фрагмента программы: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begin</w:t>
      </w:r>
      <w:proofErr w:type="gramEnd"/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proofErr w:type="gramEnd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:=12;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if</w:t>
      </w:r>
      <w:proofErr w:type="gramEnd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a&gt;10 then n:=a+5 else n:=a-1;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writeln</w:t>
      </w:r>
      <w:proofErr w:type="spellEnd"/>
      <w:proofErr w:type="gramEnd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(n);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end</w:t>
      </w:r>
      <w:proofErr w:type="gramEnd"/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A. 17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B. 11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CA6B28">
        <w:rPr>
          <w:rFonts w:ascii="Times New Roman" w:eastAsia="Times New Roman" w:hAnsi="Times New Roman" w:cs="Times New Roman"/>
          <w:sz w:val="24"/>
          <w:szCs w:val="24"/>
          <w:lang w:eastAsia="ru-RU"/>
        </w:rPr>
        <w:t>C. 12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D. 16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E. 13</w:t>
      </w:r>
    </w:p>
    <w:p w:rsidR="00CA6B28" w:rsidRPr="00CA6B28" w:rsidRDefault="00CA6B28" w:rsidP="00CA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Pr="00CA6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условие следует использовать для вычисления Y по формулам: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 = | X + 1 |, при X&lt;1;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Y= </w:t>
      </w:r>
      <w:proofErr w:type="spell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cos</w:t>
      </w:r>
      <w:proofErr w:type="spellEnd"/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X, при X&gt;=1;</w:t>
      </w:r>
    </w:p>
    <w:p w:rsidR="00CA6B28" w:rsidRPr="005B1301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1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A. </w:t>
      </w:r>
      <w:r w:rsidR="005B1301" w:rsidRPr="005B1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X&gt;1 then Y</w:t>
      </w:r>
      <w:proofErr w:type="gramStart"/>
      <w:r w:rsidR="005B1301" w:rsidRPr="005B1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:=</w:t>
      </w:r>
      <w:proofErr w:type="gramEnd"/>
      <w:r w:rsidR="005B1301" w:rsidRPr="005B1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cos(X) else Y:=abs(X+1);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B. if X&lt;1 then Y</w:t>
      </w:r>
      <w:proofErr w:type="gramStart"/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:=</w:t>
      </w:r>
      <w:proofErr w:type="gramEnd"/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cos(X) else Y:=abs(X+1);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C. if X&gt;=1 then Y</w:t>
      </w:r>
      <w:proofErr w:type="gramStart"/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:=</w:t>
      </w:r>
      <w:proofErr w:type="gramEnd"/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abs(X+1) else Y:=cos(X);</w:t>
      </w:r>
    </w:p>
    <w:p w:rsidR="00CA6B28" w:rsidRPr="005B1301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D.</w:t>
      </w:r>
      <w:r w:rsidR="005B1301" w:rsidRPr="00CA6B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if X&gt;=1 then Y</w:t>
      </w:r>
      <w:proofErr w:type="gramStart"/>
      <w:r w:rsidR="005B1301" w:rsidRPr="00CA6B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:=</w:t>
      </w:r>
      <w:proofErr w:type="gramEnd"/>
      <w:r w:rsidR="005B1301" w:rsidRPr="00CA6B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cos(X) else Y:=abs(X+1)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E. if X=1 then Y</w:t>
      </w:r>
      <w:proofErr w:type="gramStart"/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:=</w:t>
      </w:r>
      <w:proofErr w:type="gramEnd"/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cos(X) else Y:=abs(X+1);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6B28" w:rsidRPr="00CA6B28" w:rsidRDefault="00CA6B28" w:rsidP="00CA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28" w:rsidRPr="00F00571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какому типу отнесем переменную </w:t>
      </w:r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F00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:=26</w:t>
      </w:r>
      <w:proofErr w:type="gramStart"/>
      <w:r w:rsidRPr="00F00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?</w:t>
      </w:r>
      <w:proofErr w:type="gramEnd"/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0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 string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B. char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C. integer</w:t>
      </w:r>
    </w:p>
    <w:p w:rsidR="00CA6B28" w:rsidRPr="00F00571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00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D. </w:t>
      </w:r>
      <w:proofErr w:type="spellStart"/>
      <w:proofErr w:type="gramStart"/>
      <w:r w:rsidRPr="00F00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boolean</w:t>
      </w:r>
      <w:proofErr w:type="spellEnd"/>
      <w:proofErr w:type="gramEnd"/>
    </w:p>
    <w:p w:rsidR="00CA6B28" w:rsidRPr="00F00571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0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E. real</w:t>
      </w:r>
    </w:p>
    <w:p w:rsidR="00CA6B28" w:rsidRPr="004C798C" w:rsidRDefault="00CA6B28" w:rsidP="00C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6B28" w:rsidRPr="00CA6B28" w:rsidRDefault="00CA6B28" w:rsidP="00C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6B28" w:rsidRPr="00F00571" w:rsidRDefault="00CA6B28" w:rsidP="00CA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F005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6</w:t>
      </w:r>
    </w:p>
    <w:p w:rsidR="00CA6B28" w:rsidRPr="00F00571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Задача. Входит ли число </w:t>
      </w:r>
      <w:r w:rsidRPr="00CA6B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диапазон значений [-5</w:t>
      </w:r>
      <w:proofErr w:type="gramStart"/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;</w:t>
      </w:r>
      <w:proofErr w:type="gramEnd"/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0).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составное условие нужно поставить в этой задаче?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6B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A. (R&gt;=-5) and (R&lt;0)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B. (R&lt;=-5) and (R&gt;0)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C. (R&gt;-5) and (R&lt;=0)</w:t>
      </w:r>
    </w:p>
    <w:p w:rsidR="00CA6B28" w:rsidRPr="00CA6B28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D. (R-5) and (R+0)</w:t>
      </w:r>
    </w:p>
    <w:p w:rsidR="00CA6B28" w:rsidRPr="00F00571" w:rsidRDefault="00CA6B28" w:rsidP="00CA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00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 (A&gt;4) or (A&lt;=10)</w:t>
      </w:r>
    </w:p>
    <w:p w:rsidR="002F4122" w:rsidRPr="00F00571" w:rsidRDefault="002F4122" w:rsidP="002F4122">
      <w:pPr>
        <w:ind w:left="360"/>
        <w:rPr>
          <w:rFonts w:ascii="Times New Roman" w:hAnsi="Times New Roman" w:cs="Times New Roman"/>
          <w:b/>
          <w:lang w:val="en-US"/>
        </w:rPr>
      </w:pPr>
    </w:p>
    <w:p w:rsidR="00CA6B28" w:rsidRPr="00F00571" w:rsidRDefault="00CA6B28" w:rsidP="00CA6B28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</w:pPr>
      <w:r w:rsidRPr="004641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Вопрос</w:t>
      </w:r>
      <w:r w:rsidRPr="004641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7</w:t>
      </w:r>
    </w:p>
    <w:p w:rsidR="004641A5" w:rsidRPr="00CA6B28" w:rsidRDefault="004641A5" w:rsidP="0046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будет выведено на экран после выполнения фрагмента программы:</w:t>
      </w:r>
    </w:p>
    <w:p w:rsidR="004641A5" w:rsidRPr="004641A5" w:rsidRDefault="00CA6B28" w:rsidP="004641A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464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a</w:t>
      </w:r>
      <w:proofErr w:type="gramEnd"/>
      <w:r w:rsidRPr="00464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= 3; b: = 8; c: = 5;</w:t>
      </w:r>
      <w:r w:rsidRPr="004641A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464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if a &gt; b then x: = a + b</w:t>
      </w:r>
      <w:r w:rsidRPr="004641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641A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464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else begin a: = b + c; x: = a - 2 * b</w:t>
      </w:r>
      <w:r w:rsidRPr="004641A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464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end;</w:t>
      </w:r>
      <w:r w:rsidRPr="004641A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4641A5" w:rsidRPr="004641A5" w:rsidRDefault="004641A5" w:rsidP="004641A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641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Вопрос</w:t>
      </w:r>
      <w:r w:rsidRPr="00F005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8</w:t>
      </w:r>
    </w:p>
    <w:p w:rsidR="004641A5" w:rsidRPr="00CA6B28" w:rsidRDefault="004641A5" w:rsidP="0046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будет выведено на экран после выполнения фрагмента программы:</w:t>
      </w:r>
    </w:p>
    <w:p w:rsidR="004641A5" w:rsidRPr="00F00571" w:rsidRDefault="00CA6B28" w:rsidP="005B1301">
      <w:pPr>
        <w:ind w:left="360"/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  <w:lang w:val="en-US"/>
        </w:rPr>
      </w:pPr>
      <w:proofErr w:type="gramStart"/>
      <w:r w:rsidRPr="00464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gramEnd"/>
      <w:r w:rsidRPr="00464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= 10; b: = 5; c: = 6;</w:t>
      </w:r>
      <w:r w:rsidRPr="004641A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464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if (a &gt; b) and (b &gt; c) then x:=3 * a + 2 * b + c</w:t>
      </w:r>
      <w:r w:rsidRPr="004641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641A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464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else x: = 5 * a - b + c;</w:t>
      </w:r>
      <w:r w:rsidRPr="004641A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4641A5" w:rsidRPr="004641A5" w:rsidRDefault="004641A5" w:rsidP="004641A5">
      <w:pPr>
        <w:ind w:left="36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4641A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Вопрос 9.</w:t>
      </w:r>
    </w:p>
    <w:p w:rsidR="004641A5" w:rsidRPr="005B1301" w:rsidRDefault="004641A5" w:rsidP="004641A5">
      <w:pPr>
        <w:ind w:left="36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4641A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Какая</w:t>
      </w:r>
      <w:r w:rsidRPr="00F0057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4641A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из</w:t>
      </w:r>
      <w:r w:rsidRPr="00F0057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4641A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команд</w:t>
      </w:r>
      <w:r w:rsidRPr="00F0057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4641A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записана</w:t>
      </w:r>
      <w:r w:rsidRPr="00F0057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4641A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правильно</w:t>
      </w:r>
      <w:r w:rsidRPr="00F0057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?</w:t>
      </w:r>
      <w:r w:rsidRPr="00F0057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br/>
      </w:r>
      <w:r w:rsidR="005B13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A) </w:t>
      </w:r>
      <w:r w:rsidRPr="004641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if (x=0) and (a&gt;0) then begin b:=0;c:=x; end; else b:=x;</w:t>
      </w:r>
      <w:r w:rsidRPr="004641A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br/>
      </w:r>
      <w:r w:rsidR="005B13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B) </w:t>
      </w:r>
      <w:r w:rsidRPr="004641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if (x=0) and (a&gt;0) then b:=0;c:=x; else b:=x;</w:t>
      </w:r>
      <w:r w:rsidRPr="004641A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br/>
      </w:r>
      <w:r w:rsidR="005B13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C)</w:t>
      </w:r>
      <w:r w:rsidRPr="004641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if (x=0) and (a&gt;0) then begin b:=0;c:=x else b:=x; end;</w:t>
      </w:r>
    </w:p>
    <w:p w:rsidR="004641A5" w:rsidRPr="004641A5" w:rsidRDefault="005B1301" w:rsidP="004641A5">
      <w:pPr>
        <w:ind w:left="36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D)</w:t>
      </w:r>
      <w:r w:rsidR="004641A5" w:rsidRPr="004641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if</w:t>
      </w:r>
      <w:proofErr w:type="gramEnd"/>
      <w:r w:rsidR="004641A5" w:rsidRPr="004641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(x=0) and (a&gt;0) then begin b:=0;c:=x; end else b:=x;</w:t>
      </w:r>
    </w:p>
    <w:p w:rsidR="004641A5" w:rsidRDefault="000E23CB" w:rsidP="0069204E">
      <w:pPr>
        <w:ind w:left="36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Оценивание: все верно</w:t>
      </w:r>
      <w:r w:rsidR="009F52FB" w:rsidRPr="009F52FB">
        <w:rPr>
          <w:color w:val="000000"/>
          <w:sz w:val="27"/>
          <w:szCs w:val="27"/>
          <w:shd w:val="clear" w:color="auto" w:fill="FFFFFF"/>
        </w:rPr>
        <w:t xml:space="preserve"> </w:t>
      </w:r>
      <w:r w:rsidR="009F52FB">
        <w:rPr>
          <w:color w:val="000000"/>
          <w:sz w:val="27"/>
          <w:szCs w:val="27"/>
          <w:shd w:val="clear" w:color="auto" w:fill="FFFFFF"/>
        </w:rPr>
        <w:t xml:space="preserve">или 1 ошибка 5, </w:t>
      </w:r>
      <w:r>
        <w:rPr>
          <w:color w:val="000000"/>
          <w:sz w:val="27"/>
          <w:szCs w:val="27"/>
          <w:shd w:val="clear" w:color="auto" w:fill="FFFFFF"/>
        </w:rPr>
        <w:t>2 ошибки «4», 3-4 –оценка «3»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69204E" w:rsidTr="00DB614A">
        <w:tc>
          <w:tcPr>
            <w:tcW w:w="4605" w:type="dxa"/>
          </w:tcPr>
          <w:p w:rsidR="0069204E" w:rsidRPr="0069204E" w:rsidRDefault="0069204E" w:rsidP="0069204E">
            <w:pPr>
              <w:jc w:val="center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69204E">
              <w:rPr>
                <w:b/>
                <w:color w:val="000000"/>
                <w:sz w:val="27"/>
                <w:szCs w:val="27"/>
                <w:shd w:val="clear" w:color="auto" w:fill="FFFFFF"/>
              </w:rPr>
              <w:t>Уровень</w:t>
            </w:r>
            <w:proofErr w:type="gramStart"/>
            <w:r w:rsidRPr="0069204E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4606" w:type="dxa"/>
          </w:tcPr>
          <w:p w:rsidR="0069204E" w:rsidRPr="0069204E" w:rsidRDefault="0069204E" w:rsidP="0069204E">
            <w:pPr>
              <w:jc w:val="center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69204E">
              <w:rPr>
                <w:b/>
                <w:color w:val="000000"/>
                <w:sz w:val="27"/>
                <w:szCs w:val="27"/>
                <w:shd w:val="clear" w:color="auto" w:fill="FFFFFF"/>
              </w:rPr>
              <w:t>Уровень</w:t>
            </w:r>
            <w:proofErr w:type="gramStart"/>
            <w:r w:rsidRPr="0069204E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В</w:t>
            </w:r>
            <w:proofErr w:type="gramEnd"/>
          </w:p>
        </w:tc>
      </w:tr>
      <w:tr w:rsidR="000120CA" w:rsidTr="00DB614A">
        <w:tc>
          <w:tcPr>
            <w:tcW w:w="4605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1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A</w:t>
            </w:r>
          </w:p>
        </w:tc>
        <w:tc>
          <w:tcPr>
            <w:tcW w:w="4606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1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A</w:t>
            </w:r>
          </w:p>
        </w:tc>
      </w:tr>
      <w:tr w:rsidR="000120CA" w:rsidTr="00DB614A">
        <w:tc>
          <w:tcPr>
            <w:tcW w:w="4605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2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A</w:t>
            </w:r>
          </w:p>
        </w:tc>
        <w:tc>
          <w:tcPr>
            <w:tcW w:w="4606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2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A</w:t>
            </w:r>
          </w:p>
        </w:tc>
      </w:tr>
      <w:tr w:rsidR="000120CA" w:rsidTr="00DB614A">
        <w:tc>
          <w:tcPr>
            <w:tcW w:w="4605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3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B</w:t>
            </w:r>
          </w:p>
        </w:tc>
        <w:tc>
          <w:tcPr>
            <w:tcW w:w="4606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3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B</w:t>
            </w:r>
          </w:p>
        </w:tc>
      </w:tr>
      <w:tr w:rsidR="000120CA" w:rsidTr="00DB614A">
        <w:tc>
          <w:tcPr>
            <w:tcW w:w="4605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4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C</w:t>
            </w:r>
          </w:p>
        </w:tc>
        <w:tc>
          <w:tcPr>
            <w:tcW w:w="4606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4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C</w:t>
            </w:r>
          </w:p>
        </w:tc>
      </w:tr>
      <w:tr w:rsidR="000120CA" w:rsidTr="00DB614A">
        <w:tc>
          <w:tcPr>
            <w:tcW w:w="4605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5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E</w:t>
            </w:r>
          </w:p>
        </w:tc>
        <w:tc>
          <w:tcPr>
            <w:tcW w:w="4606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5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E</w:t>
            </w:r>
          </w:p>
        </w:tc>
      </w:tr>
      <w:tr w:rsidR="000120CA" w:rsidTr="00DB614A">
        <w:tc>
          <w:tcPr>
            <w:tcW w:w="4605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6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A</w:t>
            </w:r>
          </w:p>
        </w:tc>
        <w:tc>
          <w:tcPr>
            <w:tcW w:w="4606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6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A</w:t>
            </w:r>
          </w:p>
        </w:tc>
      </w:tr>
      <w:tr w:rsidR="000120CA" w:rsidTr="00DB614A">
        <w:tc>
          <w:tcPr>
            <w:tcW w:w="4605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7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A</w:t>
            </w:r>
          </w:p>
        </w:tc>
        <w:tc>
          <w:tcPr>
            <w:tcW w:w="4606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7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A</w:t>
            </w:r>
          </w:p>
        </w:tc>
      </w:tr>
      <w:tr w:rsidR="000120CA" w:rsidTr="00DB614A">
        <w:tc>
          <w:tcPr>
            <w:tcW w:w="4605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8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A</w:t>
            </w:r>
          </w:p>
        </w:tc>
        <w:tc>
          <w:tcPr>
            <w:tcW w:w="4606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8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A</w:t>
            </w:r>
          </w:p>
        </w:tc>
      </w:tr>
      <w:tr w:rsidR="000120CA" w:rsidTr="00DB614A">
        <w:tc>
          <w:tcPr>
            <w:tcW w:w="4605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9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A</w:t>
            </w:r>
          </w:p>
        </w:tc>
        <w:tc>
          <w:tcPr>
            <w:tcW w:w="4606" w:type="dxa"/>
          </w:tcPr>
          <w:p w:rsidR="000120CA" w:rsidRPr="000120CA" w:rsidRDefault="000120CA" w:rsidP="000120CA">
            <w:pPr>
              <w:ind w:left="36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9</w:t>
            </w:r>
            <w:r w:rsidR="009F52F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0120C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A</w:t>
            </w:r>
          </w:p>
        </w:tc>
      </w:tr>
    </w:tbl>
    <w:p w:rsidR="0069204E" w:rsidRPr="00DB614A" w:rsidRDefault="00DB614A" w:rsidP="0069204E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Меняются тетрадями и проверяют тест, выставляют сами себе отметки</w:t>
      </w:r>
    </w:p>
    <w:p w:rsidR="00CA6B28" w:rsidRDefault="00E574AC" w:rsidP="00E574A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61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B614A" w:rsidRPr="00DB614A">
        <w:rPr>
          <w:rFonts w:ascii="Times New Roman" w:hAnsi="Times New Roman" w:cs="Times New Roman"/>
          <w:b/>
          <w:sz w:val="24"/>
          <w:szCs w:val="24"/>
        </w:rPr>
        <w:t>.</w:t>
      </w:r>
      <w:r w:rsidRPr="00DB614A">
        <w:rPr>
          <w:rFonts w:ascii="Times New Roman" w:hAnsi="Times New Roman" w:cs="Times New Roman"/>
          <w:b/>
          <w:sz w:val="24"/>
          <w:szCs w:val="24"/>
        </w:rPr>
        <w:t xml:space="preserve"> Проверка домашнего задания</w:t>
      </w:r>
    </w:p>
    <w:p w:rsidR="00D26A0F" w:rsidRPr="00D26A0F" w:rsidRDefault="00D26A0F" w:rsidP="00D26A0F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хотим, чтобы наши близкие когда они оказываются в море были в безопасности, чтобы их корабль на котором они </w:t>
      </w:r>
      <w:proofErr w:type="gramStart"/>
      <w:r w:rsidRPr="00D26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плывут</w:t>
      </w:r>
      <w:proofErr w:type="gramEnd"/>
      <w:r w:rsidRPr="00D2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надёжным.</w:t>
      </w:r>
      <w:r w:rsidRPr="00D2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Надёжность корабля в первую очередь зависит от того, как постарался кораблестроитель при постройке этого корабля. Любому кораблестроителю нужно знать условие плавучести корабля. На уроке физики вы изучали условие плавучести тела.</w:t>
      </w:r>
    </w:p>
    <w:p w:rsidR="00D26A0F" w:rsidRPr="00D26A0F" w:rsidRDefault="00D26A0F" w:rsidP="00D26A0F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Тело тонет, если сила тяжести больше выталкивающей силы, всплывает, если выталкивающая сила больше силы тяжести и плавает внутри жидкости, если </w:t>
      </w:r>
      <w:r w:rsidRPr="00D26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выталкивающая сила равна силе тяжести.</w:t>
      </w:r>
    </w:p>
    <w:p w:rsidR="00D26A0F" w:rsidRPr="00AA6951" w:rsidRDefault="00D26A0F" w:rsidP="00D26A0F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корабль плавать, погружаясь полностью в воду? (Нет). Значит, рассмотрим только тот вариант, когда тело всплывает или (не дай бог) тонет.</w:t>
      </w:r>
      <w:r w:rsidR="00AA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46D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6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вы должны были составить программу, которая ответит на вопрос «Может ли человек утонуть в пресной воде, морской и  мертвом море?»</w:t>
      </w:r>
    </w:p>
    <w:p w:rsidR="00D26A0F" w:rsidRPr="00DB614A" w:rsidRDefault="00D26A0F" w:rsidP="00E574A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614A" w:rsidRPr="00DB614A" w:rsidRDefault="00DB614A" w:rsidP="00E574A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614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B61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Забегая вперед, реши</w:t>
      </w:r>
      <w:r w:rsidRPr="00DB614A">
        <w:rPr>
          <w:rFonts w:ascii="Times New Roman" w:hAnsi="Times New Roman" w:cs="Times New Roman"/>
          <w:b/>
          <w:sz w:val="24"/>
          <w:szCs w:val="24"/>
        </w:rPr>
        <w:t>м задачу С1 из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(раздаточный материал на столе)</w:t>
      </w:r>
    </w:p>
    <w:p w:rsidR="00DB614A" w:rsidRDefault="00DB614A" w:rsidP="00DB614A">
      <w:pPr>
        <w:pStyle w:val="a5"/>
        <w:spacing w:line="360" w:lineRule="auto"/>
        <w:ind w:firstLine="720"/>
        <w:rPr>
          <w:color w:val="000000"/>
        </w:rPr>
      </w:pPr>
      <w:r w:rsidRPr="004E0AB4">
        <w:rPr>
          <w:color w:val="000000"/>
        </w:rPr>
        <w:t xml:space="preserve">Вы сейчас ещё в 9 классе, но скоро придёт то время, когда вам нужно будет сделать выбор, что делать дальше: продолжать учиться в школе или получать в каком-либо учебном заведении профессию. У вас возможно уже сейчас есть мечты, кем бы вы хотели стать в будущем. Из всех возможных и известных вам специальностей вы выберете одну. Таким образом, реализуете на практике составленный жизнью алгоритм ветвления (выбора). </w:t>
      </w:r>
      <w:r>
        <w:rPr>
          <w:color w:val="000000"/>
        </w:rPr>
        <w:t>И для тех, кто будет сдавать экзамен по информатике полезно будет знать, что сложные условия входят в решение задачи С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ЕГЭ по информатике</w:t>
      </w:r>
      <w:r w:rsidR="00A33B00">
        <w:rPr>
          <w:color w:val="000000"/>
        </w:rPr>
        <w:t>.</w:t>
      </w:r>
    </w:p>
    <w:p w:rsidR="00A33B00" w:rsidRPr="00661B60" w:rsidRDefault="00A33B00" w:rsidP="00DB614A">
      <w:pPr>
        <w:pStyle w:val="a5"/>
        <w:spacing w:line="360" w:lineRule="auto"/>
        <w:ind w:firstLine="720"/>
        <w:rPr>
          <w:b/>
          <w:color w:val="000000"/>
        </w:rPr>
      </w:pPr>
      <w:r w:rsidRPr="00661B60">
        <w:rPr>
          <w:b/>
          <w:color w:val="000000"/>
        </w:rPr>
        <w:t>Итак, давайте вспомним этапы решения задач по программированию</w:t>
      </w:r>
    </w:p>
    <w:p w:rsidR="00427FED" w:rsidRPr="00427FED" w:rsidRDefault="00427FED" w:rsidP="00427F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F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</w:t>
      </w:r>
      <w:r w:rsidR="00661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427F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устная.</w:t>
      </w:r>
    </w:p>
    <w:p w:rsidR="00427FED" w:rsidRPr="00427FED" w:rsidRDefault="00427FED" w:rsidP="00427FE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 точки (координаты), входящей в область, определяемую условием:</w:t>
      </w:r>
      <w:r w:rsidRPr="00427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IF (x&gt;= 0) </w:t>
      </w:r>
      <w:proofErr w:type="spellStart"/>
      <w:r w:rsidRPr="00427FED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(x&lt;= 3) </w:t>
      </w:r>
      <w:proofErr w:type="spellStart"/>
      <w:r w:rsidRPr="00427FED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(y&gt;=0) </w:t>
      </w:r>
      <w:proofErr w:type="spellStart"/>
      <w:r w:rsidRPr="00427FED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(y&lt;= 4) THEN </w:t>
      </w:r>
      <w:proofErr w:type="spellStart"/>
      <w:r w:rsidRPr="0042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writeln</w:t>
      </w:r>
      <w:proofErr w:type="spellEnd"/>
      <w:r w:rsidRPr="004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(‘Точка принадлежит области’) ELSE  </w:t>
      </w:r>
      <w:proofErr w:type="spellStart"/>
      <w:r w:rsidRPr="0042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writeln</w:t>
      </w:r>
      <w:proofErr w:type="spellEnd"/>
      <w:r w:rsidRPr="004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(‘Точка не принадлежит области’).</w:t>
      </w:r>
    </w:p>
    <w:p w:rsidR="00427FED" w:rsidRPr="00427FED" w:rsidRDefault="00427FED" w:rsidP="00427FE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точка принадлежит заштрихованной области.</w:t>
      </w:r>
    </w:p>
    <w:p w:rsidR="00427FED" w:rsidRPr="00427FED" w:rsidRDefault="00427FED" w:rsidP="00427FE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задачи выполняется устно. </w:t>
      </w:r>
    </w:p>
    <w:p w:rsidR="00427FED" w:rsidRPr="00427FED" w:rsidRDefault="00427FED" w:rsidP="00DB614A">
      <w:pPr>
        <w:pStyle w:val="a5"/>
        <w:spacing w:line="360" w:lineRule="auto"/>
        <w:ind w:firstLine="720"/>
        <w:rPr>
          <w:b/>
          <w:i/>
          <w:color w:val="000000"/>
        </w:rPr>
      </w:pPr>
      <w:r w:rsidRPr="00427FED">
        <w:rPr>
          <w:b/>
          <w:i/>
          <w:color w:val="000000"/>
        </w:rPr>
        <w:t xml:space="preserve">Задача 2. </w:t>
      </w:r>
    </w:p>
    <w:p w:rsidR="00D26A0F" w:rsidRPr="00D26A0F" w:rsidRDefault="00D26A0F" w:rsidP="00D26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6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Теперь перейдем к рассмотрению собственно графического варианта задачи C1</w:t>
      </w:r>
      <w:r w:rsidRPr="00D26A0F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 xml:space="preserve"> </w:t>
      </w:r>
      <w:r w:rsidRPr="00D26A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(Демоверсия ЕГЭ 2010 г)</w:t>
      </w:r>
      <w:proofErr w:type="gramStart"/>
      <w:r w:rsidRPr="00D26A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="00B6303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</w:t>
      </w:r>
      <w:proofErr w:type="gramStart"/>
      <w:r w:rsidR="00B6303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proofErr w:type="gramEnd"/>
      <w:r w:rsidR="00B6303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бъясняет учитель)</w:t>
      </w:r>
    </w:p>
    <w:p w:rsidR="00D26A0F" w:rsidRPr="00D26A0F" w:rsidRDefault="00D26A0F" w:rsidP="00D26A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6A0F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 wp14:anchorId="2F9F7DF7" wp14:editId="14B03890">
            <wp:extent cx="2857500" cy="2857500"/>
            <wp:effectExtent l="0" t="0" r="0" b="0"/>
            <wp:docPr id="1" name="Рисунок 1" descr="http://www.levvol.ru/artical_45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vvol.ru/artical_45/img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0F" w:rsidRPr="00D26A0F" w:rsidRDefault="00D26A0F" w:rsidP="00D26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Требовалось написать программу, при выполнении которой с клавиатуры считываются координаты точки на плоскости (x, y — действительные числа) и определяется принадлежность этой точки заданной заштрихованной области (включая границы). Программист торопился и написал программу</w:t>
      </w:r>
    </w:p>
    <w:p w:rsidR="00D26A0F" w:rsidRDefault="00D26A0F" w:rsidP="00D26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0"/>
        <w:rPr>
          <w:rFonts w:ascii="Courier New" w:eastAsia="Times New Roman" w:hAnsi="Courier New" w:cs="Courier New"/>
          <w:i/>
          <w:iCs/>
          <w:color w:val="008000"/>
          <w:sz w:val="23"/>
          <w:szCs w:val="23"/>
          <w:lang w:eastAsia="ru-RU"/>
        </w:rPr>
      </w:pPr>
    </w:p>
    <w:p w:rsidR="00D26A0F" w:rsidRDefault="00D26A0F" w:rsidP="00D26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0"/>
        <w:rPr>
          <w:rFonts w:ascii="Courier New" w:eastAsia="Times New Roman" w:hAnsi="Courier New" w:cs="Courier New"/>
          <w:i/>
          <w:iCs/>
          <w:color w:val="008000"/>
          <w:sz w:val="23"/>
          <w:szCs w:val="23"/>
          <w:lang w:eastAsia="ru-RU"/>
        </w:rPr>
      </w:pPr>
    </w:p>
    <w:p w:rsidR="00D26A0F" w:rsidRDefault="00B63032" w:rsidP="00D26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0"/>
        <w:rPr>
          <w:rFonts w:ascii="Courier New" w:eastAsia="Times New Roman" w:hAnsi="Courier New" w:cs="Courier New"/>
          <w:i/>
          <w:iCs/>
          <w:color w:val="008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i/>
          <w:iCs/>
          <w:color w:val="008000"/>
          <w:sz w:val="23"/>
          <w:szCs w:val="23"/>
          <w:lang w:eastAsia="ru-RU"/>
        </w:rPr>
        <w:t xml:space="preserve">Записываем с </w:t>
      </w:r>
      <w:proofErr w:type="gramStart"/>
      <w:r>
        <w:rPr>
          <w:rFonts w:ascii="Courier New" w:eastAsia="Times New Roman" w:hAnsi="Courier New" w:cs="Courier New"/>
          <w:i/>
          <w:iCs/>
          <w:color w:val="008000"/>
          <w:sz w:val="23"/>
          <w:szCs w:val="23"/>
          <w:lang w:eastAsia="ru-RU"/>
        </w:rPr>
        <w:t>учащими</w:t>
      </w:r>
      <w:proofErr w:type="gramEnd"/>
      <w:r>
        <w:rPr>
          <w:rFonts w:ascii="Courier New" w:eastAsia="Times New Roman" w:hAnsi="Courier New" w:cs="Courier New"/>
          <w:i/>
          <w:iCs/>
          <w:color w:val="008000"/>
          <w:sz w:val="23"/>
          <w:szCs w:val="23"/>
          <w:lang w:eastAsia="ru-RU"/>
        </w:rPr>
        <w:t xml:space="preserve"> условие, а домой написать программу</w:t>
      </w:r>
    </w:p>
    <w:p w:rsidR="00D26A0F" w:rsidRDefault="00D26A0F" w:rsidP="00D26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0"/>
        <w:rPr>
          <w:rFonts w:ascii="Courier New" w:eastAsia="Times New Roman" w:hAnsi="Courier New" w:cs="Courier New"/>
          <w:i/>
          <w:iCs/>
          <w:color w:val="008000"/>
          <w:sz w:val="23"/>
          <w:szCs w:val="23"/>
          <w:lang w:eastAsia="ru-RU"/>
        </w:rPr>
      </w:pPr>
    </w:p>
    <w:p w:rsidR="00D26A0F" w:rsidRDefault="00D26A0F" w:rsidP="00D26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0"/>
        <w:rPr>
          <w:rFonts w:ascii="Courier New" w:eastAsia="Times New Roman" w:hAnsi="Courier New" w:cs="Courier New"/>
          <w:i/>
          <w:iCs/>
          <w:color w:val="008000"/>
          <w:sz w:val="23"/>
          <w:szCs w:val="23"/>
          <w:lang w:eastAsia="ru-RU"/>
        </w:rPr>
      </w:pPr>
    </w:p>
    <w:p w:rsidR="00D26A0F" w:rsidRDefault="00D26A0F" w:rsidP="00D26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Доработанная программа</w:t>
      </w: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</w:t>
      </w:r>
    </w:p>
    <w:p w:rsidR="00D26A0F" w:rsidRPr="00D26A0F" w:rsidRDefault="00D26A0F" w:rsidP="00D26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26A0F" w:rsidRPr="00D26A0F" w:rsidRDefault="00D26A0F" w:rsidP="00D26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var</w:t>
      </w:r>
      <w:proofErr w:type="spellEnd"/>
      <w:proofErr w:type="gramEnd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x,y:real</w:t>
      </w:r>
      <w:proofErr w:type="spellEnd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;</w:t>
      </w:r>
    </w:p>
    <w:p w:rsidR="00D26A0F" w:rsidRPr="00D26A0F" w:rsidRDefault="00D26A0F" w:rsidP="00D26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ab/>
        <w:t xml:space="preserve">    </w:t>
      </w:r>
      <w:proofErr w:type="gramStart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begin</w:t>
      </w:r>
      <w:proofErr w:type="gramEnd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</w:p>
    <w:p w:rsidR="00D26A0F" w:rsidRPr="00D26A0F" w:rsidRDefault="00D26A0F" w:rsidP="00D26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ab/>
      </w: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ab/>
      </w:r>
      <w:proofErr w:type="spellStart"/>
      <w:proofErr w:type="gramStart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readln</w:t>
      </w:r>
      <w:proofErr w:type="spellEnd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proofErr w:type="spellStart"/>
      <w:proofErr w:type="gramEnd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x,y</w:t>
      </w:r>
      <w:proofErr w:type="spellEnd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);</w:t>
      </w:r>
    </w:p>
    <w:p w:rsidR="00D26A0F" w:rsidRPr="00D26A0F" w:rsidRDefault="00D26A0F" w:rsidP="00D26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ab/>
      </w: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ab/>
      </w:r>
      <w:proofErr w:type="gramStart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</w:t>
      </w:r>
      <w:proofErr w:type="gramEnd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(x*</w:t>
      </w:r>
      <w:proofErr w:type="spellStart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x+y</w:t>
      </w:r>
      <w:proofErr w:type="spellEnd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*y&gt;=4) and(x&gt;=-2) </w:t>
      </w:r>
    </w:p>
    <w:p w:rsidR="00D26A0F" w:rsidRPr="00D26A0F" w:rsidRDefault="00D26A0F" w:rsidP="00D26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ab/>
      </w: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ab/>
        <w:t xml:space="preserve">  </w:t>
      </w:r>
      <w:proofErr w:type="gramStart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</w:t>
      </w:r>
      <w:proofErr w:type="gramEnd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(y&lt;-x) and (y&gt;=0) </w:t>
      </w:r>
    </w:p>
    <w:p w:rsidR="00D26A0F" w:rsidRPr="00D26A0F" w:rsidRDefault="00D26A0F" w:rsidP="00D26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ab/>
      </w: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ab/>
        <w:t xml:space="preserve">   </w:t>
      </w:r>
      <w:proofErr w:type="gramStart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then  write</w:t>
      </w:r>
      <w:proofErr w:type="gramEnd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('</w:t>
      </w: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принадлежит</w:t>
      </w: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')</w:t>
      </w:r>
    </w:p>
    <w:p w:rsidR="00D26A0F" w:rsidRPr="00D26A0F" w:rsidRDefault="00D26A0F" w:rsidP="00D26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ab/>
      </w: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ab/>
        <w:t xml:space="preserve">   </w:t>
      </w:r>
      <w:proofErr w:type="spellStart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else</w:t>
      </w:r>
      <w:proofErr w:type="spellEnd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proofErr w:type="spellStart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write</w:t>
      </w:r>
      <w:proofErr w:type="spellEnd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('не принадлежит')</w:t>
      </w:r>
    </w:p>
    <w:p w:rsidR="00D26A0F" w:rsidRPr="00D26A0F" w:rsidRDefault="00D26A0F" w:rsidP="00D26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spellStart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end</w:t>
      </w:r>
      <w:proofErr w:type="spellEnd"/>
      <w:r w:rsidRPr="00D26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26A0F" w:rsidRDefault="00D26A0F" w:rsidP="0041730D">
      <w:pPr>
        <w:pStyle w:val="a5"/>
        <w:spacing w:line="360" w:lineRule="auto"/>
        <w:ind w:firstLine="720"/>
        <w:rPr>
          <w:color w:val="000000"/>
        </w:rPr>
      </w:pPr>
      <w:proofErr w:type="gramStart"/>
      <w:r w:rsidRPr="007C5986">
        <w:rPr>
          <w:b/>
          <w:color w:val="000000"/>
          <w:lang w:val="en-US"/>
        </w:rPr>
        <w:t>Y</w:t>
      </w:r>
      <w:r w:rsidRPr="00427FED">
        <w:rPr>
          <w:color w:val="000000"/>
        </w:rPr>
        <w:t xml:space="preserve">. </w:t>
      </w:r>
      <w:r w:rsidR="007C5986">
        <w:rPr>
          <w:color w:val="000000"/>
        </w:rPr>
        <w:t xml:space="preserve"> </w:t>
      </w:r>
      <w:r>
        <w:rPr>
          <w:color w:val="000000"/>
        </w:rPr>
        <w:t>Работа</w:t>
      </w:r>
      <w:proofErr w:type="gramEnd"/>
      <w:r>
        <w:rPr>
          <w:color w:val="000000"/>
        </w:rPr>
        <w:t xml:space="preserve"> в группах</w:t>
      </w:r>
      <w:r w:rsidR="00427FED">
        <w:rPr>
          <w:color w:val="000000"/>
        </w:rPr>
        <w:t xml:space="preserve">  (практическая работа).</w:t>
      </w:r>
      <w:r w:rsidR="00DF1AF9">
        <w:rPr>
          <w:color w:val="000000"/>
        </w:rPr>
        <w:t xml:space="preserve"> Учащиеся на выбор решают задачи (уровень</w:t>
      </w:r>
      <w:proofErr w:type="gramStart"/>
      <w:r w:rsidR="00DF1AF9">
        <w:rPr>
          <w:color w:val="000000"/>
        </w:rPr>
        <w:t xml:space="preserve"> А</w:t>
      </w:r>
      <w:proofErr w:type="gramEnd"/>
      <w:r w:rsidR="00DF1AF9">
        <w:rPr>
          <w:color w:val="000000"/>
        </w:rPr>
        <w:t>, В, С).</w:t>
      </w:r>
      <w:r w:rsidR="007C5986">
        <w:rPr>
          <w:color w:val="000000"/>
        </w:rPr>
        <w:t xml:space="preserve"> Решить любые три задачи на 5 (дается 10 минут)</w:t>
      </w:r>
    </w:p>
    <w:p w:rsidR="00661B60" w:rsidRDefault="00661B60" w:rsidP="0041730D">
      <w:pPr>
        <w:pStyle w:val="a5"/>
        <w:spacing w:line="360" w:lineRule="auto"/>
        <w:ind w:firstLine="720"/>
        <w:rPr>
          <w:color w:val="000000"/>
        </w:rPr>
      </w:pPr>
    </w:p>
    <w:p w:rsidR="00AC3CE0" w:rsidRDefault="00AC3CE0" w:rsidP="0041730D">
      <w:pPr>
        <w:pStyle w:val="a5"/>
        <w:spacing w:line="360" w:lineRule="auto"/>
        <w:ind w:firstLine="720"/>
        <w:rPr>
          <w:color w:val="000000"/>
        </w:rPr>
      </w:pPr>
    </w:p>
    <w:p w:rsidR="00AC3CE0" w:rsidRDefault="00AC3CE0" w:rsidP="0041730D">
      <w:pPr>
        <w:pStyle w:val="a5"/>
        <w:spacing w:line="360" w:lineRule="auto"/>
        <w:ind w:firstLine="720"/>
        <w:rPr>
          <w:color w:val="000000"/>
        </w:rPr>
      </w:pPr>
    </w:p>
    <w:p w:rsidR="00AC3CE0" w:rsidRDefault="00AC3CE0" w:rsidP="0041730D">
      <w:pPr>
        <w:pStyle w:val="a5"/>
        <w:spacing w:line="360" w:lineRule="auto"/>
        <w:ind w:firstLine="720"/>
        <w:rPr>
          <w:color w:val="000000"/>
        </w:rPr>
      </w:pPr>
    </w:p>
    <w:p w:rsidR="007C5986" w:rsidRPr="007C5986" w:rsidRDefault="007C5986" w:rsidP="0041730D">
      <w:pPr>
        <w:pStyle w:val="a5"/>
        <w:spacing w:line="360" w:lineRule="auto"/>
        <w:ind w:firstLine="720"/>
        <w:rPr>
          <w:color w:val="000000"/>
        </w:rPr>
      </w:pPr>
    </w:p>
    <w:p w:rsidR="0041730D" w:rsidRPr="0041730D" w:rsidRDefault="0041730D" w:rsidP="0041730D">
      <w:pPr>
        <w:pStyle w:val="a5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8"/>
          <w:rFonts w:ascii="Arial" w:hAnsi="Arial" w:cs="Arial"/>
          <w:i/>
          <w:iCs/>
          <w:color w:val="000000"/>
          <w:sz w:val="20"/>
          <w:szCs w:val="20"/>
        </w:rPr>
        <w:t>Разноуровневые</w:t>
      </w:r>
      <w:proofErr w:type="spellEnd"/>
      <w:r>
        <w:rPr>
          <w:rStyle w:val="a8"/>
          <w:rFonts w:ascii="Arial" w:hAnsi="Arial" w:cs="Arial"/>
          <w:i/>
          <w:iCs/>
          <w:color w:val="000000"/>
          <w:sz w:val="20"/>
          <w:szCs w:val="20"/>
        </w:rPr>
        <w:t xml:space="preserve"> задания</w:t>
      </w:r>
    </w:p>
    <w:p w:rsidR="00DF1AF9" w:rsidRPr="0041730D" w:rsidRDefault="00DF1AF9" w:rsidP="00DF1AF9">
      <w:pPr>
        <w:pStyle w:val="a5"/>
        <w:spacing w:line="360" w:lineRule="auto"/>
        <w:ind w:firstLine="720"/>
        <w:jc w:val="center"/>
        <w:rPr>
          <w:b/>
          <w:color w:val="000000"/>
        </w:rPr>
      </w:pPr>
      <w:r w:rsidRPr="0041730D">
        <w:rPr>
          <w:b/>
          <w:color w:val="000000"/>
        </w:rPr>
        <w:t>Уровень</w:t>
      </w:r>
      <w:proofErr w:type="gramStart"/>
      <w:r w:rsidRPr="0041730D">
        <w:rPr>
          <w:b/>
          <w:color w:val="000000"/>
        </w:rPr>
        <w:t xml:space="preserve"> А</w:t>
      </w:r>
      <w:proofErr w:type="gramEnd"/>
    </w:p>
    <w:p w:rsidR="000B3809" w:rsidRPr="0041730D" w:rsidRDefault="000B3809" w:rsidP="000B3809">
      <w:pPr>
        <w:pStyle w:val="a5"/>
        <w:rPr>
          <w:color w:val="000000"/>
        </w:rPr>
      </w:pPr>
      <w:r w:rsidRPr="0041730D">
        <w:rPr>
          <w:rStyle w:val="a8"/>
          <w:color w:val="000000"/>
        </w:rPr>
        <w:t>Задача № 1:</w:t>
      </w:r>
      <w:r w:rsidRPr="0041730D">
        <w:rPr>
          <w:rStyle w:val="apple-converted-space"/>
          <w:b/>
          <w:bCs/>
          <w:color w:val="000000"/>
        </w:rPr>
        <w:t> </w:t>
      </w:r>
      <w:r w:rsidRPr="0041730D">
        <w:rPr>
          <w:color w:val="000000"/>
        </w:rPr>
        <w:t>Ввести число. Если оно неотрицательно, вычесть из него 50, в противном случае прибавить к нему 100. (Написать программу, начертить блок-схему).</w:t>
      </w:r>
    </w:p>
    <w:p w:rsidR="000B3809" w:rsidRPr="0041730D" w:rsidRDefault="000B3809" w:rsidP="000B3809">
      <w:pPr>
        <w:pStyle w:val="a5"/>
        <w:rPr>
          <w:color w:val="000000"/>
        </w:rPr>
      </w:pPr>
      <w:r w:rsidRPr="0041730D">
        <w:rPr>
          <w:rStyle w:val="a8"/>
          <w:color w:val="000000"/>
        </w:rPr>
        <w:t>Задача № 2:</w:t>
      </w:r>
      <w:r w:rsidRPr="0041730D">
        <w:rPr>
          <w:rStyle w:val="apple-converted-space"/>
          <w:b/>
          <w:bCs/>
          <w:color w:val="000000"/>
        </w:rPr>
        <w:t> </w:t>
      </w:r>
      <w:r w:rsidRPr="0041730D">
        <w:rPr>
          <w:color w:val="000000"/>
        </w:rPr>
        <w:t>Ввести 2 числа. Если их произведение отрицательно, умножить его на –2 и вывести на экран, в противном случае увеличить его в 1,5 раза и вывести на экран. (Написать программу, начертить блок-схему).</w:t>
      </w:r>
    </w:p>
    <w:p w:rsidR="000B3809" w:rsidRPr="0041730D" w:rsidRDefault="000B3809" w:rsidP="000B3809">
      <w:pPr>
        <w:pStyle w:val="a5"/>
        <w:rPr>
          <w:color w:val="000000"/>
        </w:rPr>
      </w:pPr>
      <w:r w:rsidRPr="0041730D">
        <w:rPr>
          <w:rStyle w:val="a8"/>
          <w:color w:val="000000"/>
        </w:rPr>
        <w:t xml:space="preserve">Задача № </w:t>
      </w:r>
      <w:r w:rsidR="0041730D" w:rsidRPr="00F00571">
        <w:rPr>
          <w:rStyle w:val="a8"/>
          <w:color w:val="000000"/>
        </w:rPr>
        <w:t>3</w:t>
      </w:r>
      <w:r w:rsidRPr="0041730D">
        <w:rPr>
          <w:rStyle w:val="a8"/>
          <w:color w:val="000000"/>
        </w:rPr>
        <w:t>:</w:t>
      </w:r>
      <w:r w:rsidRPr="0041730D">
        <w:rPr>
          <w:rStyle w:val="apple-converted-space"/>
          <w:color w:val="000000"/>
        </w:rPr>
        <w:t> </w:t>
      </w:r>
      <w:r w:rsidRPr="0041730D">
        <w:rPr>
          <w:color w:val="000000"/>
        </w:rPr>
        <w:t>Ввести число. Если оно четное, разделить его на 4, если нечетное - умножить на 5.</w:t>
      </w:r>
    </w:p>
    <w:p w:rsidR="000B3809" w:rsidRPr="0041730D" w:rsidRDefault="000B3809" w:rsidP="000B3809">
      <w:pPr>
        <w:pStyle w:val="a5"/>
        <w:rPr>
          <w:color w:val="000000"/>
        </w:rPr>
      </w:pPr>
      <w:r w:rsidRPr="0041730D">
        <w:rPr>
          <w:rStyle w:val="a8"/>
          <w:color w:val="000000"/>
        </w:rPr>
        <w:t xml:space="preserve">Задача № </w:t>
      </w:r>
      <w:r w:rsidR="0041730D" w:rsidRPr="00F00571">
        <w:rPr>
          <w:rStyle w:val="a8"/>
          <w:color w:val="000000"/>
        </w:rPr>
        <w:t>4</w:t>
      </w:r>
      <w:r w:rsidRPr="0041730D">
        <w:rPr>
          <w:rStyle w:val="a8"/>
          <w:color w:val="000000"/>
        </w:rPr>
        <w:t>:</w:t>
      </w:r>
      <w:r w:rsidRPr="0041730D">
        <w:rPr>
          <w:rStyle w:val="apple-converted-space"/>
          <w:color w:val="000000"/>
        </w:rPr>
        <w:t> </w:t>
      </w:r>
      <w:r w:rsidRPr="0041730D">
        <w:rPr>
          <w:color w:val="000000"/>
        </w:rPr>
        <w:t>Ввести рост человека. Вывести на экран “ВЫСОКИЙ”, если его рост превышает 180 см, и “НЕ ОЧЕНЬ ВЫСОКИЙ” в противном случае.</w:t>
      </w:r>
    </w:p>
    <w:p w:rsidR="000B3809" w:rsidRPr="0041730D" w:rsidRDefault="000B3809" w:rsidP="000B3809">
      <w:pPr>
        <w:pStyle w:val="a5"/>
        <w:rPr>
          <w:color w:val="000000"/>
        </w:rPr>
      </w:pPr>
      <w:r w:rsidRPr="0041730D">
        <w:rPr>
          <w:rStyle w:val="a8"/>
          <w:color w:val="000000"/>
        </w:rPr>
        <w:t xml:space="preserve">Задача № </w:t>
      </w:r>
      <w:r w:rsidR="0041730D" w:rsidRPr="0041730D">
        <w:rPr>
          <w:rStyle w:val="a8"/>
          <w:color w:val="000000"/>
        </w:rPr>
        <w:t>5</w:t>
      </w:r>
      <w:r w:rsidRPr="0041730D">
        <w:rPr>
          <w:rStyle w:val="a8"/>
          <w:color w:val="000000"/>
        </w:rPr>
        <w:t>:</w:t>
      </w:r>
      <w:r w:rsidRPr="0041730D">
        <w:rPr>
          <w:rStyle w:val="apple-converted-space"/>
          <w:color w:val="000000"/>
        </w:rPr>
        <w:t> </w:t>
      </w:r>
      <w:r w:rsidRPr="0041730D">
        <w:rPr>
          <w:color w:val="000000"/>
        </w:rPr>
        <w:t>Составить программу, которая спрашивает возраст человека и, если ему 18 лет и больше, сообщает “Замечательно. Вы уже можете водить автомобиль”, а в противном случае – “К сожалению, водить автомобиль Вам рановато”.</w:t>
      </w:r>
    </w:p>
    <w:p w:rsidR="00CE4DB7" w:rsidRPr="0041730D" w:rsidRDefault="00CE4DB7" w:rsidP="00CE4DB7">
      <w:pPr>
        <w:pStyle w:val="a5"/>
        <w:spacing w:line="360" w:lineRule="auto"/>
        <w:ind w:firstLine="720"/>
        <w:jc w:val="center"/>
        <w:rPr>
          <w:b/>
          <w:color w:val="000000"/>
        </w:rPr>
      </w:pPr>
      <w:r w:rsidRPr="0041730D">
        <w:rPr>
          <w:b/>
          <w:color w:val="000000"/>
        </w:rPr>
        <w:t>Уровень</w:t>
      </w:r>
      <w:proofErr w:type="gramStart"/>
      <w:r w:rsidRPr="0041730D">
        <w:rPr>
          <w:b/>
          <w:color w:val="000000"/>
        </w:rPr>
        <w:t xml:space="preserve"> В</w:t>
      </w:r>
      <w:proofErr w:type="gramEnd"/>
    </w:p>
    <w:p w:rsidR="000B3809" w:rsidRPr="0041730D" w:rsidRDefault="000B3809" w:rsidP="000B3809">
      <w:pPr>
        <w:pStyle w:val="a5"/>
        <w:rPr>
          <w:color w:val="000000"/>
        </w:rPr>
      </w:pPr>
      <w:r w:rsidRPr="0041730D">
        <w:rPr>
          <w:rStyle w:val="a8"/>
          <w:color w:val="000000"/>
        </w:rPr>
        <w:t xml:space="preserve">Задача № </w:t>
      </w:r>
      <w:r w:rsidR="00CE4DB7" w:rsidRPr="0041730D">
        <w:rPr>
          <w:rStyle w:val="a8"/>
          <w:color w:val="000000"/>
        </w:rPr>
        <w:t>1</w:t>
      </w:r>
      <w:r w:rsidRPr="0041730D">
        <w:rPr>
          <w:rStyle w:val="a8"/>
          <w:color w:val="000000"/>
        </w:rPr>
        <w:t>:</w:t>
      </w:r>
      <w:r w:rsidRPr="0041730D">
        <w:rPr>
          <w:rStyle w:val="apple-converted-space"/>
          <w:color w:val="000000"/>
        </w:rPr>
        <w:t> </w:t>
      </w:r>
      <w:r w:rsidRPr="0041730D">
        <w:rPr>
          <w:color w:val="000000"/>
        </w:rPr>
        <w:t>Составить программу вычисления значений функции для любого х по желанию пользователя:</w:t>
      </w:r>
    </w:p>
    <w:p w:rsidR="000B3809" w:rsidRPr="0041730D" w:rsidRDefault="000B3809" w:rsidP="000B3809">
      <w:pPr>
        <w:pStyle w:val="a5"/>
        <w:jc w:val="center"/>
        <w:rPr>
          <w:color w:val="000000"/>
        </w:rPr>
      </w:pPr>
      <w:r w:rsidRPr="0041730D">
        <w:rPr>
          <w:noProof/>
          <w:color w:val="000000"/>
        </w:rPr>
        <w:drawing>
          <wp:inline distT="0" distB="0" distL="0" distR="0" wp14:anchorId="3FFB706C" wp14:editId="2C14C823">
            <wp:extent cx="1542415" cy="528955"/>
            <wp:effectExtent l="0" t="0" r="635" b="4445"/>
            <wp:docPr id="3" name="Рисунок 3" descr="http://festival.1september.ru/articles/10185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101854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09" w:rsidRPr="0041730D" w:rsidRDefault="000B3809" w:rsidP="000B3809">
      <w:pPr>
        <w:pStyle w:val="a5"/>
        <w:rPr>
          <w:color w:val="000000"/>
        </w:rPr>
      </w:pPr>
      <w:r w:rsidRPr="0041730D">
        <w:rPr>
          <w:rStyle w:val="a8"/>
          <w:color w:val="000000"/>
        </w:rPr>
        <w:t xml:space="preserve">Задача № </w:t>
      </w:r>
      <w:r w:rsidR="0007761D" w:rsidRPr="0041730D">
        <w:rPr>
          <w:rStyle w:val="a8"/>
          <w:color w:val="000000"/>
        </w:rPr>
        <w:t>2</w:t>
      </w:r>
      <w:r w:rsidRPr="0041730D">
        <w:rPr>
          <w:rStyle w:val="a8"/>
          <w:color w:val="000000"/>
        </w:rPr>
        <w:t>:</w:t>
      </w:r>
      <w:r w:rsidRPr="0041730D">
        <w:rPr>
          <w:rStyle w:val="apple-converted-space"/>
          <w:color w:val="000000"/>
        </w:rPr>
        <w:t> </w:t>
      </w:r>
      <w:r w:rsidRPr="0041730D">
        <w:rPr>
          <w:color w:val="000000"/>
        </w:rPr>
        <w:t>Вовочка, любитель стрелять из рогатки, 7 раз попадал в милицию. Ввести с клавиатуры целое положительное число – № попадания. Определить результат: ,</w:t>
      </w:r>
      <w:r w:rsidR="0007761D" w:rsidRPr="0041730D">
        <w:rPr>
          <w:color w:val="000000"/>
        </w:rPr>
        <w:t>6</w:t>
      </w:r>
      <w:r w:rsidRPr="0041730D">
        <w:rPr>
          <w:color w:val="000000"/>
        </w:rPr>
        <w:t xml:space="preserve">,7 – милиционеры вставляли новое стекло, </w:t>
      </w:r>
      <w:r w:rsidR="0007761D" w:rsidRPr="0041730D">
        <w:rPr>
          <w:color w:val="000000"/>
        </w:rPr>
        <w:t>4</w:t>
      </w:r>
      <w:r w:rsidRPr="0041730D">
        <w:rPr>
          <w:color w:val="000000"/>
        </w:rPr>
        <w:t>,5 – новое</w:t>
      </w:r>
      <w:r w:rsidR="00CE4DB7" w:rsidRPr="0041730D">
        <w:rPr>
          <w:color w:val="000000"/>
        </w:rPr>
        <w:t xml:space="preserve"> стекло вставлял папа Вовочки,</w:t>
      </w:r>
      <w:r w:rsidR="0007761D" w:rsidRPr="0041730D">
        <w:rPr>
          <w:color w:val="000000"/>
        </w:rPr>
        <w:t>1,2</w:t>
      </w:r>
      <w:r w:rsidR="00CE4DB7" w:rsidRPr="0041730D">
        <w:rPr>
          <w:color w:val="000000"/>
        </w:rPr>
        <w:t xml:space="preserve"> </w:t>
      </w:r>
      <w:r w:rsidRPr="0041730D">
        <w:rPr>
          <w:color w:val="000000"/>
        </w:rPr>
        <w:t>, 3 – стекло не разбилось.</w:t>
      </w:r>
    </w:p>
    <w:p w:rsidR="000B3809" w:rsidRPr="0041730D" w:rsidRDefault="000B3809" w:rsidP="000B3809">
      <w:pPr>
        <w:pStyle w:val="a5"/>
        <w:rPr>
          <w:color w:val="000000"/>
        </w:rPr>
      </w:pPr>
      <w:r w:rsidRPr="0041730D">
        <w:rPr>
          <w:rStyle w:val="a8"/>
          <w:color w:val="000000"/>
        </w:rPr>
        <w:t xml:space="preserve">Задача № </w:t>
      </w:r>
      <w:r w:rsidR="0041730D" w:rsidRPr="0041730D">
        <w:rPr>
          <w:rStyle w:val="a8"/>
          <w:color w:val="000000"/>
        </w:rPr>
        <w:t>3</w:t>
      </w:r>
      <w:r w:rsidRPr="0041730D">
        <w:rPr>
          <w:rStyle w:val="a8"/>
          <w:color w:val="000000"/>
        </w:rPr>
        <w:t>:</w:t>
      </w:r>
      <w:r w:rsidRPr="0041730D">
        <w:rPr>
          <w:rStyle w:val="apple-converted-space"/>
          <w:b/>
          <w:bCs/>
          <w:color w:val="000000"/>
        </w:rPr>
        <w:t> </w:t>
      </w:r>
      <w:r w:rsidRPr="0041730D">
        <w:rPr>
          <w:color w:val="000000"/>
        </w:rPr>
        <w:t>Вводятся три значения ускорения свободного падения. Программа должна проверить, есть ли среди них ускорение свободного падения.</w:t>
      </w:r>
    </w:p>
    <w:p w:rsidR="000B3809" w:rsidRPr="0041730D" w:rsidRDefault="000B3809" w:rsidP="000B3809">
      <w:pPr>
        <w:rPr>
          <w:rFonts w:ascii="Times New Roman" w:hAnsi="Times New Roman" w:cs="Times New Roman"/>
          <w:sz w:val="24"/>
          <w:szCs w:val="24"/>
        </w:rPr>
      </w:pPr>
      <w:r w:rsidRPr="0041730D">
        <w:rPr>
          <w:rStyle w:val="a8"/>
          <w:rFonts w:ascii="Times New Roman" w:hAnsi="Times New Roman" w:cs="Times New Roman"/>
          <w:color w:val="000000"/>
          <w:sz w:val="24"/>
          <w:szCs w:val="24"/>
        </w:rPr>
        <w:t>Задача №</w:t>
      </w:r>
      <w:r w:rsidR="0007761D" w:rsidRPr="0041730D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30D" w:rsidRPr="0041730D">
        <w:rPr>
          <w:rStyle w:val="a8"/>
          <w:rFonts w:ascii="Times New Roman" w:hAnsi="Times New Roman" w:cs="Times New Roman"/>
          <w:color w:val="000000"/>
          <w:sz w:val="24"/>
          <w:szCs w:val="24"/>
        </w:rPr>
        <w:t>4</w:t>
      </w:r>
      <w:r w:rsidRPr="0041730D">
        <w:rPr>
          <w:rStyle w:val="a8"/>
          <w:rFonts w:ascii="Times New Roman" w:hAnsi="Times New Roman" w:cs="Times New Roman"/>
          <w:color w:val="000000"/>
          <w:sz w:val="24"/>
          <w:szCs w:val="24"/>
        </w:rPr>
        <w:t>:</w:t>
      </w:r>
      <w:r w:rsidRPr="004173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730D">
        <w:rPr>
          <w:rFonts w:ascii="Times New Roman" w:hAnsi="Times New Roman" w:cs="Times New Roman"/>
          <w:sz w:val="24"/>
          <w:szCs w:val="24"/>
        </w:rPr>
        <w:t>Составить программу, которая запрашивает ввод температуры тела человека и определяет, здоров он или болен (здоров при 36 &lt; t &lt; 37)?</w:t>
      </w:r>
    </w:p>
    <w:p w:rsidR="0007761D" w:rsidRPr="0041730D" w:rsidRDefault="0007761D" w:rsidP="0007761D">
      <w:pPr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4173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 xml:space="preserve">Задача № </w:t>
      </w:r>
      <w:r w:rsidR="0041730D" w:rsidRPr="004173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>5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: Ввести с клавиатуры два числа. Проверить, равно ли второе число нулю. Если да, то вывести на экран фразу: «На ноль делить нельзя!» Если нет, то найти их частное.</w:t>
      </w:r>
    </w:p>
    <w:p w:rsidR="00AC3CE0" w:rsidRDefault="00AC3CE0" w:rsidP="0041730D">
      <w:pPr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</w:pPr>
    </w:p>
    <w:p w:rsidR="00AC3CE0" w:rsidRDefault="00AC3CE0" w:rsidP="0041730D">
      <w:pPr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</w:pPr>
    </w:p>
    <w:p w:rsidR="0041730D" w:rsidRPr="0041730D" w:rsidRDefault="0041730D" w:rsidP="0041730D">
      <w:pPr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</w:pPr>
      <w:bookmarkStart w:id="0" w:name="_GoBack"/>
      <w:bookmarkEnd w:id="0"/>
      <w:r w:rsidRPr="004173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lastRenderedPageBreak/>
        <w:t>Уровень</w:t>
      </w:r>
      <w:proofErr w:type="gramStart"/>
      <w:r w:rsidRPr="004173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 xml:space="preserve"> С</w:t>
      </w:r>
      <w:proofErr w:type="gramEnd"/>
    </w:p>
    <w:p w:rsidR="0007761D" w:rsidRPr="0041730D" w:rsidRDefault="0007761D" w:rsidP="0007761D">
      <w:pPr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4173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>Задача</w:t>
      </w:r>
      <w:r w:rsidR="0041730D" w:rsidRPr="004173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 xml:space="preserve"> №1: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Человек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вводит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в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компьютер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число.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Если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оно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находится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в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интервале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от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28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до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30,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то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нужно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напечатать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текст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ПОПАЛ,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если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оно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больше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30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—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то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ПЕРЕЛЁТ,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если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оно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меньше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28,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то</w:t>
      </w:r>
      <w:r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НЕДОЛЁТ. </w:t>
      </w:r>
    </w:p>
    <w:p w:rsidR="000B3809" w:rsidRPr="0041730D" w:rsidRDefault="000B3809" w:rsidP="000B3809">
      <w:pPr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4173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 xml:space="preserve">Задача № </w:t>
      </w:r>
      <w:r w:rsidR="0041730D" w:rsidRPr="004173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>2</w:t>
      </w:r>
      <w:r w:rsidRPr="004173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>:</w:t>
      </w:r>
      <w:r w:rsidR="0041730D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Ввести с клавиатуры трёхзначное число. Определить,  является ли оно палиндромом (т.е. одинаково читается справа налево и слева направо). Например, числа 121, 343 – палиндромы.</w:t>
      </w:r>
    </w:p>
    <w:p w:rsidR="000B3809" w:rsidRPr="0041730D" w:rsidRDefault="000B3809" w:rsidP="000B3809">
      <w:pPr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4173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>Задача</w:t>
      </w:r>
      <w:r w:rsidR="0041730D" w:rsidRPr="004173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 xml:space="preserve"> № 3: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Ввести с клавиатуры двузначное число. Определить,  делится ли оно на сумму своих цифр.</w:t>
      </w:r>
    </w:p>
    <w:p w:rsidR="000B3809" w:rsidRPr="0041730D" w:rsidRDefault="000B3809" w:rsidP="000B3809">
      <w:pPr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4173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 xml:space="preserve">Задача </w:t>
      </w:r>
      <w:r w:rsidR="0041730D" w:rsidRPr="004173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>№ 4:</w:t>
      </w:r>
      <w:r w:rsidR="0041730D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Компьютер запрашивает радиус круга и сторону квадрата. </w:t>
      </w:r>
      <w:proofErr w:type="gramStart"/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Надо определить, у какой фигуры площадь больше (ответ должен иметь вид:</w:t>
      </w:r>
      <w:proofErr w:type="gramEnd"/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gramStart"/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«У круга (квадрата) площадь больше»).</w:t>
      </w:r>
      <w:proofErr w:type="gramEnd"/>
    </w:p>
    <w:p w:rsidR="000B3809" w:rsidRDefault="00033D78" w:rsidP="000B3809">
      <w:pPr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4173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>Задача</w:t>
      </w:r>
      <w:r w:rsidR="0041730D" w:rsidRPr="004173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 xml:space="preserve"> № 5:</w:t>
      </w:r>
      <w:r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Составить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алгоритм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решения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линейного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уравнения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ax</w:t>
      </w:r>
      <w:proofErr w:type="spellEnd"/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+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b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=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0.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Учесть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все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возможные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случаи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в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зависимости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от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исходных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данных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(одно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решение,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бесконечно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много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решений,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нет</w:t>
      </w:r>
      <w:r w:rsidR="000B3809" w:rsidRPr="004173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0B3809" w:rsidRPr="0041730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решений).</w:t>
      </w:r>
    </w:p>
    <w:p w:rsidR="00182EEA" w:rsidRDefault="00182EEA" w:rsidP="00182EE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82EEA">
        <w:rPr>
          <w:rFonts w:ascii="Times New Roman" w:eastAsia="Times New Roman" w:hAnsi="Times New Roman" w:cs="Times New Roman"/>
          <w:lang w:eastAsia="ru-RU"/>
        </w:rPr>
        <w:t>Фамилия ученика _____________</w:t>
      </w:r>
    </w:p>
    <w:p w:rsidR="00182EEA" w:rsidRPr="00182EEA" w:rsidRDefault="00182EEA" w:rsidP="00182EE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942"/>
        <w:gridCol w:w="2078"/>
        <w:gridCol w:w="1741"/>
        <w:gridCol w:w="1774"/>
      </w:tblGrid>
      <w:tr w:rsidR="0018251B" w:rsidRPr="00182EEA" w:rsidTr="0018251B">
        <w:tc>
          <w:tcPr>
            <w:tcW w:w="2042" w:type="dxa"/>
            <w:shd w:val="clear" w:color="auto" w:fill="auto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18251B" w:rsidRPr="00182EEA" w:rsidRDefault="0018251B" w:rsidP="0018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Задача 1</w:t>
            </w:r>
          </w:p>
        </w:tc>
        <w:tc>
          <w:tcPr>
            <w:tcW w:w="2086" w:type="dxa"/>
            <w:shd w:val="clear" w:color="auto" w:fill="auto"/>
          </w:tcPr>
          <w:p w:rsidR="0018251B" w:rsidRPr="00182EEA" w:rsidRDefault="0018251B" w:rsidP="0018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Задача 2</w:t>
            </w:r>
          </w:p>
        </w:tc>
        <w:tc>
          <w:tcPr>
            <w:tcW w:w="1747" w:type="dxa"/>
          </w:tcPr>
          <w:p w:rsidR="0018251B" w:rsidRPr="00182EEA" w:rsidRDefault="0018251B" w:rsidP="0018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Задача 3</w:t>
            </w:r>
          </w:p>
        </w:tc>
        <w:tc>
          <w:tcPr>
            <w:tcW w:w="1747" w:type="dxa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</w:t>
            </w:r>
          </w:p>
        </w:tc>
      </w:tr>
      <w:tr w:rsidR="0018251B" w:rsidRPr="00182EEA" w:rsidTr="0018251B">
        <w:tc>
          <w:tcPr>
            <w:tcW w:w="2042" w:type="dxa"/>
            <w:shd w:val="clear" w:color="auto" w:fill="auto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Теория </w:t>
            </w:r>
          </w:p>
        </w:tc>
        <w:tc>
          <w:tcPr>
            <w:tcW w:w="1949" w:type="dxa"/>
            <w:shd w:val="clear" w:color="auto" w:fill="auto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251B" w:rsidRPr="00182EEA" w:rsidTr="0018251B">
        <w:tc>
          <w:tcPr>
            <w:tcW w:w="2042" w:type="dxa"/>
            <w:shd w:val="clear" w:color="auto" w:fill="auto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  <w:tc>
          <w:tcPr>
            <w:tcW w:w="1949" w:type="dxa"/>
            <w:shd w:val="clear" w:color="auto" w:fill="auto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251B" w:rsidRPr="00182EEA" w:rsidTr="0018251B">
        <w:tc>
          <w:tcPr>
            <w:tcW w:w="2042" w:type="dxa"/>
            <w:shd w:val="clear" w:color="auto" w:fill="auto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EA">
              <w:rPr>
                <w:rFonts w:ascii="Times New Roman" w:eastAsia="Times New Roman" w:hAnsi="Times New Roman" w:cs="Times New Roman"/>
                <w:b/>
                <w:lang w:eastAsia="ru-RU"/>
              </w:rPr>
              <w:t>Итог</w:t>
            </w:r>
          </w:p>
        </w:tc>
        <w:tc>
          <w:tcPr>
            <w:tcW w:w="1949" w:type="dxa"/>
            <w:shd w:val="clear" w:color="auto" w:fill="auto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:rsidR="0018251B" w:rsidRPr="00182EEA" w:rsidRDefault="0018251B" w:rsidP="001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2EEA" w:rsidRPr="00182EEA" w:rsidRDefault="00182EEA" w:rsidP="00182EE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82EEA">
        <w:rPr>
          <w:rFonts w:ascii="Times New Roman" w:eastAsia="Times New Roman" w:hAnsi="Times New Roman" w:cs="Times New Roman"/>
          <w:lang w:eastAsia="ru-RU"/>
        </w:rPr>
        <w:t>«5» - знаю и понимаю, могу применить</w:t>
      </w:r>
    </w:p>
    <w:p w:rsidR="00182EEA" w:rsidRPr="00182EEA" w:rsidRDefault="00182EEA" w:rsidP="00182EE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82EEA">
        <w:rPr>
          <w:rFonts w:ascii="Times New Roman" w:eastAsia="Times New Roman" w:hAnsi="Times New Roman" w:cs="Times New Roman"/>
          <w:lang w:eastAsia="ru-RU"/>
        </w:rPr>
        <w:t>«4» - знаю и понимаю, но применяю с поддержкой учителя, консультанта</w:t>
      </w:r>
    </w:p>
    <w:p w:rsidR="00182EEA" w:rsidRPr="00182EEA" w:rsidRDefault="00182EEA" w:rsidP="00182EE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82EEA">
        <w:rPr>
          <w:rFonts w:ascii="Times New Roman" w:eastAsia="Times New Roman" w:hAnsi="Times New Roman" w:cs="Times New Roman"/>
          <w:lang w:eastAsia="ru-RU"/>
        </w:rPr>
        <w:t>«3» - знаю, но понимаю и применяю под руководством учителя или консультанта</w:t>
      </w:r>
    </w:p>
    <w:p w:rsidR="00182EEA" w:rsidRPr="00182EEA" w:rsidRDefault="00182EEA" w:rsidP="00182EE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82EEA">
        <w:rPr>
          <w:rFonts w:ascii="Times New Roman" w:eastAsia="Times New Roman" w:hAnsi="Times New Roman" w:cs="Times New Roman"/>
          <w:lang w:eastAsia="ru-RU"/>
        </w:rPr>
        <w:t>«2» - затрудняюсь.</w:t>
      </w:r>
    </w:p>
    <w:p w:rsidR="00AC3CE0" w:rsidRPr="00AC3CE0" w:rsidRDefault="00AC3CE0" w:rsidP="00AC3CE0">
      <w:pPr>
        <w:jc w:val="center"/>
        <w:rPr>
          <w:b/>
        </w:rPr>
      </w:pPr>
      <w:r w:rsidRPr="00AC3CE0">
        <w:rPr>
          <w:b/>
        </w:rPr>
        <w:t>Дополнительно</w:t>
      </w:r>
    </w:p>
    <w:p w:rsidR="00AC3CE0" w:rsidRPr="00AC3CE0" w:rsidRDefault="00AC3CE0" w:rsidP="00AC3CE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Близнецы. </w:t>
      </w:r>
      <w:r w:rsidRPr="00AC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нечетных простых числа, разнящиеся на два, называются Близнецами (5 и 7, 11 и 13, 17 и 19…). Составить программу, которая определяет, являются ли два введенных с клавиатуры числа близнецами.</w:t>
      </w:r>
    </w:p>
    <w:p w:rsidR="00AC3CE0" w:rsidRPr="00AC3CE0" w:rsidRDefault="00AC3CE0" w:rsidP="00AC3CE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CE0" w:rsidRPr="00AC3CE0" w:rsidRDefault="00AC3CE0" w:rsidP="00AC3CE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Автоморфные числа. </w:t>
      </w:r>
      <w:r w:rsidRPr="00AC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Автоморфным числом называется число, равное последним цифрам своего квадрата. Например, 5</w:t>
      </w:r>
      <w:r w:rsidRPr="00AC3CE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AC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=2</w:t>
      </w:r>
      <w:r w:rsidRPr="00AC3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 w:rsidRPr="00AC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25</w:t>
      </w:r>
      <w:r w:rsidRPr="00AC3CE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AC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=6</w:t>
      </w:r>
      <w:r w:rsidRPr="00AC3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25</w:t>
      </w:r>
      <w:r w:rsidRPr="00AC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Составить программу, которая определяет, являются ли числа автоморфными</w:t>
      </w:r>
    </w:p>
    <w:p w:rsidR="007C5986" w:rsidRDefault="007C5986" w:rsidP="000B3809">
      <w:pPr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</w:p>
    <w:p w:rsidR="007C5986" w:rsidRPr="00F00571" w:rsidRDefault="007C5986" w:rsidP="007C5986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YI</w:t>
      </w:r>
      <w:r w:rsidRPr="00F00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F00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</w:t>
      </w:r>
    </w:p>
    <w:p w:rsidR="007C5986" w:rsidRPr="007C5986" w:rsidRDefault="007C5986" w:rsidP="007C598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весьма разнообразна, и никто не может абсолютно все предусмотреть. Нам постоянно приходится принимать решения в зависимости от создавшейся ситуации.</w:t>
      </w:r>
    </w:p>
    <w:p w:rsidR="007C5986" w:rsidRPr="007C5986" w:rsidRDefault="007C5986" w:rsidP="007C598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идет дождь, то мы надеваем плащ.</w:t>
      </w:r>
    </w:p>
    <w:p w:rsidR="007C5986" w:rsidRPr="007C5986" w:rsidRDefault="007C5986" w:rsidP="007C598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 на дороге ремонт, то едем в объезд.</w:t>
      </w:r>
    </w:p>
    <w:p w:rsidR="007C5986" w:rsidRPr="007C5986" w:rsidRDefault="007C5986" w:rsidP="007C598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пословицы порой содержат ветвление.</w:t>
      </w:r>
    </w:p>
    <w:p w:rsidR="007C5986" w:rsidRPr="007C5986" w:rsidRDefault="007C5986" w:rsidP="007C598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Умный</w:t>
      </w:r>
      <w:proofErr w:type="gramEnd"/>
      <w:r w:rsidRPr="007C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гору не пойдет, умный гору обойдет. Попробуйте сами привести несколько примеров?</w:t>
      </w:r>
    </w:p>
    <w:p w:rsidR="007C5986" w:rsidRPr="007C5986" w:rsidRDefault="007C5986" w:rsidP="007C598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“Волков бояться – в лес не ходить”.</w:t>
      </w:r>
    </w:p>
    <w:p w:rsidR="007C5986" w:rsidRPr="007C5986" w:rsidRDefault="007C5986" w:rsidP="007C598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ветвлением мы встречаемся и в приметах:</w:t>
      </w:r>
    </w:p>
    <w:p w:rsidR="007C5986" w:rsidRPr="007C5986" w:rsidRDefault="007C5986" w:rsidP="007C598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“Много ягод рябины – к лютой зиме”.</w:t>
      </w:r>
    </w:p>
    <w:p w:rsidR="007C5986" w:rsidRPr="007C5986" w:rsidRDefault="007C5986" w:rsidP="007C598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“Ласточки низко летают – быть к дождю”.</w:t>
      </w:r>
    </w:p>
    <w:p w:rsidR="007C5986" w:rsidRDefault="007C5986" w:rsidP="007C598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59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YII</w:t>
      </w:r>
      <w:r w:rsidRPr="00F0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C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Рефлексия</w:t>
      </w:r>
    </w:p>
    <w:p w:rsidR="007C5986" w:rsidRDefault="007C5986" w:rsidP="007C598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синквейн</w:t>
      </w:r>
      <w:proofErr w:type="spellEnd"/>
      <w:r w:rsidR="00B6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любое слово из урока, на ваш взгляд, более подходит к </w:t>
      </w:r>
      <w:r w:rsidR="0043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нашему уроку</w:t>
      </w:r>
      <w:r w:rsidR="00B6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5986" w:rsidRPr="007C5986" w:rsidRDefault="007C5986" w:rsidP="007C598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C5986" w:rsidRPr="007C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37EAC"/>
    <w:multiLevelType w:val="multilevel"/>
    <w:tmpl w:val="A9C0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353F8"/>
    <w:multiLevelType w:val="multilevel"/>
    <w:tmpl w:val="3D02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B658F"/>
    <w:multiLevelType w:val="hybridMultilevel"/>
    <w:tmpl w:val="1E0E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20160"/>
    <w:multiLevelType w:val="hybridMultilevel"/>
    <w:tmpl w:val="143476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24F33"/>
    <w:multiLevelType w:val="hybridMultilevel"/>
    <w:tmpl w:val="AD36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3734"/>
    <w:multiLevelType w:val="hybridMultilevel"/>
    <w:tmpl w:val="2CD67C78"/>
    <w:lvl w:ilvl="0" w:tplc="99EC8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C6139"/>
    <w:multiLevelType w:val="hybridMultilevel"/>
    <w:tmpl w:val="7FF6779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6F8477CF"/>
    <w:multiLevelType w:val="hybridMultilevel"/>
    <w:tmpl w:val="8B302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6973AA"/>
    <w:multiLevelType w:val="hybridMultilevel"/>
    <w:tmpl w:val="3F84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2D"/>
    <w:rsid w:val="000120CA"/>
    <w:rsid w:val="00033D78"/>
    <w:rsid w:val="0007761D"/>
    <w:rsid w:val="000B3809"/>
    <w:rsid w:val="000E23CB"/>
    <w:rsid w:val="000E75D8"/>
    <w:rsid w:val="00153977"/>
    <w:rsid w:val="0018251B"/>
    <w:rsid w:val="00182EEA"/>
    <w:rsid w:val="00186B77"/>
    <w:rsid w:val="00263CC4"/>
    <w:rsid w:val="002F4122"/>
    <w:rsid w:val="0041730D"/>
    <w:rsid w:val="00427FED"/>
    <w:rsid w:val="004346A7"/>
    <w:rsid w:val="004641A5"/>
    <w:rsid w:val="004C798C"/>
    <w:rsid w:val="005B1301"/>
    <w:rsid w:val="00661B60"/>
    <w:rsid w:val="0069204E"/>
    <w:rsid w:val="00746DFD"/>
    <w:rsid w:val="007C5986"/>
    <w:rsid w:val="00940356"/>
    <w:rsid w:val="009F52FB"/>
    <w:rsid w:val="00A33B00"/>
    <w:rsid w:val="00AA6951"/>
    <w:rsid w:val="00AC3CE0"/>
    <w:rsid w:val="00B63032"/>
    <w:rsid w:val="00CA6B28"/>
    <w:rsid w:val="00CE4DB7"/>
    <w:rsid w:val="00D26A0F"/>
    <w:rsid w:val="00DB614A"/>
    <w:rsid w:val="00DF1AF9"/>
    <w:rsid w:val="00E52552"/>
    <w:rsid w:val="00E574AC"/>
    <w:rsid w:val="00F00571"/>
    <w:rsid w:val="00F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22"/>
    <w:pPr>
      <w:ind w:left="720"/>
      <w:contextualSpacing/>
    </w:pPr>
  </w:style>
  <w:style w:type="character" w:customStyle="1" w:styleId="apple-converted-space">
    <w:name w:val="apple-converted-space"/>
    <w:basedOn w:val="a0"/>
    <w:rsid w:val="00CA6B28"/>
  </w:style>
  <w:style w:type="table" w:styleId="a4">
    <w:name w:val="Table Grid"/>
    <w:basedOn w:val="a1"/>
    <w:uiPriority w:val="59"/>
    <w:rsid w:val="0069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B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A0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3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22"/>
    <w:pPr>
      <w:ind w:left="720"/>
      <w:contextualSpacing/>
    </w:pPr>
  </w:style>
  <w:style w:type="character" w:customStyle="1" w:styleId="apple-converted-space">
    <w:name w:val="apple-converted-space"/>
    <w:basedOn w:val="a0"/>
    <w:rsid w:val="00CA6B28"/>
  </w:style>
  <w:style w:type="table" w:styleId="a4">
    <w:name w:val="Table Grid"/>
    <w:basedOn w:val="a1"/>
    <w:uiPriority w:val="59"/>
    <w:rsid w:val="0069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B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A0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3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85BD-3617-4443-97D8-F784D5E8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2013-03-10T06:39:00Z</dcterms:created>
  <dcterms:modified xsi:type="dcterms:W3CDTF">2013-03-14T16:57:00Z</dcterms:modified>
</cp:coreProperties>
</file>