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BB" w:rsidRPr="0016784D" w:rsidRDefault="00204FBB" w:rsidP="00204FBB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6784D">
        <w:rPr>
          <w:rFonts w:ascii="Times New Roman" w:hAnsi="Times New Roman" w:cs="Times New Roman"/>
          <w:b/>
          <w:i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iCs/>
          <w:sz w:val="32"/>
          <w:szCs w:val="32"/>
        </w:rPr>
        <w:t>2</w:t>
      </w:r>
      <w:r w:rsidRPr="0016784D">
        <w:rPr>
          <w:rFonts w:ascii="Times New Roman" w:hAnsi="Times New Roman" w:cs="Times New Roman"/>
          <w:b/>
          <w:iCs/>
          <w:sz w:val="32"/>
          <w:szCs w:val="32"/>
        </w:rPr>
        <w:t xml:space="preserve">. </w:t>
      </w:r>
      <w:r w:rsidRPr="00331495">
        <w:rPr>
          <w:rFonts w:ascii="Times New Roman" w:hAnsi="Times New Roman" w:cs="Times New Roman"/>
          <w:b/>
          <w:iCs/>
          <w:sz w:val="32"/>
          <w:szCs w:val="32"/>
        </w:rPr>
        <w:t>Программное обеспечение информационных технологий</w:t>
      </w:r>
    </w:p>
    <w:p w:rsidR="00204FBB" w:rsidRPr="0016784D" w:rsidRDefault="00204FBB" w:rsidP="00204FBB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6784D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16784D">
        <w:rPr>
          <w:rFonts w:ascii="Times New Roman" w:hAnsi="Times New Roman" w:cs="Times New Roman"/>
          <w:b/>
          <w:sz w:val="32"/>
          <w:szCs w:val="32"/>
        </w:rPr>
        <w:t xml:space="preserve">.1 </w:t>
      </w:r>
      <w:r w:rsidRPr="00DB00EF">
        <w:rPr>
          <w:rFonts w:ascii="Times New Roman" w:hAnsi="Times New Roman" w:cs="Times New Roman"/>
          <w:b/>
          <w:iCs/>
          <w:sz w:val="32"/>
          <w:szCs w:val="32"/>
        </w:rPr>
        <w:t>Прикладная среда графического редактора Paint</w:t>
      </w:r>
    </w:p>
    <w:p w:rsidR="00AC79A2" w:rsidRPr="0016784D" w:rsidRDefault="00AC79A2" w:rsidP="00AC79A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784D">
        <w:rPr>
          <w:rFonts w:ascii="Times New Roman" w:hAnsi="Times New Roman" w:cs="Times New Roman"/>
          <w:b/>
          <w:sz w:val="40"/>
          <w:szCs w:val="40"/>
        </w:rPr>
        <w:t>Урок №1</w:t>
      </w:r>
      <w:r w:rsidR="00204FBB">
        <w:rPr>
          <w:rFonts w:ascii="Times New Roman" w:hAnsi="Times New Roman" w:cs="Times New Roman"/>
          <w:b/>
          <w:sz w:val="40"/>
          <w:szCs w:val="40"/>
        </w:rPr>
        <w:t>3</w:t>
      </w:r>
      <w:r w:rsidRPr="0016784D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204FBB" w:rsidRPr="00204FBB">
        <w:rPr>
          <w:rFonts w:ascii="Times New Roman" w:hAnsi="Times New Roman" w:cs="Times New Roman"/>
          <w:b/>
          <w:sz w:val="40"/>
          <w:szCs w:val="40"/>
        </w:rPr>
        <w:t>Объекты растрового редактора. Типовые действия над объектами. Инструменты графического редактора.</w:t>
      </w:r>
    </w:p>
    <w:p w:rsidR="00BA1C59" w:rsidRDefault="00BA1C59" w:rsidP="00BA1C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65E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1C3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A150D">
        <w:rPr>
          <w:rFonts w:ascii="Times New Roman" w:hAnsi="Times New Roman" w:cs="Times New Roman"/>
          <w:color w:val="000000"/>
          <w:sz w:val="24"/>
          <w:szCs w:val="24"/>
        </w:rPr>
        <w:t xml:space="preserve">рок </w:t>
      </w:r>
      <w:r w:rsidR="00FA229F">
        <w:rPr>
          <w:rFonts w:ascii="Times New Roman" w:hAnsi="Times New Roman" w:cs="Times New Roman"/>
          <w:color w:val="000000"/>
          <w:sz w:val="24"/>
          <w:szCs w:val="24"/>
        </w:rPr>
        <w:t>объяснение нового материала.</w:t>
      </w:r>
    </w:p>
    <w:p w:rsidR="00BA1C59" w:rsidRPr="001C365E" w:rsidRDefault="00BA1C59" w:rsidP="00BA1C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65E">
        <w:rPr>
          <w:rFonts w:ascii="Times New Roman" w:hAnsi="Times New Roman" w:cs="Times New Roman"/>
          <w:b/>
          <w:sz w:val="24"/>
          <w:szCs w:val="24"/>
        </w:rPr>
        <w:t xml:space="preserve">Вид занятия:  </w:t>
      </w:r>
      <w:r w:rsidRPr="001C365E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FA229F">
        <w:rPr>
          <w:rFonts w:ascii="Times New Roman" w:hAnsi="Times New Roman" w:cs="Times New Roman"/>
          <w:sz w:val="24"/>
          <w:szCs w:val="24"/>
        </w:rPr>
        <w:t>.</w:t>
      </w:r>
    </w:p>
    <w:p w:rsidR="00BA1C59" w:rsidRPr="001C365E" w:rsidRDefault="00BA1C59" w:rsidP="00BA1C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65E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BD7FB9" w:rsidRDefault="00BA1C59" w:rsidP="00BA1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65E">
        <w:rPr>
          <w:rFonts w:ascii="Times New Roman" w:hAnsi="Times New Roman" w:cs="Times New Roman"/>
          <w:b/>
          <w:sz w:val="24"/>
          <w:szCs w:val="24"/>
        </w:rPr>
        <w:t>Учебная цель:</w:t>
      </w:r>
      <w:r w:rsidRPr="001C3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FB9" w:rsidRPr="00C04C0B" w:rsidRDefault="00BD7FB9" w:rsidP="00C04C0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C0B">
        <w:rPr>
          <w:rFonts w:ascii="Times New Roman" w:hAnsi="Times New Roman" w:cs="Times New Roman"/>
          <w:sz w:val="24"/>
          <w:szCs w:val="24"/>
        </w:rPr>
        <w:t>и</w:t>
      </w:r>
      <w:r w:rsidR="00BA1C59" w:rsidRPr="00C04C0B">
        <w:rPr>
          <w:rFonts w:ascii="Times New Roman" w:hAnsi="Times New Roman" w:cs="Times New Roman"/>
          <w:sz w:val="24"/>
          <w:szCs w:val="24"/>
        </w:rPr>
        <w:t xml:space="preserve">зучить </w:t>
      </w:r>
      <w:r w:rsidRPr="00C04C0B">
        <w:rPr>
          <w:rFonts w:ascii="Times New Roman" w:hAnsi="Times New Roman" w:cs="Times New Roman"/>
          <w:sz w:val="24"/>
          <w:szCs w:val="24"/>
        </w:rPr>
        <w:t xml:space="preserve">элементы графического редактора </w:t>
      </w:r>
      <w:r w:rsidRPr="00C04C0B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C04C0B">
        <w:rPr>
          <w:rFonts w:ascii="Times New Roman" w:hAnsi="Times New Roman" w:cs="Times New Roman"/>
          <w:sz w:val="24"/>
          <w:szCs w:val="24"/>
        </w:rPr>
        <w:t>.</w:t>
      </w:r>
      <w:r w:rsidRPr="00C04C0B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C04C0B">
        <w:rPr>
          <w:rFonts w:ascii="Times New Roman" w:hAnsi="Times New Roman" w:cs="Times New Roman"/>
          <w:sz w:val="24"/>
          <w:szCs w:val="24"/>
        </w:rPr>
        <w:t>: Панель Инструменты, Панель Палитра, Панель Слои, Панель Журнал;</w:t>
      </w:r>
    </w:p>
    <w:p w:rsidR="00BD7FB9" w:rsidRPr="00C04C0B" w:rsidRDefault="0011779C" w:rsidP="00C04C0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C0B">
        <w:rPr>
          <w:rFonts w:ascii="Times New Roman" w:hAnsi="Times New Roman" w:cs="Times New Roman"/>
          <w:sz w:val="24"/>
          <w:szCs w:val="24"/>
        </w:rPr>
        <w:t>о</w:t>
      </w:r>
      <w:r w:rsidR="00BD7FB9" w:rsidRPr="00C04C0B">
        <w:rPr>
          <w:rFonts w:ascii="Times New Roman" w:hAnsi="Times New Roman" w:cs="Times New Roman"/>
          <w:sz w:val="24"/>
          <w:szCs w:val="24"/>
        </w:rPr>
        <w:t>знакомится с объектами растрового редактора (точка, линия, замкнутая область, изображение);</w:t>
      </w:r>
    </w:p>
    <w:p w:rsidR="00BA1C59" w:rsidRPr="00C04C0B" w:rsidRDefault="00C04C0B" w:rsidP="00C04C0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C0B">
        <w:rPr>
          <w:rFonts w:ascii="Times New Roman" w:hAnsi="Times New Roman" w:cs="Times New Roman"/>
          <w:sz w:val="24"/>
          <w:szCs w:val="24"/>
        </w:rPr>
        <w:t>изучить действия с объектами.</w:t>
      </w:r>
    </w:p>
    <w:p w:rsidR="00C04C0B" w:rsidRPr="00C04C0B" w:rsidRDefault="00C04C0B" w:rsidP="00C04C0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C0B">
        <w:rPr>
          <w:rFonts w:ascii="Times New Roman" w:hAnsi="Times New Roman" w:cs="Times New Roman"/>
          <w:sz w:val="24"/>
          <w:szCs w:val="24"/>
        </w:rPr>
        <w:t>Изучить возможности инструментов графического редактора</w:t>
      </w:r>
    </w:p>
    <w:p w:rsidR="00BA1C59" w:rsidRPr="001C365E" w:rsidRDefault="00BA1C59" w:rsidP="00BA1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65E">
        <w:rPr>
          <w:rFonts w:ascii="Times New Roman" w:hAnsi="Times New Roman" w:cs="Times New Roman"/>
          <w:b/>
          <w:sz w:val="24"/>
          <w:szCs w:val="24"/>
        </w:rPr>
        <w:t>Развивающая цель:</w:t>
      </w:r>
      <w:r w:rsidRPr="001C365E">
        <w:rPr>
          <w:rFonts w:ascii="Times New Roman" w:hAnsi="Times New Roman" w:cs="Times New Roman"/>
          <w:sz w:val="24"/>
          <w:szCs w:val="24"/>
        </w:rPr>
        <w:t xml:space="preserve"> Развивать знания в области информационных технологий, интерес к учению.</w:t>
      </w:r>
    </w:p>
    <w:p w:rsidR="00BA1C59" w:rsidRPr="001C365E" w:rsidRDefault="00BA1C59" w:rsidP="00BA1C59">
      <w:pPr>
        <w:shd w:val="clear" w:color="auto" w:fill="FFFFFF"/>
        <w:spacing w:after="0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 w:rsidRPr="001C365E">
        <w:rPr>
          <w:rFonts w:ascii="Times New Roman" w:hAnsi="Times New Roman" w:cs="Times New Roman"/>
          <w:b/>
          <w:sz w:val="24"/>
          <w:szCs w:val="24"/>
        </w:rPr>
        <w:t xml:space="preserve">Корректирующая цель: </w:t>
      </w:r>
      <w:r w:rsidR="0008365C" w:rsidRPr="0008365C">
        <w:rPr>
          <w:rFonts w:ascii="Times New Roman" w:hAnsi="Times New Roman" w:cs="Times New Roman"/>
          <w:sz w:val="24"/>
          <w:szCs w:val="24"/>
        </w:rPr>
        <w:t>Развивать целенаправленное внимание</w:t>
      </w:r>
      <w:r w:rsidRPr="001C365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36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Коррекция внимания).</w:t>
      </w:r>
    </w:p>
    <w:p w:rsidR="00BA1C59" w:rsidRPr="001C365E" w:rsidRDefault="00BA1C59" w:rsidP="00BA1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65E">
        <w:rPr>
          <w:rFonts w:ascii="Times New Roman" w:hAnsi="Times New Roman" w:cs="Times New Roman"/>
          <w:b/>
          <w:sz w:val="24"/>
          <w:szCs w:val="24"/>
        </w:rPr>
        <w:t>Воспитательная цель:</w:t>
      </w:r>
      <w:r w:rsidRPr="001C365E">
        <w:rPr>
          <w:rFonts w:ascii="Times New Roman" w:hAnsi="Times New Roman" w:cs="Times New Roman"/>
          <w:sz w:val="24"/>
          <w:szCs w:val="24"/>
        </w:rPr>
        <w:t xml:space="preserve"> Воспитание информационной культуры, внимательности, умение слушать, умение высказывать свое мнение.</w:t>
      </w:r>
    </w:p>
    <w:p w:rsidR="00BA1C59" w:rsidRPr="001C365E" w:rsidRDefault="00BA1C59" w:rsidP="00BA1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65E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  <w:r w:rsidRPr="001C365E">
        <w:rPr>
          <w:rFonts w:ascii="Times New Roman" w:hAnsi="Times New Roman" w:cs="Times New Roman"/>
          <w:sz w:val="24"/>
          <w:szCs w:val="24"/>
        </w:rPr>
        <w:t xml:space="preserve"> «</w:t>
      </w:r>
      <w:r w:rsidR="0011779C">
        <w:rPr>
          <w:rFonts w:ascii="Times New Roman" w:hAnsi="Times New Roman" w:cs="Times New Roman"/>
          <w:sz w:val="24"/>
          <w:szCs w:val="24"/>
        </w:rPr>
        <w:t xml:space="preserve">ИТ </w:t>
      </w:r>
      <w:r w:rsidRPr="001C365E">
        <w:rPr>
          <w:rFonts w:ascii="Times New Roman" w:hAnsi="Times New Roman" w:cs="Times New Roman"/>
          <w:sz w:val="24"/>
          <w:szCs w:val="24"/>
        </w:rPr>
        <w:t>в профессиональной деятельности», «</w:t>
      </w:r>
      <w:r w:rsidR="0011779C">
        <w:rPr>
          <w:rFonts w:ascii="Times New Roman" w:hAnsi="Times New Roman" w:cs="Times New Roman"/>
          <w:sz w:val="24"/>
          <w:szCs w:val="24"/>
        </w:rPr>
        <w:t>ИЗО</w:t>
      </w:r>
      <w:r w:rsidRPr="001C365E">
        <w:rPr>
          <w:rFonts w:ascii="Times New Roman" w:hAnsi="Times New Roman" w:cs="Times New Roman"/>
          <w:sz w:val="24"/>
          <w:szCs w:val="24"/>
        </w:rPr>
        <w:t>».</w:t>
      </w:r>
    </w:p>
    <w:p w:rsidR="00BA1C59" w:rsidRPr="001C365E" w:rsidRDefault="00BA1C59" w:rsidP="00BA1C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65E">
        <w:rPr>
          <w:rFonts w:ascii="Times New Roman" w:hAnsi="Times New Roman" w:cs="Times New Roman"/>
          <w:b/>
          <w:sz w:val="24"/>
          <w:szCs w:val="24"/>
        </w:rPr>
        <w:t>Обеспечение занятия</w:t>
      </w:r>
    </w:p>
    <w:p w:rsidR="00BA1C59" w:rsidRPr="00FA229F" w:rsidRDefault="00BA1C59" w:rsidP="00FA229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29F">
        <w:rPr>
          <w:rFonts w:ascii="Times New Roman" w:hAnsi="Times New Roman" w:cs="Times New Roman"/>
          <w:sz w:val="24"/>
          <w:szCs w:val="24"/>
        </w:rPr>
        <w:t>Наглядные пособия:</w:t>
      </w:r>
      <w:r w:rsidR="00C04C0B" w:rsidRPr="00FA229F">
        <w:rPr>
          <w:rFonts w:ascii="Times New Roman" w:hAnsi="Times New Roman" w:cs="Times New Roman"/>
          <w:sz w:val="24"/>
          <w:szCs w:val="24"/>
        </w:rPr>
        <w:t xml:space="preserve"> </w:t>
      </w:r>
      <w:r w:rsidRPr="00FA229F">
        <w:rPr>
          <w:rFonts w:ascii="Times New Roman" w:hAnsi="Times New Roman" w:cs="Times New Roman"/>
          <w:sz w:val="24"/>
          <w:szCs w:val="24"/>
        </w:rPr>
        <w:t>презентация по теме</w:t>
      </w:r>
      <w:r w:rsidR="00FA229F">
        <w:rPr>
          <w:rFonts w:ascii="Times New Roman" w:hAnsi="Times New Roman" w:cs="Times New Roman"/>
          <w:sz w:val="24"/>
          <w:szCs w:val="24"/>
        </w:rPr>
        <w:t>.</w:t>
      </w:r>
    </w:p>
    <w:p w:rsidR="00C04C0B" w:rsidRPr="00FA229F" w:rsidRDefault="00C04C0B" w:rsidP="00FA229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29F">
        <w:rPr>
          <w:rFonts w:ascii="Times New Roman" w:hAnsi="Times New Roman" w:cs="Times New Roman"/>
          <w:sz w:val="24"/>
          <w:szCs w:val="24"/>
        </w:rPr>
        <w:t>Раздаточный материал: тесты, опорный конспект</w:t>
      </w:r>
      <w:r w:rsidR="00FA229F">
        <w:rPr>
          <w:rFonts w:ascii="Times New Roman" w:hAnsi="Times New Roman" w:cs="Times New Roman"/>
          <w:sz w:val="24"/>
          <w:szCs w:val="24"/>
        </w:rPr>
        <w:t>.</w:t>
      </w:r>
    </w:p>
    <w:p w:rsidR="00BA1C59" w:rsidRPr="00FA229F" w:rsidRDefault="00BA1C59" w:rsidP="00FA229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29F">
        <w:rPr>
          <w:rFonts w:ascii="Times New Roman" w:hAnsi="Times New Roman" w:cs="Times New Roman"/>
          <w:sz w:val="24"/>
          <w:szCs w:val="24"/>
        </w:rPr>
        <w:t>Технические средства обучения: компьютер</w:t>
      </w:r>
      <w:r w:rsidR="0011779C" w:rsidRPr="00FA229F">
        <w:rPr>
          <w:rFonts w:ascii="Times New Roman" w:hAnsi="Times New Roman" w:cs="Times New Roman"/>
          <w:sz w:val="24"/>
          <w:szCs w:val="24"/>
        </w:rPr>
        <w:t>ы</w:t>
      </w:r>
      <w:r w:rsidRPr="00FA229F">
        <w:rPr>
          <w:rFonts w:ascii="Times New Roman" w:hAnsi="Times New Roman" w:cs="Times New Roman"/>
          <w:sz w:val="24"/>
          <w:szCs w:val="24"/>
        </w:rPr>
        <w:t>, проектор.</w:t>
      </w:r>
    </w:p>
    <w:p w:rsidR="00BA1C59" w:rsidRPr="001C365E" w:rsidRDefault="00BA1C59" w:rsidP="00BA1C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65E">
        <w:rPr>
          <w:rFonts w:ascii="Times New Roman" w:hAnsi="Times New Roman" w:cs="Times New Roman"/>
          <w:b/>
          <w:sz w:val="24"/>
          <w:szCs w:val="24"/>
        </w:rPr>
        <w:t xml:space="preserve">Литература:  </w:t>
      </w:r>
    </w:p>
    <w:p w:rsidR="00BA1C59" w:rsidRPr="0011779C" w:rsidRDefault="00BA1C59" w:rsidP="00BA1C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1779C">
        <w:rPr>
          <w:rFonts w:ascii="Times New Roman" w:hAnsi="Times New Roman" w:cs="Times New Roman"/>
          <w:sz w:val="24"/>
          <w:szCs w:val="28"/>
        </w:rPr>
        <w:t xml:space="preserve">Информатика и ИКТ:  Базовый курс. Теория/ Под ред. Проф. Н.В. Макаровой.-СПб.: Питер, 2006.-368 с.: ил. </w:t>
      </w:r>
    </w:p>
    <w:p w:rsidR="00BA1C59" w:rsidRPr="001C365E" w:rsidRDefault="00BA1C59" w:rsidP="00BA1C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Pr="001C365E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BA1C59" w:rsidRPr="001C365E" w:rsidRDefault="00BA1C59" w:rsidP="00BA1C59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65E">
        <w:rPr>
          <w:rFonts w:ascii="Times New Roman" w:hAnsi="Times New Roman" w:cs="Times New Roman"/>
          <w:sz w:val="24"/>
          <w:szCs w:val="24"/>
        </w:rPr>
        <w:t xml:space="preserve">Организационная часть: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C365E">
        <w:rPr>
          <w:rFonts w:ascii="Times New Roman" w:hAnsi="Times New Roman" w:cs="Times New Roman"/>
          <w:i/>
          <w:sz w:val="24"/>
          <w:szCs w:val="24"/>
        </w:rPr>
        <w:t>формление журнала, проверка отсутствующих.</w:t>
      </w:r>
    </w:p>
    <w:p w:rsidR="003871F7" w:rsidRDefault="00614507" w:rsidP="00BA1C59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71F7">
        <w:rPr>
          <w:rFonts w:ascii="Times New Roman" w:hAnsi="Times New Roman" w:cs="Times New Roman"/>
          <w:sz w:val="24"/>
          <w:szCs w:val="24"/>
        </w:rPr>
        <w:t>роверка знаний по предыдущ</w:t>
      </w:r>
      <w:r w:rsidR="0011779C">
        <w:rPr>
          <w:rFonts w:ascii="Times New Roman" w:hAnsi="Times New Roman" w:cs="Times New Roman"/>
          <w:sz w:val="24"/>
          <w:szCs w:val="24"/>
        </w:rPr>
        <w:t>ей</w:t>
      </w:r>
      <w:r w:rsidR="003871F7">
        <w:rPr>
          <w:rFonts w:ascii="Times New Roman" w:hAnsi="Times New Roman" w:cs="Times New Roman"/>
          <w:sz w:val="24"/>
          <w:szCs w:val="24"/>
        </w:rPr>
        <w:t xml:space="preserve"> тем</w:t>
      </w:r>
      <w:r w:rsidR="0011779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 разгадывание кроссворда.</w:t>
      </w:r>
    </w:p>
    <w:p w:rsidR="00646820" w:rsidRPr="001C365E" w:rsidRDefault="0011779C" w:rsidP="00646820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Актуализация знаний. </w:t>
      </w:r>
      <w:r w:rsidR="00BA1C59" w:rsidRPr="001C365E">
        <w:rPr>
          <w:rFonts w:ascii="Times New Roman" w:hAnsi="Times New Roman" w:cs="Times New Roman"/>
          <w:sz w:val="24"/>
          <w:szCs w:val="24"/>
        </w:rPr>
        <w:t>Объяснение нового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F3340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6F3340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6F3340" w:rsidRPr="006F3340">
        <w:rPr>
          <w:rFonts w:ascii="Times New Roman" w:hAnsi="Times New Roman" w:cs="Times New Roman"/>
          <w:sz w:val="24"/>
          <w:szCs w:val="24"/>
        </w:rPr>
        <w:t>.</w:t>
      </w:r>
      <w:r w:rsidR="006F3340"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A1C59" w:rsidRPr="001C365E" w:rsidRDefault="00BA1C59" w:rsidP="00BA1C59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65E">
        <w:rPr>
          <w:rFonts w:ascii="Times New Roman" w:hAnsi="Times New Roman" w:cs="Times New Roman"/>
          <w:sz w:val="24"/>
          <w:szCs w:val="24"/>
        </w:rPr>
        <w:t xml:space="preserve">Подведение итогов урока: </w:t>
      </w:r>
      <w:r w:rsidRPr="001C365E">
        <w:rPr>
          <w:rFonts w:ascii="Times New Roman" w:hAnsi="Times New Roman" w:cs="Times New Roman"/>
          <w:i/>
          <w:sz w:val="24"/>
          <w:szCs w:val="24"/>
        </w:rPr>
        <w:t xml:space="preserve">выставление оценок за работу на уроке. </w:t>
      </w:r>
    </w:p>
    <w:p w:rsidR="00BA1C59" w:rsidRDefault="00BA1C59" w:rsidP="00BA1C59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65E">
        <w:rPr>
          <w:rFonts w:ascii="Times New Roman" w:hAnsi="Times New Roman" w:cs="Times New Roman"/>
          <w:sz w:val="24"/>
          <w:szCs w:val="24"/>
        </w:rPr>
        <w:t xml:space="preserve"> Информация о домашнем задании</w:t>
      </w:r>
      <w:r w:rsidR="00C30DE9" w:rsidRPr="00AA150D">
        <w:rPr>
          <w:rFonts w:ascii="Times New Roman" w:hAnsi="Times New Roman" w:cs="Times New Roman"/>
          <w:sz w:val="24"/>
          <w:szCs w:val="24"/>
        </w:rPr>
        <w:t xml:space="preserve"> (</w:t>
      </w:r>
      <w:r w:rsidR="00C30DE9">
        <w:rPr>
          <w:rFonts w:ascii="Times New Roman" w:hAnsi="Times New Roman" w:cs="Times New Roman"/>
          <w:sz w:val="24"/>
          <w:szCs w:val="24"/>
        </w:rPr>
        <w:t>Изучить опорный конспект</w:t>
      </w:r>
      <w:r w:rsidR="00C30DE9" w:rsidRPr="00AA150D">
        <w:rPr>
          <w:rFonts w:ascii="Times New Roman" w:hAnsi="Times New Roman" w:cs="Times New Roman"/>
          <w:sz w:val="24"/>
          <w:szCs w:val="24"/>
        </w:rPr>
        <w:t>)</w:t>
      </w:r>
    </w:p>
    <w:p w:rsidR="00BA1C59" w:rsidRDefault="00BA1C59">
      <w:r>
        <w:br w:type="page"/>
      </w:r>
    </w:p>
    <w:p w:rsidR="00874A72" w:rsidRDefault="00BA1C59" w:rsidP="00BA1C5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1C59">
        <w:rPr>
          <w:rFonts w:ascii="Times New Roman" w:hAnsi="Times New Roman" w:cs="Times New Roman"/>
          <w:b/>
          <w:sz w:val="36"/>
          <w:szCs w:val="36"/>
        </w:rPr>
        <w:lastRenderedPageBreak/>
        <w:t>Ход урока</w:t>
      </w:r>
    </w:p>
    <w:p w:rsidR="00BA1C59" w:rsidRPr="0011779C" w:rsidRDefault="00BA1C59" w:rsidP="006379D8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79C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11779C" w:rsidRPr="0011779C">
        <w:rPr>
          <w:rFonts w:ascii="Times New Roman" w:hAnsi="Times New Roman" w:cs="Times New Roman"/>
          <w:b/>
          <w:sz w:val="24"/>
          <w:szCs w:val="24"/>
        </w:rPr>
        <w:t>.</w:t>
      </w:r>
    </w:p>
    <w:p w:rsidR="009A4D42" w:rsidRPr="0011779C" w:rsidRDefault="009A4D42" w:rsidP="006379D8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11779C">
        <w:rPr>
          <w:rFonts w:ascii="Times New Roman" w:hAnsi="Times New Roman" w:cs="Times New Roman"/>
          <w:sz w:val="24"/>
          <w:szCs w:val="24"/>
        </w:rPr>
        <w:t>Приветствие учителя,</w:t>
      </w:r>
    </w:p>
    <w:p w:rsidR="009A4D42" w:rsidRPr="0011779C" w:rsidRDefault="009A4D42" w:rsidP="006379D8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1779C">
        <w:rPr>
          <w:rFonts w:ascii="Times New Roman" w:hAnsi="Times New Roman" w:cs="Times New Roman"/>
          <w:sz w:val="24"/>
          <w:szCs w:val="24"/>
        </w:rPr>
        <w:t>Контроль посещаемости,</w:t>
      </w:r>
    </w:p>
    <w:p w:rsidR="009A4D42" w:rsidRPr="0011779C" w:rsidRDefault="009A4D42" w:rsidP="006379D8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1779C">
        <w:rPr>
          <w:rFonts w:ascii="Times New Roman" w:hAnsi="Times New Roman" w:cs="Times New Roman"/>
          <w:sz w:val="24"/>
          <w:szCs w:val="24"/>
        </w:rPr>
        <w:t>Проверка готовности учащихся к уроку.</w:t>
      </w:r>
    </w:p>
    <w:p w:rsidR="00BA1C59" w:rsidRPr="0011779C" w:rsidRDefault="00BA1C59" w:rsidP="0011779C">
      <w:pPr>
        <w:pStyle w:val="a3"/>
        <w:numPr>
          <w:ilvl w:val="0"/>
          <w:numId w:val="13"/>
        </w:numPr>
        <w:spacing w:line="100" w:lineRule="atLeast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79C">
        <w:rPr>
          <w:rFonts w:ascii="Times New Roman" w:hAnsi="Times New Roman" w:cs="Times New Roman"/>
          <w:b/>
          <w:sz w:val="24"/>
          <w:szCs w:val="24"/>
        </w:rPr>
        <w:t>Повторение изученного материала</w:t>
      </w:r>
      <w:r w:rsidR="0011779C" w:rsidRPr="0011779C">
        <w:rPr>
          <w:rFonts w:ascii="Times New Roman" w:hAnsi="Times New Roman" w:cs="Times New Roman"/>
          <w:b/>
          <w:sz w:val="24"/>
          <w:szCs w:val="24"/>
        </w:rPr>
        <w:t>.</w:t>
      </w:r>
    </w:p>
    <w:p w:rsidR="003871F7" w:rsidRPr="0011779C" w:rsidRDefault="00A014B9" w:rsidP="006379D8">
      <w:pPr>
        <w:spacing w:line="10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11779C">
        <w:rPr>
          <w:rFonts w:ascii="Times New Roman" w:hAnsi="Times New Roman" w:cs="Times New Roman"/>
          <w:sz w:val="24"/>
          <w:szCs w:val="24"/>
        </w:rPr>
        <w:t xml:space="preserve">Тест «Компьютерная графика»  2 варианта по </w:t>
      </w:r>
      <w:r w:rsidR="00791003">
        <w:rPr>
          <w:rFonts w:ascii="Times New Roman" w:hAnsi="Times New Roman" w:cs="Times New Roman"/>
          <w:sz w:val="24"/>
          <w:szCs w:val="24"/>
        </w:rPr>
        <w:t>5</w:t>
      </w:r>
      <w:r w:rsidRPr="0011779C">
        <w:rPr>
          <w:rFonts w:ascii="Times New Roman" w:hAnsi="Times New Roman" w:cs="Times New Roman"/>
          <w:sz w:val="24"/>
          <w:szCs w:val="24"/>
        </w:rPr>
        <w:t xml:space="preserve">  вопросов</w:t>
      </w:r>
      <w:r w:rsidR="000318CB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3871F7" w:rsidRPr="0011779C" w:rsidRDefault="008B3470" w:rsidP="0011779C">
      <w:pPr>
        <w:pStyle w:val="a3"/>
        <w:numPr>
          <w:ilvl w:val="0"/>
          <w:numId w:val="13"/>
        </w:numPr>
        <w:spacing w:line="100" w:lineRule="atLeast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11779C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  <w:r w:rsidR="0011779C" w:rsidRPr="00117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340">
        <w:rPr>
          <w:rFonts w:ascii="Times New Roman" w:hAnsi="Times New Roman" w:cs="Times New Roman"/>
          <w:b/>
          <w:sz w:val="24"/>
          <w:szCs w:val="24"/>
        </w:rPr>
        <w:t xml:space="preserve">Ознакомление с планом работы. </w:t>
      </w:r>
      <w:r w:rsidR="0011779C" w:rsidRPr="0011779C">
        <w:rPr>
          <w:rFonts w:ascii="Times New Roman" w:hAnsi="Times New Roman" w:cs="Times New Roman"/>
          <w:b/>
          <w:sz w:val="24"/>
          <w:szCs w:val="24"/>
        </w:rPr>
        <w:t>Объяснение нового материала.</w:t>
      </w:r>
    </w:p>
    <w:p w:rsidR="00A064BA" w:rsidRDefault="00963E58" w:rsidP="00C52095">
      <w:pPr>
        <w:spacing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течением времени человечество пришло к тому, что выражать информацию посредством графических символов гораздо эффективнее, чем устная речь или текст. Ярким примером этого в современной жизни могут быть предупредительные сигналы на дорогах (знаки дорожного движения). Эти знаки передают водителю минимум информации за короткое время.</w:t>
      </w:r>
    </w:p>
    <w:p w:rsidR="00C52095" w:rsidRDefault="00C52095" w:rsidP="00C52095">
      <w:pPr>
        <w:spacing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наши дни графическая информация проникла практически во все сферы деятельности человека. С ее проявлениями мы сталкиваемся повсюду – покупаем газеты, журналы, книги; рассматриваем рекламные листовки, афиши; смотрим фильмы, мульфильмы, рекламу; пользуемся интернетом, фотографируем и передаем друг другу свои фотографии.</w:t>
      </w:r>
    </w:p>
    <w:p w:rsidR="00C52095" w:rsidRPr="006F3340" w:rsidRDefault="00C52095" w:rsidP="00C52095">
      <w:pPr>
        <w:spacing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из вас уже сталкивались с необходимостью редактирования какого-либо изображения. </w:t>
      </w:r>
      <w:r w:rsidR="006F3340">
        <w:rPr>
          <w:rFonts w:ascii="Times New Roman" w:hAnsi="Times New Roman" w:cs="Times New Roman"/>
          <w:sz w:val="24"/>
          <w:szCs w:val="24"/>
        </w:rPr>
        <w:t xml:space="preserve"> Для этого необходимы графические редакторы. </w:t>
      </w:r>
      <w:r w:rsidR="006F3340" w:rsidRPr="006F3340">
        <w:rPr>
          <w:rFonts w:ascii="Times New Roman" w:hAnsi="Times New Roman" w:cs="Times New Roman"/>
          <w:sz w:val="24"/>
          <w:szCs w:val="24"/>
        </w:rPr>
        <w:t xml:space="preserve"> </w:t>
      </w:r>
      <w:r w:rsidR="006F3340">
        <w:rPr>
          <w:rFonts w:ascii="Times New Roman" w:hAnsi="Times New Roman" w:cs="Times New Roman"/>
          <w:sz w:val="24"/>
          <w:szCs w:val="24"/>
        </w:rPr>
        <w:t xml:space="preserve"> Их на сегодня существует большое количество. Мы с вами будем пользоваться программой </w:t>
      </w:r>
      <w:r w:rsidR="006F3340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6F3340" w:rsidRPr="006F3340">
        <w:rPr>
          <w:rFonts w:ascii="Times New Roman" w:hAnsi="Times New Roman" w:cs="Times New Roman"/>
          <w:sz w:val="24"/>
          <w:szCs w:val="24"/>
        </w:rPr>
        <w:t>.</w:t>
      </w:r>
      <w:r w:rsidR="006F3340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6F3340">
        <w:rPr>
          <w:rFonts w:ascii="Times New Roman" w:hAnsi="Times New Roman" w:cs="Times New Roman"/>
          <w:sz w:val="24"/>
          <w:szCs w:val="24"/>
        </w:rPr>
        <w:t>.</w:t>
      </w:r>
    </w:p>
    <w:p w:rsidR="006F3340" w:rsidRDefault="006F3340" w:rsidP="006F3340">
      <w:pPr>
        <w:spacing w:before="240" w:line="100" w:lineRule="atLeast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урока</w:t>
      </w:r>
    </w:p>
    <w:p w:rsidR="006F3340" w:rsidRPr="006F3340" w:rsidRDefault="00484F94" w:rsidP="000318CB">
      <w:pPr>
        <w:pStyle w:val="a3"/>
        <w:numPr>
          <w:ilvl w:val="0"/>
          <w:numId w:val="16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6F3340" w:rsidRPr="006F3340">
        <w:rPr>
          <w:rFonts w:ascii="Times New Roman" w:hAnsi="Times New Roman" w:cs="Times New Roman"/>
          <w:sz w:val="24"/>
          <w:szCs w:val="24"/>
        </w:rPr>
        <w:t xml:space="preserve">лементы графического редактора </w:t>
      </w:r>
      <w:r w:rsidR="006F3340" w:rsidRPr="006F3340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6F3340" w:rsidRPr="006F3340">
        <w:rPr>
          <w:rFonts w:ascii="Times New Roman" w:hAnsi="Times New Roman" w:cs="Times New Roman"/>
          <w:sz w:val="24"/>
          <w:szCs w:val="24"/>
        </w:rPr>
        <w:t>.</w:t>
      </w:r>
      <w:r w:rsidR="006F3340" w:rsidRPr="006F3340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6F3340" w:rsidRPr="006F3340">
        <w:rPr>
          <w:rFonts w:ascii="Times New Roman" w:hAnsi="Times New Roman" w:cs="Times New Roman"/>
          <w:sz w:val="24"/>
          <w:szCs w:val="24"/>
        </w:rPr>
        <w:t>: Панель Инструменты, Панель Палитра, Панель Слои, Панель Журнал;</w:t>
      </w:r>
    </w:p>
    <w:p w:rsidR="006F3340" w:rsidRPr="006F3340" w:rsidRDefault="00484F94" w:rsidP="000318CB">
      <w:pPr>
        <w:pStyle w:val="a3"/>
        <w:numPr>
          <w:ilvl w:val="0"/>
          <w:numId w:val="16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F3340" w:rsidRPr="006F3340">
        <w:rPr>
          <w:rFonts w:ascii="Times New Roman" w:hAnsi="Times New Roman" w:cs="Times New Roman"/>
          <w:sz w:val="24"/>
          <w:szCs w:val="24"/>
        </w:rPr>
        <w:t>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F3340" w:rsidRPr="006F3340">
        <w:rPr>
          <w:rFonts w:ascii="Times New Roman" w:hAnsi="Times New Roman" w:cs="Times New Roman"/>
          <w:sz w:val="24"/>
          <w:szCs w:val="24"/>
        </w:rPr>
        <w:t xml:space="preserve">  редактора (точка, линия, замкнутая область, изображение);</w:t>
      </w:r>
    </w:p>
    <w:p w:rsidR="00A064BA" w:rsidRDefault="00484F94" w:rsidP="000318CB">
      <w:pPr>
        <w:pStyle w:val="a3"/>
        <w:numPr>
          <w:ilvl w:val="0"/>
          <w:numId w:val="16"/>
        </w:numPr>
        <w:tabs>
          <w:tab w:val="left" w:pos="567"/>
        </w:tabs>
        <w:spacing w:line="100" w:lineRule="atLeast"/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Операции над объектами.</w:t>
      </w:r>
    </w:p>
    <w:p w:rsidR="00484F94" w:rsidRDefault="00484F94" w:rsidP="000318CB">
      <w:pPr>
        <w:pStyle w:val="a3"/>
        <w:numPr>
          <w:ilvl w:val="0"/>
          <w:numId w:val="16"/>
        </w:numPr>
        <w:tabs>
          <w:tab w:val="left" w:pos="567"/>
        </w:tabs>
        <w:spacing w:line="100" w:lineRule="atLeast"/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Инструменты графического редактора</w:t>
      </w:r>
      <w:r w:rsidR="009B3E7A">
        <w:rPr>
          <w:rFonts w:ascii="Times New Roman" w:hAnsi="Times New Roman" w:cs="Times New Roman"/>
          <w:sz w:val="24"/>
        </w:rPr>
        <w:t>.</w:t>
      </w:r>
    </w:p>
    <w:p w:rsidR="009B3E7A" w:rsidRPr="006F3340" w:rsidRDefault="009B3E7A" w:rsidP="009B3E7A">
      <w:pPr>
        <w:pStyle w:val="a3"/>
        <w:tabs>
          <w:tab w:val="left" w:pos="567"/>
        </w:tabs>
        <w:spacing w:line="100" w:lineRule="atLeast"/>
        <w:ind w:left="426"/>
        <w:rPr>
          <w:rFonts w:ascii="Times New Roman" w:hAnsi="Times New Roman" w:cs="Times New Roman"/>
          <w:sz w:val="24"/>
        </w:rPr>
      </w:pPr>
    </w:p>
    <w:p w:rsidR="009A4D42" w:rsidRDefault="000318CB" w:rsidP="002C7A81">
      <w:pPr>
        <w:pStyle w:val="a3"/>
        <w:numPr>
          <w:ilvl w:val="0"/>
          <w:numId w:val="17"/>
        </w:numPr>
        <w:tabs>
          <w:tab w:val="left" w:pos="426"/>
        </w:tabs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Начнем с изучения интерфейса графического редактора. </w:t>
      </w:r>
      <w:r w:rsidR="009A4D42" w:rsidRPr="000318CB">
        <w:rPr>
          <w:rFonts w:ascii="Times New Roman" w:hAnsi="Times New Roman" w:cs="Times New Roman"/>
          <w:sz w:val="24"/>
        </w:rPr>
        <w:t xml:space="preserve">Откроем графический редактор </w:t>
      </w:r>
      <w:r w:rsidR="009A4D42" w:rsidRPr="000318CB">
        <w:rPr>
          <w:rFonts w:ascii="Times New Roman" w:hAnsi="Times New Roman" w:cs="Times New Roman"/>
          <w:sz w:val="24"/>
          <w:lang w:val="en-US"/>
        </w:rPr>
        <w:t>Paint</w:t>
      </w:r>
      <w:r w:rsidR="009A4D42" w:rsidRPr="000318CB">
        <w:rPr>
          <w:rFonts w:ascii="Times New Roman" w:hAnsi="Times New Roman" w:cs="Times New Roman"/>
          <w:sz w:val="24"/>
        </w:rPr>
        <w:t>.</w:t>
      </w:r>
      <w:r w:rsidR="009A4D42" w:rsidRPr="000318CB">
        <w:rPr>
          <w:rFonts w:ascii="Times New Roman" w:hAnsi="Times New Roman" w:cs="Times New Roman"/>
          <w:sz w:val="24"/>
          <w:lang w:val="en-US"/>
        </w:rPr>
        <w:t>Net</w:t>
      </w:r>
      <w:r w:rsidR="00A064BA" w:rsidRPr="000318CB">
        <w:rPr>
          <w:rFonts w:ascii="Times New Roman" w:hAnsi="Times New Roman" w:cs="Times New Roman"/>
          <w:sz w:val="24"/>
        </w:rPr>
        <w:t xml:space="preserve"> (Озвучиваем путь</w:t>
      </w:r>
      <w:r w:rsidR="005303B0">
        <w:rPr>
          <w:rFonts w:ascii="Times New Roman" w:hAnsi="Times New Roman" w:cs="Times New Roman"/>
          <w:sz w:val="24"/>
        </w:rPr>
        <w:t xml:space="preserve"> Пуск – Все программы - </w:t>
      </w:r>
      <w:r w:rsidR="005303B0" w:rsidRPr="006F3340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5303B0" w:rsidRPr="006F3340">
        <w:rPr>
          <w:rFonts w:ascii="Times New Roman" w:hAnsi="Times New Roman" w:cs="Times New Roman"/>
          <w:sz w:val="24"/>
          <w:szCs w:val="24"/>
        </w:rPr>
        <w:t>.</w:t>
      </w:r>
      <w:r w:rsidR="005303B0" w:rsidRPr="006F3340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A064BA" w:rsidRPr="000318C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 Работа по опорному конспекту (Приложение 2)</w:t>
      </w:r>
      <w:r w:rsidR="005303B0">
        <w:rPr>
          <w:rFonts w:ascii="Times New Roman" w:hAnsi="Times New Roman" w:cs="Times New Roman"/>
          <w:sz w:val="24"/>
        </w:rPr>
        <w:t xml:space="preserve"> и графическому редактору.</w:t>
      </w:r>
    </w:p>
    <w:p w:rsidR="005303B0" w:rsidRPr="009B3E7A" w:rsidRDefault="009B3E7A" w:rsidP="002C7A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E7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-59690</wp:posOffset>
            </wp:positionH>
            <wp:positionV relativeFrom="margin">
              <wp:posOffset>6676390</wp:posOffset>
            </wp:positionV>
            <wp:extent cx="2961005" cy="2021840"/>
            <wp:effectExtent l="19050" t="0" r="0" b="0"/>
            <wp:wrapSquare wrapText="bothSides"/>
            <wp:docPr id="7" name="Рисунок 7" descr="C:\Users\Ляйсан\Desktop\урок по графике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яйсан\Desktop\урок по графике\рис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3B0" w:rsidRPr="009B3E7A">
        <w:rPr>
          <w:rFonts w:ascii="Times New Roman" w:eastAsia="Times New Roman" w:hAnsi="Times New Roman" w:cs="Times New Roman"/>
          <w:b/>
          <w:bCs/>
        </w:rPr>
        <w:t>1. Заголовок окна</w:t>
      </w:r>
      <w:r w:rsidR="00C04C0B">
        <w:rPr>
          <w:rFonts w:ascii="Times New Roman" w:eastAsia="Times New Roman" w:hAnsi="Times New Roman" w:cs="Times New Roman"/>
          <w:b/>
          <w:bCs/>
        </w:rPr>
        <w:t xml:space="preserve">. </w:t>
      </w:r>
      <w:r w:rsidR="005303B0" w:rsidRPr="009B3E7A">
        <w:rPr>
          <w:rFonts w:ascii="Times New Roman" w:eastAsia="Times New Roman" w:hAnsi="Times New Roman" w:cs="Times New Roman"/>
        </w:rPr>
        <w:t xml:space="preserve">Это говорит вам имя изображения </w:t>
      </w:r>
      <w:r w:rsidRPr="009B3E7A">
        <w:rPr>
          <w:rFonts w:ascii="Times New Roman" w:eastAsia="Times New Roman" w:hAnsi="Times New Roman" w:cs="Times New Roman"/>
        </w:rPr>
        <w:t xml:space="preserve">с которым </w:t>
      </w:r>
      <w:r w:rsidR="005303B0" w:rsidRPr="009B3E7A">
        <w:rPr>
          <w:rFonts w:ascii="Times New Roman" w:eastAsia="Times New Roman" w:hAnsi="Times New Roman" w:cs="Times New Roman"/>
        </w:rPr>
        <w:t>вы работаете, а также текущий уровень масштаба и версия Paint.NET.</w:t>
      </w:r>
    </w:p>
    <w:p w:rsidR="005303B0" w:rsidRDefault="005303B0" w:rsidP="002C7A81">
      <w:pPr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9B3E7A">
        <w:rPr>
          <w:rFonts w:ascii="Times New Roman" w:eastAsia="Times New Roman" w:hAnsi="Times New Roman" w:cs="Times New Roman"/>
          <w:b/>
          <w:bCs/>
        </w:rPr>
        <w:t>2. Панель меню</w:t>
      </w:r>
      <w:r w:rsidR="00C04C0B">
        <w:rPr>
          <w:rFonts w:ascii="Times New Roman" w:eastAsia="Times New Roman" w:hAnsi="Times New Roman" w:cs="Times New Roman"/>
          <w:b/>
          <w:bCs/>
        </w:rPr>
        <w:t xml:space="preserve">. </w:t>
      </w:r>
      <w:r w:rsidRPr="009B3E7A">
        <w:rPr>
          <w:rFonts w:ascii="Times New Roman" w:eastAsia="Times New Roman" w:hAnsi="Times New Roman" w:cs="Times New Roman"/>
          <w:bdr w:val="none" w:sz="0" w:space="0" w:color="auto" w:frame="1"/>
        </w:rPr>
        <w:t>Это где вы можете получить доступ к различны</w:t>
      </w:r>
      <w:r w:rsidR="009B3E7A">
        <w:rPr>
          <w:rFonts w:ascii="Times New Roman" w:eastAsia="Times New Roman" w:hAnsi="Times New Roman" w:cs="Times New Roman"/>
          <w:bdr w:val="none" w:sz="0" w:space="0" w:color="auto" w:frame="1"/>
        </w:rPr>
        <w:t>м</w:t>
      </w:r>
      <w:r w:rsidRPr="009B3E7A">
        <w:rPr>
          <w:rFonts w:ascii="Times New Roman" w:eastAsia="Times New Roman" w:hAnsi="Times New Roman" w:cs="Times New Roman"/>
          <w:bdr w:val="none" w:sz="0" w:space="0" w:color="auto" w:frame="1"/>
        </w:rPr>
        <w:t xml:space="preserve"> пункты меню</w:t>
      </w:r>
      <w:r w:rsidR="009B3E7A">
        <w:rPr>
          <w:rFonts w:ascii="Times New Roman" w:eastAsia="Times New Roman" w:hAnsi="Times New Roman" w:cs="Times New Roman"/>
          <w:bdr w:val="none" w:sz="0" w:space="0" w:color="auto" w:frame="1"/>
        </w:rPr>
        <w:t xml:space="preserve">. </w:t>
      </w:r>
      <w:r w:rsidRPr="009B3E7A">
        <w:rPr>
          <w:rFonts w:ascii="Times New Roman" w:eastAsia="Times New Roman" w:hAnsi="Times New Roman" w:cs="Times New Roman"/>
          <w:bdr w:val="none" w:sz="0" w:space="0" w:color="auto" w:frame="1"/>
        </w:rPr>
        <w:t>Довольно часто команды доступны из этого места будет ссылаться с помощью меню → команда нотации.</w:t>
      </w:r>
      <w:r w:rsidRPr="009B3E7A">
        <w:rPr>
          <w:rFonts w:ascii="Times New Roman" w:eastAsia="Times New Roman" w:hAnsi="Times New Roman" w:cs="Times New Roman"/>
        </w:rPr>
        <w:t> </w:t>
      </w:r>
      <w:r w:rsidRPr="009B3E7A">
        <w:rPr>
          <w:rFonts w:ascii="Times New Roman" w:eastAsia="Times New Roman" w:hAnsi="Times New Roman" w:cs="Times New Roman"/>
          <w:bdr w:val="none" w:sz="0" w:space="0" w:color="auto" w:frame="1"/>
        </w:rPr>
        <w:t>Например, файл → средства выхода нажать на меню файл и затем нажмите на команду выход.</w:t>
      </w:r>
    </w:p>
    <w:p w:rsidR="00C04C0B" w:rsidRPr="009B3E7A" w:rsidRDefault="009B3E7A" w:rsidP="002C7A8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9B3E7A">
        <w:rPr>
          <w:rFonts w:ascii="Times New Roman" w:eastAsia="Times New Roman" w:hAnsi="Times New Roman" w:cs="Times New Roman"/>
          <w:b/>
          <w:bdr w:val="none" w:sz="0" w:space="0" w:color="auto" w:frame="1"/>
        </w:rPr>
        <w:t>3. Панель графического меню</w:t>
      </w: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. </w:t>
      </w:r>
      <w:r w:rsidRPr="009B3E7A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</w:t>
      </w:r>
      <w:r w:rsidR="00C04C0B" w:rsidRPr="009B3E7A">
        <w:rPr>
          <w:rFonts w:ascii="Times New Roman" w:eastAsia="Times New Roman" w:hAnsi="Times New Roman" w:cs="Times New Roman"/>
          <w:bdr w:val="none" w:sz="0" w:space="0" w:color="auto" w:frame="1"/>
        </w:rPr>
        <w:t>Сразу под меню находится панель инструментов.</w:t>
      </w:r>
      <w:r w:rsidR="00C04C0B" w:rsidRPr="009B3E7A">
        <w:rPr>
          <w:rFonts w:ascii="Times New Roman" w:eastAsia="Times New Roman" w:hAnsi="Times New Roman" w:cs="Times New Roman"/>
        </w:rPr>
        <w:t> </w:t>
      </w:r>
      <w:r w:rsidR="00C04C0B" w:rsidRPr="009B3E7A">
        <w:rPr>
          <w:rFonts w:ascii="Times New Roman" w:eastAsia="Times New Roman" w:hAnsi="Times New Roman" w:cs="Times New Roman"/>
          <w:bdr w:val="none" w:sz="0" w:space="0" w:color="auto" w:frame="1"/>
        </w:rPr>
        <w:t>Он содержит несколько кнопок и элементов управления для выполнения различных команд и корректировки параметров для активного инструмента.</w:t>
      </w:r>
    </w:p>
    <w:p w:rsidR="00C04C0B" w:rsidRPr="009B3E7A" w:rsidRDefault="009B3E7A" w:rsidP="002C7A8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9B3E7A">
        <w:rPr>
          <w:rFonts w:ascii="Times New Roman" w:eastAsia="Times New Roman" w:hAnsi="Times New Roman" w:cs="Times New Roman"/>
          <w:b/>
          <w:bCs/>
        </w:rPr>
        <w:t>4</w:t>
      </w:r>
      <w:r w:rsidR="005303B0" w:rsidRPr="009B3E7A">
        <w:rPr>
          <w:rFonts w:ascii="Times New Roman" w:eastAsia="Times New Roman" w:hAnsi="Times New Roman" w:cs="Times New Roman"/>
          <w:b/>
          <w:bCs/>
        </w:rPr>
        <w:t>. Панель инструментов</w:t>
      </w:r>
      <w:r w:rsidRPr="009B3E7A">
        <w:rPr>
          <w:rFonts w:ascii="Times New Roman" w:eastAsia="Times New Roman" w:hAnsi="Times New Roman" w:cs="Times New Roman"/>
          <w:b/>
          <w:bCs/>
        </w:rPr>
        <w:t>.</w:t>
      </w:r>
      <w:r w:rsidR="00C04C0B" w:rsidRPr="00C04C0B">
        <w:rPr>
          <w:rFonts w:ascii="Times New Roman" w:eastAsia="Times New Roman" w:hAnsi="Times New Roman" w:cs="Times New Roman"/>
        </w:rPr>
        <w:t xml:space="preserve"> </w:t>
      </w:r>
      <w:r w:rsidR="00C04C0B" w:rsidRPr="009B3E7A">
        <w:rPr>
          <w:rFonts w:ascii="Times New Roman" w:eastAsia="Times New Roman" w:hAnsi="Times New Roman" w:cs="Times New Roman"/>
        </w:rPr>
        <w:t>Это где выделяется активный инструмент, и где вы можете выбрать из других инструментов.</w:t>
      </w:r>
    </w:p>
    <w:p w:rsidR="005303B0" w:rsidRPr="009B3E7A" w:rsidRDefault="009B3E7A" w:rsidP="002C7A81">
      <w:pPr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C04C0B">
        <w:rPr>
          <w:rFonts w:ascii="Times New Roman" w:eastAsia="Times New Roman" w:hAnsi="Times New Roman" w:cs="Times New Roman"/>
          <w:b/>
          <w:bCs/>
        </w:rPr>
        <w:t>5</w:t>
      </w:r>
      <w:r w:rsidR="005303B0" w:rsidRPr="00C04C0B">
        <w:rPr>
          <w:rFonts w:ascii="Times New Roman" w:eastAsia="Times New Roman" w:hAnsi="Times New Roman" w:cs="Times New Roman"/>
          <w:b/>
          <w:bCs/>
        </w:rPr>
        <w:t>. </w:t>
      </w:r>
      <w:r w:rsidR="00C04C0B" w:rsidRPr="00C04C0B">
        <w:rPr>
          <w:rFonts w:ascii="Times New Roman" w:eastAsia="Times New Roman" w:hAnsi="Times New Roman" w:cs="Times New Roman"/>
          <w:b/>
          <w:bCs/>
        </w:rPr>
        <w:t>Панель функций инструментов.</w:t>
      </w:r>
      <w:r w:rsidR="00C04C0B">
        <w:rPr>
          <w:rFonts w:ascii="Times New Roman" w:eastAsia="Times New Roman" w:hAnsi="Times New Roman" w:cs="Times New Roman"/>
          <w:bCs/>
        </w:rPr>
        <w:t xml:space="preserve"> </w:t>
      </w:r>
      <w:r w:rsidR="00C04C0B">
        <w:rPr>
          <w:rFonts w:ascii="Times New Roman" w:eastAsia="Times New Roman" w:hAnsi="Times New Roman" w:cs="Times New Roman"/>
          <w:bdr w:val="none" w:sz="0" w:space="0" w:color="auto" w:frame="1"/>
        </w:rPr>
        <w:t>Основные функции инструмента.</w:t>
      </w:r>
      <w:r w:rsidR="005303B0" w:rsidRPr="009B3E7A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</w:p>
    <w:p w:rsidR="005303B0" w:rsidRPr="009B3E7A" w:rsidRDefault="00C04C0B" w:rsidP="002C7A81">
      <w:pPr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C04C0B">
        <w:rPr>
          <w:rFonts w:ascii="Times New Roman" w:eastAsia="Times New Roman" w:hAnsi="Times New Roman" w:cs="Times New Roman"/>
          <w:b/>
          <w:bCs/>
        </w:rPr>
        <w:lastRenderedPageBreak/>
        <w:t>6</w:t>
      </w:r>
      <w:r w:rsidR="005303B0" w:rsidRPr="00C04C0B">
        <w:rPr>
          <w:rFonts w:ascii="Times New Roman" w:eastAsia="Times New Roman" w:hAnsi="Times New Roman" w:cs="Times New Roman"/>
          <w:b/>
          <w:bCs/>
        </w:rPr>
        <w:t>. Изображение холст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 w:rsidR="005303B0" w:rsidRPr="009B3E7A">
        <w:rPr>
          <w:rFonts w:ascii="Times New Roman" w:eastAsia="Times New Roman" w:hAnsi="Times New Roman" w:cs="Times New Roman"/>
        </w:rPr>
        <w:t>Это где показано изображение и является областью, где вы можете рисовать и выполнять другие действия.</w:t>
      </w:r>
    </w:p>
    <w:p w:rsidR="00C04C0B" w:rsidRPr="00C04C0B" w:rsidRDefault="00C04C0B" w:rsidP="002C7A81">
      <w:pPr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7. </w:t>
      </w:r>
      <w:r w:rsidRPr="00C04C0B">
        <w:rPr>
          <w:rFonts w:ascii="Times New Roman" w:eastAsia="Times New Roman" w:hAnsi="Times New Roman" w:cs="Times New Roman"/>
          <w:b/>
          <w:bCs/>
        </w:rPr>
        <w:t>Панель Палитра.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Возможность выбора цвета.</w:t>
      </w:r>
    </w:p>
    <w:p w:rsidR="005303B0" w:rsidRPr="009B3E7A" w:rsidRDefault="00C04C0B" w:rsidP="002C7A81">
      <w:pPr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 w:rsidR="005303B0" w:rsidRPr="00C04C0B">
        <w:rPr>
          <w:rFonts w:ascii="Times New Roman" w:eastAsia="Times New Roman" w:hAnsi="Times New Roman" w:cs="Times New Roman"/>
          <w:b/>
          <w:bCs/>
        </w:rPr>
        <w:t>. </w:t>
      </w:r>
      <w:r w:rsidRPr="00C04C0B">
        <w:rPr>
          <w:rFonts w:ascii="Times New Roman" w:eastAsia="Times New Roman" w:hAnsi="Times New Roman" w:cs="Times New Roman"/>
          <w:b/>
          <w:bCs/>
        </w:rPr>
        <w:t>Панель</w:t>
      </w:r>
      <w:r w:rsidR="005303B0" w:rsidRPr="00C04C0B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Журнал. </w:t>
      </w:r>
      <w:r w:rsidR="005303B0" w:rsidRPr="009B3E7A">
        <w:rPr>
          <w:rFonts w:ascii="Times New Roman" w:eastAsia="Times New Roman" w:hAnsi="Times New Roman" w:cs="Times New Roman"/>
          <w:bdr w:val="none" w:sz="0" w:space="0" w:color="auto" w:frame="1"/>
        </w:rPr>
        <w:t>Все, что вы сделали для изображения так, как вы открыли это перечислены в этом окне.</w:t>
      </w:r>
      <w:r w:rsidR="005303B0" w:rsidRPr="009B3E7A">
        <w:rPr>
          <w:rFonts w:ascii="Times New Roman" w:eastAsia="Times New Roman" w:hAnsi="Times New Roman" w:cs="Times New Roman"/>
        </w:rPr>
        <w:t> </w:t>
      </w:r>
      <w:r w:rsidR="005303B0" w:rsidRPr="009B3E7A">
        <w:rPr>
          <w:rFonts w:ascii="Times New Roman" w:eastAsia="Times New Roman" w:hAnsi="Times New Roman" w:cs="Times New Roman"/>
          <w:bdr w:val="none" w:sz="0" w:space="0" w:color="auto" w:frame="1"/>
        </w:rPr>
        <w:t>Может шаг вперед, нажав кнопку запись.</w:t>
      </w:r>
    </w:p>
    <w:p w:rsidR="005303B0" w:rsidRDefault="005303B0" w:rsidP="002C7A81">
      <w:pPr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9B3E7A">
        <w:rPr>
          <w:rFonts w:ascii="Times New Roman" w:eastAsia="Times New Roman" w:hAnsi="Times New Roman" w:cs="Times New Roman"/>
          <w:bCs/>
        </w:rPr>
        <w:t>8. </w:t>
      </w:r>
      <w:r w:rsidR="00C04C0B" w:rsidRPr="00C04C0B">
        <w:rPr>
          <w:rFonts w:ascii="Times New Roman" w:eastAsia="Times New Roman" w:hAnsi="Times New Roman" w:cs="Times New Roman"/>
          <w:b/>
          <w:bCs/>
        </w:rPr>
        <w:t>Панель Слои.</w:t>
      </w:r>
      <w:r w:rsidR="00C04C0B">
        <w:rPr>
          <w:rFonts w:ascii="Times New Roman" w:eastAsia="Times New Roman" w:hAnsi="Times New Roman" w:cs="Times New Roman"/>
          <w:bCs/>
        </w:rPr>
        <w:t xml:space="preserve"> </w:t>
      </w:r>
      <w:r w:rsidRPr="009B3E7A">
        <w:rPr>
          <w:rFonts w:ascii="Times New Roman" w:eastAsia="Times New Roman" w:hAnsi="Times New Roman" w:cs="Times New Roman"/>
        </w:rPr>
        <w:t>Каждое изображение содержит по крайней мере один слой, и это окно является вашей основной области для управления ими.</w:t>
      </w:r>
    </w:p>
    <w:p w:rsidR="00C04C0B" w:rsidRPr="009B3E7A" w:rsidRDefault="00C04C0B" w:rsidP="002C7A81">
      <w:pPr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</w:p>
    <w:p w:rsidR="00B92701" w:rsidRPr="006379D8" w:rsidRDefault="00C04C0B" w:rsidP="002C7A81">
      <w:pPr>
        <w:pStyle w:val="a3"/>
        <w:numPr>
          <w:ilvl w:val="0"/>
          <w:numId w:val="17"/>
        </w:numPr>
        <w:tabs>
          <w:tab w:val="left" w:pos="426"/>
        </w:tabs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C04C0B">
        <w:rPr>
          <w:rFonts w:ascii="Times New Roman" w:hAnsi="Times New Roman" w:cs="Times New Roman"/>
          <w:sz w:val="24"/>
        </w:rPr>
        <w:t xml:space="preserve">Изучим основные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F3340">
        <w:rPr>
          <w:rFonts w:ascii="Times New Roman" w:hAnsi="Times New Roman" w:cs="Times New Roman"/>
          <w:sz w:val="24"/>
          <w:szCs w:val="24"/>
        </w:rPr>
        <w:t>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F3340">
        <w:rPr>
          <w:rFonts w:ascii="Times New Roman" w:hAnsi="Times New Roman" w:cs="Times New Roman"/>
          <w:sz w:val="24"/>
          <w:szCs w:val="24"/>
        </w:rPr>
        <w:t xml:space="preserve">  редактора (точка, линия, замкнутая область, изображение);</w:t>
      </w:r>
    </w:p>
    <w:p w:rsidR="002C7A81" w:rsidRDefault="003F3763" w:rsidP="002C7A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3F3763">
        <w:rPr>
          <w:rFonts w:ascii="Times New Roman" w:eastAsia="Times New Roman" w:hAnsi="Times New Roman" w:cs="Times New Roman"/>
          <w:color w:val="000000"/>
          <w:sz w:val="24"/>
        </w:rPr>
        <w:t>В  </w:t>
      </w:r>
      <w:r w:rsidRPr="003F3763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своей повседневной жизни мы постоянно имеем дело с различными</w:t>
      </w:r>
      <w:r w:rsidRPr="003F3763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3F3763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объектами.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 xml:space="preserve"> </w:t>
      </w:r>
      <w:r w:rsidRPr="003F3763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Этим обобщающим словом можно назвать все, что нас окружает. Каждый объект обладает некоторыми</w:t>
      </w:r>
      <w:r w:rsidRPr="003F3763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3F3763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свойствами,</w:t>
      </w:r>
      <w:r w:rsidRPr="003F3763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3F3763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или признаками, по которым его можно отличить, сравнить, установить взаимосвязь между ним и другими объектами.</w:t>
      </w:r>
      <w:r w:rsidRPr="003F3763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3F3763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Объект может сам выполнять, или над ним можно совершать некоторые действия.</w:t>
      </w:r>
    </w:p>
    <w:p w:rsidR="002C7A81" w:rsidRDefault="003F3763" w:rsidP="002C7A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3F3763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Познакомимся с объектами графического редактора </w:t>
      </w:r>
      <w:r w:rsidRPr="009B3E7A">
        <w:rPr>
          <w:rFonts w:ascii="Times New Roman" w:eastAsia="Times New Roman" w:hAnsi="Times New Roman" w:cs="Times New Roman"/>
        </w:rPr>
        <w:t>Paint.NET</w:t>
      </w:r>
      <w:r>
        <w:rPr>
          <w:rFonts w:ascii="Times New Roman" w:eastAsia="Times New Roman" w:hAnsi="Times New Roman" w:cs="Times New Roman"/>
        </w:rPr>
        <w:t xml:space="preserve"> </w:t>
      </w:r>
      <w:r w:rsidRPr="003F3763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и его свойствами,</w:t>
      </w:r>
      <w:r w:rsidR="002C7A81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которые представлены в таблице</w:t>
      </w:r>
      <w:r w:rsidRPr="003F3763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</w:p>
    <w:p w:rsidR="003F3763" w:rsidRPr="002C7A81" w:rsidRDefault="003F3763" w:rsidP="002C7A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2C7A8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Объекты в </w:t>
      </w:r>
      <w:r w:rsidR="00646820" w:rsidRPr="009B3E7A">
        <w:rPr>
          <w:rFonts w:ascii="Times New Roman" w:eastAsia="Times New Roman" w:hAnsi="Times New Roman" w:cs="Times New Roman"/>
        </w:rPr>
        <w:t>Paint.NET</w:t>
      </w:r>
      <w:r w:rsidR="00646820">
        <w:rPr>
          <w:rFonts w:ascii="Times New Roman" w:eastAsia="Times New Roman" w:hAnsi="Times New Roman" w:cs="Times New Roman"/>
        </w:rPr>
        <w:t xml:space="preserve">  </w:t>
      </w:r>
      <w:r w:rsidRPr="002C7A81">
        <w:rPr>
          <w:rFonts w:ascii="Times New Roman" w:eastAsia="Times New Roman" w:hAnsi="Times New Roman" w:cs="Times New Roman"/>
          <w:bCs/>
          <w:color w:val="000000"/>
          <w:sz w:val="24"/>
        </w:rPr>
        <w:t>и их свойства</w:t>
      </w:r>
    </w:p>
    <w:tbl>
      <w:tblPr>
        <w:tblStyle w:val="ae"/>
        <w:tblW w:w="4555" w:type="dxa"/>
        <w:tblInd w:w="445" w:type="dxa"/>
        <w:tblLook w:val="04A0"/>
      </w:tblPr>
      <w:tblGrid>
        <w:gridCol w:w="1413"/>
        <w:gridCol w:w="3142"/>
      </w:tblGrid>
      <w:tr w:rsidR="00EB1E59" w:rsidTr="00EB1E59">
        <w:tc>
          <w:tcPr>
            <w:tcW w:w="1413" w:type="dxa"/>
          </w:tcPr>
          <w:p w:rsidR="00EB1E59" w:rsidRDefault="00EB1E59" w:rsidP="000D184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94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Точка</w:t>
            </w:r>
          </w:p>
        </w:tc>
        <w:tc>
          <w:tcPr>
            <w:tcW w:w="3142" w:type="dxa"/>
          </w:tcPr>
          <w:p w:rsidR="00EB1E59" w:rsidRPr="00E94679" w:rsidRDefault="00EB1E59" w:rsidP="000D18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Координаты, цвет</w:t>
            </w:r>
          </w:p>
        </w:tc>
      </w:tr>
      <w:tr w:rsidR="00EB1E59" w:rsidTr="00EB1E59">
        <w:tc>
          <w:tcPr>
            <w:tcW w:w="1413" w:type="dxa"/>
          </w:tcPr>
          <w:p w:rsidR="00EB1E59" w:rsidRPr="00E94679" w:rsidRDefault="00EB1E59" w:rsidP="000D18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3142" w:type="dxa"/>
          </w:tcPr>
          <w:p w:rsidR="00EB1E59" w:rsidRPr="00E94679" w:rsidRDefault="00EB1E59" w:rsidP="000D18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Толщина, цвет</w:t>
            </w:r>
          </w:p>
        </w:tc>
      </w:tr>
      <w:tr w:rsidR="00EB1E59" w:rsidTr="00EB1E59">
        <w:tc>
          <w:tcPr>
            <w:tcW w:w="1413" w:type="dxa"/>
          </w:tcPr>
          <w:p w:rsidR="00EB1E59" w:rsidRPr="00E94679" w:rsidRDefault="00EB1E59" w:rsidP="000D18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Замкнутая область</w:t>
            </w:r>
          </w:p>
        </w:tc>
        <w:tc>
          <w:tcPr>
            <w:tcW w:w="3142" w:type="dxa"/>
          </w:tcPr>
          <w:p w:rsidR="00EB1E59" w:rsidRPr="00E94679" w:rsidRDefault="00EB1E59" w:rsidP="000D18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Цвет: контура области, внешней и внутренней области</w:t>
            </w:r>
          </w:p>
        </w:tc>
      </w:tr>
      <w:tr w:rsidR="00EB1E59" w:rsidTr="00EB1E59">
        <w:tc>
          <w:tcPr>
            <w:tcW w:w="1413" w:type="dxa"/>
          </w:tcPr>
          <w:p w:rsidR="00EB1E59" w:rsidRPr="00E94679" w:rsidRDefault="00EB1E59" w:rsidP="000D18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Графическое изображение</w:t>
            </w:r>
          </w:p>
        </w:tc>
        <w:tc>
          <w:tcPr>
            <w:tcW w:w="3142" w:type="dxa"/>
          </w:tcPr>
          <w:p w:rsidR="00EB1E59" w:rsidRPr="00E94679" w:rsidRDefault="00EB1E59" w:rsidP="000D18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Цвет, размер</w:t>
            </w:r>
          </w:p>
        </w:tc>
      </w:tr>
    </w:tbl>
    <w:p w:rsidR="003F3763" w:rsidRPr="003F3763" w:rsidRDefault="003F3763" w:rsidP="002C7A8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F3763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Способы управления объектами:</w:t>
      </w:r>
    </w:p>
    <w:p w:rsidR="003F3763" w:rsidRPr="003F3763" w:rsidRDefault="003F3763" w:rsidP="002C7A8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F3763">
        <w:rPr>
          <w:rFonts w:ascii="Times New Roman" w:eastAsia="Times New Roman" w:hAnsi="Times New Roman" w:cs="Times New Roman"/>
          <w:color w:val="000000"/>
          <w:sz w:val="24"/>
          <w:szCs w:val="27"/>
        </w:rPr>
        <w:t>выбор объекта;</w:t>
      </w:r>
    </w:p>
    <w:p w:rsidR="003F3763" w:rsidRPr="003F3763" w:rsidRDefault="003F3763" w:rsidP="002C7A8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F3763">
        <w:rPr>
          <w:rFonts w:ascii="Times New Roman" w:eastAsia="Times New Roman" w:hAnsi="Times New Roman" w:cs="Times New Roman"/>
          <w:color w:val="000000"/>
          <w:sz w:val="24"/>
          <w:szCs w:val="27"/>
        </w:rPr>
        <w:t>выбор цвета;</w:t>
      </w:r>
    </w:p>
    <w:p w:rsidR="003F3763" w:rsidRPr="003F3763" w:rsidRDefault="003F3763" w:rsidP="002C7A8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F3763">
        <w:rPr>
          <w:rFonts w:ascii="Times New Roman" w:eastAsia="Times New Roman" w:hAnsi="Times New Roman" w:cs="Times New Roman"/>
          <w:color w:val="000000"/>
          <w:sz w:val="24"/>
          <w:szCs w:val="27"/>
        </w:rPr>
        <w:t>выбор размера;</w:t>
      </w:r>
    </w:p>
    <w:p w:rsidR="00C30DE9" w:rsidRPr="00646820" w:rsidRDefault="003F3763" w:rsidP="00C30DE9">
      <w:pPr>
        <w:spacing w:before="240" w:line="100" w:lineRule="atLeast"/>
        <w:rPr>
          <w:rFonts w:ascii="Times New Roman" w:hAnsi="Times New Roman" w:cs="Times New Roman"/>
          <w:b/>
          <w:sz w:val="28"/>
        </w:rPr>
      </w:pPr>
      <w:r w:rsidRPr="003F3763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Операции с графическим изображением: выделение фрагмента, заливка замкнутого контура, работа с выделенным фрагментом - увеличение фрагмента для исправления недостатков;</w:t>
      </w:r>
      <w:r w:rsidRPr="003F3763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3F3763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Объект</w:t>
      </w:r>
      <w:r w:rsidRPr="002C7A81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  <w:r w:rsidRPr="003F3763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выбирается в зависимости от создаваемого рисунка.</w:t>
      </w:r>
      <w:r w:rsidRPr="003F37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30DE9" w:rsidRPr="00646820">
        <w:rPr>
          <w:rFonts w:ascii="Times New Roman" w:hAnsi="Times New Roman" w:cs="Times New Roman"/>
          <w:b/>
          <w:sz w:val="28"/>
        </w:rPr>
        <w:t>Физку</w:t>
      </w:r>
      <w:r w:rsidR="00E7635F">
        <w:rPr>
          <w:rFonts w:ascii="Times New Roman" w:hAnsi="Times New Roman" w:cs="Times New Roman"/>
          <w:b/>
          <w:sz w:val="28"/>
        </w:rPr>
        <w:t xml:space="preserve">льтминутка. Упражнения для глаз (Приложение 3) </w:t>
      </w:r>
    </w:p>
    <w:p w:rsidR="00646820" w:rsidRDefault="00EB1E59" w:rsidP="00646820">
      <w:pPr>
        <w:pStyle w:val="a3"/>
        <w:numPr>
          <w:ilvl w:val="0"/>
          <w:numId w:val="17"/>
        </w:numPr>
        <w:tabs>
          <w:tab w:val="left" w:pos="426"/>
        </w:tabs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Панель</w:t>
      </w:r>
      <w:r w:rsidR="002C7A81" w:rsidRPr="00EB1E59">
        <w:rPr>
          <w:rFonts w:ascii="Times New Roman" w:hAnsi="Times New Roman" w:cs="Times New Roman"/>
          <w:sz w:val="24"/>
        </w:rPr>
        <w:t xml:space="preserve"> инструментов </w:t>
      </w:r>
      <w:r>
        <w:rPr>
          <w:rFonts w:ascii="Times New Roman" w:hAnsi="Times New Roman" w:cs="Times New Roman"/>
          <w:sz w:val="24"/>
        </w:rPr>
        <w:t xml:space="preserve">– это окно </w:t>
      </w:r>
      <w:r w:rsidR="002C7A81" w:rsidRPr="00EB1E59">
        <w:rPr>
          <w:rFonts w:ascii="Times New Roman" w:hAnsi="Times New Roman" w:cs="Times New Roman"/>
          <w:sz w:val="24"/>
        </w:rPr>
        <w:t>выб</w:t>
      </w:r>
      <w:r>
        <w:rPr>
          <w:rFonts w:ascii="Times New Roman" w:hAnsi="Times New Roman" w:cs="Times New Roman"/>
          <w:sz w:val="24"/>
        </w:rPr>
        <w:t>ора</w:t>
      </w:r>
      <w:r w:rsidR="002C7A81" w:rsidRPr="00EB1E59">
        <w:rPr>
          <w:rFonts w:ascii="Times New Roman" w:hAnsi="Times New Roman" w:cs="Times New Roman"/>
          <w:sz w:val="24"/>
        </w:rPr>
        <w:t xml:space="preserve"> активн</w:t>
      </w:r>
      <w:r>
        <w:rPr>
          <w:rFonts w:ascii="Times New Roman" w:hAnsi="Times New Roman" w:cs="Times New Roman"/>
          <w:sz w:val="24"/>
        </w:rPr>
        <w:t>ого</w:t>
      </w:r>
      <w:r w:rsidR="002C7A81" w:rsidRPr="00EB1E59">
        <w:rPr>
          <w:rFonts w:ascii="Times New Roman" w:hAnsi="Times New Roman" w:cs="Times New Roman"/>
          <w:sz w:val="24"/>
        </w:rPr>
        <w:t xml:space="preserve"> инструмент</w:t>
      </w:r>
      <w:r>
        <w:rPr>
          <w:rFonts w:ascii="Times New Roman" w:hAnsi="Times New Roman" w:cs="Times New Roman"/>
          <w:sz w:val="24"/>
        </w:rPr>
        <w:t>а</w:t>
      </w:r>
      <w:r w:rsidR="002C7A81" w:rsidRPr="00EB1E59">
        <w:rPr>
          <w:rFonts w:ascii="Times New Roman" w:hAnsi="Times New Roman" w:cs="Times New Roman"/>
          <w:sz w:val="24"/>
        </w:rPr>
        <w:t>, который может затем использоваться для редактирования изображений.</w:t>
      </w:r>
    </w:p>
    <w:p w:rsidR="00646820" w:rsidRPr="00646820" w:rsidRDefault="00646820" w:rsidP="00646820">
      <w:pPr>
        <w:pStyle w:val="a3"/>
        <w:tabs>
          <w:tab w:val="left" w:pos="426"/>
        </w:tabs>
        <w:spacing w:line="100" w:lineRule="atLea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манипуляции с инструментами будем демонстрировать на рисунке. Открываем рисунок «Яблоко.</w:t>
      </w:r>
      <w:r>
        <w:rPr>
          <w:rFonts w:ascii="Times New Roman" w:hAnsi="Times New Roman" w:cs="Times New Roman"/>
          <w:sz w:val="24"/>
          <w:lang w:val="en-US"/>
        </w:rPr>
        <w:t>jpg</w:t>
      </w:r>
      <w:r>
        <w:rPr>
          <w:rFonts w:ascii="Times New Roman" w:hAnsi="Times New Roman" w:cs="Times New Roman"/>
          <w:sz w:val="24"/>
        </w:rPr>
        <w:t>» находящийся на рабочем столе.</w:t>
      </w:r>
    </w:p>
    <w:p w:rsidR="002C7A81" w:rsidRPr="00EB1E59" w:rsidRDefault="00E7635F" w:rsidP="00EB1E59">
      <w:pPr>
        <w:spacing w:line="222" w:lineRule="atLeast"/>
        <w:textAlignment w:val="baseline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6512560</wp:posOffset>
            </wp:positionV>
            <wp:extent cx="807085" cy="2734310"/>
            <wp:effectExtent l="19050" t="0" r="0" b="0"/>
            <wp:wrapSquare wrapText="bothSides"/>
            <wp:docPr id="5" name="Рисунок 7" descr="Tool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ols Windo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E59" w:rsidRPr="00EB1E5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ИНСТРУМЕНТЫ ВЫДЕЛЕНИЯ</w:t>
      </w:r>
    </w:p>
    <w:p w:rsidR="002C7A81" w:rsidRPr="00EB1E59" w:rsidRDefault="002C7A81" w:rsidP="005A3DA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19710" cy="219710"/>
            <wp:effectExtent l="19050" t="0" r="8890" b="0"/>
            <wp:docPr id="8" name="Рисунок 8" descr="Rectangle S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ctangle Selec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Прямоугольное выделение</w:t>
      </w:r>
      <w:r w:rsidR="005A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="005A3DA3"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пределени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</w:t>
      </w:r>
      <w:r w:rsidR="005A3DA3"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прямоугольн</w:t>
      </w:r>
      <w:r w:rsid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ого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или квадрат</w:t>
      </w:r>
      <w:r w:rsid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ного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выделения </w:t>
      </w:r>
      <w:r w:rsid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области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7A81" w:rsidRPr="00EB1E59" w:rsidRDefault="002C7A81" w:rsidP="005A3DA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9" name="Рисунок 9" descr="Lasso S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sso Selec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Выбор лассо</w:t>
      </w:r>
      <w:r w:rsidR="005A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="005A3DA3"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пределени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</w:t>
      </w:r>
      <w:r w:rsidR="005A3DA3"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произвольн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ой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области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7A81" w:rsidRPr="00EB1E59" w:rsidRDefault="002C7A81" w:rsidP="005A3DA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10820" cy="210820"/>
            <wp:effectExtent l="19050" t="0" r="0" b="0"/>
            <wp:docPr id="10" name="Рисунок 10" descr="Elliptical S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liptical Selec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Эллиптическое выделение</w:t>
      </w:r>
      <w:r w:rsidR="005A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="005A3DA3"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пределени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</w:t>
      </w:r>
      <w:r w:rsidR="005A3DA3"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области</w:t>
      </w:r>
      <w:r w:rsidR="005A3DA3" w:rsidRP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форме </w:t>
      </w:r>
      <w:r w:rsidR="005A3DA3"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круг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 или эллипса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7A81" w:rsidRPr="00EB1E59" w:rsidRDefault="002C7A81" w:rsidP="005A3DA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" name="Рисунок 11" descr="Magic 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gic Wan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Волшебная палочка</w:t>
      </w:r>
      <w:r w:rsidR="005A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5A3DA3" w:rsidRPr="005A3D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ля выбора областей активного слоя, которые похожи по цвету.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7A81" w:rsidRPr="00EB1E59" w:rsidRDefault="00EB1E59" w:rsidP="00EB1E59">
      <w:pPr>
        <w:spacing w:line="222" w:lineRule="atLeast"/>
        <w:textAlignment w:val="baseline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ИНСТРУМЕНТЫ ПЕРЕМЕЩЕНИ</w:t>
      </w:r>
      <w:r w:rsidR="005A3DA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Я</w:t>
      </w:r>
    </w:p>
    <w:p w:rsidR="002C7A81" w:rsidRPr="00EB1E59" w:rsidRDefault="002C7A81" w:rsidP="005A3DA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37490" cy="237490"/>
            <wp:effectExtent l="19050" t="0" r="0" b="0"/>
            <wp:docPr id="12" name="Рисунок 12" descr="Move Selected Pix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ve Selected Pixel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Перемещение выделенных пикселов</w:t>
      </w:r>
      <w:r w:rsidR="005A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</w:rPr>
        <w:t>ля перемещения точек, выбранных в настоящее время в результате использования различных инструментов выделения.</w:t>
      </w:r>
    </w:p>
    <w:p w:rsidR="002C7A81" w:rsidRPr="00EB1E59" w:rsidRDefault="002C7A81" w:rsidP="005A3DA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3" name="Рисунок 13" descr="Move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ve Selectio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Перемещение выделения</w:t>
      </w:r>
      <w:r w:rsidR="005A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выделени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затрагивая </w:t>
      </w:r>
      <w:r w:rsidR="00EB1E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самого изображения.</w:t>
      </w:r>
    </w:p>
    <w:p w:rsidR="002C7A81" w:rsidRPr="00EB1E59" w:rsidRDefault="00EB1E59" w:rsidP="00EB1E59">
      <w:pPr>
        <w:spacing w:line="222" w:lineRule="atLeast"/>
        <w:textAlignment w:val="baseline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lastRenderedPageBreak/>
        <w:t>ИНСТРУМЕНТЫ ПРОСМОТР</w:t>
      </w:r>
      <w:r w:rsidR="005A3DA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А</w:t>
      </w:r>
      <w:r w:rsidRPr="00EB1E5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:rsidR="002C7A81" w:rsidRPr="00EB1E59" w:rsidRDefault="002C7A81" w:rsidP="005A3DA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19710" cy="219710"/>
            <wp:effectExtent l="19050" t="0" r="8890" b="0"/>
            <wp:docPr id="14" name="Рисунок 14" descr="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oo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Зум</w:t>
      </w:r>
      <w:r w:rsidR="005A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инструмент может использоваться для увелич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(левой кнопкой)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7A81" w:rsidRPr="00EB1E59" w:rsidRDefault="002C7A81" w:rsidP="005A3DA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5" name="Рисунок 15" descr="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Рука. 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помощью этого инструмента вы можете прокручивать изображени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Эта функция также может использоваться с люб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ым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друг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им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инструмент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ом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любое время: просто удерживайте нажатой клавишу пробел и затем щелкните и перетащите с помощью мыши.</w:t>
      </w:r>
    </w:p>
    <w:p w:rsidR="002C7A81" w:rsidRPr="00EB1E59" w:rsidRDefault="00EB1E59" w:rsidP="00EB1E59">
      <w:pPr>
        <w:spacing w:line="222" w:lineRule="atLeast"/>
        <w:textAlignment w:val="baseline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ИНСТРУМЕНТЫ</w:t>
      </w:r>
      <w:r w:rsidR="005A3DA3" w:rsidRPr="005A3DA3">
        <w:t xml:space="preserve"> </w:t>
      </w:r>
      <w:r w:rsidR="005A3DA3" w:rsidRPr="005A3DA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ЗАПОЛНИТЕ</w:t>
      </w:r>
      <w:r w:rsidR="005A3DA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ЛИ</w:t>
      </w:r>
    </w:p>
    <w:p w:rsidR="002C7A81" w:rsidRPr="00EB1E59" w:rsidRDefault="002C7A81" w:rsidP="005A3DA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19710" cy="219710"/>
            <wp:effectExtent l="19050" t="0" r="8890" b="0"/>
            <wp:docPr id="16" name="Рисунок 16" descr="Paint Bu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int Bucket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Заливка. 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Этот инструмент полезен для заполнения области аналогичные цвета с другим цветом.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7A81" w:rsidRPr="00EB1E59" w:rsidRDefault="002C7A81" w:rsidP="005A3DA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7" name="Рисунок 17" descr="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adien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Градиент</w:t>
      </w:r>
      <w:r w:rsidR="005A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озволяет рисовать градиент (постепенное смесь из одного цвета в другой) в нескольких форматах.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Благодаря своей прозрачности 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этот 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режим также мож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ет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«исчезать» или 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превращаться в 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«смесь» 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нескольких цветов</w:t>
      </w:r>
      <w:r w:rsidR="005A3DA3"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5A3DA3" w:rsidRPr="00EB1E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7A81" w:rsidRPr="00EB1E59" w:rsidRDefault="00EB1E59" w:rsidP="00EB1E59">
      <w:pPr>
        <w:spacing w:line="222" w:lineRule="atLeast"/>
        <w:textAlignment w:val="baseline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ИНСТРУМЕНТЫ РИСОВАНИЯ</w:t>
      </w:r>
    </w:p>
    <w:p w:rsidR="002C7A81" w:rsidRPr="00EB1E59" w:rsidRDefault="002C7A81" w:rsidP="005A3DA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46380" cy="246380"/>
            <wp:effectExtent l="19050" t="0" r="1270" b="0"/>
            <wp:docPr id="18" name="Рисунок 18" descr="Paint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intbrush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Кисть</w:t>
      </w:r>
      <w:r w:rsidR="005A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Этот инструмент выбирается по умолчанию, когда вы начинаете Paint.NET и является полезным для многих видов произвольн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ого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рисунок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7A81" w:rsidRPr="00EB1E59" w:rsidRDefault="002C7A81" w:rsidP="005A3DA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19710" cy="219710"/>
            <wp:effectExtent l="19050" t="0" r="8890" b="0"/>
            <wp:docPr id="19" name="Рисунок 19" descr="Era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raser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Ластик</w:t>
      </w:r>
      <w:r w:rsidR="005A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Вы можете использовать этот инструмент 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удаления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области изображения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7A81" w:rsidRPr="00EB1E59" w:rsidRDefault="002C7A81" w:rsidP="005A3DA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19710" cy="219710"/>
            <wp:effectExtent l="19050" t="0" r="8890" b="0"/>
            <wp:docPr id="20" name="Рисунок 20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encil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Карандаш</w:t>
      </w:r>
      <w:r w:rsidR="005A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Это позволяет вам редактировать 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изображение по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пиксел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ям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активного слоя.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7A81" w:rsidRPr="00EB1E59" w:rsidRDefault="00D47435" w:rsidP="00EB1E59">
      <w:pPr>
        <w:spacing w:line="22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22" w:history="1">
        <w:r w:rsidR="00EB1E59" w:rsidRPr="00EB1E59">
          <w:rPr>
            <w:rFonts w:ascii="Times New Roman" w:eastAsia="Times New Roman" w:hAnsi="Times New Roman" w:cs="Times New Roman"/>
            <w:b/>
            <w:noProof/>
            <w:color w:val="000000"/>
            <w:sz w:val="24"/>
            <w:szCs w:val="24"/>
          </w:rPr>
          <w:t>ФОТО ИНСТРУМЕНТЫ</w:t>
        </w:r>
      </w:hyperlink>
    </w:p>
    <w:p w:rsidR="002C7A81" w:rsidRPr="00EB1E59" w:rsidRDefault="002C7A81" w:rsidP="005A3DA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19710" cy="219710"/>
            <wp:effectExtent l="19050" t="0" r="8890" b="0"/>
            <wp:docPr id="21" name="Рисунок 21" descr="Color P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lor Picker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13A" w:rsidRPr="00B6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B6013A" w:rsidRPr="00EB1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</w:t>
      </w:r>
      <w:r w:rsidR="00B6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ипетка</w:t>
      </w:r>
      <w:r w:rsidR="00B6013A" w:rsidRPr="00EB1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Вы можете использовать этот инструмент 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для 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бора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цвет</w:t>
      </w:r>
      <w:r w:rsidR="005A3D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установить его в качестве текущего первичного или вторичного цвета.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7A81" w:rsidRPr="00EB1E59" w:rsidRDefault="002C7A81" w:rsidP="005A3DA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19710" cy="219710"/>
            <wp:effectExtent l="19050" t="0" r="8890" b="0"/>
            <wp:docPr id="22" name="Рисунок 22" descr="Clone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lone Stamp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Штамп</w:t>
      </w:r>
      <w:r w:rsidR="005A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Этот инструмент полезен для копирования областей пикселей между слоями.</w:t>
      </w:r>
    </w:p>
    <w:p w:rsidR="002C7A81" w:rsidRPr="00EB1E59" w:rsidRDefault="002C7A81" w:rsidP="005A3DA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37490" cy="237490"/>
            <wp:effectExtent l="19050" t="0" r="0" b="0"/>
            <wp:docPr id="23" name="Рисунок 23" descr="Re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color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Замена</w:t>
      </w:r>
      <w:r w:rsidR="00B6013A" w:rsidRPr="00EB1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цветов</w:t>
      </w:r>
      <w:r w:rsidR="00B6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Этот инструмент полезен для замены одного цвета на другой.</w:t>
      </w:r>
    </w:p>
    <w:p w:rsidR="002C7A81" w:rsidRPr="00EB1E59" w:rsidRDefault="00D47435" w:rsidP="00EB1E59">
      <w:pPr>
        <w:spacing w:line="222" w:lineRule="atLeast"/>
        <w:textAlignment w:val="baseline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hyperlink r:id="rId26" w:history="1">
        <w:r w:rsidR="00EB1E59" w:rsidRPr="00EB1E59">
          <w:rPr>
            <w:rFonts w:ascii="Times New Roman" w:eastAsia="Times New Roman" w:hAnsi="Times New Roman" w:cs="Times New Roman"/>
            <w:b/>
            <w:noProof/>
            <w:color w:val="000000"/>
            <w:sz w:val="24"/>
            <w:szCs w:val="24"/>
          </w:rPr>
          <w:t>ТЕКСТ</w:t>
        </w:r>
      </w:hyperlink>
    </w:p>
    <w:p w:rsidR="002C7A81" w:rsidRPr="00EB1E59" w:rsidRDefault="002C7A81" w:rsidP="00B601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4" name="Рисунок 24" descr="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ext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Инструмент «текст»</w:t>
      </w:r>
      <w:r w:rsidR="00B6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Этот инструмент может быть использован для размещения текста на изображении.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7A81" w:rsidRPr="00EB1E59" w:rsidRDefault="002C7A81" w:rsidP="00B601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5" name="Рисунок 25" descr="Line/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ne/Curv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Инструмент Линия/кривая</w:t>
      </w:r>
      <w:r w:rsidR="00B6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Может рисовать прямые линии и кривые линии.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7A81" w:rsidRPr="00EB1E59" w:rsidRDefault="002C7A81" w:rsidP="00B601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19710" cy="219710"/>
            <wp:effectExtent l="19050" t="0" r="8890" b="0"/>
            <wp:docPr id="26" name="Рисунок 26" descr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ctangl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Прямоугольник</w:t>
      </w:r>
      <w:r w:rsidR="00B6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B6013A" w:rsidRPr="00B6013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ожет использоваться для рисования прямоугольников и квадратов.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7A81" w:rsidRPr="00EB1E59" w:rsidRDefault="002C7A81" w:rsidP="00B601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19710" cy="219710"/>
            <wp:effectExtent l="19050" t="0" r="8890" b="0"/>
            <wp:docPr id="27" name="Рисунок 27" descr="Rounded 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ounded Rectangl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Скругленный прямоугольник</w:t>
      </w:r>
      <w:r w:rsidR="00B6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B6013A" w:rsidRPr="00B6013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</w:t>
      </w:r>
      <w:r w:rsidR="00B6013A"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ожет 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использоваться для рисования прямоугольников со скругленными углами и скругленными квадратов.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7A81" w:rsidRPr="00EB1E59" w:rsidRDefault="002C7A81" w:rsidP="00B601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19710" cy="219710"/>
            <wp:effectExtent l="19050" t="0" r="8890" b="0"/>
            <wp:docPr id="28" name="Рисунок 28" descr="Elli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llips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Эллипс</w:t>
      </w:r>
      <w:r w:rsidR="00B6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B6013A" w:rsidRPr="00B6013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</w:t>
      </w:r>
      <w:r w:rsidR="00B6013A"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ожет 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использоваться для рисования эллипсов и окружностей.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7A81" w:rsidRDefault="002C7A81" w:rsidP="00B601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5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37490" cy="237490"/>
            <wp:effectExtent l="19050" t="0" r="0" b="0"/>
            <wp:docPr id="29" name="Рисунок 29" descr="Freeform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reeform Shap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Фигуры с полилиниями</w:t>
      </w:r>
      <w:r w:rsidR="00B6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B6013A" w:rsidRPr="00B6013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</w:t>
      </w:r>
      <w:r w:rsidR="00B6013A"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ожет 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использоваться для рисования фигуры с полилиниями наброски.</w:t>
      </w:r>
      <w:r w:rsidRPr="00EB1E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150D" w:rsidRDefault="00AA150D" w:rsidP="00B601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C59" w:rsidRPr="00C30DE9" w:rsidRDefault="00BA1C59" w:rsidP="00AA150D">
      <w:pPr>
        <w:pStyle w:val="a3"/>
        <w:numPr>
          <w:ilvl w:val="0"/>
          <w:numId w:val="13"/>
        </w:numPr>
        <w:spacing w:after="0" w:line="240" w:lineRule="auto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C30DE9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980C2C" w:rsidRDefault="00BA1C59" w:rsidP="00980C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Ребята, сегодня на уроке мы с вами </w:t>
      </w:r>
      <w:r w:rsidR="00980C2C">
        <w:rPr>
          <w:rFonts w:ascii="Times New Roman" w:hAnsi="Times New Roman" w:cs="Times New Roman"/>
          <w:sz w:val="24"/>
        </w:rPr>
        <w:t xml:space="preserve">изучили подробный материал по программе </w:t>
      </w:r>
      <w:r w:rsidR="00980C2C">
        <w:rPr>
          <w:rFonts w:ascii="Times New Roman" w:hAnsi="Times New Roman" w:cs="Times New Roman"/>
          <w:sz w:val="24"/>
          <w:lang w:val="en-US"/>
        </w:rPr>
        <w:t>Paint</w:t>
      </w:r>
      <w:r w:rsidR="00980C2C" w:rsidRPr="00980C2C">
        <w:rPr>
          <w:rFonts w:ascii="Times New Roman" w:hAnsi="Times New Roman" w:cs="Times New Roman"/>
          <w:sz w:val="24"/>
        </w:rPr>
        <w:t>.</w:t>
      </w:r>
      <w:r w:rsidR="00980C2C">
        <w:rPr>
          <w:rFonts w:ascii="Times New Roman" w:hAnsi="Times New Roman" w:cs="Times New Roman"/>
          <w:sz w:val="24"/>
          <w:lang w:val="en-US"/>
        </w:rPr>
        <w:t>Net</w:t>
      </w:r>
      <w:r w:rsidR="00980C2C">
        <w:rPr>
          <w:rFonts w:ascii="Times New Roman" w:hAnsi="Times New Roman" w:cs="Times New Roman"/>
          <w:sz w:val="24"/>
        </w:rPr>
        <w:t>. Давайте ответим на следующие вопросы.</w:t>
      </w:r>
    </w:p>
    <w:p w:rsidR="009C7568" w:rsidRPr="00B31F16" w:rsidRDefault="009C7568" w:rsidP="00980C2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333333"/>
          <w:szCs w:val="17"/>
        </w:rPr>
      </w:pPr>
      <w:r w:rsidRPr="00B31F16">
        <w:rPr>
          <w:rFonts w:ascii="Times New Roman" w:hAnsi="Times New Roman" w:cs="Times New Roman"/>
          <w:color w:val="333333"/>
          <w:szCs w:val="17"/>
        </w:rPr>
        <w:t>Что такое графический редактор?</w:t>
      </w:r>
    </w:p>
    <w:p w:rsidR="009C7568" w:rsidRPr="00B31F16" w:rsidRDefault="009C7568" w:rsidP="00980C2C">
      <w:pPr>
        <w:pStyle w:val="ac"/>
        <w:numPr>
          <w:ilvl w:val="0"/>
          <w:numId w:val="21"/>
        </w:numPr>
        <w:shd w:val="clear" w:color="auto" w:fill="FFFFFF"/>
        <w:rPr>
          <w:color w:val="333333"/>
          <w:sz w:val="22"/>
          <w:szCs w:val="17"/>
        </w:rPr>
      </w:pPr>
      <w:r w:rsidRPr="00B31F16">
        <w:rPr>
          <w:color w:val="333333"/>
          <w:sz w:val="22"/>
          <w:szCs w:val="17"/>
        </w:rPr>
        <w:t>Для чего предназначена Панель инструментов в графическом редакторе?</w:t>
      </w:r>
    </w:p>
    <w:p w:rsidR="009C7568" w:rsidRPr="00B31F16" w:rsidRDefault="009C7568" w:rsidP="00980C2C">
      <w:pPr>
        <w:pStyle w:val="ac"/>
        <w:numPr>
          <w:ilvl w:val="0"/>
          <w:numId w:val="21"/>
        </w:numPr>
        <w:shd w:val="clear" w:color="auto" w:fill="FFFFFF"/>
        <w:rPr>
          <w:color w:val="333333"/>
          <w:sz w:val="22"/>
          <w:szCs w:val="17"/>
        </w:rPr>
      </w:pPr>
      <w:r w:rsidRPr="00B31F16">
        <w:rPr>
          <w:color w:val="333333"/>
          <w:sz w:val="22"/>
          <w:szCs w:val="17"/>
        </w:rPr>
        <w:t>С помощью чего осуществляется выделение объекта?</w:t>
      </w:r>
    </w:p>
    <w:p w:rsidR="009C7568" w:rsidRPr="00B31F16" w:rsidRDefault="009C7568" w:rsidP="00980C2C">
      <w:pPr>
        <w:pStyle w:val="ac"/>
        <w:numPr>
          <w:ilvl w:val="0"/>
          <w:numId w:val="21"/>
        </w:numPr>
        <w:shd w:val="clear" w:color="auto" w:fill="FFFFFF"/>
        <w:rPr>
          <w:color w:val="333333"/>
          <w:sz w:val="22"/>
          <w:szCs w:val="17"/>
        </w:rPr>
      </w:pPr>
      <w:r w:rsidRPr="00B31F16">
        <w:rPr>
          <w:color w:val="333333"/>
          <w:sz w:val="22"/>
          <w:szCs w:val="17"/>
        </w:rPr>
        <w:t>Какие операции можно производить над выделенным объектом?</w:t>
      </w:r>
    </w:p>
    <w:p w:rsidR="009C7568" w:rsidRPr="00B31F16" w:rsidRDefault="009C7568" w:rsidP="00980C2C">
      <w:pPr>
        <w:pStyle w:val="ac"/>
        <w:numPr>
          <w:ilvl w:val="0"/>
          <w:numId w:val="21"/>
        </w:numPr>
        <w:shd w:val="clear" w:color="auto" w:fill="FFFFFF"/>
        <w:rPr>
          <w:color w:val="333333"/>
          <w:sz w:val="22"/>
          <w:szCs w:val="17"/>
        </w:rPr>
      </w:pPr>
      <w:r w:rsidRPr="00B31F16">
        <w:rPr>
          <w:color w:val="333333"/>
          <w:sz w:val="22"/>
          <w:szCs w:val="17"/>
        </w:rPr>
        <w:t xml:space="preserve">Какие </w:t>
      </w:r>
      <w:r w:rsidR="00B31F16" w:rsidRPr="00B31F16">
        <w:rPr>
          <w:color w:val="333333"/>
          <w:sz w:val="22"/>
          <w:szCs w:val="17"/>
        </w:rPr>
        <w:t xml:space="preserve">типы </w:t>
      </w:r>
      <w:r w:rsidRPr="00B31F16">
        <w:rPr>
          <w:color w:val="333333"/>
          <w:sz w:val="22"/>
          <w:szCs w:val="17"/>
        </w:rPr>
        <w:t>инструмент</w:t>
      </w:r>
      <w:r w:rsidR="00B31F16" w:rsidRPr="00B31F16">
        <w:rPr>
          <w:color w:val="333333"/>
          <w:sz w:val="22"/>
          <w:szCs w:val="17"/>
        </w:rPr>
        <w:t>ов</w:t>
      </w:r>
      <w:r w:rsidRPr="00B31F16">
        <w:rPr>
          <w:color w:val="333333"/>
          <w:sz w:val="22"/>
          <w:szCs w:val="17"/>
        </w:rPr>
        <w:t xml:space="preserve"> графического редактора Вы знаете?</w:t>
      </w:r>
    </w:p>
    <w:p w:rsidR="00AA150D" w:rsidRPr="00B31F16" w:rsidRDefault="009C7568" w:rsidP="00AA150D">
      <w:pPr>
        <w:pStyle w:val="ac"/>
        <w:numPr>
          <w:ilvl w:val="0"/>
          <w:numId w:val="21"/>
        </w:numPr>
        <w:shd w:val="clear" w:color="auto" w:fill="FFFFFF"/>
        <w:ind w:left="1080"/>
      </w:pPr>
      <w:r w:rsidRPr="00B31F16">
        <w:rPr>
          <w:color w:val="333333"/>
          <w:sz w:val="22"/>
          <w:szCs w:val="17"/>
        </w:rPr>
        <w:t>Перечислите основные функции графического редактора?</w:t>
      </w:r>
    </w:p>
    <w:sectPr w:rsidR="00AA150D" w:rsidRPr="00B31F16" w:rsidSect="00EB1E59">
      <w:headerReference w:type="default" r:id="rId33"/>
      <w:footerReference w:type="default" r:id="rId34"/>
      <w:type w:val="continuous"/>
      <w:pgSz w:w="11906" w:h="16838"/>
      <w:pgMar w:top="284" w:right="850" w:bottom="1134" w:left="1134" w:header="2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F18" w:rsidRDefault="00BF7F18" w:rsidP="00AC79A2">
      <w:pPr>
        <w:spacing w:after="0" w:line="240" w:lineRule="auto"/>
      </w:pPr>
      <w:r>
        <w:separator/>
      </w:r>
    </w:p>
  </w:endnote>
  <w:endnote w:type="continuationSeparator" w:id="1">
    <w:p w:rsidR="00BF7F18" w:rsidRDefault="00BF7F18" w:rsidP="00AC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1853"/>
      <w:docPartObj>
        <w:docPartGallery w:val="Page Numbers (Bottom of Page)"/>
        <w:docPartUnique/>
      </w:docPartObj>
    </w:sdtPr>
    <w:sdtContent>
      <w:p w:rsidR="002C7A81" w:rsidRDefault="00D47435">
        <w:pPr>
          <w:pStyle w:val="a6"/>
          <w:jc w:val="center"/>
        </w:pPr>
        <w:fldSimple w:instr=" PAGE   \* MERGEFORMAT ">
          <w:r w:rsidR="00614507">
            <w:rPr>
              <w:noProof/>
            </w:rPr>
            <w:t>1</w:t>
          </w:r>
        </w:fldSimple>
      </w:p>
    </w:sdtContent>
  </w:sdt>
  <w:p w:rsidR="002C7A81" w:rsidRDefault="002C7A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F18" w:rsidRDefault="00BF7F18" w:rsidP="00AC79A2">
      <w:pPr>
        <w:spacing w:after="0" w:line="240" w:lineRule="auto"/>
      </w:pPr>
      <w:r>
        <w:separator/>
      </w:r>
    </w:p>
  </w:footnote>
  <w:footnote w:type="continuationSeparator" w:id="1">
    <w:p w:rsidR="00BF7F18" w:rsidRDefault="00BF7F18" w:rsidP="00AC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3351852"/>
      <w:placeholder>
        <w:docPart w:val="10D93C6860CC429BA33626043A03DE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C7A81" w:rsidRPr="00EB1E59" w:rsidRDefault="002C7A81" w:rsidP="00EB1E59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Информатика 7 класс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6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42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6" w:hanging="180"/>
      </w:pPr>
    </w:lvl>
  </w:abstractNum>
  <w:abstractNum w:abstractNumId="2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6">
    <w:nsid w:val="18453869"/>
    <w:multiLevelType w:val="hybridMultilevel"/>
    <w:tmpl w:val="91AE3912"/>
    <w:lvl w:ilvl="0" w:tplc="FC586F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8B921AB"/>
    <w:multiLevelType w:val="hybridMultilevel"/>
    <w:tmpl w:val="90D4A202"/>
    <w:lvl w:ilvl="0" w:tplc="0A12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155BC"/>
    <w:multiLevelType w:val="hybridMultilevel"/>
    <w:tmpl w:val="9DFA0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8393F"/>
    <w:multiLevelType w:val="hybridMultilevel"/>
    <w:tmpl w:val="F1F4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A07B1"/>
    <w:multiLevelType w:val="hybridMultilevel"/>
    <w:tmpl w:val="7500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11D48"/>
    <w:multiLevelType w:val="multilevel"/>
    <w:tmpl w:val="22C6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B22A5B"/>
    <w:multiLevelType w:val="hybridMultilevel"/>
    <w:tmpl w:val="4CC8FB32"/>
    <w:lvl w:ilvl="0" w:tplc="04190013">
      <w:start w:val="1"/>
      <w:numFmt w:val="upperRoman"/>
      <w:lvlText w:val="%1."/>
      <w:lvlJc w:val="righ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7F555FB"/>
    <w:multiLevelType w:val="hybridMultilevel"/>
    <w:tmpl w:val="8C60BA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80B"/>
    <w:multiLevelType w:val="hybridMultilevel"/>
    <w:tmpl w:val="4F0CD760"/>
    <w:lvl w:ilvl="0" w:tplc="EE56F9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B08C2"/>
    <w:multiLevelType w:val="multilevel"/>
    <w:tmpl w:val="73C2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15165D"/>
    <w:multiLevelType w:val="hybridMultilevel"/>
    <w:tmpl w:val="6224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6AB8"/>
    <w:multiLevelType w:val="hybridMultilevel"/>
    <w:tmpl w:val="D496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25DBA"/>
    <w:multiLevelType w:val="hybridMultilevel"/>
    <w:tmpl w:val="F7DA212C"/>
    <w:lvl w:ilvl="0" w:tplc="A156D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A09FB"/>
    <w:multiLevelType w:val="hybridMultilevel"/>
    <w:tmpl w:val="19CC2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C4C99"/>
    <w:multiLevelType w:val="hybridMultilevel"/>
    <w:tmpl w:val="99AE21C0"/>
    <w:lvl w:ilvl="0" w:tplc="A156D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209F4"/>
    <w:multiLevelType w:val="hybridMultilevel"/>
    <w:tmpl w:val="F1F4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21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6"/>
  </w:num>
  <w:num w:numId="16">
    <w:abstractNumId w:val="12"/>
  </w:num>
  <w:num w:numId="17">
    <w:abstractNumId w:val="7"/>
  </w:num>
  <w:num w:numId="18">
    <w:abstractNumId w:val="18"/>
  </w:num>
  <w:num w:numId="19">
    <w:abstractNumId w:val="15"/>
  </w:num>
  <w:num w:numId="20">
    <w:abstractNumId w:val="11"/>
  </w:num>
  <w:num w:numId="21">
    <w:abstractNumId w:val="1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79A2"/>
    <w:rsid w:val="000318CB"/>
    <w:rsid w:val="0008365C"/>
    <w:rsid w:val="0011779C"/>
    <w:rsid w:val="00142F05"/>
    <w:rsid w:val="001525C2"/>
    <w:rsid w:val="00204FBB"/>
    <w:rsid w:val="00284CF4"/>
    <w:rsid w:val="002C7A81"/>
    <w:rsid w:val="003871F7"/>
    <w:rsid w:val="003F3763"/>
    <w:rsid w:val="00435385"/>
    <w:rsid w:val="00457A9C"/>
    <w:rsid w:val="00484F94"/>
    <w:rsid w:val="005303B0"/>
    <w:rsid w:val="005A3DA3"/>
    <w:rsid w:val="00614507"/>
    <w:rsid w:val="00616B7C"/>
    <w:rsid w:val="006379D8"/>
    <w:rsid w:val="00645967"/>
    <w:rsid w:val="00646820"/>
    <w:rsid w:val="00657350"/>
    <w:rsid w:val="006F3340"/>
    <w:rsid w:val="007031D3"/>
    <w:rsid w:val="00711EF6"/>
    <w:rsid w:val="0074570C"/>
    <w:rsid w:val="00791003"/>
    <w:rsid w:val="007F5229"/>
    <w:rsid w:val="0086087D"/>
    <w:rsid w:val="00874A72"/>
    <w:rsid w:val="008B3470"/>
    <w:rsid w:val="008C5698"/>
    <w:rsid w:val="008C6DF4"/>
    <w:rsid w:val="008E122F"/>
    <w:rsid w:val="0093763C"/>
    <w:rsid w:val="00963E58"/>
    <w:rsid w:val="00980C2C"/>
    <w:rsid w:val="009A4D42"/>
    <w:rsid w:val="009B3E7A"/>
    <w:rsid w:val="009C7568"/>
    <w:rsid w:val="00A014B9"/>
    <w:rsid w:val="00A064BA"/>
    <w:rsid w:val="00AA150D"/>
    <w:rsid w:val="00AA77FB"/>
    <w:rsid w:val="00AB6D0B"/>
    <w:rsid w:val="00AC79A2"/>
    <w:rsid w:val="00B31F16"/>
    <w:rsid w:val="00B6013A"/>
    <w:rsid w:val="00B92701"/>
    <w:rsid w:val="00BA1C59"/>
    <w:rsid w:val="00BB0A0A"/>
    <w:rsid w:val="00BC344A"/>
    <w:rsid w:val="00BD7FB9"/>
    <w:rsid w:val="00BF7F18"/>
    <w:rsid w:val="00C04C0B"/>
    <w:rsid w:val="00C30DE9"/>
    <w:rsid w:val="00C52095"/>
    <w:rsid w:val="00C96D8A"/>
    <w:rsid w:val="00D201AF"/>
    <w:rsid w:val="00D47435"/>
    <w:rsid w:val="00D544F1"/>
    <w:rsid w:val="00DB3A8C"/>
    <w:rsid w:val="00E7635F"/>
    <w:rsid w:val="00EB1E59"/>
    <w:rsid w:val="00F25C85"/>
    <w:rsid w:val="00F35689"/>
    <w:rsid w:val="00FA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FB"/>
  </w:style>
  <w:style w:type="paragraph" w:styleId="2">
    <w:name w:val="heading 2"/>
    <w:basedOn w:val="a"/>
    <w:link w:val="20"/>
    <w:uiPriority w:val="9"/>
    <w:qFormat/>
    <w:rsid w:val="002C7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0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9A2"/>
  </w:style>
  <w:style w:type="paragraph" w:styleId="a6">
    <w:name w:val="footer"/>
    <w:basedOn w:val="a"/>
    <w:link w:val="a7"/>
    <w:uiPriority w:val="99"/>
    <w:unhideWhenUsed/>
    <w:rsid w:val="00AC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9A2"/>
  </w:style>
  <w:style w:type="paragraph" w:styleId="a8">
    <w:name w:val="Balloon Text"/>
    <w:basedOn w:val="a"/>
    <w:link w:val="a9"/>
    <w:uiPriority w:val="99"/>
    <w:semiHidden/>
    <w:unhideWhenUsed/>
    <w:rsid w:val="00AC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9A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A1C59"/>
    <w:pPr>
      <w:suppressAutoHyphens/>
      <w:spacing w:after="0" w:line="240" w:lineRule="auto"/>
      <w:ind w:left="720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aa">
    <w:name w:val="Содержимое таблицы"/>
    <w:basedOn w:val="a"/>
    <w:rsid w:val="00BA1C59"/>
    <w:pPr>
      <w:widowControl w:val="0"/>
      <w:suppressLineNumbers/>
      <w:suppressAutoHyphens/>
      <w:spacing w:after="0" w:line="100" w:lineRule="atLeast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b">
    <w:name w:val="No Spacing"/>
    <w:uiPriority w:val="1"/>
    <w:qFormat/>
    <w:rsid w:val="009A4D42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303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rmal (Web)"/>
    <w:basedOn w:val="a"/>
    <w:uiPriority w:val="99"/>
    <w:unhideWhenUsed/>
    <w:rsid w:val="0053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03B0"/>
  </w:style>
  <w:style w:type="character" w:styleId="ad">
    <w:name w:val="Hyperlink"/>
    <w:basedOn w:val="a0"/>
    <w:uiPriority w:val="99"/>
    <w:semiHidden/>
    <w:unhideWhenUsed/>
    <w:rsid w:val="005303B0"/>
    <w:rPr>
      <w:color w:val="0000FF"/>
      <w:u w:val="single"/>
    </w:rPr>
  </w:style>
  <w:style w:type="character" w:customStyle="1" w:styleId="butback">
    <w:name w:val="butback"/>
    <w:basedOn w:val="a0"/>
    <w:rsid w:val="003F3763"/>
  </w:style>
  <w:style w:type="character" w:customStyle="1" w:styleId="submenu-table">
    <w:name w:val="submenu-table"/>
    <w:basedOn w:val="a0"/>
    <w:rsid w:val="003F3763"/>
  </w:style>
  <w:style w:type="character" w:customStyle="1" w:styleId="20">
    <w:name w:val="Заголовок 2 Знак"/>
    <w:basedOn w:val="a0"/>
    <w:link w:val="2"/>
    <w:uiPriority w:val="9"/>
    <w:rsid w:val="002C7A81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e">
    <w:name w:val="Table Grid"/>
    <w:basedOn w:val="a1"/>
    <w:uiPriority w:val="59"/>
    <w:rsid w:val="00EB1E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7">
          <w:marLeft w:val="0"/>
          <w:marRight w:val="0"/>
          <w:marTop w:val="22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getpaint.net/doc/latest/TextShapeTools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getpaint.net/doc/latest/PhotoTools.html" TargetMode="External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D93C6860CC429BA33626043A03DE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F5201-1BC1-44DC-9E5C-457DD77C2123}"/>
      </w:docPartPr>
      <w:docPartBody>
        <w:p w:rsidR="00382B37" w:rsidRDefault="00FC6FCC" w:rsidP="00FC6FCC">
          <w:pPr>
            <w:pStyle w:val="10D93C6860CC429BA33626043A03DE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C6FCC"/>
    <w:rsid w:val="000039A3"/>
    <w:rsid w:val="0031591B"/>
    <w:rsid w:val="00382B37"/>
    <w:rsid w:val="003C6C0F"/>
    <w:rsid w:val="0049171C"/>
    <w:rsid w:val="00581AF1"/>
    <w:rsid w:val="005858F6"/>
    <w:rsid w:val="0067194E"/>
    <w:rsid w:val="008A1805"/>
    <w:rsid w:val="009D23A6"/>
    <w:rsid w:val="009E51B5"/>
    <w:rsid w:val="00B94752"/>
    <w:rsid w:val="00BA73F4"/>
    <w:rsid w:val="00F221E4"/>
    <w:rsid w:val="00FC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D93C6860CC429BA33626043A03DE23">
    <w:name w:val="10D93C6860CC429BA33626043A03DE23"/>
    <w:rsid w:val="00FC6F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Информатика 7 класс</vt:lpstr>
    </vt:vector>
  </TitlesOfParts>
  <Company>Home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7 класс</dc:title>
  <dc:creator>ваш</dc:creator>
  <cp:lastModifiedBy>Ляйсан</cp:lastModifiedBy>
  <cp:revision>13</cp:revision>
  <cp:lastPrinted>2013-12-05T03:29:00Z</cp:lastPrinted>
  <dcterms:created xsi:type="dcterms:W3CDTF">2013-12-04T19:12:00Z</dcterms:created>
  <dcterms:modified xsi:type="dcterms:W3CDTF">2013-12-05T17:09:00Z</dcterms:modified>
</cp:coreProperties>
</file>