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6" w:rsidRPr="00C94252" w:rsidRDefault="00811196" w:rsidP="00811196">
      <w:pPr>
        <w:pStyle w:val="3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42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11196" w:rsidRPr="00811196" w:rsidRDefault="00811196" w:rsidP="00811196">
      <w:pPr>
        <w:shd w:val="clear" w:color="auto" w:fill="FFFFFF"/>
        <w:ind w:right="11" w:firstLine="708"/>
        <w:jc w:val="both"/>
        <w:rPr>
          <w:sz w:val="28"/>
          <w:szCs w:val="28"/>
        </w:rPr>
      </w:pPr>
      <w:proofErr w:type="gramStart"/>
      <w:r w:rsidRPr="00811196">
        <w:rPr>
          <w:sz w:val="28"/>
          <w:szCs w:val="28"/>
        </w:rPr>
        <w:t xml:space="preserve">Рабочая программа по информатике для 5 класса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 основного общего образования по информатике с учётом  авторской программы по информатике \ Л. </w:t>
      </w:r>
      <w:proofErr w:type="spellStart"/>
      <w:r w:rsidRPr="00811196">
        <w:rPr>
          <w:sz w:val="28"/>
          <w:szCs w:val="28"/>
        </w:rPr>
        <w:t>Босова</w:t>
      </w:r>
      <w:proofErr w:type="spellEnd"/>
      <w:r w:rsidRPr="00811196">
        <w:rPr>
          <w:sz w:val="28"/>
          <w:szCs w:val="28"/>
        </w:rPr>
        <w:t xml:space="preserve">  М.: БИНОМ 2009г.</w:t>
      </w:r>
      <w:proofErr w:type="gramEnd"/>
    </w:p>
    <w:p w:rsidR="008F1124" w:rsidRDefault="008F1124" w:rsidP="008F1124">
      <w:pPr>
        <w:pStyle w:val="a7"/>
        <w:ind w:left="0"/>
        <w:rPr>
          <w:b/>
          <w:sz w:val="28"/>
          <w:szCs w:val="28"/>
        </w:rPr>
      </w:pPr>
    </w:p>
    <w:p w:rsidR="00811196" w:rsidRPr="00811196" w:rsidRDefault="00811196" w:rsidP="008F1124">
      <w:pPr>
        <w:pStyle w:val="a7"/>
        <w:ind w:left="0"/>
        <w:rPr>
          <w:b/>
          <w:sz w:val="28"/>
          <w:szCs w:val="28"/>
        </w:rPr>
      </w:pPr>
      <w:r w:rsidRPr="00811196">
        <w:rPr>
          <w:b/>
          <w:sz w:val="28"/>
          <w:szCs w:val="28"/>
        </w:rPr>
        <w:t xml:space="preserve">Основные </w:t>
      </w:r>
      <w:r w:rsidR="0020068A">
        <w:rPr>
          <w:b/>
          <w:sz w:val="28"/>
          <w:szCs w:val="28"/>
        </w:rPr>
        <w:t xml:space="preserve">цели </w:t>
      </w:r>
      <w:r w:rsidRPr="00811196">
        <w:rPr>
          <w:b/>
          <w:sz w:val="28"/>
          <w:szCs w:val="28"/>
        </w:rPr>
        <w:t>программы:</w:t>
      </w:r>
    </w:p>
    <w:p w:rsidR="00F53246" w:rsidRDefault="00811196" w:rsidP="008F1124">
      <w:pPr>
        <w:pStyle w:val="ad"/>
        <w:widowControl/>
        <w:numPr>
          <w:ilvl w:val="0"/>
          <w:numId w:val="6"/>
        </w:numPr>
        <w:autoSpaceDE/>
        <w:spacing w:before="60"/>
        <w:ind w:right="214"/>
        <w:jc w:val="both"/>
        <w:rPr>
          <w:bCs/>
          <w:sz w:val="28"/>
          <w:szCs w:val="28"/>
        </w:rPr>
      </w:pPr>
      <w:r w:rsidRPr="00F53246">
        <w:rPr>
          <w:b/>
          <w:bCs/>
          <w:sz w:val="28"/>
          <w:szCs w:val="28"/>
        </w:rPr>
        <w:t>формирование</w:t>
      </w:r>
      <w:r w:rsidRPr="00F53246">
        <w:rPr>
          <w:bCs/>
          <w:sz w:val="28"/>
          <w:szCs w:val="28"/>
        </w:rPr>
        <w:t xml:space="preserve"> </w:t>
      </w:r>
      <w:proofErr w:type="spellStart"/>
      <w:r w:rsidR="00F53246">
        <w:rPr>
          <w:bCs/>
          <w:sz w:val="28"/>
          <w:szCs w:val="28"/>
        </w:rPr>
        <w:t>общеучебных</w:t>
      </w:r>
      <w:proofErr w:type="spellEnd"/>
      <w:r w:rsidR="00F53246">
        <w:rPr>
          <w:bCs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811196" w:rsidRPr="008F1124" w:rsidRDefault="00811196" w:rsidP="008F1124">
      <w:pPr>
        <w:pStyle w:val="ad"/>
        <w:widowControl/>
        <w:numPr>
          <w:ilvl w:val="0"/>
          <w:numId w:val="6"/>
        </w:numPr>
        <w:autoSpaceDE/>
        <w:spacing w:before="60"/>
        <w:ind w:right="215"/>
        <w:jc w:val="both"/>
        <w:rPr>
          <w:sz w:val="28"/>
          <w:szCs w:val="28"/>
        </w:rPr>
      </w:pPr>
      <w:r w:rsidRPr="008F1124">
        <w:rPr>
          <w:b/>
          <w:sz w:val="28"/>
          <w:szCs w:val="28"/>
        </w:rPr>
        <w:t xml:space="preserve">развитие </w:t>
      </w:r>
      <w:r w:rsidRPr="008F1124">
        <w:rPr>
          <w:sz w:val="28"/>
          <w:szCs w:val="28"/>
        </w:rPr>
        <w:t>алгоритмического мышления</w:t>
      </w:r>
      <w:r w:rsidRPr="008F1124">
        <w:rPr>
          <w:b/>
          <w:sz w:val="28"/>
          <w:szCs w:val="28"/>
        </w:rPr>
        <w:t xml:space="preserve">, </w:t>
      </w:r>
      <w:r w:rsidRPr="008F1124">
        <w:rPr>
          <w:sz w:val="28"/>
          <w:szCs w:val="28"/>
        </w:rPr>
        <w:t>творческих и познавательных способностей учащихся;</w:t>
      </w:r>
    </w:p>
    <w:p w:rsidR="00811196" w:rsidRPr="00F53246" w:rsidRDefault="00811196" w:rsidP="008F1124">
      <w:pPr>
        <w:pStyle w:val="ad"/>
        <w:widowControl/>
        <w:numPr>
          <w:ilvl w:val="0"/>
          <w:numId w:val="6"/>
        </w:numPr>
        <w:autoSpaceDE/>
        <w:spacing w:before="60"/>
        <w:ind w:right="215"/>
        <w:jc w:val="both"/>
        <w:rPr>
          <w:b/>
          <w:sz w:val="28"/>
          <w:szCs w:val="28"/>
        </w:rPr>
      </w:pPr>
      <w:r w:rsidRPr="00F53246">
        <w:rPr>
          <w:b/>
          <w:sz w:val="28"/>
          <w:szCs w:val="28"/>
        </w:rPr>
        <w:t>воспитание</w:t>
      </w:r>
      <w:r w:rsidRPr="00F53246">
        <w:rPr>
          <w:sz w:val="28"/>
          <w:szCs w:val="28"/>
        </w:rPr>
        <w:t xml:space="preserve"> культуры проектной деятельности, в том числе умения планировать, работать в коллективе; чувства ответственн</w:t>
      </w:r>
      <w:r w:rsidR="00F53246" w:rsidRPr="00F53246">
        <w:rPr>
          <w:sz w:val="28"/>
          <w:szCs w:val="28"/>
        </w:rPr>
        <w:t>ости за результаты своего труда</w:t>
      </w:r>
      <w:r w:rsidRPr="00F53246">
        <w:rPr>
          <w:sz w:val="28"/>
          <w:szCs w:val="28"/>
        </w:rPr>
        <w:t xml:space="preserve">; </w:t>
      </w:r>
    </w:p>
    <w:p w:rsidR="00811196" w:rsidRPr="008F1124" w:rsidRDefault="00811196" w:rsidP="008F1124">
      <w:pPr>
        <w:pStyle w:val="ad"/>
        <w:widowControl/>
        <w:numPr>
          <w:ilvl w:val="0"/>
          <w:numId w:val="6"/>
        </w:numPr>
        <w:autoSpaceDE/>
        <w:jc w:val="both"/>
        <w:rPr>
          <w:sz w:val="28"/>
          <w:szCs w:val="28"/>
        </w:rPr>
      </w:pPr>
      <w:r w:rsidRPr="00F53246">
        <w:rPr>
          <w:b/>
          <w:sz w:val="28"/>
          <w:szCs w:val="28"/>
        </w:rPr>
        <w:t>приобретение опыта</w:t>
      </w:r>
      <w:r w:rsidRPr="00F53246">
        <w:rPr>
          <w:sz w:val="28"/>
          <w:szCs w:val="28"/>
        </w:rPr>
        <w:t xml:space="preserve"> планирования деятельности, поиска нужной информации, создания, редактирования, оформления, сохранения, п</w:t>
      </w:r>
      <w:r w:rsidR="00F53246" w:rsidRPr="00F53246">
        <w:rPr>
          <w:sz w:val="28"/>
          <w:szCs w:val="28"/>
        </w:rPr>
        <w:t xml:space="preserve">ередачи информационных объектов </w:t>
      </w:r>
      <w:r w:rsidRPr="00F53246">
        <w:rPr>
          <w:sz w:val="28"/>
          <w:szCs w:val="28"/>
        </w:rPr>
        <w:t>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811196" w:rsidRPr="00811196" w:rsidRDefault="00811196" w:rsidP="00811196">
      <w:pPr>
        <w:shd w:val="clear" w:color="auto" w:fill="FFFFFF"/>
        <w:rPr>
          <w:sz w:val="28"/>
          <w:szCs w:val="28"/>
        </w:rPr>
      </w:pPr>
    </w:p>
    <w:p w:rsidR="00811196" w:rsidRPr="008F1124" w:rsidRDefault="00811196" w:rsidP="00811196">
      <w:pPr>
        <w:shd w:val="clear" w:color="auto" w:fill="FFFFFF"/>
        <w:rPr>
          <w:b/>
          <w:sz w:val="28"/>
          <w:szCs w:val="28"/>
        </w:rPr>
      </w:pPr>
      <w:r w:rsidRPr="008F1124">
        <w:rPr>
          <w:b/>
          <w:iCs/>
          <w:color w:val="000000"/>
          <w:sz w:val="28"/>
          <w:szCs w:val="28"/>
        </w:rPr>
        <w:t>Основные задачи программы:</w:t>
      </w:r>
    </w:p>
    <w:p w:rsidR="00811196" w:rsidRPr="00811196" w:rsidRDefault="00811196" w:rsidP="0081119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N w:val="0"/>
        <w:adjustRightInd w:val="0"/>
        <w:ind w:left="714" w:hanging="357"/>
        <w:rPr>
          <w:sz w:val="28"/>
          <w:szCs w:val="28"/>
        </w:rPr>
      </w:pPr>
      <w:r w:rsidRPr="00811196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811196" w:rsidRPr="00811196" w:rsidRDefault="00811196" w:rsidP="0081119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N w:val="0"/>
        <w:adjustRightInd w:val="0"/>
        <w:rPr>
          <w:sz w:val="28"/>
          <w:szCs w:val="28"/>
        </w:rPr>
      </w:pPr>
      <w:r w:rsidRPr="00811196">
        <w:rPr>
          <w:color w:val="000000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11196" w:rsidRPr="00811196" w:rsidRDefault="00811196" w:rsidP="0081119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N w:val="0"/>
        <w:adjustRightInd w:val="0"/>
        <w:rPr>
          <w:sz w:val="28"/>
          <w:szCs w:val="28"/>
        </w:rPr>
      </w:pPr>
      <w:r w:rsidRPr="00811196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811196" w:rsidRPr="00811196" w:rsidRDefault="00811196" w:rsidP="0081119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N w:val="0"/>
        <w:adjustRightInd w:val="0"/>
        <w:rPr>
          <w:sz w:val="28"/>
          <w:szCs w:val="28"/>
        </w:rPr>
      </w:pPr>
      <w:r w:rsidRPr="00811196">
        <w:rPr>
          <w:color w:val="000000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811196" w:rsidRPr="00811196" w:rsidRDefault="00811196" w:rsidP="0081119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N w:val="0"/>
        <w:adjustRightInd w:val="0"/>
        <w:rPr>
          <w:sz w:val="28"/>
          <w:szCs w:val="28"/>
        </w:rPr>
      </w:pPr>
      <w:r w:rsidRPr="00811196">
        <w:rPr>
          <w:color w:val="000000"/>
          <w:sz w:val="28"/>
          <w:szCs w:val="28"/>
        </w:rPr>
        <w:t xml:space="preserve">сформировать логические связи с другими </w:t>
      </w:r>
      <w:proofErr w:type="gramStart"/>
      <w:r w:rsidRPr="00811196">
        <w:rPr>
          <w:color w:val="000000"/>
          <w:sz w:val="28"/>
          <w:szCs w:val="28"/>
        </w:rPr>
        <w:t>предметами</w:t>
      </w:r>
      <w:proofErr w:type="gramEnd"/>
      <w:r w:rsidRPr="00811196">
        <w:rPr>
          <w:color w:val="000000"/>
          <w:sz w:val="28"/>
          <w:szCs w:val="28"/>
        </w:rPr>
        <w:t xml:space="preserve"> входящими в курс среднего образования.</w:t>
      </w:r>
    </w:p>
    <w:p w:rsidR="008F1124" w:rsidRPr="008F1124" w:rsidRDefault="008F1124" w:rsidP="008F1124">
      <w:pPr>
        <w:shd w:val="clear" w:color="auto" w:fill="FFFFFF"/>
        <w:ind w:firstLine="708"/>
        <w:jc w:val="both"/>
        <w:rPr>
          <w:sz w:val="28"/>
          <w:szCs w:val="28"/>
        </w:rPr>
      </w:pPr>
      <w:r w:rsidRPr="008F1124">
        <w:rPr>
          <w:sz w:val="28"/>
          <w:szCs w:val="28"/>
        </w:rPr>
        <w:t xml:space="preserve">Рабочая программа ориентирована на использование  </w:t>
      </w:r>
      <w:r w:rsidRPr="008F1124">
        <w:rPr>
          <w:b/>
          <w:sz w:val="28"/>
          <w:szCs w:val="28"/>
        </w:rPr>
        <w:t>учебно-методического комплекса</w:t>
      </w:r>
      <w:r w:rsidRPr="008F1124">
        <w:rPr>
          <w:sz w:val="28"/>
          <w:szCs w:val="28"/>
        </w:rPr>
        <w:t xml:space="preserve">:  </w:t>
      </w:r>
    </w:p>
    <w:p w:rsidR="008F1124" w:rsidRPr="008F1124" w:rsidRDefault="008F1124" w:rsidP="008F1124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ind w:left="1134" w:hanging="425"/>
        <w:jc w:val="both"/>
        <w:rPr>
          <w:sz w:val="28"/>
          <w:szCs w:val="28"/>
        </w:rPr>
      </w:pPr>
      <w:r w:rsidRPr="008F1124">
        <w:rPr>
          <w:b/>
          <w:sz w:val="28"/>
          <w:szCs w:val="28"/>
        </w:rPr>
        <w:t xml:space="preserve">Учебник по информатике </w:t>
      </w:r>
      <w:r w:rsidRPr="008F1124">
        <w:rPr>
          <w:sz w:val="28"/>
          <w:szCs w:val="28"/>
        </w:rPr>
        <w:t xml:space="preserve">для 5 класса, автора  Л.Л. </w:t>
      </w:r>
      <w:proofErr w:type="spellStart"/>
      <w:r w:rsidRPr="008F1124">
        <w:rPr>
          <w:sz w:val="28"/>
          <w:szCs w:val="28"/>
        </w:rPr>
        <w:t>Босова</w:t>
      </w:r>
      <w:proofErr w:type="spellEnd"/>
      <w:r w:rsidRPr="008F1124">
        <w:rPr>
          <w:sz w:val="28"/>
          <w:szCs w:val="28"/>
        </w:rPr>
        <w:t xml:space="preserve">  «Информатика и ИКТ»  М.:</w:t>
      </w:r>
      <w:r w:rsidR="000C56C4">
        <w:rPr>
          <w:sz w:val="28"/>
          <w:szCs w:val="28"/>
        </w:rPr>
        <w:t xml:space="preserve"> БИНОМ. Лаборатория знаний, 2011</w:t>
      </w:r>
    </w:p>
    <w:p w:rsidR="008F1124" w:rsidRPr="008F1124" w:rsidRDefault="008F1124" w:rsidP="008F1124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ind w:left="1134" w:hanging="425"/>
        <w:jc w:val="both"/>
        <w:rPr>
          <w:sz w:val="28"/>
          <w:szCs w:val="28"/>
        </w:rPr>
      </w:pPr>
      <w:r w:rsidRPr="008F1124">
        <w:rPr>
          <w:b/>
          <w:sz w:val="28"/>
          <w:szCs w:val="28"/>
        </w:rPr>
        <w:t>Рабочая тетрадь</w:t>
      </w:r>
      <w:r w:rsidRPr="008F1124">
        <w:rPr>
          <w:sz w:val="28"/>
          <w:szCs w:val="28"/>
        </w:rPr>
        <w:t xml:space="preserve"> для 5 класса, автора  Л.Л. </w:t>
      </w:r>
      <w:proofErr w:type="spellStart"/>
      <w:r w:rsidRPr="008F1124">
        <w:rPr>
          <w:sz w:val="28"/>
          <w:szCs w:val="28"/>
        </w:rPr>
        <w:t>Босова</w:t>
      </w:r>
      <w:proofErr w:type="spellEnd"/>
      <w:r w:rsidRPr="008F1124">
        <w:rPr>
          <w:sz w:val="28"/>
          <w:szCs w:val="28"/>
        </w:rPr>
        <w:t xml:space="preserve">  « Информатика и ИКТ» М.:</w:t>
      </w:r>
      <w:r w:rsidR="000C56C4">
        <w:rPr>
          <w:sz w:val="28"/>
          <w:szCs w:val="28"/>
        </w:rPr>
        <w:t xml:space="preserve"> БИНОМ. Лаборатория знаний, 2011</w:t>
      </w:r>
    </w:p>
    <w:p w:rsidR="008F1124" w:rsidRPr="008F1124" w:rsidRDefault="008F1124" w:rsidP="008F1124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ind w:left="1134" w:hanging="425"/>
        <w:jc w:val="both"/>
        <w:rPr>
          <w:sz w:val="28"/>
          <w:szCs w:val="28"/>
        </w:rPr>
      </w:pPr>
      <w:r w:rsidRPr="008F1124">
        <w:rPr>
          <w:b/>
          <w:sz w:val="28"/>
          <w:szCs w:val="28"/>
          <w:lang w:val="en-US"/>
        </w:rPr>
        <w:t>Windows</w:t>
      </w:r>
      <w:r w:rsidRPr="008F1124">
        <w:rPr>
          <w:b/>
          <w:sz w:val="28"/>
          <w:szCs w:val="28"/>
        </w:rPr>
        <w:t xml:space="preserve"> </w:t>
      </w:r>
      <w:r w:rsidRPr="008F1124">
        <w:rPr>
          <w:b/>
          <w:sz w:val="28"/>
          <w:szCs w:val="28"/>
          <w:lang w:val="en-US"/>
        </w:rPr>
        <w:t>CD</w:t>
      </w:r>
      <w:r w:rsidRPr="008F1124">
        <w:rPr>
          <w:b/>
          <w:sz w:val="28"/>
          <w:szCs w:val="28"/>
        </w:rPr>
        <w:t>.</w:t>
      </w:r>
      <w:r w:rsidRPr="008F1124">
        <w:rPr>
          <w:sz w:val="28"/>
          <w:szCs w:val="28"/>
        </w:rPr>
        <w:t xml:space="preserve"> Версия 6.1. 2006. Компьютерный практикум, программно-методическая поддержка курса «Информатика  и ИКТ </w:t>
      </w:r>
      <w:r w:rsidRPr="008F1124">
        <w:rPr>
          <w:sz w:val="28"/>
          <w:szCs w:val="28"/>
        </w:rPr>
        <w:lastRenderedPageBreak/>
        <w:t xml:space="preserve">для 5-7 классов»./ Л.Л. </w:t>
      </w:r>
      <w:proofErr w:type="spellStart"/>
      <w:r w:rsidRPr="008F1124">
        <w:rPr>
          <w:sz w:val="28"/>
          <w:szCs w:val="28"/>
        </w:rPr>
        <w:t>Босова</w:t>
      </w:r>
      <w:proofErr w:type="spellEnd"/>
      <w:r w:rsidRPr="008F1124">
        <w:rPr>
          <w:sz w:val="28"/>
          <w:szCs w:val="28"/>
        </w:rPr>
        <w:t xml:space="preserve"> – М.: БИНОМ. Лаборатория знаний, 2008г.</w:t>
      </w:r>
    </w:p>
    <w:p w:rsidR="008F1124" w:rsidRPr="008F1124" w:rsidRDefault="008F1124" w:rsidP="008F1124">
      <w:pPr>
        <w:widowControl/>
        <w:tabs>
          <w:tab w:val="left" w:pos="993"/>
          <w:tab w:val="left" w:pos="1134"/>
        </w:tabs>
        <w:autoSpaceDE/>
        <w:ind w:left="709"/>
        <w:jc w:val="both"/>
        <w:rPr>
          <w:sz w:val="28"/>
          <w:szCs w:val="28"/>
        </w:rPr>
      </w:pPr>
      <w:proofErr w:type="gramStart"/>
      <w:r w:rsidRPr="008F1124">
        <w:rPr>
          <w:b/>
          <w:sz w:val="28"/>
          <w:szCs w:val="28"/>
        </w:rPr>
        <w:t>Дополнительная</w:t>
      </w:r>
      <w:proofErr w:type="gramEnd"/>
      <w:r w:rsidRPr="008F1124">
        <w:rPr>
          <w:b/>
          <w:sz w:val="28"/>
          <w:szCs w:val="28"/>
        </w:rPr>
        <w:t xml:space="preserve"> </w:t>
      </w:r>
      <w:proofErr w:type="spellStart"/>
      <w:r w:rsidRPr="008F1124">
        <w:rPr>
          <w:b/>
          <w:sz w:val="28"/>
          <w:szCs w:val="28"/>
        </w:rPr>
        <w:t>литнература</w:t>
      </w:r>
      <w:proofErr w:type="spellEnd"/>
      <w:r w:rsidRPr="008F1124">
        <w:rPr>
          <w:b/>
          <w:sz w:val="28"/>
          <w:szCs w:val="28"/>
        </w:rPr>
        <w:t xml:space="preserve"> для учителя:</w:t>
      </w:r>
      <w:r w:rsidRPr="008F1124">
        <w:rPr>
          <w:sz w:val="28"/>
          <w:szCs w:val="28"/>
        </w:rPr>
        <w:t xml:space="preserve">  Метод</w:t>
      </w:r>
      <w:r w:rsidR="000C56C4">
        <w:rPr>
          <w:sz w:val="28"/>
          <w:szCs w:val="28"/>
        </w:rPr>
        <w:t>ическое пособие. Информатика 5-7</w:t>
      </w:r>
      <w:r w:rsidRPr="008F1124">
        <w:rPr>
          <w:sz w:val="28"/>
          <w:szCs w:val="28"/>
        </w:rPr>
        <w:t xml:space="preserve"> класс / Л.Л. </w:t>
      </w:r>
      <w:proofErr w:type="spellStart"/>
      <w:r w:rsidRPr="008F1124">
        <w:rPr>
          <w:sz w:val="28"/>
          <w:szCs w:val="28"/>
        </w:rPr>
        <w:t>Босова</w:t>
      </w:r>
      <w:proofErr w:type="spellEnd"/>
      <w:r w:rsidRPr="008F1124">
        <w:rPr>
          <w:sz w:val="28"/>
          <w:szCs w:val="28"/>
        </w:rPr>
        <w:t xml:space="preserve"> – М.: БИНОМ</w:t>
      </w:r>
      <w:r w:rsidR="000C56C4">
        <w:rPr>
          <w:sz w:val="28"/>
          <w:szCs w:val="28"/>
        </w:rPr>
        <w:t>. Лаборатория знаний, 2012</w:t>
      </w:r>
    </w:p>
    <w:p w:rsidR="008F1124" w:rsidRPr="008F1124" w:rsidRDefault="008F1124" w:rsidP="00BC1FA8">
      <w:pPr>
        <w:shd w:val="clear" w:color="auto" w:fill="FFFFFF"/>
        <w:ind w:right="14" w:firstLine="708"/>
        <w:jc w:val="both"/>
        <w:rPr>
          <w:spacing w:val="-7"/>
          <w:sz w:val="28"/>
          <w:szCs w:val="28"/>
        </w:rPr>
      </w:pPr>
      <w:r w:rsidRPr="008F1124">
        <w:rPr>
          <w:sz w:val="28"/>
          <w:szCs w:val="28"/>
        </w:rPr>
        <w:t>Программа рассчитана на 35 часов (</w:t>
      </w:r>
      <w:r w:rsidRPr="008F1124">
        <w:rPr>
          <w:spacing w:val="-7"/>
          <w:sz w:val="28"/>
          <w:szCs w:val="28"/>
        </w:rPr>
        <w:t>1 час в неделю).</w:t>
      </w:r>
    </w:p>
    <w:p w:rsidR="008F1124" w:rsidRPr="008F1124" w:rsidRDefault="008F1124" w:rsidP="00BC1FA8">
      <w:pPr>
        <w:shd w:val="clear" w:color="auto" w:fill="FFFFFF"/>
        <w:ind w:right="14"/>
        <w:jc w:val="both"/>
        <w:rPr>
          <w:sz w:val="28"/>
          <w:szCs w:val="28"/>
        </w:rPr>
      </w:pPr>
      <w:r w:rsidRPr="008F1124">
        <w:rPr>
          <w:sz w:val="28"/>
          <w:szCs w:val="28"/>
        </w:rPr>
        <w:t>Программой предусмотрено проведение:</w:t>
      </w:r>
    </w:p>
    <w:p w:rsidR="008F1124" w:rsidRPr="008F1124" w:rsidRDefault="008F1124" w:rsidP="008F1124">
      <w:pPr>
        <w:widowControl/>
        <w:numPr>
          <w:ilvl w:val="0"/>
          <w:numId w:val="7"/>
        </w:numPr>
        <w:suppressAutoHyphens w:val="0"/>
        <w:autoSpaceDE/>
        <w:jc w:val="both"/>
        <w:rPr>
          <w:sz w:val="28"/>
          <w:szCs w:val="28"/>
        </w:rPr>
      </w:pPr>
      <w:r w:rsidRPr="008F1124">
        <w:rPr>
          <w:sz w:val="28"/>
          <w:szCs w:val="28"/>
        </w:rPr>
        <w:t>контрольных работ – 4</w:t>
      </w:r>
    </w:p>
    <w:p w:rsidR="008F1124" w:rsidRDefault="008F1124" w:rsidP="008F1124">
      <w:pPr>
        <w:widowControl/>
        <w:numPr>
          <w:ilvl w:val="0"/>
          <w:numId w:val="7"/>
        </w:numPr>
        <w:suppressAutoHyphens w:val="0"/>
        <w:autoSpaceDE/>
        <w:jc w:val="both"/>
        <w:rPr>
          <w:sz w:val="28"/>
          <w:szCs w:val="28"/>
        </w:rPr>
      </w:pPr>
      <w:r w:rsidRPr="008F1124">
        <w:rPr>
          <w:sz w:val="28"/>
          <w:szCs w:val="28"/>
        </w:rPr>
        <w:t xml:space="preserve">практических работ – </w:t>
      </w:r>
      <w:r w:rsidRPr="00BC1FA8">
        <w:rPr>
          <w:sz w:val="28"/>
          <w:szCs w:val="28"/>
        </w:rPr>
        <w:t>15</w:t>
      </w:r>
      <w:r w:rsidRPr="008F1124">
        <w:rPr>
          <w:sz w:val="28"/>
          <w:szCs w:val="28"/>
        </w:rPr>
        <w:t xml:space="preserve">; </w:t>
      </w:r>
    </w:p>
    <w:p w:rsidR="00BC1FA8" w:rsidRDefault="00BC1FA8" w:rsidP="00BC1FA8">
      <w:pPr>
        <w:ind w:firstLine="709"/>
        <w:jc w:val="both"/>
        <w:rPr>
          <w:sz w:val="28"/>
          <w:szCs w:val="28"/>
        </w:rPr>
      </w:pPr>
      <w:r w:rsidRPr="00BC1FA8">
        <w:rPr>
          <w:sz w:val="28"/>
          <w:szCs w:val="28"/>
        </w:rPr>
        <w:t>Программой предусмотрено проведение непродолжительных проверочных работ (10-15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всего,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 или проектную деятельность; работа разбита на части и осуществляется в течение нескольких недель.</w:t>
      </w:r>
    </w:p>
    <w:p w:rsidR="00671154" w:rsidRDefault="00671154" w:rsidP="00BC1FA8">
      <w:pPr>
        <w:ind w:firstLine="709"/>
        <w:jc w:val="both"/>
        <w:rPr>
          <w:b/>
          <w:bCs/>
          <w:sz w:val="28"/>
          <w:szCs w:val="28"/>
        </w:rPr>
      </w:pPr>
      <w:r w:rsidRPr="004C139A">
        <w:rPr>
          <w:b/>
          <w:bCs/>
          <w:sz w:val="28"/>
          <w:szCs w:val="28"/>
        </w:rPr>
        <w:t>Формы организации образовательного процесса</w:t>
      </w:r>
      <w:r>
        <w:rPr>
          <w:b/>
          <w:bCs/>
          <w:sz w:val="28"/>
          <w:szCs w:val="28"/>
        </w:rPr>
        <w:t>.</w:t>
      </w:r>
    </w:p>
    <w:p w:rsidR="00671154" w:rsidRPr="004C139A" w:rsidRDefault="00671154" w:rsidP="00671154">
      <w:pPr>
        <w:rPr>
          <w:sz w:val="28"/>
          <w:szCs w:val="28"/>
        </w:rPr>
      </w:pPr>
      <w:r w:rsidRPr="004C139A">
        <w:rPr>
          <w:sz w:val="28"/>
          <w:szCs w:val="28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практические работы.</w:t>
      </w:r>
    </w:p>
    <w:p w:rsidR="00671154" w:rsidRPr="004C139A" w:rsidRDefault="00671154" w:rsidP="00671154">
      <w:pPr>
        <w:rPr>
          <w:sz w:val="28"/>
          <w:szCs w:val="28"/>
        </w:rPr>
      </w:pPr>
    </w:p>
    <w:p w:rsidR="00671154" w:rsidRPr="004C139A" w:rsidRDefault="00671154" w:rsidP="00671154">
      <w:pPr>
        <w:rPr>
          <w:sz w:val="28"/>
          <w:szCs w:val="28"/>
        </w:rPr>
      </w:pPr>
      <w:r w:rsidRPr="004C139A">
        <w:rPr>
          <w:sz w:val="28"/>
          <w:szCs w:val="28"/>
        </w:rPr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671154" w:rsidRPr="004C139A" w:rsidRDefault="00671154" w:rsidP="00671154">
      <w:pPr>
        <w:ind w:firstLine="850"/>
        <w:rPr>
          <w:sz w:val="28"/>
          <w:szCs w:val="28"/>
        </w:rPr>
      </w:pPr>
      <w:r w:rsidRPr="004C139A">
        <w:rPr>
          <w:sz w:val="28"/>
          <w:szCs w:val="28"/>
        </w:rPr>
        <w:t>Широко используется учебные картины, иллюстрированные таблицы, экранные пособия, педагогический рисунок, карты.</w:t>
      </w:r>
    </w:p>
    <w:p w:rsidR="00671154" w:rsidRPr="00BF403A" w:rsidRDefault="00671154" w:rsidP="00671154">
      <w:pPr>
        <w:jc w:val="both"/>
        <w:rPr>
          <w:sz w:val="28"/>
          <w:szCs w:val="28"/>
        </w:rPr>
      </w:pPr>
      <w:r w:rsidRPr="008D36AC">
        <w:rPr>
          <w:sz w:val="28"/>
          <w:szCs w:val="28"/>
        </w:rPr>
        <w:t>В составе практических методов выделяются методы работы с картами, схемами, профилями, статистическими показателями.</w:t>
      </w:r>
      <w:r w:rsidRPr="00F34E27">
        <w:rPr>
          <w:sz w:val="28"/>
          <w:szCs w:val="28"/>
        </w:rPr>
        <w:t xml:space="preserve"> </w:t>
      </w:r>
      <w:r w:rsidRPr="00BF403A">
        <w:rPr>
          <w:sz w:val="28"/>
          <w:szCs w:val="28"/>
        </w:rPr>
        <w:t xml:space="preserve">Используются такие </w:t>
      </w:r>
      <w:r w:rsidRPr="00BF403A">
        <w:rPr>
          <w:b/>
          <w:sz w:val="28"/>
          <w:szCs w:val="28"/>
        </w:rPr>
        <w:t>формы обучения,</w:t>
      </w:r>
      <w:r w:rsidRPr="00BF403A">
        <w:rPr>
          <w:sz w:val="28"/>
          <w:szCs w:val="28"/>
        </w:rPr>
        <w:t xml:space="preserve">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BF403A">
        <w:rPr>
          <w:sz w:val="28"/>
          <w:szCs w:val="28"/>
          <w:u w:val="single"/>
        </w:rPr>
        <w:t>способа обучения</w:t>
      </w:r>
      <w:r w:rsidRPr="00BF403A">
        <w:rPr>
          <w:sz w:val="28"/>
          <w:szCs w:val="28"/>
        </w:rPr>
        <w:t>.</w:t>
      </w:r>
    </w:p>
    <w:p w:rsidR="00671154" w:rsidRPr="00BF403A" w:rsidRDefault="00671154" w:rsidP="00671154">
      <w:pPr>
        <w:jc w:val="both"/>
        <w:rPr>
          <w:b/>
          <w:sz w:val="28"/>
          <w:szCs w:val="28"/>
        </w:rPr>
      </w:pPr>
      <w:r w:rsidRPr="00BF403A">
        <w:rPr>
          <w:sz w:val="28"/>
          <w:szCs w:val="28"/>
        </w:rPr>
        <w:t xml:space="preserve">Усвоение учебного материала реализуется с применением основных групп </w:t>
      </w:r>
      <w:r w:rsidRPr="00BF403A">
        <w:rPr>
          <w:b/>
          <w:sz w:val="28"/>
          <w:szCs w:val="28"/>
        </w:rPr>
        <w:t>методов обучения</w:t>
      </w:r>
      <w:r w:rsidRPr="00BF403A">
        <w:rPr>
          <w:sz w:val="28"/>
          <w:szCs w:val="28"/>
        </w:rPr>
        <w:t xml:space="preserve"> и их сочетания:</w:t>
      </w:r>
    </w:p>
    <w:p w:rsidR="00671154" w:rsidRPr="00BF403A" w:rsidRDefault="00671154" w:rsidP="00671154">
      <w:pPr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8"/>
          <w:szCs w:val="28"/>
        </w:rPr>
      </w:pPr>
      <w:r w:rsidRPr="00BF403A">
        <w:rPr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</w:t>
      </w:r>
      <w:r w:rsidRPr="00BF403A">
        <w:rPr>
          <w:sz w:val="28"/>
          <w:szCs w:val="28"/>
        </w:rPr>
        <w:lastRenderedPageBreak/>
        <w:t xml:space="preserve">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671154" w:rsidRPr="00BF403A" w:rsidRDefault="00671154" w:rsidP="00671154">
      <w:pPr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8"/>
          <w:szCs w:val="28"/>
        </w:rPr>
      </w:pPr>
      <w:r w:rsidRPr="00BF403A">
        <w:rPr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671154" w:rsidRDefault="00671154" w:rsidP="00671154">
      <w:pPr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8"/>
          <w:szCs w:val="28"/>
        </w:rPr>
      </w:pPr>
      <w:r w:rsidRPr="00BF403A">
        <w:rPr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</w:t>
      </w:r>
      <w:r>
        <w:rPr>
          <w:sz w:val="28"/>
          <w:szCs w:val="28"/>
        </w:rPr>
        <w:t>.</w:t>
      </w:r>
    </w:p>
    <w:p w:rsidR="00671154" w:rsidRDefault="00671154" w:rsidP="00671154">
      <w:pPr>
        <w:ind w:firstLine="850"/>
        <w:rPr>
          <w:sz w:val="28"/>
          <w:szCs w:val="28"/>
        </w:rPr>
      </w:pPr>
    </w:p>
    <w:p w:rsidR="00671154" w:rsidRPr="00F34E27" w:rsidRDefault="00671154" w:rsidP="00671154">
      <w:pPr>
        <w:spacing w:before="30" w:after="30"/>
        <w:jc w:val="both"/>
        <w:rPr>
          <w:bCs/>
          <w:color w:val="000000"/>
          <w:sz w:val="28"/>
          <w:szCs w:val="28"/>
        </w:rPr>
      </w:pPr>
      <w:r w:rsidRPr="00F34E27">
        <w:rPr>
          <w:b/>
          <w:sz w:val="28"/>
          <w:szCs w:val="28"/>
        </w:rPr>
        <w:t>7. Формы контроля.</w:t>
      </w:r>
      <w:r w:rsidRPr="00F34E27">
        <w:rPr>
          <w:color w:val="000000"/>
          <w:sz w:val="28"/>
          <w:szCs w:val="28"/>
        </w:rPr>
        <w:t xml:space="preserve"> </w:t>
      </w:r>
      <w:r w:rsidRPr="00A67268">
        <w:rPr>
          <w:color w:val="000000"/>
          <w:sz w:val="28"/>
          <w:szCs w:val="28"/>
        </w:rPr>
        <w:t xml:space="preserve">В соответствии с формами обучения на практике </w:t>
      </w:r>
      <w:r w:rsidRPr="00F34E27">
        <w:rPr>
          <w:color w:val="000000"/>
          <w:sz w:val="28"/>
          <w:szCs w:val="28"/>
        </w:rPr>
        <w:t>выделяются </w:t>
      </w:r>
      <w:r w:rsidRPr="00F34E27">
        <w:rPr>
          <w:bCs/>
          <w:color w:val="000000"/>
          <w:sz w:val="28"/>
          <w:szCs w:val="28"/>
        </w:rPr>
        <w:t>три формы контроля: индивидуальный, групповой и фронтальный.</w:t>
      </w:r>
    </w:p>
    <w:p w:rsidR="00671154" w:rsidRPr="00F34E27" w:rsidRDefault="00671154" w:rsidP="00671154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671154" w:rsidRDefault="00671154" w:rsidP="00671154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3655"/>
        <w:gridCol w:w="4504"/>
      </w:tblGrid>
      <w:tr w:rsidR="00671154" w:rsidRPr="00A67268" w:rsidTr="0058210F">
        <w:tc>
          <w:tcPr>
            <w:tcW w:w="1587" w:type="dxa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Методы</w:t>
            </w:r>
          </w:p>
        </w:tc>
      </w:tr>
      <w:tr w:rsidR="00671154" w:rsidRPr="00A67268" w:rsidTr="0058210F">
        <w:tc>
          <w:tcPr>
            <w:tcW w:w="1587" w:type="dxa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Вводный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Уровень знаний школьников, общая эрудиция.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Тестирование, беседа, анкетирование,</w:t>
            </w:r>
            <w:r w:rsidRPr="00EC2ED3">
              <w:rPr>
                <w:sz w:val="28"/>
                <w:szCs w:val="28"/>
              </w:rPr>
              <w:t xml:space="preserve"> </w:t>
            </w:r>
            <w:r w:rsidRPr="00A67268">
              <w:rPr>
                <w:sz w:val="28"/>
                <w:szCs w:val="28"/>
              </w:rPr>
              <w:t>наблюдение.</w:t>
            </w:r>
          </w:p>
        </w:tc>
      </w:tr>
      <w:tr w:rsidR="00671154" w:rsidRPr="00A67268" w:rsidTr="0058210F">
        <w:tc>
          <w:tcPr>
            <w:tcW w:w="1587" w:type="dxa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Освоение учебного материала по теме, учебной единице.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Диагностические задания: опросы, практические работы, тестирование.</w:t>
            </w:r>
          </w:p>
        </w:tc>
      </w:tr>
      <w:tr w:rsidR="00671154" w:rsidRPr="00A67268" w:rsidTr="0058210F">
        <w:tc>
          <w:tcPr>
            <w:tcW w:w="1587" w:type="dxa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Коррекция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Ликвидация пробелов.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Повторные тесты, индивидуальные консультации.</w:t>
            </w:r>
          </w:p>
        </w:tc>
      </w:tr>
      <w:tr w:rsidR="00671154" w:rsidRPr="00A67268" w:rsidTr="0058210F">
        <w:tc>
          <w:tcPr>
            <w:tcW w:w="1587" w:type="dxa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Контроль выполнения поставленных задач.</w:t>
            </w:r>
          </w:p>
        </w:tc>
        <w:tc>
          <w:tcPr>
            <w:tcW w:w="0" w:type="auto"/>
            <w:hideMark/>
          </w:tcPr>
          <w:p w:rsidR="00671154" w:rsidRPr="00A67268" w:rsidRDefault="00671154" w:rsidP="0067115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A67268">
              <w:rPr>
                <w:sz w:val="28"/>
                <w:szCs w:val="28"/>
              </w:rPr>
              <w:t>Представление продукта на разных уровнях.</w:t>
            </w:r>
          </w:p>
        </w:tc>
      </w:tr>
    </w:tbl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Методы контроля.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Устный опрос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На уроках контроль знаний учащихся осуществляется в виде фронтальной и индивидуальной проверки.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 xml:space="preserve">При фронтальном опросе за короткое время проверяется состояние знаний учащихся всего класса по определенному вопросу или группе вопросов. Эта форма проверки используется </w:t>
      </w:r>
      <w:proofErr w:type="gramStart"/>
      <w:r w:rsidR="00671154" w:rsidRPr="00A67268">
        <w:rPr>
          <w:color w:val="000000"/>
          <w:sz w:val="28"/>
          <w:szCs w:val="28"/>
        </w:rPr>
        <w:t>для</w:t>
      </w:r>
      <w:proofErr w:type="gramEnd"/>
      <w:r w:rsidR="00671154" w:rsidRPr="00A67268">
        <w:rPr>
          <w:color w:val="000000"/>
          <w:sz w:val="28"/>
          <w:szCs w:val="28"/>
        </w:rPr>
        <w:t>: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Индивидуальный устный опрос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 учащихся. Эта форма применяется для текущего и тематического учета, а также для отработки и развития экспериментальных умений учащихся. Причем устную проверку считают эффективной, если она направлена на выявление осмысленности восприятия знаний и осознанности их использования, если она стимулирует самостоятельность и творческую активность учащихся.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color w:val="000000"/>
          <w:sz w:val="28"/>
          <w:szCs w:val="28"/>
        </w:rPr>
        <w:t xml:space="preserve">Устный опрос осуществляется на каждом уроке, хотя оценивать знания учеников не обязательно. Главным в контроле знаний является определение </w:t>
      </w:r>
      <w:r w:rsidRPr="00A67268">
        <w:rPr>
          <w:color w:val="000000"/>
          <w:sz w:val="28"/>
          <w:szCs w:val="28"/>
        </w:rPr>
        <w:lastRenderedPageBreak/>
        <w:t>проблемных мест в усвоении учебного материала и фиксирование внимания учеников на сложных понятиях, явлениях, процессах.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Письменный контроль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Письменная проверка позволяет за короткое время проверить знания большого числа учащихся одновременно. Используется письменный контроль знаний учащихся в целях диагностики умения применять знания в учебной практике и осуществляется в виде диктантов, контрольных, проверочных и самостоятельных работ, тестов, рефератов.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Самостоятельная работа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Традиционная форма контроля знаний, которая по своему назначению делится на обучающую самостоятельную работу и контролирующую. Самостоятельная работа творческого характера позволит не только проверить определенные знания, умения, но и развивать творческие способности учащихся.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Самостоятельная работа является необходимым этапом любой темы. Как правило, она проводится после коллективного решения или обсуждения задач новой темы и обязательно предшествует контрольной работе по этой теме. Работа выполняется без помощи учителя.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Контрольная работа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 xml:space="preserve">Контрольные работы проводятся с целью определения конечного результата в </w:t>
      </w:r>
      <w:proofErr w:type="gramStart"/>
      <w:r w:rsidR="00671154" w:rsidRPr="00A67268">
        <w:rPr>
          <w:color w:val="000000"/>
          <w:sz w:val="28"/>
          <w:szCs w:val="28"/>
        </w:rPr>
        <w:t>обучении по</w:t>
      </w:r>
      <w:proofErr w:type="gramEnd"/>
      <w:r w:rsidR="00671154" w:rsidRPr="00A67268">
        <w:rPr>
          <w:color w:val="000000"/>
          <w:sz w:val="28"/>
          <w:szCs w:val="28"/>
        </w:rPr>
        <w:t xml:space="preserve"> данной теме или разделу, контролировать знания одного и того же материала неоднократно. Целесообразно проводить контрольные работы различного вида.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С помощью промежуточной контрольной работы учитель проверяет усвоение учащимися материала в период изучения темы.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Итоговая контрольная работа проводится с целью проверки знаний и умений учащихся по отдельной теме, курсу.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Домашняя контрольная работа дается 1-2 раза в учебном году. Она призвана систематизировать знания, позволяет повторить и закрепить материал. При ее выполнении учащиеся не ограничены временем, могут использовать любые учебные пособия, проконсультироваться у учителя, родителей, одноклассников. Каждому ученику дается свой вариант работы, в который включаются творческие задания для формирования разносторонней развитой личности.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Практическая работа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Для закрепления теоретических знаний и отработки навыков и умений, способности применять знания при решении конкретных задач используется практическая работа, которая связана не только с заданием на компьютере, но и, например, может включать задания построения схемы, таблицы, написания программы и т.д.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Тест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 xml:space="preserve">Традиционные формы контроля недостаточно оперативны, и для их осуществления требуется значительное время, поэтому возникает </w:t>
      </w:r>
      <w:r w:rsidR="00671154" w:rsidRPr="00A67268">
        <w:rPr>
          <w:color w:val="000000"/>
          <w:sz w:val="28"/>
          <w:szCs w:val="28"/>
        </w:rPr>
        <w:lastRenderedPageBreak/>
        <w:t>необходимость в новых видах проверки знаний. Распространение контролирующих устрой</w:t>
      </w:r>
      <w:proofErr w:type="gramStart"/>
      <w:r w:rsidR="00671154" w:rsidRPr="00A67268">
        <w:rPr>
          <w:color w:val="000000"/>
          <w:sz w:val="28"/>
          <w:szCs w:val="28"/>
        </w:rPr>
        <w:t>ств сп</w:t>
      </w:r>
      <w:proofErr w:type="gramEnd"/>
      <w:r w:rsidR="00671154" w:rsidRPr="00A67268">
        <w:rPr>
          <w:color w:val="000000"/>
          <w:sz w:val="28"/>
          <w:szCs w:val="28"/>
        </w:rPr>
        <w:t>особствовало тому, что учителя все чаще и чаще при проверке знаний стали обращаться к заданиям с выборочными ответами, к тестам.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Тест представляет собой кратковременное технически сравнительно просто составленное испытание, проводимое в равных для всех испытуемых условиях и имеющее вид такого задания, решение которого поддается качественному учету и служит показателем степени развития к данному моменту известной функции у данного испытуемого.</w:t>
      </w:r>
    </w:p>
    <w:p w:rsidR="00671154" w:rsidRPr="00A67268" w:rsidRDefault="00671154" w:rsidP="00671154">
      <w:pPr>
        <w:spacing w:before="30" w:after="30"/>
        <w:jc w:val="both"/>
        <w:rPr>
          <w:color w:val="000000"/>
          <w:sz w:val="28"/>
          <w:szCs w:val="28"/>
        </w:rPr>
      </w:pPr>
      <w:r w:rsidRPr="00A67268">
        <w:rPr>
          <w:b/>
          <w:bCs/>
          <w:color w:val="000000"/>
          <w:sz w:val="28"/>
          <w:szCs w:val="28"/>
        </w:rPr>
        <w:t>Нетрадиционные виды контроля</w:t>
      </w:r>
    </w:p>
    <w:p w:rsidR="00671154" w:rsidRPr="00A67268" w:rsidRDefault="005D3198" w:rsidP="0067115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1154" w:rsidRPr="00A67268">
        <w:rPr>
          <w:color w:val="000000"/>
          <w:sz w:val="28"/>
          <w:szCs w:val="28"/>
        </w:rPr>
        <w:t>За последние годы в методической литературе появляются описания разнообразных методов опроса, которые представляют несомненный интерес. На уроках возможны короткие проверочные работы нетрадиционного вида. В каждой теме выделяются ключевые понятия и термины, которые могут быть положены в основу</w:t>
      </w:r>
      <w:r w:rsidR="00671154" w:rsidRPr="009728D6">
        <w:rPr>
          <w:color w:val="000000"/>
          <w:sz w:val="28"/>
          <w:szCs w:val="28"/>
        </w:rPr>
        <w:t> </w:t>
      </w:r>
      <w:r w:rsidR="00671154" w:rsidRPr="00A67268">
        <w:rPr>
          <w:b/>
          <w:bCs/>
          <w:color w:val="000000"/>
          <w:sz w:val="28"/>
          <w:szCs w:val="28"/>
        </w:rPr>
        <w:t>кроссвордов, головоломок, ребусов, шарад, викторин.</w:t>
      </w:r>
      <w:r w:rsidR="00671154" w:rsidRPr="009728D6">
        <w:rPr>
          <w:color w:val="000000"/>
          <w:sz w:val="28"/>
          <w:szCs w:val="28"/>
        </w:rPr>
        <w:t> </w:t>
      </w:r>
      <w:r w:rsidR="00671154" w:rsidRPr="00A67268">
        <w:rPr>
          <w:color w:val="000000"/>
          <w:sz w:val="28"/>
          <w:szCs w:val="28"/>
        </w:rPr>
        <w:t>Для ряда тем специально разрабатываются кроссворды, содержащие понятия одной определенной темы, есть достаточное количество кроссвордов, включающих в себя основные понятия предмета. Решение кроссвордов - занятие увлекательное и полезное, позволяет тренировать память.</w:t>
      </w:r>
    </w:p>
    <w:p w:rsidR="00671154" w:rsidRPr="005D3198" w:rsidRDefault="00671154" w:rsidP="00671154">
      <w:pPr>
        <w:shd w:val="clear" w:color="auto" w:fill="FFFFFF"/>
        <w:spacing w:before="245" w:line="245" w:lineRule="exact"/>
        <w:ind w:right="29"/>
        <w:jc w:val="center"/>
        <w:rPr>
          <w:b/>
          <w:bCs/>
          <w:sz w:val="28"/>
          <w:szCs w:val="28"/>
        </w:rPr>
      </w:pPr>
      <w:r w:rsidRPr="005D3198">
        <w:rPr>
          <w:b/>
          <w:bCs/>
          <w:sz w:val="28"/>
          <w:szCs w:val="28"/>
        </w:rPr>
        <w:t xml:space="preserve">Объекты и средства материально-технического обеспечения курса информатики и ИКТ </w:t>
      </w:r>
    </w:p>
    <w:p w:rsidR="00671154" w:rsidRPr="005D3198" w:rsidRDefault="00671154" w:rsidP="00671154">
      <w:pPr>
        <w:shd w:val="clear" w:color="auto" w:fill="FFFFFF"/>
        <w:spacing w:before="245" w:line="245" w:lineRule="exact"/>
        <w:ind w:right="29"/>
        <w:jc w:val="center"/>
        <w:rPr>
          <w:b/>
          <w:bCs/>
          <w:sz w:val="28"/>
          <w:szCs w:val="28"/>
        </w:rPr>
      </w:pPr>
      <w:r w:rsidRPr="005D3198">
        <w:rPr>
          <w:b/>
          <w:bCs/>
          <w:sz w:val="28"/>
          <w:szCs w:val="28"/>
        </w:rPr>
        <w:t>в 5  класса</w:t>
      </w:r>
    </w:p>
    <w:p w:rsidR="00671154" w:rsidRPr="005D3198" w:rsidRDefault="00671154" w:rsidP="00671154">
      <w:pPr>
        <w:shd w:val="clear" w:color="auto" w:fill="FFFFFF"/>
        <w:spacing w:before="245" w:line="245" w:lineRule="exact"/>
        <w:ind w:right="29"/>
        <w:jc w:val="center"/>
        <w:rPr>
          <w:b/>
          <w:bCs/>
          <w:sz w:val="28"/>
          <w:szCs w:val="28"/>
        </w:rPr>
      </w:pPr>
      <w:r w:rsidRPr="005D3198">
        <w:rPr>
          <w:b/>
          <w:bCs/>
          <w:sz w:val="28"/>
          <w:szCs w:val="28"/>
        </w:rPr>
        <w:t>Аппаратные средства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Персональный компьютер  - рабочее место учителя и учащихся 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proofErr w:type="spellStart"/>
      <w:r w:rsidRPr="005D3198">
        <w:rPr>
          <w:bCs/>
          <w:sz w:val="28"/>
          <w:szCs w:val="28"/>
        </w:rPr>
        <w:t>Мультимедиапроектор</w:t>
      </w:r>
      <w:proofErr w:type="spellEnd"/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Интерактивная доска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Принтер (лазерный, цветной, сетевой)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Источник бесперебойного питания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Устройства вывода звуковой информации (наушники, колонки, микрофон)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Устройства для ручного ввода текстовой информации и манипулирования экран</w:t>
      </w:r>
      <w:r w:rsidRPr="005D3198">
        <w:rPr>
          <w:bCs/>
          <w:sz w:val="28"/>
          <w:szCs w:val="28"/>
        </w:rPr>
        <w:softHyphen/>
        <w:t>ными объектами (клавиатура и мышь, джойстик)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Сканер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Цифровой фотоаппарат</w:t>
      </w:r>
    </w:p>
    <w:p w:rsidR="00671154" w:rsidRPr="005D3198" w:rsidRDefault="00671154" w:rsidP="00671154">
      <w:pPr>
        <w:widowControl/>
        <w:numPr>
          <w:ilvl w:val="0"/>
          <w:numId w:val="25"/>
        </w:numPr>
        <w:shd w:val="clear" w:color="auto" w:fill="FFFFFF"/>
        <w:autoSpaceDE/>
        <w:ind w:left="2336" w:right="6" w:hanging="357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Внешний накопитель информации (или флэш-память)</w:t>
      </w:r>
    </w:p>
    <w:p w:rsidR="00671154" w:rsidRPr="005D3198" w:rsidRDefault="00671154" w:rsidP="00671154">
      <w:pPr>
        <w:shd w:val="clear" w:color="auto" w:fill="FFFFFF"/>
        <w:spacing w:before="259" w:line="245" w:lineRule="exact"/>
        <w:ind w:right="929"/>
        <w:jc w:val="center"/>
        <w:rPr>
          <w:b/>
          <w:bCs/>
          <w:sz w:val="28"/>
          <w:szCs w:val="28"/>
        </w:rPr>
      </w:pPr>
      <w:r w:rsidRPr="005D3198">
        <w:rPr>
          <w:b/>
          <w:bCs/>
          <w:sz w:val="28"/>
          <w:szCs w:val="28"/>
        </w:rPr>
        <w:t>Программные средства</w:t>
      </w:r>
    </w:p>
    <w:p w:rsidR="00671154" w:rsidRPr="005D3198" w:rsidRDefault="00671154" w:rsidP="00671154">
      <w:pPr>
        <w:numPr>
          <w:ilvl w:val="0"/>
          <w:numId w:val="26"/>
        </w:numPr>
        <w:shd w:val="clear" w:color="auto" w:fill="FFFFFF"/>
        <w:tabs>
          <w:tab w:val="clear" w:pos="720"/>
        </w:tabs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Операционная система.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Файловый менеджер (в составе операционной системы или др.).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Антивирусная программа.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lastRenderedPageBreak/>
        <w:t xml:space="preserve">Программа-архиватор.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Клавиатурный тренажер.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Простая система управления базами данных.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Простая </w:t>
      </w:r>
      <w:proofErr w:type="spellStart"/>
      <w:r w:rsidRPr="005D3198">
        <w:rPr>
          <w:bCs/>
          <w:sz w:val="28"/>
          <w:szCs w:val="28"/>
        </w:rPr>
        <w:t>геоинформационная</w:t>
      </w:r>
      <w:proofErr w:type="spellEnd"/>
      <w:r w:rsidRPr="005D3198">
        <w:rPr>
          <w:bCs/>
          <w:sz w:val="28"/>
          <w:szCs w:val="28"/>
        </w:rPr>
        <w:t xml:space="preserve"> система.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Система автоматизированного проектирования.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Программа-переводчик.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Система оптического распознавания текста.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Программы разработки анимации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Мультимедиа-проигрыватель (входит в состав операционных систем или др.).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Звуковой редактор.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Система программирования.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Почтовый клиент (входит в состав операционных систем или др.).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Браузер (входит в состав операционных систем или др.).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 xml:space="preserve">Программа интерактивного общения. 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Коллекция цифровых образовательных ресурсов по различным учебным предметам</w:t>
      </w:r>
    </w:p>
    <w:p w:rsidR="00671154" w:rsidRPr="005D3198" w:rsidRDefault="00671154" w:rsidP="00671154">
      <w:pPr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ind w:left="2268" w:right="6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Комплекты презентационных слайдов по всем разделам курсов</w:t>
      </w:r>
    </w:p>
    <w:p w:rsidR="00671154" w:rsidRPr="005D3198" w:rsidRDefault="00671154" w:rsidP="00671154">
      <w:pPr>
        <w:shd w:val="clear" w:color="auto" w:fill="FFFFFF"/>
        <w:spacing w:before="259" w:line="245" w:lineRule="exact"/>
        <w:ind w:right="929"/>
        <w:jc w:val="center"/>
        <w:rPr>
          <w:b/>
          <w:bCs/>
          <w:sz w:val="28"/>
          <w:szCs w:val="28"/>
        </w:rPr>
      </w:pPr>
      <w:r w:rsidRPr="005D3198">
        <w:rPr>
          <w:b/>
          <w:bCs/>
          <w:sz w:val="28"/>
          <w:szCs w:val="28"/>
        </w:rPr>
        <w:t>Печатные пособия</w:t>
      </w:r>
    </w:p>
    <w:p w:rsidR="00671154" w:rsidRPr="005D3198" w:rsidRDefault="00671154" w:rsidP="00671154">
      <w:pPr>
        <w:shd w:val="clear" w:color="auto" w:fill="FFFFFF"/>
        <w:spacing w:line="245" w:lineRule="exact"/>
        <w:ind w:left="2340" w:right="7"/>
        <w:rPr>
          <w:b/>
          <w:bCs/>
          <w:i/>
          <w:sz w:val="28"/>
          <w:szCs w:val="28"/>
          <w:u w:val="single"/>
        </w:rPr>
      </w:pPr>
      <w:r w:rsidRPr="005D3198">
        <w:rPr>
          <w:b/>
          <w:bCs/>
          <w:i/>
          <w:sz w:val="28"/>
          <w:szCs w:val="28"/>
          <w:u w:val="single"/>
        </w:rPr>
        <w:t>Плакаты:</w:t>
      </w:r>
    </w:p>
    <w:p w:rsidR="00671154" w:rsidRPr="005D3198" w:rsidRDefault="00671154" w:rsidP="00671154">
      <w:pPr>
        <w:widowControl/>
        <w:numPr>
          <w:ilvl w:val="0"/>
          <w:numId w:val="23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Организация рабочего места и техники безопасности.</w:t>
      </w:r>
    </w:p>
    <w:p w:rsidR="00671154" w:rsidRPr="005D3198" w:rsidRDefault="00671154" w:rsidP="00671154">
      <w:pPr>
        <w:widowControl/>
        <w:numPr>
          <w:ilvl w:val="0"/>
          <w:numId w:val="23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Архитектура компьютера</w:t>
      </w:r>
    </w:p>
    <w:p w:rsidR="00671154" w:rsidRPr="005D3198" w:rsidRDefault="00671154" w:rsidP="00671154">
      <w:pPr>
        <w:widowControl/>
        <w:numPr>
          <w:ilvl w:val="0"/>
          <w:numId w:val="23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Архитектура компьютерных сетей</w:t>
      </w:r>
    </w:p>
    <w:p w:rsidR="00671154" w:rsidRPr="005D3198" w:rsidRDefault="00671154" w:rsidP="00671154">
      <w:pPr>
        <w:widowControl/>
        <w:numPr>
          <w:ilvl w:val="0"/>
          <w:numId w:val="23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Раскладка клавиатуры, используемая при клавиатурном письме</w:t>
      </w:r>
    </w:p>
    <w:p w:rsidR="00671154" w:rsidRPr="005D3198" w:rsidRDefault="00671154" w:rsidP="00671154">
      <w:pPr>
        <w:widowControl/>
        <w:numPr>
          <w:ilvl w:val="0"/>
          <w:numId w:val="23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История информатики</w:t>
      </w:r>
    </w:p>
    <w:p w:rsidR="00671154" w:rsidRPr="005D3198" w:rsidRDefault="00671154" w:rsidP="00671154">
      <w:pPr>
        <w:shd w:val="clear" w:color="auto" w:fill="FFFFFF"/>
        <w:spacing w:line="245" w:lineRule="exact"/>
        <w:ind w:left="2340" w:right="7"/>
        <w:rPr>
          <w:b/>
          <w:bCs/>
          <w:i/>
          <w:sz w:val="28"/>
          <w:szCs w:val="28"/>
          <w:u w:val="single"/>
        </w:rPr>
      </w:pPr>
      <w:r w:rsidRPr="005D3198">
        <w:rPr>
          <w:b/>
          <w:bCs/>
          <w:i/>
          <w:sz w:val="28"/>
          <w:szCs w:val="28"/>
          <w:u w:val="single"/>
        </w:rPr>
        <w:t>Схемы: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Графический пользовательский интерфейс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Информация, арифметика информационных процессов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Виды информационных ресурсов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Виды информационных процессов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Представление информации (дискретизация)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Моделирование, формализация, алгоритмизация.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Основные этапы разработки программ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Системы счисления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Логические операции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Блок-схемы</w:t>
      </w:r>
    </w:p>
    <w:p w:rsidR="00671154" w:rsidRPr="005D3198" w:rsidRDefault="00671154" w:rsidP="00671154">
      <w:pPr>
        <w:widowControl/>
        <w:numPr>
          <w:ilvl w:val="0"/>
          <w:numId w:val="24"/>
        </w:numPr>
        <w:shd w:val="clear" w:color="auto" w:fill="FFFFFF"/>
        <w:autoSpaceDE/>
        <w:ind w:left="2340" w:right="6" w:firstLine="0"/>
        <w:rPr>
          <w:bCs/>
          <w:sz w:val="28"/>
          <w:szCs w:val="28"/>
        </w:rPr>
      </w:pPr>
      <w:r w:rsidRPr="005D3198">
        <w:rPr>
          <w:bCs/>
          <w:sz w:val="28"/>
          <w:szCs w:val="28"/>
        </w:rPr>
        <w:t>Алгоритмические конструкции</w:t>
      </w:r>
    </w:p>
    <w:p w:rsidR="00671154" w:rsidRDefault="00671154" w:rsidP="003B6B93">
      <w:pPr>
        <w:widowControl/>
        <w:suppressAutoHyphens w:val="0"/>
        <w:autoSpaceDE/>
        <w:jc w:val="center"/>
        <w:rPr>
          <w:b/>
          <w:sz w:val="28"/>
          <w:szCs w:val="28"/>
        </w:rPr>
      </w:pPr>
    </w:p>
    <w:p w:rsidR="003B6B93" w:rsidRDefault="003B6B93" w:rsidP="003B6B93">
      <w:pPr>
        <w:widowControl/>
        <w:suppressAutoHyphens w:val="0"/>
        <w:autoSpaceDE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B12">
              <w:rPr>
                <w:b/>
                <w:i/>
                <w:sz w:val="28"/>
                <w:szCs w:val="28"/>
              </w:rPr>
              <w:t>Тема 1.1. Информаци</w:t>
            </w:r>
            <w:proofErr w:type="gramStart"/>
            <w:r w:rsidRPr="00A04B12">
              <w:rPr>
                <w:b/>
                <w:i/>
                <w:sz w:val="28"/>
                <w:szCs w:val="28"/>
              </w:rPr>
              <w:t>я-</w:t>
            </w:r>
            <w:proofErr w:type="gramEnd"/>
            <w:r w:rsidRPr="00A04B12">
              <w:rPr>
                <w:b/>
                <w:i/>
                <w:sz w:val="28"/>
                <w:szCs w:val="28"/>
              </w:rPr>
              <w:t xml:space="preserve"> Компьютер- Информатика.(1 ч.)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3B6B93" w:rsidRPr="00A04B12" w:rsidRDefault="003B6B93" w:rsidP="00F40D84">
            <w:pPr>
              <w:pStyle w:val="ae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Изучение структуры учебника «Информатика 5 класс». Понятие «Информация» на бытовом уровне. Виды информации. Формы представления информации.  Информатика как наука. Компьютер – универсальное средство для работы с информацией.</w:t>
            </w:r>
          </w:p>
          <w:p w:rsidR="003B6B93" w:rsidRPr="00A04B12" w:rsidRDefault="003B6B93" w:rsidP="00F40D8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Практические работы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Знакомство учеников с учебником. 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Знакомство с компьютерным классом. Техника безопасности, правила поведения и организация рабочего места в компьютерном классе.</w:t>
            </w:r>
          </w:p>
          <w:p w:rsidR="003B6B93" w:rsidRPr="00A04B12" w:rsidRDefault="003B6B93" w:rsidP="00F40D84">
            <w:pPr>
              <w:rPr>
                <w:sz w:val="28"/>
                <w:szCs w:val="28"/>
              </w:rPr>
            </w:pPr>
          </w:p>
          <w:p w:rsidR="003B6B93" w:rsidRPr="00A04B12" w:rsidRDefault="003B6B93" w:rsidP="00F40D84">
            <w:pPr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3B6B93" w:rsidRPr="00A04B12" w:rsidRDefault="003B6B93" w:rsidP="00F40D84">
            <w:pPr>
              <w:rPr>
                <w:i/>
                <w:iCs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Учащиеся должны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Знать/понимать: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какой смы</w:t>
            </w:r>
            <w:proofErr w:type="gramStart"/>
            <w:r w:rsidRPr="00A04B12">
              <w:rPr>
                <w:snapToGrid w:val="0"/>
                <w:sz w:val="28"/>
                <w:szCs w:val="28"/>
              </w:rPr>
              <w:t>сл  вкл</w:t>
            </w:r>
            <w:proofErr w:type="gramEnd"/>
            <w:r w:rsidRPr="00A04B12">
              <w:rPr>
                <w:snapToGrid w:val="0"/>
                <w:sz w:val="28"/>
                <w:szCs w:val="28"/>
              </w:rPr>
              <w:t>адывается в понятие информации;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правила поведения, ТБ и организации рабочего места в компьютерном классе;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Уметь: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работать с учебником.</w:t>
            </w:r>
          </w:p>
          <w:p w:rsidR="003B6B93" w:rsidRPr="00A04B12" w:rsidRDefault="003B6B93" w:rsidP="00F40D84">
            <w:pPr>
              <w:pStyle w:val="ae"/>
              <w:ind w:left="360"/>
              <w:rPr>
                <w:sz w:val="28"/>
                <w:szCs w:val="28"/>
              </w:rPr>
            </w:pP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Использовать приобретенные знания и умения в практической деятельности и в повседневной жизни: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понимать и правильно применять на бытовом уровне понятия «информация», «информационный объект».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выполнять правила поведения и ТБ  в компьютерном классе, </w:t>
            </w:r>
          </w:p>
          <w:p w:rsidR="003B6B93" w:rsidRPr="00A04B12" w:rsidRDefault="003B6B93" w:rsidP="00F40D84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уметь организовать рабочее место в компьютерном классе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B12">
              <w:rPr>
                <w:b/>
                <w:i/>
                <w:sz w:val="28"/>
                <w:szCs w:val="28"/>
              </w:rPr>
              <w:t>Тема 1.2. Компьютер для начинающих  (8 часов)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3B6B93" w:rsidRPr="00A04B12" w:rsidRDefault="003B6B93" w:rsidP="00F40D84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Устройство компьютера. Ввод информации в память компьютера. Клавиатура. Группы клавиш. Основная позиция пальцев на клавиатуре. Программы и файлы. Рабочий стол. Управление компьютером с помощью мыши. Главное меню. Запуск программ. Управление компьютером с помощью меню.</w:t>
            </w:r>
          </w:p>
          <w:p w:rsidR="003B6B93" w:rsidRPr="00A04B12" w:rsidRDefault="003B6B93" w:rsidP="00F40D84">
            <w:pPr>
              <w:shd w:val="clear" w:color="auto" w:fill="FFFFFF"/>
              <w:spacing w:before="7"/>
              <w:ind w:left="670"/>
              <w:rPr>
                <w:sz w:val="28"/>
                <w:szCs w:val="28"/>
              </w:rPr>
            </w:pPr>
            <w:r w:rsidRPr="00A04B12">
              <w:rPr>
                <w:b/>
                <w:bCs/>
                <w:i/>
                <w:iCs/>
                <w:sz w:val="28"/>
                <w:szCs w:val="28"/>
              </w:rPr>
              <w:t>Компьютерный практикум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№1. Знакомство с клавиатурой.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№2. Освоение мыши.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№3. Запуск программ. Основные элементы окна программы.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№4. Управление компьютером с помощью меню.</w:t>
            </w:r>
          </w:p>
          <w:p w:rsidR="003B6B93" w:rsidRPr="00A04B12" w:rsidRDefault="003B6B93" w:rsidP="00F40D84">
            <w:pPr>
              <w:pStyle w:val="ae"/>
              <w:rPr>
                <w:b/>
                <w:sz w:val="28"/>
                <w:szCs w:val="28"/>
              </w:rPr>
            </w:pPr>
          </w:p>
          <w:p w:rsidR="003B6B93" w:rsidRPr="00A04B12" w:rsidRDefault="003B6B93" w:rsidP="00F40D84">
            <w:pPr>
              <w:pStyle w:val="ae"/>
              <w:rPr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Контроль ЗУН:</w:t>
            </w:r>
            <w:r w:rsidRPr="00A04B12">
              <w:rPr>
                <w:sz w:val="28"/>
                <w:szCs w:val="28"/>
              </w:rPr>
              <w:t xml:space="preserve"> тест по теме «Компьютер для начинающих»</w:t>
            </w:r>
          </w:p>
          <w:p w:rsidR="003B6B93" w:rsidRPr="00A04B12" w:rsidRDefault="003B6B93" w:rsidP="00F40D84">
            <w:pPr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3B6B93" w:rsidRPr="00A04B12" w:rsidRDefault="003B6B93" w:rsidP="00F40D84">
            <w:pPr>
              <w:rPr>
                <w:i/>
                <w:iCs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Учащиеся должны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Знать/понимать: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основные устройства компьютера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основные типы устройств компьютера: устройства ввода, обработки, хранения и вывода информации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понятие программного обеспечения, </w:t>
            </w:r>
            <w:r w:rsidRPr="00A04B12">
              <w:rPr>
                <w:snapToGrid w:val="0"/>
                <w:sz w:val="28"/>
                <w:szCs w:val="28"/>
              </w:rPr>
              <w:t>операционной системы, прикладных программ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понятия графического интерфейса: рабочий стол, значок, ярлык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 xml:space="preserve">группы клавиш 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принципы десятипальцевого набора текста.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Уметь: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взаимодействовать с программами и устройствами  компьютера с помощью мыши;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освоить основные действия с мышью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запускать и закрывать программы через главное меню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перемещать объекты, оперировать с окнами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выполнять основные управляющие операции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набирать слова и фрагменты текста, используя клавиатуру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определять тип файлов по пиктограмме и расширению.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Использовать приобретенные знания и умения в практической деятельности и в повседневной жизни: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определять устройства компьютера, моделирующие основные компоненты информационных функций человека;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различать программное и аппаратное обеспечение компьютера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запускать программы из меню «Пуск»;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уметь изменять размеры и перемещать окна, реагировать на диалоговые окна;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вводить информацию в компьютер с помощью клавиатуры и мыши;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уметь применять текстовый редактор для набора, редактирования и форматирования простейших текстов</w:t>
            </w:r>
            <w:r w:rsidRPr="00A04B12">
              <w:rPr>
                <w:sz w:val="28"/>
                <w:szCs w:val="28"/>
              </w:rPr>
              <w:t>.</w:t>
            </w:r>
          </w:p>
          <w:p w:rsidR="003B6B93" w:rsidRPr="00A04B12" w:rsidRDefault="003B6B93" w:rsidP="00F40D84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jc w:val="center"/>
              <w:rPr>
                <w:i/>
                <w:sz w:val="28"/>
                <w:szCs w:val="28"/>
              </w:rPr>
            </w:pPr>
            <w:r w:rsidRPr="00A04B1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Тема 1.3. </w:t>
            </w:r>
            <w:r w:rsidRPr="00A04B12">
              <w:rPr>
                <w:b/>
                <w:bCs/>
                <w:i/>
                <w:sz w:val="28"/>
                <w:szCs w:val="28"/>
              </w:rPr>
              <w:t>Информация вокруг нас (14 часов)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3B6B93" w:rsidRPr="00A04B12" w:rsidRDefault="003B6B93" w:rsidP="00F40D84">
            <w:pPr>
              <w:shd w:val="clear" w:color="auto" w:fill="FFFFFF"/>
              <w:ind w:left="7" w:right="36" w:hanging="7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Действия с информацией. Хранение информации. Носители информации. Носи</w:t>
            </w:r>
            <w:r w:rsidRPr="00A04B12">
              <w:rPr>
                <w:sz w:val="28"/>
                <w:szCs w:val="28"/>
              </w:rPr>
              <w:softHyphen/>
              <w:t xml:space="preserve">тели информации. Передача информации. Кодирование информации. Формы представления информации. Метод координат. Текст как форма представления информации. Табличная форма представления информации. </w:t>
            </w:r>
            <w:r w:rsidRPr="00A04B12">
              <w:rPr>
                <w:sz w:val="28"/>
                <w:szCs w:val="28"/>
              </w:rPr>
              <w:lastRenderedPageBreak/>
              <w:t xml:space="preserve">Наглядные формы представления информации. </w:t>
            </w:r>
          </w:p>
          <w:p w:rsidR="003B6B93" w:rsidRPr="00A04B12" w:rsidRDefault="003B6B93" w:rsidP="00F40D84">
            <w:pPr>
              <w:shd w:val="clear" w:color="auto" w:fill="FFFFFF"/>
              <w:ind w:left="691"/>
              <w:rPr>
                <w:sz w:val="28"/>
                <w:szCs w:val="28"/>
              </w:rPr>
            </w:pPr>
            <w:r w:rsidRPr="00A04B12">
              <w:rPr>
                <w:b/>
                <w:bCs/>
                <w:i/>
                <w:iCs/>
                <w:sz w:val="28"/>
                <w:szCs w:val="28"/>
              </w:rPr>
              <w:t>Компьютерный практикум</w:t>
            </w:r>
          </w:p>
          <w:p w:rsidR="003B6B93" w:rsidRPr="00A04B12" w:rsidRDefault="003B6B93" w:rsidP="00F40D84">
            <w:pPr>
              <w:shd w:val="clear" w:color="auto" w:fill="FFFFFF"/>
              <w:ind w:left="698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Клавиатурный тренажер.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Логические компьютерные игры, поддерживающие изучаемый материал.</w:t>
            </w:r>
          </w:p>
          <w:p w:rsidR="003B6B93" w:rsidRPr="00A04B12" w:rsidRDefault="003B6B93" w:rsidP="00F40D84">
            <w:pPr>
              <w:shd w:val="clear" w:color="auto" w:fill="FFFFFF"/>
              <w:ind w:left="698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№5. Выполнение вычислений с помощью приложения Калькулятор.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Практическая работа №6 Ввод текста 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Практическая работа №7 Редактирование текста 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Практическая работа №8 Работа с фрагментами текста 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Практическая работа №9 Форматирование текста </w:t>
            </w:r>
          </w:p>
          <w:p w:rsidR="003B6B93" w:rsidRPr="00A04B12" w:rsidRDefault="003B6B93" w:rsidP="00F40D84">
            <w:pPr>
              <w:shd w:val="clear" w:color="auto" w:fill="FFFFFF"/>
              <w:ind w:left="684"/>
              <w:rPr>
                <w:sz w:val="28"/>
                <w:szCs w:val="28"/>
              </w:rPr>
            </w:pPr>
          </w:p>
          <w:p w:rsidR="003B6B93" w:rsidRPr="00A04B12" w:rsidRDefault="003B6B93" w:rsidP="00F40D84">
            <w:pPr>
              <w:pStyle w:val="ae"/>
              <w:rPr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Контроль ЗУН:</w:t>
            </w:r>
            <w:r w:rsidRPr="00A04B12">
              <w:rPr>
                <w:sz w:val="28"/>
                <w:szCs w:val="28"/>
              </w:rPr>
              <w:t xml:space="preserve"> тест по теме «Информационные процессы»</w:t>
            </w:r>
          </w:p>
          <w:p w:rsidR="003B6B93" w:rsidRPr="00A04B12" w:rsidRDefault="003B6B93" w:rsidP="00F40D84">
            <w:pPr>
              <w:rPr>
                <w:sz w:val="28"/>
                <w:szCs w:val="28"/>
              </w:rPr>
            </w:pPr>
          </w:p>
          <w:p w:rsidR="003B6B93" w:rsidRPr="00A04B12" w:rsidRDefault="003B6B93" w:rsidP="00F40D84">
            <w:pPr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3B6B93" w:rsidRPr="00A04B12" w:rsidRDefault="003B6B93" w:rsidP="00F40D84">
            <w:pPr>
              <w:rPr>
                <w:i/>
                <w:iCs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Учащиеся должны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Знать/понимать: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основные действия оперирования с информацией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основные виды носителей информации;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схему передачи информации;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формы представления информации;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8"/>
              </w:numPr>
              <w:suppressAutoHyphens w:val="0"/>
              <w:autoSpaceDE/>
              <w:spacing w:after="0"/>
              <w:rPr>
                <w:snapToGrid w:val="0"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основные элементы текста (слово, предложение, абзац, раздел, глава).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Уметь: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сохранять информацию в виде файла или папки на различные носители информации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набирать слова и фрагменты текста, используя клавиатуру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определять элементы текста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выделять информационный носитель и форму представления информации;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кодировать или декодировать информацию, используя таблицу кодов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читать информацию, представленную на координатной плоскости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представлять информацию в табличном виде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9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представлять  информацию в виде графиков, диаграммы, схемы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Использовать приобретенные знания и умения в практической деятельности и в повседневной жизни: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иметь представления о способах кодирования информации;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уметь кодировать и декодировать информацию;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различать виды информации по способам её восприятия человеком, по формам представления на материальных носителях;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приводить различные жизненные примеры передачи, хранения и обработки информации в деятельности человека, в живой и неживой природе, обществе и технике;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lastRenderedPageBreak/>
              <w:t>приводить примеры информационных носителей;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b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представлять информацию в различных видах.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shd w:val="clear" w:color="auto" w:fill="FFFFFF"/>
              <w:tabs>
                <w:tab w:val="left" w:pos="360"/>
              </w:tabs>
              <w:spacing w:before="100" w:beforeAutospacing="1" w:after="100" w:afterAutospacing="1"/>
              <w:ind w:left="670" w:hanging="670"/>
              <w:jc w:val="center"/>
              <w:rPr>
                <w:b/>
                <w:bCs/>
                <w:sz w:val="28"/>
                <w:szCs w:val="28"/>
              </w:rPr>
            </w:pPr>
            <w:r w:rsidRPr="00A04B12">
              <w:rPr>
                <w:b/>
                <w:i/>
                <w:iCs/>
                <w:sz w:val="28"/>
                <w:szCs w:val="28"/>
              </w:rPr>
              <w:lastRenderedPageBreak/>
              <w:t xml:space="preserve">Тема 1.4. </w:t>
            </w:r>
            <w:r w:rsidRPr="00A04B12">
              <w:rPr>
                <w:b/>
                <w:sz w:val="28"/>
                <w:szCs w:val="28"/>
              </w:rPr>
              <w:t>Информационные технологии (12 ч)</w:t>
            </w:r>
          </w:p>
        </w:tc>
      </w:tr>
      <w:tr w:rsidR="003B6B93" w:rsidRPr="00A04B12" w:rsidTr="009B173D">
        <w:tc>
          <w:tcPr>
            <w:tcW w:w="10031" w:type="dxa"/>
          </w:tcPr>
          <w:p w:rsidR="003B6B93" w:rsidRPr="00A04B12" w:rsidRDefault="003B6B93" w:rsidP="00F40D84">
            <w:pPr>
              <w:pStyle w:val="ae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04B1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3B6B93" w:rsidRPr="00A04B12" w:rsidRDefault="003B6B93" w:rsidP="00F40D84">
            <w:pPr>
              <w:shd w:val="clear" w:color="auto" w:fill="FFFFFF"/>
              <w:ind w:left="22" w:right="22" w:hanging="22"/>
              <w:jc w:val="both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Обработка информации. Обработка текстовой информации. Редактирование текста. Работа с фрагментами. Редактирование текста. Поиск информации. Изменение формы представления информации. Компьютерная графика. Инструменты графического редактора. Обработка текстовой и графической информации. Преобразование информации по заданным правилам. Преобразование информации путем рассуждений. Разработка плана действий и его запись. Создание движущихся изображений.</w:t>
            </w:r>
          </w:p>
          <w:p w:rsidR="003B6B93" w:rsidRPr="00A04B12" w:rsidRDefault="003B6B93" w:rsidP="00F40D84">
            <w:pPr>
              <w:shd w:val="clear" w:color="auto" w:fill="FFFFFF"/>
              <w:ind w:left="698"/>
              <w:rPr>
                <w:sz w:val="28"/>
                <w:szCs w:val="28"/>
              </w:rPr>
            </w:pPr>
            <w:r w:rsidRPr="00A04B12">
              <w:rPr>
                <w:b/>
                <w:bCs/>
                <w:i/>
                <w:iCs/>
                <w:sz w:val="28"/>
                <w:szCs w:val="28"/>
              </w:rPr>
              <w:t>Компьютерный практикум</w:t>
            </w:r>
          </w:p>
          <w:p w:rsidR="003B6B93" w:rsidRPr="00A04B12" w:rsidRDefault="003B6B93" w:rsidP="00F40D8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 10. Знакомство с инструментами рисования графического редактора.</w:t>
            </w:r>
          </w:p>
          <w:p w:rsidR="003B6B93" w:rsidRPr="00A04B12" w:rsidRDefault="003B6B93" w:rsidP="00F40D84">
            <w:pPr>
              <w:shd w:val="clear" w:color="auto" w:fill="FFFFFF"/>
              <w:ind w:left="713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№11 Раскраска.</w:t>
            </w:r>
          </w:p>
          <w:p w:rsidR="003B6B93" w:rsidRPr="00A04B12" w:rsidRDefault="003B6B93" w:rsidP="00F40D84">
            <w:pPr>
              <w:shd w:val="clear" w:color="auto" w:fill="FFFFFF"/>
              <w:ind w:left="713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№12. Создание комбинированных документов.</w:t>
            </w:r>
          </w:p>
          <w:p w:rsidR="003B6B93" w:rsidRPr="00A04B12" w:rsidRDefault="003B6B93" w:rsidP="00F40D84">
            <w:pPr>
              <w:shd w:val="clear" w:color="auto" w:fill="FFFFFF"/>
              <w:ind w:left="713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№13. Работа с фрагментами.</w:t>
            </w:r>
          </w:p>
          <w:p w:rsidR="003B6B93" w:rsidRPr="00A04B12" w:rsidRDefault="003B6B93" w:rsidP="00F40D84">
            <w:pPr>
              <w:shd w:val="clear" w:color="auto" w:fill="FFFFFF"/>
              <w:ind w:left="713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 xml:space="preserve">Практическая работа №14. Создаем анимацию на заданную тему </w:t>
            </w:r>
          </w:p>
          <w:p w:rsidR="003B6B93" w:rsidRPr="00A04B12" w:rsidRDefault="003B6B93" w:rsidP="00F40D84">
            <w:pPr>
              <w:shd w:val="clear" w:color="auto" w:fill="FFFFFF"/>
              <w:ind w:left="713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Практическая работа №15 . Создаем анимацию на свободную тему</w:t>
            </w:r>
          </w:p>
          <w:p w:rsidR="003B6B93" w:rsidRPr="00A04B12" w:rsidRDefault="003B6B93" w:rsidP="00F40D84">
            <w:pPr>
              <w:shd w:val="clear" w:color="auto" w:fill="FFFFFF"/>
              <w:tabs>
                <w:tab w:val="left" w:pos="965"/>
              </w:tabs>
              <w:ind w:left="727"/>
              <w:rPr>
                <w:b/>
                <w:bCs/>
                <w:spacing w:val="-9"/>
                <w:sz w:val="28"/>
                <w:szCs w:val="28"/>
              </w:rPr>
            </w:pPr>
          </w:p>
          <w:p w:rsidR="003B6B93" w:rsidRPr="00A04B12" w:rsidRDefault="003B6B93" w:rsidP="00F40D84">
            <w:pPr>
              <w:shd w:val="clear" w:color="auto" w:fill="FFFFFF"/>
              <w:tabs>
                <w:tab w:val="left" w:pos="965"/>
              </w:tabs>
              <w:rPr>
                <w:b/>
                <w:bCs/>
                <w:spacing w:val="-9"/>
                <w:sz w:val="28"/>
                <w:szCs w:val="28"/>
              </w:rPr>
            </w:pPr>
            <w:r w:rsidRPr="00A04B12">
              <w:rPr>
                <w:b/>
                <w:bCs/>
                <w:spacing w:val="-9"/>
                <w:sz w:val="28"/>
                <w:szCs w:val="28"/>
              </w:rPr>
              <w:t xml:space="preserve">Контроль ЗУН: </w:t>
            </w:r>
            <w:r w:rsidRPr="00A04B12">
              <w:rPr>
                <w:bCs/>
                <w:spacing w:val="-9"/>
                <w:sz w:val="28"/>
                <w:szCs w:val="28"/>
              </w:rPr>
              <w:t>тест по теме «Информационные технологии»</w:t>
            </w:r>
          </w:p>
          <w:p w:rsidR="003B6B93" w:rsidRPr="00A04B12" w:rsidRDefault="003B6B93" w:rsidP="00F40D84">
            <w:pPr>
              <w:shd w:val="clear" w:color="auto" w:fill="FFFFFF"/>
              <w:tabs>
                <w:tab w:val="left" w:pos="965"/>
              </w:tabs>
              <w:ind w:left="727"/>
              <w:rPr>
                <w:b/>
                <w:bCs/>
                <w:spacing w:val="-9"/>
                <w:sz w:val="28"/>
                <w:szCs w:val="28"/>
              </w:rPr>
            </w:pPr>
          </w:p>
          <w:p w:rsidR="003B6B93" w:rsidRPr="00A04B12" w:rsidRDefault="003B6B93" w:rsidP="00F40D84">
            <w:pPr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Требования к уровню подготовки учащихся</w:t>
            </w:r>
          </w:p>
          <w:p w:rsidR="003B6B93" w:rsidRPr="00A04B12" w:rsidRDefault="003B6B93" w:rsidP="00F40D84">
            <w:pPr>
              <w:rPr>
                <w:i/>
                <w:iCs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Учащиеся должны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Знать/понимать: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autoSpaceDE/>
              <w:spacing w:after="0"/>
              <w:rPr>
                <w:i/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способы обра</w:t>
            </w:r>
            <w:r w:rsidRPr="00A04B12">
              <w:rPr>
                <w:spacing w:val="-5"/>
                <w:sz w:val="28"/>
                <w:szCs w:val="28"/>
              </w:rPr>
              <w:t>ботки текстовой, чи</w:t>
            </w:r>
            <w:r w:rsidRPr="00A04B12">
              <w:rPr>
                <w:spacing w:val="-7"/>
                <w:sz w:val="28"/>
                <w:szCs w:val="28"/>
              </w:rPr>
              <w:t>словой информации</w:t>
            </w:r>
            <w:r w:rsidRPr="00A04B12">
              <w:rPr>
                <w:spacing w:val="-5"/>
                <w:sz w:val="28"/>
                <w:szCs w:val="28"/>
              </w:rPr>
              <w:t xml:space="preserve"> 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основные операции с текстом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формы представления информации; способы систематизации информации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виды инструментов рисования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autoSpaceDE/>
              <w:spacing w:after="0"/>
              <w:rPr>
                <w:sz w:val="28"/>
                <w:szCs w:val="28"/>
              </w:rPr>
            </w:pPr>
            <w:r w:rsidRPr="00A04B12">
              <w:rPr>
                <w:sz w:val="28"/>
                <w:szCs w:val="28"/>
              </w:rPr>
              <w:t>способы записи алгоритмов</w:t>
            </w:r>
          </w:p>
          <w:p w:rsidR="003B6B93" w:rsidRPr="00A04B12" w:rsidRDefault="003B6B93" w:rsidP="00F40D84">
            <w:pPr>
              <w:pStyle w:val="ae"/>
              <w:ind w:left="360"/>
              <w:rPr>
                <w:sz w:val="28"/>
                <w:szCs w:val="28"/>
              </w:rPr>
            </w:pPr>
          </w:p>
          <w:p w:rsidR="003B6B93" w:rsidRPr="00A04B12" w:rsidRDefault="003B6B93" w:rsidP="00F40D84">
            <w:pPr>
              <w:pStyle w:val="ae"/>
              <w:rPr>
                <w:bCs/>
                <w:i/>
                <w:iCs/>
                <w:sz w:val="28"/>
                <w:szCs w:val="28"/>
              </w:rPr>
            </w:pPr>
            <w:r w:rsidRPr="00A04B12">
              <w:rPr>
                <w:bCs/>
                <w:i/>
                <w:iCs/>
                <w:sz w:val="28"/>
                <w:szCs w:val="28"/>
              </w:rPr>
              <w:t>Уметь: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2"/>
              </w:numPr>
              <w:suppressAutoHyphens w:val="0"/>
              <w:autoSpaceDE/>
              <w:spacing w:after="0"/>
              <w:rPr>
                <w:bCs/>
                <w:iCs/>
                <w:sz w:val="28"/>
                <w:szCs w:val="28"/>
              </w:rPr>
            </w:pPr>
            <w:r w:rsidRPr="00A04B12">
              <w:rPr>
                <w:bCs/>
                <w:iCs/>
                <w:sz w:val="28"/>
                <w:szCs w:val="28"/>
              </w:rPr>
              <w:t>выполнять арифметические действия с целыми и дробными числами с помощью обычного режима калькулятора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2"/>
              </w:numPr>
              <w:suppressAutoHyphens w:val="0"/>
              <w:autoSpaceDE/>
              <w:spacing w:after="0"/>
              <w:rPr>
                <w:bCs/>
                <w:iCs/>
                <w:sz w:val="28"/>
                <w:szCs w:val="28"/>
              </w:rPr>
            </w:pPr>
            <w:r w:rsidRPr="00A04B12">
              <w:rPr>
                <w:bCs/>
                <w:iCs/>
                <w:sz w:val="28"/>
                <w:szCs w:val="28"/>
              </w:rPr>
              <w:t>осуществлять ввод тестовой информации с клавиатуры в текстовом редакторе</w:t>
            </w:r>
          </w:p>
          <w:p w:rsidR="003B6B93" w:rsidRPr="00A04B12" w:rsidRDefault="003B6B93" w:rsidP="00F40D84">
            <w:pPr>
              <w:pStyle w:val="ae"/>
              <w:widowControl/>
              <w:numPr>
                <w:ilvl w:val="0"/>
                <w:numId w:val="12"/>
              </w:numPr>
              <w:suppressAutoHyphens w:val="0"/>
              <w:autoSpaceDE/>
              <w:spacing w:after="0"/>
              <w:rPr>
                <w:bCs/>
                <w:iCs/>
                <w:sz w:val="28"/>
                <w:szCs w:val="28"/>
              </w:rPr>
            </w:pPr>
            <w:r w:rsidRPr="00A04B12">
              <w:rPr>
                <w:bCs/>
                <w:iCs/>
                <w:sz w:val="28"/>
                <w:szCs w:val="28"/>
              </w:rPr>
              <w:t xml:space="preserve">редактировать текст </w:t>
            </w:r>
            <w:r w:rsidRPr="00A04B12">
              <w:rPr>
                <w:sz w:val="28"/>
                <w:szCs w:val="28"/>
              </w:rPr>
              <w:t>(удаление сим</w:t>
            </w:r>
            <w:r w:rsidRPr="00A04B12">
              <w:rPr>
                <w:spacing w:val="-2"/>
                <w:sz w:val="28"/>
                <w:szCs w:val="28"/>
              </w:rPr>
              <w:t xml:space="preserve">волов и фрагментов </w:t>
            </w:r>
            <w:r w:rsidRPr="00A04B12">
              <w:rPr>
                <w:spacing w:val="-5"/>
                <w:sz w:val="28"/>
                <w:szCs w:val="28"/>
              </w:rPr>
              <w:t>текста, исправление ошибок, вставка, ко</w:t>
            </w:r>
            <w:r w:rsidRPr="00A04B12">
              <w:rPr>
                <w:spacing w:val="-6"/>
                <w:sz w:val="28"/>
                <w:szCs w:val="28"/>
              </w:rPr>
              <w:t>пирование и  пере</w:t>
            </w:r>
            <w:r w:rsidRPr="00A04B12">
              <w:rPr>
                <w:spacing w:val="-2"/>
                <w:sz w:val="28"/>
                <w:szCs w:val="28"/>
              </w:rPr>
              <w:t xml:space="preserve">мещение символов и </w:t>
            </w:r>
            <w:r w:rsidRPr="00A04B12">
              <w:rPr>
                <w:sz w:val="28"/>
                <w:szCs w:val="28"/>
              </w:rPr>
              <w:t>фрагментов текста)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  <w:r w:rsidRPr="00A04B12">
              <w:rPr>
                <w:spacing w:val="-5"/>
                <w:sz w:val="28"/>
                <w:szCs w:val="28"/>
              </w:rPr>
              <w:t>систематизи</w:t>
            </w:r>
            <w:r w:rsidRPr="00A04B12">
              <w:rPr>
                <w:sz w:val="28"/>
                <w:szCs w:val="28"/>
              </w:rPr>
              <w:t xml:space="preserve">ровать информацию </w:t>
            </w:r>
            <w:r w:rsidRPr="00A04B12">
              <w:rPr>
                <w:spacing w:val="-1"/>
                <w:sz w:val="28"/>
                <w:szCs w:val="28"/>
              </w:rPr>
              <w:t xml:space="preserve">в виде плана, схемы, </w:t>
            </w:r>
            <w:r w:rsidRPr="00A04B12">
              <w:rPr>
                <w:spacing w:val="-2"/>
                <w:sz w:val="28"/>
                <w:szCs w:val="28"/>
              </w:rPr>
              <w:t>таблицы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>форматировать слово, словосо</w:t>
            </w:r>
            <w:r w:rsidRPr="00A04B12">
              <w:rPr>
                <w:iCs/>
                <w:color w:val="000000"/>
                <w:sz w:val="28"/>
                <w:szCs w:val="28"/>
              </w:rPr>
              <w:t>четание, предложе</w:t>
            </w:r>
            <w:r w:rsidRPr="00A04B12">
              <w:rPr>
                <w:iCs/>
                <w:color w:val="000000"/>
                <w:spacing w:val="-6"/>
                <w:sz w:val="28"/>
                <w:szCs w:val="28"/>
              </w:rPr>
              <w:t xml:space="preserve">ние, абзац, весь 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 xml:space="preserve">текст, 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используя </w:t>
            </w:r>
            <w:r w:rsidRPr="00A04B12">
              <w:rPr>
                <w:iCs/>
                <w:color w:val="000000"/>
                <w:spacing w:val="-7"/>
                <w:sz w:val="28"/>
                <w:szCs w:val="28"/>
              </w:rPr>
              <w:t xml:space="preserve">формат абзаца и </w:t>
            </w:r>
            <w:r w:rsidRPr="00A04B12">
              <w:rPr>
                <w:iCs/>
                <w:color w:val="000000"/>
                <w:spacing w:val="-3"/>
                <w:sz w:val="28"/>
                <w:szCs w:val="28"/>
              </w:rPr>
              <w:t>шрифта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  <w:r w:rsidRPr="00A04B12">
              <w:rPr>
                <w:iCs/>
                <w:color w:val="000000"/>
                <w:sz w:val="28"/>
                <w:szCs w:val="28"/>
              </w:rPr>
              <w:t>выбирать ин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>струмент рисования в зависимости от задач по созданию графи</w:t>
            </w:r>
            <w:r w:rsidRPr="00A04B12">
              <w:rPr>
                <w:iCs/>
                <w:color w:val="000000"/>
                <w:spacing w:val="-6"/>
                <w:sz w:val="28"/>
                <w:szCs w:val="28"/>
              </w:rPr>
              <w:t>ческого объекта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  <w:r w:rsidRPr="00A04B12">
              <w:rPr>
                <w:iCs/>
                <w:color w:val="000000"/>
                <w:sz w:val="28"/>
                <w:szCs w:val="28"/>
              </w:rPr>
              <w:t>выбирать ин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 xml:space="preserve">струмент рисования в </w:t>
            </w:r>
            <w:r w:rsidRPr="00A04B12">
              <w:rPr>
                <w:iCs/>
                <w:color w:val="000000"/>
                <w:sz w:val="28"/>
                <w:szCs w:val="28"/>
              </w:rPr>
              <w:t xml:space="preserve">зависимости от задач 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>по созданию графического объекта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iCs/>
                <w:color w:val="000000"/>
                <w:sz w:val="28"/>
                <w:szCs w:val="28"/>
              </w:rPr>
              <w:t>создавать рисунок, используя раз</w:t>
            </w:r>
            <w:r w:rsidRPr="00A04B12">
              <w:rPr>
                <w:iCs/>
                <w:color w:val="000000"/>
                <w:spacing w:val="-1"/>
                <w:sz w:val="28"/>
                <w:szCs w:val="28"/>
              </w:rPr>
              <w:t>личные инструменты рисования и палитру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color w:val="000000"/>
                <w:spacing w:val="1"/>
                <w:sz w:val="28"/>
                <w:szCs w:val="28"/>
              </w:rPr>
              <w:t xml:space="preserve">создавать </w:t>
            </w:r>
            <w:r w:rsidRPr="00A04B12">
              <w:rPr>
                <w:color w:val="000000"/>
                <w:sz w:val="28"/>
                <w:szCs w:val="28"/>
              </w:rPr>
              <w:t xml:space="preserve">комбинированные </w:t>
            </w:r>
            <w:r w:rsidRPr="00A04B12">
              <w:rPr>
                <w:color w:val="000000"/>
                <w:spacing w:val="1"/>
                <w:sz w:val="28"/>
                <w:szCs w:val="28"/>
              </w:rPr>
              <w:t>документы, содер</w:t>
            </w:r>
            <w:r w:rsidRPr="00A04B12">
              <w:rPr>
                <w:color w:val="000000"/>
                <w:spacing w:val="1"/>
                <w:sz w:val="28"/>
                <w:szCs w:val="28"/>
              </w:rPr>
              <w:softHyphen/>
              <w:t>жащие текстовую и графическую инфор</w:t>
            </w:r>
            <w:r w:rsidRPr="00A04B12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A04B12">
              <w:rPr>
                <w:color w:val="000000"/>
                <w:spacing w:val="-3"/>
                <w:sz w:val="28"/>
                <w:szCs w:val="28"/>
              </w:rPr>
              <w:t>мацию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color w:val="000000"/>
                <w:spacing w:val="1"/>
                <w:sz w:val="28"/>
                <w:szCs w:val="28"/>
              </w:rPr>
              <w:t>структуриро</w:t>
            </w:r>
            <w:r w:rsidRPr="00A04B12">
              <w:rPr>
                <w:color w:val="000000"/>
                <w:spacing w:val="1"/>
                <w:sz w:val="28"/>
                <w:szCs w:val="28"/>
              </w:rPr>
              <w:softHyphen/>
              <w:t>вать текстовый доку</w:t>
            </w:r>
            <w:r w:rsidRPr="00A04B12">
              <w:rPr>
                <w:color w:val="000000"/>
                <w:spacing w:val="1"/>
                <w:sz w:val="28"/>
                <w:szCs w:val="28"/>
              </w:rPr>
              <w:softHyphen/>
              <w:t>мент, выделяя абзацы и разделы; со</w:t>
            </w:r>
            <w:r w:rsidRPr="00A04B12">
              <w:rPr>
                <w:color w:val="000000"/>
                <w:sz w:val="28"/>
                <w:szCs w:val="28"/>
              </w:rPr>
              <w:t xml:space="preserve">ставлять план и </w:t>
            </w:r>
            <w:r w:rsidRPr="00A04B12">
              <w:rPr>
                <w:color w:val="000000"/>
                <w:spacing w:val="-1"/>
                <w:sz w:val="28"/>
                <w:szCs w:val="28"/>
              </w:rPr>
              <w:t xml:space="preserve">оформлять заголовки  </w:t>
            </w:r>
            <w:r w:rsidRPr="00A04B12">
              <w:rPr>
                <w:color w:val="000000"/>
                <w:spacing w:val="-3"/>
                <w:sz w:val="28"/>
                <w:szCs w:val="28"/>
              </w:rPr>
              <w:t>разделов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color w:val="000000"/>
                <w:spacing w:val="1"/>
                <w:sz w:val="28"/>
                <w:szCs w:val="28"/>
              </w:rPr>
              <w:t>выделять опе</w:t>
            </w:r>
            <w:r w:rsidRPr="00A04B12">
              <w:rPr>
                <w:color w:val="000000"/>
                <w:sz w:val="28"/>
                <w:szCs w:val="28"/>
              </w:rPr>
              <w:t>рации в действии; со</w:t>
            </w:r>
            <w:r w:rsidRPr="00A04B12">
              <w:rPr>
                <w:color w:val="000000"/>
                <w:spacing w:val="-1"/>
                <w:sz w:val="28"/>
                <w:szCs w:val="28"/>
              </w:rPr>
              <w:t xml:space="preserve">ставлять линейные алгоритмы, определять условие для </w:t>
            </w:r>
            <w:r w:rsidRPr="00A04B12">
              <w:rPr>
                <w:color w:val="000000"/>
                <w:spacing w:val="-2"/>
                <w:sz w:val="28"/>
                <w:szCs w:val="28"/>
              </w:rPr>
              <w:t xml:space="preserve">разветвляющегося и </w:t>
            </w:r>
            <w:r w:rsidRPr="00A04B12">
              <w:rPr>
                <w:color w:val="000000"/>
                <w:spacing w:val="-1"/>
                <w:sz w:val="28"/>
                <w:szCs w:val="28"/>
              </w:rPr>
              <w:t>циклического алго</w:t>
            </w:r>
            <w:r w:rsidRPr="00A04B12">
              <w:rPr>
                <w:color w:val="000000"/>
                <w:spacing w:val="-2"/>
                <w:sz w:val="28"/>
                <w:szCs w:val="28"/>
              </w:rPr>
              <w:t>ритмов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right="-491" w:hanging="357"/>
              <w:rPr>
                <w:sz w:val="28"/>
                <w:szCs w:val="28"/>
              </w:rPr>
            </w:pPr>
            <w:r w:rsidRPr="00A04B12">
              <w:rPr>
                <w:color w:val="000000"/>
                <w:spacing w:val="-1"/>
                <w:sz w:val="28"/>
                <w:szCs w:val="28"/>
              </w:rPr>
              <w:t xml:space="preserve">пошагово выполнять алгоритмы, </w:t>
            </w:r>
            <w:r w:rsidRPr="00A04B12">
              <w:rPr>
                <w:color w:val="000000"/>
                <w:sz w:val="28"/>
                <w:szCs w:val="28"/>
              </w:rPr>
              <w:t>записанные в тексто</w:t>
            </w:r>
            <w:r w:rsidRPr="00A04B12">
              <w:rPr>
                <w:color w:val="000000"/>
                <w:spacing w:val="-1"/>
                <w:sz w:val="28"/>
                <w:szCs w:val="28"/>
              </w:rPr>
              <w:t xml:space="preserve">вой форме и в виде </w:t>
            </w:r>
            <w:r w:rsidRPr="00A04B12">
              <w:rPr>
                <w:color w:val="000000"/>
                <w:spacing w:val="-2"/>
                <w:sz w:val="28"/>
                <w:szCs w:val="28"/>
              </w:rPr>
              <w:t>блок-схем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color w:val="000000"/>
                <w:spacing w:val="-1"/>
                <w:sz w:val="28"/>
                <w:szCs w:val="28"/>
              </w:rPr>
              <w:t xml:space="preserve">определять </w:t>
            </w:r>
            <w:r w:rsidRPr="00A04B12">
              <w:rPr>
                <w:color w:val="000000"/>
                <w:sz w:val="28"/>
                <w:szCs w:val="28"/>
              </w:rPr>
              <w:t>условие для разветв</w:t>
            </w:r>
            <w:r w:rsidRPr="00A04B12">
              <w:rPr>
                <w:color w:val="000000"/>
                <w:spacing w:val="-1"/>
                <w:sz w:val="28"/>
                <w:szCs w:val="28"/>
              </w:rPr>
              <w:t>ляющегося и цикли</w:t>
            </w:r>
            <w:r w:rsidRPr="00A04B12">
              <w:rPr>
                <w:color w:val="000000"/>
                <w:sz w:val="28"/>
                <w:szCs w:val="28"/>
              </w:rPr>
              <w:t>ческого алгоритмов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E/>
              <w:ind w:left="714" w:hanging="357"/>
              <w:rPr>
                <w:bCs/>
                <w:iCs/>
                <w:sz w:val="28"/>
                <w:szCs w:val="28"/>
              </w:rPr>
            </w:pPr>
            <w:r w:rsidRPr="00A04B12">
              <w:rPr>
                <w:color w:val="000000"/>
                <w:spacing w:val="1"/>
                <w:sz w:val="28"/>
                <w:szCs w:val="28"/>
              </w:rPr>
              <w:t xml:space="preserve">в презентации задать анимацию </w:t>
            </w:r>
            <w:r w:rsidRPr="00A04B12">
              <w:rPr>
                <w:color w:val="000000"/>
                <w:sz w:val="28"/>
                <w:szCs w:val="28"/>
              </w:rPr>
              <w:t>объектов.</w:t>
            </w:r>
          </w:p>
          <w:p w:rsidR="003B6B93" w:rsidRPr="00A04B12" w:rsidRDefault="003B6B93" w:rsidP="00F40D84">
            <w:pPr>
              <w:pStyle w:val="ae"/>
              <w:rPr>
                <w:i/>
                <w:sz w:val="28"/>
                <w:szCs w:val="28"/>
              </w:rPr>
            </w:pPr>
            <w:r w:rsidRPr="00A04B12">
              <w:rPr>
                <w:i/>
                <w:sz w:val="28"/>
                <w:szCs w:val="28"/>
              </w:rPr>
              <w:t>Использовать приобретенные знания и умения в практической деятельности и в повседневной жизни: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вводить информацию в компьютер с помощью клавиатуры и мыши;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уметь применять текстовый редактор для набора, редактирования и форматирования простейших текстов;</w:t>
            </w:r>
          </w:p>
          <w:p w:rsidR="003B6B93" w:rsidRPr="00A04B12" w:rsidRDefault="003B6B93" w:rsidP="00F40D84">
            <w:pPr>
              <w:widowControl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snapToGrid w:val="0"/>
                <w:sz w:val="28"/>
                <w:szCs w:val="28"/>
              </w:rPr>
            </w:pPr>
            <w:r w:rsidRPr="00A04B12">
              <w:rPr>
                <w:snapToGrid w:val="0"/>
                <w:sz w:val="28"/>
                <w:szCs w:val="28"/>
              </w:rPr>
              <w:t>уметь выполнять вычисления с помощью приложения «Калькулятор».</w:t>
            </w:r>
          </w:p>
        </w:tc>
      </w:tr>
    </w:tbl>
    <w:p w:rsidR="003B6B93" w:rsidRDefault="003B6B93" w:rsidP="003B6B93">
      <w:pPr>
        <w:widowControl/>
        <w:suppressAutoHyphens w:val="0"/>
        <w:autoSpaceDE/>
        <w:jc w:val="both"/>
        <w:rPr>
          <w:sz w:val="28"/>
          <w:szCs w:val="28"/>
        </w:rPr>
      </w:pPr>
    </w:p>
    <w:p w:rsidR="003B6B93" w:rsidRDefault="003B6B93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B93" w:rsidRDefault="003B6B93" w:rsidP="003B6B93">
      <w:pPr>
        <w:widowControl/>
        <w:suppressAutoHyphens w:val="0"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3B6B93" w:rsidRPr="003B6B93" w:rsidRDefault="003B6B93" w:rsidP="003B6B93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3B6B93">
        <w:rPr>
          <w:i/>
          <w:iCs/>
          <w:sz w:val="28"/>
          <w:szCs w:val="28"/>
        </w:rPr>
        <w:t>Учащиеся должны: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приводить примеры информационных носителей;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иметь представление о способах кодирования информации;</w:t>
      </w:r>
    </w:p>
    <w:p w:rsidR="003B6B93" w:rsidRPr="003B6B93" w:rsidRDefault="003B6B93" w:rsidP="003B6B93">
      <w:pPr>
        <w:widowControl/>
        <w:numPr>
          <w:ilvl w:val="0"/>
          <w:numId w:val="14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уметь кодировать и декодировать простейшее сообщение;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различать программное и аппаратное обеспечение компьютера;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запускать программы из меню Пуск;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вводить информацию в компьютер с помощью клавиатуры и мыши;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уметь выполнять вычисления с помощью приложения Калькулятор;</w:t>
      </w:r>
    </w:p>
    <w:p w:rsidR="003B6B93" w:rsidRPr="003B6B93" w:rsidRDefault="003B6B93" w:rsidP="003B6B93">
      <w:pPr>
        <w:widowControl/>
        <w:numPr>
          <w:ilvl w:val="0"/>
          <w:numId w:val="13"/>
        </w:numPr>
        <w:shd w:val="clear" w:color="auto" w:fill="FFFFFF"/>
        <w:autoSpaceDE/>
        <w:ind w:left="1276" w:hanging="709"/>
        <w:jc w:val="both"/>
        <w:rPr>
          <w:sz w:val="28"/>
          <w:szCs w:val="28"/>
        </w:rPr>
      </w:pPr>
      <w:r w:rsidRPr="003B6B93"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3B6B93" w:rsidRPr="003B6B93" w:rsidRDefault="003B6B93" w:rsidP="003B6B93">
      <w:pPr>
        <w:widowControl/>
        <w:suppressAutoHyphens w:val="0"/>
        <w:autoSpaceDE/>
        <w:jc w:val="center"/>
        <w:rPr>
          <w:sz w:val="28"/>
          <w:szCs w:val="28"/>
        </w:rPr>
      </w:pPr>
    </w:p>
    <w:p w:rsidR="003B6B93" w:rsidRDefault="003B6B93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49F" w:rsidRDefault="003B6B93" w:rsidP="003B6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9992" w:type="dxa"/>
        <w:tblInd w:w="-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"/>
        <w:gridCol w:w="5358"/>
        <w:gridCol w:w="964"/>
        <w:gridCol w:w="964"/>
        <w:gridCol w:w="964"/>
        <w:gridCol w:w="989"/>
      </w:tblGrid>
      <w:tr w:rsidR="00FF0E74" w:rsidRPr="00FF0E74" w:rsidTr="0022445E">
        <w:trPr>
          <w:trHeight w:hRule="exact" w:val="124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hd w:val="clear" w:color="auto" w:fill="FFFFFF"/>
              <w:snapToGrid w:val="0"/>
              <w:spacing w:line="223" w:lineRule="exact"/>
              <w:ind w:left="72" w:right="-47"/>
              <w:jc w:val="center"/>
              <w:rPr>
                <w:b/>
                <w:bCs/>
                <w:sz w:val="24"/>
                <w:szCs w:val="24"/>
              </w:rPr>
            </w:pPr>
            <w:r w:rsidRPr="0022445E">
              <w:rPr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2445E">
              <w:rPr>
                <w:b/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44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445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2445E">
              <w:rPr>
                <w:b/>
                <w:sz w:val="24"/>
                <w:szCs w:val="24"/>
              </w:rPr>
              <w:t>Практи-кум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22445E" w:rsidRDefault="00FF0E74" w:rsidP="0022445E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4"/>
                <w:szCs w:val="24"/>
              </w:rPr>
            </w:pPr>
            <w:r w:rsidRPr="0022445E">
              <w:rPr>
                <w:b/>
                <w:bCs/>
                <w:sz w:val="24"/>
                <w:szCs w:val="24"/>
              </w:rPr>
              <w:t>Контроль</w:t>
            </w:r>
          </w:p>
          <w:p w:rsidR="00FF0E74" w:rsidRPr="0022445E" w:rsidRDefault="00FF0E74" w:rsidP="0022445E">
            <w:pPr>
              <w:shd w:val="clear" w:color="auto" w:fill="FFFFFF"/>
              <w:spacing w:line="230" w:lineRule="exact"/>
              <w:ind w:left="-4" w:right="-34"/>
              <w:jc w:val="center"/>
              <w:rPr>
                <w:b/>
                <w:bCs/>
                <w:sz w:val="24"/>
                <w:szCs w:val="24"/>
              </w:rPr>
            </w:pPr>
            <w:r w:rsidRPr="0022445E">
              <w:rPr>
                <w:b/>
                <w:bCs/>
                <w:sz w:val="24"/>
                <w:szCs w:val="24"/>
              </w:rPr>
              <w:t>ЗУН</w:t>
            </w:r>
          </w:p>
        </w:tc>
      </w:tr>
      <w:tr w:rsidR="00FF0E74" w:rsidRPr="00FF0E74" w:rsidTr="00FF0E74">
        <w:trPr>
          <w:trHeight w:hRule="exact" w:val="569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Информация - Компьютер – Информатика  (1ч.)</w:t>
            </w:r>
          </w:p>
        </w:tc>
      </w:tr>
      <w:tr w:rsidR="00FF0E74" w:rsidRPr="00FF0E74" w:rsidTr="00FF0E74">
        <w:trPr>
          <w:trHeight w:hRule="exact" w:val="66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- Компьютер - Информатика. Техника безопасности и орга</w:t>
            </w:r>
            <w:r w:rsidRPr="00FF0E74">
              <w:rPr>
                <w:sz w:val="28"/>
                <w:szCs w:val="28"/>
              </w:rPr>
              <w:softHyphen/>
              <w:t>низация рабочего места. Клавиатурный тренажер в режиме ввода слов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8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8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662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Компьютер для начинающих (8 ч).</w:t>
            </w:r>
          </w:p>
        </w:tc>
      </w:tr>
      <w:tr w:rsidR="00FF0E74" w:rsidRPr="00FF0E74" w:rsidTr="00FF0E74">
        <w:trPr>
          <w:trHeight w:hRule="exact" w:val="8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Как устроен компьютер. Клавиатурный тренажер в режиме ввода слов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6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Ввод информации в память компьютера. Клавиатура. Группы клавиш. </w:t>
            </w:r>
            <w:r w:rsidRPr="00FF0E74">
              <w:rPr>
                <w:i/>
                <w:sz w:val="28"/>
                <w:szCs w:val="28"/>
              </w:rPr>
              <w:t>Практическая работа № 1. Знакомство с клавиатурой</w:t>
            </w:r>
            <w:r w:rsidRPr="00FF0E74">
              <w:rPr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Основная позиция пальцев на клавиатуре.</w:t>
            </w:r>
          </w:p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 </w:t>
            </w:r>
            <w:r w:rsidRPr="00FF0E74">
              <w:rPr>
                <w:i/>
                <w:sz w:val="28"/>
                <w:szCs w:val="28"/>
              </w:rPr>
              <w:t>Клавиатурный тренажер (Упражнения 1-8)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85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Программы и файлы. Клавиатурный тренажер в режиме игры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Рабочий стол. Управление мышью. </w:t>
            </w:r>
          </w:p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№2. Освоение мыши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Главное меню. Запуск программ.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 </w:t>
            </w:r>
            <w:r w:rsidRPr="00FF0E74">
              <w:rPr>
                <w:i/>
                <w:sz w:val="28"/>
                <w:szCs w:val="28"/>
              </w:rPr>
              <w:t>Практическая работа № 3. Запуск про</w:t>
            </w:r>
            <w:r w:rsidRPr="00FF0E74">
              <w:rPr>
                <w:i/>
                <w:sz w:val="28"/>
                <w:szCs w:val="28"/>
              </w:rPr>
              <w:softHyphen/>
              <w:t xml:space="preserve">грамм.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9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Управление компьютером с помощью меню. </w:t>
            </w:r>
            <w:r w:rsidRPr="00FF0E74">
              <w:rPr>
                <w:i/>
                <w:sz w:val="28"/>
                <w:szCs w:val="28"/>
              </w:rPr>
              <w:t>Практическая работа № 4. Управление компьютером с помощью меню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Проверочная работа по теме «Компьютер для начинающих»</w:t>
            </w:r>
          </w:p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F0E74" w:rsidRPr="00FF0E74" w:rsidTr="00FF0E74">
        <w:trPr>
          <w:trHeight w:hRule="exact" w:val="359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Информация вокруг нас (14 ч).</w:t>
            </w:r>
          </w:p>
        </w:tc>
      </w:tr>
      <w:tr w:rsidR="00FF0E74" w:rsidRPr="00FF0E74" w:rsidTr="00FF0E74">
        <w:trPr>
          <w:trHeight w:hRule="exact" w:val="7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Действия с информацией. Хранение информации. Логическая игра (трени</w:t>
            </w:r>
            <w:r w:rsidRPr="00FF0E74">
              <w:rPr>
                <w:sz w:val="28"/>
                <w:szCs w:val="28"/>
              </w:rPr>
              <w:softHyphen/>
              <w:t>ровка памяти)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0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Носители информации.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Клавиатурный тренажер в режиме ввода слов.</w:t>
            </w: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0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Передача информации.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Клавиатурный тренажер в режиме ввода предло</w:t>
            </w:r>
            <w:r w:rsidRPr="00FF0E74">
              <w:rPr>
                <w:i/>
                <w:sz w:val="28"/>
                <w:szCs w:val="28"/>
              </w:rPr>
              <w:softHyphen/>
              <w:t>жений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37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Кодирование информации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61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Формы представления информации. Метод координат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6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Текст как форма представления информации. Логическая игра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Табличная форма представления информации. Игра «Морской бой»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39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 xml:space="preserve">Проверочная работа по теме «Информационные процессы»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F0E74" w:rsidRPr="00FF0E74" w:rsidTr="00FF0E74">
        <w:trPr>
          <w:trHeight w:hRule="exact" w:val="17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Наглядные формы представления информации</w:t>
            </w:r>
            <w:proofErr w:type="gramStart"/>
            <w:r w:rsidRPr="00FF0E74">
              <w:rPr>
                <w:sz w:val="28"/>
                <w:szCs w:val="28"/>
              </w:rPr>
              <w:t xml:space="preserve"> .</w:t>
            </w:r>
            <w:proofErr w:type="gramEnd"/>
            <w:r w:rsidRPr="00FF0E74">
              <w:rPr>
                <w:sz w:val="28"/>
                <w:szCs w:val="28"/>
              </w:rPr>
              <w:t xml:space="preserve">Обработка информации.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№5. Выполнение вычислений с помощью приложения Калькулятор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84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Обработка текстовой  информации.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№6. Ввод текста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2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Редактирование текста. Работа с фрагментами.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№7. Редактирование текста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66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Редактирование текста. Поиск информации.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 </w:t>
            </w:r>
            <w:r w:rsidRPr="00FF0E74">
              <w:rPr>
                <w:i/>
                <w:sz w:val="28"/>
                <w:szCs w:val="28"/>
              </w:rPr>
              <w:t>Практическая работа №8. Редактирование текста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4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Изменение формы представления информации. Систематизация инфор</w:t>
            </w:r>
            <w:r w:rsidRPr="00FF0E74">
              <w:rPr>
                <w:sz w:val="28"/>
                <w:szCs w:val="28"/>
              </w:rPr>
              <w:softHyphen/>
              <w:t>мации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8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Форматирование - изменение формы представления информации. </w:t>
            </w:r>
            <w:r w:rsidRPr="00FF0E74">
              <w:rPr>
                <w:i/>
                <w:sz w:val="28"/>
                <w:szCs w:val="28"/>
              </w:rPr>
              <w:t>Практическая работа №9. Форматирование текста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309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Информационные технологии (12 ч).</w:t>
            </w:r>
          </w:p>
        </w:tc>
      </w:tr>
      <w:tr w:rsidR="00FF0E74" w:rsidRPr="00FF0E74" w:rsidTr="00FF0E74">
        <w:trPr>
          <w:trHeight w:hRule="exact" w:val="125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Компьютерная графика.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 </w:t>
            </w:r>
            <w:r w:rsidRPr="00FF0E74">
              <w:rPr>
                <w:i/>
                <w:sz w:val="28"/>
                <w:szCs w:val="28"/>
              </w:rPr>
              <w:t>Практическая работа №10. Знакомство с инструментами рисования графи</w:t>
            </w:r>
            <w:r w:rsidRPr="00FF0E74">
              <w:rPr>
                <w:i/>
                <w:sz w:val="28"/>
                <w:szCs w:val="28"/>
              </w:rPr>
              <w:softHyphen/>
              <w:t>ческого редактора(1-4)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127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Инструменты графического редактора.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№10. Знаком</w:t>
            </w:r>
            <w:r w:rsidRPr="00FF0E74">
              <w:rPr>
                <w:i/>
                <w:sz w:val="28"/>
                <w:szCs w:val="28"/>
              </w:rPr>
              <w:softHyphen/>
              <w:t>ство с инструментами рисования графического редактора(5-7)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Проверочная работа по теме «Графический редактор»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F0E74" w:rsidRPr="00FF0E74" w:rsidTr="00FF0E74">
        <w:trPr>
          <w:trHeight w:hRule="exact" w:val="70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Обработка графической информации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 xml:space="preserve"> Практическая работа №11. Раскраска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141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Обработка текстовой и графической информации.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№12. Создание комбинированных документов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0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Преобразование информации по заданным правилам.</w:t>
            </w:r>
          </w:p>
          <w:p w:rsidR="00FF0E74" w:rsidRPr="00FF0E74" w:rsidRDefault="00FF0E74" w:rsidP="0058210F">
            <w:pPr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>Практическая работа №13. Выполнение вычислений с помощью приложения</w:t>
            </w: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Калькулятор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Преобразование информации путем рассуждений. </w:t>
            </w:r>
          </w:p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Логическая игра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Разработка плана действий и его запись. Логическая игра «Черный ящик»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0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Разработка плана действий и его запись. Логическая игра «Переправа»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7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 xml:space="preserve">Контрольная работа по теме «Информационные технологии»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F0E74" w:rsidRPr="00FF0E74" w:rsidTr="00FF0E74">
        <w:trPr>
          <w:trHeight w:hRule="exact" w:val="99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hd w:val="clear" w:color="auto" w:fill="FFFFFF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Создание движущихся изображений.</w:t>
            </w:r>
          </w:p>
          <w:p w:rsidR="00FF0E74" w:rsidRPr="00FF0E74" w:rsidRDefault="00FF0E74" w:rsidP="0058210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 </w:t>
            </w:r>
            <w:r w:rsidRPr="00FF0E74">
              <w:rPr>
                <w:i/>
                <w:sz w:val="28"/>
                <w:szCs w:val="28"/>
              </w:rPr>
              <w:t xml:space="preserve">Практическая работа №14. Создаем анимацию на заданную тему </w:t>
            </w:r>
          </w:p>
          <w:p w:rsidR="00FF0E74" w:rsidRPr="00FF0E74" w:rsidRDefault="00FF0E74" w:rsidP="00582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0E74" w:rsidRPr="00FF0E74" w:rsidTr="00FF0E74">
        <w:trPr>
          <w:trHeight w:hRule="exact" w:val="9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Создание движущихся изображений. </w:t>
            </w:r>
          </w:p>
          <w:p w:rsidR="00FF0E74" w:rsidRPr="00FF0E74" w:rsidRDefault="00FF0E74" w:rsidP="0058210F">
            <w:pPr>
              <w:snapToGrid w:val="0"/>
              <w:rPr>
                <w:i/>
                <w:sz w:val="28"/>
                <w:szCs w:val="28"/>
              </w:rPr>
            </w:pPr>
            <w:r w:rsidRPr="00FF0E74">
              <w:rPr>
                <w:i/>
                <w:sz w:val="28"/>
                <w:szCs w:val="28"/>
              </w:rPr>
              <w:t xml:space="preserve">Практическая работа №15. Создаем анимацию на свободную тему </w:t>
            </w: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</w:p>
          <w:p w:rsidR="00FF0E74" w:rsidRPr="00FF0E74" w:rsidRDefault="00FF0E74" w:rsidP="0058210F">
            <w:pPr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(завершение)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  <w:r w:rsidRPr="00FF0E7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E74" w:rsidRPr="00FF0E74" w:rsidRDefault="00FF0E74" w:rsidP="0058210F">
            <w:pPr>
              <w:shd w:val="clear" w:color="auto" w:fill="FFFFFF"/>
              <w:snapToGrid w:val="0"/>
              <w:spacing w:line="230" w:lineRule="exact"/>
              <w:ind w:left="-4" w:right="-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36F4" w:rsidRDefault="00BC36F4" w:rsidP="003B6B93">
      <w:pPr>
        <w:rPr>
          <w:sz w:val="28"/>
          <w:szCs w:val="28"/>
        </w:rPr>
      </w:pPr>
    </w:p>
    <w:p w:rsidR="00BC36F4" w:rsidRDefault="00BC36F4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36F4" w:rsidRDefault="00BC36F4" w:rsidP="003B6B93">
      <w:pPr>
        <w:rPr>
          <w:sz w:val="28"/>
          <w:szCs w:val="28"/>
        </w:rPr>
        <w:sectPr w:rsidR="00BC36F4" w:rsidSect="000965E4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B6B93" w:rsidRDefault="00947360" w:rsidP="0094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</w:t>
      </w:r>
      <w:r w:rsidR="00FF0E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ндарно-тематическое планирование</w:t>
      </w:r>
      <w:r w:rsidR="00466812">
        <w:rPr>
          <w:b/>
          <w:sz w:val="28"/>
          <w:szCs w:val="28"/>
        </w:rPr>
        <w:t xml:space="preserve"> 5 класс</w:t>
      </w:r>
    </w:p>
    <w:tbl>
      <w:tblPr>
        <w:tblStyle w:val="af0"/>
        <w:tblW w:w="15559" w:type="dxa"/>
        <w:tblLayout w:type="fixed"/>
        <w:tblLook w:val="04A0"/>
      </w:tblPr>
      <w:tblGrid>
        <w:gridCol w:w="528"/>
        <w:gridCol w:w="994"/>
        <w:gridCol w:w="3374"/>
        <w:gridCol w:w="728"/>
        <w:gridCol w:w="2848"/>
        <w:gridCol w:w="3543"/>
        <w:gridCol w:w="1418"/>
        <w:gridCol w:w="1134"/>
        <w:gridCol w:w="992"/>
      </w:tblGrid>
      <w:tr w:rsidR="000631CE" w:rsidRPr="00FF0E74" w:rsidTr="00363FB2">
        <w:trPr>
          <w:cantSplit/>
          <w:trHeight w:val="1134"/>
        </w:trPr>
        <w:tc>
          <w:tcPr>
            <w:tcW w:w="528" w:type="dxa"/>
            <w:vMerge w:val="restart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E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0E74">
              <w:rPr>
                <w:sz w:val="28"/>
                <w:szCs w:val="28"/>
              </w:rPr>
              <w:t>/</w:t>
            </w:r>
            <w:proofErr w:type="spellStart"/>
            <w:r w:rsidRPr="00FF0E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0631CE" w:rsidRPr="00FF0E74" w:rsidRDefault="000631CE" w:rsidP="00FF0E74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FF0E74">
              <w:rPr>
                <w:sz w:val="28"/>
                <w:szCs w:val="28"/>
              </w:rPr>
              <w:t>раздела программы</w:t>
            </w:r>
          </w:p>
        </w:tc>
        <w:tc>
          <w:tcPr>
            <w:tcW w:w="3374" w:type="dxa"/>
            <w:vMerge w:val="restart"/>
            <w:vAlign w:val="center"/>
          </w:tcPr>
          <w:p w:rsidR="000631CE" w:rsidRPr="00FF0E74" w:rsidRDefault="000631CE" w:rsidP="0058210F">
            <w:pPr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48" w:type="dxa"/>
            <w:vMerge w:val="restart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3543" w:type="dxa"/>
            <w:vMerge w:val="restart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FF0E74">
              <w:rPr>
                <w:sz w:val="28"/>
                <w:szCs w:val="28"/>
              </w:rPr>
              <w:t>обучающихся</w:t>
            </w:r>
            <w:proofErr w:type="gramEnd"/>
            <w:r w:rsidRPr="00FF0E74">
              <w:rPr>
                <w:sz w:val="28"/>
                <w:szCs w:val="28"/>
              </w:rPr>
              <w:t xml:space="preserve"> (результат)</w:t>
            </w:r>
          </w:p>
        </w:tc>
        <w:tc>
          <w:tcPr>
            <w:tcW w:w="1418" w:type="dxa"/>
            <w:vMerge w:val="restart"/>
            <w:vAlign w:val="center"/>
          </w:tcPr>
          <w:p w:rsidR="000631CE" w:rsidRPr="00FF0E74" w:rsidRDefault="00363FB2" w:rsidP="0006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26" w:type="dxa"/>
            <w:gridSpan w:val="2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Дата проведения</w:t>
            </w:r>
          </w:p>
        </w:tc>
      </w:tr>
      <w:tr w:rsidR="000631CE" w:rsidRPr="00FF0E74" w:rsidTr="00363FB2">
        <w:trPr>
          <w:cantSplit/>
          <w:trHeight w:val="1134"/>
        </w:trPr>
        <w:tc>
          <w:tcPr>
            <w:tcW w:w="528" w:type="dxa"/>
            <w:vMerge/>
            <w:vAlign w:val="center"/>
          </w:tcPr>
          <w:p w:rsidR="000631CE" w:rsidRPr="00FF0E74" w:rsidRDefault="000631CE" w:rsidP="00FE5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extDirection w:val="btLr"/>
            <w:vAlign w:val="center"/>
          </w:tcPr>
          <w:p w:rsidR="000631CE" w:rsidRPr="00FF0E74" w:rsidRDefault="000631CE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0631CE" w:rsidRPr="00FF0E74" w:rsidRDefault="000631CE" w:rsidP="00FE5DF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8" w:type="dxa"/>
            <w:vMerge/>
            <w:vAlign w:val="center"/>
          </w:tcPr>
          <w:p w:rsidR="000631CE" w:rsidRPr="00FF0E74" w:rsidRDefault="000631CE" w:rsidP="00FE5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0631CE" w:rsidRPr="00FF0E74" w:rsidRDefault="000631CE" w:rsidP="00FE5DF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631CE" w:rsidRPr="00FF0E74" w:rsidRDefault="000631CE" w:rsidP="00FE5DF1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31CE" w:rsidRPr="00FF0E74" w:rsidRDefault="000631CE" w:rsidP="0058210F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0631CE" w:rsidRPr="00FF0E74" w:rsidRDefault="000631CE" w:rsidP="000631CE">
            <w:pPr>
              <w:ind w:right="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- Компьютер – Информатика</w:t>
            </w:r>
          </w:p>
        </w:tc>
        <w:tc>
          <w:tcPr>
            <w:tcW w:w="3374" w:type="dxa"/>
            <w:vAlign w:val="center"/>
          </w:tcPr>
          <w:p w:rsidR="00363FB2" w:rsidRPr="00FF0E74" w:rsidRDefault="00363FB2" w:rsidP="00FE5DF1">
            <w:pPr>
              <w:rPr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>Информация Компь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ютер - Информатика.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 xml:space="preserve"> Техника безопасности и 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 xml:space="preserve">организация рабочего </w:t>
            </w:r>
            <w:r w:rsidRPr="00FF0E74">
              <w:rPr>
                <w:color w:val="000000"/>
                <w:spacing w:val="-11"/>
                <w:sz w:val="28"/>
                <w:szCs w:val="28"/>
              </w:rPr>
              <w:t xml:space="preserve">места. 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Клавиатурный тренажер в режиме ввода 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слов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  <w:vAlign w:val="center"/>
          </w:tcPr>
          <w:p w:rsidR="00363FB2" w:rsidRPr="00FF0E74" w:rsidRDefault="00363FB2" w:rsidP="00FE5DF1">
            <w:pPr>
              <w:rPr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>Информация. Ком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 xml:space="preserve">пьютер. Информатика. </w:t>
            </w:r>
            <w:r w:rsidRPr="00FF0E74">
              <w:rPr>
                <w:color w:val="000000"/>
                <w:sz w:val="28"/>
                <w:szCs w:val="28"/>
              </w:rPr>
              <w:t>Техника безопасно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сти и организация рабочего места. Клавиатурный тре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нажер в режиме 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ввода слов</w:t>
            </w:r>
          </w:p>
        </w:tc>
        <w:tc>
          <w:tcPr>
            <w:tcW w:w="3543" w:type="dxa"/>
            <w:vAlign w:val="center"/>
          </w:tcPr>
          <w:p w:rsidR="00363FB2" w:rsidRPr="00363FB2" w:rsidRDefault="00363FB2" w:rsidP="00FE5DF1">
            <w:pPr>
              <w:rPr>
                <w:color w:val="000000"/>
                <w:spacing w:val="-4"/>
                <w:sz w:val="28"/>
                <w:szCs w:val="28"/>
              </w:rPr>
            </w:pPr>
            <w:r w:rsidRPr="00363FB2">
              <w:rPr>
                <w:b/>
                <w:color w:val="000000"/>
                <w:spacing w:val="-1"/>
                <w:sz w:val="28"/>
                <w:szCs w:val="28"/>
              </w:rPr>
              <w:t>Знать</w:t>
            </w:r>
            <w:r w:rsidRPr="00363FB2">
              <w:rPr>
                <w:color w:val="000000"/>
                <w:spacing w:val="-1"/>
                <w:sz w:val="28"/>
                <w:szCs w:val="28"/>
              </w:rPr>
              <w:t xml:space="preserve"> и соблюдать </w:t>
            </w:r>
            <w:r w:rsidRPr="00363FB2">
              <w:rPr>
                <w:color w:val="000000"/>
                <w:spacing w:val="-5"/>
                <w:sz w:val="28"/>
                <w:szCs w:val="28"/>
              </w:rPr>
              <w:t>требования безопасности и гигиены в ра</w:t>
            </w:r>
            <w:r w:rsidRPr="00363FB2">
              <w:rPr>
                <w:color w:val="000000"/>
                <w:spacing w:val="-6"/>
                <w:sz w:val="28"/>
                <w:szCs w:val="28"/>
              </w:rPr>
              <w:t>боте со средствами</w:t>
            </w:r>
            <w:proofErr w:type="gramStart"/>
            <w:r w:rsidRPr="00363FB2"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Pr="00363FB2">
              <w:rPr>
                <w:color w:val="000000"/>
                <w:spacing w:val="-18"/>
                <w:sz w:val="28"/>
                <w:szCs w:val="28"/>
              </w:rPr>
              <w:t>И</w:t>
            </w:r>
            <w:proofErr w:type="gramEnd"/>
            <w:r w:rsidRPr="00363FB2">
              <w:rPr>
                <w:color w:val="000000"/>
                <w:spacing w:val="-18"/>
                <w:sz w:val="28"/>
                <w:szCs w:val="28"/>
              </w:rPr>
              <w:t xml:space="preserve"> КТ. </w:t>
            </w:r>
            <w:r w:rsidRPr="00363FB2">
              <w:rPr>
                <w:color w:val="000000"/>
                <w:sz w:val="28"/>
                <w:szCs w:val="28"/>
              </w:rPr>
              <w:t xml:space="preserve">Знать требования к </w:t>
            </w:r>
            <w:r w:rsidRPr="00363FB2">
              <w:rPr>
                <w:color w:val="000000"/>
                <w:spacing w:val="-1"/>
                <w:sz w:val="28"/>
                <w:szCs w:val="28"/>
              </w:rPr>
              <w:t>организации компью</w:t>
            </w:r>
            <w:r w:rsidRPr="00363FB2">
              <w:rPr>
                <w:color w:val="000000"/>
                <w:sz w:val="28"/>
                <w:szCs w:val="28"/>
              </w:rPr>
              <w:t xml:space="preserve">терного рабочего </w:t>
            </w:r>
            <w:r w:rsidRPr="00363FB2">
              <w:rPr>
                <w:color w:val="000000"/>
                <w:spacing w:val="-4"/>
                <w:sz w:val="28"/>
                <w:szCs w:val="28"/>
              </w:rPr>
              <w:t>места</w:t>
            </w:r>
          </w:p>
          <w:p w:rsidR="00363FB2" w:rsidRPr="00363FB2" w:rsidRDefault="00363FB2" w:rsidP="00FE5DF1">
            <w:pPr>
              <w:rPr>
                <w:sz w:val="28"/>
                <w:szCs w:val="28"/>
              </w:rPr>
            </w:pPr>
            <w:r w:rsidRPr="00363FB2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363FB2">
              <w:rPr>
                <w:color w:val="000000"/>
                <w:spacing w:val="-5"/>
                <w:sz w:val="28"/>
                <w:szCs w:val="28"/>
              </w:rPr>
              <w:t xml:space="preserve"> набирать сло</w:t>
            </w:r>
            <w:r w:rsidRPr="00363FB2">
              <w:rPr>
                <w:color w:val="000000"/>
                <w:spacing w:val="-1"/>
                <w:sz w:val="28"/>
                <w:szCs w:val="28"/>
              </w:rPr>
              <w:t>ва, используя кла</w:t>
            </w:r>
            <w:r w:rsidRPr="00363FB2">
              <w:rPr>
                <w:color w:val="000000"/>
                <w:spacing w:val="-2"/>
                <w:sz w:val="28"/>
                <w:szCs w:val="28"/>
              </w:rPr>
              <w:t>виатуру.</w:t>
            </w:r>
          </w:p>
        </w:tc>
        <w:tc>
          <w:tcPr>
            <w:tcW w:w="1418" w:type="dxa"/>
          </w:tcPr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Компьютер для начинающих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 xml:space="preserve">Как устроен компьютер. Клавиатурный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тренажер в режиме ввода слов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Основные элементы </w:t>
            </w:r>
            <w:r w:rsidRPr="00FF0E74">
              <w:rPr>
                <w:color w:val="000000"/>
                <w:sz w:val="28"/>
                <w:szCs w:val="28"/>
              </w:rPr>
              <w:t>компьютера (системный блок, монитор, клавиатура,</w:t>
            </w:r>
            <w:proofErr w:type="gramEnd"/>
          </w:p>
          <w:p w:rsidR="00363FB2" w:rsidRPr="00FF0E74" w:rsidRDefault="00363FB2" w:rsidP="009B173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мышь). Периферий</w:t>
            </w:r>
            <w:r w:rsidRPr="00FF0E74">
              <w:rPr>
                <w:color w:val="000000"/>
                <w:sz w:val="28"/>
                <w:szCs w:val="28"/>
              </w:rPr>
              <w:t>ные устройства ком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пьютера</w:t>
            </w:r>
          </w:p>
        </w:tc>
        <w:tc>
          <w:tcPr>
            <w:tcW w:w="3543" w:type="dxa"/>
          </w:tcPr>
          <w:p w:rsidR="00363FB2" w:rsidRPr="00363FB2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363FB2">
              <w:rPr>
                <w:b/>
                <w:color w:val="000000"/>
                <w:sz w:val="28"/>
                <w:szCs w:val="28"/>
              </w:rPr>
              <w:t>Знать</w:t>
            </w:r>
            <w:r w:rsidRPr="00363FB2">
              <w:rPr>
                <w:color w:val="000000"/>
                <w:sz w:val="28"/>
                <w:szCs w:val="28"/>
              </w:rPr>
              <w:t xml:space="preserve"> основные эле</w:t>
            </w:r>
            <w:r w:rsidRPr="00363FB2">
              <w:rPr>
                <w:color w:val="000000"/>
                <w:spacing w:val="-2"/>
                <w:sz w:val="28"/>
                <w:szCs w:val="28"/>
              </w:rPr>
              <w:t xml:space="preserve">менты компьютера и </w:t>
            </w:r>
          </w:p>
          <w:p w:rsidR="00363FB2" w:rsidRPr="00363FB2" w:rsidRDefault="00363FB2" w:rsidP="009B173D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363FB2">
              <w:rPr>
                <w:color w:val="000000"/>
                <w:spacing w:val="-1"/>
                <w:sz w:val="28"/>
                <w:szCs w:val="28"/>
              </w:rPr>
              <w:t>их назначение</w:t>
            </w:r>
          </w:p>
          <w:p w:rsidR="00363FB2" w:rsidRPr="00363FB2" w:rsidRDefault="00363FB2" w:rsidP="009B173D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363FB2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363FB2">
              <w:rPr>
                <w:color w:val="000000"/>
                <w:spacing w:val="-5"/>
                <w:sz w:val="28"/>
                <w:szCs w:val="28"/>
              </w:rPr>
              <w:t xml:space="preserve"> набирать сло</w:t>
            </w:r>
            <w:r w:rsidRPr="00363FB2">
              <w:rPr>
                <w:color w:val="000000"/>
                <w:sz w:val="28"/>
                <w:szCs w:val="28"/>
              </w:rPr>
              <w:t>ва, используя кла</w:t>
            </w:r>
            <w:r w:rsidRPr="00363FB2">
              <w:rPr>
                <w:color w:val="000000"/>
                <w:spacing w:val="-3"/>
                <w:sz w:val="28"/>
                <w:szCs w:val="28"/>
              </w:rPr>
              <w:t>виатуру.</w:t>
            </w:r>
          </w:p>
        </w:tc>
        <w:tc>
          <w:tcPr>
            <w:tcW w:w="1418" w:type="dxa"/>
          </w:tcPr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90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Ввод информации в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память компьютера.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Клавиатура. Группы 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 xml:space="preserve">клавиш. 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 xml:space="preserve">№ 1 «Знакомство с </w:t>
            </w:r>
            <w:r w:rsidRPr="00FF0E74">
              <w:rPr>
                <w:i/>
                <w:color w:val="000000"/>
                <w:spacing w:val="-2"/>
                <w:sz w:val="28"/>
                <w:szCs w:val="28"/>
              </w:rPr>
              <w:t>клавиатурой»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Информация, ее ви</w:t>
            </w:r>
            <w:r w:rsidRPr="00FF0E74">
              <w:rPr>
                <w:color w:val="000000"/>
                <w:sz w:val="28"/>
                <w:szCs w:val="28"/>
              </w:rPr>
              <w:t>ды. Способы введе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ния информации в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память компьютера. Клавиатура, группы 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клавиш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группы клавиш </w:t>
            </w:r>
            <w:r w:rsidRPr="00FF0E74">
              <w:rPr>
                <w:color w:val="000000"/>
                <w:sz w:val="28"/>
                <w:szCs w:val="28"/>
              </w:rPr>
              <w:t>на клавиатуре, их на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значение.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набирать сло</w:t>
            </w:r>
            <w:r w:rsidRPr="00FF0E74">
              <w:rPr>
                <w:color w:val="000000"/>
                <w:sz w:val="28"/>
                <w:szCs w:val="28"/>
              </w:rPr>
              <w:t>ва, используя кла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виатуру.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 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19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ind w:right="-40"/>
              <w:rPr>
                <w:i/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Основная позиция паль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цев на клавиатуре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>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ind w:right="-40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Клавиатурный трена</w:t>
            </w:r>
            <w:r w:rsidRPr="00FF0E74">
              <w:rPr>
                <w:i/>
                <w:color w:val="000000"/>
                <w:spacing w:val="1"/>
                <w:sz w:val="28"/>
                <w:szCs w:val="28"/>
              </w:rPr>
              <w:t>жер (Упражнения 1-8)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Основная позиция </w:t>
            </w:r>
            <w:r w:rsidRPr="00FF0E74">
              <w:rPr>
                <w:color w:val="000000"/>
                <w:sz w:val="28"/>
                <w:szCs w:val="28"/>
              </w:rPr>
              <w:t>пальцев на клавиатуре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Знать</w:t>
            </w:r>
            <w:r w:rsidRPr="00FF0E74">
              <w:rPr>
                <w:color w:val="000000"/>
                <w:sz w:val="28"/>
                <w:szCs w:val="28"/>
              </w:rPr>
              <w:t xml:space="preserve"> принципы десятипальцевого на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бора текста, </w:t>
            </w:r>
            <w:r w:rsidRPr="00FF0E74">
              <w:rPr>
                <w:color w:val="000000"/>
                <w:sz w:val="28"/>
                <w:szCs w:val="28"/>
              </w:rPr>
              <w:t>кла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виатуру.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Убирать</w:t>
            </w:r>
            <w:r w:rsidRPr="00FF0E74">
              <w:rPr>
                <w:color w:val="000000"/>
                <w:sz w:val="28"/>
                <w:szCs w:val="28"/>
              </w:rPr>
              <w:t xml:space="preserve"> набирать сло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ва и фрагменты тек</w:t>
            </w:r>
            <w:r w:rsidRPr="00FF0E74">
              <w:rPr>
                <w:color w:val="000000"/>
                <w:sz w:val="28"/>
                <w:szCs w:val="28"/>
              </w:rPr>
              <w:t>ста, используя клавиатуру.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  <w:r w:rsidRPr="00363F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8"/>
                <w:sz w:val="28"/>
                <w:szCs w:val="28"/>
              </w:rPr>
              <w:t xml:space="preserve">Программы и файлы.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Клавиатурный тренажер в режиме игры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8"/>
                <w:sz w:val="28"/>
                <w:szCs w:val="28"/>
              </w:rPr>
              <w:t>Программы и файлы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 файл,  программы, программное обеспечение, операционная система, прикладная программ</w:t>
            </w:r>
            <w:proofErr w:type="gramStart"/>
            <w:r w:rsidRPr="00FF0E74">
              <w:rPr>
                <w:sz w:val="28"/>
                <w:szCs w:val="28"/>
              </w:rPr>
              <w:t>а(</w:t>
            </w:r>
            <w:proofErr w:type="gramEnd"/>
            <w:r w:rsidRPr="00FF0E74">
              <w:rPr>
                <w:sz w:val="28"/>
                <w:szCs w:val="28"/>
              </w:rPr>
              <w:t xml:space="preserve"> приложение)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color w:val="000000"/>
                <w:spacing w:val="-9"/>
                <w:sz w:val="28"/>
                <w:szCs w:val="28"/>
              </w:rPr>
              <w:t xml:space="preserve">определять тип 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файлов по пиктограм</w:t>
            </w:r>
            <w:r w:rsidRPr="00FF0E74">
              <w:rPr>
                <w:color w:val="000000"/>
                <w:spacing w:val="-10"/>
                <w:sz w:val="28"/>
                <w:szCs w:val="28"/>
              </w:rPr>
              <w:t xml:space="preserve">ме и расширению. </w:t>
            </w: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набирать сло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ва и фрагменты тек</w:t>
            </w:r>
            <w:r w:rsidRPr="00FF0E74">
              <w:rPr>
                <w:color w:val="000000"/>
                <w:sz w:val="28"/>
                <w:szCs w:val="28"/>
              </w:rPr>
              <w:t>ста, используя кла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виатуру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26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Рабочий стол.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Управление мышью. </w:t>
            </w:r>
            <w:r w:rsidRPr="00FF0E74">
              <w:rPr>
                <w:color w:val="000000"/>
                <w:spacing w:val="-9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№ 2 «Освоение мыши»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Рабочий стол.</w:t>
            </w:r>
          </w:p>
          <w:p w:rsidR="00363FB2" w:rsidRPr="00FF0E74" w:rsidRDefault="00363FB2" w:rsidP="009B17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Управление мышью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5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Знать элементы ра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бочего стола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перемещать объекты,  </w:t>
            </w:r>
            <w:r w:rsidRPr="00FF0E74">
              <w:rPr>
                <w:color w:val="000000"/>
                <w:sz w:val="28"/>
                <w:szCs w:val="28"/>
              </w:rPr>
              <w:t>оперировать с окна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ми (открыть, закрыть, </w:t>
            </w:r>
            <w:r w:rsidRPr="00FF0E74">
              <w:rPr>
                <w:color w:val="000000"/>
                <w:sz w:val="28"/>
                <w:szCs w:val="28"/>
              </w:rPr>
              <w:t>свернуть, восстано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вить, изменить раз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мер,  переместить)</w:t>
            </w:r>
            <w:proofErr w:type="gramEnd"/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741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Компьютер для начинающих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i/>
                <w:color w:val="000000"/>
                <w:spacing w:val="-5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Главное меню. Запуск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программ</w:t>
            </w: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363FB2" w:rsidRPr="00FF0E74" w:rsidRDefault="00363FB2" w:rsidP="009B173D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>Практическая работа № 3 «За</w:t>
            </w:r>
            <w:r w:rsidRPr="00FF0E74">
              <w:rPr>
                <w:i/>
                <w:color w:val="000000"/>
                <w:sz w:val="28"/>
                <w:szCs w:val="28"/>
              </w:rPr>
              <w:t>пуск программ»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>Главное меню. Запуск программ.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меню, главное меню, окно.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запускать и за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крывать программы и 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приложения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5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Управление компьюте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ром с помощью меню. </w:t>
            </w:r>
            <w:r w:rsidRPr="00FF0E74">
              <w:rPr>
                <w:i/>
                <w:color w:val="000000"/>
                <w:spacing w:val="-9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2"/>
                <w:sz w:val="28"/>
                <w:szCs w:val="28"/>
              </w:rPr>
              <w:t>№ 4 «Управление ком</w:t>
            </w:r>
            <w:r w:rsidRPr="00FF0E74">
              <w:rPr>
                <w:i/>
                <w:color w:val="000000"/>
                <w:spacing w:val="-7"/>
                <w:sz w:val="28"/>
                <w:szCs w:val="28"/>
              </w:rPr>
              <w:t xml:space="preserve">пьютером с помощью </w:t>
            </w: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>меню»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0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Управление компьютером с помощью </w:t>
            </w:r>
            <w:r w:rsidRPr="00FF0E74">
              <w:rPr>
                <w:color w:val="000000"/>
                <w:spacing w:val="-10"/>
                <w:sz w:val="28"/>
                <w:szCs w:val="28"/>
              </w:rPr>
              <w:t>меню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раскрывающееся меню, контекстное меню, диалоговое окно, элементы управления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выполнять ос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новные управляющие 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операции.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2"/>
                <w:sz w:val="28"/>
                <w:szCs w:val="28"/>
              </w:rPr>
              <w:t>Проверочная работа «Компьютер для начинающих»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2"/>
                <w:sz w:val="28"/>
                <w:szCs w:val="28"/>
              </w:rPr>
              <w:t>«Компьютер для начинающих»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6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 основные устройства ввода информации</w:t>
            </w:r>
            <w:proofErr w:type="gramStart"/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.. </w:t>
            </w:r>
            <w:proofErr w:type="gramEnd"/>
            <w:r w:rsidRPr="00FF0E74">
              <w:rPr>
                <w:color w:val="000000"/>
                <w:spacing w:val="-6"/>
                <w:sz w:val="28"/>
                <w:szCs w:val="28"/>
              </w:rPr>
              <w:t>программы и файла отличие между ними.</w:t>
            </w:r>
          </w:p>
          <w:p w:rsidR="00363FB2" w:rsidRPr="00FF0E74" w:rsidRDefault="00363FB2" w:rsidP="00075470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Уметь</w:t>
            </w:r>
            <w:r w:rsidRPr="00FF0E74">
              <w:rPr>
                <w:sz w:val="28"/>
                <w:szCs w:val="28"/>
              </w:rPr>
              <w:t xml:space="preserve"> с помощью клавиатуры вводить текстовую и числовую информацию, Запускать программы через главное меню. 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ind w:right="-4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Тематический 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ind w:right="-4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799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 xml:space="preserve">Действия с информацией. Хранение информации. </w:t>
            </w:r>
            <w:r w:rsidRPr="00FF0E74">
              <w:rPr>
                <w:i/>
                <w:color w:val="000000"/>
                <w:sz w:val="28"/>
                <w:szCs w:val="28"/>
              </w:rPr>
              <w:t xml:space="preserve">Логическая </w:t>
            </w: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>игра (тренировка памя</w:t>
            </w:r>
            <w:r w:rsidRPr="00FF0E74">
              <w:rPr>
                <w:i/>
                <w:color w:val="000000"/>
                <w:sz w:val="28"/>
                <w:szCs w:val="28"/>
              </w:rPr>
              <w:t>ти</w:t>
            </w:r>
            <w:r w:rsidRPr="00FF0E7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Информация. Дейст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вия с информацией.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Хранение информа</w:t>
            </w:r>
            <w:r w:rsidRPr="00FF0E7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6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 основные дей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ствия оперирования с 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информацией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Уметь</w:t>
            </w:r>
            <w:r w:rsidRPr="00FF0E74">
              <w:rPr>
                <w:sz w:val="28"/>
                <w:szCs w:val="28"/>
              </w:rPr>
              <w:t xml:space="preserve"> выделять информационные процессы в предложенных ситуациях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ind w:right="-4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Тематический 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ind w:right="-4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82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Носители информации. 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>Клавиатурный трена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 xml:space="preserve">жер в режиме ввода  </w:t>
            </w:r>
            <w:r w:rsidRPr="00FF0E74">
              <w:rPr>
                <w:i/>
                <w:color w:val="000000"/>
                <w:spacing w:val="-2"/>
                <w:sz w:val="28"/>
                <w:szCs w:val="28"/>
              </w:rPr>
              <w:t>слов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1"/>
                <w:sz w:val="28"/>
                <w:szCs w:val="28"/>
              </w:rPr>
            </w:pPr>
            <w:r w:rsidRPr="00FF0E74">
              <w:rPr>
                <w:color w:val="000000"/>
                <w:spacing w:val="-12"/>
                <w:sz w:val="28"/>
                <w:szCs w:val="28"/>
              </w:rPr>
              <w:t xml:space="preserve">Носители </w:t>
            </w:r>
            <w:r w:rsidRPr="00FF0E74">
              <w:rPr>
                <w:color w:val="000000"/>
                <w:spacing w:val="-11"/>
                <w:sz w:val="28"/>
                <w:szCs w:val="28"/>
              </w:rPr>
              <w:t>информации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1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2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 основные виды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носителей информа</w:t>
            </w:r>
            <w:r w:rsidRPr="00FF0E74">
              <w:rPr>
                <w:color w:val="000000"/>
                <w:spacing w:val="-11"/>
                <w:sz w:val="28"/>
                <w:szCs w:val="28"/>
              </w:rPr>
              <w:t>ции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1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сохранять ин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формацию в виде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файла или папки на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различные носители 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 xml:space="preserve">информации.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Уметь набирать слова, используя кла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виатуру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Тематический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655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>Передача информа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ции.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 xml:space="preserve">Клавиатурный 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>тренажер в режиме ввода предложений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8"/>
                <w:sz w:val="28"/>
                <w:szCs w:val="28"/>
              </w:rPr>
              <w:t>Передача информации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схему переда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чи информации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набирать сло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ва и фрагменты тек</w:t>
            </w:r>
            <w:r w:rsidRPr="00FF0E74">
              <w:rPr>
                <w:color w:val="000000"/>
                <w:sz w:val="28"/>
                <w:szCs w:val="28"/>
              </w:rPr>
              <w:t>ста, используя кла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виатуру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06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Кодирование инфор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мации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Кодирование и декодирование инфор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условный знак,  код, кодирование. 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кодировать и декодировать информацию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  <w:r w:rsidRPr="00363F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3FB2" w:rsidRPr="00FF0E74" w:rsidRDefault="001B1D24" w:rsidP="00FC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721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Формы представления </w:t>
            </w:r>
            <w:r w:rsidRPr="00FF0E74">
              <w:rPr>
                <w:color w:val="000000"/>
                <w:sz w:val="28"/>
                <w:szCs w:val="28"/>
              </w:rPr>
              <w:t xml:space="preserve">информации. Метод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координат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>Формы представле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ния информации.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Метод координат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3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 xml:space="preserve"> формы представления инфор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мации.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читать инфор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мацию, представлен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ную на координатной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плоскости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C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717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5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Текст как форма пред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ставления информа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ции. Логическая игра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Текст как форма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основные эле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менты текста (слово, предложение, абзац, 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раздел, глава)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7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 определять элементы текста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Текущий 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C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968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Табличная форма </w:t>
            </w:r>
            <w:r w:rsidRPr="00FF0E74">
              <w:rPr>
                <w:color w:val="000000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3"/>
                <w:sz w:val="28"/>
                <w:szCs w:val="28"/>
              </w:rPr>
              <w:t xml:space="preserve">формации. Игра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«Морской бой»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Табличная форма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Знать</w:t>
            </w:r>
            <w:r w:rsidRPr="00FF0E74">
              <w:rPr>
                <w:color w:val="000000"/>
                <w:sz w:val="28"/>
                <w:szCs w:val="28"/>
              </w:rPr>
              <w:t xml:space="preserve"> основные эле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менты таблицы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(ячейка, строка,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столбец).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представлять 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информацию в таб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личном виде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55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6"/>
                <w:sz w:val="28"/>
                <w:szCs w:val="28"/>
              </w:rPr>
              <w:t>Провероч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ная работа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основные элементы текста. Таблицы, диаграмм.  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из текстовой информации строить таблицы и графики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Тематический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Наглядные формы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формации.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3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№ 5 «Выполнение вы</w:t>
            </w:r>
            <w:r w:rsidRPr="00FF0E74">
              <w:rPr>
                <w:i/>
                <w:color w:val="000000"/>
                <w:sz w:val="28"/>
                <w:szCs w:val="28"/>
              </w:rPr>
              <w:t xml:space="preserve">числений с помощью 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 xml:space="preserve">приложения </w:t>
            </w:r>
            <w:r w:rsidRPr="00FF0E74">
              <w:rPr>
                <w:i/>
                <w:iCs/>
                <w:color w:val="000000"/>
                <w:spacing w:val="-6"/>
                <w:sz w:val="28"/>
                <w:szCs w:val="28"/>
              </w:rPr>
              <w:t>Кальку</w:t>
            </w:r>
            <w:r w:rsidRPr="00FF0E74">
              <w:rPr>
                <w:i/>
                <w:iCs/>
                <w:color w:val="000000"/>
                <w:spacing w:val="-7"/>
                <w:sz w:val="28"/>
                <w:szCs w:val="28"/>
              </w:rPr>
              <w:t>лятор»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Наглядные формы 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>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схема, диаграмма, наглядная форма представления информации.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представлять информацию в виде графика, диаграммы, </w:t>
            </w:r>
            <w:r w:rsidRPr="00FF0E74">
              <w:rPr>
                <w:color w:val="000000"/>
                <w:spacing w:val="-10"/>
                <w:sz w:val="28"/>
                <w:szCs w:val="28"/>
              </w:rPr>
              <w:t>схемы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53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Обработка текстовой </w:t>
            </w:r>
            <w:r w:rsidRPr="00FF0E74">
              <w:rPr>
                <w:color w:val="000000"/>
                <w:spacing w:val="-8"/>
                <w:sz w:val="28"/>
                <w:szCs w:val="28"/>
              </w:rPr>
              <w:t xml:space="preserve">информации. 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4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№ 6. «Ввод текста»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Обработка текстовой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информации. Ввод текста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Знать</w:t>
            </w:r>
            <w:r w:rsidRPr="00FF0E74">
              <w:rPr>
                <w:color w:val="000000"/>
                <w:sz w:val="28"/>
                <w:szCs w:val="28"/>
              </w:rPr>
              <w:t xml:space="preserve"> основные опе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рации с текстом.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осуществлять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ввод текстовой ин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формации с клавиа</w:t>
            </w:r>
            <w:r w:rsidRPr="00FF0E74">
              <w:rPr>
                <w:color w:val="000000"/>
                <w:sz w:val="28"/>
                <w:szCs w:val="28"/>
              </w:rPr>
              <w:t>туры в текстовом ре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дакторе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ind w:left="-40" w:right="-40" w:hanging="40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Редактирование тек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>ста. Работа с фрагмен</w:t>
            </w:r>
            <w:r w:rsidRPr="00FF0E74">
              <w:rPr>
                <w:color w:val="000000"/>
                <w:sz w:val="28"/>
                <w:szCs w:val="28"/>
              </w:rPr>
              <w:t xml:space="preserve">тами текста. </w:t>
            </w:r>
            <w:r w:rsidRPr="00FF0E74">
              <w:rPr>
                <w:i/>
                <w:color w:val="000000"/>
                <w:sz w:val="28"/>
                <w:szCs w:val="28"/>
              </w:rPr>
              <w:t>Практическая работа № 7 «Ре</w:t>
            </w:r>
            <w:r w:rsidRPr="00FF0E74">
              <w:rPr>
                <w:i/>
                <w:color w:val="000000"/>
                <w:spacing w:val="1"/>
                <w:sz w:val="28"/>
                <w:szCs w:val="28"/>
              </w:rPr>
              <w:t>дактирование текста»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 xml:space="preserve">Обработка текстовой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информации. Редак</w:t>
            </w:r>
            <w:r w:rsidRPr="00FF0E74">
              <w:rPr>
                <w:color w:val="000000"/>
                <w:sz w:val="28"/>
                <w:szCs w:val="28"/>
              </w:rPr>
              <w:t>тирование текста. Работа с фрагмен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тами текста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основные элементы окна текстового редактора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редактировать </w:t>
            </w:r>
            <w:r w:rsidRPr="00FF0E74">
              <w:rPr>
                <w:color w:val="000000"/>
                <w:sz w:val="28"/>
                <w:szCs w:val="28"/>
              </w:rPr>
              <w:t>текст (удаление сим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волов и фрагментов,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исправление ошибок, вставка, ко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пирование и пере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мещение символов и </w:t>
            </w:r>
            <w:r w:rsidRPr="00FF0E74">
              <w:rPr>
                <w:color w:val="000000"/>
                <w:sz w:val="28"/>
                <w:szCs w:val="28"/>
              </w:rPr>
              <w:t>фрагментов текста)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i/>
                <w:color w:val="000000"/>
                <w:spacing w:val="-9"/>
                <w:sz w:val="28"/>
                <w:szCs w:val="28"/>
              </w:rPr>
            </w:pPr>
            <w:r w:rsidRPr="00FF0E74">
              <w:rPr>
                <w:color w:val="000000"/>
                <w:spacing w:val="-5"/>
                <w:sz w:val="28"/>
                <w:szCs w:val="28"/>
              </w:rPr>
              <w:t>Редактирование текста. Поиск  информа</w:t>
            </w:r>
            <w:r w:rsidRPr="00FF0E74">
              <w:rPr>
                <w:color w:val="000000"/>
                <w:spacing w:val="-9"/>
                <w:sz w:val="28"/>
                <w:szCs w:val="28"/>
              </w:rPr>
              <w:t>ции.</w:t>
            </w:r>
            <w:r w:rsidRPr="00FF0E74">
              <w:rPr>
                <w:i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8"/>
                <w:sz w:val="28"/>
                <w:szCs w:val="28"/>
              </w:rPr>
              <w:t xml:space="preserve">№8  «Редактирование </w:t>
            </w:r>
            <w:r w:rsidRPr="00FF0E74">
              <w:rPr>
                <w:i/>
                <w:color w:val="000000"/>
                <w:spacing w:val="-6"/>
                <w:sz w:val="28"/>
                <w:szCs w:val="28"/>
              </w:rPr>
              <w:t>текста»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5"/>
                <w:sz w:val="28"/>
                <w:szCs w:val="28"/>
              </w:rPr>
              <w:t>Редактирование тек</w:t>
            </w:r>
            <w:r w:rsidRPr="00FF0E74">
              <w:rPr>
                <w:color w:val="000000"/>
                <w:sz w:val="28"/>
                <w:szCs w:val="28"/>
              </w:rPr>
              <w:t>ста. Поиск информации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алгоритм поиска и замены заданного фрагмента </w:t>
            </w:r>
            <w:proofErr w:type="gramStart"/>
            <w:r w:rsidRPr="00FF0E74">
              <w:rPr>
                <w:sz w:val="28"/>
                <w:szCs w:val="28"/>
              </w:rPr>
              <w:t>на</w:t>
            </w:r>
            <w:proofErr w:type="gramEnd"/>
            <w:r w:rsidRPr="00FF0E74">
              <w:rPr>
                <w:sz w:val="28"/>
                <w:szCs w:val="28"/>
              </w:rPr>
              <w:t xml:space="preserve"> другой.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7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 редактировать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текст (удаление символов и фрагментов текста, вставка, копирование и перемещение символов и фрагментов текста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Тематический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917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22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Изменение формы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формации. Систематизация информации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Изменение формы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>представления ин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формации. Система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тизация информации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6"/>
                <w:sz w:val="28"/>
                <w:szCs w:val="28"/>
              </w:rPr>
              <w:t>Знать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 xml:space="preserve"> формы пред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>ставления информа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ции; способы систе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матизации информа</w:t>
            </w:r>
            <w:r w:rsidRPr="00FF0E74">
              <w:rPr>
                <w:color w:val="000000"/>
                <w:spacing w:val="-6"/>
                <w:sz w:val="28"/>
                <w:szCs w:val="28"/>
              </w:rPr>
              <w:t>ции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5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систематизи</w:t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ровать информацию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в виде плана, схемы,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таблицы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1"/>
                <w:sz w:val="28"/>
                <w:szCs w:val="28"/>
              </w:rPr>
              <w:t>Форматирование - из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менение формы представления информ</w:t>
            </w:r>
            <w:r w:rsidRPr="00FF0E74">
              <w:rPr>
                <w:iCs/>
                <w:color w:val="000000"/>
                <w:spacing w:val="-6"/>
                <w:sz w:val="28"/>
                <w:szCs w:val="28"/>
              </w:rPr>
              <w:t xml:space="preserve">ации. </w:t>
            </w:r>
            <w:r w:rsidRPr="00FF0E74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>№ 9 «Форматирование текста»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Форматирование текста</w:t>
            </w:r>
          </w:p>
        </w:tc>
        <w:tc>
          <w:tcPr>
            <w:tcW w:w="3543" w:type="dxa"/>
          </w:tcPr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этапы форматирования текстового документа.</w:t>
            </w:r>
          </w:p>
          <w:p w:rsidR="00363FB2" w:rsidRPr="00FF0E74" w:rsidRDefault="00363FB2" w:rsidP="009B173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 форматировать слово, словосо</w:t>
            </w:r>
            <w:r w:rsidRPr="00FF0E74">
              <w:rPr>
                <w:iCs/>
                <w:color w:val="000000"/>
                <w:sz w:val="28"/>
                <w:szCs w:val="28"/>
              </w:rPr>
              <w:t>четание, предложе</w:t>
            </w:r>
            <w:r w:rsidRPr="00FF0E74">
              <w:rPr>
                <w:iCs/>
                <w:color w:val="000000"/>
                <w:spacing w:val="-6"/>
                <w:sz w:val="28"/>
                <w:szCs w:val="28"/>
              </w:rPr>
              <w:t xml:space="preserve">ние, абзац, весь 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текст, используя </w:t>
            </w:r>
            <w:r w:rsidRPr="00FF0E74">
              <w:rPr>
                <w:iCs/>
                <w:color w:val="000000"/>
                <w:spacing w:val="-7"/>
                <w:sz w:val="28"/>
                <w:szCs w:val="28"/>
              </w:rPr>
              <w:t xml:space="preserve">формат абзаца и </w:t>
            </w:r>
            <w:r w:rsidRPr="00FF0E74">
              <w:rPr>
                <w:iCs/>
                <w:color w:val="000000"/>
                <w:spacing w:val="-3"/>
                <w:sz w:val="28"/>
                <w:szCs w:val="28"/>
              </w:rPr>
              <w:t>шрифта.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80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4" w:type="dxa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4"/>
                <w:sz w:val="28"/>
                <w:szCs w:val="28"/>
              </w:rPr>
              <w:t xml:space="preserve">Компьютерная графика </w:t>
            </w:r>
            <w:r w:rsidRPr="00FF0E74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iCs/>
                <w:color w:val="000000"/>
                <w:spacing w:val="-1"/>
                <w:sz w:val="28"/>
                <w:szCs w:val="28"/>
              </w:rPr>
              <w:t>№ 10 «Знакомство с инструментами рисова</w:t>
            </w:r>
            <w:r w:rsidRPr="00FF0E74">
              <w:rPr>
                <w:i/>
                <w:iCs/>
                <w:color w:val="000000"/>
                <w:sz w:val="28"/>
                <w:szCs w:val="28"/>
              </w:rPr>
              <w:t>ния графического ре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>дактора» (1-4)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Компьютерная гра</w:t>
            </w:r>
            <w:r w:rsidRPr="00FF0E74">
              <w:rPr>
                <w:iCs/>
                <w:color w:val="000000"/>
                <w:spacing w:val="-4"/>
                <w:sz w:val="28"/>
                <w:szCs w:val="28"/>
              </w:rPr>
              <w:t xml:space="preserve">фика. </w:t>
            </w: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Инструменты рисо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вания в графическом </w:t>
            </w: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редакторе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pacing w:val="-1"/>
                <w:sz w:val="28"/>
                <w:szCs w:val="28"/>
              </w:rPr>
              <w:t>Знать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 виды инструментов рисования.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Уметь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выбирать ин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струмент рисования в зависимости от задач по созданию графи</w:t>
            </w:r>
            <w:r w:rsidRPr="00FF0E74">
              <w:rPr>
                <w:iCs/>
                <w:color w:val="000000"/>
                <w:spacing w:val="-6"/>
                <w:sz w:val="28"/>
                <w:szCs w:val="28"/>
              </w:rPr>
              <w:t>ческого объекта.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002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374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Инструменты графиче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ского редактора. 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3"/>
                <w:sz w:val="28"/>
                <w:szCs w:val="28"/>
              </w:rPr>
            </w:pPr>
            <w:r w:rsidRPr="00FF0E74">
              <w:rPr>
                <w:i/>
                <w:iCs/>
                <w:color w:val="000000"/>
                <w:sz w:val="28"/>
                <w:szCs w:val="28"/>
              </w:rPr>
              <w:t>Прак</w:t>
            </w:r>
            <w:r w:rsidRPr="00FF0E74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тическая работа № 10 </w:t>
            </w:r>
            <w:r w:rsidRPr="00FF0E74">
              <w:rPr>
                <w:i/>
                <w:iCs/>
                <w:color w:val="000000"/>
                <w:sz w:val="28"/>
                <w:szCs w:val="28"/>
              </w:rPr>
              <w:t>«Знакомство с инстру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ментами рисования </w:t>
            </w:r>
            <w:r w:rsidRPr="00FF0E74">
              <w:rPr>
                <w:i/>
                <w:iCs/>
                <w:color w:val="000000"/>
                <w:spacing w:val="2"/>
                <w:sz w:val="28"/>
                <w:szCs w:val="28"/>
              </w:rPr>
              <w:t>графического редак</w:t>
            </w:r>
            <w:r w:rsidRPr="00FF0E74">
              <w:rPr>
                <w:i/>
                <w:iCs/>
                <w:color w:val="000000"/>
                <w:spacing w:val="-3"/>
                <w:sz w:val="28"/>
                <w:szCs w:val="28"/>
              </w:rPr>
              <w:t>тора»(5-7)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pacing w:val="-7"/>
                <w:sz w:val="28"/>
                <w:szCs w:val="28"/>
              </w:rPr>
            </w:pPr>
            <w:r w:rsidRPr="00FF0E74">
              <w:rPr>
                <w:iCs/>
                <w:color w:val="000000"/>
                <w:sz w:val="28"/>
                <w:szCs w:val="28"/>
              </w:rPr>
              <w:t>Инструменты рисов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ания в графическом </w:t>
            </w:r>
            <w:r w:rsidRPr="00FF0E74">
              <w:rPr>
                <w:iCs/>
                <w:color w:val="000000"/>
                <w:spacing w:val="-7"/>
                <w:sz w:val="28"/>
                <w:szCs w:val="28"/>
              </w:rPr>
              <w:t>редакторе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Знать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виды инстру</w:t>
            </w:r>
            <w:r w:rsidRPr="00FF0E74">
              <w:rPr>
                <w:iCs/>
                <w:color w:val="000000"/>
                <w:sz w:val="28"/>
                <w:szCs w:val="28"/>
              </w:rPr>
              <w:softHyphen/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ментов рисования.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Уметь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выбирать и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нструмент рисования в 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зависимости от задач 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по созданию графического объекта (</w:t>
            </w:r>
            <w:r w:rsidRPr="00FF0E74">
              <w:rPr>
                <w:iCs/>
                <w:color w:val="000000"/>
                <w:spacing w:val="-3"/>
                <w:sz w:val="28"/>
                <w:szCs w:val="28"/>
              </w:rPr>
              <w:t xml:space="preserve">Изменение </w:t>
            </w: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рисунка)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Проверочная работа.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Графически редактор </w:t>
            </w:r>
          </w:p>
        </w:tc>
        <w:tc>
          <w:tcPr>
            <w:tcW w:w="3543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Знать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инструменты графического редактора </w:t>
            </w:r>
          </w:p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Уметь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строить простейший рисунок с использованием инструментов графического редактора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Тематический 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Обработка графиче</w:t>
            </w: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>ской информации.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iCs/>
                <w:color w:val="000000"/>
                <w:spacing w:val="-4"/>
                <w:sz w:val="28"/>
                <w:szCs w:val="28"/>
              </w:rPr>
              <w:t>№ 11 «Раскраска»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iCs/>
                <w:color w:val="000000"/>
                <w:sz w:val="28"/>
                <w:szCs w:val="28"/>
              </w:rPr>
            </w:pP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 xml:space="preserve">Обработка графической информации. </w:t>
            </w:r>
            <w:r w:rsidRPr="00FF0E74">
              <w:rPr>
                <w:iCs/>
                <w:color w:val="000000"/>
                <w:sz w:val="28"/>
                <w:szCs w:val="28"/>
              </w:rPr>
              <w:t>Палитра. Инстру</w:t>
            </w:r>
            <w:r w:rsidRPr="00FF0E74">
              <w:rPr>
                <w:iCs/>
                <w:color w:val="000000"/>
                <w:spacing w:val="-2"/>
                <w:sz w:val="28"/>
                <w:szCs w:val="28"/>
              </w:rPr>
              <w:t xml:space="preserve">менты рисования в </w:t>
            </w:r>
            <w:r w:rsidRPr="00FF0E74">
              <w:rPr>
                <w:iCs/>
                <w:color w:val="000000"/>
                <w:sz w:val="28"/>
                <w:szCs w:val="28"/>
              </w:rPr>
              <w:t>графическом редакторе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Знать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виды инстру</w:t>
            </w:r>
            <w:r w:rsidRPr="00FF0E74">
              <w:rPr>
                <w:iCs/>
                <w:color w:val="000000"/>
                <w:sz w:val="28"/>
                <w:szCs w:val="28"/>
              </w:rPr>
              <w:softHyphen/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ментов рисования.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b/>
                <w:iCs/>
                <w:color w:val="000000"/>
                <w:sz w:val="28"/>
                <w:szCs w:val="28"/>
              </w:rPr>
              <w:t>Уметь</w:t>
            </w:r>
            <w:r w:rsidRPr="00FF0E74">
              <w:rPr>
                <w:iCs/>
                <w:color w:val="000000"/>
                <w:sz w:val="28"/>
                <w:szCs w:val="28"/>
              </w:rPr>
              <w:t xml:space="preserve"> создавать рисунок, используя раз</w:t>
            </w:r>
            <w:r w:rsidRPr="00FF0E74">
              <w:rPr>
                <w:iCs/>
                <w:color w:val="000000"/>
                <w:spacing w:val="-1"/>
                <w:sz w:val="28"/>
                <w:szCs w:val="28"/>
              </w:rPr>
              <w:t>личные инструменты рисования и палитру (</w:t>
            </w:r>
            <w:r w:rsidRPr="00FF0E74">
              <w:rPr>
                <w:iCs/>
                <w:color w:val="000000"/>
                <w:spacing w:val="-4"/>
                <w:sz w:val="28"/>
                <w:szCs w:val="28"/>
              </w:rPr>
              <w:t xml:space="preserve">контур, шаблон, </w:t>
            </w:r>
            <w:r w:rsidRPr="00FF0E74">
              <w:rPr>
                <w:iCs/>
                <w:color w:val="000000"/>
                <w:spacing w:val="-3"/>
                <w:sz w:val="28"/>
                <w:szCs w:val="28"/>
              </w:rPr>
              <w:t>графиче</w:t>
            </w:r>
            <w:r w:rsidRPr="00FF0E74">
              <w:rPr>
                <w:iCs/>
                <w:color w:val="000000"/>
                <w:sz w:val="28"/>
                <w:szCs w:val="28"/>
              </w:rPr>
              <w:t>ский при</w:t>
            </w:r>
            <w:r w:rsidRPr="00FF0E74">
              <w:rPr>
                <w:iCs/>
                <w:color w:val="000000"/>
                <w:spacing w:val="-5"/>
                <w:sz w:val="28"/>
                <w:szCs w:val="28"/>
              </w:rPr>
              <w:t>митив)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28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374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14" w:hanging="7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 xml:space="preserve">Обработка текстовой и 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графической информа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F0E74">
              <w:rPr>
                <w:color w:val="000000"/>
                <w:spacing w:val="-7"/>
                <w:sz w:val="28"/>
                <w:szCs w:val="28"/>
              </w:rPr>
              <w:t xml:space="preserve">ции. </w:t>
            </w: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z w:val="28"/>
                <w:szCs w:val="28"/>
              </w:rPr>
              <w:t>№ 12 «Создание ком</w:t>
            </w:r>
            <w:r w:rsidRPr="00FF0E74">
              <w:rPr>
                <w:i/>
                <w:color w:val="000000"/>
                <w:sz w:val="28"/>
                <w:szCs w:val="28"/>
              </w:rPr>
              <w:softHyphen/>
            </w:r>
            <w:r w:rsidRPr="00FF0E74">
              <w:rPr>
                <w:i/>
                <w:color w:val="000000"/>
                <w:spacing w:val="1"/>
                <w:sz w:val="28"/>
                <w:szCs w:val="28"/>
              </w:rPr>
              <w:t>бинированных доку</w:t>
            </w:r>
            <w:r w:rsidRPr="00FF0E74">
              <w:rPr>
                <w:i/>
                <w:color w:val="000000"/>
                <w:spacing w:val="1"/>
                <w:sz w:val="28"/>
                <w:szCs w:val="28"/>
              </w:rPr>
              <w:softHyphen/>
            </w:r>
            <w:r w:rsidRPr="00FF0E74">
              <w:rPr>
                <w:i/>
                <w:color w:val="000000"/>
                <w:spacing w:val="-2"/>
                <w:sz w:val="28"/>
                <w:szCs w:val="28"/>
              </w:rPr>
              <w:t>ментов»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Обработка текстовой 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>и графической ин</w:t>
            </w:r>
            <w:r w:rsidRPr="00FF0E74">
              <w:rPr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3543" w:type="dxa"/>
          </w:tcPr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приемы создания комбинированных документов.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 создавать </w:t>
            </w:r>
            <w:r w:rsidRPr="00FF0E74">
              <w:rPr>
                <w:color w:val="000000"/>
                <w:sz w:val="28"/>
                <w:szCs w:val="28"/>
              </w:rPr>
              <w:t xml:space="preserve">комбинированные 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>документы, содержащие текстовую и графическую инфор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мацию.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29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-40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>Преобразование информации по задан</w:t>
            </w:r>
            <w:r w:rsidRPr="00FF0E74">
              <w:rPr>
                <w:color w:val="000000"/>
                <w:sz w:val="28"/>
                <w:szCs w:val="28"/>
              </w:rPr>
              <w:t xml:space="preserve">ным правилам. </w:t>
            </w: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6"/>
                <w:sz w:val="28"/>
                <w:szCs w:val="28"/>
              </w:rPr>
              <w:t xml:space="preserve">№5 «Выполнение </w:t>
            </w:r>
            <w:proofErr w:type="gramStart"/>
            <w:r w:rsidRPr="00FF0E74">
              <w:rPr>
                <w:i/>
                <w:color w:val="000000"/>
                <w:spacing w:val="6"/>
                <w:sz w:val="28"/>
                <w:szCs w:val="28"/>
              </w:rPr>
              <w:t>вы</w:t>
            </w:r>
            <w:r w:rsidRPr="00FF0E74">
              <w:rPr>
                <w:i/>
                <w:color w:val="000000"/>
                <w:spacing w:val="5"/>
                <w:sz w:val="28"/>
                <w:szCs w:val="28"/>
              </w:rPr>
              <w:t>числении</w:t>
            </w:r>
            <w:proofErr w:type="gramEnd"/>
            <w:r w:rsidRPr="00FF0E74">
              <w:rPr>
                <w:i/>
                <w:color w:val="000000"/>
                <w:spacing w:val="5"/>
                <w:sz w:val="28"/>
                <w:szCs w:val="28"/>
              </w:rPr>
              <w:t xml:space="preserve"> с помощью приложения 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>Калькулятор»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Преобразование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информации по за</w:t>
            </w:r>
            <w:r w:rsidRPr="00FF0E74">
              <w:rPr>
                <w:color w:val="000000"/>
                <w:sz w:val="28"/>
                <w:szCs w:val="28"/>
              </w:rPr>
              <w:t>данным правилам</w:t>
            </w:r>
          </w:p>
        </w:tc>
        <w:tc>
          <w:tcPr>
            <w:tcW w:w="3543" w:type="dxa"/>
          </w:tcPr>
          <w:p w:rsidR="00363FB2" w:rsidRPr="00FF0E74" w:rsidRDefault="00363FB2" w:rsidP="00CC0DC3">
            <w:pPr>
              <w:shd w:val="clear" w:color="auto" w:fill="FFFFFF"/>
              <w:snapToGrid w:val="0"/>
              <w:ind w:right="-54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входная, выходная информация, правило преобразования.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ind w:right="-54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выполнять </w:t>
            </w:r>
            <w:r w:rsidRPr="00FF0E74">
              <w:rPr>
                <w:color w:val="000000"/>
                <w:sz w:val="28"/>
                <w:szCs w:val="28"/>
              </w:rPr>
              <w:t xml:space="preserve">арифметические действия, используя </w:t>
            </w:r>
            <w:r w:rsidRPr="00FF0E7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Калькулятор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и зная </w:t>
            </w:r>
            <w:r w:rsidRPr="00FF0E74">
              <w:rPr>
                <w:color w:val="000000"/>
                <w:sz w:val="28"/>
                <w:szCs w:val="28"/>
              </w:rPr>
              <w:t>порядок действий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ind w:right="-5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261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115"/>
              <w:rPr>
                <w:color w:val="000000"/>
                <w:spacing w:val="1"/>
                <w:sz w:val="28"/>
                <w:szCs w:val="28"/>
              </w:rPr>
            </w:pPr>
          </w:p>
          <w:p w:rsidR="00363FB2" w:rsidRPr="00FF0E74" w:rsidRDefault="00363FB2" w:rsidP="00A72E3D">
            <w:pPr>
              <w:shd w:val="clear" w:color="auto" w:fill="FFFFFF"/>
              <w:snapToGrid w:val="0"/>
              <w:ind w:right="115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>Преобразование ин</w:t>
            </w:r>
            <w:r w:rsidRPr="00FF0E74">
              <w:rPr>
                <w:color w:val="000000"/>
                <w:sz w:val="28"/>
                <w:szCs w:val="28"/>
              </w:rPr>
              <w:t>формации путем рас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суждений. </w:t>
            </w:r>
          </w:p>
          <w:p w:rsidR="00363FB2" w:rsidRPr="00FF0E74" w:rsidRDefault="00363FB2" w:rsidP="00A72E3D">
            <w:pPr>
              <w:shd w:val="clear" w:color="auto" w:fill="FFFFFF"/>
              <w:snapToGrid w:val="0"/>
              <w:ind w:right="115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>Логическая игра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151" w:firstLine="7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Преобразование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информации путем </w:t>
            </w:r>
            <w:r w:rsidRPr="00FF0E74">
              <w:rPr>
                <w:color w:val="000000"/>
                <w:sz w:val="28"/>
                <w:szCs w:val="28"/>
              </w:rPr>
              <w:t>рассуждений</w:t>
            </w:r>
          </w:p>
        </w:tc>
        <w:tc>
          <w:tcPr>
            <w:tcW w:w="3543" w:type="dxa"/>
          </w:tcPr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входная информация, выходная информация, логические рассуждения.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 структурировать текстовый доку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softHyphen/>
              <w:t>мент; со</w:t>
            </w:r>
            <w:r w:rsidRPr="00FF0E74">
              <w:rPr>
                <w:color w:val="000000"/>
                <w:sz w:val="28"/>
                <w:szCs w:val="28"/>
              </w:rPr>
              <w:t xml:space="preserve">ставлять план и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оформлять заголовки р</w:t>
            </w:r>
            <w:r w:rsidRPr="00FF0E74">
              <w:rPr>
                <w:color w:val="000000"/>
                <w:spacing w:val="-3"/>
                <w:sz w:val="28"/>
                <w:szCs w:val="28"/>
              </w:rPr>
              <w:t>азделов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63FB2" w:rsidRPr="00FF0E74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31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374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14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Разработка плана дей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ствий и его запись. </w:t>
            </w:r>
          </w:p>
          <w:p w:rsidR="00363FB2" w:rsidRPr="00FF0E74" w:rsidRDefault="00363FB2" w:rsidP="00A72E3D">
            <w:pPr>
              <w:shd w:val="clear" w:color="auto" w:fill="FFFFFF"/>
              <w:snapToGrid w:val="0"/>
              <w:ind w:right="14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1"/>
                <w:sz w:val="28"/>
                <w:szCs w:val="28"/>
              </w:rPr>
              <w:t>Логическая игра «Чер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ный ящик»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230" w:firstLine="7"/>
              <w:rPr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Разработка плана </w:t>
            </w:r>
            <w:r w:rsidRPr="00FF0E74">
              <w:rPr>
                <w:color w:val="000000"/>
                <w:sz w:val="28"/>
                <w:szCs w:val="28"/>
              </w:rPr>
              <w:t>действий и его за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пись</w:t>
            </w:r>
          </w:p>
        </w:tc>
        <w:tc>
          <w:tcPr>
            <w:tcW w:w="3543" w:type="dxa"/>
          </w:tcPr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формы записи плана действий.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 выделять опе</w:t>
            </w:r>
            <w:r w:rsidRPr="00FF0E74">
              <w:rPr>
                <w:color w:val="000000"/>
                <w:sz w:val="28"/>
                <w:szCs w:val="28"/>
              </w:rPr>
              <w:t>рации в действии; со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ставлять линейные алгоритмы, определять условие для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разветвляющего и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циклического алго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ритмов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32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203C6F">
            <w:pPr>
              <w:shd w:val="clear" w:color="auto" w:fill="FFFFFF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color w:val="000000"/>
                <w:sz w:val="28"/>
                <w:szCs w:val="28"/>
              </w:rPr>
              <w:t>Разработка плана дей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ствий и его запись. </w:t>
            </w:r>
          </w:p>
          <w:p w:rsidR="00363FB2" w:rsidRPr="00FF0E74" w:rsidRDefault="00363FB2" w:rsidP="00203C6F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i/>
                <w:color w:val="000000"/>
                <w:sz w:val="28"/>
                <w:szCs w:val="28"/>
              </w:rPr>
              <w:t>Логическая игра «Пе</w:t>
            </w:r>
            <w:r w:rsidRPr="00FF0E74">
              <w:rPr>
                <w:i/>
                <w:color w:val="000000"/>
                <w:spacing w:val="-2"/>
                <w:sz w:val="28"/>
                <w:szCs w:val="28"/>
              </w:rPr>
              <w:t>реправа»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223" w:hanging="7"/>
              <w:rPr>
                <w:color w:val="000000"/>
                <w:spacing w:val="-4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Разработка плана </w:t>
            </w:r>
            <w:proofErr w:type="gramStart"/>
            <w:r w:rsidRPr="00FF0E74">
              <w:rPr>
                <w:color w:val="000000"/>
                <w:spacing w:val="1"/>
                <w:sz w:val="28"/>
                <w:szCs w:val="28"/>
              </w:rPr>
              <w:t>действии</w:t>
            </w:r>
            <w:proofErr w:type="gramEnd"/>
            <w:r w:rsidRPr="00FF0E74">
              <w:rPr>
                <w:color w:val="000000"/>
                <w:spacing w:val="1"/>
                <w:sz w:val="28"/>
                <w:szCs w:val="28"/>
              </w:rPr>
              <w:t xml:space="preserve"> и его за</w:t>
            </w:r>
            <w:r w:rsidRPr="00FF0E74">
              <w:rPr>
                <w:color w:val="000000"/>
                <w:spacing w:val="-4"/>
                <w:sz w:val="28"/>
                <w:szCs w:val="28"/>
              </w:rPr>
              <w:t>пись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Знать</w:t>
            </w:r>
            <w:r w:rsidRPr="00FF0E74">
              <w:rPr>
                <w:color w:val="000000"/>
                <w:sz w:val="28"/>
                <w:szCs w:val="28"/>
              </w:rPr>
              <w:t xml:space="preserve"> способы записи алгоритмов.</w:t>
            </w:r>
          </w:p>
          <w:p w:rsidR="00363FB2" w:rsidRPr="00FF0E74" w:rsidRDefault="00363FB2" w:rsidP="00CC0DC3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FF0E74">
              <w:rPr>
                <w:b/>
                <w:color w:val="000000"/>
                <w:spacing w:val="-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 пошагово выполнять алгоритмы, </w:t>
            </w:r>
            <w:r w:rsidRPr="00FF0E74">
              <w:rPr>
                <w:color w:val="000000"/>
                <w:sz w:val="28"/>
                <w:szCs w:val="28"/>
              </w:rPr>
              <w:t>записанные в тексто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вой форме и в виде 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 xml:space="preserve">блок-схем. </w:t>
            </w:r>
          </w:p>
        </w:tc>
        <w:tc>
          <w:tcPr>
            <w:tcW w:w="1418" w:type="dxa"/>
          </w:tcPr>
          <w:p w:rsid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>Текущий</w:t>
            </w:r>
          </w:p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33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203C6F">
            <w:pPr>
              <w:shd w:val="clear" w:color="auto" w:fill="FFFFFF"/>
              <w:snapToGrid w:val="0"/>
              <w:ind w:right="43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>Контрольная работа.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72"/>
              <w:rPr>
                <w:color w:val="000000"/>
                <w:spacing w:val="1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3FB2" w:rsidRPr="00363FB2" w:rsidRDefault="00363FB2" w:rsidP="0058210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Тематический</w:t>
            </w:r>
            <w:proofErr w:type="gramEnd"/>
            <w:r>
              <w:rPr>
                <w:sz w:val="28"/>
                <w:szCs w:val="28"/>
              </w:rPr>
              <w:t>, контр.</w:t>
            </w:r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94" w:type="dxa"/>
            <w:vMerge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203C6F">
            <w:pPr>
              <w:shd w:val="clear" w:color="auto" w:fill="FFFFFF"/>
              <w:snapToGrid w:val="0"/>
              <w:ind w:right="43"/>
              <w:rPr>
                <w:color w:val="000000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Создание движущихся </w:t>
            </w:r>
            <w:r w:rsidRPr="00FF0E74">
              <w:rPr>
                <w:color w:val="000000"/>
                <w:sz w:val="28"/>
                <w:szCs w:val="28"/>
              </w:rPr>
              <w:t>изображений.</w:t>
            </w:r>
          </w:p>
          <w:p w:rsidR="00363FB2" w:rsidRPr="00FF0E74" w:rsidRDefault="00363FB2" w:rsidP="00203C6F">
            <w:pPr>
              <w:shd w:val="clear" w:color="auto" w:fill="FFFFFF"/>
              <w:snapToGrid w:val="0"/>
              <w:ind w:right="43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i/>
                <w:color w:val="000000"/>
                <w:spacing w:val="-5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i/>
                <w:color w:val="000000"/>
                <w:spacing w:val="-1"/>
                <w:sz w:val="28"/>
                <w:szCs w:val="28"/>
              </w:rPr>
              <w:t>№ 14 «Анимация»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72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>Создание движу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щихся изображений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понятия: анимация, настройка анимации.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pacing w:val="1"/>
                <w:sz w:val="28"/>
                <w:szCs w:val="28"/>
              </w:rPr>
              <w:t>Уметь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 в презентации задать анимацию </w:t>
            </w:r>
            <w:r w:rsidRPr="00FF0E74">
              <w:rPr>
                <w:color w:val="000000"/>
                <w:sz w:val="28"/>
                <w:szCs w:val="28"/>
              </w:rPr>
              <w:t>объектов.</w:t>
            </w:r>
          </w:p>
        </w:tc>
        <w:tc>
          <w:tcPr>
            <w:tcW w:w="1418" w:type="dxa"/>
          </w:tcPr>
          <w:p w:rsidR="00363FB2" w:rsidRDefault="00363FB2" w:rsidP="0058210F">
            <w:pPr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Текущий </w:t>
            </w:r>
          </w:p>
          <w:p w:rsidR="00363FB2" w:rsidRPr="00363FB2" w:rsidRDefault="00363FB2" w:rsidP="0058210F">
            <w:pPr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  <w:tr w:rsidR="00363FB2" w:rsidRPr="00FF0E74" w:rsidTr="00363FB2">
        <w:trPr>
          <w:cantSplit/>
          <w:trHeight w:val="1134"/>
        </w:trPr>
        <w:tc>
          <w:tcPr>
            <w:tcW w:w="5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  <w:r w:rsidRPr="00FF0E74">
              <w:rPr>
                <w:sz w:val="28"/>
                <w:szCs w:val="28"/>
              </w:rPr>
              <w:t>35</w:t>
            </w:r>
          </w:p>
        </w:tc>
        <w:tc>
          <w:tcPr>
            <w:tcW w:w="994" w:type="dxa"/>
            <w:textDirection w:val="btLr"/>
            <w:vAlign w:val="center"/>
          </w:tcPr>
          <w:p w:rsidR="00363FB2" w:rsidRPr="00FF0E74" w:rsidRDefault="00363FB2" w:rsidP="00FE5DF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63FB2" w:rsidRPr="00FF0E74" w:rsidRDefault="00363FB2" w:rsidP="00CC0DC3">
            <w:pPr>
              <w:shd w:val="clear" w:color="auto" w:fill="FFFFFF"/>
              <w:snapToGrid w:val="0"/>
              <w:ind w:right="51"/>
              <w:rPr>
                <w:color w:val="000000"/>
                <w:spacing w:val="-1"/>
                <w:sz w:val="28"/>
                <w:szCs w:val="28"/>
              </w:rPr>
            </w:pPr>
            <w:r w:rsidRPr="00FF0E74">
              <w:rPr>
                <w:color w:val="000000"/>
                <w:spacing w:val="-1"/>
                <w:sz w:val="28"/>
                <w:szCs w:val="28"/>
              </w:rPr>
              <w:t xml:space="preserve">Создание движущихся </w:t>
            </w:r>
            <w:r w:rsidRPr="00FF0E74">
              <w:rPr>
                <w:color w:val="000000"/>
                <w:sz w:val="28"/>
                <w:szCs w:val="28"/>
              </w:rPr>
              <w:t xml:space="preserve">изображений. </w:t>
            </w:r>
            <w:r w:rsidRPr="00FF0E74">
              <w:rPr>
                <w:color w:val="000000"/>
                <w:spacing w:val="-5"/>
                <w:sz w:val="28"/>
                <w:szCs w:val="28"/>
              </w:rPr>
              <w:t xml:space="preserve">Практическая работа </w:t>
            </w:r>
            <w:r w:rsidRPr="00FF0E74">
              <w:rPr>
                <w:color w:val="000000"/>
                <w:spacing w:val="-1"/>
                <w:sz w:val="28"/>
                <w:szCs w:val="28"/>
              </w:rPr>
              <w:t>№ 14 «Анимация»</w:t>
            </w:r>
          </w:p>
        </w:tc>
        <w:tc>
          <w:tcPr>
            <w:tcW w:w="728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363FB2" w:rsidRPr="00FF0E74" w:rsidRDefault="00363FB2" w:rsidP="00A72E3D">
            <w:pPr>
              <w:shd w:val="clear" w:color="auto" w:fill="FFFFFF"/>
              <w:snapToGrid w:val="0"/>
              <w:ind w:right="72"/>
              <w:rPr>
                <w:color w:val="000000"/>
                <w:spacing w:val="-2"/>
                <w:sz w:val="28"/>
                <w:szCs w:val="28"/>
              </w:rPr>
            </w:pPr>
            <w:r w:rsidRPr="00FF0E74">
              <w:rPr>
                <w:color w:val="000000"/>
                <w:spacing w:val="1"/>
                <w:sz w:val="28"/>
                <w:szCs w:val="28"/>
              </w:rPr>
              <w:t>Создание движу</w:t>
            </w:r>
            <w:r w:rsidRPr="00FF0E74">
              <w:rPr>
                <w:color w:val="000000"/>
                <w:spacing w:val="-2"/>
                <w:sz w:val="28"/>
                <w:szCs w:val="28"/>
              </w:rPr>
              <w:t>щихся изображений</w:t>
            </w:r>
          </w:p>
        </w:tc>
        <w:tc>
          <w:tcPr>
            <w:tcW w:w="3543" w:type="dxa"/>
          </w:tcPr>
          <w:p w:rsidR="00363FB2" w:rsidRPr="00FF0E74" w:rsidRDefault="00363FB2" w:rsidP="00A04B1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sz w:val="28"/>
                <w:szCs w:val="28"/>
              </w:rPr>
              <w:t>Знать</w:t>
            </w:r>
            <w:r w:rsidRPr="00FF0E74">
              <w:rPr>
                <w:sz w:val="28"/>
                <w:szCs w:val="28"/>
              </w:rPr>
              <w:t xml:space="preserve"> приемы настройки анимации в программе </w:t>
            </w:r>
            <w:proofErr w:type="spellStart"/>
            <w:proofErr w:type="gramStart"/>
            <w:r w:rsidRPr="00FF0E74">
              <w:rPr>
                <w:sz w:val="28"/>
                <w:szCs w:val="28"/>
              </w:rPr>
              <w:t>Ро</w:t>
            </w:r>
            <w:proofErr w:type="gramEnd"/>
            <w:r w:rsidRPr="00FF0E74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FF0E74">
              <w:rPr>
                <w:sz w:val="28"/>
                <w:szCs w:val="28"/>
              </w:rPr>
              <w:t xml:space="preserve"> </w:t>
            </w:r>
            <w:proofErr w:type="spellStart"/>
            <w:r w:rsidRPr="00FF0E74">
              <w:rPr>
                <w:sz w:val="28"/>
                <w:szCs w:val="28"/>
              </w:rPr>
              <w:t>Ро</w:t>
            </w:r>
            <w:r w:rsidRPr="00FF0E74">
              <w:rPr>
                <w:sz w:val="28"/>
                <w:szCs w:val="28"/>
                <w:lang w:val="en-US"/>
              </w:rPr>
              <w:t>int</w:t>
            </w:r>
            <w:proofErr w:type="spellEnd"/>
            <w:r w:rsidRPr="00FF0E74">
              <w:rPr>
                <w:sz w:val="28"/>
                <w:szCs w:val="28"/>
              </w:rPr>
              <w:t>.</w:t>
            </w:r>
          </w:p>
          <w:p w:rsidR="00363FB2" w:rsidRPr="00FF0E74" w:rsidRDefault="00363FB2" w:rsidP="00A04B1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0E74">
              <w:rPr>
                <w:b/>
                <w:color w:val="000000"/>
                <w:sz w:val="28"/>
                <w:szCs w:val="28"/>
              </w:rPr>
              <w:t>Уметь</w:t>
            </w:r>
            <w:r w:rsidRPr="00FF0E74">
              <w:rPr>
                <w:color w:val="000000"/>
                <w:sz w:val="28"/>
                <w:szCs w:val="28"/>
              </w:rPr>
              <w:t xml:space="preserve"> в презентации </w:t>
            </w:r>
            <w:r w:rsidRPr="00FF0E74">
              <w:rPr>
                <w:color w:val="000000"/>
                <w:spacing w:val="1"/>
                <w:sz w:val="28"/>
                <w:szCs w:val="28"/>
              </w:rPr>
              <w:t xml:space="preserve">задать анимацию </w:t>
            </w:r>
            <w:r w:rsidRPr="00FF0E74">
              <w:rPr>
                <w:color w:val="000000"/>
                <w:spacing w:val="2"/>
                <w:sz w:val="28"/>
                <w:szCs w:val="28"/>
              </w:rPr>
              <w:t>объектов</w:t>
            </w:r>
          </w:p>
        </w:tc>
        <w:tc>
          <w:tcPr>
            <w:tcW w:w="1418" w:type="dxa"/>
          </w:tcPr>
          <w:p w:rsidR="00363FB2" w:rsidRDefault="00363FB2" w:rsidP="0058210F">
            <w:pPr>
              <w:rPr>
                <w:sz w:val="28"/>
                <w:szCs w:val="28"/>
              </w:rPr>
            </w:pPr>
            <w:r w:rsidRPr="00363FB2">
              <w:rPr>
                <w:sz w:val="28"/>
                <w:szCs w:val="28"/>
              </w:rPr>
              <w:t xml:space="preserve">Текущий </w:t>
            </w:r>
          </w:p>
          <w:p w:rsidR="00363FB2" w:rsidRPr="00363FB2" w:rsidRDefault="00363FB2" w:rsidP="0058210F">
            <w:pPr>
              <w:rPr>
                <w:sz w:val="28"/>
                <w:szCs w:val="28"/>
              </w:rPr>
            </w:pPr>
            <w:proofErr w:type="gramStart"/>
            <w:r w:rsidRPr="00363F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63FB2" w:rsidRPr="00FF0E74" w:rsidRDefault="001B1D24" w:rsidP="00FE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2" w:type="dxa"/>
            <w:vAlign w:val="center"/>
          </w:tcPr>
          <w:p w:rsidR="00363FB2" w:rsidRPr="00FF0E74" w:rsidRDefault="00363FB2" w:rsidP="00FE5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624D" w:rsidRDefault="00C7624D" w:rsidP="00947360">
      <w:pPr>
        <w:jc w:val="center"/>
        <w:rPr>
          <w:b/>
          <w:sz w:val="28"/>
          <w:szCs w:val="28"/>
        </w:rPr>
      </w:pPr>
    </w:p>
    <w:p w:rsidR="00C7624D" w:rsidRDefault="00C7624D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624D" w:rsidRDefault="00C7624D" w:rsidP="00947360">
      <w:pPr>
        <w:jc w:val="center"/>
        <w:rPr>
          <w:b/>
          <w:sz w:val="28"/>
          <w:szCs w:val="28"/>
        </w:rPr>
        <w:sectPr w:rsidR="00C7624D" w:rsidSect="00BC36F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47360" w:rsidRDefault="00C7624D" w:rsidP="0094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Мониторинг 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24D">
        <w:rPr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C7624D">
        <w:rPr>
          <w:sz w:val="28"/>
          <w:szCs w:val="28"/>
        </w:rPr>
        <w:t>тестовых</w:t>
      </w:r>
      <w:proofErr w:type="gramEnd"/>
      <w:r w:rsidRPr="00C7624D">
        <w:rPr>
          <w:sz w:val="28"/>
          <w:szCs w:val="28"/>
        </w:rPr>
        <w:t xml:space="preserve"> заданиями.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</w:r>
      <w:r w:rsidRPr="00C7624D">
        <w:rPr>
          <w:b/>
          <w:i/>
          <w:sz w:val="28"/>
          <w:szCs w:val="28"/>
          <w:u w:val="single"/>
        </w:rPr>
        <w:t>При тестировании</w:t>
      </w:r>
      <w:r w:rsidRPr="00C7624D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C7624D" w:rsidRPr="00C7624D" w:rsidTr="009B173D">
        <w:tc>
          <w:tcPr>
            <w:tcW w:w="4111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Отметка</w:t>
            </w:r>
          </w:p>
        </w:tc>
      </w:tr>
      <w:tr w:rsidR="00C7624D" w:rsidRPr="00C7624D" w:rsidTr="009B173D">
        <w:tc>
          <w:tcPr>
            <w:tcW w:w="4111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95% и более</w:t>
            </w:r>
          </w:p>
        </w:tc>
        <w:tc>
          <w:tcPr>
            <w:tcW w:w="2977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отлично</w:t>
            </w:r>
          </w:p>
        </w:tc>
      </w:tr>
      <w:tr w:rsidR="00C7624D" w:rsidRPr="00C7624D" w:rsidTr="009B173D">
        <w:tc>
          <w:tcPr>
            <w:tcW w:w="4111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80-94%%</w:t>
            </w:r>
          </w:p>
        </w:tc>
        <w:tc>
          <w:tcPr>
            <w:tcW w:w="2977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хорошо</w:t>
            </w:r>
          </w:p>
        </w:tc>
      </w:tr>
      <w:tr w:rsidR="00C7624D" w:rsidRPr="00C7624D" w:rsidTr="009B173D">
        <w:tc>
          <w:tcPr>
            <w:tcW w:w="4111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66-79%%</w:t>
            </w:r>
          </w:p>
        </w:tc>
        <w:tc>
          <w:tcPr>
            <w:tcW w:w="2977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удовлетворительно</w:t>
            </w:r>
          </w:p>
        </w:tc>
      </w:tr>
      <w:tr w:rsidR="00C7624D" w:rsidRPr="00C7624D" w:rsidTr="009B173D">
        <w:tc>
          <w:tcPr>
            <w:tcW w:w="4111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менее 66%</w:t>
            </w:r>
          </w:p>
        </w:tc>
        <w:tc>
          <w:tcPr>
            <w:tcW w:w="2977" w:type="dxa"/>
          </w:tcPr>
          <w:p w:rsidR="00C7624D" w:rsidRPr="00C7624D" w:rsidRDefault="00C7624D" w:rsidP="00C7624D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7624D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C7624D" w:rsidRPr="00C7624D" w:rsidRDefault="00C7624D" w:rsidP="00C7624D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 w:firstLine="567"/>
        <w:jc w:val="both"/>
        <w:rPr>
          <w:b/>
          <w:i/>
          <w:sz w:val="28"/>
          <w:szCs w:val="28"/>
          <w:u w:val="single"/>
        </w:rPr>
      </w:pPr>
      <w:r w:rsidRPr="00C7624D">
        <w:rPr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C7624D" w:rsidRPr="00C7624D" w:rsidRDefault="00C7624D" w:rsidP="00C7624D">
      <w:pPr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грубая ошибка</w:t>
      </w:r>
      <w:r w:rsidRPr="00C7624D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C7624D" w:rsidRPr="00C7624D" w:rsidRDefault="00C7624D" w:rsidP="00C7624D">
      <w:pPr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left="567" w:right="11" w:hanging="207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погрешность</w:t>
      </w:r>
      <w:r w:rsidRPr="00C7624D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7624D" w:rsidRPr="00C7624D" w:rsidRDefault="00C7624D" w:rsidP="00C7624D">
      <w:pPr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left="567" w:right="11" w:hanging="218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недочет</w:t>
      </w:r>
      <w:r w:rsidRPr="00C7624D">
        <w:rPr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7624D" w:rsidRPr="00C7624D" w:rsidRDefault="00C7624D" w:rsidP="00C7624D">
      <w:pPr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left="567" w:right="11" w:hanging="207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мелкие погрешности</w:t>
      </w:r>
      <w:r w:rsidRPr="00C7624D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7624D" w:rsidRPr="00C7624D" w:rsidRDefault="00C7624D" w:rsidP="00C7624D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C7624D" w:rsidRPr="00C7624D" w:rsidRDefault="00C7624D" w:rsidP="00C7624D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«4» ставится при наличии 1-2 недочетов или одной ошибки:</w:t>
      </w:r>
    </w:p>
    <w:p w:rsidR="00C7624D" w:rsidRPr="00C7624D" w:rsidRDefault="00C7624D" w:rsidP="00C7624D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«3» ставится при выполнении 2/3 от объема предложенных заданий;</w:t>
      </w:r>
    </w:p>
    <w:p w:rsidR="00C7624D" w:rsidRPr="00C7624D" w:rsidRDefault="00C7624D" w:rsidP="00C7624D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«2» ставится, если допущены существенные ошибки, показавшие, что </w:t>
      </w:r>
      <w:r w:rsidRPr="00C7624D">
        <w:rPr>
          <w:sz w:val="28"/>
          <w:szCs w:val="28"/>
        </w:rPr>
        <w:lastRenderedPageBreak/>
        <w:t>учащийся не владеет обязательными умениями поданной теме в полной мере (незнание основного программного материала):</w:t>
      </w:r>
    </w:p>
    <w:p w:rsidR="00C7624D" w:rsidRPr="00C7624D" w:rsidRDefault="00C7624D" w:rsidP="00C7624D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«1» – отказ от выполнения учебных обязанностей.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</w:r>
      <w:r w:rsidRPr="00C7624D">
        <w:rPr>
          <w:b/>
          <w:i/>
          <w:sz w:val="28"/>
          <w:szCs w:val="28"/>
          <w:u w:val="single"/>
        </w:rPr>
        <w:t>Устный опрос</w:t>
      </w:r>
      <w:r w:rsidRPr="00C7624D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 w:firstLine="567"/>
        <w:rPr>
          <w:b/>
          <w:i/>
          <w:sz w:val="28"/>
          <w:szCs w:val="28"/>
          <w:u w:val="single"/>
        </w:rPr>
      </w:pPr>
      <w:r w:rsidRPr="00C7624D">
        <w:rPr>
          <w:b/>
          <w:i/>
          <w:sz w:val="28"/>
          <w:szCs w:val="28"/>
          <w:u w:val="single"/>
        </w:rPr>
        <w:t>Оценка устных ответов учащихся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Ответ оценивается отметкой «5»,</w:t>
      </w:r>
      <w:r w:rsidRPr="00C7624D">
        <w:rPr>
          <w:sz w:val="28"/>
          <w:szCs w:val="28"/>
        </w:rPr>
        <w:t xml:space="preserve"> если ученик: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полно раскрыл содержание материала в объеме, предусмотренном программой;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правильно выполнил рисунки, схемы, сопутствующие ответу;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показал умение иллюстрировать теоретические положения конкретными примерами;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продемонстрировал усвоение ранее изученных сопутствующих вопросов, </w:t>
      </w:r>
      <w:proofErr w:type="spellStart"/>
      <w:r w:rsidRPr="00C7624D">
        <w:rPr>
          <w:sz w:val="28"/>
          <w:szCs w:val="28"/>
        </w:rPr>
        <w:t>сформированность</w:t>
      </w:r>
      <w:proofErr w:type="spellEnd"/>
      <w:r w:rsidRPr="00C7624D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C7624D" w:rsidRPr="00C7624D" w:rsidRDefault="00C7624D" w:rsidP="00C7624D">
      <w:pPr>
        <w:numPr>
          <w:ilvl w:val="0"/>
          <w:numId w:val="17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отвечал самостоятельно без наводящих вопросов учителя.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Ответ оценивается отметкой «4,.</w:t>
      </w:r>
      <w:r w:rsidRPr="00C7624D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7624D" w:rsidRPr="00C7624D" w:rsidRDefault="00C7624D" w:rsidP="00C7624D">
      <w:pPr>
        <w:numPr>
          <w:ilvl w:val="0"/>
          <w:numId w:val="18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допущены один-два недочета при освещении основного содержания ответа, исправленные по замечанию учителя:</w:t>
      </w:r>
    </w:p>
    <w:p w:rsidR="00C7624D" w:rsidRPr="00C7624D" w:rsidRDefault="00C7624D" w:rsidP="00C7624D">
      <w:pPr>
        <w:numPr>
          <w:ilvl w:val="0"/>
          <w:numId w:val="18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Отметка «3»</w:t>
      </w:r>
      <w:r w:rsidRPr="00C7624D">
        <w:rPr>
          <w:sz w:val="28"/>
          <w:szCs w:val="28"/>
        </w:rPr>
        <w:t xml:space="preserve"> ставится в следующих случаях:</w:t>
      </w:r>
    </w:p>
    <w:p w:rsidR="00C7624D" w:rsidRPr="00C7624D" w:rsidRDefault="00C7624D" w:rsidP="00C7624D">
      <w:pPr>
        <w:numPr>
          <w:ilvl w:val="0"/>
          <w:numId w:val="19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Отметка «2»</w:t>
      </w:r>
      <w:r w:rsidRPr="00C7624D">
        <w:rPr>
          <w:sz w:val="28"/>
          <w:szCs w:val="28"/>
        </w:rPr>
        <w:t xml:space="preserve"> ставится в следующих случаях: </w:t>
      </w:r>
    </w:p>
    <w:p w:rsidR="00C7624D" w:rsidRPr="00C7624D" w:rsidRDefault="00C7624D" w:rsidP="00C7624D">
      <w:pPr>
        <w:numPr>
          <w:ilvl w:val="0"/>
          <w:numId w:val="19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не раскрыто основное содержание учебного материала;</w:t>
      </w:r>
    </w:p>
    <w:p w:rsidR="00C7624D" w:rsidRPr="00C7624D" w:rsidRDefault="00C7624D" w:rsidP="00C7624D">
      <w:pPr>
        <w:numPr>
          <w:ilvl w:val="0"/>
          <w:numId w:val="19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lastRenderedPageBreak/>
        <w:t>обнаружено незнание или неполное понимание учеником большей или наиболее важной части учебного материала;</w:t>
      </w:r>
    </w:p>
    <w:p w:rsidR="00C7624D" w:rsidRPr="00C7624D" w:rsidRDefault="00C7624D" w:rsidP="00C7624D">
      <w:pPr>
        <w:numPr>
          <w:ilvl w:val="0"/>
          <w:numId w:val="19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</w:p>
    <w:p w:rsidR="00C7624D" w:rsidRPr="00C7624D" w:rsidRDefault="00C7624D" w:rsidP="00C7624D">
      <w:pPr>
        <w:shd w:val="clear" w:color="auto" w:fill="FFFFFF"/>
        <w:tabs>
          <w:tab w:val="left" w:pos="552"/>
        </w:tabs>
        <w:ind w:right="11"/>
        <w:jc w:val="both"/>
        <w:rPr>
          <w:sz w:val="28"/>
          <w:szCs w:val="28"/>
        </w:rPr>
      </w:pPr>
      <w:r w:rsidRPr="00C7624D">
        <w:rPr>
          <w:i/>
          <w:sz w:val="28"/>
          <w:szCs w:val="28"/>
        </w:rPr>
        <w:t>Отметка «1»</w:t>
      </w:r>
      <w:r w:rsidRPr="00C7624D">
        <w:rPr>
          <w:sz w:val="28"/>
          <w:szCs w:val="28"/>
        </w:rPr>
        <w:t xml:space="preserve"> ставится в следующих случаях:</w:t>
      </w:r>
    </w:p>
    <w:p w:rsidR="00C7624D" w:rsidRPr="00C7624D" w:rsidRDefault="00C7624D" w:rsidP="00C7624D">
      <w:pPr>
        <w:numPr>
          <w:ilvl w:val="0"/>
          <w:numId w:val="20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ученик обнаружил полное незнание и непонимание изучаемого учебного материала;</w:t>
      </w:r>
    </w:p>
    <w:p w:rsidR="00C7624D" w:rsidRPr="00C7624D" w:rsidRDefault="00C7624D" w:rsidP="00C7624D">
      <w:pPr>
        <w:numPr>
          <w:ilvl w:val="0"/>
          <w:numId w:val="20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не смог ответить ни на один из поставленных вопросов по изучаемому материалу;</w:t>
      </w:r>
    </w:p>
    <w:p w:rsidR="00C7624D" w:rsidRPr="00C7624D" w:rsidRDefault="00C7624D" w:rsidP="00C7624D">
      <w:pPr>
        <w:numPr>
          <w:ilvl w:val="0"/>
          <w:numId w:val="20"/>
        </w:numPr>
        <w:shd w:val="clear" w:color="auto" w:fill="FFFFFF"/>
        <w:tabs>
          <w:tab w:val="left" w:pos="552"/>
        </w:tabs>
        <w:suppressAutoHyphens w:val="0"/>
        <w:autoSpaceDN w:val="0"/>
        <w:adjustRightInd w:val="0"/>
        <w:ind w:right="11"/>
        <w:jc w:val="both"/>
        <w:rPr>
          <w:sz w:val="28"/>
          <w:szCs w:val="28"/>
        </w:rPr>
      </w:pPr>
      <w:r w:rsidRPr="00C7624D">
        <w:rPr>
          <w:sz w:val="28"/>
          <w:szCs w:val="28"/>
        </w:rPr>
        <w:t>отказался отвечать на вопросы учителя.</w:t>
      </w:r>
    </w:p>
    <w:p w:rsidR="00C7624D" w:rsidRPr="00C7624D" w:rsidRDefault="00C7624D" w:rsidP="00C7624D">
      <w:pPr>
        <w:rPr>
          <w:sz w:val="28"/>
          <w:szCs w:val="28"/>
        </w:rPr>
      </w:pPr>
    </w:p>
    <w:p w:rsidR="00C7624D" w:rsidRPr="00947360" w:rsidRDefault="00C7624D" w:rsidP="00947360">
      <w:pPr>
        <w:jc w:val="center"/>
        <w:rPr>
          <w:b/>
          <w:sz w:val="28"/>
          <w:szCs w:val="28"/>
        </w:rPr>
      </w:pPr>
    </w:p>
    <w:sectPr w:rsidR="00C7624D" w:rsidRPr="00947360" w:rsidSect="00C762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66" w:rsidRDefault="001F4A66" w:rsidP="00811196">
      <w:r>
        <w:separator/>
      </w:r>
    </w:p>
  </w:endnote>
  <w:endnote w:type="continuationSeparator" w:id="0">
    <w:p w:rsidR="001F4A66" w:rsidRDefault="001F4A66" w:rsidP="0081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7672"/>
    </w:sdtPr>
    <w:sdtContent>
      <w:p w:rsidR="00770DC2" w:rsidRDefault="00770DC2">
        <w:pPr>
          <w:pStyle w:val="a5"/>
          <w:jc w:val="right"/>
        </w:pPr>
        <w:fldSimple w:instr=" PAGE   \* MERGEFORMAT ">
          <w:r w:rsidR="00E0569E">
            <w:rPr>
              <w:noProof/>
            </w:rPr>
            <w:t>3</w:t>
          </w:r>
        </w:fldSimple>
      </w:p>
    </w:sdtContent>
  </w:sdt>
  <w:p w:rsidR="00770DC2" w:rsidRDefault="00770D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66" w:rsidRDefault="001F4A66" w:rsidP="00811196">
      <w:r>
        <w:separator/>
      </w:r>
    </w:p>
  </w:footnote>
  <w:footnote w:type="continuationSeparator" w:id="0">
    <w:p w:rsidR="001F4A66" w:rsidRDefault="001F4A66" w:rsidP="0081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B96FA6"/>
    <w:multiLevelType w:val="hybridMultilevel"/>
    <w:tmpl w:val="ED928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F58C4"/>
    <w:multiLevelType w:val="hybridMultilevel"/>
    <w:tmpl w:val="787A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97D5A"/>
    <w:multiLevelType w:val="hybridMultilevel"/>
    <w:tmpl w:val="5F42C9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E49FC"/>
    <w:multiLevelType w:val="hybridMultilevel"/>
    <w:tmpl w:val="922A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D3ADD"/>
    <w:multiLevelType w:val="hybridMultilevel"/>
    <w:tmpl w:val="CC88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4E26"/>
    <w:multiLevelType w:val="hybridMultilevel"/>
    <w:tmpl w:val="9B12A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64524"/>
    <w:multiLevelType w:val="hybridMultilevel"/>
    <w:tmpl w:val="4C50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5DE30D2"/>
    <w:multiLevelType w:val="hybridMultilevel"/>
    <w:tmpl w:val="D728BC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E1B6F"/>
    <w:multiLevelType w:val="hybridMultilevel"/>
    <w:tmpl w:val="AA5046D2"/>
    <w:lvl w:ilvl="0" w:tplc="23E8E6E0">
      <w:start w:val="1"/>
      <w:numFmt w:val="decimal"/>
      <w:lvlText w:val="%1."/>
      <w:lvlJc w:val="left"/>
      <w:pPr>
        <w:ind w:left="13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B876A5"/>
    <w:multiLevelType w:val="hybridMultilevel"/>
    <w:tmpl w:val="CBECC59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06A65"/>
    <w:multiLevelType w:val="hybridMultilevel"/>
    <w:tmpl w:val="16D2D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2"/>
  </w:num>
  <w:num w:numId="6">
    <w:abstractNumId w:val="25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  <w:num w:numId="19">
    <w:abstractNumId w:val="21"/>
  </w:num>
  <w:num w:numId="20">
    <w:abstractNumId w:val="16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96"/>
    <w:rsid w:val="000121D4"/>
    <w:rsid w:val="00017CBA"/>
    <w:rsid w:val="00061989"/>
    <w:rsid w:val="000631CE"/>
    <w:rsid w:val="00075470"/>
    <w:rsid w:val="000965E4"/>
    <w:rsid w:val="000C56C4"/>
    <w:rsid w:val="00105340"/>
    <w:rsid w:val="0015471A"/>
    <w:rsid w:val="001602F4"/>
    <w:rsid w:val="001B1D24"/>
    <w:rsid w:val="001C17EC"/>
    <w:rsid w:val="001D325A"/>
    <w:rsid w:val="001D74F5"/>
    <w:rsid w:val="001F4A66"/>
    <w:rsid w:val="0020068A"/>
    <w:rsid w:val="00203C6F"/>
    <w:rsid w:val="00220105"/>
    <w:rsid w:val="00220E88"/>
    <w:rsid w:val="0022445E"/>
    <w:rsid w:val="00242295"/>
    <w:rsid w:val="002A7C7D"/>
    <w:rsid w:val="002E5E7D"/>
    <w:rsid w:val="00301833"/>
    <w:rsid w:val="0032182B"/>
    <w:rsid w:val="00345DEE"/>
    <w:rsid w:val="00347BEA"/>
    <w:rsid w:val="00363FB2"/>
    <w:rsid w:val="00366F09"/>
    <w:rsid w:val="003B6B93"/>
    <w:rsid w:val="003C49C2"/>
    <w:rsid w:val="00430562"/>
    <w:rsid w:val="00433975"/>
    <w:rsid w:val="00455632"/>
    <w:rsid w:val="00463333"/>
    <w:rsid w:val="00466812"/>
    <w:rsid w:val="004A7552"/>
    <w:rsid w:val="00502220"/>
    <w:rsid w:val="00505D48"/>
    <w:rsid w:val="00522143"/>
    <w:rsid w:val="00540717"/>
    <w:rsid w:val="0055249F"/>
    <w:rsid w:val="0058210F"/>
    <w:rsid w:val="00585F07"/>
    <w:rsid w:val="005D3198"/>
    <w:rsid w:val="006571F9"/>
    <w:rsid w:val="00660AA4"/>
    <w:rsid w:val="00671154"/>
    <w:rsid w:val="006A5398"/>
    <w:rsid w:val="006D2292"/>
    <w:rsid w:val="006D5501"/>
    <w:rsid w:val="00723F03"/>
    <w:rsid w:val="00770DC2"/>
    <w:rsid w:val="007B0C6F"/>
    <w:rsid w:val="007C5190"/>
    <w:rsid w:val="007E7AF8"/>
    <w:rsid w:val="00811196"/>
    <w:rsid w:val="008308A5"/>
    <w:rsid w:val="008D1F4F"/>
    <w:rsid w:val="008F1124"/>
    <w:rsid w:val="00947360"/>
    <w:rsid w:val="00973244"/>
    <w:rsid w:val="009739CB"/>
    <w:rsid w:val="009B173D"/>
    <w:rsid w:val="009C18E1"/>
    <w:rsid w:val="009F21EF"/>
    <w:rsid w:val="00A04B12"/>
    <w:rsid w:val="00A3314B"/>
    <w:rsid w:val="00A501BF"/>
    <w:rsid w:val="00A62D3A"/>
    <w:rsid w:val="00A63A65"/>
    <w:rsid w:val="00A72E3D"/>
    <w:rsid w:val="00AB45DB"/>
    <w:rsid w:val="00AE35CB"/>
    <w:rsid w:val="00AE561B"/>
    <w:rsid w:val="00B6543A"/>
    <w:rsid w:val="00B83A71"/>
    <w:rsid w:val="00BA6AFA"/>
    <w:rsid w:val="00BC1FA8"/>
    <w:rsid w:val="00BC36F4"/>
    <w:rsid w:val="00BD417A"/>
    <w:rsid w:val="00C1343A"/>
    <w:rsid w:val="00C63861"/>
    <w:rsid w:val="00C7624D"/>
    <w:rsid w:val="00CB690B"/>
    <w:rsid w:val="00CC0DC3"/>
    <w:rsid w:val="00D121E5"/>
    <w:rsid w:val="00D17147"/>
    <w:rsid w:val="00DE6EBD"/>
    <w:rsid w:val="00DF2C57"/>
    <w:rsid w:val="00E0569E"/>
    <w:rsid w:val="00E2129B"/>
    <w:rsid w:val="00E36580"/>
    <w:rsid w:val="00E672E7"/>
    <w:rsid w:val="00ED4B1C"/>
    <w:rsid w:val="00EF5F3D"/>
    <w:rsid w:val="00F07302"/>
    <w:rsid w:val="00F32B49"/>
    <w:rsid w:val="00F40D84"/>
    <w:rsid w:val="00F53246"/>
    <w:rsid w:val="00FC2952"/>
    <w:rsid w:val="00FE5DF1"/>
    <w:rsid w:val="00FF0E74"/>
    <w:rsid w:val="00FF4484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119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1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11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1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11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1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8111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11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811196"/>
    <w:pPr>
      <w:widowControl/>
      <w:suppressAutoHyphens w:val="0"/>
      <w:autoSpaceDE/>
      <w:spacing w:line="336" w:lineRule="auto"/>
      <w:jc w:val="center"/>
    </w:pPr>
    <w:rPr>
      <w:rFonts w:ascii="Arial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11196"/>
    <w:rPr>
      <w:rFonts w:ascii="Arial" w:eastAsia="Times New Roman" w:hAnsi="Arial" w:cs="Arial"/>
      <w:b/>
      <w:sz w:val="28"/>
      <w:szCs w:val="24"/>
      <w:lang w:eastAsia="ru-RU"/>
    </w:rPr>
  </w:style>
  <w:style w:type="paragraph" w:styleId="ab">
    <w:name w:val="No Spacing"/>
    <w:uiPriority w:val="1"/>
    <w:qFormat/>
    <w:rsid w:val="0081119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81119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17CBA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3B6B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6B9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1D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04B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C23E-E7D7-4858-A98E-DF7B6FF2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Анкушевы</dc:creator>
  <cp:lastModifiedBy>Teahers</cp:lastModifiedBy>
  <cp:revision>6</cp:revision>
  <cp:lastPrinted>2012-09-24T04:23:00Z</cp:lastPrinted>
  <dcterms:created xsi:type="dcterms:W3CDTF">2014-03-28T04:24:00Z</dcterms:created>
  <dcterms:modified xsi:type="dcterms:W3CDTF">2014-03-28T05:48:00Z</dcterms:modified>
</cp:coreProperties>
</file>