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40" w:rsidRDefault="00AE7340" w:rsidP="00AE7340">
      <w:pPr>
        <w:spacing w:line="360" w:lineRule="auto"/>
        <w:jc w:val="center"/>
      </w:pPr>
    </w:p>
    <w:p w:rsidR="00AE7340" w:rsidRDefault="00AE7340" w:rsidP="00AE7340">
      <w:pPr>
        <w:spacing w:line="360" w:lineRule="auto"/>
        <w:jc w:val="center"/>
      </w:pPr>
      <w:r>
        <w:t>ГОСУДАРСТВЕННОЕ БЮДЖЕТНОЕ ОБЩЕОБРАЗОВАТЕЛЬНОЕ УЧРЕЖДЕНИЕ</w:t>
      </w:r>
      <w:r>
        <w:br/>
        <w:t>СРЕДНЯЯ ОБЩЕОБРАЗОВАТЕЛЬНАЯ ШКОЛА № 454</w:t>
      </w:r>
    </w:p>
    <w:p w:rsidR="00AE7340" w:rsidRDefault="00AE7340" w:rsidP="00AE7340">
      <w:pPr>
        <w:spacing w:line="360" w:lineRule="auto"/>
        <w:jc w:val="center"/>
      </w:pPr>
      <w:r>
        <w:t>КОЛПИНСКОГО РАЙОНА САНКТ-ПЕТЕРБУРГА</w:t>
      </w:r>
    </w:p>
    <w:p w:rsidR="00AE7340" w:rsidRDefault="00AE7340" w:rsidP="00AE7340">
      <w:pPr>
        <w:spacing w:line="360" w:lineRule="auto"/>
      </w:pPr>
    </w:p>
    <w:p w:rsidR="00AE7340" w:rsidRDefault="00AE7340" w:rsidP="00AE7340">
      <w:pPr>
        <w:spacing w:line="360" w:lineRule="auto"/>
      </w:pPr>
    </w:p>
    <w:p w:rsidR="00AE7340" w:rsidRDefault="00AE7340" w:rsidP="00AE7340">
      <w:pPr>
        <w:spacing w:line="360" w:lineRule="auto"/>
      </w:pPr>
    </w:p>
    <w:p w:rsidR="00AE7340" w:rsidRDefault="00AE7340" w:rsidP="00AE7340">
      <w:pPr>
        <w:spacing w:line="360" w:lineRule="auto"/>
      </w:pPr>
      <w:r>
        <w:t>Согласовано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</w:t>
      </w:r>
      <w:proofErr w:type="gramEnd"/>
      <w:r>
        <w:t>тверждаю</w:t>
      </w:r>
    </w:p>
    <w:p w:rsidR="00AE7340" w:rsidRDefault="00AE7340" w:rsidP="00AE7340">
      <w:pPr>
        <w:spacing w:line="360" w:lineRule="auto"/>
      </w:pPr>
      <w:r>
        <w:t>Заместитель директора по УВР</w:t>
      </w:r>
      <w:r>
        <w:tab/>
      </w:r>
      <w:r>
        <w:tab/>
      </w:r>
      <w:r>
        <w:tab/>
      </w:r>
      <w:r>
        <w:tab/>
      </w:r>
      <w:r>
        <w:tab/>
        <w:t>Директор школы</w:t>
      </w:r>
    </w:p>
    <w:p w:rsidR="00AE7340" w:rsidRDefault="00AE7340" w:rsidP="00AE7340">
      <w:pPr>
        <w:spacing w:line="360" w:lineRule="auto"/>
      </w:pPr>
      <w:r>
        <w:t xml:space="preserve">_____________Е. И. </w:t>
      </w:r>
      <w:proofErr w:type="spellStart"/>
      <w:r>
        <w:t>Лисниченко</w:t>
      </w:r>
      <w:proofErr w:type="spellEnd"/>
      <w:r>
        <w:tab/>
      </w:r>
      <w:r>
        <w:tab/>
      </w:r>
      <w:r>
        <w:tab/>
      </w:r>
      <w:r>
        <w:tab/>
      </w:r>
      <w:r>
        <w:tab/>
        <w:t>________Т. В. Ларионова</w:t>
      </w:r>
    </w:p>
    <w:p w:rsidR="00AE7340" w:rsidRDefault="00AE7340" w:rsidP="00AE7340">
      <w:pPr>
        <w:spacing w:line="360" w:lineRule="auto"/>
      </w:pPr>
      <w:r>
        <w:t>«____»____________20______г</w:t>
      </w:r>
      <w:r>
        <w:tab/>
      </w:r>
      <w:r>
        <w:tab/>
      </w:r>
      <w:r>
        <w:tab/>
      </w:r>
      <w:r>
        <w:tab/>
      </w:r>
      <w:r>
        <w:tab/>
        <w:t>Приказ №____________</w:t>
      </w:r>
    </w:p>
    <w:p w:rsidR="00AE7340" w:rsidRDefault="00AE7340" w:rsidP="00AE734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«____»__________20____г.</w:t>
      </w:r>
    </w:p>
    <w:p w:rsidR="00AE7340" w:rsidRDefault="00AE7340" w:rsidP="00AE7340">
      <w:pPr>
        <w:spacing w:line="360" w:lineRule="auto"/>
      </w:pPr>
    </w:p>
    <w:p w:rsidR="00AE7340" w:rsidRDefault="00AE7340" w:rsidP="00AE7340">
      <w:pPr>
        <w:spacing w:line="360" w:lineRule="auto"/>
      </w:pPr>
    </w:p>
    <w:p w:rsidR="00AE7340" w:rsidRDefault="00AE7340" w:rsidP="00AE7340">
      <w:pPr>
        <w:spacing w:line="360" w:lineRule="auto"/>
      </w:pPr>
    </w:p>
    <w:p w:rsidR="00AE7340" w:rsidRDefault="00AE7340" w:rsidP="00AE7340">
      <w:pPr>
        <w:spacing w:line="360" w:lineRule="auto"/>
      </w:pPr>
    </w:p>
    <w:p w:rsidR="00AE7340" w:rsidRPr="0086708E" w:rsidRDefault="00AE7340" w:rsidP="00AE7340">
      <w:pPr>
        <w:spacing w:line="360" w:lineRule="auto"/>
        <w:jc w:val="center"/>
        <w:rPr>
          <w:sz w:val="28"/>
        </w:rPr>
      </w:pPr>
      <w:r w:rsidRPr="0086708E">
        <w:rPr>
          <w:sz w:val="28"/>
        </w:rPr>
        <w:t>РАБОЧАЯ ПРОГРАММА</w:t>
      </w:r>
    </w:p>
    <w:p w:rsidR="00AE7340" w:rsidRPr="0086708E" w:rsidRDefault="00AE7340" w:rsidP="00AE7340">
      <w:pPr>
        <w:spacing w:line="360" w:lineRule="auto"/>
        <w:rPr>
          <w:sz w:val="28"/>
        </w:rPr>
      </w:pPr>
    </w:p>
    <w:p w:rsidR="00AE7340" w:rsidRPr="0086708E" w:rsidRDefault="00AE7340" w:rsidP="00AE7340">
      <w:pPr>
        <w:spacing w:line="360" w:lineRule="auto"/>
        <w:jc w:val="center"/>
        <w:rPr>
          <w:sz w:val="28"/>
        </w:rPr>
      </w:pPr>
      <w:r w:rsidRPr="0086708E">
        <w:rPr>
          <w:sz w:val="28"/>
        </w:rPr>
        <w:t xml:space="preserve">по </w:t>
      </w:r>
      <w:r>
        <w:rPr>
          <w:sz w:val="28"/>
        </w:rPr>
        <w:t>геометрии</w:t>
      </w:r>
    </w:p>
    <w:p w:rsidR="00AE7340" w:rsidRPr="0086708E" w:rsidRDefault="00AE7340" w:rsidP="00AE7340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для </w:t>
      </w:r>
      <w:r w:rsidR="00C66C74">
        <w:rPr>
          <w:sz w:val="28"/>
        </w:rPr>
        <w:t>8</w:t>
      </w:r>
      <w:r w:rsidRPr="0086708E">
        <w:rPr>
          <w:sz w:val="28"/>
        </w:rPr>
        <w:t xml:space="preserve"> класса (надомное обучение)</w:t>
      </w:r>
    </w:p>
    <w:p w:rsidR="00AE7340" w:rsidRPr="0086708E" w:rsidRDefault="00AE7340" w:rsidP="00AE7340">
      <w:pPr>
        <w:spacing w:line="360" w:lineRule="auto"/>
        <w:jc w:val="center"/>
        <w:rPr>
          <w:sz w:val="28"/>
        </w:rPr>
      </w:pPr>
      <w:r w:rsidRPr="0086708E">
        <w:rPr>
          <w:sz w:val="28"/>
        </w:rPr>
        <w:t>на 2013</w:t>
      </w:r>
      <w:r w:rsidRPr="00AE3D3D">
        <w:rPr>
          <w:sz w:val="28"/>
        </w:rPr>
        <w:t>/</w:t>
      </w:r>
      <w:r w:rsidRPr="0086708E">
        <w:rPr>
          <w:sz w:val="28"/>
        </w:rPr>
        <w:t>2014 учебный год</w:t>
      </w:r>
    </w:p>
    <w:p w:rsidR="00AE7340" w:rsidRDefault="00AE7340" w:rsidP="00AE7340">
      <w:pPr>
        <w:spacing w:line="360" w:lineRule="auto"/>
        <w:rPr>
          <w:sz w:val="28"/>
        </w:rPr>
      </w:pPr>
    </w:p>
    <w:p w:rsidR="00AE7340" w:rsidRDefault="00AE7340" w:rsidP="00AE7340">
      <w:pPr>
        <w:spacing w:line="360" w:lineRule="auto"/>
        <w:rPr>
          <w:sz w:val="28"/>
        </w:rPr>
      </w:pPr>
    </w:p>
    <w:p w:rsidR="00AE7340" w:rsidRPr="0086708E" w:rsidRDefault="00AE7340" w:rsidP="00AE7340">
      <w:pPr>
        <w:spacing w:line="360" w:lineRule="auto"/>
        <w:rPr>
          <w:sz w:val="28"/>
        </w:rPr>
      </w:pPr>
    </w:p>
    <w:p w:rsidR="00AE7340" w:rsidRDefault="00AE7340" w:rsidP="00AE7340">
      <w:pPr>
        <w:spacing w:line="360" w:lineRule="auto"/>
      </w:pPr>
    </w:p>
    <w:p w:rsidR="00AE7340" w:rsidRDefault="00AE7340" w:rsidP="00AE7340">
      <w:pPr>
        <w:spacing w:line="360" w:lineRule="auto"/>
      </w:pPr>
      <w:r>
        <w:t>Составитель программы:</w:t>
      </w:r>
    </w:p>
    <w:p w:rsidR="00AE7340" w:rsidRDefault="00AE7340" w:rsidP="00AE7340">
      <w:pPr>
        <w:spacing w:line="360" w:lineRule="auto"/>
      </w:pPr>
      <w:r>
        <w:t xml:space="preserve">Любимова Виктория </w:t>
      </w:r>
      <w:r w:rsidR="00331E9B">
        <w:t>Сергеевна</w:t>
      </w:r>
      <w:r>
        <w:t>, первая квалификационная категория</w:t>
      </w:r>
    </w:p>
    <w:p w:rsidR="00AE7340" w:rsidRDefault="00AE7340" w:rsidP="00AE7340">
      <w:r>
        <w:br w:type="page"/>
      </w:r>
    </w:p>
    <w:p w:rsidR="00AE7340" w:rsidRPr="00687028" w:rsidRDefault="00AE7340" w:rsidP="00AE7340">
      <w:pPr>
        <w:spacing w:line="360" w:lineRule="auto"/>
        <w:jc w:val="center"/>
        <w:rPr>
          <w:b/>
          <w:sz w:val="32"/>
        </w:rPr>
      </w:pPr>
      <w:r w:rsidRPr="00687028">
        <w:rPr>
          <w:b/>
          <w:sz w:val="32"/>
        </w:rPr>
        <w:lastRenderedPageBreak/>
        <w:t>Пояснительная записка</w:t>
      </w:r>
    </w:p>
    <w:p w:rsidR="00DA7C45" w:rsidRDefault="00AE7340" w:rsidP="00DA7C45">
      <w:pPr>
        <w:pStyle w:val="a3"/>
        <w:ind w:left="0" w:firstLine="425"/>
        <w:jc w:val="both"/>
      </w:pPr>
      <w:proofErr w:type="gramStart"/>
      <w:r w:rsidRPr="00AE3D3D">
        <w:rPr>
          <w:szCs w:val="28"/>
        </w:rPr>
        <w:t xml:space="preserve">Рабочая программа </w:t>
      </w:r>
      <w:r>
        <w:rPr>
          <w:szCs w:val="28"/>
        </w:rPr>
        <w:t xml:space="preserve">по геометрии </w:t>
      </w:r>
      <w:r w:rsidRPr="00AE3D3D">
        <w:rPr>
          <w:szCs w:val="28"/>
        </w:rPr>
        <w:t>для обучающ</w:t>
      </w:r>
      <w:r>
        <w:rPr>
          <w:szCs w:val="28"/>
        </w:rPr>
        <w:t xml:space="preserve">ихся в </w:t>
      </w:r>
      <w:r w:rsidR="00C66C74">
        <w:rPr>
          <w:szCs w:val="28"/>
        </w:rPr>
        <w:t>8</w:t>
      </w:r>
      <w:r>
        <w:rPr>
          <w:szCs w:val="28"/>
        </w:rPr>
        <w:t xml:space="preserve"> классе в форме надомного обучения </w:t>
      </w:r>
      <w:r w:rsidRPr="00AE3D3D">
        <w:rPr>
          <w:szCs w:val="28"/>
        </w:rPr>
        <w:t xml:space="preserve">составлена </w:t>
      </w:r>
      <w:r>
        <w:rPr>
          <w:szCs w:val="28"/>
        </w:rPr>
        <w:t>в</w:t>
      </w:r>
      <w:r w:rsidR="00DA7C45" w:rsidRPr="00DA7C45">
        <w:t xml:space="preserve"> </w:t>
      </w:r>
      <w:r w:rsidR="00DA7C45">
        <w:t xml:space="preserve">соответствии с Примерной программой основного общего образования по математике  с учетом требований   федерального компонента Государственного образовательного стандарта основного общего образования  по математике с использованием рекомендаций авторской программы Л.С. </w:t>
      </w:r>
      <w:proofErr w:type="spellStart"/>
      <w:r w:rsidR="00DA7C45">
        <w:t>Атанасяна</w:t>
      </w:r>
      <w:proofErr w:type="spellEnd"/>
      <w:r w:rsidR="00DA7C45">
        <w:t>.</w:t>
      </w:r>
      <w:proofErr w:type="gramEnd"/>
      <w:r w:rsidR="00DA7C45">
        <w:rPr>
          <w:szCs w:val="20"/>
          <w:lang w:eastAsia="ru-RU"/>
        </w:rPr>
        <w:t xml:space="preserve"> </w:t>
      </w:r>
      <w:proofErr w:type="gramStart"/>
      <w:r w:rsidR="00DA7C45">
        <w:t>(Программа по геометрии, авт. Л.С. </w:t>
      </w:r>
      <w:proofErr w:type="spellStart"/>
      <w:r w:rsidR="00DA7C45">
        <w:t>Атанасян</w:t>
      </w:r>
      <w:proofErr w:type="spellEnd"/>
      <w:r w:rsidR="00DA7C45">
        <w:t>, В.Ф. Бутузов, С.Б. Кадомцев и др. в сборнике «Геометрия.</w:t>
      </w:r>
      <w:proofErr w:type="gramEnd"/>
      <w:r w:rsidR="00DA7C45">
        <w:t xml:space="preserve"> Программы общеобразовательных учреждений. 7-9 классы. </w:t>
      </w:r>
      <w:proofErr w:type="gramStart"/>
      <w:r w:rsidR="00DA7C45">
        <w:t>Составитель Т.А. </w:t>
      </w:r>
      <w:proofErr w:type="spellStart"/>
      <w:r w:rsidR="00DA7C45">
        <w:t>Бурмистрова</w:t>
      </w:r>
      <w:proofErr w:type="spellEnd"/>
      <w:r w:rsidR="00DA7C45">
        <w:t>,  изд. «Просвещение»,  2009 г.).</w:t>
      </w:r>
      <w:proofErr w:type="gramEnd"/>
    </w:p>
    <w:p w:rsidR="005977A8" w:rsidRPr="00B80DEF" w:rsidRDefault="005977A8" w:rsidP="005977A8">
      <w:pPr>
        <w:widowControl w:val="0"/>
        <w:ind w:firstLine="540"/>
        <w:jc w:val="both"/>
        <w:rPr>
          <w:i/>
          <w:color w:val="000000"/>
        </w:rPr>
      </w:pPr>
      <w:r w:rsidRPr="00B80DEF">
        <w:rPr>
          <w:color w:val="000000"/>
        </w:rPr>
        <w:t xml:space="preserve">Реализация рабочей программы осуществляется с использованием </w:t>
      </w:r>
      <w:r w:rsidRPr="00B80DEF">
        <w:rPr>
          <w:i/>
          <w:color w:val="000000"/>
        </w:rPr>
        <w:t>учебно-методического комплекта:</w:t>
      </w:r>
    </w:p>
    <w:p w:rsidR="005977A8" w:rsidRDefault="005977A8" w:rsidP="005977A8">
      <w:pPr>
        <w:numPr>
          <w:ilvl w:val="0"/>
          <w:numId w:val="4"/>
        </w:numPr>
        <w:ind w:left="426" w:hanging="426"/>
        <w:rPr>
          <w:szCs w:val="24"/>
          <w:lang w:eastAsia="ru-RU"/>
        </w:rPr>
      </w:pPr>
      <w:proofErr w:type="spellStart"/>
      <w:r>
        <w:rPr>
          <w:szCs w:val="24"/>
          <w:lang w:eastAsia="ru-RU"/>
        </w:rPr>
        <w:t>Бурмистрова</w:t>
      </w:r>
      <w:proofErr w:type="spellEnd"/>
      <w:r>
        <w:rPr>
          <w:szCs w:val="24"/>
          <w:lang w:eastAsia="ru-RU"/>
        </w:rPr>
        <w:t xml:space="preserve"> Т. А. Геометрия. Программы общеобразовательных учреждений. 7-9 классы,  изд. «Просвещение»,  2009 г.</w:t>
      </w:r>
    </w:p>
    <w:p w:rsidR="005977A8" w:rsidRDefault="005977A8" w:rsidP="005977A8">
      <w:pPr>
        <w:numPr>
          <w:ilvl w:val="0"/>
          <w:numId w:val="4"/>
        </w:numPr>
        <w:ind w:left="426" w:hanging="426"/>
        <w:rPr>
          <w:szCs w:val="24"/>
          <w:lang w:eastAsia="ru-RU"/>
        </w:rPr>
      </w:pPr>
      <w:r>
        <w:rPr>
          <w:szCs w:val="24"/>
          <w:lang w:eastAsia="ru-RU"/>
        </w:rPr>
        <w:t>Геометрия: учеб</w:t>
      </w:r>
      <w:proofErr w:type="gramStart"/>
      <w:r>
        <w:rPr>
          <w:szCs w:val="24"/>
          <w:lang w:eastAsia="ru-RU"/>
        </w:rPr>
        <w:t>.</w:t>
      </w:r>
      <w:proofErr w:type="gramEnd"/>
      <w:r>
        <w:rPr>
          <w:szCs w:val="24"/>
          <w:lang w:eastAsia="ru-RU"/>
        </w:rPr>
        <w:t xml:space="preserve"> </w:t>
      </w:r>
      <w:proofErr w:type="gramStart"/>
      <w:r>
        <w:rPr>
          <w:szCs w:val="24"/>
          <w:lang w:eastAsia="ru-RU"/>
        </w:rPr>
        <w:t>д</w:t>
      </w:r>
      <w:proofErr w:type="gramEnd"/>
      <w:r>
        <w:rPr>
          <w:szCs w:val="24"/>
          <w:lang w:eastAsia="ru-RU"/>
        </w:rPr>
        <w:t xml:space="preserve">ля 7 - 9 </w:t>
      </w:r>
      <w:proofErr w:type="spellStart"/>
      <w:r>
        <w:rPr>
          <w:szCs w:val="24"/>
          <w:lang w:eastAsia="ru-RU"/>
        </w:rPr>
        <w:t>кл</w:t>
      </w:r>
      <w:proofErr w:type="spellEnd"/>
      <w:r>
        <w:rPr>
          <w:szCs w:val="24"/>
          <w:lang w:eastAsia="ru-RU"/>
        </w:rPr>
        <w:t xml:space="preserve">. / </w:t>
      </w:r>
      <w:proofErr w:type="gramStart"/>
      <w:r>
        <w:rPr>
          <w:szCs w:val="24"/>
          <w:lang w:eastAsia="ru-RU"/>
        </w:rPr>
        <w:t>[JI.</w:t>
      </w:r>
      <w:proofErr w:type="gramEnd"/>
      <w:r>
        <w:rPr>
          <w:szCs w:val="24"/>
          <w:lang w:eastAsia="ru-RU"/>
        </w:rPr>
        <w:t xml:space="preserve"> </w:t>
      </w:r>
      <w:proofErr w:type="gramStart"/>
      <w:r>
        <w:rPr>
          <w:szCs w:val="24"/>
          <w:lang w:eastAsia="ru-RU"/>
        </w:rPr>
        <w:t xml:space="preserve">С. </w:t>
      </w:r>
      <w:proofErr w:type="spellStart"/>
      <w:r>
        <w:rPr>
          <w:szCs w:val="24"/>
          <w:lang w:eastAsia="ru-RU"/>
        </w:rPr>
        <w:t>Атанасян</w:t>
      </w:r>
      <w:proofErr w:type="spellEnd"/>
      <w:r>
        <w:rPr>
          <w:szCs w:val="24"/>
          <w:lang w:eastAsia="ru-RU"/>
        </w:rPr>
        <w:t>, В. Ф. Бутузов, С. Б. Кадомцев и др.].</w:t>
      </w:r>
      <w:proofErr w:type="gramEnd"/>
      <w:r>
        <w:rPr>
          <w:szCs w:val="24"/>
          <w:lang w:eastAsia="ru-RU"/>
        </w:rPr>
        <w:t xml:space="preserve"> -   М.: Просвещение, 2008.</w:t>
      </w:r>
    </w:p>
    <w:p w:rsidR="005977A8" w:rsidRDefault="005977A8" w:rsidP="005977A8">
      <w:pPr>
        <w:numPr>
          <w:ilvl w:val="0"/>
          <w:numId w:val="4"/>
        </w:numPr>
        <w:ind w:left="426" w:hanging="426"/>
        <w:rPr>
          <w:szCs w:val="24"/>
          <w:lang w:eastAsia="ru-RU"/>
        </w:rPr>
      </w:pPr>
      <w:r>
        <w:rPr>
          <w:szCs w:val="24"/>
          <w:lang w:eastAsia="ru-RU"/>
        </w:rPr>
        <w:t xml:space="preserve">Геометрия: рабочая тетрадь для </w:t>
      </w:r>
      <w:r w:rsidR="00902661">
        <w:rPr>
          <w:szCs w:val="24"/>
          <w:lang w:eastAsia="ru-RU"/>
        </w:rPr>
        <w:t>8</w:t>
      </w:r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кл</w:t>
      </w:r>
      <w:proofErr w:type="spellEnd"/>
      <w:r>
        <w:rPr>
          <w:szCs w:val="24"/>
          <w:lang w:eastAsia="ru-RU"/>
        </w:rPr>
        <w:t xml:space="preserve">. / JI. С. </w:t>
      </w:r>
      <w:proofErr w:type="spellStart"/>
      <w:r>
        <w:rPr>
          <w:szCs w:val="24"/>
          <w:lang w:eastAsia="ru-RU"/>
        </w:rPr>
        <w:t>Атанасян</w:t>
      </w:r>
      <w:proofErr w:type="spellEnd"/>
      <w:r>
        <w:rPr>
          <w:szCs w:val="24"/>
          <w:lang w:eastAsia="ru-RU"/>
        </w:rPr>
        <w:t>, В. Ф. Бутузов, Ю. А. Глазков, И. И. Юдина. — М.: Просвещение, 2008.</w:t>
      </w:r>
    </w:p>
    <w:p w:rsidR="005977A8" w:rsidRDefault="005977A8" w:rsidP="005977A8">
      <w:pPr>
        <w:numPr>
          <w:ilvl w:val="0"/>
          <w:numId w:val="4"/>
        </w:numPr>
        <w:ind w:left="426" w:hanging="426"/>
        <w:rPr>
          <w:szCs w:val="24"/>
          <w:lang w:eastAsia="ru-RU"/>
        </w:rPr>
      </w:pPr>
      <w:r>
        <w:rPr>
          <w:szCs w:val="24"/>
          <w:lang w:eastAsia="ru-RU"/>
        </w:rPr>
        <w:t xml:space="preserve">Зив Б. Г. Геометрия: </w:t>
      </w:r>
      <w:proofErr w:type="spellStart"/>
      <w:r>
        <w:rPr>
          <w:szCs w:val="24"/>
          <w:lang w:eastAsia="ru-RU"/>
        </w:rPr>
        <w:t>дидакт</w:t>
      </w:r>
      <w:proofErr w:type="spellEnd"/>
      <w:r>
        <w:rPr>
          <w:szCs w:val="24"/>
          <w:lang w:eastAsia="ru-RU"/>
        </w:rPr>
        <w:t>. материалы для</w:t>
      </w:r>
      <w:r w:rsidR="0031480C">
        <w:rPr>
          <w:szCs w:val="24"/>
          <w:lang w:eastAsia="ru-RU"/>
        </w:rPr>
        <w:t xml:space="preserve"> </w:t>
      </w:r>
      <w:r w:rsidR="00C66C74">
        <w:rPr>
          <w:szCs w:val="24"/>
          <w:lang w:eastAsia="ru-RU"/>
        </w:rPr>
        <w:t>8</w:t>
      </w:r>
      <w:r w:rsidR="0031480C">
        <w:rPr>
          <w:szCs w:val="24"/>
          <w:lang w:eastAsia="ru-RU"/>
        </w:rPr>
        <w:t xml:space="preserve"> </w:t>
      </w:r>
      <w:proofErr w:type="spellStart"/>
      <w:r w:rsidR="0031480C">
        <w:rPr>
          <w:szCs w:val="24"/>
          <w:lang w:eastAsia="ru-RU"/>
        </w:rPr>
        <w:t>кл</w:t>
      </w:r>
      <w:proofErr w:type="spellEnd"/>
      <w:r>
        <w:rPr>
          <w:szCs w:val="24"/>
          <w:lang w:eastAsia="ru-RU"/>
        </w:rPr>
        <w:t>. -  М.: Просвещение, 2008.</w:t>
      </w:r>
    </w:p>
    <w:p w:rsidR="005977A8" w:rsidRDefault="005977A8" w:rsidP="005977A8">
      <w:pPr>
        <w:numPr>
          <w:ilvl w:val="0"/>
          <w:numId w:val="4"/>
        </w:numPr>
        <w:ind w:left="426" w:hanging="426"/>
        <w:rPr>
          <w:szCs w:val="24"/>
          <w:lang w:eastAsia="ru-RU"/>
        </w:rPr>
      </w:pPr>
      <w:r>
        <w:rPr>
          <w:szCs w:val="24"/>
          <w:lang w:eastAsia="ru-RU"/>
        </w:rPr>
        <w:t>Изучение геометрии в 7, 8, 9 классах: метод, рекомендации: кн. для учителя/ [</w:t>
      </w:r>
      <w:proofErr w:type="spellStart"/>
      <w:r>
        <w:rPr>
          <w:szCs w:val="24"/>
          <w:lang w:eastAsia="ru-RU"/>
        </w:rPr>
        <w:t>JI.С.Атанасян</w:t>
      </w:r>
      <w:proofErr w:type="spellEnd"/>
      <w:r>
        <w:rPr>
          <w:szCs w:val="24"/>
          <w:lang w:eastAsia="ru-RU"/>
        </w:rPr>
        <w:t>, В. Ф. Бутузов, Ю. А. Глазков и др.]. -  М.: Просвещение,  2008.</w:t>
      </w:r>
    </w:p>
    <w:p w:rsidR="00DA7C45" w:rsidRPr="00DA7C45" w:rsidRDefault="00AE7340" w:rsidP="00DA7C45">
      <w:pPr>
        <w:shd w:val="clear" w:color="auto" w:fill="FFFFFF"/>
        <w:ind w:firstLine="709"/>
        <w:jc w:val="both"/>
        <w:textAlignment w:val="baseline"/>
        <w:rPr>
          <w:iCs/>
          <w:color w:val="000000"/>
        </w:rPr>
      </w:pPr>
      <w:r w:rsidRPr="00AE7340">
        <w:rPr>
          <w:rFonts w:eastAsia="Times New Roman" w:cs="Times New Roman"/>
          <w:color w:val="000000"/>
          <w:szCs w:val="24"/>
          <w:lang w:eastAsia="ru-RU"/>
        </w:rPr>
        <w:t xml:space="preserve">Данная программа предназначена для надомного обучения учащихся, которые по состоянию здоровья осваивают программный материал в сокращённой форме в течение </w:t>
      </w:r>
      <w:r w:rsidR="00C66C74">
        <w:rPr>
          <w:rFonts w:eastAsia="Times New Roman" w:cs="Times New Roman"/>
          <w:color w:val="000000"/>
          <w:szCs w:val="24"/>
          <w:lang w:eastAsia="ru-RU"/>
        </w:rPr>
        <w:t>0,5</w:t>
      </w:r>
      <w:r w:rsidRPr="00AE7340">
        <w:rPr>
          <w:rFonts w:eastAsia="Times New Roman" w:cs="Times New Roman"/>
          <w:color w:val="000000"/>
          <w:szCs w:val="24"/>
          <w:lang w:eastAsia="ru-RU"/>
        </w:rPr>
        <w:t xml:space="preserve"> учебного часа в нед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елю. Общее количество часов – </w:t>
      </w:r>
      <w:r w:rsidR="00C66C74">
        <w:rPr>
          <w:rFonts w:eastAsia="Times New Roman" w:cs="Times New Roman"/>
          <w:color w:val="000000"/>
          <w:szCs w:val="24"/>
          <w:lang w:eastAsia="ru-RU"/>
        </w:rPr>
        <w:t>20</w:t>
      </w:r>
      <w:r w:rsidRPr="00AE7340">
        <w:rPr>
          <w:rFonts w:eastAsia="Times New Roman" w:cs="Times New Roman"/>
          <w:color w:val="000000"/>
          <w:szCs w:val="24"/>
          <w:lang w:eastAsia="ru-RU"/>
        </w:rPr>
        <w:t xml:space="preserve"> ч.</w:t>
      </w:r>
      <w:r w:rsidR="00DA7C45"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 w:rsidR="00DA7C45" w:rsidRPr="00656F66">
        <w:rPr>
          <w:iCs/>
          <w:color w:val="000000"/>
        </w:rPr>
        <w:t>Сокращение учебных часов становится возможным за счет применения подачи материала блоками, с показом основных алгоритмов и предоставлением заданий для закрепления при самостоятельной работе учащегося</w:t>
      </w:r>
    </w:p>
    <w:p w:rsidR="00C66C74" w:rsidRPr="00902661" w:rsidRDefault="00C66C74" w:rsidP="00902661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902661">
        <w:rPr>
          <w:rFonts w:eastAsia="Times New Roman" w:cs="Times New Roman"/>
          <w:color w:val="000000"/>
          <w:szCs w:val="24"/>
          <w:lang w:eastAsia="ru-RU"/>
        </w:rPr>
        <w:t>В курсе геометрии 8 класса  изучаются наиболее важные виды четырехугольников: параллелограмм, прямоугольник, ромб, квадрат, трапеция; даётся представление о фигурах, обладающих осевой или центральной симметрией; расширяют</w:t>
      </w:r>
      <w:r w:rsidR="00902661">
        <w:rPr>
          <w:rFonts w:eastAsia="Times New Roman" w:cs="Times New Roman"/>
          <w:color w:val="000000"/>
          <w:szCs w:val="24"/>
          <w:lang w:eastAsia="ru-RU"/>
        </w:rPr>
        <w:t>ся и углубляются полученные в 5-</w:t>
      </w:r>
      <w:r w:rsidRPr="00902661">
        <w:rPr>
          <w:rFonts w:eastAsia="Times New Roman" w:cs="Times New Roman"/>
          <w:color w:val="000000"/>
          <w:szCs w:val="24"/>
          <w:lang w:eastAsia="ru-RU"/>
        </w:rPr>
        <w:t>6 классах представления обучающихся об измерении и вычислении площадей; выводятся формулы площадей прямоугольника, параллелограмма, треугольника, трапеции; доказывается од</w:t>
      </w:r>
      <w:r w:rsidR="00902661">
        <w:rPr>
          <w:rFonts w:eastAsia="Times New Roman" w:cs="Times New Roman"/>
          <w:color w:val="000000"/>
          <w:szCs w:val="24"/>
          <w:lang w:eastAsia="ru-RU"/>
        </w:rPr>
        <w:t>на из главных теорем геометрии – т</w:t>
      </w:r>
      <w:r w:rsidRPr="00902661">
        <w:rPr>
          <w:rFonts w:eastAsia="Times New Roman" w:cs="Times New Roman"/>
          <w:color w:val="000000"/>
          <w:szCs w:val="24"/>
          <w:lang w:eastAsia="ru-RU"/>
        </w:rPr>
        <w:t>еорему Пифагора;</w:t>
      </w:r>
      <w:proofErr w:type="gramEnd"/>
      <w:r w:rsidRPr="0090266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902661">
        <w:rPr>
          <w:rFonts w:eastAsia="Times New Roman" w:cs="Times New Roman"/>
          <w:color w:val="000000"/>
          <w:szCs w:val="24"/>
          <w:lang w:eastAsia="ru-RU"/>
        </w:rPr>
        <w:t>вводится понятие подобных треугольников; рассматриваются признаки подобия треугольников и их применения; делается первый шаг в освоении учащимися тригонометрического аппарата геометрии; расширяются сведения об окружности, полученные учащимися в 7 классе; изучаются новые факты, связанные с окружностью; знакомятся обучающиеся с четырьмя замечательными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физике.</w:t>
      </w:r>
      <w:proofErr w:type="gramEnd"/>
    </w:p>
    <w:p w:rsidR="00902661" w:rsidRDefault="00C66C74" w:rsidP="00902661">
      <w:pPr>
        <w:jc w:val="both"/>
        <w:rPr>
          <w:b/>
        </w:rPr>
      </w:pPr>
      <w:r w:rsidRPr="00902661">
        <w:rPr>
          <w:rFonts w:eastAsia="Times New Roman" w:cs="Times New Roman"/>
          <w:color w:val="000000"/>
          <w:szCs w:val="24"/>
          <w:lang w:eastAsia="ru-RU"/>
        </w:rPr>
        <w:t> </w:t>
      </w:r>
      <w:r w:rsidR="00902661">
        <w:rPr>
          <w:b/>
        </w:rPr>
        <w:t>Цель изучения:</w:t>
      </w:r>
    </w:p>
    <w:p w:rsidR="00902661" w:rsidRDefault="00902661" w:rsidP="00902661">
      <w:pPr>
        <w:rPr>
          <w:color w:val="000000"/>
        </w:rPr>
      </w:pPr>
      <w:r>
        <w:rPr>
          <w:color w:val="000000"/>
        </w:rPr>
        <w:t>- научить пользоваться геометрическим языком для описания предметов;</w:t>
      </w:r>
    </w:p>
    <w:p w:rsidR="00902661" w:rsidRDefault="00902661" w:rsidP="00902661">
      <w:pPr>
        <w:rPr>
          <w:color w:val="000000"/>
        </w:rPr>
      </w:pPr>
      <w:r>
        <w:rPr>
          <w:color w:val="000000"/>
        </w:rPr>
        <w:t>- начать изучение многоугольников и их свойств, научить находить их площади;</w:t>
      </w:r>
    </w:p>
    <w:p w:rsidR="00902661" w:rsidRDefault="00902661" w:rsidP="00902661">
      <w:pPr>
        <w:rPr>
          <w:color w:val="000000"/>
        </w:rPr>
      </w:pPr>
      <w:r>
        <w:rPr>
          <w:color w:val="000000"/>
        </w:rPr>
        <w:t>- ввести теорему Пифагора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научить применять её при решении прямоугольных треугольников;</w:t>
      </w:r>
    </w:p>
    <w:p w:rsidR="00902661" w:rsidRDefault="00902661" w:rsidP="00902661">
      <w:pPr>
        <w:rPr>
          <w:color w:val="000000"/>
        </w:rPr>
      </w:pPr>
      <w:r>
        <w:rPr>
          <w:color w:val="000000"/>
        </w:rPr>
        <w:t>- 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902661" w:rsidRDefault="00902661" w:rsidP="00902661">
      <w:pPr>
        <w:rPr>
          <w:color w:val="000000"/>
        </w:rPr>
      </w:pPr>
      <w:r>
        <w:rPr>
          <w:color w:val="000000"/>
        </w:rPr>
        <w:t>- ввести понятие подобия и признаки подобия треугольников, научить решать задачи на применение признаков подобия;</w:t>
      </w:r>
    </w:p>
    <w:p w:rsidR="00902661" w:rsidRDefault="00902661" w:rsidP="00902661">
      <w:pPr>
        <w:rPr>
          <w:color w:val="000000"/>
        </w:rPr>
      </w:pPr>
      <w:r>
        <w:rPr>
          <w:color w:val="000000"/>
        </w:rPr>
        <w:t>- ввести понятие вектора, суммы и разности векторов, произведения вектора на число;</w:t>
      </w:r>
    </w:p>
    <w:p w:rsidR="00902661" w:rsidRDefault="00902661" w:rsidP="00902661">
      <w:pPr>
        <w:rPr>
          <w:color w:val="000000"/>
        </w:rPr>
      </w:pPr>
      <w:r>
        <w:rPr>
          <w:color w:val="000000"/>
        </w:rPr>
        <w:t>- ознакомить с понятием касательной к окружности.</w:t>
      </w:r>
    </w:p>
    <w:p w:rsidR="00902661" w:rsidRDefault="00902661" w:rsidP="00902661">
      <w:pPr>
        <w:spacing w:before="120"/>
        <w:ind w:left="567" w:hanging="567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</w:rPr>
        <w:t>овладение системой математических знаний и умений</w:t>
      </w:r>
      <w:r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902661" w:rsidRDefault="00902661" w:rsidP="00902661">
      <w:pPr>
        <w:spacing w:before="120"/>
        <w:ind w:left="567" w:hanging="567"/>
        <w:jc w:val="both"/>
        <w:rPr>
          <w:color w:val="000000"/>
        </w:rPr>
      </w:pPr>
      <w:r>
        <w:rPr>
          <w:rFonts w:ascii="Symbol" w:hAnsi="Symbol"/>
          <w:color w:val="000000"/>
        </w:rPr>
        <w:lastRenderedPageBreak/>
        <w:t></w:t>
      </w:r>
      <w:r>
        <w:rPr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</w:rPr>
        <w:t>интеллектуальное развитие,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02661" w:rsidRDefault="00902661" w:rsidP="00902661">
      <w:pPr>
        <w:spacing w:before="120"/>
        <w:ind w:left="567" w:hanging="567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</w:rPr>
        <w:t>формирование представлений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902661" w:rsidRDefault="00902661" w:rsidP="00902661">
      <w:pPr>
        <w:spacing w:before="120"/>
        <w:ind w:left="567" w:hanging="567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</w:rPr>
        <w:t>воспитание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02661" w:rsidRDefault="00902661" w:rsidP="0090266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902661" w:rsidRPr="00902661" w:rsidRDefault="00902661" w:rsidP="00902661">
      <w:pPr>
        <w:pStyle w:val="3"/>
        <w:spacing w:after="60"/>
        <w:jc w:val="center"/>
        <w:rPr>
          <w:rFonts w:ascii="Times New Roman" w:hAnsi="Times New Roman"/>
          <w:iCs/>
          <w:color w:val="000000"/>
          <w:szCs w:val="144"/>
        </w:rPr>
      </w:pPr>
      <w:r>
        <w:rPr>
          <w:rFonts w:ascii="Times New Roman" w:hAnsi="Times New Roman"/>
          <w:iCs/>
          <w:color w:val="000000"/>
          <w:szCs w:val="144"/>
        </w:rPr>
        <w:t>СОДЕРЖАНИЕ ОБУЧЕНИЯ</w:t>
      </w:r>
    </w:p>
    <w:p w:rsidR="00C66C74" w:rsidRPr="00902661" w:rsidRDefault="00C66C74" w:rsidP="00902661">
      <w:pPr>
        <w:shd w:val="clear" w:color="auto" w:fill="FFFFFF"/>
        <w:spacing w:before="120"/>
        <w:ind w:right="68"/>
        <w:jc w:val="both"/>
        <w:rPr>
          <w:b/>
          <w:w w:val="106"/>
          <w:szCs w:val="21"/>
        </w:rPr>
      </w:pPr>
      <w:r w:rsidRPr="00902661">
        <w:rPr>
          <w:b/>
          <w:w w:val="106"/>
          <w:szCs w:val="21"/>
        </w:rPr>
        <w:t>Глава 5.  Четырехугольники (</w:t>
      </w:r>
      <w:r w:rsidR="006E5B4A">
        <w:rPr>
          <w:b/>
          <w:w w:val="106"/>
          <w:szCs w:val="21"/>
        </w:rPr>
        <w:t>5</w:t>
      </w:r>
      <w:r w:rsidRPr="00902661">
        <w:rPr>
          <w:b/>
          <w:w w:val="106"/>
          <w:szCs w:val="21"/>
        </w:rPr>
        <w:t xml:space="preserve"> часов)</w:t>
      </w:r>
    </w:p>
    <w:p w:rsidR="00C66C74" w:rsidRPr="00902661" w:rsidRDefault="00C66C74" w:rsidP="00902661">
      <w:pPr>
        <w:shd w:val="clear" w:color="auto" w:fill="FFFFFF"/>
        <w:spacing w:before="10"/>
        <w:ind w:right="68" w:firstLine="426"/>
        <w:jc w:val="both"/>
        <w:rPr>
          <w:w w:val="106"/>
          <w:szCs w:val="21"/>
        </w:rPr>
      </w:pPr>
      <w:r w:rsidRPr="00902661">
        <w:rPr>
          <w:w w:val="106"/>
          <w:szCs w:val="21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C66C74" w:rsidRPr="00902661" w:rsidRDefault="00902661" w:rsidP="00902661">
      <w:pPr>
        <w:shd w:val="clear" w:color="auto" w:fill="FFFFFF"/>
        <w:spacing w:before="10"/>
        <w:ind w:right="68" w:firstLine="426"/>
        <w:jc w:val="both"/>
        <w:rPr>
          <w:w w:val="106"/>
          <w:szCs w:val="21"/>
        </w:rPr>
      </w:pPr>
      <w:r>
        <w:rPr>
          <w:spacing w:val="41"/>
          <w:w w:val="106"/>
          <w:szCs w:val="21"/>
        </w:rPr>
        <w:t>Основная</w:t>
      </w:r>
      <w:r>
        <w:rPr>
          <w:w w:val="106"/>
          <w:szCs w:val="21"/>
        </w:rPr>
        <w:t xml:space="preserve"> </w:t>
      </w:r>
      <w:r>
        <w:rPr>
          <w:spacing w:val="30"/>
          <w:w w:val="106"/>
          <w:szCs w:val="21"/>
        </w:rPr>
        <w:t>цель</w:t>
      </w:r>
      <w:r>
        <w:rPr>
          <w:w w:val="106"/>
          <w:szCs w:val="21"/>
        </w:rPr>
        <w:t xml:space="preserve"> –</w:t>
      </w:r>
      <w:r>
        <w:rPr>
          <w:spacing w:val="-3"/>
          <w:w w:val="106"/>
          <w:szCs w:val="21"/>
        </w:rPr>
        <w:t xml:space="preserve"> </w:t>
      </w:r>
      <w:r w:rsidR="00C66C74" w:rsidRPr="00902661">
        <w:rPr>
          <w:w w:val="106"/>
          <w:szCs w:val="21"/>
        </w:rPr>
        <w:t xml:space="preserve">изучить наиболее </w:t>
      </w:r>
      <w:r w:rsidR="007A2E7D">
        <w:rPr>
          <w:w w:val="106"/>
          <w:szCs w:val="21"/>
        </w:rPr>
        <w:t xml:space="preserve">важные виды четырехугольников: </w:t>
      </w:r>
      <w:r w:rsidR="00C66C74" w:rsidRPr="00902661">
        <w:rPr>
          <w:w w:val="106"/>
          <w:szCs w:val="21"/>
        </w:rPr>
        <w:t>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:rsidR="00C66C74" w:rsidRPr="00902661" w:rsidRDefault="00C66C74" w:rsidP="00902661">
      <w:pPr>
        <w:shd w:val="clear" w:color="auto" w:fill="FFFFFF"/>
        <w:spacing w:before="10"/>
        <w:ind w:right="68" w:firstLine="426"/>
        <w:jc w:val="both"/>
        <w:rPr>
          <w:w w:val="106"/>
          <w:szCs w:val="21"/>
        </w:rPr>
      </w:pPr>
      <w:r w:rsidRPr="00902661">
        <w:rPr>
          <w:w w:val="106"/>
          <w:szCs w:val="21"/>
        </w:rPr>
        <w:t>Осевая и центральная симметрии вводятся не как преобразование плоскости, а как свойства геометрических фигур, в частности четырехугольников. Рассмотрение этих понятий как движений плоскости состоится в 9 классе.</w:t>
      </w:r>
    </w:p>
    <w:p w:rsidR="00C66C74" w:rsidRPr="00902661" w:rsidRDefault="00C66C74" w:rsidP="00902661">
      <w:pPr>
        <w:shd w:val="clear" w:color="auto" w:fill="FFFFFF"/>
        <w:spacing w:before="60"/>
        <w:ind w:right="68"/>
        <w:jc w:val="both"/>
        <w:rPr>
          <w:b/>
          <w:w w:val="106"/>
          <w:szCs w:val="21"/>
        </w:rPr>
      </w:pPr>
      <w:r w:rsidRPr="00902661">
        <w:rPr>
          <w:b/>
          <w:w w:val="106"/>
          <w:szCs w:val="21"/>
        </w:rPr>
        <w:t>Глава 6.  Площадь (</w:t>
      </w:r>
      <w:r w:rsidR="006E5B4A">
        <w:rPr>
          <w:b/>
          <w:w w:val="106"/>
          <w:szCs w:val="21"/>
        </w:rPr>
        <w:t>4 часа</w:t>
      </w:r>
      <w:r w:rsidRPr="00902661">
        <w:rPr>
          <w:b/>
          <w:w w:val="106"/>
          <w:szCs w:val="21"/>
        </w:rPr>
        <w:t>)</w:t>
      </w:r>
    </w:p>
    <w:p w:rsidR="00C66C74" w:rsidRPr="00902661" w:rsidRDefault="00C66C74" w:rsidP="00902661">
      <w:pPr>
        <w:shd w:val="clear" w:color="auto" w:fill="FFFFFF"/>
        <w:spacing w:before="10"/>
        <w:ind w:right="68" w:firstLine="426"/>
        <w:jc w:val="both"/>
        <w:rPr>
          <w:w w:val="106"/>
          <w:szCs w:val="21"/>
        </w:rPr>
      </w:pPr>
      <w:r w:rsidRPr="00902661">
        <w:rPr>
          <w:w w:val="106"/>
          <w:szCs w:val="21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C66C74" w:rsidRDefault="00902661" w:rsidP="00902661">
      <w:pPr>
        <w:shd w:val="clear" w:color="auto" w:fill="FFFFFF"/>
        <w:spacing w:before="10"/>
        <w:ind w:right="68" w:firstLine="426"/>
        <w:jc w:val="both"/>
        <w:rPr>
          <w:w w:val="106"/>
          <w:szCs w:val="21"/>
        </w:rPr>
      </w:pPr>
      <w:r>
        <w:rPr>
          <w:spacing w:val="41"/>
          <w:w w:val="106"/>
          <w:szCs w:val="21"/>
        </w:rPr>
        <w:t>Основная</w:t>
      </w:r>
      <w:r>
        <w:rPr>
          <w:w w:val="106"/>
          <w:szCs w:val="21"/>
        </w:rPr>
        <w:t xml:space="preserve"> </w:t>
      </w:r>
      <w:r>
        <w:rPr>
          <w:spacing w:val="30"/>
          <w:w w:val="106"/>
          <w:szCs w:val="21"/>
        </w:rPr>
        <w:t>цель</w:t>
      </w:r>
      <w:r>
        <w:rPr>
          <w:w w:val="106"/>
          <w:szCs w:val="21"/>
        </w:rPr>
        <w:t xml:space="preserve"> –</w:t>
      </w:r>
      <w:r>
        <w:rPr>
          <w:spacing w:val="-3"/>
          <w:w w:val="106"/>
          <w:szCs w:val="21"/>
        </w:rPr>
        <w:t xml:space="preserve"> </w:t>
      </w:r>
      <w:r w:rsidR="00C66C74" w:rsidRPr="00902661">
        <w:rPr>
          <w:w w:val="106"/>
          <w:szCs w:val="21"/>
        </w:rPr>
        <w:t>расш</w:t>
      </w:r>
      <w:r w:rsidR="007A2E7D">
        <w:rPr>
          <w:w w:val="106"/>
          <w:szCs w:val="21"/>
        </w:rPr>
        <w:t>ирить и углубить полученные в 5-</w:t>
      </w:r>
      <w:r w:rsidR="00C66C74" w:rsidRPr="00902661">
        <w:rPr>
          <w:w w:val="106"/>
          <w:szCs w:val="21"/>
        </w:rPr>
        <w:t>6 классах представления обучающихся об измерении и вычислении площадей; вывести формулы площадей прямоугольника, параллелограмма, треугольника, трапеции; доказать од</w:t>
      </w:r>
      <w:r w:rsidR="006E5B4A">
        <w:rPr>
          <w:w w:val="106"/>
          <w:szCs w:val="21"/>
        </w:rPr>
        <w:t>ну из главных теорем геометрии –</w:t>
      </w:r>
      <w:r w:rsidR="00C66C74" w:rsidRPr="00902661">
        <w:rPr>
          <w:w w:val="106"/>
          <w:szCs w:val="21"/>
        </w:rPr>
        <w:t xml:space="preserve"> теорему</w:t>
      </w:r>
      <w:r w:rsidR="006E5B4A">
        <w:rPr>
          <w:w w:val="106"/>
          <w:szCs w:val="21"/>
        </w:rPr>
        <w:t xml:space="preserve"> </w:t>
      </w:r>
      <w:r w:rsidR="00C66C74" w:rsidRPr="00902661">
        <w:rPr>
          <w:w w:val="106"/>
          <w:szCs w:val="21"/>
        </w:rPr>
        <w:t xml:space="preserve"> Пифагора.</w:t>
      </w:r>
    </w:p>
    <w:p w:rsidR="006E5B4A" w:rsidRPr="00902661" w:rsidRDefault="006E5B4A" w:rsidP="00902661">
      <w:pPr>
        <w:shd w:val="clear" w:color="auto" w:fill="FFFFFF"/>
        <w:spacing w:before="10"/>
        <w:ind w:right="68" w:firstLine="426"/>
        <w:jc w:val="both"/>
        <w:rPr>
          <w:w w:val="106"/>
          <w:szCs w:val="21"/>
        </w:rPr>
      </w:pPr>
      <w:r>
        <w:rPr>
          <w:w w:val="106"/>
          <w:szCs w:val="21"/>
        </w:rPr>
        <w:t xml:space="preserve">Из-за ограниченности часов на изучение темы изучение строится на основе </w:t>
      </w:r>
      <w:proofErr w:type="spellStart"/>
      <w:r>
        <w:rPr>
          <w:w w:val="106"/>
          <w:szCs w:val="21"/>
        </w:rPr>
        <w:t>блочно</w:t>
      </w:r>
      <w:proofErr w:type="spellEnd"/>
      <w:r>
        <w:rPr>
          <w:w w:val="106"/>
          <w:szCs w:val="21"/>
        </w:rPr>
        <w:t>-модульного подхода.</w:t>
      </w:r>
    </w:p>
    <w:p w:rsidR="00C66C74" w:rsidRPr="00902661" w:rsidRDefault="00C66C74" w:rsidP="00902661">
      <w:pPr>
        <w:shd w:val="clear" w:color="auto" w:fill="FFFFFF"/>
        <w:spacing w:before="60"/>
        <w:ind w:right="68"/>
        <w:jc w:val="both"/>
        <w:rPr>
          <w:b/>
          <w:w w:val="106"/>
          <w:szCs w:val="21"/>
        </w:rPr>
      </w:pPr>
      <w:r w:rsidRPr="00902661">
        <w:rPr>
          <w:b/>
          <w:w w:val="106"/>
          <w:szCs w:val="21"/>
        </w:rPr>
        <w:t>Глава 7. Подобные треугольники </w:t>
      </w:r>
      <w:r w:rsidR="006E5B4A">
        <w:rPr>
          <w:b/>
          <w:w w:val="106"/>
          <w:szCs w:val="21"/>
        </w:rPr>
        <w:t>(5</w:t>
      </w:r>
      <w:r w:rsidR="006E5B4A" w:rsidRPr="00902661">
        <w:rPr>
          <w:b/>
          <w:w w:val="106"/>
          <w:szCs w:val="21"/>
        </w:rPr>
        <w:t xml:space="preserve"> </w:t>
      </w:r>
      <w:r w:rsidRPr="00902661">
        <w:rPr>
          <w:b/>
          <w:w w:val="106"/>
          <w:szCs w:val="21"/>
        </w:rPr>
        <w:t>часов)</w:t>
      </w:r>
    </w:p>
    <w:p w:rsidR="00C66C74" w:rsidRPr="00902661" w:rsidRDefault="00C66C74" w:rsidP="00902661">
      <w:pPr>
        <w:shd w:val="clear" w:color="auto" w:fill="FFFFFF"/>
        <w:spacing w:before="10"/>
        <w:ind w:right="68" w:firstLine="426"/>
        <w:jc w:val="both"/>
        <w:rPr>
          <w:w w:val="106"/>
          <w:szCs w:val="21"/>
        </w:rPr>
      </w:pPr>
      <w:r w:rsidRPr="00902661">
        <w:rPr>
          <w:w w:val="106"/>
          <w:szCs w:val="21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C66C74" w:rsidRPr="00902661" w:rsidRDefault="00902661" w:rsidP="00902661">
      <w:pPr>
        <w:shd w:val="clear" w:color="auto" w:fill="FFFFFF"/>
        <w:spacing w:before="10"/>
        <w:ind w:right="68" w:firstLine="426"/>
        <w:jc w:val="both"/>
        <w:rPr>
          <w:w w:val="106"/>
          <w:szCs w:val="21"/>
        </w:rPr>
      </w:pPr>
      <w:r>
        <w:rPr>
          <w:spacing w:val="41"/>
          <w:w w:val="106"/>
          <w:szCs w:val="21"/>
        </w:rPr>
        <w:t>Основная</w:t>
      </w:r>
      <w:r>
        <w:rPr>
          <w:w w:val="106"/>
          <w:szCs w:val="21"/>
        </w:rPr>
        <w:t xml:space="preserve"> </w:t>
      </w:r>
      <w:r>
        <w:rPr>
          <w:spacing w:val="30"/>
          <w:w w:val="106"/>
          <w:szCs w:val="21"/>
        </w:rPr>
        <w:t>цель</w:t>
      </w:r>
      <w:r>
        <w:rPr>
          <w:w w:val="106"/>
          <w:szCs w:val="21"/>
        </w:rPr>
        <w:t xml:space="preserve"> –</w:t>
      </w:r>
      <w:r>
        <w:rPr>
          <w:spacing w:val="-3"/>
          <w:w w:val="106"/>
          <w:szCs w:val="21"/>
        </w:rPr>
        <w:t xml:space="preserve"> </w:t>
      </w:r>
      <w:r w:rsidR="00C66C74" w:rsidRPr="00902661">
        <w:rPr>
          <w:w w:val="106"/>
          <w:szCs w:val="21"/>
        </w:rPr>
        <w:t>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</w:t>
      </w:r>
    </w:p>
    <w:p w:rsidR="00C66C74" w:rsidRPr="00902661" w:rsidRDefault="00C66C74" w:rsidP="00902661">
      <w:pPr>
        <w:shd w:val="clear" w:color="auto" w:fill="FFFFFF"/>
        <w:spacing w:before="60"/>
        <w:ind w:right="68"/>
        <w:jc w:val="both"/>
        <w:rPr>
          <w:b/>
          <w:w w:val="106"/>
          <w:szCs w:val="21"/>
        </w:rPr>
      </w:pPr>
      <w:r w:rsidRPr="00902661">
        <w:rPr>
          <w:b/>
          <w:w w:val="106"/>
          <w:szCs w:val="21"/>
        </w:rPr>
        <w:t>Глава 8. Окружность (</w:t>
      </w:r>
      <w:r w:rsidR="006E5B4A">
        <w:rPr>
          <w:b/>
          <w:w w:val="106"/>
          <w:szCs w:val="21"/>
        </w:rPr>
        <w:t>5</w:t>
      </w:r>
      <w:r w:rsidRPr="00902661">
        <w:rPr>
          <w:b/>
          <w:w w:val="106"/>
          <w:szCs w:val="21"/>
        </w:rPr>
        <w:t xml:space="preserve"> часов)</w:t>
      </w:r>
    </w:p>
    <w:p w:rsidR="00C66C74" w:rsidRPr="00902661" w:rsidRDefault="00C66C74" w:rsidP="00902661">
      <w:pPr>
        <w:shd w:val="clear" w:color="auto" w:fill="FFFFFF"/>
        <w:spacing w:before="10"/>
        <w:ind w:right="68" w:firstLine="426"/>
        <w:jc w:val="both"/>
        <w:rPr>
          <w:w w:val="106"/>
          <w:szCs w:val="21"/>
        </w:rPr>
      </w:pPr>
      <w:r w:rsidRPr="00902661">
        <w:rPr>
          <w:w w:val="106"/>
          <w:szCs w:val="21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  и описанная окружности.</w:t>
      </w:r>
    </w:p>
    <w:p w:rsidR="00C66C74" w:rsidRDefault="00902661" w:rsidP="00902661">
      <w:pPr>
        <w:shd w:val="clear" w:color="auto" w:fill="FFFFFF"/>
        <w:spacing w:before="10"/>
        <w:ind w:right="68" w:firstLine="426"/>
        <w:jc w:val="both"/>
        <w:rPr>
          <w:w w:val="106"/>
          <w:szCs w:val="21"/>
        </w:rPr>
      </w:pPr>
      <w:r>
        <w:rPr>
          <w:spacing w:val="41"/>
          <w:w w:val="106"/>
          <w:szCs w:val="21"/>
        </w:rPr>
        <w:t>Основная</w:t>
      </w:r>
      <w:r>
        <w:rPr>
          <w:w w:val="106"/>
          <w:szCs w:val="21"/>
        </w:rPr>
        <w:t xml:space="preserve"> </w:t>
      </w:r>
      <w:r>
        <w:rPr>
          <w:spacing w:val="30"/>
          <w:w w:val="106"/>
          <w:szCs w:val="21"/>
        </w:rPr>
        <w:t>цель</w:t>
      </w:r>
      <w:r>
        <w:rPr>
          <w:w w:val="106"/>
          <w:szCs w:val="21"/>
        </w:rPr>
        <w:t xml:space="preserve"> –</w:t>
      </w:r>
      <w:r>
        <w:rPr>
          <w:spacing w:val="-3"/>
          <w:w w:val="106"/>
          <w:szCs w:val="21"/>
        </w:rPr>
        <w:t xml:space="preserve"> </w:t>
      </w:r>
      <w:r w:rsidR="00C66C74" w:rsidRPr="00902661">
        <w:rPr>
          <w:w w:val="106"/>
          <w:szCs w:val="21"/>
        </w:rPr>
        <w:t xml:space="preserve">расширить сведения об окружности, полученные учащимися в 7 классе; изучить новые факты, связанные с окружностью; познакомить </w:t>
      </w:r>
      <w:proofErr w:type="gramStart"/>
      <w:r w:rsidR="00C66C74" w:rsidRPr="00902661">
        <w:rPr>
          <w:w w:val="106"/>
          <w:szCs w:val="21"/>
        </w:rPr>
        <w:t>обучающихся</w:t>
      </w:r>
      <w:proofErr w:type="gramEnd"/>
      <w:r w:rsidR="00C66C74" w:rsidRPr="00902661">
        <w:rPr>
          <w:w w:val="106"/>
          <w:szCs w:val="21"/>
        </w:rPr>
        <w:t xml:space="preserve"> с четырьмя замечательными точками треугольника.</w:t>
      </w:r>
    </w:p>
    <w:p w:rsidR="00095A3B" w:rsidRPr="00902661" w:rsidRDefault="00095A3B" w:rsidP="00902661">
      <w:pPr>
        <w:shd w:val="clear" w:color="auto" w:fill="FFFFFF"/>
        <w:spacing w:before="10"/>
        <w:ind w:right="68" w:firstLine="426"/>
        <w:jc w:val="both"/>
        <w:rPr>
          <w:w w:val="106"/>
          <w:szCs w:val="21"/>
        </w:rPr>
      </w:pPr>
      <w:r>
        <w:rPr>
          <w:w w:val="106"/>
          <w:szCs w:val="21"/>
        </w:rPr>
        <w:t>Повторение 1 час.</w:t>
      </w:r>
    </w:p>
    <w:p w:rsidR="006E5B4A" w:rsidRPr="00AF2EE5" w:rsidRDefault="006E5B4A">
      <w:pP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AF2EE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 w:type="page"/>
      </w:r>
    </w:p>
    <w:p w:rsidR="007A2E7D" w:rsidRDefault="007A2E7D" w:rsidP="006E5B4A">
      <w:pPr>
        <w:shd w:val="clear" w:color="auto" w:fill="F6F6F6"/>
        <w:spacing w:line="27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уровню подготовки учащихся:</w:t>
      </w:r>
    </w:p>
    <w:p w:rsidR="007A2E7D" w:rsidRDefault="007A2E7D" w:rsidP="003D30D4">
      <w:pPr>
        <w:spacing w:before="120" w:after="120"/>
        <w:jc w:val="center"/>
        <w:rPr>
          <w:b/>
          <w:i/>
        </w:rPr>
      </w:pPr>
      <w:r>
        <w:rPr>
          <w:b/>
          <w:i/>
        </w:rPr>
        <w:t>В результате изучения данного курса учащиеся должны уметь/знать:</w:t>
      </w:r>
    </w:p>
    <w:p w:rsidR="007A2E7D" w:rsidRDefault="007A2E7D" w:rsidP="007A2E7D">
      <w:pPr>
        <w:widowControl w:val="0"/>
        <w:numPr>
          <w:ilvl w:val="0"/>
          <w:numId w:val="10"/>
        </w:numPr>
        <w:jc w:val="both"/>
      </w:pPr>
      <w:r>
        <w:t>Объяснить, какая фигура называется многоугольником, назвать его элементы. Знать, что такое периметр многоугольника, какой многоугольник называется выпуклым; уметь вывести формулу суммы углов выпуклого многоугольника.</w:t>
      </w:r>
    </w:p>
    <w:p w:rsidR="007A2E7D" w:rsidRDefault="007A2E7D" w:rsidP="007A2E7D">
      <w:pPr>
        <w:widowControl w:val="0"/>
        <w:numPr>
          <w:ilvl w:val="0"/>
          <w:numId w:val="10"/>
        </w:numPr>
        <w:jc w:val="both"/>
      </w:pPr>
      <w:r>
        <w:t xml:space="preserve">Знать определения параллелограмм и трапеции, формулировки свойств и признаков параллелограмма и равнобедренной трапеции; уметь их доказывать и применять при решении задач; делить отрезок на </w:t>
      </w:r>
      <w:r>
        <w:rPr>
          <w:lang w:val="en-US"/>
        </w:rPr>
        <w:t>n</w:t>
      </w:r>
      <w:r>
        <w:t xml:space="preserve"> равных частей с помощью циркуля и линейки и решать задачи на построение.</w:t>
      </w:r>
    </w:p>
    <w:p w:rsidR="007A2E7D" w:rsidRDefault="007A2E7D" w:rsidP="007A2E7D">
      <w:pPr>
        <w:widowControl w:val="0"/>
        <w:numPr>
          <w:ilvl w:val="0"/>
          <w:numId w:val="10"/>
        </w:numPr>
        <w:jc w:val="both"/>
      </w:pPr>
      <w:r>
        <w:t>Знать определения прямоугольника, ромба, квадрата, формулировки их свойств и признаков; уметь доказывать изученные теоремы и применять их при решении задач; знать определения симметричных точек и фигур относительно прямой и точки; уметь строить симметричные точки и распознавать фигуры, обладающие осевой и центральной симметрией.</w:t>
      </w:r>
    </w:p>
    <w:p w:rsidR="007A2E7D" w:rsidRDefault="007A2E7D" w:rsidP="007A2E7D">
      <w:pPr>
        <w:widowControl w:val="0"/>
        <w:numPr>
          <w:ilvl w:val="0"/>
          <w:numId w:val="10"/>
        </w:numPr>
        <w:jc w:val="both"/>
      </w:pPr>
      <w:r>
        <w:t>Знать основные свойства площадей и формулу для вычисления площади прямоугольника, уметь вывести эту формулу и использовать её и свойства площадей при решении задач.</w:t>
      </w:r>
    </w:p>
    <w:p w:rsidR="007A2E7D" w:rsidRDefault="007A2E7D" w:rsidP="007A2E7D">
      <w:pPr>
        <w:widowControl w:val="0"/>
        <w:numPr>
          <w:ilvl w:val="0"/>
          <w:numId w:val="10"/>
        </w:numPr>
        <w:jc w:val="both"/>
      </w:pPr>
      <w:r>
        <w:t>Знать формулы для вычисления площадей параллелограмма, треугольника и трапеции; уметь их доказывать, а также знать теорему об отношении площадей треугольников, имеющих по равному углу, и уметь применять изученные формулы при решении задач.</w:t>
      </w:r>
    </w:p>
    <w:p w:rsidR="007A2E7D" w:rsidRDefault="007A2E7D" w:rsidP="007A2E7D">
      <w:pPr>
        <w:widowControl w:val="0"/>
        <w:numPr>
          <w:ilvl w:val="0"/>
          <w:numId w:val="10"/>
        </w:numPr>
        <w:jc w:val="both"/>
      </w:pPr>
      <w:r>
        <w:t>Знать теорему Пифагора и обратную её теорему; уметь их доказывать и применять при решении задач.</w:t>
      </w:r>
    </w:p>
    <w:p w:rsidR="007A2E7D" w:rsidRDefault="007A2E7D" w:rsidP="007A2E7D">
      <w:pPr>
        <w:widowControl w:val="0"/>
        <w:numPr>
          <w:ilvl w:val="0"/>
          <w:numId w:val="10"/>
        </w:numPr>
        <w:jc w:val="both"/>
      </w:pPr>
      <w:r>
        <w:t>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уметь применять их при решении задач.</w:t>
      </w:r>
    </w:p>
    <w:p w:rsidR="007A2E7D" w:rsidRDefault="007A2E7D" w:rsidP="007A2E7D">
      <w:pPr>
        <w:widowControl w:val="0"/>
        <w:numPr>
          <w:ilvl w:val="0"/>
          <w:numId w:val="10"/>
        </w:numPr>
        <w:jc w:val="both"/>
      </w:pPr>
      <w:r>
        <w:t>Знать признаки подобия треугольников, уметь их доказывать и применять при решении задач.</w:t>
      </w:r>
    </w:p>
    <w:p w:rsidR="007A2E7D" w:rsidRDefault="007A2E7D" w:rsidP="007A2E7D">
      <w:pPr>
        <w:widowControl w:val="0"/>
        <w:numPr>
          <w:ilvl w:val="0"/>
          <w:numId w:val="10"/>
        </w:numPr>
        <w:jc w:val="both"/>
      </w:pPr>
      <w:r>
        <w:t>Знать теоремы о средней линии треугольника, точке пересечения медиан треугольника и пропорциональных отрезках в прямоугольном треугольнике; уметь их доказывать и применять при решении задач, а также уметь с помощью циркуля и линейки делить отрезок в данном отношении и решать задачи на построение.</w:t>
      </w:r>
    </w:p>
    <w:p w:rsidR="007A2E7D" w:rsidRDefault="007A2E7D" w:rsidP="007A2E7D">
      <w:pPr>
        <w:widowControl w:val="0"/>
        <w:numPr>
          <w:ilvl w:val="0"/>
          <w:numId w:val="10"/>
        </w:numPr>
        <w:jc w:val="both"/>
      </w:pPr>
      <w:r>
        <w:t>Знать определения синуса, косинуса, тангенса острого угла прямоугольного треугольника; уметь доказывать основное тригонометрическое тождество; знать значения синуса, косинуса, тангенса для углов 30º, 45º, 60º.</w:t>
      </w:r>
    </w:p>
    <w:p w:rsidR="007A2E7D" w:rsidRDefault="007A2E7D" w:rsidP="007A2E7D">
      <w:pPr>
        <w:widowControl w:val="0"/>
        <w:numPr>
          <w:ilvl w:val="0"/>
          <w:numId w:val="10"/>
        </w:numPr>
        <w:jc w:val="both"/>
      </w:pPr>
      <w:r>
        <w:t>Знать возможные случаи взаимного расположения прямой и окружности, определение касательной, свойство и признак касательной; уметь их доказывать и применять при решении задач.</w:t>
      </w:r>
    </w:p>
    <w:p w:rsidR="007A2E7D" w:rsidRDefault="007A2E7D" w:rsidP="007A2E7D">
      <w:pPr>
        <w:widowControl w:val="0"/>
        <w:numPr>
          <w:ilvl w:val="0"/>
          <w:numId w:val="10"/>
        </w:numPr>
        <w:jc w:val="both"/>
      </w:pPr>
      <w:r>
        <w:t xml:space="preserve">Знать, какой </w:t>
      </w:r>
      <w:proofErr w:type="gramStart"/>
      <w:r>
        <w:t>угол</w:t>
      </w:r>
      <w:proofErr w:type="gramEnd"/>
      <w:r>
        <w:t xml:space="preserve"> называется центральным и </w:t>
      </w:r>
      <w:proofErr w:type="gramStart"/>
      <w:r>
        <w:t>какой</w:t>
      </w:r>
      <w:proofErr w:type="gramEnd"/>
      <w:r>
        <w:t xml:space="preserve"> вписанным, как определяется градусная мера дуги окружности, теорему о </w:t>
      </w:r>
      <w:r w:rsidR="003D30D4">
        <w:t>вписанном угле, следствия из нее</w:t>
      </w:r>
      <w:r>
        <w:t xml:space="preserve"> и теорему о произведении отрезков пересекающихся хорд; уметь доказывать эти теоремы и применять их при решении задач.</w:t>
      </w:r>
    </w:p>
    <w:p w:rsidR="007A2E7D" w:rsidRDefault="007A2E7D" w:rsidP="007A2E7D">
      <w:pPr>
        <w:widowControl w:val="0"/>
        <w:numPr>
          <w:ilvl w:val="0"/>
          <w:numId w:val="10"/>
        </w:numPr>
        <w:jc w:val="both"/>
      </w:pPr>
      <w:r>
        <w:t>Знать теоремы о биссектрисе угла и о серединном перпендикуляре к отрезку, их следствия, теорему о пересечении высот треугольника; уметь их доказывать и применять при решении задач.</w:t>
      </w:r>
    </w:p>
    <w:p w:rsidR="007A2E7D" w:rsidRDefault="007A2E7D" w:rsidP="007A2E7D">
      <w:pPr>
        <w:widowControl w:val="0"/>
        <w:numPr>
          <w:ilvl w:val="0"/>
          <w:numId w:val="10"/>
        </w:numPr>
        <w:jc w:val="both"/>
      </w:pPr>
      <w:r>
        <w:t xml:space="preserve">Знать, какая </w:t>
      </w:r>
      <w:proofErr w:type="gramStart"/>
      <w:r>
        <w:t>окружность</w:t>
      </w:r>
      <w:proofErr w:type="gramEnd"/>
      <w:r>
        <w:t xml:space="preserve"> называется вписанной в многоугольник и </w:t>
      </w:r>
      <w:proofErr w:type="gramStart"/>
      <w:r>
        <w:t>какая</w:t>
      </w:r>
      <w:proofErr w:type="gramEnd"/>
      <w:r>
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четырёхугольников; уметь их доказывать и применять при решении задач.</w:t>
      </w:r>
    </w:p>
    <w:p w:rsidR="006E5B4A" w:rsidRDefault="006E5B4A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page"/>
      </w:r>
    </w:p>
    <w:p w:rsidR="007A2E7D" w:rsidRPr="007A2E7D" w:rsidRDefault="007A2E7D" w:rsidP="00902661">
      <w:pPr>
        <w:shd w:val="clear" w:color="auto" w:fill="F6F6F6"/>
        <w:spacing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B183C" w:rsidRPr="00311F64" w:rsidRDefault="00311F64" w:rsidP="00311F64">
      <w:pP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Литература для учителя</w:t>
      </w:r>
    </w:p>
    <w:p w:rsidR="007B183C" w:rsidRDefault="007B183C" w:rsidP="007B183C">
      <w:pPr>
        <w:ind w:left="426"/>
        <w:rPr>
          <w:szCs w:val="24"/>
          <w:lang w:eastAsia="ru-RU"/>
        </w:rPr>
      </w:pPr>
    </w:p>
    <w:p w:rsidR="007B183C" w:rsidRPr="00311F64" w:rsidRDefault="007B183C" w:rsidP="00311F64">
      <w:pPr>
        <w:pStyle w:val="a5"/>
        <w:numPr>
          <w:ilvl w:val="3"/>
          <w:numId w:val="4"/>
        </w:numPr>
        <w:tabs>
          <w:tab w:val="left" w:pos="426"/>
        </w:tabs>
        <w:ind w:left="0" w:firstLine="0"/>
        <w:rPr>
          <w:szCs w:val="24"/>
          <w:lang w:eastAsia="ru-RU"/>
        </w:rPr>
      </w:pPr>
      <w:proofErr w:type="spellStart"/>
      <w:r w:rsidRPr="00311F64">
        <w:rPr>
          <w:szCs w:val="24"/>
          <w:lang w:eastAsia="ru-RU"/>
        </w:rPr>
        <w:t>Бурмистрова</w:t>
      </w:r>
      <w:proofErr w:type="spellEnd"/>
      <w:r w:rsidRPr="00311F64">
        <w:rPr>
          <w:szCs w:val="24"/>
          <w:lang w:eastAsia="ru-RU"/>
        </w:rPr>
        <w:t xml:space="preserve"> Т. А. Геометрия. Программы общеобразовательных учреждений. 7-9 классы,  изд. «Просвещение»,  2009 г.</w:t>
      </w:r>
    </w:p>
    <w:p w:rsidR="00083A17" w:rsidRDefault="00083A17" w:rsidP="00083A17">
      <w:pPr>
        <w:pStyle w:val="a5"/>
        <w:numPr>
          <w:ilvl w:val="3"/>
          <w:numId w:val="4"/>
        </w:numPr>
        <w:tabs>
          <w:tab w:val="left" w:pos="426"/>
        </w:tabs>
        <w:ind w:left="0"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Зив Б. Г. Геометрия: </w:t>
      </w:r>
      <w:proofErr w:type="spellStart"/>
      <w:r>
        <w:rPr>
          <w:szCs w:val="24"/>
          <w:lang w:eastAsia="ru-RU"/>
        </w:rPr>
        <w:t>дидакт</w:t>
      </w:r>
      <w:proofErr w:type="spellEnd"/>
      <w:r>
        <w:rPr>
          <w:szCs w:val="24"/>
          <w:lang w:eastAsia="ru-RU"/>
        </w:rPr>
        <w:t xml:space="preserve">. материалы для </w:t>
      </w:r>
      <w:r w:rsidR="003D30D4">
        <w:rPr>
          <w:szCs w:val="24"/>
          <w:lang w:eastAsia="ru-RU"/>
        </w:rPr>
        <w:t>8</w:t>
      </w:r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кл</w:t>
      </w:r>
      <w:proofErr w:type="spellEnd"/>
      <w:r>
        <w:rPr>
          <w:szCs w:val="24"/>
          <w:lang w:eastAsia="ru-RU"/>
        </w:rPr>
        <w:t xml:space="preserve">. / Б. Г. Зив, В. М. </w:t>
      </w:r>
      <w:proofErr w:type="spellStart"/>
      <w:r>
        <w:rPr>
          <w:szCs w:val="24"/>
          <w:lang w:eastAsia="ru-RU"/>
        </w:rPr>
        <w:t>Мейлер</w:t>
      </w:r>
      <w:proofErr w:type="spellEnd"/>
      <w:r>
        <w:rPr>
          <w:szCs w:val="24"/>
          <w:lang w:eastAsia="ru-RU"/>
        </w:rPr>
        <w:t>. -  М.: Просвещение, 2008.</w:t>
      </w:r>
    </w:p>
    <w:p w:rsidR="00083A17" w:rsidRDefault="00083A17" w:rsidP="00083A17">
      <w:pPr>
        <w:pStyle w:val="a5"/>
        <w:numPr>
          <w:ilvl w:val="3"/>
          <w:numId w:val="4"/>
        </w:numPr>
        <w:tabs>
          <w:tab w:val="left" w:pos="426"/>
        </w:tabs>
        <w:ind w:left="0" w:firstLine="0"/>
        <w:rPr>
          <w:szCs w:val="24"/>
          <w:lang w:eastAsia="ru-RU"/>
        </w:rPr>
      </w:pPr>
      <w:r>
        <w:rPr>
          <w:szCs w:val="24"/>
          <w:lang w:eastAsia="ru-RU"/>
        </w:rPr>
        <w:t>Изучение геометрии в 7, 8, 9 классах: метод, рекомендации: кн. для учителя/ [</w:t>
      </w:r>
      <w:proofErr w:type="spellStart"/>
      <w:r>
        <w:rPr>
          <w:szCs w:val="24"/>
          <w:lang w:eastAsia="ru-RU"/>
        </w:rPr>
        <w:t>JI.С.Атанасян</w:t>
      </w:r>
      <w:proofErr w:type="spellEnd"/>
      <w:r>
        <w:rPr>
          <w:szCs w:val="24"/>
          <w:lang w:eastAsia="ru-RU"/>
        </w:rPr>
        <w:t>, В. Ф. Бутузов, Ю. А. Глазков и др.]. -  М.: Просвещение,  2008.</w:t>
      </w:r>
    </w:p>
    <w:p w:rsidR="00083A17" w:rsidRDefault="00083A17" w:rsidP="00083A17">
      <w:pPr>
        <w:pStyle w:val="a5"/>
        <w:numPr>
          <w:ilvl w:val="3"/>
          <w:numId w:val="4"/>
        </w:numPr>
        <w:tabs>
          <w:tab w:val="left" w:pos="426"/>
        </w:tabs>
        <w:ind w:left="0" w:firstLine="0"/>
        <w:rPr>
          <w:szCs w:val="24"/>
          <w:lang w:eastAsia="ru-RU"/>
        </w:rPr>
      </w:pPr>
      <w:proofErr w:type="spellStart"/>
      <w:r>
        <w:rPr>
          <w:szCs w:val="24"/>
          <w:lang w:eastAsia="ru-RU"/>
        </w:rPr>
        <w:t>Дудницын</w:t>
      </w:r>
      <w:proofErr w:type="spellEnd"/>
      <w:r>
        <w:rPr>
          <w:szCs w:val="24"/>
          <w:lang w:eastAsia="ru-RU"/>
        </w:rPr>
        <w:t xml:space="preserve"> Ю. П. Контрольные работы по геометрии для 7 -  9 </w:t>
      </w:r>
      <w:proofErr w:type="spellStart"/>
      <w:r>
        <w:rPr>
          <w:szCs w:val="24"/>
          <w:lang w:eastAsia="ru-RU"/>
        </w:rPr>
        <w:t>кл</w:t>
      </w:r>
      <w:proofErr w:type="spellEnd"/>
      <w:r>
        <w:rPr>
          <w:szCs w:val="24"/>
          <w:lang w:eastAsia="ru-RU"/>
        </w:rPr>
        <w:t xml:space="preserve">.: кн. для  учителя / Ю. П. </w:t>
      </w:r>
      <w:proofErr w:type="spellStart"/>
      <w:r>
        <w:rPr>
          <w:szCs w:val="24"/>
          <w:lang w:eastAsia="ru-RU"/>
        </w:rPr>
        <w:t>Дудницын</w:t>
      </w:r>
      <w:proofErr w:type="spellEnd"/>
      <w:r>
        <w:rPr>
          <w:szCs w:val="24"/>
          <w:lang w:eastAsia="ru-RU"/>
        </w:rPr>
        <w:t xml:space="preserve">, В. JI. </w:t>
      </w:r>
      <w:proofErr w:type="spellStart"/>
      <w:r>
        <w:rPr>
          <w:szCs w:val="24"/>
          <w:lang w:eastAsia="ru-RU"/>
        </w:rPr>
        <w:t>Кронгауз</w:t>
      </w:r>
      <w:proofErr w:type="spellEnd"/>
      <w:r>
        <w:rPr>
          <w:szCs w:val="24"/>
          <w:lang w:eastAsia="ru-RU"/>
        </w:rPr>
        <w:t>. -  М.: Просвещение, 2008.</w:t>
      </w:r>
    </w:p>
    <w:p w:rsidR="00083A17" w:rsidRDefault="00083A17" w:rsidP="00083A17">
      <w:pPr>
        <w:pStyle w:val="a5"/>
        <w:numPr>
          <w:ilvl w:val="3"/>
          <w:numId w:val="4"/>
        </w:numPr>
        <w:tabs>
          <w:tab w:val="left" w:pos="426"/>
        </w:tabs>
        <w:ind w:left="0" w:firstLine="0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Жохов</w:t>
      </w:r>
      <w:proofErr w:type="gramEnd"/>
      <w:r>
        <w:rPr>
          <w:szCs w:val="24"/>
          <w:lang w:eastAsia="ru-RU"/>
        </w:rPr>
        <w:t xml:space="preserve"> В. И. Геометрия, 7—9: кн. для учителя / В. И. Жохов, Г. Д. </w:t>
      </w:r>
      <w:proofErr w:type="spellStart"/>
      <w:r>
        <w:rPr>
          <w:szCs w:val="24"/>
          <w:lang w:eastAsia="ru-RU"/>
        </w:rPr>
        <w:t>Карташева</w:t>
      </w:r>
      <w:proofErr w:type="spellEnd"/>
      <w:r>
        <w:rPr>
          <w:szCs w:val="24"/>
          <w:lang w:eastAsia="ru-RU"/>
        </w:rPr>
        <w:t>, JI. Б. Крайнева. -  М.: Просвещение, 2008.</w:t>
      </w:r>
    </w:p>
    <w:p w:rsidR="00083A17" w:rsidRPr="00083A17" w:rsidRDefault="00083A17" w:rsidP="00083A17">
      <w:pPr>
        <w:pStyle w:val="a5"/>
        <w:numPr>
          <w:ilvl w:val="3"/>
          <w:numId w:val="4"/>
        </w:numPr>
        <w:tabs>
          <w:tab w:val="left" w:pos="426"/>
        </w:tabs>
        <w:ind w:left="0" w:firstLine="0"/>
        <w:rPr>
          <w:szCs w:val="24"/>
          <w:lang w:eastAsia="ru-RU"/>
        </w:rPr>
      </w:pPr>
      <w:r w:rsidRPr="00083A17">
        <w:rPr>
          <w:szCs w:val="24"/>
          <w:lang w:eastAsia="ru-RU"/>
        </w:rPr>
        <w:t>Методический журнал «Математика» (ИД «Первое сентября»)</w:t>
      </w:r>
    </w:p>
    <w:p w:rsidR="00083A17" w:rsidRPr="00083A17" w:rsidRDefault="00083A17" w:rsidP="00083A17">
      <w:pPr>
        <w:pStyle w:val="a5"/>
        <w:numPr>
          <w:ilvl w:val="3"/>
          <w:numId w:val="4"/>
        </w:numPr>
        <w:tabs>
          <w:tab w:val="left" w:pos="426"/>
        </w:tabs>
        <w:ind w:left="0" w:firstLine="0"/>
        <w:rPr>
          <w:szCs w:val="24"/>
          <w:lang w:eastAsia="ru-RU"/>
        </w:rPr>
      </w:pPr>
      <w:r w:rsidRPr="00083A17">
        <w:rPr>
          <w:szCs w:val="24"/>
          <w:lang w:eastAsia="ru-RU"/>
        </w:rPr>
        <w:t>Научно-теоретический и методический журнал «Математика в школе»</w:t>
      </w:r>
    </w:p>
    <w:p w:rsidR="00083A17" w:rsidRDefault="00083A17" w:rsidP="00083A17">
      <w:pPr>
        <w:tabs>
          <w:tab w:val="left" w:pos="426"/>
        </w:tabs>
        <w:rPr>
          <w:szCs w:val="24"/>
          <w:lang w:eastAsia="ru-RU"/>
        </w:rPr>
      </w:pPr>
    </w:p>
    <w:p w:rsidR="00083A17" w:rsidRDefault="00083A17" w:rsidP="00083A17">
      <w:pPr>
        <w:tabs>
          <w:tab w:val="left" w:pos="426"/>
        </w:tabs>
        <w:rPr>
          <w:szCs w:val="24"/>
          <w:lang w:eastAsia="ru-RU"/>
        </w:rPr>
      </w:pPr>
    </w:p>
    <w:p w:rsidR="00083A17" w:rsidRPr="00083A17" w:rsidRDefault="00083A17" w:rsidP="00083A17">
      <w:pPr>
        <w:tabs>
          <w:tab w:val="left" w:pos="426"/>
        </w:tabs>
        <w:jc w:val="center"/>
        <w:rPr>
          <w:b/>
          <w:szCs w:val="24"/>
          <w:lang w:eastAsia="ru-RU"/>
        </w:rPr>
      </w:pPr>
      <w:r w:rsidRPr="00083A17">
        <w:rPr>
          <w:b/>
          <w:szCs w:val="24"/>
          <w:lang w:eastAsia="ru-RU"/>
        </w:rPr>
        <w:t>Литература для учащихся</w:t>
      </w:r>
    </w:p>
    <w:p w:rsidR="00083A17" w:rsidRPr="00083A17" w:rsidRDefault="00083A17" w:rsidP="00083A17">
      <w:pPr>
        <w:tabs>
          <w:tab w:val="left" w:pos="426"/>
        </w:tabs>
        <w:rPr>
          <w:szCs w:val="24"/>
          <w:lang w:eastAsia="ru-RU"/>
        </w:rPr>
      </w:pPr>
    </w:p>
    <w:p w:rsidR="003D30D4" w:rsidRDefault="003D30D4" w:rsidP="003D30D4">
      <w:pPr>
        <w:pStyle w:val="a5"/>
        <w:numPr>
          <w:ilvl w:val="3"/>
          <w:numId w:val="4"/>
        </w:numPr>
        <w:tabs>
          <w:tab w:val="left" w:pos="426"/>
        </w:tabs>
        <w:ind w:left="0" w:firstLine="0"/>
        <w:rPr>
          <w:szCs w:val="24"/>
          <w:lang w:eastAsia="ru-RU"/>
        </w:rPr>
      </w:pPr>
      <w:r>
        <w:rPr>
          <w:szCs w:val="24"/>
          <w:lang w:eastAsia="ru-RU"/>
        </w:rPr>
        <w:t>Геометрия: учеб</w:t>
      </w:r>
      <w:proofErr w:type="gramStart"/>
      <w:r>
        <w:rPr>
          <w:szCs w:val="24"/>
          <w:lang w:eastAsia="ru-RU"/>
        </w:rPr>
        <w:t>.</w:t>
      </w:r>
      <w:proofErr w:type="gramEnd"/>
      <w:r>
        <w:rPr>
          <w:szCs w:val="24"/>
          <w:lang w:eastAsia="ru-RU"/>
        </w:rPr>
        <w:t xml:space="preserve"> </w:t>
      </w:r>
      <w:proofErr w:type="gramStart"/>
      <w:r>
        <w:rPr>
          <w:szCs w:val="24"/>
          <w:lang w:eastAsia="ru-RU"/>
        </w:rPr>
        <w:t>д</w:t>
      </w:r>
      <w:proofErr w:type="gramEnd"/>
      <w:r>
        <w:rPr>
          <w:szCs w:val="24"/>
          <w:lang w:eastAsia="ru-RU"/>
        </w:rPr>
        <w:t xml:space="preserve">ля 7 - 9 </w:t>
      </w:r>
      <w:proofErr w:type="spellStart"/>
      <w:r>
        <w:rPr>
          <w:szCs w:val="24"/>
          <w:lang w:eastAsia="ru-RU"/>
        </w:rPr>
        <w:t>кл</w:t>
      </w:r>
      <w:proofErr w:type="spellEnd"/>
      <w:r>
        <w:rPr>
          <w:szCs w:val="24"/>
          <w:lang w:eastAsia="ru-RU"/>
        </w:rPr>
        <w:t xml:space="preserve">. / </w:t>
      </w:r>
      <w:proofErr w:type="gramStart"/>
      <w:r>
        <w:rPr>
          <w:szCs w:val="24"/>
          <w:lang w:eastAsia="ru-RU"/>
        </w:rPr>
        <w:t>[JI.</w:t>
      </w:r>
      <w:proofErr w:type="gramEnd"/>
      <w:r>
        <w:rPr>
          <w:szCs w:val="24"/>
          <w:lang w:eastAsia="ru-RU"/>
        </w:rPr>
        <w:t xml:space="preserve"> </w:t>
      </w:r>
      <w:proofErr w:type="gramStart"/>
      <w:r>
        <w:rPr>
          <w:szCs w:val="24"/>
          <w:lang w:eastAsia="ru-RU"/>
        </w:rPr>
        <w:t xml:space="preserve">С. </w:t>
      </w:r>
      <w:proofErr w:type="spellStart"/>
      <w:r>
        <w:rPr>
          <w:szCs w:val="24"/>
          <w:lang w:eastAsia="ru-RU"/>
        </w:rPr>
        <w:t>Атанасян</w:t>
      </w:r>
      <w:proofErr w:type="spellEnd"/>
      <w:r>
        <w:rPr>
          <w:szCs w:val="24"/>
          <w:lang w:eastAsia="ru-RU"/>
        </w:rPr>
        <w:t>, В. Ф. Бутузов, С. Б. Кадомцев и др.].</w:t>
      </w:r>
      <w:proofErr w:type="gramEnd"/>
      <w:r>
        <w:rPr>
          <w:szCs w:val="24"/>
          <w:lang w:eastAsia="ru-RU"/>
        </w:rPr>
        <w:t xml:space="preserve"> -   М.: Просвещение, 2008.</w:t>
      </w:r>
    </w:p>
    <w:p w:rsidR="007B183C" w:rsidRDefault="007B183C" w:rsidP="00311F64">
      <w:pPr>
        <w:pStyle w:val="a5"/>
        <w:numPr>
          <w:ilvl w:val="3"/>
          <w:numId w:val="4"/>
        </w:numPr>
        <w:tabs>
          <w:tab w:val="left" w:pos="426"/>
        </w:tabs>
        <w:ind w:left="0"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Геометрия: рабочая тетрадь для </w:t>
      </w:r>
      <w:r w:rsidR="003D30D4">
        <w:rPr>
          <w:szCs w:val="24"/>
          <w:lang w:eastAsia="ru-RU"/>
        </w:rPr>
        <w:t>8</w:t>
      </w:r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кл</w:t>
      </w:r>
      <w:proofErr w:type="spellEnd"/>
      <w:r>
        <w:rPr>
          <w:szCs w:val="24"/>
          <w:lang w:eastAsia="ru-RU"/>
        </w:rPr>
        <w:t xml:space="preserve">. / JI. С. </w:t>
      </w:r>
      <w:proofErr w:type="spellStart"/>
      <w:r>
        <w:rPr>
          <w:szCs w:val="24"/>
          <w:lang w:eastAsia="ru-RU"/>
        </w:rPr>
        <w:t>Атанасян</w:t>
      </w:r>
      <w:proofErr w:type="spellEnd"/>
      <w:r>
        <w:rPr>
          <w:szCs w:val="24"/>
          <w:lang w:eastAsia="ru-RU"/>
        </w:rPr>
        <w:t>, В. Ф</w:t>
      </w:r>
      <w:r w:rsidR="00083A17">
        <w:rPr>
          <w:szCs w:val="24"/>
          <w:lang w:eastAsia="ru-RU"/>
        </w:rPr>
        <w:t>. Бутузов, Ю. А. Глазков, И. И. </w:t>
      </w:r>
      <w:r>
        <w:rPr>
          <w:szCs w:val="24"/>
          <w:lang w:eastAsia="ru-RU"/>
        </w:rPr>
        <w:t>Юдина. — М.: Просвещение, 2008.</w:t>
      </w:r>
    </w:p>
    <w:p w:rsidR="007B183C" w:rsidRDefault="007B183C" w:rsidP="00311F64">
      <w:pPr>
        <w:pStyle w:val="a5"/>
        <w:numPr>
          <w:ilvl w:val="3"/>
          <w:numId w:val="4"/>
        </w:numPr>
        <w:tabs>
          <w:tab w:val="left" w:pos="426"/>
        </w:tabs>
        <w:ind w:left="0"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Гусев В. А. Геометрия: </w:t>
      </w:r>
      <w:proofErr w:type="spellStart"/>
      <w:r>
        <w:rPr>
          <w:szCs w:val="24"/>
          <w:lang w:eastAsia="ru-RU"/>
        </w:rPr>
        <w:t>дидакт</w:t>
      </w:r>
      <w:proofErr w:type="spellEnd"/>
      <w:r>
        <w:rPr>
          <w:szCs w:val="24"/>
          <w:lang w:eastAsia="ru-RU"/>
        </w:rPr>
        <w:t xml:space="preserve">. материалы для </w:t>
      </w:r>
      <w:r w:rsidR="003D30D4">
        <w:rPr>
          <w:szCs w:val="24"/>
          <w:lang w:eastAsia="ru-RU"/>
        </w:rPr>
        <w:t>8</w:t>
      </w:r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кл</w:t>
      </w:r>
      <w:proofErr w:type="spellEnd"/>
      <w:r>
        <w:rPr>
          <w:szCs w:val="24"/>
          <w:lang w:eastAsia="ru-RU"/>
        </w:rPr>
        <w:t xml:space="preserve">. / В. А. Гусев, А. И. </w:t>
      </w:r>
      <w:proofErr w:type="spellStart"/>
      <w:r>
        <w:rPr>
          <w:szCs w:val="24"/>
          <w:lang w:eastAsia="ru-RU"/>
        </w:rPr>
        <w:t>Медяник</w:t>
      </w:r>
      <w:proofErr w:type="spellEnd"/>
      <w:r>
        <w:rPr>
          <w:szCs w:val="24"/>
          <w:lang w:eastAsia="ru-RU"/>
        </w:rPr>
        <w:t>. — М.: Просвещение, 2008.</w:t>
      </w:r>
    </w:p>
    <w:p w:rsidR="007B183C" w:rsidRDefault="007B183C" w:rsidP="00311F64">
      <w:pPr>
        <w:pStyle w:val="a5"/>
        <w:numPr>
          <w:ilvl w:val="3"/>
          <w:numId w:val="4"/>
        </w:numPr>
        <w:tabs>
          <w:tab w:val="left" w:pos="426"/>
        </w:tabs>
        <w:ind w:left="0"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Евстафьева JI. П. Геометрия: </w:t>
      </w:r>
      <w:proofErr w:type="spellStart"/>
      <w:r>
        <w:rPr>
          <w:szCs w:val="24"/>
          <w:lang w:eastAsia="ru-RU"/>
        </w:rPr>
        <w:t>дидакт</w:t>
      </w:r>
      <w:proofErr w:type="spellEnd"/>
      <w:r>
        <w:rPr>
          <w:szCs w:val="24"/>
          <w:lang w:eastAsia="ru-RU"/>
        </w:rPr>
        <w:t xml:space="preserve">. материалы для 7 - 9 </w:t>
      </w:r>
      <w:proofErr w:type="spellStart"/>
      <w:r>
        <w:rPr>
          <w:szCs w:val="24"/>
          <w:lang w:eastAsia="ru-RU"/>
        </w:rPr>
        <w:t>кл</w:t>
      </w:r>
      <w:proofErr w:type="spellEnd"/>
      <w:r>
        <w:rPr>
          <w:szCs w:val="24"/>
          <w:lang w:eastAsia="ru-RU"/>
        </w:rPr>
        <w:t>. - М.: Просвещение, 2008.</w:t>
      </w:r>
    </w:p>
    <w:p w:rsidR="00E715D8" w:rsidRDefault="00E715D8">
      <w:pPr>
        <w:rPr>
          <w:sz w:val="28"/>
          <w:szCs w:val="19"/>
          <w:lang w:eastAsia="ar-SA"/>
        </w:rPr>
      </w:pPr>
      <w:r>
        <w:rPr>
          <w:sz w:val="28"/>
          <w:szCs w:val="19"/>
          <w:lang w:eastAsia="ar-SA"/>
        </w:rPr>
        <w:br w:type="page"/>
      </w:r>
    </w:p>
    <w:p w:rsidR="00E715D8" w:rsidRDefault="00E715D8" w:rsidP="00E715D8">
      <w:pPr>
        <w:spacing w:line="360" w:lineRule="auto"/>
        <w:jc w:val="center"/>
      </w:pPr>
      <w:r>
        <w:lastRenderedPageBreak/>
        <w:t>ГОСУДАРСТВЕННОЕ БЮДЖЕТНОЕ ОБЩЕОБРАЗОВАТЕЛЬНОЕ УЧРЕЖДЕНИЕ</w:t>
      </w:r>
      <w:r>
        <w:br/>
        <w:t>СРЕДНЯЯ ОБЩЕОБРАЗОВАТЕЛЬНАЯ ШКОЛА № 454</w:t>
      </w:r>
    </w:p>
    <w:p w:rsidR="00E715D8" w:rsidRDefault="00E715D8" w:rsidP="00E715D8">
      <w:pPr>
        <w:spacing w:line="360" w:lineRule="auto"/>
        <w:jc w:val="center"/>
      </w:pPr>
      <w:r>
        <w:t>КОЛПИНСКОГО РАЙОНА САНКТ-ПЕТЕРБУРГА</w:t>
      </w:r>
    </w:p>
    <w:p w:rsidR="00E715D8" w:rsidRDefault="00E715D8" w:rsidP="00E715D8">
      <w:pPr>
        <w:spacing w:line="360" w:lineRule="auto"/>
      </w:pPr>
    </w:p>
    <w:p w:rsidR="00E715D8" w:rsidRDefault="00E715D8" w:rsidP="00E715D8">
      <w:pPr>
        <w:spacing w:line="360" w:lineRule="auto"/>
      </w:pPr>
    </w:p>
    <w:p w:rsidR="00E715D8" w:rsidRDefault="00E715D8" w:rsidP="00E715D8">
      <w:pPr>
        <w:spacing w:line="360" w:lineRule="auto"/>
      </w:pPr>
    </w:p>
    <w:p w:rsidR="00E715D8" w:rsidRDefault="00E715D8" w:rsidP="00E715D8">
      <w:pPr>
        <w:spacing w:line="360" w:lineRule="auto"/>
      </w:pPr>
      <w:r>
        <w:t>СОГЛАСОВАНО</w:t>
      </w:r>
    </w:p>
    <w:p w:rsidR="00E715D8" w:rsidRDefault="00E715D8" w:rsidP="00E715D8">
      <w:pPr>
        <w:spacing w:line="360" w:lineRule="auto"/>
      </w:pPr>
      <w:r>
        <w:t>Заместитель директора по УВР</w:t>
      </w:r>
    </w:p>
    <w:p w:rsidR="00E715D8" w:rsidRDefault="00E715D8" w:rsidP="00E715D8">
      <w:pPr>
        <w:spacing w:line="360" w:lineRule="auto"/>
      </w:pPr>
      <w:r>
        <w:t xml:space="preserve">_____________Е. И. </w:t>
      </w:r>
      <w:proofErr w:type="spellStart"/>
      <w:r>
        <w:t>Лисниченко</w:t>
      </w:r>
      <w:proofErr w:type="spellEnd"/>
    </w:p>
    <w:p w:rsidR="00E715D8" w:rsidRDefault="00E715D8" w:rsidP="00E715D8">
      <w:pPr>
        <w:spacing w:line="360" w:lineRule="auto"/>
      </w:pPr>
      <w:r>
        <w:t>«____»____________20______г</w:t>
      </w:r>
    </w:p>
    <w:p w:rsidR="00E715D8" w:rsidRDefault="00E715D8" w:rsidP="00E715D8">
      <w:pPr>
        <w:spacing w:line="360" w:lineRule="auto"/>
      </w:pPr>
    </w:p>
    <w:p w:rsidR="00E715D8" w:rsidRDefault="00E715D8" w:rsidP="00E715D8">
      <w:pPr>
        <w:spacing w:line="360" w:lineRule="auto"/>
      </w:pPr>
    </w:p>
    <w:p w:rsidR="00E715D8" w:rsidRDefault="00E715D8" w:rsidP="00E715D8">
      <w:pPr>
        <w:spacing w:line="360" w:lineRule="auto"/>
      </w:pPr>
    </w:p>
    <w:p w:rsidR="00E715D8" w:rsidRDefault="00E715D8" w:rsidP="00E715D8">
      <w:pPr>
        <w:spacing w:line="360" w:lineRule="auto"/>
      </w:pPr>
    </w:p>
    <w:p w:rsidR="00E715D8" w:rsidRDefault="00E715D8" w:rsidP="00E715D8">
      <w:pPr>
        <w:spacing w:line="360" w:lineRule="auto"/>
      </w:pPr>
    </w:p>
    <w:p w:rsidR="00E715D8" w:rsidRDefault="00E715D8" w:rsidP="00E715D8">
      <w:pPr>
        <w:spacing w:line="360" w:lineRule="auto"/>
        <w:jc w:val="center"/>
      </w:pPr>
      <w:r>
        <w:t>КАЛЕНДАРНО-ТЕМАТИЧЕСКОЕ</w:t>
      </w:r>
    </w:p>
    <w:p w:rsidR="00E715D8" w:rsidRDefault="00E715D8" w:rsidP="00E715D8">
      <w:pPr>
        <w:spacing w:line="360" w:lineRule="auto"/>
        <w:jc w:val="center"/>
      </w:pPr>
      <w:r>
        <w:t>ПЛАНИРОВАНИЕ</w:t>
      </w:r>
    </w:p>
    <w:p w:rsidR="00E715D8" w:rsidRDefault="00E715D8" w:rsidP="00E715D8">
      <w:pPr>
        <w:spacing w:line="360" w:lineRule="auto"/>
      </w:pPr>
    </w:p>
    <w:p w:rsidR="00E715D8" w:rsidRDefault="00E715D8" w:rsidP="00E715D8">
      <w:pPr>
        <w:spacing w:line="360" w:lineRule="auto"/>
      </w:pPr>
      <w:r>
        <w:t>по геометрии</w:t>
      </w:r>
    </w:p>
    <w:p w:rsidR="00E715D8" w:rsidRDefault="00C66C74" w:rsidP="00E715D8">
      <w:pPr>
        <w:spacing w:line="360" w:lineRule="auto"/>
      </w:pPr>
      <w:r>
        <w:t>8</w:t>
      </w:r>
      <w:r w:rsidR="00E715D8">
        <w:t xml:space="preserve"> класс</w:t>
      </w:r>
      <w:r w:rsidR="007E5884">
        <w:t xml:space="preserve"> (надомное обучение)</w:t>
      </w:r>
    </w:p>
    <w:p w:rsidR="00E715D8" w:rsidRDefault="00E715D8" w:rsidP="00E715D8">
      <w:pPr>
        <w:spacing w:line="360" w:lineRule="auto"/>
      </w:pPr>
      <w:r>
        <w:t xml:space="preserve">Учитель Любимова Виктория </w:t>
      </w:r>
      <w:r w:rsidR="00331E9B">
        <w:t>Сергеевна</w:t>
      </w:r>
    </w:p>
    <w:p w:rsidR="00E715D8" w:rsidRDefault="00E715D8" w:rsidP="00E715D8">
      <w:pPr>
        <w:spacing w:line="360" w:lineRule="auto"/>
      </w:pPr>
    </w:p>
    <w:p w:rsidR="00E715D8" w:rsidRDefault="00E715D8" w:rsidP="00E715D8">
      <w:pPr>
        <w:spacing w:line="360" w:lineRule="auto"/>
      </w:pPr>
      <w:r>
        <w:t>Количество часов:</w:t>
      </w:r>
    </w:p>
    <w:p w:rsidR="00E715D8" w:rsidRDefault="00E715D8" w:rsidP="00E715D8">
      <w:pPr>
        <w:spacing w:line="360" w:lineRule="auto"/>
      </w:pPr>
      <w:r>
        <w:tab/>
        <w:t xml:space="preserve">всего </w:t>
      </w:r>
      <w:r w:rsidR="00AF2EE5">
        <w:t>18</w:t>
      </w:r>
      <w:r w:rsidR="00C66C74">
        <w:t xml:space="preserve"> часов</w:t>
      </w:r>
    </w:p>
    <w:p w:rsidR="00E715D8" w:rsidRDefault="00E715D8" w:rsidP="00E715D8">
      <w:pPr>
        <w:spacing w:line="360" w:lineRule="auto"/>
      </w:pPr>
      <w:r>
        <w:tab/>
        <w:t xml:space="preserve">в неделю </w:t>
      </w:r>
      <w:r w:rsidR="00C66C74">
        <w:t>0,5</w:t>
      </w:r>
      <w:r>
        <w:t xml:space="preserve"> час</w:t>
      </w:r>
      <w:r w:rsidR="00C66C74">
        <w:t>ов</w:t>
      </w:r>
    </w:p>
    <w:p w:rsidR="00E715D8" w:rsidRDefault="00E715D8" w:rsidP="00E715D8">
      <w:pPr>
        <w:spacing w:line="360" w:lineRule="auto"/>
      </w:pPr>
      <w:r>
        <w:t>Планирование составлено на основе рабочей программы</w:t>
      </w:r>
    </w:p>
    <w:p w:rsidR="00E715D8" w:rsidRDefault="00E715D8" w:rsidP="00E715D8">
      <w:pPr>
        <w:spacing w:line="360" w:lineRule="auto"/>
      </w:pPr>
      <w:r>
        <w:t xml:space="preserve">Любимовой Виктории </w:t>
      </w:r>
      <w:r w:rsidR="00331E9B">
        <w:t>Сергеевны</w:t>
      </w:r>
      <w:bookmarkStart w:id="0" w:name="_GoBack"/>
      <w:bookmarkEnd w:id="0"/>
    </w:p>
    <w:p w:rsidR="0080503F" w:rsidRDefault="0080503F" w:rsidP="00E715D8">
      <w:pPr>
        <w:spacing w:line="360" w:lineRule="auto"/>
      </w:pPr>
    </w:p>
    <w:p w:rsidR="0080503F" w:rsidRDefault="0080503F" w:rsidP="00E715D8">
      <w:pPr>
        <w:spacing w:line="360" w:lineRule="auto"/>
        <w:sectPr w:rsidR="0080503F" w:rsidSect="00E715D8">
          <w:footerReference w:type="default" r:id="rId8"/>
          <w:pgSz w:w="11906" w:h="16838" w:code="9"/>
          <w:pgMar w:top="851" w:right="851" w:bottom="851" w:left="1134" w:header="567" w:footer="567" w:gutter="0"/>
          <w:cols w:space="708"/>
          <w:titlePg/>
          <w:docGrid w:linePitch="360"/>
        </w:sectPr>
      </w:pPr>
    </w:p>
    <w:p w:rsidR="0080503F" w:rsidRDefault="0080503F" w:rsidP="0080503F">
      <w:pPr>
        <w:spacing w:line="360" w:lineRule="auto"/>
        <w:jc w:val="center"/>
      </w:pPr>
      <w:r>
        <w:rPr>
          <w:b/>
        </w:rPr>
        <w:lastRenderedPageBreak/>
        <w:t>Календарно-тематическое планирование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3288"/>
        <w:gridCol w:w="973"/>
        <w:gridCol w:w="3624"/>
        <w:gridCol w:w="3115"/>
        <w:gridCol w:w="1730"/>
        <w:gridCol w:w="1592"/>
      </w:tblGrid>
      <w:tr w:rsidR="0080503F" w:rsidTr="00705658">
        <w:tc>
          <w:tcPr>
            <w:tcW w:w="846" w:type="dxa"/>
          </w:tcPr>
          <w:p w:rsidR="0080503F" w:rsidRDefault="0080503F" w:rsidP="00705658">
            <w:pPr>
              <w:jc w:val="center"/>
            </w:pPr>
            <w:r>
              <w:t>№ урока</w:t>
            </w:r>
          </w:p>
        </w:tc>
        <w:tc>
          <w:tcPr>
            <w:tcW w:w="3288" w:type="dxa"/>
          </w:tcPr>
          <w:p w:rsidR="0080503F" w:rsidRDefault="0080503F" w:rsidP="00705658">
            <w:pPr>
              <w:jc w:val="center"/>
            </w:pPr>
            <w:r>
              <w:t>Содержание (разделы, темы)</w:t>
            </w:r>
          </w:p>
        </w:tc>
        <w:tc>
          <w:tcPr>
            <w:tcW w:w="973" w:type="dxa"/>
          </w:tcPr>
          <w:p w:rsidR="0080503F" w:rsidRDefault="0080503F" w:rsidP="00705658">
            <w:pPr>
              <w:jc w:val="center"/>
            </w:pPr>
            <w:r>
              <w:t>Кол-во часов</w:t>
            </w:r>
          </w:p>
        </w:tc>
        <w:tc>
          <w:tcPr>
            <w:tcW w:w="3624" w:type="dxa"/>
          </w:tcPr>
          <w:p w:rsidR="0080503F" w:rsidRDefault="0080503F" w:rsidP="00705658">
            <w:pPr>
              <w:jc w:val="center"/>
            </w:pPr>
            <w:r>
              <w:t xml:space="preserve">Цели и задачи </w:t>
            </w:r>
          </w:p>
        </w:tc>
        <w:tc>
          <w:tcPr>
            <w:tcW w:w="3115" w:type="dxa"/>
          </w:tcPr>
          <w:p w:rsidR="0080503F" w:rsidRDefault="0080503F" w:rsidP="00705658">
            <w:pPr>
              <w:jc w:val="center"/>
            </w:pPr>
            <w:r>
              <w:t>Виды контроля</w:t>
            </w:r>
          </w:p>
        </w:tc>
        <w:tc>
          <w:tcPr>
            <w:tcW w:w="1730" w:type="dxa"/>
          </w:tcPr>
          <w:p w:rsidR="0080503F" w:rsidRDefault="0080503F" w:rsidP="00705658">
            <w:pPr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</w:t>
            </w:r>
          </w:p>
        </w:tc>
        <w:tc>
          <w:tcPr>
            <w:tcW w:w="1592" w:type="dxa"/>
          </w:tcPr>
          <w:p w:rsidR="0080503F" w:rsidRDefault="0080503F" w:rsidP="00705658">
            <w:pPr>
              <w:jc w:val="center"/>
            </w:pPr>
            <w:r>
              <w:t>Дата проведения</w:t>
            </w:r>
          </w:p>
        </w:tc>
      </w:tr>
      <w:tr w:rsidR="0080503F" w:rsidTr="00705658">
        <w:trPr>
          <w:trHeight w:val="286"/>
        </w:trPr>
        <w:tc>
          <w:tcPr>
            <w:tcW w:w="4134" w:type="dxa"/>
            <w:gridSpan w:val="2"/>
            <w:vAlign w:val="center"/>
          </w:tcPr>
          <w:p w:rsidR="0080503F" w:rsidRPr="00984A00" w:rsidRDefault="0080503F" w:rsidP="00705658">
            <w:pPr>
              <w:rPr>
                <w:b/>
              </w:rPr>
            </w:pPr>
            <w:r w:rsidRPr="00984A00">
              <w:rPr>
                <w:b/>
              </w:rPr>
              <w:t>Четырехугольники</w:t>
            </w:r>
          </w:p>
        </w:tc>
        <w:tc>
          <w:tcPr>
            <w:tcW w:w="973" w:type="dxa"/>
            <w:vAlign w:val="center"/>
          </w:tcPr>
          <w:p w:rsidR="0080503F" w:rsidRPr="00984A00" w:rsidRDefault="0080503F" w:rsidP="00705658">
            <w:pPr>
              <w:jc w:val="center"/>
              <w:rPr>
                <w:b/>
              </w:rPr>
            </w:pPr>
            <w:r w:rsidRPr="00984A00">
              <w:rPr>
                <w:b/>
              </w:rPr>
              <w:t>5</w:t>
            </w:r>
          </w:p>
        </w:tc>
        <w:tc>
          <w:tcPr>
            <w:tcW w:w="3624" w:type="dxa"/>
          </w:tcPr>
          <w:p w:rsidR="0080503F" w:rsidRPr="0098016B" w:rsidRDefault="0080503F" w:rsidP="00705658">
            <w:pPr>
              <w:rPr>
                <w:sz w:val="22"/>
              </w:rPr>
            </w:pPr>
          </w:p>
        </w:tc>
        <w:tc>
          <w:tcPr>
            <w:tcW w:w="3115" w:type="dxa"/>
          </w:tcPr>
          <w:p w:rsidR="0080503F" w:rsidRDefault="0080503F" w:rsidP="00705658"/>
        </w:tc>
        <w:tc>
          <w:tcPr>
            <w:tcW w:w="1730" w:type="dxa"/>
          </w:tcPr>
          <w:p w:rsidR="0080503F" w:rsidRDefault="0080503F" w:rsidP="00705658">
            <w:pPr>
              <w:jc w:val="center"/>
            </w:pPr>
          </w:p>
        </w:tc>
        <w:tc>
          <w:tcPr>
            <w:tcW w:w="1592" w:type="dxa"/>
          </w:tcPr>
          <w:p w:rsidR="0080503F" w:rsidRDefault="0080503F" w:rsidP="00705658">
            <w:pPr>
              <w:jc w:val="center"/>
            </w:pPr>
          </w:p>
        </w:tc>
      </w:tr>
      <w:tr w:rsidR="0080503F" w:rsidTr="00705658">
        <w:trPr>
          <w:trHeight w:val="290"/>
        </w:trPr>
        <w:tc>
          <w:tcPr>
            <w:tcW w:w="846" w:type="dxa"/>
            <w:vAlign w:val="center"/>
          </w:tcPr>
          <w:p w:rsidR="0080503F" w:rsidRDefault="0080503F" w:rsidP="00705658">
            <w:pPr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80503F" w:rsidRDefault="0080503F" w:rsidP="00705658">
            <w:r>
              <w:t>Многоугольники</w:t>
            </w:r>
          </w:p>
        </w:tc>
        <w:tc>
          <w:tcPr>
            <w:tcW w:w="973" w:type="dxa"/>
            <w:vAlign w:val="center"/>
          </w:tcPr>
          <w:p w:rsidR="0080503F" w:rsidRDefault="0080503F" w:rsidP="00705658">
            <w:pPr>
              <w:jc w:val="center"/>
            </w:pPr>
            <w:r>
              <w:t>1</w:t>
            </w:r>
          </w:p>
        </w:tc>
        <w:tc>
          <w:tcPr>
            <w:tcW w:w="3624" w:type="dxa"/>
            <w:vMerge w:val="restart"/>
          </w:tcPr>
          <w:p w:rsidR="0080503F" w:rsidRDefault="0080503F" w:rsidP="00705658">
            <w:pPr>
              <w:rPr>
                <w:sz w:val="22"/>
              </w:rPr>
            </w:pPr>
            <w:r>
              <w:t xml:space="preserve">- </w:t>
            </w:r>
            <w:r w:rsidRPr="00122579">
              <w:rPr>
                <w:sz w:val="22"/>
              </w:rPr>
              <w:t>формирование понятий об основных видах четырехугольников, их признаках и свойствах</w:t>
            </w:r>
          </w:p>
          <w:p w:rsidR="0080503F" w:rsidRDefault="0080503F" w:rsidP="00705658">
            <w:r>
              <w:rPr>
                <w:sz w:val="22"/>
              </w:rPr>
              <w:t>- овладение умениями применения изученного теоретического материала для решения задач</w:t>
            </w:r>
          </w:p>
        </w:tc>
        <w:tc>
          <w:tcPr>
            <w:tcW w:w="3115" w:type="dxa"/>
            <w:vAlign w:val="center"/>
          </w:tcPr>
          <w:p w:rsidR="0080503F" w:rsidRPr="00587654" w:rsidRDefault="0080503F" w:rsidP="00705658">
            <w:r w:rsidRPr="00587654">
              <w:t>наблюдение за деятельностью учащегося</w:t>
            </w:r>
          </w:p>
        </w:tc>
        <w:tc>
          <w:tcPr>
            <w:tcW w:w="1730" w:type="dxa"/>
            <w:vAlign w:val="center"/>
          </w:tcPr>
          <w:p w:rsidR="0080503F" w:rsidRPr="00587654" w:rsidRDefault="0080503F" w:rsidP="00705658">
            <w:r w:rsidRPr="00587654">
              <w:t>Глава</w:t>
            </w:r>
            <w:r>
              <w:t xml:space="preserve"> 5</w:t>
            </w:r>
            <w:r w:rsidRPr="00587654">
              <w:t>. §1</w:t>
            </w:r>
          </w:p>
        </w:tc>
        <w:tc>
          <w:tcPr>
            <w:tcW w:w="1592" w:type="dxa"/>
          </w:tcPr>
          <w:p w:rsidR="0080503F" w:rsidRDefault="0080503F" w:rsidP="00705658">
            <w:pPr>
              <w:jc w:val="center"/>
            </w:pPr>
          </w:p>
        </w:tc>
      </w:tr>
      <w:tr w:rsidR="0080503F" w:rsidTr="00705658">
        <w:trPr>
          <w:trHeight w:val="58"/>
        </w:trPr>
        <w:tc>
          <w:tcPr>
            <w:tcW w:w="846" w:type="dxa"/>
            <w:vAlign w:val="center"/>
          </w:tcPr>
          <w:p w:rsidR="0080503F" w:rsidRDefault="0080503F" w:rsidP="00705658">
            <w:pPr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80503F" w:rsidRDefault="0080503F" w:rsidP="00705658">
            <w:r>
              <w:t>Параллелограмм. Свойства и признаки параллелограмма.</w:t>
            </w:r>
          </w:p>
        </w:tc>
        <w:tc>
          <w:tcPr>
            <w:tcW w:w="973" w:type="dxa"/>
            <w:vAlign w:val="center"/>
          </w:tcPr>
          <w:p w:rsidR="0080503F" w:rsidRDefault="0080503F" w:rsidP="00705658">
            <w:pPr>
              <w:jc w:val="center"/>
            </w:pPr>
            <w:r>
              <w:t>1</w:t>
            </w:r>
          </w:p>
        </w:tc>
        <w:tc>
          <w:tcPr>
            <w:tcW w:w="3624" w:type="dxa"/>
            <w:vMerge/>
          </w:tcPr>
          <w:p w:rsidR="0080503F" w:rsidRDefault="0080503F" w:rsidP="00705658">
            <w:pPr>
              <w:jc w:val="center"/>
            </w:pPr>
          </w:p>
        </w:tc>
        <w:tc>
          <w:tcPr>
            <w:tcW w:w="3115" w:type="dxa"/>
            <w:vAlign w:val="center"/>
          </w:tcPr>
          <w:p w:rsidR="0080503F" w:rsidRPr="00587654" w:rsidRDefault="0080503F" w:rsidP="00705658">
            <w:r w:rsidRPr="00587654">
              <w:t>наблюдение за деятельностью учащегося</w:t>
            </w:r>
          </w:p>
        </w:tc>
        <w:tc>
          <w:tcPr>
            <w:tcW w:w="1730" w:type="dxa"/>
            <w:vAlign w:val="center"/>
          </w:tcPr>
          <w:p w:rsidR="0080503F" w:rsidRPr="00587654" w:rsidRDefault="0080503F" w:rsidP="00705658">
            <w:r w:rsidRPr="00587654">
              <w:t>§ 2</w:t>
            </w:r>
          </w:p>
        </w:tc>
        <w:tc>
          <w:tcPr>
            <w:tcW w:w="1592" w:type="dxa"/>
          </w:tcPr>
          <w:p w:rsidR="0080503F" w:rsidRDefault="0080503F" w:rsidP="00705658">
            <w:pPr>
              <w:jc w:val="center"/>
            </w:pPr>
          </w:p>
        </w:tc>
      </w:tr>
      <w:tr w:rsidR="0080503F" w:rsidTr="00705658">
        <w:trPr>
          <w:trHeight w:val="58"/>
        </w:trPr>
        <w:tc>
          <w:tcPr>
            <w:tcW w:w="846" w:type="dxa"/>
            <w:vAlign w:val="center"/>
          </w:tcPr>
          <w:p w:rsidR="0080503F" w:rsidRDefault="0080503F" w:rsidP="00705658">
            <w:pPr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80503F" w:rsidRDefault="0080503F" w:rsidP="00705658">
            <w:r>
              <w:t>Трапеция</w:t>
            </w:r>
          </w:p>
        </w:tc>
        <w:tc>
          <w:tcPr>
            <w:tcW w:w="973" w:type="dxa"/>
            <w:vAlign w:val="center"/>
          </w:tcPr>
          <w:p w:rsidR="0080503F" w:rsidRDefault="0080503F" w:rsidP="00705658">
            <w:pPr>
              <w:jc w:val="center"/>
            </w:pPr>
            <w:r>
              <w:t>1</w:t>
            </w:r>
          </w:p>
        </w:tc>
        <w:tc>
          <w:tcPr>
            <w:tcW w:w="3624" w:type="dxa"/>
            <w:vMerge/>
          </w:tcPr>
          <w:p w:rsidR="0080503F" w:rsidRDefault="0080503F" w:rsidP="00705658">
            <w:pPr>
              <w:jc w:val="center"/>
            </w:pPr>
          </w:p>
        </w:tc>
        <w:tc>
          <w:tcPr>
            <w:tcW w:w="3115" w:type="dxa"/>
            <w:vAlign w:val="center"/>
          </w:tcPr>
          <w:p w:rsidR="0080503F" w:rsidRPr="00587654" w:rsidRDefault="0080503F" w:rsidP="00705658">
            <w:r w:rsidRPr="00587654">
              <w:t>наблюдение за деятельностью учащегося</w:t>
            </w:r>
          </w:p>
        </w:tc>
        <w:tc>
          <w:tcPr>
            <w:tcW w:w="1730" w:type="dxa"/>
            <w:vAlign w:val="center"/>
          </w:tcPr>
          <w:p w:rsidR="0080503F" w:rsidRPr="00587654" w:rsidRDefault="0080503F" w:rsidP="00705658">
            <w:r w:rsidRPr="00587654">
              <w:t>§ 2</w:t>
            </w:r>
          </w:p>
        </w:tc>
        <w:tc>
          <w:tcPr>
            <w:tcW w:w="1592" w:type="dxa"/>
          </w:tcPr>
          <w:p w:rsidR="0080503F" w:rsidRDefault="0080503F" w:rsidP="00705658">
            <w:pPr>
              <w:jc w:val="center"/>
            </w:pPr>
          </w:p>
        </w:tc>
      </w:tr>
      <w:tr w:rsidR="0080503F" w:rsidTr="00705658">
        <w:trPr>
          <w:trHeight w:val="58"/>
        </w:trPr>
        <w:tc>
          <w:tcPr>
            <w:tcW w:w="846" w:type="dxa"/>
            <w:vAlign w:val="center"/>
          </w:tcPr>
          <w:p w:rsidR="0080503F" w:rsidRDefault="0080503F" w:rsidP="00705658">
            <w:pPr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80503F" w:rsidRDefault="0080503F" w:rsidP="00705658">
            <w:r>
              <w:t>Прямоугольник. Ромб. Квадрат</w:t>
            </w:r>
          </w:p>
        </w:tc>
        <w:tc>
          <w:tcPr>
            <w:tcW w:w="973" w:type="dxa"/>
            <w:vAlign w:val="center"/>
          </w:tcPr>
          <w:p w:rsidR="0080503F" w:rsidRDefault="0080503F" w:rsidP="00705658">
            <w:pPr>
              <w:jc w:val="center"/>
            </w:pPr>
            <w:r>
              <w:t>1</w:t>
            </w:r>
          </w:p>
        </w:tc>
        <w:tc>
          <w:tcPr>
            <w:tcW w:w="3624" w:type="dxa"/>
            <w:vMerge/>
          </w:tcPr>
          <w:p w:rsidR="0080503F" w:rsidRDefault="0080503F" w:rsidP="00705658">
            <w:pPr>
              <w:jc w:val="center"/>
            </w:pPr>
          </w:p>
        </w:tc>
        <w:tc>
          <w:tcPr>
            <w:tcW w:w="3115" w:type="dxa"/>
            <w:vAlign w:val="center"/>
          </w:tcPr>
          <w:p w:rsidR="0080503F" w:rsidRPr="00587654" w:rsidRDefault="0080503F" w:rsidP="00705658">
            <w:r w:rsidRPr="00587654">
              <w:t>наблюдение за деятельностью учащегося</w:t>
            </w:r>
          </w:p>
        </w:tc>
        <w:tc>
          <w:tcPr>
            <w:tcW w:w="1730" w:type="dxa"/>
            <w:vAlign w:val="center"/>
          </w:tcPr>
          <w:p w:rsidR="0080503F" w:rsidRPr="00587654" w:rsidRDefault="0080503F" w:rsidP="00705658">
            <w:r w:rsidRPr="00587654">
              <w:t>§ 3</w:t>
            </w:r>
          </w:p>
        </w:tc>
        <w:tc>
          <w:tcPr>
            <w:tcW w:w="1592" w:type="dxa"/>
          </w:tcPr>
          <w:p w:rsidR="0080503F" w:rsidRDefault="0080503F" w:rsidP="00705658">
            <w:pPr>
              <w:jc w:val="center"/>
            </w:pPr>
          </w:p>
        </w:tc>
      </w:tr>
      <w:tr w:rsidR="0080503F" w:rsidTr="00705658">
        <w:trPr>
          <w:trHeight w:val="58"/>
        </w:trPr>
        <w:tc>
          <w:tcPr>
            <w:tcW w:w="846" w:type="dxa"/>
            <w:vAlign w:val="center"/>
          </w:tcPr>
          <w:p w:rsidR="0080503F" w:rsidRDefault="0080503F" w:rsidP="00705658">
            <w:pPr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80503F" w:rsidRDefault="0080503F" w:rsidP="00705658">
            <w:r>
              <w:t>Проверочная работа № 1</w:t>
            </w:r>
          </w:p>
        </w:tc>
        <w:tc>
          <w:tcPr>
            <w:tcW w:w="973" w:type="dxa"/>
            <w:vAlign w:val="center"/>
          </w:tcPr>
          <w:p w:rsidR="0080503F" w:rsidRDefault="0080503F" w:rsidP="00705658">
            <w:pPr>
              <w:jc w:val="center"/>
            </w:pPr>
            <w:r>
              <w:t>1</w:t>
            </w:r>
          </w:p>
        </w:tc>
        <w:tc>
          <w:tcPr>
            <w:tcW w:w="3624" w:type="dxa"/>
            <w:vMerge/>
          </w:tcPr>
          <w:p w:rsidR="0080503F" w:rsidRDefault="0080503F" w:rsidP="00705658">
            <w:pPr>
              <w:jc w:val="center"/>
            </w:pPr>
          </w:p>
        </w:tc>
        <w:tc>
          <w:tcPr>
            <w:tcW w:w="3115" w:type="dxa"/>
            <w:vAlign w:val="center"/>
          </w:tcPr>
          <w:p w:rsidR="0080503F" w:rsidRPr="00587654" w:rsidRDefault="0080503F" w:rsidP="00705658">
            <w:r w:rsidRPr="00587654">
              <w:t>контрольная работа</w:t>
            </w:r>
          </w:p>
        </w:tc>
        <w:tc>
          <w:tcPr>
            <w:tcW w:w="1730" w:type="dxa"/>
            <w:vAlign w:val="center"/>
          </w:tcPr>
          <w:p w:rsidR="0080503F" w:rsidRPr="00587654" w:rsidRDefault="0080503F" w:rsidP="00705658">
            <w:r w:rsidRPr="00587654">
              <w:t> </w:t>
            </w:r>
          </w:p>
        </w:tc>
        <w:tc>
          <w:tcPr>
            <w:tcW w:w="1592" w:type="dxa"/>
          </w:tcPr>
          <w:p w:rsidR="0080503F" w:rsidRDefault="0080503F" w:rsidP="00705658">
            <w:pPr>
              <w:jc w:val="center"/>
            </w:pPr>
          </w:p>
        </w:tc>
      </w:tr>
      <w:tr w:rsidR="0080503F" w:rsidTr="00705658">
        <w:trPr>
          <w:trHeight w:val="128"/>
        </w:trPr>
        <w:tc>
          <w:tcPr>
            <w:tcW w:w="4134" w:type="dxa"/>
            <w:gridSpan w:val="2"/>
            <w:vAlign w:val="center"/>
          </w:tcPr>
          <w:p w:rsidR="0080503F" w:rsidRPr="00984A00" w:rsidRDefault="0080503F" w:rsidP="00705658">
            <w:pPr>
              <w:rPr>
                <w:b/>
              </w:rPr>
            </w:pPr>
            <w:r w:rsidRPr="00984A00">
              <w:rPr>
                <w:b/>
              </w:rPr>
              <w:t>Площадь</w:t>
            </w:r>
          </w:p>
        </w:tc>
        <w:tc>
          <w:tcPr>
            <w:tcW w:w="973" w:type="dxa"/>
            <w:vAlign w:val="center"/>
          </w:tcPr>
          <w:p w:rsidR="0080503F" w:rsidRPr="00984A00" w:rsidRDefault="0080503F" w:rsidP="00705658">
            <w:pPr>
              <w:jc w:val="center"/>
              <w:rPr>
                <w:b/>
              </w:rPr>
            </w:pPr>
            <w:r w:rsidRPr="00984A00">
              <w:rPr>
                <w:b/>
              </w:rPr>
              <w:t>4</w:t>
            </w:r>
          </w:p>
        </w:tc>
        <w:tc>
          <w:tcPr>
            <w:tcW w:w="3624" w:type="dxa"/>
          </w:tcPr>
          <w:p w:rsidR="0080503F" w:rsidRPr="00B404EC" w:rsidRDefault="0080503F" w:rsidP="00705658">
            <w:pPr>
              <w:rPr>
                <w:bCs/>
                <w:sz w:val="20"/>
              </w:rPr>
            </w:pPr>
          </w:p>
        </w:tc>
        <w:tc>
          <w:tcPr>
            <w:tcW w:w="3115" w:type="dxa"/>
          </w:tcPr>
          <w:p w:rsidR="0080503F" w:rsidRDefault="0080503F" w:rsidP="00705658"/>
        </w:tc>
        <w:tc>
          <w:tcPr>
            <w:tcW w:w="1730" w:type="dxa"/>
          </w:tcPr>
          <w:p w:rsidR="0080503F" w:rsidRDefault="0080503F" w:rsidP="00705658"/>
        </w:tc>
        <w:tc>
          <w:tcPr>
            <w:tcW w:w="1592" w:type="dxa"/>
          </w:tcPr>
          <w:p w:rsidR="0080503F" w:rsidRDefault="0080503F" w:rsidP="00705658">
            <w:pPr>
              <w:jc w:val="center"/>
            </w:pPr>
          </w:p>
        </w:tc>
      </w:tr>
      <w:tr w:rsidR="0080503F" w:rsidTr="00705658">
        <w:trPr>
          <w:trHeight w:val="215"/>
        </w:trPr>
        <w:tc>
          <w:tcPr>
            <w:tcW w:w="846" w:type="dxa"/>
            <w:vAlign w:val="center"/>
          </w:tcPr>
          <w:p w:rsidR="0080503F" w:rsidRDefault="0080503F" w:rsidP="00705658">
            <w:pPr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80503F" w:rsidRDefault="0080503F" w:rsidP="00705658">
            <w:r>
              <w:t>Площадь многоугольника</w:t>
            </w:r>
          </w:p>
        </w:tc>
        <w:tc>
          <w:tcPr>
            <w:tcW w:w="973" w:type="dxa"/>
            <w:vAlign w:val="center"/>
          </w:tcPr>
          <w:p w:rsidR="0080503F" w:rsidRDefault="0080503F" w:rsidP="00705658">
            <w:pPr>
              <w:jc w:val="center"/>
            </w:pPr>
            <w:r>
              <w:t>1</w:t>
            </w:r>
          </w:p>
        </w:tc>
        <w:tc>
          <w:tcPr>
            <w:tcW w:w="3624" w:type="dxa"/>
            <w:vMerge w:val="restart"/>
          </w:tcPr>
          <w:p w:rsidR="0080503F" w:rsidRDefault="0080503F" w:rsidP="00705658">
            <w:pPr>
              <w:rPr>
                <w:sz w:val="22"/>
              </w:rPr>
            </w:pPr>
            <w:r w:rsidRPr="00122579">
              <w:rPr>
                <w:sz w:val="22"/>
              </w:rPr>
              <w:t>- знакомство учащихся с различными формулами для вычисления площадей рассматриваемых многоугольников</w:t>
            </w:r>
          </w:p>
          <w:p w:rsidR="0080503F" w:rsidRDefault="0080503F" w:rsidP="00705658">
            <w:r>
              <w:rPr>
                <w:sz w:val="22"/>
              </w:rPr>
              <w:t>- формирование умений использования изученных формул для решения задач</w:t>
            </w:r>
          </w:p>
        </w:tc>
        <w:tc>
          <w:tcPr>
            <w:tcW w:w="3115" w:type="dxa"/>
            <w:vAlign w:val="center"/>
          </w:tcPr>
          <w:p w:rsidR="0080503F" w:rsidRPr="00587654" w:rsidRDefault="0080503F" w:rsidP="00705658">
            <w:r w:rsidRPr="00587654">
              <w:t>наблюдение за деятельностью учащегося</w:t>
            </w:r>
          </w:p>
        </w:tc>
        <w:tc>
          <w:tcPr>
            <w:tcW w:w="1730" w:type="dxa"/>
            <w:vAlign w:val="center"/>
          </w:tcPr>
          <w:p w:rsidR="0080503F" w:rsidRPr="00587654" w:rsidRDefault="0080503F" w:rsidP="00705658">
            <w:r w:rsidRPr="00587654">
              <w:t xml:space="preserve">Глава </w:t>
            </w:r>
            <w:r>
              <w:t>6</w:t>
            </w:r>
            <w:r w:rsidRPr="00587654">
              <w:t>. § 1</w:t>
            </w:r>
          </w:p>
        </w:tc>
        <w:tc>
          <w:tcPr>
            <w:tcW w:w="1592" w:type="dxa"/>
          </w:tcPr>
          <w:p w:rsidR="0080503F" w:rsidRDefault="0080503F" w:rsidP="00705658">
            <w:pPr>
              <w:jc w:val="center"/>
            </w:pPr>
          </w:p>
        </w:tc>
      </w:tr>
      <w:tr w:rsidR="0080503F" w:rsidTr="00705658">
        <w:trPr>
          <w:trHeight w:val="215"/>
        </w:trPr>
        <w:tc>
          <w:tcPr>
            <w:tcW w:w="846" w:type="dxa"/>
            <w:vAlign w:val="center"/>
          </w:tcPr>
          <w:p w:rsidR="0080503F" w:rsidRDefault="0080503F" w:rsidP="00705658">
            <w:pPr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80503F" w:rsidRDefault="0080503F" w:rsidP="00705658">
            <w:r>
              <w:t>Площадь параллелограмма. Площадь треугольника. Площадь трапеции.</w:t>
            </w:r>
          </w:p>
        </w:tc>
        <w:tc>
          <w:tcPr>
            <w:tcW w:w="973" w:type="dxa"/>
            <w:vAlign w:val="center"/>
          </w:tcPr>
          <w:p w:rsidR="0080503F" w:rsidRDefault="0080503F" w:rsidP="00705658">
            <w:pPr>
              <w:jc w:val="center"/>
            </w:pPr>
            <w:r>
              <w:t>1</w:t>
            </w:r>
          </w:p>
        </w:tc>
        <w:tc>
          <w:tcPr>
            <w:tcW w:w="3624" w:type="dxa"/>
            <w:vMerge/>
          </w:tcPr>
          <w:p w:rsidR="0080503F" w:rsidRDefault="0080503F" w:rsidP="00705658">
            <w:pPr>
              <w:jc w:val="center"/>
            </w:pPr>
          </w:p>
        </w:tc>
        <w:tc>
          <w:tcPr>
            <w:tcW w:w="3115" w:type="dxa"/>
            <w:vAlign w:val="center"/>
          </w:tcPr>
          <w:p w:rsidR="0080503F" w:rsidRPr="00587654" w:rsidRDefault="0080503F" w:rsidP="00705658">
            <w:r w:rsidRPr="00587654">
              <w:t>наблюдение за деятельностью учащегося</w:t>
            </w:r>
          </w:p>
        </w:tc>
        <w:tc>
          <w:tcPr>
            <w:tcW w:w="1730" w:type="dxa"/>
            <w:vAlign w:val="center"/>
          </w:tcPr>
          <w:p w:rsidR="0080503F" w:rsidRPr="00587654" w:rsidRDefault="0080503F" w:rsidP="00705658">
            <w:r w:rsidRPr="00587654">
              <w:t>§ 2</w:t>
            </w:r>
          </w:p>
        </w:tc>
        <w:tc>
          <w:tcPr>
            <w:tcW w:w="1592" w:type="dxa"/>
          </w:tcPr>
          <w:p w:rsidR="0080503F" w:rsidRDefault="0080503F" w:rsidP="00705658">
            <w:pPr>
              <w:jc w:val="center"/>
            </w:pPr>
          </w:p>
        </w:tc>
      </w:tr>
      <w:tr w:rsidR="0080503F" w:rsidTr="00705658">
        <w:trPr>
          <w:trHeight w:val="215"/>
        </w:trPr>
        <w:tc>
          <w:tcPr>
            <w:tcW w:w="846" w:type="dxa"/>
            <w:vAlign w:val="center"/>
          </w:tcPr>
          <w:p w:rsidR="0080503F" w:rsidRDefault="0080503F" w:rsidP="00705658">
            <w:pPr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80503F" w:rsidRDefault="0080503F" w:rsidP="00705658">
            <w:r>
              <w:t>Теорема Пифагора</w:t>
            </w:r>
          </w:p>
        </w:tc>
        <w:tc>
          <w:tcPr>
            <w:tcW w:w="973" w:type="dxa"/>
            <w:vAlign w:val="center"/>
          </w:tcPr>
          <w:p w:rsidR="0080503F" w:rsidRDefault="0080503F" w:rsidP="00705658">
            <w:pPr>
              <w:jc w:val="center"/>
            </w:pPr>
            <w:r>
              <w:t>1</w:t>
            </w:r>
          </w:p>
        </w:tc>
        <w:tc>
          <w:tcPr>
            <w:tcW w:w="3624" w:type="dxa"/>
            <w:vMerge/>
          </w:tcPr>
          <w:p w:rsidR="0080503F" w:rsidRDefault="0080503F" w:rsidP="00705658">
            <w:pPr>
              <w:jc w:val="center"/>
            </w:pPr>
          </w:p>
        </w:tc>
        <w:tc>
          <w:tcPr>
            <w:tcW w:w="3115" w:type="dxa"/>
            <w:vAlign w:val="center"/>
          </w:tcPr>
          <w:p w:rsidR="0080503F" w:rsidRPr="00587654" w:rsidRDefault="0080503F" w:rsidP="00705658">
            <w:r w:rsidRPr="00587654">
              <w:t>наблюдение за деятельностью учащегося</w:t>
            </w:r>
          </w:p>
        </w:tc>
        <w:tc>
          <w:tcPr>
            <w:tcW w:w="1730" w:type="dxa"/>
            <w:vAlign w:val="center"/>
          </w:tcPr>
          <w:p w:rsidR="0080503F" w:rsidRPr="00587654" w:rsidRDefault="0080503F" w:rsidP="00705658">
            <w:r w:rsidRPr="00587654">
              <w:t>§ 3</w:t>
            </w:r>
          </w:p>
        </w:tc>
        <w:tc>
          <w:tcPr>
            <w:tcW w:w="1592" w:type="dxa"/>
          </w:tcPr>
          <w:p w:rsidR="0080503F" w:rsidRDefault="0080503F" w:rsidP="00705658">
            <w:pPr>
              <w:jc w:val="center"/>
            </w:pPr>
          </w:p>
        </w:tc>
      </w:tr>
      <w:tr w:rsidR="0080503F" w:rsidTr="00705658">
        <w:trPr>
          <w:trHeight w:val="215"/>
        </w:trPr>
        <w:tc>
          <w:tcPr>
            <w:tcW w:w="846" w:type="dxa"/>
            <w:vAlign w:val="center"/>
          </w:tcPr>
          <w:p w:rsidR="0080503F" w:rsidRDefault="0080503F" w:rsidP="00705658">
            <w:pPr>
              <w:jc w:val="center"/>
            </w:pPr>
            <w:r>
              <w:t>9</w:t>
            </w:r>
          </w:p>
        </w:tc>
        <w:tc>
          <w:tcPr>
            <w:tcW w:w="3288" w:type="dxa"/>
          </w:tcPr>
          <w:p w:rsidR="0080503F" w:rsidRDefault="0080503F" w:rsidP="00705658">
            <w:r>
              <w:t>Проверочная работа № 2</w:t>
            </w:r>
          </w:p>
        </w:tc>
        <w:tc>
          <w:tcPr>
            <w:tcW w:w="973" w:type="dxa"/>
            <w:vAlign w:val="center"/>
          </w:tcPr>
          <w:p w:rsidR="0080503F" w:rsidRDefault="0080503F" w:rsidP="00705658">
            <w:pPr>
              <w:jc w:val="center"/>
            </w:pPr>
            <w:r>
              <w:t>1</w:t>
            </w:r>
          </w:p>
        </w:tc>
        <w:tc>
          <w:tcPr>
            <w:tcW w:w="3624" w:type="dxa"/>
            <w:vMerge/>
          </w:tcPr>
          <w:p w:rsidR="0080503F" w:rsidRDefault="0080503F" w:rsidP="00705658">
            <w:pPr>
              <w:jc w:val="center"/>
            </w:pPr>
          </w:p>
        </w:tc>
        <w:tc>
          <w:tcPr>
            <w:tcW w:w="3115" w:type="dxa"/>
            <w:vAlign w:val="center"/>
          </w:tcPr>
          <w:p w:rsidR="0080503F" w:rsidRPr="00587654" w:rsidRDefault="0080503F" w:rsidP="00705658">
            <w:r w:rsidRPr="00587654">
              <w:t>контрольная работа</w:t>
            </w:r>
          </w:p>
        </w:tc>
        <w:tc>
          <w:tcPr>
            <w:tcW w:w="1730" w:type="dxa"/>
            <w:vAlign w:val="center"/>
          </w:tcPr>
          <w:p w:rsidR="0080503F" w:rsidRPr="00587654" w:rsidRDefault="0080503F" w:rsidP="00705658">
            <w:r w:rsidRPr="00587654">
              <w:t> </w:t>
            </w:r>
          </w:p>
        </w:tc>
        <w:tc>
          <w:tcPr>
            <w:tcW w:w="1592" w:type="dxa"/>
          </w:tcPr>
          <w:p w:rsidR="0080503F" w:rsidRDefault="0080503F" w:rsidP="00705658">
            <w:pPr>
              <w:jc w:val="center"/>
            </w:pPr>
          </w:p>
        </w:tc>
      </w:tr>
      <w:tr w:rsidR="0080503F" w:rsidTr="00705658">
        <w:tc>
          <w:tcPr>
            <w:tcW w:w="4134" w:type="dxa"/>
            <w:gridSpan w:val="2"/>
            <w:vAlign w:val="center"/>
          </w:tcPr>
          <w:p w:rsidR="0080503F" w:rsidRPr="00984A00" w:rsidRDefault="0080503F" w:rsidP="00705658">
            <w:pPr>
              <w:rPr>
                <w:b/>
              </w:rPr>
            </w:pPr>
            <w:r w:rsidRPr="00984A00">
              <w:rPr>
                <w:b/>
              </w:rPr>
              <w:t>Подобные треугольники</w:t>
            </w:r>
          </w:p>
        </w:tc>
        <w:tc>
          <w:tcPr>
            <w:tcW w:w="973" w:type="dxa"/>
            <w:vAlign w:val="center"/>
          </w:tcPr>
          <w:p w:rsidR="0080503F" w:rsidRPr="00984A00" w:rsidRDefault="0080503F" w:rsidP="007056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24" w:type="dxa"/>
          </w:tcPr>
          <w:p w:rsidR="0080503F" w:rsidRDefault="0080503F" w:rsidP="00705658">
            <w:pPr>
              <w:jc w:val="center"/>
            </w:pPr>
          </w:p>
        </w:tc>
        <w:tc>
          <w:tcPr>
            <w:tcW w:w="3115" w:type="dxa"/>
          </w:tcPr>
          <w:p w:rsidR="0080503F" w:rsidRDefault="0080503F" w:rsidP="00705658"/>
        </w:tc>
        <w:tc>
          <w:tcPr>
            <w:tcW w:w="1730" w:type="dxa"/>
          </w:tcPr>
          <w:p w:rsidR="0080503F" w:rsidRDefault="0080503F" w:rsidP="00705658"/>
        </w:tc>
        <w:tc>
          <w:tcPr>
            <w:tcW w:w="1592" w:type="dxa"/>
          </w:tcPr>
          <w:p w:rsidR="0080503F" w:rsidRDefault="0080503F" w:rsidP="00705658">
            <w:pPr>
              <w:jc w:val="center"/>
            </w:pPr>
          </w:p>
        </w:tc>
      </w:tr>
      <w:tr w:rsidR="0080503F" w:rsidTr="00705658">
        <w:trPr>
          <w:trHeight w:val="58"/>
        </w:trPr>
        <w:tc>
          <w:tcPr>
            <w:tcW w:w="846" w:type="dxa"/>
          </w:tcPr>
          <w:p w:rsidR="0080503F" w:rsidRDefault="0080503F" w:rsidP="00705658">
            <w:pPr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80503F" w:rsidRDefault="0080503F" w:rsidP="00705658">
            <w:r>
              <w:t>Определение подобных треугольников</w:t>
            </w:r>
          </w:p>
          <w:p w:rsidR="0080503F" w:rsidRDefault="0080503F" w:rsidP="00705658">
            <w:r>
              <w:t>Признаки подобия треугольников</w:t>
            </w:r>
          </w:p>
        </w:tc>
        <w:tc>
          <w:tcPr>
            <w:tcW w:w="973" w:type="dxa"/>
            <w:vAlign w:val="center"/>
          </w:tcPr>
          <w:p w:rsidR="0080503F" w:rsidRDefault="0080503F" w:rsidP="00705658">
            <w:pPr>
              <w:jc w:val="center"/>
            </w:pPr>
            <w:r>
              <w:t>1</w:t>
            </w:r>
          </w:p>
        </w:tc>
        <w:tc>
          <w:tcPr>
            <w:tcW w:w="3624" w:type="dxa"/>
            <w:vMerge w:val="restart"/>
          </w:tcPr>
          <w:p w:rsidR="0080503F" w:rsidRDefault="0080503F" w:rsidP="00705658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t xml:space="preserve">- </w:t>
            </w:r>
            <w:r w:rsidRPr="00122579">
              <w:rPr>
                <w:sz w:val="22"/>
              </w:rPr>
              <w:t>формирование понятий пропорциональных отрезков</w:t>
            </w:r>
            <w:r>
              <w:rPr>
                <w:sz w:val="22"/>
              </w:rPr>
              <w:t>, подобных фигур</w:t>
            </w:r>
          </w:p>
          <w:p w:rsidR="0080503F" w:rsidRDefault="0080503F" w:rsidP="00705658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- знакомство учащихся с признаками подобия треугольников, овладение умениями применять изученные признаки для решения задач</w:t>
            </w:r>
          </w:p>
          <w:p w:rsidR="0080503F" w:rsidRDefault="0080503F" w:rsidP="00705658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sz w:val="22"/>
              </w:rPr>
              <w:t>- знакомство с основными понятиями тригонометрии в прямоугольном треугольнике</w:t>
            </w:r>
          </w:p>
        </w:tc>
        <w:tc>
          <w:tcPr>
            <w:tcW w:w="3115" w:type="dxa"/>
            <w:vAlign w:val="center"/>
          </w:tcPr>
          <w:p w:rsidR="0080503F" w:rsidRPr="00587654" w:rsidRDefault="0080503F" w:rsidP="00705658">
            <w:r w:rsidRPr="00587654">
              <w:t>наблюдение за деятельностью учащегося</w:t>
            </w:r>
          </w:p>
        </w:tc>
        <w:tc>
          <w:tcPr>
            <w:tcW w:w="1730" w:type="dxa"/>
            <w:vAlign w:val="center"/>
          </w:tcPr>
          <w:p w:rsidR="0080503F" w:rsidRPr="00587654" w:rsidRDefault="0080503F" w:rsidP="00705658">
            <w:r w:rsidRPr="00587654">
              <w:t xml:space="preserve">Глава </w:t>
            </w:r>
            <w:r>
              <w:t>7</w:t>
            </w:r>
            <w:r w:rsidRPr="00587654">
              <w:t>. § 1,2</w:t>
            </w:r>
          </w:p>
        </w:tc>
        <w:tc>
          <w:tcPr>
            <w:tcW w:w="1592" w:type="dxa"/>
          </w:tcPr>
          <w:p w:rsidR="0080503F" w:rsidRDefault="0080503F" w:rsidP="00705658">
            <w:pPr>
              <w:jc w:val="center"/>
            </w:pPr>
          </w:p>
        </w:tc>
      </w:tr>
      <w:tr w:rsidR="0080503F" w:rsidTr="00705658">
        <w:tc>
          <w:tcPr>
            <w:tcW w:w="846" w:type="dxa"/>
          </w:tcPr>
          <w:p w:rsidR="0080503F" w:rsidRDefault="0080503F" w:rsidP="00705658">
            <w:pPr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80503F" w:rsidRDefault="0080503F" w:rsidP="00705658">
            <w:r>
              <w:t>Применение подобия к решению задач</w:t>
            </w:r>
          </w:p>
        </w:tc>
        <w:tc>
          <w:tcPr>
            <w:tcW w:w="973" w:type="dxa"/>
            <w:vAlign w:val="center"/>
          </w:tcPr>
          <w:p w:rsidR="0080503F" w:rsidRDefault="0080503F" w:rsidP="00705658">
            <w:pPr>
              <w:jc w:val="center"/>
            </w:pPr>
            <w:r>
              <w:t>1</w:t>
            </w:r>
          </w:p>
        </w:tc>
        <w:tc>
          <w:tcPr>
            <w:tcW w:w="3624" w:type="dxa"/>
            <w:vMerge/>
          </w:tcPr>
          <w:p w:rsidR="0080503F" w:rsidRDefault="0080503F" w:rsidP="00705658">
            <w:pPr>
              <w:jc w:val="center"/>
            </w:pPr>
          </w:p>
        </w:tc>
        <w:tc>
          <w:tcPr>
            <w:tcW w:w="3115" w:type="dxa"/>
            <w:vAlign w:val="center"/>
          </w:tcPr>
          <w:p w:rsidR="0080503F" w:rsidRPr="00587654" w:rsidRDefault="0080503F" w:rsidP="00705658">
            <w:r w:rsidRPr="00587654">
              <w:t>наблюдение за деятельностью учащегося</w:t>
            </w:r>
          </w:p>
        </w:tc>
        <w:tc>
          <w:tcPr>
            <w:tcW w:w="1730" w:type="dxa"/>
            <w:vAlign w:val="center"/>
          </w:tcPr>
          <w:p w:rsidR="0080503F" w:rsidRPr="00587654" w:rsidRDefault="0080503F" w:rsidP="00705658">
            <w:r w:rsidRPr="00587654">
              <w:t>§ 3</w:t>
            </w:r>
          </w:p>
        </w:tc>
        <w:tc>
          <w:tcPr>
            <w:tcW w:w="1592" w:type="dxa"/>
          </w:tcPr>
          <w:p w:rsidR="0080503F" w:rsidRDefault="0080503F" w:rsidP="00705658">
            <w:pPr>
              <w:jc w:val="center"/>
            </w:pPr>
          </w:p>
        </w:tc>
      </w:tr>
      <w:tr w:rsidR="0080503F" w:rsidTr="00705658">
        <w:trPr>
          <w:trHeight w:val="268"/>
        </w:trPr>
        <w:tc>
          <w:tcPr>
            <w:tcW w:w="846" w:type="dxa"/>
          </w:tcPr>
          <w:p w:rsidR="0080503F" w:rsidRDefault="0080503F" w:rsidP="00705658">
            <w:pPr>
              <w:jc w:val="center"/>
            </w:pPr>
            <w:r>
              <w:t>12</w:t>
            </w:r>
          </w:p>
        </w:tc>
        <w:tc>
          <w:tcPr>
            <w:tcW w:w="3288" w:type="dxa"/>
          </w:tcPr>
          <w:p w:rsidR="0080503F" w:rsidRDefault="0080503F" w:rsidP="00705658">
            <w:r>
              <w:t>Соотношение между сторонами и углами прямоугольного треугольника</w:t>
            </w:r>
          </w:p>
        </w:tc>
        <w:tc>
          <w:tcPr>
            <w:tcW w:w="973" w:type="dxa"/>
            <w:vAlign w:val="center"/>
          </w:tcPr>
          <w:p w:rsidR="0080503F" w:rsidRDefault="0080503F" w:rsidP="00705658">
            <w:pPr>
              <w:jc w:val="center"/>
            </w:pPr>
            <w:r>
              <w:t>1</w:t>
            </w:r>
          </w:p>
        </w:tc>
        <w:tc>
          <w:tcPr>
            <w:tcW w:w="3624" w:type="dxa"/>
            <w:vMerge/>
          </w:tcPr>
          <w:p w:rsidR="0080503F" w:rsidRDefault="0080503F" w:rsidP="00705658">
            <w:pPr>
              <w:jc w:val="center"/>
            </w:pPr>
          </w:p>
        </w:tc>
        <w:tc>
          <w:tcPr>
            <w:tcW w:w="3115" w:type="dxa"/>
            <w:vAlign w:val="center"/>
          </w:tcPr>
          <w:p w:rsidR="0080503F" w:rsidRPr="00587654" w:rsidRDefault="0080503F" w:rsidP="00705658">
            <w:r w:rsidRPr="00587654">
              <w:t>наблюдение за деятельностью учащегося</w:t>
            </w:r>
          </w:p>
        </w:tc>
        <w:tc>
          <w:tcPr>
            <w:tcW w:w="1730" w:type="dxa"/>
            <w:vAlign w:val="center"/>
          </w:tcPr>
          <w:p w:rsidR="0080503F" w:rsidRPr="00587654" w:rsidRDefault="0080503F" w:rsidP="00705658">
            <w:r w:rsidRPr="00587654">
              <w:t>§ 4</w:t>
            </w:r>
          </w:p>
        </w:tc>
        <w:tc>
          <w:tcPr>
            <w:tcW w:w="1592" w:type="dxa"/>
          </w:tcPr>
          <w:p w:rsidR="0080503F" w:rsidRDefault="0080503F" w:rsidP="00705658">
            <w:pPr>
              <w:jc w:val="center"/>
            </w:pPr>
          </w:p>
        </w:tc>
      </w:tr>
      <w:tr w:rsidR="0080503F" w:rsidTr="00705658">
        <w:tc>
          <w:tcPr>
            <w:tcW w:w="846" w:type="dxa"/>
          </w:tcPr>
          <w:p w:rsidR="0080503F" w:rsidRDefault="0080503F" w:rsidP="00705658">
            <w:pPr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80503F" w:rsidRDefault="0080503F" w:rsidP="00705658">
            <w:r>
              <w:t>Проверочная работа № 3</w:t>
            </w:r>
          </w:p>
        </w:tc>
        <w:tc>
          <w:tcPr>
            <w:tcW w:w="973" w:type="dxa"/>
            <w:vAlign w:val="center"/>
          </w:tcPr>
          <w:p w:rsidR="0080503F" w:rsidRDefault="0080503F" w:rsidP="00705658">
            <w:pPr>
              <w:jc w:val="center"/>
            </w:pPr>
            <w:r>
              <w:t>1</w:t>
            </w:r>
          </w:p>
        </w:tc>
        <w:tc>
          <w:tcPr>
            <w:tcW w:w="3624" w:type="dxa"/>
            <w:vMerge/>
          </w:tcPr>
          <w:p w:rsidR="0080503F" w:rsidRDefault="0080503F" w:rsidP="00705658">
            <w:pPr>
              <w:jc w:val="center"/>
            </w:pPr>
          </w:p>
        </w:tc>
        <w:tc>
          <w:tcPr>
            <w:tcW w:w="3115" w:type="dxa"/>
            <w:vAlign w:val="center"/>
          </w:tcPr>
          <w:p w:rsidR="0080503F" w:rsidRPr="00587654" w:rsidRDefault="0080503F" w:rsidP="00705658">
            <w:r w:rsidRPr="00587654">
              <w:t>контрольная работа</w:t>
            </w:r>
          </w:p>
        </w:tc>
        <w:tc>
          <w:tcPr>
            <w:tcW w:w="1730" w:type="dxa"/>
            <w:vAlign w:val="center"/>
          </w:tcPr>
          <w:p w:rsidR="0080503F" w:rsidRPr="00587654" w:rsidRDefault="0080503F" w:rsidP="00705658">
            <w:r w:rsidRPr="00587654">
              <w:t> </w:t>
            </w:r>
          </w:p>
        </w:tc>
        <w:tc>
          <w:tcPr>
            <w:tcW w:w="1592" w:type="dxa"/>
          </w:tcPr>
          <w:p w:rsidR="0080503F" w:rsidRDefault="0080503F" w:rsidP="00705658">
            <w:pPr>
              <w:jc w:val="center"/>
            </w:pPr>
          </w:p>
        </w:tc>
      </w:tr>
      <w:tr w:rsidR="0080503F" w:rsidTr="00705658">
        <w:tc>
          <w:tcPr>
            <w:tcW w:w="4134" w:type="dxa"/>
            <w:gridSpan w:val="2"/>
            <w:vAlign w:val="center"/>
          </w:tcPr>
          <w:p w:rsidR="0080503F" w:rsidRPr="00984A00" w:rsidRDefault="0080503F" w:rsidP="00705658">
            <w:pPr>
              <w:rPr>
                <w:b/>
              </w:rPr>
            </w:pPr>
            <w:r w:rsidRPr="00984A00">
              <w:rPr>
                <w:b/>
              </w:rPr>
              <w:lastRenderedPageBreak/>
              <w:t>Окружность</w:t>
            </w:r>
          </w:p>
        </w:tc>
        <w:tc>
          <w:tcPr>
            <w:tcW w:w="973" w:type="dxa"/>
            <w:vAlign w:val="center"/>
          </w:tcPr>
          <w:p w:rsidR="0080503F" w:rsidRPr="00984A00" w:rsidRDefault="0080503F" w:rsidP="00705658">
            <w:pPr>
              <w:jc w:val="center"/>
              <w:rPr>
                <w:b/>
              </w:rPr>
            </w:pPr>
            <w:r w:rsidRPr="00984A00">
              <w:rPr>
                <w:b/>
              </w:rPr>
              <w:t>5</w:t>
            </w:r>
          </w:p>
        </w:tc>
        <w:tc>
          <w:tcPr>
            <w:tcW w:w="3624" w:type="dxa"/>
          </w:tcPr>
          <w:p w:rsidR="0080503F" w:rsidRDefault="0080503F" w:rsidP="00705658">
            <w:pPr>
              <w:jc w:val="center"/>
            </w:pPr>
          </w:p>
        </w:tc>
        <w:tc>
          <w:tcPr>
            <w:tcW w:w="3115" w:type="dxa"/>
          </w:tcPr>
          <w:p w:rsidR="0080503F" w:rsidRDefault="0080503F" w:rsidP="00705658"/>
        </w:tc>
        <w:tc>
          <w:tcPr>
            <w:tcW w:w="1730" w:type="dxa"/>
          </w:tcPr>
          <w:p w:rsidR="0080503F" w:rsidRDefault="0080503F" w:rsidP="00705658"/>
        </w:tc>
        <w:tc>
          <w:tcPr>
            <w:tcW w:w="1592" w:type="dxa"/>
          </w:tcPr>
          <w:p w:rsidR="0080503F" w:rsidRDefault="0080503F" w:rsidP="00705658">
            <w:pPr>
              <w:jc w:val="center"/>
            </w:pPr>
          </w:p>
        </w:tc>
      </w:tr>
      <w:tr w:rsidR="0080503F" w:rsidTr="00705658">
        <w:tc>
          <w:tcPr>
            <w:tcW w:w="846" w:type="dxa"/>
          </w:tcPr>
          <w:p w:rsidR="0080503F" w:rsidRDefault="0080503F" w:rsidP="00705658">
            <w:pPr>
              <w:jc w:val="center"/>
            </w:pPr>
            <w:r>
              <w:t>14</w:t>
            </w:r>
          </w:p>
        </w:tc>
        <w:tc>
          <w:tcPr>
            <w:tcW w:w="3288" w:type="dxa"/>
          </w:tcPr>
          <w:p w:rsidR="0080503F" w:rsidRDefault="0080503F" w:rsidP="00705658">
            <w:r>
              <w:t>Касательная к окружности</w:t>
            </w:r>
          </w:p>
        </w:tc>
        <w:tc>
          <w:tcPr>
            <w:tcW w:w="973" w:type="dxa"/>
            <w:vAlign w:val="center"/>
          </w:tcPr>
          <w:p w:rsidR="0080503F" w:rsidRDefault="0080503F" w:rsidP="00705658">
            <w:pPr>
              <w:jc w:val="center"/>
            </w:pPr>
            <w:r>
              <w:t>1</w:t>
            </w:r>
          </w:p>
        </w:tc>
        <w:tc>
          <w:tcPr>
            <w:tcW w:w="3624" w:type="dxa"/>
            <w:vMerge w:val="restart"/>
          </w:tcPr>
          <w:p w:rsidR="0080503F" w:rsidRDefault="0080503F" w:rsidP="0070565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 формирование представлений об основных элементах окружности, о центральных и вписанных углах в окружности, о свойствах касательной к окружности</w:t>
            </w:r>
          </w:p>
          <w:p w:rsidR="0080503F" w:rsidRDefault="0080503F" w:rsidP="0070565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 овладение умениями использовать усвоенные теоретические сведения для решения задач</w:t>
            </w:r>
          </w:p>
        </w:tc>
        <w:tc>
          <w:tcPr>
            <w:tcW w:w="3115" w:type="dxa"/>
            <w:vAlign w:val="center"/>
          </w:tcPr>
          <w:p w:rsidR="0080503F" w:rsidRPr="00587654" w:rsidRDefault="0080503F" w:rsidP="00705658">
            <w:r w:rsidRPr="00587654">
              <w:t>наблюдение за деятельностью учащегося</w:t>
            </w:r>
          </w:p>
        </w:tc>
        <w:tc>
          <w:tcPr>
            <w:tcW w:w="1730" w:type="dxa"/>
            <w:vAlign w:val="center"/>
          </w:tcPr>
          <w:p w:rsidR="0080503F" w:rsidRPr="00587654" w:rsidRDefault="0080503F" w:rsidP="00705658">
            <w:r w:rsidRPr="00587654">
              <w:t xml:space="preserve">Глава </w:t>
            </w:r>
            <w:r>
              <w:t>8</w:t>
            </w:r>
            <w:r w:rsidRPr="00587654">
              <w:t>. § 1</w:t>
            </w:r>
          </w:p>
        </w:tc>
        <w:tc>
          <w:tcPr>
            <w:tcW w:w="1592" w:type="dxa"/>
          </w:tcPr>
          <w:p w:rsidR="0080503F" w:rsidRDefault="0080503F" w:rsidP="00705658">
            <w:pPr>
              <w:jc w:val="center"/>
            </w:pPr>
          </w:p>
        </w:tc>
      </w:tr>
      <w:tr w:rsidR="0080503F" w:rsidTr="00705658">
        <w:tc>
          <w:tcPr>
            <w:tcW w:w="846" w:type="dxa"/>
          </w:tcPr>
          <w:p w:rsidR="0080503F" w:rsidRDefault="0080503F" w:rsidP="00705658">
            <w:pPr>
              <w:jc w:val="center"/>
            </w:pPr>
            <w:r>
              <w:t>15</w:t>
            </w:r>
          </w:p>
        </w:tc>
        <w:tc>
          <w:tcPr>
            <w:tcW w:w="3288" w:type="dxa"/>
          </w:tcPr>
          <w:p w:rsidR="0080503F" w:rsidRDefault="0080503F" w:rsidP="00705658">
            <w:r>
              <w:t>Центральные и вписанные углы</w:t>
            </w:r>
          </w:p>
        </w:tc>
        <w:tc>
          <w:tcPr>
            <w:tcW w:w="973" w:type="dxa"/>
            <w:vAlign w:val="center"/>
          </w:tcPr>
          <w:p w:rsidR="0080503F" w:rsidRDefault="0080503F" w:rsidP="00705658">
            <w:pPr>
              <w:jc w:val="center"/>
            </w:pPr>
            <w:r>
              <w:t>1</w:t>
            </w:r>
          </w:p>
        </w:tc>
        <w:tc>
          <w:tcPr>
            <w:tcW w:w="3624" w:type="dxa"/>
            <w:vMerge/>
          </w:tcPr>
          <w:p w:rsidR="0080503F" w:rsidRDefault="0080503F" w:rsidP="0070565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115" w:type="dxa"/>
            <w:vAlign w:val="center"/>
          </w:tcPr>
          <w:p w:rsidR="0080503F" w:rsidRPr="00587654" w:rsidRDefault="0080503F" w:rsidP="00705658">
            <w:r w:rsidRPr="00587654">
              <w:t>наблюдение за деятельностью учащегося</w:t>
            </w:r>
          </w:p>
        </w:tc>
        <w:tc>
          <w:tcPr>
            <w:tcW w:w="1730" w:type="dxa"/>
            <w:vAlign w:val="center"/>
          </w:tcPr>
          <w:p w:rsidR="0080503F" w:rsidRPr="00587654" w:rsidRDefault="0080503F" w:rsidP="00705658">
            <w:r w:rsidRPr="00587654">
              <w:t>§ 2</w:t>
            </w:r>
          </w:p>
        </w:tc>
        <w:tc>
          <w:tcPr>
            <w:tcW w:w="1592" w:type="dxa"/>
          </w:tcPr>
          <w:p w:rsidR="0080503F" w:rsidRDefault="0080503F" w:rsidP="00705658">
            <w:pPr>
              <w:jc w:val="center"/>
            </w:pPr>
          </w:p>
        </w:tc>
      </w:tr>
      <w:tr w:rsidR="0080503F" w:rsidTr="00705658">
        <w:tc>
          <w:tcPr>
            <w:tcW w:w="846" w:type="dxa"/>
          </w:tcPr>
          <w:p w:rsidR="0080503F" w:rsidRDefault="0080503F" w:rsidP="00705658">
            <w:pPr>
              <w:jc w:val="center"/>
            </w:pPr>
            <w:r>
              <w:t>16</w:t>
            </w:r>
          </w:p>
        </w:tc>
        <w:tc>
          <w:tcPr>
            <w:tcW w:w="3288" w:type="dxa"/>
          </w:tcPr>
          <w:p w:rsidR="0080503F" w:rsidRDefault="0080503F" w:rsidP="00705658">
            <w:r>
              <w:t>Четыре замечательные точки треугольника</w:t>
            </w:r>
          </w:p>
        </w:tc>
        <w:tc>
          <w:tcPr>
            <w:tcW w:w="973" w:type="dxa"/>
            <w:vAlign w:val="center"/>
          </w:tcPr>
          <w:p w:rsidR="0080503F" w:rsidRDefault="0080503F" w:rsidP="00705658">
            <w:pPr>
              <w:jc w:val="center"/>
            </w:pPr>
            <w:r>
              <w:t>1</w:t>
            </w:r>
          </w:p>
        </w:tc>
        <w:tc>
          <w:tcPr>
            <w:tcW w:w="3624" w:type="dxa"/>
            <w:vMerge/>
          </w:tcPr>
          <w:p w:rsidR="0080503F" w:rsidRDefault="0080503F" w:rsidP="0070565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115" w:type="dxa"/>
            <w:vAlign w:val="center"/>
          </w:tcPr>
          <w:p w:rsidR="0080503F" w:rsidRPr="00587654" w:rsidRDefault="0080503F" w:rsidP="00705658">
            <w:r w:rsidRPr="00587654">
              <w:t>наблюдение за деятельностью учащегося</w:t>
            </w:r>
          </w:p>
        </w:tc>
        <w:tc>
          <w:tcPr>
            <w:tcW w:w="1730" w:type="dxa"/>
            <w:vAlign w:val="center"/>
          </w:tcPr>
          <w:p w:rsidR="0080503F" w:rsidRPr="00587654" w:rsidRDefault="0080503F" w:rsidP="00705658">
            <w:r w:rsidRPr="00587654">
              <w:t>§ 3</w:t>
            </w:r>
          </w:p>
        </w:tc>
        <w:tc>
          <w:tcPr>
            <w:tcW w:w="1592" w:type="dxa"/>
          </w:tcPr>
          <w:p w:rsidR="0080503F" w:rsidRDefault="0080503F" w:rsidP="00705658">
            <w:pPr>
              <w:jc w:val="center"/>
            </w:pPr>
          </w:p>
        </w:tc>
      </w:tr>
      <w:tr w:rsidR="0080503F" w:rsidTr="00705658">
        <w:tc>
          <w:tcPr>
            <w:tcW w:w="846" w:type="dxa"/>
          </w:tcPr>
          <w:p w:rsidR="0080503F" w:rsidRDefault="0080503F" w:rsidP="00705658">
            <w:pPr>
              <w:jc w:val="center"/>
            </w:pPr>
            <w:r>
              <w:t>17</w:t>
            </w:r>
          </w:p>
        </w:tc>
        <w:tc>
          <w:tcPr>
            <w:tcW w:w="3288" w:type="dxa"/>
          </w:tcPr>
          <w:p w:rsidR="0080503F" w:rsidRDefault="0080503F" w:rsidP="00705658">
            <w:r>
              <w:t>Вписанные и описанные окружности</w:t>
            </w:r>
          </w:p>
        </w:tc>
        <w:tc>
          <w:tcPr>
            <w:tcW w:w="973" w:type="dxa"/>
            <w:vAlign w:val="center"/>
          </w:tcPr>
          <w:p w:rsidR="0080503F" w:rsidRDefault="0080503F" w:rsidP="00705658">
            <w:pPr>
              <w:jc w:val="center"/>
            </w:pPr>
            <w:r>
              <w:t>1</w:t>
            </w:r>
          </w:p>
        </w:tc>
        <w:tc>
          <w:tcPr>
            <w:tcW w:w="3624" w:type="dxa"/>
            <w:vMerge/>
          </w:tcPr>
          <w:p w:rsidR="0080503F" w:rsidRDefault="0080503F" w:rsidP="0070565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115" w:type="dxa"/>
            <w:vAlign w:val="center"/>
          </w:tcPr>
          <w:p w:rsidR="0080503F" w:rsidRPr="00587654" w:rsidRDefault="0080503F" w:rsidP="00705658">
            <w:r w:rsidRPr="00587654">
              <w:t>наблюдение за деятельностью учащегося</w:t>
            </w:r>
          </w:p>
        </w:tc>
        <w:tc>
          <w:tcPr>
            <w:tcW w:w="1730" w:type="dxa"/>
            <w:vAlign w:val="center"/>
          </w:tcPr>
          <w:p w:rsidR="0080503F" w:rsidRPr="00587654" w:rsidRDefault="0080503F" w:rsidP="00705658">
            <w:r w:rsidRPr="00587654">
              <w:t>§ 4</w:t>
            </w:r>
          </w:p>
        </w:tc>
        <w:tc>
          <w:tcPr>
            <w:tcW w:w="1592" w:type="dxa"/>
          </w:tcPr>
          <w:p w:rsidR="0080503F" w:rsidRDefault="0080503F" w:rsidP="00705658">
            <w:pPr>
              <w:jc w:val="center"/>
            </w:pPr>
          </w:p>
        </w:tc>
      </w:tr>
      <w:tr w:rsidR="0080503F" w:rsidTr="00705658">
        <w:tc>
          <w:tcPr>
            <w:tcW w:w="846" w:type="dxa"/>
          </w:tcPr>
          <w:p w:rsidR="0080503F" w:rsidRDefault="0080503F" w:rsidP="00705658">
            <w:pPr>
              <w:jc w:val="center"/>
            </w:pPr>
            <w:r>
              <w:t>18</w:t>
            </w:r>
          </w:p>
        </w:tc>
        <w:tc>
          <w:tcPr>
            <w:tcW w:w="3288" w:type="dxa"/>
          </w:tcPr>
          <w:p w:rsidR="0080503F" w:rsidRDefault="0080503F" w:rsidP="00705658">
            <w:r>
              <w:t>Проверочная работа № 4</w:t>
            </w:r>
          </w:p>
        </w:tc>
        <w:tc>
          <w:tcPr>
            <w:tcW w:w="973" w:type="dxa"/>
            <w:vAlign w:val="center"/>
          </w:tcPr>
          <w:p w:rsidR="0080503F" w:rsidRDefault="0080503F" w:rsidP="00705658">
            <w:pPr>
              <w:jc w:val="center"/>
            </w:pPr>
            <w:r>
              <w:t>1</w:t>
            </w:r>
          </w:p>
        </w:tc>
        <w:tc>
          <w:tcPr>
            <w:tcW w:w="3624" w:type="dxa"/>
            <w:vMerge/>
          </w:tcPr>
          <w:p w:rsidR="0080503F" w:rsidRDefault="0080503F" w:rsidP="0070565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115" w:type="dxa"/>
            <w:vAlign w:val="center"/>
          </w:tcPr>
          <w:p w:rsidR="0080503F" w:rsidRPr="00587654" w:rsidRDefault="0080503F" w:rsidP="00705658">
            <w:r w:rsidRPr="00587654">
              <w:t>контрольная работа</w:t>
            </w:r>
          </w:p>
        </w:tc>
        <w:tc>
          <w:tcPr>
            <w:tcW w:w="1730" w:type="dxa"/>
            <w:vAlign w:val="center"/>
          </w:tcPr>
          <w:p w:rsidR="0080503F" w:rsidRPr="00587654" w:rsidRDefault="0080503F" w:rsidP="00705658">
            <w:r w:rsidRPr="00587654">
              <w:t> </w:t>
            </w:r>
          </w:p>
        </w:tc>
        <w:tc>
          <w:tcPr>
            <w:tcW w:w="1592" w:type="dxa"/>
          </w:tcPr>
          <w:p w:rsidR="0080503F" w:rsidRDefault="0080503F" w:rsidP="00705658">
            <w:pPr>
              <w:jc w:val="center"/>
            </w:pPr>
          </w:p>
        </w:tc>
      </w:tr>
    </w:tbl>
    <w:p w:rsidR="0080503F" w:rsidRDefault="0080503F" w:rsidP="0080503F">
      <w:pPr>
        <w:spacing w:line="360" w:lineRule="auto"/>
        <w:jc w:val="center"/>
      </w:pPr>
    </w:p>
    <w:p w:rsidR="0080503F" w:rsidRDefault="0080503F" w:rsidP="0080503F">
      <w:pPr>
        <w:spacing w:line="360" w:lineRule="auto"/>
        <w:jc w:val="center"/>
      </w:pPr>
    </w:p>
    <w:p w:rsidR="0080503F" w:rsidRDefault="0080503F" w:rsidP="00E715D8">
      <w:pPr>
        <w:spacing w:line="360" w:lineRule="auto"/>
      </w:pPr>
    </w:p>
    <w:p w:rsidR="00E715D8" w:rsidRDefault="00E715D8" w:rsidP="00E715D8">
      <w:pPr>
        <w:spacing w:line="360" w:lineRule="auto"/>
      </w:pPr>
    </w:p>
    <w:p w:rsidR="007B183C" w:rsidRDefault="007B183C" w:rsidP="007B183C">
      <w:pPr>
        <w:rPr>
          <w:sz w:val="28"/>
          <w:szCs w:val="19"/>
          <w:lang w:eastAsia="ar-SA"/>
        </w:rPr>
      </w:pPr>
    </w:p>
    <w:p w:rsidR="007B183C" w:rsidRDefault="007B183C" w:rsidP="007B183C"/>
    <w:sectPr w:rsidR="007B183C" w:rsidSect="0080503F">
      <w:pgSz w:w="16838" w:h="11906" w:orient="landscape" w:code="9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9E" w:rsidRDefault="0066669E" w:rsidP="00E715D8">
      <w:r>
        <w:separator/>
      </w:r>
    </w:p>
  </w:endnote>
  <w:endnote w:type="continuationSeparator" w:id="0">
    <w:p w:rsidR="0066669E" w:rsidRDefault="0066669E" w:rsidP="00E7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669942"/>
      <w:docPartObj>
        <w:docPartGallery w:val="Page Numbers (Bottom of Page)"/>
        <w:docPartUnique/>
      </w:docPartObj>
    </w:sdtPr>
    <w:sdtEndPr/>
    <w:sdtContent>
      <w:p w:rsidR="00E715D8" w:rsidRDefault="00E715D8" w:rsidP="00E715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E9B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9E" w:rsidRDefault="0066669E" w:rsidP="00E715D8">
      <w:r>
        <w:separator/>
      </w:r>
    </w:p>
  </w:footnote>
  <w:footnote w:type="continuationSeparator" w:id="0">
    <w:p w:rsidR="0066669E" w:rsidRDefault="0066669E" w:rsidP="00E71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pStyle w:val="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B450E1E"/>
    <w:multiLevelType w:val="hybridMultilevel"/>
    <w:tmpl w:val="EFF4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F0CDD"/>
    <w:multiLevelType w:val="hybridMultilevel"/>
    <w:tmpl w:val="61A4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B926053"/>
    <w:multiLevelType w:val="hybridMultilevel"/>
    <w:tmpl w:val="51BC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C1F48"/>
    <w:multiLevelType w:val="hybridMultilevel"/>
    <w:tmpl w:val="30D264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85B1785"/>
    <w:multiLevelType w:val="hybridMultilevel"/>
    <w:tmpl w:val="1354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D4"/>
    <w:rsid w:val="00083A17"/>
    <w:rsid w:val="00095A3B"/>
    <w:rsid w:val="000A37A6"/>
    <w:rsid w:val="0024258F"/>
    <w:rsid w:val="002450AA"/>
    <w:rsid w:val="002C598B"/>
    <w:rsid w:val="00311F64"/>
    <w:rsid w:val="0031480C"/>
    <w:rsid w:val="00331E9B"/>
    <w:rsid w:val="00337B5A"/>
    <w:rsid w:val="003C385A"/>
    <w:rsid w:val="003D30D4"/>
    <w:rsid w:val="00584AD6"/>
    <w:rsid w:val="005977A8"/>
    <w:rsid w:val="0066669E"/>
    <w:rsid w:val="006C13E3"/>
    <w:rsid w:val="006E5B4A"/>
    <w:rsid w:val="007A2E7D"/>
    <w:rsid w:val="007B183C"/>
    <w:rsid w:val="007E5884"/>
    <w:rsid w:val="0080503F"/>
    <w:rsid w:val="008D068D"/>
    <w:rsid w:val="00902661"/>
    <w:rsid w:val="00AE7340"/>
    <w:rsid w:val="00AF2EE5"/>
    <w:rsid w:val="00C27BD4"/>
    <w:rsid w:val="00C66C74"/>
    <w:rsid w:val="00CA2D27"/>
    <w:rsid w:val="00D8623A"/>
    <w:rsid w:val="00DA7C45"/>
    <w:rsid w:val="00E715D8"/>
    <w:rsid w:val="00F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40"/>
  </w:style>
  <w:style w:type="paragraph" w:styleId="3">
    <w:name w:val="heading 3"/>
    <w:basedOn w:val="a"/>
    <w:next w:val="a"/>
    <w:link w:val="30"/>
    <w:uiPriority w:val="9"/>
    <w:unhideWhenUsed/>
    <w:qFormat/>
    <w:rsid w:val="00902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7B183C"/>
    <w:pPr>
      <w:keepNext/>
      <w:widowControl w:val="0"/>
      <w:numPr>
        <w:ilvl w:val="6"/>
        <w:numId w:val="2"/>
      </w:numPr>
      <w:shd w:val="clear" w:color="auto" w:fill="FFFFFF"/>
      <w:suppressAutoHyphens/>
      <w:autoSpaceDE w:val="0"/>
      <w:jc w:val="center"/>
      <w:outlineLvl w:val="6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7B183C"/>
    <w:pPr>
      <w:keepNext/>
      <w:widowControl w:val="0"/>
      <w:numPr>
        <w:ilvl w:val="8"/>
        <w:numId w:val="2"/>
      </w:numPr>
      <w:suppressAutoHyphens/>
      <w:autoSpaceDE w:val="0"/>
      <w:jc w:val="center"/>
      <w:outlineLvl w:val="8"/>
    </w:pPr>
    <w:rPr>
      <w:rFonts w:eastAsia="Times New Roman" w:cs="Times New Roman"/>
      <w:b/>
      <w:bCs/>
      <w:color w:val="000000"/>
      <w:spacing w:val="-7"/>
      <w:sz w:val="20"/>
      <w:szCs w:val="2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D8623A"/>
    <w:rPr>
      <w:rFonts w:cs="Times New Roman"/>
      <w:szCs w:val="24"/>
    </w:rPr>
  </w:style>
  <w:style w:type="paragraph" w:styleId="a3">
    <w:name w:val="Body Text Indent"/>
    <w:basedOn w:val="a"/>
    <w:link w:val="a4"/>
    <w:semiHidden/>
    <w:unhideWhenUsed/>
    <w:rsid w:val="00DA7C45"/>
    <w:pPr>
      <w:widowControl w:val="0"/>
      <w:suppressAutoHyphens/>
      <w:autoSpaceDE w:val="0"/>
      <w:ind w:left="567" w:firstLine="284"/>
    </w:pPr>
    <w:rPr>
      <w:rFonts w:eastAsia="Times New Roman" w:cs="Times New Roman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A7C45"/>
    <w:rPr>
      <w:rFonts w:eastAsia="Times New Roman" w:cs="Times New Roman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7B183C"/>
    <w:rPr>
      <w:rFonts w:ascii="Arial" w:eastAsia="Times New Roman" w:hAnsi="Arial" w:cs="Arial"/>
      <w:b/>
      <w:color w:val="000000"/>
      <w:szCs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semiHidden/>
    <w:rsid w:val="007B183C"/>
    <w:rPr>
      <w:rFonts w:eastAsia="Times New Roman" w:cs="Times New Roman"/>
      <w:b/>
      <w:bCs/>
      <w:color w:val="000000"/>
      <w:spacing w:val="-7"/>
      <w:sz w:val="20"/>
      <w:szCs w:val="23"/>
      <w:lang w:eastAsia="ar-SA"/>
    </w:rPr>
  </w:style>
  <w:style w:type="paragraph" w:styleId="a5">
    <w:name w:val="List Paragraph"/>
    <w:basedOn w:val="a"/>
    <w:uiPriority w:val="34"/>
    <w:qFormat/>
    <w:rsid w:val="007B18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15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15D8"/>
  </w:style>
  <w:style w:type="paragraph" w:styleId="a8">
    <w:name w:val="footer"/>
    <w:basedOn w:val="a"/>
    <w:link w:val="a9"/>
    <w:uiPriority w:val="99"/>
    <w:unhideWhenUsed/>
    <w:rsid w:val="00E715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15D8"/>
  </w:style>
  <w:style w:type="character" w:customStyle="1" w:styleId="apple-converted-space">
    <w:name w:val="apple-converted-space"/>
    <w:basedOn w:val="a0"/>
    <w:rsid w:val="00C66C74"/>
  </w:style>
  <w:style w:type="character" w:customStyle="1" w:styleId="30">
    <w:name w:val="Заголовок 3 Знак"/>
    <w:basedOn w:val="a0"/>
    <w:link w:val="3"/>
    <w:uiPriority w:val="9"/>
    <w:rsid w:val="0090266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80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40"/>
  </w:style>
  <w:style w:type="paragraph" w:styleId="3">
    <w:name w:val="heading 3"/>
    <w:basedOn w:val="a"/>
    <w:next w:val="a"/>
    <w:link w:val="30"/>
    <w:uiPriority w:val="9"/>
    <w:unhideWhenUsed/>
    <w:qFormat/>
    <w:rsid w:val="00902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7B183C"/>
    <w:pPr>
      <w:keepNext/>
      <w:widowControl w:val="0"/>
      <w:numPr>
        <w:ilvl w:val="6"/>
        <w:numId w:val="2"/>
      </w:numPr>
      <w:shd w:val="clear" w:color="auto" w:fill="FFFFFF"/>
      <w:suppressAutoHyphens/>
      <w:autoSpaceDE w:val="0"/>
      <w:jc w:val="center"/>
      <w:outlineLvl w:val="6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7B183C"/>
    <w:pPr>
      <w:keepNext/>
      <w:widowControl w:val="0"/>
      <w:numPr>
        <w:ilvl w:val="8"/>
        <w:numId w:val="2"/>
      </w:numPr>
      <w:suppressAutoHyphens/>
      <w:autoSpaceDE w:val="0"/>
      <w:jc w:val="center"/>
      <w:outlineLvl w:val="8"/>
    </w:pPr>
    <w:rPr>
      <w:rFonts w:eastAsia="Times New Roman" w:cs="Times New Roman"/>
      <w:b/>
      <w:bCs/>
      <w:color w:val="000000"/>
      <w:spacing w:val="-7"/>
      <w:sz w:val="20"/>
      <w:szCs w:val="2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D8623A"/>
    <w:rPr>
      <w:rFonts w:cs="Times New Roman"/>
      <w:szCs w:val="24"/>
    </w:rPr>
  </w:style>
  <w:style w:type="paragraph" w:styleId="a3">
    <w:name w:val="Body Text Indent"/>
    <w:basedOn w:val="a"/>
    <w:link w:val="a4"/>
    <w:semiHidden/>
    <w:unhideWhenUsed/>
    <w:rsid w:val="00DA7C45"/>
    <w:pPr>
      <w:widowControl w:val="0"/>
      <w:suppressAutoHyphens/>
      <w:autoSpaceDE w:val="0"/>
      <w:ind w:left="567" w:firstLine="284"/>
    </w:pPr>
    <w:rPr>
      <w:rFonts w:eastAsia="Times New Roman" w:cs="Times New Roman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A7C45"/>
    <w:rPr>
      <w:rFonts w:eastAsia="Times New Roman" w:cs="Times New Roman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7B183C"/>
    <w:rPr>
      <w:rFonts w:ascii="Arial" w:eastAsia="Times New Roman" w:hAnsi="Arial" w:cs="Arial"/>
      <w:b/>
      <w:color w:val="000000"/>
      <w:szCs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semiHidden/>
    <w:rsid w:val="007B183C"/>
    <w:rPr>
      <w:rFonts w:eastAsia="Times New Roman" w:cs="Times New Roman"/>
      <w:b/>
      <w:bCs/>
      <w:color w:val="000000"/>
      <w:spacing w:val="-7"/>
      <w:sz w:val="20"/>
      <w:szCs w:val="23"/>
      <w:lang w:eastAsia="ar-SA"/>
    </w:rPr>
  </w:style>
  <w:style w:type="paragraph" w:styleId="a5">
    <w:name w:val="List Paragraph"/>
    <w:basedOn w:val="a"/>
    <w:uiPriority w:val="34"/>
    <w:qFormat/>
    <w:rsid w:val="007B18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15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15D8"/>
  </w:style>
  <w:style w:type="paragraph" w:styleId="a8">
    <w:name w:val="footer"/>
    <w:basedOn w:val="a"/>
    <w:link w:val="a9"/>
    <w:uiPriority w:val="99"/>
    <w:unhideWhenUsed/>
    <w:rsid w:val="00E715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15D8"/>
  </w:style>
  <w:style w:type="character" w:customStyle="1" w:styleId="apple-converted-space">
    <w:name w:val="apple-converted-space"/>
    <w:basedOn w:val="a0"/>
    <w:rsid w:val="00C66C74"/>
  </w:style>
  <w:style w:type="character" w:customStyle="1" w:styleId="30">
    <w:name w:val="Заголовок 3 Знак"/>
    <w:basedOn w:val="a0"/>
    <w:link w:val="3"/>
    <w:uiPriority w:val="9"/>
    <w:rsid w:val="0090266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80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2013-09-05T15:54:00Z</cp:lastPrinted>
  <dcterms:created xsi:type="dcterms:W3CDTF">2013-09-08T11:11:00Z</dcterms:created>
  <dcterms:modified xsi:type="dcterms:W3CDTF">2013-10-22T11:56:00Z</dcterms:modified>
</cp:coreProperties>
</file>