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4252" w:rsidRPr="00C94252" w:rsidRDefault="00C94252">
      <w:pPr>
        <w:pStyle w:val="3"/>
        <w:jc w:val="center"/>
        <w:rPr>
          <w:rFonts w:ascii="Times New Roman" w:hAnsi="Times New Roman" w:cs="Times New Roman"/>
          <w:sz w:val="28"/>
          <w:szCs w:val="28"/>
        </w:rPr>
      </w:pPr>
      <w:r w:rsidRPr="00C94252">
        <w:rPr>
          <w:rFonts w:ascii="Times New Roman" w:hAnsi="Times New Roman" w:cs="Times New Roman"/>
          <w:sz w:val="28"/>
          <w:szCs w:val="28"/>
        </w:rPr>
        <w:t>Пояснительная записка</w:t>
      </w:r>
    </w:p>
    <w:p w:rsidR="00C94252" w:rsidRDefault="00C94252">
      <w:pPr>
        <w:shd w:val="clear" w:color="auto" w:fill="FFFFFF"/>
        <w:spacing w:line="360" w:lineRule="auto"/>
        <w:ind w:right="14" w:firstLine="567"/>
        <w:jc w:val="both"/>
        <w:rPr>
          <w:sz w:val="24"/>
          <w:szCs w:val="24"/>
        </w:rPr>
      </w:pPr>
      <w:r>
        <w:rPr>
          <w:sz w:val="24"/>
          <w:szCs w:val="24"/>
        </w:rPr>
        <w:t xml:space="preserve">Рабочая программа по информатике </w:t>
      </w:r>
      <w:r w:rsidR="00D659FE">
        <w:rPr>
          <w:sz w:val="24"/>
          <w:szCs w:val="24"/>
        </w:rPr>
        <w:t>для 6</w:t>
      </w:r>
      <w:r w:rsidR="000C75EB">
        <w:rPr>
          <w:sz w:val="24"/>
          <w:szCs w:val="24"/>
        </w:rPr>
        <w:t>а, 6б, 6в</w:t>
      </w:r>
      <w:r w:rsidR="00D659FE">
        <w:rPr>
          <w:sz w:val="24"/>
          <w:szCs w:val="24"/>
        </w:rPr>
        <w:t xml:space="preserve"> класса </w:t>
      </w:r>
      <w:r>
        <w:rPr>
          <w:sz w:val="24"/>
          <w:szCs w:val="24"/>
        </w:rPr>
        <w:t>составлена на основе Федерального компонента государственного стандарта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№1089), примерной программы  основного общего образования по информатике с учётом  авторской программы по информатике \ Л. Босова  М.: БИНОМ 2009г.</w:t>
      </w:r>
    </w:p>
    <w:p w:rsidR="00EE6EAD" w:rsidRDefault="00C94252">
      <w:pPr>
        <w:shd w:val="clear" w:color="auto" w:fill="FFFFFF"/>
        <w:spacing w:line="360" w:lineRule="auto"/>
        <w:ind w:firstLine="708"/>
        <w:jc w:val="both"/>
        <w:rPr>
          <w:sz w:val="24"/>
          <w:szCs w:val="24"/>
        </w:rPr>
      </w:pPr>
      <w:r>
        <w:rPr>
          <w:sz w:val="24"/>
          <w:szCs w:val="24"/>
        </w:rPr>
        <w:t xml:space="preserve">Рабочая программа ориентирована на использование учебника учебно-методического комплекса: </w:t>
      </w:r>
    </w:p>
    <w:p w:rsidR="00C94252" w:rsidRDefault="00EE6EAD" w:rsidP="00EE6EAD">
      <w:pPr>
        <w:numPr>
          <w:ilvl w:val="0"/>
          <w:numId w:val="29"/>
        </w:numPr>
        <w:shd w:val="clear" w:color="auto" w:fill="FFFFFF"/>
        <w:spacing w:line="360" w:lineRule="auto"/>
        <w:jc w:val="both"/>
        <w:rPr>
          <w:sz w:val="24"/>
          <w:szCs w:val="24"/>
        </w:rPr>
      </w:pPr>
      <w:r w:rsidRPr="00EE6EAD">
        <w:rPr>
          <w:b/>
          <w:sz w:val="24"/>
          <w:szCs w:val="24"/>
        </w:rPr>
        <w:t xml:space="preserve">учебник </w:t>
      </w:r>
      <w:r>
        <w:rPr>
          <w:sz w:val="24"/>
          <w:szCs w:val="24"/>
        </w:rPr>
        <w:t xml:space="preserve">по информатике для 6 класса </w:t>
      </w:r>
      <w:r w:rsidR="00C94252">
        <w:rPr>
          <w:sz w:val="24"/>
          <w:szCs w:val="24"/>
        </w:rPr>
        <w:t xml:space="preserve"> </w:t>
      </w:r>
      <w:r>
        <w:rPr>
          <w:sz w:val="24"/>
          <w:szCs w:val="24"/>
        </w:rPr>
        <w:t xml:space="preserve">автора </w:t>
      </w:r>
      <w:r w:rsidR="00C94252">
        <w:rPr>
          <w:sz w:val="24"/>
          <w:szCs w:val="24"/>
        </w:rPr>
        <w:t>Л.</w:t>
      </w:r>
      <w:r>
        <w:rPr>
          <w:sz w:val="24"/>
          <w:szCs w:val="24"/>
        </w:rPr>
        <w:t>Л.</w:t>
      </w:r>
      <w:r w:rsidR="00C94252">
        <w:rPr>
          <w:sz w:val="24"/>
          <w:szCs w:val="24"/>
        </w:rPr>
        <w:t xml:space="preserve"> Босова    – </w:t>
      </w:r>
      <w:r>
        <w:rPr>
          <w:sz w:val="24"/>
          <w:szCs w:val="24"/>
        </w:rPr>
        <w:t xml:space="preserve">«Информатика и ИКТ» </w:t>
      </w:r>
      <w:r w:rsidR="00C94252">
        <w:rPr>
          <w:sz w:val="24"/>
          <w:szCs w:val="24"/>
        </w:rPr>
        <w:t>М.: БИНОМ. Лаборатория знаний, 2009г.</w:t>
      </w:r>
    </w:p>
    <w:p w:rsidR="00EE6EAD" w:rsidRDefault="00EE6EAD" w:rsidP="00EE6EAD">
      <w:pPr>
        <w:widowControl/>
        <w:numPr>
          <w:ilvl w:val="0"/>
          <w:numId w:val="29"/>
        </w:numPr>
        <w:tabs>
          <w:tab w:val="left" w:pos="993"/>
          <w:tab w:val="left" w:pos="1134"/>
        </w:tabs>
        <w:autoSpaceDE/>
        <w:jc w:val="both"/>
        <w:rPr>
          <w:sz w:val="24"/>
          <w:szCs w:val="24"/>
        </w:rPr>
      </w:pPr>
      <w:r w:rsidRPr="00EE6EAD">
        <w:rPr>
          <w:b/>
          <w:sz w:val="24"/>
          <w:szCs w:val="24"/>
        </w:rPr>
        <w:t>Рабочая тетрадь</w:t>
      </w:r>
      <w:r>
        <w:rPr>
          <w:sz w:val="24"/>
          <w:szCs w:val="24"/>
        </w:rPr>
        <w:t xml:space="preserve"> для 6 класса. Автора  Л.Л.Босова «Информатика и ИКТ» – М.: БИНОМ. Лаборатория знаний, 2010.</w:t>
      </w:r>
    </w:p>
    <w:p w:rsidR="00EE6EAD" w:rsidRDefault="00EE6EAD" w:rsidP="00EE6EAD">
      <w:pPr>
        <w:widowControl/>
        <w:numPr>
          <w:ilvl w:val="0"/>
          <w:numId w:val="29"/>
        </w:numPr>
        <w:tabs>
          <w:tab w:val="left" w:pos="993"/>
          <w:tab w:val="left" w:pos="1134"/>
        </w:tabs>
        <w:autoSpaceDE/>
        <w:jc w:val="both"/>
        <w:rPr>
          <w:sz w:val="24"/>
          <w:szCs w:val="24"/>
        </w:rPr>
      </w:pPr>
      <w:r w:rsidRPr="00EE6EAD">
        <w:rPr>
          <w:b/>
          <w:sz w:val="24"/>
          <w:szCs w:val="24"/>
          <w:lang w:val="en-US"/>
        </w:rPr>
        <w:t>Windows</w:t>
      </w:r>
      <w:r w:rsidRPr="00EE6EAD">
        <w:rPr>
          <w:b/>
          <w:sz w:val="24"/>
          <w:szCs w:val="24"/>
        </w:rPr>
        <w:t xml:space="preserve"> </w:t>
      </w:r>
      <w:r w:rsidRPr="00EE6EAD">
        <w:rPr>
          <w:b/>
          <w:sz w:val="24"/>
          <w:szCs w:val="24"/>
          <w:lang w:val="en-US"/>
        </w:rPr>
        <w:t>CD</w:t>
      </w:r>
      <w:r>
        <w:rPr>
          <w:sz w:val="24"/>
          <w:szCs w:val="24"/>
        </w:rPr>
        <w:t>. Версия 6.1. 2008. Компьютерный практикум, программно-методическая поддержка курса «Информатика для 5-7 классов»./ Л.Л.</w:t>
      </w:r>
      <w:r w:rsidR="006123FE">
        <w:rPr>
          <w:sz w:val="24"/>
          <w:szCs w:val="24"/>
        </w:rPr>
        <w:t xml:space="preserve"> </w:t>
      </w:r>
      <w:r>
        <w:rPr>
          <w:sz w:val="24"/>
          <w:szCs w:val="24"/>
        </w:rPr>
        <w:t>Босова – М.: БИНОМ. Лаборатория знаний, 2008</w:t>
      </w:r>
    </w:p>
    <w:p w:rsidR="00EE6EAD" w:rsidRDefault="00EE6EAD" w:rsidP="00EE6EAD">
      <w:pPr>
        <w:widowControl/>
        <w:numPr>
          <w:ilvl w:val="0"/>
          <w:numId w:val="29"/>
        </w:numPr>
        <w:tabs>
          <w:tab w:val="left" w:pos="993"/>
          <w:tab w:val="left" w:pos="1134"/>
        </w:tabs>
        <w:autoSpaceDE/>
        <w:jc w:val="both"/>
        <w:rPr>
          <w:sz w:val="24"/>
          <w:szCs w:val="24"/>
        </w:rPr>
      </w:pPr>
      <w:r w:rsidRPr="00EE6EAD">
        <w:rPr>
          <w:b/>
          <w:sz w:val="24"/>
          <w:szCs w:val="24"/>
        </w:rPr>
        <w:t>Дополнительная литература для учителя</w:t>
      </w:r>
      <w:r>
        <w:rPr>
          <w:sz w:val="24"/>
          <w:szCs w:val="24"/>
        </w:rPr>
        <w:t>: Методическое пособие. Информатика и ИКТ. Для 5-6 класса, автора  Л.Л.</w:t>
      </w:r>
      <w:r w:rsidR="006123FE">
        <w:rPr>
          <w:sz w:val="24"/>
          <w:szCs w:val="24"/>
        </w:rPr>
        <w:t xml:space="preserve"> </w:t>
      </w:r>
      <w:r>
        <w:rPr>
          <w:sz w:val="24"/>
          <w:szCs w:val="24"/>
        </w:rPr>
        <w:t>Босова – М.: БИНОМ. Лаборатория знаний, 2006</w:t>
      </w:r>
    </w:p>
    <w:p w:rsidR="00EE6EAD" w:rsidRDefault="00EE6EAD">
      <w:pPr>
        <w:shd w:val="clear" w:color="auto" w:fill="FFFFFF"/>
        <w:spacing w:line="360" w:lineRule="auto"/>
        <w:ind w:right="14" w:firstLine="567"/>
        <w:jc w:val="both"/>
        <w:rPr>
          <w:sz w:val="24"/>
          <w:szCs w:val="24"/>
        </w:rPr>
      </w:pPr>
    </w:p>
    <w:p w:rsidR="00D659FE" w:rsidRDefault="00C94252">
      <w:pPr>
        <w:shd w:val="clear" w:color="auto" w:fill="FFFFFF"/>
        <w:spacing w:line="360" w:lineRule="auto"/>
        <w:ind w:right="14" w:firstLine="567"/>
        <w:jc w:val="both"/>
        <w:rPr>
          <w:spacing w:val="-7"/>
          <w:sz w:val="24"/>
          <w:szCs w:val="24"/>
        </w:rPr>
      </w:pPr>
      <w:r>
        <w:rPr>
          <w:sz w:val="24"/>
          <w:szCs w:val="24"/>
        </w:rPr>
        <w:t xml:space="preserve">Программа рассчитана </w:t>
      </w:r>
      <w:r w:rsidR="000C75EB">
        <w:rPr>
          <w:sz w:val="24"/>
          <w:szCs w:val="24"/>
        </w:rPr>
        <w:t>34 часа</w:t>
      </w:r>
      <w:r w:rsidR="00D659FE">
        <w:rPr>
          <w:sz w:val="24"/>
          <w:szCs w:val="24"/>
        </w:rPr>
        <w:t xml:space="preserve"> </w:t>
      </w:r>
      <w:r>
        <w:rPr>
          <w:sz w:val="24"/>
          <w:szCs w:val="24"/>
        </w:rPr>
        <w:t xml:space="preserve"> </w:t>
      </w:r>
      <w:r>
        <w:rPr>
          <w:spacing w:val="-7"/>
          <w:sz w:val="24"/>
          <w:szCs w:val="24"/>
        </w:rPr>
        <w:t>(</w:t>
      </w:r>
      <w:r w:rsidR="00D659FE">
        <w:rPr>
          <w:spacing w:val="-7"/>
          <w:sz w:val="24"/>
          <w:szCs w:val="24"/>
        </w:rPr>
        <w:t>1 час в неделю</w:t>
      </w:r>
      <w:r>
        <w:rPr>
          <w:spacing w:val="-7"/>
          <w:sz w:val="24"/>
          <w:szCs w:val="24"/>
        </w:rPr>
        <w:t>).</w:t>
      </w:r>
    </w:p>
    <w:p w:rsidR="00C94252" w:rsidRDefault="00C94252">
      <w:pPr>
        <w:shd w:val="clear" w:color="auto" w:fill="FFFFFF"/>
        <w:spacing w:line="360" w:lineRule="auto"/>
        <w:ind w:right="14" w:firstLine="567"/>
        <w:jc w:val="both"/>
        <w:rPr>
          <w:sz w:val="24"/>
          <w:szCs w:val="24"/>
        </w:rPr>
      </w:pPr>
      <w:r>
        <w:rPr>
          <w:spacing w:val="-7"/>
          <w:sz w:val="24"/>
          <w:szCs w:val="24"/>
        </w:rPr>
        <w:t xml:space="preserve"> </w:t>
      </w:r>
      <w:r>
        <w:rPr>
          <w:sz w:val="24"/>
          <w:szCs w:val="24"/>
        </w:rPr>
        <w:t>Программой предусмотрено проведение:</w:t>
      </w:r>
    </w:p>
    <w:p w:rsidR="00C94252" w:rsidRDefault="00C94252">
      <w:pPr>
        <w:widowControl/>
        <w:numPr>
          <w:ilvl w:val="0"/>
          <w:numId w:val="7"/>
        </w:numPr>
        <w:autoSpaceDE/>
        <w:spacing w:line="360" w:lineRule="auto"/>
        <w:jc w:val="both"/>
        <w:rPr>
          <w:sz w:val="24"/>
          <w:szCs w:val="24"/>
        </w:rPr>
      </w:pPr>
      <w:r>
        <w:rPr>
          <w:sz w:val="24"/>
          <w:szCs w:val="24"/>
        </w:rPr>
        <w:t xml:space="preserve">контрольных работ </w:t>
      </w:r>
      <w:r w:rsidR="006206A7">
        <w:rPr>
          <w:sz w:val="24"/>
          <w:szCs w:val="24"/>
        </w:rPr>
        <w:t>-</w:t>
      </w:r>
      <w:r w:rsidR="0010493F">
        <w:rPr>
          <w:sz w:val="24"/>
          <w:szCs w:val="24"/>
        </w:rPr>
        <w:t xml:space="preserve"> </w:t>
      </w:r>
      <w:r w:rsidR="007C052F">
        <w:rPr>
          <w:sz w:val="24"/>
          <w:szCs w:val="24"/>
        </w:rPr>
        <w:t>6</w:t>
      </w:r>
      <w:r w:rsidR="00D659FE">
        <w:rPr>
          <w:sz w:val="24"/>
          <w:szCs w:val="24"/>
        </w:rPr>
        <w:t xml:space="preserve"> часов </w:t>
      </w:r>
    </w:p>
    <w:p w:rsidR="00C94252" w:rsidRDefault="00C94252">
      <w:pPr>
        <w:widowControl/>
        <w:numPr>
          <w:ilvl w:val="0"/>
          <w:numId w:val="7"/>
        </w:numPr>
        <w:autoSpaceDE/>
        <w:spacing w:line="360" w:lineRule="auto"/>
        <w:jc w:val="both"/>
        <w:rPr>
          <w:b/>
          <w:bCs/>
          <w:sz w:val="24"/>
          <w:szCs w:val="24"/>
        </w:rPr>
      </w:pPr>
      <w:r>
        <w:rPr>
          <w:sz w:val="24"/>
          <w:szCs w:val="24"/>
        </w:rPr>
        <w:t>практических работ –1</w:t>
      </w:r>
      <w:r w:rsidR="007C052F">
        <w:rPr>
          <w:sz w:val="24"/>
          <w:szCs w:val="24"/>
        </w:rPr>
        <w:t>3</w:t>
      </w:r>
      <w:r w:rsidR="00D659FE">
        <w:rPr>
          <w:sz w:val="24"/>
          <w:szCs w:val="24"/>
        </w:rPr>
        <w:t xml:space="preserve"> часов</w:t>
      </w:r>
    </w:p>
    <w:p w:rsidR="00D659FE" w:rsidRDefault="00C94252" w:rsidP="00D659FE">
      <w:pPr>
        <w:spacing w:line="360" w:lineRule="auto"/>
        <w:ind w:firstLine="540"/>
        <w:jc w:val="both"/>
        <w:rPr>
          <w:sz w:val="24"/>
          <w:szCs w:val="24"/>
        </w:rPr>
      </w:pPr>
      <w:r>
        <w:rPr>
          <w:sz w:val="24"/>
          <w:szCs w:val="24"/>
        </w:rPr>
        <w:t xml:space="preserve">Изучение информатики в </w:t>
      </w:r>
      <w:r w:rsidR="00D659FE">
        <w:rPr>
          <w:sz w:val="24"/>
          <w:szCs w:val="24"/>
        </w:rPr>
        <w:t>6</w:t>
      </w:r>
      <w:r>
        <w:rPr>
          <w:sz w:val="24"/>
          <w:szCs w:val="24"/>
        </w:rPr>
        <w:t xml:space="preserve"> класс</w:t>
      </w:r>
      <w:r w:rsidR="00D659FE">
        <w:rPr>
          <w:sz w:val="24"/>
          <w:szCs w:val="24"/>
        </w:rPr>
        <w:t>е</w:t>
      </w:r>
      <w:r>
        <w:rPr>
          <w:sz w:val="24"/>
          <w:szCs w:val="24"/>
        </w:rPr>
        <w:t xml:space="preserve"> пропедевтического курса направлено на достижение следующих </w:t>
      </w:r>
      <w:r w:rsidRPr="000C75EB">
        <w:rPr>
          <w:b/>
          <w:sz w:val="24"/>
          <w:szCs w:val="24"/>
        </w:rPr>
        <w:t>целей</w:t>
      </w:r>
      <w:r>
        <w:rPr>
          <w:sz w:val="24"/>
          <w:szCs w:val="24"/>
        </w:rPr>
        <w:t>:</w:t>
      </w:r>
    </w:p>
    <w:p w:rsidR="00C94252" w:rsidRDefault="00C94252">
      <w:pPr>
        <w:widowControl/>
        <w:numPr>
          <w:ilvl w:val="0"/>
          <w:numId w:val="11"/>
        </w:numPr>
        <w:autoSpaceDE/>
        <w:spacing w:line="360" w:lineRule="auto"/>
        <w:jc w:val="both"/>
        <w:rPr>
          <w:sz w:val="24"/>
          <w:szCs w:val="24"/>
        </w:rPr>
      </w:pPr>
      <w:r>
        <w:rPr>
          <w:sz w:val="24"/>
          <w:szCs w:val="24"/>
        </w:rPr>
        <w:t xml:space="preserve">формирование </w:t>
      </w:r>
      <w:r w:rsidR="00067ACF">
        <w:rPr>
          <w:sz w:val="24"/>
          <w:szCs w:val="24"/>
        </w:rPr>
        <w:t>метапредметных</w:t>
      </w:r>
      <w:r>
        <w:rPr>
          <w:sz w:val="24"/>
          <w:szCs w:val="24"/>
        </w:rPr>
        <w:t xml:space="preserve"> умений и способов интеллектуальной деятельности на основе методов информатики;</w:t>
      </w:r>
    </w:p>
    <w:p w:rsidR="00C94252" w:rsidRDefault="00C94252">
      <w:pPr>
        <w:widowControl/>
        <w:numPr>
          <w:ilvl w:val="0"/>
          <w:numId w:val="11"/>
        </w:numPr>
        <w:autoSpaceDE/>
        <w:spacing w:line="360" w:lineRule="auto"/>
        <w:jc w:val="both"/>
        <w:rPr>
          <w:sz w:val="24"/>
          <w:szCs w:val="24"/>
        </w:rPr>
      </w:pPr>
      <w:r>
        <w:rPr>
          <w:sz w:val="24"/>
          <w:szCs w:val="24"/>
        </w:rPr>
        <w:t>формирование у учащихся навыков информационно-учебной деятельности на базе средств ИКТ для решения познавательных задач и саморазвития;</w:t>
      </w:r>
    </w:p>
    <w:p w:rsidR="00C94252" w:rsidRDefault="00C94252">
      <w:pPr>
        <w:widowControl/>
        <w:numPr>
          <w:ilvl w:val="0"/>
          <w:numId w:val="11"/>
        </w:numPr>
        <w:autoSpaceDE/>
        <w:spacing w:line="360" w:lineRule="auto"/>
        <w:jc w:val="both"/>
        <w:rPr>
          <w:sz w:val="24"/>
          <w:szCs w:val="24"/>
        </w:rPr>
      </w:pPr>
      <w:r>
        <w:rPr>
          <w:sz w:val="24"/>
          <w:szCs w:val="24"/>
        </w:rPr>
        <w:t>усиление культурологической составляющей школьного образования;</w:t>
      </w:r>
    </w:p>
    <w:p w:rsidR="00C94252" w:rsidRDefault="00C94252">
      <w:pPr>
        <w:widowControl/>
        <w:numPr>
          <w:ilvl w:val="0"/>
          <w:numId w:val="11"/>
        </w:numPr>
        <w:autoSpaceDE/>
        <w:spacing w:line="360" w:lineRule="auto"/>
        <w:jc w:val="both"/>
        <w:rPr>
          <w:sz w:val="24"/>
          <w:szCs w:val="24"/>
        </w:rPr>
      </w:pPr>
      <w:r>
        <w:rPr>
          <w:sz w:val="24"/>
          <w:szCs w:val="24"/>
        </w:rPr>
        <w:t>развитие познавательных, интеллектуальных и творческих способностей учащихся.</w:t>
      </w:r>
    </w:p>
    <w:p w:rsidR="007C052F" w:rsidRDefault="007C052F">
      <w:pPr>
        <w:spacing w:line="360" w:lineRule="auto"/>
        <w:ind w:firstLine="851"/>
        <w:jc w:val="both"/>
        <w:rPr>
          <w:sz w:val="24"/>
          <w:szCs w:val="24"/>
        </w:rPr>
      </w:pPr>
    </w:p>
    <w:p w:rsidR="00C94252" w:rsidRDefault="00C94252">
      <w:pPr>
        <w:spacing w:line="360" w:lineRule="auto"/>
        <w:ind w:firstLine="851"/>
        <w:jc w:val="both"/>
        <w:rPr>
          <w:sz w:val="24"/>
          <w:szCs w:val="24"/>
        </w:rPr>
      </w:pPr>
      <w:r>
        <w:rPr>
          <w:sz w:val="24"/>
          <w:szCs w:val="24"/>
        </w:rPr>
        <w:t xml:space="preserve">В основу курса информатики и ИКТ для  </w:t>
      </w:r>
      <w:r w:rsidR="00D659FE">
        <w:rPr>
          <w:sz w:val="24"/>
          <w:szCs w:val="24"/>
        </w:rPr>
        <w:t>6</w:t>
      </w:r>
      <w:r>
        <w:rPr>
          <w:sz w:val="24"/>
          <w:szCs w:val="24"/>
        </w:rPr>
        <w:t xml:space="preserve"> класс</w:t>
      </w:r>
      <w:r w:rsidR="00D659FE">
        <w:rPr>
          <w:sz w:val="24"/>
          <w:szCs w:val="24"/>
        </w:rPr>
        <w:t>а</w:t>
      </w:r>
      <w:r>
        <w:rPr>
          <w:sz w:val="24"/>
          <w:szCs w:val="24"/>
        </w:rPr>
        <w:t xml:space="preserve"> положены следующие идеи и </w:t>
      </w:r>
      <w:r w:rsidRPr="000C75EB">
        <w:rPr>
          <w:b/>
          <w:sz w:val="24"/>
          <w:szCs w:val="24"/>
        </w:rPr>
        <w:t>задачи</w:t>
      </w:r>
      <w:r>
        <w:rPr>
          <w:sz w:val="24"/>
          <w:szCs w:val="24"/>
        </w:rPr>
        <w:t>:</w:t>
      </w:r>
    </w:p>
    <w:p w:rsidR="00D659FE" w:rsidRDefault="00C94252">
      <w:pPr>
        <w:widowControl/>
        <w:numPr>
          <w:ilvl w:val="0"/>
          <w:numId w:val="11"/>
        </w:numPr>
        <w:autoSpaceDE/>
        <w:spacing w:line="360" w:lineRule="auto"/>
        <w:jc w:val="both"/>
        <w:rPr>
          <w:sz w:val="24"/>
          <w:szCs w:val="24"/>
        </w:rPr>
      </w:pPr>
      <w:r>
        <w:rPr>
          <w:sz w:val="24"/>
          <w:szCs w:val="24"/>
        </w:rPr>
        <w:t xml:space="preserve">целостность и непрерывность, означающие, что данная ступень  является важным звеном непрерывного курса информатики и ИКТ. </w:t>
      </w:r>
    </w:p>
    <w:p w:rsidR="00C94252" w:rsidRDefault="00C94252">
      <w:pPr>
        <w:widowControl/>
        <w:numPr>
          <w:ilvl w:val="0"/>
          <w:numId w:val="11"/>
        </w:numPr>
        <w:autoSpaceDE/>
        <w:spacing w:line="360" w:lineRule="auto"/>
        <w:jc w:val="both"/>
        <w:rPr>
          <w:sz w:val="24"/>
          <w:szCs w:val="24"/>
        </w:rPr>
      </w:pPr>
      <w:r>
        <w:rPr>
          <w:sz w:val="24"/>
          <w:szCs w:val="24"/>
        </w:rPr>
        <w:lastRenderedPageBreak/>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p>
    <w:p w:rsidR="00C94252" w:rsidRDefault="00C94252">
      <w:pPr>
        <w:widowControl/>
        <w:numPr>
          <w:ilvl w:val="0"/>
          <w:numId w:val="11"/>
        </w:numPr>
        <w:autoSpaceDE/>
        <w:spacing w:line="360" w:lineRule="auto"/>
        <w:jc w:val="both"/>
        <w:rPr>
          <w:sz w:val="24"/>
          <w:szCs w:val="24"/>
        </w:rPr>
      </w:pPr>
      <w:r>
        <w:rPr>
          <w:sz w:val="24"/>
          <w:szCs w:val="24"/>
        </w:rPr>
        <w:t>практическая направленность,  обеспечивающая отбор содержания,  направленного  на формирование у школьников умений и навыков, которые в современных условиях становятся необходимыми не только на уроках информатики, но и в учебной деятельности по другим предметам, при выполнении индивидуальных и коллективных проектов, в повседневной жизни,  в дальнейшем освоении профессий, востребованных на рынке труда. При этом исходным является положение о том, что компьютер может многократно усилить возможности человека, но не заменить его;</w:t>
      </w:r>
    </w:p>
    <w:p w:rsidR="00C94252" w:rsidRDefault="00C94252">
      <w:pPr>
        <w:widowControl/>
        <w:numPr>
          <w:ilvl w:val="0"/>
          <w:numId w:val="11"/>
        </w:numPr>
        <w:autoSpaceDE/>
        <w:spacing w:line="360" w:lineRule="auto"/>
        <w:jc w:val="both"/>
        <w:rPr>
          <w:sz w:val="24"/>
          <w:szCs w:val="24"/>
        </w:rPr>
      </w:pPr>
      <w:r>
        <w:rPr>
          <w:sz w:val="24"/>
          <w:szCs w:val="24"/>
        </w:rPr>
        <w:t>дидактическая  спираль  как  важнейший  фактор структуризации в методике обучения информатике:  вначале  общее знакомство с понятием, предполагающее учет имеющегося опыта обучаемых;  затем его последующее развитие и обогащение, создающее предпосылки для научного обобщения в старших классах;</w:t>
      </w:r>
    </w:p>
    <w:p w:rsidR="00C94252" w:rsidRDefault="00C94252">
      <w:pPr>
        <w:widowControl/>
        <w:numPr>
          <w:ilvl w:val="0"/>
          <w:numId w:val="11"/>
        </w:numPr>
        <w:autoSpaceDE/>
        <w:spacing w:line="360" w:lineRule="auto"/>
        <w:jc w:val="both"/>
        <w:rPr>
          <w:sz w:val="24"/>
          <w:szCs w:val="24"/>
        </w:rPr>
      </w:pPr>
      <w:r>
        <w:rPr>
          <w:sz w:val="24"/>
          <w:szCs w:val="24"/>
        </w:rPr>
        <w:t>развивающее обучение –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и т.д.</w:t>
      </w:r>
    </w:p>
    <w:p w:rsidR="00067ACF" w:rsidRDefault="00067ACF" w:rsidP="00067ACF">
      <w:pPr>
        <w:pStyle w:val="3"/>
        <w:pageBreakBefore/>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Результативность обучения                                                                                                Требования к подготовке школьников  в области информатики и ИКТ</w:t>
      </w:r>
    </w:p>
    <w:p w:rsidR="00067ACF" w:rsidRDefault="00067ACF" w:rsidP="00067ACF">
      <w:pPr>
        <w:shd w:val="clear" w:color="auto" w:fill="FFFFFF"/>
        <w:spacing w:line="360" w:lineRule="auto"/>
        <w:jc w:val="center"/>
        <w:rPr>
          <w:b/>
          <w:sz w:val="24"/>
          <w:szCs w:val="24"/>
        </w:rPr>
      </w:pPr>
      <w:r>
        <w:rPr>
          <w:b/>
          <w:sz w:val="24"/>
          <w:szCs w:val="24"/>
        </w:rPr>
        <w:t>6 класса</w:t>
      </w:r>
    </w:p>
    <w:p w:rsidR="00067ACF" w:rsidRPr="00067ACF" w:rsidRDefault="00067ACF" w:rsidP="00067ACF">
      <w:pPr>
        <w:widowControl/>
        <w:shd w:val="clear" w:color="auto" w:fill="F7F7F8"/>
        <w:suppressAutoHyphens w:val="0"/>
        <w:autoSpaceDE/>
        <w:spacing w:before="100" w:beforeAutospacing="1" w:after="100" w:afterAutospacing="1"/>
        <w:rPr>
          <w:sz w:val="24"/>
          <w:szCs w:val="24"/>
          <w:lang w:eastAsia="ru-RU"/>
        </w:rPr>
      </w:pPr>
      <w:r w:rsidRPr="00067ACF">
        <w:rPr>
          <w:b/>
          <w:bCs/>
          <w:sz w:val="24"/>
          <w:szCs w:val="24"/>
          <w:lang w:eastAsia="ru-RU"/>
        </w:rPr>
        <w:t>Требования к результатам освоения курса</w:t>
      </w:r>
    </w:p>
    <w:p w:rsidR="00067ACF" w:rsidRPr="00067ACF" w:rsidRDefault="00067ACF" w:rsidP="00067ACF">
      <w:pPr>
        <w:widowControl/>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 xml:space="preserve">    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информатики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r w:rsidRPr="00067ACF">
        <w:rPr>
          <w:sz w:val="24"/>
          <w:szCs w:val="24"/>
          <w:lang w:eastAsia="ru-RU"/>
        </w:rPr>
        <w:br/>
      </w:r>
      <w:r>
        <w:rPr>
          <w:sz w:val="24"/>
          <w:szCs w:val="24"/>
          <w:lang w:eastAsia="ru-RU"/>
        </w:rPr>
        <w:t xml:space="preserve">  </w:t>
      </w:r>
      <w:r w:rsidRPr="00067ACF">
        <w:rPr>
          <w:sz w:val="24"/>
          <w:szCs w:val="24"/>
          <w:lang w:eastAsia="ru-RU"/>
        </w:rPr>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067ACF" w:rsidRPr="00067ACF" w:rsidRDefault="00067ACF" w:rsidP="00067ACF">
      <w:pPr>
        <w:widowControl/>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Личностные результаты:</w:t>
      </w:r>
    </w:p>
    <w:p w:rsidR="00067ACF" w:rsidRPr="00067ACF" w:rsidRDefault="00067ACF" w:rsidP="00067ACF">
      <w:pPr>
        <w:widowControl/>
        <w:numPr>
          <w:ilvl w:val="0"/>
          <w:numId w:val="31"/>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067ACF" w:rsidRPr="00067ACF" w:rsidRDefault="00067ACF" w:rsidP="00067ACF">
      <w:pPr>
        <w:widowControl/>
        <w:numPr>
          <w:ilvl w:val="0"/>
          <w:numId w:val="31"/>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067ACF" w:rsidRPr="00067ACF" w:rsidRDefault="00067ACF" w:rsidP="00067ACF">
      <w:pPr>
        <w:widowControl/>
        <w:numPr>
          <w:ilvl w:val="0"/>
          <w:numId w:val="31"/>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развитие осознанного и ответственного отношения к собственным поступкам;</w:t>
      </w:r>
    </w:p>
    <w:p w:rsidR="00067ACF" w:rsidRPr="00067ACF" w:rsidRDefault="00067ACF" w:rsidP="00067ACF">
      <w:pPr>
        <w:widowControl/>
        <w:numPr>
          <w:ilvl w:val="0"/>
          <w:numId w:val="31"/>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067ACF" w:rsidRPr="00067ACF" w:rsidRDefault="00067ACF" w:rsidP="00067ACF">
      <w:pPr>
        <w:widowControl/>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Метапредметные результаты:</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смысловое чтение;</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умение осознанно использовать речевые средства в соответствии с задачей коммуникации; владение устной и письменной речью;</w:t>
      </w:r>
    </w:p>
    <w:p w:rsidR="00067ACF" w:rsidRPr="00067ACF" w:rsidRDefault="00067ACF" w:rsidP="00067ACF">
      <w:pPr>
        <w:widowControl/>
        <w:numPr>
          <w:ilvl w:val="0"/>
          <w:numId w:val="32"/>
        </w:numPr>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067ACF" w:rsidRPr="00067ACF" w:rsidRDefault="00067ACF" w:rsidP="00067ACF">
      <w:pPr>
        <w:widowControl/>
        <w:shd w:val="clear" w:color="auto" w:fill="F7F7F8"/>
        <w:suppressAutoHyphens w:val="0"/>
        <w:autoSpaceDE/>
        <w:spacing w:before="100" w:beforeAutospacing="1" w:after="100" w:afterAutospacing="1"/>
        <w:rPr>
          <w:sz w:val="24"/>
          <w:szCs w:val="24"/>
          <w:lang w:eastAsia="ru-RU"/>
        </w:rPr>
      </w:pPr>
      <w:r w:rsidRPr="00067ACF">
        <w:rPr>
          <w:sz w:val="24"/>
          <w:szCs w:val="24"/>
          <w:lang w:eastAsia="ru-RU"/>
        </w:rPr>
        <w:t>Предметные результаты:</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определять, информативно или нет некоторое сообщение, если известны способности конкретного субъекта к его восприятию;</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понимать смысл  терминов «понятие», «суждение», «умозаключение»;</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lastRenderedPageBreak/>
        <w:t>приводить примеры единичных и общих понятий, отношений между понятиями;</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различать необходимые и достаточные условия;</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иметь представление о позиционных и непозиционных системах счисления;</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уметь переводить целые десятичные числа в двоичную систему счисления и обратно;</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иметь представление об алгоритмах, приводить их примеры;</w:t>
      </w:r>
    </w:p>
    <w:p w:rsidR="00067ACF" w:rsidRDefault="00067ACF" w:rsidP="00067ACF">
      <w:pPr>
        <w:widowControl/>
        <w:numPr>
          <w:ilvl w:val="0"/>
          <w:numId w:val="5"/>
        </w:numPr>
        <w:shd w:val="clear" w:color="auto" w:fill="FFFFFF"/>
        <w:tabs>
          <w:tab w:val="left" w:pos="1134"/>
        </w:tabs>
        <w:autoSpaceDE/>
        <w:spacing w:line="360" w:lineRule="auto"/>
        <w:ind w:left="1134" w:hanging="567"/>
        <w:jc w:val="both"/>
        <w:rPr>
          <w:sz w:val="24"/>
          <w:szCs w:val="24"/>
        </w:rPr>
      </w:pPr>
      <w:r>
        <w:rPr>
          <w:sz w:val="24"/>
          <w:szCs w:val="24"/>
        </w:rPr>
        <w:t>иметь представления об исполнителях и системах команд исполнителей;</w:t>
      </w:r>
    </w:p>
    <w:p w:rsidR="00067ACF" w:rsidRDefault="00067ACF" w:rsidP="00067ACF">
      <w:pPr>
        <w:widowControl/>
        <w:numPr>
          <w:ilvl w:val="0"/>
          <w:numId w:val="3"/>
        </w:numPr>
        <w:shd w:val="clear" w:color="auto" w:fill="FFFFFF"/>
        <w:tabs>
          <w:tab w:val="left" w:pos="1134"/>
        </w:tabs>
        <w:autoSpaceDE/>
        <w:spacing w:line="360" w:lineRule="auto"/>
        <w:ind w:left="1134" w:hanging="567"/>
        <w:jc w:val="both"/>
        <w:rPr>
          <w:sz w:val="24"/>
          <w:szCs w:val="24"/>
        </w:rPr>
      </w:pPr>
      <w:r>
        <w:rPr>
          <w:sz w:val="24"/>
          <w:szCs w:val="24"/>
        </w:rPr>
        <w:t>уметь пользоваться стандартным графическим интерфейсом компьютера;</w:t>
      </w:r>
    </w:p>
    <w:p w:rsidR="00067ACF" w:rsidRDefault="00067ACF" w:rsidP="00067ACF">
      <w:pPr>
        <w:widowControl/>
        <w:numPr>
          <w:ilvl w:val="0"/>
          <w:numId w:val="3"/>
        </w:numPr>
        <w:shd w:val="clear" w:color="auto" w:fill="FFFFFF"/>
        <w:tabs>
          <w:tab w:val="left" w:pos="1134"/>
        </w:tabs>
        <w:autoSpaceDE/>
        <w:spacing w:line="360" w:lineRule="auto"/>
        <w:ind w:left="1134" w:hanging="567"/>
        <w:jc w:val="both"/>
        <w:rPr>
          <w:sz w:val="24"/>
          <w:szCs w:val="24"/>
        </w:rPr>
      </w:pPr>
      <w:r>
        <w:rPr>
          <w:sz w:val="24"/>
          <w:szCs w:val="24"/>
        </w:rPr>
        <w:t>определять назначение файла по его расширению;</w:t>
      </w:r>
    </w:p>
    <w:p w:rsidR="00067ACF" w:rsidRDefault="00067ACF" w:rsidP="00067ACF">
      <w:pPr>
        <w:widowControl/>
        <w:numPr>
          <w:ilvl w:val="0"/>
          <w:numId w:val="3"/>
        </w:numPr>
        <w:shd w:val="clear" w:color="auto" w:fill="FFFFFF"/>
        <w:tabs>
          <w:tab w:val="left" w:pos="1134"/>
        </w:tabs>
        <w:autoSpaceDE/>
        <w:spacing w:line="360" w:lineRule="auto"/>
        <w:ind w:left="1134" w:hanging="567"/>
        <w:jc w:val="both"/>
        <w:rPr>
          <w:sz w:val="24"/>
          <w:szCs w:val="24"/>
        </w:rPr>
      </w:pPr>
      <w:r>
        <w:rPr>
          <w:sz w:val="24"/>
          <w:szCs w:val="24"/>
        </w:rPr>
        <w:t>выполнять основные операции с файлами;</w:t>
      </w:r>
    </w:p>
    <w:p w:rsidR="00067ACF" w:rsidRDefault="00067ACF" w:rsidP="00067ACF">
      <w:pPr>
        <w:widowControl/>
        <w:numPr>
          <w:ilvl w:val="0"/>
          <w:numId w:val="3"/>
        </w:numPr>
        <w:shd w:val="clear" w:color="auto" w:fill="FFFFFF"/>
        <w:tabs>
          <w:tab w:val="left" w:pos="1134"/>
        </w:tabs>
        <w:autoSpaceDE/>
        <w:spacing w:line="360" w:lineRule="auto"/>
        <w:ind w:left="1134" w:hanging="567"/>
        <w:jc w:val="both"/>
        <w:rPr>
          <w:sz w:val="24"/>
          <w:szCs w:val="24"/>
        </w:rPr>
      </w:pPr>
      <w:r>
        <w:rPr>
          <w:sz w:val="24"/>
          <w:szCs w:val="24"/>
        </w:rPr>
        <w:t xml:space="preserve">уметь применять текстовый процессор для набора, редактирования и форматирования текстов, создания списков и таблиц; </w:t>
      </w:r>
    </w:p>
    <w:p w:rsidR="00067ACF" w:rsidRDefault="00067ACF" w:rsidP="00067ACF">
      <w:pPr>
        <w:widowControl/>
        <w:numPr>
          <w:ilvl w:val="0"/>
          <w:numId w:val="3"/>
        </w:numPr>
        <w:shd w:val="clear" w:color="auto" w:fill="FFFFFF"/>
        <w:tabs>
          <w:tab w:val="left" w:pos="1134"/>
        </w:tabs>
        <w:autoSpaceDE/>
        <w:spacing w:line="360" w:lineRule="auto"/>
        <w:ind w:left="1134" w:hanging="567"/>
        <w:jc w:val="both"/>
        <w:rPr>
          <w:sz w:val="24"/>
          <w:szCs w:val="24"/>
        </w:rPr>
      </w:pPr>
      <w:r>
        <w:rPr>
          <w:sz w:val="24"/>
          <w:szCs w:val="24"/>
        </w:rPr>
        <w:t>уметь применять инструменты простейших графических редакторов для создания и редактирования рисунков;</w:t>
      </w:r>
    </w:p>
    <w:p w:rsidR="00067ACF" w:rsidRDefault="00067ACF" w:rsidP="00067ACF">
      <w:pPr>
        <w:widowControl/>
        <w:numPr>
          <w:ilvl w:val="0"/>
          <w:numId w:val="3"/>
        </w:numPr>
        <w:shd w:val="clear" w:color="auto" w:fill="FFFFFF"/>
        <w:tabs>
          <w:tab w:val="left" w:pos="1134"/>
        </w:tabs>
        <w:autoSpaceDE/>
        <w:spacing w:line="360" w:lineRule="auto"/>
        <w:ind w:left="1134" w:hanging="567"/>
        <w:jc w:val="both"/>
        <w:rPr>
          <w:sz w:val="24"/>
          <w:szCs w:val="24"/>
        </w:rPr>
      </w:pPr>
      <w:r>
        <w:rPr>
          <w:sz w:val="24"/>
          <w:szCs w:val="24"/>
        </w:rPr>
        <w:t>создавать простейшие мультимедийные презентации для поддержки своих выступлений;</w:t>
      </w:r>
    </w:p>
    <w:p w:rsidR="008F4ED3" w:rsidRPr="008F4ED3" w:rsidRDefault="00067ACF" w:rsidP="008F4ED3">
      <w:pPr>
        <w:widowControl/>
        <w:numPr>
          <w:ilvl w:val="0"/>
          <w:numId w:val="12"/>
        </w:numPr>
        <w:shd w:val="clear" w:color="auto" w:fill="FFFFFF"/>
        <w:tabs>
          <w:tab w:val="left" w:pos="1134"/>
        </w:tabs>
        <w:autoSpaceDE/>
        <w:spacing w:line="360" w:lineRule="auto"/>
        <w:ind w:left="1134" w:hanging="567"/>
        <w:jc w:val="both"/>
        <w:rPr>
          <w:sz w:val="24"/>
          <w:szCs w:val="24"/>
        </w:rPr>
      </w:pPr>
      <w:r>
        <w:rPr>
          <w:sz w:val="24"/>
          <w:szCs w:val="24"/>
        </w:rPr>
        <w:t xml:space="preserve">иметь представление об этических нормах работы с информационными объектами. </w:t>
      </w:r>
    </w:p>
    <w:p w:rsidR="008F4ED3" w:rsidRPr="008F4ED3" w:rsidRDefault="008F4ED3" w:rsidP="008F4ED3">
      <w:pPr>
        <w:spacing w:line="360" w:lineRule="auto"/>
        <w:ind w:firstLine="709"/>
        <w:jc w:val="both"/>
        <w:rPr>
          <w:sz w:val="24"/>
          <w:szCs w:val="24"/>
        </w:rPr>
      </w:pPr>
      <w:r w:rsidRPr="008F4ED3">
        <w:rPr>
          <w:sz w:val="24"/>
          <w:szCs w:val="24"/>
        </w:rPr>
        <w:t>Для реализации Рабочей программы используется учебно-методический комплект, включающий: учебник «Информатика и ИКТ. 6класс. Босова Л.Л.,», М.: БИНОМ. Лаборатория знаний, 2012; «Рабочая тетрадь по информ</w:t>
      </w:r>
      <w:r w:rsidRPr="008F4ED3">
        <w:rPr>
          <w:sz w:val="24"/>
          <w:szCs w:val="24"/>
        </w:rPr>
        <w:t>а</w:t>
      </w:r>
      <w:r w:rsidRPr="008F4ED3">
        <w:rPr>
          <w:sz w:val="24"/>
          <w:szCs w:val="24"/>
        </w:rPr>
        <w:t>тике для 6 класса», Босова Л.Л., М.: БИНОМ. Лаборатория знаний, 2012; набор цифровых образовательных ресурсов (ЦОР) и методического пособия «Уроки информатики в 5-7 классах»,  Л. Босова, А. Босова - М., БИНОМ. Лаборат</w:t>
      </w:r>
      <w:r w:rsidRPr="008F4ED3">
        <w:rPr>
          <w:sz w:val="24"/>
          <w:szCs w:val="24"/>
        </w:rPr>
        <w:t>о</w:t>
      </w:r>
      <w:r w:rsidRPr="008F4ED3">
        <w:rPr>
          <w:sz w:val="24"/>
          <w:szCs w:val="24"/>
        </w:rPr>
        <w:t xml:space="preserve">рия знаний, 2012 год. </w:t>
      </w:r>
    </w:p>
    <w:p w:rsidR="008F4ED3" w:rsidRPr="008F4ED3" w:rsidRDefault="008F4ED3" w:rsidP="008F4ED3">
      <w:pPr>
        <w:spacing w:line="360" w:lineRule="auto"/>
        <w:ind w:firstLine="709"/>
        <w:jc w:val="both"/>
        <w:rPr>
          <w:sz w:val="24"/>
          <w:szCs w:val="24"/>
        </w:rPr>
      </w:pPr>
      <w:r w:rsidRPr="008F4ED3">
        <w:rPr>
          <w:sz w:val="24"/>
          <w:szCs w:val="24"/>
        </w:rPr>
        <w:t xml:space="preserve">Учебник «ИНФОРМАТИКА И ИКТ» для 6 класса автора Босовой Л.Л. разработан с учётом целенаправленного формирования и развития универсальных учебных действий. Это определяется их структурой, содержанием, системой заданий и практических работ. </w:t>
      </w:r>
    </w:p>
    <w:p w:rsidR="008F4ED3" w:rsidRPr="008F4ED3" w:rsidRDefault="008F4ED3" w:rsidP="008F4ED3">
      <w:pPr>
        <w:spacing w:line="360" w:lineRule="auto"/>
        <w:ind w:firstLine="709"/>
        <w:jc w:val="both"/>
        <w:rPr>
          <w:sz w:val="24"/>
          <w:szCs w:val="24"/>
        </w:rPr>
      </w:pPr>
      <w:r w:rsidRPr="008F4ED3">
        <w:rPr>
          <w:sz w:val="24"/>
          <w:szCs w:val="24"/>
        </w:rPr>
        <w:t>В учебнике представлена логика обучения пропедевтическому курсу информатике и ИКТ в 6 классе, которая отражает идею о том, что данный этап является наиболее благоприятным для формирования инструментальных (операциональных) ресурсов развития личности, что позволяет достичь  метапредметных образовательных результатов (на определённом уровне) на базе информатики и информационных технологий. Таким образом, являясь пропедевтическим по отношению к базовому курсу, обучение информатике и ИКТ по учебникам Босовой Л.Л. предоставляет возможность организовать деятельность целенаправленного развития универсальных учебных действий, которое может быть продолжено в 8, 9 классах.</w:t>
      </w:r>
    </w:p>
    <w:p w:rsidR="008F4ED3" w:rsidRPr="008F4ED3" w:rsidRDefault="008F4ED3" w:rsidP="008F4ED3">
      <w:pPr>
        <w:spacing w:line="360" w:lineRule="auto"/>
        <w:ind w:firstLine="709"/>
        <w:jc w:val="both"/>
        <w:rPr>
          <w:sz w:val="24"/>
          <w:szCs w:val="24"/>
        </w:rPr>
      </w:pPr>
      <w:r w:rsidRPr="008F4ED3">
        <w:rPr>
          <w:sz w:val="24"/>
          <w:szCs w:val="24"/>
        </w:rPr>
        <w:t>В структуре учебников представлены следующие разделы:</w:t>
      </w:r>
    </w:p>
    <w:p w:rsidR="008F4ED3" w:rsidRPr="008F4ED3" w:rsidRDefault="008F4ED3" w:rsidP="008F4ED3">
      <w:pPr>
        <w:spacing w:line="360" w:lineRule="auto"/>
        <w:jc w:val="both"/>
        <w:rPr>
          <w:sz w:val="24"/>
          <w:szCs w:val="24"/>
        </w:rPr>
      </w:pPr>
      <w:r w:rsidRPr="008F4ED3">
        <w:rPr>
          <w:sz w:val="24"/>
          <w:szCs w:val="24"/>
        </w:rPr>
        <w:t>1. «Оглавление». Название параграфов и разделов после параграфов с указанием страниц каждого.</w:t>
      </w:r>
    </w:p>
    <w:p w:rsidR="008F4ED3" w:rsidRPr="008F4ED3" w:rsidRDefault="008F4ED3" w:rsidP="008F4ED3">
      <w:pPr>
        <w:spacing w:line="360" w:lineRule="auto"/>
        <w:jc w:val="both"/>
        <w:rPr>
          <w:sz w:val="24"/>
          <w:szCs w:val="24"/>
        </w:rPr>
      </w:pPr>
      <w:r w:rsidRPr="008F4ED3">
        <w:rPr>
          <w:sz w:val="24"/>
          <w:szCs w:val="24"/>
        </w:rPr>
        <w:t xml:space="preserve">2. «Ваш учебник» или «Введение». Диалог с учеником о начале или о продолжении изучения </w:t>
      </w:r>
      <w:r w:rsidRPr="008F4ED3">
        <w:rPr>
          <w:sz w:val="24"/>
          <w:szCs w:val="24"/>
        </w:rPr>
        <w:lastRenderedPageBreak/>
        <w:t>нового учебного курса, важности умения самостоятельно работать с учебником, знакомство со специальными значками-опорами для ориентировки работы с текстами учебника (5, 6, 7 классы),  акцентирование на умении чтения как одного их основных видов информационной деятельности человека, знакомство с основными моментами смыслового чтения, которые необходимо принимать во внимание при работе с учебными текстами (6 класс), актуализация умений, необходимых современному молодому человеку, которыми можно овладеть, изучая информатику и информационные технологии.</w:t>
      </w:r>
    </w:p>
    <w:p w:rsidR="008F4ED3" w:rsidRPr="008F4ED3" w:rsidRDefault="008F4ED3" w:rsidP="008F4ED3">
      <w:pPr>
        <w:spacing w:line="360" w:lineRule="auto"/>
        <w:jc w:val="both"/>
        <w:rPr>
          <w:sz w:val="24"/>
          <w:szCs w:val="24"/>
        </w:rPr>
      </w:pPr>
      <w:r w:rsidRPr="008F4ED3">
        <w:rPr>
          <w:sz w:val="24"/>
          <w:szCs w:val="24"/>
        </w:rPr>
        <w:t>3. Главы, состоящие из нескольких параграфов. Параграф состоит из следующих частей: 1) актуализация имеющихся знаний; 2) новые знания; 3) ссылка на дополнительный материал для любознательных отдельной одноимённой главы (в некоторых параграфах); 4) ключевая информация параграфа «Самое главное»( 6 классы); 5) вопросы и задания.</w:t>
      </w:r>
    </w:p>
    <w:p w:rsidR="008F4ED3" w:rsidRPr="008F4ED3" w:rsidRDefault="008F4ED3" w:rsidP="008F4ED3">
      <w:pPr>
        <w:spacing w:line="360" w:lineRule="auto"/>
        <w:jc w:val="both"/>
        <w:rPr>
          <w:sz w:val="24"/>
          <w:szCs w:val="24"/>
        </w:rPr>
      </w:pPr>
      <w:r w:rsidRPr="008F4ED3">
        <w:rPr>
          <w:sz w:val="24"/>
          <w:szCs w:val="24"/>
        </w:rPr>
        <w:t>4. «Материал для любознательных» - научно-популярные тексты (6 классы - опережающее обучение).</w:t>
      </w:r>
    </w:p>
    <w:p w:rsidR="008F4ED3" w:rsidRPr="008F4ED3" w:rsidRDefault="008F4ED3" w:rsidP="008F4ED3">
      <w:pPr>
        <w:spacing w:line="360" w:lineRule="auto"/>
        <w:jc w:val="both"/>
        <w:rPr>
          <w:sz w:val="24"/>
          <w:szCs w:val="24"/>
        </w:rPr>
      </w:pPr>
      <w:r w:rsidRPr="008F4ED3">
        <w:rPr>
          <w:sz w:val="24"/>
          <w:szCs w:val="24"/>
        </w:rPr>
        <w:t>5. «Компьютерный практикум» - специальная глава с тематическими практическими работами.</w:t>
      </w:r>
    </w:p>
    <w:p w:rsidR="008F4ED3" w:rsidRPr="008F4ED3" w:rsidRDefault="008F4ED3" w:rsidP="008F4ED3">
      <w:pPr>
        <w:spacing w:line="360" w:lineRule="auto"/>
        <w:jc w:val="both"/>
        <w:rPr>
          <w:sz w:val="24"/>
          <w:szCs w:val="24"/>
        </w:rPr>
      </w:pPr>
      <w:r w:rsidRPr="008F4ED3">
        <w:rPr>
          <w:sz w:val="24"/>
          <w:szCs w:val="24"/>
        </w:rPr>
        <w:t>6. «Терминологический словарик». Теоретические понятия из параграфов учебника.</w:t>
      </w:r>
    </w:p>
    <w:p w:rsidR="008F4ED3" w:rsidRPr="008F4ED3" w:rsidRDefault="008F4ED3" w:rsidP="008F4ED3">
      <w:pPr>
        <w:spacing w:line="360" w:lineRule="auto"/>
        <w:jc w:val="both"/>
        <w:rPr>
          <w:sz w:val="24"/>
          <w:szCs w:val="24"/>
        </w:rPr>
      </w:pPr>
      <w:r w:rsidRPr="008F4ED3">
        <w:rPr>
          <w:sz w:val="24"/>
          <w:szCs w:val="24"/>
        </w:rPr>
        <w:t>7. «Справочный материал». Справки по работе с компьютером – техника безопасности, функциональные сочетания клавиш, форматирование текстов, системы команд исполнителей и т.п.</w:t>
      </w:r>
    </w:p>
    <w:p w:rsidR="008F4ED3" w:rsidRPr="008F4ED3" w:rsidRDefault="008F4ED3" w:rsidP="008F4ED3">
      <w:pPr>
        <w:spacing w:line="360" w:lineRule="auto"/>
        <w:ind w:firstLine="709"/>
        <w:jc w:val="both"/>
        <w:rPr>
          <w:i/>
          <w:sz w:val="24"/>
          <w:szCs w:val="24"/>
        </w:rPr>
      </w:pPr>
    </w:p>
    <w:p w:rsidR="008F4ED3" w:rsidRPr="008F4ED3" w:rsidRDefault="008F4ED3" w:rsidP="008F4ED3">
      <w:pPr>
        <w:spacing w:line="360" w:lineRule="auto"/>
        <w:ind w:firstLine="709"/>
        <w:jc w:val="both"/>
        <w:rPr>
          <w:bCs/>
          <w:color w:val="000080"/>
          <w:sz w:val="24"/>
          <w:szCs w:val="24"/>
        </w:rPr>
      </w:pPr>
      <w:r w:rsidRPr="008F4ED3">
        <w:rPr>
          <w:bCs/>
          <w:color w:val="000080"/>
          <w:sz w:val="24"/>
          <w:szCs w:val="24"/>
        </w:rPr>
        <w:t>Таким образом, структура учебников позволяет развивать такие универсальные учебные умения, как:</w:t>
      </w:r>
    </w:p>
    <w:p w:rsidR="008F4ED3" w:rsidRPr="008F4ED3" w:rsidRDefault="008F4ED3" w:rsidP="008F4ED3">
      <w:pPr>
        <w:spacing w:line="360" w:lineRule="auto"/>
        <w:ind w:firstLine="709"/>
        <w:jc w:val="both"/>
        <w:rPr>
          <w:sz w:val="24"/>
          <w:szCs w:val="24"/>
        </w:rPr>
      </w:pPr>
      <w:r w:rsidRPr="008F4ED3">
        <w:rPr>
          <w:sz w:val="24"/>
          <w:szCs w:val="24"/>
        </w:rPr>
        <w:t>1) умение выделять главное в тексте учебника; работать с основными понятиями темы; выявлять логическую тему текста отдельных параграфов, пользоваться простым и сложным планом, выполнять задания на уровне преобразующего воспроизведения (реконструировать текст в процессе подготовки ответа, при конспектировании материала); осуществлять частично-поисковую деятельность при выполнении учебных заданий; выполнять отдельные задания на установление межпредметных связей на основе знаний,  использовать таблицы, схемы, графики для систематизации знаний; делать обобщающие выводы по  теме.</w:t>
      </w:r>
    </w:p>
    <w:p w:rsidR="008F4ED3" w:rsidRPr="008F4ED3" w:rsidRDefault="008F4ED3" w:rsidP="008F4ED3">
      <w:pPr>
        <w:spacing w:line="360" w:lineRule="auto"/>
        <w:ind w:firstLine="709"/>
        <w:jc w:val="both"/>
        <w:rPr>
          <w:sz w:val="24"/>
          <w:szCs w:val="24"/>
        </w:rPr>
      </w:pPr>
      <w:r w:rsidRPr="008F4ED3">
        <w:rPr>
          <w:sz w:val="24"/>
          <w:szCs w:val="24"/>
        </w:rPr>
        <w:t>2) учиться в процессе чтения, прослушивания объяснений учителя, сообщений учащихся, вести записи основного их содержания (в свободной форме), воспроизводить содержание прослушанного в форме простого или сложного плана; анализировать прослушанный текст с точки зрения соответствия его формы содержанию;</w:t>
      </w:r>
    </w:p>
    <w:p w:rsidR="008F4ED3" w:rsidRPr="008F4ED3" w:rsidRDefault="008F4ED3" w:rsidP="008F4ED3">
      <w:pPr>
        <w:spacing w:line="360" w:lineRule="auto"/>
        <w:ind w:firstLine="709"/>
        <w:jc w:val="both"/>
        <w:rPr>
          <w:sz w:val="24"/>
          <w:szCs w:val="24"/>
        </w:rPr>
      </w:pPr>
      <w:r w:rsidRPr="008F4ED3">
        <w:rPr>
          <w:sz w:val="24"/>
          <w:szCs w:val="24"/>
        </w:rPr>
        <w:t>3) учиться работать с публицистической литературой, находить в книгах комментарии (авторские, комментарии, помещенные в конце книги); использовать ее справочный аппарат; учиться использовать сводный алфавитный указатель, справочные материалы; работать с периодическими изданиями, адресованными учащимся школьного возраста.</w:t>
      </w:r>
    </w:p>
    <w:p w:rsidR="008F4ED3" w:rsidRPr="008F4ED3" w:rsidRDefault="008F4ED3" w:rsidP="008F4ED3">
      <w:pPr>
        <w:spacing w:line="360" w:lineRule="auto"/>
        <w:ind w:firstLine="709"/>
        <w:jc w:val="both"/>
        <w:rPr>
          <w:bCs/>
          <w:color w:val="000080"/>
          <w:sz w:val="24"/>
          <w:szCs w:val="24"/>
        </w:rPr>
      </w:pPr>
      <w:r w:rsidRPr="008F4ED3">
        <w:rPr>
          <w:bCs/>
          <w:color w:val="000080"/>
          <w:sz w:val="24"/>
          <w:szCs w:val="24"/>
        </w:rPr>
        <w:t xml:space="preserve">Структура и содержание учебных текстов, заданий и практических работ (в том числе </w:t>
      </w:r>
      <w:r w:rsidRPr="008F4ED3">
        <w:rPr>
          <w:bCs/>
          <w:color w:val="000080"/>
          <w:sz w:val="24"/>
          <w:szCs w:val="24"/>
        </w:rPr>
        <w:lastRenderedPageBreak/>
        <w:t>компьютерного практикума) даёт возможность развивать:</w:t>
      </w:r>
    </w:p>
    <w:p w:rsidR="008F4ED3" w:rsidRPr="008F4ED3" w:rsidRDefault="008F4ED3" w:rsidP="008F4ED3">
      <w:pPr>
        <w:spacing w:line="360" w:lineRule="auto"/>
        <w:ind w:firstLine="709"/>
        <w:jc w:val="both"/>
        <w:rPr>
          <w:sz w:val="24"/>
          <w:szCs w:val="24"/>
        </w:rPr>
      </w:pPr>
      <w:r w:rsidRPr="008F4ED3">
        <w:rPr>
          <w:sz w:val="24"/>
          <w:szCs w:val="24"/>
        </w:rPr>
        <w:t xml:space="preserve">1) </w:t>
      </w:r>
      <w:r w:rsidRPr="008F4ED3">
        <w:rPr>
          <w:color w:val="000080"/>
          <w:sz w:val="24"/>
          <w:szCs w:val="24"/>
        </w:rPr>
        <w:t>умение анализировать</w:t>
      </w:r>
      <w:r w:rsidRPr="008F4ED3">
        <w:rPr>
          <w:sz w:val="24"/>
          <w:szCs w:val="24"/>
        </w:rPr>
        <w:t xml:space="preserve"> учебную информацию вербального, практического и аудиовизуального характера в классной и домашней работах;  анализировать учебную информацию более широкого объема (нескольких параграфов, учебной темы, однородных понятий в разных учебных предметах); анализировать межпредметные связи, указанные в учебных программах; развитие умений выполнять целостный анализ единства содержания и формы при изучении научно-популярных и художественных произведений; знакомиться с приемами проблемного анализа информации на примере объяснения учителя;</w:t>
      </w:r>
    </w:p>
    <w:p w:rsidR="008F4ED3" w:rsidRPr="008F4ED3" w:rsidRDefault="008F4ED3" w:rsidP="008F4ED3">
      <w:pPr>
        <w:spacing w:line="360" w:lineRule="auto"/>
        <w:ind w:firstLine="709"/>
        <w:jc w:val="both"/>
        <w:rPr>
          <w:sz w:val="24"/>
          <w:szCs w:val="24"/>
        </w:rPr>
      </w:pPr>
      <w:r w:rsidRPr="008F4ED3">
        <w:rPr>
          <w:sz w:val="24"/>
          <w:szCs w:val="24"/>
        </w:rPr>
        <w:t xml:space="preserve">2) </w:t>
      </w:r>
      <w:r w:rsidRPr="008F4ED3">
        <w:rPr>
          <w:color w:val="000080"/>
          <w:sz w:val="24"/>
          <w:szCs w:val="24"/>
        </w:rPr>
        <w:t>умение выделять главное</w:t>
      </w:r>
      <w:r w:rsidRPr="008F4ED3">
        <w:rPr>
          <w:sz w:val="24"/>
          <w:szCs w:val="24"/>
        </w:rPr>
        <w:t xml:space="preserve"> в классной и домашней работах вербального, практического и аудиовизуального характера; умение выделять главное в работе познавательного характера, пользоваться правилом-ориентиром выделения главного; умение составлять алгоритмы выделения главного, логические схемы текста; переносить умение выделять главное на усвоение материала нескольких параграфов, небольшой темы; применение различных типов сравнения, сравнение учебной информации вербального и аудиовизуального характера в классной и домашней работах, во внеклассной деятельности; умение сравнивать коммуникативные, организационные, мотивационные компоненты деятельности (своей и товарищей), давать оценки по результатам проведенного сравнения; умение применять имеющиеся ориентирующие модели и схемы сравнения, учиться составлять план и правила сравнения в групповой и самостоятельной работе.</w:t>
      </w:r>
    </w:p>
    <w:p w:rsidR="008F4ED3" w:rsidRPr="008F4ED3" w:rsidRDefault="008F4ED3" w:rsidP="008F4ED3">
      <w:pPr>
        <w:spacing w:line="360" w:lineRule="auto"/>
        <w:ind w:firstLine="709"/>
        <w:jc w:val="both"/>
        <w:rPr>
          <w:sz w:val="24"/>
          <w:szCs w:val="24"/>
        </w:rPr>
      </w:pPr>
      <w:r w:rsidRPr="008F4ED3">
        <w:rPr>
          <w:sz w:val="24"/>
          <w:szCs w:val="24"/>
        </w:rPr>
        <w:t xml:space="preserve">3) </w:t>
      </w:r>
      <w:r w:rsidRPr="008F4ED3">
        <w:rPr>
          <w:color w:val="000080"/>
          <w:sz w:val="24"/>
          <w:szCs w:val="24"/>
        </w:rPr>
        <w:t>умение обобщать</w:t>
      </w:r>
      <w:r w:rsidRPr="008F4ED3">
        <w:rPr>
          <w:sz w:val="24"/>
          <w:szCs w:val="24"/>
        </w:rPr>
        <w:t xml:space="preserve"> различную информацию вербального и аудиовизуального характера, умение применять разные обобщения для осмысления и систематизации знаний, использование различных средств для обобщения информации, полученной в учебной и внеклассной работе познавательного характера, обобщать информацию более сложного характера и широкого объема: двух параграфов, темы, несложных межпредметных связей; составлять более сложные обобщающие характеристики, планы, таблицы, модельные схемы, способность обобщать умения и навыки, методы и приемы работы, используя опорные конспекты, логические схемы, трансформировать данные средства обобщения;</w:t>
      </w:r>
    </w:p>
    <w:p w:rsidR="008F4ED3" w:rsidRPr="008F4ED3" w:rsidRDefault="008F4ED3" w:rsidP="008F4ED3">
      <w:pPr>
        <w:spacing w:line="360" w:lineRule="auto"/>
        <w:ind w:firstLine="709"/>
        <w:jc w:val="both"/>
        <w:rPr>
          <w:sz w:val="24"/>
          <w:szCs w:val="24"/>
        </w:rPr>
      </w:pPr>
      <w:r w:rsidRPr="008F4ED3">
        <w:rPr>
          <w:sz w:val="24"/>
          <w:szCs w:val="24"/>
        </w:rPr>
        <w:t xml:space="preserve">4) </w:t>
      </w:r>
      <w:r w:rsidRPr="008F4ED3">
        <w:rPr>
          <w:color w:val="000080"/>
          <w:sz w:val="24"/>
          <w:szCs w:val="24"/>
        </w:rPr>
        <w:t>умение осваивать</w:t>
      </w:r>
      <w:r w:rsidRPr="008F4ED3">
        <w:rPr>
          <w:sz w:val="24"/>
          <w:szCs w:val="24"/>
        </w:rPr>
        <w:t>, применять структуру и правила логического определения, объяснения, описания, знакомиться с характеристикой понятий, исправлять неправильные определения товарищей, умение определять понятия в различных видах деятельности;</w:t>
      </w:r>
    </w:p>
    <w:p w:rsidR="008F4ED3" w:rsidRPr="008F4ED3" w:rsidRDefault="008F4ED3" w:rsidP="008F4ED3">
      <w:pPr>
        <w:spacing w:line="360" w:lineRule="auto"/>
        <w:ind w:firstLine="709"/>
        <w:jc w:val="both"/>
        <w:rPr>
          <w:sz w:val="24"/>
          <w:szCs w:val="24"/>
        </w:rPr>
      </w:pPr>
      <w:r w:rsidRPr="008F4ED3">
        <w:rPr>
          <w:sz w:val="24"/>
          <w:szCs w:val="24"/>
        </w:rPr>
        <w:t xml:space="preserve">5) </w:t>
      </w:r>
      <w:r w:rsidRPr="008F4ED3">
        <w:rPr>
          <w:color w:val="000080"/>
          <w:sz w:val="24"/>
          <w:szCs w:val="24"/>
        </w:rPr>
        <w:t>умение конкретизировать различную информацию</w:t>
      </w:r>
      <w:r w:rsidRPr="008F4ED3">
        <w:rPr>
          <w:sz w:val="24"/>
          <w:szCs w:val="24"/>
        </w:rPr>
        <w:t>, использование различных приемов и видов конкретизации для закрепления и применения знаний, умений и навыков, умение реконструировать конкретную информацию на основе планов, характеристик, схем, моделей, умение наблюдать; умение связно излагать мысли в виде рассказа или отчета (как письменного, так и устного);</w:t>
      </w:r>
    </w:p>
    <w:p w:rsidR="008F4ED3" w:rsidRPr="008F4ED3" w:rsidRDefault="008F4ED3" w:rsidP="008F4ED3">
      <w:pPr>
        <w:spacing w:line="360" w:lineRule="auto"/>
        <w:ind w:firstLine="709"/>
        <w:jc w:val="both"/>
        <w:rPr>
          <w:sz w:val="24"/>
          <w:szCs w:val="24"/>
        </w:rPr>
      </w:pPr>
      <w:r w:rsidRPr="008F4ED3">
        <w:rPr>
          <w:sz w:val="24"/>
          <w:szCs w:val="24"/>
        </w:rPr>
        <w:t>6</w:t>
      </w:r>
      <w:r w:rsidRPr="008F4ED3">
        <w:rPr>
          <w:color w:val="000080"/>
          <w:sz w:val="24"/>
          <w:szCs w:val="24"/>
        </w:rPr>
        <w:t>) умение индуктивно-дедуктивного доказательства</w:t>
      </w:r>
      <w:r w:rsidRPr="008F4ED3">
        <w:rPr>
          <w:sz w:val="24"/>
          <w:szCs w:val="24"/>
        </w:rPr>
        <w:t xml:space="preserve"> и доказательства по аналогии, использование дедуктивных способов доказательства и опровержения, овладение полной </w:t>
      </w:r>
      <w:r w:rsidRPr="008F4ED3">
        <w:rPr>
          <w:sz w:val="24"/>
          <w:szCs w:val="24"/>
        </w:rPr>
        <w:lastRenderedPageBreak/>
        <w:t>структурой доказательства, умение строить доказательство в связном рассуждении, в отчете по лабораторной и практической работам, в анализе рассуждения товарища, умение решать познавательные задачи в несколько действий, доказывать выбор хода в дидактической игре, осваивать образцы проблемного доказательства (в рассказе учителя, в учебнике, несложном учебном фильме, диалоге);</w:t>
      </w:r>
    </w:p>
    <w:p w:rsidR="008F4ED3" w:rsidRPr="008F4ED3" w:rsidRDefault="008F4ED3" w:rsidP="008F4ED3">
      <w:pPr>
        <w:spacing w:line="360" w:lineRule="auto"/>
        <w:ind w:firstLine="709"/>
        <w:jc w:val="both"/>
        <w:rPr>
          <w:sz w:val="24"/>
          <w:szCs w:val="24"/>
        </w:rPr>
      </w:pPr>
      <w:r w:rsidRPr="008F4ED3">
        <w:rPr>
          <w:sz w:val="24"/>
          <w:szCs w:val="24"/>
        </w:rPr>
        <w:t xml:space="preserve">7) </w:t>
      </w:r>
      <w:r w:rsidRPr="008F4ED3">
        <w:rPr>
          <w:color w:val="000080"/>
          <w:sz w:val="24"/>
          <w:szCs w:val="24"/>
        </w:rPr>
        <w:t>умение понимания и оценки</w:t>
      </w:r>
      <w:r w:rsidRPr="008F4ED3">
        <w:rPr>
          <w:sz w:val="24"/>
          <w:szCs w:val="24"/>
        </w:rPr>
        <w:t xml:space="preserve"> предложенных проблемных ситуаций, умение рассматривать предмет с различных точек зрения, видеть новые функции и целостную структуру объекта, самостоятельно строить гипотезы и план решения проблем, формулировать аналогичные проблемы, сравнивать различные пути решения, учиться оформлять результаты решения в виде описания, правила, формулы, алгоритма, проверять и уточнять результаты решения, осуществлять внутрипредметный перенос знаний и приемов работы на решение новых проблем.</w:t>
      </w:r>
    </w:p>
    <w:p w:rsidR="00067ACF" w:rsidRPr="008F4ED3" w:rsidRDefault="008F4ED3" w:rsidP="008F4ED3">
      <w:pPr>
        <w:spacing w:line="360" w:lineRule="auto"/>
        <w:ind w:firstLine="709"/>
        <w:jc w:val="both"/>
        <w:rPr>
          <w:sz w:val="24"/>
          <w:szCs w:val="24"/>
        </w:rPr>
      </w:pPr>
      <w:r w:rsidRPr="008F4ED3">
        <w:rPr>
          <w:sz w:val="24"/>
          <w:szCs w:val="24"/>
        </w:rPr>
        <w:t>Обучение информатике и ИКТ в  6 классе по учебнику Босовой Л.Л.направлено на достижение следующих целей: формирование общеучебных умений и навыков на основе развития универсальных учебных действий средствами и методами информатики и ИКТ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а также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0C75EB" w:rsidRPr="00406D2D" w:rsidRDefault="000C75EB" w:rsidP="000C75EB">
      <w:pPr>
        <w:widowControl/>
        <w:suppressAutoHyphens w:val="0"/>
        <w:autoSpaceDE/>
        <w:spacing w:before="100" w:beforeAutospacing="1" w:after="100" w:afterAutospacing="1" w:line="360" w:lineRule="auto"/>
        <w:ind w:left="357"/>
        <w:jc w:val="both"/>
        <w:rPr>
          <w:b/>
          <w:color w:val="000000"/>
          <w:sz w:val="24"/>
          <w:szCs w:val="24"/>
          <w:lang w:eastAsia="ru-RU"/>
        </w:rPr>
      </w:pPr>
      <w:r>
        <w:rPr>
          <w:b/>
          <w:color w:val="000000"/>
          <w:sz w:val="24"/>
          <w:szCs w:val="24"/>
          <w:lang w:eastAsia="ru-RU"/>
        </w:rPr>
        <w:t>Характеристика предмета</w:t>
      </w:r>
    </w:p>
    <w:p w:rsidR="000C75EB" w:rsidRPr="00406D2D" w:rsidRDefault="000C75EB" w:rsidP="000C75EB">
      <w:pPr>
        <w:widowControl/>
        <w:suppressAutoHyphens w:val="0"/>
        <w:autoSpaceDE/>
        <w:spacing w:before="100" w:beforeAutospacing="1" w:after="100" w:afterAutospacing="1" w:line="360" w:lineRule="auto"/>
        <w:ind w:left="357"/>
        <w:jc w:val="both"/>
        <w:rPr>
          <w:color w:val="000000"/>
          <w:sz w:val="24"/>
          <w:szCs w:val="24"/>
          <w:lang w:eastAsia="ru-RU"/>
        </w:rPr>
      </w:pPr>
      <w:r>
        <w:rPr>
          <w:color w:val="000000"/>
          <w:sz w:val="24"/>
          <w:szCs w:val="24"/>
          <w:lang w:eastAsia="ru-RU"/>
        </w:rPr>
        <w:t xml:space="preserve">     </w:t>
      </w:r>
      <w:r w:rsidRPr="00406D2D">
        <w:rPr>
          <w:color w:val="000000"/>
          <w:sz w:val="24"/>
          <w:szCs w:val="24"/>
          <w:lang w:eastAsia="ru-RU"/>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0C75EB" w:rsidRPr="00406D2D" w:rsidRDefault="000C75EB" w:rsidP="000C75EB">
      <w:pPr>
        <w:widowControl/>
        <w:suppressAutoHyphens w:val="0"/>
        <w:autoSpaceDE/>
        <w:spacing w:before="100" w:beforeAutospacing="1" w:after="100" w:afterAutospacing="1" w:line="360" w:lineRule="auto"/>
        <w:ind w:left="357"/>
        <w:jc w:val="both"/>
        <w:rPr>
          <w:color w:val="000000"/>
          <w:sz w:val="24"/>
          <w:szCs w:val="24"/>
          <w:lang w:eastAsia="ru-RU"/>
        </w:rPr>
      </w:pPr>
      <w:r>
        <w:rPr>
          <w:color w:val="000000"/>
          <w:sz w:val="24"/>
          <w:szCs w:val="24"/>
          <w:lang w:eastAsia="ru-RU"/>
        </w:rPr>
        <w:t xml:space="preserve">   </w:t>
      </w:r>
      <w:r w:rsidRPr="00406D2D">
        <w:rPr>
          <w:color w:val="000000"/>
          <w:sz w:val="24"/>
          <w:szCs w:val="24"/>
          <w:lang w:eastAsia="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0C75EB" w:rsidRPr="00406D2D" w:rsidRDefault="000C75EB" w:rsidP="000C75EB">
      <w:pPr>
        <w:widowControl/>
        <w:suppressAutoHyphens w:val="0"/>
        <w:autoSpaceDE/>
        <w:spacing w:before="100" w:beforeAutospacing="1" w:after="100" w:afterAutospacing="1" w:line="360" w:lineRule="auto"/>
        <w:ind w:left="357"/>
        <w:jc w:val="both"/>
        <w:rPr>
          <w:color w:val="000000"/>
          <w:sz w:val="24"/>
          <w:szCs w:val="24"/>
          <w:lang w:eastAsia="ru-RU"/>
        </w:rPr>
      </w:pPr>
      <w:r>
        <w:rPr>
          <w:color w:val="000000"/>
          <w:sz w:val="24"/>
          <w:szCs w:val="24"/>
          <w:lang w:eastAsia="ru-RU"/>
        </w:rPr>
        <w:t xml:space="preserve">    </w:t>
      </w:r>
      <w:r w:rsidRPr="00406D2D">
        <w:rPr>
          <w:color w:val="000000"/>
          <w:sz w:val="24"/>
          <w:szCs w:val="24"/>
          <w:lang w:eastAsia="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w:t>
      </w:r>
      <w:r w:rsidRPr="00406D2D">
        <w:rPr>
          <w:color w:val="000000"/>
          <w:sz w:val="24"/>
          <w:szCs w:val="24"/>
          <w:lang w:eastAsia="ru-RU"/>
        </w:rPr>
        <w:lastRenderedPageBreak/>
        <w:t>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w:t>
      </w:r>
    </w:p>
    <w:p w:rsidR="000C75EB" w:rsidRPr="00406D2D" w:rsidRDefault="000C75EB" w:rsidP="000C75EB">
      <w:pPr>
        <w:widowControl/>
        <w:suppressAutoHyphens w:val="0"/>
        <w:autoSpaceDE/>
        <w:spacing w:before="100" w:beforeAutospacing="1" w:after="100" w:afterAutospacing="1" w:line="360" w:lineRule="auto"/>
        <w:ind w:left="357"/>
        <w:jc w:val="both"/>
        <w:rPr>
          <w:color w:val="000000"/>
          <w:sz w:val="24"/>
          <w:szCs w:val="24"/>
          <w:lang w:eastAsia="ru-RU"/>
        </w:rPr>
      </w:pPr>
      <w:r>
        <w:rPr>
          <w:color w:val="000000"/>
          <w:sz w:val="24"/>
          <w:szCs w:val="24"/>
          <w:lang w:eastAsia="ru-RU"/>
        </w:rPr>
        <w:t xml:space="preserve">     </w:t>
      </w:r>
      <w:r w:rsidRPr="00406D2D">
        <w:rPr>
          <w:color w:val="000000"/>
          <w:sz w:val="24"/>
          <w:szCs w:val="24"/>
          <w:lang w:eastAsia="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0C75EB" w:rsidRDefault="000C75EB" w:rsidP="000C75EB">
      <w:pPr>
        <w:widowControl/>
        <w:suppressAutoHyphens w:val="0"/>
        <w:autoSpaceDE/>
        <w:spacing w:before="100" w:beforeAutospacing="1" w:after="100" w:afterAutospacing="1" w:line="360" w:lineRule="auto"/>
        <w:ind w:left="357"/>
        <w:jc w:val="both"/>
        <w:rPr>
          <w:b/>
          <w:color w:val="000000"/>
          <w:sz w:val="24"/>
          <w:szCs w:val="24"/>
          <w:lang w:eastAsia="ru-RU"/>
        </w:rPr>
      </w:pPr>
      <w:r w:rsidRPr="00896394">
        <w:rPr>
          <w:b/>
          <w:color w:val="000000"/>
          <w:sz w:val="24"/>
          <w:szCs w:val="24"/>
          <w:lang w:eastAsia="ru-RU"/>
        </w:rPr>
        <w:t>Ведущие принципы с учетом возрастных и псих</w:t>
      </w:r>
      <w:r>
        <w:rPr>
          <w:b/>
          <w:color w:val="000000"/>
          <w:sz w:val="24"/>
          <w:szCs w:val="24"/>
          <w:lang w:eastAsia="ru-RU"/>
        </w:rPr>
        <w:t>ологических особенностей  детей</w:t>
      </w:r>
    </w:p>
    <w:p w:rsidR="000C75EB" w:rsidRPr="001A19B6" w:rsidRDefault="000C75EB" w:rsidP="000C75EB">
      <w:pPr>
        <w:pStyle w:val="af1"/>
        <w:ind w:firstLine="600"/>
        <w:jc w:val="both"/>
        <w:rPr>
          <w:u w:val="single"/>
        </w:rPr>
      </w:pPr>
      <w:r w:rsidRPr="001A19B6">
        <w:rPr>
          <w:u w:val="single"/>
        </w:rPr>
        <w:t xml:space="preserve">Средний школьный или подростковый возраст.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Учитывать сенситивность для совершенствования силы, скоростно-силовых качеств, быстроты целостных двигательных действий.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Осуществлять дифференцированный (к мальчикам и девочкам), а лучше индивидуальный подход, при обучении двигательным действиям, в дозировке нагрузки, нормативах, требованиях.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При деавтоматизации двигательных навыков следует правильно психологически настроить подростка, что это временно и пройдет. Следует предложить вспомнить внутренние ощущения и ориентиры, при удачном выполнении двигательного действия, мысленно повторить эти ощущения и ориентиры, и попробовать выполнить двигательное действие.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Главным методом обучения двигательным действиям должно стать объяснение, раскрывающее закономерности физических упражнений.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Следует бороться с однообразием, включая больше эмоционально окрашенных заданий.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Следует совершенствовать способности к самонаблюдению, самоконтролю, самооценке выполнения двигательных действий, развития физических и волевых качеств.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Поощрять стремление к самостоятельности, проявлению инициативы, творчества, создавая возможности к этому. Руководить самовоспитанием. </w:t>
      </w:r>
    </w:p>
    <w:p w:rsidR="000C75EB" w:rsidRPr="001A19B6" w:rsidRDefault="000C75EB" w:rsidP="000C75EB">
      <w:pPr>
        <w:widowControl/>
        <w:numPr>
          <w:ilvl w:val="0"/>
          <w:numId w:val="30"/>
        </w:numPr>
        <w:suppressAutoHyphens w:val="0"/>
        <w:autoSpaceDE/>
        <w:spacing w:before="100" w:beforeAutospacing="1" w:after="100" w:afterAutospacing="1"/>
        <w:rPr>
          <w:sz w:val="24"/>
          <w:szCs w:val="24"/>
        </w:rPr>
      </w:pPr>
      <w:r w:rsidRPr="001A19B6">
        <w:rPr>
          <w:sz w:val="24"/>
          <w:szCs w:val="24"/>
        </w:rPr>
        <w:t xml:space="preserve">Специальное внимание следует уделять формированию коллектива класса, его сплочению, выдвижению наиболее интеллектуальных лидеров. </w:t>
      </w:r>
    </w:p>
    <w:p w:rsidR="007C052F" w:rsidRDefault="000C75EB" w:rsidP="000C75EB">
      <w:pPr>
        <w:pStyle w:val="af1"/>
        <w:spacing w:line="360" w:lineRule="auto"/>
        <w:ind w:firstLine="601"/>
        <w:jc w:val="both"/>
      </w:pPr>
      <w:r w:rsidRPr="001A19B6">
        <w:t xml:space="preserve">Наиболее доминирующими, на наш взгляд, в этом возрасте являются принципы самодеятельности и коллективизма, т.к. к этому приводят возрастные особенности развития и возрастные новообразования. Эти принципы реализуются в организации творческой деятельности, как индивидуальной, так и коллективной. </w:t>
      </w:r>
    </w:p>
    <w:p w:rsidR="00EA1F9F" w:rsidRDefault="00EA1F9F" w:rsidP="00EA1F9F">
      <w:pPr>
        <w:spacing w:line="360" w:lineRule="auto"/>
        <w:ind w:firstLine="540"/>
        <w:jc w:val="both"/>
      </w:pPr>
      <w:r>
        <w:rPr>
          <w:sz w:val="24"/>
          <w:szCs w:val="24"/>
        </w:rPr>
        <w:t xml:space="preserve">Деятельностный подход отражает стратегию современной образовательной политики: компьютерный практикум для данного курса предполагает практические работы разного уровня сложности. Система заданий сориентирована не столько на передачу «готовых знаний», сколько на формирование активной личности, мотивированной к самообразованию. Не только практические работы, но и самостоятельная домашняя творческая работа по поиску информации, задания на поиск нестандартных способов решения, работа с терминологическим словарем в конце учебника </w:t>
      </w:r>
      <w:r>
        <w:rPr>
          <w:sz w:val="24"/>
          <w:szCs w:val="24"/>
        </w:rPr>
        <w:lastRenderedPageBreak/>
        <w:t xml:space="preserve">способствуют этому. Для шестых классов важным можно считать и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w:t>
      </w:r>
    </w:p>
    <w:p w:rsidR="00EA1F9F" w:rsidRDefault="00EA1F9F" w:rsidP="00EA1F9F">
      <w:pPr>
        <w:spacing w:line="360" w:lineRule="auto"/>
        <w:ind w:firstLine="540"/>
        <w:jc w:val="both"/>
        <w:rPr>
          <w:sz w:val="24"/>
          <w:szCs w:val="24"/>
        </w:rPr>
      </w:pPr>
      <w:r>
        <w:rPr>
          <w:sz w:val="24"/>
          <w:szCs w:val="24"/>
        </w:rPr>
        <w:t>На каждом уроке сделан акцент на организацию рабочего места ученика, а так же способах и приемах преподавания, выполняя которые можно создать условия для максимального сбережения здоровья ребенка. На уроках проводятся гимнастика для глаз, рук, динамические минуты.</w:t>
      </w:r>
    </w:p>
    <w:p w:rsidR="000C75EB" w:rsidRDefault="000C75EB" w:rsidP="000C75EB">
      <w:pPr>
        <w:pStyle w:val="ac"/>
        <w:spacing w:line="360" w:lineRule="auto"/>
        <w:ind w:firstLine="567"/>
        <w:rPr>
          <w:color w:val="auto"/>
          <w:sz w:val="24"/>
          <w:szCs w:val="24"/>
        </w:rPr>
      </w:pPr>
    </w:p>
    <w:p w:rsidR="000C75EB" w:rsidRDefault="000C75EB" w:rsidP="000C75EB">
      <w:pPr>
        <w:spacing w:before="100" w:after="100"/>
        <w:ind w:firstLine="567"/>
        <w:jc w:val="center"/>
        <w:rPr>
          <w:sz w:val="24"/>
          <w:szCs w:val="24"/>
        </w:rPr>
      </w:pPr>
      <w:r>
        <w:rPr>
          <w:b/>
          <w:sz w:val="28"/>
          <w:szCs w:val="28"/>
        </w:rPr>
        <w:t>Формы текущего и итогового контроля</w:t>
      </w:r>
      <w:r>
        <w:rPr>
          <w:sz w:val="24"/>
          <w:szCs w:val="24"/>
        </w:rPr>
        <w:t>.</w:t>
      </w:r>
    </w:p>
    <w:p w:rsidR="000C75EB" w:rsidRDefault="000C75EB" w:rsidP="000C75EB">
      <w:pPr>
        <w:tabs>
          <w:tab w:val="left" w:pos="2880"/>
        </w:tabs>
        <w:ind w:firstLine="540"/>
        <w:jc w:val="both"/>
        <w:rPr>
          <w:sz w:val="24"/>
          <w:szCs w:val="24"/>
        </w:rPr>
      </w:pPr>
      <w:r>
        <w:rPr>
          <w:b/>
          <w:sz w:val="24"/>
          <w:szCs w:val="24"/>
        </w:rPr>
        <w:t>Контроль за результатами обучения</w:t>
      </w:r>
      <w:r>
        <w:rPr>
          <w:sz w:val="24"/>
          <w:szCs w:val="24"/>
        </w:rPr>
        <w:t xml:space="preserve"> осуществляется  через использование следующих видов: входной, текущий, тематический, итоговый. При этом используются  различные </w:t>
      </w:r>
      <w:r w:rsidRPr="000C75EB">
        <w:rPr>
          <w:b/>
          <w:sz w:val="24"/>
          <w:szCs w:val="24"/>
        </w:rPr>
        <w:t xml:space="preserve">формы </w:t>
      </w:r>
      <w:r>
        <w:rPr>
          <w:sz w:val="24"/>
          <w:szCs w:val="24"/>
        </w:rPr>
        <w:t xml:space="preserve">контроля: контрольная работа, практическая контрольная работа, самостоятельная работа, домашняя  практическая работа, тест, контрольный интерактивный тест, устный опрос, визуальная проверка, защита проекта. </w:t>
      </w:r>
    </w:p>
    <w:p w:rsidR="000C75EB" w:rsidRDefault="000C75EB" w:rsidP="000C75EB">
      <w:pPr>
        <w:ind w:firstLine="540"/>
        <w:jc w:val="both"/>
        <w:rPr>
          <w:sz w:val="24"/>
          <w:szCs w:val="24"/>
        </w:rPr>
      </w:pPr>
      <w:r>
        <w:rPr>
          <w:sz w:val="24"/>
          <w:szCs w:val="24"/>
        </w:rPr>
        <w:t>Промежуточная аттестация проводится в соответствии с Уставом образовательного учреждения в форме тестов,</w:t>
      </w:r>
      <w:r w:rsidRPr="000C75EB">
        <w:rPr>
          <w:sz w:val="24"/>
          <w:szCs w:val="24"/>
        </w:rPr>
        <w:t xml:space="preserve"> </w:t>
      </w:r>
      <w:r>
        <w:rPr>
          <w:sz w:val="24"/>
          <w:szCs w:val="24"/>
        </w:rPr>
        <w:t>контрольных работ.</w:t>
      </w:r>
    </w:p>
    <w:p w:rsidR="000C75EB" w:rsidRDefault="000C75EB" w:rsidP="000C75EB">
      <w:pPr>
        <w:ind w:firstLine="540"/>
        <w:jc w:val="both"/>
        <w:rPr>
          <w:sz w:val="24"/>
          <w:szCs w:val="24"/>
        </w:rPr>
      </w:pPr>
    </w:p>
    <w:p w:rsidR="000C75EB" w:rsidRDefault="000C75EB" w:rsidP="000C75EB">
      <w:pPr>
        <w:ind w:firstLine="540"/>
        <w:jc w:val="center"/>
        <w:rPr>
          <w:b/>
          <w:sz w:val="24"/>
          <w:szCs w:val="24"/>
        </w:rPr>
      </w:pPr>
      <w:r>
        <w:rPr>
          <w:b/>
          <w:sz w:val="24"/>
          <w:szCs w:val="24"/>
        </w:rPr>
        <w:t>Перечень контрольных работ</w:t>
      </w:r>
    </w:p>
    <w:p w:rsidR="000C75EB" w:rsidRDefault="000C75EB" w:rsidP="000C75EB">
      <w:pPr>
        <w:ind w:firstLine="540"/>
        <w:jc w:val="center"/>
        <w:rPr>
          <w:b/>
          <w:sz w:val="24"/>
          <w:szCs w:val="24"/>
        </w:rPr>
      </w:pPr>
    </w:p>
    <w:tbl>
      <w:tblPr>
        <w:tblW w:w="10545" w:type="dxa"/>
        <w:tblInd w:w="-10" w:type="dxa"/>
        <w:tblLayout w:type="fixed"/>
        <w:tblLook w:val="0000"/>
      </w:tblPr>
      <w:tblGrid>
        <w:gridCol w:w="959"/>
        <w:gridCol w:w="1417"/>
        <w:gridCol w:w="7230"/>
        <w:gridCol w:w="939"/>
      </w:tblGrid>
      <w:tr w:rsidR="000C75EB" w:rsidTr="00752B61">
        <w:tc>
          <w:tcPr>
            <w:tcW w:w="959" w:type="dxa"/>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r>
              <w:rPr>
                <w:b/>
                <w:sz w:val="24"/>
                <w:szCs w:val="24"/>
              </w:rPr>
              <w:t xml:space="preserve">Класс </w:t>
            </w:r>
          </w:p>
        </w:tc>
        <w:tc>
          <w:tcPr>
            <w:tcW w:w="1417" w:type="dxa"/>
            <w:tcBorders>
              <w:top w:val="single" w:sz="4" w:space="0" w:color="000000"/>
              <w:left w:val="single" w:sz="4" w:space="0" w:color="000000"/>
              <w:bottom w:val="single" w:sz="4" w:space="0" w:color="000000"/>
            </w:tcBorders>
          </w:tcPr>
          <w:p w:rsidR="000C75EB" w:rsidRDefault="000C75EB" w:rsidP="00752B61">
            <w:pPr>
              <w:snapToGrid w:val="0"/>
              <w:ind w:right="-108"/>
              <w:jc w:val="center"/>
              <w:rPr>
                <w:b/>
                <w:sz w:val="24"/>
                <w:szCs w:val="24"/>
              </w:rPr>
            </w:pPr>
            <w:r>
              <w:rPr>
                <w:b/>
                <w:sz w:val="24"/>
                <w:szCs w:val="24"/>
              </w:rPr>
              <w:t xml:space="preserve">Количество работ </w:t>
            </w:r>
          </w:p>
          <w:p w:rsidR="000C75EB" w:rsidRDefault="000C75EB" w:rsidP="00752B61">
            <w:pPr>
              <w:jc w:val="center"/>
              <w:rPr>
                <w:b/>
                <w:sz w:val="24"/>
                <w:szCs w:val="24"/>
              </w:rPr>
            </w:pPr>
            <w:r>
              <w:rPr>
                <w:b/>
                <w:sz w:val="24"/>
                <w:szCs w:val="24"/>
              </w:rPr>
              <w:t>за учебный год</w:t>
            </w:r>
          </w:p>
        </w:tc>
        <w:tc>
          <w:tcPr>
            <w:tcW w:w="7230" w:type="dxa"/>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r>
              <w:rPr>
                <w:b/>
                <w:sz w:val="24"/>
                <w:szCs w:val="24"/>
              </w:rPr>
              <w:t>Контрольная работа по теме</w:t>
            </w:r>
          </w:p>
        </w:tc>
        <w:tc>
          <w:tcPr>
            <w:tcW w:w="939" w:type="dxa"/>
            <w:tcBorders>
              <w:top w:val="single" w:sz="4" w:space="0" w:color="000000"/>
              <w:left w:val="single" w:sz="4" w:space="0" w:color="000000"/>
              <w:bottom w:val="single" w:sz="4" w:space="0" w:color="000000"/>
              <w:right w:val="single" w:sz="4" w:space="0" w:color="000000"/>
            </w:tcBorders>
          </w:tcPr>
          <w:p w:rsidR="000C75EB" w:rsidRDefault="000C75EB" w:rsidP="00752B61">
            <w:pPr>
              <w:snapToGrid w:val="0"/>
              <w:jc w:val="center"/>
              <w:rPr>
                <w:b/>
                <w:sz w:val="24"/>
                <w:szCs w:val="24"/>
              </w:rPr>
            </w:pPr>
            <w:r>
              <w:rPr>
                <w:b/>
                <w:sz w:val="24"/>
                <w:szCs w:val="24"/>
              </w:rPr>
              <w:t>№ урока</w:t>
            </w:r>
          </w:p>
          <w:p w:rsidR="000C75EB" w:rsidRDefault="000C75EB" w:rsidP="00752B61">
            <w:pPr>
              <w:jc w:val="center"/>
              <w:rPr>
                <w:b/>
                <w:sz w:val="24"/>
                <w:szCs w:val="24"/>
              </w:rPr>
            </w:pPr>
            <w:r>
              <w:rPr>
                <w:b/>
                <w:sz w:val="24"/>
                <w:szCs w:val="24"/>
              </w:rPr>
              <w:t xml:space="preserve"> по КТП</w:t>
            </w:r>
          </w:p>
        </w:tc>
      </w:tr>
      <w:tr w:rsidR="000C75EB" w:rsidTr="00752B61">
        <w:tc>
          <w:tcPr>
            <w:tcW w:w="959" w:type="dxa"/>
            <w:vMerge w:val="restart"/>
            <w:tcBorders>
              <w:top w:val="double" w:sz="1" w:space="0" w:color="000000"/>
              <w:left w:val="single" w:sz="4" w:space="0" w:color="000000"/>
              <w:bottom w:val="single" w:sz="4" w:space="0" w:color="000000"/>
            </w:tcBorders>
            <w:vAlign w:val="center"/>
          </w:tcPr>
          <w:p w:rsidR="000C75EB" w:rsidRDefault="000C75EB" w:rsidP="00752B61">
            <w:pPr>
              <w:snapToGrid w:val="0"/>
              <w:jc w:val="center"/>
              <w:rPr>
                <w:b/>
                <w:sz w:val="24"/>
                <w:szCs w:val="24"/>
              </w:rPr>
            </w:pPr>
            <w:r>
              <w:rPr>
                <w:b/>
                <w:sz w:val="24"/>
                <w:szCs w:val="24"/>
              </w:rPr>
              <w:t>6</w:t>
            </w:r>
          </w:p>
        </w:tc>
        <w:tc>
          <w:tcPr>
            <w:tcW w:w="1417" w:type="dxa"/>
            <w:vMerge w:val="restart"/>
            <w:tcBorders>
              <w:top w:val="double" w:sz="1" w:space="0" w:color="000000"/>
              <w:left w:val="single" w:sz="4" w:space="0" w:color="000000"/>
              <w:bottom w:val="single" w:sz="4" w:space="0" w:color="000000"/>
            </w:tcBorders>
            <w:vAlign w:val="center"/>
          </w:tcPr>
          <w:p w:rsidR="000C75EB" w:rsidRDefault="000C75EB" w:rsidP="00752B61">
            <w:pPr>
              <w:snapToGrid w:val="0"/>
              <w:jc w:val="center"/>
              <w:rPr>
                <w:b/>
                <w:sz w:val="24"/>
                <w:szCs w:val="24"/>
              </w:rPr>
            </w:pPr>
            <w:r>
              <w:rPr>
                <w:b/>
                <w:sz w:val="24"/>
                <w:szCs w:val="24"/>
              </w:rPr>
              <w:t>5</w:t>
            </w:r>
          </w:p>
        </w:tc>
        <w:tc>
          <w:tcPr>
            <w:tcW w:w="7230" w:type="dxa"/>
            <w:tcBorders>
              <w:top w:val="double" w:sz="1" w:space="0" w:color="000000"/>
              <w:left w:val="single" w:sz="4" w:space="0" w:color="000000"/>
              <w:bottom w:val="single" w:sz="4" w:space="0" w:color="000000"/>
            </w:tcBorders>
          </w:tcPr>
          <w:p w:rsidR="000C75EB" w:rsidRDefault="000C75EB" w:rsidP="00752B61">
            <w:pPr>
              <w:snapToGrid w:val="0"/>
              <w:jc w:val="center"/>
              <w:rPr>
                <w:sz w:val="24"/>
                <w:szCs w:val="24"/>
              </w:rPr>
            </w:pPr>
            <w:r w:rsidRPr="00EB0C72">
              <w:rPr>
                <w:sz w:val="24"/>
                <w:szCs w:val="24"/>
              </w:rPr>
              <w:t>Создание документов в текстовом процессоре Word.</w:t>
            </w:r>
          </w:p>
        </w:tc>
        <w:tc>
          <w:tcPr>
            <w:tcW w:w="939" w:type="dxa"/>
            <w:tcBorders>
              <w:top w:val="double" w:sz="1" w:space="0" w:color="000000"/>
              <w:left w:val="single" w:sz="4" w:space="0" w:color="000000"/>
              <w:bottom w:val="single" w:sz="4" w:space="0" w:color="000000"/>
              <w:right w:val="single" w:sz="4" w:space="0" w:color="000000"/>
            </w:tcBorders>
          </w:tcPr>
          <w:p w:rsidR="000C75EB" w:rsidRDefault="000C75EB" w:rsidP="00752B61">
            <w:pPr>
              <w:snapToGrid w:val="0"/>
              <w:jc w:val="center"/>
              <w:rPr>
                <w:sz w:val="24"/>
                <w:szCs w:val="24"/>
              </w:rPr>
            </w:pPr>
            <w:r>
              <w:rPr>
                <w:sz w:val="24"/>
                <w:szCs w:val="24"/>
              </w:rPr>
              <w:t>8</w:t>
            </w:r>
          </w:p>
        </w:tc>
      </w:tr>
      <w:tr w:rsidR="000C75EB" w:rsidTr="00752B61">
        <w:tc>
          <w:tcPr>
            <w:tcW w:w="959"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1417"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7230" w:type="dxa"/>
            <w:tcBorders>
              <w:top w:val="single" w:sz="4" w:space="0" w:color="000000"/>
              <w:left w:val="single" w:sz="4" w:space="0" w:color="000000"/>
              <w:bottom w:val="single" w:sz="4" w:space="0" w:color="000000"/>
            </w:tcBorders>
          </w:tcPr>
          <w:p w:rsidR="000C75EB" w:rsidRDefault="000C75EB" w:rsidP="00752B61">
            <w:pPr>
              <w:snapToGrid w:val="0"/>
              <w:jc w:val="center"/>
              <w:rPr>
                <w:sz w:val="24"/>
                <w:szCs w:val="24"/>
              </w:rPr>
            </w:pPr>
            <w:r>
              <w:rPr>
                <w:sz w:val="24"/>
                <w:szCs w:val="24"/>
              </w:rPr>
              <w:t>Компьютер и информация.</w:t>
            </w:r>
          </w:p>
        </w:tc>
        <w:tc>
          <w:tcPr>
            <w:tcW w:w="939" w:type="dxa"/>
            <w:tcBorders>
              <w:top w:val="single" w:sz="4" w:space="0" w:color="000000"/>
              <w:left w:val="single" w:sz="4" w:space="0" w:color="000000"/>
              <w:bottom w:val="single" w:sz="4" w:space="0" w:color="000000"/>
              <w:right w:val="single" w:sz="4" w:space="0" w:color="000000"/>
            </w:tcBorders>
          </w:tcPr>
          <w:p w:rsidR="000C75EB" w:rsidRDefault="000C75EB" w:rsidP="00752B61">
            <w:pPr>
              <w:snapToGrid w:val="0"/>
              <w:jc w:val="center"/>
              <w:rPr>
                <w:sz w:val="24"/>
                <w:szCs w:val="24"/>
              </w:rPr>
            </w:pPr>
            <w:r>
              <w:rPr>
                <w:sz w:val="24"/>
                <w:szCs w:val="24"/>
              </w:rPr>
              <w:t>12</w:t>
            </w:r>
          </w:p>
        </w:tc>
      </w:tr>
      <w:tr w:rsidR="000C75EB" w:rsidTr="00752B61">
        <w:tc>
          <w:tcPr>
            <w:tcW w:w="959"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1417"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7230" w:type="dxa"/>
            <w:tcBorders>
              <w:top w:val="single" w:sz="4" w:space="0" w:color="000000"/>
              <w:left w:val="single" w:sz="4" w:space="0" w:color="000000"/>
              <w:bottom w:val="single" w:sz="4" w:space="0" w:color="000000"/>
            </w:tcBorders>
          </w:tcPr>
          <w:p w:rsidR="000C75EB" w:rsidRDefault="000C75EB" w:rsidP="00752B61">
            <w:pPr>
              <w:snapToGrid w:val="0"/>
              <w:jc w:val="center"/>
              <w:rPr>
                <w:sz w:val="24"/>
                <w:szCs w:val="24"/>
              </w:rPr>
            </w:pPr>
            <w:r>
              <w:rPr>
                <w:sz w:val="24"/>
                <w:szCs w:val="24"/>
              </w:rPr>
              <w:t>Структурирование и визуализация информации</w:t>
            </w:r>
          </w:p>
        </w:tc>
        <w:tc>
          <w:tcPr>
            <w:tcW w:w="939" w:type="dxa"/>
            <w:tcBorders>
              <w:top w:val="single" w:sz="4" w:space="0" w:color="000000"/>
              <w:left w:val="single" w:sz="4" w:space="0" w:color="000000"/>
              <w:bottom w:val="single" w:sz="4" w:space="0" w:color="000000"/>
              <w:right w:val="single" w:sz="4" w:space="0" w:color="000000"/>
            </w:tcBorders>
          </w:tcPr>
          <w:p w:rsidR="000C75EB" w:rsidRDefault="000C75EB" w:rsidP="00752B61">
            <w:pPr>
              <w:snapToGrid w:val="0"/>
              <w:jc w:val="center"/>
              <w:rPr>
                <w:sz w:val="24"/>
                <w:szCs w:val="24"/>
              </w:rPr>
            </w:pPr>
            <w:r>
              <w:rPr>
                <w:sz w:val="24"/>
                <w:szCs w:val="24"/>
              </w:rPr>
              <w:t>17</w:t>
            </w:r>
          </w:p>
        </w:tc>
      </w:tr>
      <w:tr w:rsidR="000C75EB" w:rsidTr="00752B61">
        <w:tc>
          <w:tcPr>
            <w:tcW w:w="959"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1417"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7230" w:type="dxa"/>
            <w:tcBorders>
              <w:top w:val="single" w:sz="4" w:space="0" w:color="000000"/>
              <w:left w:val="single" w:sz="4" w:space="0" w:color="000000"/>
              <w:bottom w:val="single" w:sz="4" w:space="0" w:color="000000"/>
            </w:tcBorders>
          </w:tcPr>
          <w:p w:rsidR="000C75EB" w:rsidRDefault="000C75EB" w:rsidP="00752B61">
            <w:pPr>
              <w:snapToGrid w:val="0"/>
              <w:jc w:val="center"/>
              <w:rPr>
                <w:sz w:val="24"/>
                <w:szCs w:val="24"/>
              </w:rPr>
            </w:pPr>
            <w:r>
              <w:rPr>
                <w:sz w:val="24"/>
                <w:szCs w:val="24"/>
              </w:rPr>
              <w:t>Человек и информация.</w:t>
            </w:r>
          </w:p>
        </w:tc>
        <w:tc>
          <w:tcPr>
            <w:tcW w:w="939" w:type="dxa"/>
            <w:tcBorders>
              <w:top w:val="single" w:sz="4" w:space="0" w:color="000000"/>
              <w:left w:val="single" w:sz="4" w:space="0" w:color="000000"/>
              <w:bottom w:val="single" w:sz="4" w:space="0" w:color="000000"/>
              <w:right w:val="single" w:sz="4" w:space="0" w:color="000000"/>
            </w:tcBorders>
          </w:tcPr>
          <w:p w:rsidR="000C75EB" w:rsidRDefault="000C75EB" w:rsidP="00752B61">
            <w:pPr>
              <w:snapToGrid w:val="0"/>
              <w:jc w:val="center"/>
              <w:rPr>
                <w:sz w:val="24"/>
                <w:szCs w:val="24"/>
              </w:rPr>
            </w:pPr>
            <w:r>
              <w:rPr>
                <w:sz w:val="24"/>
                <w:szCs w:val="24"/>
              </w:rPr>
              <w:t>25</w:t>
            </w:r>
          </w:p>
        </w:tc>
      </w:tr>
      <w:tr w:rsidR="000C75EB" w:rsidTr="00752B61">
        <w:tc>
          <w:tcPr>
            <w:tcW w:w="959"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1417" w:type="dxa"/>
            <w:vMerge/>
            <w:tcBorders>
              <w:top w:val="single" w:sz="4" w:space="0" w:color="000000"/>
              <w:left w:val="single" w:sz="4" w:space="0" w:color="000000"/>
              <w:bottom w:val="single" w:sz="4" w:space="0" w:color="000000"/>
            </w:tcBorders>
          </w:tcPr>
          <w:p w:rsidR="000C75EB" w:rsidRDefault="000C75EB" w:rsidP="00752B61">
            <w:pPr>
              <w:snapToGrid w:val="0"/>
              <w:jc w:val="center"/>
              <w:rPr>
                <w:b/>
                <w:sz w:val="24"/>
                <w:szCs w:val="24"/>
              </w:rPr>
            </w:pPr>
          </w:p>
        </w:tc>
        <w:tc>
          <w:tcPr>
            <w:tcW w:w="7230" w:type="dxa"/>
            <w:tcBorders>
              <w:top w:val="single" w:sz="4" w:space="0" w:color="000000"/>
              <w:left w:val="single" w:sz="4" w:space="0" w:color="000000"/>
              <w:bottom w:val="single" w:sz="4" w:space="0" w:color="000000"/>
            </w:tcBorders>
          </w:tcPr>
          <w:p w:rsidR="000C75EB" w:rsidRDefault="000C75EB" w:rsidP="00752B61">
            <w:pPr>
              <w:snapToGrid w:val="0"/>
              <w:jc w:val="center"/>
              <w:rPr>
                <w:sz w:val="24"/>
                <w:szCs w:val="24"/>
              </w:rPr>
            </w:pPr>
            <w:r>
              <w:rPr>
                <w:sz w:val="24"/>
                <w:szCs w:val="24"/>
              </w:rPr>
              <w:t>Создание графических изображений.</w:t>
            </w:r>
          </w:p>
        </w:tc>
        <w:tc>
          <w:tcPr>
            <w:tcW w:w="939" w:type="dxa"/>
            <w:tcBorders>
              <w:top w:val="single" w:sz="4" w:space="0" w:color="000000"/>
              <w:left w:val="single" w:sz="4" w:space="0" w:color="000000"/>
              <w:bottom w:val="single" w:sz="4" w:space="0" w:color="000000"/>
              <w:right w:val="single" w:sz="4" w:space="0" w:color="000000"/>
            </w:tcBorders>
          </w:tcPr>
          <w:p w:rsidR="000C75EB" w:rsidRDefault="000C75EB" w:rsidP="00752B61">
            <w:pPr>
              <w:snapToGrid w:val="0"/>
              <w:jc w:val="center"/>
              <w:rPr>
                <w:sz w:val="24"/>
                <w:szCs w:val="24"/>
              </w:rPr>
            </w:pPr>
            <w:r>
              <w:rPr>
                <w:sz w:val="24"/>
                <w:szCs w:val="24"/>
              </w:rPr>
              <w:t>28</w:t>
            </w:r>
          </w:p>
        </w:tc>
      </w:tr>
      <w:tr w:rsidR="000C75EB" w:rsidTr="00752B61">
        <w:tc>
          <w:tcPr>
            <w:tcW w:w="959" w:type="dxa"/>
            <w:vMerge/>
            <w:tcBorders>
              <w:top w:val="single" w:sz="4" w:space="0" w:color="000000"/>
              <w:left w:val="single" w:sz="4" w:space="0" w:color="000000"/>
              <w:bottom w:val="double" w:sz="1" w:space="0" w:color="000000"/>
            </w:tcBorders>
          </w:tcPr>
          <w:p w:rsidR="000C75EB" w:rsidRDefault="000C75EB" w:rsidP="00752B61">
            <w:pPr>
              <w:snapToGrid w:val="0"/>
              <w:jc w:val="center"/>
              <w:rPr>
                <w:b/>
                <w:sz w:val="24"/>
                <w:szCs w:val="24"/>
              </w:rPr>
            </w:pPr>
          </w:p>
        </w:tc>
        <w:tc>
          <w:tcPr>
            <w:tcW w:w="1417" w:type="dxa"/>
            <w:vMerge/>
            <w:tcBorders>
              <w:top w:val="single" w:sz="4" w:space="0" w:color="000000"/>
              <w:left w:val="single" w:sz="4" w:space="0" w:color="000000"/>
              <w:bottom w:val="double" w:sz="1" w:space="0" w:color="000000"/>
            </w:tcBorders>
          </w:tcPr>
          <w:p w:rsidR="000C75EB" w:rsidRDefault="000C75EB" w:rsidP="00752B61">
            <w:pPr>
              <w:snapToGrid w:val="0"/>
              <w:jc w:val="center"/>
              <w:rPr>
                <w:b/>
                <w:sz w:val="24"/>
                <w:szCs w:val="24"/>
              </w:rPr>
            </w:pPr>
          </w:p>
        </w:tc>
        <w:tc>
          <w:tcPr>
            <w:tcW w:w="7230" w:type="dxa"/>
            <w:tcBorders>
              <w:top w:val="single" w:sz="4" w:space="0" w:color="000000"/>
              <w:left w:val="single" w:sz="4" w:space="0" w:color="000000"/>
              <w:bottom w:val="double" w:sz="1" w:space="0" w:color="000000"/>
            </w:tcBorders>
          </w:tcPr>
          <w:p w:rsidR="000C75EB" w:rsidRDefault="000C75EB" w:rsidP="00752B61">
            <w:pPr>
              <w:snapToGrid w:val="0"/>
              <w:jc w:val="center"/>
              <w:rPr>
                <w:sz w:val="24"/>
                <w:szCs w:val="24"/>
              </w:rPr>
            </w:pPr>
            <w:r>
              <w:rPr>
                <w:sz w:val="24"/>
                <w:szCs w:val="24"/>
              </w:rPr>
              <w:t>Алгоритмизация</w:t>
            </w:r>
          </w:p>
        </w:tc>
        <w:tc>
          <w:tcPr>
            <w:tcW w:w="939" w:type="dxa"/>
            <w:tcBorders>
              <w:top w:val="single" w:sz="4" w:space="0" w:color="000000"/>
              <w:left w:val="single" w:sz="4" w:space="0" w:color="000000"/>
              <w:bottom w:val="double" w:sz="1" w:space="0" w:color="000000"/>
              <w:right w:val="single" w:sz="4" w:space="0" w:color="000000"/>
            </w:tcBorders>
          </w:tcPr>
          <w:p w:rsidR="000C75EB" w:rsidRDefault="000C75EB" w:rsidP="00752B61">
            <w:pPr>
              <w:snapToGrid w:val="0"/>
              <w:jc w:val="center"/>
              <w:rPr>
                <w:sz w:val="24"/>
                <w:szCs w:val="24"/>
              </w:rPr>
            </w:pPr>
            <w:r>
              <w:rPr>
                <w:sz w:val="24"/>
                <w:szCs w:val="24"/>
              </w:rPr>
              <w:t>35</w:t>
            </w:r>
          </w:p>
        </w:tc>
      </w:tr>
    </w:tbl>
    <w:p w:rsidR="000C75EB" w:rsidRDefault="000C75EB" w:rsidP="000C75EB">
      <w:pPr>
        <w:ind w:firstLine="540"/>
        <w:jc w:val="center"/>
      </w:pPr>
    </w:p>
    <w:p w:rsidR="000C75EB" w:rsidRDefault="000C75EB" w:rsidP="000C75EB">
      <w:pPr>
        <w:pStyle w:val="ac"/>
        <w:spacing w:line="360" w:lineRule="auto"/>
        <w:ind w:firstLine="567"/>
        <w:rPr>
          <w:color w:val="auto"/>
          <w:sz w:val="24"/>
          <w:szCs w:val="24"/>
        </w:rPr>
      </w:pPr>
    </w:p>
    <w:p w:rsidR="000C75EB" w:rsidRDefault="000C75EB" w:rsidP="000C75EB">
      <w:pPr>
        <w:pStyle w:val="ac"/>
        <w:spacing w:line="360" w:lineRule="auto"/>
        <w:ind w:firstLine="567"/>
        <w:rPr>
          <w:color w:val="auto"/>
          <w:sz w:val="24"/>
          <w:szCs w:val="24"/>
        </w:rPr>
      </w:pPr>
    </w:p>
    <w:p w:rsidR="000C75EB" w:rsidRDefault="000C75EB" w:rsidP="000C75EB">
      <w:pPr>
        <w:spacing w:line="360" w:lineRule="auto"/>
        <w:ind w:firstLine="567"/>
        <w:jc w:val="both"/>
        <w:rPr>
          <w:sz w:val="24"/>
          <w:szCs w:val="24"/>
        </w:rPr>
      </w:pPr>
      <w:r>
        <w:rPr>
          <w:sz w:val="24"/>
          <w:szCs w:val="24"/>
        </w:rPr>
        <w:t xml:space="preserve">Программой предусмотрено проведение непродолжительных проверочных работ (10-15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При выполнении работ практикума </w:t>
      </w:r>
      <w:r>
        <w:rPr>
          <w:sz w:val="24"/>
          <w:szCs w:val="24"/>
        </w:rPr>
        <w:lastRenderedPageBreak/>
        <w:t>предполагается использование актуального содержательного материала и заданий из других предметных областей.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или проектную деятельность; работа разбита на части и осуществляется в течение нескольких недель.</w:t>
      </w:r>
    </w:p>
    <w:p w:rsidR="00EA1F9F" w:rsidRDefault="00EA1F9F" w:rsidP="00EA1F9F">
      <w:pPr>
        <w:widowControl/>
        <w:autoSpaceDE/>
        <w:spacing w:line="360" w:lineRule="auto"/>
        <w:jc w:val="both"/>
        <w:rPr>
          <w:sz w:val="24"/>
          <w:szCs w:val="24"/>
        </w:rPr>
      </w:pPr>
    </w:p>
    <w:p w:rsidR="00C94252" w:rsidRDefault="00067ACF">
      <w:pPr>
        <w:pageBreakBefore/>
        <w:jc w:val="center"/>
        <w:rPr>
          <w:b/>
          <w:sz w:val="28"/>
          <w:szCs w:val="28"/>
        </w:rPr>
      </w:pPr>
      <w:r>
        <w:rPr>
          <w:b/>
          <w:sz w:val="28"/>
          <w:szCs w:val="28"/>
        </w:rPr>
        <w:lastRenderedPageBreak/>
        <w:t>Учебно-тематический план</w:t>
      </w:r>
    </w:p>
    <w:p w:rsidR="00C94252" w:rsidRDefault="00C94252">
      <w:pPr>
        <w:jc w:val="center"/>
        <w:rPr>
          <w:b/>
          <w:sz w:val="24"/>
          <w:szCs w:val="24"/>
        </w:rPr>
      </w:pPr>
      <w:r>
        <w:rPr>
          <w:b/>
          <w:sz w:val="24"/>
          <w:szCs w:val="24"/>
          <w:lang w:val="en-US"/>
        </w:rPr>
        <w:t>6</w:t>
      </w:r>
      <w:r>
        <w:rPr>
          <w:b/>
          <w:sz w:val="24"/>
          <w:szCs w:val="24"/>
        </w:rPr>
        <w:t xml:space="preserve"> класс</w:t>
      </w:r>
    </w:p>
    <w:tbl>
      <w:tblPr>
        <w:tblW w:w="5000" w:type="pct"/>
        <w:tblCellMar>
          <w:left w:w="0" w:type="dxa"/>
          <w:right w:w="0" w:type="dxa"/>
        </w:tblCellMar>
        <w:tblLook w:val="0000"/>
      </w:tblPr>
      <w:tblGrid>
        <w:gridCol w:w="744"/>
        <w:gridCol w:w="6189"/>
        <w:gridCol w:w="955"/>
        <w:gridCol w:w="730"/>
        <w:gridCol w:w="955"/>
        <w:gridCol w:w="790"/>
      </w:tblGrid>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spacing w:line="223" w:lineRule="exact"/>
              <w:ind w:left="72" w:right="-47"/>
              <w:rPr>
                <w:b/>
                <w:bCs/>
                <w:sz w:val="18"/>
                <w:szCs w:val="18"/>
              </w:rPr>
            </w:pPr>
            <w:r w:rsidRPr="00CB4EFC">
              <w:rPr>
                <w:b/>
                <w:bCs/>
                <w:sz w:val="18"/>
                <w:szCs w:val="18"/>
              </w:rPr>
              <w:t>Номер урока</w:t>
            </w:r>
          </w:p>
        </w:tc>
        <w:tc>
          <w:tcPr>
            <w:tcW w:w="2986"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bCs/>
                <w:sz w:val="18"/>
                <w:szCs w:val="18"/>
              </w:rPr>
            </w:pPr>
            <w:r w:rsidRPr="00CB4EFC">
              <w:rPr>
                <w:b/>
                <w:bCs/>
                <w:sz w:val="18"/>
                <w:szCs w:val="18"/>
              </w:rPr>
              <w:t>Тематика урока</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Всего</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napToGrid w:val="0"/>
              <w:rPr>
                <w:b/>
                <w:sz w:val="18"/>
                <w:szCs w:val="18"/>
              </w:rPr>
            </w:pPr>
            <w:r w:rsidRPr="00CB4EFC">
              <w:rPr>
                <w:b/>
                <w:sz w:val="18"/>
                <w:szCs w:val="18"/>
              </w:rPr>
              <w:t>Теория</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6123FE">
            <w:pPr>
              <w:snapToGrid w:val="0"/>
              <w:jc w:val="center"/>
              <w:rPr>
                <w:b/>
                <w:sz w:val="18"/>
                <w:szCs w:val="18"/>
              </w:rPr>
            </w:pPr>
            <w:r w:rsidRPr="00CB4EFC">
              <w:rPr>
                <w:b/>
                <w:sz w:val="18"/>
                <w:szCs w:val="18"/>
              </w:rPr>
              <w:t>Практикум</w:t>
            </w:r>
          </w:p>
        </w:tc>
        <w:tc>
          <w:tcPr>
            <w:tcW w:w="380" w:type="pct"/>
            <w:tcBorders>
              <w:top w:val="single" w:sz="4" w:space="0" w:color="auto"/>
              <w:left w:val="single" w:sz="4" w:space="0" w:color="auto"/>
              <w:bottom w:val="single" w:sz="4" w:space="0" w:color="000000"/>
              <w:right w:val="single" w:sz="4" w:space="0" w:color="auto"/>
            </w:tcBorders>
          </w:tcPr>
          <w:p w:rsidR="00E44F47" w:rsidRPr="00CB4EFC" w:rsidRDefault="00E44F47">
            <w:pPr>
              <w:shd w:val="clear" w:color="auto" w:fill="FFFFFF"/>
              <w:snapToGrid w:val="0"/>
              <w:spacing w:line="230" w:lineRule="exact"/>
              <w:ind w:left="-4" w:right="-34"/>
              <w:jc w:val="center"/>
              <w:rPr>
                <w:b/>
                <w:bCs/>
                <w:sz w:val="18"/>
                <w:szCs w:val="18"/>
              </w:rPr>
            </w:pPr>
            <w:r w:rsidRPr="00CB4EFC">
              <w:rPr>
                <w:b/>
                <w:bCs/>
                <w:sz w:val="18"/>
                <w:szCs w:val="18"/>
              </w:rPr>
              <w:t>Контроль</w:t>
            </w:r>
          </w:p>
          <w:p w:rsidR="00E44F47" w:rsidRPr="00CB4EFC" w:rsidRDefault="00E44F47">
            <w:pPr>
              <w:shd w:val="clear" w:color="auto" w:fill="FFFFFF"/>
              <w:spacing w:line="230" w:lineRule="exact"/>
              <w:ind w:left="-4" w:right="-34"/>
              <w:jc w:val="center"/>
              <w:rPr>
                <w:b/>
                <w:bCs/>
                <w:sz w:val="18"/>
                <w:szCs w:val="18"/>
              </w:rPr>
            </w:pPr>
            <w:r w:rsidRPr="00CB4EFC">
              <w:rPr>
                <w:b/>
                <w:bCs/>
                <w:sz w:val="18"/>
                <w:szCs w:val="18"/>
              </w:rPr>
              <w:t>ЗУН</w:t>
            </w:r>
          </w:p>
        </w:tc>
      </w:tr>
      <w:tr w:rsidR="00E44F47" w:rsidRPr="00CB4EFC" w:rsidTr="00FB4B87">
        <w:trPr>
          <w:trHeight w:val="675"/>
        </w:trPr>
        <w:tc>
          <w:tcPr>
            <w:tcW w:w="5000" w:type="pct"/>
            <w:gridSpan w:val="6"/>
            <w:tcBorders>
              <w:top w:val="single" w:sz="4" w:space="0" w:color="000000"/>
              <w:left w:val="single" w:sz="4" w:space="0" w:color="auto"/>
              <w:bottom w:val="single" w:sz="4" w:space="0" w:color="000000"/>
              <w:right w:val="single" w:sz="4" w:space="0" w:color="auto"/>
            </w:tcBorders>
            <w:vAlign w:val="center"/>
          </w:tcPr>
          <w:p w:rsidR="00E44F47" w:rsidRPr="008D3EFF" w:rsidRDefault="0017231C" w:rsidP="008D3EFF">
            <w:pPr>
              <w:jc w:val="center"/>
            </w:pPr>
            <w:r>
              <w:rPr>
                <w:b/>
                <w:bCs/>
                <w:iCs/>
              </w:rPr>
              <w:t xml:space="preserve"> </w:t>
            </w:r>
            <w:r w:rsidR="00E44F47">
              <w:rPr>
                <w:b/>
                <w:bCs/>
                <w:iCs/>
              </w:rPr>
              <w:t>Компьютер и информация (1</w:t>
            </w:r>
            <w:r w:rsidR="00A72496">
              <w:rPr>
                <w:b/>
                <w:bCs/>
                <w:iCs/>
              </w:rPr>
              <w:t>2</w:t>
            </w:r>
            <w:r w:rsidR="00E44F47">
              <w:rPr>
                <w:b/>
                <w:bCs/>
                <w:iCs/>
              </w:rPr>
              <w:t xml:space="preserve"> ч).</w:t>
            </w: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1</w:t>
            </w:r>
          </w:p>
        </w:tc>
        <w:tc>
          <w:tcPr>
            <w:tcW w:w="2986" w:type="pct"/>
            <w:tcBorders>
              <w:top w:val="single" w:sz="4" w:space="0" w:color="000000"/>
              <w:left w:val="single" w:sz="4" w:space="0" w:color="000000"/>
              <w:bottom w:val="single" w:sz="4" w:space="0" w:color="000000"/>
            </w:tcBorders>
          </w:tcPr>
          <w:p w:rsidR="00E44F47" w:rsidRPr="00CB4EFC" w:rsidRDefault="00E44F47">
            <w:pPr>
              <w:snapToGrid w:val="0"/>
              <w:rPr>
                <w:sz w:val="18"/>
                <w:szCs w:val="18"/>
              </w:rPr>
            </w:pPr>
            <w:r w:rsidRPr="00CB4EFC">
              <w:rPr>
                <w:sz w:val="18"/>
                <w:szCs w:val="18"/>
              </w:rPr>
              <w:t>Компьютер - универсальная машина для работы с информацией. Техника безопасности и организация рабочего места. Клавиатурный тренажер в режиме ввода слов</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spacing w:line="238" w:lineRule="exact"/>
              <w:ind w:right="43"/>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spacing w:line="238" w:lineRule="exact"/>
              <w:ind w:right="43"/>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2</w:t>
            </w:r>
          </w:p>
        </w:tc>
        <w:tc>
          <w:tcPr>
            <w:tcW w:w="2986" w:type="pct"/>
            <w:tcBorders>
              <w:top w:val="single" w:sz="4" w:space="0" w:color="000000"/>
              <w:left w:val="single" w:sz="4" w:space="0" w:color="000000"/>
              <w:bottom w:val="single" w:sz="4" w:space="0" w:color="000000"/>
            </w:tcBorders>
          </w:tcPr>
          <w:p w:rsidR="00FB4B87" w:rsidRDefault="00E44F47">
            <w:pPr>
              <w:snapToGrid w:val="0"/>
              <w:rPr>
                <w:sz w:val="18"/>
                <w:szCs w:val="18"/>
              </w:rPr>
            </w:pPr>
            <w:r w:rsidRPr="00CB4EFC">
              <w:rPr>
                <w:sz w:val="18"/>
                <w:szCs w:val="18"/>
              </w:rPr>
              <w:t xml:space="preserve">Файлы и папки. </w:t>
            </w:r>
          </w:p>
          <w:p w:rsidR="00E44F47" w:rsidRPr="00CB4EFC" w:rsidRDefault="00E44F47">
            <w:pPr>
              <w:snapToGrid w:val="0"/>
              <w:rPr>
                <w:sz w:val="18"/>
                <w:szCs w:val="18"/>
              </w:rPr>
            </w:pPr>
            <w:r w:rsidRPr="00FB4B87">
              <w:rPr>
                <w:i/>
                <w:sz w:val="18"/>
                <w:szCs w:val="18"/>
              </w:rPr>
              <w:t>Практическая работа №1</w:t>
            </w:r>
            <w:r w:rsidR="00FB4B87">
              <w:rPr>
                <w:i/>
                <w:sz w:val="18"/>
                <w:szCs w:val="18"/>
              </w:rPr>
              <w:t xml:space="preserve"> «Работа с файлами и папками»</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3</w:t>
            </w:r>
          </w:p>
        </w:tc>
        <w:tc>
          <w:tcPr>
            <w:tcW w:w="2986" w:type="pct"/>
            <w:tcBorders>
              <w:top w:val="single" w:sz="4" w:space="0" w:color="000000"/>
              <w:left w:val="single" w:sz="4" w:space="0" w:color="000000"/>
              <w:bottom w:val="single" w:sz="4" w:space="0" w:color="000000"/>
            </w:tcBorders>
          </w:tcPr>
          <w:p w:rsidR="00FB4B87" w:rsidRDefault="00E44F47">
            <w:pPr>
              <w:snapToGrid w:val="0"/>
              <w:rPr>
                <w:sz w:val="18"/>
                <w:szCs w:val="18"/>
              </w:rPr>
            </w:pPr>
            <w:r w:rsidRPr="00CB4EFC">
              <w:rPr>
                <w:sz w:val="18"/>
                <w:szCs w:val="18"/>
              </w:rPr>
              <w:t xml:space="preserve">Информация в памяти компьютера. Системы счисления. </w:t>
            </w:r>
          </w:p>
          <w:p w:rsidR="00E44F47" w:rsidRPr="00CB4EFC" w:rsidRDefault="00E44F47">
            <w:pPr>
              <w:snapToGrid w:val="0"/>
              <w:rPr>
                <w:sz w:val="18"/>
                <w:szCs w:val="18"/>
              </w:rPr>
            </w:pP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4</w:t>
            </w:r>
          </w:p>
        </w:tc>
        <w:tc>
          <w:tcPr>
            <w:tcW w:w="2986" w:type="pct"/>
            <w:tcBorders>
              <w:top w:val="single" w:sz="4" w:space="0" w:color="000000"/>
              <w:left w:val="single" w:sz="4" w:space="0" w:color="000000"/>
              <w:bottom w:val="single" w:sz="4" w:space="0" w:color="000000"/>
            </w:tcBorders>
          </w:tcPr>
          <w:p w:rsidR="00E44F47" w:rsidRPr="00CB4EFC" w:rsidRDefault="00E44F47">
            <w:pPr>
              <w:snapToGrid w:val="0"/>
              <w:rPr>
                <w:sz w:val="18"/>
                <w:szCs w:val="18"/>
              </w:rPr>
            </w:pPr>
            <w:r w:rsidRPr="00CB4EFC">
              <w:rPr>
                <w:sz w:val="18"/>
                <w:szCs w:val="18"/>
              </w:rPr>
              <w:t>Двоичное кодирование числовой информации.</w:t>
            </w:r>
          </w:p>
          <w:p w:rsidR="00E44F47" w:rsidRPr="00CB4EFC" w:rsidRDefault="00E44F47">
            <w:pPr>
              <w:rPr>
                <w:sz w:val="18"/>
                <w:szCs w:val="18"/>
                <w:lang w:val="en-US"/>
              </w:rPr>
            </w:pP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5</w:t>
            </w:r>
          </w:p>
        </w:tc>
        <w:tc>
          <w:tcPr>
            <w:tcW w:w="2986" w:type="pct"/>
            <w:tcBorders>
              <w:top w:val="single" w:sz="4" w:space="0" w:color="000000"/>
              <w:left w:val="single" w:sz="4" w:space="0" w:color="000000"/>
              <w:bottom w:val="single" w:sz="4" w:space="0" w:color="000000"/>
            </w:tcBorders>
          </w:tcPr>
          <w:p w:rsidR="00FB4B87" w:rsidRDefault="00E44F47">
            <w:pPr>
              <w:snapToGrid w:val="0"/>
              <w:rPr>
                <w:sz w:val="18"/>
                <w:szCs w:val="18"/>
              </w:rPr>
            </w:pPr>
            <w:r w:rsidRPr="00CB4EFC">
              <w:rPr>
                <w:sz w:val="18"/>
                <w:szCs w:val="18"/>
              </w:rPr>
              <w:t>Перевод двоичных чисел в десятичную систему счисления.</w:t>
            </w:r>
          </w:p>
          <w:p w:rsidR="00E44F47" w:rsidRPr="00CB4EFC" w:rsidRDefault="00E44F47">
            <w:pPr>
              <w:snapToGrid w:val="0"/>
              <w:rPr>
                <w:sz w:val="18"/>
                <w:szCs w:val="18"/>
              </w:rPr>
            </w:pPr>
            <w:r w:rsidRPr="00CB4EFC">
              <w:rPr>
                <w:sz w:val="18"/>
                <w:szCs w:val="18"/>
              </w:rPr>
              <w:t xml:space="preserve"> Работа с приложением Калькулятор</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6</w:t>
            </w:r>
          </w:p>
        </w:tc>
        <w:tc>
          <w:tcPr>
            <w:tcW w:w="2986" w:type="pct"/>
            <w:tcBorders>
              <w:top w:val="single" w:sz="4" w:space="0" w:color="000000"/>
              <w:left w:val="single" w:sz="4" w:space="0" w:color="000000"/>
              <w:bottom w:val="single" w:sz="4" w:space="0" w:color="000000"/>
            </w:tcBorders>
          </w:tcPr>
          <w:p w:rsidR="007E0870" w:rsidRDefault="00E44F47">
            <w:pPr>
              <w:snapToGrid w:val="0"/>
              <w:rPr>
                <w:sz w:val="18"/>
                <w:szCs w:val="18"/>
              </w:rPr>
            </w:pPr>
            <w:r w:rsidRPr="00CB4EFC">
              <w:rPr>
                <w:sz w:val="18"/>
                <w:szCs w:val="18"/>
              </w:rPr>
              <w:t>Тексты в памяти компьютера.</w:t>
            </w:r>
          </w:p>
          <w:p w:rsidR="00E44F47" w:rsidRPr="00CB4EFC" w:rsidRDefault="00E44F47">
            <w:pPr>
              <w:snapToGrid w:val="0"/>
              <w:rPr>
                <w:sz w:val="18"/>
                <w:szCs w:val="18"/>
              </w:rPr>
            </w:pPr>
            <w:r w:rsidRPr="00CB4EFC">
              <w:rPr>
                <w:sz w:val="18"/>
                <w:szCs w:val="18"/>
              </w:rPr>
              <w:t xml:space="preserve"> </w:t>
            </w:r>
            <w:r w:rsidRPr="007E0870">
              <w:rPr>
                <w:i/>
                <w:sz w:val="18"/>
                <w:szCs w:val="18"/>
              </w:rPr>
              <w:t>Практическая работа №</w:t>
            </w:r>
            <w:r w:rsidR="007E0870" w:rsidRPr="007E0870">
              <w:rPr>
                <w:i/>
                <w:sz w:val="18"/>
                <w:szCs w:val="18"/>
              </w:rPr>
              <w:t xml:space="preserve">2 </w:t>
            </w:r>
            <w:r w:rsidR="007E0870">
              <w:rPr>
                <w:i/>
                <w:sz w:val="18"/>
                <w:szCs w:val="18"/>
              </w:rPr>
              <w:t>«В</w:t>
            </w:r>
            <w:r w:rsidR="007E0870" w:rsidRPr="007E0870">
              <w:rPr>
                <w:i/>
                <w:sz w:val="18"/>
                <w:szCs w:val="18"/>
              </w:rPr>
              <w:t>вод</w:t>
            </w:r>
            <w:r w:rsidR="007E0870">
              <w:rPr>
                <w:i/>
                <w:sz w:val="18"/>
                <w:szCs w:val="18"/>
              </w:rPr>
              <w:t>,</w:t>
            </w:r>
            <w:r w:rsidR="007E0870" w:rsidRPr="007E0870">
              <w:rPr>
                <w:i/>
                <w:sz w:val="18"/>
                <w:szCs w:val="18"/>
              </w:rPr>
              <w:t xml:space="preserve"> </w:t>
            </w:r>
            <w:r w:rsidR="007E0870">
              <w:rPr>
                <w:i/>
                <w:sz w:val="18"/>
                <w:szCs w:val="18"/>
              </w:rPr>
              <w:t>редактирование и форматирование текста</w:t>
            </w:r>
            <w:r w:rsidR="007E0870" w:rsidRPr="007E0870">
              <w:rPr>
                <w:i/>
                <w:sz w:val="18"/>
                <w:szCs w:val="18"/>
              </w:rPr>
              <w:t>»</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7</w:t>
            </w:r>
          </w:p>
        </w:tc>
        <w:tc>
          <w:tcPr>
            <w:tcW w:w="2986" w:type="pct"/>
            <w:tcBorders>
              <w:top w:val="single" w:sz="4" w:space="0" w:color="000000"/>
              <w:left w:val="single" w:sz="4" w:space="0" w:color="000000"/>
              <w:bottom w:val="single" w:sz="4" w:space="0" w:color="000000"/>
            </w:tcBorders>
          </w:tcPr>
          <w:p w:rsidR="007E0870" w:rsidRDefault="00E44F47">
            <w:pPr>
              <w:snapToGrid w:val="0"/>
              <w:rPr>
                <w:sz w:val="18"/>
                <w:szCs w:val="18"/>
              </w:rPr>
            </w:pPr>
            <w:r w:rsidRPr="00CB4EFC">
              <w:rPr>
                <w:sz w:val="18"/>
                <w:szCs w:val="18"/>
              </w:rPr>
              <w:t>Кодирование текстовой информации.</w:t>
            </w:r>
          </w:p>
          <w:p w:rsidR="00E44F47" w:rsidRPr="00CB4EFC" w:rsidRDefault="00E44F47">
            <w:pPr>
              <w:snapToGrid w:val="0"/>
              <w:rPr>
                <w:sz w:val="18"/>
                <w:szCs w:val="18"/>
              </w:rPr>
            </w:pPr>
            <w:r w:rsidRPr="00CB4EFC">
              <w:rPr>
                <w:sz w:val="18"/>
                <w:szCs w:val="18"/>
              </w:rPr>
              <w:t xml:space="preserve"> Практическая работа №</w:t>
            </w:r>
            <w:r w:rsidR="007E0870" w:rsidRPr="00CB4EFC">
              <w:rPr>
                <w:sz w:val="18"/>
                <w:szCs w:val="18"/>
              </w:rPr>
              <w:t xml:space="preserve">3 </w:t>
            </w:r>
            <w:r w:rsidR="007E0870">
              <w:rPr>
                <w:sz w:val="18"/>
                <w:szCs w:val="18"/>
              </w:rPr>
              <w:t>«Р</w:t>
            </w:r>
            <w:r w:rsidR="007E0870">
              <w:rPr>
                <w:i/>
                <w:sz w:val="18"/>
                <w:szCs w:val="18"/>
              </w:rPr>
              <w:t>едактирование и форматирование текста. Создание надписей</w:t>
            </w:r>
            <w:r w:rsidR="007E0870">
              <w:rPr>
                <w:sz w:val="18"/>
                <w:szCs w:val="18"/>
              </w:rPr>
              <w:t>»</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772"/>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8</w:t>
            </w:r>
          </w:p>
        </w:tc>
        <w:tc>
          <w:tcPr>
            <w:tcW w:w="2986" w:type="pct"/>
            <w:tcBorders>
              <w:top w:val="single" w:sz="4" w:space="0" w:color="000000"/>
              <w:left w:val="single" w:sz="4" w:space="0" w:color="000000"/>
              <w:bottom w:val="single" w:sz="4" w:space="0" w:color="000000"/>
            </w:tcBorders>
          </w:tcPr>
          <w:p w:rsidR="00E44F47" w:rsidRPr="007E0870" w:rsidRDefault="00E44F47">
            <w:pPr>
              <w:snapToGrid w:val="0"/>
              <w:rPr>
                <w:i/>
                <w:sz w:val="18"/>
                <w:szCs w:val="18"/>
              </w:rPr>
            </w:pPr>
            <w:r w:rsidRPr="007E0870">
              <w:rPr>
                <w:i/>
                <w:sz w:val="18"/>
                <w:szCs w:val="18"/>
              </w:rPr>
              <w:t>Практическая контрольная работа</w:t>
            </w:r>
            <w:r w:rsidR="007E0870" w:rsidRPr="007E0870">
              <w:rPr>
                <w:i/>
                <w:sz w:val="18"/>
                <w:szCs w:val="18"/>
              </w:rPr>
              <w:t xml:space="preserve"> </w:t>
            </w:r>
            <w:r w:rsidR="00EB0C72">
              <w:rPr>
                <w:i/>
                <w:sz w:val="18"/>
                <w:szCs w:val="18"/>
              </w:rPr>
              <w:t>на тему «</w:t>
            </w:r>
            <w:r w:rsidR="00EB0C72" w:rsidRPr="00CB4EFC">
              <w:rPr>
                <w:sz w:val="18"/>
                <w:szCs w:val="18"/>
              </w:rPr>
              <w:t>Создание документов в текстовом процессоре Word</w:t>
            </w:r>
            <w:r w:rsidR="00EB0C72">
              <w:rPr>
                <w:i/>
                <w:sz w:val="18"/>
                <w:szCs w:val="18"/>
              </w:rPr>
              <w:t>»</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A72496">
            <w:pPr>
              <w:shd w:val="clear" w:color="auto" w:fill="FFFFFF"/>
              <w:snapToGrid w:val="0"/>
              <w:jc w:val="center"/>
              <w:rPr>
                <w:b/>
                <w:sz w:val="18"/>
                <w:szCs w:val="18"/>
              </w:rPr>
            </w:pPr>
            <w:r>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A72496">
            <w:pPr>
              <w:shd w:val="clear" w:color="auto" w:fill="FFFFFF"/>
              <w:snapToGrid w:val="0"/>
              <w:spacing w:line="230" w:lineRule="exact"/>
              <w:ind w:left="-4" w:right="-34"/>
              <w:jc w:val="center"/>
              <w:rPr>
                <w:b/>
                <w:bCs/>
                <w:sz w:val="18"/>
                <w:szCs w:val="18"/>
              </w:rPr>
            </w:pPr>
            <w:r>
              <w:rPr>
                <w:b/>
                <w:bCs/>
                <w:sz w:val="18"/>
                <w:szCs w:val="18"/>
              </w:rPr>
              <w:t>0,5</w:t>
            </w: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9</w:t>
            </w:r>
          </w:p>
        </w:tc>
        <w:tc>
          <w:tcPr>
            <w:tcW w:w="2986" w:type="pct"/>
            <w:tcBorders>
              <w:top w:val="single" w:sz="4" w:space="0" w:color="000000"/>
              <w:left w:val="single" w:sz="4" w:space="0" w:color="000000"/>
              <w:bottom w:val="single" w:sz="4" w:space="0" w:color="000000"/>
            </w:tcBorders>
          </w:tcPr>
          <w:p w:rsidR="007E0870" w:rsidRDefault="00E44F47">
            <w:pPr>
              <w:snapToGrid w:val="0"/>
              <w:rPr>
                <w:sz w:val="18"/>
                <w:szCs w:val="18"/>
              </w:rPr>
            </w:pPr>
            <w:r w:rsidRPr="00CB4EFC">
              <w:rPr>
                <w:sz w:val="18"/>
                <w:szCs w:val="18"/>
              </w:rPr>
              <w:t>Растровое кодирование графической информации</w:t>
            </w:r>
            <w:r w:rsidR="007E0870" w:rsidRPr="00CB4EFC">
              <w:rPr>
                <w:sz w:val="18"/>
                <w:szCs w:val="18"/>
              </w:rPr>
              <w:t xml:space="preserve"> </w:t>
            </w:r>
          </w:p>
          <w:p w:rsidR="00E44F47" w:rsidRPr="00CB4EFC" w:rsidRDefault="007E0870">
            <w:pPr>
              <w:snapToGrid w:val="0"/>
              <w:rPr>
                <w:sz w:val="18"/>
                <w:szCs w:val="18"/>
              </w:rPr>
            </w:pPr>
            <w:r w:rsidRPr="007E0870">
              <w:rPr>
                <w:i/>
                <w:sz w:val="18"/>
                <w:szCs w:val="18"/>
              </w:rPr>
              <w:t>Практическая работа №4«Оформление текста в виде списков</w:t>
            </w:r>
            <w:r>
              <w:rPr>
                <w:i/>
                <w:sz w:val="18"/>
                <w:szCs w:val="18"/>
              </w:rPr>
              <w:t>. Нумерованные списки</w:t>
            </w:r>
            <w:r w:rsidRPr="007E0870">
              <w:rPr>
                <w:i/>
                <w:sz w:val="18"/>
                <w:szCs w:val="18"/>
              </w:rPr>
              <w:t>»</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10</w:t>
            </w:r>
          </w:p>
        </w:tc>
        <w:tc>
          <w:tcPr>
            <w:tcW w:w="2986" w:type="pct"/>
            <w:tcBorders>
              <w:top w:val="single" w:sz="4" w:space="0" w:color="000000"/>
              <w:left w:val="single" w:sz="4" w:space="0" w:color="000000"/>
              <w:bottom w:val="single" w:sz="4" w:space="0" w:color="000000"/>
            </w:tcBorders>
          </w:tcPr>
          <w:p w:rsidR="007E0870" w:rsidRDefault="00E44F47">
            <w:pPr>
              <w:snapToGrid w:val="0"/>
              <w:rPr>
                <w:sz w:val="18"/>
                <w:szCs w:val="18"/>
              </w:rPr>
            </w:pPr>
            <w:r w:rsidRPr="00CB4EFC">
              <w:rPr>
                <w:sz w:val="18"/>
                <w:szCs w:val="18"/>
              </w:rPr>
              <w:t>Векторное кодирование графической информации.</w:t>
            </w:r>
          </w:p>
          <w:p w:rsidR="00E44F47" w:rsidRPr="00CB4EFC" w:rsidRDefault="00E44F47">
            <w:pPr>
              <w:snapToGrid w:val="0"/>
              <w:rPr>
                <w:sz w:val="18"/>
                <w:szCs w:val="18"/>
              </w:rPr>
            </w:pPr>
            <w:r w:rsidRPr="006E43C1">
              <w:rPr>
                <w:i/>
                <w:sz w:val="18"/>
                <w:szCs w:val="18"/>
              </w:rPr>
              <w:t>Практическая работа №</w:t>
            </w:r>
            <w:r w:rsidR="007E0870" w:rsidRPr="006E43C1">
              <w:rPr>
                <w:i/>
                <w:sz w:val="18"/>
                <w:szCs w:val="18"/>
              </w:rPr>
              <w:t>5</w:t>
            </w:r>
            <w:r w:rsidR="006E43C1">
              <w:rPr>
                <w:i/>
                <w:sz w:val="18"/>
                <w:szCs w:val="18"/>
              </w:rPr>
              <w:t xml:space="preserve"> </w:t>
            </w:r>
            <w:r w:rsidR="007E0870" w:rsidRPr="007E0870">
              <w:rPr>
                <w:i/>
                <w:sz w:val="18"/>
                <w:szCs w:val="18"/>
              </w:rPr>
              <w:t>«Оформление текста в виде списков</w:t>
            </w:r>
            <w:r w:rsidR="007E0870">
              <w:rPr>
                <w:i/>
                <w:sz w:val="18"/>
                <w:szCs w:val="18"/>
              </w:rPr>
              <w:t>. Маркированные  списки</w:t>
            </w:r>
            <w:r w:rsidR="007E0870" w:rsidRPr="007E0870">
              <w:rPr>
                <w:i/>
                <w:sz w:val="18"/>
                <w:szCs w:val="18"/>
              </w:rPr>
              <w:t>»</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sz w:val="18"/>
                <w:szCs w:val="18"/>
              </w:rPr>
            </w:pPr>
            <w:r w:rsidRPr="00CB4EFC">
              <w:rPr>
                <w:sz w:val="18"/>
                <w:szCs w:val="18"/>
              </w:rPr>
              <w:t>11</w:t>
            </w:r>
          </w:p>
        </w:tc>
        <w:tc>
          <w:tcPr>
            <w:tcW w:w="2986" w:type="pct"/>
            <w:tcBorders>
              <w:top w:val="single" w:sz="4" w:space="0" w:color="000000"/>
              <w:left w:val="single" w:sz="4" w:space="0" w:color="000000"/>
              <w:bottom w:val="single" w:sz="4" w:space="0" w:color="000000"/>
            </w:tcBorders>
          </w:tcPr>
          <w:p w:rsidR="00E44F47" w:rsidRPr="00CB4EFC" w:rsidRDefault="00E44F47">
            <w:pPr>
              <w:snapToGrid w:val="0"/>
              <w:rPr>
                <w:sz w:val="18"/>
                <w:szCs w:val="18"/>
              </w:rPr>
            </w:pPr>
            <w:r w:rsidRPr="00CB4EFC">
              <w:rPr>
                <w:sz w:val="18"/>
                <w:szCs w:val="18"/>
              </w:rPr>
              <w:t xml:space="preserve">Единицы измерения информации. </w:t>
            </w:r>
            <w:r w:rsidR="006E43C1" w:rsidRPr="006E43C1">
              <w:rPr>
                <w:i/>
                <w:sz w:val="18"/>
                <w:szCs w:val="18"/>
              </w:rPr>
              <w:t>Практическая работа №5</w:t>
            </w:r>
            <w:r w:rsidR="006E43C1" w:rsidRPr="007E0870">
              <w:rPr>
                <w:i/>
                <w:sz w:val="18"/>
                <w:szCs w:val="18"/>
              </w:rPr>
              <w:t>«Оформление текста в виде списков</w:t>
            </w:r>
            <w:r w:rsidR="006E43C1">
              <w:rPr>
                <w:i/>
                <w:sz w:val="18"/>
                <w:szCs w:val="18"/>
              </w:rPr>
              <w:t>. Маркированные  списки</w:t>
            </w:r>
            <w:r w:rsidR="006E43C1" w:rsidRPr="007E0870">
              <w:rPr>
                <w:i/>
                <w:sz w:val="18"/>
                <w:szCs w:val="18"/>
              </w:rPr>
              <w:t>»</w:t>
            </w:r>
            <w:r w:rsidR="006E43C1">
              <w:rPr>
                <w:i/>
                <w:sz w:val="18"/>
                <w:szCs w:val="18"/>
              </w:rPr>
              <w:t xml:space="preserve"> (задание 4)</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10493F" w:rsidRPr="00CB4EFC" w:rsidTr="004430DF">
        <w:trPr>
          <w:trHeight w:val="675"/>
        </w:trPr>
        <w:tc>
          <w:tcPr>
            <w:tcW w:w="359" w:type="pct"/>
            <w:tcBorders>
              <w:top w:val="single" w:sz="4" w:space="0" w:color="000000"/>
              <w:left w:val="single" w:sz="4" w:space="0" w:color="000000"/>
              <w:bottom w:val="single" w:sz="4" w:space="0" w:color="000000"/>
            </w:tcBorders>
          </w:tcPr>
          <w:p w:rsidR="0010493F" w:rsidRPr="00CB4EFC" w:rsidRDefault="0010493F">
            <w:pPr>
              <w:shd w:val="clear" w:color="auto" w:fill="FFFFFF"/>
              <w:snapToGrid w:val="0"/>
              <w:jc w:val="center"/>
              <w:rPr>
                <w:sz w:val="18"/>
                <w:szCs w:val="18"/>
              </w:rPr>
            </w:pPr>
            <w:r>
              <w:rPr>
                <w:sz w:val="18"/>
                <w:szCs w:val="18"/>
              </w:rPr>
              <w:t>12</w:t>
            </w:r>
          </w:p>
        </w:tc>
        <w:tc>
          <w:tcPr>
            <w:tcW w:w="2986" w:type="pct"/>
            <w:tcBorders>
              <w:top w:val="single" w:sz="4" w:space="0" w:color="000000"/>
              <w:left w:val="single" w:sz="4" w:space="0" w:color="000000"/>
              <w:bottom w:val="single" w:sz="4" w:space="0" w:color="000000"/>
            </w:tcBorders>
          </w:tcPr>
          <w:p w:rsidR="0010493F" w:rsidRPr="0010493F" w:rsidRDefault="0010493F">
            <w:pPr>
              <w:snapToGrid w:val="0"/>
              <w:rPr>
                <w:i/>
                <w:sz w:val="18"/>
                <w:szCs w:val="18"/>
              </w:rPr>
            </w:pPr>
            <w:r w:rsidRPr="0010493F">
              <w:rPr>
                <w:i/>
                <w:sz w:val="18"/>
                <w:szCs w:val="18"/>
              </w:rPr>
              <w:t xml:space="preserve">Контрольная работа по теме Компьютер и информация </w:t>
            </w:r>
          </w:p>
        </w:tc>
        <w:tc>
          <w:tcPr>
            <w:tcW w:w="461" w:type="pct"/>
            <w:tcBorders>
              <w:top w:val="single" w:sz="4" w:space="0" w:color="000000"/>
              <w:left w:val="single" w:sz="4" w:space="0" w:color="000000"/>
              <w:bottom w:val="single" w:sz="4" w:space="0" w:color="000000"/>
            </w:tcBorders>
            <w:vAlign w:val="center"/>
          </w:tcPr>
          <w:p w:rsidR="0010493F" w:rsidRPr="00CB4EFC" w:rsidRDefault="0010493F">
            <w:pPr>
              <w:snapToGrid w:val="0"/>
              <w:jc w:val="center"/>
              <w:rPr>
                <w:b/>
                <w:sz w:val="18"/>
                <w:szCs w:val="18"/>
              </w:rPr>
            </w:pPr>
            <w:r>
              <w:rPr>
                <w:b/>
                <w:sz w:val="18"/>
                <w:szCs w:val="18"/>
              </w:rPr>
              <w:t>1</w:t>
            </w:r>
          </w:p>
        </w:tc>
        <w:tc>
          <w:tcPr>
            <w:tcW w:w="352" w:type="pct"/>
            <w:tcBorders>
              <w:top w:val="single" w:sz="4" w:space="0" w:color="000000"/>
              <w:left w:val="single" w:sz="4" w:space="0" w:color="000000"/>
              <w:bottom w:val="single" w:sz="4" w:space="0" w:color="000000"/>
            </w:tcBorders>
            <w:vAlign w:val="center"/>
          </w:tcPr>
          <w:p w:rsidR="0010493F" w:rsidRPr="00CB4EFC" w:rsidRDefault="0010493F">
            <w:pPr>
              <w:shd w:val="clear" w:color="auto" w:fill="FFFFFF"/>
              <w:snapToGrid w:val="0"/>
              <w:jc w:val="center"/>
              <w:rPr>
                <w:b/>
                <w:sz w:val="18"/>
                <w:szCs w:val="18"/>
              </w:rPr>
            </w:pPr>
          </w:p>
        </w:tc>
        <w:tc>
          <w:tcPr>
            <w:tcW w:w="461" w:type="pct"/>
            <w:tcBorders>
              <w:top w:val="single" w:sz="4" w:space="0" w:color="000000"/>
              <w:left w:val="single" w:sz="4" w:space="0" w:color="000000"/>
              <w:bottom w:val="single" w:sz="4" w:space="0" w:color="000000"/>
              <w:right w:val="single" w:sz="4" w:space="0" w:color="auto"/>
            </w:tcBorders>
            <w:vAlign w:val="center"/>
          </w:tcPr>
          <w:p w:rsidR="0010493F" w:rsidRPr="00CB4EFC" w:rsidRDefault="0010493F">
            <w:pPr>
              <w:shd w:val="clear" w:color="auto" w:fill="FFFFFF"/>
              <w:snapToGrid w:val="0"/>
              <w:jc w:val="center"/>
              <w:rPr>
                <w:b/>
                <w:sz w:val="18"/>
                <w:szCs w:val="18"/>
              </w:rPr>
            </w:pPr>
          </w:p>
        </w:tc>
        <w:tc>
          <w:tcPr>
            <w:tcW w:w="380" w:type="pct"/>
            <w:tcBorders>
              <w:top w:val="single" w:sz="4" w:space="0" w:color="000000"/>
              <w:left w:val="single" w:sz="4" w:space="0" w:color="auto"/>
              <w:bottom w:val="single" w:sz="4" w:space="0" w:color="000000"/>
              <w:right w:val="single" w:sz="4" w:space="0" w:color="auto"/>
            </w:tcBorders>
            <w:vAlign w:val="center"/>
          </w:tcPr>
          <w:p w:rsidR="0010493F" w:rsidRPr="00CB4EFC" w:rsidRDefault="0010493F">
            <w:pPr>
              <w:shd w:val="clear" w:color="auto" w:fill="FFFFFF"/>
              <w:snapToGrid w:val="0"/>
              <w:spacing w:line="230" w:lineRule="exact"/>
              <w:ind w:left="-4" w:right="-34"/>
              <w:jc w:val="center"/>
              <w:rPr>
                <w:b/>
                <w:bCs/>
                <w:sz w:val="18"/>
                <w:szCs w:val="18"/>
              </w:rPr>
            </w:pPr>
            <w:r>
              <w:rPr>
                <w:b/>
                <w:bCs/>
                <w:sz w:val="18"/>
                <w:szCs w:val="18"/>
              </w:rPr>
              <w:t>1</w:t>
            </w:r>
          </w:p>
        </w:tc>
      </w:tr>
      <w:tr w:rsidR="00E44F47" w:rsidRPr="00CB4EFC" w:rsidTr="00FB4B87">
        <w:trPr>
          <w:trHeight w:val="675"/>
        </w:trPr>
        <w:tc>
          <w:tcPr>
            <w:tcW w:w="5000" w:type="pct"/>
            <w:gridSpan w:val="6"/>
            <w:tcBorders>
              <w:top w:val="single" w:sz="4" w:space="0" w:color="000000"/>
              <w:left w:val="single" w:sz="4" w:space="0" w:color="auto"/>
              <w:bottom w:val="single" w:sz="4" w:space="0" w:color="000000"/>
              <w:right w:val="single" w:sz="4" w:space="0" w:color="auto"/>
            </w:tcBorders>
          </w:tcPr>
          <w:p w:rsidR="00E44F47" w:rsidRPr="00E44F47" w:rsidRDefault="00E44F47">
            <w:pPr>
              <w:shd w:val="clear" w:color="auto" w:fill="FFFFFF"/>
              <w:snapToGrid w:val="0"/>
              <w:spacing w:line="230" w:lineRule="exact"/>
              <w:ind w:left="-4" w:right="-34"/>
              <w:jc w:val="center"/>
              <w:rPr>
                <w:b/>
                <w:bCs/>
                <w:sz w:val="18"/>
                <w:szCs w:val="18"/>
              </w:rPr>
            </w:pPr>
            <w:r>
              <w:rPr>
                <w:b/>
                <w:bCs/>
                <w:iCs/>
              </w:rPr>
              <w:t xml:space="preserve">Человек и информация (13 ч). </w:t>
            </w: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sz w:val="18"/>
                <w:szCs w:val="18"/>
              </w:rPr>
            </w:pPr>
            <w:r>
              <w:rPr>
                <w:sz w:val="18"/>
                <w:szCs w:val="18"/>
              </w:rPr>
              <w:t>13</w:t>
            </w:r>
          </w:p>
        </w:tc>
        <w:tc>
          <w:tcPr>
            <w:tcW w:w="2986" w:type="pct"/>
            <w:tcBorders>
              <w:top w:val="single" w:sz="4" w:space="0" w:color="000000"/>
              <w:left w:val="single" w:sz="4" w:space="0" w:color="000000"/>
              <w:bottom w:val="single" w:sz="4" w:space="0" w:color="000000"/>
            </w:tcBorders>
          </w:tcPr>
          <w:p w:rsidR="00E44F47" w:rsidRPr="00CB4EFC" w:rsidRDefault="00E44F47">
            <w:pPr>
              <w:snapToGrid w:val="0"/>
              <w:rPr>
                <w:sz w:val="18"/>
                <w:szCs w:val="18"/>
              </w:rPr>
            </w:pPr>
            <w:r w:rsidRPr="00CB4EFC">
              <w:rPr>
                <w:sz w:val="18"/>
                <w:szCs w:val="18"/>
              </w:rPr>
              <w:t>Информация и знания.</w:t>
            </w:r>
          </w:p>
          <w:p w:rsidR="00E44F47" w:rsidRPr="0010493F" w:rsidRDefault="00E44F47">
            <w:pPr>
              <w:rPr>
                <w:i/>
                <w:sz w:val="18"/>
                <w:szCs w:val="18"/>
              </w:rPr>
            </w:pPr>
            <w:r w:rsidRPr="0010493F">
              <w:rPr>
                <w:i/>
                <w:sz w:val="18"/>
                <w:szCs w:val="18"/>
              </w:rPr>
              <w:t>Практическая работа №6 (задания 1-2)</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10493F">
            <w:pPr>
              <w:shd w:val="clear" w:color="auto" w:fill="FFFFFF"/>
              <w:snapToGrid w:val="0"/>
              <w:jc w:val="center"/>
              <w:rPr>
                <w:b/>
                <w:sz w:val="18"/>
                <w:szCs w:val="18"/>
              </w:rPr>
            </w:pPr>
            <w:r w:rsidRPr="00CB4EFC">
              <w:rPr>
                <w:b/>
                <w:bCs/>
                <w:sz w:val="18"/>
                <w:szCs w:val="18"/>
                <w:lang w:val="en-US"/>
              </w:rPr>
              <w:t>0</w:t>
            </w:r>
            <w:r w:rsidRPr="00CB4EFC">
              <w:rPr>
                <w:b/>
                <w:bCs/>
                <w:sz w:val="18"/>
                <w:szCs w:val="18"/>
              </w:rPr>
              <w:t>,</w:t>
            </w:r>
            <w:r w:rsidRPr="00CB4EFC">
              <w:rPr>
                <w:b/>
                <w:bCs/>
                <w:sz w:val="18"/>
                <w:szCs w:val="18"/>
                <w:lang w:val="en-US"/>
              </w:rPr>
              <w:t>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lang w:val="en-US"/>
              </w:rPr>
            </w:pPr>
            <w:r w:rsidRPr="00CB4EFC">
              <w:rPr>
                <w:b/>
                <w:sz w:val="18"/>
                <w:szCs w:val="18"/>
                <w:lang w:val="en-US"/>
              </w:rPr>
              <w:t>0</w:t>
            </w:r>
            <w:r w:rsidRPr="00CB4EFC">
              <w:rPr>
                <w:b/>
                <w:sz w:val="18"/>
                <w:szCs w:val="18"/>
              </w:rPr>
              <w:t>,</w:t>
            </w:r>
            <w:r w:rsidRPr="00CB4EFC">
              <w:rPr>
                <w:b/>
                <w:sz w:val="18"/>
                <w:szCs w:val="18"/>
                <w:lang w:val="en-US"/>
              </w:rPr>
              <w:t>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lang w:val="en-US"/>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14</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Чувственное познание окружающего мира. </w:t>
            </w:r>
          </w:p>
          <w:p w:rsidR="00E44F47" w:rsidRPr="00CB4EFC" w:rsidRDefault="00E44F47">
            <w:pPr>
              <w:snapToGrid w:val="0"/>
              <w:rPr>
                <w:sz w:val="18"/>
                <w:szCs w:val="18"/>
              </w:rPr>
            </w:pPr>
            <w:r w:rsidRPr="0010493F">
              <w:rPr>
                <w:i/>
                <w:sz w:val="18"/>
                <w:szCs w:val="18"/>
              </w:rPr>
              <w:t>Практическая работа №6 (задания 3-4)</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15</w:t>
            </w:r>
          </w:p>
        </w:tc>
        <w:tc>
          <w:tcPr>
            <w:tcW w:w="2986" w:type="pct"/>
            <w:tcBorders>
              <w:top w:val="single" w:sz="4" w:space="0" w:color="000000"/>
              <w:left w:val="single" w:sz="4" w:space="0" w:color="000000"/>
              <w:bottom w:val="single" w:sz="4" w:space="0" w:color="000000"/>
            </w:tcBorders>
          </w:tcPr>
          <w:p w:rsidR="0010493F" w:rsidRDefault="00E44F47">
            <w:pPr>
              <w:snapToGrid w:val="0"/>
              <w:ind w:right="-89" w:hanging="33"/>
              <w:rPr>
                <w:sz w:val="18"/>
                <w:szCs w:val="18"/>
              </w:rPr>
            </w:pPr>
            <w:r w:rsidRPr="00CB4EFC">
              <w:rPr>
                <w:sz w:val="18"/>
                <w:szCs w:val="18"/>
              </w:rPr>
              <w:t xml:space="preserve">Понятие как форма мышления. </w:t>
            </w:r>
          </w:p>
          <w:p w:rsidR="00E44F47" w:rsidRPr="0010493F" w:rsidRDefault="00E44F47">
            <w:pPr>
              <w:snapToGrid w:val="0"/>
              <w:ind w:right="-89" w:hanging="33"/>
              <w:rPr>
                <w:i/>
                <w:sz w:val="18"/>
                <w:szCs w:val="18"/>
              </w:rPr>
            </w:pPr>
            <w:r w:rsidRPr="0010493F">
              <w:rPr>
                <w:i/>
                <w:sz w:val="18"/>
                <w:szCs w:val="18"/>
              </w:rPr>
              <w:t>Практическая работа №7</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16</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Как образуются понятия. </w:t>
            </w:r>
          </w:p>
          <w:p w:rsidR="00E44F47" w:rsidRPr="0010493F" w:rsidRDefault="00E44F47">
            <w:pPr>
              <w:snapToGrid w:val="0"/>
              <w:rPr>
                <w:i/>
                <w:sz w:val="18"/>
                <w:szCs w:val="18"/>
              </w:rPr>
            </w:pPr>
            <w:r w:rsidRPr="0010493F">
              <w:rPr>
                <w:i/>
                <w:sz w:val="18"/>
                <w:szCs w:val="18"/>
              </w:rPr>
              <w:t>Практическая работа №8 (задания 1-2)</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E44F47">
            <w:pPr>
              <w:shd w:val="clear" w:color="auto" w:fill="FFFFFF"/>
              <w:snapToGrid w:val="0"/>
              <w:jc w:val="center"/>
              <w:rPr>
                <w:b/>
                <w:bCs/>
                <w:sz w:val="18"/>
                <w:szCs w:val="18"/>
              </w:rPr>
            </w:pPr>
            <w:r w:rsidRPr="00CB4EFC">
              <w:rPr>
                <w:b/>
                <w:bCs/>
                <w:sz w:val="18"/>
                <w:szCs w:val="18"/>
              </w:rPr>
              <w:t>1</w:t>
            </w:r>
            <w:r w:rsidR="004430DF">
              <w:rPr>
                <w:b/>
                <w:bCs/>
                <w:sz w:val="18"/>
                <w:szCs w:val="18"/>
              </w:rPr>
              <w:t>7</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Структурирование и визуализация информации. </w:t>
            </w:r>
          </w:p>
          <w:p w:rsidR="00E44F47" w:rsidRPr="00CB4EFC" w:rsidRDefault="00E44F47">
            <w:pPr>
              <w:snapToGrid w:val="0"/>
              <w:rPr>
                <w:sz w:val="18"/>
                <w:szCs w:val="18"/>
              </w:rPr>
            </w:pPr>
            <w:r w:rsidRPr="00CB4EFC">
              <w:rPr>
                <w:sz w:val="18"/>
                <w:szCs w:val="18"/>
              </w:rPr>
              <w:t>Практическая контрольная работа</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r w:rsidRPr="00CB4EFC">
              <w:rPr>
                <w:b/>
                <w:bCs/>
                <w:sz w:val="18"/>
                <w:szCs w:val="18"/>
              </w:rPr>
              <w:t>0,5</w:t>
            </w: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lastRenderedPageBreak/>
              <w:t>18</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Содержание и объем понятия. </w:t>
            </w:r>
          </w:p>
          <w:p w:rsidR="00E44F47" w:rsidRPr="0010493F" w:rsidRDefault="00E44F47">
            <w:pPr>
              <w:snapToGrid w:val="0"/>
              <w:rPr>
                <w:i/>
                <w:sz w:val="18"/>
                <w:szCs w:val="18"/>
              </w:rPr>
            </w:pPr>
            <w:r w:rsidRPr="0010493F">
              <w:rPr>
                <w:i/>
                <w:sz w:val="18"/>
                <w:szCs w:val="18"/>
              </w:rPr>
              <w:t>Практическая работа №8 (задание 3)</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19</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Отношения тождества, пересечения и подчинения. </w:t>
            </w:r>
          </w:p>
          <w:p w:rsidR="00E44F47" w:rsidRPr="0010493F" w:rsidRDefault="00E44F47">
            <w:pPr>
              <w:snapToGrid w:val="0"/>
              <w:rPr>
                <w:i/>
                <w:sz w:val="18"/>
                <w:szCs w:val="18"/>
              </w:rPr>
            </w:pPr>
            <w:r w:rsidRPr="0010493F">
              <w:rPr>
                <w:i/>
                <w:sz w:val="18"/>
                <w:szCs w:val="18"/>
              </w:rPr>
              <w:t>Практическая работа №8 (задания 4-5)</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20</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Отношения соподчинения, противоречия и противоположности. </w:t>
            </w:r>
          </w:p>
          <w:p w:rsidR="00E44F47" w:rsidRPr="0010493F" w:rsidRDefault="00E44F47">
            <w:pPr>
              <w:snapToGrid w:val="0"/>
              <w:rPr>
                <w:i/>
                <w:sz w:val="18"/>
                <w:szCs w:val="18"/>
              </w:rPr>
            </w:pPr>
            <w:r w:rsidRPr="0010493F">
              <w:rPr>
                <w:i/>
                <w:sz w:val="18"/>
                <w:szCs w:val="18"/>
              </w:rPr>
              <w:t>Практическая работа №9 (задания 1-2)</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21</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Определение понятия. </w:t>
            </w:r>
          </w:p>
          <w:p w:rsidR="00E44F47" w:rsidRPr="00CB4EFC" w:rsidRDefault="00E44F47">
            <w:pPr>
              <w:snapToGrid w:val="0"/>
              <w:rPr>
                <w:sz w:val="18"/>
                <w:szCs w:val="18"/>
              </w:rPr>
            </w:pPr>
            <w:r w:rsidRPr="0010493F">
              <w:rPr>
                <w:i/>
                <w:sz w:val="18"/>
                <w:szCs w:val="18"/>
              </w:rPr>
              <w:t>Практическая работа №9 (задания 3-6)</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22</w:t>
            </w:r>
          </w:p>
        </w:tc>
        <w:tc>
          <w:tcPr>
            <w:tcW w:w="2986" w:type="pct"/>
            <w:tcBorders>
              <w:top w:val="single" w:sz="4" w:space="0" w:color="000000"/>
              <w:left w:val="single" w:sz="4" w:space="0" w:color="000000"/>
              <w:bottom w:val="single" w:sz="4" w:space="0" w:color="000000"/>
            </w:tcBorders>
          </w:tcPr>
          <w:p w:rsidR="00E44F47" w:rsidRPr="00CB4EFC" w:rsidRDefault="00E44F47">
            <w:pPr>
              <w:snapToGrid w:val="0"/>
              <w:rPr>
                <w:sz w:val="18"/>
                <w:szCs w:val="18"/>
              </w:rPr>
            </w:pPr>
            <w:r w:rsidRPr="00CB4EFC">
              <w:rPr>
                <w:sz w:val="18"/>
                <w:szCs w:val="18"/>
              </w:rPr>
              <w:t>Классификация.</w:t>
            </w:r>
          </w:p>
          <w:p w:rsidR="00E44F47" w:rsidRPr="0010493F" w:rsidRDefault="00E44F47">
            <w:pPr>
              <w:rPr>
                <w:i/>
                <w:sz w:val="18"/>
                <w:szCs w:val="18"/>
              </w:rPr>
            </w:pPr>
            <w:r w:rsidRPr="0010493F">
              <w:rPr>
                <w:i/>
                <w:sz w:val="18"/>
                <w:szCs w:val="18"/>
              </w:rPr>
              <w:t>Практическая работа №8 (задания 7-8)</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23</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Суждение как форма мышления. </w:t>
            </w:r>
          </w:p>
          <w:p w:rsidR="00E44F47" w:rsidRPr="0010493F" w:rsidRDefault="00E44F47">
            <w:pPr>
              <w:snapToGrid w:val="0"/>
              <w:rPr>
                <w:i/>
                <w:sz w:val="18"/>
                <w:szCs w:val="18"/>
              </w:rPr>
            </w:pPr>
            <w:r w:rsidRPr="0010493F">
              <w:rPr>
                <w:i/>
                <w:sz w:val="18"/>
                <w:szCs w:val="18"/>
              </w:rPr>
              <w:t>Практическая работа №10 (задания 1-2)</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24</w:t>
            </w:r>
          </w:p>
        </w:tc>
        <w:tc>
          <w:tcPr>
            <w:tcW w:w="2986" w:type="pct"/>
            <w:tcBorders>
              <w:top w:val="single" w:sz="4" w:space="0" w:color="000000"/>
              <w:left w:val="single" w:sz="4" w:space="0" w:color="000000"/>
              <w:bottom w:val="single" w:sz="4" w:space="0" w:color="000000"/>
            </w:tcBorders>
          </w:tcPr>
          <w:p w:rsidR="0010493F" w:rsidRDefault="00E44F47">
            <w:pPr>
              <w:snapToGrid w:val="0"/>
              <w:rPr>
                <w:sz w:val="18"/>
                <w:szCs w:val="18"/>
              </w:rPr>
            </w:pPr>
            <w:r w:rsidRPr="00CB4EFC">
              <w:rPr>
                <w:sz w:val="18"/>
                <w:szCs w:val="18"/>
              </w:rPr>
              <w:t xml:space="preserve">Умозаключение как форма мышления. </w:t>
            </w:r>
          </w:p>
          <w:p w:rsidR="00E44F47" w:rsidRPr="0010493F" w:rsidRDefault="00E44F47">
            <w:pPr>
              <w:snapToGrid w:val="0"/>
              <w:rPr>
                <w:i/>
                <w:sz w:val="18"/>
                <w:szCs w:val="18"/>
              </w:rPr>
            </w:pPr>
            <w:r w:rsidRPr="0010493F">
              <w:rPr>
                <w:i/>
                <w:sz w:val="18"/>
                <w:szCs w:val="18"/>
              </w:rPr>
              <w:t>Практическая работа №10 (за</w:t>
            </w:r>
            <w:r w:rsidRPr="0010493F">
              <w:rPr>
                <w:i/>
                <w:sz w:val="18"/>
                <w:szCs w:val="18"/>
              </w:rPr>
              <w:softHyphen/>
              <w:t>дания 3-4)</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25</w:t>
            </w:r>
          </w:p>
        </w:tc>
        <w:tc>
          <w:tcPr>
            <w:tcW w:w="2986" w:type="pct"/>
            <w:tcBorders>
              <w:top w:val="single" w:sz="4" w:space="0" w:color="000000"/>
              <w:left w:val="single" w:sz="4" w:space="0" w:color="000000"/>
              <w:bottom w:val="single" w:sz="4" w:space="0" w:color="000000"/>
            </w:tcBorders>
          </w:tcPr>
          <w:p w:rsidR="00E44F47" w:rsidRDefault="0010493F">
            <w:pPr>
              <w:snapToGrid w:val="0"/>
              <w:rPr>
                <w:sz w:val="18"/>
                <w:szCs w:val="18"/>
              </w:rPr>
            </w:pPr>
            <w:r>
              <w:rPr>
                <w:sz w:val="18"/>
                <w:szCs w:val="18"/>
              </w:rPr>
              <w:t>Контрольная работа по теме «Человек и информация»</w:t>
            </w:r>
          </w:p>
          <w:p w:rsidR="00E44F47" w:rsidRPr="00CB4EFC" w:rsidRDefault="00E44F47">
            <w:pPr>
              <w:snapToGrid w:val="0"/>
              <w:rPr>
                <w:sz w:val="18"/>
                <w:szCs w:val="18"/>
              </w:rPr>
            </w:pP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lang w:val="en-US"/>
              </w:rPr>
            </w:pP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10493F" w:rsidRDefault="0010493F">
            <w:pPr>
              <w:shd w:val="clear" w:color="auto" w:fill="FFFFFF"/>
              <w:snapToGrid w:val="0"/>
              <w:spacing w:line="230" w:lineRule="exact"/>
              <w:ind w:left="-4" w:right="-34"/>
              <w:jc w:val="center"/>
              <w:rPr>
                <w:b/>
                <w:bCs/>
                <w:sz w:val="18"/>
                <w:szCs w:val="18"/>
              </w:rPr>
            </w:pPr>
            <w:r>
              <w:rPr>
                <w:b/>
                <w:bCs/>
                <w:sz w:val="18"/>
                <w:szCs w:val="18"/>
              </w:rPr>
              <w:t>1</w:t>
            </w:r>
          </w:p>
        </w:tc>
      </w:tr>
      <w:tr w:rsidR="00E44F47" w:rsidRPr="00CB4EFC" w:rsidTr="0010493F">
        <w:trPr>
          <w:trHeight w:val="357"/>
        </w:trPr>
        <w:tc>
          <w:tcPr>
            <w:tcW w:w="5000" w:type="pct"/>
            <w:gridSpan w:val="6"/>
            <w:tcBorders>
              <w:top w:val="single" w:sz="4" w:space="0" w:color="000000"/>
              <w:left w:val="single" w:sz="4" w:space="0" w:color="auto"/>
              <w:bottom w:val="single" w:sz="4" w:space="0" w:color="000000"/>
              <w:right w:val="single" w:sz="4" w:space="0" w:color="auto"/>
            </w:tcBorders>
          </w:tcPr>
          <w:p w:rsidR="00E44F47" w:rsidRPr="00CB4EFC" w:rsidRDefault="00FD2481">
            <w:pPr>
              <w:shd w:val="clear" w:color="auto" w:fill="FFFFFF"/>
              <w:snapToGrid w:val="0"/>
              <w:spacing w:line="230" w:lineRule="exact"/>
              <w:ind w:left="-4" w:right="-34"/>
              <w:jc w:val="center"/>
              <w:rPr>
                <w:b/>
                <w:bCs/>
                <w:sz w:val="18"/>
                <w:szCs w:val="18"/>
              </w:rPr>
            </w:pPr>
            <w:r>
              <w:rPr>
                <w:b/>
                <w:bCs/>
                <w:iCs/>
              </w:rPr>
              <w:t>Элементы алгоритмизации (1</w:t>
            </w:r>
            <w:r w:rsidR="00A72496">
              <w:rPr>
                <w:b/>
                <w:bCs/>
                <w:iCs/>
              </w:rPr>
              <w:t>0</w:t>
            </w:r>
            <w:r>
              <w:rPr>
                <w:b/>
                <w:bCs/>
                <w:iCs/>
              </w:rPr>
              <w:t xml:space="preserve"> ч).</w:t>
            </w:r>
          </w:p>
        </w:tc>
      </w:tr>
      <w:tr w:rsidR="0010493F" w:rsidRPr="00CB4EFC" w:rsidTr="004430DF">
        <w:trPr>
          <w:trHeight w:val="675"/>
        </w:trPr>
        <w:tc>
          <w:tcPr>
            <w:tcW w:w="359" w:type="pct"/>
            <w:tcBorders>
              <w:top w:val="single" w:sz="4" w:space="0" w:color="000000"/>
              <w:left w:val="single" w:sz="4" w:space="0" w:color="000000"/>
              <w:bottom w:val="single" w:sz="4" w:space="0" w:color="000000"/>
            </w:tcBorders>
          </w:tcPr>
          <w:p w:rsidR="0010493F" w:rsidRPr="00CB4EFC" w:rsidRDefault="004430DF">
            <w:pPr>
              <w:shd w:val="clear" w:color="auto" w:fill="FFFFFF"/>
              <w:snapToGrid w:val="0"/>
              <w:jc w:val="center"/>
              <w:rPr>
                <w:b/>
                <w:bCs/>
                <w:sz w:val="18"/>
                <w:szCs w:val="18"/>
              </w:rPr>
            </w:pPr>
            <w:r>
              <w:rPr>
                <w:b/>
                <w:bCs/>
                <w:sz w:val="18"/>
                <w:szCs w:val="18"/>
              </w:rPr>
              <w:t>26</w:t>
            </w:r>
          </w:p>
        </w:tc>
        <w:tc>
          <w:tcPr>
            <w:tcW w:w="2986" w:type="pct"/>
            <w:tcBorders>
              <w:top w:val="single" w:sz="4" w:space="0" w:color="000000"/>
              <w:left w:val="single" w:sz="4" w:space="0" w:color="000000"/>
              <w:bottom w:val="single" w:sz="4" w:space="0" w:color="000000"/>
            </w:tcBorders>
          </w:tcPr>
          <w:p w:rsidR="0010493F" w:rsidRPr="00CB4EFC" w:rsidRDefault="0010493F">
            <w:pPr>
              <w:snapToGrid w:val="0"/>
              <w:rPr>
                <w:sz w:val="18"/>
                <w:szCs w:val="18"/>
              </w:rPr>
            </w:pPr>
            <w:r w:rsidRPr="00CB4EFC">
              <w:rPr>
                <w:sz w:val="18"/>
                <w:szCs w:val="18"/>
              </w:rPr>
              <w:t>Что такое алгоритм. Практическая работа №11</w:t>
            </w:r>
          </w:p>
        </w:tc>
        <w:tc>
          <w:tcPr>
            <w:tcW w:w="461" w:type="pct"/>
            <w:tcBorders>
              <w:top w:val="single" w:sz="4" w:space="0" w:color="000000"/>
              <w:left w:val="single" w:sz="4" w:space="0" w:color="000000"/>
              <w:bottom w:val="single" w:sz="4" w:space="0" w:color="000000"/>
            </w:tcBorders>
            <w:vAlign w:val="center"/>
          </w:tcPr>
          <w:p w:rsidR="0010493F" w:rsidRPr="00CB4EFC" w:rsidRDefault="004430DF">
            <w:pPr>
              <w:snapToGrid w:val="0"/>
              <w:jc w:val="center"/>
              <w:rPr>
                <w:b/>
                <w:sz w:val="18"/>
                <w:szCs w:val="18"/>
              </w:rPr>
            </w:pPr>
            <w:r>
              <w:rPr>
                <w:b/>
                <w:sz w:val="18"/>
                <w:szCs w:val="18"/>
              </w:rPr>
              <w:t>1</w:t>
            </w:r>
          </w:p>
        </w:tc>
        <w:tc>
          <w:tcPr>
            <w:tcW w:w="352" w:type="pct"/>
            <w:tcBorders>
              <w:top w:val="single" w:sz="4" w:space="0" w:color="000000"/>
              <w:left w:val="single" w:sz="4" w:space="0" w:color="000000"/>
              <w:bottom w:val="single" w:sz="4" w:space="0" w:color="000000"/>
            </w:tcBorders>
            <w:vAlign w:val="center"/>
          </w:tcPr>
          <w:p w:rsidR="0010493F" w:rsidRPr="00CB4EFC" w:rsidRDefault="004430DF">
            <w:pPr>
              <w:shd w:val="clear" w:color="auto" w:fill="FFFFFF"/>
              <w:snapToGrid w:val="0"/>
              <w:jc w:val="center"/>
              <w:rPr>
                <w:b/>
                <w:sz w:val="18"/>
                <w:szCs w:val="18"/>
              </w:rPr>
            </w:pPr>
            <w:r>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10493F" w:rsidRPr="00CB4EFC" w:rsidRDefault="004430DF">
            <w:pPr>
              <w:shd w:val="clear" w:color="auto" w:fill="FFFFFF"/>
              <w:snapToGrid w:val="0"/>
              <w:jc w:val="center"/>
              <w:rPr>
                <w:b/>
                <w:sz w:val="18"/>
                <w:szCs w:val="18"/>
              </w:rPr>
            </w:pPr>
            <w:r>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10493F" w:rsidRPr="00CB4EFC" w:rsidRDefault="0010493F">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27</w:t>
            </w:r>
          </w:p>
        </w:tc>
        <w:tc>
          <w:tcPr>
            <w:tcW w:w="2986" w:type="pct"/>
            <w:tcBorders>
              <w:top w:val="single" w:sz="4" w:space="0" w:color="000000"/>
              <w:left w:val="single" w:sz="4" w:space="0" w:color="000000"/>
              <w:bottom w:val="single" w:sz="4" w:space="0" w:color="000000"/>
            </w:tcBorders>
          </w:tcPr>
          <w:p w:rsidR="00E44F47" w:rsidRPr="00CB4EFC" w:rsidRDefault="00E44F47">
            <w:pPr>
              <w:snapToGrid w:val="0"/>
              <w:rPr>
                <w:sz w:val="18"/>
                <w:szCs w:val="18"/>
              </w:rPr>
            </w:pPr>
            <w:r w:rsidRPr="00CB4EFC">
              <w:rPr>
                <w:sz w:val="18"/>
                <w:szCs w:val="18"/>
              </w:rPr>
              <w:t>Исполнители вокруг нас. Логическая игра</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bCs/>
                <w:sz w:val="18"/>
                <w:szCs w:val="18"/>
              </w:rPr>
            </w:pPr>
            <w:r>
              <w:rPr>
                <w:b/>
                <w:bCs/>
                <w:sz w:val="18"/>
                <w:szCs w:val="18"/>
              </w:rPr>
              <w:t>28</w:t>
            </w:r>
          </w:p>
        </w:tc>
        <w:tc>
          <w:tcPr>
            <w:tcW w:w="2986" w:type="pct"/>
            <w:tcBorders>
              <w:top w:val="single" w:sz="4" w:space="0" w:color="000000"/>
              <w:left w:val="single" w:sz="4" w:space="0" w:color="000000"/>
              <w:bottom w:val="single" w:sz="4" w:space="0" w:color="000000"/>
            </w:tcBorders>
          </w:tcPr>
          <w:p w:rsidR="004430DF" w:rsidRDefault="00E44F47">
            <w:pPr>
              <w:snapToGrid w:val="0"/>
              <w:rPr>
                <w:sz w:val="18"/>
                <w:szCs w:val="18"/>
              </w:rPr>
            </w:pPr>
            <w:r w:rsidRPr="00CB4EFC">
              <w:rPr>
                <w:sz w:val="18"/>
                <w:szCs w:val="18"/>
              </w:rPr>
              <w:t xml:space="preserve">Формы записи алгоритмов. </w:t>
            </w:r>
          </w:p>
          <w:p w:rsidR="00E44F47" w:rsidRPr="00CB4EFC" w:rsidRDefault="00E44F47">
            <w:pPr>
              <w:snapToGrid w:val="0"/>
              <w:rPr>
                <w:sz w:val="18"/>
                <w:szCs w:val="18"/>
              </w:rPr>
            </w:pPr>
            <w:r w:rsidRPr="004430DF">
              <w:rPr>
                <w:i/>
                <w:sz w:val="18"/>
                <w:szCs w:val="18"/>
              </w:rPr>
              <w:t>Практи</w:t>
            </w:r>
            <w:r w:rsidRPr="004430DF">
              <w:rPr>
                <w:i/>
                <w:sz w:val="18"/>
                <w:szCs w:val="18"/>
              </w:rPr>
              <w:softHyphen/>
              <w:t>ческая контрольная работа</w:t>
            </w:r>
          </w:p>
        </w:tc>
        <w:tc>
          <w:tcPr>
            <w:tcW w:w="461" w:type="pct"/>
            <w:tcBorders>
              <w:top w:val="single" w:sz="4" w:space="0" w:color="000000"/>
              <w:left w:val="single" w:sz="4" w:space="0" w:color="000000"/>
              <w:bottom w:val="single" w:sz="4" w:space="0" w:color="000000"/>
            </w:tcBorders>
            <w:vAlign w:val="center"/>
          </w:tcPr>
          <w:p w:rsidR="00E44F47" w:rsidRPr="00CB4EFC" w:rsidRDefault="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r w:rsidRPr="00CB4EFC">
              <w:rPr>
                <w:b/>
                <w:bCs/>
                <w:sz w:val="18"/>
                <w:szCs w:val="18"/>
              </w:rPr>
              <w:t>0,5</w:t>
            </w: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sz w:val="18"/>
                <w:szCs w:val="18"/>
                <w:lang w:val="en-US"/>
              </w:rPr>
            </w:pPr>
            <w:r>
              <w:rPr>
                <w:b/>
                <w:sz w:val="18"/>
                <w:szCs w:val="18"/>
              </w:rPr>
              <w:t>29-30</w:t>
            </w:r>
          </w:p>
        </w:tc>
        <w:tc>
          <w:tcPr>
            <w:tcW w:w="2986" w:type="pct"/>
            <w:tcBorders>
              <w:top w:val="single" w:sz="4" w:space="0" w:color="000000"/>
              <w:left w:val="single" w:sz="4" w:space="0" w:color="000000"/>
              <w:bottom w:val="single" w:sz="4" w:space="0" w:color="000000"/>
            </w:tcBorders>
          </w:tcPr>
          <w:p w:rsidR="004430DF" w:rsidRDefault="00E44F47">
            <w:pPr>
              <w:snapToGrid w:val="0"/>
              <w:rPr>
                <w:sz w:val="18"/>
                <w:szCs w:val="18"/>
              </w:rPr>
            </w:pPr>
            <w:r w:rsidRPr="00CB4EFC">
              <w:rPr>
                <w:sz w:val="18"/>
                <w:szCs w:val="18"/>
              </w:rPr>
              <w:t xml:space="preserve">Линейные алгоритмы. </w:t>
            </w:r>
          </w:p>
          <w:p w:rsidR="00E44F47" w:rsidRPr="004430DF" w:rsidRDefault="00E44F47">
            <w:pPr>
              <w:snapToGrid w:val="0"/>
              <w:rPr>
                <w:i/>
                <w:sz w:val="18"/>
                <w:szCs w:val="18"/>
              </w:rPr>
            </w:pPr>
            <w:r w:rsidRPr="004430DF">
              <w:rPr>
                <w:i/>
                <w:sz w:val="18"/>
                <w:szCs w:val="18"/>
              </w:rPr>
              <w:t>Практическая работа №</w:t>
            </w:r>
            <w:r w:rsidR="004430DF">
              <w:rPr>
                <w:i/>
                <w:sz w:val="18"/>
                <w:szCs w:val="18"/>
              </w:rPr>
              <w:t xml:space="preserve"> 1</w:t>
            </w:r>
            <w:r w:rsidRPr="004430DF">
              <w:rPr>
                <w:i/>
                <w:sz w:val="18"/>
                <w:szCs w:val="18"/>
              </w:rPr>
              <w:t>2</w:t>
            </w:r>
            <w:r w:rsidR="004430DF">
              <w:rPr>
                <w:i/>
                <w:sz w:val="18"/>
                <w:szCs w:val="18"/>
              </w:rPr>
              <w:t>,13</w:t>
            </w:r>
          </w:p>
        </w:tc>
        <w:tc>
          <w:tcPr>
            <w:tcW w:w="461" w:type="pct"/>
            <w:tcBorders>
              <w:top w:val="single" w:sz="4" w:space="0" w:color="000000"/>
              <w:left w:val="single" w:sz="4" w:space="0" w:color="000000"/>
              <w:bottom w:val="single" w:sz="4" w:space="0" w:color="000000"/>
            </w:tcBorders>
            <w:vAlign w:val="center"/>
          </w:tcPr>
          <w:p w:rsidR="00E44F47" w:rsidRPr="00CB4EFC" w:rsidRDefault="00E44F47" w:rsidP="00E44F47">
            <w:pPr>
              <w:snapToGrid w:val="0"/>
              <w:jc w:val="center"/>
              <w:rPr>
                <w:b/>
                <w:sz w:val="18"/>
                <w:szCs w:val="18"/>
              </w:rPr>
            </w:pPr>
            <w:r w:rsidRPr="00CB4EFC">
              <w:rPr>
                <w:b/>
                <w:sz w:val="18"/>
                <w:szCs w:val="18"/>
              </w:rPr>
              <w:t>2</w:t>
            </w:r>
          </w:p>
        </w:tc>
        <w:tc>
          <w:tcPr>
            <w:tcW w:w="352" w:type="pct"/>
            <w:tcBorders>
              <w:top w:val="single" w:sz="4" w:space="0" w:color="000000"/>
              <w:left w:val="single" w:sz="4" w:space="0" w:color="000000"/>
              <w:bottom w:val="single" w:sz="4" w:space="0" w:color="000000"/>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4430DF" w:rsidRDefault="004430DF">
            <w:pPr>
              <w:shd w:val="clear" w:color="auto" w:fill="FFFFFF"/>
              <w:snapToGrid w:val="0"/>
              <w:jc w:val="center"/>
              <w:rPr>
                <w:b/>
                <w:sz w:val="18"/>
                <w:szCs w:val="18"/>
              </w:rPr>
            </w:pPr>
            <w:r>
              <w:rPr>
                <w:b/>
                <w:sz w:val="18"/>
                <w:szCs w:val="18"/>
              </w:rPr>
              <w:t>31-32</w:t>
            </w:r>
          </w:p>
        </w:tc>
        <w:tc>
          <w:tcPr>
            <w:tcW w:w="2986" w:type="pct"/>
            <w:tcBorders>
              <w:top w:val="single" w:sz="4" w:space="0" w:color="000000"/>
              <w:left w:val="single" w:sz="4" w:space="0" w:color="000000"/>
              <w:bottom w:val="single" w:sz="4" w:space="0" w:color="000000"/>
            </w:tcBorders>
          </w:tcPr>
          <w:p w:rsidR="004430DF" w:rsidRDefault="00E44F47">
            <w:pPr>
              <w:snapToGrid w:val="0"/>
              <w:rPr>
                <w:sz w:val="18"/>
                <w:szCs w:val="18"/>
              </w:rPr>
            </w:pPr>
            <w:r w:rsidRPr="00CB4EFC">
              <w:rPr>
                <w:sz w:val="18"/>
                <w:szCs w:val="18"/>
              </w:rPr>
              <w:t>Алгоритмы с ветвлениями.</w:t>
            </w:r>
          </w:p>
          <w:p w:rsidR="00E44F47" w:rsidRPr="004430DF" w:rsidRDefault="00E44F47">
            <w:pPr>
              <w:snapToGrid w:val="0"/>
              <w:rPr>
                <w:i/>
                <w:sz w:val="18"/>
                <w:szCs w:val="18"/>
              </w:rPr>
            </w:pPr>
            <w:r w:rsidRPr="00CB4EFC">
              <w:rPr>
                <w:sz w:val="18"/>
                <w:szCs w:val="18"/>
              </w:rPr>
              <w:t xml:space="preserve"> </w:t>
            </w:r>
            <w:r w:rsidR="004430DF">
              <w:rPr>
                <w:i/>
                <w:sz w:val="18"/>
                <w:szCs w:val="18"/>
              </w:rPr>
              <w:t>Практическая работа № 14,15</w:t>
            </w:r>
          </w:p>
        </w:tc>
        <w:tc>
          <w:tcPr>
            <w:tcW w:w="461" w:type="pct"/>
            <w:tcBorders>
              <w:top w:val="single" w:sz="4" w:space="0" w:color="000000"/>
              <w:left w:val="single" w:sz="4" w:space="0" w:color="000000"/>
              <w:bottom w:val="single" w:sz="4" w:space="0" w:color="000000"/>
            </w:tcBorders>
            <w:vAlign w:val="center"/>
          </w:tcPr>
          <w:p w:rsidR="00E44F47" w:rsidRPr="00CB4EFC" w:rsidRDefault="00E44F47" w:rsidP="00E44F47">
            <w:pPr>
              <w:snapToGrid w:val="0"/>
              <w:jc w:val="center"/>
              <w:rPr>
                <w:b/>
                <w:sz w:val="18"/>
                <w:szCs w:val="18"/>
              </w:rPr>
            </w:pPr>
            <w:r w:rsidRPr="00CB4EFC">
              <w:rPr>
                <w:b/>
                <w:sz w:val="18"/>
                <w:szCs w:val="18"/>
              </w:rPr>
              <w:t>2</w:t>
            </w:r>
          </w:p>
        </w:tc>
        <w:tc>
          <w:tcPr>
            <w:tcW w:w="352" w:type="pct"/>
            <w:tcBorders>
              <w:top w:val="single" w:sz="4" w:space="0" w:color="000000"/>
              <w:left w:val="single" w:sz="4" w:space="0" w:color="000000"/>
              <w:bottom w:val="single" w:sz="4" w:space="0" w:color="000000"/>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sz w:val="18"/>
                <w:szCs w:val="18"/>
                <w:lang w:val="en-US"/>
              </w:rPr>
            </w:pPr>
            <w:r>
              <w:rPr>
                <w:b/>
                <w:sz w:val="18"/>
                <w:szCs w:val="18"/>
              </w:rPr>
              <w:t>33-34</w:t>
            </w:r>
          </w:p>
        </w:tc>
        <w:tc>
          <w:tcPr>
            <w:tcW w:w="2986" w:type="pct"/>
            <w:tcBorders>
              <w:top w:val="single" w:sz="4" w:space="0" w:color="000000"/>
              <w:left w:val="single" w:sz="4" w:space="0" w:color="000000"/>
              <w:bottom w:val="single" w:sz="4" w:space="0" w:color="000000"/>
            </w:tcBorders>
          </w:tcPr>
          <w:p w:rsidR="004430DF" w:rsidRDefault="00E44F47">
            <w:pPr>
              <w:snapToGrid w:val="0"/>
              <w:rPr>
                <w:sz w:val="18"/>
                <w:szCs w:val="18"/>
              </w:rPr>
            </w:pPr>
            <w:r w:rsidRPr="00CB4EFC">
              <w:rPr>
                <w:sz w:val="18"/>
                <w:szCs w:val="18"/>
              </w:rPr>
              <w:t xml:space="preserve">Циклические алгоритмы. </w:t>
            </w:r>
          </w:p>
          <w:p w:rsidR="00E44F47" w:rsidRPr="004430DF" w:rsidRDefault="004430DF">
            <w:pPr>
              <w:snapToGrid w:val="0"/>
              <w:rPr>
                <w:i/>
                <w:sz w:val="18"/>
                <w:szCs w:val="18"/>
              </w:rPr>
            </w:pPr>
            <w:r>
              <w:rPr>
                <w:i/>
                <w:sz w:val="18"/>
                <w:szCs w:val="18"/>
              </w:rPr>
              <w:t>Практическая работа №17,18</w:t>
            </w:r>
          </w:p>
        </w:tc>
        <w:tc>
          <w:tcPr>
            <w:tcW w:w="461" w:type="pct"/>
            <w:tcBorders>
              <w:top w:val="single" w:sz="4" w:space="0" w:color="000000"/>
              <w:left w:val="single" w:sz="4" w:space="0" w:color="000000"/>
              <w:bottom w:val="single" w:sz="4" w:space="0" w:color="000000"/>
            </w:tcBorders>
            <w:vAlign w:val="center"/>
          </w:tcPr>
          <w:p w:rsidR="00E44F47" w:rsidRPr="00CB4EFC" w:rsidRDefault="00E44F47" w:rsidP="00E44F47">
            <w:pPr>
              <w:snapToGrid w:val="0"/>
              <w:jc w:val="center"/>
              <w:rPr>
                <w:b/>
                <w:sz w:val="18"/>
                <w:szCs w:val="18"/>
                <w:lang w:val="en-US"/>
              </w:rPr>
            </w:pPr>
            <w:r w:rsidRPr="00CB4EFC">
              <w:rPr>
                <w:b/>
                <w:sz w:val="18"/>
                <w:szCs w:val="18"/>
                <w:lang w:val="en-US"/>
              </w:rPr>
              <w:t>2</w:t>
            </w:r>
          </w:p>
        </w:tc>
        <w:tc>
          <w:tcPr>
            <w:tcW w:w="352" w:type="pct"/>
            <w:tcBorders>
              <w:top w:val="single" w:sz="4" w:space="0" w:color="000000"/>
              <w:left w:val="single" w:sz="4" w:space="0" w:color="000000"/>
              <w:bottom w:val="single" w:sz="4" w:space="0" w:color="000000"/>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rsidP="0035262E">
            <w:pPr>
              <w:shd w:val="clear" w:color="auto" w:fill="FFFFFF"/>
              <w:snapToGrid w:val="0"/>
              <w:jc w:val="center"/>
              <w:rPr>
                <w:b/>
                <w:sz w:val="18"/>
                <w:szCs w:val="18"/>
              </w:rPr>
            </w:pPr>
            <w:r w:rsidRPr="00CB4EFC">
              <w:rPr>
                <w:b/>
                <w:sz w:val="18"/>
                <w:szCs w:val="18"/>
              </w:rPr>
              <w:t>0,5</w:t>
            </w: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CB4EFC" w:rsidRDefault="00E44F47">
            <w:pPr>
              <w:shd w:val="clear" w:color="auto" w:fill="FFFFFF"/>
              <w:snapToGrid w:val="0"/>
              <w:spacing w:line="230" w:lineRule="exact"/>
              <w:ind w:left="-4" w:right="-34"/>
              <w:jc w:val="center"/>
              <w:rPr>
                <w:b/>
                <w:bCs/>
                <w:sz w:val="18"/>
                <w:szCs w:val="18"/>
              </w:rPr>
            </w:pPr>
          </w:p>
        </w:tc>
      </w:tr>
      <w:tr w:rsidR="00E44F47" w:rsidRPr="00CB4EFC" w:rsidTr="004430DF">
        <w:trPr>
          <w:trHeight w:val="675"/>
        </w:trPr>
        <w:tc>
          <w:tcPr>
            <w:tcW w:w="359" w:type="pct"/>
            <w:tcBorders>
              <w:top w:val="single" w:sz="4" w:space="0" w:color="000000"/>
              <w:left w:val="single" w:sz="4" w:space="0" w:color="000000"/>
              <w:bottom w:val="single" w:sz="4" w:space="0" w:color="000000"/>
            </w:tcBorders>
          </w:tcPr>
          <w:p w:rsidR="00E44F47" w:rsidRPr="00CB4EFC" w:rsidRDefault="004430DF">
            <w:pPr>
              <w:shd w:val="clear" w:color="auto" w:fill="FFFFFF"/>
              <w:snapToGrid w:val="0"/>
              <w:jc w:val="center"/>
              <w:rPr>
                <w:b/>
                <w:sz w:val="18"/>
                <w:szCs w:val="18"/>
                <w:lang w:val="en-US"/>
              </w:rPr>
            </w:pPr>
            <w:r>
              <w:rPr>
                <w:b/>
                <w:sz w:val="18"/>
                <w:szCs w:val="18"/>
              </w:rPr>
              <w:t>35</w:t>
            </w:r>
          </w:p>
        </w:tc>
        <w:tc>
          <w:tcPr>
            <w:tcW w:w="2986" w:type="pct"/>
            <w:tcBorders>
              <w:top w:val="single" w:sz="4" w:space="0" w:color="000000"/>
              <w:left w:val="single" w:sz="4" w:space="0" w:color="000000"/>
              <w:bottom w:val="single" w:sz="4" w:space="0" w:color="000000"/>
            </w:tcBorders>
          </w:tcPr>
          <w:p w:rsidR="00E44F47" w:rsidRPr="00CB4EFC" w:rsidRDefault="004430DF">
            <w:pPr>
              <w:snapToGrid w:val="0"/>
              <w:rPr>
                <w:sz w:val="18"/>
                <w:szCs w:val="18"/>
              </w:rPr>
            </w:pPr>
            <w:r>
              <w:rPr>
                <w:sz w:val="18"/>
                <w:szCs w:val="18"/>
              </w:rPr>
              <w:t>Контрольная работа по теме «</w:t>
            </w:r>
            <w:r>
              <w:rPr>
                <w:b/>
                <w:bCs/>
                <w:iCs/>
              </w:rPr>
              <w:t>Алгоритмизации»</w:t>
            </w:r>
          </w:p>
        </w:tc>
        <w:tc>
          <w:tcPr>
            <w:tcW w:w="461" w:type="pct"/>
            <w:tcBorders>
              <w:top w:val="single" w:sz="4" w:space="0" w:color="000000"/>
              <w:left w:val="single" w:sz="4" w:space="0" w:color="000000"/>
              <w:bottom w:val="single" w:sz="4" w:space="0" w:color="000000"/>
            </w:tcBorders>
            <w:vAlign w:val="center"/>
          </w:tcPr>
          <w:p w:rsidR="00E44F47" w:rsidRPr="00CB4EFC" w:rsidRDefault="00E44F47" w:rsidP="00E44F47">
            <w:pPr>
              <w:snapToGrid w:val="0"/>
              <w:jc w:val="center"/>
              <w:rPr>
                <w:b/>
                <w:sz w:val="18"/>
                <w:szCs w:val="18"/>
              </w:rPr>
            </w:pPr>
            <w:r w:rsidRPr="00CB4EFC">
              <w:rPr>
                <w:b/>
                <w:sz w:val="18"/>
                <w:szCs w:val="18"/>
              </w:rPr>
              <w:t>1</w:t>
            </w:r>
          </w:p>
        </w:tc>
        <w:tc>
          <w:tcPr>
            <w:tcW w:w="352" w:type="pct"/>
            <w:tcBorders>
              <w:top w:val="single" w:sz="4" w:space="0" w:color="000000"/>
              <w:left w:val="single" w:sz="4" w:space="0" w:color="000000"/>
              <w:bottom w:val="single" w:sz="4" w:space="0" w:color="000000"/>
            </w:tcBorders>
            <w:vAlign w:val="center"/>
          </w:tcPr>
          <w:p w:rsidR="00E44F47" w:rsidRPr="00CB4EFC" w:rsidRDefault="00E44F47">
            <w:pPr>
              <w:shd w:val="clear" w:color="auto" w:fill="FFFFFF"/>
              <w:snapToGrid w:val="0"/>
              <w:jc w:val="center"/>
              <w:rPr>
                <w:b/>
                <w:sz w:val="18"/>
                <w:szCs w:val="18"/>
              </w:rPr>
            </w:pPr>
          </w:p>
        </w:tc>
        <w:tc>
          <w:tcPr>
            <w:tcW w:w="461" w:type="pct"/>
            <w:tcBorders>
              <w:top w:val="single" w:sz="4" w:space="0" w:color="000000"/>
              <w:left w:val="single" w:sz="4" w:space="0" w:color="000000"/>
              <w:bottom w:val="single" w:sz="4" w:space="0" w:color="000000"/>
              <w:right w:val="single" w:sz="4" w:space="0" w:color="auto"/>
            </w:tcBorders>
            <w:vAlign w:val="center"/>
          </w:tcPr>
          <w:p w:rsidR="00E44F47" w:rsidRPr="00CB4EFC" w:rsidRDefault="00E44F47">
            <w:pPr>
              <w:shd w:val="clear" w:color="auto" w:fill="FFFFFF"/>
              <w:snapToGrid w:val="0"/>
              <w:jc w:val="center"/>
              <w:rPr>
                <w:b/>
                <w:sz w:val="18"/>
                <w:szCs w:val="18"/>
                <w:lang w:val="en-US"/>
              </w:rPr>
            </w:pPr>
          </w:p>
        </w:tc>
        <w:tc>
          <w:tcPr>
            <w:tcW w:w="380" w:type="pct"/>
            <w:tcBorders>
              <w:top w:val="single" w:sz="4" w:space="0" w:color="000000"/>
              <w:left w:val="single" w:sz="4" w:space="0" w:color="auto"/>
              <w:bottom w:val="single" w:sz="4" w:space="0" w:color="000000"/>
              <w:right w:val="single" w:sz="4" w:space="0" w:color="auto"/>
            </w:tcBorders>
            <w:vAlign w:val="center"/>
          </w:tcPr>
          <w:p w:rsidR="00E44F47" w:rsidRPr="004430DF" w:rsidRDefault="004430DF">
            <w:pPr>
              <w:shd w:val="clear" w:color="auto" w:fill="FFFFFF"/>
              <w:snapToGrid w:val="0"/>
              <w:spacing w:line="230" w:lineRule="exact"/>
              <w:ind w:left="-4" w:right="-34"/>
              <w:jc w:val="center"/>
              <w:rPr>
                <w:b/>
                <w:bCs/>
                <w:sz w:val="18"/>
                <w:szCs w:val="18"/>
              </w:rPr>
            </w:pPr>
            <w:r>
              <w:rPr>
                <w:b/>
                <w:bCs/>
                <w:sz w:val="18"/>
                <w:szCs w:val="18"/>
              </w:rPr>
              <w:t>1</w:t>
            </w:r>
          </w:p>
        </w:tc>
      </w:tr>
    </w:tbl>
    <w:p w:rsidR="00C94252" w:rsidRDefault="00C94252">
      <w:pPr>
        <w:jc w:val="both"/>
      </w:pPr>
    </w:p>
    <w:p w:rsidR="00C94252" w:rsidRDefault="00C94252">
      <w:pPr>
        <w:jc w:val="both"/>
        <w:rPr>
          <w:sz w:val="24"/>
          <w:szCs w:val="24"/>
        </w:rPr>
      </w:pPr>
    </w:p>
    <w:p w:rsidR="00B354E0" w:rsidRDefault="00E0161E" w:rsidP="00B354E0">
      <w:pPr>
        <w:pageBreakBefore/>
        <w:widowControl/>
        <w:shd w:val="clear" w:color="auto" w:fill="FFFFFF"/>
        <w:autoSpaceDE/>
        <w:spacing w:line="360" w:lineRule="auto"/>
        <w:ind w:left="567"/>
        <w:jc w:val="center"/>
        <w:rPr>
          <w:b/>
          <w:sz w:val="26"/>
          <w:szCs w:val="26"/>
        </w:rPr>
      </w:pPr>
      <w:r>
        <w:rPr>
          <w:b/>
          <w:sz w:val="26"/>
          <w:szCs w:val="26"/>
        </w:rPr>
        <w:lastRenderedPageBreak/>
        <w:t>Основное содержание предмета «И</w:t>
      </w:r>
      <w:r w:rsidR="00C94252">
        <w:rPr>
          <w:b/>
          <w:sz w:val="26"/>
          <w:szCs w:val="26"/>
        </w:rPr>
        <w:t>нформатики и ИКТ</w:t>
      </w:r>
      <w:r>
        <w:rPr>
          <w:b/>
          <w:sz w:val="26"/>
          <w:szCs w:val="26"/>
        </w:rPr>
        <w:t>»</w:t>
      </w:r>
      <w:r w:rsidR="00C94252">
        <w:rPr>
          <w:b/>
          <w:sz w:val="26"/>
          <w:szCs w:val="26"/>
        </w:rPr>
        <w:t xml:space="preserve"> </w:t>
      </w:r>
      <w:r w:rsidR="00B354E0">
        <w:rPr>
          <w:b/>
          <w:sz w:val="26"/>
          <w:szCs w:val="26"/>
        </w:rPr>
        <w:t>6</w:t>
      </w:r>
      <w:r w:rsidR="00C94252">
        <w:rPr>
          <w:b/>
          <w:sz w:val="26"/>
          <w:szCs w:val="26"/>
        </w:rPr>
        <w:t xml:space="preserve"> класс</w:t>
      </w:r>
    </w:p>
    <w:p w:rsidR="00B354E0" w:rsidRDefault="00B354E0" w:rsidP="00B354E0">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8"/>
      </w:tblGrid>
      <w:tr w:rsidR="00B354E0" w:rsidRPr="00A86F18" w:rsidTr="00A86F18">
        <w:tc>
          <w:tcPr>
            <w:tcW w:w="10418" w:type="dxa"/>
          </w:tcPr>
          <w:p w:rsidR="00B354E0" w:rsidRPr="00A86F18" w:rsidRDefault="00B354E0" w:rsidP="00A86F18">
            <w:pPr>
              <w:pStyle w:val="ac"/>
              <w:jc w:val="center"/>
              <w:rPr>
                <w:b/>
                <w:bCs/>
                <w:i/>
                <w:iCs/>
                <w:sz w:val="24"/>
                <w:szCs w:val="24"/>
              </w:rPr>
            </w:pPr>
            <w:r w:rsidRPr="00A86F18">
              <w:rPr>
                <w:b/>
                <w:i/>
                <w:sz w:val="24"/>
                <w:szCs w:val="24"/>
              </w:rPr>
              <w:t>Тема 1.1. Компьютер и информация (1</w:t>
            </w:r>
            <w:r w:rsidR="00BB4B9E" w:rsidRPr="00A86F18">
              <w:rPr>
                <w:b/>
                <w:i/>
                <w:sz w:val="24"/>
                <w:szCs w:val="24"/>
              </w:rPr>
              <w:t>2</w:t>
            </w:r>
            <w:r w:rsidRPr="00A86F18">
              <w:rPr>
                <w:b/>
                <w:i/>
                <w:sz w:val="24"/>
                <w:szCs w:val="24"/>
              </w:rPr>
              <w:t xml:space="preserve"> часов).</w:t>
            </w:r>
          </w:p>
        </w:tc>
      </w:tr>
      <w:tr w:rsidR="00B354E0" w:rsidRPr="00A86F18" w:rsidTr="00A86F18">
        <w:tc>
          <w:tcPr>
            <w:tcW w:w="10418" w:type="dxa"/>
          </w:tcPr>
          <w:p w:rsidR="00B354E0" w:rsidRPr="00A86F18" w:rsidRDefault="00B354E0" w:rsidP="00A86F18">
            <w:pPr>
              <w:pStyle w:val="ac"/>
              <w:jc w:val="center"/>
              <w:rPr>
                <w:b/>
                <w:sz w:val="24"/>
                <w:szCs w:val="24"/>
              </w:rPr>
            </w:pPr>
            <w:r w:rsidRPr="00A86F18">
              <w:rPr>
                <w:b/>
                <w:sz w:val="24"/>
                <w:szCs w:val="24"/>
              </w:rPr>
              <w:t>Содержание учебного материала</w:t>
            </w:r>
          </w:p>
          <w:p w:rsidR="00B354E0" w:rsidRPr="00A86F18" w:rsidRDefault="00B354E0" w:rsidP="00A86F18">
            <w:pPr>
              <w:shd w:val="clear" w:color="auto" w:fill="FFFFFF"/>
              <w:tabs>
                <w:tab w:val="left" w:pos="1159"/>
              </w:tabs>
              <w:spacing w:line="238" w:lineRule="exact"/>
              <w:ind w:left="922"/>
              <w:rPr>
                <w:sz w:val="24"/>
                <w:szCs w:val="24"/>
              </w:rPr>
            </w:pPr>
            <w:r w:rsidRPr="00A86F18">
              <w:rPr>
                <w:b/>
                <w:bCs/>
                <w:spacing w:val="-17"/>
                <w:sz w:val="24"/>
                <w:szCs w:val="24"/>
              </w:rPr>
              <w:t>1.</w:t>
            </w:r>
            <w:r w:rsidRPr="00A86F18">
              <w:rPr>
                <w:b/>
                <w:bCs/>
                <w:sz w:val="24"/>
                <w:szCs w:val="24"/>
              </w:rPr>
              <w:tab/>
            </w:r>
            <w:r w:rsidR="00A72496" w:rsidRPr="00A86F18">
              <w:rPr>
                <w:b/>
                <w:bCs/>
                <w:spacing w:val="-4"/>
                <w:sz w:val="24"/>
                <w:szCs w:val="24"/>
              </w:rPr>
              <w:t xml:space="preserve">Компьютер и информация </w:t>
            </w:r>
          </w:p>
          <w:p w:rsidR="00B354E0" w:rsidRPr="00A86F18" w:rsidRDefault="00B354E0" w:rsidP="00A86F18">
            <w:pPr>
              <w:shd w:val="clear" w:color="auto" w:fill="FFFFFF"/>
              <w:spacing w:line="238" w:lineRule="exact"/>
              <w:ind w:left="914"/>
              <w:rPr>
                <w:sz w:val="24"/>
                <w:szCs w:val="24"/>
              </w:rPr>
            </w:pPr>
            <w:r w:rsidRPr="00A86F18">
              <w:rPr>
                <w:spacing w:val="-3"/>
                <w:sz w:val="24"/>
                <w:szCs w:val="24"/>
              </w:rPr>
              <w:t>Компьютер - универсальная машина для работы с информацией. Файлы и папки.</w:t>
            </w:r>
          </w:p>
          <w:p w:rsidR="00B354E0" w:rsidRPr="00A86F18" w:rsidRDefault="00B354E0" w:rsidP="00A86F18">
            <w:pPr>
              <w:shd w:val="clear" w:color="auto" w:fill="FFFFFF"/>
              <w:spacing w:line="238" w:lineRule="exact"/>
              <w:ind w:left="94" w:right="36" w:hanging="94"/>
              <w:jc w:val="both"/>
              <w:rPr>
                <w:sz w:val="24"/>
                <w:szCs w:val="24"/>
              </w:rPr>
            </w:pPr>
            <w:r w:rsidRPr="00A86F18">
              <w:rPr>
                <w:spacing w:val="-2"/>
                <w:sz w:val="24"/>
                <w:szCs w:val="24"/>
              </w:rPr>
              <w:t xml:space="preserve"> Информация в памяти компьютера. Системы счисления. Двоичное ко</w:t>
            </w:r>
            <w:r w:rsidRPr="00A86F18">
              <w:rPr>
                <w:spacing w:val="-2"/>
                <w:sz w:val="24"/>
                <w:szCs w:val="24"/>
              </w:rPr>
              <w:softHyphen/>
              <w:t>дирование числовой информации. Пере</w:t>
            </w:r>
            <w:r w:rsidRPr="00A86F18">
              <w:rPr>
                <w:spacing w:val="-3"/>
                <w:sz w:val="24"/>
                <w:szCs w:val="24"/>
              </w:rPr>
              <w:t xml:space="preserve">вод двоичных чисел в десятичную систему счисления. Тексты в памяти компьютера. Кодирование текстовой информации. Создание документов в текстовом процессоре </w:t>
            </w:r>
            <w:r w:rsidRPr="00A86F18">
              <w:rPr>
                <w:color w:val="000000"/>
                <w:spacing w:val="-5"/>
                <w:sz w:val="24"/>
                <w:szCs w:val="24"/>
                <w:lang w:val="en-US"/>
              </w:rPr>
              <w:t>Word</w:t>
            </w:r>
            <w:r w:rsidRPr="00A86F18">
              <w:rPr>
                <w:color w:val="000000"/>
                <w:spacing w:val="-5"/>
                <w:sz w:val="24"/>
                <w:szCs w:val="24"/>
              </w:rPr>
              <w:t xml:space="preserve">. </w:t>
            </w:r>
            <w:r w:rsidRPr="00A86F18">
              <w:rPr>
                <w:spacing w:val="-4"/>
                <w:sz w:val="24"/>
                <w:szCs w:val="24"/>
              </w:rPr>
              <w:t>Растровое кодирование графической информации. Векторное кодирование графической информации. Единицы измерения информации.</w:t>
            </w:r>
          </w:p>
          <w:p w:rsidR="00B354E0" w:rsidRPr="00A86F18" w:rsidRDefault="00B354E0" w:rsidP="00A86F18">
            <w:pPr>
              <w:shd w:val="clear" w:color="auto" w:fill="FFFFFF"/>
              <w:spacing w:line="238" w:lineRule="exact"/>
              <w:ind w:left="929"/>
              <w:rPr>
                <w:sz w:val="24"/>
                <w:szCs w:val="24"/>
              </w:rPr>
            </w:pPr>
            <w:r w:rsidRPr="00A86F18">
              <w:rPr>
                <w:b/>
                <w:bCs/>
                <w:i/>
                <w:iCs/>
                <w:spacing w:val="-4"/>
                <w:sz w:val="24"/>
                <w:szCs w:val="24"/>
              </w:rPr>
              <w:t>Компьютерный практикум</w:t>
            </w:r>
          </w:p>
          <w:p w:rsidR="00B354E0" w:rsidRPr="00A86F18" w:rsidRDefault="00B354E0" w:rsidP="00A86F18">
            <w:pPr>
              <w:shd w:val="clear" w:color="auto" w:fill="FFFFFF"/>
              <w:spacing w:line="238" w:lineRule="exact"/>
              <w:ind w:left="936"/>
              <w:rPr>
                <w:sz w:val="24"/>
                <w:szCs w:val="24"/>
              </w:rPr>
            </w:pPr>
            <w:r w:rsidRPr="00A86F18">
              <w:rPr>
                <w:spacing w:val="-5"/>
                <w:sz w:val="24"/>
                <w:szCs w:val="24"/>
              </w:rPr>
              <w:t>Клавиатурный тренажер.</w:t>
            </w:r>
          </w:p>
          <w:p w:rsidR="00B354E0" w:rsidRPr="00A86F18" w:rsidRDefault="00B354E0" w:rsidP="00A86F18">
            <w:pPr>
              <w:shd w:val="clear" w:color="auto" w:fill="FFFFFF"/>
              <w:spacing w:line="238" w:lineRule="exact"/>
              <w:ind w:left="929"/>
              <w:rPr>
                <w:sz w:val="24"/>
                <w:szCs w:val="24"/>
              </w:rPr>
            </w:pPr>
            <w:r w:rsidRPr="00A86F18">
              <w:rPr>
                <w:spacing w:val="-3"/>
                <w:sz w:val="24"/>
                <w:szCs w:val="24"/>
              </w:rPr>
              <w:t xml:space="preserve">Практическая работа №1. Работа с файлами и папками. </w:t>
            </w:r>
          </w:p>
          <w:p w:rsidR="00B354E0" w:rsidRPr="00A86F18" w:rsidRDefault="00B354E0" w:rsidP="00A86F18">
            <w:pPr>
              <w:shd w:val="clear" w:color="auto" w:fill="FFFFFF"/>
              <w:spacing w:before="7" w:line="238" w:lineRule="exact"/>
              <w:ind w:left="929"/>
              <w:rPr>
                <w:sz w:val="24"/>
                <w:szCs w:val="24"/>
              </w:rPr>
            </w:pPr>
            <w:r w:rsidRPr="00A86F18">
              <w:rPr>
                <w:spacing w:val="-3"/>
                <w:sz w:val="24"/>
                <w:szCs w:val="24"/>
              </w:rPr>
              <w:t>Практическая работа №2. Ввод, редактирование и форматирование текста.</w:t>
            </w:r>
          </w:p>
          <w:p w:rsidR="00B354E0" w:rsidRPr="00A86F18" w:rsidRDefault="00B354E0" w:rsidP="00A86F18">
            <w:pPr>
              <w:shd w:val="clear" w:color="auto" w:fill="FFFFFF"/>
              <w:spacing w:line="238" w:lineRule="exact"/>
              <w:ind w:left="929"/>
              <w:rPr>
                <w:sz w:val="24"/>
                <w:szCs w:val="24"/>
              </w:rPr>
            </w:pPr>
            <w:r w:rsidRPr="00A86F18">
              <w:rPr>
                <w:spacing w:val="-9"/>
                <w:sz w:val="24"/>
                <w:szCs w:val="24"/>
              </w:rPr>
              <w:t>Практическая работа №3. Редактирование и форматирование текста. Создание надписей.</w:t>
            </w:r>
          </w:p>
          <w:p w:rsidR="00B354E0" w:rsidRPr="00A86F18" w:rsidRDefault="00B354E0" w:rsidP="00A86F18">
            <w:pPr>
              <w:shd w:val="clear" w:color="auto" w:fill="FFFFFF"/>
              <w:spacing w:line="238" w:lineRule="exact"/>
              <w:ind w:left="929"/>
              <w:rPr>
                <w:sz w:val="24"/>
                <w:szCs w:val="24"/>
              </w:rPr>
            </w:pPr>
            <w:r w:rsidRPr="00A86F18">
              <w:rPr>
                <w:spacing w:val="-3"/>
                <w:sz w:val="24"/>
                <w:szCs w:val="24"/>
              </w:rPr>
              <w:t>Практическая работа №4. Оформление текста в виде списков. Нумерованные списки.</w:t>
            </w:r>
          </w:p>
          <w:p w:rsidR="00B354E0" w:rsidRPr="00A86F18" w:rsidRDefault="00B354E0" w:rsidP="00A86F18">
            <w:pPr>
              <w:shd w:val="clear" w:color="auto" w:fill="FFFFFF"/>
              <w:spacing w:line="238" w:lineRule="exact"/>
              <w:ind w:left="922"/>
              <w:rPr>
                <w:spacing w:val="-4"/>
                <w:sz w:val="24"/>
                <w:szCs w:val="24"/>
              </w:rPr>
            </w:pPr>
            <w:r w:rsidRPr="00A86F18">
              <w:rPr>
                <w:spacing w:val="-4"/>
                <w:sz w:val="24"/>
                <w:szCs w:val="24"/>
              </w:rPr>
              <w:t>Практическая работа №5. Оформление текста в виде списков. Маркированные списки.</w:t>
            </w:r>
          </w:p>
          <w:p w:rsidR="00BB4B9E" w:rsidRPr="00A86F18" w:rsidRDefault="00A72496" w:rsidP="00A86F18">
            <w:pPr>
              <w:snapToGrid w:val="0"/>
              <w:jc w:val="center"/>
              <w:rPr>
                <w:sz w:val="24"/>
                <w:szCs w:val="24"/>
              </w:rPr>
            </w:pPr>
            <w:r w:rsidRPr="00A86F18">
              <w:rPr>
                <w:spacing w:val="-4"/>
                <w:sz w:val="24"/>
                <w:szCs w:val="24"/>
              </w:rPr>
              <w:t xml:space="preserve">          </w:t>
            </w:r>
            <w:r w:rsidR="00BB4B9E" w:rsidRPr="00A86F18">
              <w:rPr>
                <w:spacing w:val="-4"/>
                <w:sz w:val="24"/>
                <w:szCs w:val="24"/>
              </w:rPr>
              <w:t>Практическая контрольная работа</w:t>
            </w:r>
            <w:r w:rsidR="00EB0C72" w:rsidRPr="00A86F18">
              <w:rPr>
                <w:spacing w:val="-4"/>
                <w:sz w:val="24"/>
                <w:szCs w:val="24"/>
              </w:rPr>
              <w:t xml:space="preserve"> по теме «</w:t>
            </w:r>
            <w:r w:rsidR="00EB0C72" w:rsidRPr="00EB0C72">
              <w:t>Создание докумен</w:t>
            </w:r>
            <w:r w:rsidR="00EB0C72">
              <w:t>тов в текстовом процессоре Word</w:t>
            </w:r>
            <w:r w:rsidR="00EB0C72" w:rsidRPr="00A86F18">
              <w:rPr>
                <w:spacing w:val="-4"/>
                <w:sz w:val="24"/>
                <w:szCs w:val="24"/>
              </w:rPr>
              <w:t>»</w:t>
            </w:r>
          </w:p>
          <w:p w:rsidR="00BB4B9E" w:rsidRPr="00A86F18" w:rsidRDefault="00BB4B9E" w:rsidP="00B354E0">
            <w:pPr>
              <w:rPr>
                <w:b/>
                <w:sz w:val="24"/>
                <w:szCs w:val="24"/>
              </w:rPr>
            </w:pPr>
          </w:p>
          <w:p w:rsidR="00B354E0" w:rsidRPr="00A86F18" w:rsidRDefault="00B354E0" w:rsidP="00B354E0">
            <w:pPr>
              <w:rPr>
                <w:b/>
                <w:sz w:val="24"/>
                <w:szCs w:val="24"/>
              </w:rPr>
            </w:pPr>
            <w:r w:rsidRPr="00A86F18">
              <w:rPr>
                <w:b/>
                <w:sz w:val="24"/>
                <w:szCs w:val="24"/>
              </w:rPr>
              <w:t xml:space="preserve">Контроль ЗУН: </w:t>
            </w:r>
            <w:r w:rsidR="00BB4B9E" w:rsidRPr="00A86F18">
              <w:rPr>
                <w:sz w:val="24"/>
                <w:szCs w:val="24"/>
              </w:rPr>
              <w:t xml:space="preserve">КР по теме </w:t>
            </w:r>
            <w:r w:rsidR="00EB0C72" w:rsidRPr="00A86F18">
              <w:rPr>
                <w:sz w:val="24"/>
                <w:szCs w:val="24"/>
              </w:rPr>
              <w:t>«Компьютер и информация»</w:t>
            </w:r>
            <w:r w:rsidR="00BB4B9E" w:rsidRPr="00A86F18">
              <w:rPr>
                <w:b/>
                <w:sz w:val="24"/>
                <w:szCs w:val="24"/>
              </w:rPr>
              <w:t xml:space="preserve"> </w:t>
            </w:r>
          </w:p>
          <w:p w:rsidR="00B354E0" w:rsidRPr="00A86F18" w:rsidRDefault="00B354E0" w:rsidP="00B354E0">
            <w:pPr>
              <w:rPr>
                <w:b/>
                <w:sz w:val="24"/>
                <w:szCs w:val="24"/>
              </w:rPr>
            </w:pPr>
          </w:p>
          <w:p w:rsidR="00B354E0" w:rsidRPr="00A86F18" w:rsidRDefault="00B354E0" w:rsidP="00B354E0">
            <w:pPr>
              <w:rPr>
                <w:b/>
                <w:sz w:val="24"/>
                <w:szCs w:val="24"/>
              </w:rPr>
            </w:pPr>
            <w:r w:rsidRPr="00A86F18">
              <w:rPr>
                <w:b/>
                <w:sz w:val="24"/>
                <w:szCs w:val="24"/>
              </w:rPr>
              <w:t>Требования к уровню подготовки учащихся</w:t>
            </w:r>
          </w:p>
          <w:p w:rsidR="00B354E0" w:rsidRPr="00A86F18" w:rsidRDefault="00B354E0" w:rsidP="00B354E0">
            <w:pPr>
              <w:rPr>
                <w:i/>
                <w:iCs/>
                <w:sz w:val="24"/>
                <w:szCs w:val="24"/>
              </w:rPr>
            </w:pPr>
            <w:r w:rsidRPr="00993D02">
              <w:t>Учащиеся должны</w:t>
            </w:r>
          </w:p>
          <w:p w:rsidR="00B354E0" w:rsidRPr="00A86F18" w:rsidRDefault="00B354E0" w:rsidP="00A86F18">
            <w:pPr>
              <w:pStyle w:val="ac"/>
              <w:jc w:val="left"/>
              <w:rPr>
                <w:i/>
                <w:sz w:val="24"/>
                <w:szCs w:val="24"/>
              </w:rPr>
            </w:pPr>
            <w:r w:rsidRPr="00A86F18">
              <w:rPr>
                <w:i/>
                <w:sz w:val="24"/>
                <w:szCs w:val="24"/>
              </w:rPr>
              <w:t>Знать/понимать</w:t>
            </w:r>
            <w:r w:rsidRPr="00A86F18">
              <w:rPr>
                <w:sz w:val="24"/>
                <w:szCs w:val="24"/>
              </w:rPr>
              <w:t>:</w:t>
            </w:r>
          </w:p>
          <w:p w:rsidR="00B354E0" w:rsidRPr="00A86F18" w:rsidRDefault="00B354E0" w:rsidP="00A86F18">
            <w:pPr>
              <w:pStyle w:val="ac"/>
              <w:numPr>
                <w:ilvl w:val="0"/>
                <w:numId w:val="18"/>
              </w:numPr>
              <w:suppressAutoHyphens w:val="0"/>
              <w:jc w:val="left"/>
              <w:rPr>
                <w:spacing w:val="5"/>
                <w:sz w:val="24"/>
                <w:szCs w:val="24"/>
              </w:rPr>
            </w:pPr>
            <w:r w:rsidRPr="00A86F18">
              <w:rPr>
                <w:spacing w:val="5"/>
                <w:sz w:val="24"/>
                <w:szCs w:val="24"/>
              </w:rPr>
              <w:t xml:space="preserve">требования безопасности и гигиены в работе со средствами ИКТ. </w:t>
            </w:r>
          </w:p>
          <w:p w:rsidR="00B354E0" w:rsidRPr="00A86F18" w:rsidRDefault="00B354E0" w:rsidP="00A86F18">
            <w:pPr>
              <w:pStyle w:val="ac"/>
              <w:numPr>
                <w:ilvl w:val="0"/>
                <w:numId w:val="18"/>
              </w:numPr>
              <w:suppressAutoHyphens w:val="0"/>
              <w:jc w:val="left"/>
              <w:rPr>
                <w:spacing w:val="5"/>
                <w:sz w:val="24"/>
                <w:szCs w:val="24"/>
              </w:rPr>
            </w:pPr>
            <w:r w:rsidRPr="00A86F18">
              <w:rPr>
                <w:spacing w:val="5"/>
                <w:sz w:val="24"/>
                <w:szCs w:val="24"/>
              </w:rPr>
              <w:t xml:space="preserve">требования к организации компьютерного рабочего места </w:t>
            </w:r>
          </w:p>
          <w:p w:rsidR="00B354E0" w:rsidRPr="00A86F18" w:rsidRDefault="00B354E0" w:rsidP="00A86F18">
            <w:pPr>
              <w:pStyle w:val="ac"/>
              <w:numPr>
                <w:ilvl w:val="0"/>
                <w:numId w:val="18"/>
              </w:numPr>
              <w:suppressAutoHyphens w:val="0"/>
              <w:jc w:val="left"/>
              <w:rPr>
                <w:spacing w:val="5"/>
                <w:sz w:val="24"/>
                <w:szCs w:val="24"/>
              </w:rPr>
            </w:pPr>
            <w:r w:rsidRPr="00A86F18">
              <w:rPr>
                <w:spacing w:val="5"/>
                <w:sz w:val="24"/>
                <w:szCs w:val="24"/>
              </w:rPr>
              <w:t xml:space="preserve">виды прикладных программ, основные операции с файлами. </w:t>
            </w:r>
          </w:p>
          <w:p w:rsidR="00B354E0" w:rsidRPr="00A86F18" w:rsidRDefault="00B354E0" w:rsidP="00A86F18">
            <w:pPr>
              <w:pStyle w:val="ac"/>
              <w:numPr>
                <w:ilvl w:val="0"/>
                <w:numId w:val="18"/>
              </w:numPr>
              <w:suppressAutoHyphens w:val="0"/>
              <w:jc w:val="left"/>
              <w:rPr>
                <w:spacing w:val="5"/>
                <w:sz w:val="24"/>
                <w:szCs w:val="24"/>
              </w:rPr>
            </w:pPr>
            <w:r w:rsidRPr="00A86F18">
              <w:rPr>
                <w:spacing w:val="5"/>
                <w:sz w:val="24"/>
                <w:szCs w:val="24"/>
              </w:rPr>
              <w:t>виды систем счисления</w:t>
            </w:r>
          </w:p>
          <w:p w:rsidR="00B354E0" w:rsidRPr="00A86F18" w:rsidRDefault="00B354E0" w:rsidP="00A86F18">
            <w:pPr>
              <w:pStyle w:val="ac"/>
              <w:numPr>
                <w:ilvl w:val="0"/>
                <w:numId w:val="18"/>
              </w:numPr>
              <w:suppressAutoHyphens w:val="0"/>
              <w:jc w:val="left"/>
              <w:rPr>
                <w:spacing w:val="5"/>
                <w:sz w:val="24"/>
                <w:szCs w:val="24"/>
              </w:rPr>
            </w:pPr>
            <w:r w:rsidRPr="00A86F18">
              <w:rPr>
                <w:spacing w:val="5"/>
                <w:sz w:val="24"/>
                <w:szCs w:val="24"/>
              </w:rPr>
              <w:t xml:space="preserve">виды объектов текстовой информации </w:t>
            </w:r>
          </w:p>
          <w:p w:rsidR="00B354E0" w:rsidRPr="00A86F18" w:rsidRDefault="00B354E0" w:rsidP="00A86F18">
            <w:pPr>
              <w:pStyle w:val="ac"/>
              <w:numPr>
                <w:ilvl w:val="0"/>
                <w:numId w:val="18"/>
              </w:numPr>
              <w:suppressAutoHyphens w:val="0"/>
              <w:jc w:val="left"/>
              <w:rPr>
                <w:spacing w:val="5"/>
                <w:sz w:val="24"/>
                <w:szCs w:val="24"/>
              </w:rPr>
            </w:pPr>
            <w:r w:rsidRPr="00A86F18">
              <w:rPr>
                <w:spacing w:val="5"/>
                <w:sz w:val="24"/>
                <w:szCs w:val="24"/>
              </w:rPr>
              <w:t>алгоритм перевода целых чисел из десятичной системы счисления в двоичную и наоборот</w:t>
            </w:r>
          </w:p>
          <w:p w:rsidR="00B354E0" w:rsidRPr="00A86F18" w:rsidRDefault="00B354E0" w:rsidP="00A86F18">
            <w:pPr>
              <w:pStyle w:val="ac"/>
              <w:numPr>
                <w:ilvl w:val="0"/>
                <w:numId w:val="18"/>
              </w:numPr>
              <w:suppressAutoHyphens w:val="0"/>
              <w:jc w:val="left"/>
              <w:rPr>
                <w:sz w:val="24"/>
                <w:szCs w:val="24"/>
              </w:rPr>
            </w:pPr>
            <w:r w:rsidRPr="00A86F18">
              <w:rPr>
                <w:spacing w:val="5"/>
                <w:sz w:val="24"/>
                <w:szCs w:val="24"/>
              </w:rPr>
              <w:t>связь между единицами измерения информации</w:t>
            </w:r>
            <w:r w:rsidRPr="00A86F18">
              <w:rPr>
                <w:spacing w:val="-2"/>
                <w:sz w:val="24"/>
                <w:szCs w:val="24"/>
              </w:rPr>
              <w:t>.</w:t>
            </w:r>
          </w:p>
          <w:p w:rsidR="00B354E0" w:rsidRPr="00A86F18" w:rsidRDefault="00B354E0" w:rsidP="00A86F18">
            <w:pPr>
              <w:pStyle w:val="ac"/>
              <w:jc w:val="left"/>
              <w:rPr>
                <w:i/>
                <w:sz w:val="24"/>
                <w:szCs w:val="24"/>
              </w:rPr>
            </w:pPr>
            <w:r w:rsidRPr="00A86F18">
              <w:rPr>
                <w:i/>
                <w:sz w:val="24"/>
                <w:szCs w:val="24"/>
              </w:rPr>
              <w:t>Уметь:</w:t>
            </w:r>
          </w:p>
          <w:p w:rsidR="00B354E0" w:rsidRPr="00A86F18" w:rsidRDefault="00B354E0" w:rsidP="00A86F18">
            <w:pPr>
              <w:widowControl/>
              <w:numPr>
                <w:ilvl w:val="0"/>
                <w:numId w:val="19"/>
              </w:numPr>
              <w:shd w:val="clear" w:color="auto" w:fill="FFFFFF"/>
              <w:suppressAutoHyphens w:val="0"/>
              <w:autoSpaceDE/>
              <w:spacing w:line="216" w:lineRule="exact"/>
              <w:ind w:right="19"/>
              <w:rPr>
                <w:snapToGrid w:val="0"/>
                <w:sz w:val="24"/>
                <w:szCs w:val="24"/>
              </w:rPr>
            </w:pPr>
            <w:r w:rsidRPr="00A86F18">
              <w:rPr>
                <w:color w:val="000000"/>
                <w:spacing w:val="2"/>
                <w:sz w:val="24"/>
                <w:szCs w:val="24"/>
              </w:rPr>
              <w:t>различать ви</w:t>
            </w:r>
            <w:r w:rsidRPr="00A86F18">
              <w:rPr>
                <w:color w:val="000000"/>
                <w:spacing w:val="5"/>
                <w:sz w:val="24"/>
                <w:szCs w:val="24"/>
              </w:rPr>
              <w:t>ды информации по</w:t>
            </w:r>
            <w:r w:rsidRPr="00A86F18">
              <w:rPr>
                <w:sz w:val="24"/>
                <w:szCs w:val="24"/>
              </w:rPr>
              <w:t xml:space="preserve"> способам ее воспри</w:t>
            </w:r>
            <w:r w:rsidRPr="00A86F18">
              <w:rPr>
                <w:spacing w:val="5"/>
                <w:sz w:val="24"/>
                <w:szCs w:val="24"/>
              </w:rPr>
              <w:t xml:space="preserve">ятия; </w:t>
            </w:r>
          </w:p>
          <w:p w:rsidR="00B354E0" w:rsidRPr="00A86F18" w:rsidRDefault="00B354E0" w:rsidP="00A86F18">
            <w:pPr>
              <w:widowControl/>
              <w:numPr>
                <w:ilvl w:val="0"/>
                <w:numId w:val="19"/>
              </w:numPr>
              <w:shd w:val="clear" w:color="auto" w:fill="FFFFFF"/>
              <w:suppressAutoHyphens w:val="0"/>
              <w:autoSpaceDE/>
              <w:spacing w:line="216" w:lineRule="exact"/>
              <w:ind w:right="19"/>
              <w:jc w:val="both"/>
              <w:rPr>
                <w:snapToGrid w:val="0"/>
                <w:sz w:val="24"/>
                <w:szCs w:val="24"/>
              </w:rPr>
            </w:pPr>
            <w:r w:rsidRPr="00A86F18">
              <w:rPr>
                <w:spacing w:val="5"/>
                <w:sz w:val="24"/>
                <w:szCs w:val="24"/>
              </w:rPr>
              <w:t>приводить</w:t>
            </w:r>
            <w:r w:rsidRPr="00A86F18">
              <w:rPr>
                <w:sz w:val="24"/>
                <w:szCs w:val="24"/>
              </w:rPr>
              <w:t xml:space="preserve"> </w:t>
            </w:r>
            <w:r w:rsidRPr="00A86F18">
              <w:rPr>
                <w:spacing w:val="1"/>
                <w:sz w:val="24"/>
                <w:szCs w:val="24"/>
              </w:rPr>
              <w:t>примеры обработки</w:t>
            </w:r>
            <w:r w:rsidRPr="00A86F18">
              <w:rPr>
                <w:sz w:val="24"/>
                <w:szCs w:val="24"/>
              </w:rPr>
              <w:t xml:space="preserve"> информации на компьютере; </w:t>
            </w:r>
          </w:p>
          <w:p w:rsidR="00B354E0" w:rsidRPr="00A86F18" w:rsidRDefault="00B354E0" w:rsidP="00A86F18">
            <w:pPr>
              <w:widowControl/>
              <w:numPr>
                <w:ilvl w:val="0"/>
                <w:numId w:val="19"/>
              </w:numPr>
              <w:shd w:val="clear" w:color="auto" w:fill="FFFFFF"/>
              <w:suppressAutoHyphens w:val="0"/>
              <w:autoSpaceDE/>
              <w:spacing w:line="216" w:lineRule="exact"/>
              <w:ind w:right="19"/>
              <w:jc w:val="both"/>
              <w:rPr>
                <w:snapToGrid w:val="0"/>
                <w:sz w:val="24"/>
                <w:szCs w:val="24"/>
              </w:rPr>
            </w:pPr>
            <w:r w:rsidRPr="00A86F18">
              <w:rPr>
                <w:sz w:val="24"/>
                <w:szCs w:val="24"/>
              </w:rPr>
              <w:t>опреде</w:t>
            </w:r>
            <w:r w:rsidRPr="00A86F18">
              <w:rPr>
                <w:spacing w:val="3"/>
                <w:sz w:val="24"/>
                <w:szCs w:val="24"/>
              </w:rPr>
              <w:t>лять устройства</w:t>
            </w:r>
            <w:r w:rsidRPr="00A86F18">
              <w:rPr>
                <w:sz w:val="24"/>
                <w:szCs w:val="24"/>
              </w:rPr>
              <w:t xml:space="preserve"> компьютера, моделирующие основные компоненты информационных функций человека</w:t>
            </w:r>
          </w:p>
          <w:p w:rsidR="00B354E0" w:rsidRPr="00A86F18" w:rsidRDefault="00B354E0" w:rsidP="00A86F18">
            <w:pPr>
              <w:widowControl/>
              <w:numPr>
                <w:ilvl w:val="0"/>
                <w:numId w:val="19"/>
              </w:numPr>
              <w:shd w:val="clear" w:color="auto" w:fill="FFFFFF"/>
              <w:suppressAutoHyphens w:val="0"/>
              <w:autoSpaceDE/>
              <w:spacing w:line="216" w:lineRule="exact"/>
              <w:ind w:right="19"/>
              <w:jc w:val="both"/>
              <w:rPr>
                <w:color w:val="000000"/>
                <w:spacing w:val="5"/>
                <w:sz w:val="24"/>
                <w:szCs w:val="24"/>
              </w:rPr>
            </w:pPr>
            <w:r w:rsidRPr="00A86F18">
              <w:rPr>
                <w:color w:val="000000"/>
                <w:spacing w:val="5"/>
                <w:sz w:val="24"/>
                <w:szCs w:val="24"/>
              </w:rPr>
              <w:t>создавать, открывать и закрывать папки, упорядочивать содержание папки, определять назначение файла по его расширению</w:t>
            </w:r>
          </w:p>
          <w:p w:rsidR="00B354E0" w:rsidRPr="00A86F18" w:rsidRDefault="00B354E0" w:rsidP="00A86F18">
            <w:pPr>
              <w:widowControl/>
              <w:numPr>
                <w:ilvl w:val="0"/>
                <w:numId w:val="19"/>
              </w:numPr>
              <w:shd w:val="clear" w:color="auto" w:fill="FFFFFF"/>
              <w:suppressAutoHyphens w:val="0"/>
              <w:autoSpaceDE/>
              <w:jc w:val="both"/>
              <w:rPr>
                <w:sz w:val="24"/>
                <w:szCs w:val="24"/>
              </w:rPr>
            </w:pPr>
            <w:r w:rsidRPr="00A86F18">
              <w:rPr>
                <w:color w:val="000000"/>
                <w:spacing w:val="-5"/>
                <w:sz w:val="24"/>
                <w:szCs w:val="24"/>
              </w:rPr>
              <w:t>запускать программу, вводить, изменять текст, прове</w:t>
            </w:r>
            <w:r w:rsidRPr="00A86F18">
              <w:rPr>
                <w:color w:val="000000"/>
                <w:spacing w:val="-6"/>
                <w:sz w:val="24"/>
                <w:szCs w:val="24"/>
              </w:rPr>
              <w:t>рять правописание,</w:t>
            </w:r>
            <w:r w:rsidRPr="00A86F18">
              <w:rPr>
                <w:sz w:val="24"/>
                <w:szCs w:val="24"/>
              </w:rPr>
              <w:t xml:space="preserve"> </w:t>
            </w:r>
          </w:p>
          <w:p w:rsidR="00B354E0" w:rsidRPr="00A86F18" w:rsidRDefault="00B354E0" w:rsidP="00A86F18">
            <w:pPr>
              <w:widowControl/>
              <w:numPr>
                <w:ilvl w:val="0"/>
                <w:numId w:val="19"/>
              </w:numPr>
              <w:shd w:val="clear" w:color="auto" w:fill="FFFFFF"/>
              <w:suppressAutoHyphens w:val="0"/>
              <w:autoSpaceDE/>
              <w:spacing w:line="216" w:lineRule="exact"/>
              <w:ind w:right="19"/>
              <w:jc w:val="both"/>
              <w:rPr>
                <w:snapToGrid w:val="0"/>
                <w:sz w:val="24"/>
                <w:szCs w:val="24"/>
              </w:rPr>
            </w:pPr>
            <w:r w:rsidRPr="00A86F18">
              <w:rPr>
                <w:color w:val="000000"/>
                <w:spacing w:val="-7"/>
                <w:sz w:val="24"/>
                <w:szCs w:val="24"/>
              </w:rPr>
              <w:t>сохранять документы</w:t>
            </w:r>
          </w:p>
          <w:p w:rsidR="00B354E0" w:rsidRPr="00A86F18" w:rsidRDefault="00B354E0" w:rsidP="00A86F18">
            <w:pPr>
              <w:widowControl/>
              <w:numPr>
                <w:ilvl w:val="0"/>
                <w:numId w:val="19"/>
              </w:numPr>
              <w:shd w:val="clear" w:color="auto" w:fill="FFFFFF"/>
              <w:suppressAutoHyphens w:val="0"/>
              <w:autoSpaceDE/>
              <w:jc w:val="both"/>
              <w:rPr>
                <w:snapToGrid w:val="0"/>
                <w:sz w:val="24"/>
                <w:szCs w:val="24"/>
              </w:rPr>
            </w:pPr>
            <w:r w:rsidRPr="00A86F18">
              <w:rPr>
                <w:color w:val="000000"/>
                <w:spacing w:val="-6"/>
                <w:sz w:val="24"/>
                <w:szCs w:val="24"/>
              </w:rPr>
              <w:t>приводить</w:t>
            </w:r>
            <w:r w:rsidRPr="00A86F18">
              <w:rPr>
                <w:sz w:val="24"/>
                <w:szCs w:val="24"/>
              </w:rPr>
              <w:t xml:space="preserve"> </w:t>
            </w:r>
            <w:r w:rsidRPr="00A86F18">
              <w:rPr>
                <w:color w:val="000000"/>
                <w:spacing w:val="-7"/>
                <w:sz w:val="24"/>
                <w:szCs w:val="24"/>
              </w:rPr>
              <w:t>примеры позиционных и непозиционных</w:t>
            </w:r>
            <w:r w:rsidRPr="00A86F18">
              <w:rPr>
                <w:sz w:val="24"/>
                <w:szCs w:val="24"/>
              </w:rPr>
              <w:t xml:space="preserve"> </w:t>
            </w:r>
            <w:r w:rsidRPr="00A86F18">
              <w:rPr>
                <w:color w:val="000000"/>
                <w:spacing w:val="-6"/>
                <w:sz w:val="24"/>
                <w:szCs w:val="24"/>
              </w:rPr>
              <w:t>систем счисления;</w:t>
            </w:r>
            <w:r w:rsidRPr="00A86F18">
              <w:rPr>
                <w:sz w:val="24"/>
                <w:szCs w:val="24"/>
              </w:rPr>
              <w:t xml:space="preserve"> </w:t>
            </w:r>
          </w:p>
          <w:p w:rsidR="00B354E0" w:rsidRPr="00A86F18" w:rsidRDefault="00B354E0" w:rsidP="00A86F18">
            <w:pPr>
              <w:widowControl/>
              <w:numPr>
                <w:ilvl w:val="0"/>
                <w:numId w:val="19"/>
              </w:numPr>
              <w:shd w:val="clear" w:color="auto" w:fill="FFFFFF"/>
              <w:suppressAutoHyphens w:val="0"/>
              <w:autoSpaceDE/>
              <w:jc w:val="both"/>
              <w:rPr>
                <w:snapToGrid w:val="0"/>
                <w:sz w:val="24"/>
                <w:szCs w:val="24"/>
              </w:rPr>
            </w:pPr>
            <w:r w:rsidRPr="00A86F18">
              <w:rPr>
                <w:color w:val="000000"/>
                <w:spacing w:val="-7"/>
                <w:sz w:val="24"/>
                <w:szCs w:val="24"/>
              </w:rPr>
              <w:t>выполнять базовые</w:t>
            </w:r>
            <w:r w:rsidRPr="00A86F18">
              <w:rPr>
                <w:sz w:val="24"/>
                <w:szCs w:val="24"/>
              </w:rPr>
              <w:t xml:space="preserve"> </w:t>
            </w:r>
            <w:r w:rsidRPr="00A86F18">
              <w:rPr>
                <w:color w:val="000000"/>
                <w:spacing w:val="-7"/>
                <w:sz w:val="24"/>
                <w:szCs w:val="24"/>
              </w:rPr>
              <w:t>операции формати</w:t>
            </w:r>
            <w:r w:rsidRPr="00A86F18">
              <w:rPr>
                <w:color w:val="000000"/>
                <w:spacing w:val="-6"/>
                <w:sz w:val="24"/>
                <w:szCs w:val="24"/>
              </w:rPr>
              <w:t>рования абзаца и</w:t>
            </w:r>
            <w:r w:rsidRPr="00A86F18">
              <w:rPr>
                <w:sz w:val="24"/>
                <w:szCs w:val="24"/>
              </w:rPr>
              <w:t xml:space="preserve"> </w:t>
            </w:r>
            <w:r w:rsidRPr="00A86F18">
              <w:rPr>
                <w:color w:val="000000"/>
                <w:spacing w:val="-7"/>
                <w:sz w:val="24"/>
                <w:szCs w:val="24"/>
              </w:rPr>
              <w:t>шрифта в текстовом</w:t>
            </w:r>
            <w:r w:rsidRPr="00A86F18">
              <w:rPr>
                <w:sz w:val="24"/>
                <w:szCs w:val="24"/>
              </w:rPr>
              <w:t xml:space="preserve"> </w:t>
            </w:r>
            <w:r w:rsidRPr="00A86F18">
              <w:rPr>
                <w:color w:val="000000"/>
                <w:spacing w:val="-7"/>
                <w:sz w:val="24"/>
                <w:szCs w:val="24"/>
              </w:rPr>
              <w:t xml:space="preserve">процессоре </w:t>
            </w:r>
            <w:r w:rsidRPr="00A86F18">
              <w:rPr>
                <w:color w:val="000000"/>
                <w:spacing w:val="-7"/>
                <w:sz w:val="24"/>
                <w:szCs w:val="24"/>
                <w:lang w:val="en-US"/>
              </w:rPr>
              <w:t>Word</w:t>
            </w:r>
          </w:p>
          <w:p w:rsidR="00B354E0" w:rsidRPr="00A86F18" w:rsidRDefault="00B354E0" w:rsidP="00A86F18">
            <w:pPr>
              <w:widowControl/>
              <w:numPr>
                <w:ilvl w:val="0"/>
                <w:numId w:val="19"/>
              </w:numPr>
              <w:shd w:val="clear" w:color="auto" w:fill="FFFFFF"/>
              <w:suppressAutoHyphens w:val="0"/>
              <w:autoSpaceDE/>
              <w:jc w:val="both"/>
              <w:rPr>
                <w:sz w:val="24"/>
                <w:szCs w:val="24"/>
              </w:rPr>
            </w:pPr>
            <w:r w:rsidRPr="00A86F18">
              <w:rPr>
                <w:color w:val="000000"/>
                <w:spacing w:val="-7"/>
                <w:sz w:val="24"/>
                <w:szCs w:val="24"/>
              </w:rPr>
              <w:t>переводить</w:t>
            </w:r>
            <w:r w:rsidRPr="00A86F18">
              <w:rPr>
                <w:sz w:val="24"/>
                <w:szCs w:val="24"/>
              </w:rPr>
              <w:t xml:space="preserve"> </w:t>
            </w:r>
            <w:r w:rsidRPr="00A86F18">
              <w:rPr>
                <w:color w:val="000000"/>
                <w:spacing w:val="-6"/>
                <w:sz w:val="24"/>
                <w:szCs w:val="24"/>
              </w:rPr>
              <w:t>целые числа из деся</w:t>
            </w:r>
            <w:r w:rsidRPr="00A86F18">
              <w:rPr>
                <w:color w:val="000000"/>
                <w:spacing w:val="-7"/>
                <w:sz w:val="24"/>
                <w:szCs w:val="24"/>
              </w:rPr>
              <w:t>тичной системы</w:t>
            </w:r>
            <w:r w:rsidRPr="00A86F18">
              <w:rPr>
                <w:sz w:val="24"/>
                <w:szCs w:val="24"/>
              </w:rPr>
              <w:t xml:space="preserve"> </w:t>
            </w:r>
            <w:r w:rsidRPr="00A86F18">
              <w:rPr>
                <w:color w:val="000000"/>
                <w:spacing w:val="-5"/>
                <w:sz w:val="24"/>
                <w:szCs w:val="24"/>
              </w:rPr>
              <w:t>счисления в двоичную и, наоборот, с</w:t>
            </w:r>
            <w:r w:rsidRPr="00A86F18">
              <w:rPr>
                <w:sz w:val="24"/>
                <w:szCs w:val="24"/>
              </w:rPr>
              <w:t xml:space="preserve"> </w:t>
            </w:r>
            <w:r w:rsidRPr="00A86F18">
              <w:rPr>
                <w:color w:val="000000"/>
                <w:spacing w:val="-8"/>
                <w:sz w:val="24"/>
                <w:szCs w:val="24"/>
              </w:rPr>
              <w:t>использованием</w:t>
            </w:r>
            <w:r w:rsidRPr="00A86F18">
              <w:rPr>
                <w:sz w:val="24"/>
                <w:szCs w:val="24"/>
              </w:rPr>
              <w:t xml:space="preserve"> </w:t>
            </w:r>
          </w:p>
          <w:p w:rsidR="00B354E0" w:rsidRPr="00A86F18" w:rsidRDefault="00B354E0" w:rsidP="00A86F18">
            <w:pPr>
              <w:shd w:val="clear" w:color="auto" w:fill="FFFFFF"/>
              <w:ind w:left="720"/>
              <w:jc w:val="both"/>
              <w:rPr>
                <w:color w:val="000000"/>
                <w:spacing w:val="-7"/>
                <w:sz w:val="24"/>
                <w:szCs w:val="24"/>
              </w:rPr>
            </w:pPr>
            <w:r w:rsidRPr="00A86F18">
              <w:rPr>
                <w:color w:val="000000"/>
                <w:spacing w:val="-7"/>
                <w:sz w:val="24"/>
                <w:szCs w:val="24"/>
              </w:rPr>
              <w:t>калькулятора</w:t>
            </w:r>
          </w:p>
          <w:p w:rsidR="00B354E0" w:rsidRPr="00A86F18" w:rsidRDefault="00B354E0" w:rsidP="00A86F18">
            <w:pPr>
              <w:widowControl/>
              <w:numPr>
                <w:ilvl w:val="0"/>
                <w:numId w:val="20"/>
              </w:numPr>
              <w:shd w:val="clear" w:color="auto" w:fill="FFFFFF"/>
              <w:suppressAutoHyphens w:val="0"/>
              <w:autoSpaceDE/>
              <w:jc w:val="both"/>
              <w:rPr>
                <w:sz w:val="24"/>
                <w:szCs w:val="24"/>
              </w:rPr>
            </w:pPr>
            <w:r w:rsidRPr="00A86F18">
              <w:rPr>
                <w:sz w:val="24"/>
                <w:szCs w:val="24"/>
              </w:rPr>
              <w:t xml:space="preserve">редактировать </w:t>
            </w:r>
            <w:r w:rsidRPr="00A86F18">
              <w:rPr>
                <w:spacing w:val="-7"/>
                <w:sz w:val="24"/>
                <w:szCs w:val="24"/>
              </w:rPr>
              <w:t>и форматировать</w:t>
            </w:r>
            <w:r w:rsidRPr="00A86F18">
              <w:rPr>
                <w:sz w:val="24"/>
                <w:szCs w:val="24"/>
              </w:rPr>
              <w:t xml:space="preserve"> </w:t>
            </w:r>
            <w:r w:rsidRPr="00A86F18">
              <w:rPr>
                <w:spacing w:val="-5"/>
                <w:sz w:val="24"/>
                <w:szCs w:val="24"/>
              </w:rPr>
              <w:t>текст, используя</w:t>
            </w:r>
            <w:r w:rsidRPr="00A86F18">
              <w:rPr>
                <w:sz w:val="24"/>
                <w:szCs w:val="24"/>
              </w:rPr>
              <w:t xml:space="preserve"> </w:t>
            </w:r>
            <w:r w:rsidRPr="00A86F18">
              <w:rPr>
                <w:spacing w:val="-7"/>
                <w:sz w:val="24"/>
                <w:szCs w:val="24"/>
              </w:rPr>
              <w:t>формат абзац и</w:t>
            </w:r>
            <w:r w:rsidRPr="00A86F18">
              <w:rPr>
                <w:sz w:val="24"/>
                <w:szCs w:val="24"/>
              </w:rPr>
              <w:t xml:space="preserve"> </w:t>
            </w:r>
            <w:r w:rsidRPr="00A86F18">
              <w:rPr>
                <w:spacing w:val="-5"/>
                <w:sz w:val="24"/>
                <w:szCs w:val="24"/>
              </w:rPr>
              <w:t>текст; создавать над</w:t>
            </w:r>
            <w:r w:rsidRPr="00A86F18">
              <w:rPr>
                <w:spacing w:val="-11"/>
                <w:sz w:val="24"/>
                <w:szCs w:val="24"/>
              </w:rPr>
              <w:t>писи</w:t>
            </w:r>
          </w:p>
          <w:p w:rsidR="00B354E0" w:rsidRPr="00A86F18" w:rsidRDefault="00B354E0" w:rsidP="00A86F18">
            <w:pPr>
              <w:widowControl/>
              <w:numPr>
                <w:ilvl w:val="0"/>
                <w:numId w:val="20"/>
              </w:numPr>
              <w:shd w:val="clear" w:color="auto" w:fill="FFFFFF"/>
              <w:suppressAutoHyphens w:val="0"/>
              <w:autoSpaceDE/>
              <w:rPr>
                <w:sz w:val="24"/>
                <w:szCs w:val="24"/>
              </w:rPr>
            </w:pPr>
            <w:r w:rsidRPr="00A86F18">
              <w:rPr>
                <w:color w:val="000000"/>
                <w:spacing w:val="-5"/>
                <w:sz w:val="24"/>
                <w:szCs w:val="24"/>
              </w:rPr>
              <w:t>создавать до</w:t>
            </w:r>
            <w:r w:rsidRPr="00A86F18">
              <w:rPr>
                <w:color w:val="000000"/>
                <w:spacing w:val="-6"/>
                <w:sz w:val="24"/>
                <w:szCs w:val="24"/>
              </w:rPr>
              <w:t>кумент в текстовом</w:t>
            </w:r>
            <w:r w:rsidRPr="00A86F18">
              <w:rPr>
                <w:sz w:val="24"/>
                <w:szCs w:val="24"/>
              </w:rPr>
              <w:t xml:space="preserve"> </w:t>
            </w:r>
            <w:r w:rsidRPr="00A86F18">
              <w:rPr>
                <w:color w:val="000000"/>
                <w:spacing w:val="-6"/>
                <w:sz w:val="24"/>
                <w:szCs w:val="24"/>
              </w:rPr>
              <w:t>процессоре, сохра</w:t>
            </w:r>
            <w:r w:rsidRPr="00A86F18">
              <w:rPr>
                <w:color w:val="000000"/>
                <w:spacing w:val="-5"/>
                <w:sz w:val="24"/>
                <w:szCs w:val="24"/>
              </w:rPr>
              <w:t>нять его, редактиро</w:t>
            </w:r>
            <w:r w:rsidRPr="00A86F18">
              <w:rPr>
                <w:color w:val="000000"/>
                <w:spacing w:val="-6"/>
                <w:sz w:val="24"/>
                <w:szCs w:val="24"/>
              </w:rPr>
              <w:t>вать и форматиро</w:t>
            </w:r>
            <w:r w:rsidRPr="00A86F18">
              <w:rPr>
                <w:color w:val="000000"/>
                <w:spacing w:val="-5"/>
                <w:sz w:val="24"/>
                <w:szCs w:val="24"/>
              </w:rPr>
              <w:t>вать текст по образцу</w:t>
            </w:r>
          </w:p>
          <w:p w:rsidR="00B354E0" w:rsidRPr="00A86F18" w:rsidRDefault="00B354E0" w:rsidP="00A86F18">
            <w:pPr>
              <w:widowControl/>
              <w:numPr>
                <w:ilvl w:val="0"/>
                <w:numId w:val="20"/>
              </w:numPr>
              <w:shd w:val="clear" w:color="auto" w:fill="FFFFFF"/>
              <w:suppressAutoHyphens w:val="0"/>
              <w:autoSpaceDE/>
              <w:rPr>
                <w:sz w:val="24"/>
                <w:szCs w:val="24"/>
              </w:rPr>
            </w:pPr>
            <w:r w:rsidRPr="00A86F18">
              <w:rPr>
                <w:color w:val="000000"/>
                <w:spacing w:val="-5"/>
                <w:sz w:val="24"/>
                <w:szCs w:val="24"/>
              </w:rPr>
              <w:t>создавать ну</w:t>
            </w:r>
            <w:r w:rsidRPr="00A86F18">
              <w:rPr>
                <w:color w:val="000000"/>
                <w:spacing w:val="-7"/>
                <w:sz w:val="24"/>
                <w:szCs w:val="24"/>
              </w:rPr>
              <w:t>мерованные списки</w:t>
            </w:r>
          </w:p>
          <w:p w:rsidR="00B354E0" w:rsidRPr="00A86F18" w:rsidRDefault="00B354E0" w:rsidP="00A86F18">
            <w:pPr>
              <w:widowControl/>
              <w:numPr>
                <w:ilvl w:val="0"/>
                <w:numId w:val="20"/>
              </w:numPr>
              <w:shd w:val="clear" w:color="auto" w:fill="FFFFFF"/>
              <w:suppressAutoHyphens w:val="0"/>
              <w:autoSpaceDE/>
              <w:rPr>
                <w:spacing w:val="-5"/>
                <w:sz w:val="24"/>
                <w:szCs w:val="24"/>
              </w:rPr>
            </w:pPr>
            <w:r w:rsidRPr="00A86F18">
              <w:rPr>
                <w:spacing w:val="-5"/>
                <w:sz w:val="24"/>
                <w:szCs w:val="24"/>
              </w:rPr>
              <w:t>переводить из больших единиц измерения информации в меньшие.</w:t>
            </w:r>
          </w:p>
          <w:p w:rsidR="00B354E0" w:rsidRPr="00A86F18" w:rsidRDefault="00B354E0" w:rsidP="00A86F18">
            <w:pPr>
              <w:pStyle w:val="ac"/>
              <w:jc w:val="left"/>
              <w:rPr>
                <w:i/>
                <w:sz w:val="24"/>
                <w:szCs w:val="24"/>
              </w:rPr>
            </w:pPr>
            <w:r w:rsidRPr="00A86F18">
              <w:rPr>
                <w:i/>
                <w:sz w:val="24"/>
                <w:szCs w:val="24"/>
              </w:rPr>
              <w:t>Использовать приобретенные знания и умения в практической деятельности и в повседневной жизни:</w:t>
            </w:r>
          </w:p>
          <w:p w:rsidR="00B354E0" w:rsidRPr="00A86F18" w:rsidRDefault="00B354E0" w:rsidP="00A86F18">
            <w:pPr>
              <w:numPr>
                <w:ilvl w:val="0"/>
                <w:numId w:val="23"/>
              </w:numPr>
              <w:rPr>
                <w:sz w:val="26"/>
                <w:szCs w:val="26"/>
              </w:rPr>
            </w:pPr>
            <w:r w:rsidRPr="00A86F18">
              <w:rPr>
                <w:sz w:val="24"/>
                <w:szCs w:val="24"/>
              </w:rPr>
              <w:t xml:space="preserve">определять, информативно или нет некоторое сообщение, если известны способность </w:t>
            </w:r>
            <w:r w:rsidRPr="00A86F18">
              <w:rPr>
                <w:sz w:val="24"/>
                <w:szCs w:val="24"/>
              </w:rPr>
              <w:lastRenderedPageBreak/>
              <w:t>конкретного субъекта к его восприятию;</w:t>
            </w:r>
          </w:p>
          <w:p w:rsidR="00B354E0" w:rsidRPr="00A86F18" w:rsidRDefault="00B354E0" w:rsidP="00A86F18">
            <w:pPr>
              <w:numPr>
                <w:ilvl w:val="0"/>
                <w:numId w:val="23"/>
              </w:numPr>
              <w:rPr>
                <w:sz w:val="26"/>
                <w:szCs w:val="26"/>
              </w:rPr>
            </w:pPr>
            <w:r w:rsidRPr="00A86F18">
              <w:rPr>
                <w:sz w:val="24"/>
                <w:szCs w:val="24"/>
              </w:rPr>
              <w:t xml:space="preserve">уметь применять текстовый процессор для набора, редактирования и форматирования текстов, создания списков и таблиц. </w:t>
            </w:r>
          </w:p>
        </w:tc>
      </w:tr>
      <w:tr w:rsidR="00B354E0" w:rsidRPr="00A86F18" w:rsidTr="00A86F18">
        <w:tc>
          <w:tcPr>
            <w:tcW w:w="10418" w:type="dxa"/>
          </w:tcPr>
          <w:p w:rsidR="00B354E0" w:rsidRPr="00A86F18" w:rsidRDefault="00B354E0" w:rsidP="00A86F18">
            <w:pPr>
              <w:jc w:val="center"/>
              <w:rPr>
                <w:i/>
              </w:rPr>
            </w:pPr>
            <w:r w:rsidRPr="00A86F18">
              <w:rPr>
                <w:b/>
                <w:bCs/>
                <w:i/>
                <w:iCs/>
                <w:sz w:val="24"/>
                <w:szCs w:val="24"/>
              </w:rPr>
              <w:lastRenderedPageBreak/>
              <w:t>Тема 1.2.</w:t>
            </w:r>
            <w:r w:rsidRPr="00A86F18">
              <w:rPr>
                <w:b/>
                <w:bCs/>
                <w:i/>
                <w:spacing w:val="-5"/>
                <w:sz w:val="24"/>
                <w:szCs w:val="24"/>
              </w:rPr>
              <w:t xml:space="preserve"> Человек и информация (1</w:t>
            </w:r>
            <w:r w:rsidR="00BB4B9E" w:rsidRPr="00A86F18">
              <w:rPr>
                <w:b/>
                <w:bCs/>
                <w:i/>
                <w:spacing w:val="-5"/>
                <w:sz w:val="24"/>
                <w:szCs w:val="24"/>
              </w:rPr>
              <w:t>3</w:t>
            </w:r>
            <w:r w:rsidRPr="00A86F18">
              <w:rPr>
                <w:b/>
                <w:bCs/>
                <w:i/>
                <w:spacing w:val="-5"/>
                <w:sz w:val="24"/>
                <w:szCs w:val="24"/>
              </w:rPr>
              <w:t xml:space="preserve"> часов)</w:t>
            </w:r>
          </w:p>
        </w:tc>
      </w:tr>
      <w:tr w:rsidR="00B354E0" w:rsidRPr="00A86F18" w:rsidTr="00A86F18">
        <w:tc>
          <w:tcPr>
            <w:tcW w:w="10418" w:type="dxa"/>
          </w:tcPr>
          <w:p w:rsidR="003A3DEB" w:rsidRPr="00A86F18" w:rsidRDefault="003A3DEB" w:rsidP="00A86F18">
            <w:pPr>
              <w:pStyle w:val="ac"/>
              <w:jc w:val="center"/>
              <w:rPr>
                <w:b/>
                <w:sz w:val="24"/>
                <w:szCs w:val="24"/>
              </w:rPr>
            </w:pPr>
            <w:r w:rsidRPr="00A86F18">
              <w:rPr>
                <w:b/>
                <w:sz w:val="24"/>
                <w:szCs w:val="24"/>
              </w:rPr>
              <w:t>Содержание учебного материала</w:t>
            </w:r>
          </w:p>
          <w:p w:rsidR="003A3DEB" w:rsidRPr="00A86F18" w:rsidRDefault="003A3DEB" w:rsidP="00A86F18">
            <w:pPr>
              <w:shd w:val="clear" w:color="auto" w:fill="FFFFFF"/>
              <w:tabs>
                <w:tab w:val="left" w:pos="1159"/>
              </w:tabs>
              <w:spacing w:line="238" w:lineRule="exact"/>
              <w:ind w:right="-131"/>
              <w:jc w:val="both"/>
              <w:rPr>
                <w:sz w:val="24"/>
                <w:szCs w:val="24"/>
              </w:rPr>
            </w:pPr>
            <w:r w:rsidRPr="00A86F18">
              <w:rPr>
                <w:sz w:val="24"/>
                <w:szCs w:val="24"/>
              </w:rPr>
              <w:t xml:space="preserve">Информация и знания. Чувственное познание окружающего мира. </w:t>
            </w:r>
            <w:r w:rsidRPr="00A86F18">
              <w:rPr>
                <w:spacing w:val="-3"/>
                <w:sz w:val="24"/>
                <w:szCs w:val="24"/>
              </w:rPr>
              <w:t>Мышление и его формы. Понятие как форма мышления. Как образуются понятия. Со</w:t>
            </w:r>
            <w:r w:rsidRPr="00A86F18">
              <w:rPr>
                <w:spacing w:val="-3"/>
                <w:sz w:val="24"/>
                <w:szCs w:val="24"/>
              </w:rPr>
              <w:softHyphen/>
            </w:r>
            <w:r w:rsidRPr="00A86F18">
              <w:rPr>
                <w:spacing w:val="-2"/>
                <w:sz w:val="24"/>
                <w:szCs w:val="24"/>
              </w:rPr>
              <w:t>держание и объём понятия. Отношения между понятиями (тождество, перекрещивание, под</w:t>
            </w:r>
            <w:r w:rsidRPr="00A86F18">
              <w:rPr>
                <w:spacing w:val="-2"/>
                <w:sz w:val="24"/>
                <w:szCs w:val="24"/>
              </w:rPr>
              <w:softHyphen/>
            </w:r>
            <w:r w:rsidRPr="00A86F18">
              <w:rPr>
                <w:sz w:val="24"/>
                <w:szCs w:val="24"/>
              </w:rPr>
              <w:t>чинение, соподчинение, противоположность, противоречие). Определения понятий. Суждения. Умозаключения.</w:t>
            </w:r>
          </w:p>
          <w:p w:rsidR="003A3DEB" w:rsidRPr="00A86F18" w:rsidRDefault="003A3DEB" w:rsidP="00A86F18">
            <w:pPr>
              <w:shd w:val="clear" w:color="auto" w:fill="FFFFFF"/>
              <w:spacing w:line="238" w:lineRule="exact"/>
              <w:ind w:left="929"/>
              <w:rPr>
                <w:sz w:val="24"/>
                <w:szCs w:val="24"/>
              </w:rPr>
            </w:pPr>
            <w:r w:rsidRPr="00A86F18">
              <w:rPr>
                <w:b/>
                <w:bCs/>
                <w:i/>
                <w:iCs/>
                <w:spacing w:val="-4"/>
                <w:sz w:val="24"/>
                <w:szCs w:val="24"/>
              </w:rPr>
              <w:t>Компьютерный практикум</w:t>
            </w:r>
          </w:p>
          <w:p w:rsidR="003A3DEB" w:rsidRPr="00A86F18" w:rsidRDefault="003A3DEB" w:rsidP="00A86F18">
            <w:pPr>
              <w:shd w:val="clear" w:color="auto" w:fill="FFFFFF"/>
              <w:spacing w:line="238" w:lineRule="exact"/>
              <w:ind w:left="900"/>
              <w:rPr>
                <w:sz w:val="24"/>
                <w:szCs w:val="24"/>
              </w:rPr>
            </w:pPr>
            <w:r w:rsidRPr="00A86F18">
              <w:rPr>
                <w:spacing w:val="-3"/>
                <w:sz w:val="24"/>
                <w:szCs w:val="24"/>
              </w:rPr>
              <w:t>Практическая работа №6. .Создание  таблицы.</w:t>
            </w:r>
          </w:p>
          <w:p w:rsidR="003A3DEB" w:rsidRPr="00A86F18" w:rsidRDefault="003A3DEB" w:rsidP="00A86F18">
            <w:pPr>
              <w:shd w:val="clear" w:color="auto" w:fill="FFFFFF"/>
              <w:spacing w:before="7" w:line="238" w:lineRule="exact"/>
              <w:ind w:left="900"/>
              <w:rPr>
                <w:sz w:val="24"/>
                <w:szCs w:val="24"/>
              </w:rPr>
            </w:pPr>
            <w:r w:rsidRPr="00A86F18">
              <w:rPr>
                <w:spacing w:val="-3"/>
                <w:sz w:val="24"/>
                <w:szCs w:val="24"/>
              </w:rPr>
              <w:t>Практическая работа №7. Размещение текста и графики в таблицу.</w:t>
            </w:r>
          </w:p>
          <w:p w:rsidR="003A3DEB" w:rsidRPr="00A86F18" w:rsidRDefault="003A3DEB" w:rsidP="00A86F18">
            <w:pPr>
              <w:shd w:val="clear" w:color="auto" w:fill="FFFFFF"/>
              <w:spacing w:line="238" w:lineRule="exact"/>
              <w:ind w:left="900"/>
              <w:rPr>
                <w:sz w:val="24"/>
                <w:szCs w:val="24"/>
              </w:rPr>
            </w:pPr>
            <w:r w:rsidRPr="00A86F18">
              <w:rPr>
                <w:spacing w:val="-9"/>
                <w:sz w:val="24"/>
                <w:szCs w:val="24"/>
              </w:rPr>
              <w:t>Практическая работа №8. Построение диаграмм.</w:t>
            </w:r>
          </w:p>
          <w:p w:rsidR="003A3DEB" w:rsidRPr="00A86F18" w:rsidRDefault="003A3DEB" w:rsidP="00A86F18">
            <w:pPr>
              <w:shd w:val="clear" w:color="auto" w:fill="FFFFFF"/>
              <w:tabs>
                <w:tab w:val="left" w:pos="1159"/>
              </w:tabs>
              <w:spacing w:line="238" w:lineRule="exact"/>
              <w:ind w:left="900" w:right="-131"/>
              <w:jc w:val="both"/>
              <w:rPr>
                <w:color w:val="000000"/>
                <w:spacing w:val="-5"/>
                <w:sz w:val="24"/>
                <w:szCs w:val="24"/>
              </w:rPr>
            </w:pPr>
            <w:r w:rsidRPr="00A86F18">
              <w:rPr>
                <w:spacing w:val="-4"/>
                <w:sz w:val="24"/>
                <w:szCs w:val="24"/>
              </w:rPr>
              <w:t xml:space="preserve">Практическая работа №9. Изучение  графического  редактора </w:t>
            </w:r>
            <w:r w:rsidRPr="00A86F18">
              <w:rPr>
                <w:color w:val="000000"/>
                <w:spacing w:val="-5"/>
                <w:sz w:val="24"/>
                <w:szCs w:val="24"/>
                <w:lang w:val="en-US"/>
              </w:rPr>
              <w:t>Paint</w:t>
            </w:r>
            <w:r w:rsidRPr="00A86F18">
              <w:rPr>
                <w:color w:val="000000"/>
                <w:spacing w:val="-5"/>
                <w:sz w:val="24"/>
                <w:szCs w:val="24"/>
              </w:rPr>
              <w:t>.</w:t>
            </w:r>
          </w:p>
          <w:p w:rsidR="003A3DEB" w:rsidRPr="00A86F18" w:rsidRDefault="003A3DEB" w:rsidP="00A86F18">
            <w:pPr>
              <w:shd w:val="clear" w:color="auto" w:fill="FFFFFF"/>
              <w:tabs>
                <w:tab w:val="left" w:pos="1159"/>
              </w:tabs>
              <w:spacing w:line="238" w:lineRule="exact"/>
              <w:ind w:left="900" w:right="-131"/>
              <w:jc w:val="both"/>
              <w:rPr>
                <w:color w:val="000000"/>
                <w:spacing w:val="-5"/>
                <w:sz w:val="24"/>
                <w:szCs w:val="24"/>
              </w:rPr>
            </w:pPr>
            <w:r w:rsidRPr="00A86F18">
              <w:rPr>
                <w:color w:val="000000"/>
                <w:spacing w:val="-5"/>
                <w:sz w:val="24"/>
                <w:szCs w:val="24"/>
              </w:rPr>
              <w:t>Практическая работа №10.</w:t>
            </w:r>
            <w:r w:rsidR="00EB0C72" w:rsidRPr="00A86F18">
              <w:rPr>
                <w:color w:val="000000"/>
                <w:spacing w:val="-5"/>
                <w:sz w:val="24"/>
                <w:szCs w:val="24"/>
              </w:rPr>
              <w:t xml:space="preserve"> . Рисование в редакторе </w:t>
            </w:r>
            <w:r w:rsidR="00EB0C72" w:rsidRPr="00A86F18">
              <w:rPr>
                <w:color w:val="000000"/>
                <w:spacing w:val="-7"/>
                <w:sz w:val="24"/>
                <w:szCs w:val="24"/>
                <w:lang w:val="en-US"/>
              </w:rPr>
              <w:t>Word</w:t>
            </w:r>
            <w:r w:rsidR="00EB0C72" w:rsidRPr="00A86F18">
              <w:rPr>
                <w:color w:val="000000"/>
                <w:spacing w:val="-7"/>
                <w:sz w:val="24"/>
                <w:szCs w:val="24"/>
              </w:rPr>
              <w:t>.</w:t>
            </w:r>
          </w:p>
          <w:p w:rsidR="003A3DEB" w:rsidRPr="00A86F18" w:rsidRDefault="003A3DEB" w:rsidP="00A86F18">
            <w:pPr>
              <w:shd w:val="clear" w:color="auto" w:fill="FFFFFF"/>
              <w:ind w:left="900"/>
              <w:rPr>
                <w:color w:val="000000"/>
                <w:spacing w:val="-7"/>
                <w:sz w:val="24"/>
                <w:szCs w:val="24"/>
              </w:rPr>
            </w:pPr>
            <w:r w:rsidRPr="00A86F18">
              <w:rPr>
                <w:color w:val="000000"/>
                <w:spacing w:val="-5"/>
                <w:sz w:val="24"/>
                <w:szCs w:val="24"/>
              </w:rPr>
              <w:t>Практическая работа №11</w:t>
            </w:r>
            <w:r w:rsidR="00EB0C72" w:rsidRPr="00A86F18">
              <w:rPr>
                <w:color w:val="000000"/>
                <w:spacing w:val="-7"/>
                <w:sz w:val="24"/>
                <w:szCs w:val="24"/>
              </w:rPr>
              <w:t xml:space="preserve"> Рисунок на свободную тему.</w:t>
            </w:r>
          </w:p>
          <w:p w:rsidR="003A3DEB" w:rsidRPr="00A86F18" w:rsidRDefault="003A3DEB" w:rsidP="00A86F18">
            <w:pPr>
              <w:shd w:val="clear" w:color="auto" w:fill="FFFFFF"/>
              <w:ind w:left="900"/>
              <w:rPr>
                <w:snapToGrid w:val="0"/>
                <w:sz w:val="24"/>
                <w:szCs w:val="24"/>
              </w:rPr>
            </w:pPr>
            <w:r w:rsidRPr="00A86F18">
              <w:rPr>
                <w:color w:val="000000"/>
                <w:spacing w:val="-7"/>
                <w:sz w:val="24"/>
                <w:szCs w:val="24"/>
              </w:rPr>
              <w:t xml:space="preserve">Практическая </w:t>
            </w:r>
            <w:r w:rsidR="00EB0C72" w:rsidRPr="00A86F18">
              <w:rPr>
                <w:color w:val="000000"/>
                <w:spacing w:val="-7"/>
                <w:sz w:val="24"/>
                <w:szCs w:val="24"/>
              </w:rPr>
              <w:t xml:space="preserve"> контрольная  </w:t>
            </w:r>
            <w:r w:rsidRPr="00A86F18">
              <w:rPr>
                <w:color w:val="000000"/>
                <w:spacing w:val="-7"/>
                <w:sz w:val="24"/>
                <w:szCs w:val="24"/>
              </w:rPr>
              <w:t xml:space="preserve">работа </w:t>
            </w:r>
            <w:r w:rsidR="00EB0C72" w:rsidRPr="00A86F18">
              <w:rPr>
                <w:color w:val="000000"/>
                <w:spacing w:val="-7"/>
                <w:sz w:val="24"/>
                <w:szCs w:val="24"/>
              </w:rPr>
              <w:t xml:space="preserve"> «Преобразование информации» </w:t>
            </w:r>
          </w:p>
          <w:p w:rsidR="003A3DEB" w:rsidRPr="00A86F18" w:rsidRDefault="00EB0C72" w:rsidP="003A3DEB">
            <w:pPr>
              <w:rPr>
                <w:b/>
                <w:sz w:val="24"/>
                <w:szCs w:val="24"/>
              </w:rPr>
            </w:pPr>
            <w:r w:rsidRPr="00A86F18">
              <w:rPr>
                <w:b/>
                <w:sz w:val="24"/>
                <w:szCs w:val="24"/>
              </w:rPr>
              <w:t xml:space="preserve">Контроль ЗУН: </w:t>
            </w:r>
            <w:r w:rsidRPr="00A86F18">
              <w:rPr>
                <w:sz w:val="24"/>
                <w:szCs w:val="24"/>
              </w:rPr>
              <w:t>тест по теме «</w:t>
            </w:r>
            <w:r w:rsidR="00B178CA" w:rsidRPr="00A86F18">
              <w:rPr>
                <w:sz w:val="24"/>
                <w:szCs w:val="24"/>
              </w:rPr>
              <w:t>Информация</w:t>
            </w:r>
            <w:r w:rsidRPr="00A86F18">
              <w:rPr>
                <w:sz w:val="24"/>
                <w:szCs w:val="24"/>
              </w:rPr>
              <w:t>»</w:t>
            </w:r>
          </w:p>
          <w:p w:rsidR="003A3DEB" w:rsidRPr="00A86F18" w:rsidRDefault="003A3DEB" w:rsidP="00A86F18">
            <w:pPr>
              <w:shd w:val="clear" w:color="auto" w:fill="FFFFFF"/>
              <w:tabs>
                <w:tab w:val="left" w:pos="1159"/>
              </w:tabs>
              <w:spacing w:line="238" w:lineRule="exact"/>
              <w:ind w:right="-131" w:firstLine="900"/>
              <w:jc w:val="both"/>
              <w:rPr>
                <w:sz w:val="24"/>
                <w:szCs w:val="24"/>
              </w:rPr>
            </w:pPr>
          </w:p>
          <w:p w:rsidR="003A3DEB" w:rsidRPr="00A86F18" w:rsidRDefault="003A3DEB" w:rsidP="003A3DEB">
            <w:pPr>
              <w:rPr>
                <w:b/>
                <w:sz w:val="24"/>
                <w:szCs w:val="24"/>
              </w:rPr>
            </w:pPr>
            <w:r w:rsidRPr="00A86F18">
              <w:rPr>
                <w:b/>
                <w:sz w:val="24"/>
                <w:szCs w:val="24"/>
              </w:rPr>
              <w:t>Требования к уровню подготовки учащихся</w:t>
            </w:r>
          </w:p>
          <w:p w:rsidR="003A3DEB" w:rsidRPr="00A86F18" w:rsidRDefault="003A3DEB" w:rsidP="003A3DEB">
            <w:pPr>
              <w:rPr>
                <w:i/>
                <w:iCs/>
                <w:sz w:val="24"/>
                <w:szCs w:val="24"/>
              </w:rPr>
            </w:pPr>
            <w:r w:rsidRPr="00A86F18">
              <w:rPr>
                <w:sz w:val="24"/>
                <w:szCs w:val="24"/>
              </w:rPr>
              <w:t>Учащиеся должны</w:t>
            </w:r>
          </w:p>
          <w:p w:rsidR="003A3DEB" w:rsidRPr="00A86F18" w:rsidRDefault="003A3DEB" w:rsidP="00A86F18">
            <w:pPr>
              <w:shd w:val="clear" w:color="auto" w:fill="FFFFFF"/>
              <w:ind w:left="360"/>
              <w:rPr>
                <w:sz w:val="24"/>
                <w:szCs w:val="24"/>
              </w:rPr>
            </w:pPr>
          </w:p>
          <w:p w:rsidR="003A3DEB" w:rsidRPr="00A86F18" w:rsidRDefault="003A3DEB" w:rsidP="00A86F18">
            <w:pPr>
              <w:shd w:val="clear" w:color="auto" w:fill="FFFFFF"/>
              <w:ind w:left="360" w:hanging="360"/>
              <w:rPr>
                <w:sz w:val="24"/>
                <w:szCs w:val="24"/>
              </w:rPr>
            </w:pPr>
            <w:r w:rsidRPr="00A86F18">
              <w:rPr>
                <w:i/>
                <w:sz w:val="24"/>
                <w:szCs w:val="24"/>
              </w:rPr>
              <w:t>Знать/понимать</w:t>
            </w:r>
            <w:r w:rsidRPr="00A86F18">
              <w:rPr>
                <w:sz w:val="24"/>
                <w:szCs w:val="24"/>
              </w:rPr>
              <w:t>:</w:t>
            </w:r>
          </w:p>
          <w:p w:rsidR="003A3DEB" w:rsidRPr="00A86F18" w:rsidRDefault="003A3DEB" w:rsidP="00A86F18">
            <w:pPr>
              <w:widowControl/>
              <w:numPr>
                <w:ilvl w:val="0"/>
                <w:numId w:val="24"/>
              </w:numPr>
              <w:shd w:val="clear" w:color="auto" w:fill="FFFFFF"/>
              <w:suppressAutoHyphens w:val="0"/>
              <w:autoSpaceDE/>
              <w:rPr>
                <w:sz w:val="24"/>
                <w:szCs w:val="24"/>
              </w:rPr>
            </w:pPr>
            <w:r w:rsidRPr="00A86F18">
              <w:rPr>
                <w:sz w:val="24"/>
                <w:szCs w:val="24"/>
              </w:rPr>
              <w:t>достоинства и недостатки представления информации в виде текста</w:t>
            </w:r>
          </w:p>
          <w:p w:rsidR="003A3DEB" w:rsidRPr="00A86F18" w:rsidRDefault="003A3DEB" w:rsidP="00A86F18">
            <w:pPr>
              <w:widowControl/>
              <w:numPr>
                <w:ilvl w:val="0"/>
                <w:numId w:val="24"/>
              </w:numPr>
              <w:shd w:val="clear" w:color="auto" w:fill="FFFFFF"/>
              <w:suppressAutoHyphens w:val="0"/>
              <w:autoSpaceDE/>
              <w:rPr>
                <w:sz w:val="24"/>
                <w:szCs w:val="24"/>
              </w:rPr>
            </w:pPr>
            <w:r w:rsidRPr="00A86F18">
              <w:rPr>
                <w:sz w:val="24"/>
                <w:szCs w:val="24"/>
              </w:rPr>
              <w:t>способы познания человеком мира через органы чувств</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6"/>
                <w:sz w:val="24"/>
                <w:szCs w:val="24"/>
              </w:rPr>
              <w:t>логические</w:t>
            </w:r>
            <w:r w:rsidRPr="00A86F18">
              <w:rPr>
                <w:sz w:val="24"/>
                <w:szCs w:val="24"/>
              </w:rPr>
              <w:t xml:space="preserve"> </w:t>
            </w:r>
            <w:r w:rsidRPr="00A86F18">
              <w:rPr>
                <w:color w:val="000000"/>
                <w:spacing w:val="-7"/>
                <w:sz w:val="24"/>
                <w:szCs w:val="24"/>
              </w:rPr>
              <w:t>приемы оперирова</w:t>
            </w:r>
            <w:r w:rsidRPr="00A86F18">
              <w:rPr>
                <w:color w:val="000000"/>
                <w:spacing w:val="-6"/>
                <w:sz w:val="24"/>
                <w:szCs w:val="24"/>
              </w:rPr>
              <w:t>ния с понятием</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9"/>
                <w:sz w:val="24"/>
                <w:szCs w:val="24"/>
              </w:rPr>
              <w:t>отличия текстового редактора и процессора</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9"/>
                <w:sz w:val="24"/>
                <w:szCs w:val="24"/>
              </w:rPr>
              <w:t>основные</w:t>
            </w:r>
            <w:r w:rsidRPr="00A86F18">
              <w:rPr>
                <w:sz w:val="24"/>
                <w:szCs w:val="24"/>
              </w:rPr>
              <w:t xml:space="preserve"> </w:t>
            </w:r>
            <w:r w:rsidRPr="00A86F18">
              <w:rPr>
                <w:color w:val="000000"/>
                <w:spacing w:val="-9"/>
                <w:sz w:val="24"/>
                <w:szCs w:val="24"/>
              </w:rPr>
              <w:t>этапы подготовки текстового документа, содержащего графические объекты; пра</w:t>
            </w:r>
            <w:r w:rsidRPr="00A86F18">
              <w:rPr>
                <w:color w:val="000000"/>
                <w:spacing w:val="-10"/>
                <w:sz w:val="24"/>
                <w:szCs w:val="24"/>
              </w:rPr>
              <w:t>вила ввода текста,</w:t>
            </w:r>
            <w:r w:rsidRPr="00A86F18">
              <w:rPr>
                <w:sz w:val="24"/>
                <w:szCs w:val="24"/>
              </w:rPr>
              <w:t xml:space="preserve"> п</w:t>
            </w:r>
            <w:r w:rsidRPr="00A86F18">
              <w:rPr>
                <w:color w:val="000000"/>
                <w:spacing w:val="-9"/>
                <w:sz w:val="24"/>
                <w:szCs w:val="24"/>
              </w:rPr>
              <w:t>риемы работы с тек</w:t>
            </w:r>
            <w:r w:rsidRPr="00A86F18">
              <w:rPr>
                <w:color w:val="000000"/>
                <w:spacing w:val="-10"/>
                <w:sz w:val="24"/>
                <w:szCs w:val="24"/>
              </w:rPr>
              <w:t>стовым документом</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7"/>
                <w:sz w:val="24"/>
                <w:szCs w:val="24"/>
              </w:rPr>
              <w:t>возможности</w:t>
            </w:r>
            <w:r w:rsidRPr="00A86F18">
              <w:rPr>
                <w:sz w:val="24"/>
                <w:szCs w:val="24"/>
              </w:rPr>
              <w:t xml:space="preserve"> </w:t>
            </w:r>
            <w:r w:rsidRPr="00A86F18">
              <w:rPr>
                <w:color w:val="000000"/>
                <w:spacing w:val="-6"/>
                <w:sz w:val="24"/>
                <w:szCs w:val="24"/>
              </w:rPr>
              <w:t xml:space="preserve">графического редактора </w:t>
            </w:r>
            <w:r w:rsidRPr="00A86F18">
              <w:rPr>
                <w:color w:val="000000"/>
                <w:spacing w:val="-6"/>
                <w:sz w:val="24"/>
                <w:szCs w:val="24"/>
                <w:lang w:val="en-US"/>
              </w:rPr>
              <w:t>Paint</w:t>
            </w:r>
          </w:p>
          <w:p w:rsidR="003A3DEB" w:rsidRPr="00A86F18" w:rsidRDefault="003A3DEB" w:rsidP="00A86F18">
            <w:pPr>
              <w:widowControl/>
              <w:numPr>
                <w:ilvl w:val="0"/>
                <w:numId w:val="24"/>
              </w:numPr>
              <w:shd w:val="clear" w:color="auto" w:fill="FFFFFF"/>
              <w:suppressAutoHyphens w:val="0"/>
              <w:autoSpaceDE/>
              <w:rPr>
                <w:sz w:val="24"/>
                <w:szCs w:val="24"/>
              </w:rPr>
            </w:pPr>
            <w:r w:rsidRPr="00A86F18">
              <w:rPr>
                <w:color w:val="000000"/>
                <w:spacing w:val="-3"/>
                <w:sz w:val="24"/>
                <w:szCs w:val="24"/>
              </w:rPr>
              <w:t>виды опреде</w:t>
            </w:r>
            <w:r w:rsidRPr="00A86F18">
              <w:rPr>
                <w:color w:val="000000"/>
                <w:spacing w:val="-1"/>
                <w:sz w:val="24"/>
                <w:szCs w:val="24"/>
              </w:rPr>
              <w:t>лений, требования к</w:t>
            </w:r>
            <w:r w:rsidRPr="00A86F18">
              <w:rPr>
                <w:sz w:val="24"/>
                <w:szCs w:val="24"/>
              </w:rPr>
              <w:t xml:space="preserve"> </w:t>
            </w:r>
            <w:r w:rsidRPr="00A86F18">
              <w:rPr>
                <w:color w:val="000000"/>
                <w:spacing w:val="-3"/>
                <w:sz w:val="24"/>
                <w:szCs w:val="24"/>
              </w:rPr>
              <w:t>построению родовидового определе</w:t>
            </w:r>
            <w:r w:rsidRPr="00A86F18">
              <w:rPr>
                <w:color w:val="000000"/>
                <w:spacing w:val="-8"/>
                <w:sz w:val="24"/>
                <w:szCs w:val="24"/>
              </w:rPr>
              <w:t>ния.</w:t>
            </w:r>
            <w:r w:rsidRPr="00A86F18">
              <w:rPr>
                <w:sz w:val="24"/>
                <w:szCs w:val="24"/>
              </w:rPr>
              <w:t xml:space="preserve"> </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5"/>
                <w:sz w:val="24"/>
                <w:szCs w:val="24"/>
              </w:rPr>
              <w:t>требования к</w:t>
            </w:r>
            <w:r w:rsidRPr="00A86F18">
              <w:rPr>
                <w:sz w:val="24"/>
                <w:szCs w:val="24"/>
              </w:rPr>
              <w:t xml:space="preserve"> </w:t>
            </w:r>
            <w:r w:rsidRPr="00A86F18">
              <w:rPr>
                <w:color w:val="000000"/>
                <w:spacing w:val="-6"/>
                <w:sz w:val="24"/>
                <w:szCs w:val="24"/>
              </w:rPr>
              <w:t>классификации, признаки классификации</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5"/>
                <w:sz w:val="24"/>
                <w:szCs w:val="24"/>
              </w:rPr>
              <w:t>виды сужде</w:t>
            </w:r>
            <w:r w:rsidRPr="00A86F18">
              <w:rPr>
                <w:color w:val="000000"/>
                <w:spacing w:val="-11"/>
                <w:sz w:val="24"/>
                <w:szCs w:val="24"/>
              </w:rPr>
              <w:t>ний</w:t>
            </w:r>
          </w:p>
          <w:p w:rsidR="003A3DEB" w:rsidRPr="00A86F18" w:rsidRDefault="003A3DEB" w:rsidP="00A86F18">
            <w:pPr>
              <w:widowControl/>
              <w:numPr>
                <w:ilvl w:val="0"/>
                <w:numId w:val="24"/>
              </w:numPr>
              <w:shd w:val="clear" w:color="auto" w:fill="FFFFFF"/>
              <w:suppressAutoHyphens w:val="0"/>
              <w:autoSpaceDE/>
              <w:rPr>
                <w:i/>
                <w:sz w:val="24"/>
                <w:szCs w:val="24"/>
              </w:rPr>
            </w:pPr>
            <w:r w:rsidRPr="00A86F18">
              <w:rPr>
                <w:color w:val="000000"/>
                <w:spacing w:val="-6"/>
                <w:sz w:val="24"/>
                <w:szCs w:val="24"/>
              </w:rPr>
              <w:t>правила получения умозаключе</w:t>
            </w:r>
            <w:r w:rsidRPr="00A86F18">
              <w:rPr>
                <w:color w:val="000000"/>
                <w:spacing w:val="-11"/>
                <w:sz w:val="24"/>
                <w:szCs w:val="24"/>
              </w:rPr>
              <w:t>ний</w:t>
            </w:r>
          </w:p>
          <w:p w:rsidR="003A3DEB" w:rsidRPr="00A86F18" w:rsidRDefault="003A3DEB" w:rsidP="00A86F18">
            <w:pPr>
              <w:shd w:val="clear" w:color="auto" w:fill="FFFFFF"/>
              <w:tabs>
                <w:tab w:val="left" w:pos="1159"/>
              </w:tabs>
              <w:spacing w:line="238" w:lineRule="exact"/>
              <w:ind w:right="-131"/>
              <w:jc w:val="both"/>
              <w:rPr>
                <w:i/>
                <w:sz w:val="24"/>
                <w:szCs w:val="24"/>
              </w:rPr>
            </w:pPr>
            <w:r w:rsidRPr="00A86F18">
              <w:rPr>
                <w:i/>
                <w:sz w:val="24"/>
                <w:szCs w:val="24"/>
              </w:rPr>
              <w:t>Уметь:</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создавать таблицы, редактировать информацию в ячейках</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создавать таблицы в текстовом процессоре, удалять и добавлять ячейки, строки, столбцы</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получать информацию из таблиц, схем и диаграмм; изменять местоположение и размещение в тексте графических объектов</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создавать диаграммы разных типов, используя табличное представление информации</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применять текстовый редактор для набора, редактирования и форматирования любых текстов</w:t>
            </w:r>
          </w:p>
          <w:p w:rsidR="003A3DEB" w:rsidRPr="00A86F18" w:rsidRDefault="003A3DEB" w:rsidP="00A86F18">
            <w:pPr>
              <w:widowControl/>
              <w:numPr>
                <w:ilvl w:val="0"/>
                <w:numId w:val="24"/>
              </w:numPr>
              <w:shd w:val="clear" w:color="auto" w:fill="FFFFFF"/>
              <w:suppressAutoHyphens w:val="0"/>
              <w:autoSpaceDE/>
              <w:spacing w:line="230" w:lineRule="exact"/>
              <w:ind w:right="29"/>
              <w:rPr>
                <w:spacing w:val="-3"/>
                <w:sz w:val="24"/>
                <w:szCs w:val="24"/>
              </w:rPr>
            </w:pPr>
            <w:r w:rsidRPr="00A86F18">
              <w:rPr>
                <w:spacing w:val="-3"/>
                <w:sz w:val="24"/>
                <w:szCs w:val="24"/>
              </w:rPr>
              <w:t>различать общие и единичные понятия; приводить примеры существенных признаков и множества объектов, которым они присущи; редактировать диаграммы</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 xml:space="preserve">устанавливать логические отношения </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делать рисунки, используя основные инструменты и палитру</w:t>
            </w:r>
          </w:p>
          <w:p w:rsidR="003A3DEB" w:rsidRPr="00A86F18" w:rsidRDefault="003A3DEB" w:rsidP="00A86F18">
            <w:pPr>
              <w:widowControl/>
              <w:numPr>
                <w:ilvl w:val="0"/>
                <w:numId w:val="24"/>
              </w:numPr>
              <w:shd w:val="clear" w:color="auto" w:fill="FFFFFF"/>
              <w:suppressAutoHyphens w:val="0"/>
              <w:autoSpaceDE/>
              <w:rPr>
                <w:spacing w:val="-3"/>
                <w:sz w:val="24"/>
                <w:szCs w:val="24"/>
              </w:rPr>
            </w:pPr>
            <w:r w:rsidRPr="00A86F18">
              <w:rPr>
                <w:spacing w:val="-3"/>
                <w:sz w:val="24"/>
                <w:szCs w:val="24"/>
              </w:rPr>
              <w:t xml:space="preserve"> классифицировать понятия по определенному признаку</w:t>
            </w:r>
          </w:p>
          <w:p w:rsidR="003A3DEB" w:rsidRPr="00A86F18" w:rsidRDefault="003A3DEB" w:rsidP="00A86F18">
            <w:pPr>
              <w:widowControl/>
              <w:numPr>
                <w:ilvl w:val="0"/>
                <w:numId w:val="24"/>
              </w:numPr>
              <w:shd w:val="clear" w:color="auto" w:fill="FFFFFF"/>
              <w:suppressAutoHyphens w:val="0"/>
              <w:autoSpaceDE/>
              <w:rPr>
                <w:b/>
                <w:bCs/>
                <w:i/>
                <w:iCs/>
                <w:sz w:val="24"/>
                <w:szCs w:val="24"/>
              </w:rPr>
            </w:pPr>
            <w:r w:rsidRPr="00A86F18">
              <w:rPr>
                <w:color w:val="000000"/>
                <w:spacing w:val="-5"/>
                <w:sz w:val="24"/>
                <w:szCs w:val="24"/>
              </w:rPr>
              <w:t>создавать ри</w:t>
            </w:r>
            <w:r w:rsidRPr="00A86F18">
              <w:rPr>
                <w:color w:val="000000"/>
                <w:spacing w:val="-6"/>
                <w:sz w:val="24"/>
                <w:szCs w:val="24"/>
              </w:rPr>
              <w:t>сунки, используя</w:t>
            </w:r>
            <w:r w:rsidRPr="00A86F18">
              <w:rPr>
                <w:sz w:val="24"/>
                <w:szCs w:val="24"/>
              </w:rPr>
              <w:t xml:space="preserve"> </w:t>
            </w:r>
            <w:r w:rsidRPr="00A86F18">
              <w:rPr>
                <w:color w:val="000000"/>
                <w:spacing w:val="-6"/>
                <w:sz w:val="24"/>
                <w:szCs w:val="24"/>
              </w:rPr>
              <w:t>возможности встроенного в текстовый</w:t>
            </w:r>
            <w:r w:rsidRPr="00A86F18">
              <w:rPr>
                <w:sz w:val="24"/>
                <w:szCs w:val="24"/>
              </w:rPr>
              <w:t xml:space="preserve"> </w:t>
            </w:r>
            <w:r w:rsidRPr="00A86F18">
              <w:rPr>
                <w:color w:val="000000"/>
                <w:spacing w:val="-6"/>
                <w:sz w:val="24"/>
                <w:szCs w:val="24"/>
              </w:rPr>
              <w:t>процессор графического редактора</w:t>
            </w:r>
          </w:p>
          <w:p w:rsidR="003A3DEB" w:rsidRPr="00A86F18" w:rsidRDefault="003A3DEB" w:rsidP="00A86F18">
            <w:pPr>
              <w:widowControl/>
              <w:numPr>
                <w:ilvl w:val="0"/>
                <w:numId w:val="24"/>
              </w:numPr>
              <w:shd w:val="clear" w:color="auto" w:fill="FFFFFF"/>
              <w:suppressAutoHyphens w:val="0"/>
              <w:autoSpaceDE/>
              <w:rPr>
                <w:b/>
                <w:bCs/>
                <w:i/>
                <w:iCs/>
                <w:sz w:val="24"/>
                <w:szCs w:val="24"/>
              </w:rPr>
            </w:pPr>
            <w:r w:rsidRPr="00A86F18">
              <w:rPr>
                <w:color w:val="000000"/>
                <w:spacing w:val="-5"/>
                <w:sz w:val="24"/>
                <w:szCs w:val="24"/>
              </w:rPr>
              <w:t>встраивать в</w:t>
            </w:r>
            <w:r w:rsidRPr="00A86F18">
              <w:rPr>
                <w:sz w:val="24"/>
                <w:szCs w:val="24"/>
              </w:rPr>
              <w:t xml:space="preserve"> </w:t>
            </w:r>
            <w:r w:rsidRPr="00A86F18">
              <w:rPr>
                <w:color w:val="000000"/>
                <w:spacing w:val="-5"/>
                <w:sz w:val="24"/>
                <w:szCs w:val="24"/>
              </w:rPr>
              <w:t>текст  графические</w:t>
            </w:r>
            <w:r w:rsidRPr="00A86F18">
              <w:rPr>
                <w:sz w:val="24"/>
                <w:szCs w:val="24"/>
              </w:rPr>
              <w:t xml:space="preserve"> </w:t>
            </w:r>
            <w:r w:rsidRPr="00A86F18">
              <w:rPr>
                <w:color w:val="000000"/>
                <w:spacing w:val="-5"/>
                <w:sz w:val="24"/>
                <w:szCs w:val="24"/>
              </w:rPr>
              <w:t>объекты из коллек</w:t>
            </w:r>
            <w:r w:rsidRPr="00A86F18">
              <w:rPr>
                <w:color w:val="000000"/>
                <w:sz w:val="24"/>
                <w:szCs w:val="24"/>
              </w:rPr>
              <w:t>ции.</w:t>
            </w:r>
          </w:p>
          <w:p w:rsidR="003A3DEB" w:rsidRPr="00A86F18" w:rsidRDefault="003A3DEB" w:rsidP="00A86F18">
            <w:pPr>
              <w:shd w:val="clear" w:color="auto" w:fill="FFFFFF"/>
              <w:ind w:left="360"/>
              <w:rPr>
                <w:b/>
                <w:bCs/>
                <w:i/>
                <w:iCs/>
                <w:sz w:val="24"/>
                <w:szCs w:val="24"/>
              </w:rPr>
            </w:pPr>
          </w:p>
          <w:p w:rsidR="003A3DEB" w:rsidRPr="00A86F18" w:rsidRDefault="003A3DEB" w:rsidP="00A86F18">
            <w:pPr>
              <w:pStyle w:val="ac"/>
              <w:jc w:val="left"/>
              <w:rPr>
                <w:i/>
                <w:sz w:val="24"/>
                <w:szCs w:val="24"/>
              </w:rPr>
            </w:pPr>
            <w:r w:rsidRPr="00A86F18">
              <w:rPr>
                <w:i/>
                <w:sz w:val="24"/>
                <w:szCs w:val="24"/>
              </w:rPr>
              <w:t>Использовать приобретенные знания и умения в практической деятельности и в повседневной жизни:</w:t>
            </w:r>
          </w:p>
          <w:p w:rsidR="003A3DEB" w:rsidRPr="00A86F18" w:rsidRDefault="003A3DEB" w:rsidP="00A86F18">
            <w:pPr>
              <w:widowControl/>
              <w:numPr>
                <w:ilvl w:val="0"/>
                <w:numId w:val="24"/>
              </w:numPr>
              <w:shd w:val="clear" w:color="auto" w:fill="FFFFFF"/>
              <w:suppressAutoHyphens w:val="0"/>
              <w:autoSpaceDE/>
              <w:rPr>
                <w:bCs/>
                <w:iCs/>
                <w:sz w:val="24"/>
                <w:szCs w:val="24"/>
              </w:rPr>
            </w:pPr>
            <w:r w:rsidRPr="00A86F18">
              <w:rPr>
                <w:bCs/>
                <w:iCs/>
                <w:sz w:val="24"/>
                <w:szCs w:val="24"/>
              </w:rPr>
              <w:t>понимать смысл терминов «понятие», «суждение», «умозаключение»,</w:t>
            </w:r>
          </w:p>
          <w:p w:rsidR="003A3DEB" w:rsidRPr="00A86F18" w:rsidRDefault="003A3DEB" w:rsidP="00A86F18">
            <w:pPr>
              <w:widowControl/>
              <w:numPr>
                <w:ilvl w:val="0"/>
                <w:numId w:val="24"/>
              </w:numPr>
              <w:shd w:val="clear" w:color="auto" w:fill="FFFFFF"/>
              <w:suppressAutoHyphens w:val="0"/>
              <w:autoSpaceDE/>
              <w:rPr>
                <w:bCs/>
                <w:iCs/>
                <w:sz w:val="24"/>
                <w:szCs w:val="24"/>
              </w:rPr>
            </w:pPr>
            <w:r w:rsidRPr="00A86F18">
              <w:rPr>
                <w:bCs/>
                <w:iCs/>
                <w:sz w:val="24"/>
                <w:szCs w:val="24"/>
              </w:rPr>
              <w:t xml:space="preserve">приводить примеры единичных и общих понятий, отношений между понятиями, </w:t>
            </w:r>
          </w:p>
          <w:p w:rsidR="003A3DEB" w:rsidRPr="00A86F18" w:rsidRDefault="003A3DEB" w:rsidP="00A86F18">
            <w:pPr>
              <w:widowControl/>
              <w:numPr>
                <w:ilvl w:val="0"/>
                <w:numId w:val="24"/>
              </w:numPr>
              <w:shd w:val="clear" w:color="auto" w:fill="FFFFFF"/>
              <w:suppressAutoHyphens w:val="0"/>
              <w:autoSpaceDE/>
              <w:rPr>
                <w:bCs/>
                <w:iCs/>
                <w:sz w:val="24"/>
                <w:szCs w:val="24"/>
              </w:rPr>
            </w:pPr>
            <w:r w:rsidRPr="00A86F18">
              <w:rPr>
                <w:bCs/>
                <w:iCs/>
                <w:sz w:val="24"/>
                <w:szCs w:val="24"/>
              </w:rPr>
              <w:lastRenderedPageBreak/>
              <w:t>различать необходимые и достаточные условия,</w:t>
            </w:r>
          </w:p>
          <w:p w:rsidR="003A3DEB" w:rsidRPr="00A86F18" w:rsidRDefault="003A3DEB" w:rsidP="00A86F18">
            <w:pPr>
              <w:widowControl/>
              <w:numPr>
                <w:ilvl w:val="0"/>
                <w:numId w:val="24"/>
              </w:numPr>
              <w:shd w:val="clear" w:color="auto" w:fill="FFFFFF"/>
              <w:suppressAutoHyphens w:val="0"/>
              <w:autoSpaceDE/>
              <w:rPr>
                <w:b/>
                <w:bCs/>
                <w:i/>
                <w:iCs/>
                <w:sz w:val="24"/>
                <w:szCs w:val="24"/>
              </w:rPr>
            </w:pPr>
            <w:r w:rsidRPr="00A86F18">
              <w:rPr>
                <w:bCs/>
                <w:iCs/>
                <w:sz w:val="24"/>
                <w:szCs w:val="24"/>
              </w:rPr>
              <w:t>уметь пользоваться стандартным графическим интерфейсом компьютера,</w:t>
            </w:r>
          </w:p>
          <w:p w:rsidR="003A3DEB" w:rsidRPr="00A86F18" w:rsidRDefault="003A3DEB" w:rsidP="00A86F18">
            <w:pPr>
              <w:widowControl/>
              <w:numPr>
                <w:ilvl w:val="0"/>
                <w:numId w:val="24"/>
              </w:numPr>
              <w:shd w:val="clear" w:color="auto" w:fill="FFFFFF"/>
              <w:suppressAutoHyphens w:val="0"/>
              <w:autoSpaceDE/>
              <w:rPr>
                <w:b/>
                <w:bCs/>
                <w:i/>
                <w:iCs/>
                <w:sz w:val="24"/>
                <w:szCs w:val="24"/>
              </w:rPr>
            </w:pPr>
            <w:r w:rsidRPr="00A86F18">
              <w:rPr>
                <w:bCs/>
                <w:iCs/>
                <w:sz w:val="24"/>
                <w:szCs w:val="24"/>
              </w:rPr>
              <w:t>уметь применять инструменты простейших графических редакторов для создания и редактирования рисунков.</w:t>
            </w:r>
          </w:p>
          <w:p w:rsidR="00B354E0" w:rsidRPr="00A86F18" w:rsidRDefault="003A3DEB" w:rsidP="00A86F18">
            <w:pPr>
              <w:shd w:val="clear" w:color="auto" w:fill="FFFFFF"/>
              <w:ind w:left="360"/>
              <w:rPr>
                <w:b/>
                <w:bCs/>
                <w:i/>
                <w:iCs/>
                <w:sz w:val="24"/>
                <w:szCs w:val="24"/>
              </w:rPr>
            </w:pPr>
            <w:r w:rsidRPr="00A86F18">
              <w:rPr>
                <w:b/>
                <w:bCs/>
                <w:i/>
                <w:iCs/>
                <w:sz w:val="24"/>
                <w:szCs w:val="24"/>
              </w:rPr>
              <w:t>Контроль: тест</w:t>
            </w:r>
          </w:p>
        </w:tc>
      </w:tr>
      <w:tr w:rsidR="003A3DEB" w:rsidRPr="00A86F18" w:rsidTr="00A86F18">
        <w:tc>
          <w:tcPr>
            <w:tcW w:w="10418" w:type="dxa"/>
          </w:tcPr>
          <w:p w:rsidR="003A3DEB" w:rsidRDefault="003A3DEB" w:rsidP="00A86F18">
            <w:pPr>
              <w:jc w:val="center"/>
            </w:pPr>
            <w:r w:rsidRPr="00A86F18">
              <w:rPr>
                <w:b/>
                <w:bCs/>
                <w:i/>
                <w:iCs/>
                <w:sz w:val="24"/>
                <w:szCs w:val="24"/>
              </w:rPr>
              <w:lastRenderedPageBreak/>
              <w:t>Тема 1.3. Элементы алгоритмизации(7 часа)</w:t>
            </w:r>
          </w:p>
        </w:tc>
      </w:tr>
      <w:tr w:rsidR="00B354E0" w:rsidRPr="00A86F18" w:rsidTr="00A86F18">
        <w:tc>
          <w:tcPr>
            <w:tcW w:w="10418" w:type="dxa"/>
          </w:tcPr>
          <w:p w:rsidR="003A3DEB" w:rsidRPr="00A86F18" w:rsidRDefault="003A3DEB" w:rsidP="00A86F18">
            <w:pPr>
              <w:pStyle w:val="ac"/>
              <w:jc w:val="center"/>
              <w:rPr>
                <w:b/>
                <w:sz w:val="24"/>
                <w:szCs w:val="24"/>
              </w:rPr>
            </w:pPr>
            <w:r w:rsidRPr="00A86F18">
              <w:rPr>
                <w:b/>
                <w:sz w:val="24"/>
                <w:szCs w:val="24"/>
              </w:rPr>
              <w:t>Содержание учебного материала</w:t>
            </w:r>
          </w:p>
          <w:p w:rsidR="003A3DEB" w:rsidRPr="00A86F18" w:rsidRDefault="003A3DEB" w:rsidP="00A86F18">
            <w:pPr>
              <w:pStyle w:val="ac"/>
              <w:jc w:val="left"/>
              <w:rPr>
                <w:sz w:val="24"/>
                <w:szCs w:val="24"/>
              </w:rPr>
            </w:pPr>
            <w:r w:rsidRPr="00A86F18">
              <w:rPr>
                <w:spacing w:val="-3"/>
                <w:sz w:val="24"/>
                <w:szCs w:val="24"/>
              </w:rPr>
              <w:t>Что такое алгоритм. Исполнители вокруг нас. Формы записи алгоритмов. Типы алгоритмов. Линейные алгоритмы. Алгоритмы с ветвлениями. Алгоритмы с повторениями</w:t>
            </w:r>
            <w:r w:rsidRPr="00A86F18">
              <w:rPr>
                <w:sz w:val="24"/>
                <w:szCs w:val="24"/>
              </w:rPr>
              <w:t>.</w:t>
            </w:r>
          </w:p>
          <w:p w:rsidR="003A3DEB" w:rsidRPr="00A86F18" w:rsidRDefault="003A3DEB" w:rsidP="00A86F18">
            <w:pPr>
              <w:shd w:val="clear" w:color="auto" w:fill="FFFFFF"/>
              <w:spacing w:line="238" w:lineRule="exact"/>
              <w:ind w:left="929"/>
              <w:rPr>
                <w:sz w:val="24"/>
                <w:szCs w:val="24"/>
              </w:rPr>
            </w:pPr>
            <w:r w:rsidRPr="00A86F18">
              <w:rPr>
                <w:b/>
                <w:bCs/>
                <w:i/>
                <w:iCs/>
                <w:spacing w:val="-4"/>
                <w:sz w:val="24"/>
                <w:szCs w:val="24"/>
              </w:rPr>
              <w:t>Компьютерный практикум</w:t>
            </w:r>
          </w:p>
          <w:p w:rsidR="003A3DEB" w:rsidRPr="00A86F18" w:rsidRDefault="00EB0C72" w:rsidP="00A86F18">
            <w:pPr>
              <w:shd w:val="clear" w:color="auto" w:fill="FFFFFF"/>
              <w:spacing w:line="238" w:lineRule="exact"/>
              <w:ind w:left="900"/>
              <w:rPr>
                <w:sz w:val="24"/>
                <w:szCs w:val="24"/>
              </w:rPr>
            </w:pPr>
            <w:r w:rsidRPr="00A86F18">
              <w:rPr>
                <w:spacing w:val="-3"/>
                <w:sz w:val="24"/>
                <w:szCs w:val="24"/>
              </w:rPr>
              <w:t>Практическая работа №12</w:t>
            </w:r>
            <w:r w:rsidR="003A3DEB" w:rsidRPr="00A86F18">
              <w:rPr>
                <w:spacing w:val="-3"/>
                <w:sz w:val="24"/>
                <w:szCs w:val="24"/>
              </w:rPr>
              <w:t>.Линейная презентация «Часы».</w:t>
            </w:r>
          </w:p>
          <w:p w:rsidR="003A3DEB" w:rsidRPr="00A86F18" w:rsidRDefault="00EB0C72" w:rsidP="00A86F18">
            <w:pPr>
              <w:shd w:val="clear" w:color="auto" w:fill="FFFFFF"/>
              <w:spacing w:before="7" w:line="238" w:lineRule="exact"/>
              <w:ind w:left="900"/>
              <w:rPr>
                <w:spacing w:val="-3"/>
                <w:sz w:val="24"/>
                <w:szCs w:val="24"/>
              </w:rPr>
            </w:pPr>
            <w:r w:rsidRPr="00A86F18">
              <w:rPr>
                <w:spacing w:val="-3"/>
                <w:sz w:val="24"/>
                <w:szCs w:val="24"/>
              </w:rPr>
              <w:t>Практическая работа №13</w:t>
            </w:r>
            <w:r w:rsidR="003A3DEB" w:rsidRPr="00A86F18">
              <w:rPr>
                <w:spacing w:val="-3"/>
                <w:sz w:val="24"/>
                <w:szCs w:val="24"/>
              </w:rPr>
              <w:t>.Гиперссылки. Презентация «Времена года».</w:t>
            </w:r>
          </w:p>
          <w:p w:rsidR="003A3DEB" w:rsidRPr="00A86F18" w:rsidRDefault="00EB0C72" w:rsidP="00A86F18">
            <w:pPr>
              <w:shd w:val="clear" w:color="auto" w:fill="FFFFFF"/>
              <w:spacing w:before="7" w:line="238" w:lineRule="exact"/>
              <w:ind w:left="900"/>
              <w:rPr>
                <w:spacing w:val="-9"/>
                <w:sz w:val="24"/>
                <w:szCs w:val="24"/>
              </w:rPr>
            </w:pPr>
            <w:r w:rsidRPr="00A86F18">
              <w:rPr>
                <w:spacing w:val="-9"/>
                <w:sz w:val="24"/>
                <w:szCs w:val="24"/>
              </w:rPr>
              <w:t>Практическая работа №14</w:t>
            </w:r>
            <w:r w:rsidR="003A3DEB" w:rsidRPr="00A86F18">
              <w:rPr>
                <w:spacing w:val="-9"/>
                <w:sz w:val="24"/>
                <w:szCs w:val="24"/>
              </w:rPr>
              <w:t>.</w:t>
            </w:r>
            <w:r w:rsidRPr="00A86F18">
              <w:rPr>
                <w:spacing w:val="-9"/>
                <w:sz w:val="24"/>
                <w:szCs w:val="24"/>
              </w:rPr>
              <w:t xml:space="preserve"> </w:t>
            </w:r>
            <w:r w:rsidR="003A3DEB" w:rsidRPr="00A86F18">
              <w:rPr>
                <w:spacing w:val="-9"/>
                <w:sz w:val="24"/>
                <w:szCs w:val="24"/>
              </w:rPr>
              <w:t>Циклическая презентация «Скакалочка».</w:t>
            </w:r>
          </w:p>
          <w:p w:rsidR="003A3DEB" w:rsidRPr="00A86F18" w:rsidRDefault="003A3DEB" w:rsidP="00A86F18">
            <w:pPr>
              <w:shd w:val="clear" w:color="auto" w:fill="FFFFFF"/>
              <w:spacing w:before="7" w:line="238" w:lineRule="exact"/>
              <w:ind w:left="900"/>
              <w:rPr>
                <w:spacing w:val="-9"/>
                <w:sz w:val="24"/>
                <w:szCs w:val="24"/>
              </w:rPr>
            </w:pPr>
            <w:r w:rsidRPr="00A86F18">
              <w:rPr>
                <w:spacing w:val="-9"/>
                <w:sz w:val="24"/>
                <w:szCs w:val="24"/>
              </w:rPr>
              <w:t>Практическая работа № 1</w:t>
            </w:r>
            <w:r w:rsidR="00EB0C72" w:rsidRPr="00A86F18">
              <w:rPr>
                <w:spacing w:val="-9"/>
                <w:sz w:val="24"/>
                <w:szCs w:val="24"/>
              </w:rPr>
              <w:t>5</w:t>
            </w:r>
            <w:r w:rsidRPr="00A86F18">
              <w:rPr>
                <w:spacing w:val="-9"/>
                <w:sz w:val="24"/>
                <w:szCs w:val="24"/>
              </w:rPr>
              <w:t>.</w:t>
            </w:r>
            <w:r w:rsidR="00EB0C72" w:rsidRPr="00A86F18">
              <w:rPr>
                <w:spacing w:val="-9"/>
                <w:sz w:val="24"/>
                <w:szCs w:val="24"/>
              </w:rPr>
              <w:t xml:space="preserve"> </w:t>
            </w:r>
            <w:r w:rsidRPr="00A86F18">
              <w:rPr>
                <w:spacing w:val="-9"/>
                <w:sz w:val="24"/>
                <w:szCs w:val="24"/>
              </w:rPr>
              <w:t xml:space="preserve"> Работаем с папками и файлами.</w:t>
            </w:r>
          </w:p>
          <w:p w:rsidR="00EB0C72" w:rsidRPr="00A86F18" w:rsidRDefault="00EB0C72" w:rsidP="00A86F18">
            <w:pPr>
              <w:shd w:val="clear" w:color="auto" w:fill="FFFFFF"/>
              <w:spacing w:before="7" w:line="238" w:lineRule="exact"/>
              <w:ind w:left="900"/>
              <w:rPr>
                <w:spacing w:val="-9"/>
                <w:sz w:val="24"/>
                <w:szCs w:val="24"/>
              </w:rPr>
            </w:pPr>
            <w:r w:rsidRPr="00A86F18">
              <w:rPr>
                <w:spacing w:val="-9"/>
                <w:sz w:val="24"/>
                <w:szCs w:val="24"/>
              </w:rPr>
              <w:t>Практическая работа №16  Создание слайд-шоу</w:t>
            </w:r>
          </w:p>
          <w:p w:rsidR="00EB0C72" w:rsidRPr="00A86F18" w:rsidRDefault="00EB0C72" w:rsidP="00A86F18">
            <w:pPr>
              <w:shd w:val="clear" w:color="auto" w:fill="FFFFFF"/>
              <w:spacing w:before="7" w:line="238" w:lineRule="exact"/>
              <w:ind w:left="900"/>
              <w:rPr>
                <w:spacing w:val="-9"/>
                <w:sz w:val="24"/>
                <w:szCs w:val="24"/>
              </w:rPr>
            </w:pPr>
            <w:r w:rsidRPr="00A86F18">
              <w:rPr>
                <w:spacing w:val="-9"/>
                <w:sz w:val="24"/>
                <w:szCs w:val="24"/>
              </w:rPr>
              <w:t xml:space="preserve">Практическая работа №17  Знакомство со средой программирования </w:t>
            </w:r>
          </w:p>
          <w:p w:rsidR="00EB0C72" w:rsidRPr="00A86F18" w:rsidRDefault="00EB0C72" w:rsidP="00A86F18">
            <w:pPr>
              <w:shd w:val="clear" w:color="auto" w:fill="FFFFFF"/>
              <w:spacing w:before="7" w:line="238" w:lineRule="exact"/>
              <w:ind w:left="900"/>
              <w:rPr>
                <w:sz w:val="24"/>
                <w:szCs w:val="24"/>
              </w:rPr>
            </w:pPr>
            <w:r w:rsidRPr="00A86F18">
              <w:rPr>
                <w:spacing w:val="-9"/>
                <w:sz w:val="24"/>
                <w:szCs w:val="24"/>
              </w:rPr>
              <w:t xml:space="preserve">Практическая контрольная работа </w:t>
            </w:r>
          </w:p>
          <w:p w:rsidR="003A3DEB" w:rsidRPr="00A86F18" w:rsidRDefault="003A3DEB" w:rsidP="003A3DEB">
            <w:pPr>
              <w:rPr>
                <w:sz w:val="24"/>
                <w:szCs w:val="24"/>
              </w:rPr>
            </w:pPr>
          </w:p>
          <w:p w:rsidR="003A3DEB" w:rsidRPr="00A86F18" w:rsidRDefault="003A3DEB" w:rsidP="003A3DEB">
            <w:pPr>
              <w:rPr>
                <w:b/>
                <w:sz w:val="24"/>
                <w:szCs w:val="24"/>
              </w:rPr>
            </w:pPr>
            <w:r w:rsidRPr="00A86F18">
              <w:rPr>
                <w:b/>
                <w:sz w:val="24"/>
                <w:szCs w:val="24"/>
              </w:rPr>
              <w:t>Требования к уровню подготовки учащихся</w:t>
            </w:r>
          </w:p>
          <w:p w:rsidR="003A3DEB" w:rsidRPr="00A86F18" w:rsidRDefault="003A3DEB" w:rsidP="003A3DEB">
            <w:pPr>
              <w:rPr>
                <w:i/>
                <w:iCs/>
                <w:sz w:val="24"/>
                <w:szCs w:val="24"/>
              </w:rPr>
            </w:pPr>
            <w:r w:rsidRPr="00A86F18">
              <w:rPr>
                <w:sz w:val="24"/>
                <w:szCs w:val="24"/>
              </w:rPr>
              <w:t>Учащиеся должны</w:t>
            </w:r>
          </w:p>
          <w:p w:rsidR="003A3DEB" w:rsidRPr="00A86F18" w:rsidRDefault="003A3DEB" w:rsidP="00A86F18">
            <w:pPr>
              <w:shd w:val="clear" w:color="auto" w:fill="FFFFFF"/>
              <w:spacing w:line="238" w:lineRule="exact"/>
              <w:ind w:left="691" w:hanging="691"/>
              <w:rPr>
                <w:bCs/>
                <w:i/>
                <w:iCs/>
                <w:sz w:val="24"/>
                <w:szCs w:val="24"/>
              </w:rPr>
            </w:pPr>
            <w:r w:rsidRPr="00A86F18">
              <w:rPr>
                <w:bCs/>
                <w:i/>
                <w:iCs/>
                <w:sz w:val="24"/>
                <w:szCs w:val="24"/>
              </w:rPr>
              <w:t>Знать/понимать:</w:t>
            </w:r>
          </w:p>
          <w:p w:rsidR="003A3DEB" w:rsidRPr="00A86F18" w:rsidRDefault="003A3DEB" w:rsidP="00A86F18">
            <w:pPr>
              <w:widowControl/>
              <w:numPr>
                <w:ilvl w:val="0"/>
                <w:numId w:val="26"/>
              </w:numPr>
              <w:suppressAutoHyphens w:val="0"/>
              <w:autoSpaceDE/>
              <w:rPr>
                <w:sz w:val="24"/>
                <w:szCs w:val="24"/>
              </w:rPr>
            </w:pPr>
            <w:r w:rsidRPr="00A86F18">
              <w:rPr>
                <w:color w:val="000000"/>
                <w:spacing w:val="-3"/>
                <w:sz w:val="24"/>
                <w:szCs w:val="24"/>
              </w:rPr>
              <w:t>пошаговое</w:t>
            </w:r>
            <w:r w:rsidRPr="00A86F18">
              <w:rPr>
                <w:sz w:val="24"/>
                <w:szCs w:val="24"/>
              </w:rPr>
              <w:t xml:space="preserve"> </w:t>
            </w:r>
            <w:r w:rsidRPr="00A86F18">
              <w:rPr>
                <w:color w:val="000000"/>
                <w:spacing w:val="-4"/>
                <w:sz w:val="24"/>
                <w:szCs w:val="24"/>
              </w:rPr>
              <w:t>исполнение алгоритма</w:t>
            </w:r>
            <w:r w:rsidRPr="00A86F18">
              <w:rPr>
                <w:sz w:val="24"/>
                <w:szCs w:val="24"/>
              </w:rPr>
              <w:t xml:space="preserve"> </w:t>
            </w:r>
          </w:p>
          <w:p w:rsidR="003A3DEB" w:rsidRPr="00A86F18" w:rsidRDefault="003A3DEB" w:rsidP="00A86F18">
            <w:pPr>
              <w:widowControl/>
              <w:numPr>
                <w:ilvl w:val="0"/>
                <w:numId w:val="26"/>
              </w:numPr>
              <w:shd w:val="clear" w:color="auto" w:fill="FFFFFF"/>
              <w:suppressAutoHyphens w:val="0"/>
              <w:autoSpaceDE/>
              <w:rPr>
                <w:sz w:val="24"/>
                <w:szCs w:val="24"/>
              </w:rPr>
            </w:pPr>
            <w:r w:rsidRPr="00A86F18">
              <w:rPr>
                <w:color w:val="000000"/>
                <w:spacing w:val="-6"/>
                <w:sz w:val="24"/>
                <w:szCs w:val="24"/>
              </w:rPr>
              <w:t>способы описания алгоритмов,</w:t>
            </w:r>
            <w:r w:rsidRPr="00A86F18">
              <w:rPr>
                <w:sz w:val="24"/>
                <w:szCs w:val="24"/>
              </w:rPr>
              <w:t xml:space="preserve"> </w:t>
            </w:r>
          </w:p>
          <w:p w:rsidR="003A3DEB" w:rsidRPr="00A86F18" w:rsidRDefault="003A3DEB" w:rsidP="00A86F18">
            <w:pPr>
              <w:widowControl/>
              <w:numPr>
                <w:ilvl w:val="0"/>
                <w:numId w:val="25"/>
              </w:numPr>
              <w:shd w:val="clear" w:color="auto" w:fill="FFFFFF"/>
              <w:suppressAutoHyphens w:val="0"/>
              <w:autoSpaceDE/>
              <w:spacing w:line="238" w:lineRule="exact"/>
              <w:rPr>
                <w:bCs/>
                <w:i/>
                <w:iCs/>
                <w:sz w:val="24"/>
                <w:szCs w:val="24"/>
              </w:rPr>
            </w:pPr>
            <w:r w:rsidRPr="00A86F18">
              <w:rPr>
                <w:color w:val="000000"/>
                <w:spacing w:val="-6"/>
                <w:sz w:val="24"/>
                <w:szCs w:val="24"/>
              </w:rPr>
              <w:t>понятие  блок-схемы, обозначения блоков</w:t>
            </w:r>
          </w:p>
          <w:p w:rsidR="003A3DEB" w:rsidRPr="00A86F18" w:rsidRDefault="003A3DEB" w:rsidP="00A86F18">
            <w:pPr>
              <w:widowControl/>
              <w:numPr>
                <w:ilvl w:val="0"/>
                <w:numId w:val="25"/>
              </w:numPr>
              <w:shd w:val="clear" w:color="auto" w:fill="FFFFFF"/>
              <w:suppressAutoHyphens w:val="0"/>
              <w:autoSpaceDE/>
              <w:rPr>
                <w:bCs/>
                <w:i/>
                <w:iCs/>
                <w:sz w:val="24"/>
                <w:szCs w:val="24"/>
              </w:rPr>
            </w:pPr>
            <w:r w:rsidRPr="00A86F18">
              <w:rPr>
                <w:color w:val="000000"/>
                <w:spacing w:val="-6"/>
                <w:sz w:val="24"/>
                <w:szCs w:val="24"/>
              </w:rPr>
              <w:t>правила записи</w:t>
            </w:r>
            <w:r w:rsidRPr="00A86F18">
              <w:rPr>
                <w:sz w:val="24"/>
                <w:szCs w:val="24"/>
              </w:rPr>
              <w:t xml:space="preserve"> </w:t>
            </w:r>
            <w:r w:rsidRPr="00A86F18">
              <w:rPr>
                <w:color w:val="000000"/>
                <w:spacing w:val="-2"/>
                <w:sz w:val="24"/>
                <w:szCs w:val="24"/>
              </w:rPr>
              <w:t>линейного алгорит</w:t>
            </w:r>
            <w:r w:rsidRPr="00A86F18">
              <w:rPr>
                <w:color w:val="000000"/>
                <w:spacing w:val="-6"/>
                <w:sz w:val="24"/>
                <w:szCs w:val="24"/>
              </w:rPr>
              <w:t>ма; обозначения бло</w:t>
            </w:r>
            <w:r w:rsidRPr="00A86F18">
              <w:rPr>
                <w:color w:val="000000"/>
                <w:spacing w:val="-5"/>
                <w:sz w:val="24"/>
                <w:szCs w:val="24"/>
              </w:rPr>
              <w:t>ков</w:t>
            </w:r>
          </w:p>
          <w:p w:rsidR="003A3DEB" w:rsidRPr="00A86F18" w:rsidRDefault="003A3DEB" w:rsidP="00A86F18">
            <w:pPr>
              <w:widowControl/>
              <w:numPr>
                <w:ilvl w:val="0"/>
                <w:numId w:val="25"/>
              </w:numPr>
              <w:shd w:val="clear" w:color="auto" w:fill="FFFFFF"/>
              <w:suppressAutoHyphens w:val="0"/>
              <w:autoSpaceDE/>
              <w:rPr>
                <w:bCs/>
                <w:i/>
                <w:iCs/>
                <w:sz w:val="24"/>
                <w:szCs w:val="24"/>
              </w:rPr>
            </w:pPr>
            <w:r w:rsidRPr="00A86F18">
              <w:rPr>
                <w:color w:val="000000"/>
                <w:spacing w:val="-6"/>
                <w:sz w:val="24"/>
                <w:szCs w:val="24"/>
              </w:rPr>
              <w:t>правила записи</w:t>
            </w:r>
            <w:r w:rsidRPr="00A86F18">
              <w:rPr>
                <w:sz w:val="24"/>
                <w:szCs w:val="24"/>
              </w:rPr>
              <w:t xml:space="preserve"> </w:t>
            </w:r>
            <w:r w:rsidRPr="00A86F18">
              <w:rPr>
                <w:color w:val="000000"/>
                <w:spacing w:val="-5"/>
                <w:sz w:val="24"/>
                <w:szCs w:val="24"/>
              </w:rPr>
              <w:t>разветвленного алго</w:t>
            </w:r>
            <w:r w:rsidRPr="00A86F18">
              <w:rPr>
                <w:color w:val="000000"/>
                <w:spacing w:val="-6"/>
                <w:sz w:val="24"/>
                <w:szCs w:val="24"/>
              </w:rPr>
              <w:t>ритма</w:t>
            </w:r>
          </w:p>
          <w:p w:rsidR="003A3DEB" w:rsidRPr="00A86F18" w:rsidRDefault="003A3DEB" w:rsidP="00A86F18">
            <w:pPr>
              <w:widowControl/>
              <w:numPr>
                <w:ilvl w:val="0"/>
                <w:numId w:val="25"/>
              </w:numPr>
              <w:shd w:val="clear" w:color="auto" w:fill="FFFFFF"/>
              <w:suppressAutoHyphens w:val="0"/>
              <w:autoSpaceDE/>
              <w:rPr>
                <w:bCs/>
                <w:i/>
                <w:iCs/>
                <w:sz w:val="24"/>
                <w:szCs w:val="24"/>
              </w:rPr>
            </w:pPr>
            <w:r w:rsidRPr="00A86F18">
              <w:rPr>
                <w:color w:val="000000"/>
                <w:spacing w:val="-9"/>
                <w:sz w:val="24"/>
                <w:szCs w:val="24"/>
              </w:rPr>
              <w:t>понятие цикла, его разновидности</w:t>
            </w:r>
          </w:p>
          <w:p w:rsidR="003A3DEB" w:rsidRPr="00A86F18" w:rsidRDefault="003A3DEB" w:rsidP="00A86F18">
            <w:pPr>
              <w:shd w:val="clear" w:color="auto" w:fill="FFFFFF"/>
              <w:spacing w:line="238" w:lineRule="exact"/>
              <w:ind w:left="691" w:hanging="691"/>
              <w:rPr>
                <w:bCs/>
                <w:i/>
                <w:iCs/>
                <w:sz w:val="24"/>
                <w:szCs w:val="24"/>
              </w:rPr>
            </w:pPr>
            <w:r w:rsidRPr="00A86F18">
              <w:rPr>
                <w:bCs/>
                <w:i/>
                <w:iCs/>
                <w:sz w:val="24"/>
                <w:szCs w:val="24"/>
              </w:rPr>
              <w:t>Уметь:</w:t>
            </w:r>
          </w:p>
          <w:p w:rsidR="003A3DEB" w:rsidRPr="00A86F18" w:rsidRDefault="003A3DEB" w:rsidP="00A86F18">
            <w:pPr>
              <w:widowControl/>
              <w:numPr>
                <w:ilvl w:val="0"/>
                <w:numId w:val="27"/>
              </w:numPr>
              <w:shd w:val="clear" w:color="auto" w:fill="FFFFFF"/>
              <w:tabs>
                <w:tab w:val="clear" w:pos="1411"/>
                <w:tab w:val="left" w:pos="720"/>
              </w:tabs>
              <w:suppressAutoHyphens w:val="0"/>
              <w:autoSpaceDE/>
              <w:spacing w:line="238" w:lineRule="exact"/>
              <w:ind w:hanging="1051"/>
              <w:rPr>
                <w:b/>
                <w:bCs/>
                <w:i/>
                <w:iCs/>
                <w:sz w:val="24"/>
                <w:szCs w:val="24"/>
              </w:rPr>
            </w:pPr>
            <w:r w:rsidRPr="00A86F18">
              <w:rPr>
                <w:color w:val="000000"/>
                <w:spacing w:val="-5"/>
                <w:sz w:val="24"/>
                <w:szCs w:val="24"/>
              </w:rPr>
              <w:t>записывать ал</w:t>
            </w:r>
            <w:r w:rsidRPr="00A86F18">
              <w:rPr>
                <w:color w:val="000000"/>
                <w:spacing w:val="-7"/>
                <w:sz w:val="24"/>
                <w:szCs w:val="24"/>
              </w:rPr>
              <w:t>горитм известными</w:t>
            </w:r>
            <w:r w:rsidRPr="00A86F18">
              <w:rPr>
                <w:sz w:val="24"/>
                <w:szCs w:val="24"/>
              </w:rPr>
              <w:t xml:space="preserve"> с</w:t>
            </w:r>
            <w:r w:rsidRPr="00A86F18">
              <w:rPr>
                <w:color w:val="000000"/>
                <w:spacing w:val="-8"/>
                <w:sz w:val="24"/>
                <w:szCs w:val="24"/>
              </w:rPr>
              <w:t>пособами</w:t>
            </w:r>
          </w:p>
          <w:p w:rsidR="003A3DEB" w:rsidRPr="00A86F18" w:rsidRDefault="003A3DEB" w:rsidP="00A86F18">
            <w:pPr>
              <w:widowControl/>
              <w:numPr>
                <w:ilvl w:val="0"/>
                <w:numId w:val="27"/>
              </w:numPr>
              <w:shd w:val="clear" w:color="auto" w:fill="FFFFFF"/>
              <w:tabs>
                <w:tab w:val="clear" w:pos="1411"/>
                <w:tab w:val="left" w:pos="720"/>
              </w:tabs>
              <w:suppressAutoHyphens w:val="0"/>
              <w:autoSpaceDE/>
              <w:spacing w:line="238" w:lineRule="exact"/>
              <w:ind w:hanging="1051"/>
              <w:rPr>
                <w:b/>
                <w:bCs/>
                <w:i/>
                <w:iCs/>
                <w:sz w:val="24"/>
                <w:szCs w:val="24"/>
              </w:rPr>
            </w:pPr>
            <w:r w:rsidRPr="00A86F18">
              <w:rPr>
                <w:color w:val="000000"/>
                <w:spacing w:val="-5"/>
                <w:sz w:val="24"/>
                <w:szCs w:val="24"/>
              </w:rPr>
              <w:t>составлять линейные алго</w:t>
            </w:r>
            <w:r w:rsidRPr="00A86F18">
              <w:rPr>
                <w:color w:val="000000"/>
                <w:spacing w:val="-11"/>
                <w:sz w:val="24"/>
                <w:szCs w:val="24"/>
              </w:rPr>
              <w:t>ритмы</w:t>
            </w:r>
          </w:p>
          <w:p w:rsidR="003A3DEB" w:rsidRPr="00A86F18" w:rsidRDefault="003A3DEB" w:rsidP="00A86F18">
            <w:pPr>
              <w:widowControl/>
              <w:numPr>
                <w:ilvl w:val="0"/>
                <w:numId w:val="27"/>
              </w:numPr>
              <w:shd w:val="clear" w:color="auto" w:fill="FFFFFF"/>
              <w:tabs>
                <w:tab w:val="clear" w:pos="1411"/>
                <w:tab w:val="left" w:pos="720"/>
              </w:tabs>
              <w:suppressAutoHyphens w:val="0"/>
              <w:autoSpaceDE/>
              <w:spacing w:line="238" w:lineRule="exact"/>
              <w:ind w:hanging="1051"/>
              <w:rPr>
                <w:b/>
                <w:bCs/>
                <w:i/>
                <w:iCs/>
                <w:sz w:val="24"/>
                <w:szCs w:val="24"/>
              </w:rPr>
            </w:pPr>
            <w:r w:rsidRPr="00A86F18">
              <w:rPr>
                <w:color w:val="000000"/>
                <w:spacing w:val="-5"/>
                <w:sz w:val="24"/>
                <w:szCs w:val="24"/>
              </w:rPr>
              <w:t>записывать алгоритмы раз</w:t>
            </w:r>
            <w:r w:rsidRPr="00A86F18">
              <w:rPr>
                <w:color w:val="000000"/>
                <w:spacing w:val="-7"/>
                <w:sz w:val="24"/>
                <w:szCs w:val="24"/>
              </w:rPr>
              <w:t>личными способами</w:t>
            </w:r>
          </w:p>
          <w:p w:rsidR="003A3DEB" w:rsidRPr="00A86F18" w:rsidRDefault="003A3DEB" w:rsidP="00A86F18">
            <w:pPr>
              <w:numPr>
                <w:ilvl w:val="0"/>
                <w:numId w:val="28"/>
              </w:numPr>
              <w:shd w:val="clear" w:color="auto" w:fill="FFFFFF"/>
              <w:tabs>
                <w:tab w:val="left" w:pos="346"/>
              </w:tabs>
              <w:suppressAutoHyphens w:val="0"/>
              <w:autoSpaceDN w:val="0"/>
              <w:adjustRightInd w:val="0"/>
              <w:spacing w:line="259" w:lineRule="exact"/>
              <w:rPr>
                <w:sz w:val="24"/>
                <w:szCs w:val="24"/>
              </w:rPr>
            </w:pPr>
            <w:r w:rsidRPr="00A86F18">
              <w:rPr>
                <w:sz w:val="24"/>
                <w:szCs w:val="24"/>
              </w:rPr>
              <w:t>разрабатывать алгоритм и в соответствии с ним создавать графический объект;</w:t>
            </w:r>
          </w:p>
          <w:p w:rsidR="003A3DEB" w:rsidRPr="00A86F18" w:rsidRDefault="003A3DEB" w:rsidP="00A86F18">
            <w:pPr>
              <w:numPr>
                <w:ilvl w:val="0"/>
                <w:numId w:val="28"/>
              </w:numPr>
              <w:shd w:val="clear" w:color="auto" w:fill="FFFFFF"/>
              <w:tabs>
                <w:tab w:val="left" w:pos="346"/>
              </w:tabs>
              <w:suppressAutoHyphens w:val="0"/>
              <w:autoSpaceDN w:val="0"/>
              <w:adjustRightInd w:val="0"/>
              <w:spacing w:line="259" w:lineRule="exact"/>
              <w:rPr>
                <w:sz w:val="24"/>
                <w:szCs w:val="24"/>
              </w:rPr>
            </w:pPr>
            <w:r w:rsidRPr="00A86F18">
              <w:rPr>
                <w:sz w:val="24"/>
                <w:szCs w:val="24"/>
              </w:rPr>
              <w:t>использовать при создании графического объекта циклический алгоритм</w:t>
            </w:r>
          </w:p>
          <w:p w:rsidR="003A3DEB" w:rsidRPr="00A86F18" w:rsidRDefault="003A3DEB" w:rsidP="00A86F18">
            <w:pPr>
              <w:numPr>
                <w:ilvl w:val="0"/>
                <w:numId w:val="28"/>
              </w:numPr>
              <w:shd w:val="clear" w:color="auto" w:fill="FFFFFF"/>
              <w:tabs>
                <w:tab w:val="left" w:pos="346"/>
              </w:tabs>
              <w:suppressAutoHyphens w:val="0"/>
              <w:autoSpaceDN w:val="0"/>
              <w:adjustRightInd w:val="0"/>
              <w:spacing w:line="259" w:lineRule="exact"/>
              <w:rPr>
                <w:sz w:val="24"/>
                <w:szCs w:val="24"/>
              </w:rPr>
            </w:pPr>
            <w:r w:rsidRPr="00A86F18">
              <w:rPr>
                <w:color w:val="000000"/>
                <w:spacing w:val="-5"/>
                <w:sz w:val="24"/>
                <w:szCs w:val="24"/>
              </w:rPr>
              <w:t>составлять ал</w:t>
            </w:r>
            <w:r w:rsidRPr="00A86F18">
              <w:rPr>
                <w:color w:val="000000"/>
                <w:spacing w:val="-6"/>
                <w:sz w:val="24"/>
                <w:szCs w:val="24"/>
              </w:rPr>
              <w:t>горитмы с разветвлениями и записывать</w:t>
            </w:r>
            <w:r w:rsidRPr="00A86F18">
              <w:rPr>
                <w:sz w:val="24"/>
                <w:szCs w:val="24"/>
              </w:rPr>
              <w:t xml:space="preserve"> </w:t>
            </w:r>
            <w:r w:rsidRPr="00A86F18">
              <w:rPr>
                <w:color w:val="000000"/>
                <w:spacing w:val="-6"/>
                <w:sz w:val="24"/>
                <w:szCs w:val="24"/>
              </w:rPr>
              <w:t>их различными спо</w:t>
            </w:r>
            <w:r w:rsidRPr="00A86F18">
              <w:rPr>
                <w:color w:val="000000"/>
                <w:spacing w:val="-8"/>
                <w:sz w:val="24"/>
                <w:szCs w:val="24"/>
              </w:rPr>
              <w:t>собами</w:t>
            </w:r>
          </w:p>
          <w:p w:rsidR="003A3DEB" w:rsidRPr="00A86F18" w:rsidRDefault="003A3DEB" w:rsidP="00A86F18">
            <w:pPr>
              <w:numPr>
                <w:ilvl w:val="0"/>
                <w:numId w:val="28"/>
              </w:numPr>
              <w:shd w:val="clear" w:color="auto" w:fill="FFFFFF"/>
              <w:tabs>
                <w:tab w:val="left" w:pos="346"/>
              </w:tabs>
              <w:suppressAutoHyphens w:val="0"/>
              <w:autoSpaceDN w:val="0"/>
              <w:adjustRightInd w:val="0"/>
              <w:spacing w:line="259" w:lineRule="exact"/>
              <w:rPr>
                <w:sz w:val="24"/>
                <w:szCs w:val="24"/>
              </w:rPr>
            </w:pPr>
            <w:r w:rsidRPr="00A86F18">
              <w:rPr>
                <w:color w:val="000000"/>
                <w:spacing w:val="-5"/>
                <w:sz w:val="24"/>
                <w:szCs w:val="24"/>
              </w:rPr>
              <w:t>создавать презентации, используя</w:t>
            </w:r>
            <w:r w:rsidRPr="00A86F18">
              <w:rPr>
                <w:sz w:val="24"/>
                <w:szCs w:val="24"/>
              </w:rPr>
              <w:t xml:space="preserve"> </w:t>
            </w:r>
            <w:r w:rsidRPr="00A86F18">
              <w:rPr>
                <w:color w:val="000000"/>
                <w:spacing w:val="-5"/>
                <w:sz w:val="24"/>
                <w:szCs w:val="24"/>
              </w:rPr>
              <w:t>разветвленные алго</w:t>
            </w:r>
            <w:r w:rsidRPr="00A86F18">
              <w:rPr>
                <w:color w:val="000000"/>
                <w:spacing w:val="-10"/>
                <w:sz w:val="24"/>
                <w:szCs w:val="24"/>
              </w:rPr>
              <w:t>ритмы</w:t>
            </w:r>
          </w:p>
          <w:p w:rsidR="003A3DEB" w:rsidRPr="00A86F18" w:rsidRDefault="003A3DEB" w:rsidP="00A86F18">
            <w:pPr>
              <w:numPr>
                <w:ilvl w:val="0"/>
                <w:numId w:val="28"/>
              </w:numPr>
              <w:shd w:val="clear" w:color="auto" w:fill="FFFFFF"/>
              <w:tabs>
                <w:tab w:val="left" w:pos="346"/>
              </w:tabs>
              <w:suppressAutoHyphens w:val="0"/>
              <w:autoSpaceDN w:val="0"/>
              <w:adjustRightInd w:val="0"/>
              <w:spacing w:line="259" w:lineRule="exact"/>
              <w:rPr>
                <w:sz w:val="24"/>
                <w:szCs w:val="24"/>
              </w:rPr>
            </w:pPr>
            <w:r w:rsidRPr="00A86F18">
              <w:rPr>
                <w:color w:val="000000"/>
                <w:spacing w:val="-8"/>
                <w:sz w:val="24"/>
                <w:szCs w:val="24"/>
              </w:rPr>
              <w:t>составлять циклические алгорит</w:t>
            </w:r>
            <w:r w:rsidRPr="00A86F18">
              <w:rPr>
                <w:color w:val="000000"/>
                <w:spacing w:val="-9"/>
                <w:sz w:val="24"/>
                <w:szCs w:val="24"/>
              </w:rPr>
              <w:t>мы; выполнять циклические алгоритмы</w:t>
            </w:r>
          </w:p>
          <w:p w:rsidR="003A3DEB" w:rsidRPr="00A86F18" w:rsidRDefault="003A3DEB" w:rsidP="00A86F18">
            <w:pPr>
              <w:numPr>
                <w:ilvl w:val="0"/>
                <w:numId w:val="28"/>
              </w:numPr>
              <w:shd w:val="clear" w:color="auto" w:fill="FFFFFF"/>
              <w:tabs>
                <w:tab w:val="left" w:pos="346"/>
              </w:tabs>
              <w:suppressAutoHyphens w:val="0"/>
              <w:autoSpaceDN w:val="0"/>
              <w:adjustRightInd w:val="0"/>
              <w:spacing w:line="259" w:lineRule="exact"/>
              <w:rPr>
                <w:sz w:val="24"/>
                <w:szCs w:val="24"/>
              </w:rPr>
            </w:pPr>
            <w:r w:rsidRPr="00A86F18">
              <w:rPr>
                <w:color w:val="000000"/>
                <w:spacing w:val="-4"/>
                <w:sz w:val="24"/>
                <w:szCs w:val="24"/>
              </w:rPr>
              <w:t>выполнять ос</w:t>
            </w:r>
            <w:r w:rsidRPr="00A86F18">
              <w:rPr>
                <w:color w:val="000000"/>
                <w:spacing w:val="-5"/>
                <w:sz w:val="24"/>
                <w:szCs w:val="24"/>
              </w:rPr>
              <w:t>новные операции с файлами и папками.</w:t>
            </w:r>
          </w:p>
          <w:p w:rsidR="003A3DEB" w:rsidRPr="00A86F18" w:rsidRDefault="003A3DEB" w:rsidP="00A86F18">
            <w:pPr>
              <w:pStyle w:val="ac"/>
              <w:jc w:val="left"/>
              <w:rPr>
                <w:i/>
                <w:sz w:val="24"/>
                <w:szCs w:val="24"/>
              </w:rPr>
            </w:pPr>
            <w:r w:rsidRPr="00A86F18">
              <w:rPr>
                <w:i/>
                <w:sz w:val="24"/>
                <w:szCs w:val="24"/>
              </w:rPr>
              <w:t>Использовать приобретенные знания и умения в практической деятельности и в повседневной жизни:</w:t>
            </w:r>
          </w:p>
          <w:p w:rsidR="003A3DEB" w:rsidRPr="00A86F18" w:rsidRDefault="003A3DEB" w:rsidP="00A86F18">
            <w:pPr>
              <w:widowControl/>
              <w:numPr>
                <w:ilvl w:val="0"/>
                <w:numId w:val="24"/>
              </w:numPr>
              <w:shd w:val="clear" w:color="auto" w:fill="FFFFFF"/>
              <w:suppressAutoHyphens w:val="0"/>
              <w:autoSpaceDE/>
              <w:rPr>
                <w:bCs/>
                <w:iCs/>
                <w:sz w:val="24"/>
                <w:szCs w:val="24"/>
              </w:rPr>
            </w:pPr>
            <w:r w:rsidRPr="00A86F18">
              <w:rPr>
                <w:bCs/>
                <w:iCs/>
                <w:sz w:val="24"/>
                <w:szCs w:val="24"/>
              </w:rPr>
              <w:t>иметь представления об алгоритмах, приводить их примеры,</w:t>
            </w:r>
          </w:p>
          <w:p w:rsidR="003A3DEB" w:rsidRPr="00A86F18" w:rsidRDefault="003A3DEB" w:rsidP="00A86F18">
            <w:pPr>
              <w:widowControl/>
              <w:numPr>
                <w:ilvl w:val="0"/>
                <w:numId w:val="24"/>
              </w:numPr>
              <w:shd w:val="clear" w:color="auto" w:fill="FFFFFF"/>
              <w:suppressAutoHyphens w:val="0"/>
              <w:autoSpaceDE/>
              <w:rPr>
                <w:bCs/>
                <w:iCs/>
                <w:sz w:val="24"/>
                <w:szCs w:val="24"/>
              </w:rPr>
            </w:pPr>
            <w:r w:rsidRPr="00A86F18">
              <w:rPr>
                <w:bCs/>
                <w:iCs/>
                <w:sz w:val="24"/>
                <w:szCs w:val="24"/>
              </w:rPr>
              <w:t>иметь представление об исполнителях алгоритмов и системах команд исполнителей.</w:t>
            </w:r>
          </w:p>
          <w:p w:rsidR="003A3DEB" w:rsidRPr="00A86F18" w:rsidRDefault="003A3DEB" w:rsidP="00A86F18">
            <w:pPr>
              <w:shd w:val="clear" w:color="auto" w:fill="FFFFFF"/>
              <w:tabs>
                <w:tab w:val="left" w:pos="346"/>
              </w:tabs>
              <w:autoSpaceDN w:val="0"/>
              <w:adjustRightInd w:val="0"/>
              <w:spacing w:line="259" w:lineRule="exact"/>
              <w:rPr>
                <w:sz w:val="24"/>
                <w:szCs w:val="24"/>
              </w:rPr>
            </w:pPr>
          </w:p>
          <w:p w:rsidR="003A3DEB" w:rsidRPr="00A86F18" w:rsidRDefault="00EB0C72" w:rsidP="003A3DEB">
            <w:pPr>
              <w:rPr>
                <w:b/>
                <w:sz w:val="24"/>
                <w:szCs w:val="24"/>
              </w:rPr>
            </w:pPr>
            <w:r w:rsidRPr="00A86F18">
              <w:rPr>
                <w:b/>
                <w:sz w:val="24"/>
                <w:szCs w:val="24"/>
              </w:rPr>
              <w:t xml:space="preserve">Контроль ЗУН: </w:t>
            </w:r>
            <w:r w:rsidRPr="00A86F18">
              <w:rPr>
                <w:sz w:val="24"/>
                <w:szCs w:val="24"/>
              </w:rPr>
              <w:t>тест по теме «Алгоритмизация»</w:t>
            </w:r>
          </w:p>
          <w:p w:rsidR="00B354E0" w:rsidRPr="00A86F18" w:rsidRDefault="00B354E0" w:rsidP="00A86F18">
            <w:pPr>
              <w:jc w:val="center"/>
              <w:rPr>
                <w:sz w:val="26"/>
                <w:szCs w:val="26"/>
              </w:rPr>
            </w:pPr>
          </w:p>
        </w:tc>
      </w:tr>
    </w:tbl>
    <w:p w:rsidR="00C94252" w:rsidRDefault="00C9425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AD4532" w:rsidRDefault="00AD4532" w:rsidP="00B354E0">
      <w:pPr>
        <w:jc w:val="center"/>
        <w:rPr>
          <w:sz w:val="26"/>
          <w:szCs w:val="26"/>
        </w:rPr>
      </w:pPr>
    </w:p>
    <w:p w:rsidR="000E6317" w:rsidRDefault="000E6317" w:rsidP="00B354E0">
      <w:pPr>
        <w:jc w:val="center"/>
        <w:rPr>
          <w:sz w:val="26"/>
          <w:szCs w:val="26"/>
        </w:rPr>
        <w:sectPr w:rsidR="000E6317" w:rsidSect="007230DC">
          <w:footerReference w:type="default" r:id="rId8"/>
          <w:pgSz w:w="11905" w:h="16837"/>
          <w:pgMar w:top="709" w:right="776" w:bottom="425" w:left="776" w:header="720" w:footer="720" w:gutter="0"/>
          <w:cols w:space="720"/>
          <w:docGrid w:linePitch="360"/>
        </w:sectPr>
      </w:pPr>
    </w:p>
    <w:p w:rsidR="00AD4532" w:rsidRDefault="00AD4532" w:rsidP="00B354E0">
      <w:pPr>
        <w:jc w:val="center"/>
        <w:rPr>
          <w:sz w:val="26"/>
          <w:szCs w:val="26"/>
        </w:rPr>
      </w:pPr>
    </w:p>
    <w:tbl>
      <w:tblPr>
        <w:tblW w:w="15495" w:type="dxa"/>
        <w:tblInd w:w="93" w:type="dxa"/>
        <w:tblLayout w:type="fixed"/>
        <w:tblLook w:val="04A0"/>
      </w:tblPr>
      <w:tblGrid>
        <w:gridCol w:w="1203"/>
        <w:gridCol w:w="1152"/>
        <w:gridCol w:w="1948"/>
        <w:gridCol w:w="689"/>
        <w:gridCol w:w="1894"/>
        <w:gridCol w:w="1998"/>
        <w:gridCol w:w="1948"/>
        <w:gridCol w:w="1397"/>
        <w:gridCol w:w="2246"/>
        <w:gridCol w:w="1020"/>
      </w:tblGrid>
      <w:tr w:rsidR="000E6317" w:rsidRPr="00114BF5" w:rsidTr="001A2F1A">
        <w:trPr>
          <w:trHeight w:val="255"/>
        </w:trPr>
        <w:tc>
          <w:tcPr>
            <w:tcW w:w="1549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0E6317" w:rsidRPr="002D448D" w:rsidRDefault="000E6317" w:rsidP="001A2F1A">
            <w:pPr>
              <w:widowControl/>
              <w:autoSpaceDE/>
              <w:jc w:val="center"/>
              <w:rPr>
                <w:b/>
                <w:i/>
                <w:color w:val="000080"/>
                <w:sz w:val="32"/>
                <w:szCs w:val="32"/>
              </w:rPr>
            </w:pPr>
            <w:r w:rsidRPr="002D448D">
              <w:rPr>
                <w:b/>
                <w:i/>
                <w:color w:val="000080"/>
                <w:sz w:val="32"/>
                <w:szCs w:val="32"/>
              </w:rPr>
              <w:t>Календарно-тематический план</w:t>
            </w:r>
          </w:p>
        </w:tc>
      </w:tr>
      <w:tr w:rsidR="000E6317" w:rsidRPr="00114BF5" w:rsidTr="001A2F1A">
        <w:trPr>
          <w:trHeight w:val="276"/>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Дата проведения урока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Наименование раздела пр</w:t>
            </w:r>
            <w:r w:rsidRPr="00114BF5">
              <w:rPr>
                <w:b/>
                <w:bCs/>
                <w:color w:val="003300"/>
                <w:sz w:val="24"/>
                <w:szCs w:val="24"/>
              </w:rPr>
              <w:t>о</w:t>
            </w:r>
            <w:r w:rsidRPr="00114BF5">
              <w:rPr>
                <w:b/>
                <w:bCs/>
                <w:color w:val="003300"/>
                <w:sz w:val="24"/>
                <w:szCs w:val="24"/>
              </w:rPr>
              <w:t>граммы</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Тема урока</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Кол-во часов</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Тип урока</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Элементы соде</w:t>
            </w:r>
            <w:r w:rsidRPr="00114BF5">
              <w:rPr>
                <w:b/>
                <w:bCs/>
                <w:color w:val="003300"/>
                <w:sz w:val="24"/>
                <w:szCs w:val="24"/>
              </w:rPr>
              <w:t>р</w:t>
            </w:r>
            <w:r w:rsidRPr="00114BF5">
              <w:rPr>
                <w:b/>
                <w:bCs/>
                <w:color w:val="003300"/>
                <w:sz w:val="24"/>
                <w:szCs w:val="24"/>
              </w:rPr>
              <w:t>жания</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Требования к уро</w:t>
            </w:r>
            <w:r w:rsidRPr="00114BF5">
              <w:rPr>
                <w:b/>
                <w:bCs/>
                <w:color w:val="003300"/>
                <w:sz w:val="24"/>
                <w:szCs w:val="24"/>
              </w:rPr>
              <w:t>в</w:t>
            </w:r>
            <w:r w:rsidRPr="00114BF5">
              <w:rPr>
                <w:b/>
                <w:bCs/>
                <w:color w:val="003300"/>
                <w:sz w:val="24"/>
                <w:szCs w:val="24"/>
              </w:rPr>
              <w:t>ню подготовки обуча</w:t>
            </w:r>
            <w:r w:rsidRPr="00114BF5">
              <w:rPr>
                <w:b/>
                <w:bCs/>
                <w:color w:val="003300"/>
                <w:sz w:val="24"/>
                <w:szCs w:val="24"/>
              </w:rPr>
              <w:t>ю</w:t>
            </w:r>
            <w:r w:rsidRPr="00114BF5">
              <w:rPr>
                <w:b/>
                <w:bCs/>
                <w:color w:val="003300"/>
                <w:sz w:val="24"/>
                <w:szCs w:val="24"/>
              </w:rPr>
              <w:t>щихся</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Вид контроля</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317" w:rsidRPr="00114BF5" w:rsidRDefault="000E6317" w:rsidP="001A2F1A">
            <w:pPr>
              <w:widowControl/>
              <w:autoSpaceDE/>
              <w:jc w:val="center"/>
              <w:rPr>
                <w:b/>
                <w:bCs/>
                <w:color w:val="003300"/>
                <w:sz w:val="24"/>
                <w:szCs w:val="24"/>
              </w:rPr>
            </w:pPr>
            <w:r w:rsidRPr="00114BF5">
              <w:rPr>
                <w:b/>
                <w:bCs/>
                <w:color w:val="003300"/>
                <w:sz w:val="24"/>
                <w:szCs w:val="24"/>
              </w:rPr>
              <w:t>Элементы дополн</w:t>
            </w:r>
            <w:r w:rsidRPr="00114BF5">
              <w:rPr>
                <w:b/>
                <w:bCs/>
                <w:color w:val="003300"/>
                <w:sz w:val="24"/>
                <w:szCs w:val="24"/>
              </w:rPr>
              <w:t>и</w:t>
            </w:r>
            <w:r w:rsidRPr="00114BF5">
              <w:rPr>
                <w:b/>
                <w:bCs/>
                <w:color w:val="003300"/>
                <w:sz w:val="24"/>
                <w:szCs w:val="24"/>
              </w:rPr>
              <w:t>тельного содержания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E6317" w:rsidRPr="00114BF5" w:rsidRDefault="000E6317" w:rsidP="001A2F1A">
            <w:pPr>
              <w:widowControl/>
              <w:autoSpaceDE/>
              <w:jc w:val="center"/>
              <w:rPr>
                <w:b/>
                <w:bCs/>
                <w:color w:val="003300"/>
                <w:sz w:val="24"/>
                <w:szCs w:val="24"/>
              </w:rPr>
            </w:pPr>
            <w:r w:rsidRPr="00114BF5">
              <w:rPr>
                <w:b/>
                <w:bCs/>
                <w:color w:val="003300"/>
                <w:sz w:val="24"/>
                <w:szCs w:val="24"/>
              </w:rPr>
              <w:t>Д/З</w:t>
            </w:r>
          </w:p>
        </w:tc>
      </w:tr>
      <w:tr w:rsidR="000E6317" w:rsidRPr="00114BF5" w:rsidTr="001A2F1A">
        <w:trPr>
          <w:trHeight w:val="975"/>
        </w:trPr>
        <w:tc>
          <w:tcPr>
            <w:tcW w:w="1203"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894"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r>
      <w:tr w:rsidR="000E6317" w:rsidRPr="00114BF5" w:rsidTr="001A2F1A">
        <w:trPr>
          <w:trHeight w:val="255"/>
        </w:trPr>
        <w:tc>
          <w:tcPr>
            <w:tcW w:w="1203" w:type="dxa"/>
            <w:tcBorders>
              <w:top w:val="nil"/>
              <w:left w:val="single" w:sz="4" w:space="0" w:color="auto"/>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1</w:t>
            </w:r>
          </w:p>
        </w:tc>
        <w:tc>
          <w:tcPr>
            <w:tcW w:w="1152"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2</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3</w:t>
            </w:r>
          </w:p>
        </w:tc>
        <w:tc>
          <w:tcPr>
            <w:tcW w:w="689"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4</w:t>
            </w:r>
          </w:p>
        </w:tc>
        <w:tc>
          <w:tcPr>
            <w:tcW w:w="1894"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5</w:t>
            </w:r>
          </w:p>
        </w:tc>
        <w:tc>
          <w:tcPr>
            <w:tcW w:w="199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6</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7</w:t>
            </w:r>
          </w:p>
        </w:tc>
        <w:tc>
          <w:tcPr>
            <w:tcW w:w="1397"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8</w:t>
            </w:r>
          </w:p>
        </w:tc>
        <w:tc>
          <w:tcPr>
            <w:tcW w:w="2246"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9</w:t>
            </w:r>
          </w:p>
        </w:tc>
        <w:tc>
          <w:tcPr>
            <w:tcW w:w="1020"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jc w:val="center"/>
              <w:rPr>
                <w:sz w:val="24"/>
                <w:szCs w:val="24"/>
              </w:rPr>
            </w:pPr>
            <w:r w:rsidRPr="00114BF5">
              <w:rPr>
                <w:sz w:val="24"/>
                <w:szCs w:val="24"/>
              </w:rPr>
              <w:t>10</w:t>
            </w:r>
          </w:p>
        </w:tc>
      </w:tr>
      <w:tr w:rsidR="000E6317" w:rsidRPr="00114BF5" w:rsidTr="001A2F1A">
        <w:trPr>
          <w:trHeight w:val="1080"/>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0E6317" w:rsidRPr="00114BF5" w:rsidRDefault="000E6317" w:rsidP="001A2F1A">
            <w:pPr>
              <w:widowControl/>
              <w:autoSpaceDE/>
              <w:jc w:val="center"/>
              <w:rPr>
                <w:b/>
                <w:bCs/>
                <w:color w:val="000080"/>
                <w:sz w:val="32"/>
                <w:szCs w:val="32"/>
              </w:rPr>
            </w:pPr>
            <w:r w:rsidRPr="00114BF5">
              <w:rPr>
                <w:b/>
                <w:bCs/>
                <w:color w:val="000080"/>
                <w:sz w:val="32"/>
                <w:szCs w:val="32"/>
              </w:rPr>
              <w:t xml:space="preserve">Компьютер и информация </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Техника безопа</w:t>
            </w:r>
            <w:r w:rsidRPr="00114BF5">
              <w:rPr>
                <w:sz w:val="24"/>
                <w:szCs w:val="24"/>
              </w:rPr>
              <w:t>с</w:t>
            </w:r>
            <w:r w:rsidRPr="00114BF5">
              <w:rPr>
                <w:sz w:val="24"/>
                <w:szCs w:val="24"/>
              </w:rPr>
              <w:t>ности и организ</w:t>
            </w:r>
            <w:r w:rsidRPr="00114BF5">
              <w:rPr>
                <w:sz w:val="24"/>
                <w:szCs w:val="24"/>
              </w:rPr>
              <w:t>а</w:t>
            </w:r>
            <w:r w:rsidRPr="00114BF5">
              <w:rPr>
                <w:sz w:val="24"/>
                <w:szCs w:val="24"/>
              </w:rPr>
              <w:t>ция рабочего ме</w:t>
            </w:r>
            <w:r w:rsidRPr="00114BF5">
              <w:rPr>
                <w:sz w:val="24"/>
                <w:szCs w:val="24"/>
              </w:rPr>
              <w:t>с</w:t>
            </w:r>
            <w:r w:rsidRPr="00114BF5">
              <w:rPr>
                <w:sz w:val="24"/>
                <w:szCs w:val="24"/>
              </w:rPr>
              <w:t>та. Стартовый ко</w:t>
            </w:r>
            <w:r w:rsidRPr="00114BF5">
              <w:rPr>
                <w:sz w:val="24"/>
                <w:szCs w:val="24"/>
              </w:rPr>
              <w:t>н</w:t>
            </w:r>
            <w:r w:rsidRPr="00114BF5">
              <w:rPr>
                <w:sz w:val="24"/>
                <w:szCs w:val="24"/>
              </w:rPr>
              <w:t>троль</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 знаний и умений</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1948" w:type="dxa"/>
            <w:tcBorders>
              <w:top w:val="nil"/>
              <w:left w:val="nil"/>
              <w:bottom w:val="nil"/>
              <w:right w:val="nil"/>
            </w:tcBorders>
            <w:shd w:val="clear" w:color="auto" w:fill="auto"/>
            <w:noWrap/>
            <w:vAlign w:val="bottom"/>
          </w:tcPr>
          <w:p w:rsidR="000E6317" w:rsidRPr="00114BF5" w:rsidRDefault="000E6317" w:rsidP="001A2F1A">
            <w:pPr>
              <w:widowControl/>
              <w:autoSpaceDE/>
              <w:rPr>
                <w:sz w:val="24"/>
                <w:szCs w:val="24"/>
              </w:rPr>
            </w:pPr>
          </w:p>
        </w:tc>
        <w:tc>
          <w:tcPr>
            <w:tcW w:w="1397" w:type="dxa"/>
            <w:tcBorders>
              <w:top w:val="nil"/>
              <w:left w:val="single" w:sz="4" w:space="0" w:color="auto"/>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тест, подпись в журнале по ТБ</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279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Компьютер – ун</w:t>
            </w:r>
            <w:r w:rsidRPr="00114BF5">
              <w:rPr>
                <w:sz w:val="24"/>
                <w:szCs w:val="24"/>
              </w:rPr>
              <w:t>и</w:t>
            </w:r>
            <w:r w:rsidRPr="00114BF5">
              <w:rPr>
                <w:sz w:val="24"/>
                <w:szCs w:val="24"/>
              </w:rPr>
              <w:t>версальная машина для работы с и</w:t>
            </w:r>
            <w:r w:rsidRPr="00114BF5">
              <w:rPr>
                <w:sz w:val="24"/>
                <w:szCs w:val="24"/>
              </w:rPr>
              <w:t>н</w:t>
            </w:r>
            <w:r w:rsidRPr="00114BF5">
              <w:rPr>
                <w:sz w:val="24"/>
                <w:szCs w:val="24"/>
              </w:rPr>
              <w:t>формацией.</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практическая работа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Информация, да</w:t>
            </w:r>
            <w:r w:rsidRPr="00114BF5">
              <w:rPr>
                <w:sz w:val="24"/>
                <w:szCs w:val="24"/>
              </w:rPr>
              <w:t>н</w:t>
            </w:r>
            <w:r w:rsidRPr="00114BF5">
              <w:rPr>
                <w:sz w:val="24"/>
                <w:szCs w:val="24"/>
              </w:rPr>
              <w:t>ные, информатика, комп</w:t>
            </w:r>
            <w:r w:rsidRPr="00114BF5">
              <w:rPr>
                <w:sz w:val="24"/>
                <w:szCs w:val="24"/>
              </w:rPr>
              <w:t>ь</w:t>
            </w:r>
            <w:r w:rsidRPr="00114BF5">
              <w:rPr>
                <w:sz w:val="24"/>
                <w:szCs w:val="24"/>
              </w:rPr>
              <w:t>ютер.</w:t>
            </w:r>
          </w:p>
        </w:tc>
        <w:tc>
          <w:tcPr>
            <w:tcW w:w="1948" w:type="dxa"/>
            <w:tcBorders>
              <w:top w:val="single" w:sz="4" w:space="0" w:color="auto"/>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Знать</w:t>
            </w:r>
            <w:r w:rsidRPr="00114BF5">
              <w:rPr>
                <w:sz w:val="24"/>
                <w:szCs w:val="24"/>
              </w:rPr>
              <w:t xml:space="preserve"> назначение основных устройств компьютера; прав</w:t>
            </w:r>
            <w:r w:rsidRPr="00114BF5">
              <w:rPr>
                <w:sz w:val="24"/>
                <w:szCs w:val="24"/>
              </w:rPr>
              <w:t>и</w:t>
            </w:r>
            <w:r w:rsidRPr="00114BF5">
              <w:rPr>
                <w:sz w:val="24"/>
                <w:szCs w:val="24"/>
              </w:rPr>
              <w:t>ла работы за ко</w:t>
            </w:r>
            <w:r w:rsidRPr="00114BF5">
              <w:rPr>
                <w:sz w:val="24"/>
                <w:szCs w:val="24"/>
              </w:rPr>
              <w:t>м</w:t>
            </w:r>
            <w:r w:rsidRPr="00114BF5">
              <w:rPr>
                <w:sz w:val="24"/>
                <w:szCs w:val="24"/>
              </w:rPr>
              <w:t>пьютером;  назнач</w:t>
            </w:r>
            <w:r w:rsidRPr="00114BF5">
              <w:rPr>
                <w:sz w:val="24"/>
                <w:szCs w:val="24"/>
              </w:rPr>
              <w:t>е</w:t>
            </w:r>
            <w:r w:rsidRPr="00114BF5">
              <w:rPr>
                <w:sz w:val="24"/>
                <w:szCs w:val="24"/>
              </w:rPr>
              <w:t>ние служебных кл</w:t>
            </w:r>
            <w:r w:rsidRPr="00114BF5">
              <w:rPr>
                <w:sz w:val="24"/>
                <w:szCs w:val="24"/>
              </w:rPr>
              <w:t>а</w:t>
            </w:r>
            <w:r w:rsidRPr="00114BF5">
              <w:rPr>
                <w:sz w:val="24"/>
                <w:szCs w:val="24"/>
              </w:rPr>
              <w:t xml:space="preserve">виш на клавиатуре.                               </w:t>
            </w:r>
            <w:r w:rsidRPr="00114BF5">
              <w:rPr>
                <w:b/>
                <w:bCs/>
                <w:sz w:val="24"/>
                <w:szCs w:val="24"/>
              </w:rPr>
              <w:t>Уметь</w:t>
            </w:r>
            <w:r w:rsidRPr="00114BF5">
              <w:rPr>
                <w:sz w:val="24"/>
                <w:szCs w:val="24"/>
              </w:rPr>
              <w:t xml:space="preserve"> работать с клавиатурой, м</w:t>
            </w:r>
            <w:r w:rsidRPr="00114BF5">
              <w:rPr>
                <w:sz w:val="24"/>
                <w:szCs w:val="24"/>
              </w:rPr>
              <w:t>ы</w:t>
            </w:r>
            <w:r w:rsidRPr="00114BF5">
              <w:rPr>
                <w:sz w:val="24"/>
                <w:szCs w:val="24"/>
              </w:rPr>
              <w:t>шью; включать и завершать работу ко</w:t>
            </w:r>
            <w:r w:rsidRPr="00114BF5">
              <w:rPr>
                <w:sz w:val="24"/>
                <w:szCs w:val="24"/>
              </w:rPr>
              <w:t>м</w:t>
            </w:r>
            <w:r w:rsidRPr="00114BF5">
              <w:rPr>
                <w:sz w:val="24"/>
                <w:szCs w:val="24"/>
              </w:rPr>
              <w:t>пьютера.</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Плакаты: «Техника безопасности», «Ко</w:t>
            </w:r>
            <w:r w:rsidRPr="00114BF5">
              <w:rPr>
                <w:sz w:val="24"/>
                <w:szCs w:val="24"/>
              </w:rPr>
              <w:t>м</w:t>
            </w:r>
            <w:r w:rsidRPr="00114BF5">
              <w:rPr>
                <w:sz w:val="24"/>
                <w:szCs w:val="24"/>
              </w:rPr>
              <w:t>пьютер и информ</w:t>
            </w:r>
            <w:r w:rsidRPr="00114BF5">
              <w:rPr>
                <w:sz w:val="24"/>
                <w:szCs w:val="24"/>
              </w:rPr>
              <w:t>а</w:t>
            </w:r>
            <w:r w:rsidRPr="00114BF5">
              <w:rPr>
                <w:sz w:val="24"/>
                <w:szCs w:val="24"/>
              </w:rPr>
              <w:t>ция»;</w:t>
            </w:r>
            <w:r w:rsidRPr="00114BF5">
              <w:rPr>
                <w:sz w:val="24"/>
                <w:szCs w:val="24"/>
              </w:rPr>
              <w:br/>
              <w:t>презентации: «Техника безопасности», «Ист</w:t>
            </w:r>
            <w:r w:rsidRPr="00114BF5">
              <w:rPr>
                <w:sz w:val="24"/>
                <w:szCs w:val="24"/>
              </w:rPr>
              <w:t>о</w:t>
            </w:r>
            <w:r w:rsidRPr="00114BF5">
              <w:rPr>
                <w:sz w:val="24"/>
                <w:szCs w:val="24"/>
              </w:rPr>
              <w:t>рия вычислительной техн</w:t>
            </w:r>
            <w:r w:rsidRPr="00114BF5">
              <w:rPr>
                <w:sz w:val="24"/>
                <w:szCs w:val="24"/>
              </w:rPr>
              <w:t>и</w:t>
            </w:r>
            <w:r w:rsidRPr="00114BF5">
              <w:rPr>
                <w:sz w:val="24"/>
                <w:szCs w:val="24"/>
              </w:rPr>
              <w:t>ки».</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1.1 РТ №1, 2 (стр.3)</w:t>
            </w:r>
          </w:p>
        </w:tc>
      </w:tr>
      <w:tr w:rsidR="000E6317" w:rsidRPr="00114BF5" w:rsidTr="001A2F1A">
        <w:trPr>
          <w:trHeight w:val="154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Файлы и папки.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практическая работа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Файл, имя файла, тип файла, папка, файловая система, операции с файл</w:t>
            </w:r>
            <w:r w:rsidRPr="00114BF5">
              <w:rPr>
                <w:sz w:val="24"/>
                <w:szCs w:val="24"/>
              </w:rPr>
              <w:t>а</w:t>
            </w:r>
            <w:r w:rsidRPr="00114BF5">
              <w:rPr>
                <w:sz w:val="24"/>
                <w:szCs w:val="24"/>
              </w:rPr>
              <w:t>ми, окно Мой ко</w:t>
            </w:r>
            <w:r w:rsidRPr="00114BF5">
              <w:rPr>
                <w:sz w:val="24"/>
                <w:szCs w:val="24"/>
              </w:rPr>
              <w:t>м</w:t>
            </w:r>
            <w:r w:rsidRPr="00114BF5">
              <w:rPr>
                <w:sz w:val="24"/>
                <w:szCs w:val="24"/>
              </w:rPr>
              <w:t>пьютер.</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структуру файловой системы, операции с файлами и паками.</w:t>
            </w:r>
            <w:r w:rsidRPr="00114BF5">
              <w:rPr>
                <w:b/>
                <w:bCs/>
                <w:sz w:val="24"/>
                <w:szCs w:val="24"/>
              </w:rPr>
              <w:t xml:space="preserve"> Уметь </w:t>
            </w:r>
            <w:r w:rsidRPr="00114BF5">
              <w:rPr>
                <w:bCs/>
                <w:sz w:val="24"/>
                <w:szCs w:val="24"/>
              </w:rPr>
              <w:t>работать с файловой сист</w:t>
            </w:r>
            <w:r w:rsidRPr="00114BF5">
              <w:rPr>
                <w:bCs/>
                <w:sz w:val="24"/>
                <w:szCs w:val="24"/>
              </w:rPr>
              <w:t>е</w:t>
            </w:r>
            <w:r w:rsidRPr="00114BF5">
              <w:rPr>
                <w:bCs/>
                <w:sz w:val="24"/>
                <w:szCs w:val="24"/>
              </w:rPr>
              <w:t>мой.</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№1</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«Как хранят информацию в компьют</w:t>
            </w:r>
            <w:r w:rsidRPr="00114BF5">
              <w:rPr>
                <w:sz w:val="24"/>
                <w:szCs w:val="24"/>
              </w:rPr>
              <w:t>е</w:t>
            </w:r>
            <w:r w:rsidRPr="00114BF5">
              <w:rPr>
                <w:sz w:val="24"/>
                <w:szCs w:val="24"/>
              </w:rPr>
              <w:t>ре»; презентация «Файлы и папки»</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§1.2 РТ №6, 7 (стр. 5)</w:t>
            </w:r>
          </w:p>
        </w:tc>
      </w:tr>
      <w:tr w:rsidR="000E6317" w:rsidRPr="00114BF5" w:rsidTr="001A2F1A">
        <w:trPr>
          <w:trHeight w:val="1407"/>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Информация в п</w:t>
            </w:r>
            <w:r w:rsidRPr="00114BF5">
              <w:rPr>
                <w:sz w:val="24"/>
                <w:szCs w:val="24"/>
              </w:rPr>
              <w:t>а</w:t>
            </w:r>
            <w:r w:rsidRPr="00114BF5">
              <w:rPr>
                <w:sz w:val="24"/>
                <w:szCs w:val="24"/>
              </w:rPr>
              <w:t>мяти компьютера. Системы счисл</w:t>
            </w:r>
            <w:r w:rsidRPr="00114BF5">
              <w:rPr>
                <w:sz w:val="24"/>
                <w:szCs w:val="24"/>
              </w:rPr>
              <w:t>е</w:t>
            </w:r>
            <w:r w:rsidRPr="00114BF5">
              <w:rPr>
                <w:sz w:val="24"/>
                <w:szCs w:val="24"/>
              </w:rPr>
              <w:t xml:space="preserve">ния.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практическая работа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Бит, двоичное к</w:t>
            </w:r>
            <w:r w:rsidRPr="00114BF5">
              <w:rPr>
                <w:sz w:val="24"/>
                <w:szCs w:val="24"/>
              </w:rPr>
              <w:t>о</w:t>
            </w:r>
            <w:r w:rsidRPr="00114BF5">
              <w:rPr>
                <w:sz w:val="24"/>
                <w:szCs w:val="24"/>
              </w:rPr>
              <w:t>дирование, система счисления, непоз</w:t>
            </w:r>
            <w:r w:rsidRPr="00114BF5">
              <w:rPr>
                <w:sz w:val="24"/>
                <w:szCs w:val="24"/>
              </w:rPr>
              <w:t>и</w:t>
            </w:r>
            <w:r w:rsidRPr="00114BF5">
              <w:rPr>
                <w:sz w:val="24"/>
                <w:szCs w:val="24"/>
              </w:rPr>
              <w:t>ционная и позиц</w:t>
            </w:r>
            <w:r w:rsidRPr="00114BF5">
              <w:rPr>
                <w:sz w:val="24"/>
                <w:szCs w:val="24"/>
              </w:rPr>
              <w:t>и</w:t>
            </w:r>
            <w:r w:rsidRPr="00114BF5">
              <w:rPr>
                <w:sz w:val="24"/>
                <w:szCs w:val="24"/>
              </w:rPr>
              <w:t>онная системы счисления.</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структуру памяти компьютера, представление о числовой информ</w:t>
            </w:r>
            <w:r w:rsidRPr="00114BF5">
              <w:rPr>
                <w:bCs/>
                <w:sz w:val="24"/>
                <w:szCs w:val="24"/>
              </w:rPr>
              <w:t>а</w:t>
            </w:r>
            <w:r w:rsidRPr="00114BF5">
              <w:rPr>
                <w:bCs/>
                <w:sz w:val="24"/>
                <w:szCs w:val="24"/>
              </w:rPr>
              <w:t>ции.</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№2 (задание 1)</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презентации: «История счета и си</w:t>
            </w:r>
            <w:r w:rsidRPr="00114BF5">
              <w:rPr>
                <w:sz w:val="24"/>
                <w:szCs w:val="24"/>
              </w:rPr>
              <w:t>с</w:t>
            </w:r>
            <w:r w:rsidRPr="00114BF5">
              <w:rPr>
                <w:sz w:val="24"/>
                <w:szCs w:val="24"/>
              </w:rPr>
              <w:t>тем счисления», «Ци</w:t>
            </w:r>
            <w:r w:rsidRPr="00114BF5">
              <w:rPr>
                <w:sz w:val="24"/>
                <w:szCs w:val="24"/>
              </w:rPr>
              <w:t>ф</w:t>
            </w:r>
            <w:r w:rsidRPr="00114BF5">
              <w:rPr>
                <w:sz w:val="24"/>
                <w:szCs w:val="24"/>
              </w:rPr>
              <w:t>ровые данные» (часть 1); файл Оши</w:t>
            </w:r>
            <w:r w:rsidRPr="00114BF5">
              <w:rPr>
                <w:sz w:val="24"/>
                <w:szCs w:val="24"/>
              </w:rPr>
              <w:t>б</w:t>
            </w:r>
            <w:r w:rsidRPr="00114BF5">
              <w:rPr>
                <w:sz w:val="24"/>
                <w:szCs w:val="24"/>
              </w:rPr>
              <w:t>ка.doc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§1.3 (стр. 16-17) §4.3 РТ №12, 14, 15, 16 (стр. 10) </w:t>
            </w:r>
          </w:p>
        </w:tc>
      </w:tr>
      <w:tr w:rsidR="000E6317" w:rsidRPr="00114BF5" w:rsidTr="001A2F1A">
        <w:trPr>
          <w:trHeight w:val="982"/>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Двоичное кодир</w:t>
            </w:r>
            <w:r w:rsidRPr="00114BF5">
              <w:rPr>
                <w:sz w:val="24"/>
                <w:szCs w:val="24"/>
              </w:rPr>
              <w:t>о</w:t>
            </w:r>
            <w:r w:rsidRPr="00114BF5">
              <w:rPr>
                <w:sz w:val="24"/>
                <w:szCs w:val="24"/>
              </w:rPr>
              <w:t>вание числовой и</w:t>
            </w:r>
            <w:r w:rsidRPr="00114BF5">
              <w:rPr>
                <w:sz w:val="24"/>
                <w:szCs w:val="24"/>
              </w:rPr>
              <w:t>н</w:t>
            </w:r>
            <w:r w:rsidRPr="00114BF5">
              <w:rPr>
                <w:sz w:val="24"/>
                <w:szCs w:val="24"/>
              </w:rPr>
              <w:t>формации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практическая работа</w:t>
            </w:r>
          </w:p>
        </w:tc>
        <w:tc>
          <w:tcPr>
            <w:tcW w:w="1998" w:type="dxa"/>
            <w:vMerge w:val="restart"/>
            <w:tcBorders>
              <w:top w:val="nil"/>
              <w:left w:val="single" w:sz="4" w:space="0" w:color="auto"/>
              <w:bottom w:val="single" w:sz="4" w:space="0" w:color="000000"/>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Двоичная система счисления, двои</w:t>
            </w:r>
            <w:r w:rsidRPr="00114BF5">
              <w:rPr>
                <w:sz w:val="24"/>
                <w:szCs w:val="24"/>
              </w:rPr>
              <w:t>ч</w:t>
            </w:r>
            <w:r w:rsidRPr="00114BF5">
              <w:rPr>
                <w:sz w:val="24"/>
                <w:szCs w:val="24"/>
              </w:rPr>
              <w:t>ное кодирование.</w:t>
            </w:r>
          </w:p>
        </w:tc>
        <w:tc>
          <w:tcPr>
            <w:tcW w:w="1948" w:type="dxa"/>
            <w:vMerge w:val="restart"/>
            <w:tcBorders>
              <w:top w:val="nil"/>
              <w:left w:val="single" w:sz="4" w:space="0" w:color="auto"/>
              <w:bottom w:val="single" w:sz="4" w:space="0" w:color="000000"/>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позиционных системах счисления</w:t>
            </w:r>
            <w:r w:rsidRPr="00114BF5">
              <w:rPr>
                <w:b/>
                <w:bCs/>
                <w:sz w:val="24"/>
                <w:szCs w:val="24"/>
              </w:rPr>
              <w:t xml:space="preserve">. Уметь </w:t>
            </w:r>
            <w:r w:rsidRPr="00114BF5">
              <w:rPr>
                <w:bCs/>
                <w:sz w:val="24"/>
                <w:szCs w:val="24"/>
              </w:rPr>
              <w:t>переводить из двоичной в дес</w:t>
            </w:r>
            <w:r w:rsidRPr="00114BF5">
              <w:rPr>
                <w:bCs/>
                <w:sz w:val="24"/>
                <w:szCs w:val="24"/>
              </w:rPr>
              <w:t>я</w:t>
            </w:r>
            <w:r w:rsidRPr="00114BF5">
              <w:rPr>
                <w:bCs/>
                <w:sz w:val="24"/>
                <w:szCs w:val="24"/>
              </w:rPr>
              <w:t>тичную систему счисления и наоб</w:t>
            </w:r>
            <w:r w:rsidRPr="00114BF5">
              <w:rPr>
                <w:bCs/>
                <w:sz w:val="24"/>
                <w:szCs w:val="24"/>
              </w:rPr>
              <w:t>о</w:t>
            </w:r>
            <w:r w:rsidRPr="00114BF5">
              <w:rPr>
                <w:bCs/>
                <w:sz w:val="24"/>
                <w:szCs w:val="24"/>
              </w:rPr>
              <w:t>рот.</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№2 (задание 2)</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презентация «Ци</w:t>
            </w:r>
            <w:r w:rsidRPr="00114BF5">
              <w:rPr>
                <w:sz w:val="24"/>
                <w:szCs w:val="24"/>
              </w:rPr>
              <w:t>ф</w:t>
            </w:r>
            <w:r w:rsidRPr="00114BF5">
              <w:rPr>
                <w:sz w:val="24"/>
                <w:szCs w:val="24"/>
              </w:rPr>
              <w:t>ровые данные» (часть 1)</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§1.3 (стр. 18-19) РТ №17,18 (стр. 12)</w:t>
            </w:r>
          </w:p>
        </w:tc>
      </w:tr>
      <w:tr w:rsidR="000E6317" w:rsidRPr="00114BF5" w:rsidTr="001A2F1A">
        <w:trPr>
          <w:trHeight w:val="827"/>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Перевод двоичных чисел в десяти</w:t>
            </w:r>
            <w:r w:rsidRPr="00114BF5">
              <w:rPr>
                <w:sz w:val="24"/>
                <w:szCs w:val="24"/>
              </w:rPr>
              <w:t>ч</w:t>
            </w:r>
            <w:r w:rsidRPr="00114BF5">
              <w:rPr>
                <w:sz w:val="24"/>
                <w:szCs w:val="24"/>
              </w:rPr>
              <w:t>ную систему счи</w:t>
            </w:r>
            <w:r w:rsidRPr="00114BF5">
              <w:rPr>
                <w:sz w:val="24"/>
                <w:szCs w:val="24"/>
              </w:rPr>
              <w:t>с</w:t>
            </w:r>
            <w:r w:rsidRPr="00114BF5">
              <w:rPr>
                <w:sz w:val="24"/>
                <w:szCs w:val="24"/>
              </w:rPr>
              <w:t xml:space="preserve">ления.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практическая работа</w:t>
            </w:r>
          </w:p>
        </w:tc>
        <w:tc>
          <w:tcPr>
            <w:tcW w:w="1998" w:type="dxa"/>
            <w:vMerge/>
            <w:tcBorders>
              <w:top w:val="nil"/>
              <w:left w:val="single" w:sz="4" w:space="0" w:color="auto"/>
              <w:bottom w:val="single" w:sz="4" w:space="0" w:color="000000"/>
              <w:right w:val="single" w:sz="4" w:space="0" w:color="auto"/>
            </w:tcBorders>
            <w:vAlign w:val="center"/>
          </w:tcPr>
          <w:p w:rsidR="000E6317" w:rsidRPr="00114BF5" w:rsidRDefault="000E6317" w:rsidP="001A2F1A">
            <w:pPr>
              <w:widowControl/>
              <w:autoSpaceDE/>
              <w:rPr>
                <w:sz w:val="24"/>
                <w:szCs w:val="24"/>
              </w:rPr>
            </w:pPr>
          </w:p>
        </w:tc>
        <w:tc>
          <w:tcPr>
            <w:tcW w:w="1948" w:type="dxa"/>
            <w:vMerge/>
            <w:tcBorders>
              <w:top w:val="nil"/>
              <w:left w:val="single" w:sz="4" w:space="0" w:color="auto"/>
              <w:bottom w:val="single" w:sz="4" w:space="0" w:color="000000"/>
              <w:right w:val="single" w:sz="4" w:space="0" w:color="auto"/>
            </w:tcBorders>
            <w:vAlign w:val="center"/>
          </w:tcPr>
          <w:p w:rsidR="000E6317" w:rsidRPr="00114BF5" w:rsidRDefault="000E6317" w:rsidP="001A2F1A">
            <w:pPr>
              <w:widowControl/>
              <w:autoSpaceDE/>
              <w:rPr>
                <w:b/>
                <w:bCs/>
                <w:sz w:val="24"/>
                <w:szCs w:val="24"/>
              </w:rPr>
            </w:pP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Работа с пр</w:t>
            </w:r>
            <w:r w:rsidRPr="00114BF5">
              <w:rPr>
                <w:sz w:val="24"/>
                <w:szCs w:val="24"/>
              </w:rPr>
              <w:t>и</w:t>
            </w:r>
            <w:r w:rsidRPr="00114BF5">
              <w:rPr>
                <w:sz w:val="24"/>
                <w:szCs w:val="24"/>
              </w:rPr>
              <w:t>ложением Калькулятор</w:t>
            </w:r>
          </w:p>
        </w:tc>
        <w:tc>
          <w:tcPr>
            <w:tcW w:w="2246" w:type="dxa"/>
            <w:tcBorders>
              <w:top w:val="nil"/>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презентация «Ци</w:t>
            </w:r>
            <w:r w:rsidRPr="00114BF5">
              <w:rPr>
                <w:sz w:val="24"/>
                <w:szCs w:val="24"/>
              </w:rPr>
              <w:t>ф</w:t>
            </w:r>
            <w:r w:rsidRPr="00114BF5">
              <w:rPr>
                <w:sz w:val="24"/>
                <w:szCs w:val="24"/>
              </w:rPr>
              <w:t>ровые данные»  (часть 1)</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§1.3 РТ № 21 (стр. 14)</w:t>
            </w:r>
          </w:p>
        </w:tc>
      </w:tr>
      <w:tr w:rsidR="000E6317" w:rsidRPr="00114BF5" w:rsidTr="001A2F1A">
        <w:trPr>
          <w:trHeight w:val="896"/>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Тексты в памяти компьютера</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объяснение нового материала, практическая р</w:t>
            </w:r>
            <w:r w:rsidRPr="00114BF5">
              <w:rPr>
                <w:sz w:val="24"/>
                <w:szCs w:val="24"/>
              </w:rPr>
              <w:t>а</w:t>
            </w:r>
            <w:r w:rsidRPr="00114BF5">
              <w:rPr>
                <w:sz w:val="24"/>
                <w:szCs w:val="24"/>
              </w:rPr>
              <w:t>бота</w:t>
            </w:r>
          </w:p>
        </w:tc>
        <w:tc>
          <w:tcPr>
            <w:tcW w:w="1998" w:type="dxa"/>
            <w:vMerge w:val="restart"/>
            <w:tcBorders>
              <w:top w:val="nil"/>
              <w:left w:val="single" w:sz="4" w:space="0" w:color="auto"/>
              <w:bottom w:val="single" w:sz="4" w:space="0" w:color="000000"/>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Кодовая таблица, двоичное кодир</w:t>
            </w:r>
            <w:r w:rsidRPr="00114BF5">
              <w:rPr>
                <w:sz w:val="24"/>
                <w:szCs w:val="24"/>
              </w:rPr>
              <w:t>о</w:t>
            </w:r>
            <w:r w:rsidRPr="00114BF5">
              <w:rPr>
                <w:sz w:val="24"/>
                <w:szCs w:val="24"/>
              </w:rPr>
              <w:t xml:space="preserve">вание текстовой информации, </w:t>
            </w:r>
            <w:r w:rsidRPr="00114BF5">
              <w:rPr>
                <w:sz w:val="24"/>
                <w:szCs w:val="24"/>
              </w:rPr>
              <w:lastRenderedPageBreak/>
              <w:t>на</w:t>
            </w:r>
            <w:r w:rsidRPr="00114BF5">
              <w:rPr>
                <w:sz w:val="24"/>
                <w:szCs w:val="24"/>
              </w:rPr>
              <w:t>д</w:t>
            </w:r>
            <w:r w:rsidRPr="00114BF5">
              <w:rPr>
                <w:sz w:val="24"/>
                <w:szCs w:val="24"/>
              </w:rPr>
              <w:t>пись.</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lastRenderedPageBreak/>
              <w:t xml:space="preserve">Иметь </w:t>
            </w:r>
            <w:r w:rsidRPr="00114BF5">
              <w:rPr>
                <w:bCs/>
                <w:sz w:val="24"/>
                <w:szCs w:val="24"/>
              </w:rPr>
              <w:t>представл</w:t>
            </w:r>
            <w:r w:rsidRPr="00114BF5">
              <w:rPr>
                <w:bCs/>
                <w:sz w:val="24"/>
                <w:szCs w:val="24"/>
              </w:rPr>
              <w:t>е</w:t>
            </w:r>
            <w:r w:rsidRPr="00114BF5">
              <w:rPr>
                <w:bCs/>
                <w:sz w:val="24"/>
                <w:szCs w:val="24"/>
              </w:rPr>
              <w:t>ние о двоичном к</w:t>
            </w:r>
            <w:r w:rsidRPr="00114BF5">
              <w:rPr>
                <w:bCs/>
                <w:sz w:val="24"/>
                <w:szCs w:val="24"/>
              </w:rPr>
              <w:t>о</w:t>
            </w:r>
            <w:r w:rsidRPr="00114BF5">
              <w:rPr>
                <w:bCs/>
                <w:sz w:val="24"/>
                <w:szCs w:val="24"/>
              </w:rPr>
              <w:t>дировании текст</w:t>
            </w:r>
            <w:r w:rsidRPr="00114BF5">
              <w:rPr>
                <w:bCs/>
                <w:sz w:val="24"/>
                <w:szCs w:val="24"/>
              </w:rPr>
              <w:t>о</w:t>
            </w:r>
            <w:r w:rsidRPr="00114BF5">
              <w:rPr>
                <w:bCs/>
                <w:sz w:val="24"/>
                <w:szCs w:val="24"/>
              </w:rPr>
              <w:t>вой информ</w:t>
            </w:r>
            <w:r w:rsidRPr="00114BF5">
              <w:rPr>
                <w:bCs/>
                <w:sz w:val="24"/>
                <w:szCs w:val="24"/>
              </w:rPr>
              <w:t>а</w:t>
            </w:r>
            <w:r w:rsidRPr="00114BF5">
              <w:rPr>
                <w:bCs/>
                <w:sz w:val="24"/>
                <w:szCs w:val="24"/>
              </w:rPr>
              <w:t>ции.</w:t>
            </w:r>
            <w:r w:rsidRPr="00114BF5">
              <w:rPr>
                <w:b/>
                <w:bCs/>
                <w:sz w:val="24"/>
                <w:szCs w:val="24"/>
              </w:rPr>
              <w:t xml:space="preserve"> </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№3 (задание 1)</w:t>
            </w:r>
          </w:p>
        </w:tc>
        <w:tc>
          <w:tcPr>
            <w:tcW w:w="2246" w:type="dxa"/>
            <w:tcBorders>
              <w:top w:val="single" w:sz="4" w:space="0" w:color="auto"/>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презентация «Ци</w:t>
            </w:r>
            <w:r w:rsidRPr="00114BF5">
              <w:rPr>
                <w:sz w:val="24"/>
                <w:szCs w:val="24"/>
              </w:rPr>
              <w:t>ф</w:t>
            </w:r>
            <w:r w:rsidRPr="00114BF5">
              <w:rPr>
                <w:sz w:val="24"/>
                <w:szCs w:val="24"/>
              </w:rPr>
              <w:t>ровые данные»  (часть 2)</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§1.3 (стр. 21-23) РТ № 25, 26, 29, 30 </w:t>
            </w:r>
            <w:r w:rsidRPr="00114BF5">
              <w:rPr>
                <w:sz w:val="24"/>
                <w:szCs w:val="24"/>
              </w:rPr>
              <w:lastRenderedPageBreak/>
              <w:t>(стр. 19)</w:t>
            </w:r>
          </w:p>
        </w:tc>
      </w:tr>
      <w:tr w:rsidR="000E6317" w:rsidRPr="00114BF5" w:rsidTr="001A2F1A">
        <w:trPr>
          <w:trHeight w:val="1402"/>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Кодирование те</w:t>
            </w:r>
            <w:r w:rsidRPr="00114BF5">
              <w:rPr>
                <w:sz w:val="24"/>
                <w:szCs w:val="24"/>
              </w:rPr>
              <w:t>к</w:t>
            </w:r>
            <w:r w:rsidRPr="00114BF5">
              <w:rPr>
                <w:sz w:val="24"/>
                <w:szCs w:val="24"/>
              </w:rPr>
              <w:t>стовой информ</w:t>
            </w:r>
            <w:r w:rsidRPr="00114BF5">
              <w:rPr>
                <w:sz w:val="24"/>
                <w:szCs w:val="24"/>
              </w:rPr>
              <w:t>а</w:t>
            </w:r>
            <w:r w:rsidRPr="00114BF5">
              <w:rPr>
                <w:sz w:val="24"/>
                <w:szCs w:val="24"/>
              </w:rPr>
              <w:t>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vMerge/>
            <w:tcBorders>
              <w:top w:val="nil"/>
              <w:left w:val="single" w:sz="4" w:space="0" w:color="auto"/>
              <w:bottom w:val="single" w:sz="4" w:space="0" w:color="000000"/>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различных вариантах кодир</w:t>
            </w:r>
            <w:r w:rsidRPr="00114BF5">
              <w:rPr>
                <w:bCs/>
                <w:sz w:val="24"/>
                <w:szCs w:val="24"/>
              </w:rPr>
              <w:t>о</w:t>
            </w:r>
            <w:r w:rsidRPr="00114BF5">
              <w:rPr>
                <w:bCs/>
                <w:sz w:val="24"/>
                <w:szCs w:val="24"/>
              </w:rPr>
              <w:t>вания букв русского алф</w:t>
            </w:r>
            <w:r w:rsidRPr="00114BF5">
              <w:rPr>
                <w:bCs/>
                <w:sz w:val="24"/>
                <w:szCs w:val="24"/>
              </w:rPr>
              <w:t>а</w:t>
            </w:r>
            <w:r w:rsidRPr="00114BF5">
              <w:rPr>
                <w:bCs/>
                <w:sz w:val="24"/>
                <w:szCs w:val="24"/>
              </w:rPr>
              <w:t>вита.</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№3 (задание 2)</w:t>
            </w:r>
          </w:p>
        </w:tc>
        <w:tc>
          <w:tcPr>
            <w:tcW w:w="2246" w:type="dxa"/>
            <w:tcBorders>
              <w:top w:val="single" w:sz="4" w:space="0" w:color="auto"/>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презентация «Цифровые данные»  (часть 2); файл Заг</w:t>
            </w:r>
            <w:r w:rsidRPr="00114BF5">
              <w:rPr>
                <w:sz w:val="24"/>
                <w:szCs w:val="24"/>
              </w:rPr>
              <w:t>о</w:t>
            </w:r>
            <w:r w:rsidRPr="00114BF5">
              <w:rPr>
                <w:sz w:val="24"/>
                <w:szCs w:val="24"/>
              </w:rPr>
              <w:t>товка.doc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§1.3 РТ №32-35 (стр. 25)  Подг. К к\р</w:t>
            </w:r>
          </w:p>
        </w:tc>
      </w:tr>
      <w:tr w:rsidR="000E6317" w:rsidRPr="00114BF5" w:rsidTr="001A2F1A">
        <w:trPr>
          <w:trHeight w:val="1550"/>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Контрольное те</w:t>
            </w:r>
            <w:r w:rsidRPr="00114BF5">
              <w:rPr>
                <w:sz w:val="24"/>
                <w:szCs w:val="24"/>
              </w:rPr>
              <w:t>с</w:t>
            </w:r>
            <w:r w:rsidRPr="00114BF5">
              <w:rPr>
                <w:sz w:val="24"/>
                <w:szCs w:val="24"/>
              </w:rPr>
              <w:t>тирование. Созд</w:t>
            </w:r>
            <w:r w:rsidRPr="00114BF5">
              <w:rPr>
                <w:sz w:val="24"/>
                <w:szCs w:val="24"/>
              </w:rPr>
              <w:t>а</w:t>
            </w:r>
            <w:r w:rsidRPr="00114BF5">
              <w:rPr>
                <w:sz w:val="24"/>
                <w:szCs w:val="24"/>
              </w:rPr>
              <w:t>ние документов в текстовом проце</w:t>
            </w:r>
            <w:r w:rsidRPr="00114BF5">
              <w:rPr>
                <w:sz w:val="24"/>
                <w:szCs w:val="24"/>
              </w:rPr>
              <w:t>с</w:t>
            </w:r>
            <w:r w:rsidRPr="00114BF5">
              <w:rPr>
                <w:sz w:val="24"/>
                <w:szCs w:val="24"/>
              </w:rPr>
              <w:t xml:space="preserve">соре Word.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практическая работа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Двоичное кодир</w:t>
            </w:r>
            <w:r w:rsidRPr="00114BF5">
              <w:rPr>
                <w:sz w:val="24"/>
                <w:szCs w:val="24"/>
              </w:rPr>
              <w:t>о</w:t>
            </w:r>
            <w:r w:rsidRPr="00114BF5">
              <w:rPr>
                <w:sz w:val="24"/>
                <w:szCs w:val="24"/>
              </w:rPr>
              <w:t>вание, кодирово</w:t>
            </w:r>
            <w:r w:rsidRPr="00114BF5">
              <w:rPr>
                <w:sz w:val="24"/>
                <w:szCs w:val="24"/>
              </w:rPr>
              <w:t>ч</w:t>
            </w:r>
            <w:r w:rsidRPr="00114BF5">
              <w:rPr>
                <w:sz w:val="24"/>
                <w:szCs w:val="24"/>
              </w:rPr>
              <w:t>ная таблица, те</w:t>
            </w:r>
            <w:r w:rsidRPr="00114BF5">
              <w:rPr>
                <w:sz w:val="24"/>
                <w:szCs w:val="24"/>
              </w:rPr>
              <w:t>к</w:t>
            </w:r>
            <w:r w:rsidRPr="00114BF5">
              <w:rPr>
                <w:sz w:val="24"/>
                <w:szCs w:val="24"/>
              </w:rPr>
              <w:t>стовый документ, этапы создания текстового док</w:t>
            </w:r>
            <w:r w:rsidRPr="00114BF5">
              <w:rPr>
                <w:sz w:val="24"/>
                <w:szCs w:val="24"/>
              </w:rPr>
              <w:t>у</w:t>
            </w:r>
            <w:r w:rsidRPr="00114BF5">
              <w:rPr>
                <w:sz w:val="24"/>
                <w:szCs w:val="24"/>
              </w:rPr>
              <w:t>мента.</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Cs/>
                <w:sz w:val="24"/>
                <w:szCs w:val="24"/>
              </w:rPr>
            </w:pPr>
            <w:r w:rsidRPr="00114BF5">
              <w:rPr>
                <w:bCs/>
                <w:sz w:val="24"/>
                <w:szCs w:val="24"/>
              </w:rPr>
              <w:t>Проверить уровень сформированности навыков создания текстового док</w:t>
            </w:r>
            <w:r w:rsidRPr="00114BF5">
              <w:rPr>
                <w:bCs/>
                <w:sz w:val="24"/>
                <w:szCs w:val="24"/>
              </w:rPr>
              <w:t>у</w:t>
            </w:r>
            <w:r w:rsidRPr="00114BF5">
              <w:rPr>
                <w:bCs/>
                <w:sz w:val="24"/>
                <w:szCs w:val="24"/>
              </w:rPr>
              <w:t>мента.</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контрольная работа №№1-3</w:t>
            </w:r>
          </w:p>
        </w:tc>
        <w:tc>
          <w:tcPr>
            <w:tcW w:w="2246" w:type="dxa"/>
            <w:tcBorders>
              <w:top w:val="single" w:sz="4" w:space="0" w:color="auto"/>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Файлы для печати: ПК1_1.doc, ПК1_2.doc, ПК1_3.doc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1401"/>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Растровое кодир</w:t>
            </w:r>
            <w:r w:rsidRPr="00114BF5">
              <w:rPr>
                <w:sz w:val="24"/>
                <w:szCs w:val="24"/>
              </w:rPr>
              <w:t>о</w:t>
            </w:r>
            <w:r w:rsidRPr="00114BF5">
              <w:rPr>
                <w:sz w:val="24"/>
                <w:szCs w:val="24"/>
              </w:rPr>
              <w:t>вание графической информации.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Графический об</w:t>
            </w:r>
            <w:r w:rsidRPr="00114BF5">
              <w:rPr>
                <w:sz w:val="24"/>
                <w:szCs w:val="24"/>
              </w:rPr>
              <w:t>ъ</w:t>
            </w:r>
            <w:r w:rsidRPr="00114BF5">
              <w:rPr>
                <w:sz w:val="24"/>
                <w:szCs w:val="24"/>
              </w:rPr>
              <w:t>ект, пиксель, ра</w:t>
            </w:r>
            <w:r w:rsidRPr="00114BF5">
              <w:rPr>
                <w:sz w:val="24"/>
                <w:szCs w:val="24"/>
              </w:rPr>
              <w:t>с</w:t>
            </w:r>
            <w:r w:rsidRPr="00114BF5">
              <w:rPr>
                <w:sz w:val="24"/>
                <w:szCs w:val="24"/>
              </w:rPr>
              <w:t>тровое кодиров</w:t>
            </w:r>
            <w:r w:rsidRPr="00114BF5">
              <w:rPr>
                <w:sz w:val="24"/>
                <w:szCs w:val="24"/>
              </w:rPr>
              <w:t>а</w:t>
            </w:r>
            <w:r w:rsidRPr="00114BF5">
              <w:rPr>
                <w:sz w:val="24"/>
                <w:szCs w:val="24"/>
              </w:rPr>
              <w:t>ние.</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кодировании графической и</w:t>
            </w:r>
            <w:r w:rsidRPr="00114BF5">
              <w:rPr>
                <w:bCs/>
                <w:sz w:val="24"/>
                <w:szCs w:val="24"/>
              </w:rPr>
              <w:t>н</w:t>
            </w:r>
            <w:r w:rsidRPr="00114BF5">
              <w:rPr>
                <w:bCs/>
                <w:sz w:val="24"/>
                <w:szCs w:val="24"/>
              </w:rPr>
              <w:t>формации.</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Работа с РТ</w:t>
            </w:r>
          </w:p>
        </w:tc>
        <w:tc>
          <w:tcPr>
            <w:tcW w:w="2246" w:type="dxa"/>
            <w:tcBorders>
              <w:top w:val="single" w:sz="4" w:space="0" w:color="auto"/>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«Цифровые данные»; файл Обр</w:t>
            </w:r>
            <w:r w:rsidRPr="00114BF5">
              <w:rPr>
                <w:sz w:val="24"/>
                <w:szCs w:val="24"/>
              </w:rPr>
              <w:t>а</w:t>
            </w:r>
            <w:r w:rsidRPr="00114BF5">
              <w:rPr>
                <w:sz w:val="24"/>
                <w:szCs w:val="24"/>
              </w:rPr>
              <w:t>зец.bmp</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§1.3 (23-27) РТ № 37-39 (стр. 29)</w:t>
            </w:r>
          </w:p>
        </w:tc>
      </w:tr>
      <w:tr w:rsidR="000E6317" w:rsidRPr="00114BF5" w:rsidTr="001A2F1A">
        <w:trPr>
          <w:trHeight w:val="1690"/>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Векторное кодир</w:t>
            </w:r>
            <w:r w:rsidRPr="00114BF5">
              <w:rPr>
                <w:sz w:val="24"/>
                <w:szCs w:val="24"/>
              </w:rPr>
              <w:t>о</w:t>
            </w:r>
            <w:r w:rsidRPr="00114BF5">
              <w:rPr>
                <w:sz w:val="24"/>
                <w:szCs w:val="24"/>
              </w:rPr>
              <w:t>вание графической информации.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 xml:space="preserve">ного, объяснение нового материала, практическая </w:t>
            </w:r>
            <w:r w:rsidRPr="00114BF5">
              <w:rPr>
                <w:sz w:val="24"/>
                <w:szCs w:val="24"/>
              </w:rPr>
              <w:lastRenderedPageBreak/>
              <w:t>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lastRenderedPageBreak/>
              <w:t>Векторное кодир</w:t>
            </w:r>
            <w:r w:rsidRPr="00114BF5">
              <w:rPr>
                <w:sz w:val="24"/>
                <w:szCs w:val="24"/>
              </w:rPr>
              <w:t>о</w:t>
            </w:r>
            <w:r w:rsidRPr="00114BF5">
              <w:rPr>
                <w:sz w:val="24"/>
                <w:szCs w:val="24"/>
              </w:rPr>
              <w:t>вание, нумерова</w:t>
            </w:r>
            <w:r w:rsidRPr="00114BF5">
              <w:rPr>
                <w:sz w:val="24"/>
                <w:szCs w:val="24"/>
              </w:rPr>
              <w:t>н</w:t>
            </w:r>
            <w:r w:rsidRPr="00114BF5">
              <w:rPr>
                <w:sz w:val="24"/>
                <w:szCs w:val="24"/>
              </w:rPr>
              <w:t>ный список.</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векторном способе представл</w:t>
            </w:r>
            <w:r w:rsidRPr="00114BF5">
              <w:rPr>
                <w:bCs/>
                <w:sz w:val="24"/>
                <w:szCs w:val="24"/>
              </w:rPr>
              <w:t>е</w:t>
            </w:r>
            <w:r w:rsidRPr="00114BF5">
              <w:rPr>
                <w:bCs/>
                <w:sz w:val="24"/>
                <w:szCs w:val="24"/>
              </w:rPr>
              <w:t>ния изображения</w:t>
            </w:r>
            <w:r w:rsidRPr="00114BF5">
              <w:rPr>
                <w:b/>
                <w:bCs/>
                <w:sz w:val="24"/>
                <w:szCs w:val="24"/>
              </w:rPr>
              <w:t xml:space="preserve">. Уметь </w:t>
            </w:r>
            <w:r w:rsidRPr="00114BF5">
              <w:rPr>
                <w:bCs/>
                <w:sz w:val="24"/>
                <w:szCs w:val="24"/>
              </w:rPr>
              <w:lastRenderedPageBreak/>
              <w:t>создавать нумерованные сп</w:t>
            </w:r>
            <w:r w:rsidRPr="00114BF5">
              <w:rPr>
                <w:bCs/>
                <w:sz w:val="24"/>
                <w:szCs w:val="24"/>
              </w:rPr>
              <w:t>и</w:t>
            </w:r>
            <w:r w:rsidRPr="00114BF5">
              <w:rPr>
                <w:bCs/>
                <w:sz w:val="24"/>
                <w:szCs w:val="24"/>
              </w:rPr>
              <w:t>ски.</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lastRenderedPageBreak/>
              <w:t>Практическая работа №4.</w:t>
            </w:r>
          </w:p>
        </w:tc>
        <w:tc>
          <w:tcPr>
            <w:tcW w:w="2246" w:type="dxa"/>
            <w:tcBorders>
              <w:top w:val="single" w:sz="4" w:space="0" w:color="auto"/>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«Цифровые данные»; «Цифровые да</w:t>
            </w:r>
            <w:r w:rsidRPr="00114BF5">
              <w:rPr>
                <w:sz w:val="24"/>
                <w:szCs w:val="24"/>
              </w:rPr>
              <w:t>н</w:t>
            </w:r>
            <w:r w:rsidRPr="00114BF5">
              <w:rPr>
                <w:sz w:val="24"/>
                <w:szCs w:val="24"/>
              </w:rPr>
              <w:t>ные»  (часть 3); файлы: Слова.doc, Кувшин.doc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 1.3 РТ №40,41 (стр. 32) </w:t>
            </w:r>
          </w:p>
        </w:tc>
      </w:tr>
      <w:tr w:rsidR="000E6317" w:rsidRPr="00114BF5" w:rsidTr="001A2F1A">
        <w:trPr>
          <w:trHeight w:val="1544"/>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Единицы измер</w:t>
            </w:r>
            <w:r w:rsidRPr="00114BF5">
              <w:rPr>
                <w:sz w:val="24"/>
                <w:szCs w:val="24"/>
              </w:rPr>
              <w:t>е</w:t>
            </w:r>
            <w:r w:rsidRPr="00114BF5">
              <w:rPr>
                <w:sz w:val="24"/>
                <w:szCs w:val="24"/>
              </w:rPr>
              <w:t>ния информации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Бит, байт, кил</w:t>
            </w:r>
            <w:r w:rsidRPr="00114BF5">
              <w:rPr>
                <w:sz w:val="24"/>
                <w:szCs w:val="24"/>
              </w:rPr>
              <w:t>о</w:t>
            </w:r>
            <w:r w:rsidRPr="00114BF5">
              <w:rPr>
                <w:sz w:val="24"/>
                <w:szCs w:val="24"/>
              </w:rPr>
              <w:t>байт, мегабайт, гигабайт, маркир</w:t>
            </w:r>
            <w:r w:rsidRPr="00114BF5">
              <w:rPr>
                <w:sz w:val="24"/>
                <w:szCs w:val="24"/>
              </w:rPr>
              <w:t>о</w:t>
            </w:r>
            <w:r w:rsidRPr="00114BF5">
              <w:rPr>
                <w:sz w:val="24"/>
                <w:szCs w:val="24"/>
              </w:rPr>
              <w:t>ванный список.</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единицы и</w:t>
            </w:r>
            <w:r w:rsidRPr="00114BF5">
              <w:rPr>
                <w:bCs/>
                <w:sz w:val="24"/>
                <w:szCs w:val="24"/>
              </w:rPr>
              <w:t>з</w:t>
            </w:r>
            <w:r w:rsidRPr="00114BF5">
              <w:rPr>
                <w:bCs/>
                <w:sz w:val="24"/>
                <w:szCs w:val="24"/>
              </w:rPr>
              <w:t>мерения информ</w:t>
            </w:r>
            <w:r w:rsidRPr="00114BF5">
              <w:rPr>
                <w:bCs/>
                <w:sz w:val="24"/>
                <w:szCs w:val="24"/>
              </w:rPr>
              <w:t>а</w:t>
            </w:r>
            <w:r w:rsidRPr="00114BF5">
              <w:rPr>
                <w:bCs/>
                <w:sz w:val="24"/>
                <w:szCs w:val="24"/>
              </w:rPr>
              <w:t>ции.</w:t>
            </w:r>
            <w:r w:rsidRPr="00114BF5">
              <w:rPr>
                <w:b/>
                <w:bCs/>
                <w:sz w:val="24"/>
                <w:szCs w:val="24"/>
              </w:rPr>
              <w:t xml:space="preserve"> Уметь </w:t>
            </w:r>
            <w:r w:rsidRPr="00114BF5">
              <w:rPr>
                <w:bCs/>
                <w:sz w:val="24"/>
                <w:szCs w:val="24"/>
              </w:rPr>
              <w:t>созд</w:t>
            </w:r>
            <w:r w:rsidRPr="00114BF5">
              <w:rPr>
                <w:bCs/>
                <w:sz w:val="24"/>
                <w:szCs w:val="24"/>
              </w:rPr>
              <w:t>а</w:t>
            </w:r>
            <w:r w:rsidRPr="00114BF5">
              <w:rPr>
                <w:bCs/>
                <w:sz w:val="24"/>
                <w:szCs w:val="24"/>
              </w:rPr>
              <w:t>вать маркированные сп</w:t>
            </w:r>
            <w:r w:rsidRPr="00114BF5">
              <w:rPr>
                <w:bCs/>
                <w:sz w:val="24"/>
                <w:szCs w:val="24"/>
              </w:rPr>
              <w:t>и</w:t>
            </w:r>
            <w:r w:rsidRPr="00114BF5">
              <w:rPr>
                <w:bCs/>
                <w:sz w:val="24"/>
                <w:szCs w:val="24"/>
              </w:rPr>
              <w:t>ски.</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№5.</w:t>
            </w:r>
          </w:p>
        </w:tc>
        <w:tc>
          <w:tcPr>
            <w:tcW w:w="2246" w:type="dxa"/>
            <w:tcBorders>
              <w:top w:val="single" w:sz="4" w:space="0" w:color="auto"/>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«Как хранят информацию в комп</w:t>
            </w:r>
            <w:r w:rsidRPr="00114BF5">
              <w:rPr>
                <w:sz w:val="24"/>
                <w:szCs w:val="24"/>
              </w:rPr>
              <w:t>ь</w:t>
            </w:r>
            <w:r w:rsidRPr="00114BF5">
              <w:rPr>
                <w:sz w:val="24"/>
                <w:szCs w:val="24"/>
              </w:rPr>
              <w:t>ютере»; презентация «Единицы измерения информации»; файлы: Чудо.doc, Природа.doc, Дел</w:t>
            </w:r>
            <w:r w:rsidRPr="00114BF5">
              <w:rPr>
                <w:sz w:val="24"/>
                <w:szCs w:val="24"/>
              </w:rPr>
              <w:t>и</w:t>
            </w:r>
            <w:r w:rsidRPr="00114BF5">
              <w:rPr>
                <w:sz w:val="24"/>
                <w:szCs w:val="24"/>
              </w:rPr>
              <w:t>тель.doc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1.4 РТ №43, 44 (стр. 38)</w:t>
            </w:r>
          </w:p>
        </w:tc>
      </w:tr>
      <w:tr w:rsidR="000E6317" w:rsidRPr="00114BF5" w:rsidTr="001A2F1A">
        <w:trPr>
          <w:trHeight w:val="1353"/>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0E6317" w:rsidRPr="00114BF5" w:rsidRDefault="000E6317" w:rsidP="001A2F1A">
            <w:pPr>
              <w:widowControl/>
              <w:autoSpaceDE/>
              <w:jc w:val="center"/>
              <w:rPr>
                <w:b/>
                <w:bCs/>
                <w:color w:val="000080"/>
                <w:sz w:val="24"/>
                <w:szCs w:val="24"/>
              </w:rPr>
            </w:pPr>
            <w:r w:rsidRPr="00114BF5">
              <w:rPr>
                <w:b/>
                <w:bCs/>
                <w:color w:val="000080"/>
                <w:sz w:val="32"/>
                <w:szCs w:val="32"/>
              </w:rPr>
              <w:t>Человек и информ</w:t>
            </w:r>
            <w:r w:rsidRPr="00114BF5">
              <w:rPr>
                <w:b/>
                <w:bCs/>
                <w:color w:val="000080"/>
                <w:sz w:val="32"/>
                <w:szCs w:val="32"/>
              </w:rPr>
              <w:t>а</w:t>
            </w:r>
            <w:r w:rsidRPr="00114BF5">
              <w:rPr>
                <w:b/>
                <w:bCs/>
                <w:color w:val="000080"/>
                <w:sz w:val="32"/>
                <w:szCs w:val="32"/>
              </w:rPr>
              <w:t xml:space="preserve">ция </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Контрольная раб</w:t>
            </w:r>
            <w:r w:rsidRPr="00114BF5">
              <w:rPr>
                <w:sz w:val="24"/>
                <w:szCs w:val="24"/>
              </w:rPr>
              <w:t>о</w:t>
            </w:r>
            <w:r w:rsidRPr="00114BF5">
              <w:rPr>
                <w:sz w:val="24"/>
                <w:szCs w:val="24"/>
              </w:rPr>
              <w:t>та.</w:t>
            </w:r>
            <w:r w:rsidRPr="00114BF5">
              <w:rPr>
                <w:sz w:val="24"/>
                <w:szCs w:val="24"/>
              </w:rPr>
              <w:br/>
              <w:t>Информация и зн</w:t>
            </w:r>
            <w:r w:rsidRPr="00114BF5">
              <w:rPr>
                <w:sz w:val="24"/>
                <w:szCs w:val="24"/>
              </w:rPr>
              <w:t>а</w:t>
            </w:r>
            <w:r w:rsidRPr="00114BF5">
              <w:rPr>
                <w:sz w:val="24"/>
                <w:szCs w:val="24"/>
              </w:rPr>
              <w:t xml:space="preserve">ния.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практич</w:t>
            </w:r>
            <w:r w:rsidRPr="00114BF5">
              <w:rPr>
                <w:sz w:val="24"/>
                <w:szCs w:val="24"/>
              </w:rPr>
              <w:t>е</w:t>
            </w:r>
            <w:r w:rsidRPr="00114BF5">
              <w:rPr>
                <w:sz w:val="24"/>
                <w:szCs w:val="24"/>
              </w:rPr>
              <w:t>ская работа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Информация, и</w:t>
            </w:r>
            <w:r w:rsidRPr="00114BF5">
              <w:rPr>
                <w:sz w:val="24"/>
                <w:szCs w:val="24"/>
              </w:rPr>
              <w:t>н</w:t>
            </w:r>
            <w:r w:rsidRPr="00114BF5">
              <w:rPr>
                <w:sz w:val="24"/>
                <w:szCs w:val="24"/>
              </w:rPr>
              <w:t>формативность, знание, факт, пр</w:t>
            </w:r>
            <w:r w:rsidRPr="00114BF5">
              <w:rPr>
                <w:sz w:val="24"/>
                <w:szCs w:val="24"/>
              </w:rPr>
              <w:t>а</w:t>
            </w:r>
            <w:r w:rsidRPr="00114BF5">
              <w:rPr>
                <w:sz w:val="24"/>
                <w:szCs w:val="24"/>
              </w:rPr>
              <w:t>вило.</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Cs/>
                <w:sz w:val="24"/>
                <w:szCs w:val="24"/>
              </w:rPr>
            </w:pPr>
            <w:r w:rsidRPr="00114BF5">
              <w:rPr>
                <w:bCs/>
                <w:sz w:val="24"/>
                <w:szCs w:val="24"/>
              </w:rPr>
              <w:t xml:space="preserve">Проверить качество усвоения учебного материала по теме </w:t>
            </w:r>
            <w:r>
              <w:rPr>
                <w:bCs/>
                <w:sz w:val="24"/>
                <w:szCs w:val="24"/>
              </w:rPr>
              <w:t>«</w:t>
            </w:r>
            <w:r w:rsidRPr="00114BF5">
              <w:rPr>
                <w:bCs/>
                <w:sz w:val="24"/>
                <w:szCs w:val="24"/>
              </w:rPr>
              <w:t>Компьютер и и</w:t>
            </w:r>
            <w:r w:rsidRPr="00114BF5">
              <w:rPr>
                <w:bCs/>
                <w:sz w:val="24"/>
                <w:szCs w:val="24"/>
              </w:rPr>
              <w:t>н</w:t>
            </w:r>
            <w:r w:rsidRPr="00114BF5">
              <w:rPr>
                <w:bCs/>
                <w:sz w:val="24"/>
                <w:szCs w:val="24"/>
              </w:rPr>
              <w:t>формация</w:t>
            </w:r>
            <w:r>
              <w:rPr>
                <w:bCs/>
                <w:sz w:val="24"/>
                <w:szCs w:val="24"/>
              </w:rPr>
              <w:t>»</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№6 (задания 1-2)</w:t>
            </w:r>
          </w:p>
        </w:tc>
        <w:tc>
          <w:tcPr>
            <w:tcW w:w="2246" w:type="dxa"/>
            <w:tcBorders>
              <w:top w:val="single" w:sz="4" w:space="0" w:color="auto"/>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Файлы для печати: КР1_1.doc, КР1_2.doc;Презентация «Информация и зн</w:t>
            </w:r>
            <w:r w:rsidRPr="00114BF5">
              <w:rPr>
                <w:sz w:val="24"/>
                <w:szCs w:val="24"/>
              </w:rPr>
              <w:t>а</w:t>
            </w:r>
            <w:r w:rsidRPr="00114BF5">
              <w:rPr>
                <w:sz w:val="24"/>
                <w:szCs w:val="24"/>
              </w:rPr>
              <w:t>ния»; файл Пары.doc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§2.1 РТ №1-6 (стр. 39)</w:t>
            </w:r>
          </w:p>
        </w:tc>
      </w:tr>
      <w:tr w:rsidR="000E6317" w:rsidRPr="00114BF5" w:rsidTr="001A2F1A">
        <w:trPr>
          <w:trHeight w:val="168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Чувственное п</w:t>
            </w:r>
            <w:r w:rsidRPr="00114BF5">
              <w:rPr>
                <w:sz w:val="24"/>
                <w:szCs w:val="24"/>
              </w:rPr>
              <w:t>о</w:t>
            </w:r>
            <w:r w:rsidRPr="00114BF5">
              <w:rPr>
                <w:sz w:val="24"/>
                <w:szCs w:val="24"/>
              </w:rPr>
              <w:t>знание окружа</w:t>
            </w:r>
            <w:r w:rsidRPr="00114BF5">
              <w:rPr>
                <w:sz w:val="24"/>
                <w:szCs w:val="24"/>
              </w:rPr>
              <w:t>ю</w:t>
            </w:r>
            <w:r w:rsidRPr="00114BF5">
              <w:rPr>
                <w:sz w:val="24"/>
                <w:szCs w:val="24"/>
              </w:rPr>
              <w:t xml:space="preserve">щего мира.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Ощущение, во</w:t>
            </w:r>
            <w:r w:rsidRPr="00114BF5">
              <w:rPr>
                <w:sz w:val="24"/>
                <w:szCs w:val="24"/>
              </w:rPr>
              <w:t>с</w:t>
            </w:r>
            <w:r w:rsidRPr="00114BF5">
              <w:rPr>
                <w:sz w:val="24"/>
                <w:szCs w:val="24"/>
              </w:rPr>
              <w:t>приятие, представл</w:t>
            </w:r>
            <w:r w:rsidRPr="00114BF5">
              <w:rPr>
                <w:sz w:val="24"/>
                <w:szCs w:val="24"/>
              </w:rPr>
              <w:t>е</w:t>
            </w:r>
            <w:r w:rsidRPr="00114BF5">
              <w:rPr>
                <w:sz w:val="24"/>
                <w:szCs w:val="24"/>
              </w:rPr>
              <w:t>ние.</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чувственном познании окр</w:t>
            </w:r>
            <w:r w:rsidRPr="00114BF5">
              <w:rPr>
                <w:bCs/>
                <w:sz w:val="24"/>
                <w:szCs w:val="24"/>
              </w:rPr>
              <w:t>у</w:t>
            </w:r>
            <w:r w:rsidRPr="00114BF5">
              <w:rPr>
                <w:bCs/>
                <w:sz w:val="24"/>
                <w:szCs w:val="24"/>
              </w:rPr>
              <w:t>жающего мира.</w:t>
            </w:r>
            <w:r w:rsidRPr="00114BF5">
              <w:rPr>
                <w:b/>
                <w:bCs/>
                <w:sz w:val="24"/>
                <w:szCs w:val="24"/>
              </w:rPr>
              <w:t xml:space="preserve"> Уметь </w:t>
            </w:r>
            <w:r w:rsidRPr="00114BF5">
              <w:rPr>
                <w:bCs/>
                <w:sz w:val="24"/>
                <w:szCs w:val="24"/>
              </w:rPr>
              <w:t>структур</w:t>
            </w:r>
            <w:r w:rsidRPr="00114BF5">
              <w:rPr>
                <w:bCs/>
                <w:sz w:val="24"/>
                <w:szCs w:val="24"/>
              </w:rPr>
              <w:t>и</w:t>
            </w:r>
            <w:r w:rsidRPr="00114BF5">
              <w:rPr>
                <w:bCs/>
                <w:sz w:val="24"/>
                <w:szCs w:val="24"/>
              </w:rPr>
              <w:t>ровать информацию с пом</w:t>
            </w:r>
            <w:r w:rsidRPr="00114BF5">
              <w:rPr>
                <w:bCs/>
                <w:sz w:val="24"/>
                <w:szCs w:val="24"/>
              </w:rPr>
              <w:t>о</w:t>
            </w:r>
            <w:r w:rsidRPr="00114BF5">
              <w:rPr>
                <w:bCs/>
                <w:sz w:val="24"/>
                <w:szCs w:val="24"/>
              </w:rPr>
              <w:t>щью таблиц.</w:t>
            </w:r>
          </w:p>
        </w:tc>
        <w:tc>
          <w:tcPr>
            <w:tcW w:w="1397" w:type="dxa"/>
            <w:tcBorders>
              <w:top w:val="nil"/>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№6 (задания 3-4)</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«Чувс</w:t>
            </w:r>
            <w:r w:rsidRPr="00114BF5">
              <w:rPr>
                <w:sz w:val="24"/>
                <w:szCs w:val="24"/>
              </w:rPr>
              <w:t>т</w:t>
            </w:r>
            <w:r w:rsidRPr="00114BF5">
              <w:rPr>
                <w:sz w:val="24"/>
                <w:szCs w:val="24"/>
              </w:rPr>
              <w:t>венное познание»; файлы: Семь чудес света.doc, Солнечная система.doc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§2.2 РТ №7 (стр. 41)</w:t>
            </w:r>
          </w:p>
        </w:tc>
      </w:tr>
      <w:tr w:rsidR="000E6317" w:rsidRPr="00114BF5" w:rsidTr="001A2F1A">
        <w:trPr>
          <w:trHeight w:val="169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single" w:sz="4" w:space="0" w:color="auto"/>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Понятие как форма мышления.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Логика, объект, признак, понятие, анализ, синтез, сравнение, абстр</w:t>
            </w:r>
            <w:r w:rsidRPr="00114BF5">
              <w:rPr>
                <w:sz w:val="24"/>
                <w:szCs w:val="24"/>
              </w:rPr>
              <w:t>а</w:t>
            </w:r>
            <w:r w:rsidRPr="00114BF5">
              <w:rPr>
                <w:sz w:val="24"/>
                <w:szCs w:val="24"/>
              </w:rPr>
              <w:t>гирование, обо</w:t>
            </w:r>
            <w:r w:rsidRPr="00114BF5">
              <w:rPr>
                <w:sz w:val="24"/>
                <w:szCs w:val="24"/>
              </w:rPr>
              <w:t>б</w:t>
            </w:r>
            <w:r w:rsidRPr="00114BF5">
              <w:rPr>
                <w:sz w:val="24"/>
                <w:szCs w:val="24"/>
              </w:rPr>
              <w:t>щение.</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Cs/>
                <w:sz w:val="24"/>
                <w:szCs w:val="24"/>
              </w:rPr>
              <w:t>Иметь представл</w:t>
            </w:r>
            <w:r w:rsidRPr="00114BF5">
              <w:rPr>
                <w:bCs/>
                <w:sz w:val="24"/>
                <w:szCs w:val="24"/>
              </w:rPr>
              <w:t>е</w:t>
            </w:r>
            <w:r w:rsidRPr="00114BF5">
              <w:rPr>
                <w:bCs/>
                <w:sz w:val="24"/>
                <w:szCs w:val="24"/>
              </w:rPr>
              <w:t>ние о науке о зак</w:t>
            </w:r>
            <w:r w:rsidRPr="00114BF5">
              <w:rPr>
                <w:bCs/>
                <w:sz w:val="24"/>
                <w:szCs w:val="24"/>
              </w:rPr>
              <w:t>о</w:t>
            </w:r>
            <w:r w:rsidRPr="00114BF5">
              <w:rPr>
                <w:bCs/>
                <w:sz w:val="24"/>
                <w:szCs w:val="24"/>
              </w:rPr>
              <w:t>нах и формах чел</w:t>
            </w:r>
            <w:r w:rsidRPr="00114BF5">
              <w:rPr>
                <w:bCs/>
                <w:sz w:val="24"/>
                <w:szCs w:val="24"/>
              </w:rPr>
              <w:t>о</w:t>
            </w:r>
            <w:r w:rsidRPr="00114BF5">
              <w:rPr>
                <w:bCs/>
                <w:sz w:val="24"/>
                <w:szCs w:val="24"/>
              </w:rPr>
              <w:t>веческого мышл</w:t>
            </w:r>
            <w:r w:rsidRPr="00114BF5">
              <w:rPr>
                <w:bCs/>
                <w:sz w:val="24"/>
                <w:szCs w:val="24"/>
              </w:rPr>
              <w:t>е</w:t>
            </w:r>
            <w:r w:rsidRPr="00114BF5">
              <w:rPr>
                <w:bCs/>
                <w:sz w:val="24"/>
                <w:szCs w:val="24"/>
              </w:rPr>
              <w:t>ния.</w:t>
            </w:r>
            <w:r w:rsidRPr="00114BF5">
              <w:rPr>
                <w:b/>
                <w:bCs/>
                <w:sz w:val="24"/>
                <w:szCs w:val="24"/>
              </w:rPr>
              <w:t xml:space="preserve">  Уметь </w:t>
            </w:r>
            <w:r w:rsidRPr="00114BF5">
              <w:rPr>
                <w:bCs/>
                <w:sz w:val="24"/>
                <w:szCs w:val="24"/>
              </w:rPr>
              <w:t>разм</w:t>
            </w:r>
            <w:r w:rsidRPr="00114BF5">
              <w:rPr>
                <w:bCs/>
                <w:sz w:val="24"/>
                <w:szCs w:val="24"/>
              </w:rPr>
              <w:t>е</w:t>
            </w:r>
            <w:r w:rsidRPr="00114BF5">
              <w:rPr>
                <w:bCs/>
                <w:sz w:val="24"/>
                <w:szCs w:val="24"/>
              </w:rPr>
              <w:t>щать текст в табл</w:t>
            </w:r>
            <w:r w:rsidRPr="00114BF5">
              <w:rPr>
                <w:bCs/>
                <w:sz w:val="24"/>
                <w:szCs w:val="24"/>
              </w:rPr>
              <w:t>и</w:t>
            </w:r>
            <w:r w:rsidRPr="00114BF5">
              <w:rPr>
                <w:bCs/>
                <w:sz w:val="24"/>
                <w:szCs w:val="24"/>
              </w:rPr>
              <w:t>цу и графику</w:t>
            </w:r>
            <w:r w:rsidRPr="00114BF5">
              <w:rPr>
                <w:b/>
                <w:bCs/>
                <w:sz w:val="24"/>
                <w:szCs w:val="24"/>
              </w:rPr>
              <w:t>.</w:t>
            </w:r>
          </w:p>
        </w:tc>
        <w:tc>
          <w:tcPr>
            <w:tcW w:w="1397" w:type="dxa"/>
            <w:tcBorders>
              <w:top w:val="single" w:sz="4" w:space="0" w:color="auto"/>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№7</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Презентации: «Мы</w:t>
            </w:r>
            <w:r w:rsidRPr="00114BF5">
              <w:rPr>
                <w:sz w:val="24"/>
                <w:szCs w:val="24"/>
              </w:rPr>
              <w:t>ш</w:t>
            </w:r>
            <w:r w:rsidRPr="00114BF5">
              <w:rPr>
                <w:sz w:val="24"/>
                <w:szCs w:val="24"/>
              </w:rPr>
              <w:t>ление», «Понятие»; файл Загадки.doc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2.3 РТ №9, 10, 11, 17 (стр. 43) подг. К к\р</w:t>
            </w:r>
          </w:p>
        </w:tc>
      </w:tr>
      <w:tr w:rsidR="000E6317" w:rsidRPr="00114BF5" w:rsidTr="001A2F1A">
        <w:trPr>
          <w:trHeight w:val="1123"/>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Контрольная раб</w:t>
            </w:r>
            <w:r w:rsidRPr="00114BF5">
              <w:rPr>
                <w:sz w:val="24"/>
                <w:szCs w:val="24"/>
              </w:rPr>
              <w:t>о</w:t>
            </w:r>
            <w:r w:rsidRPr="00114BF5">
              <w:rPr>
                <w:sz w:val="24"/>
                <w:szCs w:val="24"/>
              </w:rPr>
              <w:t>та за 1-е полуг</w:t>
            </w:r>
            <w:r w:rsidRPr="00114BF5">
              <w:rPr>
                <w:sz w:val="24"/>
                <w:szCs w:val="24"/>
              </w:rPr>
              <w:t>о</w:t>
            </w:r>
            <w:r w:rsidRPr="00114BF5">
              <w:rPr>
                <w:sz w:val="24"/>
                <w:szCs w:val="24"/>
              </w:rPr>
              <w:t>дие. Структурир</w:t>
            </w:r>
            <w:r w:rsidRPr="00114BF5">
              <w:rPr>
                <w:sz w:val="24"/>
                <w:szCs w:val="24"/>
              </w:rPr>
              <w:t>о</w:t>
            </w:r>
            <w:r w:rsidRPr="00114BF5">
              <w:rPr>
                <w:sz w:val="24"/>
                <w:szCs w:val="24"/>
              </w:rPr>
              <w:t>вание и визуализация и</w:t>
            </w:r>
            <w:r w:rsidRPr="00114BF5">
              <w:rPr>
                <w:sz w:val="24"/>
                <w:szCs w:val="24"/>
              </w:rPr>
              <w:t>н</w:t>
            </w:r>
            <w:r w:rsidRPr="00114BF5">
              <w:rPr>
                <w:sz w:val="24"/>
                <w:szCs w:val="24"/>
              </w:rPr>
              <w:t>формации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 знаний и умений</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 тестовая програ</w:t>
            </w:r>
            <w:r w:rsidRPr="00114BF5">
              <w:rPr>
                <w:sz w:val="24"/>
                <w:szCs w:val="24"/>
              </w:rPr>
              <w:t>м</w:t>
            </w:r>
            <w:r w:rsidRPr="00114BF5">
              <w:rPr>
                <w:sz w:val="24"/>
                <w:szCs w:val="24"/>
              </w:rPr>
              <w:t>ма</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тест, практ</w:t>
            </w:r>
            <w:r w:rsidRPr="00114BF5">
              <w:rPr>
                <w:sz w:val="24"/>
                <w:szCs w:val="24"/>
              </w:rPr>
              <w:t>и</w:t>
            </w:r>
            <w:r w:rsidRPr="00114BF5">
              <w:rPr>
                <w:sz w:val="24"/>
                <w:szCs w:val="24"/>
              </w:rPr>
              <w:t>ческая ко</w:t>
            </w:r>
            <w:r w:rsidRPr="00114BF5">
              <w:rPr>
                <w:sz w:val="24"/>
                <w:szCs w:val="24"/>
              </w:rPr>
              <w:t>н</w:t>
            </w:r>
            <w:r w:rsidRPr="00114BF5">
              <w:rPr>
                <w:sz w:val="24"/>
                <w:szCs w:val="24"/>
              </w:rPr>
              <w:t>трольная р</w:t>
            </w:r>
            <w:r w:rsidRPr="00114BF5">
              <w:rPr>
                <w:sz w:val="24"/>
                <w:szCs w:val="24"/>
              </w:rPr>
              <w:t>а</w:t>
            </w:r>
            <w:r w:rsidRPr="00114BF5">
              <w:rPr>
                <w:sz w:val="24"/>
                <w:szCs w:val="24"/>
              </w:rPr>
              <w:t>бота №№4-8</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Файлы для печати: ПК2_1.doc, ПК2_2.doc, ПК2_3.doc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25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Анализ контрол</w:t>
            </w:r>
            <w:r w:rsidRPr="00114BF5">
              <w:rPr>
                <w:sz w:val="24"/>
                <w:szCs w:val="24"/>
              </w:rPr>
              <w:t>ь</w:t>
            </w:r>
            <w:r w:rsidRPr="00114BF5">
              <w:rPr>
                <w:sz w:val="24"/>
                <w:szCs w:val="24"/>
              </w:rPr>
              <w:t>ной работы</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2246"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1627"/>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Содержание и об</w:t>
            </w:r>
            <w:r w:rsidRPr="00114BF5">
              <w:rPr>
                <w:sz w:val="24"/>
                <w:szCs w:val="24"/>
              </w:rPr>
              <w:t>ъ</w:t>
            </w:r>
            <w:r w:rsidRPr="00114BF5">
              <w:rPr>
                <w:sz w:val="24"/>
                <w:szCs w:val="24"/>
              </w:rPr>
              <w:t xml:space="preserve">ем понятия.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Содержание пон</w:t>
            </w:r>
            <w:r w:rsidRPr="00114BF5">
              <w:rPr>
                <w:sz w:val="24"/>
                <w:szCs w:val="24"/>
              </w:rPr>
              <w:t>я</w:t>
            </w:r>
            <w:r w:rsidRPr="00114BF5">
              <w:rPr>
                <w:sz w:val="24"/>
                <w:szCs w:val="24"/>
              </w:rPr>
              <w:t>тия, объем понятия, единичное понятие, о</w:t>
            </w:r>
            <w:r w:rsidRPr="00114BF5">
              <w:rPr>
                <w:sz w:val="24"/>
                <w:szCs w:val="24"/>
              </w:rPr>
              <w:t>б</w:t>
            </w:r>
            <w:r w:rsidRPr="00114BF5">
              <w:rPr>
                <w:sz w:val="24"/>
                <w:szCs w:val="24"/>
              </w:rPr>
              <w:t>щее понятие.</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содержании и объеме понятия, о единичных и общих понятиях.</w:t>
            </w:r>
            <w:r w:rsidRPr="00114BF5">
              <w:rPr>
                <w:b/>
                <w:bCs/>
                <w:sz w:val="24"/>
                <w:szCs w:val="24"/>
              </w:rPr>
              <w:t xml:space="preserve"> Уметь </w:t>
            </w:r>
            <w:r w:rsidRPr="00114BF5">
              <w:rPr>
                <w:bCs/>
                <w:sz w:val="24"/>
                <w:szCs w:val="24"/>
              </w:rPr>
              <w:t>работать с компьюте</w:t>
            </w:r>
            <w:r w:rsidRPr="00114BF5">
              <w:rPr>
                <w:bCs/>
                <w:sz w:val="24"/>
                <w:szCs w:val="24"/>
              </w:rPr>
              <w:t>р</w:t>
            </w:r>
            <w:r w:rsidRPr="00114BF5">
              <w:rPr>
                <w:bCs/>
                <w:sz w:val="24"/>
                <w:szCs w:val="24"/>
              </w:rPr>
              <w:t>ной графикой</w:t>
            </w:r>
            <w:r w:rsidRPr="00114BF5">
              <w:rPr>
                <w:b/>
                <w:bCs/>
                <w:sz w:val="24"/>
                <w:szCs w:val="24"/>
              </w:rPr>
              <w:t>.</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Практическая работа №8 (задания 3 </w:t>
            </w:r>
            <w:r>
              <w:rPr>
                <w:sz w:val="24"/>
                <w:szCs w:val="24"/>
              </w:rPr>
              <w:t>–</w:t>
            </w:r>
            <w:r w:rsidRPr="00114BF5">
              <w:rPr>
                <w:sz w:val="24"/>
                <w:szCs w:val="24"/>
              </w:rPr>
              <w:t xml:space="preserve"> 5)</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«Соде</w:t>
            </w:r>
            <w:r w:rsidRPr="00114BF5">
              <w:rPr>
                <w:sz w:val="24"/>
                <w:szCs w:val="24"/>
              </w:rPr>
              <w:t>р</w:t>
            </w:r>
            <w:r w:rsidRPr="00114BF5">
              <w:rPr>
                <w:sz w:val="24"/>
                <w:szCs w:val="24"/>
              </w:rPr>
              <w:t>жание и объем пон</w:t>
            </w:r>
            <w:r w:rsidRPr="00114BF5">
              <w:rPr>
                <w:sz w:val="24"/>
                <w:szCs w:val="24"/>
              </w:rPr>
              <w:t>я</w:t>
            </w:r>
            <w:r w:rsidRPr="00114BF5">
              <w:rPr>
                <w:sz w:val="24"/>
                <w:szCs w:val="24"/>
              </w:rPr>
              <w:t>тия»; файлы: Задача3.doc, З</w:t>
            </w:r>
            <w:r w:rsidRPr="00114BF5">
              <w:rPr>
                <w:sz w:val="24"/>
                <w:szCs w:val="24"/>
              </w:rPr>
              <w:t>а</w:t>
            </w:r>
            <w:r w:rsidRPr="00114BF5">
              <w:rPr>
                <w:sz w:val="24"/>
                <w:szCs w:val="24"/>
              </w:rPr>
              <w:t>дача4.doc, Задача5.doc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2.2 (стр. 42-44) РТ №21, 22 (стр. 50)</w:t>
            </w:r>
          </w:p>
        </w:tc>
      </w:tr>
      <w:tr w:rsidR="000E6317" w:rsidRPr="00114BF5" w:rsidTr="001A2F1A">
        <w:trPr>
          <w:trHeight w:val="1267"/>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Отношения тожд</w:t>
            </w:r>
            <w:r w:rsidRPr="00114BF5">
              <w:rPr>
                <w:sz w:val="24"/>
                <w:szCs w:val="24"/>
              </w:rPr>
              <w:t>е</w:t>
            </w:r>
            <w:r w:rsidRPr="00114BF5">
              <w:rPr>
                <w:sz w:val="24"/>
                <w:szCs w:val="24"/>
              </w:rPr>
              <w:t>ства, пересечения и подчинения</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 xml:space="preserve">ного, объяснение нового </w:t>
            </w:r>
            <w:r w:rsidRPr="00114BF5">
              <w:rPr>
                <w:sz w:val="24"/>
                <w:szCs w:val="24"/>
              </w:rPr>
              <w:lastRenderedPageBreak/>
              <w:t>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lastRenderedPageBreak/>
              <w:t>Отношение тожд</w:t>
            </w:r>
            <w:r w:rsidRPr="00114BF5">
              <w:rPr>
                <w:sz w:val="24"/>
                <w:szCs w:val="24"/>
              </w:rPr>
              <w:t>е</w:t>
            </w:r>
            <w:r w:rsidRPr="00114BF5">
              <w:rPr>
                <w:sz w:val="24"/>
                <w:szCs w:val="24"/>
              </w:rPr>
              <w:t>ства, пересечения, по</w:t>
            </w:r>
            <w:r w:rsidRPr="00114BF5">
              <w:rPr>
                <w:sz w:val="24"/>
                <w:szCs w:val="24"/>
              </w:rPr>
              <w:t>д</w:t>
            </w:r>
            <w:r w:rsidRPr="00114BF5">
              <w:rPr>
                <w:sz w:val="24"/>
                <w:szCs w:val="24"/>
              </w:rPr>
              <w:t>чинения.</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общих подх</w:t>
            </w:r>
            <w:r w:rsidRPr="00114BF5">
              <w:rPr>
                <w:bCs/>
                <w:sz w:val="24"/>
                <w:szCs w:val="24"/>
              </w:rPr>
              <w:t>о</w:t>
            </w:r>
            <w:r w:rsidRPr="00114BF5">
              <w:rPr>
                <w:bCs/>
                <w:sz w:val="24"/>
                <w:szCs w:val="24"/>
              </w:rPr>
              <w:t>дах к сравнению понятий</w:t>
            </w:r>
            <w:r w:rsidRPr="00114BF5">
              <w:rPr>
                <w:b/>
                <w:bCs/>
                <w:sz w:val="24"/>
                <w:szCs w:val="24"/>
              </w:rPr>
              <w:t xml:space="preserve">. Уметь </w:t>
            </w:r>
            <w:r w:rsidRPr="00114BF5">
              <w:rPr>
                <w:bCs/>
                <w:sz w:val="24"/>
                <w:szCs w:val="24"/>
              </w:rPr>
              <w:lastRenderedPageBreak/>
              <w:t>строить диагра</w:t>
            </w:r>
            <w:r w:rsidRPr="00114BF5">
              <w:rPr>
                <w:bCs/>
                <w:sz w:val="24"/>
                <w:szCs w:val="24"/>
              </w:rPr>
              <w:t>м</w:t>
            </w:r>
            <w:r w:rsidRPr="00114BF5">
              <w:rPr>
                <w:bCs/>
                <w:sz w:val="24"/>
                <w:szCs w:val="24"/>
              </w:rPr>
              <w:t>мы.</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lastRenderedPageBreak/>
              <w:t>Практическая работа №9 (задания 1-3)</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«Отнош</w:t>
            </w:r>
            <w:r w:rsidRPr="00114BF5">
              <w:rPr>
                <w:sz w:val="24"/>
                <w:szCs w:val="24"/>
              </w:rPr>
              <w:t>е</w:t>
            </w:r>
            <w:r w:rsidRPr="00114BF5">
              <w:rPr>
                <w:sz w:val="24"/>
                <w:szCs w:val="24"/>
              </w:rPr>
              <w:t>ния между понятиями» (часть 1); файл Головоло</w:t>
            </w:r>
            <w:r w:rsidRPr="00114BF5">
              <w:rPr>
                <w:sz w:val="24"/>
                <w:szCs w:val="24"/>
              </w:rPr>
              <w:t>м</w:t>
            </w:r>
            <w:r w:rsidRPr="00114BF5">
              <w:rPr>
                <w:sz w:val="24"/>
                <w:szCs w:val="24"/>
              </w:rPr>
              <w:t>ка.bmp</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 2.3 (стр. 45-48) РТ №23, </w:t>
            </w:r>
            <w:r w:rsidRPr="00114BF5">
              <w:rPr>
                <w:sz w:val="24"/>
                <w:szCs w:val="24"/>
              </w:rPr>
              <w:lastRenderedPageBreak/>
              <w:t>27 (стр. 52)</w:t>
            </w:r>
          </w:p>
        </w:tc>
      </w:tr>
      <w:tr w:rsidR="000E6317" w:rsidRPr="00114BF5" w:rsidTr="001A2F1A">
        <w:trPr>
          <w:trHeight w:val="1727"/>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Отношения сопо</w:t>
            </w:r>
            <w:r w:rsidRPr="00114BF5">
              <w:rPr>
                <w:sz w:val="24"/>
                <w:szCs w:val="24"/>
              </w:rPr>
              <w:t>д</w:t>
            </w:r>
            <w:r w:rsidRPr="00114BF5">
              <w:rPr>
                <w:sz w:val="24"/>
                <w:szCs w:val="24"/>
              </w:rPr>
              <w:t>чинения, против</w:t>
            </w:r>
            <w:r w:rsidRPr="00114BF5">
              <w:rPr>
                <w:sz w:val="24"/>
                <w:szCs w:val="24"/>
              </w:rPr>
              <w:t>о</w:t>
            </w:r>
            <w:r w:rsidRPr="00114BF5">
              <w:rPr>
                <w:sz w:val="24"/>
                <w:szCs w:val="24"/>
              </w:rPr>
              <w:t>речия и противоположн</w:t>
            </w:r>
            <w:r w:rsidRPr="00114BF5">
              <w:rPr>
                <w:sz w:val="24"/>
                <w:szCs w:val="24"/>
              </w:rPr>
              <w:t>о</w:t>
            </w:r>
            <w:r w:rsidRPr="00114BF5">
              <w:rPr>
                <w:sz w:val="24"/>
                <w:szCs w:val="24"/>
              </w:rPr>
              <w:t>сти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Отношение сопо</w:t>
            </w:r>
            <w:r w:rsidRPr="00114BF5">
              <w:rPr>
                <w:sz w:val="24"/>
                <w:szCs w:val="24"/>
              </w:rPr>
              <w:t>д</w:t>
            </w:r>
            <w:r w:rsidRPr="00114BF5">
              <w:rPr>
                <w:sz w:val="24"/>
                <w:szCs w:val="24"/>
              </w:rPr>
              <w:t>чинения, против</w:t>
            </w:r>
            <w:r w:rsidRPr="00114BF5">
              <w:rPr>
                <w:sz w:val="24"/>
                <w:szCs w:val="24"/>
              </w:rPr>
              <w:t>о</w:t>
            </w:r>
            <w:r w:rsidRPr="00114BF5">
              <w:rPr>
                <w:sz w:val="24"/>
                <w:szCs w:val="24"/>
              </w:rPr>
              <w:t>речия, противоп</w:t>
            </w:r>
            <w:r w:rsidRPr="00114BF5">
              <w:rPr>
                <w:sz w:val="24"/>
                <w:szCs w:val="24"/>
              </w:rPr>
              <w:t>о</w:t>
            </w:r>
            <w:r w:rsidRPr="00114BF5">
              <w:rPr>
                <w:sz w:val="24"/>
                <w:szCs w:val="24"/>
              </w:rPr>
              <w:t>ложности.</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общих подх</w:t>
            </w:r>
            <w:r w:rsidRPr="00114BF5">
              <w:rPr>
                <w:bCs/>
                <w:sz w:val="24"/>
                <w:szCs w:val="24"/>
              </w:rPr>
              <w:t>о</w:t>
            </w:r>
            <w:r w:rsidRPr="00114BF5">
              <w:rPr>
                <w:bCs/>
                <w:sz w:val="24"/>
                <w:szCs w:val="24"/>
              </w:rPr>
              <w:t>дах к сравнению понятий и отнош</w:t>
            </w:r>
            <w:r w:rsidRPr="00114BF5">
              <w:rPr>
                <w:bCs/>
                <w:sz w:val="24"/>
                <w:szCs w:val="24"/>
              </w:rPr>
              <w:t>е</w:t>
            </w:r>
            <w:r w:rsidRPr="00114BF5">
              <w:rPr>
                <w:bCs/>
                <w:sz w:val="24"/>
                <w:szCs w:val="24"/>
              </w:rPr>
              <w:t xml:space="preserve">ний. </w:t>
            </w:r>
            <w:r w:rsidRPr="00114BF5">
              <w:rPr>
                <w:b/>
                <w:bCs/>
                <w:sz w:val="24"/>
                <w:szCs w:val="24"/>
              </w:rPr>
              <w:t xml:space="preserve">Уметь </w:t>
            </w:r>
            <w:r w:rsidRPr="00114BF5">
              <w:rPr>
                <w:bCs/>
                <w:sz w:val="24"/>
                <w:szCs w:val="24"/>
              </w:rPr>
              <w:t>раб</w:t>
            </w:r>
            <w:r w:rsidRPr="00114BF5">
              <w:rPr>
                <w:bCs/>
                <w:sz w:val="24"/>
                <w:szCs w:val="24"/>
              </w:rPr>
              <w:t>о</w:t>
            </w:r>
            <w:r w:rsidRPr="00114BF5">
              <w:rPr>
                <w:bCs/>
                <w:sz w:val="24"/>
                <w:szCs w:val="24"/>
              </w:rPr>
              <w:t>тать с графическими объе</w:t>
            </w:r>
            <w:r w:rsidRPr="00114BF5">
              <w:rPr>
                <w:bCs/>
                <w:sz w:val="24"/>
                <w:szCs w:val="24"/>
              </w:rPr>
              <w:t>к</w:t>
            </w:r>
            <w:r w:rsidRPr="00114BF5">
              <w:rPr>
                <w:bCs/>
                <w:sz w:val="24"/>
                <w:szCs w:val="24"/>
              </w:rPr>
              <w:t>тами.</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№9 (задания  4-7)</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«Отнош</w:t>
            </w:r>
            <w:r w:rsidRPr="00114BF5">
              <w:rPr>
                <w:sz w:val="24"/>
                <w:szCs w:val="24"/>
              </w:rPr>
              <w:t>е</w:t>
            </w:r>
            <w:r w:rsidRPr="00114BF5">
              <w:rPr>
                <w:sz w:val="24"/>
                <w:szCs w:val="24"/>
              </w:rPr>
              <w:t>ния между понятиями» (часть 2); файлы: Кл</w:t>
            </w:r>
            <w:r w:rsidRPr="00114BF5">
              <w:rPr>
                <w:sz w:val="24"/>
                <w:szCs w:val="24"/>
              </w:rPr>
              <w:t>о</w:t>
            </w:r>
            <w:r w:rsidRPr="00114BF5">
              <w:rPr>
                <w:sz w:val="24"/>
                <w:szCs w:val="24"/>
              </w:rPr>
              <w:t>уны.bmp, Флаги.bmp, Лепес</w:t>
            </w:r>
            <w:r w:rsidRPr="00114BF5">
              <w:rPr>
                <w:sz w:val="24"/>
                <w:szCs w:val="24"/>
              </w:rPr>
              <w:t>т</w:t>
            </w:r>
            <w:r w:rsidRPr="00114BF5">
              <w:rPr>
                <w:sz w:val="24"/>
                <w:szCs w:val="24"/>
              </w:rPr>
              <w:t>ки.bmp</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2.3 (стр. 48-50) РТ №26, 31 (стр. 57)</w:t>
            </w:r>
          </w:p>
        </w:tc>
      </w:tr>
      <w:tr w:rsidR="000E6317" w:rsidRPr="00114BF5" w:rsidTr="001A2F1A">
        <w:trPr>
          <w:trHeight w:val="169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Определение пон</w:t>
            </w:r>
            <w:r w:rsidRPr="00114BF5">
              <w:rPr>
                <w:sz w:val="24"/>
                <w:szCs w:val="24"/>
              </w:rPr>
              <w:t>я</w:t>
            </w:r>
            <w:r w:rsidRPr="00114BF5">
              <w:rPr>
                <w:sz w:val="24"/>
                <w:szCs w:val="24"/>
              </w:rPr>
              <w:t>тия. Классифик</w:t>
            </w:r>
            <w:r w:rsidRPr="00114BF5">
              <w:rPr>
                <w:sz w:val="24"/>
                <w:szCs w:val="24"/>
              </w:rPr>
              <w:t>а</w:t>
            </w:r>
            <w:r w:rsidRPr="00114BF5">
              <w:rPr>
                <w:sz w:val="24"/>
                <w:szCs w:val="24"/>
              </w:rPr>
              <w:t xml:space="preserve">ция.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Понятие, определ</w:t>
            </w:r>
            <w:r w:rsidRPr="00114BF5">
              <w:rPr>
                <w:sz w:val="24"/>
                <w:szCs w:val="24"/>
              </w:rPr>
              <w:t>е</w:t>
            </w:r>
            <w:r w:rsidRPr="00114BF5">
              <w:rPr>
                <w:sz w:val="24"/>
                <w:szCs w:val="24"/>
              </w:rPr>
              <w:t>ние понятия, кла</w:t>
            </w:r>
            <w:r w:rsidRPr="00114BF5">
              <w:rPr>
                <w:sz w:val="24"/>
                <w:szCs w:val="24"/>
              </w:rPr>
              <w:t>с</w:t>
            </w:r>
            <w:r w:rsidRPr="00114BF5">
              <w:rPr>
                <w:sz w:val="24"/>
                <w:szCs w:val="24"/>
              </w:rPr>
              <w:t>сификация, основ</w:t>
            </w:r>
            <w:r w:rsidRPr="00114BF5">
              <w:rPr>
                <w:sz w:val="24"/>
                <w:szCs w:val="24"/>
              </w:rPr>
              <w:t>а</w:t>
            </w:r>
            <w:r w:rsidRPr="00114BF5">
              <w:rPr>
                <w:sz w:val="24"/>
                <w:szCs w:val="24"/>
              </w:rPr>
              <w:t xml:space="preserve">ние </w:t>
            </w:r>
            <w:r>
              <w:rPr>
                <w:sz w:val="24"/>
                <w:szCs w:val="24"/>
              </w:rPr>
              <w:pgNum/>
              <w:t>лассификации</w:t>
            </w:r>
            <w:r w:rsidRPr="00114BF5">
              <w:rPr>
                <w:sz w:val="24"/>
                <w:szCs w:val="24"/>
              </w:rPr>
              <w:t>, естественная и вспомогательная классифик</w:t>
            </w:r>
            <w:r w:rsidRPr="00114BF5">
              <w:rPr>
                <w:sz w:val="24"/>
                <w:szCs w:val="24"/>
              </w:rPr>
              <w:t>а</w:t>
            </w:r>
            <w:r w:rsidRPr="00114BF5">
              <w:rPr>
                <w:sz w:val="24"/>
                <w:szCs w:val="24"/>
              </w:rPr>
              <w:t>ция.</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прием п</w:t>
            </w:r>
            <w:r w:rsidRPr="00114BF5">
              <w:rPr>
                <w:bCs/>
                <w:sz w:val="24"/>
                <w:szCs w:val="24"/>
              </w:rPr>
              <w:t>о</w:t>
            </w:r>
            <w:r w:rsidRPr="00114BF5">
              <w:rPr>
                <w:bCs/>
                <w:sz w:val="24"/>
                <w:szCs w:val="24"/>
              </w:rPr>
              <w:t>строения определ</w:t>
            </w:r>
            <w:r w:rsidRPr="00114BF5">
              <w:rPr>
                <w:bCs/>
                <w:sz w:val="24"/>
                <w:szCs w:val="24"/>
              </w:rPr>
              <w:t>е</w:t>
            </w:r>
            <w:r w:rsidRPr="00114BF5">
              <w:rPr>
                <w:bCs/>
                <w:sz w:val="24"/>
                <w:szCs w:val="24"/>
              </w:rPr>
              <w:t>ние, классифицир</w:t>
            </w:r>
            <w:r w:rsidRPr="00114BF5">
              <w:rPr>
                <w:bCs/>
                <w:sz w:val="24"/>
                <w:szCs w:val="24"/>
              </w:rPr>
              <w:t>о</w:t>
            </w:r>
            <w:r w:rsidRPr="00114BF5">
              <w:rPr>
                <w:bCs/>
                <w:sz w:val="24"/>
                <w:szCs w:val="24"/>
              </w:rPr>
              <w:t>вать понятия</w:t>
            </w:r>
            <w:r w:rsidRPr="00114BF5">
              <w:rPr>
                <w:b/>
                <w:bCs/>
                <w:sz w:val="24"/>
                <w:szCs w:val="24"/>
              </w:rPr>
              <w:t xml:space="preserve">. Уметь </w:t>
            </w:r>
            <w:r w:rsidRPr="00114BF5">
              <w:rPr>
                <w:bCs/>
                <w:sz w:val="24"/>
                <w:szCs w:val="24"/>
              </w:rPr>
              <w:t>работать в графическом реда</w:t>
            </w:r>
            <w:r w:rsidRPr="00114BF5">
              <w:rPr>
                <w:bCs/>
                <w:sz w:val="24"/>
                <w:szCs w:val="24"/>
              </w:rPr>
              <w:t>к</w:t>
            </w:r>
            <w:r w:rsidRPr="00114BF5">
              <w:rPr>
                <w:bCs/>
                <w:sz w:val="24"/>
                <w:szCs w:val="24"/>
              </w:rPr>
              <w:t>торе.</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Практическая работа №10 </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«Пон</w:t>
            </w:r>
            <w:r w:rsidRPr="00114BF5">
              <w:rPr>
                <w:sz w:val="24"/>
                <w:szCs w:val="24"/>
              </w:rPr>
              <w:t>я</w:t>
            </w:r>
            <w:r w:rsidRPr="00114BF5">
              <w:rPr>
                <w:sz w:val="24"/>
                <w:szCs w:val="24"/>
              </w:rPr>
              <w:t xml:space="preserve">тие» </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 2.3 (стр. 51-55) РТ № 29,32 (стр. 62) </w:t>
            </w:r>
          </w:p>
        </w:tc>
      </w:tr>
      <w:tr w:rsidR="000E6317" w:rsidRPr="00114BF5" w:rsidTr="001A2F1A">
        <w:trPr>
          <w:trHeight w:val="2116"/>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Суждение и ум</w:t>
            </w:r>
            <w:r w:rsidRPr="00114BF5">
              <w:rPr>
                <w:sz w:val="24"/>
                <w:szCs w:val="24"/>
              </w:rPr>
              <w:t>о</w:t>
            </w:r>
            <w:r w:rsidRPr="00114BF5">
              <w:rPr>
                <w:sz w:val="24"/>
                <w:szCs w:val="24"/>
              </w:rPr>
              <w:t>заключение как форма мышления</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Суждение, простое и сложное сужд</w:t>
            </w:r>
            <w:r w:rsidRPr="00114BF5">
              <w:rPr>
                <w:sz w:val="24"/>
                <w:szCs w:val="24"/>
              </w:rPr>
              <w:t>е</w:t>
            </w:r>
            <w:r w:rsidRPr="00114BF5">
              <w:rPr>
                <w:sz w:val="24"/>
                <w:szCs w:val="24"/>
              </w:rPr>
              <w:t>ние, необходимое и достаточное усл</w:t>
            </w:r>
            <w:r w:rsidRPr="00114BF5">
              <w:rPr>
                <w:sz w:val="24"/>
                <w:szCs w:val="24"/>
              </w:rPr>
              <w:t>о</w:t>
            </w:r>
            <w:r w:rsidRPr="00114BF5">
              <w:rPr>
                <w:sz w:val="24"/>
                <w:szCs w:val="24"/>
              </w:rPr>
              <w:t>вие, умозаключ</w:t>
            </w:r>
            <w:r w:rsidRPr="00114BF5">
              <w:rPr>
                <w:sz w:val="24"/>
                <w:szCs w:val="24"/>
              </w:rPr>
              <w:t>е</w:t>
            </w:r>
            <w:r w:rsidRPr="00114BF5">
              <w:rPr>
                <w:sz w:val="24"/>
                <w:szCs w:val="24"/>
              </w:rPr>
              <w:t>ние.</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 xml:space="preserve">ние о суждении и умозаключении как форме мышления. </w:t>
            </w:r>
            <w:r w:rsidRPr="00114BF5">
              <w:rPr>
                <w:b/>
                <w:bCs/>
                <w:sz w:val="24"/>
                <w:szCs w:val="24"/>
              </w:rPr>
              <w:t xml:space="preserve">Уметь </w:t>
            </w:r>
            <w:r w:rsidRPr="00114BF5">
              <w:rPr>
                <w:bCs/>
                <w:sz w:val="24"/>
                <w:szCs w:val="24"/>
              </w:rPr>
              <w:t>создавать графические из</w:t>
            </w:r>
            <w:r w:rsidRPr="00114BF5">
              <w:rPr>
                <w:bCs/>
                <w:sz w:val="24"/>
                <w:szCs w:val="24"/>
              </w:rPr>
              <w:t>о</w:t>
            </w:r>
            <w:r w:rsidRPr="00114BF5">
              <w:rPr>
                <w:bCs/>
                <w:sz w:val="24"/>
                <w:szCs w:val="24"/>
              </w:rPr>
              <w:t>бражения средств</w:t>
            </w:r>
            <w:r w:rsidRPr="00114BF5">
              <w:rPr>
                <w:bCs/>
                <w:sz w:val="24"/>
                <w:szCs w:val="24"/>
              </w:rPr>
              <w:t>а</w:t>
            </w:r>
            <w:r w:rsidRPr="00114BF5">
              <w:rPr>
                <w:bCs/>
                <w:sz w:val="24"/>
                <w:szCs w:val="24"/>
              </w:rPr>
              <w:t>ми текстового процесс</w:t>
            </w:r>
            <w:r w:rsidRPr="00114BF5">
              <w:rPr>
                <w:bCs/>
                <w:sz w:val="24"/>
                <w:szCs w:val="24"/>
              </w:rPr>
              <w:t>о</w:t>
            </w:r>
            <w:r w:rsidRPr="00114BF5">
              <w:rPr>
                <w:bCs/>
                <w:sz w:val="24"/>
                <w:szCs w:val="24"/>
              </w:rPr>
              <w:t>ра.</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Практическая работа №11 </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«Сужд</w:t>
            </w:r>
            <w:r w:rsidRPr="00114BF5">
              <w:rPr>
                <w:sz w:val="24"/>
                <w:szCs w:val="24"/>
              </w:rPr>
              <w:t>е</w:t>
            </w:r>
            <w:r w:rsidRPr="00114BF5">
              <w:rPr>
                <w:sz w:val="24"/>
                <w:szCs w:val="24"/>
              </w:rPr>
              <w:t>ние»; файл Домик.doc. Презентация «Умоза</w:t>
            </w:r>
            <w:r w:rsidRPr="00114BF5">
              <w:rPr>
                <w:sz w:val="24"/>
                <w:szCs w:val="24"/>
              </w:rPr>
              <w:t>к</w:t>
            </w:r>
            <w:r w:rsidRPr="00114BF5">
              <w:rPr>
                <w:sz w:val="24"/>
                <w:szCs w:val="24"/>
              </w:rPr>
              <w:t>лючение»; файл Констру</w:t>
            </w:r>
            <w:r w:rsidRPr="00114BF5">
              <w:rPr>
                <w:sz w:val="24"/>
                <w:szCs w:val="24"/>
              </w:rPr>
              <w:t>к</w:t>
            </w:r>
            <w:r w:rsidRPr="00114BF5">
              <w:rPr>
                <w:sz w:val="24"/>
                <w:szCs w:val="24"/>
              </w:rPr>
              <w:t>тор.doc</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2.4, 2.5 РТ №34-38 (стр.67)  подг. К к\р</w:t>
            </w:r>
          </w:p>
        </w:tc>
      </w:tr>
      <w:tr w:rsidR="000E6317" w:rsidRPr="00114BF5" w:rsidTr="001A2F1A">
        <w:trPr>
          <w:trHeight w:val="1124"/>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Контрольная раб</w:t>
            </w:r>
            <w:r w:rsidRPr="00114BF5">
              <w:rPr>
                <w:sz w:val="24"/>
                <w:szCs w:val="24"/>
              </w:rPr>
              <w:t>о</w:t>
            </w:r>
            <w:r w:rsidRPr="00114BF5">
              <w:rPr>
                <w:sz w:val="24"/>
                <w:szCs w:val="24"/>
              </w:rPr>
              <w:t>та</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 знаний и умений</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тестовая программа</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тест, практ</w:t>
            </w:r>
            <w:r w:rsidRPr="00114BF5">
              <w:rPr>
                <w:sz w:val="24"/>
                <w:szCs w:val="24"/>
              </w:rPr>
              <w:t>и</w:t>
            </w:r>
            <w:r w:rsidRPr="00114BF5">
              <w:rPr>
                <w:sz w:val="24"/>
                <w:szCs w:val="24"/>
              </w:rPr>
              <w:t>ческая раб</w:t>
            </w:r>
            <w:r w:rsidRPr="00114BF5">
              <w:rPr>
                <w:sz w:val="24"/>
                <w:szCs w:val="24"/>
              </w:rPr>
              <w:t>о</w:t>
            </w:r>
            <w:r w:rsidRPr="00114BF5">
              <w:rPr>
                <w:sz w:val="24"/>
                <w:szCs w:val="24"/>
              </w:rPr>
              <w:t>та №12.</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Интерактивные тесты: test5-1.xml, test5-2.xml;файлы для печ</w:t>
            </w:r>
            <w:r w:rsidRPr="00114BF5">
              <w:rPr>
                <w:sz w:val="24"/>
                <w:szCs w:val="24"/>
              </w:rPr>
              <w:t>а</w:t>
            </w:r>
            <w:r w:rsidRPr="00114BF5">
              <w:rPr>
                <w:sz w:val="24"/>
                <w:szCs w:val="24"/>
              </w:rPr>
              <w:t>ти тест5_1.doc, тест5_2.doc</w:t>
            </w:r>
          </w:p>
        </w:tc>
        <w:tc>
          <w:tcPr>
            <w:tcW w:w="1020"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857"/>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b/>
                <w:bCs/>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Анализ контрол</w:t>
            </w:r>
            <w:r w:rsidRPr="00114BF5">
              <w:rPr>
                <w:sz w:val="24"/>
                <w:szCs w:val="24"/>
              </w:rPr>
              <w:t>ь</w:t>
            </w:r>
            <w:r w:rsidRPr="00114BF5">
              <w:rPr>
                <w:sz w:val="24"/>
                <w:szCs w:val="24"/>
              </w:rPr>
              <w:t>ной работы</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работа над оши</w:t>
            </w:r>
            <w:r w:rsidRPr="00114BF5">
              <w:rPr>
                <w:sz w:val="24"/>
                <w:szCs w:val="24"/>
              </w:rPr>
              <w:t>б</w:t>
            </w:r>
            <w:r w:rsidRPr="00114BF5">
              <w:rPr>
                <w:sz w:val="24"/>
                <w:szCs w:val="24"/>
              </w:rPr>
              <w:t>ками</w:t>
            </w:r>
          </w:p>
        </w:tc>
        <w:tc>
          <w:tcPr>
            <w:tcW w:w="199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2246" w:type="dxa"/>
            <w:tcBorders>
              <w:top w:val="nil"/>
              <w:left w:val="nil"/>
              <w:bottom w:val="nil"/>
              <w:right w:val="nil"/>
            </w:tcBorders>
            <w:shd w:val="clear" w:color="auto" w:fill="auto"/>
            <w:noWrap/>
            <w:vAlign w:val="bottom"/>
          </w:tcPr>
          <w:p w:rsidR="000E6317" w:rsidRPr="00114BF5" w:rsidRDefault="000E6317" w:rsidP="001A2F1A">
            <w:pPr>
              <w:widowControl/>
              <w:autoSpaceDE/>
              <w:rPr>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1034"/>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0E6317" w:rsidRPr="00114BF5" w:rsidRDefault="000E6317" w:rsidP="001A2F1A">
            <w:pPr>
              <w:widowControl/>
              <w:autoSpaceDE/>
              <w:jc w:val="center"/>
              <w:rPr>
                <w:b/>
                <w:bCs/>
                <w:color w:val="000080"/>
                <w:sz w:val="32"/>
                <w:szCs w:val="32"/>
              </w:rPr>
            </w:pPr>
            <w:r w:rsidRPr="00114BF5">
              <w:rPr>
                <w:b/>
                <w:bCs/>
                <w:color w:val="000080"/>
                <w:sz w:val="32"/>
                <w:szCs w:val="32"/>
              </w:rPr>
              <w:t>Элементы алгоритмиз</w:t>
            </w:r>
            <w:r w:rsidRPr="00114BF5">
              <w:rPr>
                <w:b/>
                <w:bCs/>
                <w:color w:val="000080"/>
                <w:sz w:val="32"/>
                <w:szCs w:val="32"/>
              </w:rPr>
              <w:t>а</w:t>
            </w:r>
            <w:r w:rsidRPr="00114BF5">
              <w:rPr>
                <w:b/>
                <w:bCs/>
                <w:color w:val="000080"/>
                <w:sz w:val="32"/>
                <w:szCs w:val="32"/>
              </w:rPr>
              <w:t xml:space="preserve">ции </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Что такое алгоритм</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объяснение нового материала, практическая р</w:t>
            </w:r>
            <w:r w:rsidRPr="00114BF5">
              <w:rPr>
                <w:sz w:val="24"/>
                <w:szCs w:val="24"/>
              </w:rPr>
              <w:t>а</w:t>
            </w:r>
            <w:r w:rsidRPr="00114BF5">
              <w:rPr>
                <w:sz w:val="24"/>
                <w:szCs w:val="24"/>
              </w:rPr>
              <w:t>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Постановка задачи, исходные данные, результат, алг</w:t>
            </w:r>
            <w:r w:rsidRPr="00114BF5">
              <w:rPr>
                <w:sz w:val="24"/>
                <w:szCs w:val="24"/>
              </w:rPr>
              <w:t>о</w:t>
            </w:r>
            <w:r w:rsidRPr="00114BF5">
              <w:rPr>
                <w:sz w:val="24"/>
                <w:szCs w:val="24"/>
              </w:rPr>
              <w:t>ритм.</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понятие а</w:t>
            </w:r>
            <w:r w:rsidRPr="00114BF5">
              <w:rPr>
                <w:bCs/>
                <w:sz w:val="24"/>
                <w:szCs w:val="24"/>
              </w:rPr>
              <w:t>л</w:t>
            </w:r>
            <w:r w:rsidRPr="00114BF5">
              <w:rPr>
                <w:bCs/>
                <w:sz w:val="24"/>
                <w:szCs w:val="24"/>
              </w:rPr>
              <w:t>горитма как фунд</w:t>
            </w:r>
            <w:r w:rsidRPr="00114BF5">
              <w:rPr>
                <w:bCs/>
                <w:sz w:val="24"/>
                <w:szCs w:val="24"/>
              </w:rPr>
              <w:t>а</w:t>
            </w:r>
            <w:r w:rsidRPr="00114BF5">
              <w:rPr>
                <w:bCs/>
                <w:sz w:val="24"/>
                <w:szCs w:val="24"/>
              </w:rPr>
              <w:t>ментального пон</w:t>
            </w:r>
            <w:r w:rsidRPr="00114BF5">
              <w:rPr>
                <w:bCs/>
                <w:sz w:val="24"/>
                <w:szCs w:val="24"/>
              </w:rPr>
              <w:t>я</w:t>
            </w:r>
            <w:r w:rsidRPr="00114BF5">
              <w:rPr>
                <w:bCs/>
                <w:sz w:val="24"/>
                <w:szCs w:val="24"/>
              </w:rPr>
              <w:t>тия информат</w:t>
            </w:r>
            <w:r w:rsidRPr="00114BF5">
              <w:rPr>
                <w:bCs/>
                <w:sz w:val="24"/>
                <w:szCs w:val="24"/>
              </w:rPr>
              <w:t>и</w:t>
            </w:r>
            <w:r w:rsidRPr="00114BF5">
              <w:rPr>
                <w:bCs/>
                <w:sz w:val="24"/>
                <w:szCs w:val="24"/>
              </w:rPr>
              <w:t>ки.</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Работа в Р</w:t>
            </w:r>
            <w:r w:rsidRPr="00114BF5">
              <w:rPr>
                <w:sz w:val="24"/>
                <w:szCs w:val="24"/>
              </w:rPr>
              <w:t>о</w:t>
            </w:r>
            <w:r w:rsidRPr="00114BF5">
              <w:rPr>
                <w:sz w:val="24"/>
                <w:szCs w:val="24"/>
              </w:rPr>
              <w:t>батландии</w:t>
            </w:r>
          </w:p>
        </w:tc>
        <w:tc>
          <w:tcPr>
            <w:tcW w:w="2246" w:type="dxa"/>
            <w:tcBorders>
              <w:top w:val="single" w:sz="4" w:space="0" w:color="auto"/>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«Алгоритмы и исполнители»; презе</w:t>
            </w:r>
            <w:r w:rsidRPr="00114BF5">
              <w:rPr>
                <w:sz w:val="24"/>
                <w:szCs w:val="24"/>
              </w:rPr>
              <w:t>н</w:t>
            </w:r>
            <w:r w:rsidRPr="00114BF5">
              <w:rPr>
                <w:sz w:val="24"/>
                <w:szCs w:val="24"/>
              </w:rPr>
              <w:t>тация «Алгоритмы и и</w:t>
            </w:r>
            <w:r w:rsidRPr="00114BF5">
              <w:rPr>
                <w:sz w:val="24"/>
                <w:szCs w:val="24"/>
              </w:rPr>
              <w:t>с</w:t>
            </w:r>
            <w:r w:rsidRPr="00114BF5">
              <w:rPr>
                <w:sz w:val="24"/>
                <w:szCs w:val="24"/>
              </w:rPr>
              <w:t>полнители» (часть 1)</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§3.1 РТ № 1-3, 6 (стр. 75)</w:t>
            </w:r>
          </w:p>
        </w:tc>
      </w:tr>
      <w:tr w:rsidR="000E6317" w:rsidRPr="00114BF5" w:rsidTr="001A2F1A">
        <w:trPr>
          <w:trHeight w:val="992"/>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Исполнители в</w:t>
            </w:r>
            <w:r w:rsidRPr="00114BF5">
              <w:rPr>
                <w:sz w:val="24"/>
                <w:szCs w:val="24"/>
              </w:rPr>
              <w:t>о</w:t>
            </w:r>
            <w:r w:rsidRPr="00114BF5">
              <w:rPr>
                <w:sz w:val="24"/>
                <w:szCs w:val="24"/>
              </w:rPr>
              <w:t>круг нас. Логич</w:t>
            </w:r>
            <w:r w:rsidRPr="00114BF5">
              <w:rPr>
                <w:sz w:val="24"/>
                <w:szCs w:val="24"/>
              </w:rPr>
              <w:t>е</w:t>
            </w:r>
            <w:r w:rsidRPr="00114BF5">
              <w:rPr>
                <w:sz w:val="24"/>
                <w:szCs w:val="24"/>
              </w:rPr>
              <w:t>ская игра.</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объяснение нового материала, практическая р</w:t>
            </w:r>
            <w:r w:rsidRPr="00114BF5">
              <w:rPr>
                <w:sz w:val="24"/>
                <w:szCs w:val="24"/>
              </w:rPr>
              <w:t>а</w:t>
            </w:r>
            <w:r w:rsidRPr="00114BF5">
              <w:rPr>
                <w:sz w:val="24"/>
                <w:szCs w:val="24"/>
              </w:rPr>
              <w:t>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Исполнитель, си</w:t>
            </w:r>
            <w:r w:rsidRPr="00114BF5">
              <w:rPr>
                <w:sz w:val="24"/>
                <w:szCs w:val="24"/>
              </w:rPr>
              <w:t>с</w:t>
            </w:r>
            <w:r w:rsidRPr="00114BF5">
              <w:rPr>
                <w:sz w:val="24"/>
                <w:szCs w:val="24"/>
              </w:rPr>
              <w:t>тема команд испо</w:t>
            </w:r>
            <w:r w:rsidRPr="00114BF5">
              <w:rPr>
                <w:sz w:val="24"/>
                <w:szCs w:val="24"/>
              </w:rPr>
              <w:t>л</w:t>
            </w:r>
            <w:r w:rsidRPr="00114BF5">
              <w:rPr>
                <w:sz w:val="24"/>
                <w:szCs w:val="24"/>
              </w:rPr>
              <w:t>нителя.</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назначение исполнителя.</w:t>
            </w:r>
            <w:r w:rsidRPr="00114BF5">
              <w:rPr>
                <w:b/>
                <w:bCs/>
                <w:sz w:val="24"/>
                <w:szCs w:val="24"/>
              </w:rPr>
              <w:t xml:space="preserve"> </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«Алгоритмы и исполнители»; презе</w:t>
            </w:r>
            <w:r w:rsidRPr="00114BF5">
              <w:rPr>
                <w:sz w:val="24"/>
                <w:szCs w:val="24"/>
              </w:rPr>
              <w:t>н</w:t>
            </w:r>
            <w:r w:rsidRPr="00114BF5">
              <w:rPr>
                <w:sz w:val="24"/>
                <w:szCs w:val="24"/>
              </w:rPr>
              <w:t>тация «Алгоритмы и и</w:t>
            </w:r>
            <w:r w:rsidRPr="00114BF5">
              <w:rPr>
                <w:sz w:val="24"/>
                <w:szCs w:val="24"/>
              </w:rPr>
              <w:t>с</w:t>
            </w:r>
            <w:r w:rsidRPr="00114BF5">
              <w:rPr>
                <w:sz w:val="24"/>
                <w:szCs w:val="24"/>
              </w:rPr>
              <w:t xml:space="preserve">полнители» </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§3.2, §3.3 РТ №7-10 (стр.79)</w:t>
            </w:r>
          </w:p>
        </w:tc>
      </w:tr>
      <w:tr w:rsidR="000E6317" w:rsidRPr="00114BF5" w:rsidTr="001A2F1A">
        <w:trPr>
          <w:trHeight w:val="979"/>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7</w:t>
            </w: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Формы записи а</w:t>
            </w:r>
            <w:r w:rsidRPr="00114BF5">
              <w:rPr>
                <w:sz w:val="24"/>
                <w:szCs w:val="24"/>
              </w:rPr>
              <w:t>л</w:t>
            </w:r>
            <w:r w:rsidRPr="00114BF5">
              <w:rPr>
                <w:sz w:val="24"/>
                <w:szCs w:val="24"/>
              </w:rPr>
              <w:t>горитмов. Созд</w:t>
            </w:r>
            <w:r w:rsidRPr="00114BF5">
              <w:rPr>
                <w:sz w:val="24"/>
                <w:szCs w:val="24"/>
              </w:rPr>
              <w:t>а</w:t>
            </w:r>
            <w:r w:rsidRPr="00114BF5">
              <w:rPr>
                <w:sz w:val="24"/>
                <w:szCs w:val="24"/>
              </w:rPr>
              <w:t>ние графических объе</w:t>
            </w:r>
            <w:r w:rsidRPr="00114BF5">
              <w:rPr>
                <w:sz w:val="24"/>
                <w:szCs w:val="24"/>
              </w:rPr>
              <w:t>к</w:t>
            </w:r>
            <w:r w:rsidRPr="00114BF5">
              <w:rPr>
                <w:sz w:val="24"/>
                <w:szCs w:val="24"/>
              </w:rPr>
              <w:t>тов.</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объяснение нового материала, практическая р</w:t>
            </w:r>
            <w:r w:rsidRPr="00114BF5">
              <w:rPr>
                <w:sz w:val="24"/>
                <w:szCs w:val="24"/>
              </w:rPr>
              <w:t>а</w:t>
            </w:r>
            <w:r w:rsidRPr="00114BF5">
              <w:rPr>
                <w:sz w:val="24"/>
                <w:szCs w:val="24"/>
              </w:rPr>
              <w:t>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Список, таблица как форма записи алг</w:t>
            </w:r>
            <w:r w:rsidRPr="00114BF5">
              <w:rPr>
                <w:sz w:val="24"/>
                <w:szCs w:val="24"/>
              </w:rPr>
              <w:t>о</w:t>
            </w:r>
            <w:r w:rsidRPr="00114BF5">
              <w:rPr>
                <w:sz w:val="24"/>
                <w:szCs w:val="24"/>
              </w:rPr>
              <w:t>ритма, блок-схема.</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Знать </w:t>
            </w:r>
            <w:r w:rsidRPr="00114BF5">
              <w:rPr>
                <w:bCs/>
                <w:sz w:val="24"/>
                <w:szCs w:val="24"/>
              </w:rPr>
              <w:t>формы зап</w:t>
            </w:r>
            <w:r w:rsidRPr="00114BF5">
              <w:rPr>
                <w:bCs/>
                <w:sz w:val="24"/>
                <w:szCs w:val="24"/>
              </w:rPr>
              <w:t>и</w:t>
            </w:r>
            <w:r w:rsidRPr="00114BF5">
              <w:rPr>
                <w:bCs/>
                <w:sz w:val="24"/>
                <w:szCs w:val="24"/>
              </w:rPr>
              <w:t>си алгоритма. Уметь создавать графические из</w:t>
            </w:r>
            <w:r w:rsidRPr="00114BF5">
              <w:rPr>
                <w:bCs/>
                <w:sz w:val="24"/>
                <w:szCs w:val="24"/>
              </w:rPr>
              <w:t>о</w:t>
            </w:r>
            <w:r w:rsidRPr="00114BF5">
              <w:rPr>
                <w:bCs/>
                <w:sz w:val="24"/>
                <w:szCs w:val="24"/>
              </w:rPr>
              <w:t>бражения.</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Практическая работа </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Презентация «Алг</w:t>
            </w:r>
            <w:r w:rsidRPr="00114BF5">
              <w:rPr>
                <w:sz w:val="24"/>
                <w:szCs w:val="24"/>
              </w:rPr>
              <w:t>о</w:t>
            </w:r>
            <w:r w:rsidRPr="00114BF5">
              <w:rPr>
                <w:sz w:val="24"/>
                <w:szCs w:val="24"/>
              </w:rPr>
              <w:t xml:space="preserve">ритмы и исполнители» </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§3.2, §3.3</w:t>
            </w:r>
          </w:p>
        </w:tc>
      </w:tr>
      <w:tr w:rsidR="000E6317" w:rsidRPr="00114BF5" w:rsidTr="001A2F1A">
        <w:trPr>
          <w:trHeight w:val="2116"/>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Линейные алг</w:t>
            </w:r>
            <w:r w:rsidRPr="00114BF5">
              <w:rPr>
                <w:sz w:val="24"/>
                <w:szCs w:val="24"/>
              </w:rPr>
              <w:t>о</w:t>
            </w:r>
            <w:r w:rsidRPr="00114BF5">
              <w:rPr>
                <w:sz w:val="24"/>
                <w:szCs w:val="24"/>
              </w:rPr>
              <w:t xml:space="preserve">ритмы.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объяснение нового материала, практическая р</w:t>
            </w:r>
            <w:r w:rsidRPr="00114BF5">
              <w:rPr>
                <w:sz w:val="24"/>
                <w:szCs w:val="24"/>
              </w:rPr>
              <w:t>а</w:t>
            </w:r>
            <w:r w:rsidRPr="00114BF5">
              <w:rPr>
                <w:sz w:val="24"/>
                <w:szCs w:val="24"/>
              </w:rPr>
              <w:t>бота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Тип алгоритма, линейный алг</w:t>
            </w:r>
            <w:r w:rsidRPr="00114BF5">
              <w:rPr>
                <w:sz w:val="24"/>
                <w:szCs w:val="24"/>
              </w:rPr>
              <w:t>о</w:t>
            </w:r>
            <w:r w:rsidRPr="00114BF5">
              <w:rPr>
                <w:sz w:val="24"/>
                <w:szCs w:val="24"/>
              </w:rPr>
              <w:t>ритм.</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линейных а</w:t>
            </w:r>
            <w:r w:rsidRPr="00114BF5">
              <w:rPr>
                <w:bCs/>
                <w:sz w:val="24"/>
                <w:szCs w:val="24"/>
              </w:rPr>
              <w:t>л</w:t>
            </w:r>
            <w:r w:rsidRPr="00114BF5">
              <w:rPr>
                <w:bCs/>
                <w:sz w:val="24"/>
                <w:szCs w:val="24"/>
              </w:rPr>
              <w:t>горитмах</w:t>
            </w:r>
            <w:r w:rsidRPr="00114BF5">
              <w:rPr>
                <w:b/>
                <w:bCs/>
                <w:sz w:val="24"/>
                <w:szCs w:val="24"/>
              </w:rPr>
              <w:t xml:space="preserve">. Уметь </w:t>
            </w:r>
            <w:r w:rsidRPr="00114BF5">
              <w:rPr>
                <w:bCs/>
                <w:sz w:val="24"/>
                <w:szCs w:val="24"/>
              </w:rPr>
              <w:t>строить линейный алг</w:t>
            </w:r>
            <w:r w:rsidRPr="00114BF5">
              <w:rPr>
                <w:bCs/>
                <w:sz w:val="24"/>
                <w:szCs w:val="24"/>
              </w:rPr>
              <w:t>о</w:t>
            </w:r>
            <w:r w:rsidRPr="00114BF5">
              <w:rPr>
                <w:bCs/>
                <w:sz w:val="24"/>
                <w:szCs w:val="24"/>
              </w:rPr>
              <w:t>ритм.</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№12.</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«Алгоритмы и исполнители»; презе</w:t>
            </w:r>
            <w:r w:rsidRPr="00114BF5">
              <w:rPr>
                <w:sz w:val="24"/>
                <w:szCs w:val="24"/>
              </w:rPr>
              <w:t>н</w:t>
            </w:r>
            <w:r w:rsidRPr="00114BF5">
              <w:rPr>
                <w:sz w:val="24"/>
                <w:szCs w:val="24"/>
              </w:rPr>
              <w:t>тация «Типы алгори</w:t>
            </w:r>
            <w:r w:rsidRPr="00114BF5">
              <w:rPr>
                <w:sz w:val="24"/>
                <w:szCs w:val="24"/>
              </w:rPr>
              <w:t>т</w:t>
            </w:r>
            <w:r w:rsidRPr="00114BF5">
              <w:rPr>
                <w:sz w:val="24"/>
                <w:szCs w:val="24"/>
              </w:rPr>
              <w:t xml:space="preserve">мов» (часть 1): образец выполнения </w:t>
            </w:r>
            <w:r w:rsidRPr="00114BF5">
              <w:rPr>
                <w:sz w:val="24"/>
                <w:szCs w:val="24"/>
              </w:rPr>
              <w:lastRenderedPageBreak/>
              <w:t>задания — файлы Город.ppt, Дом.ppt, Лебеди.ppt, Муха.ppt, Ч</w:t>
            </w:r>
            <w:r w:rsidRPr="00114BF5">
              <w:rPr>
                <w:sz w:val="24"/>
                <w:szCs w:val="24"/>
              </w:rPr>
              <w:t>а</w:t>
            </w:r>
            <w:r w:rsidRPr="00114BF5">
              <w:rPr>
                <w:sz w:val="24"/>
                <w:szCs w:val="24"/>
              </w:rPr>
              <w:t>сы.ppt, Читатель.ppt.</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lastRenderedPageBreak/>
              <w:t>§3.4 (стр. 73) РТ 27, 28 (стр. 97)</w:t>
            </w:r>
          </w:p>
        </w:tc>
      </w:tr>
      <w:tr w:rsidR="000E6317" w:rsidRPr="00114BF5" w:rsidTr="001A2F1A">
        <w:trPr>
          <w:trHeight w:val="1832"/>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Алгоритмы с вет</w:t>
            </w:r>
            <w:r w:rsidRPr="00114BF5">
              <w:rPr>
                <w:sz w:val="24"/>
                <w:szCs w:val="24"/>
              </w:rPr>
              <w:t>в</w:t>
            </w:r>
            <w:r w:rsidRPr="00114BF5">
              <w:rPr>
                <w:sz w:val="24"/>
                <w:szCs w:val="24"/>
              </w:rPr>
              <w:t xml:space="preserve">лениями.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Тип алгоритма, условие, ветвление, г</w:t>
            </w:r>
            <w:r w:rsidRPr="00114BF5">
              <w:rPr>
                <w:sz w:val="24"/>
                <w:szCs w:val="24"/>
              </w:rPr>
              <w:t>и</w:t>
            </w:r>
            <w:r w:rsidRPr="00114BF5">
              <w:rPr>
                <w:sz w:val="24"/>
                <w:szCs w:val="24"/>
              </w:rPr>
              <w:t>перссылка.</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разветвля</w:t>
            </w:r>
            <w:r w:rsidRPr="00114BF5">
              <w:rPr>
                <w:bCs/>
                <w:sz w:val="24"/>
                <w:szCs w:val="24"/>
              </w:rPr>
              <w:t>ю</w:t>
            </w:r>
            <w:r w:rsidRPr="00114BF5">
              <w:rPr>
                <w:bCs/>
                <w:sz w:val="24"/>
                <w:szCs w:val="24"/>
              </w:rPr>
              <w:t>щихся алгоритмах</w:t>
            </w:r>
            <w:r w:rsidRPr="00114BF5">
              <w:rPr>
                <w:b/>
                <w:bCs/>
                <w:sz w:val="24"/>
                <w:szCs w:val="24"/>
              </w:rPr>
              <w:t xml:space="preserve">. Уметь </w:t>
            </w:r>
            <w:r w:rsidRPr="00114BF5">
              <w:rPr>
                <w:bCs/>
                <w:sz w:val="24"/>
                <w:szCs w:val="24"/>
              </w:rPr>
              <w:t>строить ра</w:t>
            </w:r>
            <w:r w:rsidRPr="00114BF5">
              <w:rPr>
                <w:bCs/>
                <w:sz w:val="24"/>
                <w:szCs w:val="24"/>
              </w:rPr>
              <w:t>з</w:t>
            </w:r>
            <w:r w:rsidRPr="00114BF5">
              <w:rPr>
                <w:bCs/>
                <w:sz w:val="24"/>
                <w:szCs w:val="24"/>
              </w:rPr>
              <w:t>ветвляющий алг</w:t>
            </w:r>
            <w:r w:rsidRPr="00114BF5">
              <w:rPr>
                <w:bCs/>
                <w:sz w:val="24"/>
                <w:szCs w:val="24"/>
              </w:rPr>
              <w:t>о</w:t>
            </w:r>
            <w:r w:rsidRPr="00114BF5">
              <w:rPr>
                <w:bCs/>
                <w:sz w:val="24"/>
                <w:szCs w:val="24"/>
              </w:rPr>
              <w:t>ритм.</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№13.</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«Алгоритмы и исполнители»; презе</w:t>
            </w:r>
            <w:r w:rsidRPr="00114BF5">
              <w:rPr>
                <w:sz w:val="24"/>
                <w:szCs w:val="24"/>
              </w:rPr>
              <w:t>н</w:t>
            </w:r>
            <w:r w:rsidRPr="00114BF5">
              <w:rPr>
                <w:sz w:val="24"/>
                <w:szCs w:val="24"/>
              </w:rPr>
              <w:t>тация «Типы алгори</w:t>
            </w:r>
            <w:r w:rsidRPr="00114BF5">
              <w:rPr>
                <w:sz w:val="24"/>
                <w:szCs w:val="24"/>
              </w:rPr>
              <w:t>т</w:t>
            </w:r>
            <w:r w:rsidRPr="00114BF5">
              <w:rPr>
                <w:sz w:val="24"/>
                <w:szCs w:val="24"/>
              </w:rPr>
              <w:t>мов» (часть 2); образец выполнения задания — файлы Времена г</w:t>
            </w:r>
            <w:r w:rsidRPr="00114BF5">
              <w:rPr>
                <w:sz w:val="24"/>
                <w:szCs w:val="24"/>
              </w:rPr>
              <w:t>о</w:t>
            </w:r>
            <w:r w:rsidRPr="00114BF5">
              <w:rPr>
                <w:sz w:val="24"/>
                <w:szCs w:val="24"/>
              </w:rPr>
              <w:t>да.ppt, Головные уб</w:t>
            </w:r>
            <w:r w:rsidRPr="00114BF5">
              <w:rPr>
                <w:sz w:val="24"/>
                <w:szCs w:val="24"/>
              </w:rPr>
              <w:t>о</w:t>
            </w:r>
            <w:r w:rsidRPr="00114BF5">
              <w:rPr>
                <w:sz w:val="24"/>
                <w:szCs w:val="24"/>
              </w:rPr>
              <w:t>ры.ppt</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§3.4 (стр. 74-76) РТ № 34, 35, 40, 42 (стр.102)</w:t>
            </w:r>
          </w:p>
        </w:tc>
      </w:tr>
      <w:tr w:rsidR="000E6317" w:rsidRPr="00114BF5" w:rsidTr="001A2F1A">
        <w:trPr>
          <w:trHeight w:val="1701"/>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Циклические алг</w:t>
            </w:r>
            <w:r w:rsidRPr="00114BF5">
              <w:rPr>
                <w:sz w:val="24"/>
                <w:szCs w:val="24"/>
              </w:rPr>
              <w:t>о</w:t>
            </w:r>
            <w:r w:rsidRPr="00114BF5">
              <w:rPr>
                <w:sz w:val="24"/>
                <w:szCs w:val="24"/>
              </w:rPr>
              <w:t xml:space="preserve">ритмы. </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Комбинированный: проверка изуче</w:t>
            </w:r>
            <w:r w:rsidRPr="00114BF5">
              <w:rPr>
                <w:sz w:val="24"/>
                <w:szCs w:val="24"/>
              </w:rPr>
              <w:t>н</w:t>
            </w:r>
            <w:r w:rsidRPr="00114BF5">
              <w:rPr>
                <w:sz w:val="24"/>
                <w:szCs w:val="24"/>
              </w:rPr>
              <w:t>ного, объяснение нового материала, практическая раб</w:t>
            </w:r>
            <w:r w:rsidRPr="00114BF5">
              <w:rPr>
                <w:sz w:val="24"/>
                <w:szCs w:val="24"/>
              </w:rPr>
              <w:t>о</w:t>
            </w:r>
            <w:r w:rsidRPr="00114BF5">
              <w:rPr>
                <w:sz w:val="24"/>
                <w:szCs w:val="24"/>
              </w:rPr>
              <w:t>та</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Тип алгоритма, циклический алг</w:t>
            </w:r>
            <w:r w:rsidRPr="00114BF5">
              <w:rPr>
                <w:sz w:val="24"/>
                <w:szCs w:val="24"/>
              </w:rPr>
              <w:t>о</w:t>
            </w:r>
            <w:r w:rsidRPr="00114BF5">
              <w:rPr>
                <w:sz w:val="24"/>
                <w:szCs w:val="24"/>
              </w:rPr>
              <w:t>ритм.</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b/>
                <w:bCs/>
                <w:sz w:val="24"/>
                <w:szCs w:val="24"/>
              </w:rPr>
            </w:pPr>
            <w:r w:rsidRPr="00114BF5">
              <w:rPr>
                <w:b/>
                <w:bCs/>
                <w:sz w:val="24"/>
                <w:szCs w:val="24"/>
              </w:rPr>
              <w:t xml:space="preserve">Иметь </w:t>
            </w:r>
            <w:r w:rsidRPr="00114BF5">
              <w:rPr>
                <w:bCs/>
                <w:sz w:val="24"/>
                <w:szCs w:val="24"/>
              </w:rPr>
              <w:t>представл</w:t>
            </w:r>
            <w:r w:rsidRPr="00114BF5">
              <w:rPr>
                <w:bCs/>
                <w:sz w:val="24"/>
                <w:szCs w:val="24"/>
              </w:rPr>
              <w:t>е</w:t>
            </w:r>
            <w:r w:rsidRPr="00114BF5">
              <w:rPr>
                <w:bCs/>
                <w:sz w:val="24"/>
                <w:szCs w:val="24"/>
              </w:rPr>
              <w:t>ние о циклических алгоритмах.</w:t>
            </w:r>
            <w:r w:rsidRPr="00114BF5">
              <w:rPr>
                <w:b/>
                <w:bCs/>
                <w:sz w:val="24"/>
                <w:szCs w:val="24"/>
              </w:rPr>
              <w:t xml:space="preserve"> Уметь </w:t>
            </w:r>
            <w:r w:rsidRPr="00114BF5">
              <w:rPr>
                <w:bCs/>
                <w:sz w:val="24"/>
                <w:szCs w:val="24"/>
              </w:rPr>
              <w:t>строить циклич</w:t>
            </w:r>
            <w:r w:rsidRPr="00114BF5">
              <w:rPr>
                <w:bCs/>
                <w:sz w:val="24"/>
                <w:szCs w:val="24"/>
              </w:rPr>
              <w:t>е</w:t>
            </w:r>
            <w:r w:rsidRPr="00114BF5">
              <w:rPr>
                <w:bCs/>
                <w:sz w:val="24"/>
                <w:szCs w:val="24"/>
              </w:rPr>
              <w:t>ские алгоритм</w:t>
            </w:r>
            <w:r w:rsidRPr="00114BF5">
              <w:rPr>
                <w:b/>
                <w:bCs/>
                <w:sz w:val="24"/>
                <w:szCs w:val="24"/>
              </w:rPr>
              <w:t>.</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№14.</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Плакат «Алгоритмы и исполнители»; презе</w:t>
            </w:r>
            <w:r w:rsidRPr="00114BF5">
              <w:rPr>
                <w:sz w:val="24"/>
                <w:szCs w:val="24"/>
              </w:rPr>
              <w:t>н</w:t>
            </w:r>
            <w:r w:rsidRPr="00114BF5">
              <w:rPr>
                <w:sz w:val="24"/>
                <w:szCs w:val="24"/>
              </w:rPr>
              <w:t>тация «Типы алгори</w:t>
            </w:r>
            <w:r w:rsidRPr="00114BF5">
              <w:rPr>
                <w:sz w:val="24"/>
                <w:szCs w:val="24"/>
              </w:rPr>
              <w:t>т</w:t>
            </w:r>
            <w:r w:rsidRPr="00114BF5">
              <w:rPr>
                <w:sz w:val="24"/>
                <w:szCs w:val="24"/>
              </w:rPr>
              <w:t>мов» (часть 3); образец выполнения задания — файлы Прыжки.ppt, Скакало</w:t>
            </w:r>
            <w:r w:rsidRPr="00114BF5">
              <w:rPr>
                <w:sz w:val="24"/>
                <w:szCs w:val="24"/>
              </w:rPr>
              <w:t>ч</w:t>
            </w:r>
            <w:r w:rsidRPr="00114BF5">
              <w:rPr>
                <w:sz w:val="24"/>
                <w:szCs w:val="24"/>
              </w:rPr>
              <w:t>ка.ppt</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§3.4 (стр. 76-77) РТ № 44-46 (стр. 110)</w:t>
            </w:r>
          </w:p>
        </w:tc>
      </w:tr>
      <w:tr w:rsidR="000E6317" w:rsidRPr="00114BF5" w:rsidTr="001A2F1A">
        <w:trPr>
          <w:trHeight w:val="975"/>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vMerge/>
            <w:tcBorders>
              <w:top w:val="nil"/>
              <w:left w:val="single" w:sz="4" w:space="0" w:color="auto"/>
              <w:bottom w:val="single" w:sz="4" w:space="0" w:color="auto"/>
              <w:right w:val="single" w:sz="4" w:space="0" w:color="auto"/>
            </w:tcBorders>
            <w:vAlign w:val="center"/>
          </w:tcPr>
          <w:p w:rsidR="000E6317" w:rsidRPr="00114BF5" w:rsidRDefault="000E6317" w:rsidP="001A2F1A">
            <w:pPr>
              <w:widowControl/>
              <w:autoSpaceDE/>
              <w:rPr>
                <w:sz w:val="24"/>
                <w:szCs w:val="24"/>
              </w:rPr>
            </w:pP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Систематизация и</w:t>
            </w:r>
            <w:r w:rsidRPr="00114BF5">
              <w:rPr>
                <w:sz w:val="24"/>
                <w:szCs w:val="24"/>
              </w:rPr>
              <w:t>н</w:t>
            </w:r>
            <w:r w:rsidRPr="00114BF5">
              <w:rPr>
                <w:sz w:val="24"/>
                <w:szCs w:val="24"/>
              </w:rPr>
              <w:t>формации.</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повторение</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Алгоритм, испо</w:t>
            </w:r>
            <w:r w:rsidRPr="00114BF5">
              <w:rPr>
                <w:sz w:val="24"/>
                <w:szCs w:val="24"/>
              </w:rPr>
              <w:t>л</w:t>
            </w:r>
            <w:r w:rsidRPr="00114BF5">
              <w:rPr>
                <w:sz w:val="24"/>
                <w:szCs w:val="24"/>
              </w:rPr>
              <w:t>нитель, различные т</w:t>
            </w:r>
            <w:r w:rsidRPr="00114BF5">
              <w:rPr>
                <w:sz w:val="24"/>
                <w:szCs w:val="24"/>
              </w:rPr>
              <w:t>и</w:t>
            </w:r>
            <w:r w:rsidRPr="00114BF5">
              <w:rPr>
                <w:sz w:val="24"/>
                <w:szCs w:val="24"/>
              </w:rPr>
              <w:t>пы алгоритмов, блок-схема.</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Систематизир</w:t>
            </w:r>
            <w:r w:rsidRPr="00114BF5">
              <w:rPr>
                <w:sz w:val="24"/>
                <w:szCs w:val="24"/>
              </w:rPr>
              <w:t>о</w:t>
            </w:r>
            <w:r w:rsidRPr="00114BF5">
              <w:rPr>
                <w:sz w:val="24"/>
                <w:szCs w:val="24"/>
              </w:rPr>
              <w:t>вать знания</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Практическая работа №15.</w:t>
            </w:r>
          </w:p>
        </w:tc>
        <w:tc>
          <w:tcPr>
            <w:tcW w:w="2246"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020"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Подг. К к\р</w:t>
            </w:r>
          </w:p>
        </w:tc>
      </w:tr>
      <w:tr w:rsidR="000E6317" w:rsidRPr="00114BF5" w:rsidTr="001A2F1A">
        <w:trPr>
          <w:trHeight w:val="1272"/>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b/>
                <w:bCs/>
                <w:sz w:val="24"/>
                <w:szCs w:val="24"/>
              </w:rPr>
            </w:pPr>
            <w:r w:rsidRPr="00114BF5">
              <w:rPr>
                <w:b/>
                <w:bCs/>
                <w:sz w:val="24"/>
                <w:szCs w:val="24"/>
              </w:rPr>
              <w:t> </w:t>
            </w:r>
          </w:p>
        </w:tc>
        <w:tc>
          <w:tcPr>
            <w:tcW w:w="1948" w:type="dxa"/>
            <w:tcBorders>
              <w:top w:val="nil"/>
              <w:left w:val="nil"/>
              <w:bottom w:val="nil"/>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Повторительно </w:t>
            </w:r>
            <w:r>
              <w:rPr>
                <w:sz w:val="24"/>
                <w:szCs w:val="24"/>
              </w:rPr>
              <w:t>–</w:t>
            </w:r>
            <w:r w:rsidRPr="00114BF5">
              <w:rPr>
                <w:sz w:val="24"/>
                <w:szCs w:val="24"/>
              </w:rPr>
              <w:t xml:space="preserve"> обобщающий</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обобщение</w:t>
            </w:r>
          </w:p>
        </w:tc>
        <w:tc>
          <w:tcPr>
            <w:tcW w:w="199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2246"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Интерактивные тесты: test6-1.xml, test6-2.xml;файлы для печ</w:t>
            </w:r>
            <w:r w:rsidRPr="00114BF5">
              <w:rPr>
                <w:sz w:val="24"/>
                <w:szCs w:val="24"/>
              </w:rPr>
              <w:t>а</w:t>
            </w:r>
            <w:r w:rsidRPr="00114BF5">
              <w:rPr>
                <w:sz w:val="24"/>
                <w:szCs w:val="24"/>
              </w:rPr>
              <w:t>ти тест6_1.doc, тест6_2.doc</w:t>
            </w:r>
          </w:p>
        </w:tc>
        <w:tc>
          <w:tcPr>
            <w:tcW w:w="1020"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720"/>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b/>
                <w:bCs/>
                <w:sz w:val="24"/>
                <w:szCs w:val="24"/>
              </w:rPr>
            </w:pPr>
            <w:r w:rsidRPr="00114BF5">
              <w:rPr>
                <w:b/>
                <w:bCs/>
                <w:sz w:val="24"/>
                <w:szCs w:val="24"/>
              </w:rPr>
              <w:t> </w:t>
            </w:r>
          </w:p>
        </w:tc>
        <w:tc>
          <w:tcPr>
            <w:tcW w:w="1948" w:type="dxa"/>
            <w:tcBorders>
              <w:top w:val="single" w:sz="4" w:space="0" w:color="auto"/>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Годовая контрол</w:t>
            </w:r>
            <w:r w:rsidRPr="00114BF5">
              <w:rPr>
                <w:sz w:val="24"/>
                <w:szCs w:val="24"/>
              </w:rPr>
              <w:t>ь</w:t>
            </w:r>
            <w:r w:rsidRPr="00114BF5">
              <w:rPr>
                <w:sz w:val="24"/>
                <w:szCs w:val="24"/>
              </w:rPr>
              <w:t>ная работа</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контроль знаний и умений</w:t>
            </w:r>
          </w:p>
        </w:tc>
        <w:tc>
          <w:tcPr>
            <w:tcW w:w="199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 xml:space="preserve"> тестовая програ</w:t>
            </w:r>
            <w:r w:rsidRPr="00114BF5">
              <w:rPr>
                <w:sz w:val="24"/>
                <w:szCs w:val="24"/>
              </w:rPr>
              <w:t>м</w:t>
            </w:r>
            <w:r w:rsidRPr="00114BF5">
              <w:rPr>
                <w:sz w:val="24"/>
                <w:szCs w:val="24"/>
              </w:rPr>
              <w:t>ма</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тест, практ</w:t>
            </w:r>
            <w:r w:rsidRPr="00114BF5">
              <w:rPr>
                <w:sz w:val="24"/>
                <w:szCs w:val="24"/>
              </w:rPr>
              <w:t>и</w:t>
            </w:r>
            <w:r w:rsidRPr="00114BF5">
              <w:rPr>
                <w:sz w:val="24"/>
                <w:szCs w:val="24"/>
              </w:rPr>
              <w:t>ческая раб</w:t>
            </w:r>
            <w:r w:rsidRPr="00114BF5">
              <w:rPr>
                <w:sz w:val="24"/>
                <w:szCs w:val="24"/>
              </w:rPr>
              <w:t>о</w:t>
            </w:r>
            <w:r w:rsidRPr="00114BF5">
              <w:rPr>
                <w:sz w:val="24"/>
                <w:szCs w:val="24"/>
              </w:rPr>
              <w:t>та</w:t>
            </w:r>
          </w:p>
        </w:tc>
        <w:tc>
          <w:tcPr>
            <w:tcW w:w="2246" w:type="dxa"/>
            <w:tcBorders>
              <w:top w:val="nil"/>
              <w:left w:val="nil"/>
              <w:bottom w:val="nil"/>
              <w:right w:val="nil"/>
            </w:tcBorders>
            <w:shd w:val="clear" w:color="auto" w:fill="auto"/>
            <w:noWrap/>
            <w:vAlign w:val="bottom"/>
          </w:tcPr>
          <w:p w:rsidR="000E6317" w:rsidRPr="00114BF5" w:rsidRDefault="000E6317" w:rsidP="001A2F1A">
            <w:pPr>
              <w:widowControl/>
              <w:autoSpaceDE/>
              <w:rPr>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r>
      <w:tr w:rsidR="000E6317" w:rsidRPr="00114BF5" w:rsidTr="001A2F1A">
        <w:trPr>
          <w:trHeight w:val="480"/>
        </w:trPr>
        <w:tc>
          <w:tcPr>
            <w:tcW w:w="1203" w:type="dxa"/>
            <w:tcBorders>
              <w:top w:val="nil"/>
              <w:left w:val="single" w:sz="4" w:space="0" w:color="auto"/>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p>
        </w:tc>
        <w:tc>
          <w:tcPr>
            <w:tcW w:w="1152"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b/>
                <w:bCs/>
                <w:sz w:val="24"/>
                <w:szCs w:val="24"/>
              </w:rPr>
            </w:pPr>
            <w:r w:rsidRPr="00114BF5">
              <w:rPr>
                <w:b/>
                <w:bCs/>
                <w:sz w:val="24"/>
                <w:szCs w:val="24"/>
              </w:rPr>
              <w:t> </w:t>
            </w:r>
          </w:p>
        </w:tc>
        <w:tc>
          <w:tcPr>
            <w:tcW w:w="1948"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Анализ контрол</w:t>
            </w:r>
            <w:r w:rsidRPr="00114BF5">
              <w:rPr>
                <w:sz w:val="24"/>
                <w:szCs w:val="24"/>
              </w:rPr>
              <w:t>ь</w:t>
            </w:r>
            <w:r w:rsidRPr="00114BF5">
              <w:rPr>
                <w:sz w:val="24"/>
                <w:szCs w:val="24"/>
              </w:rPr>
              <w:t>ной работы</w:t>
            </w:r>
          </w:p>
        </w:tc>
        <w:tc>
          <w:tcPr>
            <w:tcW w:w="689" w:type="dxa"/>
            <w:tcBorders>
              <w:top w:val="nil"/>
              <w:left w:val="nil"/>
              <w:bottom w:val="single" w:sz="4" w:space="0" w:color="auto"/>
              <w:right w:val="single" w:sz="4" w:space="0" w:color="auto"/>
            </w:tcBorders>
            <w:shd w:val="clear" w:color="auto" w:fill="auto"/>
            <w:noWrap/>
          </w:tcPr>
          <w:p w:rsidR="000E6317" w:rsidRPr="00114BF5" w:rsidRDefault="000E6317" w:rsidP="001A2F1A">
            <w:pPr>
              <w:widowControl/>
              <w:autoSpaceDE/>
              <w:jc w:val="center"/>
              <w:rPr>
                <w:sz w:val="24"/>
                <w:szCs w:val="24"/>
              </w:rPr>
            </w:pPr>
            <w:r w:rsidRPr="00114BF5">
              <w:rPr>
                <w:sz w:val="24"/>
                <w:szCs w:val="24"/>
              </w:rPr>
              <w:t>1</w:t>
            </w:r>
          </w:p>
        </w:tc>
        <w:tc>
          <w:tcPr>
            <w:tcW w:w="1894" w:type="dxa"/>
            <w:tcBorders>
              <w:top w:val="nil"/>
              <w:left w:val="nil"/>
              <w:bottom w:val="single" w:sz="4" w:space="0" w:color="auto"/>
              <w:right w:val="single" w:sz="4" w:space="0" w:color="auto"/>
            </w:tcBorders>
            <w:shd w:val="clear" w:color="auto" w:fill="auto"/>
          </w:tcPr>
          <w:p w:rsidR="000E6317" w:rsidRPr="00114BF5" w:rsidRDefault="000E6317" w:rsidP="001A2F1A">
            <w:pPr>
              <w:widowControl/>
              <w:autoSpaceDE/>
              <w:rPr>
                <w:sz w:val="24"/>
                <w:szCs w:val="24"/>
              </w:rPr>
            </w:pPr>
            <w:r w:rsidRPr="00114BF5">
              <w:rPr>
                <w:sz w:val="24"/>
                <w:szCs w:val="24"/>
              </w:rPr>
              <w:t>работа над оши</w:t>
            </w:r>
            <w:r w:rsidRPr="00114BF5">
              <w:rPr>
                <w:sz w:val="24"/>
                <w:szCs w:val="24"/>
              </w:rPr>
              <w:t>б</w:t>
            </w:r>
            <w:r w:rsidRPr="00114BF5">
              <w:rPr>
                <w:sz w:val="24"/>
                <w:szCs w:val="24"/>
              </w:rPr>
              <w:t>ками</w:t>
            </w:r>
          </w:p>
        </w:tc>
        <w:tc>
          <w:tcPr>
            <w:tcW w:w="199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948"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397"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2246" w:type="dxa"/>
            <w:tcBorders>
              <w:top w:val="single" w:sz="4" w:space="0" w:color="auto"/>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0E6317" w:rsidRPr="00114BF5" w:rsidRDefault="000E6317" w:rsidP="001A2F1A">
            <w:pPr>
              <w:widowControl/>
              <w:autoSpaceDE/>
              <w:rPr>
                <w:sz w:val="24"/>
                <w:szCs w:val="24"/>
              </w:rPr>
            </w:pPr>
            <w:r w:rsidRPr="00114BF5">
              <w:rPr>
                <w:sz w:val="24"/>
                <w:szCs w:val="24"/>
              </w:rPr>
              <w:t> </w:t>
            </w:r>
          </w:p>
        </w:tc>
      </w:tr>
    </w:tbl>
    <w:p w:rsidR="00AD4532" w:rsidRDefault="00AD4532" w:rsidP="00B354E0">
      <w:pPr>
        <w:jc w:val="center"/>
        <w:rPr>
          <w:sz w:val="26"/>
          <w:szCs w:val="26"/>
        </w:rPr>
      </w:pPr>
    </w:p>
    <w:p w:rsidR="00AD4532" w:rsidRDefault="00AD4532" w:rsidP="007230DC">
      <w:pPr>
        <w:rPr>
          <w:sz w:val="26"/>
          <w:szCs w:val="26"/>
        </w:rPr>
      </w:pPr>
    </w:p>
    <w:p w:rsidR="00AD4532" w:rsidRDefault="00AD4532" w:rsidP="00B354E0">
      <w:pPr>
        <w:jc w:val="center"/>
        <w:rPr>
          <w:sz w:val="26"/>
          <w:szCs w:val="26"/>
        </w:rPr>
      </w:pPr>
    </w:p>
    <w:p w:rsidR="007230DC" w:rsidRDefault="007230DC" w:rsidP="003610EB">
      <w:pPr>
        <w:rPr>
          <w:sz w:val="26"/>
          <w:szCs w:val="26"/>
        </w:rPr>
        <w:sectPr w:rsidR="007230DC" w:rsidSect="000E6317">
          <w:pgSz w:w="16837" w:h="11905" w:orient="landscape" w:code="9"/>
          <w:pgMar w:top="777" w:right="709" w:bottom="777" w:left="425" w:header="720" w:footer="720" w:gutter="0"/>
          <w:cols w:space="720"/>
          <w:docGrid w:linePitch="360"/>
        </w:sectPr>
      </w:pPr>
    </w:p>
    <w:p w:rsidR="00AD4532" w:rsidRDefault="00AD4532" w:rsidP="003610EB">
      <w:pPr>
        <w:rPr>
          <w:sz w:val="26"/>
          <w:szCs w:val="26"/>
        </w:rPr>
      </w:pPr>
    </w:p>
    <w:p w:rsidR="00AD4532" w:rsidRPr="00B354E0" w:rsidRDefault="00AD4532" w:rsidP="00B354E0">
      <w:pPr>
        <w:jc w:val="center"/>
        <w:rPr>
          <w:sz w:val="26"/>
          <w:szCs w:val="26"/>
        </w:rPr>
      </w:pPr>
    </w:p>
    <w:p w:rsidR="007230DC" w:rsidRDefault="007230DC" w:rsidP="007230DC">
      <w:pPr>
        <w:pStyle w:val="20"/>
        <w:spacing w:after="0" w:line="240" w:lineRule="auto"/>
        <w:jc w:val="center"/>
        <w:rPr>
          <w:b/>
          <w:sz w:val="28"/>
          <w:szCs w:val="28"/>
        </w:rPr>
      </w:pPr>
    </w:p>
    <w:p w:rsidR="007230DC" w:rsidRDefault="007230DC" w:rsidP="007230DC">
      <w:pPr>
        <w:pStyle w:val="20"/>
        <w:spacing w:after="0" w:line="240" w:lineRule="auto"/>
        <w:jc w:val="center"/>
        <w:rPr>
          <w:b/>
          <w:sz w:val="28"/>
          <w:szCs w:val="28"/>
        </w:rPr>
      </w:pPr>
    </w:p>
    <w:p w:rsidR="007230DC" w:rsidRDefault="007230DC" w:rsidP="007230DC">
      <w:pPr>
        <w:pStyle w:val="20"/>
        <w:spacing w:after="0" w:line="240" w:lineRule="auto"/>
        <w:jc w:val="center"/>
        <w:rPr>
          <w:b/>
          <w:sz w:val="28"/>
          <w:szCs w:val="28"/>
        </w:rPr>
      </w:pPr>
    </w:p>
    <w:p w:rsidR="007230DC" w:rsidRPr="006308E8" w:rsidRDefault="007230DC" w:rsidP="007230DC">
      <w:pPr>
        <w:pStyle w:val="20"/>
        <w:spacing w:after="0" w:line="240" w:lineRule="auto"/>
        <w:jc w:val="center"/>
        <w:rPr>
          <w:b/>
          <w:sz w:val="28"/>
          <w:szCs w:val="28"/>
        </w:rPr>
      </w:pPr>
      <w:r w:rsidRPr="006308E8">
        <w:rPr>
          <w:b/>
          <w:sz w:val="28"/>
          <w:szCs w:val="28"/>
        </w:rPr>
        <w:t>Таблиц</w:t>
      </w:r>
      <w:r>
        <w:rPr>
          <w:b/>
          <w:sz w:val="28"/>
          <w:szCs w:val="28"/>
        </w:rPr>
        <w:t>а</w:t>
      </w:r>
      <w:r w:rsidRPr="006308E8">
        <w:rPr>
          <w:b/>
          <w:sz w:val="28"/>
          <w:szCs w:val="28"/>
        </w:rPr>
        <w:t xml:space="preserve">  соответствия учебника Босовой Л.Л. «Информатика и ИКТ»  для 6  класс</w:t>
      </w:r>
      <w:r>
        <w:rPr>
          <w:b/>
          <w:sz w:val="28"/>
          <w:szCs w:val="28"/>
        </w:rPr>
        <w:t>а</w:t>
      </w:r>
      <w:r w:rsidRPr="006308E8">
        <w:rPr>
          <w:b/>
          <w:sz w:val="28"/>
          <w:szCs w:val="28"/>
        </w:rPr>
        <w:br/>
        <w:t xml:space="preserve">требованиям Федерального Государственного Образовательного Стандарта </w:t>
      </w:r>
      <w:r>
        <w:rPr>
          <w:b/>
          <w:sz w:val="28"/>
          <w:szCs w:val="28"/>
        </w:rPr>
        <w:t>О</w:t>
      </w:r>
      <w:r w:rsidRPr="006308E8">
        <w:rPr>
          <w:b/>
          <w:sz w:val="28"/>
          <w:szCs w:val="28"/>
        </w:rPr>
        <w:t>ОО</w:t>
      </w:r>
      <w:r w:rsidRPr="006308E8">
        <w:rPr>
          <w:b/>
          <w:sz w:val="28"/>
          <w:szCs w:val="28"/>
        </w:rPr>
        <w:br/>
        <w:t>по аспекту формирования и развития универсальных учебных действий</w:t>
      </w:r>
    </w:p>
    <w:p w:rsidR="007230DC" w:rsidRPr="006308E8" w:rsidRDefault="007230DC" w:rsidP="007230DC"/>
    <w:p w:rsidR="007230DC" w:rsidRDefault="007230DC" w:rsidP="007230DC"/>
    <w:p w:rsidR="007230DC" w:rsidRPr="003143D4" w:rsidRDefault="007230DC" w:rsidP="007230DC">
      <w:pPr>
        <w:rPr>
          <w:b/>
          <w:sz w:val="28"/>
          <w:szCs w:val="28"/>
        </w:rPr>
      </w:pPr>
      <w:r w:rsidRPr="003143D4">
        <w:rPr>
          <w:b/>
          <w:sz w:val="28"/>
          <w:szCs w:val="28"/>
        </w:rPr>
        <w:t>Информатика и ИКТ: учебник для 6 класса / Л.Л. Босова. – М.: БИНОМ. Лаборатория знаний, 2009. – 208 с.: ил.</w:t>
      </w:r>
    </w:p>
    <w:p w:rsidR="007230DC" w:rsidRDefault="007230DC" w:rsidP="007230DC"/>
    <w:p w:rsidR="007230DC" w:rsidRDefault="007230DC" w:rsidP="007230DC"/>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20"/>
        <w:gridCol w:w="2880"/>
        <w:gridCol w:w="4680"/>
        <w:gridCol w:w="3240"/>
      </w:tblGrid>
      <w:tr w:rsidR="007230DC" w:rsidTr="001A2F1A">
        <w:tc>
          <w:tcPr>
            <w:tcW w:w="7308" w:type="dxa"/>
            <w:gridSpan w:val="3"/>
            <w:noWrap/>
          </w:tcPr>
          <w:p w:rsidR="007230DC" w:rsidRPr="00E4444D" w:rsidRDefault="007230DC" w:rsidP="001A2F1A">
            <w:pPr>
              <w:spacing w:before="60" w:after="60"/>
              <w:jc w:val="center"/>
              <w:rPr>
                <w:b/>
              </w:rPr>
            </w:pPr>
            <w:r w:rsidRPr="00E4444D">
              <w:rPr>
                <w:b/>
              </w:rPr>
              <w:t>Требования к результатам обучения</w:t>
            </w:r>
          </w:p>
        </w:tc>
        <w:tc>
          <w:tcPr>
            <w:tcW w:w="4680" w:type="dxa"/>
            <w:shd w:val="clear" w:color="auto" w:fill="auto"/>
            <w:noWrap/>
          </w:tcPr>
          <w:p w:rsidR="007230DC" w:rsidRDefault="007230DC" w:rsidP="001A2F1A">
            <w:pPr>
              <w:spacing w:before="60" w:after="60"/>
              <w:jc w:val="center"/>
            </w:pPr>
            <w:r>
              <w:rPr>
                <w:b/>
              </w:rPr>
              <w:t xml:space="preserve">С помощью каких учебных текстов достигаются </w:t>
            </w:r>
            <w:r>
              <w:rPr>
                <w:b/>
              </w:rPr>
              <w:br/>
              <w:t>(учебник … класса, глава, параграф, страницы)</w:t>
            </w:r>
          </w:p>
        </w:tc>
        <w:tc>
          <w:tcPr>
            <w:tcW w:w="3240" w:type="dxa"/>
            <w:shd w:val="clear" w:color="auto" w:fill="auto"/>
            <w:noWrap/>
          </w:tcPr>
          <w:p w:rsidR="007230DC" w:rsidRDefault="007230DC" w:rsidP="001A2F1A">
            <w:pPr>
              <w:spacing w:before="60" w:after="60"/>
              <w:jc w:val="center"/>
            </w:pPr>
            <w:r>
              <w:rPr>
                <w:b/>
              </w:rPr>
              <w:t xml:space="preserve">С помощью каких заданий, лаб. И практических работ, ЭОР, включая сетевые, и др. средств в составе УМК достигается </w:t>
            </w:r>
            <w:r>
              <w:rPr>
                <w:b/>
              </w:rPr>
              <w:br/>
              <w:t>(указать конкретно)</w:t>
            </w:r>
          </w:p>
        </w:tc>
      </w:tr>
      <w:tr w:rsidR="007230DC" w:rsidTr="001A2F1A">
        <w:tc>
          <w:tcPr>
            <w:tcW w:w="1908" w:type="dxa"/>
            <w:shd w:val="clear" w:color="auto" w:fill="E6E6E6"/>
            <w:noWrap/>
          </w:tcPr>
          <w:p w:rsidR="007230DC" w:rsidRPr="00612CCE" w:rsidRDefault="007230DC" w:rsidP="001A2F1A">
            <w:pPr>
              <w:spacing w:before="60" w:after="60"/>
              <w:jc w:val="center"/>
            </w:pPr>
            <w:r w:rsidRPr="00EA6F36">
              <w:rPr>
                <w:b/>
              </w:rPr>
              <w:t>Фундаментальное ядро</w:t>
            </w:r>
          </w:p>
        </w:tc>
        <w:tc>
          <w:tcPr>
            <w:tcW w:w="2520" w:type="dxa"/>
            <w:shd w:val="clear" w:color="auto" w:fill="E6E6E6"/>
            <w:noWrap/>
          </w:tcPr>
          <w:p w:rsidR="007230DC" w:rsidRPr="00612CCE" w:rsidRDefault="007230DC" w:rsidP="001A2F1A">
            <w:pPr>
              <w:spacing w:before="60" w:after="60"/>
              <w:jc w:val="center"/>
              <w:rPr>
                <w:b/>
              </w:rPr>
            </w:pPr>
            <w:r w:rsidRPr="00612CCE">
              <w:rPr>
                <w:b/>
              </w:rPr>
              <w:t>ФГОС</w:t>
            </w:r>
          </w:p>
        </w:tc>
        <w:tc>
          <w:tcPr>
            <w:tcW w:w="2880" w:type="dxa"/>
            <w:tcBorders>
              <w:bottom w:val="single" w:sz="4" w:space="0" w:color="auto"/>
            </w:tcBorders>
            <w:shd w:val="clear" w:color="auto" w:fill="E6E6E6"/>
            <w:noWrap/>
          </w:tcPr>
          <w:p w:rsidR="007230DC" w:rsidRPr="00612CCE" w:rsidRDefault="007230DC" w:rsidP="001A2F1A">
            <w:pPr>
              <w:tabs>
                <w:tab w:val="left" w:pos="525"/>
              </w:tabs>
              <w:spacing w:before="60" w:after="60"/>
              <w:jc w:val="center"/>
              <w:rPr>
                <w:b/>
              </w:rPr>
            </w:pPr>
            <w:r w:rsidRPr="00612CCE">
              <w:rPr>
                <w:b/>
              </w:rPr>
              <w:t>Примерные программы по информатике и ИКТ</w:t>
            </w:r>
          </w:p>
        </w:tc>
        <w:tc>
          <w:tcPr>
            <w:tcW w:w="4680" w:type="dxa"/>
            <w:shd w:val="clear" w:color="auto" w:fill="auto"/>
            <w:noWrap/>
          </w:tcPr>
          <w:p w:rsidR="007230DC" w:rsidRPr="00545DCF" w:rsidRDefault="007230DC" w:rsidP="001A2F1A">
            <w:bookmarkStart w:id="0" w:name="класс_6"/>
            <w:bookmarkEnd w:id="0"/>
            <w:r>
              <w:t>Информатика и ИКТ: учебник для 6 класса / Л.Л. Босова. – М.: БИНОМ. Лаборатория знаний, 2009. – 208 с.: ил.</w:t>
            </w:r>
          </w:p>
        </w:tc>
        <w:tc>
          <w:tcPr>
            <w:tcW w:w="3240" w:type="dxa"/>
            <w:shd w:val="clear" w:color="auto" w:fill="auto"/>
            <w:noWrap/>
          </w:tcPr>
          <w:p w:rsidR="007230DC" w:rsidRDefault="007230DC" w:rsidP="001A2F1A">
            <w:pPr>
              <w:spacing w:before="60" w:after="60"/>
              <w:rPr>
                <w:b/>
              </w:rPr>
            </w:pPr>
          </w:p>
        </w:tc>
      </w:tr>
      <w:tr w:rsidR="007230DC" w:rsidTr="001A2F1A">
        <w:tc>
          <w:tcPr>
            <w:tcW w:w="1908" w:type="dxa"/>
            <w:shd w:val="clear" w:color="auto" w:fill="E6E6E6"/>
            <w:noWrap/>
          </w:tcPr>
          <w:p w:rsidR="007230DC" w:rsidRDefault="007230DC" w:rsidP="001A2F1A">
            <w:pPr>
              <w:spacing w:before="60" w:after="60"/>
              <w:jc w:val="center"/>
            </w:pPr>
            <w:r w:rsidRPr="00EA6F36">
              <w:rPr>
                <w:b/>
              </w:rPr>
              <w:t>Блоки УУД</w:t>
            </w:r>
          </w:p>
        </w:tc>
        <w:tc>
          <w:tcPr>
            <w:tcW w:w="2520" w:type="dxa"/>
            <w:shd w:val="clear" w:color="auto" w:fill="E6E6E6"/>
            <w:noWrap/>
          </w:tcPr>
          <w:p w:rsidR="007230DC" w:rsidRDefault="007230DC" w:rsidP="001A2F1A">
            <w:pPr>
              <w:spacing w:before="60" w:after="60"/>
              <w:jc w:val="center"/>
              <w:rPr>
                <w:b/>
              </w:rPr>
            </w:pPr>
            <w:r>
              <w:rPr>
                <w:b/>
              </w:rPr>
              <w:t>Метапредметные результаты</w:t>
            </w:r>
          </w:p>
        </w:tc>
        <w:tc>
          <w:tcPr>
            <w:tcW w:w="2880" w:type="dxa"/>
            <w:tcBorders>
              <w:bottom w:val="single" w:sz="4" w:space="0" w:color="auto"/>
            </w:tcBorders>
            <w:shd w:val="clear" w:color="auto" w:fill="E6E6E6"/>
            <w:noWrap/>
          </w:tcPr>
          <w:p w:rsidR="007230DC" w:rsidRDefault="007230DC" w:rsidP="001A2F1A">
            <w:pPr>
              <w:spacing w:before="60" w:after="60"/>
              <w:jc w:val="center"/>
              <w:rPr>
                <w:b/>
              </w:rPr>
            </w:pPr>
            <w:r>
              <w:rPr>
                <w:b/>
              </w:rPr>
              <w:t>Конкретные метапредметные результаты, отражающие специфику информатики</w:t>
            </w:r>
          </w:p>
        </w:tc>
        <w:tc>
          <w:tcPr>
            <w:tcW w:w="4680" w:type="dxa"/>
            <w:shd w:val="clear" w:color="auto" w:fill="auto"/>
            <w:noWrap/>
          </w:tcPr>
          <w:p w:rsidR="007230DC" w:rsidRDefault="007230DC" w:rsidP="001A2F1A">
            <w:pPr>
              <w:spacing w:before="60" w:after="60"/>
              <w:rPr>
                <w:b/>
              </w:rPr>
            </w:pPr>
          </w:p>
        </w:tc>
        <w:tc>
          <w:tcPr>
            <w:tcW w:w="3240" w:type="dxa"/>
            <w:shd w:val="clear" w:color="auto" w:fill="auto"/>
            <w:noWrap/>
          </w:tcPr>
          <w:p w:rsidR="007230DC" w:rsidRDefault="007230DC" w:rsidP="001A2F1A">
            <w:pPr>
              <w:spacing w:before="60" w:after="60"/>
              <w:rPr>
                <w:b/>
              </w:rPr>
            </w:pPr>
          </w:p>
        </w:tc>
      </w:tr>
      <w:tr w:rsidR="007230DC" w:rsidTr="001A2F1A">
        <w:tc>
          <w:tcPr>
            <w:tcW w:w="1908" w:type="dxa"/>
            <w:noWrap/>
          </w:tcPr>
          <w:p w:rsidR="007230DC" w:rsidRPr="00EA6F36" w:rsidRDefault="007230DC" w:rsidP="001A2F1A">
            <w:pPr>
              <w:spacing w:before="60" w:after="60"/>
              <w:jc w:val="center"/>
              <w:rPr>
                <w:b/>
              </w:rPr>
            </w:pPr>
            <w:r w:rsidRPr="00EA6F36">
              <w:rPr>
                <w:b/>
              </w:rPr>
              <w:t>Регулятивный блок</w:t>
            </w:r>
          </w:p>
          <w:p w:rsidR="007230DC" w:rsidRDefault="007230DC" w:rsidP="001A2F1A">
            <w:pPr>
              <w:spacing w:before="60" w:after="60"/>
              <w:rPr>
                <w:sz w:val="28"/>
              </w:rPr>
            </w:pPr>
          </w:p>
        </w:tc>
        <w:tc>
          <w:tcPr>
            <w:tcW w:w="2520" w:type="dxa"/>
            <w:noWrap/>
          </w:tcPr>
          <w:p w:rsidR="007230DC" w:rsidRDefault="007230DC" w:rsidP="001A2F1A">
            <w:r>
              <w:rPr>
                <w:b/>
              </w:rPr>
              <w:t>целеполагание как постановка учебной задачи</w:t>
            </w:r>
            <w:r>
              <w:t xml:space="preserve"> на основе соотнесения того, что уже известно и усвоено учащимся, и того, что еще неизвестно;</w:t>
            </w:r>
          </w:p>
        </w:tc>
        <w:tc>
          <w:tcPr>
            <w:tcW w:w="2880" w:type="dxa"/>
            <w:vMerge w:val="restart"/>
            <w:shd w:val="clear" w:color="auto" w:fill="E0E0E0"/>
            <w:noWrap/>
            <w:vAlign w:val="center"/>
          </w:tcPr>
          <w:p w:rsidR="007230DC" w:rsidRDefault="007230DC" w:rsidP="001A2F1A">
            <w:pPr>
              <w:spacing w:before="60" w:after="60"/>
            </w:pPr>
            <w:r>
              <w:t xml:space="preserve">Формирование </w:t>
            </w:r>
            <w:r>
              <w:rPr>
                <w:b/>
                <w:bCs/>
              </w:rPr>
              <w:t>алгоритмического мышления</w:t>
            </w:r>
            <w:r>
              <w:t xml:space="preserve"> – умение планировать последовательность действий для достижения какой-либо цели (личной, коллективной, учебной, игровой и др.);</w:t>
            </w:r>
          </w:p>
          <w:p w:rsidR="007230DC" w:rsidRDefault="007230DC" w:rsidP="001A2F1A">
            <w:pPr>
              <w:spacing w:before="60" w:after="60"/>
            </w:pPr>
            <w:r>
              <w:t xml:space="preserve">умение решать задачи, ответом для которых является описание последовательности действий на естественных и </w:t>
            </w:r>
            <w:r>
              <w:lastRenderedPageBreak/>
              <w:t>формальных языках;</w:t>
            </w:r>
          </w:p>
          <w:p w:rsidR="007230DC" w:rsidRDefault="007230DC" w:rsidP="001A2F1A">
            <w:pPr>
              <w:spacing w:before="60" w:after="60"/>
            </w:pPr>
            <w:r>
              <w:t>умение вносить необходимые дополнения и изменения в план и способ действия в случае расхождения начального плана (или эталона), реального действия и его результата.</w:t>
            </w:r>
          </w:p>
          <w:p w:rsidR="007230DC" w:rsidRDefault="007230DC" w:rsidP="001A2F1A">
            <w:pPr>
              <w:spacing w:before="60" w:after="60"/>
            </w:pPr>
            <w:r>
              <w:t xml:space="preserve">Умение использовать </w:t>
            </w:r>
            <w:r>
              <w:rPr>
                <w:b/>
                <w:bCs/>
              </w:rPr>
              <w:t>различные средства самоко</w:t>
            </w:r>
            <w:r>
              <w:rPr>
                <w:b/>
                <w:bCs/>
              </w:rPr>
              <w:t>н</w:t>
            </w:r>
            <w:r>
              <w:rPr>
                <w:b/>
                <w:bCs/>
              </w:rPr>
              <w:t>троля</w:t>
            </w:r>
            <w:r>
              <w:t xml:space="preserve"> с учетом специфики изучаемого предм</w:t>
            </w:r>
            <w:r>
              <w:t>е</w:t>
            </w:r>
            <w:r>
              <w:t>та (дневник, в том числе электронный, портфолио, таблицы достижения результатов, беседа с учителем и т.д.).</w:t>
            </w:r>
          </w:p>
        </w:tc>
        <w:tc>
          <w:tcPr>
            <w:tcW w:w="4680" w:type="dxa"/>
            <w:noWrap/>
          </w:tcPr>
          <w:p w:rsidR="007230DC" w:rsidRDefault="007230DC" w:rsidP="001A2F1A">
            <w:pPr>
              <w:spacing w:before="60" w:after="60"/>
            </w:pPr>
            <w:r>
              <w:lastRenderedPageBreak/>
              <w:t>«Ваш учебник» – знакомство со структурой учебника (с.7).</w:t>
            </w:r>
          </w:p>
          <w:p w:rsidR="007230DC" w:rsidRDefault="007230DC" w:rsidP="001A2F1A">
            <w:pPr>
              <w:spacing w:before="60" w:after="60"/>
            </w:pPr>
            <w:r>
              <w:t>4 главы: 1-3 главы содержат теоретический материал, 4 глава – материал для любознательных, 5 глава – компьютерный практикум.</w:t>
            </w:r>
          </w:p>
          <w:p w:rsidR="007230DC" w:rsidRDefault="007230DC" w:rsidP="001A2F1A">
            <w:pPr>
              <w:spacing w:before="60" w:after="60"/>
            </w:pPr>
            <w:r>
              <w:t>Терминологический словарик (с.187).</w:t>
            </w:r>
          </w:p>
          <w:p w:rsidR="007230DC" w:rsidRDefault="007230DC" w:rsidP="001A2F1A">
            <w:pPr>
              <w:spacing w:before="60" w:after="60"/>
            </w:pPr>
            <w:r>
              <w:t>Справочный материал  (с.190).</w:t>
            </w:r>
          </w:p>
          <w:p w:rsidR="007230DC" w:rsidRDefault="007230DC" w:rsidP="001A2F1A">
            <w:pPr>
              <w:spacing w:before="60" w:after="60"/>
            </w:pPr>
          </w:p>
          <w:p w:rsidR="007230DC" w:rsidRDefault="007230DC" w:rsidP="001A2F1A">
            <w:pPr>
              <w:spacing w:before="60" w:after="60"/>
            </w:pPr>
            <w:r>
              <w:t xml:space="preserve">Структура </w:t>
            </w:r>
            <w:r>
              <w:rPr>
                <w:szCs w:val="28"/>
              </w:rPr>
              <w:t>§ нацелена на</w:t>
            </w:r>
            <w:r>
              <w:t xml:space="preserve"> определение последовательности промежуточных целей с учетом конечного результата, составление плана и последовательности действий. Текст каждого </w:t>
            </w:r>
            <w:r>
              <w:rPr>
                <w:szCs w:val="28"/>
              </w:rPr>
              <w:t xml:space="preserve">§ </w:t>
            </w:r>
            <w:r>
              <w:rPr>
                <w:szCs w:val="28"/>
              </w:rPr>
              <w:lastRenderedPageBreak/>
              <w:t xml:space="preserve">начинается с информации, знакомой ученику из личного опыта, повседневной жизни, в том числе учебной деятельности, что должно привести к целеполаганию учебной деятельности на каждом уроке и в процессе работы над домашним заданием. Заканчивается текст § ключевой информацией, обобщающей содержание §, которое является новым знанием. Некоторые параграфы содержат ссылки на параграфы </w:t>
            </w:r>
            <w:r>
              <w:t>4 главы («Материал для любознательных») для того, чтобы учитель имел возможность организовать работу на уроке, ориентируясь на разных учеников и опережающее обучение.</w:t>
            </w:r>
          </w:p>
        </w:tc>
        <w:tc>
          <w:tcPr>
            <w:tcW w:w="3240" w:type="dxa"/>
            <w:noWrap/>
          </w:tcPr>
          <w:p w:rsidR="007230DC" w:rsidRDefault="007230DC" w:rsidP="001A2F1A">
            <w:pPr>
              <w:rPr>
                <w:szCs w:val="28"/>
              </w:rPr>
            </w:pPr>
            <w:r>
              <w:rPr>
                <w:color w:val="000000"/>
                <w:szCs w:val="28"/>
                <w:lang w:eastAsia="en-US"/>
              </w:rPr>
              <w:lastRenderedPageBreak/>
              <w:t>Введение (</w:t>
            </w:r>
            <w:r>
              <w:t>«Ваш учебник»</w:t>
            </w:r>
            <w:r>
              <w:rPr>
                <w:color w:val="000000"/>
                <w:szCs w:val="28"/>
                <w:lang w:eastAsia="en-US"/>
              </w:rPr>
              <w:t xml:space="preserve">) содержит актуализацию знаний о необходимости и правилах эффективного чтения, а также </w:t>
            </w:r>
            <w:r>
              <w:rPr>
                <w:szCs w:val="28"/>
              </w:rPr>
              <w:t>описание значения значков (стр.7) для регулирования учебной деятельности:</w:t>
            </w:r>
          </w:p>
          <w:p w:rsidR="007230DC" w:rsidRDefault="007230DC" w:rsidP="001A2F1A">
            <w:pPr>
              <w:rPr>
                <w:szCs w:val="28"/>
              </w:rPr>
            </w:pPr>
            <w:r>
              <w:rPr>
                <w:szCs w:val="28"/>
              </w:rPr>
              <w:t>1. «</w:t>
            </w:r>
            <w:r>
              <w:t>Самое главное» - ключевая информация из каждого параграфа.</w:t>
            </w:r>
          </w:p>
          <w:p w:rsidR="007230DC" w:rsidRDefault="007230DC" w:rsidP="001A2F1A">
            <w:pPr>
              <w:rPr>
                <w:szCs w:val="28"/>
              </w:rPr>
            </w:pPr>
            <w:r>
              <w:rPr>
                <w:szCs w:val="28"/>
              </w:rPr>
              <w:t xml:space="preserve">2. «Вопросы и задания для самоконтроля» - репродуктивные и продуктивные задания, </w:t>
            </w:r>
            <w:r>
              <w:rPr>
                <w:szCs w:val="28"/>
              </w:rPr>
              <w:lastRenderedPageBreak/>
              <w:t>подготовка ответов на вопросы.</w:t>
            </w:r>
          </w:p>
          <w:p w:rsidR="007230DC" w:rsidRDefault="007230DC" w:rsidP="001A2F1A">
            <w:pPr>
              <w:rPr>
                <w:szCs w:val="28"/>
              </w:rPr>
            </w:pPr>
            <w:r>
              <w:rPr>
                <w:szCs w:val="28"/>
              </w:rPr>
              <w:t>3. «Материал для любознательных» - дополнительный материал для чтения.</w:t>
            </w:r>
          </w:p>
          <w:p w:rsidR="007230DC" w:rsidRDefault="007230DC" w:rsidP="001A2F1A">
            <w:pPr>
              <w:rPr>
                <w:szCs w:val="28"/>
              </w:rPr>
            </w:pPr>
            <w:r>
              <w:rPr>
                <w:szCs w:val="28"/>
              </w:rPr>
              <w:t>4. «Упражнение на компьютере» - задания, для выполнения которых требуются ИКТ-умения.</w:t>
            </w:r>
          </w:p>
          <w:p w:rsidR="007230DC" w:rsidRPr="00982536" w:rsidRDefault="007230DC" w:rsidP="001A2F1A">
            <w:pPr>
              <w:pStyle w:val="ae"/>
              <w:tabs>
                <w:tab w:val="clear" w:pos="4677"/>
                <w:tab w:val="clear" w:pos="9355"/>
              </w:tabs>
              <w:spacing w:before="60" w:after="60"/>
              <w:rPr>
                <w:bCs/>
              </w:rPr>
            </w:pPr>
            <w:r>
              <w:rPr>
                <w:szCs w:val="28"/>
              </w:rPr>
              <w:t>5. «Умения, полученные при выполнении компьютерных заданий» - описание умений, на отработку которых направлены п</w:t>
            </w:r>
            <w:r>
              <w:rPr>
                <w:bCs/>
              </w:rPr>
              <w:t>рактические задания работы на компьютере.</w:t>
            </w:r>
          </w:p>
        </w:tc>
      </w:tr>
      <w:tr w:rsidR="007230DC" w:rsidTr="001A2F1A">
        <w:tc>
          <w:tcPr>
            <w:tcW w:w="1908" w:type="dxa"/>
            <w:noWrap/>
          </w:tcPr>
          <w:p w:rsidR="007230DC" w:rsidRDefault="007230DC" w:rsidP="001A2F1A">
            <w:pPr>
              <w:spacing w:before="60" w:after="60"/>
            </w:pPr>
          </w:p>
        </w:tc>
        <w:tc>
          <w:tcPr>
            <w:tcW w:w="2520" w:type="dxa"/>
            <w:noWrap/>
          </w:tcPr>
          <w:p w:rsidR="007230DC" w:rsidRDefault="007230DC" w:rsidP="001A2F1A">
            <w:r>
              <w:rPr>
                <w:b/>
              </w:rPr>
              <w:t>Планирование</w:t>
            </w:r>
            <w:r>
              <w:t xml:space="preserve"> – определение последовательности промежуточных целей с учетом конечного результата,</w:t>
            </w:r>
            <w:r>
              <w:rPr>
                <w:sz w:val="28"/>
                <w:szCs w:val="28"/>
              </w:rPr>
              <w:t xml:space="preserve"> </w:t>
            </w:r>
            <w:r>
              <w:t>составление плана и последовательности действий;</w:t>
            </w:r>
          </w:p>
        </w:tc>
        <w:tc>
          <w:tcPr>
            <w:tcW w:w="2880" w:type="dxa"/>
            <w:vMerge/>
            <w:shd w:val="clear" w:color="auto" w:fill="E0E0E0"/>
            <w:noWrap/>
          </w:tcPr>
          <w:p w:rsidR="007230DC" w:rsidRDefault="007230DC" w:rsidP="001A2F1A">
            <w:pPr>
              <w:spacing w:before="60" w:after="60"/>
            </w:pPr>
          </w:p>
        </w:tc>
        <w:tc>
          <w:tcPr>
            <w:tcW w:w="4680" w:type="dxa"/>
            <w:noWrap/>
          </w:tcPr>
          <w:p w:rsidR="007230DC" w:rsidRDefault="007230DC" w:rsidP="001A2F1A">
            <w:pPr>
              <w:pStyle w:val="ae"/>
              <w:tabs>
                <w:tab w:val="clear" w:pos="4677"/>
                <w:tab w:val="clear" w:pos="9355"/>
              </w:tabs>
              <w:spacing w:before="60" w:after="60"/>
            </w:pPr>
            <w:r>
              <w:t>Глава 3. Алгоритмы и исполнители</w:t>
            </w:r>
            <w:r>
              <w:br/>
              <w:t>(с.62-80).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pStyle w:val="ae"/>
              <w:tabs>
                <w:tab w:val="clear" w:pos="4677"/>
                <w:tab w:val="clear" w:pos="9355"/>
              </w:tabs>
              <w:spacing w:before="60" w:after="60"/>
            </w:pPr>
            <w:r>
              <w:tab/>
              <w:t>Линейные алгоритмы.</w:t>
            </w:r>
          </w:p>
          <w:p w:rsidR="007230DC" w:rsidRDefault="007230DC" w:rsidP="001A2F1A">
            <w:pPr>
              <w:pStyle w:val="ae"/>
              <w:tabs>
                <w:tab w:val="clear" w:pos="4677"/>
                <w:tab w:val="clear" w:pos="9355"/>
              </w:tabs>
              <w:spacing w:before="60" w:after="60"/>
            </w:pPr>
            <w:r>
              <w:tab/>
              <w:t>Алгоритмы с ветвлениями.</w:t>
            </w:r>
          </w:p>
          <w:p w:rsidR="007230DC" w:rsidRPr="00912CAD" w:rsidRDefault="007230DC" w:rsidP="001A2F1A">
            <w:pPr>
              <w:pStyle w:val="ae"/>
              <w:tabs>
                <w:tab w:val="clear" w:pos="4677"/>
                <w:tab w:val="clear" w:pos="9355"/>
              </w:tabs>
              <w:spacing w:before="60" w:after="60"/>
            </w:pPr>
            <w:r>
              <w:tab/>
              <w:t>Алгоритмы с повторениями.</w:t>
            </w:r>
          </w:p>
          <w:p w:rsidR="007230DC" w:rsidRPr="0082371D" w:rsidRDefault="007230DC" w:rsidP="001A2F1A">
            <w:r>
              <w:rPr>
                <w:szCs w:val="28"/>
              </w:rPr>
              <w:t xml:space="preserve">Компьютерный практикум: работы с 1 по 21 предполагают формирование и развитие действия </w:t>
            </w:r>
            <w:r w:rsidRPr="0009376F">
              <w:rPr>
                <w:szCs w:val="28"/>
              </w:rPr>
              <w:t>планирования,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7230DC" w:rsidRDefault="007230DC" w:rsidP="001A2F1A">
            <w:pPr>
              <w:spacing w:before="60" w:after="60"/>
            </w:pPr>
            <w:r>
              <w:t>Вопросы и задания для развития действия планирования и анализа определённой деятельности с элементами планирования:</w:t>
            </w:r>
          </w:p>
          <w:p w:rsidR="007230DC" w:rsidRDefault="007230DC" w:rsidP="001A2F1A">
            <w:pPr>
              <w:spacing w:before="60" w:after="60"/>
            </w:pPr>
            <w:r>
              <w:t>с.15, № 5, 6</w:t>
            </w:r>
          </w:p>
          <w:p w:rsidR="007230DC" w:rsidRDefault="007230DC" w:rsidP="001A2F1A">
            <w:pPr>
              <w:spacing w:before="60" w:after="60"/>
            </w:pPr>
            <w:r>
              <w:t>с.60, № 1</w:t>
            </w:r>
          </w:p>
          <w:p w:rsidR="007230DC" w:rsidRDefault="007230DC" w:rsidP="001A2F1A">
            <w:pPr>
              <w:spacing w:before="60" w:after="60"/>
            </w:pPr>
            <w:r>
              <w:t>с.65, № 1, 2, 3, 4, 5, 6</w:t>
            </w:r>
          </w:p>
          <w:p w:rsidR="007230DC" w:rsidRDefault="007230DC" w:rsidP="001A2F1A">
            <w:pPr>
              <w:spacing w:before="60" w:after="60"/>
            </w:pPr>
            <w:r>
              <w:t>с.69, № 4</w:t>
            </w:r>
          </w:p>
          <w:p w:rsidR="007230DC" w:rsidRDefault="007230DC" w:rsidP="001A2F1A">
            <w:pPr>
              <w:spacing w:before="60" w:after="60"/>
            </w:pPr>
            <w:r>
              <w:t>с.71, № 1, 2, 3</w:t>
            </w:r>
          </w:p>
          <w:p w:rsidR="007230DC" w:rsidRDefault="007230DC" w:rsidP="001A2F1A">
            <w:pPr>
              <w:spacing w:before="60" w:after="60"/>
            </w:pPr>
            <w:r>
              <w:t>с.79, 3 8, 11, 12, 13, 14, 15;</w:t>
            </w:r>
          </w:p>
          <w:p w:rsidR="007230DC" w:rsidRDefault="007230DC" w:rsidP="001A2F1A">
            <w:pPr>
              <w:spacing w:before="60" w:after="60"/>
            </w:pPr>
            <w:r>
              <w:t>компьютерный эксперимент: с. 20, 25.</w:t>
            </w:r>
          </w:p>
          <w:p w:rsidR="007230DC" w:rsidRDefault="007230DC" w:rsidP="001A2F1A">
            <w:pPr>
              <w:spacing w:before="60" w:after="60"/>
            </w:pPr>
            <w:r>
              <w:rPr>
                <w:szCs w:val="28"/>
              </w:rPr>
              <w:t xml:space="preserve">Компьютерный практикум: работы с 1 по 21 предполагают формирование и развитие действия </w:t>
            </w:r>
            <w:r w:rsidRPr="0009376F">
              <w:rPr>
                <w:szCs w:val="28"/>
              </w:rPr>
              <w:t>планирования, т.</w:t>
            </w:r>
            <w:r w:rsidRPr="00B67D24">
              <w:rPr>
                <w:szCs w:val="28"/>
              </w:rPr>
              <w:t>к.</w:t>
            </w:r>
            <w:r>
              <w:rPr>
                <w:szCs w:val="28"/>
              </w:rPr>
              <w:t xml:space="preserve"> их выполнение предполагает выполнение определённой последовательности действий и задания на отработку выполнения определённого плана работы при выполнении компьютерных заданий (с.122-186).</w:t>
            </w:r>
          </w:p>
        </w:tc>
      </w:tr>
      <w:tr w:rsidR="007230DC" w:rsidTr="001A2F1A">
        <w:tc>
          <w:tcPr>
            <w:tcW w:w="1908" w:type="dxa"/>
            <w:noWrap/>
          </w:tcPr>
          <w:p w:rsidR="007230DC" w:rsidRDefault="007230DC" w:rsidP="001A2F1A">
            <w:pPr>
              <w:spacing w:before="60" w:after="60"/>
            </w:pPr>
          </w:p>
        </w:tc>
        <w:tc>
          <w:tcPr>
            <w:tcW w:w="2520" w:type="dxa"/>
            <w:noWrap/>
          </w:tcPr>
          <w:p w:rsidR="007230DC" w:rsidRDefault="007230DC" w:rsidP="001A2F1A">
            <w:r>
              <w:rPr>
                <w:b/>
              </w:rPr>
              <w:t>Прогнозирование</w:t>
            </w:r>
            <w:r>
              <w:t xml:space="preserve"> – предвосхищение </w:t>
            </w:r>
            <w:r>
              <w:lastRenderedPageBreak/>
              <w:t>результата и уровня усвоения, его временных характеристик;</w:t>
            </w:r>
          </w:p>
        </w:tc>
        <w:tc>
          <w:tcPr>
            <w:tcW w:w="2880" w:type="dxa"/>
            <w:vMerge/>
            <w:shd w:val="clear" w:color="auto" w:fill="E0E0E0"/>
            <w:noWrap/>
          </w:tcPr>
          <w:p w:rsidR="007230DC" w:rsidRDefault="007230DC" w:rsidP="001A2F1A">
            <w:pPr>
              <w:spacing w:before="60" w:after="60"/>
            </w:pPr>
          </w:p>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lastRenderedPageBreak/>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Pr="002F0052" w:rsidRDefault="007230DC" w:rsidP="001A2F1A">
            <w:pPr>
              <w:rPr>
                <w:color w:val="0000FF"/>
                <w:szCs w:val="28"/>
              </w:rPr>
            </w:pPr>
            <w:r>
              <w:rPr>
                <w:szCs w:val="28"/>
              </w:rPr>
              <w:t>Компьютерный практикум: работы с 1 по 21 предполагают формирование и развитие действия прогнозирования</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7230DC" w:rsidRDefault="007230DC" w:rsidP="001A2F1A">
            <w:pPr>
              <w:spacing w:before="60" w:after="60"/>
            </w:pPr>
            <w:r>
              <w:lastRenderedPageBreak/>
              <w:t xml:space="preserve">Вопросы и задания на развитие способности прогнозировать </w:t>
            </w:r>
            <w:r>
              <w:lastRenderedPageBreak/>
              <w:t>предполагаемый результат в процессе информационной деятельности:</w:t>
            </w:r>
            <w:r>
              <w:br/>
              <w:t>с.15, № 5, 6</w:t>
            </w:r>
          </w:p>
          <w:p w:rsidR="007230DC" w:rsidRDefault="007230DC" w:rsidP="001A2F1A">
            <w:pPr>
              <w:spacing w:before="60" w:after="60"/>
            </w:pPr>
            <w:r>
              <w:t>с.60, № 1</w:t>
            </w:r>
          </w:p>
          <w:p w:rsidR="007230DC" w:rsidRDefault="007230DC" w:rsidP="001A2F1A">
            <w:pPr>
              <w:spacing w:before="60" w:after="60"/>
            </w:pPr>
            <w:r>
              <w:t>с.65, № 1, 2, 3, 4, 5, 6</w:t>
            </w:r>
          </w:p>
          <w:p w:rsidR="007230DC" w:rsidRDefault="007230DC" w:rsidP="001A2F1A">
            <w:pPr>
              <w:spacing w:before="60" w:after="60"/>
            </w:pPr>
            <w:r>
              <w:t>с.69, № 4</w:t>
            </w:r>
          </w:p>
          <w:p w:rsidR="007230DC" w:rsidRDefault="007230DC" w:rsidP="001A2F1A">
            <w:pPr>
              <w:spacing w:before="60" w:after="60"/>
            </w:pPr>
            <w:r>
              <w:t>с.71, № 1, 2, 3</w:t>
            </w:r>
          </w:p>
          <w:p w:rsidR="007230DC" w:rsidRDefault="007230DC" w:rsidP="001A2F1A">
            <w:pPr>
              <w:spacing w:before="60" w:after="60"/>
            </w:pPr>
            <w:r>
              <w:t>с.79, 3 8, 11, 12, 13, 14, 15;</w:t>
            </w:r>
          </w:p>
          <w:p w:rsidR="007230DC" w:rsidRDefault="007230DC" w:rsidP="001A2F1A">
            <w:pPr>
              <w:spacing w:before="60" w:after="60"/>
            </w:pPr>
            <w:r>
              <w:t>компьютерный эксперимент: с. 20, 25.</w:t>
            </w:r>
          </w:p>
          <w:p w:rsidR="007230DC" w:rsidRPr="002F0052" w:rsidRDefault="007230DC" w:rsidP="001A2F1A">
            <w:pPr>
              <w:rPr>
                <w:color w:val="0000FF"/>
                <w:szCs w:val="28"/>
              </w:rPr>
            </w:pPr>
            <w:r>
              <w:rPr>
                <w:szCs w:val="28"/>
              </w:rPr>
              <w:t>Компьютерный практикум: работы с 1 по 21 предполагают формирование и развитие действия прогнозирования</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r>
      <w:tr w:rsidR="007230DC" w:rsidTr="001A2F1A">
        <w:tc>
          <w:tcPr>
            <w:tcW w:w="1908" w:type="dxa"/>
            <w:noWrap/>
          </w:tcPr>
          <w:p w:rsidR="007230DC" w:rsidRDefault="007230DC" w:rsidP="001A2F1A">
            <w:pPr>
              <w:spacing w:before="60" w:after="60"/>
            </w:pPr>
          </w:p>
        </w:tc>
        <w:tc>
          <w:tcPr>
            <w:tcW w:w="2520" w:type="dxa"/>
            <w:noWrap/>
          </w:tcPr>
          <w:p w:rsidR="007230DC" w:rsidRDefault="007230DC" w:rsidP="001A2F1A">
            <w:r>
              <w:rPr>
                <w:b/>
              </w:rPr>
              <w:t>Контроль</w:t>
            </w:r>
            <w:r>
              <w:t xml:space="preserve"> в форме сличения способа действия и его результата с заданным эталоном с целью обнаружения отклонений и отличий от эталона;</w:t>
            </w:r>
          </w:p>
        </w:tc>
        <w:tc>
          <w:tcPr>
            <w:tcW w:w="2880" w:type="dxa"/>
            <w:vMerge/>
            <w:shd w:val="clear" w:color="auto" w:fill="E0E0E0"/>
            <w:noWrap/>
          </w:tcPr>
          <w:p w:rsidR="007230DC" w:rsidRDefault="007230DC" w:rsidP="001A2F1A">
            <w:pPr>
              <w:spacing w:before="60" w:after="60"/>
            </w:pPr>
          </w:p>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spacing w:before="60" w:after="60"/>
              <w:rPr>
                <w:szCs w:val="28"/>
              </w:rPr>
            </w:pPr>
            <w:r>
              <w:rPr>
                <w:szCs w:val="28"/>
              </w:rPr>
              <w:t xml:space="preserve">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w:t>
            </w:r>
            <w:r>
              <w:rPr>
                <w:szCs w:val="28"/>
              </w:rPr>
              <w:lastRenderedPageBreak/>
              <w:t>контроля («Вопросы и задания для самоконтроля»).</w:t>
            </w:r>
          </w:p>
          <w:p w:rsidR="007230DC" w:rsidRPr="00046EE9" w:rsidRDefault="007230DC" w:rsidP="001A2F1A">
            <w:pPr>
              <w:rPr>
                <w:szCs w:val="28"/>
              </w:rPr>
            </w:pPr>
            <w:r>
              <w:rPr>
                <w:szCs w:val="28"/>
              </w:rPr>
              <w:t>Компьютерный практикум: работы с 1 по 21 предполагают формирование и развитие действия контроля</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7230DC" w:rsidRDefault="007230DC" w:rsidP="001A2F1A">
            <w:pPr>
              <w:spacing w:before="60" w:after="60"/>
            </w:pPr>
            <w:r>
              <w:lastRenderedPageBreak/>
              <w:t>Вопросы и задания на развитие способности контроля в процессе информационной деятельности:</w:t>
            </w:r>
          </w:p>
          <w:p w:rsidR="007230DC" w:rsidRDefault="007230DC" w:rsidP="001A2F1A">
            <w:pPr>
              <w:spacing w:before="60" w:after="60"/>
            </w:pPr>
            <w:r>
              <w:t>с.15, № 5, 6</w:t>
            </w:r>
          </w:p>
          <w:p w:rsidR="007230DC" w:rsidRDefault="007230DC" w:rsidP="001A2F1A">
            <w:pPr>
              <w:spacing w:before="60" w:after="60"/>
            </w:pPr>
            <w:r>
              <w:t>с.60, № 1</w:t>
            </w:r>
          </w:p>
          <w:p w:rsidR="007230DC" w:rsidRDefault="007230DC" w:rsidP="001A2F1A">
            <w:pPr>
              <w:spacing w:before="60" w:after="60"/>
            </w:pPr>
            <w:r>
              <w:t>с.65, № 1, 2, 3, 4, 5, 6</w:t>
            </w:r>
          </w:p>
          <w:p w:rsidR="007230DC" w:rsidRDefault="007230DC" w:rsidP="001A2F1A">
            <w:pPr>
              <w:spacing w:before="60" w:after="60"/>
            </w:pPr>
            <w:r>
              <w:t>с.69, № 4</w:t>
            </w:r>
          </w:p>
          <w:p w:rsidR="007230DC" w:rsidRDefault="007230DC" w:rsidP="001A2F1A">
            <w:pPr>
              <w:spacing w:before="60" w:after="60"/>
            </w:pPr>
            <w:r>
              <w:t>с.71, № 1, 2, 3</w:t>
            </w:r>
          </w:p>
          <w:p w:rsidR="007230DC" w:rsidRDefault="007230DC" w:rsidP="001A2F1A">
            <w:pPr>
              <w:spacing w:before="60" w:after="60"/>
            </w:pPr>
            <w:r>
              <w:t>с.79, 3 8, 11, 12, 13, 14, 15;</w:t>
            </w:r>
          </w:p>
          <w:p w:rsidR="007230DC" w:rsidRDefault="007230DC" w:rsidP="001A2F1A">
            <w:pPr>
              <w:spacing w:before="60" w:after="60"/>
            </w:pPr>
            <w:r>
              <w:t>компьютерный эксперимент: с. 20, 25.</w:t>
            </w:r>
          </w:p>
          <w:p w:rsidR="007230DC" w:rsidRDefault="007230DC" w:rsidP="001A2F1A">
            <w:pPr>
              <w:spacing w:before="60" w:after="60"/>
            </w:pPr>
            <w:r>
              <w:rPr>
                <w:szCs w:val="28"/>
              </w:rPr>
              <w:t>Компьютерный практикум: работы с 1 по 21 предполагают формирование и развитие действия контроля</w:t>
            </w:r>
            <w:r w:rsidRPr="0009376F">
              <w:rPr>
                <w:szCs w:val="28"/>
              </w:rPr>
              <w:t>, т</w:t>
            </w:r>
            <w:r w:rsidRPr="00B67D24">
              <w:rPr>
                <w:szCs w:val="28"/>
              </w:rPr>
              <w:t>.к.</w:t>
            </w:r>
            <w:r>
              <w:rPr>
                <w:szCs w:val="28"/>
              </w:rPr>
              <w:t xml:space="preserve"> содержат описание последовательности </w:t>
            </w:r>
            <w:r>
              <w:rPr>
                <w:szCs w:val="28"/>
              </w:rPr>
              <w:lastRenderedPageBreak/>
              <w:t>определённых действий и задания на отработку выполнения определённого плана работы при выполнении компьютерных заданий (с.122-186).</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 xml:space="preserve">Коррекция </w:t>
            </w:r>
            <w:r>
              <w:t>– внесение необходимых дополнений и корректив в план и способ действия в случае расхождения эталона, реального действия и его продукта;</w:t>
            </w:r>
          </w:p>
        </w:tc>
        <w:tc>
          <w:tcPr>
            <w:tcW w:w="2880" w:type="dxa"/>
            <w:vMerge/>
            <w:shd w:val="clear" w:color="auto" w:fill="E0E0E0"/>
            <w:noWrap/>
          </w:tcPr>
          <w:p w:rsidR="007230DC" w:rsidRDefault="007230DC" w:rsidP="001A2F1A">
            <w:pPr>
              <w:spacing w:before="60" w:after="60"/>
            </w:pPr>
          </w:p>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spacing w:before="60" w:after="60"/>
              <w:rPr>
                <w:szCs w:val="28"/>
              </w:rPr>
            </w:pPr>
            <w:r>
              <w:rPr>
                <w:szCs w:val="28"/>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7230DC" w:rsidRPr="00046EE9" w:rsidRDefault="007230DC" w:rsidP="001A2F1A">
            <w:pPr>
              <w:rPr>
                <w:szCs w:val="28"/>
              </w:rPr>
            </w:pPr>
            <w:r>
              <w:rPr>
                <w:szCs w:val="28"/>
              </w:rPr>
              <w:t>Компьютерный практикум: работы с 1 по 21 предполагают формирование и развитие действия коррекции</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7230DC" w:rsidRDefault="007230DC" w:rsidP="001A2F1A">
            <w:pPr>
              <w:spacing w:before="60" w:after="60"/>
            </w:pPr>
            <w:r>
              <w:t>Вопросы и задания на развитие способности контроля в процессе информационной деятельности:</w:t>
            </w:r>
          </w:p>
          <w:p w:rsidR="007230DC" w:rsidRDefault="007230DC" w:rsidP="001A2F1A">
            <w:pPr>
              <w:spacing w:before="60" w:after="60"/>
            </w:pPr>
            <w:r>
              <w:t>с.15, № 5, 6</w:t>
            </w:r>
          </w:p>
          <w:p w:rsidR="007230DC" w:rsidRDefault="007230DC" w:rsidP="001A2F1A">
            <w:pPr>
              <w:spacing w:before="60" w:after="60"/>
            </w:pPr>
            <w:r>
              <w:t>с.60, № 1</w:t>
            </w:r>
          </w:p>
          <w:p w:rsidR="007230DC" w:rsidRDefault="007230DC" w:rsidP="001A2F1A">
            <w:pPr>
              <w:spacing w:before="60" w:after="60"/>
            </w:pPr>
            <w:r>
              <w:t>с.65, № 1, 2, 3, 4, 5, 6</w:t>
            </w:r>
          </w:p>
          <w:p w:rsidR="007230DC" w:rsidRDefault="007230DC" w:rsidP="001A2F1A">
            <w:pPr>
              <w:spacing w:before="60" w:after="60"/>
            </w:pPr>
            <w:r>
              <w:t>с.69, № 4</w:t>
            </w:r>
          </w:p>
          <w:p w:rsidR="007230DC" w:rsidRDefault="007230DC" w:rsidP="001A2F1A">
            <w:pPr>
              <w:spacing w:before="60" w:after="60"/>
            </w:pPr>
            <w:r>
              <w:t>с.71, № 1, 2, 3</w:t>
            </w:r>
          </w:p>
          <w:p w:rsidR="007230DC" w:rsidRDefault="007230DC" w:rsidP="001A2F1A">
            <w:pPr>
              <w:spacing w:before="60" w:after="60"/>
            </w:pPr>
            <w:r>
              <w:t>с.79, 3 8, 11, 12, 13, 14, 15;</w:t>
            </w:r>
          </w:p>
          <w:p w:rsidR="007230DC" w:rsidRPr="00FB650A" w:rsidRDefault="007230DC" w:rsidP="001A2F1A">
            <w:pPr>
              <w:spacing w:before="60" w:after="60"/>
            </w:pPr>
            <w:r>
              <w:t>компьютерный эксперимент: с. 20, 25.</w:t>
            </w:r>
          </w:p>
          <w:p w:rsidR="007230DC" w:rsidRDefault="007230DC" w:rsidP="001A2F1A">
            <w:pPr>
              <w:spacing w:before="60" w:after="60"/>
            </w:pPr>
            <w:r>
              <w:rPr>
                <w:szCs w:val="28"/>
              </w:rPr>
              <w:t>Компьютерный практикум: работы с 1 по 21 предполагают формирование и развитие действия коррекции</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Оценка</w:t>
            </w:r>
            <w:r>
              <w:t xml:space="preserve"> – выделение и осознание учащимся того, что уже усвоено и что еще подлежит усвоению, осознание качества и уровня усвоения;</w:t>
            </w:r>
          </w:p>
        </w:tc>
        <w:tc>
          <w:tcPr>
            <w:tcW w:w="2880" w:type="dxa"/>
            <w:vMerge/>
            <w:shd w:val="clear" w:color="auto" w:fill="E0E0E0"/>
            <w:noWrap/>
          </w:tcPr>
          <w:p w:rsidR="007230DC" w:rsidRDefault="007230DC" w:rsidP="001A2F1A">
            <w:pPr>
              <w:spacing w:before="60" w:after="60"/>
            </w:pPr>
          </w:p>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lastRenderedPageBreak/>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spacing w:before="60" w:after="60"/>
              <w:rPr>
                <w:szCs w:val="28"/>
              </w:rPr>
            </w:pPr>
            <w:r>
              <w:rPr>
                <w:szCs w:val="28"/>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7230DC" w:rsidRPr="00046EE9" w:rsidRDefault="007230DC" w:rsidP="001A2F1A">
            <w:pPr>
              <w:rPr>
                <w:szCs w:val="28"/>
              </w:rPr>
            </w:pPr>
            <w:r>
              <w:rPr>
                <w:szCs w:val="28"/>
              </w:rPr>
              <w:t>Компьютерный практикум: работы с 1 по 21 предполагают формирование и развитие действия оценки</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7230DC" w:rsidRDefault="007230DC" w:rsidP="001A2F1A">
            <w:pPr>
              <w:spacing w:before="60" w:after="60"/>
              <w:rPr>
                <w:szCs w:val="28"/>
              </w:rPr>
            </w:pPr>
            <w:r>
              <w:rPr>
                <w:szCs w:val="28"/>
              </w:rPr>
              <w:lastRenderedPageBreak/>
              <w:t xml:space="preserve">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w:t>
            </w:r>
            <w:r>
              <w:rPr>
                <w:szCs w:val="28"/>
              </w:rPr>
              <w:lastRenderedPageBreak/>
              <w:t>самоконтроля»).</w:t>
            </w:r>
          </w:p>
          <w:p w:rsidR="007230DC" w:rsidRDefault="007230DC" w:rsidP="001A2F1A">
            <w:pPr>
              <w:spacing w:before="60" w:after="60"/>
              <w:rPr>
                <w:szCs w:val="28"/>
              </w:rPr>
            </w:pPr>
            <w:r>
              <w:rPr>
                <w:szCs w:val="28"/>
              </w:rPr>
              <w:t>Компьютерный практикум: работы с 1 по 21 предполагают формирование и развитие действия оценки</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p w:rsidR="007230DC" w:rsidRDefault="007230DC" w:rsidP="001A2F1A">
            <w:pPr>
              <w:spacing w:before="60" w:after="60"/>
            </w:pPr>
            <w:r>
              <w:rPr>
                <w:szCs w:val="28"/>
              </w:rPr>
              <w:t>В конце каждой работы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действия</w:t>
            </w:r>
            <w:r>
              <w:rPr>
                <w:b/>
              </w:rPr>
              <w:t xml:space="preserve"> </w:t>
            </w:r>
            <w:r w:rsidRPr="005E6436">
              <w:t>оценки,</w:t>
            </w:r>
            <w:r>
              <w:t xml:space="preserve"> а именно выделить и понять, что уже усвоено и что еще подлежит усвоению, осознать качества и уровень усвоения.</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Способность к волевому усилию</w:t>
            </w:r>
            <w:r>
              <w:t xml:space="preserve"> – к выбору в ситуации мотивационного конфликта, к преодолению препятствий.</w:t>
            </w:r>
          </w:p>
        </w:tc>
        <w:tc>
          <w:tcPr>
            <w:tcW w:w="2880" w:type="dxa"/>
            <w:vMerge/>
            <w:tcBorders>
              <w:bottom w:val="single" w:sz="4" w:space="0" w:color="auto"/>
            </w:tcBorders>
            <w:shd w:val="clear" w:color="auto" w:fill="E0E0E0"/>
            <w:noWrap/>
          </w:tcPr>
          <w:p w:rsidR="007230DC" w:rsidRDefault="007230DC" w:rsidP="001A2F1A">
            <w:pPr>
              <w:spacing w:before="60" w:after="60"/>
            </w:pPr>
          </w:p>
        </w:tc>
        <w:tc>
          <w:tcPr>
            <w:tcW w:w="4680" w:type="dxa"/>
            <w:noWrap/>
          </w:tcPr>
          <w:p w:rsidR="007230DC" w:rsidRDefault="007230DC" w:rsidP="001A2F1A">
            <w:pPr>
              <w:spacing w:before="60" w:after="60"/>
            </w:pPr>
            <w:r>
              <w:rPr>
                <w:szCs w:val="28"/>
              </w:rPr>
              <w:t xml:space="preserve">В конце каждой работы компьютерного практикума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w:t>
            </w:r>
            <w:r w:rsidRPr="004010EC">
              <w:t>способность к волевому усилию</w:t>
            </w:r>
            <w:r>
              <w:t xml:space="preserve"> (к выбору в ситуации мотивационного конфликта, к преодолению препятствий): описание практических умений позволяет не только оценить свой уровень усвоения и умения, но и мотивирует на анализ и коррекцию своих действий по достижению желаемого результата.</w:t>
            </w:r>
          </w:p>
          <w:p w:rsidR="007230DC" w:rsidRDefault="007230DC" w:rsidP="001A2F1A">
            <w:pPr>
              <w:spacing w:before="60" w:after="60"/>
            </w:pPr>
            <w:r>
              <w:t xml:space="preserve">Глава 4 «Материал для любознательных» предполагает осознание и развитие действий волевого усилия: материал является дополнительным, как правило, необязательным для всех. Но его размещение в учебнике мотивирует на знакомство с интересными текстами, способствует появлению стремления проявить определённые </w:t>
            </w:r>
            <w:r>
              <w:lastRenderedPageBreak/>
              <w:t>усилия к добыванию знаний, даёт возможность опережающего обучения (с.81-121).</w:t>
            </w:r>
          </w:p>
        </w:tc>
        <w:tc>
          <w:tcPr>
            <w:tcW w:w="3240" w:type="dxa"/>
            <w:noWrap/>
          </w:tcPr>
          <w:p w:rsidR="007230DC" w:rsidRDefault="007230DC" w:rsidP="001A2F1A">
            <w:pPr>
              <w:spacing w:before="60" w:after="60"/>
              <w:rPr>
                <w:szCs w:val="28"/>
              </w:rPr>
            </w:pPr>
            <w:r>
              <w:rPr>
                <w:szCs w:val="28"/>
              </w:rPr>
              <w:lastRenderedPageBreak/>
              <w:t>Задания компьютерного практикума (глава 5, с.122-186).</w:t>
            </w:r>
          </w:p>
          <w:p w:rsidR="007230DC" w:rsidRDefault="007230DC" w:rsidP="001A2F1A">
            <w:pPr>
              <w:spacing w:before="60" w:after="60"/>
            </w:pPr>
            <w:r>
              <w:rPr>
                <w:szCs w:val="28"/>
              </w:rPr>
              <w:t xml:space="preserve">В конце каждой работы компьютерного практикума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w:t>
            </w:r>
            <w:r w:rsidRPr="004010EC">
              <w:t>способность к волевому усилию</w:t>
            </w:r>
            <w:r>
              <w:t xml:space="preserve"> (к выбору в ситуации мотивационного конфликта, к преодолению препятствий): описание практических умений позволяет не только оценить свой уровень усвоения и умения, но и мотивирует на анализ и коррекцию своих действий по достижению </w:t>
            </w:r>
            <w:r>
              <w:lastRenderedPageBreak/>
              <w:t>желаемого результата.</w:t>
            </w:r>
          </w:p>
          <w:p w:rsidR="007230DC" w:rsidRDefault="007230DC" w:rsidP="001A2F1A">
            <w:pPr>
              <w:spacing w:before="60" w:after="60"/>
            </w:pPr>
            <w:r>
              <w:t>Глава 4 «Материал для любознательных» предполагает осознание и развитие действий волевого усилия: материал является дополнительным, как правило, необязательным для всех. Но его размещение в учебнике мотивирует на знакомство с интересными текстами, способствует появлению стремления проявить определённые усилия к добыванию знаний, даёт возможность опережающего обучения (с.81-121).</w:t>
            </w:r>
          </w:p>
        </w:tc>
      </w:tr>
      <w:tr w:rsidR="007230DC" w:rsidTr="001A2F1A">
        <w:tc>
          <w:tcPr>
            <w:tcW w:w="1908" w:type="dxa"/>
            <w:tcBorders>
              <w:bottom w:val="single" w:sz="4" w:space="0" w:color="auto"/>
            </w:tcBorders>
            <w:noWrap/>
          </w:tcPr>
          <w:p w:rsidR="007230DC" w:rsidRDefault="007230DC" w:rsidP="001A2F1A">
            <w:pPr>
              <w:spacing w:before="60" w:after="60"/>
              <w:rPr>
                <w:sz w:val="28"/>
              </w:rPr>
            </w:pPr>
            <w:r w:rsidRPr="00EA6F36">
              <w:rPr>
                <w:b/>
              </w:rPr>
              <w:lastRenderedPageBreak/>
              <w:t>Познавательный блок</w:t>
            </w:r>
          </w:p>
        </w:tc>
        <w:tc>
          <w:tcPr>
            <w:tcW w:w="2520" w:type="dxa"/>
            <w:tcBorders>
              <w:bottom w:val="single" w:sz="4" w:space="0" w:color="auto"/>
            </w:tcBorders>
            <w:noWrap/>
          </w:tcPr>
          <w:p w:rsidR="007230DC" w:rsidRDefault="007230DC" w:rsidP="001A2F1A">
            <w:pPr>
              <w:spacing w:before="60" w:after="60"/>
            </w:pPr>
          </w:p>
        </w:tc>
        <w:tc>
          <w:tcPr>
            <w:tcW w:w="2880" w:type="dxa"/>
            <w:vMerge w:val="restart"/>
            <w:shd w:val="clear" w:color="auto" w:fill="E0E0E0"/>
            <w:noWrap/>
            <w:vAlign w:val="center"/>
          </w:tcPr>
          <w:p w:rsidR="007230DC" w:rsidRDefault="007230DC" w:rsidP="001A2F1A">
            <w:pPr>
              <w:pStyle w:val="ae"/>
              <w:tabs>
                <w:tab w:val="clear" w:pos="4677"/>
                <w:tab w:val="clear" w:pos="9355"/>
              </w:tabs>
              <w:spacing w:before="60" w:after="60"/>
            </w:pPr>
            <w:r>
              <w:t xml:space="preserve">Умение </w:t>
            </w:r>
            <w:r>
              <w:rPr>
                <w:b/>
                <w:bCs/>
              </w:rPr>
              <w:t>выделять, называть, читать, описывать</w:t>
            </w:r>
            <w:r>
              <w:t xml:space="preserve"> объекты реальной действительности (умение представлять информацию об изучаемом объекте в виде описания: ключевых слов или понятий, текста, списка, таблицы, схемы, рисунка и т.п.). </w:t>
            </w:r>
          </w:p>
          <w:p w:rsidR="007230DC" w:rsidRDefault="007230DC" w:rsidP="001A2F1A">
            <w:pPr>
              <w:pStyle w:val="ae"/>
              <w:tabs>
                <w:tab w:val="clear" w:pos="4677"/>
                <w:tab w:val="clear" w:pos="9355"/>
              </w:tabs>
              <w:spacing w:before="60" w:after="60"/>
            </w:pPr>
            <w:r>
              <w:t xml:space="preserve">Умение </w:t>
            </w:r>
            <w:r>
              <w:rPr>
                <w:b/>
                <w:bCs/>
              </w:rPr>
              <w:t>объяснять</w:t>
            </w:r>
            <w:r>
              <w:t xml:space="preserve"> взаимосвязь первоначальных понятий информатики и объектов реальной </w:t>
            </w:r>
            <w:r>
              <w:rPr>
                <w:spacing w:val="-20"/>
              </w:rPr>
              <w:t>действительности</w:t>
            </w:r>
            <w:r>
              <w:t xml:space="preserve"> (соотносить их между собой, включать в свой активный словарь ключевые понятия информатики).</w:t>
            </w:r>
          </w:p>
          <w:p w:rsidR="007230DC" w:rsidRDefault="007230DC" w:rsidP="001A2F1A">
            <w:pPr>
              <w:pStyle w:val="ae"/>
              <w:tabs>
                <w:tab w:val="clear" w:pos="4677"/>
                <w:tab w:val="clear" w:pos="9355"/>
              </w:tabs>
              <w:spacing w:before="60" w:after="60"/>
            </w:pPr>
            <w:r>
              <w:t xml:space="preserve">Умение </w:t>
            </w:r>
            <w:r>
              <w:rPr>
                <w:b/>
                <w:bCs/>
              </w:rPr>
              <w:t>создавать информационные модели</w:t>
            </w:r>
            <w:r>
              <w:t xml:space="preserve"> объектов, явлений, процессов из разных областей знаний на естественном, формализованном и формальном языках (на начальном уровне); </w:t>
            </w:r>
            <w:r>
              <w:lastRenderedPageBreak/>
              <w:t>преобразовывать одни формы представления в другие, выбирать язык представления информации в модели в зависимости от поставленной задачи.</w:t>
            </w:r>
          </w:p>
          <w:p w:rsidR="007230DC" w:rsidRDefault="007230DC" w:rsidP="001A2F1A">
            <w:pPr>
              <w:pStyle w:val="ae"/>
              <w:tabs>
                <w:tab w:val="clear" w:pos="4677"/>
                <w:tab w:val="clear" w:pos="9355"/>
              </w:tabs>
              <w:spacing w:before="60" w:after="60"/>
            </w:pPr>
            <w:r>
              <w:t xml:space="preserve">Умение выделять </w:t>
            </w:r>
            <w:r>
              <w:rPr>
                <w:b/>
                <w:bCs/>
              </w:rPr>
              <w:t>информационный аспект задачи</w:t>
            </w:r>
            <w:r>
              <w:t>, оперировать данными, использовать модель решения задачи.</w:t>
            </w:r>
          </w:p>
          <w:p w:rsidR="007230DC" w:rsidRDefault="007230DC" w:rsidP="001A2F1A">
            <w:pPr>
              <w:pStyle w:val="ae"/>
              <w:tabs>
                <w:tab w:val="clear" w:pos="4677"/>
                <w:tab w:val="clear" w:pos="9355"/>
              </w:tabs>
              <w:spacing w:before="60" w:after="60"/>
            </w:pPr>
            <w:r>
              <w:t>Умение применять начальные навыки по использованию компьютера для решения простых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230DC" w:rsidRDefault="007230DC" w:rsidP="001A2F1A">
            <w:pPr>
              <w:rPr>
                <w:iCs/>
              </w:rPr>
            </w:pPr>
            <w:r>
              <w:rPr>
                <w:iCs/>
              </w:rPr>
              <w:t xml:space="preserve">Формирование способности выполнять </w:t>
            </w:r>
            <w:r>
              <w:rPr>
                <w:b/>
                <w:bCs/>
                <w:iCs/>
              </w:rPr>
              <w:t>разные виды чтения</w:t>
            </w:r>
            <w:r>
              <w:rPr>
                <w:iCs/>
              </w:rPr>
              <w:t>.</w:t>
            </w:r>
          </w:p>
          <w:p w:rsidR="007230DC" w:rsidRDefault="007230DC" w:rsidP="001A2F1A">
            <w:pPr>
              <w:spacing w:before="60" w:after="60"/>
            </w:pPr>
            <w:r>
              <w:t xml:space="preserve">Формирование </w:t>
            </w:r>
            <w:r>
              <w:rPr>
                <w:b/>
                <w:bCs/>
              </w:rPr>
              <w:t>системного мышления</w:t>
            </w:r>
            <w:r>
              <w:t xml:space="preserve"> – способность к рассмотрению и описанию объектов, явлений, процессов в виде совокупности более простых элементов, составляющих единое целое.</w:t>
            </w:r>
          </w:p>
          <w:p w:rsidR="007230DC" w:rsidRDefault="007230DC" w:rsidP="001A2F1A">
            <w:pPr>
              <w:spacing w:before="60" w:after="60"/>
            </w:pPr>
            <w:r>
              <w:t xml:space="preserve">Формирование </w:t>
            </w:r>
            <w:r>
              <w:rPr>
                <w:b/>
                <w:bCs/>
              </w:rPr>
              <w:t>объектно-ориентированного мышления –</w:t>
            </w:r>
            <w:r>
              <w:t xml:space="preserve"> способность работать с объектами, объединять отдельные предмеры в группу с общим названием, выделять общие признаки предметов в этой группе или общие функции и действия, выполняемые этими </w:t>
            </w:r>
            <w:r>
              <w:lastRenderedPageBreak/>
              <w:t>или над этими объектами.</w:t>
            </w:r>
          </w:p>
          <w:p w:rsidR="007230DC" w:rsidRDefault="007230DC" w:rsidP="001A2F1A">
            <w:pPr>
              <w:spacing w:before="60" w:after="60"/>
            </w:pPr>
            <w:r>
              <w:t xml:space="preserve">Формирование </w:t>
            </w:r>
            <w:r>
              <w:rPr>
                <w:b/>
                <w:bCs/>
              </w:rPr>
              <w:t>формального мышления</w:t>
            </w:r>
            <w:r>
              <w:t xml:space="preserve"> – способность применять логику при решении информационных задач, умение выполнять операции над понятиями и простыми суждениями.   </w:t>
            </w:r>
          </w:p>
          <w:p w:rsidR="007230DC" w:rsidRDefault="007230DC" w:rsidP="001A2F1A">
            <w:r>
              <w:t xml:space="preserve">Формирование </w:t>
            </w:r>
            <w:r>
              <w:rPr>
                <w:b/>
                <w:bCs/>
              </w:rPr>
              <w:t>критического мышления</w:t>
            </w:r>
            <w:r>
              <w:t xml:space="preserve"> – </w:t>
            </w:r>
            <w:r>
              <w:rPr>
                <w:spacing w:val="-20"/>
              </w:rPr>
              <w:t>способность устанавливать</w:t>
            </w:r>
            <w:r>
              <w:t xml:space="preserve"> </w:t>
            </w:r>
            <w:r>
              <w:rPr>
                <w:spacing w:val="-20"/>
              </w:rPr>
              <w:t>противоречие</w:t>
            </w:r>
            <w:r>
              <w:t xml:space="preserve">, т.е. несоответствие между </w:t>
            </w:r>
            <w:r>
              <w:rPr>
                <w:spacing w:val="-20"/>
              </w:rPr>
              <w:t>желаемым и</w:t>
            </w:r>
            <w:r>
              <w:t xml:space="preserve"> </w:t>
            </w:r>
            <w:r>
              <w:rPr>
                <w:spacing w:val="-20"/>
              </w:rPr>
              <w:t>действительным;</w:t>
            </w:r>
          </w:p>
          <w:p w:rsidR="007230DC" w:rsidRDefault="007230DC" w:rsidP="001A2F1A">
            <w:r>
              <w:t xml:space="preserve">осуществить перенос знаний, умений в новую ситуацию для решения проблем, комбинировать известные средства для нового решения проблем; </w:t>
            </w:r>
          </w:p>
          <w:p w:rsidR="007230DC" w:rsidRDefault="007230DC" w:rsidP="001A2F1A">
            <w:r>
              <w:t>формулировать гипотезу по решению проблем.</w:t>
            </w:r>
          </w:p>
          <w:p w:rsidR="007230DC" w:rsidRDefault="007230DC" w:rsidP="001A2F1A"/>
        </w:tc>
        <w:tc>
          <w:tcPr>
            <w:tcW w:w="4680" w:type="dxa"/>
            <w:noWrap/>
          </w:tcPr>
          <w:p w:rsidR="007230DC" w:rsidRDefault="007230DC" w:rsidP="001A2F1A">
            <w:pPr>
              <w:spacing w:before="60" w:after="60"/>
            </w:pPr>
          </w:p>
        </w:tc>
        <w:tc>
          <w:tcPr>
            <w:tcW w:w="3240" w:type="dxa"/>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rPr>
                <w:b/>
              </w:rPr>
            </w:pPr>
            <w:r>
              <w:rPr>
                <w:b/>
              </w:rPr>
              <w:t>Общеучебные действия</w:t>
            </w:r>
            <w:r>
              <w:t>:</w:t>
            </w:r>
          </w:p>
        </w:tc>
        <w:tc>
          <w:tcPr>
            <w:tcW w:w="2520" w:type="dxa"/>
            <w:tcBorders>
              <w:bottom w:val="single" w:sz="4" w:space="0" w:color="auto"/>
            </w:tcBorders>
            <w:noWrap/>
          </w:tcPr>
          <w:p w:rsidR="007230DC" w:rsidRDefault="007230DC" w:rsidP="001A2F1A">
            <w:r>
              <w:t xml:space="preserve">самостоятельное </w:t>
            </w:r>
            <w:r>
              <w:rPr>
                <w:b/>
              </w:rPr>
              <w:t>выделение и формулирование</w:t>
            </w:r>
            <w:r>
              <w:t xml:space="preserve"> познавательной цели;</w:t>
            </w:r>
          </w:p>
        </w:tc>
        <w:tc>
          <w:tcPr>
            <w:tcW w:w="2880" w:type="dxa"/>
            <w:vMerge/>
            <w:shd w:val="clear" w:color="auto" w:fill="E0E0E0"/>
            <w:noWrap/>
          </w:tcPr>
          <w:p w:rsidR="007230DC" w:rsidRDefault="007230DC" w:rsidP="001A2F1A"/>
        </w:tc>
        <w:tc>
          <w:tcPr>
            <w:tcW w:w="4680" w:type="dxa"/>
            <w:noWrap/>
          </w:tcPr>
          <w:p w:rsidR="007230DC" w:rsidRPr="00BA476B" w:rsidRDefault="007230DC" w:rsidP="001A2F1A">
            <w:pPr>
              <w:spacing w:before="60" w:after="60"/>
              <w:rPr>
                <w:szCs w:val="28"/>
              </w:rPr>
            </w:pPr>
            <w:r>
              <w:rPr>
                <w:szCs w:val="28"/>
              </w:rPr>
              <w:t>§</w:t>
            </w:r>
            <w:r>
              <w:t xml:space="preserve">1.1-4.19 (с.9-121). Структура </w:t>
            </w:r>
            <w:r>
              <w:rPr>
                <w:szCs w:val="28"/>
              </w:rPr>
              <w:t>§ нацелена на формирование и развитие</w:t>
            </w:r>
            <w:r>
              <w:t xml:space="preserve"> действия самостоятельного </w:t>
            </w:r>
            <w:r w:rsidRPr="00483435">
              <w:t>выделение и формулирование</w:t>
            </w:r>
            <w:r>
              <w:t xml:space="preserve"> познавательной цели</w:t>
            </w:r>
            <w:r>
              <w:rPr>
                <w:szCs w:val="28"/>
              </w:rPr>
              <w:t>: параграф начинается с актуализации знаний из окружающего мира, личного жизненного опыта (в том числе связанного с учением, сведениями из других школьных предметов), но представлена знакомая информация таким образом, что учащийся осознаёт неполноту сведений, которыми он возможно уже обладает. Многие § начинаются (или содержат) частично проблемные ситуации, которые дают возможность учителю строить диалог на уроке, который побуждает к выделению и формулированию познавательной цели урока.</w:t>
            </w:r>
          </w:p>
        </w:tc>
        <w:tc>
          <w:tcPr>
            <w:tcW w:w="3240" w:type="dxa"/>
            <w:noWrap/>
          </w:tcPr>
          <w:p w:rsidR="007230DC" w:rsidRDefault="007230DC" w:rsidP="001A2F1A">
            <w:pPr>
              <w:spacing w:before="60" w:after="60"/>
            </w:pPr>
            <w:r>
              <w:t xml:space="preserve">Большинство работ компьютерного практикума (с.122-186) состоит из заданий нескольких уровней сложности, что даёт возможность ученику, в зависимости от предшествующего уровня подготовки и способностей, выполняет задания репродуктивного, продуктивного или творческого уровня. Система этих заданий строится так, чтобы каждый следующий шаг работы опирался на результаты предыдущего шага, приучал ученика к постоянному анализу промежуточного результата, необходимости возврата к условиям и к вопросу, определяющему цель действия, формируя, тем самым, привычку извлекать уроки из собственного опыта, выделению и формулированию познавательной </w:t>
            </w:r>
            <w:r>
              <w:lastRenderedPageBreak/>
              <w:t xml:space="preserve">цели, что и составляет основу умения учиться. </w:t>
            </w:r>
          </w:p>
          <w:p w:rsidR="007230DC" w:rsidRPr="00A04897" w:rsidRDefault="007230DC" w:rsidP="001A2F1A"/>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Поиск и выделение</w:t>
            </w:r>
            <w:r>
              <w:t xml:space="preserve"> необходимой информации;</w:t>
            </w:r>
          </w:p>
        </w:tc>
        <w:tc>
          <w:tcPr>
            <w:tcW w:w="2880" w:type="dxa"/>
            <w:vMerge/>
            <w:shd w:val="clear" w:color="auto" w:fill="E0E0E0"/>
            <w:noWrap/>
          </w:tcPr>
          <w:p w:rsidR="007230DC" w:rsidRDefault="007230DC" w:rsidP="001A2F1A"/>
        </w:tc>
        <w:tc>
          <w:tcPr>
            <w:tcW w:w="4680" w:type="dxa"/>
            <w:noWrap/>
          </w:tcPr>
          <w:p w:rsidR="007230DC" w:rsidRDefault="007230DC" w:rsidP="001A2F1A">
            <w:pPr>
              <w:spacing w:before="60" w:after="60"/>
              <w:rPr>
                <w:szCs w:val="28"/>
              </w:rPr>
            </w:pPr>
            <w:r>
              <w:rPr>
                <w:szCs w:val="28"/>
              </w:rPr>
              <w:t>§</w:t>
            </w:r>
            <w:r>
              <w:t xml:space="preserve">1.1-4.19 (с.9-121). Структура </w:t>
            </w:r>
            <w:r>
              <w:rPr>
                <w:szCs w:val="28"/>
              </w:rPr>
              <w:t xml:space="preserve">§ нацелена на формирование действий по </w:t>
            </w:r>
            <w:r w:rsidRPr="008040B2">
              <w:rPr>
                <w:b/>
                <w:szCs w:val="28"/>
              </w:rPr>
              <w:t>поиску и выделению информации</w:t>
            </w:r>
            <w:r>
              <w:rPr>
                <w:szCs w:val="28"/>
              </w:rPr>
              <w:t>, 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7230DC" w:rsidRDefault="007230DC" w:rsidP="001A2F1A">
            <w:pPr>
              <w:spacing w:before="60" w:after="60"/>
              <w:rPr>
                <w:szCs w:val="28"/>
              </w:rPr>
            </w:pPr>
            <w:r>
              <w:rPr>
                <w:szCs w:val="28"/>
              </w:rPr>
              <w:t>§ 1.1. Информация (с.7).</w:t>
            </w:r>
          </w:p>
          <w:p w:rsidR="007230DC" w:rsidRDefault="007230DC" w:rsidP="001A2F1A">
            <w:pPr>
              <w:spacing w:before="60" w:after="60"/>
              <w:rPr>
                <w:szCs w:val="28"/>
              </w:rPr>
            </w:pPr>
            <w:r>
              <w:rPr>
                <w:szCs w:val="28"/>
              </w:rPr>
              <w:t>§ 1.2. Действия с информацией (с.12).</w:t>
            </w:r>
          </w:p>
          <w:p w:rsidR="007230DC" w:rsidRDefault="007230DC" w:rsidP="001A2F1A">
            <w:pPr>
              <w:spacing w:before="60" w:after="60"/>
              <w:rPr>
                <w:szCs w:val="28"/>
              </w:rPr>
            </w:pPr>
            <w:r>
              <w:rPr>
                <w:szCs w:val="28"/>
              </w:rPr>
              <w:t>§ 1.9. Текстовая информация (с.35).</w:t>
            </w:r>
          </w:p>
          <w:p w:rsidR="007230DC" w:rsidRDefault="007230DC" w:rsidP="001A2F1A">
            <w:pPr>
              <w:spacing w:before="60" w:after="60"/>
              <w:rPr>
                <w:szCs w:val="28"/>
              </w:rPr>
            </w:pPr>
            <w:r>
              <w:rPr>
                <w:szCs w:val="28"/>
              </w:rPr>
              <w:t>§ 1.11. Наглядные формы представления информации (с.42).</w:t>
            </w:r>
          </w:p>
          <w:p w:rsidR="007230DC" w:rsidRDefault="007230DC" w:rsidP="001A2F1A">
            <w:pPr>
              <w:spacing w:before="60" w:after="60"/>
              <w:rPr>
                <w:szCs w:val="28"/>
              </w:rPr>
            </w:pPr>
            <w:r>
              <w:rPr>
                <w:szCs w:val="28"/>
              </w:rPr>
              <w:t>§ 1.13. Разделы «Систематизация информации» (с. 48), «Поиск информации» (с.49).</w:t>
            </w:r>
          </w:p>
          <w:p w:rsidR="007230DC" w:rsidRDefault="007230DC" w:rsidP="001A2F1A">
            <w:pPr>
              <w:spacing w:before="60" w:after="60"/>
              <w:rPr>
                <w:szCs w:val="28"/>
              </w:rPr>
            </w:pPr>
            <w:r>
              <w:rPr>
                <w:szCs w:val="28"/>
              </w:rPr>
              <w:t>§ 2.4. Программы и файлы (с.76).</w:t>
            </w:r>
          </w:p>
          <w:p w:rsidR="007230DC" w:rsidRDefault="007230DC" w:rsidP="001A2F1A">
            <w:pPr>
              <w:spacing w:before="60" w:after="60"/>
              <w:rPr>
                <w:szCs w:val="28"/>
              </w:rPr>
            </w:pPr>
            <w:r>
              <w:t xml:space="preserve">В </w:t>
            </w:r>
            <w:r>
              <w:rPr>
                <w:szCs w:val="28"/>
              </w:rPr>
              <w:t>§ главы 1, 2, 3 встроены тексты задач и рассмотрены их решения. Это даёт возможность учителю целенаправленно формировать и развивать действия по</w:t>
            </w:r>
            <w:r>
              <w:t xml:space="preserve"> выделению </w:t>
            </w:r>
            <w:r w:rsidRPr="00C01E05">
              <w:rPr>
                <w:bCs/>
              </w:rPr>
              <w:t>информационного аспекта задачи</w:t>
            </w:r>
            <w:r>
              <w:t>, оперировать данными, использовать модель решения задачи.</w:t>
            </w:r>
          </w:p>
          <w:p w:rsidR="007230DC" w:rsidRDefault="007230DC" w:rsidP="001A2F1A">
            <w:pPr>
              <w:spacing w:before="60" w:after="60"/>
            </w:pPr>
            <w:r>
              <w:rPr>
                <w:szCs w:val="28"/>
              </w:rPr>
              <w:t>Глава 3 «Материал для любознательных» представляет возможность учителю организовать отработку действия</w:t>
            </w:r>
            <w:r>
              <w:rPr>
                <w:b/>
              </w:rPr>
              <w:t xml:space="preserve"> </w:t>
            </w:r>
            <w:r w:rsidRPr="009C78BD">
              <w:t>поиска и выделения</w:t>
            </w:r>
            <w:r>
              <w:t xml:space="preserve"> необходимой информации на уроке (если есть необходимость и возможность такой деятельности) (с.110-137).</w:t>
            </w:r>
          </w:p>
          <w:p w:rsidR="007230DC" w:rsidRDefault="007230DC" w:rsidP="001A2F1A">
            <w:pPr>
              <w:spacing w:before="60" w:after="60"/>
            </w:pPr>
            <w:r>
              <w:t>Глава 4 «Компьютерный практикум»:</w:t>
            </w:r>
          </w:p>
          <w:p w:rsidR="007230DC" w:rsidRDefault="007230DC" w:rsidP="001A2F1A">
            <w:pPr>
              <w:spacing w:before="60" w:after="60"/>
              <w:rPr>
                <w:szCs w:val="28"/>
              </w:rPr>
            </w:pPr>
            <w:r>
              <w:rPr>
                <w:szCs w:val="28"/>
              </w:rPr>
              <w:t>Работа 3. Запускаем программы. Основные элементы окна (с.146).</w:t>
            </w:r>
          </w:p>
          <w:p w:rsidR="007230DC" w:rsidRDefault="007230DC" w:rsidP="001A2F1A">
            <w:pPr>
              <w:spacing w:before="60" w:after="60"/>
              <w:rPr>
                <w:szCs w:val="28"/>
              </w:rPr>
            </w:pPr>
            <w:r>
              <w:rPr>
                <w:szCs w:val="28"/>
              </w:rPr>
              <w:t xml:space="preserve">Работа 4. Знакомимся с компьютерным меню </w:t>
            </w:r>
            <w:r>
              <w:rPr>
                <w:szCs w:val="28"/>
              </w:rPr>
              <w:lastRenderedPageBreak/>
              <w:t>(с.148).</w:t>
            </w:r>
          </w:p>
          <w:p w:rsidR="007230DC" w:rsidRDefault="007230DC" w:rsidP="001A2F1A">
            <w:pPr>
              <w:spacing w:before="60" w:after="60"/>
            </w:pPr>
            <w:r>
              <w:t>Раздел «Терминологический словарик» даёт возможность учителю</w:t>
            </w:r>
            <w:r>
              <w:rPr>
                <w:szCs w:val="28"/>
              </w:rPr>
              <w:t xml:space="preserve"> организовать отработку действия</w:t>
            </w:r>
            <w:r>
              <w:rPr>
                <w:b/>
              </w:rPr>
              <w:t xml:space="preserve"> </w:t>
            </w:r>
            <w:r w:rsidRPr="001A2BBB">
              <w:t>поиска и выделения</w:t>
            </w:r>
            <w:r>
              <w:t xml:space="preserve"> необходимой информации дома и на уроке (если есть необходимость и возможность такой деятельности) (с.187-190).</w:t>
            </w:r>
          </w:p>
        </w:tc>
        <w:tc>
          <w:tcPr>
            <w:tcW w:w="3240" w:type="dxa"/>
            <w:noWrap/>
          </w:tcPr>
          <w:p w:rsidR="007230DC" w:rsidRDefault="007230DC" w:rsidP="001A2F1A">
            <w:pPr>
              <w:spacing w:before="60" w:after="60"/>
            </w:pPr>
            <w:r>
              <w:rPr>
                <w:szCs w:val="28"/>
              </w:rPr>
              <w:lastRenderedPageBreak/>
              <w:t>Глава 3 «Материал для любознательных» предоставляет возможность учителю организовать отработку действия</w:t>
            </w:r>
            <w:r>
              <w:rPr>
                <w:b/>
              </w:rPr>
              <w:t xml:space="preserve"> поиска и выделения</w:t>
            </w:r>
            <w:r>
              <w:t xml:space="preserve"> необходимой информации на уроке (если есть необходимость и возможность такой деятельности) (с.110-137).</w:t>
            </w:r>
          </w:p>
          <w:p w:rsidR="007230DC" w:rsidRDefault="007230DC" w:rsidP="001A2F1A">
            <w:pPr>
              <w:spacing w:before="60" w:after="60"/>
            </w:pPr>
            <w:r>
              <w:t>Глава 4 «Компьютерный практикум»:</w:t>
            </w:r>
          </w:p>
          <w:p w:rsidR="007230DC" w:rsidRDefault="007230DC" w:rsidP="001A2F1A">
            <w:pPr>
              <w:spacing w:before="60" w:after="60"/>
              <w:rPr>
                <w:szCs w:val="28"/>
              </w:rPr>
            </w:pPr>
            <w:r>
              <w:rPr>
                <w:szCs w:val="28"/>
              </w:rPr>
              <w:t>Работа 3. Запускаем программы. Основные элементы окна (с.146).</w:t>
            </w:r>
          </w:p>
          <w:p w:rsidR="007230DC" w:rsidRDefault="007230DC" w:rsidP="001A2F1A">
            <w:pPr>
              <w:spacing w:before="60" w:after="60"/>
              <w:rPr>
                <w:szCs w:val="28"/>
              </w:rPr>
            </w:pPr>
            <w:r>
              <w:rPr>
                <w:szCs w:val="28"/>
              </w:rPr>
              <w:t>Работа 4. Знакомимся с компьютерным меню (с.148).</w:t>
            </w:r>
          </w:p>
          <w:p w:rsidR="007230DC" w:rsidRPr="004A52E9" w:rsidRDefault="007230DC" w:rsidP="001A2F1A">
            <w:pPr>
              <w:rPr>
                <w:iCs/>
              </w:rPr>
            </w:pPr>
            <w:r>
              <w:t>Раздел «Терминологический словарик» даёт возможность учителю</w:t>
            </w:r>
            <w:r>
              <w:rPr>
                <w:szCs w:val="28"/>
              </w:rPr>
              <w:t xml:space="preserve"> организовать отработку действия</w:t>
            </w:r>
            <w:r>
              <w:rPr>
                <w:b/>
              </w:rPr>
              <w:t xml:space="preserve"> </w:t>
            </w:r>
            <w:r w:rsidRPr="009C78BD">
              <w:t>поиска и выделения н</w:t>
            </w:r>
            <w:r>
              <w:t>еобходимой информации дома и на уроке (если есть необходимость и возможность такой деятельности), а также</w:t>
            </w:r>
            <w:r>
              <w:rPr>
                <w:iCs/>
              </w:rPr>
              <w:t xml:space="preserve"> формировать и развивать способности выполнять </w:t>
            </w:r>
            <w:r w:rsidRPr="009C78BD">
              <w:rPr>
                <w:bCs/>
                <w:iCs/>
              </w:rPr>
              <w:t>разные виды чтения</w:t>
            </w:r>
            <w:r>
              <w:rPr>
                <w:iCs/>
              </w:rPr>
              <w:t xml:space="preserve"> </w:t>
            </w:r>
            <w:r>
              <w:t>(с.187-190).</w:t>
            </w:r>
          </w:p>
          <w:p w:rsidR="007230DC" w:rsidRDefault="007230DC" w:rsidP="001A2F1A">
            <w:pPr>
              <w:spacing w:before="60" w:after="60"/>
            </w:pPr>
          </w:p>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t xml:space="preserve">Применение </w:t>
            </w:r>
            <w:r>
              <w:rPr>
                <w:b/>
              </w:rPr>
              <w:t>методов информационного поиска</w:t>
            </w:r>
            <w:r>
              <w:t>, в том числе с помощью компьютерных средств;</w:t>
            </w:r>
          </w:p>
        </w:tc>
        <w:tc>
          <w:tcPr>
            <w:tcW w:w="2880" w:type="dxa"/>
            <w:vMerge/>
            <w:shd w:val="clear" w:color="auto" w:fill="E0E0E0"/>
            <w:noWrap/>
          </w:tcPr>
          <w:p w:rsidR="007230DC" w:rsidRDefault="007230DC" w:rsidP="001A2F1A"/>
        </w:tc>
        <w:tc>
          <w:tcPr>
            <w:tcW w:w="4680" w:type="dxa"/>
            <w:noWrap/>
          </w:tcPr>
          <w:p w:rsidR="007230DC" w:rsidRDefault="007230DC" w:rsidP="001A2F1A">
            <w:pPr>
              <w:spacing w:before="60" w:after="60"/>
              <w:rPr>
                <w:szCs w:val="28"/>
              </w:rPr>
            </w:pPr>
            <w:r>
              <w:rPr>
                <w:szCs w:val="28"/>
              </w:rPr>
              <w:t>§</w:t>
            </w:r>
            <w:r>
              <w:t xml:space="preserve">1.1-2.11. Структура </w:t>
            </w:r>
            <w:r>
              <w:rPr>
                <w:szCs w:val="28"/>
              </w:rPr>
              <w:t xml:space="preserve">§ нацелена на формирование действий по </w:t>
            </w:r>
            <w:r w:rsidRPr="001A2BBB">
              <w:rPr>
                <w:szCs w:val="28"/>
              </w:rPr>
              <w:t xml:space="preserve">поиску и выделению информации, </w:t>
            </w:r>
            <w:r>
              <w:rPr>
                <w:szCs w:val="28"/>
              </w:rPr>
              <w:t>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7230DC" w:rsidRDefault="007230DC" w:rsidP="001A2F1A">
            <w:pPr>
              <w:pStyle w:val="ae"/>
              <w:tabs>
                <w:tab w:val="clear" w:pos="4677"/>
                <w:tab w:val="clear" w:pos="9355"/>
              </w:tabs>
              <w:spacing w:before="60" w:after="60"/>
            </w:pPr>
            <w:r>
              <w:t>Глава 2. Человек и информация.</w:t>
            </w:r>
          </w:p>
          <w:p w:rsidR="007230DC" w:rsidRDefault="007230DC" w:rsidP="001A2F1A">
            <w:pPr>
              <w:pStyle w:val="ae"/>
              <w:tabs>
                <w:tab w:val="clear" w:pos="4677"/>
                <w:tab w:val="clear" w:pos="9355"/>
              </w:tabs>
              <w:spacing w:before="60" w:after="60"/>
            </w:pPr>
            <w:r>
              <w:t>§2.1. Информация и знания (с.31).</w:t>
            </w:r>
          </w:p>
          <w:p w:rsidR="007230DC" w:rsidRDefault="007230DC" w:rsidP="001A2F1A">
            <w:pPr>
              <w:pStyle w:val="ae"/>
              <w:tabs>
                <w:tab w:val="clear" w:pos="4677"/>
                <w:tab w:val="clear" w:pos="9355"/>
              </w:tabs>
              <w:spacing w:before="60" w:after="60"/>
            </w:pPr>
            <w:r>
              <w:t>§2.2. Чувственное познание окружающего мира(с.34-35).</w:t>
            </w:r>
          </w:p>
          <w:p w:rsidR="007230DC" w:rsidRDefault="007230DC" w:rsidP="001A2F1A">
            <w:pPr>
              <w:pStyle w:val="ae"/>
              <w:tabs>
                <w:tab w:val="clear" w:pos="4677"/>
                <w:tab w:val="clear" w:pos="9355"/>
              </w:tabs>
              <w:spacing w:before="60" w:after="60"/>
            </w:pPr>
            <w:r>
              <w:t>§2.3. Понятие как форма мышления (с.36-55).</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 (с.56-58).</w:t>
            </w:r>
          </w:p>
          <w:p w:rsidR="007230DC" w:rsidRDefault="007230DC" w:rsidP="001A2F1A">
            <w:pPr>
              <w:pStyle w:val="ae"/>
              <w:tabs>
                <w:tab w:val="clear" w:pos="4677"/>
                <w:tab w:val="clear" w:pos="9355"/>
              </w:tabs>
              <w:spacing w:before="60" w:after="60"/>
            </w:pPr>
            <w:r>
              <w:t>§2.5. Умозаключение как форма мышления (с.59-61).</w:t>
            </w:r>
          </w:p>
          <w:p w:rsidR="007230DC" w:rsidRDefault="007230DC" w:rsidP="001A2F1A">
            <w:pPr>
              <w:spacing w:before="60" w:after="60"/>
            </w:pPr>
          </w:p>
          <w:p w:rsidR="007230DC" w:rsidRDefault="007230DC" w:rsidP="001A2F1A">
            <w:pPr>
              <w:spacing w:before="60" w:after="60"/>
            </w:pPr>
            <w:r>
              <w:rPr>
                <w:szCs w:val="28"/>
              </w:rPr>
              <w:t>Глава 4 «Материал для любознательных» представляет возможность учителю организовать отработку действия</w:t>
            </w:r>
            <w:r>
              <w:rPr>
                <w:b/>
              </w:rPr>
              <w:t xml:space="preserve"> </w:t>
            </w:r>
            <w:r w:rsidRPr="001A2BBB">
              <w:t>поиска и выделения</w:t>
            </w:r>
            <w:r>
              <w:t xml:space="preserve"> необходимой информации на уроке (если есть необходимость и возможность такой деятельности) (с.81-121).</w:t>
            </w:r>
          </w:p>
          <w:p w:rsidR="007230DC" w:rsidRDefault="007230DC" w:rsidP="001A2F1A">
            <w:pPr>
              <w:spacing w:before="60" w:after="60"/>
            </w:pPr>
          </w:p>
          <w:p w:rsidR="007230DC" w:rsidRDefault="007230DC" w:rsidP="001A2F1A">
            <w:pPr>
              <w:spacing w:before="60" w:after="60"/>
            </w:pPr>
            <w:r>
              <w:t>Глава 5 «Компьютерный практикум»:</w:t>
            </w:r>
          </w:p>
          <w:p w:rsidR="007230DC" w:rsidRDefault="007230DC" w:rsidP="001A2F1A">
            <w:pPr>
              <w:spacing w:before="60" w:after="60"/>
              <w:rPr>
                <w:szCs w:val="28"/>
              </w:rPr>
            </w:pPr>
            <w:r>
              <w:rPr>
                <w:szCs w:val="28"/>
              </w:rPr>
              <w:t>Работа 13. Создаём презентацию «Часы» (с.164).</w:t>
            </w:r>
          </w:p>
          <w:p w:rsidR="007230DC" w:rsidRDefault="007230DC" w:rsidP="001A2F1A">
            <w:pPr>
              <w:spacing w:before="60" w:after="60"/>
              <w:rPr>
                <w:szCs w:val="28"/>
              </w:rPr>
            </w:pPr>
            <w:r>
              <w:rPr>
                <w:szCs w:val="28"/>
              </w:rPr>
              <w:t>Работа 14. Создаём презентацию «Времена года»  (с.165).</w:t>
            </w:r>
          </w:p>
          <w:p w:rsidR="007230DC" w:rsidRDefault="007230DC" w:rsidP="001A2F1A">
            <w:pPr>
              <w:spacing w:before="60" w:after="60"/>
              <w:rPr>
                <w:szCs w:val="28"/>
              </w:rPr>
            </w:pPr>
            <w:r>
              <w:rPr>
                <w:szCs w:val="28"/>
              </w:rPr>
              <w:t>Работа 15. Создаём презентацию «Скакалочка»  (с.167).</w:t>
            </w:r>
          </w:p>
          <w:p w:rsidR="007230DC" w:rsidRDefault="007230DC" w:rsidP="001A2F1A">
            <w:pPr>
              <w:spacing w:before="60" w:after="60"/>
              <w:rPr>
                <w:szCs w:val="28"/>
              </w:rPr>
            </w:pPr>
            <w:r>
              <w:rPr>
                <w:szCs w:val="28"/>
              </w:rPr>
              <w:t>Работа 17. Создаём слайд-шоу  (с.169).</w:t>
            </w:r>
          </w:p>
          <w:p w:rsidR="007230DC" w:rsidRDefault="007230DC" w:rsidP="001A2F1A">
            <w:pPr>
              <w:spacing w:before="60" w:after="60"/>
              <w:rPr>
                <w:szCs w:val="28"/>
              </w:rPr>
            </w:pPr>
            <w:r>
              <w:rPr>
                <w:szCs w:val="28"/>
              </w:rPr>
              <w:t>Вышеназванные работы предполагают</w:t>
            </w:r>
            <w:r>
              <w:t xml:space="preserve"> применение </w:t>
            </w:r>
            <w:r w:rsidRPr="007F72FF">
              <w:t>методов информационного поиска, в том</w:t>
            </w:r>
            <w:r>
              <w:t xml:space="preserve"> числе с помощью компьютерных средств создания базы изображений для выполнения работы.</w:t>
            </w:r>
          </w:p>
          <w:p w:rsidR="007230DC" w:rsidRDefault="007230DC" w:rsidP="001A2F1A">
            <w:pPr>
              <w:spacing w:before="60" w:after="60"/>
              <w:rPr>
                <w:szCs w:val="28"/>
              </w:rPr>
            </w:pPr>
          </w:p>
          <w:p w:rsidR="007230DC" w:rsidRDefault="007230DC" w:rsidP="001A2F1A">
            <w:pPr>
              <w:spacing w:before="60" w:after="60"/>
            </w:pPr>
            <w:r>
              <w:t>Раздел «Терминологический словарик» даёт возможность учителю</w:t>
            </w:r>
            <w:r>
              <w:rPr>
                <w:szCs w:val="28"/>
              </w:rPr>
              <w:t xml:space="preserve"> организовать отработку действия</w:t>
            </w:r>
            <w:r>
              <w:rPr>
                <w:b/>
              </w:rPr>
              <w:t xml:space="preserve"> </w:t>
            </w:r>
            <w:r w:rsidRPr="00707E79">
              <w:t>поиска и выделения</w:t>
            </w:r>
            <w:r>
              <w:t xml:space="preserve"> необходимой информации дома и на уроке (если есть необходимость и возможность такой деятельности) (с.187-190).</w:t>
            </w:r>
          </w:p>
        </w:tc>
        <w:tc>
          <w:tcPr>
            <w:tcW w:w="3240" w:type="dxa"/>
            <w:noWrap/>
          </w:tcPr>
          <w:p w:rsidR="007230DC" w:rsidRDefault="007230DC" w:rsidP="001A2F1A">
            <w:pPr>
              <w:spacing w:before="60" w:after="60"/>
            </w:pPr>
            <w:r>
              <w:lastRenderedPageBreak/>
              <w:t>Глава 5 «Компьютерный практикум»:</w:t>
            </w:r>
          </w:p>
          <w:p w:rsidR="007230DC" w:rsidRDefault="007230DC" w:rsidP="001A2F1A">
            <w:pPr>
              <w:spacing w:before="60" w:after="60"/>
              <w:rPr>
                <w:szCs w:val="28"/>
              </w:rPr>
            </w:pPr>
            <w:r>
              <w:rPr>
                <w:szCs w:val="28"/>
              </w:rPr>
              <w:t>Работа 13. Создаём презентацию «Часы» (с.164).</w:t>
            </w:r>
          </w:p>
          <w:p w:rsidR="007230DC" w:rsidRDefault="007230DC" w:rsidP="001A2F1A">
            <w:pPr>
              <w:spacing w:before="60" w:after="60"/>
              <w:rPr>
                <w:szCs w:val="28"/>
              </w:rPr>
            </w:pPr>
            <w:r>
              <w:rPr>
                <w:szCs w:val="28"/>
              </w:rPr>
              <w:t>Работа 14. Создаём презентацию «Времена года»  (с.165).</w:t>
            </w:r>
          </w:p>
          <w:p w:rsidR="007230DC" w:rsidRDefault="007230DC" w:rsidP="001A2F1A">
            <w:pPr>
              <w:spacing w:before="60" w:after="60"/>
              <w:rPr>
                <w:szCs w:val="28"/>
              </w:rPr>
            </w:pPr>
            <w:r>
              <w:rPr>
                <w:szCs w:val="28"/>
              </w:rPr>
              <w:t>Работа 15. Создаём презентацию «Скакалочка»  (с.167).</w:t>
            </w:r>
          </w:p>
          <w:p w:rsidR="007230DC" w:rsidRDefault="007230DC" w:rsidP="001A2F1A">
            <w:pPr>
              <w:spacing w:before="60" w:after="60"/>
              <w:rPr>
                <w:szCs w:val="28"/>
              </w:rPr>
            </w:pPr>
            <w:r>
              <w:rPr>
                <w:szCs w:val="28"/>
              </w:rPr>
              <w:t>Работа 17. Создаём слайд-шоу  (с.169).</w:t>
            </w:r>
          </w:p>
          <w:p w:rsidR="007230DC" w:rsidRDefault="007230DC" w:rsidP="001A2F1A">
            <w:pPr>
              <w:spacing w:before="60" w:after="60"/>
              <w:rPr>
                <w:szCs w:val="28"/>
              </w:rPr>
            </w:pPr>
            <w:r>
              <w:rPr>
                <w:szCs w:val="28"/>
              </w:rPr>
              <w:t>Вышеназванные работы предполагают</w:t>
            </w:r>
            <w:r>
              <w:t xml:space="preserve"> применение </w:t>
            </w:r>
            <w:r w:rsidRPr="007F72FF">
              <w:t>методов информационного поиска, в том</w:t>
            </w:r>
            <w:r>
              <w:t xml:space="preserve"> числе с помощью компьютерных средств создания базы изображений для выполнения работы.</w:t>
            </w:r>
          </w:p>
          <w:p w:rsidR="007230DC" w:rsidRDefault="007230DC" w:rsidP="001A2F1A">
            <w:pPr>
              <w:spacing w:before="60" w:after="60"/>
            </w:pPr>
          </w:p>
          <w:p w:rsidR="007230DC" w:rsidRDefault="007230DC" w:rsidP="001A2F1A">
            <w:pPr>
              <w:spacing w:before="60" w:after="60"/>
            </w:pPr>
          </w:p>
          <w:p w:rsidR="007230DC" w:rsidRDefault="007230DC" w:rsidP="001A2F1A">
            <w:pPr>
              <w:spacing w:before="60" w:after="60"/>
            </w:pPr>
            <w:r>
              <w:t xml:space="preserve">Раздел «Терминологический словарик» даёт возможность учителю развивать действия по поиску информации в соответствии со структурой словарей. </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Знаково-символические действия</w:t>
            </w:r>
            <w:r>
              <w:t xml:space="preserve">, включая  </w:t>
            </w:r>
            <w:r>
              <w:rPr>
                <w:b/>
              </w:rPr>
              <w:t>моделирование</w:t>
            </w:r>
            <w:r>
              <w:t xml:space="preserve">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7230DC" w:rsidRDefault="007230DC" w:rsidP="001A2F1A">
            <w:pPr>
              <w:rPr>
                <w:bCs/>
              </w:rPr>
            </w:pPr>
            <w:r>
              <w:t xml:space="preserve"> </w:t>
            </w:r>
            <w:r>
              <w:rPr>
                <w:bCs/>
              </w:rPr>
              <w:t>Знаково-символические действия выполняют функции</w:t>
            </w:r>
          </w:p>
          <w:p w:rsidR="007230DC" w:rsidRDefault="007230DC" w:rsidP="007230DC">
            <w:pPr>
              <w:widowControl/>
              <w:numPr>
                <w:ilvl w:val="0"/>
                <w:numId w:val="34"/>
              </w:numPr>
              <w:tabs>
                <w:tab w:val="clear" w:pos="720"/>
                <w:tab w:val="num" w:pos="252"/>
              </w:tabs>
              <w:suppressAutoHyphens w:val="0"/>
              <w:autoSpaceDE/>
              <w:ind w:left="252" w:hanging="252"/>
              <w:rPr>
                <w:bCs/>
              </w:rPr>
            </w:pPr>
            <w:r>
              <w:rPr>
                <w:bCs/>
              </w:rPr>
              <w:t xml:space="preserve">отображения учебного материала; </w:t>
            </w:r>
          </w:p>
          <w:p w:rsidR="007230DC" w:rsidRDefault="007230DC" w:rsidP="007230DC">
            <w:pPr>
              <w:widowControl/>
              <w:numPr>
                <w:ilvl w:val="0"/>
                <w:numId w:val="34"/>
              </w:numPr>
              <w:tabs>
                <w:tab w:val="clear" w:pos="720"/>
                <w:tab w:val="num" w:pos="252"/>
              </w:tabs>
              <w:suppressAutoHyphens w:val="0"/>
              <w:autoSpaceDE/>
              <w:ind w:left="252" w:hanging="252"/>
              <w:rPr>
                <w:bCs/>
              </w:rPr>
            </w:pPr>
            <w:r>
              <w:rPr>
                <w:bCs/>
              </w:rPr>
              <w:t xml:space="preserve">выделения существенного; </w:t>
            </w:r>
          </w:p>
          <w:p w:rsidR="007230DC" w:rsidRDefault="007230DC" w:rsidP="007230DC">
            <w:pPr>
              <w:widowControl/>
              <w:numPr>
                <w:ilvl w:val="0"/>
                <w:numId w:val="34"/>
              </w:numPr>
              <w:tabs>
                <w:tab w:val="clear" w:pos="720"/>
                <w:tab w:val="num" w:pos="252"/>
              </w:tabs>
              <w:suppressAutoHyphens w:val="0"/>
              <w:autoSpaceDE/>
              <w:ind w:left="252" w:hanging="252"/>
              <w:rPr>
                <w:bCs/>
              </w:rPr>
            </w:pPr>
            <w:r>
              <w:rPr>
                <w:bCs/>
              </w:rPr>
              <w:t xml:space="preserve"> отрыва от конкретных </w:t>
            </w:r>
            <w:r>
              <w:rPr>
                <w:bCs/>
              </w:rPr>
              <w:lastRenderedPageBreak/>
              <w:t>ситуативных значений;</w:t>
            </w:r>
          </w:p>
          <w:p w:rsidR="007230DC" w:rsidRDefault="007230DC" w:rsidP="007230DC">
            <w:pPr>
              <w:widowControl/>
              <w:numPr>
                <w:ilvl w:val="0"/>
                <w:numId w:val="34"/>
              </w:numPr>
              <w:tabs>
                <w:tab w:val="clear" w:pos="720"/>
                <w:tab w:val="num" w:pos="252"/>
              </w:tabs>
              <w:suppressAutoHyphens w:val="0"/>
              <w:autoSpaceDE/>
              <w:ind w:left="252" w:hanging="252"/>
              <w:rPr>
                <w:bCs/>
              </w:rPr>
            </w:pPr>
            <w:r>
              <w:rPr>
                <w:bCs/>
              </w:rPr>
              <w:t xml:space="preserve">формирования обобщенных знаний. </w:t>
            </w:r>
          </w:p>
          <w:p w:rsidR="007230DC" w:rsidRDefault="007230DC" w:rsidP="001A2F1A">
            <w:pPr>
              <w:rPr>
                <w:bCs/>
              </w:rPr>
            </w:pPr>
            <w:r>
              <w:rPr>
                <w:bCs/>
              </w:rPr>
              <w:t>Виды знаково-символических действий:</w:t>
            </w:r>
          </w:p>
          <w:p w:rsidR="007230DC" w:rsidRDefault="007230DC" w:rsidP="001A2F1A">
            <w:pPr>
              <w:ind w:left="72"/>
              <w:rPr>
                <w:bCs/>
              </w:rPr>
            </w:pPr>
            <w:r>
              <w:rPr>
                <w:bCs/>
              </w:rPr>
              <w:t>замещение.</w:t>
            </w:r>
          </w:p>
          <w:p w:rsidR="007230DC" w:rsidRDefault="007230DC" w:rsidP="001A2F1A">
            <w:pPr>
              <w:ind w:left="72"/>
              <w:rPr>
                <w:bCs/>
              </w:rPr>
            </w:pPr>
            <w:r>
              <w:rPr>
                <w:bCs/>
              </w:rPr>
              <w:t>Кодирование/декодирование.</w:t>
            </w:r>
          </w:p>
          <w:p w:rsidR="007230DC" w:rsidRDefault="007230DC" w:rsidP="001A2F1A">
            <w:pPr>
              <w:ind w:left="72"/>
            </w:pPr>
            <w:r>
              <w:rPr>
                <w:bCs/>
              </w:rPr>
              <w:t>Моделирование.</w:t>
            </w:r>
          </w:p>
        </w:tc>
        <w:tc>
          <w:tcPr>
            <w:tcW w:w="2880" w:type="dxa"/>
            <w:vMerge/>
            <w:shd w:val="clear" w:color="auto" w:fill="E0E0E0"/>
            <w:noWrap/>
          </w:tcPr>
          <w:p w:rsidR="007230DC" w:rsidRDefault="007230DC" w:rsidP="001A2F1A"/>
        </w:tc>
        <w:tc>
          <w:tcPr>
            <w:tcW w:w="4680" w:type="dxa"/>
            <w:noWrap/>
          </w:tcPr>
          <w:p w:rsidR="007230DC" w:rsidRDefault="007230DC" w:rsidP="001A2F1A">
            <w:pPr>
              <w:rPr>
                <w:bCs/>
              </w:rPr>
            </w:pPr>
            <w:r>
              <w:rPr>
                <w:bCs/>
              </w:rPr>
              <w:t xml:space="preserve">Функции отображения учебного материала; выделения существенного; отрыва от конкретных ситуативных значений; формирования обобщенных знаний: </w:t>
            </w:r>
          </w:p>
          <w:p w:rsidR="007230DC" w:rsidRDefault="007230DC" w:rsidP="001A2F1A">
            <w:pPr>
              <w:pStyle w:val="ae"/>
              <w:tabs>
                <w:tab w:val="clear" w:pos="4677"/>
                <w:tab w:val="clear" w:pos="9355"/>
              </w:tabs>
              <w:spacing w:before="60" w:after="60"/>
            </w:pPr>
            <w:r>
              <w:t>Глава 1. Компьютер и информация (с.9-30).</w:t>
            </w:r>
          </w:p>
          <w:p w:rsidR="007230DC" w:rsidRDefault="007230DC" w:rsidP="001A2F1A">
            <w:pPr>
              <w:pStyle w:val="ae"/>
              <w:tabs>
                <w:tab w:val="clear" w:pos="4677"/>
                <w:tab w:val="clear" w:pos="9355"/>
              </w:tabs>
              <w:spacing w:before="60" w:after="60"/>
            </w:pPr>
            <w:r>
              <w:t>§1.1. Компьютер – универсальная машина для работы с информацией.</w:t>
            </w:r>
          </w:p>
          <w:p w:rsidR="007230DC" w:rsidRDefault="007230DC" w:rsidP="001A2F1A">
            <w:pPr>
              <w:pStyle w:val="ae"/>
              <w:tabs>
                <w:tab w:val="clear" w:pos="4677"/>
                <w:tab w:val="clear" w:pos="9355"/>
              </w:tabs>
              <w:spacing w:before="60" w:after="60"/>
            </w:pPr>
            <w:r>
              <w:t>§1.2. Файлы и папки.</w:t>
            </w:r>
          </w:p>
          <w:p w:rsidR="007230DC" w:rsidRDefault="007230DC" w:rsidP="001A2F1A">
            <w:pPr>
              <w:pStyle w:val="ae"/>
              <w:tabs>
                <w:tab w:val="clear" w:pos="4677"/>
                <w:tab w:val="clear" w:pos="9355"/>
              </w:tabs>
              <w:spacing w:before="60" w:after="60"/>
            </w:pPr>
            <w:r>
              <w:t>§1.3. Как информация представляется в компьютере, или Цифровые данные.</w:t>
            </w:r>
          </w:p>
          <w:p w:rsidR="007230DC" w:rsidRDefault="007230DC" w:rsidP="001A2F1A">
            <w:pPr>
              <w:pStyle w:val="ae"/>
              <w:tabs>
                <w:tab w:val="clear" w:pos="4677"/>
                <w:tab w:val="clear" w:pos="9355"/>
              </w:tabs>
              <w:spacing w:before="60" w:after="60"/>
            </w:pPr>
            <w:r>
              <w:tab/>
              <w:t>Двоичное кодирование числовой информации.</w:t>
            </w:r>
          </w:p>
          <w:p w:rsidR="007230DC" w:rsidRDefault="007230DC" w:rsidP="001A2F1A">
            <w:pPr>
              <w:pStyle w:val="ae"/>
              <w:tabs>
                <w:tab w:val="clear" w:pos="4677"/>
                <w:tab w:val="clear" w:pos="9355"/>
              </w:tabs>
              <w:spacing w:before="60" w:after="60"/>
            </w:pPr>
            <w:r>
              <w:tab/>
              <w:t>Тексты в памяти компьютера.</w:t>
            </w:r>
          </w:p>
          <w:p w:rsidR="007230DC" w:rsidRDefault="007230DC" w:rsidP="001A2F1A">
            <w:pPr>
              <w:pStyle w:val="ae"/>
              <w:tabs>
                <w:tab w:val="clear" w:pos="4677"/>
                <w:tab w:val="clear" w:pos="9355"/>
              </w:tabs>
              <w:spacing w:before="60" w:after="60"/>
            </w:pPr>
            <w:r>
              <w:tab/>
              <w:t>Изображения в памяти компьютера.</w:t>
            </w:r>
          </w:p>
          <w:p w:rsidR="007230DC" w:rsidRDefault="007230DC" w:rsidP="001A2F1A">
            <w:pPr>
              <w:pStyle w:val="ae"/>
              <w:tabs>
                <w:tab w:val="clear" w:pos="4677"/>
                <w:tab w:val="clear" w:pos="9355"/>
              </w:tabs>
              <w:spacing w:before="60" w:after="60"/>
            </w:pPr>
            <w:r>
              <w:t>§1.4. Единицы измерения информации.</w:t>
            </w:r>
          </w:p>
          <w:p w:rsidR="007230DC" w:rsidRDefault="007230DC" w:rsidP="001A2F1A">
            <w:pPr>
              <w:rPr>
                <w:bCs/>
              </w:rPr>
            </w:pPr>
          </w:p>
          <w:p w:rsidR="007230DC" w:rsidRPr="001359FA" w:rsidRDefault="007230DC" w:rsidP="001A2F1A">
            <w:pPr>
              <w:rPr>
                <w:bCs/>
              </w:rPr>
            </w:pPr>
            <w:r>
              <w:t xml:space="preserve">Функции отображения учебного материала; выделения существенного; отрыва от конкретных ситуативных значений; формирования обобщенных </w:t>
            </w:r>
            <w:r>
              <w:lastRenderedPageBreak/>
              <w:t xml:space="preserve">знаний: </w:t>
            </w:r>
          </w:p>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Pr="00E23CB2" w:rsidRDefault="007230DC" w:rsidP="001A2F1A">
            <w:pPr>
              <w:rPr>
                <w:bCs/>
              </w:rPr>
            </w:pPr>
            <w:r>
              <w:t xml:space="preserve">Функции выделения существенного; отрыва от конкретных ситуативных значений; формирования обобщенных знаний: </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pStyle w:val="ae"/>
              <w:tabs>
                <w:tab w:val="clear" w:pos="4677"/>
                <w:tab w:val="clear" w:pos="9355"/>
              </w:tabs>
              <w:spacing w:before="60" w:after="60"/>
            </w:pPr>
            <w:r>
              <w:tab/>
              <w:t>Линейные алгоритмы.</w:t>
            </w:r>
          </w:p>
          <w:p w:rsidR="007230DC" w:rsidRDefault="007230DC" w:rsidP="001A2F1A">
            <w:pPr>
              <w:pStyle w:val="ae"/>
              <w:tabs>
                <w:tab w:val="clear" w:pos="4677"/>
                <w:tab w:val="clear" w:pos="9355"/>
              </w:tabs>
              <w:spacing w:before="60" w:after="60"/>
            </w:pPr>
            <w:r>
              <w:tab/>
              <w:t>Алгоритмы с ветвлениями.</w:t>
            </w:r>
          </w:p>
          <w:p w:rsidR="007230DC" w:rsidRDefault="007230DC" w:rsidP="001A2F1A">
            <w:pPr>
              <w:pStyle w:val="ae"/>
              <w:tabs>
                <w:tab w:val="clear" w:pos="4677"/>
                <w:tab w:val="clear" w:pos="9355"/>
              </w:tabs>
              <w:spacing w:before="60" w:after="60"/>
            </w:pPr>
            <w:r>
              <w:tab/>
              <w:t>Алгоритмы с повторениями.</w:t>
            </w:r>
          </w:p>
          <w:p w:rsidR="007230DC" w:rsidRDefault="007230DC" w:rsidP="001A2F1A">
            <w:pPr>
              <w:spacing w:before="60" w:after="60"/>
            </w:pPr>
          </w:p>
          <w:p w:rsidR="007230DC" w:rsidRDefault="007230DC" w:rsidP="001A2F1A">
            <w:pPr>
              <w:spacing w:before="60" w:after="60"/>
            </w:pPr>
            <w:r>
              <w:t>Глава 5 «Компьютерный практикум», работы № 1 (с.122), 2 (с.123), 3 (с.127), 6 (с.133), 7 (с.138), 8 (с.140), 9 (с.144), 10 (150), 11 (с.157), 12 (с.164), 13 (с.164) , 14 (с.165), 15 (с.167), 17 (с.169), 18 (с.171), 19 (с.173), 20 (с.178), 21 (с.183).</w:t>
            </w:r>
          </w:p>
          <w:p w:rsidR="007230DC" w:rsidRPr="000344E7" w:rsidRDefault="007230DC" w:rsidP="001A2F1A">
            <w:pPr>
              <w:spacing w:before="60" w:after="60"/>
              <w:rPr>
                <w:szCs w:val="28"/>
              </w:rPr>
            </w:pPr>
            <w:r>
              <w:rPr>
                <w:szCs w:val="28"/>
              </w:rPr>
              <w:t>Вышеназванные работы предполагают</w:t>
            </w:r>
            <w:r>
              <w:t xml:space="preserve"> применение </w:t>
            </w:r>
            <w:r w:rsidRPr="007F72FF">
              <w:t xml:space="preserve">методов информационного </w:t>
            </w:r>
            <w:r>
              <w:t>моделирования</w:t>
            </w:r>
            <w:r w:rsidRPr="007F72FF">
              <w:t>, в том</w:t>
            </w:r>
            <w:r>
              <w:t xml:space="preserve"> числе с помощью различных знаково-символических средств.</w:t>
            </w:r>
            <w:r>
              <w:rPr>
                <w:szCs w:val="28"/>
              </w:rPr>
              <w:t xml:space="preserve"> </w:t>
            </w:r>
            <w:r>
              <w:t>Т</w:t>
            </w:r>
            <w:r>
              <w:rPr>
                <w:szCs w:val="28"/>
              </w:rPr>
              <w:t>ексты заданий предполагают целенаправленное формирование и развитие действий по</w:t>
            </w:r>
            <w:r>
              <w:t xml:space="preserve"> освоению и применению знаково-символических средств </w:t>
            </w:r>
            <w:r w:rsidRPr="00C01E05">
              <w:rPr>
                <w:bCs/>
              </w:rPr>
              <w:t>информационного аспекта задачи</w:t>
            </w:r>
            <w:r>
              <w:t xml:space="preserve">, оперирование данными, </w:t>
            </w:r>
            <w:r>
              <w:lastRenderedPageBreak/>
              <w:t>использование различных моделей решения задач.</w:t>
            </w:r>
          </w:p>
        </w:tc>
        <w:tc>
          <w:tcPr>
            <w:tcW w:w="3240" w:type="dxa"/>
            <w:noWrap/>
          </w:tcPr>
          <w:p w:rsidR="007230DC" w:rsidRDefault="007230DC" w:rsidP="001A2F1A">
            <w:pPr>
              <w:spacing w:before="60" w:after="60"/>
            </w:pPr>
            <w:r>
              <w:lastRenderedPageBreak/>
              <w:t>Вопросы и задания всех параграфов представляют собой систему формирования действия моделирования. Моделирование в виде действия структурирования информации отрабатывается в заданиях, для выполнения которых необходимо использовать различные формы представления информации (текст, таблица, схема, чертеж и т.п.):</w:t>
            </w:r>
          </w:p>
          <w:p w:rsidR="007230DC" w:rsidRDefault="007230DC" w:rsidP="001A2F1A">
            <w:pPr>
              <w:spacing w:before="60" w:after="60"/>
            </w:pPr>
            <w:r>
              <w:t>с. 25, № 4</w:t>
            </w:r>
          </w:p>
          <w:p w:rsidR="007230DC" w:rsidRDefault="007230DC" w:rsidP="001A2F1A">
            <w:pPr>
              <w:spacing w:before="60" w:after="60"/>
            </w:pPr>
            <w:r>
              <w:t>с. 40, № 3</w:t>
            </w:r>
          </w:p>
          <w:p w:rsidR="007230DC" w:rsidRDefault="007230DC" w:rsidP="001A2F1A">
            <w:pPr>
              <w:spacing w:before="60" w:after="60"/>
            </w:pPr>
            <w:r>
              <w:t>с. 41, № 6</w:t>
            </w:r>
          </w:p>
          <w:p w:rsidR="007230DC" w:rsidRDefault="007230DC" w:rsidP="001A2F1A">
            <w:pPr>
              <w:spacing w:before="60" w:after="60"/>
            </w:pPr>
            <w:r>
              <w:t>с. 42, № 7, 8, 9, 10</w:t>
            </w:r>
          </w:p>
          <w:p w:rsidR="007230DC" w:rsidRDefault="007230DC" w:rsidP="001A2F1A">
            <w:pPr>
              <w:spacing w:before="60" w:after="60"/>
            </w:pPr>
            <w:r>
              <w:t>с. 45, № 6</w:t>
            </w:r>
          </w:p>
          <w:p w:rsidR="007230DC" w:rsidRDefault="007230DC" w:rsidP="001A2F1A">
            <w:pPr>
              <w:spacing w:before="60" w:after="60"/>
            </w:pPr>
            <w:r>
              <w:t>с. 50, № 3, 4, 5, 6, 7, 8, 9</w:t>
            </w:r>
          </w:p>
          <w:p w:rsidR="007230DC" w:rsidRDefault="007230DC" w:rsidP="001A2F1A">
            <w:pPr>
              <w:spacing w:before="60" w:after="60"/>
            </w:pPr>
            <w:r>
              <w:t>с. 55, № 3</w:t>
            </w:r>
          </w:p>
          <w:p w:rsidR="007230DC" w:rsidRDefault="007230DC" w:rsidP="001A2F1A">
            <w:pPr>
              <w:spacing w:before="60" w:after="60"/>
            </w:pPr>
            <w:r>
              <w:t>с. 58, № 1, 3,5</w:t>
            </w:r>
          </w:p>
          <w:p w:rsidR="007230DC" w:rsidRDefault="007230DC" w:rsidP="001A2F1A">
            <w:pPr>
              <w:spacing w:before="60" w:after="60"/>
            </w:pPr>
            <w:r>
              <w:lastRenderedPageBreak/>
              <w:t>с. 65, № 4, 6</w:t>
            </w:r>
          </w:p>
          <w:p w:rsidR="007230DC" w:rsidRDefault="007230DC" w:rsidP="001A2F1A">
            <w:pPr>
              <w:spacing w:before="60" w:after="60"/>
            </w:pPr>
            <w:r>
              <w:t>с. 71, № 2</w:t>
            </w:r>
          </w:p>
          <w:p w:rsidR="007230DC" w:rsidRDefault="007230DC" w:rsidP="001A2F1A">
            <w:pPr>
              <w:spacing w:before="60" w:after="60"/>
            </w:pPr>
            <w:r>
              <w:t>с. 72, № 3, 4, 5</w:t>
            </w:r>
          </w:p>
          <w:p w:rsidR="007230DC" w:rsidRDefault="007230DC" w:rsidP="001A2F1A">
            <w:pPr>
              <w:spacing w:before="60" w:after="60"/>
            </w:pPr>
            <w:r>
              <w:t>с. 78-79, № 1, 2, 3, 4, 5, 5, 10, 11, 12, 13, 14, 15</w:t>
            </w:r>
          </w:p>
          <w:p w:rsidR="007230DC" w:rsidRDefault="007230DC" w:rsidP="001A2F1A">
            <w:pPr>
              <w:spacing w:before="60" w:after="60"/>
            </w:pPr>
            <w:r>
              <w:t>Глава 5 «Компьютерный практикум», работы № 1 (с.122), 2 (с.123), 3 (с.127), 6 (с.133), 7 (с.138), 8 (с.140), 9 (с.144), 10 (150), 11 (с.157), 12 (с.164), 13 (с.164) , 14 (с.165), 15 (с.167), 17 (с.169), 18 (с.171), 19 (с.173), 20 (с.178), 21 (с.183).</w:t>
            </w:r>
          </w:p>
          <w:p w:rsidR="007230DC" w:rsidRDefault="007230DC" w:rsidP="001A2F1A">
            <w:pPr>
              <w:spacing w:before="60" w:after="60"/>
            </w:pPr>
            <w:r>
              <w:rPr>
                <w:szCs w:val="28"/>
              </w:rPr>
              <w:t>Вышеназванные работы предполагают</w:t>
            </w:r>
            <w:r>
              <w:t xml:space="preserve"> применение </w:t>
            </w:r>
            <w:r w:rsidRPr="007F72FF">
              <w:t xml:space="preserve">методов информационного </w:t>
            </w:r>
            <w:r>
              <w:t>моделирования</w:t>
            </w:r>
            <w:r w:rsidRPr="007F72FF">
              <w:t>, в том</w:t>
            </w:r>
            <w:r>
              <w:t xml:space="preserve"> числе с помощью различных знаково-символических средств.</w:t>
            </w:r>
            <w:r>
              <w:rPr>
                <w:szCs w:val="28"/>
              </w:rPr>
              <w:t xml:space="preserve"> </w:t>
            </w:r>
            <w:r>
              <w:t>Т</w:t>
            </w:r>
            <w:r>
              <w:rPr>
                <w:szCs w:val="28"/>
              </w:rPr>
              <w:t>ексты заданий предполагают целенаправленное формирование и развитие действий по</w:t>
            </w:r>
            <w:r>
              <w:t xml:space="preserve"> освоению и применению знаково-символических средств </w:t>
            </w:r>
            <w:r w:rsidRPr="00C01E05">
              <w:rPr>
                <w:bCs/>
              </w:rPr>
              <w:t>информационного аспекта задачи</w:t>
            </w:r>
            <w:r>
              <w:t>, оперирование данными, использование различных моделей решения задач.</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Умение структурировать</w:t>
            </w:r>
            <w:r>
              <w:t xml:space="preserve"> знания; </w:t>
            </w:r>
          </w:p>
        </w:tc>
        <w:tc>
          <w:tcPr>
            <w:tcW w:w="2880" w:type="dxa"/>
            <w:vMerge/>
            <w:shd w:val="clear" w:color="auto" w:fill="E0E0E0"/>
            <w:noWrap/>
          </w:tcPr>
          <w:p w:rsidR="007230DC" w:rsidRDefault="007230DC" w:rsidP="001A2F1A"/>
        </w:tc>
        <w:tc>
          <w:tcPr>
            <w:tcW w:w="4680" w:type="dxa"/>
            <w:noWrap/>
          </w:tcPr>
          <w:p w:rsidR="007230DC" w:rsidRDefault="007230DC" w:rsidP="001A2F1A">
            <w:pPr>
              <w:rPr>
                <w:bCs/>
              </w:rPr>
            </w:pPr>
            <w:r>
              <w:rPr>
                <w:bCs/>
              </w:rPr>
              <w:t xml:space="preserve">Отображение учебного материала в разной форме, формирования обобщенных знаний на основе структурирования содержания: </w:t>
            </w:r>
          </w:p>
          <w:p w:rsidR="007230DC" w:rsidRDefault="007230DC" w:rsidP="001A2F1A">
            <w:pPr>
              <w:pStyle w:val="ae"/>
              <w:tabs>
                <w:tab w:val="clear" w:pos="4677"/>
                <w:tab w:val="clear" w:pos="9355"/>
              </w:tabs>
              <w:spacing w:before="60" w:after="60"/>
            </w:pPr>
            <w:r>
              <w:t>Глава 1. Компьютер и информация (с.9-30).</w:t>
            </w:r>
          </w:p>
          <w:p w:rsidR="007230DC" w:rsidRDefault="007230DC" w:rsidP="001A2F1A">
            <w:pPr>
              <w:pStyle w:val="ae"/>
              <w:tabs>
                <w:tab w:val="clear" w:pos="4677"/>
                <w:tab w:val="clear" w:pos="9355"/>
              </w:tabs>
              <w:spacing w:before="60" w:after="60"/>
            </w:pPr>
            <w:r>
              <w:t>§1.1. Компьютер – универсальная машина для работы с информацией.</w:t>
            </w:r>
          </w:p>
          <w:p w:rsidR="007230DC" w:rsidRDefault="007230DC" w:rsidP="001A2F1A">
            <w:pPr>
              <w:pStyle w:val="ae"/>
              <w:tabs>
                <w:tab w:val="clear" w:pos="4677"/>
                <w:tab w:val="clear" w:pos="9355"/>
              </w:tabs>
              <w:spacing w:before="60" w:after="60"/>
            </w:pPr>
            <w:r>
              <w:t>§1.2. Файлы и папки.</w:t>
            </w:r>
          </w:p>
          <w:p w:rsidR="007230DC" w:rsidRDefault="007230DC" w:rsidP="001A2F1A">
            <w:pPr>
              <w:pStyle w:val="ae"/>
              <w:tabs>
                <w:tab w:val="clear" w:pos="4677"/>
                <w:tab w:val="clear" w:pos="9355"/>
              </w:tabs>
              <w:spacing w:before="60" w:after="60"/>
            </w:pPr>
            <w:r>
              <w:t>§1.3. Как информация представляется в компьютере, или Цифровые данные.</w:t>
            </w:r>
          </w:p>
          <w:p w:rsidR="007230DC" w:rsidRDefault="007230DC" w:rsidP="001A2F1A">
            <w:pPr>
              <w:pStyle w:val="ae"/>
              <w:tabs>
                <w:tab w:val="clear" w:pos="4677"/>
                <w:tab w:val="clear" w:pos="9355"/>
              </w:tabs>
              <w:spacing w:before="60" w:after="60"/>
            </w:pPr>
            <w:r>
              <w:tab/>
              <w:t>Двоичное кодирование числовой информации.</w:t>
            </w:r>
          </w:p>
          <w:p w:rsidR="007230DC" w:rsidRDefault="007230DC" w:rsidP="001A2F1A">
            <w:pPr>
              <w:pStyle w:val="ae"/>
              <w:tabs>
                <w:tab w:val="clear" w:pos="4677"/>
                <w:tab w:val="clear" w:pos="9355"/>
              </w:tabs>
              <w:spacing w:before="60" w:after="60"/>
            </w:pPr>
            <w:r>
              <w:tab/>
              <w:t>Тексты в памяти компьютера.</w:t>
            </w:r>
          </w:p>
          <w:p w:rsidR="007230DC" w:rsidRDefault="007230DC" w:rsidP="001A2F1A">
            <w:pPr>
              <w:pStyle w:val="ae"/>
              <w:tabs>
                <w:tab w:val="clear" w:pos="4677"/>
                <w:tab w:val="clear" w:pos="9355"/>
              </w:tabs>
              <w:spacing w:before="60" w:after="60"/>
            </w:pPr>
            <w:r>
              <w:tab/>
              <w:t>Изображения в памяти компьютера.</w:t>
            </w:r>
          </w:p>
          <w:p w:rsidR="007230DC" w:rsidRDefault="007230DC" w:rsidP="001A2F1A">
            <w:pPr>
              <w:pStyle w:val="ae"/>
              <w:tabs>
                <w:tab w:val="clear" w:pos="4677"/>
                <w:tab w:val="clear" w:pos="9355"/>
              </w:tabs>
              <w:spacing w:before="60" w:after="60"/>
            </w:pPr>
            <w:r>
              <w:t>§1.4. Единицы измерения информации.</w:t>
            </w:r>
          </w:p>
          <w:p w:rsidR="007230DC" w:rsidRDefault="007230DC" w:rsidP="001A2F1A">
            <w:pPr>
              <w:rPr>
                <w:bCs/>
              </w:rPr>
            </w:pPr>
          </w:p>
          <w:p w:rsidR="007230DC" w:rsidRPr="001359FA" w:rsidRDefault="007230DC" w:rsidP="001A2F1A">
            <w:pPr>
              <w:rPr>
                <w:bCs/>
              </w:rPr>
            </w:pPr>
            <w:r>
              <w:t xml:space="preserve">Структурирование знаний в форме выделения существенного, отрыва от конкретных ситуативных значений, формирования обобщенных знаний: </w:t>
            </w:r>
          </w:p>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pStyle w:val="ae"/>
              <w:tabs>
                <w:tab w:val="clear" w:pos="4677"/>
                <w:tab w:val="clear" w:pos="9355"/>
              </w:tabs>
              <w:spacing w:before="60" w:after="60"/>
            </w:pPr>
            <w:r>
              <w:lastRenderedPageBreak/>
              <w:tab/>
              <w:t>Линейные алгоритмы.</w:t>
            </w:r>
          </w:p>
          <w:p w:rsidR="007230DC" w:rsidRDefault="007230DC" w:rsidP="001A2F1A">
            <w:pPr>
              <w:pStyle w:val="ae"/>
              <w:tabs>
                <w:tab w:val="clear" w:pos="4677"/>
                <w:tab w:val="clear" w:pos="9355"/>
              </w:tabs>
              <w:spacing w:before="60" w:after="60"/>
            </w:pPr>
            <w:r>
              <w:tab/>
              <w:t>Алгоритмы с ветвлениями.</w:t>
            </w:r>
          </w:p>
          <w:p w:rsidR="007230DC" w:rsidRPr="00763238" w:rsidRDefault="007230DC" w:rsidP="001A2F1A">
            <w:pPr>
              <w:pStyle w:val="ae"/>
              <w:tabs>
                <w:tab w:val="clear" w:pos="4677"/>
                <w:tab w:val="clear" w:pos="9355"/>
              </w:tabs>
              <w:spacing w:before="60" w:after="60"/>
            </w:pPr>
            <w:r>
              <w:tab/>
              <w:t>Алгоритмы с повторениями.</w:t>
            </w:r>
          </w:p>
        </w:tc>
        <w:tc>
          <w:tcPr>
            <w:tcW w:w="3240" w:type="dxa"/>
            <w:noWrap/>
          </w:tcPr>
          <w:p w:rsidR="007230DC" w:rsidRDefault="007230DC" w:rsidP="001A2F1A">
            <w:pPr>
              <w:spacing w:before="60" w:after="60"/>
            </w:pPr>
            <w:r>
              <w:lastRenderedPageBreak/>
              <w:t>Вопросы и задания всех параграфов представляют собой систему формирования действия структурирования знаний (как одного из видов моделирования). Моделирование в виде действия структурирования информации отрабатывается в заданиях, для выполнения которых необходимо использовать различные формы представления информации (текст, таблица, схема, чертеж и т.п.):</w:t>
            </w:r>
          </w:p>
          <w:p w:rsidR="007230DC" w:rsidRDefault="007230DC" w:rsidP="001A2F1A">
            <w:pPr>
              <w:spacing w:before="60" w:after="60"/>
            </w:pPr>
            <w:r>
              <w:t>с. 25, № 4</w:t>
            </w:r>
          </w:p>
          <w:p w:rsidR="007230DC" w:rsidRDefault="007230DC" w:rsidP="001A2F1A">
            <w:pPr>
              <w:spacing w:before="60" w:after="60"/>
            </w:pPr>
            <w:r>
              <w:t>с. 40, № 3</w:t>
            </w:r>
          </w:p>
          <w:p w:rsidR="007230DC" w:rsidRDefault="007230DC" w:rsidP="001A2F1A">
            <w:pPr>
              <w:spacing w:before="60" w:after="60"/>
            </w:pPr>
            <w:r>
              <w:t>с. 41, № 6</w:t>
            </w:r>
          </w:p>
          <w:p w:rsidR="007230DC" w:rsidRDefault="007230DC" w:rsidP="001A2F1A">
            <w:pPr>
              <w:spacing w:before="60" w:after="60"/>
            </w:pPr>
            <w:r>
              <w:t>с. 42, № 7, 8, 9, 10</w:t>
            </w:r>
          </w:p>
          <w:p w:rsidR="007230DC" w:rsidRDefault="007230DC" w:rsidP="001A2F1A">
            <w:pPr>
              <w:spacing w:before="60" w:after="60"/>
            </w:pPr>
            <w:r>
              <w:t>с. 45, № 6</w:t>
            </w:r>
          </w:p>
          <w:p w:rsidR="007230DC" w:rsidRDefault="007230DC" w:rsidP="001A2F1A">
            <w:pPr>
              <w:spacing w:before="60" w:after="60"/>
            </w:pPr>
            <w:r>
              <w:t>с. 50, № 3, 4, 5, 6, 7, 8, 9</w:t>
            </w:r>
          </w:p>
          <w:p w:rsidR="007230DC" w:rsidRDefault="007230DC" w:rsidP="001A2F1A">
            <w:pPr>
              <w:spacing w:before="60" w:after="60"/>
            </w:pPr>
            <w:r>
              <w:t>с. 55, № 3</w:t>
            </w:r>
          </w:p>
          <w:p w:rsidR="007230DC" w:rsidRDefault="007230DC" w:rsidP="001A2F1A">
            <w:pPr>
              <w:spacing w:before="60" w:after="60"/>
            </w:pPr>
            <w:r>
              <w:t>с. 58, № 1, 3,5</w:t>
            </w:r>
          </w:p>
          <w:p w:rsidR="007230DC" w:rsidRDefault="007230DC" w:rsidP="001A2F1A">
            <w:pPr>
              <w:spacing w:before="60" w:after="60"/>
            </w:pPr>
            <w:r>
              <w:t>с. 65, № 4, 6</w:t>
            </w:r>
          </w:p>
          <w:p w:rsidR="007230DC" w:rsidRDefault="007230DC" w:rsidP="001A2F1A">
            <w:pPr>
              <w:spacing w:before="60" w:after="60"/>
            </w:pPr>
            <w:r>
              <w:t>с. 71, № 2</w:t>
            </w:r>
          </w:p>
          <w:p w:rsidR="007230DC" w:rsidRDefault="007230DC" w:rsidP="001A2F1A">
            <w:pPr>
              <w:spacing w:before="60" w:after="60"/>
            </w:pPr>
            <w:r>
              <w:t>с. 72, № 3, 4, 5</w:t>
            </w:r>
          </w:p>
          <w:p w:rsidR="007230DC" w:rsidRDefault="007230DC" w:rsidP="001A2F1A">
            <w:pPr>
              <w:spacing w:before="60" w:after="60"/>
            </w:pPr>
            <w:r>
              <w:t>с. 78-79, № 1, 2, 3, 4, 5, 5, 10, 11, 12, 13, 14, 15</w:t>
            </w:r>
          </w:p>
          <w:p w:rsidR="007230DC" w:rsidRDefault="007230DC" w:rsidP="001A2F1A">
            <w:pPr>
              <w:spacing w:before="60" w:after="60"/>
            </w:pPr>
            <w:r>
              <w:t>Глава 5 «Компьютерный практикум», работы № 1 (с.122), 2 (с.123), 3 (с.127), 6 (с.133), 7 (с.138), 8 (с.140), 9 (с.144), 10 (150), 11 (с.157), 12 (с.164), 13 (с.164) , 14 (с.165), 15 (с.167), 17 (с.169), 18 (с.171), 19 (с.173), 20 (с.178), 21 (с.183).</w:t>
            </w:r>
          </w:p>
          <w:p w:rsidR="007230DC" w:rsidRDefault="007230DC" w:rsidP="001A2F1A">
            <w:pPr>
              <w:spacing w:before="60" w:after="60"/>
            </w:pPr>
            <w:r>
              <w:rPr>
                <w:szCs w:val="28"/>
              </w:rPr>
              <w:t>Вышеназванные работы предполагают</w:t>
            </w:r>
            <w:r>
              <w:t xml:space="preserve"> применение структурирования знаний: тексты </w:t>
            </w:r>
            <w:r>
              <w:rPr>
                <w:szCs w:val="28"/>
              </w:rPr>
              <w:t xml:space="preserve">заданий предполагают </w:t>
            </w:r>
            <w:r>
              <w:rPr>
                <w:szCs w:val="28"/>
              </w:rPr>
              <w:lastRenderedPageBreak/>
              <w:t>целенаправленное формирование и развитие действий по</w:t>
            </w:r>
            <w:r>
              <w:t xml:space="preserve"> освоению и применению различных форм описания и записи условий задач, алгоритма решения задач  - и</w:t>
            </w:r>
            <w:r w:rsidRPr="00C01E05">
              <w:rPr>
                <w:bCs/>
              </w:rPr>
              <w:t>нформационного аспекта задачи</w:t>
            </w:r>
            <w:r>
              <w:t>, оперирование данными, использование различных моделей решения задач.</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t xml:space="preserve">Умение осознанно и произвольно </w:t>
            </w:r>
            <w:r>
              <w:rPr>
                <w:b/>
              </w:rPr>
              <w:t>строить речевое высказывание</w:t>
            </w:r>
            <w:r>
              <w:t xml:space="preserve"> в устной и письменной форме; </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Pr="00350E92" w:rsidRDefault="007230DC" w:rsidP="001A2F1A">
            <w:pPr>
              <w:pStyle w:val="ae"/>
              <w:tabs>
                <w:tab w:val="clear" w:pos="4677"/>
                <w:tab w:val="clear" w:pos="9355"/>
              </w:tabs>
              <w:spacing w:before="60" w:after="60"/>
            </w:pPr>
            <w:r>
              <w:t>§2.5. Умозаключение как форма мышления.</w:t>
            </w:r>
          </w:p>
        </w:tc>
        <w:tc>
          <w:tcPr>
            <w:tcW w:w="3240" w:type="dxa"/>
            <w:noWrap/>
          </w:tcPr>
          <w:p w:rsidR="007230DC" w:rsidRDefault="007230DC" w:rsidP="001A2F1A">
            <w:pPr>
              <w:spacing w:before="60" w:after="60"/>
            </w:pPr>
            <w:r>
              <w:t xml:space="preserve">Вопросы и задания всех параграфов представляют собой систему формирования умений осознанно и произвольно </w:t>
            </w:r>
            <w:r w:rsidRPr="00ED49B1">
              <w:t>строить речевое высказывание</w:t>
            </w:r>
            <w:r>
              <w:t xml:space="preserve"> в устной и письменной форме, т.к. содержат вопросы, которые предполагают устный ответ и задания в письменной форме.</w:t>
            </w:r>
          </w:p>
          <w:p w:rsidR="007230DC" w:rsidRDefault="007230DC" w:rsidP="001A2F1A">
            <w:r>
              <w:t>Компьютерный практикум:</w:t>
            </w:r>
          </w:p>
          <w:p w:rsidR="007230DC" w:rsidRPr="004B166E" w:rsidRDefault="007230DC" w:rsidP="001A2F1A">
            <w:r>
              <w:t xml:space="preserve">Работа № 2(с.123), 3 (с.127), 4 (с.129), 5 (с.131), 6 (с.133), 7 (с.138), 8 (с.140) – задания на оформление информации в различной письменной форме в зависимости от ситуации. </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Рефлексия способов  и условий действия</w:t>
            </w:r>
            <w:r>
              <w:t>, контроль и оценка процесса и результатов деятельности;</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spacing w:before="60" w:after="60"/>
              <w:rPr>
                <w:szCs w:val="28"/>
              </w:rPr>
            </w:pPr>
            <w:r>
              <w:rPr>
                <w:szCs w:val="28"/>
              </w:rPr>
              <w:t xml:space="preserve">В каждом параграфе представлены вопросы и задания, обозначенные специальным значком, которые необходимы для подготовки домашнего </w:t>
            </w:r>
            <w:r>
              <w:rPr>
                <w:szCs w:val="28"/>
              </w:rPr>
              <w:lastRenderedPageBreak/>
              <w:t>задания или подготовке к работам промежуточного контроля («Вопросы и задания для самоконтроля»).</w:t>
            </w:r>
          </w:p>
          <w:p w:rsidR="007230DC" w:rsidRPr="00046EE9" w:rsidRDefault="007230DC" w:rsidP="001A2F1A">
            <w:pPr>
              <w:rPr>
                <w:szCs w:val="28"/>
              </w:rPr>
            </w:pPr>
            <w:r>
              <w:rPr>
                <w:szCs w:val="28"/>
              </w:rPr>
              <w:t>Компьютерный практикум: работы с 1 по 21 предполагают формирование и развитие действия оценки</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7230DC" w:rsidRDefault="007230DC" w:rsidP="001A2F1A">
            <w:pPr>
              <w:spacing w:before="60" w:after="60"/>
              <w:rPr>
                <w:szCs w:val="28"/>
              </w:rPr>
            </w:pPr>
            <w:r>
              <w:rPr>
                <w:szCs w:val="28"/>
              </w:rPr>
              <w:lastRenderedPageBreak/>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7230DC" w:rsidRDefault="007230DC" w:rsidP="001A2F1A">
            <w:pPr>
              <w:spacing w:before="60" w:after="60"/>
              <w:rPr>
                <w:szCs w:val="28"/>
              </w:rPr>
            </w:pPr>
            <w:r>
              <w:rPr>
                <w:szCs w:val="28"/>
              </w:rPr>
              <w:t>Компьютерный практикум: работы с 1 по 21 предполагают формирование и развитие действия оценки</w:t>
            </w:r>
            <w:r w:rsidRPr="0009376F">
              <w:rPr>
                <w:szCs w:val="28"/>
              </w:rPr>
              <w:t>,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w:t>
            </w:r>
            <w:r>
              <w:rPr>
                <w:szCs w:val="28"/>
              </w:rPr>
              <w:lastRenderedPageBreak/>
              <w:t>определённого плана работы при выполнении компьютерных заданий (с.122-186).</w:t>
            </w:r>
          </w:p>
          <w:p w:rsidR="007230DC" w:rsidRDefault="007230DC" w:rsidP="001A2F1A">
            <w:pPr>
              <w:spacing w:before="60" w:after="60"/>
            </w:pPr>
            <w:r>
              <w:rPr>
                <w:szCs w:val="28"/>
              </w:rPr>
              <w:t>В конце каждой работы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действия</w:t>
            </w:r>
            <w:r>
              <w:rPr>
                <w:b/>
              </w:rPr>
              <w:t xml:space="preserve"> </w:t>
            </w:r>
            <w:r w:rsidRPr="005E6436">
              <w:t>оценки,</w:t>
            </w:r>
            <w:r>
              <w:t xml:space="preserve"> а именно выделить и понять, что уже усвоено и что еще подлежит усвоению, осознать качества и уровень усвоения.</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Смысловое чтение</w:t>
            </w:r>
            <w:r>
              <w:t xml:space="preserve"> как осмысление цели чтения и выбор вида чтения в зависимости от цели;</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spacing w:before="60" w:after="60"/>
            </w:pPr>
          </w:p>
          <w:p w:rsidR="007230DC" w:rsidRDefault="007230DC" w:rsidP="001A2F1A">
            <w:pPr>
              <w:spacing w:before="60" w:after="60"/>
            </w:pPr>
            <w:r>
              <w:t>Глава 4. Материал для любознательных (с.81-121).</w:t>
            </w:r>
          </w:p>
          <w:p w:rsidR="007230DC" w:rsidRDefault="007230DC" w:rsidP="001A2F1A">
            <w:pPr>
              <w:spacing w:before="60" w:after="60"/>
            </w:pPr>
            <w:r>
              <w:t>Раздел «Терминологический словарик» (с.187-189).</w:t>
            </w:r>
          </w:p>
        </w:tc>
        <w:tc>
          <w:tcPr>
            <w:tcW w:w="3240" w:type="dxa"/>
            <w:noWrap/>
          </w:tcPr>
          <w:p w:rsidR="007230DC" w:rsidRDefault="007230DC" w:rsidP="001A2F1A">
            <w:pPr>
              <w:spacing w:before="60" w:after="60"/>
            </w:pPr>
            <w:r>
              <w:rPr>
                <w:szCs w:val="28"/>
              </w:rPr>
              <w:t xml:space="preserve">Тексты параграфов,  тексты 4 главы («Материал для любознательных») предоставляют возможность учителю организовать отработку </w:t>
            </w:r>
            <w:r w:rsidRPr="00591A46">
              <w:t xml:space="preserve">смыслового чтения </w:t>
            </w:r>
            <w:r>
              <w:t>как осмысление цели чтения и выбор вида чтения в зависимости от цели (если есть необходимость и возможность такой деятельности) (с. С.81-121).</w:t>
            </w:r>
          </w:p>
          <w:p w:rsidR="007230DC" w:rsidRPr="009D477E" w:rsidRDefault="007230DC" w:rsidP="001A2F1A">
            <w:pPr>
              <w:rPr>
                <w:iCs/>
              </w:rPr>
            </w:pPr>
            <w:r>
              <w:t>Раздел «Терминологический словарик» даёт возможность учителю</w:t>
            </w:r>
            <w:r>
              <w:rPr>
                <w:szCs w:val="28"/>
              </w:rPr>
              <w:t xml:space="preserve"> организовать отработку действия</w:t>
            </w:r>
            <w:r>
              <w:rPr>
                <w:b/>
              </w:rPr>
              <w:t xml:space="preserve"> </w:t>
            </w:r>
            <w:r w:rsidRPr="00712053">
              <w:t>смыслового чтения</w:t>
            </w:r>
            <w:r>
              <w:t xml:space="preserve"> (если есть необходимость и возможность такой деятельности), а также</w:t>
            </w:r>
            <w:r>
              <w:rPr>
                <w:iCs/>
              </w:rPr>
              <w:t xml:space="preserve"> формировать и развивать способности выполнять </w:t>
            </w:r>
            <w:r w:rsidRPr="00712053">
              <w:rPr>
                <w:bCs/>
                <w:iCs/>
              </w:rPr>
              <w:t>разные виды чтения</w:t>
            </w:r>
            <w:r>
              <w:rPr>
                <w:iCs/>
              </w:rPr>
              <w:t xml:space="preserve"> </w:t>
            </w:r>
            <w:r>
              <w:t>(с.187-189).</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Извлечение необходимой информации</w:t>
            </w:r>
            <w:r>
              <w:t xml:space="preserve"> из прослушанных текстов различных жанров;</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lastRenderedPageBreak/>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spacing w:before="60" w:after="60"/>
            </w:pPr>
            <w:r>
              <w:t>Глава 4. Материал для любознательных (с.81-121).</w:t>
            </w:r>
          </w:p>
          <w:p w:rsidR="007230DC" w:rsidRDefault="007230DC" w:rsidP="001A2F1A">
            <w:pPr>
              <w:spacing w:before="60" w:after="60"/>
            </w:pPr>
            <w:r>
              <w:t>Раздел «Терминологический словарик» (с.187-189).</w:t>
            </w:r>
          </w:p>
        </w:tc>
        <w:tc>
          <w:tcPr>
            <w:tcW w:w="3240" w:type="dxa"/>
            <w:noWrap/>
          </w:tcPr>
          <w:p w:rsidR="007230DC" w:rsidRPr="00632A55" w:rsidRDefault="007230DC" w:rsidP="001A2F1A">
            <w:pPr>
              <w:rPr>
                <w:iCs/>
              </w:rPr>
            </w:pPr>
            <w:r>
              <w:rPr>
                <w:szCs w:val="28"/>
              </w:rPr>
              <w:lastRenderedPageBreak/>
              <w:t>Тексты параграфов,  тексты 4 главы («Материал для любознательных») и р</w:t>
            </w:r>
            <w:r>
              <w:t xml:space="preserve">аздела «Терминологический словарик» </w:t>
            </w:r>
            <w:r>
              <w:rPr>
                <w:szCs w:val="28"/>
              </w:rPr>
              <w:t xml:space="preserve">представляют возможность учителю организовать отработку действия </w:t>
            </w:r>
            <w:r w:rsidRPr="00451F64">
              <w:t>извлечение необходимой информации</w:t>
            </w:r>
            <w:r>
              <w:t xml:space="preserve"> (если есть </w:t>
            </w:r>
            <w:r>
              <w:lastRenderedPageBreak/>
              <w:t>необходимость и возможность организовать прослушивание текстов различных жанров данного раздела).</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t xml:space="preserve">Определение </w:t>
            </w:r>
            <w:r>
              <w:rPr>
                <w:b/>
              </w:rPr>
              <w:t>основной и второстепенной</w:t>
            </w:r>
            <w:r>
              <w:t xml:space="preserve"> информации;</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spacing w:before="60" w:after="60"/>
            </w:pPr>
            <w:r>
              <w:t>Глава 4. Материал для любознательных (с.81-121).</w:t>
            </w:r>
          </w:p>
          <w:p w:rsidR="007230DC" w:rsidRDefault="007230DC" w:rsidP="001A2F1A">
            <w:pPr>
              <w:spacing w:before="60" w:after="60"/>
            </w:pPr>
            <w:r>
              <w:t>Раздел «Терминологический словарик» (с.187-189).</w:t>
            </w:r>
          </w:p>
        </w:tc>
        <w:tc>
          <w:tcPr>
            <w:tcW w:w="3240" w:type="dxa"/>
            <w:noWrap/>
          </w:tcPr>
          <w:p w:rsidR="007230DC" w:rsidRDefault="007230DC" w:rsidP="001A2F1A">
            <w:pPr>
              <w:rPr>
                <w:szCs w:val="28"/>
              </w:rPr>
            </w:pPr>
            <w:r>
              <w:rPr>
                <w:szCs w:val="28"/>
              </w:rPr>
              <w:t xml:space="preserve">Для развития действия </w:t>
            </w:r>
            <w:r>
              <w:t xml:space="preserve">определения </w:t>
            </w:r>
            <w:r w:rsidRPr="00451F64">
              <w:t>основной и второстепенной</w:t>
            </w:r>
            <w:r>
              <w:t xml:space="preserve"> информации в учебнике выстроена система специальных знаков</w:t>
            </w:r>
            <w:r>
              <w:rPr>
                <w:szCs w:val="28"/>
              </w:rPr>
              <w:t>:</w:t>
            </w:r>
          </w:p>
          <w:p w:rsidR="007230DC" w:rsidRDefault="007230DC" w:rsidP="001A2F1A">
            <w:pPr>
              <w:rPr>
                <w:szCs w:val="28"/>
              </w:rPr>
            </w:pPr>
            <w:r>
              <w:rPr>
                <w:szCs w:val="28"/>
              </w:rPr>
              <w:t>1. «</w:t>
            </w:r>
            <w:r>
              <w:t>Самое главное» - ключевая информация из каждого параграфа.</w:t>
            </w:r>
          </w:p>
          <w:p w:rsidR="007230DC" w:rsidRDefault="007230DC" w:rsidP="001A2F1A">
            <w:pPr>
              <w:rPr>
                <w:szCs w:val="28"/>
              </w:rPr>
            </w:pPr>
            <w:r>
              <w:rPr>
                <w:szCs w:val="28"/>
              </w:rPr>
              <w:t>2. «Вопросы и задания для самоконтроля» - подготовка к контрольным и проверочным работам.</w:t>
            </w:r>
          </w:p>
          <w:p w:rsidR="007230DC" w:rsidRDefault="007230DC" w:rsidP="001A2F1A">
            <w:pPr>
              <w:rPr>
                <w:szCs w:val="28"/>
              </w:rPr>
            </w:pPr>
            <w:r>
              <w:rPr>
                <w:szCs w:val="28"/>
              </w:rPr>
              <w:t>3. «Материал для любознательных» - дополнительный материал для чтения.</w:t>
            </w:r>
          </w:p>
          <w:p w:rsidR="007230DC" w:rsidRDefault="007230DC" w:rsidP="001A2F1A">
            <w:pPr>
              <w:spacing w:before="60" w:after="60"/>
            </w:pPr>
            <w:r>
              <w:t>Вопросы и задания:</w:t>
            </w:r>
          </w:p>
          <w:p w:rsidR="007230DC" w:rsidRDefault="007230DC" w:rsidP="001A2F1A">
            <w:pPr>
              <w:spacing w:before="60" w:after="60"/>
            </w:pPr>
            <w:r>
              <w:t>с. 38, № 1-8, с. 40-42, № 1-10, с.44, № 1-8, с.50, № 1-9, с.53, № 1-5, с.55, № 1-3, с.58, № 1-5, с.60, № 1-7.</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t xml:space="preserve">Свободная ориентация и </w:t>
            </w:r>
            <w:r>
              <w:rPr>
                <w:b/>
              </w:rPr>
              <w:t>восприятие текстов</w:t>
            </w:r>
            <w:r>
              <w:t xml:space="preserve"> художественного, научного, публицистического и официально-делового стилей; понимание и адекватная оценка языка средств массовой информации;</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lastRenderedPageBreak/>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spacing w:before="60" w:after="60"/>
            </w:pPr>
            <w:r>
              <w:t>Глава 4. Материал для любознательных (с.81-121).</w:t>
            </w:r>
          </w:p>
          <w:p w:rsidR="007230DC" w:rsidRDefault="007230DC" w:rsidP="001A2F1A">
            <w:pPr>
              <w:spacing w:before="60" w:after="60"/>
            </w:pPr>
            <w:r>
              <w:t>Раздел «Терминологический словарик» (с.187-189).</w:t>
            </w:r>
          </w:p>
        </w:tc>
        <w:tc>
          <w:tcPr>
            <w:tcW w:w="3240" w:type="dxa"/>
            <w:noWrap/>
          </w:tcPr>
          <w:p w:rsidR="007230DC" w:rsidRDefault="007230DC" w:rsidP="001A2F1A">
            <w:pPr>
              <w:spacing w:before="60" w:after="60"/>
            </w:pPr>
            <w:r>
              <w:rPr>
                <w:szCs w:val="28"/>
              </w:rPr>
              <w:lastRenderedPageBreak/>
              <w:t xml:space="preserve">Тексты параграфов,  тексты 4 главы («Материал для любознательных») предоставляют возможность учителю организовать отработку действия </w:t>
            </w:r>
            <w:r w:rsidRPr="00917A2B">
              <w:t>восприятие текстов</w:t>
            </w:r>
            <w:r>
              <w:t xml:space="preserve"> научного, публицистического стилей, что способствует развитию умения понимать и адекватно оценивать язык средств массовой информации.</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Умение адекватно</w:t>
            </w:r>
            <w:r>
              <w:t>, подробно, сжато, выборочно передавать содержание текста;</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spacing w:before="60" w:after="60"/>
            </w:pPr>
            <w:r>
              <w:t>Глава 4. Материал для любознательных (с.81-121).</w:t>
            </w:r>
          </w:p>
          <w:p w:rsidR="007230DC" w:rsidRDefault="007230DC" w:rsidP="001A2F1A">
            <w:pPr>
              <w:spacing w:before="60" w:after="60"/>
            </w:pPr>
            <w:r>
              <w:t>Раздел «Терминологический словарик» (с.187-189).</w:t>
            </w:r>
          </w:p>
        </w:tc>
        <w:tc>
          <w:tcPr>
            <w:tcW w:w="3240" w:type="dxa"/>
            <w:noWrap/>
          </w:tcPr>
          <w:p w:rsidR="007230DC" w:rsidRDefault="007230DC" w:rsidP="001A2F1A">
            <w:pPr>
              <w:spacing w:before="60" w:after="60"/>
            </w:pPr>
            <w:r>
              <w:t>Глава 5 «Компьютерный практикум»:</w:t>
            </w:r>
          </w:p>
          <w:p w:rsidR="007230DC" w:rsidRDefault="007230DC" w:rsidP="001A2F1A">
            <w:pPr>
              <w:spacing w:before="60" w:after="60"/>
            </w:pPr>
            <w:r>
              <w:t>Работа 2, 3, 4, 5, 6 , 7, 8 (с.123-143).</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rPr>
              <w:t>Умение составлять тексты</w:t>
            </w:r>
            <w:r>
              <w:t xml:space="preserve"> различных жанров, соблюдая нормы построения текста (соответствие теме, жанру, стилю речи и др.).</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spacing w:before="60" w:after="60"/>
            </w:pPr>
            <w:r>
              <w:t>Глава 4. Материал для любознательных (с.81-121).</w:t>
            </w:r>
          </w:p>
          <w:p w:rsidR="007230DC" w:rsidRDefault="007230DC" w:rsidP="001A2F1A">
            <w:pPr>
              <w:spacing w:before="60" w:after="60"/>
            </w:pPr>
            <w:r>
              <w:t>Раздел «Терминологический словарик» (с.187-189).</w:t>
            </w:r>
          </w:p>
        </w:tc>
        <w:tc>
          <w:tcPr>
            <w:tcW w:w="3240" w:type="dxa"/>
            <w:noWrap/>
          </w:tcPr>
          <w:p w:rsidR="007230DC" w:rsidRDefault="007230DC" w:rsidP="001A2F1A">
            <w:pPr>
              <w:spacing w:before="60" w:after="60"/>
            </w:pPr>
            <w:r>
              <w:t>Глава 5 «Компьютерный практикум»:</w:t>
            </w:r>
          </w:p>
          <w:p w:rsidR="007230DC" w:rsidRDefault="007230DC" w:rsidP="001A2F1A">
            <w:pPr>
              <w:spacing w:before="60" w:after="60"/>
            </w:pPr>
            <w:r>
              <w:t>Работа 2, 3, 4, 5, 6 , 7, 8 (с.123-143).</w:t>
            </w:r>
          </w:p>
          <w:p w:rsidR="007230DC" w:rsidRDefault="007230DC" w:rsidP="001A2F1A">
            <w:pPr>
              <w:spacing w:before="60" w:after="60"/>
            </w:pPr>
            <w:r>
              <w:t>Глава 4. Материал для любознательных (с.81-121) может служить источником для подготовки коротких сообщений, докладов.</w:t>
            </w:r>
          </w:p>
          <w:p w:rsidR="007230DC" w:rsidRPr="00982441" w:rsidRDefault="007230DC" w:rsidP="001A2F1A"/>
        </w:tc>
      </w:tr>
      <w:tr w:rsidR="007230DC" w:rsidTr="001A2F1A">
        <w:tc>
          <w:tcPr>
            <w:tcW w:w="1908" w:type="dxa"/>
            <w:tcBorders>
              <w:bottom w:val="single" w:sz="4" w:space="0" w:color="auto"/>
            </w:tcBorders>
            <w:noWrap/>
          </w:tcPr>
          <w:p w:rsidR="007230DC" w:rsidRPr="00E4444D" w:rsidRDefault="007230DC" w:rsidP="001A2F1A">
            <w:pPr>
              <w:rPr>
                <w:b/>
                <w:iCs/>
                <w:szCs w:val="28"/>
              </w:rPr>
            </w:pPr>
            <w:r>
              <w:rPr>
                <w:b/>
                <w:iCs/>
                <w:szCs w:val="28"/>
              </w:rPr>
              <w:t>Универсальные логические действия</w:t>
            </w:r>
            <w:r w:rsidRPr="00E4444D">
              <w:rPr>
                <w:b/>
                <w:iCs/>
                <w:szCs w:val="28"/>
              </w:rPr>
              <w:t>:</w:t>
            </w:r>
          </w:p>
          <w:p w:rsidR="007230DC" w:rsidRDefault="007230DC" w:rsidP="001A2F1A">
            <w:pPr>
              <w:spacing w:before="60" w:after="60"/>
            </w:pPr>
          </w:p>
        </w:tc>
        <w:tc>
          <w:tcPr>
            <w:tcW w:w="2520" w:type="dxa"/>
            <w:tcBorders>
              <w:bottom w:val="single" w:sz="4" w:space="0" w:color="auto"/>
            </w:tcBorders>
            <w:noWrap/>
          </w:tcPr>
          <w:p w:rsidR="007230DC" w:rsidRDefault="007230DC" w:rsidP="001A2F1A">
            <w:pPr>
              <w:rPr>
                <w:szCs w:val="28"/>
              </w:rPr>
            </w:pPr>
            <w:r>
              <w:rPr>
                <w:b/>
                <w:szCs w:val="28"/>
              </w:rPr>
              <w:t>анализ объектов</w:t>
            </w:r>
            <w:r>
              <w:rPr>
                <w:szCs w:val="28"/>
              </w:rPr>
              <w:t xml:space="preserve">  с целью выделения признаков (существенных, несущественных);</w:t>
            </w:r>
          </w:p>
        </w:tc>
        <w:tc>
          <w:tcPr>
            <w:tcW w:w="2880" w:type="dxa"/>
            <w:vMerge/>
            <w:shd w:val="clear" w:color="auto" w:fill="E0E0E0"/>
            <w:noWrap/>
          </w:tcPr>
          <w:p w:rsidR="007230DC" w:rsidRDefault="007230DC" w:rsidP="001A2F1A"/>
        </w:tc>
        <w:tc>
          <w:tcPr>
            <w:tcW w:w="4680" w:type="dxa"/>
            <w:vMerge w:val="restart"/>
            <w:noWrap/>
          </w:tcPr>
          <w:p w:rsidR="007230DC" w:rsidRDefault="007230DC" w:rsidP="001A2F1A">
            <w:pPr>
              <w:pStyle w:val="ae"/>
              <w:tabs>
                <w:tab w:val="clear" w:pos="4677"/>
                <w:tab w:val="clear" w:pos="9355"/>
              </w:tabs>
              <w:spacing w:before="60" w:after="60"/>
            </w:pPr>
            <w:r>
              <w:t>Глава 1. Компьютер и информация. §1.1. Компьютер – универсальная машина для работы с информацией (с.9-10).</w:t>
            </w:r>
          </w:p>
          <w:p w:rsidR="007230DC" w:rsidRDefault="007230DC" w:rsidP="001A2F1A">
            <w:pPr>
              <w:pStyle w:val="ae"/>
              <w:tabs>
                <w:tab w:val="clear" w:pos="4677"/>
                <w:tab w:val="clear" w:pos="9355"/>
              </w:tabs>
              <w:spacing w:before="60" w:after="60"/>
            </w:pPr>
            <w:r>
              <w:lastRenderedPageBreak/>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pStyle w:val="ae"/>
              <w:tabs>
                <w:tab w:val="clear" w:pos="4677"/>
                <w:tab w:val="clear" w:pos="9355"/>
              </w:tabs>
              <w:spacing w:before="60" w:after="60"/>
            </w:pPr>
            <w:r>
              <w:tab/>
              <w:t>Линейные алгоритмы.</w:t>
            </w:r>
          </w:p>
          <w:p w:rsidR="007230DC" w:rsidRDefault="007230DC" w:rsidP="001A2F1A">
            <w:pPr>
              <w:pStyle w:val="ae"/>
              <w:tabs>
                <w:tab w:val="clear" w:pos="4677"/>
                <w:tab w:val="clear" w:pos="9355"/>
              </w:tabs>
              <w:spacing w:before="60" w:after="60"/>
            </w:pPr>
            <w:r>
              <w:tab/>
              <w:t>Алгоритмы с ветвлениями.</w:t>
            </w:r>
          </w:p>
          <w:p w:rsidR="007230DC" w:rsidRDefault="007230DC" w:rsidP="001A2F1A">
            <w:pPr>
              <w:pStyle w:val="ae"/>
              <w:tabs>
                <w:tab w:val="clear" w:pos="4677"/>
                <w:tab w:val="clear" w:pos="9355"/>
              </w:tabs>
              <w:spacing w:before="60" w:after="60"/>
            </w:pPr>
            <w:r>
              <w:tab/>
              <w:t>Алгоритмы с повторениями.</w:t>
            </w:r>
          </w:p>
          <w:p w:rsidR="007230DC" w:rsidRPr="002948E5" w:rsidRDefault="007230DC" w:rsidP="001A2F1A">
            <w:pPr>
              <w:spacing w:before="60" w:after="60"/>
              <w:rPr>
                <w:szCs w:val="28"/>
              </w:rPr>
            </w:pPr>
          </w:p>
          <w:p w:rsidR="007230DC" w:rsidRPr="00096FB5" w:rsidRDefault="007230DC" w:rsidP="001A2F1A">
            <w:pPr>
              <w:rPr>
                <w:szCs w:val="28"/>
              </w:rPr>
            </w:pPr>
            <w:r>
              <w:t>Раздел «Терминологический словарик» (с.187-189) – пример построения понятия в словаре.</w:t>
            </w:r>
          </w:p>
        </w:tc>
        <w:tc>
          <w:tcPr>
            <w:tcW w:w="3240" w:type="dxa"/>
            <w:vMerge w:val="restart"/>
            <w:noWrap/>
          </w:tcPr>
          <w:p w:rsidR="007230DC" w:rsidRDefault="007230DC" w:rsidP="001A2F1A">
            <w:pPr>
              <w:spacing w:before="60" w:after="60"/>
            </w:pPr>
            <w:r>
              <w:lastRenderedPageBreak/>
              <w:t xml:space="preserve">Вопросы и задания, которые могут быть использованы учителем для системного формирования действий анализа, синтеза,  </w:t>
            </w:r>
            <w:r>
              <w:lastRenderedPageBreak/>
              <w:t xml:space="preserve">классификации, в том числе выбора оснований и критериев, </w:t>
            </w:r>
            <w:r w:rsidRPr="0056394E">
              <w:rPr>
                <w:szCs w:val="28"/>
              </w:rPr>
              <w:t>установление причинно-следственных связей</w:t>
            </w:r>
            <w:r>
              <w:rPr>
                <w:szCs w:val="28"/>
              </w:rPr>
              <w:t xml:space="preserve">, </w:t>
            </w:r>
            <w:r w:rsidRPr="0056394E">
              <w:rPr>
                <w:szCs w:val="28"/>
              </w:rPr>
              <w:t>п</w:t>
            </w:r>
            <w:r>
              <w:rPr>
                <w:szCs w:val="28"/>
              </w:rPr>
              <w:t xml:space="preserve">остроение логической цепи рассуждений, </w:t>
            </w:r>
            <w:r w:rsidRPr="0056394E">
              <w:rPr>
                <w:szCs w:val="28"/>
              </w:rPr>
              <w:t>установление причинно-следственных связей</w:t>
            </w:r>
            <w:r>
              <w:t>:</w:t>
            </w:r>
          </w:p>
          <w:p w:rsidR="007230DC" w:rsidRDefault="007230DC" w:rsidP="001A2F1A">
            <w:pPr>
              <w:spacing w:before="60" w:after="60"/>
            </w:pPr>
            <w:r>
              <w:t>с.10, № 1, 2</w:t>
            </w:r>
          </w:p>
          <w:p w:rsidR="007230DC" w:rsidRDefault="007230DC" w:rsidP="001A2F1A">
            <w:pPr>
              <w:spacing w:before="60" w:after="60"/>
            </w:pPr>
            <w:r>
              <w:t>с.15, № 6</w:t>
            </w:r>
          </w:p>
          <w:p w:rsidR="007230DC" w:rsidRDefault="007230DC" w:rsidP="001A2F1A">
            <w:pPr>
              <w:spacing w:before="60" w:after="60"/>
            </w:pPr>
            <w:r>
              <w:t>с.27, № 2</w:t>
            </w:r>
          </w:p>
          <w:p w:rsidR="007230DC" w:rsidRDefault="007230DC" w:rsidP="001A2F1A">
            <w:pPr>
              <w:spacing w:before="60" w:after="60"/>
            </w:pPr>
            <w:r>
              <w:t>с.38, № 1-8</w:t>
            </w:r>
          </w:p>
          <w:p w:rsidR="007230DC" w:rsidRDefault="007230DC" w:rsidP="001A2F1A">
            <w:pPr>
              <w:spacing w:before="60" w:after="60"/>
            </w:pPr>
            <w:r>
              <w:t>с.30, № 2-6</w:t>
            </w:r>
          </w:p>
          <w:p w:rsidR="007230DC" w:rsidRDefault="007230DC" w:rsidP="001A2F1A">
            <w:pPr>
              <w:spacing w:before="60" w:after="60"/>
            </w:pPr>
            <w:r>
              <w:t>с.40, № 1-10</w:t>
            </w:r>
          </w:p>
          <w:p w:rsidR="007230DC" w:rsidRDefault="007230DC" w:rsidP="001A2F1A">
            <w:pPr>
              <w:spacing w:before="60" w:after="60"/>
            </w:pPr>
            <w:r>
              <w:t>с.44, № 1-8</w:t>
            </w:r>
          </w:p>
          <w:p w:rsidR="007230DC" w:rsidRDefault="007230DC" w:rsidP="001A2F1A">
            <w:pPr>
              <w:spacing w:before="60" w:after="60"/>
            </w:pPr>
            <w:r>
              <w:t>с.50, № 109</w:t>
            </w:r>
          </w:p>
          <w:p w:rsidR="007230DC" w:rsidRDefault="007230DC" w:rsidP="001A2F1A">
            <w:pPr>
              <w:spacing w:before="60" w:after="60"/>
            </w:pPr>
            <w:r>
              <w:t>с.53, № 1-5</w:t>
            </w:r>
          </w:p>
          <w:p w:rsidR="007230DC" w:rsidRDefault="007230DC" w:rsidP="001A2F1A">
            <w:pPr>
              <w:spacing w:before="60" w:after="60"/>
            </w:pPr>
            <w:r>
              <w:t>с.55, № 1-3</w:t>
            </w:r>
          </w:p>
          <w:p w:rsidR="007230DC" w:rsidRDefault="007230DC" w:rsidP="001A2F1A">
            <w:pPr>
              <w:spacing w:before="60" w:after="60"/>
            </w:pPr>
            <w:r>
              <w:t>с.58, № 1-5</w:t>
            </w:r>
          </w:p>
          <w:p w:rsidR="007230DC" w:rsidRDefault="007230DC" w:rsidP="001A2F1A">
            <w:pPr>
              <w:spacing w:before="60" w:after="60"/>
            </w:pPr>
            <w:r>
              <w:t>с.60, № 1-7</w:t>
            </w:r>
          </w:p>
          <w:p w:rsidR="007230DC" w:rsidRDefault="007230DC" w:rsidP="001A2F1A">
            <w:pPr>
              <w:spacing w:before="60" w:after="60"/>
            </w:pPr>
            <w:r>
              <w:t>с.72, № 3</w:t>
            </w:r>
          </w:p>
          <w:p w:rsidR="007230DC" w:rsidRDefault="007230DC" w:rsidP="001A2F1A">
            <w:pPr>
              <w:spacing w:before="60" w:after="60"/>
            </w:pPr>
            <w:r>
              <w:t>с.77, № 3</w:t>
            </w:r>
          </w:p>
          <w:p w:rsidR="007230DC" w:rsidRDefault="007230DC" w:rsidP="001A2F1A">
            <w:pPr>
              <w:spacing w:before="60" w:after="60"/>
            </w:pPr>
            <w:r>
              <w:t>с.78, № 5, 8, 12</w:t>
            </w:r>
          </w:p>
          <w:p w:rsidR="007230DC" w:rsidRDefault="007230DC" w:rsidP="001A2F1A">
            <w:pPr>
              <w:spacing w:before="60" w:after="60"/>
            </w:pPr>
            <w:r>
              <w:t>с.25, 26 – эксперимент.</w:t>
            </w:r>
          </w:p>
          <w:p w:rsidR="007230DC" w:rsidRDefault="007230DC" w:rsidP="001A2F1A">
            <w:pPr>
              <w:spacing w:before="60" w:after="60"/>
            </w:pPr>
            <w:r>
              <w:t>Компьютерный практикум (глава 5): работа № 6 (с.133), 8 (с.140), 18-21 (с.171-186).</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pPr>
              <w:rPr>
                <w:szCs w:val="28"/>
              </w:rPr>
            </w:pPr>
            <w:r>
              <w:rPr>
                <w:b/>
                <w:szCs w:val="28"/>
              </w:rPr>
              <w:t>Синтез</w:t>
            </w:r>
            <w:r>
              <w:rPr>
                <w:szCs w:val="28"/>
              </w:rPr>
              <w:t xml:space="preserve"> как составление целого из частей, в том числе самостоятельно достраивая, восполняя недостающие компоненты;</w:t>
            </w:r>
          </w:p>
        </w:tc>
        <w:tc>
          <w:tcPr>
            <w:tcW w:w="2880" w:type="dxa"/>
            <w:vMerge/>
            <w:shd w:val="clear" w:color="auto" w:fill="E0E0E0"/>
            <w:noWrap/>
          </w:tcPr>
          <w:p w:rsidR="007230DC" w:rsidRDefault="007230DC" w:rsidP="001A2F1A"/>
        </w:tc>
        <w:tc>
          <w:tcPr>
            <w:tcW w:w="4680" w:type="dxa"/>
            <w:vMerge/>
            <w:noWrap/>
          </w:tcPr>
          <w:p w:rsidR="007230DC" w:rsidRPr="002948E5" w:rsidRDefault="007230DC" w:rsidP="001A2F1A">
            <w:pPr>
              <w:spacing w:before="60" w:after="60"/>
              <w:rPr>
                <w:szCs w:val="28"/>
              </w:rPr>
            </w:pP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pPr>
              <w:rPr>
                <w:szCs w:val="28"/>
              </w:rPr>
            </w:pPr>
            <w:r>
              <w:rPr>
                <w:b/>
                <w:szCs w:val="28"/>
              </w:rPr>
              <w:t>выбор оснований и критериев</w:t>
            </w:r>
            <w:r>
              <w:rPr>
                <w:szCs w:val="28"/>
              </w:rPr>
              <w:t xml:space="preserve"> для сравнения, сериации, классификации объектов;</w:t>
            </w:r>
          </w:p>
        </w:tc>
        <w:tc>
          <w:tcPr>
            <w:tcW w:w="2880" w:type="dxa"/>
            <w:vMerge/>
            <w:shd w:val="clear" w:color="auto" w:fill="E0E0E0"/>
            <w:noWrap/>
          </w:tcPr>
          <w:p w:rsidR="007230DC" w:rsidRDefault="007230DC" w:rsidP="001A2F1A"/>
        </w:tc>
        <w:tc>
          <w:tcPr>
            <w:tcW w:w="4680" w:type="dxa"/>
            <w:vMerge/>
            <w:noWrap/>
          </w:tcPr>
          <w:p w:rsidR="007230DC" w:rsidRPr="002948E5" w:rsidRDefault="007230DC" w:rsidP="001A2F1A">
            <w:pPr>
              <w:spacing w:before="60" w:after="60"/>
              <w:rPr>
                <w:szCs w:val="28"/>
              </w:rPr>
            </w:pP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pPr>
              <w:rPr>
                <w:szCs w:val="28"/>
              </w:rPr>
            </w:pPr>
            <w:r>
              <w:rPr>
                <w:b/>
                <w:szCs w:val="28"/>
              </w:rPr>
              <w:t>подведение под понятия</w:t>
            </w:r>
            <w:r>
              <w:rPr>
                <w:szCs w:val="28"/>
              </w:rPr>
              <w:t>, выведение следствий</w:t>
            </w:r>
          </w:p>
        </w:tc>
        <w:tc>
          <w:tcPr>
            <w:tcW w:w="2880" w:type="dxa"/>
            <w:vMerge/>
            <w:shd w:val="clear" w:color="auto" w:fill="E0E0E0"/>
            <w:noWrap/>
          </w:tcPr>
          <w:p w:rsidR="007230DC" w:rsidRDefault="007230DC" w:rsidP="001A2F1A"/>
        </w:tc>
        <w:tc>
          <w:tcPr>
            <w:tcW w:w="4680" w:type="dxa"/>
            <w:vMerge/>
            <w:noWrap/>
          </w:tcPr>
          <w:p w:rsidR="007230DC" w:rsidRPr="002948E5" w:rsidRDefault="007230DC" w:rsidP="001A2F1A">
            <w:pPr>
              <w:spacing w:before="60" w:after="60"/>
              <w:rPr>
                <w:szCs w:val="28"/>
              </w:rPr>
            </w:pP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pPr>
              <w:rPr>
                <w:szCs w:val="28"/>
              </w:rPr>
            </w:pPr>
            <w:r>
              <w:rPr>
                <w:b/>
                <w:szCs w:val="28"/>
              </w:rPr>
              <w:t>установление причинно-следственных связей</w:t>
            </w:r>
            <w:r>
              <w:rPr>
                <w:szCs w:val="28"/>
              </w:rPr>
              <w:t>,   построение логической цепи рассуждений;</w:t>
            </w:r>
          </w:p>
        </w:tc>
        <w:tc>
          <w:tcPr>
            <w:tcW w:w="2880" w:type="dxa"/>
            <w:vMerge/>
            <w:shd w:val="clear" w:color="auto" w:fill="E0E0E0"/>
            <w:noWrap/>
          </w:tcPr>
          <w:p w:rsidR="007230DC" w:rsidRDefault="007230DC" w:rsidP="001A2F1A"/>
        </w:tc>
        <w:tc>
          <w:tcPr>
            <w:tcW w:w="4680" w:type="dxa"/>
            <w:vMerge/>
            <w:noWrap/>
          </w:tcPr>
          <w:p w:rsidR="007230DC" w:rsidRPr="002948E5" w:rsidRDefault="007230DC" w:rsidP="001A2F1A">
            <w:pPr>
              <w:spacing w:before="60" w:after="60"/>
              <w:rPr>
                <w:szCs w:val="28"/>
              </w:rPr>
            </w:pP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pPr>
              <w:rPr>
                <w:szCs w:val="28"/>
              </w:rPr>
            </w:pPr>
            <w:r>
              <w:rPr>
                <w:b/>
                <w:szCs w:val="28"/>
              </w:rPr>
              <w:t>выдвижение гипотез</w:t>
            </w:r>
            <w:r>
              <w:rPr>
                <w:szCs w:val="28"/>
              </w:rPr>
              <w:t xml:space="preserve"> и их обоснование.</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lastRenderedPageBreak/>
              <w:t>§2.4. Суждение как форма мышления.</w:t>
            </w:r>
          </w:p>
          <w:p w:rsidR="007230DC" w:rsidRPr="003818B5" w:rsidRDefault="007230DC" w:rsidP="001A2F1A">
            <w:pPr>
              <w:pStyle w:val="ae"/>
              <w:tabs>
                <w:tab w:val="clear" w:pos="4677"/>
                <w:tab w:val="clear" w:pos="9355"/>
              </w:tabs>
              <w:spacing w:before="60" w:after="60"/>
            </w:pPr>
            <w:r>
              <w:t>§2.5. Умозаключение как форма мышления.</w:t>
            </w:r>
          </w:p>
        </w:tc>
        <w:tc>
          <w:tcPr>
            <w:tcW w:w="3240" w:type="dxa"/>
            <w:vMerge w:val="restart"/>
            <w:noWrap/>
          </w:tcPr>
          <w:p w:rsidR="007230DC" w:rsidRDefault="007230DC" w:rsidP="001A2F1A">
            <w:pPr>
              <w:spacing w:before="60" w:after="60"/>
            </w:pPr>
            <w:r>
              <w:lastRenderedPageBreak/>
              <w:t>Вопросы и задания, которые могут быть использованы учителем для организации проблемного диалога или обсуждения:</w:t>
            </w:r>
          </w:p>
          <w:p w:rsidR="007230DC" w:rsidRDefault="007230DC" w:rsidP="001A2F1A">
            <w:pPr>
              <w:spacing w:before="60" w:after="60"/>
            </w:pPr>
            <w:r>
              <w:t>стр.27, №  2</w:t>
            </w:r>
          </w:p>
          <w:p w:rsidR="007230DC" w:rsidRDefault="007230DC" w:rsidP="001A2F1A">
            <w:pPr>
              <w:spacing w:before="60" w:after="60"/>
            </w:pPr>
            <w:r>
              <w:t>стр.33, №  1, 4, 5</w:t>
            </w:r>
          </w:p>
          <w:p w:rsidR="007230DC" w:rsidRDefault="007230DC" w:rsidP="001A2F1A">
            <w:pPr>
              <w:spacing w:before="60" w:after="60"/>
            </w:pPr>
            <w:r>
              <w:t>стр.35, № 1</w:t>
            </w:r>
          </w:p>
          <w:p w:rsidR="007230DC" w:rsidRDefault="007230DC" w:rsidP="001A2F1A">
            <w:pPr>
              <w:spacing w:before="60" w:after="60"/>
            </w:pPr>
            <w:r>
              <w:t>стр.38, №  6, 7, 8</w:t>
            </w:r>
          </w:p>
          <w:p w:rsidR="007230DC" w:rsidRDefault="007230DC" w:rsidP="001A2F1A">
            <w:pPr>
              <w:spacing w:before="60" w:after="60"/>
            </w:pPr>
            <w:r>
              <w:t>стр.41, №  4</w:t>
            </w:r>
          </w:p>
          <w:p w:rsidR="007230DC" w:rsidRDefault="007230DC" w:rsidP="001A2F1A">
            <w:pPr>
              <w:spacing w:before="60" w:after="60"/>
            </w:pPr>
            <w:r>
              <w:lastRenderedPageBreak/>
              <w:t>стр.45, №  6, 7, 8</w:t>
            </w:r>
          </w:p>
          <w:p w:rsidR="007230DC" w:rsidRDefault="007230DC" w:rsidP="001A2F1A">
            <w:pPr>
              <w:spacing w:before="60" w:after="60"/>
            </w:pPr>
            <w:r>
              <w:t>стр.53, №  2, 5</w:t>
            </w:r>
          </w:p>
          <w:p w:rsidR="007230DC" w:rsidRDefault="007230DC" w:rsidP="001A2F1A">
            <w:pPr>
              <w:spacing w:before="60" w:after="60"/>
            </w:pPr>
            <w:r>
              <w:t>стр.58, №  5</w:t>
            </w:r>
          </w:p>
          <w:p w:rsidR="007230DC" w:rsidRDefault="007230DC" w:rsidP="001A2F1A">
            <w:pPr>
              <w:spacing w:before="60" w:after="60"/>
            </w:pPr>
            <w:r>
              <w:t>стр.65, №  3</w:t>
            </w:r>
          </w:p>
          <w:p w:rsidR="007230DC" w:rsidRDefault="007230DC" w:rsidP="001A2F1A">
            <w:pPr>
              <w:spacing w:before="60" w:after="60"/>
            </w:pPr>
            <w:r>
              <w:t>стр.69, №  3</w:t>
            </w:r>
          </w:p>
          <w:p w:rsidR="007230DC" w:rsidRDefault="007230DC" w:rsidP="001A2F1A">
            <w:pPr>
              <w:spacing w:before="60" w:after="60"/>
            </w:pPr>
            <w:r>
              <w:t>стр.78, №  5, 12</w:t>
            </w:r>
          </w:p>
          <w:p w:rsidR="007230DC" w:rsidRDefault="007230DC" w:rsidP="001A2F1A">
            <w:pPr>
              <w:spacing w:before="60" w:after="60"/>
            </w:pPr>
            <w:r>
              <w:t>Вопросы и задания, которые могут быть использованы учителем для организации учебных проектов</w:t>
            </w:r>
            <w:r>
              <w:rPr>
                <w:b/>
                <w:szCs w:val="28"/>
              </w:rPr>
              <w:t xml:space="preserve"> </w:t>
            </w:r>
            <w:r>
              <w:rPr>
                <w:szCs w:val="28"/>
              </w:rPr>
              <w:t>(</w:t>
            </w:r>
            <w:r w:rsidRPr="00796AE2">
              <w:rPr>
                <w:szCs w:val="28"/>
              </w:rPr>
              <w:t xml:space="preserve">развитие действия самостоятельного создания способов решения </w:t>
            </w:r>
            <w:r>
              <w:rPr>
                <w:szCs w:val="28"/>
              </w:rPr>
              <w:t>проблем творческого и поискового характера)</w:t>
            </w:r>
            <w:r>
              <w:t>:</w:t>
            </w:r>
          </w:p>
          <w:p w:rsidR="007230DC" w:rsidRDefault="007230DC" w:rsidP="001A2F1A">
            <w:pPr>
              <w:spacing w:before="60" w:after="60"/>
            </w:pPr>
            <w:r>
              <w:t xml:space="preserve">стр. 27, № 2 </w:t>
            </w:r>
          </w:p>
          <w:p w:rsidR="007230DC" w:rsidRDefault="007230DC" w:rsidP="001A2F1A">
            <w:pPr>
              <w:spacing w:before="60" w:after="60"/>
            </w:pPr>
            <w:r>
              <w:t>стр. 33, № 1</w:t>
            </w:r>
          </w:p>
          <w:p w:rsidR="007230DC" w:rsidRDefault="007230DC" w:rsidP="001A2F1A">
            <w:pPr>
              <w:spacing w:before="60" w:after="60"/>
            </w:pPr>
            <w:r>
              <w:t>стр. 38, № 3, 4, 5</w:t>
            </w:r>
          </w:p>
          <w:p w:rsidR="007230DC" w:rsidRDefault="007230DC" w:rsidP="001A2F1A">
            <w:pPr>
              <w:spacing w:before="60" w:after="60"/>
            </w:pPr>
            <w:r>
              <w:t>стр. 41, № 5</w:t>
            </w:r>
          </w:p>
          <w:p w:rsidR="007230DC" w:rsidRDefault="007230DC" w:rsidP="001A2F1A">
            <w:pPr>
              <w:spacing w:before="60" w:after="60"/>
            </w:pPr>
            <w:r>
              <w:t>стр. 53, №  4</w:t>
            </w:r>
          </w:p>
          <w:p w:rsidR="007230DC" w:rsidRDefault="007230DC" w:rsidP="001A2F1A">
            <w:pPr>
              <w:spacing w:before="60" w:after="60"/>
            </w:pPr>
            <w:r>
              <w:t>стр. 55, № 3</w:t>
            </w:r>
          </w:p>
          <w:p w:rsidR="007230DC" w:rsidRDefault="007230DC" w:rsidP="001A2F1A">
            <w:pPr>
              <w:spacing w:before="60" w:after="60"/>
            </w:pPr>
            <w:r>
              <w:t>стр. 58, № 5</w:t>
            </w:r>
          </w:p>
          <w:p w:rsidR="007230DC" w:rsidRDefault="007230DC" w:rsidP="001A2F1A">
            <w:pPr>
              <w:spacing w:before="60" w:after="60"/>
            </w:pPr>
            <w:r>
              <w:t>стр. 65, №  1, 2</w:t>
            </w:r>
          </w:p>
          <w:p w:rsidR="007230DC" w:rsidRDefault="007230DC" w:rsidP="001A2F1A">
            <w:pPr>
              <w:spacing w:before="60" w:after="60"/>
            </w:pPr>
            <w:r>
              <w:t>стр. 69, №  4</w:t>
            </w:r>
          </w:p>
          <w:p w:rsidR="007230DC" w:rsidRDefault="007230DC" w:rsidP="001A2F1A">
            <w:pPr>
              <w:spacing w:before="60" w:after="60"/>
            </w:pPr>
            <w:r>
              <w:t>стр. 71, №  2</w:t>
            </w:r>
          </w:p>
          <w:p w:rsidR="007230DC" w:rsidRDefault="007230DC" w:rsidP="001A2F1A">
            <w:pPr>
              <w:spacing w:before="60" w:after="60"/>
            </w:pPr>
            <w:r>
              <w:t>стр. 78, №  5, 12</w:t>
            </w:r>
          </w:p>
          <w:p w:rsidR="007230DC" w:rsidRDefault="007230DC" w:rsidP="001A2F1A">
            <w:pPr>
              <w:spacing w:before="60" w:after="60"/>
            </w:pPr>
            <w:r>
              <w:t>Компьютерный практикум (глава 5): работа № 12-16, 17 (с.164-167, 169).</w:t>
            </w:r>
          </w:p>
        </w:tc>
      </w:tr>
      <w:tr w:rsidR="007230DC" w:rsidTr="001A2F1A">
        <w:tc>
          <w:tcPr>
            <w:tcW w:w="1908" w:type="dxa"/>
            <w:tcBorders>
              <w:bottom w:val="single" w:sz="4" w:space="0" w:color="auto"/>
            </w:tcBorders>
            <w:noWrap/>
          </w:tcPr>
          <w:p w:rsidR="007230DC" w:rsidRDefault="007230DC" w:rsidP="001A2F1A">
            <w:pPr>
              <w:rPr>
                <w:b/>
              </w:rPr>
            </w:pPr>
            <w:r>
              <w:rPr>
                <w:b/>
                <w:bCs/>
                <w:szCs w:val="28"/>
              </w:rPr>
              <w:lastRenderedPageBreak/>
              <w:t>Действия постановки и решения проблем</w:t>
            </w:r>
            <w:r>
              <w:rPr>
                <w:bCs/>
                <w:szCs w:val="28"/>
              </w:rPr>
              <w:t>:</w:t>
            </w:r>
          </w:p>
        </w:tc>
        <w:tc>
          <w:tcPr>
            <w:tcW w:w="2520" w:type="dxa"/>
            <w:tcBorders>
              <w:bottom w:val="single" w:sz="4" w:space="0" w:color="auto"/>
            </w:tcBorders>
            <w:noWrap/>
          </w:tcPr>
          <w:p w:rsidR="007230DC" w:rsidRDefault="007230DC" w:rsidP="001A2F1A">
            <w:r>
              <w:rPr>
                <w:b/>
                <w:szCs w:val="28"/>
              </w:rPr>
              <w:t>формулирование</w:t>
            </w:r>
            <w:r>
              <w:rPr>
                <w:szCs w:val="28"/>
              </w:rPr>
              <w:t xml:space="preserve"> проблемы;</w:t>
            </w:r>
          </w:p>
        </w:tc>
        <w:tc>
          <w:tcPr>
            <w:tcW w:w="2880" w:type="dxa"/>
            <w:vMerge/>
            <w:shd w:val="clear" w:color="auto" w:fill="E0E0E0"/>
            <w:noWrap/>
          </w:tcPr>
          <w:p w:rsidR="007230DC" w:rsidRDefault="007230DC" w:rsidP="001A2F1A"/>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Pr="00FC78B6" w:rsidRDefault="007230DC" w:rsidP="001A2F1A">
            <w:pPr>
              <w:pStyle w:val="ae"/>
              <w:tabs>
                <w:tab w:val="clear" w:pos="4677"/>
                <w:tab w:val="clear" w:pos="9355"/>
              </w:tabs>
              <w:spacing w:before="60" w:after="60"/>
            </w:pPr>
            <w:r>
              <w:t>§2.5. Умозаключение как форма мышления.</w:t>
            </w: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szCs w:val="28"/>
              </w:rPr>
              <w:t>Самостоятельное создание способов решения</w:t>
            </w:r>
            <w:r>
              <w:rPr>
                <w:szCs w:val="28"/>
              </w:rPr>
              <w:t xml:space="preserve"> проблем творческого и поискового характера.</w:t>
            </w:r>
          </w:p>
        </w:tc>
        <w:tc>
          <w:tcPr>
            <w:tcW w:w="2880" w:type="dxa"/>
            <w:vMerge/>
            <w:tcBorders>
              <w:bottom w:val="single" w:sz="4" w:space="0" w:color="auto"/>
            </w:tcBorders>
            <w:shd w:val="clear" w:color="auto" w:fill="E0E0E0"/>
            <w:noWrap/>
          </w:tcPr>
          <w:p w:rsidR="007230DC" w:rsidRDefault="007230DC" w:rsidP="001A2F1A">
            <w:pPr>
              <w:spacing w:before="60" w:after="60"/>
            </w:pPr>
          </w:p>
        </w:tc>
        <w:tc>
          <w:tcPr>
            <w:tcW w:w="4680" w:type="dxa"/>
            <w:noWrap/>
          </w:tcPr>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w:t>
            </w:r>
          </w:p>
          <w:p w:rsidR="007230DC" w:rsidRPr="00956A95" w:rsidRDefault="007230DC" w:rsidP="001A2F1A">
            <w:pPr>
              <w:pStyle w:val="ae"/>
              <w:tabs>
                <w:tab w:val="clear" w:pos="4677"/>
                <w:tab w:val="clear" w:pos="9355"/>
              </w:tabs>
              <w:spacing w:before="60" w:after="60"/>
            </w:pPr>
            <w:r>
              <w:t>§2.5. Умозаключение как форма мышления.</w:t>
            </w:r>
          </w:p>
        </w:tc>
        <w:tc>
          <w:tcPr>
            <w:tcW w:w="3240" w:type="dxa"/>
            <w:vMerge/>
            <w:noWrap/>
          </w:tcPr>
          <w:p w:rsidR="007230DC" w:rsidRDefault="007230DC" w:rsidP="001A2F1A">
            <w:pPr>
              <w:spacing w:before="60" w:after="60"/>
            </w:pPr>
          </w:p>
        </w:tc>
      </w:tr>
      <w:tr w:rsidR="007230DC" w:rsidTr="001A2F1A">
        <w:trPr>
          <w:trHeight w:val="5907"/>
        </w:trPr>
        <w:tc>
          <w:tcPr>
            <w:tcW w:w="1908" w:type="dxa"/>
            <w:tcBorders>
              <w:bottom w:val="single" w:sz="4" w:space="0" w:color="auto"/>
            </w:tcBorders>
            <w:noWrap/>
          </w:tcPr>
          <w:p w:rsidR="007230DC" w:rsidRPr="00E4444D" w:rsidRDefault="007230DC" w:rsidP="001A2F1A">
            <w:pPr>
              <w:rPr>
                <w:b/>
                <w:iCs/>
                <w:szCs w:val="28"/>
              </w:rPr>
            </w:pPr>
            <w:r w:rsidRPr="00E4444D">
              <w:rPr>
                <w:b/>
                <w:iCs/>
                <w:szCs w:val="28"/>
              </w:rPr>
              <w:lastRenderedPageBreak/>
              <w:t>Коммуникативный блок</w:t>
            </w:r>
          </w:p>
          <w:p w:rsidR="007230DC" w:rsidRDefault="007230DC" w:rsidP="001A2F1A">
            <w:pPr>
              <w:spacing w:before="60" w:after="60"/>
              <w:rPr>
                <w:sz w:val="28"/>
              </w:rPr>
            </w:pPr>
          </w:p>
        </w:tc>
        <w:tc>
          <w:tcPr>
            <w:tcW w:w="2520" w:type="dxa"/>
            <w:tcBorders>
              <w:bottom w:val="single" w:sz="4" w:space="0" w:color="auto"/>
            </w:tcBorders>
            <w:noWrap/>
          </w:tcPr>
          <w:p w:rsidR="007230DC" w:rsidRDefault="007230DC" w:rsidP="001A2F1A">
            <w:r>
              <w:rPr>
                <w:b/>
                <w:szCs w:val="28"/>
              </w:rPr>
              <w:t>планирование учебного сотрудничества</w:t>
            </w:r>
            <w:r>
              <w:rPr>
                <w:szCs w:val="28"/>
              </w:rPr>
              <w:t xml:space="preserve"> с учителем и сверстниками – определение цели, функций участников, способов взаимодействия;</w:t>
            </w:r>
          </w:p>
        </w:tc>
        <w:tc>
          <w:tcPr>
            <w:tcW w:w="2880" w:type="dxa"/>
            <w:vMerge w:val="restart"/>
            <w:shd w:val="clear" w:color="auto" w:fill="E0E0E0"/>
            <w:noWrap/>
            <w:vAlign w:val="center"/>
          </w:tcPr>
          <w:p w:rsidR="007230DC" w:rsidRDefault="007230DC" w:rsidP="001A2F1A">
            <w:pPr>
              <w:spacing w:before="60" w:after="60"/>
            </w:pPr>
            <w:r>
              <w:t>Умение определять наиболее рациональную последовательность действий по коллективному выполнению уче</w:t>
            </w:r>
            <w:r>
              <w:t>б</w:t>
            </w:r>
            <w:r>
              <w:t>ной задачи (план, алгоритм, модули и т.д.), а также адекватно оценивать и применять свои способности в коллективной деятельности.</w:t>
            </w:r>
          </w:p>
          <w:p w:rsidR="007230DC" w:rsidRDefault="007230DC" w:rsidP="001A2F1A">
            <w:pPr>
              <w:spacing w:before="60" w:after="60"/>
            </w:pPr>
            <w:r>
              <w:t>Умение самостоятельно оценивать свою деятельность и деятельность членов коллектива посредством сравнения с деятельностью других, с собственной деятельностью в прошлом, с установленн</w:t>
            </w:r>
            <w:r>
              <w:t>ы</w:t>
            </w:r>
            <w:r>
              <w:t>ми нормами.</w:t>
            </w:r>
          </w:p>
          <w:p w:rsidR="007230DC" w:rsidRDefault="007230DC" w:rsidP="001A2F1A">
            <w:pPr>
              <w:spacing w:before="60" w:after="60"/>
            </w:pPr>
            <w: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7230DC" w:rsidRDefault="007230DC" w:rsidP="001A2F1A">
            <w:pPr>
              <w:spacing w:before="60" w:after="60"/>
            </w:pPr>
            <w:r>
              <w:t>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w:t>
            </w:r>
            <w:r>
              <w:rPr>
                <w:szCs w:val="28"/>
              </w:rPr>
              <w:t xml:space="preserve"> соответствии с задачами и  условиями коммуникации.</w:t>
            </w:r>
          </w:p>
          <w:p w:rsidR="007230DC" w:rsidRDefault="007230DC" w:rsidP="001A2F1A">
            <w:pPr>
              <w:spacing w:before="60" w:after="60"/>
            </w:pPr>
            <w:r>
              <w:t>Умение использовать информацию с учётом этических и правовых норм.</w:t>
            </w:r>
          </w:p>
          <w:p w:rsidR="007230DC" w:rsidRDefault="007230DC" w:rsidP="001A2F1A">
            <w:pPr>
              <w:spacing w:before="60" w:after="60"/>
            </w:pPr>
            <w:r>
              <w:t xml:space="preserve">Формирование умений использования иронии, самоиронии и юмора в </w:t>
            </w:r>
            <w:r>
              <w:lastRenderedPageBreak/>
              <w:t>процессе общения.</w:t>
            </w:r>
          </w:p>
        </w:tc>
        <w:tc>
          <w:tcPr>
            <w:tcW w:w="4680" w:type="dxa"/>
            <w:noWrap/>
          </w:tcPr>
          <w:p w:rsidR="007230DC" w:rsidRDefault="007230DC" w:rsidP="001A2F1A">
            <w:pPr>
              <w:pStyle w:val="ae"/>
              <w:tabs>
                <w:tab w:val="clear" w:pos="4677"/>
                <w:tab w:val="clear" w:pos="9355"/>
              </w:tabs>
              <w:spacing w:before="60" w:after="60"/>
            </w:pPr>
            <w:r>
              <w:lastRenderedPageBreak/>
              <w:t>Глава 3. Алгоритмы и исполнители</w:t>
            </w:r>
            <w:r>
              <w:br/>
              <w:t>(с.62-80).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p w:rsidR="007230DC" w:rsidRDefault="007230DC" w:rsidP="001A2F1A">
            <w:pPr>
              <w:pStyle w:val="ae"/>
              <w:tabs>
                <w:tab w:val="clear" w:pos="4677"/>
                <w:tab w:val="clear" w:pos="9355"/>
              </w:tabs>
              <w:spacing w:before="60" w:after="60"/>
            </w:pPr>
            <w:r>
              <w:tab/>
              <w:t>Линейные алгоритмы.</w:t>
            </w:r>
          </w:p>
          <w:p w:rsidR="007230DC" w:rsidRDefault="007230DC" w:rsidP="001A2F1A">
            <w:pPr>
              <w:pStyle w:val="ae"/>
              <w:tabs>
                <w:tab w:val="clear" w:pos="4677"/>
                <w:tab w:val="clear" w:pos="9355"/>
              </w:tabs>
              <w:spacing w:before="60" w:after="60"/>
            </w:pPr>
            <w:r>
              <w:tab/>
              <w:t>Алгоритмы с ветвлениями.</w:t>
            </w:r>
          </w:p>
          <w:p w:rsidR="007230DC" w:rsidRPr="00912CAD" w:rsidRDefault="007230DC" w:rsidP="001A2F1A">
            <w:pPr>
              <w:pStyle w:val="ae"/>
              <w:tabs>
                <w:tab w:val="clear" w:pos="4677"/>
                <w:tab w:val="clear" w:pos="9355"/>
              </w:tabs>
              <w:spacing w:before="60" w:after="60"/>
            </w:pPr>
            <w:r>
              <w:tab/>
              <w:t>Алгоритмы с повторениями.</w:t>
            </w:r>
          </w:p>
          <w:p w:rsidR="007230DC" w:rsidRPr="006969E1" w:rsidRDefault="007230DC" w:rsidP="001A2F1A">
            <w:pPr>
              <w:spacing w:before="60" w:after="60"/>
              <w:rPr>
                <w:szCs w:val="28"/>
              </w:rPr>
            </w:pPr>
            <w:r>
              <w:rPr>
                <w:szCs w:val="28"/>
              </w:rPr>
              <w:t xml:space="preserve">Компьютерный практикум: работы с 1 по 21 предполагают формирование и развитие действия </w:t>
            </w:r>
            <w:r w:rsidRPr="0009376F">
              <w:rPr>
                <w:szCs w:val="28"/>
              </w:rPr>
              <w:t>планирования, т</w:t>
            </w:r>
            <w:r w:rsidRPr="00B67D24">
              <w:rPr>
                <w:szCs w:val="28"/>
              </w:rPr>
              <w:t>.к.</w:t>
            </w:r>
            <w:r>
              <w:rPr>
                <w:szCs w:val="28"/>
              </w:rPr>
              <w:t xml:space="preserve">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vMerge w:val="restart"/>
            <w:noWrap/>
          </w:tcPr>
          <w:p w:rsidR="007230DC" w:rsidRDefault="007230DC" w:rsidP="001A2F1A">
            <w:pPr>
              <w:spacing w:before="60" w:after="60"/>
            </w:pPr>
            <w:r>
              <w:t>Задания учебника дают возможность учителю организовать коллективную деятельность для развития умений и навыков взаимодействия. В явном виде этому способствуют задания, которые могут быть использованы учителем для организации проблемного диалога или обсуждения с целью отработки действий по построению монологической и диалогической речи, осознания необходимости понимания другой точки зрения, умения отстаивать свою позицию или достойно принимать доказательство своей неправоты и т.п.:</w:t>
            </w:r>
          </w:p>
          <w:p w:rsidR="007230DC" w:rsidRDefault="007230DC" w:rsidP="001A2F1A">
            <w:pPr>
              <w:spacing w:before="60" w:after="60"/>
            </w:pPr>
            <w:r>
              <w:t>стр.27, №  2</w:t>
            </w:r>
          </w:p>
          <w:p w:rsidR="007230DC" w:rsidRDefault="007230DC" w:rsidP="001A2F1A">
            <w:pPr>
              <w:spacing w:before="60" w:after="60"/>
            </w:pPr>
            <w:r>
              <w:t>стр.33, №  1, 4, 5</w:t>
            </w:r>
          </w:p>
          <w:p w:rsidR="007230DC" w:rsidRDefault="007230DC" w:rsidP="001A2F1A">
            <w:pPr>
              <w:spacing w:before="60" w:after="60"/>
            </w:pPr>
            <w:r>
              <w:t>стр.35, № 1</w:t>
            </w:r>
          </w:p>
          <w:p w:rsidR="007230DC" w:rsidRDefault="007230DC" w:rsidP="001A2F1A">
            <w:pPr>
              <w:spacing w:before="60" w:after="60"/>
            </w:pPr>
            <w:r>
              <w:t>стр.38, №  6, 7, 8</w:t>
            </w:r>
          </w:p>
          <w:p w:rsidR="007230DC" w:rsidRDefault="007230DC" w:rsidP="001A2F1A">
            <w:pPr>
              <w:spacing w:before="60" w:after="60"/>
            </w:pPr>
            <w:r>
              <w:t>стр.41, №  4</w:t>
            </w:r>
          </w:p>
          <w:p w:rsidR="007230DC" w:rsidRDefault="007230DC" w:rsidP="001A2F1A">
            <w:pPr>
              <w:spacing w:before="60" w:after="60"/>
            </w:pPr>
            <w:r>
              <w:t>стр.45, №  6, 7, 8</w:t>
            </w:r>
          </w:p>
          <w:p w:rsidR="007230DC" w:rsidRDefault="007230DC" w:rsidP="001A2F1A">
            <w:pPr>
              <w:spacing w:before="60" w:after="60"/>
            </w:pPr>
            <w:r>
              <w:t>стр.53, №  2, 5</w:t>
            </w:r>
          </w:p>
          <w:p w:rsidR="007230DC" w:rsidRDefault="007230DC" w:rsidP="001A2F1A">
            <w:pPr>
              <w:spacing w:before="60" w:after="60"/>
            </w:pPr>
            <w:r>
              <w:t>стр.58, №  5</w:t>
            </w:r>
          </w:p>
          <w:p w:rsidR="007230DC" w:rsidRDefault="007230DC" w:rsidP="001A2F1A">
            <w:pPr>
              <w:spacing w:before="60" w:after="60"/>
            </w:pPr>
            <w:r>
              <w:t>стр.65, №  3</w:t>
            </w:r>
          </w:p>
          <w:p w:rsidR="007230DC" w:rsidRDefault="007230DC" w:rsidP="001A2F1A">
            <w:pPr>
              <w:spacing w:before="60" w:after="60"/>
            </w:pPr>
            <w:r>
              <w:t>стр.69, №  3</w:t>
            </w:r>
          </w:p>
          <w:p w:rsidR="007230DC" w:rsidRDefault="007230DC" w:rsidP="001A2F1A">
            <w:pPr>
              <w:spacing w:before="60" w:after="60"/>
            </w:pPr>
            <w:r>
              <w:t>стр.78, №  5, 12</w:t>
            </w:r>
          </w:p>
          <w:p w:rsidR="007230DC" w:rsidRDefault="007230DC" w:rsidP="001A2F1A">
            <w:pPr>
              <w:spacing w:before="60" w:after="60"/>
            </w:pPr>
            <w:r>
              <w:t>Этому же способствуют вопросы и задания, которые могут быть использованы учителем для организации учебных проектов:</w:t>
            </w:r>
          </w:p>
          <w:p w:rsidR="007230DC" w:rsidRDefault="007230DC" w:rsidP="001A2F1A">
            <w:pPr>
              <w:spacing w:before="60" w:after="60"/>
            </w:pPr>
            <w:r>
              <w:t xml:space="preserve">стр. 27, № 2 </w:t>
            </w:r>
          </w:p>
          <w:p w:rsidR="007230DC" w:rsidRDefault="007230DC" w:rsidP="001A2F1A">
            <w:pPr>
              <w:spacing w:before="60" w:after="60"/>
            </w:pPr>
            <w:r>
              <w:t>стр. 33, № 1</w:t>
            </w:r>
          </w:p>
          <w:p w:rsidR="007230DC" w:rsidRDefault="007230DC" w:rsidP="001A2F1A">
            <w:pPr>
              <w:spacing w:before="60" w:after="60"/>
            </w:pPr>
            <w:r>
              <w:t>стр. 38, № 3, 4, 5</w:t>
            </w:r>
          </w:p>
          <w:p w:rsidR="007230DC" w:rsidRDefault="007230DC" w:rsidP="001A2F1A">
            <w:pPr>
              <w:spacing w:before="60" w:after="60"/>
            </w:pPr>
            <w:r>
              <w:t>стр. 41, № 5</w:t>
            </w:r>
          </w:p>
          <w:p w:rsidR="007230DC" w:rsidRDefault="007230DC" w:rsidP="001A2F1A">
            <w:pPr>
              <w:spacing w:before="60" w:after="60"/>
            </w:pPr>
            <w:r>
              <w:lastRenderedPageBreak/>
              <w:t>стр. 53, №  4</w:t>
            </w:r>
          </w:p>
          <w:p w:rsidR="007230DC" w:rsidRDefault="007230DC" w:rsidP="001A2F1A">
            <w:pPr>
              <w:spacing w:before="60" w:after="60"/>
            </w:pPr>
            <w:r>
              <w:t>стр. 55, № 3</w:t>
            </w:r>
          </w:p>
          <w:p w:rsidR="007230DC" w:rsidRDefault="007230DC" w:rsidP="001A2F1A">
            <w:pPr>
              <w:spacing w:before="60" w:after="60"/>
            </w:pPr>
            <w:r>
              <w:t>стр. 58, № 5</w:t>
            </w:r>
          </w:p>
          <w:p w:rsidR="007230DC" w:rsidRDefault="007230DC" w:rsidP="001A2F1A">
            <w:pPr>
              <w:spacing w:before="60" w:after="60"/>
            </w:pPr>
            <w:r>
              <w:t>стр. 65, №  1, 2</w:t>
            </w:r>
          </w:p>
          <w:p w:rsidR="007230DC" w:rsidRDefault="007230DC" w:rsidP="001A2F1A">
            <w:pPr>
              <w:spacing w:before="60" w:after="60"/>
            </w:pPr>
            <w:r>
              <w:t>стр. 69, №  4</w:t>
            </w:r>
          </w:p>
          <w:p w:rsidR="007230DC" w:rsidRDefault="007230DC" w:rsidP="001A2F1A">
            <w:pPr>
              <w:spacing w:before="60" w:after="60"/>
            </w:pPr>
            <w:r>
              <w:t>стр. 71, №  2</w:t>
            </w:r>
          </w:p>
          <w:p w:rsidR="007230DC" w:rsidRDefault="007230DC" w:rsidP="001A2F1A">
            <w:pPr>
              <w:spacing w:before="60" w:after="60"/>
            </w:pPr>
            <w:r>
              <w:t>стр. 78, №  5, 12</w:t>
            </w:r>
          </w:p>
          <w:p w:rsidR="007230DC" w:rsidRPr="003C3135" w:rsidRDefault="007230DC" w:rsidP="001A2F1A">
            <w:r>
              <w:t>Компьютерный практикум (глава 5): работа № 12-16, 17 (с.164-167, 169).</w:t>
            </w: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szCs w:val="28"/>
              </w:rPr>
              <w:t xml:space="preserve">Постановка вопросов – </w:t>
            </w:r>
            <w:r>
              <w:rPr>
                <w:b/>
                <w:szCs w:val="28"/>
              </w:rPr>
              <w:t>инициативное сотрудничество</w:t>
            </w:r>
            <w:r>
              <w:rPr>
                <w:szCs w:val="28"/>
              </w:rPr>
              <w:t xml:space="preserve"> в поиске и сборе информации;</w:t>
            </w:r>
          </w:p>
        </w:tc>
        <w:tc>
          <w:tcPr>
            <w:tcW w:w="2880" w:type="dxa"/>
            <w:vMerge/>
            <w:shd w:val="clear" w:color="auto" w:fill="E0E0E0"/>
            <w:noWrap/>
          </w:tcPr>
          <w:p w:rsidR="007230DC" w:rsidRDefault="007230DC" w:rsidP="001A2F1A">
            <w:pPr>
              <w:spacing w:before="60" w:after="60"/>
            </w:pPr>
          </w:p>
        </w:tc>
        <w:tc>
          <w:tcPr>
            <w:tcW w:w="4680" w:type="dxa"/>
            <w:noWrap/>
          </w:tcPr>
          <w:p w:rsidR="007230DC" w:rsidRDefault="007230DC" w:rsidP="001A2F1A">
            <w:pPr>
              <w:spacing w:before="60" w:after="60"/>
              <w:rPr>
                <w:szCs w:val="28"/>
              </w:rPr>
            </w:pPr>
            <w:r>
              <w:rPr>
                <w:szCs w:val="28"/>
              </w:rPr>
              <w:t>§</w:t>
            </w:r>
            <w:r>
              <w:t xml:space="preserve">1.1-2.11. Структура </w:t>
            </w:r>
            <w:r>
              <w:rPr>
                <w:szCs w:val="28"/>
              </w:rPr>
              <w:t xml:space="preserve">§ нацелена на формирование действий по </w:t>
            </w:r>
            <w:r w:rsidRPr="00A31F68">
              <w:rPr>
                <w:szCs w:val="28"/>
              </w:rPr>
              <w:t>поиску и выделению информации,</w:t>
            </w:r>
            <w:r>
              <w:rPr>
                <w:szCs w:val="28"/>
              </w:rPr>
              <w:t xml:space="preserve"> 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7230DC" w:rsidRDefault="007230DC" w:rsidP="001A2F1A">
            <w:pPr>
              <w:pStyle w:val="ae"/>
              <w:tabs>
                <w:tab w:val="clear" w:pos="4677"/>
                <w:tab w:val="clear" w:pos="9355"/>
              </w:tabs>
              <w:spacing w:before="60" w:after="60"/>
            </w:pPr>
            <w:r>
              <w:t>Глава 2. Человек и информация.</w:t>
            </w:r>
          </w:p>
          <w:p w:rsidR="007230DC" w:rsidRDefault="007230DC" w:rsidP="001A2F1A">
            <w:pPr>
              <w:pStyle w:val="ae"/>
              <w:tabs>
                <w:tab w:val="clear" w:pos="4677"/>
                <w:tab w:val="clear" w:pos="9355"/>
              </w:tabs>
              <w:spacing w:before="60" w:after="60"/>
            </w:pPr>
            <w:r>
              <w:t>§2.1. Информация и знания (с.31).</w:t>
            </w:r>
          </w:p>
          <w:p w:rsidR="007230DC" w:rsidRDefault="007230DC" w:rsidP="001A2F1A">
            <w:pPr>
              <w:pStyle w:val="ae"/>
              <w:tabs>
                <w:tab w:val="clear" w:pos="4677"/>
                <w:tab w:val="clear" w:pos="9355"/>
              </w:tabs>
              <w:spacing w:before="60" w:after="60"/>
            </w:pPr>
            <w:r>
              <w:t>§2.2. Чувственное познание окружающего мира (с.34-35).</w:t>
            </w:r>
          </w:p>
          <w:p w:rsidR="007230DC" w:rsidRDefault="007230DC" w:rsidP="001A2F1A">
            <w:pPr>
              <w:pStyle w:val="ae"/>
              <w:tabs>
                <w:tab w:val="clear" w:pos="4677"/>
                <w:tab w:val="clear" w:pos="9355"/>
              </w:tabs>
              <w:spacing w:before="60" w:after="60"/>
            </w:pPr>
            <w:r>
              <w:lastRenderedPageBreak/>
              <w:t>§2.3. Понятие как форма мышления (с.36-55).</w:t>
            </w:r>
          </w:p>
          <w:p w:rsidR="007230DC" w:rsidRDefault="007230DC" w:rsidP="001A2F1A">
            <w:pPr>
              <w:pStyle w:val="ae"/>
              <w:tabs>
                <w:tab w:val="clear" w:pos="4677"/>
                <w:tab w:val="clear" w:pos="9355"/>
              </w:tabs>
              <w:spacing w:before="60" w:after="60"/>
            </w:pPr>
            <w:r>
              <w:tab/>
              <w:t>Как образуются понятия.</w:t>
            </w:r>
          </w:p>
          <w:p w:rsidR="007230DC" w:rsidRDefault="007230DC" w:rsidP="001A2F1A">
            <w:pPr>
              <w:pStyle w:val="ae"/>
              <w:tabs>
                <w:tab w:val="clear" w:pos="4677"/>
                <w:tab w:val="clear" w:pos="9355"/>
              </w:tabs>
              <w:spacing w:before="60" w:after="60"/>
            </w:pPr>
            <w:r>
              <w:tab/>
              <w:t>Содержание и объём понятия.</w:t>
            </w:r>
          </w:p>
          <w:p w:rsidR="007230DC" w:rsidRDefault="007230DC" w:rsidP="001A2F1A">
            <w:pPr>
              <w:pStyle w:val="ae"/>
              <w:tabs>
                <w:tab w:val="clear" w:pos="4677"/>
                <w:tab w:val="clear" w:pos="9355"/>
              </w:tabs>
              <w:spacing w:before="60" w:after="60"/>
            </w:pPr>
            <w:r>
              <w:tab/>
              <w:t>Отношения между понятиями.</w:t>
            </w:r>
          </w:p>
          <w:p w:rsidR="007230DC" w:rsidRDefault="007230DC" w:rsidP="001A2F1A">
            <w:pPr>
              <w:pStyle w:val="ae"/>
              <w:tabs>
                <w:tab w:val="clear" w:pos="4677"/>
                <w:tab w:val="clear" w:pos="9355"/>
              </w:tabs>
              <w:spacing w:before="60" w:after="60"/>
              <w:ind w:firstLine="708"/>
            </w:pPr>
            <w:r>
              <w:t>Определение понятия.</w:t>
            </w:r>
          </w:p>
          <w:p w:rsidR="007230DC" w:rsidRDefault="007230DC" w:rsidP="001A2F1A">
            <w:pPr>
              <w:pStyle w:val="ae"/>
              <w:tabs>
                <w:tab w:val="clear" w:pos="4677"/>
                <w:tab w:val="clear" w:pos="9355"/>
              </w:tabs>
              <w:spacing w:before="60" w:after="60"/>
              <w:ind w:firstLine="708"/>
            </w:pPr>
            <w:r>
              <w:t>Классификация.</w:t>
            </w:r>
          </w:p>
          <w:p w:rsidR="007230DC" w:rsidRDefault="007230DC" w:rsidP="001A2F1A">
            <w:pPr>
              <w:pStyle w:val="ae"/>
              <w:tabs>
                <w:tab w:val="clear" w:pos="4677"/>
                <w:tab w:val="clear" w:pos="9355"/>
              </w:tabs>
              <w:spacing w:before="60" w:after="60"/>
            </w:pPr>
            <w:r>
              <w:t>§2.4. Суждение как форма мышления (с.56-58).</w:t>
            </w:r>
          </w:p>
          <w:p w:rsidR="007230DC" w:rsidRDefault="007230DC" w:rsidP="001A2F1A">
            <w:pPr>
              <w:pStyle w:val="ae"/>
              <w:tabs>
                <w:tab w:val="clear" w:pos="4677"/>
                <w:tab w:val="clear" w:pos="9355"/>
              </w:tabs>
              <w:spacing w:before="60" w:after="60"/>
            </w:pPr>
            <w:r>
              <w:t>§2.5. Умозаключение как форма мышления (с.59-61).</w:t>
            </w:r>
          </w:p>
          <w:p w:rsidR="007230DC" w:rsidRDefault="007230DC" w:rsidP="001A2F1A">
            <w:pPr>
              <w:spacing w:before="60" w:after="60"/>
            </w:pPr>
          </w:p>
          <w:p w:rsidR="007230DC" w:rsidRDefault="007230DC" w:rsidP="001A2F1A">
            <w:pPr>
              <w:spacing w:before="60" w:after="60"/>
            </w:pPr>
            <w:r>
              <w:rPr>
                <w:szCs w:val="28"/>
              </w:rPr>
              <w:t>Глава 4 «Материал для любознательных» представляет возможность учителю организовать отработку действия</w:t>
            </w:r>
            <w:r>
              <w:rPr>
                <w:b/>
              </w:rPr>
              <w:t xml:space="preserve"> </w:t>
            </w:r>
            <w:r w:rsidRPr="00A31F68">
              <w:t>поиска и выделения необходимой информ</w:t>
            </w:r>
            <w:r>
              <w:t>ации на уроке (если есть необходимость и возможность такой деятельности) (с.81-121).</w:t>
            </w:r>
          </w:p>
          <w:p w:rsidR="007230DC" w:rsidRDefault="007230DC" w:rsidP="001A2F1A">
            <w:pPr>
              <w:spacing w:before="60" w:after="60"/>
            </w:pPr>
            <w:r>
              <w:t>Глава 5 «Компьютерный практикум»:</w:t>
            </w:r>
          </w:p>
          <w:p w:rsidR="007230DC" w:rsidRDefault="007230DC" w:rsidP="001A2F1A">
            <w:pPr>
              <w:spacing w:before="60" w:after="60"/>
              <w:rPr>
                <w:szCs w:val="28"/>
              </w:rPr>
            </w:pPr>
            <w:r>
              <w:rPr>
                <w:szCs w:val="28"/>
              </w:rPr>
              <w:t>Работа 13. Создаём презентацию «Часы» (с.164).</w:t>
            </w:r>
          </w:p>
          <w:p w:rsidR="007230DC" w:rsidRDefault="007230DC" w:rsidP="001A2F1A">
            <w:pPr>
              <w:spacing w:before="60" w:after="60"/>
              <w:rPr>
                <w:szCs w:val="28"/>
              </w:rPr>
            </w:pPr>
            <w:r>
              <w:rPr>
                <w:szCs w:val="28"/>
              </w:rPr>
              <w:t>Работа 14. Создаём презентацию «Времена года»  (с.165).</w:t>
            </w:r>
          </w:p>
          <w:p w:rsidR="007230DC" w:rsidRDefault="007230DC" w:rsidP="001A2F1A">
            <w:pPr>
              <w:spacing w:before="60" w:after="60"/>
              <w:rPr>
                <w:szCs w:val="28"/>
              </w:rPr>
            </w:pPr>
            <w:r>
              <w:rPr>
                <w:szCs w:val="28"/>
              </w:rPr>
              <w:t>Работа 15. Создаём презентацию «Скакалочка»  (с.167).</w:t>
            </w:r>
          </w:p>
          <w:p w:rsidR="007230DC" w:rsidRDefault="007230DC" w:rsidP="001A2F1A">
            <w:pPr>
              <w:spacing w:before="60" w:after="60"/>
              <w:rPr>
                <w:szCs w:val="28"/>
              </w:rPr>
            </w:pPr>
            <w:r>
              <w:rPr>
                <w:szCs w:val="28"/>
              </w:rPr>
              <w:t>Работа 17. Создаём слайд-шоу  (с.169).</w:t>
            </w:r>
          </w:p>
          <w:p w:rsidR="007230DC" w:rsidRDefault="007230DC" w:rsidP="001A2F1A">
            <w:pPr>
              <w:spacing w:before="60" w:after="60"/>
              <w:rPr>
                <w:szCs w:val="28"/>
              </w:rPr>
            </w:pPr>
            <w:r>
              <w:rPr>
                <w:szCs w:val="28"/>
              </w:rPr>
              <w:t>Вышеназванные работы предполагают</w:t>
            </w:r>
            <w:r>
              <w:t xml:space="preserve"> применение </w:t>
            </w:r>
            <w:r w:rsidRPr="007F72FF">
              <w:t>методов информационного поиска, в том</w:t>
            </w:r>
            <w:r>
              <w:t xml:space="preserve"> числе с помощью компьютерных средств создания базы изображений для выполнения работы.</w:t>
            </w:r>
          </w:p>
          <w:p w:rsidR="007230DC" w:rsidRDefault="007230DC" w:rsidP="001A2F1A">
            <w:pPr>
              <w:spacing w:before="60" w:after="60"/>
            </w:pPr>
            <w:r>
              <w:t>Раздел «Терминологический словарик» даёт возможность учителю</w:t>
            </w:r>
            <w:r>
              <w:rPr>
                <w:szCs w:val="28"/>
              </w:rPr>
              <w:t xml:space="preserve"> организовать отработку действия</w:t>
            </w:r>
            <w:r>
              <w:rPr>
                <w:b/>
              </w:rPr>
              <w:t xml:space="preserve"> </w:t>
            </w:r>
            <w:r w:rsidRPr="00A31F68">
              <w:t>поиска и выделения</w:t>
            </w:r>
            <w:r>
              <w:t xml:space="preserve"> необходимой информации дома и на уроке (если есть необходимость и возможность такой деятельности) (с.187-190).</w:t>
            </w: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szCs w:val="28"/>
              </w:rPr>
              <w:t>Разрешение конфликтов</w:t>
            </w:r>
            <w:r>
              <w:rPr>
                <w:szCs w:val="28"/>
              </w:rPr>
              <w:t xml:space="preserve"> – выявление, идентификация проблемы, поиск и оценка альтернативных способов </w:t>
            </w:r>
            <w:r>
              <w:rPr>
                <w:szCs w:val="28"/>
              </w:rPr>
              <w:lastRenderedPageBreak/>
              <w:t>разрешения конфликта, принятие решения и его реализация;</w:t>
            </w:r>
          </w:p>
        </w:tc>
        <w:tc>
          <w:tcPr>
            <w:tcW w:w="2880" w:type="dxa"/>
            <w:vMerge/>
            <w:shd w:val="clear" w:color="auto" w:fill="E0E0E0"/>
            <w:noWrap/>
          </w:tcPr>
          <w:p w:rsidR="007230DC" w:rsidRDefault="007230DC" w:rsidP="001A2F1A">
            <w:pPr>
              <w:spacing w:before="60" w:after="60"/>
            </w:pPr>
          </w:p>
        </w:tc>
        <w:tc>
          <w:tcPr>
            <w:tcW w:w="4680" w:type="dxa"/>
            <w:vMerge w:val="restart"/>
            <w:noWrap/>
          </w:tcPr>
          <w:p w:rsidR="007230DC" w:rsidRDefault="007230DC" w:rsidP="001A2F1A">
            <w:pPr>
              <w:pStyle w:val="ae"/>
              <w:tabs>
                <w:tab w:val="clear" w:pos="4677"/>
                <w:tab w:val="clear" w:pos="9355"/>
              </w:tabs>
              <w:spacing w:before="60" w:after="60"/>
            </w:pPr>
            <w:r>
              <w:t xml:space="preserve">Развитие логики и алгоритмического мышления с целью формирования способности оценивать коллективную деятельность с позиций эффективности или неэффективности </w:t>
            </w:r>
            <w:r>
              <w:lastRenderedPageBreak/>
              <w:t>определённого алгоритма, способности вносить при необходимости изменения с целью достижения поставленной цели:</w:t>
            </w:r>
          </w:p>
          <w:p w:rsidR="007230DC" w:rsidRDefault="007230DC" w:rsidP="001A2F1A">
            <w:pPr>
              <w:pStyle w:val="ae"/>
              <w:tabs>
                <w:tab w:val="clear" w:pos="4677"/>
                <w:tab w:val="clear" w:pos="9355"/>
              </w:tabs>
              <w:spacing w:before="60" w:after="60"/>
            </w:pPr>
            <w:r>
              <w:t>Глава 2. Человек и информация (с.31-61).</w:t>
            </w:r>
          </w:p>
          <w:p w:rsidR="007230DC" w:rsidRDefault="007230DC" w:rsidP="001A2F1A">
            <w:pPr>
              <w:pStyle w:val="ae"/>
              <w:tabs>
                <w:tab w:val="clear" w:pos="4677"/>
                <w:tab w:val="clear" w:pos="9355"/>
              </w:tabs>
              <w:spacing w:before="60" w:after="60"/>
            </w:pPr>
            <w:r>
              <w:t>§2.1. Информация и знания.</w:t>
            </w:r>
          </w:p>
          <w:p w:rsidR="007230DC" w:rsidRDefault="007230DC" w:rsidP="001A2F1A">
            <w:pPr>
              <w:pStyle w:val="ae"/>
              <w:tabs>
                <w:tab w:val="clear" w:pos="4677"/>
                <w:tab w:val="clear" w:pos="9355"/>
              </w:tabs>
              <w:spacing w:before="60" w:after="60"/>
            </w:pPr>
            <w:r>
              <w:t>§2.2. Чувственное познание окружающего мира.</w:t>
            </w:r>
          </w:p>
          <w:p w:rsidR="007230DC" w:rsidRDefault="007230DC" w:rsidP="001A2F1A">
            <w:pPr>
              <w:pStyle w:val="ae"/>
              <w:tabs>
                <w:tab w:val="clear" w:pos="4677"/>
                <w:tab w:val="clear" w:pos="9355"/>
              </w:tabs>
              <w:spacing w:before="60" w:after="60"/>
            </w:pPr>
            <w:r>
              <w:t>§2.3. Понятие как форма мышления.</w:t>
            </w:r>
          </w:p>
          <w:p w:rsidR="007230DC" w:rsidRDefault="007230DC" w:rsidP="001A2F1A">
            <w:pPr>
              <w:pStyle w:val="ae"/>
              <w:tabs>
                <w:tab w:val="clear" w:pos="4677"/>
                <w:tab w:val="clear" w:pos="9355"/>
              </w:tabs>
              <w:spacing w:before="60" w:after="60"/>
            </w:pPr>
            <w:r>
              <w:t>§2.4. Суждение как форма мышления.</w:t>
            </w:r>
          </w:p>
          <w:p w:rsidR="007230DC" w:rsidRDefault="007230DC" w:rsidP="001A2F1A">
            <w:pPr>
              <w:pStyle w:val="ae"/>
              <w:tabs>
                <w:tab w:val="clear" w:pos="4677"/>
                <w:tab w:val="clear" w:pos="9355"/>
              </w:tabs>
              <w:spacing w:before="60" w:after="60"/>
            </w:pPr>
            <w:r>
              <w:t>§2.5. Умозаключение как форма мышления.</w:t>
            </w:r>
          </w:p>
          <w:p w:rsidR="007230DC" w:rsidRDefault="007230DC" w:rsidP="001A2F1A">
            <w:pPr>
              <w:pStyle w:val="ae"/>
              <w:tabs>
                <w:tab w:val="clear" w:pos="4677"/>
                <w:tab w:val="clear" w:pos="9355"/>
              </w:tabs>
              <w:spacing w:before="60" w:after="60"/>
            </w:pPr>
            <w:r>
              <w:t>Глава 3. Алгоритмы и исполнители (с.62-80).</w:t>
            </w:r>
          </w:p>
          <w:p w:rsidR="007230DC" w:rsidRDefault="007230DC" w:rsidP="001A2F1A">
            <w:pPr>
              <w:pStyle w:val="ae"/>
              <w:tabs>
                <w:tab w:val="clear" w:pos="4677"/>
                <w:tab w:val="clear" w:pos="9355"/>
              </w:tabs>
              <w:spacing w:before="60" w:after="60"/>
            </w:pPr>
            <w:r>
              <w:t>§3.1. Что такое алгоритм.</w:t>
            </w:r>
          </w:p>
          <w:p w:rsidR="007230DC" w:rsidRDefault="007230DC" w:rsidP="001A2F1A">
            <w:pPr>
              <w:pStyle w:val="ae"/>
              <w:tabs>
                <w:tab w:val="clear" w:pos="4677"/>
                <w:tab w:val="clear" w:pos="9355"/>
              </w:tabs>
              <w:spacing w:before="60" w:after="60"/>
            </w:pPr>
            <w:r>
              <w:t>§3.2. Исполнители вокруг нас.</w:t>
            </w:r>
          </w:p>
          <w:p w:rsidR="007230DC" w:rsidRDefault="007230DC" w:rsidP="001A2F1A">
            <w:pPr>
              <w:pStyle w:val="ae"/>
              <w:tabs>
                <w:tab w:val="clear" w:pos="4677"/>
                <w:tab w:val="clear" w:pos="9355"/>
              </w:tabs>
              <w:spacing w:before="60" w:after="60"/>
            </w:pPr>
            <w:r>
              <w:t>§3.3. Формы записи алгоритмов.</w:t>
            </w:r>
          </w:p>
          <w:p w:rsidR="007230DC" w:rsidRDefault="007230DC" w:rsidP="001A2F1A">
            <w:pPr>
              <w:pStyle w:val="ae"/>
              <w:tabs>
                <w:tab w:val="clear" w:pos="4677"/>
                <w:tab w:val="clear" w:pos="9355"/>
              </w:tabs>
              <w:spacing w:before="60" w:after="60"/>
            </w:pPr>
            <w:r>
              <w:t>§3.4. Типы алгоритмов.</w:t>
            </w: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szCs w:val="28"/>
              </w:rPr>
              <w:t>Управление поведением партнера</w:t>
            </w:r>
            <w:r>
              <w:rPr>
                <w:szCs w:val="28"/>
              </w:rPr>
              <w:t xml:space="preserve"> – контроль, коррекция, оценка действий партнера;</w:t>
            </w:r>
          </w:p>
        </w:tc>
        <w:tc>
          <w:tcPr>
            <w:tcW w:w="2880" w:type="dxa"/>
            <w:vMerge/>
            <w:shd w:val="clear" w:color="auto" w:fill="E0E0E0"/>
            <w:noWrap/>
          </w:tcPr>
          <w:p w:rsidR="007230DC" w:rsidRDefault="007230DC" w:rsidP="001A2F1A">
            <w:pPr>
              <w:spacing w:before="60" w:after="60"/>
            </w:pPr>
          </w:p>
        </w:tc>
        <w:tc>
          <w:tcPr>
            <w:tcW w:w="4680" w:type="dxa"/>
            <w:vMerge/>
            <w:noWrap/>
          </w:tcPr>
          <w:p w:rsidR="007230DC" w:rsidRDefault="007230DC" w:rsidP="001A2F1A">
            <w:pPr>
              <w:spacing w:before="60" w:after="60"/>
            </w:pPr>
          </w:p>
        </w:tc>
        <w:tc>
          <w:tcPr>
            <w:tcW w:w="3240" w:type="dxa"/>
            <w:vMerge/>
            <w:noWrap/>
          </w:tcPr>
          <w:p w:rsidR="007230DC" w:rsidRDefault="007230DC" w:rsidP="001A2F1A">
            <w:pPr>
              <w:spacing w:before="60" w:after="60"/>
            </w:pPr>
          </w:p>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szCs w:val="28"/>
              </w:rPr>
              <w:t xml:space="preserve">умение с достаточно полнотой и точностью </w:t>
            </w:r>
            <w:r>
              <w:rPr>
                <w:b/>
                <w:szCs w:val="28"/>
              </w:rPr>
              <w:t>выражать свои мысли</w:t>
            </w:r>
            <w:r>
              <w:rPr>
                <w:szCs w:val="28"/>
              </w:rPr>
              <w:t xml:space="preserve"> в соответствии с задачами и  условиями коммуникации;</w:t>
            </w:r>
          </w:p>
        </w:tc>
        <w:tc>
          <w:tcPr>
            <w:tcW w:w="2880" w:type="dxa"/>
            <w:vMerge/>
            <w:shd w:val="clear" w:color="auto" w:fill="E0E0E0"/>
            <w:noWrap/>
          </w:tcPr>
          <w:p w:rsidR="007230DC" w:rsidRDefault="007230DC" w:rsidP="001A2F1A">
            <w:pPr>
              <w:spacing w:before="60" w:after="60"/>
            </w:pPr>
          </w:p>
        </w:tc>
        <w:tc>
          <w:tcPr>
            <w:tcW w:w="4680" w:type="dxa"/>
            <w:vMerge w:val="restart"/>
            <w:noWrap/>
          </w:tcPr>
          <w:p w:rsidR="007230DC" w:rsidRPr="001D4FA8" w:rsidRDefault="007230DC" w:rsidP="001A2F1A">
            <w:r>
              <w:rPr>
                <w:szCs w:val="28"/>
              </w:rPr>
              <w:t xml:space="preserve">Тексты параграфов,  тексты 4 главы («Материал для любознательных») предоставляют возможность учителю организовать отработку действия </w:t>
            </w:r>
            <w:r w:rsidRPr="005F5D6D">
              <w:t>восприятие текстов</w:t>
            </w:r>
            <w:r>
              <w:t xml:space="preserve"> научного, публицистического стилей, что способствует развитию умения понимать и адекватно оценивать язык разных источников информации, а также использовать соответствующие знания в своей речи.</w:t>
            </w:r>
          </w:p>
        </w:tc>
        <w:tc>
          <w:tcPr>
            <w:tcW w:w="3240" w:type="dxa"/>
            <w:vMerge w:val="restart"/>
            <w:noWrap/>
          </w:tcPr>
          <w:p w:rsidR="007230DC" w:rsidRDefault="007230DC" w:rsidP="001A2F1A">
            <w:pPr>
              <w:spacing w:before="60" w:after="60"/>
            </w:pPr>
            <w:r>
              <w:t>Вопросы и задания после каждого параграфа предполагают формирование и развитие использовать монолог и диалог для выражения и доказательства своей точки зрения, а также 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w:t>
            </w:r>
            <w:r>
              <w:rPr>
                <w:szCs w:val="28"/>
              </w:rPr>
              <w:t xml:space="preserve"> соответствии с задачами и  условиями коммуникации.</w:t>
            </w:r>
          </w:p>
          <w:p w:rsidR="007230DC" w:rsidRDefault="007230DC" w:rsidP="001A2F1A">
            <w:pPr>
              <w:spacing w:before="60" w:after="60"/>
            </w:pPr>
            <w:r>
              <w:t>Задания содержат вопросы, которые предполагают устный ответ и задания в письменной форме.</w:t>
            </w:r>
          </w:p>
          <w:p w:rsidR="007230DC" w:rsidRDefault="007230DC" w:rsidP="001A2F1A">
            <w:r>
              <w:t>Компьютерный практикум:</w:t>
            </w:r>
          </w:p>
          <w:p w:rsidR="007230DC" w:rsidRDefault="007230DC" w:rsidP="001A2F1A">
            <w:r>
              <w:t>Работа № 2(с.123), 3 (с.127), 4 (с.129), 5 (с.131), 6 (с.133), 7 (с.138), 8 (с.140) – задания на оформление информации в различной письменной форме в зависимости от ситуации.</w:t>
            </w:r>
          </w:p>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Default="007230DC" w:rsidP="001A2F1A"/>
          <w:p w:rsidR="007230DC" w:rsidRPr="0090766D" w:rsidRDefault="007230DC" w:rsidP="001A2F1A"/>
        </w:tc>
      </w:tr>
      <w:tr w:rsidR="007230DC" w:rsidTr="001A2F1A">
        <w:tc>
          <w:tcPr>
            <w:tcW w:w="1908" w:type="dxa"/>
            <w:tcBorders>
              <w:bottom w:val="single" w:sz="4" w:space="0" w:color="auto"/>
            </w:tcBorders>
            <w:noWrap/>
          </w:tcPr>
          <w:p w:rsidR="007230DC" w:rsidRDefault="007230DC" w:rsidP="001A2F1A">
            <w:pPr>
              <w:spacing w:before="60" w:after="60"/>
            </w:pPr>
          </w:p>
        </w:tc>
        <w:tc>
          <w:tcPr>
            <w:tcW w:w="2520" w:type="dxa"/>
            <w:tcBorders>
              <w:bottom w:val="single" w:sz="4" w:space="0" w:color="auto"/>
            </w:tcBorders>
            <w:noWrap/>
          </w:tcPr>
          <w:p w:rsidR="007230DC" w:rsidRDefault="007230DC" w:rsidP="001A2F1A">
            <w:r>
              <w:rPr>
                <w:b/>
                <w:szCs w:val="28"/>
              </w:rPr>
              <w:t>Владение монологической и диалогической формами речи</w:t>
            </w:r>
            <w:r>
              <w:rPr>
                <w:szCs w:val="28"/>
              </w:rPr>
              <w:t xml:space="preserve"> в соответствии с грамматическими и синтаксическими нормами родного языка.</w:t>
            </w:r>
          </w:p>
        </w:tc>
        <w:tc>
          <w:tcPr>
            <w:tcW w:w="2880" w:type="dxa"/>
            <w:vMerge/>
            <w:tcBorders>
              <w:bottom w:val="single" w:sz="4" w:space="0" w:color="auto"/>
            </w:tcBorders>
            <w:shd w:val="clear" w:color="auto" w:fill="E0E0E0"/>
            <w:noWrap/>
          </w:tcPr>
          <w:p w:rsidR="007230DC" w:rsidRDefault="007230DC" w:rsidP="001A2F1A">
            <w:pPr>
              <w:spacing w:before="60" w:after="60"/>
            </w:pPr>
          </w:p>
        </w:tc>
        <w:tc>
          <w:tcPr>
            <w:tcW w:w="4680" w:type="dxa"/>
            <w:vMerge/>
            <w:noWrap/>
          </w:tcPr>
          <w:p w:rsidR="007230DC" w:rsidRDefault="007230DC" w:rsidP="001A2F1A">
            <w:pPr>
              <w:spacing w:before="60" w:after="60"/>
            </w:pPr>
          </w:p>
        </w:tc>
        <w:tc>
          <w:tcPr>
            <w:tcW w:w="3240" w:type="dxa"/>
            <w:vMerge/>
            <w:noWrap/>
          </w:tcPr>
          <w:p w:rsidR="007230DC" w:rsidRDefault="007230DC" w:rsidP="001A2F1A">
            <w:pPr>
              <w:spacing w:before="60" w:after="60"/>
            </w:pPr>
          </w:p>
        </w:tc>
      </w:tr>
      <w:tr w:rsidR="007230DC" w:rsidTr="001A2F1A">
        <w:tc>
          <w:tcPr>
            <w:tcW w:w="1908" w:type="dxa"/>
            <w:shd w:val="clear" w:color="auto" w:fill="E6E6E6"/>
            <w:noWrap/>
          </w:tcPr>
          <w:p w:rsidR="007230DC" w:rsidRDefault="007230DC" w:rsidP="001A2F1A">
            <w:pPr>
              <w:spacing w:before="60" w:after="60"/>
              <w:jc w:val="center"/>
            </w:pPr>
            <w:r>
              <w:rPr>
                <w:b/>
              </w:rPr>
              <w:lastRenderedPageBreak/>
              <w:t>Блоки УУД</w:t>
            </w:r>
          </w:p>
        </w:tc>
        <w:tc>
          <w:tcPr>
            <w:tcW w:w="5400" w:type="dxa"/>
            <w:gridSpan w:val="2"/>
            <w:shd w:val="clear" w:color="auto" w:fill="E6E6E6"/>
            <w:noWrap/>
          </w:tcPr>
          <w:p w:rsidR="007230DC" w:rsidRDefault="007230DC" w:rsidP="001A2F1A">
            <w:pPr>
              <w:spacing w:before="60" w:after="60"/>
              <w:jc w:val="center"/>
            </w:pPr>
            <w:r>
              <w:rPr>
                <w:rFonts w:ascii="Arial" w:hAnsi="Arial" w:cs="Arial"/>
                <w:b/>
              </w:rPr>
              <w:t>Личностные результаты</w:t>
            </w:r>
          </w:p>
        </w:tc>
        <w:tc>
          <w:tcPr>
            <w:tcW w:w="4680" w:type="dxa"/>
            <w:noWrap/>
          </w:tcPr>
          <w:p w:rsidR="007230DC" w:rsidRDefault="007230DC" w:rsidP="001A2F1A">
            <w:pPr>
              <w:spacing w:before="60" w:after="60"/>
            </w:pPr>
          </w:p>
        </w:tc>
        <w:tc>
          <w:tcPr>
            <w:tcW w:w="3240" w:type="dxa"/>
            <w:noWrap/>
          </w:tcPr>
          <w:p w:rsidR="007230DC" w:rsidRDefault="007230DC" w:rsidP="001A2F1A">
            <w:pPr>
              <w:spacing w:before="60" w:after="60"/>
            </w:pPr>
          </w:p>
        </w:tc>
      </w:tr>
      <w:tr w:rsidR="007230DC" w:rsidTr="001A2F1A">
        <w:tc>
          <w:tcPr>
            <w:tcW w:w="1908" w:type="dxa"/>
            <w:noWrap/>
          </w:tcPr>
          <w:p w:rsidR="007230DC" w:rsidRDefault="007230DC" w:rsidP="001A2F1A">
            <w:pPr>
              <w:spacing w:before="60" w:after="60"/>
              <w:rPr>
                <w:sz w:val="28"/>
              </w:rPr>
            </w:pPr>
            <w:r>
              <w:rPr>
                <w:sz w:val="28"/>
              </w:rPr>
              <w:t>Личностный блок</w:t>
            </w:r>
          </w:p>
          <w:p w:rsidR="007230DC" w:rsidRDefault="007230DC" w:rsidP="001A2F1A">
            <w:pPr>
              <w:spacing w:before="60" w:after="60"/>
              <w:rPr>
                <w:sz w:val="28"/>
              </w:rPr>
            </w:pPr>
          </w:p>
        </w:tc>
        <w:tc>
          <w:tcPr>
            <w:tcW w:w="2520" w:type="dxa"/>
            <w:noWrap/>
          </w:tcPr>
          <w:p w:rsidR="007230DC" w:rsidRDefault="007230DC" w:rsidP="001A2F1A">
            <w:r>
              <w:rPr>
                <w:b/>
              </w:rPr>
              <w:t>Действие смыслообразования</w:t>
            </w:r>
            <w:r>
              <w:t>,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w:t>
            </w:r>
          </w:p>
        </w:tc>
        <w:tc>
          <w:tcPr>
            <w:tcW w:w="2880" w:type="dxa"/>
            <w:vMerge w:val="restart"/>
            <w:shd w:val="clear" w:color="auto" w:fill="E0E0E0"/>
            <w:noWrap/>
            <w:vAlign w:val="center"/>
          </w:tcPr>
          <w:p w:rsidR="007230DC" w:rsidRDefault="007230DC" w:rsidP="001A2F1A">
            <w:pPr>
              <w:spacing w:before="60" w:after="60"/>
            </w:pPr>
            <w:r>
              <w:t xml:space="preserve">Формирование понятия связи различных явлений, процессов, объектов с </w:t>
            </w:r>
            <w:r>
              <w:rPr>
                <w:b/>
                <w:bCs/>
              </w:rPr>
              <w:t>информационной деятельностью человека</w:t>
            </w:r>
            <w:r>
              <w:t>;</w:t>
            </w:r>
          </w:p>
          <w:p w:rsidR="007230DC" w:rsidRDefault="007230DC" w:rsidP="001A2F1A">
            <w:pPr>
              <w:spacing w:before="60" w:after="60"/>
            </w:pPr>
            <w:r>
              <w:t>актуализация сведений из личного жизненного опыта информационной деятельности;</w:t>
            </w:r>
          </w:p>
          <w:p w:rsidR="007230DC" w:rsidRDefault="007230DC" w:rsidP="001A2F1A">
            <w:pPr>
              <w:spacing w:before="60" w:after="60"/>
            </w:pPr>
            <w:r>
              <w:t>формирование готовности к продолжению обучения с использованием ИКТ; освоение типичных ситуаций управления персональными средствами ИКТ, включая цифровую бытовую технику.</w:t>
            </w:r>
          </w:p>
          <w:p w:rsidR="007230DC" w:rsidRDefault="007230DC" w:rsidP="001A2F1A">
            <w:pPr>
              <w:spacing w:before="60" w:after="60"/>
            </w:pPr>
            <w:r>
              <w:t>Формирование критического отношения к информации и избирательности её восприятия,</w:t>
            </w:r>
          </w:p>
          <w:p w:rsidR="007230DC" w:rsidRDefault="007230DC" w:rsidP="001A2F1A">
            <w:pPr>
              <w:spacing w:before="60" w:after="60"/>
            </w:pPr>
            <w:r>
              <w:t>уважения к информации о частной жизни и информационным результатам деятельности других людей,</w:t>
            </w:r>
          </w:p>
          <w:p w:rsidR="007230DC" w:rsidRDefault="007230DC" w:rsidP="001A2F1A">
            <w:pPr>
              <w:spacing w:before="60" w:after="60"/>
            </w:pPr>
            <w:r>
              <w:t xml:space="preserve">основ правовой культуры в </w:t>
            </w:r>
            <w:r>
              <w:lastRenderedPageBreak/>
              <w:t>области использования информации.</w:t>
            </w:r>
          </w:p>
          <w:p w:rsidR="007230DC" w:rsidRDefault="007230DC" w:rsidP="001A2F1A">
            <w:pPr>
              <w:spacing w:before="60" w:after="60"/>
            </w:pPr>
            <w: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7230DC" w:rsidRDefault="007230DC" w:rsidP="001A2F1A">
            <w:r>
              <w:t>формирование умения осуществлять совместную информационную деятельность, в частности, при выполнении учебных заданий, в том числе проектов.</w:t>
            </w:r>
          </w:p>
        </w:tc>
        <w:tc>
          <w:tcPr>
            <w:tcW w:w="4680" w:type="dxa"/>
            <w:noWrap/>
          </w:tcPr>
          <w:p w:rsidR="007230DC" w:rsidRDefault="007230DC" w:rsidP="001A2F1A">
            <w:pPr>
              <w:spacing w:before="60" w:after="60"/>
            </w:pPr>
            <w:r>
              <w:lastRenderedPageBreak/>
              <w:t xml:space="preserve">Учебник содержит раздел дополнительного чтения (глава 4 «Материал для любознательных», с. 81-121), который является содержательным дополнением к текстам параграфов и позволяет учителю организовать обучение, целенаправленно формируя понимание связи различных явлений, процессов, объектов окружающего мира с </w:t>
            </w:r>
            <w:r w:rsidRPr="00C46153">
              <w:rPr>
                <w:bCs/>
              </w:rPr>
              <w:t>информационной деятельностью человека</w:t>
            </w:r>
            <w:r>
              <w:rPr>
                <w:bCs/>
              </w:rPr>
              <w:t>. Тексты этого раздела дают возможность увидеть возрастающую роль информации в жизни человека в историческом развитии, что способствует тому, что</w:t>
            </w:r>
            <w:r>
              <w:t xml:space="preserve"> ученик начинает задаваться вопросом о том, «какое значение, смысл имеет для него изучение информатики и необходимость владения информационными технологиями». </w:t>
            </w:r>
            <w:r>
              <w:rPr>
                <w:szCs w:val="28"/>
              </w:rPr>
              <w:t xml:space="preserve">В разделе «Компьютерный практикум» (глава 5, с. 122-186) подобраны практические  работы, каждая из которых содержит описание тех умений, которые должны быть получены в результате выполнения данной работы-практикума (умения обозначены специальным значком («Теперь мы умеем»), что даёт возможность </w:t>
            </w:r>
            <w:r>
              <w:t>понять, чему практически каждый ученик получает возможность научиться для того, чтобы быть готовым к продолжению обучения с использованием ИКТ.</w:t>
            </w:r>
          </w:p>
        </w:tc>
        <w:tc>
          <w:tcPr>
            <w:tcW w:w="3240" w:type="dxa"/>
            <w:noWrap/>
          </w:tcPr>
          <w:p w:rsidR="007230DC" w:rsidRDefault="007230DC" w:rsidP="001A2F1A">
            <w:pPr>
              <w:spacing w:before="60" w:after="60"/>
            </w:pPr>
            <w:r>
              <w:t>Вопросы и задания, которые могут быть использованы учителем для активизации межпредметных связей информатики с другими учебными предметами (математика, русский язык, литература, география, история, физика, искусство и др.) с целью формирования единой картины мира:</w:t>
            </w:r>
          </w:p>
          <w:p w:rsidR="007230DC" w:rsidRDefault="007230DC" w:rsidP="001A2F1A">
            <w:pPr>
              <w:spacing w:before="60" w:after="60"/>
            </w:pPr>
            <w:r>
              <w:t>стр. 30, №  3</w:t>
            </w:r>
          </w:p>
          <w:p w:rsidR="007230DC" w:rsidRDefault="007230DC" w:rsidP="001A2F1A">
            <w:pPr>
              <w:spacing w:before="60" w:after="60"/>
            </w:pPr>
            <w:r>
              <w:t>стр. 33, № 4, 5</w:t>
            </w:r>
          </w:p>
          <w:p w:rsidR="007230DC" w:rsidRDefault="007230DC" w:rsidP="001A2F1A">
            <w:pPr>
              <w:spacing w:before="60" w:after="60"/>
            </w:pPr>
            <w:r>
              <w:t>стр. 35, № 2, 3</w:t>
            </w:r>
          </w:p>
          <w:p w:rsidR="007230DC" w:rsidRDefault="007230DC" w:rsidP="001A2F1A">
            <w:pPr>
              <w:spacing w:before="60" w:after="60"/>
            </w:pPr>
            <w:r>
              <w:t>стр. 38, № 1-8</w:t>
            </w:r>
          </w:p>
          <w:p w:rsidR="007230DC" w:rsidRDefault="007230DC" w:rsidP="001A2F1A">
            <w:pPr>
              <w:spacing w:before="60" w:after="60"/>
            </w:pPr>
            <w:r>
              <w:t>стр. 40-41, № 1-8</w:t>
            </w:r>
          </w:p>
          <w:p w:rsidR="007230DC" w:rsidRDefault="007230DC" w:rsidP="001A2F1A">
            <w:pPr>
              <w:spacing w:before="60" w:after="60"/>
            </w:pPr>
            <w:r>
              <w:t>стр. 45, № 6</w:t>
            </w:r>
          </w:p>
          <w:p w:rsidR="007230DC" w:rsidRDefault="007230DC" w:rsidP="001A2F1A">
            <w:pPr>
              <w:spacing w:before="60" w:after="60"/>
            </w:pPr>
            <w:r>
              <w:t>стр. 50, № 2, 9</w:t>
            </w:r>
          </w:p>
          <w:p w:rsidR="007230DC" w:rsidRDefault="007230DC" w:rsidP="001A2F1A">
            <w:pPr>
              <w:spacing w:before="60" w:after="60"/>
            </w:pPr>
            <w:r>
              <w:t>стр. 53, № 2</w:t>
            </w:r>
          </w:p>
          <w:p w:rsidR="007230DC" w:rsidRDefault="007230DC" w:rsidP="001A2F1A">
            <w:pPr>
              <w:spacing w:before="60" w:after="60"/>
            </w:pPr>
            <w:r>
              <w:t>стр. 55, № 3</w:t>
            </w:r>
          </w:p>
          <w:p w:rsidR="007230DC" w:rsidRDefault="007230DC" w:rsidP="001A2F1A">
            <w:pPr>
              <w:spacing w:before="60" w:after="60"/>
            </w:pPr>
            <w:r>
              <w:t>стр. 58, № 1</w:t>
            </w:r>
          </w:p>
          <w:p w:rsidR="007230DC" w:rsidRDefault="007230DC" w:rsidP="001A2F1A">
            <w:pPr>
              <w:spacing w:before="60" w:after="60"/>
            </w:pPr>
            <w:r>
              <w:t>стр. 60, № 1</w:t>
            </w:r>
          </w:p>
          <w:p w:rsidR="007230DC" w:rsidRDefault="007230DC" w:rsidP="001A2F1A">
            <w:pPr>
              <w:spacing w:before="60" w:after="60"/>
            </w:pPr>
            <w:r>
              <w:t>стр. 65, № 1, 2, 6</w:t>
            </w:r>
          </w:p>
          <w:p w:rsidR="007230DC" w:rsidRPr="00455A99" w:rsidRDefault="007230DC" w:rsidP="001A2F1A">
            <w:r>
              <w:t>стр. 69, № 2, 4</w:t>
            </w:r>
          </w:p>
          <w:p w:rsidR="007230DC" w:rsidRPr="00E0310E" w:rsidRDefault="007230DC" w:rsidP="001A2F1A">
            <w:r>
              <w:lastRenderedPageBreak/>
              <w:t>стр. 78, № 5, 7, 8, 11, 12, 13</w:t>
            </w:r>
          </w:p>
        </w:tc>
      </w:tr>
      <w:tr w:rsidR="007230DC" w:rsidTr="001A2F1A">
        <w:tc>
          <w:tcPr>
            <w:tcW w:w="1908" w:type="dxa"/>
            <w:noWrap/>
          </w:tcPr>
          <w:p w:rsidR="007230DC" w:rsidRDefault="007230DC" w:rsidP="001A2F1A">
            <w:pPr>
              <w:spacing w:before="60" w:after="60"/>
            </w:pPr>
          </w:p>
        </w:tc>
        <w:tc>
          <w:tcPr>
            <w:tcW w:w="2520" w:type="dxa"/>
            <w:noWrap/>
          </w:tcPr>
          <w:p w:rsidR="007230DC" w:rsidRDefault="007230DC" w:rsidP="001A2F1A">
            <w:pPr>
              <w:rPr>
                <w:szCs w:val="28"/>
              </w:rPr>
            </w:pPr>
            <w:r>
              <w:rPr>
                <w:b/>
                <w:szCs w:val="28"/>
              </w:rPr>
              <w:t>Действие нравственно-этического оценивания</w:t>
            </w:r>
            <w:r>
              <w:rPr>
                <w:szCs w:val="28"/>
              </w:rPr>
              <w:t xml:space="preserve"> усваиваемого содержания, исходя из социальных и личностных ценностей.</w:t>
            </w:r>
          </w:p>
          <w:p w:rsidR="007230DC" w:rsidRDefault="007230DC" w:rsidP="007230DC">
            <w:pPr>
              <w:widowControl/>
              <w:numPr>
                <w:ilvl w:val="0"/>
                <w:numId w:val="35"/>
              </w:numPr>
              <w:suppressAutoHyphens w:val="0"/>
              <w:autoSpaceDE/>
              <w:rPr>
                <w:bCs/>
              </w:rPr>
            </w:pPr>
            <w:r>
              <w:rPr>
                <w:bCs/>
              </w:rPr>
              <w:t>Выделение морально-этического содержания событий и действий.</w:t>
            </w:r>
          </w:p>
          <w:p w:rsidR="007230DC" w:rsidRDefault="007230DC" w:rsidP="007230DC">
            <w:pPr>
              <w:widowControl/>
              <w:numPr>
                <w:ilvl w:val="0"/>
                <w:numId w:val="35"/>
              </w:numPr>
              <w:suppressAutoHyphens w:val="0"/>
              <w:autoSpaceDE/>
              <w:rPr>
                <w:bCs/>
              </w:rPr>
            </w:pPr>
            <w:r>
              <w:rPr>
                <w:bCs/>
              </w:rPr>
              <w:t>Построение системы нравственных ценностей как основания морального выбора.</w:t>
            </w:r>
          </w:p>
          <w:p w:rsidR="007230DC" w:rsidRDefault="007230DC" w:rsidP="007230DC">
            <w:pPr>
              <w:widowControl/>
              <w:numPr>
                <w:ilvl w:val="0"/>
                <w:numId w:val="35"/>
              </w:numPr>
              <w:suppressAutoHyphens w:val="0"/>
              <w:autoSpaceDE/>
              <w:rPr>
                <w:bCs/>
              </w:rPr>
            </w:pPr>
            <w:r>
              <w:rPr>
                <w:bCs/>
              </w:rPr>
              <w:t>Нравственно-этическое оценивание событий и действий с точки зрения моральных норм.</w:t>
            </w:r>
          </w:p>
          <w:p w:rsidR="007230DC" w:rsidRDefault="007230DC" w:rsidP="007230DC">
            <w:pPr>
              <w:widowControl/>
              <w:numPr>
                <w:ilvl w:val="0"/>
                <w:numId w:val="35"/>
              </w:numPr>
              <w:suppressAutoHyphens w:val="0"/>
              <w:autoSpaceDE/>
            </w:pPr>
            <w:r>
              <w:rPr>
                <w:bCs/>
              </w:rPr>
              <w:t>Ориентировка в моральной дилемме и осуществление личностного морального выбора</w:t>
            </w:r>
            <w:r>
              <w:t>.</w:t>
            </w:r>
          </w:p>
        </w:tc>
        <w:tc>
          <w:tcPr>
            <w:tcW w:w="2880" w:type="dxa"/>
            <w:vMerge/>
            <w:shd w:val="clear" w:color="auto" w:fill="E0E0E0"/>
            <w:noWrap/>
          </w:tcPr>
          <w:p w:rsidR="007230DC" w:rsidRDefault="007230DC" w:rsidP="001A2F1A">
            <w:pPr>
              <w:jc w:val="both"/>
            </w:pPr>
          </w:p>
        </w:tc>
        <w:tc>
          <w:tcPr>
            <w:tcW w:w="4680" w:type="dxa"/>
            <w:noWrap/>
          </w:tcPr>
          <w:p w:rsidR="007230DC" w:rsidRDefault="007230DC" w:rsidP="001A2F1A">
            <w:pPr>
              <w:spacing w:before="60" w:after="60"/>
            </w:pPr>
            <w:r>
              <w:rPr>
                <w:szCs w:val="28"/>
              </w:rPr>
              <w:t>§</w:t>
            </w:r>
            <w:r>
              <w:t xml:space="preserve">1.1-4.19 (с.9-121). Структура </w:t>
            </w:r>
            <w:r>
              <w:rPr>
                <w:szCs w:val="28"/>
              </w:rPr>
              <w:t>§ нацелена на формирование и развитие</w:t>
            </w:r>
            <w:r>
              <w:t xml:space="preserve"> </w:t>
            </w:r>
            <w:r w:rsidRPr="00F23D99">
              <w:rPr>
                <w:szCs w:val="28"/>
              </w:rPr>
              <w:t>нравственно-этического оценивания у</w:t>
            </w:r>
            <w:r>
              <w:rPr>
                <w:szCs w:val="28"/>
              </w:rPr>
              <w:t xml:space="preserve">сваиваемого содержания, исходя из социальных и личностных ценностей: параграф начинается с актуализации знаний из окружающего мира, личного жизненного опыта (в том числе связанного с учением, сведениями из других школьных предметов), что позволяет провести связь между внешней информационной средой и своей информационной деятельностью. Во многих параграфах представлена знакомая информация, но таким образом, что учащийся осознаёт неполноту сведений, которыми он возможно уже обладает, понимает необходимость получения знаний, которые будут способствовать его личностному росту в современном информационном обществе. Многие § начинаются (или содержат) частично проблемные ситуации, которые дают возможность учителю строить диалог на уроке, который побуждает к выделению и формулированию </w:t>
            </w:r>
            <w:r>
              <w:rPr>
                <w:bCs/>
              </w:rPr>
              <w:t>морально-этического содержания событий и действий для развития действия ориентировки при осуществлении личностного морального выбора.</w:t>
            </w:r>
          </w:p>
        </w:tc>
        <w:tc>
          <w:tcPr>
            <w:tcW w:w="3240" w:type="dxa"/>
            <w:noWrap/>
          </w:tcPr>
          <w:p w:rsidR="007230DC" w:rsidRDefault="007230DC" w:rsidP="001A2F1A">
            <w:pPr>
              <w:spacing w:before="60" w:after="60"/>
              <w:rPr>
                <w:szCs w:val="28"/>
              </w:rPr>
            </w:pPr>
            <w:r w:rsidRPr="00D801CC">
              <w:t>Вопросы и задания, направленные на развитие д</w:t>
            </w:r>
            <w:r w:rsidRPr="00D801CC">
              <w:rPr>
                <w:szCs w:val="28"/>
              </w:rPr>
              <w:t>ействия нравственно-этического оценивания усваиваемого содержания, исходя из социальных и личностных ценностей</w:t>
            </w:r>
            <w:r>
              <w:rPr>
                <w:szCs w:val="28"/>
              </w:rPr>
              <w:t>:</w:t>
            </w:r>
          </w:p>
          <w:p w:rsidR="007230DC" w:rsidRPr="00787A8C" w:rsidRDefault="007230DC" w:rsidP="001A2F1A">
            <w:pPr>
              <w:spacing w:before="60" w:after="60"/>
            </w:pPr>
            <w:r w:rsidRPr="00787A8C">
              <w:t xml:space="preserve">стр. </w:t>
            </w:r>
            <w:r>
              <w:t>65</w:t>
            </w:r>
            <w:r w:rsidRPr="00787A8C">
              <w:t xml:space="preserve">, №  </w:t>
            </w:r>
            <w:r>
              <w:t>1</w:t>
            </w:r>
          </w:p>
          <w:p w:rsidR="007230DC" w:rsidRPr="00787A8C" w:rsidRDefault="007230DC" w:rsidP="001A2F1A">
            <w:pPr>
              <w:spacing w:before="60" w:after="60"/>
            </w:pPr>
            <w:r w:rsidRPr="00787A8C">
              <w:t xml:space="preserve">стр. </w:t>
            </w:r>
            <w:r>
              <w:t>69,</w:t>
            </w:r>
            <w:r w:rsidRPr="00787A8C">
              <w:t xml:space="preserve"> №  </w:t>
            </w:r>
            <w:r>
              <w:t>2, 3, 4</w:t>
            </w:r>
          </w:p>
          <w:p w:rsidR="007230DC" w:rsidRPr="00787A8C" w:rsidRDefault="007230DC" w:rsidP="001A2F1A">
            <w:pPr>
              <w:spacing w:before="60" w:after="60"/>
            </w:pPr>
            <w:r w:rsidRPr="00787A8C">
              <w:t xml:space="preserve">стр. </w:t>
            </w:r>
            <w:r>
              <w:t>79</w:t>
            </w:r>
            <w:r w:rsidRPr="00787A8C">
              <w:t xml:space="preserve">, №  </w:t>
            </w:r>
            <w:r>
              <w:t>8</w:t>
            </w:r>
          </w:p>
          <w:p w:rsidR="007230DC" w:rsidRPr="00D801CC" w:rsidRDefault="007230DC" w:rsidP="001A2F1A">
            <w:pPr>
              <w:spacing w:before="60" w:after="60"/>
            </w:pPr>
          </w:p>
        </w:tc>
      </w:tr>
      <w:tr w:rsidR="007230DC" w:rsidTr="001A2F1A">
        <w:tc>
          <w:tcPr>
            <w:tcW w:w="1908" w:type="dxa"/>
            <w:noWrap/>
          </w:tcPr>
          <w:p w:rsidR="007230DC" w:rsidRDefault="007230DC" w:rsidP="001A2F1A">
            <w:pPr>
              <w:spacing w:before="60" w:after="60"/>
            </w:pPr>
          </w:p>
        </w:tc>
        <w:tc>
          <w:tcPr>
            <w:tcW w:w="2520" w:type="dxa"/>
            <w:noWrap/>
          </w:tcPr>
          <w:p w:rsidR="007230DC" w:rsidRDefault="007230DC" w:rsidP="001A2F1A">
            <w:pPr>
              <w:rPr>
                <w:b/>
                <w:szCs w:val="28"/>
              </w:rPr>
            </w:pPr>
            <w:r>
              <w:rPr>
                <w:b/>
                <w:szCs w:val="28"/>
              </w:rPr>
              <w:t>Самопознание и самоопределение:</w:t>
            </w:r>
          </w:p>
          <w:p w:rsidR="007230DC" w:rsidRDefault="007230DC" w:rsidP="001A2F1A">
            <w:pPr>
              <w:rPr>
                <w:bCs/>
                <w:szCs w:val="28"/>
              </w:rPr>
            </w:pPr>
            <w:r>
              <w:rPr>
                <w:bCs/>
                <w:szCs w:val="28"/>
              </w:rPr>
              <w:t>Построение образа Я (Я-концепции), включая самоотношение и самооценку.</w:t>
            </w:r>
          </w:p>
          <w:p w:rsidR="007230DC" w:rsidRDefault="007230DC" w:rsidP="001A2F1A">
            <w:pPr>
              <w:rPr>
                <w:bCs/>
                <w:szCs w:val="28"/>
              </w:rPr>
            </w:pPr>
            <w:r>
              <w:rPr>
                <w:bCs/>
                <w:szCs w:val="28"/>
              </w:rPr>
              <w:t>Формирование идентичности личности.</w:t>
            </w:r>
          </w:p>
          <w:p w:rsidR="007230DC" w:rsidRDefault="007230DC" w:rsidP="001A2F1A">
            <w:pPr>
              <w:rPr>
                <w:szCs w:val="28"/>
              </w:rPr>
            </w:pPr>
            <w:r>
              <w:rPr>
                <w:bCs/>
                <w:szCs w:val="28"/>
              </w:rPr>
              <w:t xml:space="preserve">Личностное, профессиональное, жизненное самоопределение и построение жизненных </w:t>
            </w:r>
            <w:r>
              <w:rPr>
                <w:bCs/>
                <w:szCs w:val="28"/>
              </w:rPr>
              <w:lastRenderedPageBreak/>
              <w:t>планов во временной перспективе.</w:t>
            </w:r>
          </w:p>
        </w:tc>
        <w:tc>
          <w:tcPr>
            <w:tcW w:w="2880" w:type="dxa"/>
            <w:vMerge/>
            <w:shd w:val="clear" w:color="auto" w:fill="E0E0E0"/>
            <w:noWrap/>
          </w:tcPr>
          <w:p w:rsidR="007230DC" w:rsidRDefault="007230DC" w:rsidP="001A2F1A">
            <w:pPr>
              <w:jc w:val="both"/>
            </w:pPr>
          </w:p>
        </w:tc>
        <w:tc>
          <w:tcPr>
            <w:tcW w:w="4680" w:type="dxa"/>
            <w:noWrap/>
          </w:tcPr>
          <w:p w:rsidR="007230DC" w:rsidRDefault="007230DC" w:rsidP="001A2F1A">
            <w:pPr>
              <w:spacing w:before="60" w:after="60"/>
            </w:pPr>
            <w:r>
              <w:rPr>
                <w:szCs w:val="28"/>
              </w:rPr>
              <w:t>§</w:t>
            </w:r>
            <w:r>
              <w:t>1.1-4.19 (с.9-121) содержат тексты, в которых заложены факты, понятия, формирующие представления о важности информационной деятельности человека, описанию профессиональных областей, которые напрямую связаны с информационными процессами и информационными технологиями. Тексты для дополнительного чтения (глава 4 «Материал для любознательных») дают возможность проследить историческое развитие общества с позиций возрастания роли информационной деятельности и информатизации. Это способствует</w:t>
            </w:r>
            <w:r>
              <w:rPr>
                <w:bCs/>
                <w:szCs w:val="28"/>
              </w:rPr>
              <w:t xml:space="preserve"> личностному, профессиональному самоопределению и </w:t>
            </w:r>
            <w:r>
              <w:rPr>
                <w:bCs/>
                <w:szCs w:val="28"/>
              </w:rPr>
              <w:lastRenderedPageBreak/>
              <w:t>предстоящему выбору профиля обучения в старших классах.</w:t>
            </w:r>
          </w:p>
        </w:tc>
        <w:tc>
          <w:tcPr>
            <w:tcW w:w="3240" w:type="dxa"/>
            <w:noWrap/>
          </w:tcPr>
          <w:p w:rsidR="007230DC" w:rsidRDefault="007230DC" w:rsidP="001A2F1A">
            <w:pPr>
              <w:spacing w:before="60" w:after="60"/>
            </w:pPr>
            <w:r>
              <w:lastRenderedPageBreak/>
              <w:t xml:space="preserve">Глава 5 «Компьютерный практикум» полностью направлен на формирование готовности к продолжению обучения с использованием ИКТ (с. 122-186). </w:t>
            </w:r>
          </w:p>
        </w:tc>
      </w:tr>
    </w:tbl>
    <w:p w:rsidR="007230DC" w:rsidRPr="009654E7" w:rsidRDefault="007230DC" w:rsidP="007230DC"/>
    <w:p w:rsidR="007230DC" w:rsidRDefault="007230DC" w:rsidP="007230DC"/>
    <w:p w:rsidR="000E6317" w:rsidRDefault="000E6317" w:rsidP="007230DC">
      <w:pPr>
        <w:pageBreakBefore/>
        <w:spacing w:before="100" w:after="100"/>
        <w:jc w:val="center"/>
        <w:rPr>
          <w:b/>
          <w:sz w:val="28"/>
          <w:szCs w:val="28"/>
        </w:rPr>
        <w:sectPr w:rsidR="000E6317" w:rsidSect="000E6317">
          <w:pgSz w:w="16837" w:h="11905" w:orient="landscape" w:code="9"/>
          <w:pgMar w:top="777" w:right="709" w:bottom="777" w:left="425" w:header="720" w:footer="720" w:gutter="0"/>
          <w:cols w:space="720"/>
          <w:docGrid w:linePitch="360"/>
        </w:sectPr>
      </w:pPr>
    </w:p>
    <w:p w:rsidR="007230DC" w:rsidRDefault="007230DC" w:rsidP="007230DC">
      <w:pPr>
        <w:pageBreakBefore/>
        <w:spacing w:before="100" w:after="100"/>
        <w:jc w:val="center"/>
        <w:rPr>
          <w:b/>
          <w:sz w:val="28"/>
          <w:szCs w:val="28"/>
        </w:rPr>
      </w:pPr>
      <w:r>
        <w:rPr>
          <w:b/>
          <w:sz w:val="28"/>
          <w:szCs w:val="28"/>
        </w:rPr>
        <w:lastRenderedPageBreak/>
        <w:t>Перечень литературы и средств обучения</w:t>
      </w:r>
    </w:p>
    <w:p w:rsidR="007230DC" w:rsidRDefault="007230DC" w:rsidP="007230DC">
      <w:pPr>
        <w:spacing w:before="100" w:after="100"/>
        <w:ind w:firstLine="567"/>
        <w:jc w:val="both"/>
        <w:rPr>
          <w:sz w:val="24"/>
          <w:szCs w:val="24"/>
        </w:rPr>
      </w:pPr>
      <w:r>
        <w:rPr>
          <w:sz w:val="24"/>
          <w:szCs w:val="24"/>
        </w:rPr>
        <w:t>Рабочая программа ориентированна на использование учебного и программно-методического комплекса, в который входят:</w:t>
      </w:r>
    </w:p>
    <w:p w:rsidR="007230DC" w:rsidRDefault="007230DC" w:rsidP="007230DC">
      <w:pPr>
        <w:widowControl/>
        <w:numPr>
          <w:ilvl w:val="0"/>
          <w:numId w:val="6"/>
        </w:numPr>
        <w:tabs>
          <w:tab w:val="left" w:pos="993"/>
          <w:tab w:val="left" w:pos="1134"/>
        </w:tabs>
        <w:autoSpaceDE/>
        <w:ind w:left="1134" w:hanging="425"/>
        <w:jc w:val="both"/>
        <w:rPr>
          <w:sz w:val="24"/>
          <w:szCs w:val="24"/>
        </w:rPr>
      </w:pPr>
      <w:r>
        <w:rPr>
          <w:sz w:val="24"/>
          <w:szCs w:val="24"/>
        </w:rPr>
        <w:t>Учебник для 6 класса «Информатика  и ИКТ», автора  Л.Л.Босова – М.: БИНОМ. Лаборатория знаний, 2009</w:t>
      </w:r>
    </w:p>
    <w:p w:rsidR="007230DC" w:rsidRDefault="007230DC" w:rsidP="007230DC">
      <w:pPr>
        <w:widowControl/>
        <w:numPr>
          <w:ilvl w:val="0"/>
          <w:numId w:val="6"/>
        </w:numPr>
        <w:tabs>
          <w:tab w:val="left" w:pos="993"/>
          <w:tab w:val="left" w:pos="1134"/>
        </w:tabs>
        <w:autoSpaceDE/>
        <w:ind w:left="1134" w:hanging="425"/>
        <w:jc w:val="both"/>
        <w:rPr>
          <w:sz w:val="24"/>
          <w:szCs w:val="24"/>
        </w:rPr>
      </w:pPr>
      <w:r>
        <w:rPr>
          <w:sz w:val="24"/>
          <w:szCs w:val="24"/>
        </w:rPr>
        <w:t>Рабочая тетрадь для 6 класса.»Информатика и ИКТ», автора Л.Л.Босова – М.: БИНОМ. Лаборатория знаний, 2009</w:t>
      </w:r>
    </w:p>
    <w:p w:rsidR="007230DC" w:rsidRDefault="007230DC" w:rsidP="007230DC">
      <w:pPr>
        <w:widowControl/>
        <w:numPr>
          <w:ilvl w:val="0"/>
          <w:numId w:val="6"/>
        </w:numPr>
        <w:tabs>
          <w:tab w:val="left" w:pos="993"/>
          <w:tab w:val="left" w:pos="1134"/>
        </w:tabs>
        <w:autoSpaceDE/>
        <w:ind w:left="1134" w:hanging="425"/>
        <w:jc w:val="both"/>
        <w:rPr>
          <w:sz w:val="24"/>
          <w:szCs w:val="24"/>
        </w:rPr>
      </w:pPr>
      <w:r>
        <w:rPr>
          <w:sz w:val="24"/>
          <w:szCs w:val="24"/>
        </w:rPr>
        <w:t>Методическое пособие. Информатика в 5-6 классах:./ Л.Л.Босова – М.: БИНОМ. Лаборатория знаний, 2006</w:t>
      </w:r>
    </w:p>
    <w:p w:rsidR="007230DC" w:rsidRPr="00067ACF" w:rsidRDefault="007230DC" w:rsidP="007230DC">
      <w:pPr>
        <w:widowControl/>
        <w:numPr>
          <w:ilvl w:val="0"/>
          <w:numId w:val="6"/>
        </w:numPr>
        <w:tabs>
          <w:tab w:val="left" w:pos="993"/>
          <w:tab w:val="left" w:pos="1134"/>
        </w:tabs>
        <w:autoSpaceDE/>
        <w:ind w:left="1134" w:hanging="425"/>
        <w:jc w:val="both"/>
        <w:rPr>
          <w:sz w:val="24"/>
          <w:szCs w:val="24"/>
        </w:rPr>
      </w:pPr>
      <w:r>
        <w:rPr>
          <w:sz w:val="24"/>
          <w:szCs w:val="24"/>
          <w:lang w:val="en-US"/>
        </w:rPr>
        <w:t>Windows</w:t>
      </w:r>
      <w:r>
        <w:rPr>
          <w:sz w:val="24"/>
          <w:szCs w:val="24"/>
        </w:rPr>
        <w:t xml:space="preserve"> </w:t>
      </w:r>
      <w:r>
        <w:rPr>
          <w:sz w:val="24"/>
          <w:szCs w:val="24"/>
          <w:lang w:val="en-US"/>
        </w:rPr>
        <w:t>CD</w:t>
      </w:r>
      <w:r>
        <w:rPr>
          <w:sz w:val="24"/>
          <w:szCs w:val="24"/>
        </w:rPr>
        <w:t>. Версия 6.1. 2006. Компьютерный практикум, программно-методическая поддержка курса «Информатика для 5-7 классов»./ Л.Л.Босова – М.: БИНОМ. Лаборатория знаний, 2008</w:t>
      </w:r>
    </w:p>
    <w:p w:rsidR="007230DC" w:rsidRDefault="007230DC" w:rsidP="007230DC">
      <w:pPr>
        <w:shd w:val="clear" w:color="auto" w:fill="FFFFFF"/>
        <w:spacing w:before="245" w:line="245" w:lineRule="exact"/>
        <w:ind w:right="29"/>
        <w:jc w:val="center"/>
        <w:rPr>
          <w:b/>
          <w:bCs/>
          <w:sz w:val="24"/>
          <w:szCs w:val="24"/>
        </w:rPr>
      </w:pPr>
    </w:p>
    <w:p w:rsidR="007230DC" w:rsidRDefault="007230DC" w:rsidP="007230DC">
      <w:pPr>
        <w:shd w:val="clear" w:color="auto" w:fill="FFFFFF"/>
        <w:spacing w:before="245" w:line="245" w:lineRule="exact"/>
        <w:ind w:right="29"/>
        <w:jc w:val="center"/>
        <w:rPr>
          <w:b/>
          <w:bCs/>
          <w:sz w:val="24"/>
          <w:szCs w:val="24"/>
        </w:rPr>
      </w:pPr>
      <w:r>
        <w:rPr>
          <w:b/>
          <w:bCs/>
          <w:sz w:val="24"/>
          <w:szCs w:val="24"/>
        </w:rPr>
        <w:t xml:space="preserve">Приложение                                                                                                                                             Объекты и средства материально-технического обеспечения курса информатики и ИКТ </w:t>
      </w:r>
    </w:p>
    <w:p w:rsidR="007230DC" w:rsidRDefault="007230DC" w:rsidP="007230DC">
      <w:pPr>
        <w:shd w:val="clear" w:color="auto" w:fill="FFFFFF"/>
        <w:spacing w:before="245" w:line="245" w:lineRule="exact"/>
        <w:ind w:right="29"/>
        <w:jc w:val="center"/>
        <w:rPr>
          <w:b/>
          <w:bCs/>
          <w:sz w:val="24"/>
          <w:szCs w:val="24"/>
        </w:rPr>
      </w:pPr>
      <w:r>
        <w:rPr>
          <w:b/>
          <w:bCs/>
          <w:sz w:val="24"/>
          <w:szCs w:val="24"/>
        </w:rPr>
        <w:t>в 6 классах</w:t>
      </w:r>
    </w:p>
    <w:p w:rsidR="007230DC" w:rsidRDefault="007230DC" w:rsidP="007230DC">
      <w:pPr>
        <w:shd w:val="clear" w:color="auto" w:fill="FFFFFF"/>
        <w:spacing w:before="245" w:line="245" w:lineRule="exact"/>
        <w:ind w:right="29"/>
        <w:jc w:val="center"/>
        <w:rPr>
          <w:b/>
          <w:bCs/>
          <w:sz w:val="24"/>
          <w:szCs w:val="24"/>
        </w:rPr>
      </w:pPr>
      <w:r>
        <w:rPr>
          <w:b/>
          <w:bCs/>
          <w:sz w:val="24"/>
          <w:szCs w:val="24"/>
        </w:rPr>
        <w:t>Аппаратные средства</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 xml:space="preserve">Персональный компьютер  - рабочее место учителя и учащихся </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Мультимедиапроектор</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Интерактивная доска</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Принтер (лазерный, цветной, сетевой)</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Источник бесперебойного питания</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Устройства вывода звуковой информации (наушники, колонки, микрофон)</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Устройства для ручного ввода текстовой информации и манипулирования экран</w:t>
      </w:r>
      <w:r>
        <w:rPr>
          <w:bCs/>
          <w:sz w:val="24"/>
          <w:szCs w:val="24"/>
        </w:rPr>
        <w:softHyphen/>
        <w:t>ными объектами (клавиатура и мышь, джойстик)</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Сканер</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Цифровой фотоаппарат</w:t>
      </w:r>
    </w:p>
    <w:p w:rsidR="007230DC" w:rsidRDefault="007230DC" w:rsidP="007230DC">
      <w:pPr>
        <w:widowControl/>
        <w:numPr>
          <w:ilvl w:val="0"/>
          <w:numId w:val="9"/>
        </w:numPr>
        <w:shd w:val="clear" w:color="auto" w:fill="FFFFFF"/>
        <w:autoSpaceDE/>
        <w:ind w:left="2336" w:right="6" w:hanging="357"/>
        <w:rPr>
          <w:bCs/>
          <w:sz w:val="24"/>
          <w:szCs w:val="24"/>
        </w:rPr>
      </w:pPr>
      <w:r>
        <w:rPr>
          <w:bCs/>
          <w:sz w:val="24"/>
          <w:szCs w:val="24"/>
        </w:rPr>
        <w:t>Внешний накопитель информации (или флэш-память)</w:t>
      </w:r>
    </w:p>
    <w:p w:rsidR="007230DC" w:rsidRDefault="007230DC" w:rsidP="007230DC">
      <w:pPr>
        <w:shd w:val="clear" w:color="auto" w:fill="FFFFFF"/>
        <w:spacing w:before="259" w:line="245" w:lineRule="exact"/>
        <w:ind w:right="929"/>
        <w:jc w:val="center"/>
        <w:rPr>
          <w:b/>
          <w:bCs/>
          <w:sz w:val="24"/>
          <w:szCs w:val="24"/>
        </w:rPr>
      </w:pPr>
      <w:r>
        <w:rPr>
          <w:b/>
          <w:bCs/>
          <w:sz w:val="24"/>
          <w:szCs w:val="24"/>
        </w:rPr>
        <w:t>Программные средства</w:t>
      </w:r>
    </w:p>
    <w:p w:rsidR="007230DC" w:rsidRDefault="007230DC" w:rsidP="007230DC">
      <w:pPr>
        <w:numPr>
          <w:ilvl w:val="0"/>
          <w:numId w:val="17"/>
        </w:numPr>
        <w:shd w:val="clear" w:color="auto" w:fill="FFFFFF"/>
        <w:tabs>
          <w:tab w:val="clear" w:pos="720"/>
        </w:tabs>
        <w:ind w:left="2268" w:right="6"/>
        <w:rPr>
          <w:bCs/>
          <w:sz w:val="24"/>
          <w:szCs w:val="24"/>
        </w:rPr>
      </w:pPr>
      <w:r>
        <w:rPr>
          <w:bCs/>
          <w:sz w:val="24"/>
          <w:szCs w:val="24"/>
        </w:rPr>
        <w:t>Операционная система.</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Файловый менеджер (в составе операционной системы или др.).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Антивирусная программа.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Программа-архиватор.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Клавиатурный тренажер.</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Простая система управления базами данных.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Простая геоинформационная система.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Система автоматизированного проектирования.</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Программа-переводчик.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Система оптического распознавания текста.</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Программы разработки анимации</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Мультимедиа-проигрыватель (входит в состав операционных систем или др.).</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Звуковой редактор.</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Система программирования.</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Почтовый клиент (входит в состав операционных систем или др.). </w:t>
      </w:r>
    </w:p>
    <w:p w:rsidR="007230DC" w:rsidRDefault="007230DC" w:rsidP="007230DC">
      <w:pPr>
        <w:widowControl/>
        <w:numPr>
          <w:ilvl w:val="0"/>
          <w:numId w:val="17"/>
        </w:numPr>
        <w:shd w:val="clear" w:color="auto" w:fill="FFFFFF"/>
        <w:tabs>
          <w:tab w:val="clear" w:pos="720"/>
        </w:tabs>
        <w:autoSpaceDE/>
        <w:ind w:left="2268" w:right="6"/>
        <w:rPr>
          <w:bCs/>
          <w:sz w:val="24"/>
          <w:szCs w:val="24"/>
        </w:rPr>
      </w:pPr>
      <w:r>
        <w:rPr>
          <w:bCs/>
          <w:sz w:val="24"/>
          <w:szCs w:val="24"/>
        </w:rPr>
        <w:t xml:space="preserve">Браузер (входит в состав операционных систем или др.). </w:t>
      </w:r>
    </w:p>
    <w:p w:rsidR="00AD4532" w:rsidRPr="007230DC" w:rsidRDefault="00AD4532" w:rsidP="007230DC">
      <w:pPr>
        <w:pageBreakBefore/>
        <w:widowControl/>
        <w:shd w:val="clear" w:color="auto" w:fill="FFFFFF"/>
        <w:autoSpaceDE/>
        <w:spacing w:before="100" w:after="100"/>
        <w:ind w:left="1908" w:right="6"/>
        <w:rPr>
          <w:b/>
          <w:sz w:val="28"/>
          <w:szCs w:val="28"/>
        </w:rPr>
      </w:pPr>
    </w:p>
    <w:p w:rsidR="00AD4532" w:rsidRDefault="00AD4532" w:rsidP="0024789E">
      <w:pPr>
        <w:pageBreakBefore/>
        <w:spacing w:before="100" w:after="100"/>
        <w:jc w:val="center"/>
        <w:rPr>
          <w:b/>
          <w:sz w:val="28"/>
          <w:szCs w:val="28"/>
        </w:rPr>
      </w:pPr>
    </w:p>
    <w:p w:rsidR="00AD4532" w:rsidRDefault="00AD4532" w:rsidP="0024789E">
      <w:pPr>
        <w:pageBreakBefore/>
        <w:spacing w:before="100" w:after="100"/>
        <w:jc w:val="center"/>
        <w:rPr>
          <w:b/>
          <w:sz w:val="28"/>
          <w:szCs w:val="28"/>
        </w:rPr>
      </w:pPr>
    </w:p>
    <w:p w:rsidR="00AD4532" w:rsidRDefault="00AD4532" w:rsidP="0024789E">
      <w:pPr>
        <w:pageBreakBefore/>
        <w:spacing w:before="100" w:after="100"/>
        <w:jc w:val="center"/>
        <w:rPr>
          <w:b/>
          <w:sz w:val="28"/>
          <w:szCs w:val="28"/>
        </w:rPr>
      </w:pPr>
    </w:p>
    <w:p w:rsidR="00AD4532" w:rsidRDefault="00AD4532" w:rsidP="0024789E">
      <w:pPr>
        <w:pageBreakBefore/>
        <w:spacing w:before="100" w:after="100"/>
        <w:jc w:val="center"/>
        <w:rPr>
          <w:b/>
          <w:sz w:val="28"/>
          <w:szCs w:val="28"/>
        </w:rPr>
      </w:pPr>
    </w:p>
    <w:p w:rsidR="00AD4532" w:rsidRDefault="00AD4532" w:rsidP="0024789E">
      <w:pPr>
        <w:pageBreakBefore/>
        <w:spacing w:before="100" w:after="100"/>
        <w:jc w:val="center"/>
        <w:rPr>
          <w:b/>
          <w:sz w:val="28"/>
          <w:szCs w:val="28"/>
        </w:rPr>
      </w:pPr>
    </w:p>
    <w:p w:rsidR="00AD4532" w:rsidRDefault="00AD4532" w:rsidP="0024789E">
      <w:pPr>
        <w:pageBreakBefore/>
        <w:spacing w:before="100" w:after="100"/>
        <w:jc w:val="center"/>
        <w:rPr>
          <w:b/>
          <w:sz w:val="28"/>
          <w:szCs w:val="28"/>
        </w:rPr>
      </w:pPr>
    </w:p>
    <w:p w:rsidR="00AD4532" w:rsidRDefault="00AD4532" w:rsidP="0024789E">
      <w:pPr>
        <w:pageBreakBefore/>
        <w:spacing w:before="100" w:after="100"/>
        <w:jc w:val="center"/>
        <w:rPr>
          <w:b/>
          <w:sz w:val="28"/>
          <w:szCs w:val="28"/>
        </w:rPr>
      </w:pPr>
    </w:p>
    <w:p w:rsidR="00B354E0" w:rsidRPr="0024789E" w:rsidRDefault="00B354E0" w:rsidP="0024789E">
      <w:pPr>
        <w:pageBreakBefore/>
        <w:widowControl/>
        <w:shd w:val="clear" w:color="auto" w:fill="FFFFFF"/>
        <w:autoSpaceDE/>
        <w:spacing w:line="360" w:lineRule="auto"/>
        <w:ind w:left="2268" w:right="6"/>
        <w:rPr>
          <w:sz w:val="24"/>
          <w:szCs w:val="24"/>
        </w:rPr>
      </w:pPr>
    </w:p>
    <w:sectPr w:rsidR="00B354E0" w:rsidRPr="0024789E" w:rsidSect="000E6317">
      <w:pgSz w:w="11905" w:h="16837" w:code="9"/>
      <w:pgMar w:top="709" w:right="777" w:bottom="425" w:left="7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FD5" w:rsidRDefault="00526FD5">
      <w:r>
        <w:separator/>
      </w:r>
    </w:p>
  </w:endnote>
  <w:endnote w:type="continuationSeparator" w:id="1">
    <w:p w:rsidR="00526FD5" w:rsidRDefault="00526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6376"/>
      <w:docPartObj>
        <w:docPartGallery w:val="Page Numbers (Bottom of Page)"/>
        <w:docPartUnique/>
      </w:docPartObj>
    </w:sdtPr>
    <w:sdtContent>
      <w:p w:rsidR="000E6317" w:rsidRDefault="000E6317">
        <w:pPr>
          <w:pStyle w:val="ae"/>
        </w:pPr>
        <w:fldSimple w:instr=" PAGE   \* MERGEFORMAT ">
          <w:r w:rsidR="008C7EA7">
            <w:rPr>
              <w:noProof/>
            </w:rPr>
            <w:t>15</w:t>
          </w:r>
        </w:fldSimple>
      </w:p>
    </w:sdtContent>
  </w:sdt>
  <w:p w:rsidR="00C94252" w:rsidRDefault="00C9425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FD5" w:rsidRDefault="00526FD5">
      <w:r>
        <w:separator/>
      </w:r>
    </w:p>
  </w:footnote>
  <w:footnote w:type="continuationSeparator" w:id="1">
    <w:p w:rsidR="00526FD5" w:rsidRDefault="00526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singleLevel"/>
    <w:tmpl w:val="00000004"/>
    <w:name w:val="WW8Num4"/>
    <w:lvl w:ilvl="0">
      <w:start w:val="2"/>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bullet"/>
      <w:lvlText w:val=""/>
      <w:lvlJc w:val="left"/>
      <w:pPr>
        <w:tabs>
          <w:tab w:val="num" w:pos="1287"/>
        </w:tabs>
        <w:ind w:left="1287"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1542"/>
        </w:tabs>
        <w:ind w:left="1542" w:hanging="975"/>
      </w:pPr>
    </w:lvl>
  </w:abstractNum>
  <w:abstractNum w:abstractNumId="6">
    <w:nsid w:val="00000007"/>
    <w:multiLevelType w:val="singleLevel"/>
    <w:tmpl w:val="00000007"/>
    <w:name w:val="WW8Num7"/>
    <w:lvl w:ilvl="0">
      <w:start w:val="1"/>
      <w:numFmt w:val="bullet"/>
      <w:lvlText w:val=""/>
      <w:lvlJc w:val="left"/>
      <w:pPr>
        <w:tabs>
          <w:tab w:val="num" w:pos="1287"/>
        </w:tabs>
        <w:ind w:left="1287" w:hanging="360"/>
      </w:pPr>
      <w:rPr>
        <w:rFonts w:ascii="Symbol" w:hAnsi="Symbol"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2340"/>
        </w:tabs>
        <w:ind w:left="2340" w:hanging="36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10">
    <w:nsid w:val="0000000B"/>
    <w:multiLevelType w:val="singleLevel"/>
    <w:tmpl w:val="0000000B"/>
    <w:name w:val="WW8Num11"/>
    <w:lvl w:ilvl="0">
      <w:start w:val="1"/>
      <w:numFmt w:val="bullet"/>
      <w:lvlText w:val=""/>
      <w:lvlJc w:val="left"/>
      <w:pPr>
        <w:tabs>
          <w:tab w:val="num" w:pos="567"/>
        </w:tabs>
        <w:ind w:left="567" w:hanging="567"/>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1287"/>
        </w:tabs>
        <w:ind w:left="1287" w:hanging="360"/>
      </w:pPr>
      <w:rPr>
        <w:rFonts w:ascii="Symbol" w:hAnsi="Symbol" w:cs="Times New Roman"/>
      </w:rPr>
    </w:lvl>
  </w:abstractNum>
  <w:abstractNum w:abstractNumId="12">
    <w:nsid w:val="001A1A03"/>
    <w:multiLevelType w:val="hybridMultilevel"/>
    <w:tmpl w:val="4BCC5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1D6280A"/>
    <w:multiLevelType w:val="hybridMultilevel"/>
    <w:tmpl w:val="826044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05299"/>
    <w:multiLevelType w:val="hybridMultilevel"/>
    <w:tmpl w:val="C554D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35"/>
        </w:tabs>
        <w:ind w:left="1435" w:hanging="360"/>
      </w:pPr>
      <w:rPr>
        <w:rFonts w:ascii="Courier New" w:hAnsi="Courier New" w:cs="Courier New" w:hint="default"/>
      </w:rPr>
    </w:lvl>
    <w:lvl w:ilvl="2" w:tplc="04190005" w:tentative="1">
      <w:start w:val="1"/>
      <w:numFmt w:val="bullet"/>
      <w:lvlText w:val=""/>
      <w:lvlJc w:val="left"/>
      <w:pPr>
        <w:tabs>
          <w:tab w:val="num" w:pos="2155"/>
        </w:tabs>
        <w:ind w:left="2155" w:hanging="360"/>
      </w:pPr>
      <w:rPr>
        <w:rFonts w:ascii="Wingdings" w:hAnsi="Wingdings" w:hint="default"/>
      </w:rPr>
    </w:lvl>
    <w:lvl w:ilvl="3" w:tplc="04190001" w:tentative="1">
      <w:start w:val="1"/>
      <w:numFmt w:val="bullet"/>
      <w:lvlText w:val=""/>
      <w:lvlJc w:val="left"/>
      <w:pPr>
        <w:tabs>
          <w:tab w:val="num" w:pos="2875"/>
        </w:tabs>
        <w:ind w:left="2875" w:hanging="360"/>
      </w:pPr>
      <w:rPr>
        <w:rFonts w:ascii="Symbol" w:hAnsi="Symbol" w:hint="default"/>
      </w:rPr>
    </w:lvl>
    <w:lvl w:ilvl="4" w:tplc="04190003" w:tentative="1">
      <w:start w:val="1"/>
      <w:numFmt w:val="bullet"/>
      <w:lvlText w:val="o"/>
      <w:lvlJc w:val="left"/>
      <w:pPr>
        <w:tabs>
          <w:tab w:val="num" w:pos="3595"/>
        </w:tabs>
        <w:ind w:left="3595" w:hanging="360"/>
      </w:pPr>
      <w:rPr>
        <w:rFonts w:ascii="Courier New" w:hAnsi="Courier New" w:cs="Courier New" w:hint="default"/>
      </w:rPr>
    </w:lvl>
    <w:lvl w:ilvl="5" w:tplc="04190005" w:tentative="1">
      <w:start w:val="1"/>
      <w:numFmt w:val="bullet"/>
      <w:lvlText w:val=""/>
      <w:lvlJc w:val="left"/>
      <w:pPr>
        <w:tabs>
          <w:tab w:val="num" w:pos="4315"/>
        </w:tabs>
        <w:ind w:left="4315" w:hanging="360"/>
      </w:pPr>
      <w:rPr>
        <w:rFonts w:ascii="Wingdings" w:hAnsi="Wingdings" w:hint="default"/>
      </w:rPr>
    </w:lvl>
    <w:lvl w:ilvl="6" w:tplc="04190001" w:tentative="1">
      <w:start w:val="1"/>
      <w:numFmt w:val="bullet"/>
      <w:lvlText w:val=""/>
      <w:lvlJc w:val="left"/>
      <w:pPr>
        <w:tabs>
          <w:tab w:val="num" w:pos="5035"/>
        </w:tabs>
        <w:ind w:left="5035" w:hanging="360"/>
      </w:pPr>
      <w:rPr>
        <w:rFonts w:ascii="Symbol" w:hAnsi="Symbol" w:hint="default"/>
      </w:rPr>
    </w:lvl>
    <w:lvl w:ilvl="7" w:tplc="04190003" w:tentative="1">
      <w:start w:val="1"/>
      <w:numFmt w:val="bullet"/>
      <w:lvlText w:val="o"/>
      <w:lvlJc w:val="left"/>
      <w:pPr>
        <w:tabs>
          <w:tab w:val="num" w:pos="5755"/>
        </w:tabs>
        <w:ind w:left="5755" w:hanging="360"/>
      </w:pPr>
      <w:rPr>
        <w:rFonts w:ascii="Courier New" w:hAnsi="Courier New" w:cs="Courier New" w:hint="default"/>
      </w:rPr>
    </w:lvl>
    <w:lvl w:ilvl="8" w:tplc="04190005" w:tentative="1">
      <w:start w:val="1"/>
      <w:numFmt w:val="bullet"/>
      <w:lvlText w:val=""/>
      <w:lvlJc w:val="left"/>
      <w:pPr>
        <w:tabs>
          <w:tab w:val="num" w:pos="6475"/>
        </w:tabs>
        <w:ind w:left="6475" w:hanging="360"/>
      </w:pPr>
      <w:rPr>
        <w:rFonts w:ascii="Wingdings" w:hAnsi="Wingdings" w:hint="default"/>
      </w:rPr>
    </w:lvl>
  </w:abstractNum>
  <w:abstractNum w:abstractNumId="15">
    <w:nsid w:val="0F224C2C"/>
    <w:multiLevelType w:val="multilevel"/>
    <w:tmpl w:val="C142B77A"/>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757BE2"/>
    <w:multiLevelType w:val="multilevel"/>
    <w:tmpl w:val="D4C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E03B8"/>
    <w:multiLevelType w:val="hybridMultilevel"/>
    <w:tmpl w:val="AC9087AE"/>
    <w:lvl w:ilvl="0" w:tplc="00000004">
      <w:start w:val="2"/>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8206E9"/>
    <w:multiLevelType w:val="hybridMultilevel"/>
    <w:tmpl w:val="98768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105AFB"/>
    <w:multiLevelType w:val="hybridMultilevel"/>
    <w:tmpl w:val="A018349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851D9A"/>
    <w:multiLevelType w:val="hybridMultilevel"/>
    <w:tmpl w:val="CB54CFF8"/>
    <w:lvl w:ilvl="0" w:tplc="00000004">
      <w:start w:val="2"/>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0E1F2E"/>
    <w:multiLevelType w:val="hybridMultilevel"/>
    <w:tmpl w:val="98D24C8A"/>
    <w:lvl w:ilvl="0" w:tplc="497A4C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BD24F1"/>
    <w:multiLevelType w:val="multilevel"/>
    <w:tmpl w:val="B3F4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A04B8"/>
    <w:multiLevelType w:val="multilevel"/>
    <w:tmpl w:val="6CDE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335A3"/>
    <w:multiLevelType w:val="hybridMultilevel"/>
    <w:tmpl w:val="7B76C582"/>
    <w:lvl w:ilvl="0" w:tplc="04190001">
      <w:start w:val="1"/>
      <w:numFmt w:val="bullet"/>
      <w:lvlText w:val=""/>
      <w:lvlJc w:val="left"/>
      <w:pPr>
        <w:tabs>
          <w:tab w:val="num" w:pos="720"/>
        </w:tabs>
        <w:ind w:left="720" w:hanging="360"/>
      </w:pPr>
      <w:rPr>
        <w:rFonts w:ascii="Symbol" w:hAnsi="Symbol" w:hint="default"/>
      </w:rPr>
    </w:lvl>
    <w:lvl w:ilvl="1" w:tplc="66E8388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7E4DB9"/>
    <w:multiLevelType w:val="hybridMultilevel"/>
    <w:tmpl w:val="0A68909A"/>
    <w:lvl w:ilvl="0" w:tplc="6CC2E8E2">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684FB5"/>
    <w:multiLevelType w:val="hybridMultilevel"/>
    <w:tmpl w:val="518E19A0"/>
    <w:lvl w:ilvl="0" w:tplc="5E984AA0">
      <w:start w:val="1"/>
      <w:numFmt w:val="bullet"/>
      <w:lvlText w:val="-"/>
      <w:lvlJc w:val="left"/>
      <w:pPr>
        <w:tabs>
          <w:tab w:val="num" w:pos="720"/>
        </w:tabs>
        <w:ind w:left="720" w:hanging="360"/>
      </w:pPr>
      <w:rPr>
        <w:rFonts w:ascii="Times New Roman" w:hAnsi="Times New Roman" w:hint="default"/>
      </w:rPr>
    </w:lvl>
    <w:lvl w:ilvl="1" w:tplc="29004A84" w:tentative="1">
      <w:start w:val="1"/>
      <w:numFmt w:val="bullet"/>
      <w:lvlText w:val="-"/>
      <w:lvlJc w:val="left"/>
      <w:pPr>
        <w:tabs>
          <w:tab w:val="num" w:pos="1440"/>
        </w:tabs>
        <w:ind w:left="1440" w:hanging="360"/>
      </w:pPr>
      <w:rPr>
        <w:rFonts w:ascii="Times New Roman" w:hAnsi="Times New Roman" w:hint="default"/>
      </w:rPr>
    </w:lvl>
    <w:lvl w:ilvl="2" w:tplc="24B47D40" w:tentative="1">
      <w:start w:val="1"/>
      <w:numFmt w:val="bullet"/>
      <w:lvlText w:val="-"/>
      <w:lvlJc w:val="left"/>
      <w:pPr>
        <w:tabs>
          <w:tab w:val="num" w:pos="2160"/>
        </w:tabs>
        <w:ind w:left="2160" w:hanging="360"/>
      </w:pPr>
      <w:rPr>
        <w:rFonts w:ascii="Times New Roman" w:hAnsi="Times New Roman" w:hint="default"/>
      </w:rPr>
    </w:lvl>
    <w:lvl w:ilvl="3" w:tplc="9F449A86" w:tentative="1">
      <w:start w:val="1"/>
      <w:numFmt w:val="bullet"/>
      <w:lvlText w:val="-"/>
      <w:lvlJc w:val="left"/>
      <w:pPr>
        <w:tabs>
          <w:tab w:val="num" w:pos="2880"/>
        </w:tabs>
        <w:ind w:left="2880" w:hanging="360"/>
      </w:pPr>
      <w:rPr>
        <w:rFonts w:ascii="Times New Roman" w:hAnsi="Times New Roman" w:hint="default"/>
      </w:rPr>
    </w:lvl>
    <w:lvl w:ilvl="4" w:tplc="7B0022B0" w:tentative="1">
      <w:start w:val="1"/>
      <w:numFmt w:val="bullet"/>
      <w:lvlText w:val="-"/>
      <w:lvlJc w:val="left"/>
      <w:pPr>
        <w:tabs>
          <w:tab w:val="num" w:pos="3600"/>
        </w:tabs>
        <w:ind w:left="3600" w:hanging="360"/>
      </w:pPr>
      <w:rPr>
        <w:rFonts w:ascii="Times New Roman" w:hAnsi="Times New Roman" w:hint="default"/>
      </w:rPr>
    </w:lvl>
    <w:lvl w:ilvl="5" w:tplc="05328E26" w:tentative="1">
      <w:start w:val="1"/>
      <w:numFmt w:val="bullet"/>
      <w:lvlText w:val="-"/>
      <w:lvlJc w:val="left"/>
      <w:pPr>
        <w:tabs>
          <w:tab w:val="num" w:pos="4320"/>
        </w:tabs>
        <w:ind w:left="4320" w:hanging="360"/>
      </w:pPr>
      <w:rPr>
        <w:rFonts w:ascii="Times New Roman" w:hAnsi="Times New Roman" w:hint="default"/>
      </w:rPr>
    </w:lvl>
    <w:lvl w:ilvl="6" w:tplc="CDE42ED8" w:tentative="1">
      <w:start w:val="1"/>
      <w:numFmt w:val="bullet"/>
      <w:lvlText w:val="-"/>
      <w:lvlJc w:val="left"/>
      <w:pPr>
        <w:tabs>
          <w:tab w:val="num" w:pos="5040"/>
        </w:tabs>
        <w:ind w:left="5040" w:hanging="360"/>
      </w:pPr>
      <w:rPr>
        <w:rFonts w:ascii="Times New Roman" w:hAnsi="Times New Roman" w:hint="default"/>
      </w:rPr>
    </w:lvl>
    <w:lvl w:ilvl="7" w:tplc="6B5C374A" w:tentative="1">
      <w:start w:val="1"/>
      <w:numFmt w:val="bullet"/>
      <w:lvlText w:val="-"/>
      <w:lvlJc w:val="left"/>
      <w:pPr>
        <w:tabs>
          <w:tab w:val="num" w:pos="5760"/>
        </w:tabs>
        <w:ind w:left="5760" w:hanging="360"/>
      </w:pPr>
      <w:rPr>
        <w:rFonts w:ascii="Times New Roman" w:hAnsi="Times New Roman" w:hint="default"/>
      </w:rPr>
    </w:lvl>
    <w:lvl w:ilvl="8" w:tplc="8A3CB4E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4E59A4"/>
    <w:multiLevelType w:val="multilevel"/>
    <w:tmpl w:val="853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D0593"/>
    <w:multiLevelType w:val="hybridMultilevel"/>
    <w:tmpl w:val="07A0F30E"/>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30">
    <w:nsid w:val="624361D2"/>
    <w:multiLevelType w:val="hybridMultilevel"/>
    <w:tmpl w:val="2528B5BC"/>
    <w:lvl w:ilvl="0" w:tplc="66E838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370143"/>
    <w:multiLevelType w:val="hybridMultilevel"/>
    <w:tmpl w:val="A3BE1BC6"/>
    <w:lvl w:ilvl="0" w:tplc="04190001">
      <w:start w:val="1"/>
      <w:numFmt w:val="bullet"/>
      <w:lvlText w:val=""/>
      <w:lvlJc w:val="left"/>
      <w:pPr>
        <w:tabs>
          <w:tab w:val="num" w:pos="720"/>
        </w:tabs>
        <w:ind w:left="720" w:hanging="360"/>
      </w:pPr>
      <w:rPr>
        <w:rFonts w:ascii="Symbol" w:hAnsi="Symbol" w:hint="default"/>
      </w:rPr>
    </w:lvl>
    <w:lvl w:ilvl="1" w:tplc="66E8388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92258A"/>
    <w:multiLevelType w:val="hybridMultilevel"/>
    <w:tmpl w:val="D0DCFD0C"/>
    <w:lvl w:ilvl="0" w:tplc="E75AED9C">
      <w:start w:val="1"/>
      <w:numFmt w:val="none"/>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5F5978"/>
    <w:multiLevelType w:val="hybridMultilevel"/>
    <w:tmpl w:val="41B8C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AD62B4"/>
    <w:multiLevelType w:val="hybridMultilevel"/>
    <w:tmpl w:val="ABF8D5AC"/>
    <w:lvl w:ilvl="0" w:tplc="66E838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1"/>
  </w:num>
  <w:num w:numId="15">
    <w:abstractNumId w:val="32"/>
  </w:num>
  <w:num w:numId="16">
    <w:abstractNumId w:val="15"/>
  </w:num>
  <w:num w:numId="17">
    <w:abstractNumId w:val="22"/>
  </w:num>
  <w:num w:numId="18">
    <w:abstractNumId w:val="20"/>
  </w:num>
  <w:num w:numId="19">
    <w:abstractNumId w:val="14"/>
  </w:num>
  <w:num w:numId="20">
    <w:abstractNumId w:val="25"/>
  </w:num>
  <w:num w:numId="21">
    <w:abstractNumId w:val="30"/>
  </w:num>
  <w:num w:numId="22">
    <w:abstractNumId w:val="26"/>
  </w:num>
  <w:num w:numId="23">
    <w:abstractNumId w:val="13"/>
  </w:num>
  <w:num w:numId="24">
    <w:abstractNumId w:val="31"/>
  </w:num>
  <w:num w:numId="25">
    <w:abstractNumId w:val="33"/>
  </w:num>
  <w:num w:numId="26">
    <w:abstractNumId w:val="19"/>
  </w:num>
  <w:num w:numId="27">
    <w:abstractNumId w:val="29"/>
  </w:num>
  <w:num w:numId="28">
    <w:abstractNumId w:val="34"/>
  </w:num>
  <w:num w:numId="29">
    <w:abstractNumId w:val="12"/>
  </w:num>
  <w:num w:numId="30">
    <w:abstractNumId w:val="24"/>
  </w:num>
  <w:num w:numId="31">
    <w:abstractNumId w:val="16"/>
  </w:num>
  <w:num w:numId="32">
    <w:abstractNumId w:val="23"/>
  </w:num>
  <w:num w:numId="33">
    <w:abstractNumId w:val="28"/>
  </w:num>
  <w:num w:numId="34">
    <w:abstractNumId w:val="2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100"/>
  <w:drawingGridVerticalSpacing w:val="0"/>
  <w:displayHorizontalDrawingGridEvery w:val="0"/>
  <w:displayVerticalDrawingGridEvery w:val="0"/>
  <w:characterSpacingControl w:val="compressPunctuation"/>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C94252"/>
    <w:rsid w:val="00011EE5"/>
    <w:rsid w:val="00050741"/>
    <w:rsid w:val="00067ACF"/>
    <w:rsid w:val="000B3529"/>
    <w:rsid w:val="000C75EB"/>
    <w:rsid w:val="000E6317"/>
    <w:rsid w:val="0010493F"/>
    <w:rsid w:val="0016280C"/>
    <w:rsid w:val="0017231C"/>
    <w:rsid w:val="001B19BF"/>
    <w:rsid w:val="00213948"/>
    <w:rsid w:val="0024789E"/>
    <w:rsid w:val="002667D7"/>
    <w:rsid w:val="002C70B1"/>
    <w:rsid w:val="002F4666"/>
    <w:rsid w:val="00314DFD"/>
    <w:rsid w:val="0035262E"/>
    <w:rsid w:val="003610EB"/>
    <w:rsid w:val="003A3DEB"/>
    <w:rsid w:val="00401F1D"/>
    <w:rsid w:val="0043311B"/>
    <w:rsid w:val="004430DF"/>
    <w:rsid w:val="004579AB"/>
    <w:rsid w:val="0052318B"/>
    <w:rsid w:val="00526FD5"/>
    <w:rsid w:val="005B57C9"/>
    <w:rsid w:val="005C6E49"/>
    <w:rsid w:val="006123FE"/>
    <w:rsid w:val="006206A7"/>
    <w:rsid w:val="00650A92"/>
    <w:rsid w:val="006E43C1"/>
    <w:rsid w:val="007230DC"/>
    <w:rsid w:val="00752B61"/>
    <w:rsid w:val="007C052F"/>
    <w:rsid w:val="007E0870"/>
    <w:rsid w:val="007E4716"/>
    <w:rsid w:val="008A173F"/>
    <w:rsid w:val="008C7EA7"/>
    <w:rsid w:val="008D3EFF"/>
    <w:rsid w:val="008F4ED3"/>
    <w:rsid w:val="00A30AE6"/>
    <w:rsid w:val="00A72496"/>
    <w:rsid w:val="00A86F18"/>
    <w:rsid w:val="00AD4532"/>
    <w:rsid w:val="00B178CA"/>
    <w:rsid w:val="00B354E0"/>
    <w:rsid w:val="00BB1E0E"/>
    <w:rsid w:val="00BB4B9E"/>
    <w:rsid w:val="00C94252"/>
    <w:rsid w:val="00CB4EFC"/>
    <w:rsid w:val="00CD57BE"/>
    <w:rsid w:val="00D659FE"/>
    <w:rsid w:val="00E0161E"/>
    <w:rsid w:val="00E44F47"/>
    <w:rsid w:val="00EA1F9F"/>
    <w:rsid w:val="00EB0C72"/>
    <w:rsid w:val="00EB104E"/>
    <w:rsid w:val="00EE6EAD"/>
    <w:rsid w:val="00FB4B87"/>
    <w:rsid w:val="00FD2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widowControl/>
      <w:numPr>
        <w:ilvl w:val="2"/>
        <w:numId w:val="1"/>
      </w:numPr>
      <w:autoSpaceDE/>
      <w:spacing w:before="240" w:after="60"/>
      <w:outlineLvl w:val="2"/>
    </w:pPr>
    <w:rPr>
      <w:rFonts w:ascii="Arial" w:hAnsi="Arial" w:cs="Arial"/>
      <w:b/>
      <w:bCs/>
      <w:sz w:val="26"/>
      <w:szCs w:val="26"/>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Symbol" w:hAnsi="Symbol"/>
    </w:rPr>
  </w:style>
  <w:style w:type="character" w:customStyle="1" w:styleId="WW8Num16z0">
    <w:name w:val="WW8Num16z0"/>
    <w:rPr>
      <w:rFonts w:ascii="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b w:val="0"/>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5z0">
    <w:name w:val="WW8Num25z0"/>
    <w:rPr>
      <w:rFonts w:ascii="Times New Roman" w:hAnsi="Times New Roman"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Symbol" w:hAnsi="Symbol"/>
      <w:sz w:val="22"/>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2">
    <w:name w:val="WW8Num39z2"/>
    <w:rPr>
      <w:rFonts w:ascii="Wingdings" w:hAnsi="Wingdings"/>
    </w:rPr>
  </w:style>
  <w:style w:type="character" w:customStyle="1" w:styleId="WW8Num39z4">
    <w:name w:val="WW8Num39z4"/>
    <w:rPr>
      <w:rFonts w:ascii="Courier New" w:hAnsi="Courier New"/>
    </w:rPr>
  </w:style>
  <w:style w:type="character" w:customStyle="1" w:styleId="WW8Num40z0">
    <w:name w:val="WW8Num40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5z1">
    <w:name w:val="WW8NumSt15z1"/>
    <w:rPr>
      <w:rFonts w:ascii="Courier New" w:hAnsi="Courier New" w:cs="Courier New"/>
    </w:rPr>
  </w:style>
  <w:style w:type="character" w:customStyle="1" w:styleId="WW8NumSt15z2">
    <w:name w:val="WW8NumSt15z2"/>
    <w:rPr>
      <w:rFonts w:ascii="Wingdings" w:hAnsi="Wingdings"/>
    </w:rPr>
  </w:style>
  <w:style w:type="character" w:customStyle="1" w:styleId="WW8NumSt15z3">
    <w:name w:val="WW8NumSt15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basedOn w:val="10"/>
    <w:rPr>
      <w:vertAlign w:val="superscript"/>
    </w:rPr>
  </w:style>
  <w:style w:type="character" w:styleId="a5">
    <w:name w:val="Emphasis"/>
    <w:basedOn w:val="10"/>
    <w:qFormat/>
    <w:rPr>
      <w:i/>
      <w:iCs/>
    </w:rPr>
  </w:style>
  <w:style w:type="character" w:styleId="a6">
    <w:name w:val="Strong"/>
    <w:basedOn w:val="10"/>
    <w:qFormat/>
    <w:rPr>
      <w:b/>
      <w:bCs/>
    </w:rPr>
  </w:style>
  <w:style w:type="character" w:styleId="a7">
    <w:name w:val="Hyperlink"/>
    <w:basedOn w:val="10"/>
    <w:rPr>
      <w:color w:val="0000FF"/>
      <w:u w:val="single"/>
    </w:rPr>
  </w:style>
  <w:style w:type="character" w:styleId="a8">
    <w:name w:val="footnote reference"/>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customStyle="1" w:styleId="ab">
    <w:name w:val="Заголовок"/>
    <w:basedOn w:val="a"/>
    <w:next w:val="ac"/>
    <w:pPr>
      <w:keepNext/>
      <w:spacing w:before="240" w:after="120"/>
    </w:pPr>
    <w:rPr>
      <w:rFonts w:ascii="Liberation Sans" w:eastAsia="DejaVu Sans" w:hAnsi="Liberation Sans" w:cs="DejaVu Sans"/>
      <w:sz w:val="28"/>
      <w:szCs w:val="28"/>
    </w:rPr>
  </w:style>
  <w:style w:type="paragraph" w:styleId="ac">
    <w:name w:val="Body Text"/>
    <w:basedOn w:val="a"/>
    <w:pPr>
      <w:widowControl/>
      <w:autoSpaceDE/>
      <w:jc w:val="both"/>
    </w:pPr>
    <w:rPr>
      <w:color w:val="000000"/>
      <w:sz w:val="28"/>
    </w:rPr>
  </w:style>
  <w:style w:type="paragraph" w:styleId="ad">
    <w:name w:val="List"/>
    <w:basedOn w:val="ac"/>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customStyle="1" w:styleId="13">
    <w:name w:val="Схема документа1"/>
    <w:basedOn w:val="a"/>
    <w:pPr>
      <w:shd w:val="clear" w:color="auto" w:fill="000080"/>
    </w:pPr>
    <w:rPr>
      <w:rFonts w:ascii="Tahoma" w:hAnsi="Tahoma" w:cs="Tahoma"/>
    </w:rPr>
  </w:style>
  <w:style w:type="paragraph" w:styleId="ae">
    <w:name w:val="footer"/>
    <w:basedOn w:val="a"/>
    <w:link w:val="af"/>
    <w:uiPriority w:val="99"/>
    <w:pPr>
      <w:tabs>
        <w:tab w:val="center" w:pos="4677"/>
        <w:tab w:val="right" w:pos="9355"/>
      </w:tabs>
    </w:pPr>
  </w:style>
  <w:style w:type="paragraph" w:customStyle="1" w:styleId="21">
    <w:name w:val="Основной текст с отступом 21"/>
    <w:basedOn w:val="a"/>
    <w:pPr>
      <w:widowControl/>
      <w:autoSpaceDE/>
      <w:ind w:firstLine="284"/>
      <w:jc w:val="both"/>
    </w:pPr>
    <w:rPr>
      <w:sz w:val="24"/>
    </w:rPr>
  </w:style>
  <w:style w:type="paragraph" w:customStyle="1" w:styleId="14">
    <w:name w:val="Цитата1"/>
    <w:basedOn w:val="a"/>
    <w:pPr>
      <w:widowControl/>
      <w:autoSpaceDE/>
      <w:ind w:left="1539" w:right="522" w:firstLine="1710"/>
    </w:pPr>
    <w:rPr>
      <w:rFonts w:ascii="Arial" w:hAnsi="Arial"/>
      <w:spacing w:val="20"/>
      <w:sz w:val="28"/>
      <w:szCs w:val="24"/>
    </w:rPr>
  </w:style>
  <w:style w:type="paragraph" w:styleId="af0">
    <w:name w:val="Body Text Indent"/>
    <w:basedOn w:val="a"/>
    <w:pPr>
      <w:spacing w:after="120"/>
      <w:ind w:left="283"/>
    </w:pPr>
  </w:style>
  <w:style w:type="paragraph" w:styleId="af1">
    <w:name w:val="Normal (Web)"/>
    <w:basedOn w:val="a"/>
    <w:uiPriority w:val="99"/>
    <w:pPr>
      <w:widowControl/>
      <w:autoSpaceDE/>
      <w:spacing w:before="100" w:after="100"/>
    </w:pPr>
    <w:rPr>
      <w:sz w:val="24"/>
      <w:szCs w:val="24"/>
    </w:rPr>
  </w:style>
  <w:style w:type="paragraph" w:styleId="2">
    <w:name w:val="toc 2"/>
    <w:basedOn w:val="a"/>
    <w:next w:val="a"/>
    <w:pPr>
      <w:widowControl/>
      <w:autoSpaceDE/>
      <w:spacing w:before="120"/>
      <w:ind w:left="34" w:right="-108" w:firstLine="1"/>
    </w:pPr>
    <w:rPr>
      <w:iCs/>
    </w:rPr>
  </w:style>
  <w:style w:type="paragraph" w:styleId="af2">
    <w:name w:val="footnote text"/>
    <w:basedOn w:val="a"/>
    <w:pPr>
      <w:widowControl/>
      <w:autoSpaceDE/>
    </w:pPr>
  </w:style>
  <w:style w:type="paragraph" w:styleId="af3">
    <w:name w:val="No Spacing"/>
    <w:qFormat/>
    <w:pPr>
      <w:suppressAutoHyphens/>
    </w:pPr>
    <w:rPr>
      <w:rFonts w:ascii="Calibri" w:eastAsia="Arial" w:hAnsi="Calibri"/>
      <w:sz w:val="22"/>
      <w:szCs w:val="22"/>
      <w:lang w:eastAsia="ar-SA"/>
    </w:rPr>
  </w:style>
  <w:style w:type="paragraph" w:styleId="af4">
    <w:name w:val="List Paragraph"/>
    <w:basedOn w:val="a"/>
    <w:qFormat/>
    <w:pPr>
      <w:widowControl/>
      <w:autoSpaceDE/>
      <w:spacing w:after="200" w:line="276" w:lineRule="auto"/>
      <w:ind w:left="720"/>
    </w:pPr>
    <w:rPr>
      <w:rFonts w:ascii="Calibri" w:eastAsia="Calibri" w:hAnsi="Calibri"/>
      <w:sz w:val="22"/>
      <w:szCs w:val="22"/>
    </w:rPr>
  </w:style>
  <w:style w:type="paragraph" w:customStyle="1" w:styleId="Default">
    <w:name w:val="Default"/>
    <w:pPr>
      <w:suppressAutoHyphens/>
      <w:autoSpaceDE w:val="0"/>
    </w:pPr>
    <w:rPr>
      <w:rFonts w:eastAsia="Arial"/>
      <w:color w:val="000000"/>
      <w:sz w:val="24"/>
      <w:szCs w:val="24"/>
      <w:lang w:eastAsia="ar-SA"/>
    </w:rPr>
  </w:style>
  <w:style w:type="paragraph" w:customStyle="1" w:styleId="Iauiue5">
    <w:name w:val="Iau?iue5"/>
    <w:pPr>
      <w:suppressAutoHyphens/>
      <w:overflowPunct w:val="0"/>
      <w:autoSpaceDE w:val="0"/>
      <w:textAlignment w:val="baseline"/>
    </w:pPr>
    <w:rPr>
      <w:rFonts w:eastAsia="Arial"/>
      <w:lang w:val="en-US" w:eastAsia="ar-SA"/>
    </w:rPr>
  </w:style>
  <w:style w:type="paragraph" w:customStyle="1" w:styleId="Normal">
    <w:name w:val="Normal"/>
    <w:pPr>
      <w:widowControl w:val="0"/>
      <w:suppressAutoHyphens/>
      <w:spacing w:line="420" w:lineRule="auto"/>
      <w:jc w:val="both"/>
    </w:pPr>
    <w:rPr>
      <w:rFonts w:ascii="Arial" w:eastAsia="Arial" w:hAnsi="Arial"/>
      <w:sz w:val="18"/>
      <w:lang w:eastAsia="ar-SA"/>
    </w:rPr>
  </w:style>
  <w:style w:type="paragraph" w:styleId="af5">
    <w:name w:val="header"/>
    <w:basedOn w:val="a"/>
    <w:pPr>
      <w:tabs>
        <w:tab w:val="center" w:pos="4677"/>
        <w:tab w:val="right" w:pos="9355"/>
      </w:tabs>
    </w:pPr>
  </w:style>
  <w:style w:type="paragraph" w:customStyle="1" w:styleId="af6">
    <w:name w:val="Содержимое врезки"/>
    <w:basedOn w:val="ac"/>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table" w:styleId="af9">
    <w:name w:val="Table Grid"/>
    <w:basedOn w:val="a1"/>
    <w:rsid w:val="00B354E0"/>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7ACF"/>
  </w:style>
  <w:style w:type="paragraph" w:styleId="20">
    <w:name w:val="Body Text 2"/>
    <w:basedOn w:val="a"/>
    <w:link w:val="22"/>
    <w:rsid w:val="007230DC"/>
    <w:pPr>
      <w:spacing w:after="120" w:line="480" w:lineRule="auto"/>
    </w:pPr>
  </w:style>
  <w:style w:type="character" w:customStyle="1" w:styleId="22">
    <w:name w:val="Основной текст 2 Знак"/>
    <w:basedOn w:val="a0"/>
    <w:link w:val="20"/>
    <w:rsid w:val="007230DC"/>
    <w:rPr>
      <w:lang w:eastAsia="ar-SA"/>
    </w:rPr>
  </w:style>
  <w:style w:type="character" w:customStyle="1" w:styleId="af">
    <w:name w:val="Нижний колонтитул Знак"/>
    <w:basedOn w:val="a0"/>
    <w:link w:val="ae"/>
    <w:uiPriority w:val="99"/>
    <w:rsid w:val="000E6317"/>
    <w:rPr>
      <w:lang w:eastAsia="ar-SA"/>
    </w:rPr>
  </w:style>
</w:styles>
</file>

<file path=word/webSettings.xml><?xml version="1.0" encoding="utf-8"?>
<w:webSettings xmlns:r="http://schemas.openxmlformats.org/officeDocument/2006/relationships" xmlns:w="http://schemas.openxmlformats.org/wordprocessingml/2006/main">
  <w:divs>
    <w:div w:id="13917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5584-37E5-468C-8188-12316493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57</Pages>
  <Words>14493</Words>
  <Characters>82614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5 класс</vt:lpstr>
    </vt:vector>
  </TitlesOfParts>
  <Company>дом</Company>
  <LinksUpToDate>false</LinksUpToDate>
  <CharactersWithSpaces>96914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5 класс</dc:title>
  <dc:subject/>
  <dc:creator>Грушко Н.В.</dc:creator>
  <cp:keywords/>
  <cp:lastModifiedBy>кабинет 31</cp:lastModifiedBy>
  <cp:revision>6</cp:revision>
  <cp:lastPrinted>2012-09-07T06:20:00Z</cp:lastPrinted>
  <dcterms:created xsi:type="dcterms:W3CDTF">2014-02-26T08:18:00Z</dcterms:created>
  <dcterms:modified xsi:type="dcterms:W3CDTF">2014-02-26T09:00:00Z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рушко ">
    <vt:lpwstr>Нтаташа</vt:lpwstr>
  </property>
</Properties>
</file>