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86" w:rsidRPr="00DC3B60" w:rsidRDefault="008A3D86" w:rsidP="008A3D86">
      <w:pPr>
        <w:spacing w:after="0"/>
        <w:rPr>
          <w:rFonts w:ascii="Times New Roman" w:hAnsi="Times New Roman"/>
          <w:sz w:val="24"/>
          <w:szCs w:val="24"/>
        </w:rPr>
      </w:pPr>
      <w:r w:rsidRPr="00DC3B60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8A3D86" w:rsidRPr="00DC3B60" w:rsidRDefault="008A3D86" w:rsidP="008A3D86">
      <w:pPr>
        <w:spacing w:after="0"/>
        <w:rPr>
          <w:rFonts w:ascii="Times New Roman" w:hAnsi="Times New Roman"/>
          <w:sz w:val="24"/>
          <w:szCs w:val="24"/>
        </w:rPr>
      </w:pPr>
      <w:r w:rsidRPr="00DC3B60">
        <w:rPr>
          <w:rFonts w:ascii="Times New Roman" w:hAnsi="Times New Roman"/>
          <w:sz w:val="24"/>
          <w:szCs w:val="24"/>
        </w:rPr>
        <w:t>«Средняя общеобразовательная школа</w:t>
      </w:r>
      <w:r w:rsidR="00DC3B60" w:rsidRPr="00DC3B60">
        <w:rPr>
          <w:rFonts w:ascii="Times New Roman" w:hAnsi="Times New Roman"/>
          <w:sz w:val="24"/>
          <w:szCs w:val="24"/>
        </w:rPr>
        <w:t xml:space="preserve"> №10</w:t>
      </w:r>
      <w:r w:rsidRPr="00DC3B60">
        <w:rPr>
          <w:rFonts w:ascii="Times New Roman" w:hAnsi="Times New Roman"/>
          <w:sz w:val="24"/>
          <w:szCs w:val="24"/>
        </w:rPr>
        <w:t xml:space="preserve">» </w:t>
      </w:r>
    </w:p>
    <w:p w:rsidR="008A3D86" w:rsidRPr="00DC3B60" w:rsidRDefault="008A3D86" w:rsidP="008A3D86">
      <w:pPr>
        <w:spacing w:after="0"/>
        <w:rPr>
          <w:rFonts w:ascii="Times New Roman" w:hAnsi="Times New Roman"/>
          <w:sz w:val="24"/>
          <w:szCs w:val="24"/>
        </w:rPr>
      </w:pPr>
      <w:r w:rsidRPr="00DC3B60">
        <w:rPr>
          <w:rFonts w:ascii="Times New Roman" w:hAnsi="Times New Roman"/>
          <w:sz w:val="24"/>
          <w:szCs w:val="24"/>
        </w:rPr>
        <w:t>городского округа город Октябрьский Республики Башкортостан</w:t>
      </w:r>
    </w:p>
    <w:p w:rsidR="008A3D86" w:rsidRPr="00DC3B60" w:rsidRDefault="008A3D86" w:rsidP="008A3D86">
      <w:pPr>
        <w:spacing w:after="0"/>
        <w:rPr>
          <w:rFonts w:ascii="Times New Roman" w:hAnsi="Times New Roman"/>
          <w:sz w:val="24"/>
          <w:szCs w:val="24"/>
        </w:rPr>
      </w:pPr>
    </w:p>
    <w:p w:rsidR="008A3D86" w:rsidRPr="00DC3B60" w:rsidRDefault="008A3D86" w:rsidP="008A3D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3D86" w:rsidRPr="00DC3B60" w:rsidRDefault="008A3D86" w:rsidP="008A3D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3D86" w:rsidRPr="00DC3B60" w:rsidRDefault="008A3D86" w:rsidP="008A3D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3D86" w:rsidRPr="00DC3B60" w:rsidRDefault="008A3D86" w:rsidP="008A3D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3D86" w:rsidRPr="00DC3B60" w:rsidRDefault="008A3D86" w:rsidP="008A3D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3D86" w:rsidRPr="00DC3B60" w:rsidRDefault="008A3D86" w:rsidP="008A3D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3B60">
        <w:rPr>
          <w:rFonts w:ascii="Times New Roman" w:hAnsi="Times New Roman"/>
          <w:sz w:val="24"/>
          <w:szCs w:val="24"/>
        </w:rPr>
        <w:t xml:space="preserve">Рассмотрено: </w:t>
      </w:r>
      <w:r w:rsidRPr="00DC3B60">
        <w:rPr>
          <w:rFonts w:ascii="Times New Roman" w:hAnsi="Times New Roman"/>
          <w:sz w:val="24"/>
          <w:szCs w:val="24"/>
        </w:rPr>
        <w:tab/>
      </w:r>
      <w:r w:rsidRPr="00DC3B60">
        <w:rPr>
          <w:rFonts w:ascii="Times New Roman" w:hAnsi="Times New Roman"/>
          <w:sz w:val="24"/>
          <w:szCs w:val="24"/>
        </w:rPr>
        <w:tab/>
      </w:r>
      <w:r w:rsidR="00D53904">
        <w:rPr>
          <w:rFonts w:ascii="Times New Roman" w:hAnsi="Times New Roman"/>
          <w:sz w:val="24"/>
          <w:szCs w:val="24"/>
        </w:rPr>
        <w:t xml:space="preserve">  Согласовано:</w:t>
      </w:r>
      <w:r w:rsidR="00D53904">
        <w:rPr>
          <w:rFonts w:ascii="Times New Roman" w:hAnsi="Times New Roman"/>
          <w:sz w:val="24"/>
          <w:szCs w:val="24"/>
        </w:rPr>
        <w:tab/>
      </w:r>
      <w:r w:rsidR="00D53904">
        <w:rPr>
          <w:rFonts w:ascii="Times New Roman" w:hAnsi="Times New Roman"/>
          <w:sz w:val="24"/>
          <w:szCs w:val="24"/>
        </w:rPr>
        <w:tab/>
      </w:r>
      <w:r w:rsidR="00D53904">
        <w:rPr>
          <w:rFonts w:ascii="Times New Roman" w:hAnsi="Times New Roman"/>
          <w:sz w:val="24"/>
          <w:szCs w:val="24"/>
        </w:rPr>
        <w:tab/>
        <w:t xml:space="preserve">           </w:t>
      </w:r>
      <w:r w:rsidRPr="00DC3B60">
        <w:rPr>
          <w:rFonts w:ascii="Times New Roman" w:hAnsi="Times New Roman"/>
          <w:sz w:val="24"/>
          <w:szCs w:val="24"/>
        </w:rPr>
        <w:t xml:space="preserve">Утверждаю:  </w:t>
      </w:r>
    </w:p>
    <w:p w:rsidR="008A3D86" w:rsidRPr="00DC3B60" w:rsidRDefault="00D53904" w:rsidP="008A3D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 М</w:t>
      </w:r>
      <w:r w:rsidR="008A3D86" w:rsidRPr="00DC3B60">
        <w:rPr>
          <w:rFonts w:ascii="Times New Roman" w:hAnsi="Times New Roman"/>
          <w:sz w:val="24"/>
          <w:szCs w:val="24"/>
        </w:rPr>
        <w:t>К</w:t>
      </w:r>
      <w:r w:rsidR="008A3D86" w:rsidRPr="00DC3B60">
        <w:rPr>
          <w:rFonts w:ascii="Times New Roman" w:hAnsi="Times New Roman"/>
          <w:sz w:val="24"/>
          <w:szCs w:val="24"/>
        </w:rPr>
        <w:tab/>
      </w:r>
      <w:r w:rsidR="008A3D86" w:rsidRPr="00DC3B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8A3D86" w:rsidRPr="00DC3B60">
        <w:rPr>
          <w:rFonts w:ascii="Times New Roman" w:hAnsi="Times New Roman"/>
          <w:sz w:val="24"/>
          <w:szCs w:val="24"/>
        </w:rPr>
        <w:t>заместитель директора по УВР</w:t>
      </w:r>
      <w:r w:rsidR="008A3D86" w:rsidRPr="00DC3B60">
        <w:rPr>
          <w:rFonts w:ascii="Times New Roman" w:hAnsi="Times New Roman"/>
          <w:sz w:val="24"/>
          <w:szCs w:val="24"/>
        </w:rPr>
        <w:tab/>
      </w:r>
      <w:r w:rsidR="008A3D86" w:rsidRPr="00DC3B60">
        <w:rPr>
          <w:rFonts w:ascii="Times New Roman" w:hAnsi="Times New Roman"/>
          <w:sz w:val="24"/>
          <w:szCs w:val="24"/>
        </w:rPr>
        <w:tab/>
        <w:t>Директор МБОУ СОШ№10</w:t>
      </w:r>
    </w:p>
    <w:p w:rsidR="008A3D86" w:rsidRPr="00DC3B60" w:rsidRDefault="008A3D86" w:rsidP="008A3D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3B60">
        <w:rPr>
          <w:rFonts w:ascii="Times New Roman" w:hAnsi="Times New Roman"/>
          <w:sz w:val="24"/>
          <w:szCs w:val="24"/>
        </w:rPr>
        <w:t>протокол от ________</w:t>
      </w:r>
      <w:r w:rsidRPr="00DC3B60">
        <w:rPr>
          <w:rFonts w:ascii="Times New Roman" w:hAnsi="Times New Roman"/>
          <w:sz w:val="24"/>
          <w:szCs w:val="24"/>
        </w:rPr>
        <w:tab/>
      </w:r>
      <w:r w:rsidR="00D53904">
        <w:rPr>
          <w:rFonts w:ascii="Times New Roman" w:hAnsi="Times New Roman"/>
          <w:sz w:val="24"/>
          <w:szCs w:val="24"/>
        </w:rPr>
        <w:t xml:space="preserve">  </w:t>
      </w:r>
      <w:r w:rsidR="006A1E0F">
        <w:rPr>
          <w:rFonts w:ascii="Times New Roman" w:hAnsi="Times New Roman"/>
          <w:sz w:val="24"/>
          <w:szCs w:val="24"/>
        </w:rPr>
        <w:t xml:space="preserve">_________  О.Н.Давыдова </w:t>
      </w:r>
      <w:r w:rsidR="006A1E0F">
        <w:rPr>
          <w:rFonts w:ascii="Times New Roman" w:hAnsi="Times New Roman"/>
          <w:sz w:val="24"/>
          <w:szCs w:val="24"/>
        </w:rPr>
        <w:tab/>
        <w:t xml:space="preserve">        </w:t>
      </w:r>
      <w:r w:rsidR="00E409E5">
        <w:rPr>
          <w:rFonts w:ascii="Times New Roman" w:hAnsi="Times New Roman"/>
          <w:sz w:val="24"/>
          <w:szCs w:val="24"/>
        </w:rPr>
        <w:t xml:space="preserve">   </w:t>
      </w:r>
      <w:r w:rsidRPr="00DC3B60">
        <w:rPr>
          <w:rFonts w:ascii="Times New Roman" w:hAnsi="Times New Roman"/>
          <w:sz w:val="24"/>
          <w:szCs w:val="24"/>
        </w:rPr>
        <w:t xml:space="preserve">_________ </w:t>
      </w:r>
      <w:r w:rsidR="006A1E0F" w:rsidRPr="006A1E0F">
        <w:rPr>
          <w:rFonts w:ascii="Times New Roman" w:hAnsi="Times New Roman"/>
          <w:sz w:val="24"/>
          <w:szCs w:val="24"/>
        </w:rPr>
        <w:t>Л.М.Моисеева</w:t>
      </w:r>
      <w:r w:rsidR="006A1E0F">
        <w:rPr>
          <w:rFonts w:ascii="Times New Roman" w:hAnsi="Times New Roman"/>
          <w:sz w:val="24"/>
          <w:szCs w:val="24"/>
        </w:rPr>
        <w:t xml:space="preserve">   </w:t>
      </w:r>
    </w:p>
    <w:p w:rsidR="00D53904" w:rsidRDefault="008A3D86" w:rsidP="008A3D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3B60">
        <w:rPr>
          <w:rFonts w:ascii="Times New Roman" w:hAnsi="Times New Roman"/>
          <w:sz w:val="24"/>
          <w:szCs w:val="24"/>
        </w:rPr>
        <w:t>№ ____</w:t>
      </w:r>
      <w:r w:rsidRPr="00DC3B60">
        <w:rPr>
          <w:rFonts w:ascii="Times New Roman" w:hAnsi="Times New Roman"/>
          <w:sz w:val="24"/>
          <w:szCs w:val="24"/>
        </w:rPr>
        <w:tab/>
      </w:r>
      <w:r w:rsidRPr="00DC3B60">
        <w:rPr>
          <w:rFonts w:ascii="Times New Roman" w:hAnsi="Times New Roman"/>
          <w:sz w:val="24"/>
          <w:szCs w:val="24"/>
        </w:rPr>
        <w:tab/>
      </w:r>
      <w:r w:rsidRPr="00DC3B60">
        <w:rPr>
          <w:rFonts w:ascii="Times New Roman" w:hAnsi="Times New Roman"/>
          <w:sz w:val="24"/>
          <w:szCs w:val="24"/>
        </w:rPr>
        <w:tab/>
      </w:r>
      <w:r w:rsidR="00D53904">
        <w:rPr>
          <w:rFonts w:ascii="Times New Roman" w:hAnsi="Times New Roman"/>
          <w:sz w:val="24"/>
          <w:szCs w:val="24"/>
        </w:rPr>
        <w:t xml:space="preserve">  протокол </w:t>
      </w:r>
      <w:proofErr w:type="gramStart"/>
      <w:r w:rsidR="00D53904">
        <w:rPr>
          <w:rFonts w:ascii="Times New Roman" w:hAnsi="Times New Roman"/>
          <w:sz w:val="24"/>
          <w:szCs w:val="24"/>
        </w:rPr>
        <w:t>от</w:t>
      </w:r>
      <w:proofErr w:type="gramEnd"/>
      <w:r w:rsidR="00D53904">
        <w:rPr>
          <w:rFonts w:ascii="Times New Roman" w:hAnsi="Times New Roman"/>
          <w:sz w:val="24"/>
          <w:szCs w:val="24"/>
        </w:rPr>
        <w:t xml:space="preserve"> ________ №___</w:t>
      </w:r>
      <w:r w:rsidR="00D53904">
        <w:rPr>
          <w:rFonts w:ascii="Times New Roman" w:hAnsi="Times New Roman"/>
          <w:sz w:val="24"/>
          <w:szCs w:val="24"/>
        </w:rPr>
        <w:tab/>
      </w:r>
      <w:r w:rsidR="00D53904">
        <w:rPr>
          <w:rFonts w:ascii="Times New Roman" w:hAnsi="Times New Roman"/>
          <w:sz w:val="24"/>
          <w:szCs w:val="24"/>
        </w:rPr>
        <w:tab/>
        <w:t xml:space="preserve">приказ  </w:t>
      </w:r>
      <w:r w:rsidRPr="00DC3B60">
        <w:rPr>
          <w:rFonts w:ascii="Times New Roman" w:hAnsi="Times New Roman"/>
          <w:sz w:val="24"/>
          <w:szCs w:val="24"/>
        </w:rPr>
        <w:t xml:space="preserve"> _____</w:t>
      </w:r>
      <w:r w:rsidR="00D53904">
        <w:rPr>
          <w:rFonts w:ascii="Times New Roman" w:hAnsi="Times New Roman"/>
          <w:sz w:val="24"/>
          <w:szCs w:val="24"/>
        </w:rPr>
        <w:t>___ №____</w:t>
      </w:r>
    </w:p>
    <w:p w:rsidR="008A3D86" w:rsidRPr="00DC3B60" w:rsidRDefault="00D53904" w:rsidP="008A3D8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</w:t>
      </w:r>
      <w:r w:rsidR="008A3D86" w:rsidRPr="00DC3B60">
        <w:rPr>
          <w:rFonts w:ascii="Times New Roman" w:hAnsi="Times New Roman"/>
          <w:sz w:val="24"/>
          <w:szCs w:val="24"/>
        </w:rPr>
        <w:t>Л.П.Адиева</w:t>
      </w:r>
      <w:proofErr w:type="spellEnd"/>
    </w:p>
    <w:p w:rsidR="008A3D86" w:rsidRPr="00DC3B60" w:rsidRDefault="008A3D86" w:rsidP="008A3D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3D86" w:rsidRPr="00DC3B60" w:rsidRDefault="008A3D86" w:rsidP="008A3D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3D86" w:rsidRPr="00DC3B60" w:rsidRDefault="008A3D86" w:rsidP="008A3D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3B60">
        <w:rPr>
          <w:rFonts w:ascii="Times New Roman" w:hAnsi="Times New Roman"/>
          <w:sz w:val="24"/>
          <w:szCs w:val="24"/>
        </w:rPr>
        <w:t xml:space="preserve">Согласовано: </w:t>
      </w:r>
    </w:p>
    <w:p w:rsidR="008A3D86" w:rsidRPr="00DC3B60" w:rsidRDefault="008A3D86" w:rsidP="008A3D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3B60">
        <w:rPr>
          <w:rFonts w:ascii="Times New Roman" w:hAnsi="Times New Roman"/>
          <w:sz w:val="24"/>
          <w:szCs w:val="24"/>
        </w:rPr>
        <w:t>руководитель ГМО</w:t>
      </w:r>
    </w:p>
    <w:p w:rsidR="008A3D86" w:rsidRPr="00DC3B60" w:rsidRDefault="008A3D86" w:rsidP="008A3D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3B60">
        <w:rPr>
          <w:rFonts w:ascii="Times New Roman" w:hAnsi="Times New Roman"/>
          <w:sz w:val="24"/>
          <w:szCs w:val="24"/>
        </w:rPr>
        <w:t xml:space="preserve"> __________ </w:t>
      </w:r>
      <w:proofErr w:type="spellStart"/>
      <w:r w:rsidRPr="00DC3B60">
        <w:rPr>
          <w:rFonts w:ascii="Times New Roman" w:hAnsi="Times New Roman"/>
          <w:sz w:val="24"/>
          <w:szCs w:val="24"/>
        </w:rPr>
        <w:t>Г.Г.Гатауллина</w:t>
      </w:r>
      <w:proofErr w:type="spellEnd"/>
    </w:p>
    <w:p w:rsidR="008A3D86" w:rsidRPr="00DC3B60" w:rsidRDefault="00D53904" w:rsidP="00D53904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D53904"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 w:rsidRPr="00D53904">
        <w:rPr>
          <w:rFonts w:ascii="Times New Roman" w:hAnsi="Times New Roman"/>
          <w:sz w:val="24"/>
          <w:szCs w:val="24"/>
        </w:rPr>
        <w:t>от</w:t>
      </w:r>
      <w:proofErr w:type="gramEnd"/>
      <w:r w:rsidRPr="00D53904">
        <w:rPr>
          <w:rFonts w:ascii="Times New Roman" w:hAnsi="Times New Roman"/>
          <w:sz w:val="24"/>
          <w:szCs w:val="24"/>
        </w:rPr>
        <w:t xml:space="preserve"> ________ №___</w:t>
      </w:r>
    </w:p>
    <w:p w:rsidR="008A3D86" w:rsidRPr="00DC3B60" w:rsidRDefault="008A3D86" w:rsidP="008A3D86">
      <w:pPr>
        <w:spacing w:after="0"/>
        <w:rPr>
          <w:rFonts w:ascii="Times New Roman" w:hAnsi="Times New Roman"/>
          <w:sz w:val="24"/>
          <w:szCs w:val="24"/>
        </w:rPr>
      </w:pPr>
    </w:p>
    <w:p w:rsidR="008A3D86" w:rsidRPr="00DC3B60" w:rsidRDefault="008A3D86" w:rsidP="008A3D86">
      <w:pPr>
        <w:spacing w:after="0"/>
        <w:rPr>
          <w:rFonts w:ascii="Times New Roman" w:hAnsi="Times New Roman"/>
          <w:sz w:val="24"/>
          <w:szCs w:val="24"/>
        </w:rPr>
      </w:pPr>
    </w:p>
    <w:p w:rsidR="008A3D86" w:rsidRPr="00DC3B60" w:rsidRDefault="008A3D86" w:rsidP="007C3D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3D86" w:rsidRPr="00DC3B60" w:rsidRDefault="008A3D86" w:rsidP="008A3D86">
      <w:pPr>
        <w:spacing w:after="0"/>
        <w:rPr>
          <w:rFonts w:ascii="Times New Roman" w:hAnsi="Times New Roman"/>
          <w:sz w:val="24"/>
          <w:szCs w:val="24"/>
        </w:rPr>
      </w:pPr>
    </w:p>
    <w:p w:rsidR="008A3D86" w:rsidRPr="00DC3B60" w:rsidRDefault="008A3D86" w:rsidP="008A3D86">
      <w:pPr>
        <w:spacing w:after="0"/>
        <w:rPr>
          <w:rFonts w:ascii="Times New Roman" w:hAnsi="Times New Roman"/>
          <w:sz w:val="24"/>
          <w:szCs w:val="24"/>
        </w:rPr>
      </w:pPr>
      <w:r w:rsidRPr="00DC3B60"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8A3D86" w:rsidRPr="00DC3B60" w:rsidRDefault="008A3D86" w:rsidP="008A3D86">
      <w:pPr>
        <w:spacing w:after="0"/>
        <w:rPr>
          <w:rFonts w:ascii="Times New Roman" w:hAnsi="Times New Roman"/>
          <w:sz w:val="24"/>
          <w:szCs w:val="24"/>
        </w:rPr>
      </w:pPr>
      <w:r w:rsidRPr="00DC3B60">
        <w:rPr>
          <w:rFonts w:ascii="Times New Roman" w:hAnsi="Times New Roman"/>
          <w:sz w:val="24"/>
          <w:szCs w:val="24"/>
        </w:rPr>
        <w:t>ПО  ГЕОМЕТРИИ</w:t>
      </w:r>
    </w:p>
    <w:p w:rsidR="008A3D86" w:rsidRPr="00DC3B60" w:rsidRDefault="00E409E5" w:rsidP="008A3D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2013-2014</w:t>
      </w:r>
      <w:r w:rsidR="008A3D86" w:rsidRPr="00DC3B60">
        <w:rPr>
          <w:rFonts w:ascii="Times New Roman" w:hAnsi="Times New Roman"/>
          <w:sz w:val="24"/>
          <w:szCs w:val="24"/>
        </w:rPr>
        <w:t xml:space="preserve"> УЧЕБНЫЙ ГОД</w:t>
      </w:r>
    </w:p>
    <w:p w:rsidR="008A3D86" w:rsidRPr="00DC3B60" w:rsidRDefault="008A3D86" w:rsidP="008A3D86">
      <w:pPr>
        <w:spacing w:after="0"/>
        <w:rPr>
          <w:rFonts w:ascii="Times New Roman" w:hAnsi="Times New Roman"/>
          <w:sz w:val="24"/>
          <w:szCs w:val="24"/>
        </w:rPr>
      </w:pPr>
      <w:r w:rsidRPr="00DC3B60">
        <w:rPr>
          <w:rFonts w:ascii="Times New Roman" w:hAnsi="Times New Roman"/>
          <w:sz w:val="24"/>
          <w:szCs w:val="24"/>
        </w:rPr>
        <w:t>7</w:t>
      </w:r>
      <w:r w:rsidR="00621550">
        <w:rPr>
          <w:rFonts w:ascii="Times New Roman" w:hAnsi="Times New Roman"/>
          <w:sz w:val="24"/>
          <w:szCs w:val="24"/>
        </w:rPr>
        <w:t>А,7Б</w:t>
      </w:r>
      <w:r w:rsidRPr="00DC3B60">
        <w:rPr>
          <w:rFonts w:ascii="Times New Roman" w:hAnsi="Times New Roman"/>
          <w:sz w:val="24"/>
          <w:szCs w:val="24"/>
        </w:rPr>
        <w:t xml:space="preserve"> КЛАСС</w:t>
      </w:r>
    </w:p>
    <w:p w:rsidR="008A3D86" w:rsidRPr="00D53904" w:rsidRDefault="008A3D86" w:rsidP="008A3D86">
      <w:pPr>
        <w:spacing w:after="0"/>
        <w:rPr>
          <w:rFonts w:ascii="Times New Roman" w:hAnsi="Times New Roman"/>
          <w:sz w:val="24"/>
          <w:szCs w:val="24"/>
        </w:rPr>
      </w:pPr>
    </w:p>
    <w:p w:rsidR="007C3D04" w:rsidRPr="00D53904" w:rsidRDefault="007C3D04" w:rsidP="007C3D04">
      <w:pPr>
        <w:spacing w:after="0"/>
        <w:rPr>
          <w:rFonts w:ascii="Times New Roman" w:hAnsi="Times New Roman"/>
          <w:sz w:val="24"/>
          <w:szCs w:val="24"/>
        </w:rPr>
      </w:pPr>
      <w:r w:rsidRPr="00D53904">
        <w:rPr>
          <w:rFonts w:ascii="Times New Roman" w:hAnsi="Times New Roman"/>
          <w:sz w:val="24"/>
          <w:szCs w:val="24"/>
        </w:rPr>
        <w:t>количество часов в год-68</w:t>
      </w:r>
    </w:p>
    <w:p w:rsidR="007C3D04" w:rsidRPr="00D53904" w:rsidRDefault="007C3D04" w:rsidP="007C3D04">
      <w:pPr>
        <w:spacing w:after="0"/>
        <w:rPr>
          <w:rFonts w:ascii="Times New Roman" w:hAnsi="Times New Roman"/>
          <w:sz w:val="24"/>
          <w:szCs w:val="24"/>
        </w:rPr>
      </w:pPr>
      <w:r w:rsidRPr="00D53904">
        <w:rPr>
          <w:rFonts w:ascii="Times New Roman" w:hAnsi="Times New Roman"/>
          <w:sz w:val="24"/>
          <w:szCs w:val="24"/>
        </w:rPr>
        <w:t>количество часов в неделю-2</w:t>
      </w:r>
    </w:p>
    <w:p w:rsidR="007C3D04" w:rsidRPr="00D53904" w:rsidRDefault="007C3D04" w:rsidP="007C3D04">
      <w:pPr>
        <w:spacing w:after="0"/>
        <w:rPr>
          <w:rFonts w:ascii="Times New Roman" w:hAnsi="Times New Roman"/>
          <w:sz w:val="24"/>
          <w:szCs w:val="24"/>
        </w:rPr>
      </w:pPr>
    </w:p>
    <w:p w:rsidR="008A3D86" w:rsidRPr="00DC3B60" w:rsidRDefault="008A3D86" w:rsidP="008A3D86">
      <w:pPr>
        <w:spacing w:after="0"/>
        <w:rPr>
          <w:rFonts w:ascii="Times New Roman" w:hAnsi="Times New Roman"/>
          <w:sz w:val="24"/>
          <w:szCs w:val="24"/>
        </w:rPr>
      </w:pPr>
    </w:p>
    <w:p w:rsidR="008A3D86" w:rsidRPr="00DC3B60" w:rsidRDefault="008A3D86" w:rsidP="008A3D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3D86" w:rsidRPr="00DC3B60" w:rsidRDefault="008A3D86" w:rsidP="008A3D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3D86" w:rsidRPr="00DC3B60" w:rsidRDefault="008A3D86" w:rsidP="008A3D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3D86" w:rsidRPr="00DC3B60" w:rsidRDefault="00621550" w:rsidP="008A3D86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A3D86" w:rsidRPr="00DC3B60">
        <w:rPr>
          <w:rFonts w:ascii="Times New Roman" w:hAnsi="Times New Roman"/>
          <w:sz w:val="24"/>
          <w:szCs w:val="24"/>
        </w:rPr>
        <w:t>Автор – составитель:</w:t>
      </w:r>
    </w:p>
    <w:p w:rsidR="008A3D86" w:rsidRPr="00DC3B60" w:rsidRDefault="00621550" w:rsidP="008A3D86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A3D86" w:rsidRPr="00DC3B60">
        <w:rPr>
          <w:rFonts w:ascii="Times New Roman" w:hAnsi="Times New Roman"/>
          <w:sz w:val="24"/>
          <w:szCs w:val="24"/>
        </w:rPr>
        <w:t xml:space="preserve">учитель математики </w:t>
      </w:r>
    </w:p>
    <w:p w:rsidR="008A3D86" w:rsidRPr="00DC3B60" w:rsidRDefault="008A3D86" w:rsidP="008A3D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3B60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D53904">
        <w:rPr>
          <w:rFonts w:ascii="Times New Roman" w:hAnsi="Times New Roman"/>
          <w:sz w:val="24"/>
          <w:szCs w:val="24"/>
        </w:rPr>
        <w:t xml:space="preserve">                             </w:t>
      </w:r>
      <w:r w:rsidR="00F5244C">
        <w:rPr>
          <w:rFonts w:ascii="Times New Roman" w:hAnsi="Times New Roman"/>
          <w:sz w:val="24"/>
          <w:szCs w:val="24"/>
        </w:rPr>
        <w:t xml:space="preserve">        </w:t>
      </w:r>
      <w:r w:rsidRPr="00DC3B60">
        <w:rPr>
          <w:rFonts w:ascii="Times New Roman" w:hAnsi="Times New Roman"/>
          <w:sz w:val="24"/>
          <w:szCs w:val="24"/>
        </w:rPr>
        <w:t xml:space="preserve"> первой категории</w:t>
      </w:r>
    </w:p>
    <w:p w:rsidR="008A3D86" w:rsidRPr="00DC3B60" w:rsidRDefault="008A3D86" w:rsidP="008A3D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3B60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D53904">
        <w:rPr>
          <w:rFonts w:ascii="Times New Roman" w:hAnsi="Times New Roman"/>
          <w:sz w:val="24"/>
          <w:szCs w:val="24"/>
        </w:rPr>
        <w:t xml:space="preserve">                        </w:t>
      </w:r>
      <w:r w:rsidRPr="00DC3B60">
        <w:rPr>
          <w:rFonts w:ascii="Times New Roman" w:hAnsi="Times New Roman"/>
          <w:sz w:val="24"/>
          <w:szCs w:val="24"/>
        </w:rPr>
        <w:t xml:space="preserve"> </w:t>
      </w:r>
      <w:r w:rsidR="00D53904">
        <w:rPr>
          <w:rFonts w:ascii="Times New Roman" w:hAnsi="Times New Roman"/>
          <w:sz w:val="24"/>
          <w:szCs w:val="24"/>
        </w:rPr>
        <w:t xml:space="preserve">    </w:t>
      </w:r>
      <w:r w:rsidR="00F5244C">
        <w:rPr>
          <w:rFonts w:ascii="Times New Roman" w:hAnsi="Times New Roman"/>
          <w:sz w:val="24"/>
          <w:szCs w:val="24"/>
        </w:rPr>
        <w:t xml:space="preserve">        </w:t>
      </w:r>
      <w:r w:rsidRPr="00DC3B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3B60">
        <w:rPr>
          <w:rFonts w:ascii="Times New Roman" w:hAnsi="Times New Roman"/>
          <w:sz w:val="24"/>
          <w:szCs w:val="24"/>
        </w:rPr>
        <w:t>Ситникова</w:t>
      </w:r>
      <w:proofErr w:type="spellEnd"/>
      <w:r w:rsidRPr="00DC3B60">
        <w:rPr>
          <w:rFonts w:ascii="Times New Roman" w:hAnsi="Times New Roman"/>
          <w:sz w:val="24"/>
          <w:szCs w:val="24"/>
        </w:rPr>
        <w:t xml:space="preserve"> Ольга Владимировна</w:t>
      </w:r>
    </w:p>
    <w:p w:rsidR="008A3D86" w:rsidRPr="00DC3B60" w:rsidRDefault="008A3D86" w:rsidP="008A3D86">
      <w:pPr>
        <w:spacing w:after="0"/>
        <w:rPr>
          <w:rFonts w:ascii="Times New Roman" w:hAnsi="Times New Roman"/>
          <w:sz w:val="24"/>
          <w:szCs w:val="24"/>
        </w:rPr>
      </w:pPr>
    </w:p>
    <w:p w:rsidR="007C3D04" w:rsidRPr="00DC3B60" w:rsidRDefault="007C3D04" w:rsidP="008A3D86">
      <w:pPr>
        <w:spacing w:after="0"/>
        <w:rPr>
          <w:rFonts w:ascii="Times New Roman" w:hAnsi="Times New Roman"/>
          <w:sz w:val="24"/>
          <w:szCs w:val="24"/>
        </w:rPr>
      </w:pPr>
    </w:p>
    <w:p w:rsidR="007C3D04" w:rsidRPr="00DC3B60" w:rsidRDefault="007C3D04" w:rsidP="007C3D04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DC3B60">
        <w:rPr>
          <w:rFonts w:ascii="Times New Roman" w:hAnsi="Times New Roman"/>
          <w:sz w:val="24"/>
          <w:szCs w:val="24"/>
        </w:rPr>
        <w:t>Составлена в соотв</w:t>
      </w:r>
      <w:r w:rsidR="00D53904">
        <w:rPr>
          <w:rFonts w:ascii="Times New Roman" w:hAnsi="Times New Roman"/>
          <w:sz w:val="24"/>
          <w:szCs w:val="24"/>
        </w:rPr>
        <w:t>етствии с программой «Геометрия</w:t>
      </w:r>
      <w:r w:rsidRPr="00DC3B60">
        <w:rPr>
          <w:rFonts w:ascii="Times New Roman" w:hAnsi="Times New Roman"/>
          <w:sz w:val="24"/>
          <w:szCs w:val="24"/>
        </w:rPr>
        <w:t>»</w:t>
      </w:r>
    </w:p>
    <w:p w:rsidR="007C3D04" w:rsidRDefault="007C3D04" w:rsidP="007C3D04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DC3B60">
        <w:rPr>
          <w:rFonts w:ascii="Times New Roman" w:hAnsi="Times New Roman"/>
          <w:sz w:val="24"/>
          <w:szCs w:val="24"/>
        </w:rPr>
        <w:t>Сборник программ общеобразовательных учреждений</w:t>
      </w:r>
    </w:p>
    <w:p w:rsidR="00D53904" w:rsidRPr="00D53904" w:rsidRDefault="00D53904" w:rsidP="00D53904">
      <w:pPr>
        <w:spacing w:after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53904">
        <w:rPr>
          <w:rFonts w:ascii="Times New Roman" w:hAnsi="Times New Roman"/>
          <w:sz w:val="24"/>
          <w:szCs w:val="24"/>
        </w:rPr>
        <w:t>Составитель</w:t>
      </w:r>
      <w:proofErr w:type="gramStart"/>
      <w:r w:rsidRPr="00D53904">
        <w:rPr>
          <w:rFonts w:ascii="Times New Roman" w:hAnsi="Times New Roman"/>
          <w:sz w:val="24"/>
          <w:szCs w:val="24"/>
        </w:rPr>
        <w:t>:Б</w:t>
      </w:r>
      <w:proofErr w:type="gramEnd"/>
      <w:r w:rsidRPr="00D53904">
        <w:rPr>
          <w:rFonts w:ascii="Times New Roman" w:hAnsi="Times New Roman"/>
          <w:sz w:val="24"/>
          <w:szCs w:val="24"/>
        </w:rPr>
        <w:t>урмистрова</w:t>
      </w:r>
      <w:proofErr w:type="spellEnd"/>
      <w:r w:rsidRPr="00D53904">
        <w:rPr>
          <w:rFonts w:ascii="Times New Roman" w:hAnsi="Times New Roman"/>
          <w:sz w:val="24"/>
          <w:szCs w:val="24"/>
        </w:rPr>
        <w:t xml:space="preserve"> Т.А.,М. «Просвещение»,2011г.</w:t>
      </w:r>
    </w:p>
    <w:p w:rsidR="007C3D04" w:rsidRPr="00DC3B60" w:rsidRDefault="007C3D04" w:rsidP="007C3D04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DC3B60">
        <w:rPr>
          <w:rFonts w:ascii="Times New Roman" w:hAnsi="Times New Roman"/>
          <w:sz w:val="24"/>
          <w:szCs w:val="24"/>
        </w:rPr>
        <w:t>Учебник Геометрия 7-9 классы</w:t>
      </w:r>
    </w:p>
    <w:p w:rsidR="007C3D04" w:rsidRPr="00DC3B60" w:rsidRDefault="007C3D04" w:rsidP="007C3D04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DC3B60">
        <w:rPr>
          <w:rFonts w:ascii="Times New Roman" w:hAnsi="Times New Roman"/>
          <w:sz w:val="24"/>
          <w:szCs w:val="24"/>
        </w:rPr>
        <w:t xml:space="preserve">Авторы:  </w:t>
      </w:r>
      <w:proofErr w:type="spellStart"/>
      <w:r w:rsidRPr="00DC3B60">
        <w:rPr>
          <w:rFonts w:ascii="Times New Roman" w:hAnsi="Times New Roman"/>
          <w:sz w:val="24"/>
          <w:szCs w:val="24"/>
        </w:rPr>
        <w:t>Л.С.Атанасян</w:t>
      </w:r>
      <w:proofErr w:type="gramStart"/>
      <w:r w:rsidRPr="00DC3B60">
        <w:rPr>
          <w:rFonts w:ascii="Times New Roman" w:hAnsi="Times New Roman"/>
          <w:sz w:val="24"/>
          <w:szCs w:val="24"/>
        </w:rPr>
        <w:t>,В</w:t>
      </w:r>
      <w:proofErr w:type="gramEnd"/>
      <w:r w:rsidRPr="00DC3B60">
        <w:rPr>
          <w:rFonts w:ascii="Times New Roman" w:hAnsi="Times New Roman"/>
          <w:sz w:val="24"/>
          <w:szCs w:val="24"/>
        </w:rPr>
        <w:t>.Ф.Бутузов,С.Б.Кадомцев</w:t>
      </w:r>
      <w:proofErr w:type="spellEnd"/>
    </w:p>
    <w:p w:rsidR="007C3D04" w:rsidRPr="00DC3B60" w:rsidRDefault="007C3D04" w:rsidP="007C3D04">
      <w:pPr>
        <w:spacing w:after="0"/>
        <w:jc w:val="left"/>
        <w:rPr>
          <w:rFonts w:ascii="Times New Roman" w:hAnsi="Times New Roman"/>
        </w:rPr>
      </w:pPr>
      <w:proofErr w:type="spellStart"/>
      <w:r w:rsidRPr="00DC3B60">
        <w:rPr>
          <w:rFonts w:ascii="Times New Roman" w:hAnsi="Times New Roman"/>
          <w:sz w:val="24"/>
          <w:szCs w:val="24"/>
        </w:rPr>
        <w:t>Э.Г.Позняк</w:t>
      </w:r>
      <w:proofErr w:type="gramStart"/>
      <w:r w:rsidRPr="00DC3B60">
        <w:rPr>
          <w:rFonts w:ascii="Times New Roman" w:hAnsi="Times New Roman"/>
          <w:sz w:val="24"/>
          <w:szCs w:val="24"/>
        </w:rPr>
        <w:t>,И</w:t>
      </w:r>
      <w:proofErr w:type="gramEnd"/>
      <w:r w:rsidRPr="00DC3B60">
        <w:rPr>
          <w:rFonts w:ascii="Times New Roman" w:hAnsi="Times New Roman"/>
          <w:sz w:val="24"/>
          <w:szCs w:val="24"/>
        </w:rPr>
        <w:t>.И.Юдина</w:t>
      </w:r>
      <w:proofErr w:type="spellEnd"/>
    </w:p>
    <w:p w:rsidR="008A3D86" w:rsidRPr="00DC3B60" w:rsidRDefault="008A3D86" w:rsidP="007C3D04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7C3D04" w:rsidRDefault="007C3D04" w:rsidP="008A3D86">
      <w:pPr>
        <w:spacing w:after="0"/>
        <w:rPr>
          <w:rFonts w:ascii="Times New Roman" w:hAnsi="Times New Roman"/>
          <w:sz w:val="24"/>
          <w:szCs w:val="24"/>
        </w:rPr>
      </w:pPr>
    </w:p>
    <w:p w:rsidR="007C3D04" w:rsidRDefault="007C3D04" w:rsidP="008A3D86">
      <w:pPr>
        <w:spacing w:after="0"/>
        <w:rPr>
          <w:rFonts w:ascii="Times New Roman" w:hAnsi="Times New Roman"/>
          <w:sz w:val="24"/>
          <w:szCs w:val="24"/>
        </w:rPr>
      </w:pPr>
    </w:p>
    <w:p w:rsidR="008A3D86" w:rsidRDefault="008A3D86" w:rsidP="007C3D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904" w:rsidRDefault="00D53904" w:rsidP="00D53904">
      <w:pPr>
        <w:spacing w:after="0"/>
        <w:rPr>
          <w:rFonts w:ascii="Times New Roman" w:hAnsi="Times New Roman"/>
          <w:sz w:val="24"/>
          <w:szCs w:val="24"/>
        </w:rPr>
      </w:pPr>
    </w:p>
    <w:p w:rsidR="008A3D86" w:rsidRDefault="008A3D86" w:rsidP="00D539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ктябрьский</w:t>
      </w:r>
    </w:p>
    <w:p w:rsidR="008A3D86" w:rsidRDefault="00DC3B60" w:rsidP="008A3D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 </w:t>
      </w:r>
      <w:r w:rsidR="008A3D86">
        <w:rPr>
          <w:rFonts w:ascii="Times New Roman" w:hAnsi="Times New Roman"/>
          <w:sz w:val="24"/>
          <w:szCs w:val="24"/>
        </w:rPr>
        <w:t>г.</w:t>
      </w:r>
    </w:p>
    <w:p w:rsidR="008A3D86" w:rsidRDefault="008A3D86" w:rsidP="008A3D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3D86" w:rsidRDefault="008A3D86" w:rsidP="008A3D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3D86" w:rsidRDefault="008A3D86" w:rsidP="008A3D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767E" w:rsidRPr="00BA5A84" w:rsidRDefault="00B8767E" w:rsidP="008A3D86">
      <w:pPr>
        <w:spacing w:after="0"/>
        <w:rPr>
          <w:rFonts w:ascii="Times New Roman" w:hAnsi="Times New Roman"/>
          <w:b/>
          <w:sz w:val="24"/>
          <w:szCs w:val="24"/>
        </w:rPr>
      </w:pPr>
      <w:r w:rsidRPr="00BA5A8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8767E" w:rsidRDefault="00B8767E" w:rsidP="00B8767E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B8767E" w:rsidRDefault="00B8767E" w:rsidP="000C00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учебного курса </w:t>
      </w:r>
      <w:r w:rsidR="000C0013">
        <w:rPr>
          <w:rFonts w:ascii="Times New Roman" w:hAnsi="Times New Roman"/>
          <w:sz w:val="24"/>
          <w:szCs w:val="24"/>
        </w:rPr>
        <w:t>«Г</w:t>
      </w:r>
      <w:r>
        <w:rPr>
          <w:rFonts w:ascii="Times New Roman" w:hAnsi="Times New Roman"/>
          <w:sz w:val="24"/>
          <w:szCs w:val="24"/>
        </w:rPr>
        <w:t>еометрии</w:t>
      </w:r>
      <w:r w:rsidR="000C001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класса составлена в соответствии с федераль</w:t>
      </w:r>
      <w:r w:rsidR="000C0013">
        <w:rPr>
          <w:rFonts w:ascii="Times New Roman" w:hAnsi="Times New Roman"/>
          <w:sz w:val="24"/>
          <w:szCs w:val="24"/>
        </w:rPr>
        <w:t>ным компонентом г</w:t>
      </w:r>
      <w:r w:rsidR="00262236">
        <w:rPr>
          <w:rFonts w:ascii="Times New Roman" w:hAnsi="Times New Roman"/>
          <w:sz w:val="24"/>
          <w:szCs w:val="24"/>
        </w:rPr>
        <w:t xml:space="preserve">осударственных образовательных стандартов основного </w:t>
      </w:r>
      <w:r>
        <w:rPr>
          <w:rFonts w:ascii="Times New Roman" w:hAnsi="Times New Roman"/>
          <w:sz w:val="24"/>
          <w:szCs w:val="24"/>
        </w:rPr>
        <w:t>общего образования</w:t>
      </w:r>
      <w:r w:rsidR="00262236">
        <w:rPr>
          <w:rFonts w:ascii="Times New Roman" w:hAnsi="Times New Roman"/>
          <w:sz w:val="24"/>
          <w:szCs w:val="24"/>
        </w:rPr>
        <w:t xml:space="preserve"> (приказ Министерства образования РФ</w:t>
      </w:r>
      <w:r w:rsidR="000C0013">
        <w:rPr>
          <w:rFonts w:ascii="Times New Roman" w:hAnsi="Times New Roman"/>
          <w:sz w:val="24"/>
          <w:szCs w:val="24"/>
        </w:rPr>
        <w:t xml:space="preserve"> </w:t>
      </w:r>
      <w:r w:rsidR="00262236">
        <w:rPr>
          <w:rFonts w:ascii="Times New Roman" w:hAnsi="Times New Roman"/>
          <w:sz w:val="24"/>
          <w:szCs w:val="24"/>
        </w:rPr>
        <w:t xml:space="preserve">от 05.03.2004г. №1089 «Об утверждении федерального компонента государственных образовательных стандартов </w:t>
      </w:r>
      <w:r w:rsidR="00262236" w:rsidRPr="00E409E5">
        <w:rPr>
          <w:rFonts w:ascii="Times New Roman" w:hAnsi="Times New Roman"/>
          <w:sz w:val="24"/>
          <w:szCs w:val="24"/>
        </w:rPr>
        <w:t xml:space="preserve">начального </w:t>
      </w:r>
      <w:proofErr w:type="spellStart"/>
      <w:r w:rsidR="00262236" w:rsidRPr="00E409E5">
        <w:rPr>
          <w:rFonts w:ascii="Times New Roman" w:hAnsi="Times New Roman"/>
          <w:sz w:val="24"/>
          <w:szCs w:val="24"/>
        </w:rPr>
        <w:t>общего</w:t>
      </w:r>
      <w:proofErr w:type="gramStart"/>
      <w:r w:rsidR="00262236" w:rsidRPr="00E409E5">
        <w:rPr>
          <w:rFonts w:ascii="Times New Roman" w:hAnsi="Times New Roman"/>
          <w:sz w:val="24"/>
          <w:szCs w:val="24"/>
        </w:rPr>
        <w:t>,о</w:t>
      </w:r>
      <w:proofErr w:type="gramEnd"/>
      <w:r w:rsidR="00262236" w:rsidRPr="00E409E5">
        <w:rPr>
          <w:rFonts w:ascii="Times New Roman" w:hAnsi="Times New Roman"/>
          <w:sz w:val="24"/>
          <w:szCs w:val="24"/>
        </w:rPr>
        <w:t>сновного</w:t>
      </w:r>
      <w:proofErr w:type="spellEnd"/>
      <w:r w:rsidR="00262236" w:rsidRPr="00E409E5">
        <w:rPr>
          <w:rFonts w:ascii="Times New Roman" w:hAnsi="Times New Roman"/>
          <w:sz w:val="24"/>
          <w:szCs w:val="24"/>
        </w:rPr>
        <w:t xml:space="preserve"> общего и среднего(полного)</w:t>
      </w:r>
      <w:proofErr w:type="spellStart"/>
      <w:r w:rsidR="00262236" w:rsidRPr="00E409E5">
        <w:rPr>
          <w:rFonts w:ascii="Times New Roman" w:hAnsi="Times New Roman"/>
          <w:sz w:val="24"/>
          <w:szCs w:val="24"/>
        </w:rPr>
        <w:t>обшего</w:t>
      </w:r>
      <w:proofErr w:type="spellEnd"/>
      <w:r w:rsidR="00262236" w:rsidRPr="00E409E5">
        <w:rPr>
          <w:rFonts w:ascii="Times New Roman" w:hAnsi="Times New Roman"/>
          <w:sz w:val="24"/>
          <w:szCs w:val="24"/>
        </w:rPr>
        <w:t xml:space="preserve"> образования)</w:t>
      </w:r>
      <w:r w:rsidRPr="00E409E5">
        <w:rPr>
          <w:rFonts w:ascii="Times New Roman" w:hAnsi="Times New Roman"/>
          <w:sz w:val="24"/>
          <w:szCs w:val="24"/>
        </w:rPr>
        <w:t xml:space="preserve"> на основе Примерной программы </w:t>
      </w:r>
      <w:r w:rsidR="00262236" w:rsidRPr="00E409E5">
        <w:rPr>
          <w:rFonts w:ascii="Times New Roman" w:hAnsi="Times New Roman"/>
          <w:sz w:val="24"/>
          <w:szCs w:val="24"/>
        </w:rPr>
        <w:t xml:space="preserve"> основного</w:t>
      </w:r>
      <w:r w:rsidRPr="00E409E5">
        <w:rPr>
          <w:rFonts w:ascii="Times New Roman" w:hAnsi="Times New Roman"/>
          <w:sz w:val="24"/>
          <w:szCs w:val="24"/>
        </w:rPr>
        <w:t xml:space="preserve"> общего образования </w:t>
      </w:r>
      <w:r w:rsidR="00262236" w:rsidRPr="00E409E5">
        <w:rPr>
          <w:rFonts w:ascii="Times New Roman" w:hAnsi="Times New Roman"/>
          <w:sz w:val="24"/>
          <w:szCs w:val="24"/>
        </w:rPr>
        <w:t xml:space="preserve"> </w:t>
      </w:r>
      <w:r w:rsidRPr="00E409E5">
        <w:rPr>
          <w:rFonts w:ascii="Times New Roman" w:hAnsi="Times New Roman"/>
          <w:sz w:val="24"/>
          <w:szCs w:val="24"/>
        </w:rPr>
        <w:t xml:space="preserve"> по математике и программы курса </w:t>
      </w:r>
      <w:r w:rsidR="000C0013" w:rsidRPr="00E409E5">
        <w:rPr>
          <w:rFonts w:ascii="Times New Roman" w:hAnsi="Times New Roman"/>
          <w:sz w:val="24"/>
          <w:szCs w:val="24"/>
        </w:rPr>
        <w:t>«Г</w:t>
      </w:r>
      <w:r w:rsidRPr="00E409E5">
        <w:rPr>
          <w:rFonts w:ascii="Times New Roman" w:hAnsi="Times New Roman"/>
          <w:sz w:val="24"/>
          <w:szCs w:val="24"/>
        </w:rPr>
        <w:t>еометрии</w:t>
      </w:r>
      <w:r w:rsidR="000C0013" w:rsidRPr="00E409E5">
        <w:rPr>
          <w:rFonts w:ascii="Times New Roman" w:hAnsi="Times New Roman"/>
          <w:sz w:val="24"/>
          <w:szCs w:val="24"/>
        </w:rPr>
        <w:t>»</w:t>
      </w:r>
      <w:r w:rsidRPr="00E409E5">
        <w:rPr>
          <w:rFonts w:ascii="Times New Roman" w:hAnsi="Times New Roman"/>
          <w:sz w:val="24"/>
          <w:szCs w:val="24"/>
        </w:rPr>
        <w:t xml:space="preserve"> авторов Л.С. </w:t>
      </w:r>
      <w:proofErr w:type="spellStart"/>
      <w:r w:rsidRPr="00E409E5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E409E5">
        <w:rPr>
          <w:rFonts w:ascii="Times New Roman" w:hAnsi="Times New Roman"/>
          <w:sz w:val="24"/>
          <w:szCs w:val="24"/>
        </w:rPr>
        <w:t xml:space="preserve">, В.Ф. </w:t>
      </w:r>
      <w:r w:rsidR="00262236" w:rsidRPr="00E409E5">
        <w:rPr>
          <w:rFonts w:ascii="Times New Roman" w:hAnsi="Times New Roman"/>
          <w:sz w:val="24"/>
          <w:szCs w:val="24"/>
        </w:rPr>
        <w:t>Кадомцев – М.: Просвещение, 2011</w:t>
      </w:r>
      <w:r w:rsidR="000C0013" w:rsidRPr="00E409E5">
        <w:rPr>
          <w:rFonts w:ascii="Times New Roman" w:hAnsi="Times New Roman"/>
          <w:sz w:val="24"/>
          <w:szCs w:val="24"/>
        </w:rPr>
        <w:t>г.</w:t>
      </w:r>
      <w:r w:rsidR="00262236" w:rsidRPr="00E409E5">
        <w:rPr>
          <w:rFonts w:ascii="Times New Roman" w:hAnsi="Times New Roman"/>
          <w:sz w:val="24"/>
          <w:szCs w:val="24"/>
        </w:rPr>
        <w:t xml:space="preserve"> </w:t>
      </w:r>
      <w:r w:rsidR="000C0013" w:rsidRPr="00E409E5">
        <w:rPr>
          <w:rFonts w:ascii="Times New Roman" w:hAnsi="Times New Roman"/>
          <w:sz w:val="24"/>
          <w:szCs w:val="24"/>
        </w:rPr>
        <w:t>(</w:t>
      </w:r>
      <w:r w:rsidRPr="00E409E5">
        <w:rPr>
          <w:rFonts w:ascii="Times New Roman" w:hAnsi="Times New Roman"/>
          <w:sz w:val="24"/>
          <w:szCs w:val="24"/>
        </w:rPr>
        <w:t xml:space="preserve"> Сборник программ </w:t>
      </w:r>
      <w:r w:rsidR="00262236" w:rsidRPr="00E409E5">
        <w:rPr>
          <w:rFonts w:ascii="Times New Roman" w:hAnsi="Times New Roman"/>
          <w:sz w:val="24"/>
          <w:szCs w:val="24"/>
        </w:rPr>
        <w:t xml:space="preserve">общеобразовательных </w:t>
      </w:r>
      <w:proofErr w:type="spellStart"/>
      <w:r w:rsidR="00262236" w:rsidRPr="00E409E5">
        <w:rPr>
          <w:rFonts w:ascii="Times New Roman" w:hAnsi="Times New Roman"/>
          <w:sz w:val="24"/>
          <w:szCs w:val="24"/>
        </w:rPr>
        <w:t>учреждений</w:t>
      </w:r>
      <w:proofErr w:type="gramStart"/>
      <w:r w:rsidR="00262236" w:rsidRPr="00E409E5">
        <w:rPr>
          <w:rFonts w:ascii="Times New Roman" w:hAnsi="Times New Roman"/>
          <w:sz w:val="24"/>
          <w:szCs w:val="24"/>
        </w:rPr>
        <w:t>.Г</w:t>
      </w:r>
      <w:proofErr w:type="gramEnd"/>
      <w:r w:rsidR="00262236" w:rsidRPr="00E409E5">
        <w:rPr>
          <w:rFonts w:ascii="Times New Roman" w:hAnsi="Times New Roman"/>
          <w:sz w:val="24"/>
          <w:szCs w:val="24"/>
        </w:rPr>
        <w:t>еометрия</w:t>
      </w:r>
      <w:proofErr w:type="spellEnd"/>
      <w:r w:rsidR="00262236" w:rsidRPr="00E409E5">
        <w:rPr>
          <w:rFonts w:ascii="Times New Roman" w:hAnsi="Times New Roman"/>
          <w:sz w:val="24"/>
          <w:szCs w:val="24"/>
        </w:rPr>
        <w:t xml:space="preserve"> 7-9кл</w:t>
      </w:r>
      <w:r w:rsidRPr="00E409E5">
        <w:rPr>
          <w:rFonts w:ascii="Times New Roman" w:hAnsi="Times New Roman"/>
          <w:sz w:val="24"/>
          <w:szCs w:val="24"/>
        </w:rPr>
        <w:t xml:space="preserve">. Составитель: </w:t>
      </w:r>
      <w:proofErr w:type="spellStart"/>
      <w:proofErr w:type="gramStart"/>
      <w:r w:rsidRPr="00E409E5">
        <w:rPr>
          <w:rFonts w:ascii="Times New Roman" w:hAnsi="Times New Roman"/>
          <w:sz w:val="24"/>
          <w:szCs w:val="24"/>
        </w:rPr>
        <w:t>Бурмистров</w:t>
      </w:r>
      <w:r w:rsidR="00EB66BB" w:rsidRPr="00E409E5">
        <w:rPr>
          <w:rFonts w:ascii="Times New Roman" w:hAnsi="Times New Roman"/>
          <w:sz w:val="24"/>
          <w:szCs w:val="24"/>
        </w:rPr>
        <w:t>а</w:t>
      </w:r>
      <w:proofErr w:type="spellEnd"/>
      <w:r w:rsidR="00EB66BB" w:rsidRPr="00E409E5">
        <w:rPr>
          <w:rFonts w:ascii="Times New Roman" w:hAnsi="Times New Roman"/>
          <w:sz w:val="24"/>
          <w:szCs w:val="24"/>
        </w:rPr>
        <w:t xml:space="preserve"> Т. А. , М. «Просвещение», 2011</w:t>
      </w:r>
      <w:r w:rsidRPr="00E409E5">
        <w:rPr>
          <w:rFonts w:ascii="Times New Roman" w:hAnsi="Times New Roman"/>
          <w:sz w:val="24"/>
          <w:szCs w:val="24"/>
        </w:rPr>
        <w:t>г.) и учебного плана МБОУ СОШ №</w:t>
      </w:r>
      <w:r w:rsidR="00262236" w:rsidRPr="00E409E5">
        <w:rPr>
          <w:rFonts w:ascii="Times New Roman" w:hAnsi="Times New Roman"/>
          <w:sz w:val="24"/>
          <w:szCs w:val="24"/>
        </w:rPr>
        <w:t>10 городского округа г</w:t>
      </w:r>
      <w:r w:rsidR="000C0013" w:rsidRPr="00E409E5">
        <w:rPr>
          <w:rFonts w:ascii="Times New Roman" w:hAnsi="Times New Roman"/>
          <w:sz w:val="24"/>
          <w:szCs w:val="24"/>
        </w:rPr>
        <w:t xml:space="preserve">ород </w:t>
      </w:r>
      <w:r w:rsidR="00262236" w:rsidRPr="00E409E5">
        <w:rPr>
          <w:rFonts w:ascii="Times New Roman" w:hAnsi="Times New Roman"/>
          <w:sz w:val="24"/>
          <w:szCs w:val="24"/>
        </w:rPr>
        <w:t>Октябрьский Республики Башкортостан</w:t>
      </w:r>
      <w:r w:rsidR="000C0013" w:rsidRPr="00E409E5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D53904" w:rsidRPr="00E409E5" w:rsidRDefault="00D53904" w:rsidP="000C00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0013" w:rsidRDefault="00D53904" w:rsidP="00D5390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D53904">
        <w:rPr>
          <w:rFonts w:ascii="Times New Roman" w:hAnsi="Times New Roman"/>
          <w:b/>
          <w:sz w:val="24"/>
          <w:szCs w:val="24"/>
        </w:rPr>
        <w:t>Общая характеристика предмета</w:t>
      </w:r>
    </w:p>
    <w:p w:rsidR="000939EF" w:rsidRDefault="000939EF" w:rsidP="00D5390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D53904" w:rsidRPr="00B0623B" w:rsidRDefault="00B0623B" w:rsidP="00B062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939EF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Геометрия – один из важнейших компонентов математического </w:t>
      </w:r>
      <w:proofErr w:type="spellStart"/>
      <w:r>
        <w:rPr>
          <w:rFonts w:ascii="Times New Roman" w:hAnsi="Times New Roman"/>
          <w:sz w:val="24"/>
          <w:szCs w:val="24"/>
        </w:rPr>
        <w:t>образования,она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необходима для приобретения конкретных знаний о пространстве и практически значимых </w:t>
      </w:r>
      <w:proofErr w:type="spellStart"/>
      <w:r>
        <w:rPr>
          <w:rFonts w:ascii="Times New Roman" w:hAnsi="Times New Roman"/>
          <w:sz w:val="24"/>
          <w:szCs w:val="24"/>
        </w:rPr>
        <w:t>умений,формирования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языка описания объектов окружающего </w:t>
      </w:r>
      <w:proofErr w:type="spellStart"/>
      <w:r>
        <w:rPr>
          <w:rFonts w:ascii="Times New Roman" w:hAnsi="Times New Roman"/>
          <w:sz w:val="24"/>
          <w:szCs w:val="24"/>
        </w:rPr>
        <w:t>мира,развития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пространственного воображения и </w:t>
      </w:r>
      <w:proofErr w:type="spellStart"/>
      <w:r>
        <w:rPr>
          <w:rFonts w:ascii="Times New Roman" w:hAnsi="Times New Roman"/>
          <w:sz w:val="24"/>
          <w:szCs w:val="24"/>
        </w:rPr>
        <w:t>иттуиции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160FB9">
        <w:rPr>
          <w:rFonts w:ascii="Times New Roman" w:hAnsi="Times New Roman"/>
          <w:sz w:val="24"/>
          <w:szCs w:val="24"/>
        </w:rPr>
        <w:t xml:space="preserve"> математической культуры и эстетического воспитания учащихся</w:t>
      </w:r>
      <w:proofErr w:type="gramStart"/>
      <w:r w:rsidR="00160FB9">
        <w:rPr>
          <w:rFonts w:ascii="Times New Roman" w:hAnsi="Times New Roman"/>
          <w:sz w:val="24"/>
          <w:szCs w:val="24"/>
        </w:rPr>
        <w:t>.И</w:t>
      </w:r>
      <w:proofErr w:type="gramEnd"/>
      <w:r w:rsidR="00160FB9">
        <w:rPr>
          <w:rFonts w:ascii="Times New Roman" w:hAnsi="Times New Roman"/>
          <w:sz w:val="24"/>
          <w:szCs w:val="24"/>
        </w:rPr>
        <w:t xml:space="preserve">зучение геометрии вносит вклад в развитие логического мышления и формирование понятия </w:t>
      </w:r>
      <w:proofErr w:type="spellStart"/>
      <w:r w:rsidR="00160FB9">
        <w:rPr>
          <w:rFonts w:ascii="Times New Roman" w:hAnsi="Times New Roman"/>
          <w:sz w:val="24"/>
          <w:szCs w:val="24"/>
        </w:rPr>
        <w:t>доказательства.Содержание</w:t>
      </w:r>
      <w:proofErr w:type="spellEnd"/>
      <w:r w:rsidR="00160FB9">
        <w:rPr>
          <w:rFonts w:ascii="Times New Roman" w:hAnsi="Times New Roman"/>
          <w:sz w:val="24"/>
          <w:szCs w:val="24"/>
        </w:rPr>
        <w:t xml:space="preserve">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</w:t>
      </w:r>
      <w:r w:rsidR="000939EF">
        <w:rPr>
          <w:rFonts w:ascii="Times New Roman" w:hAnsi="Times New Roman"/>
          <w:sz w:val="24"/>
          <w:szCs w:val="24"/>
        </w:rPr>
        <w:t xml:space="preserve"> применение этих свой</w:t>
      </w:r>
      <w:proofErr w:type="gramStart"/>
      <w:r w:rsidR="000939EF">
        <w:rPr>
          <w:rFonts w:ascii="Times New Roman" w:hAnsi="Times New Roman"/>
          <w:sz w:val="24"/>
          <w:szCs w:val="24"/>
        </w:rPr>
        <w:t>ств пр</w:t>
      </w:r>
      <w:proofErr w:type="gramEnd"/>
      <w:r w:rsidR="000939EF">
        <w:rPr>
          <w:rFonts w:ascii="Times New Roman" w:hAnsi="Times New Roman"/>
          <w:sz w:val="24"/>
          <w:szCs w:val="24"/>
        </w:rPr>
        <w:t>и решении задач вычислительного и конструктивного характера, а также практических.</w:t>
      </w:r>
    </w:p>
    <w:p w:rsidR="00B8767E" w:rsidRPr="00E409E5" w:rsidRDefault="00B8767E" w:rsidP="00B876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767E" w:rsidRPr="00B07FCF" w:rsidRDefault="00B8767E" w:rsidP="00B07FCF">
      <w:pPr>
        <w:spacing w:after="0"/>
        <w:rPr>
          <w:rFonts w:ascii="Times New Roman" w:hAnsi="Times New Roman"/>
          <w:b/>
          <w:sz w:val="24"/>
          <w:szCs w:val="24"/>
        </w:rPr>
      </w:pPr>
      <w:r w:rsidRPr="00B07FCF">
        <w:rPr>
          <w:rFonts w:ascii="Times New Roman" w:hAnsi="Times New Roman"/>
          <w:b/>
          <w:sz w:val="24"/>
          <w:szCs w:val="24"/>
        </w:rPr>
        <w:t xml:space="preserve">Место </w:t>
      </w:r>
      <w:r w:rsidR="00B07FCF" w:rsidRPr="00B07FCF">
        <w:rPr>
          <w:rFonts w:ascii="Times New Roman" w:hAnsi="Times New Roman"/>
          <w:b/>
          <w:sz w:val="24"/>
          <w:szCs w:val="24"/>
        </w:rPr>
        <w:t xml:space="preserve"> предмета в </w:t>
      </w:r>
      <w:r w:rsidRPr="00B07FCF">
        <w:rPr>
          <w:rFonts w:ascii="Times New Roman" w:hAnsi="Times New Roman"/>
          <w:b/>
          <w:sz w:val="24"/>
          <w:szCs w:val="24"/>
        </w:rPr>
        <w:t xml:space="preserve"> </w:t>
      </w:r>
      <w:r w:rsidR="00B07FCF" w:rsidRPr="00B07FCF">
        <w:rPr>
          <w:rFonts w:ascii="Times New Roman" w:hAnsi="Times New Roman"/>
          <w:b/>
          <w:sz w:val="24"/>
          <w:szCs w:val="24"/>
        </w:rPr>
        <w:t>базисном</w:t>
      </w:r>
      <w:r w:rsidR="00E61167">
        <w:rPr>
          <w:rFonts w:ascii="Times New Roman" w:hAnsi="Times New Roman"/>
          <w:b/>
          <w:sz w:val="24"/>
          <w:szCs w:val="24"/>
        </w:rPr>
        <w:t xml:space="preserve"> учебном </w:t>
      </w:r>
      <w:r w:rsidRPr="00B07FCF">
        <w:rPr>
          <w:rFonts w:ascii="Times New Roman" w:hAnsi="Times New Roman"/>
          <w:b/>
          <w:sz w:val="24"/>
          <w:szCs w:val="24"/>
        </w:rPr>
        <w:t xml:space="preserve"> плане</w:t>
      </w:r>
    </w:p>
    <w:p w:rsidR="00B8767E" w:rsidRDefault="00B8767E" w:rsidP="00B8767E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B8767E" w:rsidRDefault="000C0013" w:rsidP="000C0013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Согласно федеральному базисному учебному плану для образовательных учреждений Российской Федерации на изучение геометрии на ступени основного общего образования отводится не менее 68 часов из расчета 2 часа в неделю в 7 классе.</w:t>
      </w:r>
    </w:p>
    <w:p w:rsidR="00B8767E" w:rsidRDefault="00B8767E" w:rsidP="00B8767E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B8767E" w:rsidRPr="00B07FCF" w:rsidRDefault="00B8767E" w:rsidP="00B8767E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07FCF">
        <w:rPr>
          <w:rFonts w:ascii="Times New Roman" w:hAnsi="Times New Roman"/>
          <w:b/>
          <w:sz w:val="24"/>
          <w:szCs w:val="24"/>
        </w:rPr>
        <w:t>Цели и</w:t>
      </w:r>
      <w:r w:rsidR="000C0013">
        <w:rPr>
          <w:rFonts w:ascii="Times New Roman" w:hAnsi="Times New Roman"/>
          <w:b/>
          <w:sz w:val="24"/>
          <w:szCs w:val="24"/>
        </w:rPr>
        <w:t xml:space="preserve">зучения математики </w:t>
      </w:r>
    </w:p>
    <w:p w:rsidR="00B8767E" w:rsidRPr="00B07FCF" w:rsidRDefault="00B8767E" w:rsidP="00B8767E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B8767E" w:rsidRDefault="00B8767E" w:rsidP="00B876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геометрии школе на </w:t>
      </w:r>
      <w:r w:rsidRPr="00D53904">
        <w:rPr>
          <w:rFonts w:ascii="Times New Roman" w:hAnsi="Times New Roman"/>
          <w:sz w:val="24"/>
          <w:szCs w:val="24"/>
        </w:rPr>
        <w:t xml:space="preserve">базовом  </w:t>
      </w:r>
      <w:r>
        <w:rPr>
          <w:rFonts w:ascii="Times New Roman" w:hAnsi="Times New Roman"/>
          <w:sz w:val="24"/>
          <w:szCs w:val="24"/>
        </w:rPr>
        <w:t xml:space="preserve">уровне направлено на достижение следующих целей: </w:t>
      </w:r>
    </w:p>
    <w:p w:rsidR="00B8767E" w:rsidRDefault="00B8767E" w:rsidP="00B8767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математике как об универсальном языке науки, средстве моделирования явлений и процессов; об идеях и методах математики;</w:t>
      </w:r>
    </w:p>
    <w:p w:rsidR="00B8767E" w:rsidRDefault="00B8767E" w:rsidP="00B8767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B8767E" w:rsidRDefault="00B8767E" w:rsidP="00B8767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8767E" w:rsidRDefault="00B8767E" w:rsidP="00B8767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средствами математики культуры личности, понимание значимости математики для научно-технического прогресса; воспитание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B8767E" w:rsidRPr="00B07FCF" w:rsidRDefault="000C0013" w:rsidP="00B07F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8767E" w:rsidRDefault="00B8767E" w:rsidP="00B876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8767E" w:rsidRPr="00B07FCF" w:rsidRDefault="00B8767E" w:rsidP="00B8767E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07FCF">
        <w:rPr>
          <w:rFonts w:ascii="Times New Roman" w:hAnsi="Times New Roman"/>
          <w:b/>
          <w:sz w:val="24"/>
          <w:szCs w:val="24"/>
        </w:rPr>
        <w:t xml:space="preserve">Требования к уровню подготовленности </w:t>
      </w:r>
      <w:r w:rsidR="00D539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53904">
        <w:rPr>
          <w:rFonts w:ascii="Times New Roman" w:hAnsi="Times New Roman"/>
          <w:b/>
          <w:sz w:val="24"/>
          <w:szCs w:val="24"/>
        </w:rPr>
        <w:t>об</w:t>
      </w:r>
      <w:r w:rsidRPr="00B07FCF">
        <w:rPr>
          <w:rFonts w:ascii="Times New Roman" w:hAnsi="Times New Roman"/>
          <w:b/>
          <w:sz w:val="24"/>
          <w:szCs w:val="24"/>
        </w:rPr>
        <w:t>учащихся</w:t>
      </w:r>
      <w:proofErr w:type="spellEnd"/>
    </w:p>
    <w:p w:rsidR="00B8767E" w:rsidRPr="00E409E5" w:rsidRDefault="00B8767E" w:rsidP="00B8767E">
      <w:pPr>
        <w:shd w:val="clear" w:color="auto" w:fill="FFFFFF"/>
        <w:spacing w:after="0"/>
        <w:ind w:firstLine="350"/>
        <w:rPr>
          <w:rFonts w:ascii="Times New Roman" w:hAnsi="Times New Roman"/>
          <w:bCs/>
          <w:color w:val="000000"/>
          <w:sz w:val="24"/>
          <w:szCs w:val="24"/>
        </w:rPr>
      </w:pPr>
    </w:p>
    <w:p w:rsidR="00B8767E" w:rsidRPr="00D53904" w:rsidRDefault="00B8767E" w:rsidP="00B8767E">
      <w:pPr>
        <w:shd w:val="clear" w:color="auto" w:fill="FFFFFF"/>
        <w:spacing w:after="0"/>
        <w:ind w:firstLine="35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53904">
        <w:rPr>
          <w:rFonts w:ascii="Times New Roman" w:hAnsi="Times New Roman"/>
          <w:bCs/>
          <w:color w:val="000000" w:themeColor="text1"/>
          <w:sz w:val="24"/>
          <w:szCs w:val="24"/>
        </w:rPr>
        <w:t>В результате изучения математики на базовом уровне ученик должен:</w:t>
      </w:r>
    </w:p>
    <w:p w:rsidR="00B8767E" w:rsidRPr="00D53904" w:rsidRDefault="00B8767E" w:rsidP="00B07FCF">
      <w:pPr>
        <w:shd w:val="clear" w:color="auto" w:fill="FFFFFF"/>
        <w:spacing w:after="0"/>
        <w:ind w:firstLine="3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904">
        <w:rPr>
          <w:rFonts w:ascii="Times New Roman" w:hAnsi="Times New Roman"/>
          <w:color w:val="000000" w:themeColor="text1"/>
          <w:sz w:val="24"/>
          <w:szCs w:val="24"/>
        </w:rPr>
        <w:t>знать/понимать</w:t>
      </w:r>
      <w:r w:rsidRPr="00D53904">
        <w:rPr>
          <w:rStyle w:val="a3"/>
          <w:rFonts w:ascii="Times New Roman" w:hAnsi="Times New Roman"/>
          <w:color w:val="000000" w:themeColor="text1"/>
          <w:sz w:val="24"/>
          <w:szCs w:val="24"/>
        </w:rPr>
        <w:footnoteReference w:id="1"/>
      </w:r>
    </w:p>
    <w:p w:rsidR="00B8767E" w:rsidRPr="00D53904" w:rsidRDefault="00B8767E" w:rsidP="00B8767E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904">
        <w:rPr>
          <w:rFonts w:ascii="Times New Roman" w:hAnsi="Times New Roman"/>
          <w:color w:val="000000" w:themeColor="text1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B8767E" w:rsidRPr="00D53904" w:rsidRDefault="00B8767E" w:rsidP="00B8767E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904">
        <w:rPr>
          <w:rFonts w:ascii="Times New Roman" w:hAnsi="Times New Roman"/>
          <w:color w:val="000000" w:themeColor="text1"/>
          <w:sz w:val="24"/>
          <w:szCs w:val="24"/>
        </w:rPr>
        <w:lastRenderedPageBreak/>
        <w:t>существо понятия алгоритма; примеры алгоритмов;</w:t>
      </w:r>
    </w:p>
    <w:p w:rsidR="00B8767E" w:rsidRPr="00D53904" w:rsidRDefault="00B8767E" w:rsidP="00B8767E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904">
        <w:rPr>
          <w:rFonts w:ascii="Times New Roman" w:hAnsi="Times New Roman"/>
          <w:color w:val="000000" w:themeColor="text1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8767E" w:rsidRPr="00D53904" w:rsidRDefault="00B8767E" w:rsidP="00B8767E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904">
        <w:rPr>
          <w:rFonts w:ascii="Times New Roman" w:hAnsi="Times New Roman"/>
          <w:color w:val="000000" w:themeColor="text1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B8767E" w:rsidRPr="00D53904" w:rsidRDefault="00B8767E" w:rsidP="00B8767E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904">
        <w:rPr>
          <w:rFonts w:ascii="Times New Roman" w:hAnsi="Times New Roman"/>
          <w:color w:val="000000" w:themeColor="text1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0C0013" w:rsidRPr="00D53904" w:rsidRDefault="000C0013" w:rsidP="000C0013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B8767E" w:rsidRPr="00D53904" w:rsidRDefault="00B8767E" w:rsidP="00B8767E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904">
        <w:rPr>
          <w:rFonts w:ascii="Times New Roman" w:hAnsi="Times New Roman"/>
          <w:color w:val="000000" w:themeColor="text1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B8767E" w:rsidRPr="00D53904" w:rsidRDefault="00B8767E" w:rsidP="00B8767E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904">
        <w:rPr>
          <w:rFonts w:ascii="Times New Roman" w:hAnsi="Times New Roman"/>
          <w:color w:val="000000" w:themeColor="text1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B8767E" w:rsidRPr="00D53904" w:rsidRDefault="00B8767E" w:rsidP="00B8767E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904">
        <w:rPr>
          <w:rFonts w:ascii="Times New Roman" w:hAnsi="Times New Roman"/>
          <w:color w:val="000000" w:themeColor="text1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B8767E" w:rsidRPr="00D53904" w:rsidRDefault="00B8767E" w:rsidP="00B8767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90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53904">
        <w:rPr>
          <w:rFonts w:ascii="Times New Roman" w:hAnsi="Times New Roman"/>
          <w:color w:val="000000" w:themeColor="text1"/>
          <w:sz w:val="24"/>
          <w:szCs w:val="24"/>
        </w:rPr>
        <w:t>уметь</w:t>
      </w:r>
    </w:p>
    <w:p w:rsidR="00B8767E" w:rsidRPr="00D53904" w:rsidRDefault="00B8767E" w:rsidP="00B8767E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904">
        <w:rPr>
          <w:rFonts w:ascii="Times New Roman" w:hAnsi="Times New Roman"/>
          <w:color w:val="000000" w:themeColor="text1"/>
          <w:sz w:val="24"/>
          <w:szCs w:val="24"/>
        </w:rPr>
        <w:t>пользоваться языком геометрии для описания предметов окружающего мира;</w:t>
      </w:r>
    </w:p>
    <w:p w:rsidR="00B8767E" w:rsidRPr="00D53904" w:rsidRDefault="00B8767E" w:rsidP="00B8767E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904">
        <w:rPr>
          <w:rFonts w:ascii="Times New Roman" w:hAnsi="Times New Roman"/>
          <w:color w:val="000000" w:themeColor="text1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B8767E" w:rsidRPr="00D53904" w:rsidRDefault="00B8767E" w:rsidP="00B8767E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904">
        <w:rPr>
          <w:rFonts w:ascii="Times New Roman" w:hAnsi="Times New Roman"/>
          <w:color w:val="000000" w:themeColor="text1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B8767E" w:rsidRPr="00D53904" w:rsidRDefault="00B8767E" w:rsidP="00B8767E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53904">
        <w:rPr>
          <w:rFonts w:ascii="Times New Roman" w:hAnsi="Times New Roman"/>
          <w:color w:val="000000" w:themeColor="text1"/>
          <w:sz w:val="24"/>
          <w:szCs w:val="24"/>
        </w:rPr>
        <w:t>вычислять значения геометрических величин (длин, углов, площадей, объемов),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B8767E" w:rsidRPr="00D53904" w:rsidRDefault="00B8767E" w:rsidP="00B8767E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904">
        <w:rPr>
          <w:rFonts w:ascii="Times New Roman" w:hAnsi="Times New Roman"/>
          <w:color w:val="000000" w:themeColor="text1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симметрии;</w:t>
      </w:r>
    </w:p>
    <w:p w:rsidR="00B8767E" w:rsidRPr="00D53904" w:rsidRDefault="00B8767E" w:rsidP="00B8767E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904">
        <w:rPr>
          <w:rFonts w:ascii="Times New Roman" w:hAnsi="Times New Roman"/>
          <w:color w:val="000000" w:themeColor="text1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B8767E" w:rsidRPr="00D53904" w:rsidRDefault="00B8767E" w:rsidP="00B8767E">
      <w:pPr>
        <w:ind w:left="7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904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53904">
        <w:rPr>
          <w:rFonts w:ascii="Times New Roman" w:hAnsi="Times New Roman"/>
          <w:color w:val="000000" w:themeColor="text1"/>
          <w:sz w:val="24"/>
          <w:szCs w:val="24"/>
        </w:rPr>
        <w:t>для</w:t>
      </w:r>
      <w:proofErr w:type="gramEnd"/>
      <w:r w:rsidRPr="00D5390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8767E" w:rsidRPr="00D53904" w:rsidRDefault="00B8767E" w:rsidP="00B8767E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904">
        <w:rPr>
          <w:rFonts w:ascii="Times New Roman" w:hAnsi="Times New Roman"/>
          <w:color w:val="000000" w:themeColor="text1"/>
          <w:sz w:val="24"/>
          <w:szCs w:val="24"/>
        </w:rPr>
        <w:t>описания реальных ситуаций на языке геометрии;</w:t>
      </w:r>
    </w:p>
    <w:p w:rsidR="00B8767E" w:rsidRPr="00D53904" w:rsidRDefault="00B8767E" w:rsidP="00B8767E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904">
        <w:rPr>
          <w:rFonts w:ascii="Times New Roman" w:hAnsi="Times New Roman"/>
          <w:color w:val="000000" w:themeColor="text1"/>
          <w:sz w:val="24"/>
          <w:szCs w:val="24"/>
        </w:rPr>
        <w:t>расчетов, включающих простейшие формулы;</w:t>
      </w:r>
    </w:p>
    <w:p w:rsidR="00B8767E" w:rsidRPr="00D53904" w:rsidRDefault="00B8767E" w:rsidP="00B8767E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904">
        <w:rPr>
          <w:rFonts w:ascii="Times New Roman" w:hAnsi="Times New Roman"/>
          <w:color w:val="000000" w:themeColor="text1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B8767E" w:rsidRPr="00D53904" w:rsidRDefault="00B8767E" w:rsidP="00B8767E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904">
        <w:rPr>
          <w:rFonts w:ascii="Times New Roman" w:hAnsi="Times New Roman"/>
          <w:color w:val="000000" w:themeColor="text1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EB66BB" w:rsidRPr="00D53904" w:rsidRDefault="00EB66BB" w:rsidP="00EB66B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66BB" w:rsidRPr="00D53904" w:rsidRDefault="00EB66BB" w:rsidP="00EB66B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66BB" w:rsidRPr="00D53904" w:rsidRDefault="00EB66BB" w:rsidP="00EB66B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66BB" w:rsidRPr="00D53904" w:rsidRDefault="00EB66BB" w:rsidP="00EB66B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66BB" w:rsidRPr="00D53904" w:rsidRDefault="00EB66BB" w:rsidP="00EB66B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66BB" w:rsidRPr="00D53904" w:rsidRDefault="00EB66BB" w:rsidP="00EB66B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767E" w:rsidRDefault="00E409E5" w:rsidP="00F524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рабочей программы</w:t>
      </w:r>
    </w:p>
    <w:p w:rsidR="006A1E0F" w:rsidRPr="006A1E0F" w:rsidRDefault="006A1E0F" w:rsidP="006A1E0F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6A1E0F">
        <w:rPr>
          <w:rFonts w:ascii="Times New Roman" w:hAnsi="Times New Roman"/>
          <w:sz w:val="24"/>
          <w:szCs w:val="24"/>
        </w:rPr>
        <w:t xml:space="preserve">Содержание курса геометрии </w:t>
      </w:r>
      <w:r>
        <w:rPr>
          <w:rFonts w:ascii="Times New Roman" w:hAnsi="Times New Roman"/>
          <w:sz w:val="24"/>
          <w:szCs w:val="24"/>
        </w:rPr>
        <w:t>7</w:t>
      </w:r>
      <w:r w:rsidRPr="006A1E0F">
        <w:rPr>
          <w:rFonts w:ascii="Times New Roman" w:hAnsi="Times New Roman"/>
          <w:sz w:val="24"/>
          <w:szCs w:val="24"/>
        </w:rPr>
        <w:t xml:space="preserve"> класса включает следующие тематические блоки:</w:t>
      </w:r>
    </w:p>
    <w:p w:rsidR="006A1E0F" w:rsidRPr="006A1E0F" w:rsidRDefault="006A1E0F" w:rsidP="006A1E0F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1188"/>
        <w:gridCol w:w="3596"/>
        <w:gridCol w:w="2393"/>
        <w:gridCol w:w="2031"/>
      </w:tblGrid>
      <w:tr w:rsidR="006A1E0F" w:rsidRPr="006A1E0F" w:rsidTr="00876F3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0F" w:rsidRPr="006A1E0F" w:rsidRDefault="006A1E0F" w:rsidP="006A1E0F">
            <w:pPr>
              <w:snapToGri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1E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0F" w:rsidRPr="006A1E0F" w:rsidRDefault="006A1E0F" w:rsidP="006A1E0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E0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0F" w:rsidRPr="006A1E0F" w:rsidRDefault="006A1E0F" w:rsidP="006A1E0F">
            <w:pPr>
              <w:snapToGri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1E0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0F" w:rsidRPr="006A1E0F" w:rsidRDefault="006A1E0F" w:rsidP="006A1E0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E0F">
              <w:rPr>
                <w:rFonts w:ascii="Times New Roman" w:hAnsi="Times New Roman"/>
                <w:sz w:val="24"/>
                <w:szCs w:val="24"/>
              </w:rPr>
              <w:t>Контрольных</w:t>
            </w:r>
          </w:p>
          <w:p w:rsidR="006A1E0F" w:rsidRPr="006A1E0F" w:rsidRDefault="006A1E0F" w:rsidP="006A1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E0F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6A1E0F" w:rsidRPr="006A1E0F" w:rsidTr="00876F3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0F" w:rsidRPr="006A1E0F" w:rsidRDefault="006A1E0F" w:rsidP="006A1E0F">
            <w:pPr>
              <w:snapToGri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1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1E0F" w:rsidRPr="006A1E0F" w:rsidRDefault="006A1E0F" w:rsidP="006A1E0F">
            <w:pPr>
              <w:snapToGri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0F" w:rsidRPr="006A1E0F" w:rsidRDefault="006A1E0F" w:rsidP="006A1E0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0F" w:rsidRPr="006A1E0F" w:rsidRDefault="006A1E0F" w:rsidP="006A1E0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E0F" w:rsidRPr="006A1E0F" w:rsidTr="00876F3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0F" w:rsidRPr="006A1E0F" w:rsidRDefault="006A1E0F" w:rsidP="006A1E0F">
            <w:pPr>
              <w:snapToGri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1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0F" w:rsidRPr="006A1E0F" w:rsidRDefault="006A1E0F" w:rsidP="006A1E0F">
            <w:pPr>
              <w:snapToGri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0F" w:rsidRPr="006A1E0F" w:rsidRDefault="006A1E0F" w:rsidP="006A1E0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0F" w:rsidRPr="006A1E0F" w:rsidRDefault="006A1E0F" w:rsidP="006A1E0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E0F" w:rsidRPr="006A1E0F" w:rsidTr="00876F3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0F" w:rsidRPr="006A1E0F" w:rsidRDefault="006A1E0F" w:rsidP="006A1E0F">
            <w:pPr>
              <w:snapToGri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1E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0F" w:rsidRPr="006A1E0F" w:rsidRDefault="006A1E0F" w:rsidP="006A1E0F">
            <w:pPr>
              <w:snapToGri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1E0F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0F" w:rsidRPr="006A1E0F" w:rsidRDefault="006A1E0F" w:rsidP="006A1E0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0F" w:rsidRPr="006A1E0F" w:rsidRDefault="006A1E0F" w:rsidP="006A1E0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E0F" w:rsidRPr="006A1E0F" w:rsidTr="00876F3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0F" w:rsidRPr="006A1E0F" w:rsidRDefault="006A1E0F" w:rsidP="006A1E0F">
            <w:pPr>
              <w:snapToGri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1E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0F" w:rsidRPr="006A1E0F" w:rsidRDefault="006A1E0F" w:rsidP="006A1E0F">
            <w:pPr>
              <w:snapToGri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0F" w:rsidRPr="006A1E0F" w:rsidRDefault="006A1E0F" w:rsidP="006A1E0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0F" w:rsidRPr="006A1E0F" w:rsidRDefault="006A1E0F" w:rsidP="006A1E0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E0F" w:rsidRPr="006A1E0F" w:rsidTr="00876F3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0F" w:rsidRPr="006A1E0F" w:rsidRDefault="006A1E0F" w:rsidP="006A1E0F">
            <w:pPr>
              <w:snapToGri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0F" w:rsidRPr="006A1E0F" w:rsidRDefault="006A1E0F" w:rsidP="006A1E0F">
            <w:pPr>
              <w:snapToGri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1E0F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0F" w:rsidRPr="006A1E0F" w:rsidRDefault="006A1E0F" w:rsidP="006A1E0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0F" w:rsidRPr="006A1E0F" w:rsidRDefault="006A1E0F" w:rsidP="006A1E0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E0F" w:rsidRPr="006A1E0F" w:rsidTr="00876F3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0F" w:rsidRPr="006A1E0F" w:rsidRDefault="006A1E0F" w:rsidP="006A1E0F">
            <w:pPr>
              <w:snapToGri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0F" w:rsidRPr="006A1E0F" w:rsidRDefault="006A1E0F" w:rsidP="006A1E0F">
            <w:pPr>
              <w:snapToGri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1E0F">
              <w:rPr>
                <w:rFonts w:ascii="Times New Roman" w:hAnsi="Times New Roman"/>
                <w:sz w:val="24"/>
                <w:szCs w:val="24"/>
              </w:rPr>
              <w:t xml:space="preserve">                        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0F" w:rsidRPr="006A1E0F" w:rsidRDefault="006A1E0F" w:rsidP="006A1E0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0F" w:rsidRPr="006A1E0F" w:rsidRDefault="006A1E0F" w:rsidP="006A1E0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A1E0F" w:rsidRPr="006A1E0F" w:rsidRDefault="006A1E0F" w:rsidP="006A1E0F">
      <w:pPr>
        <w:spacing w:after="0"/>
        <w:jc w:val="left"/>
        <w:rPr>
          <w:rFonts w:ascii="Times New Roman" w:hAnsi="Times New Roman"/>
          <w:sz w:val="28"/>
          <w:szCs w:val="24"/>
        </w:rPr>
      </w:pPr>
    </w:p>
    <w:p w:rsidR="006A1E0F" w:rsidRDefault="006A1E0F" w:rsidP="006A1E0F">
      <w:pPr>
        <w:rPr>
          <w:rFonts w:ascii="Times New Roman" w:hAnsi="Times New Roman"/>
          <w:b/>
          <w:sz w:val="24"/>
          <w:szCs w:val="24"/>
        </w:rPr>
      </w:pPr>
    </w:p>
    <w:p w:rsidR="00D53904" w:rsidRPr="00E409E5" w:rsidRDefault="00D53904" w:rsidP="00B07FCF">
      <w:pPr>
        <w:rPr>
          <w:rFonts w:ascii="Times New Roman" w:hAnsi="Times New Roman"/>
          <w:b/>
          <w:sz w:val="24"/>
          <w:szCs w:val="24"/>
        </w:rPr>
      </w:pPr>
    </w:p>
    <w:p w:rsidR="00B8767E" w:rsidRPr="00D53904" w:rsidRDefault="00B8767E" w:rsidP="00B8767E">
      <w:pPr>
        <w:pStyle w:val="Style6"/>
        <w:widowControl/>
        <w:tabs>
          <w:tab w:val="left" w:pos="1887"/>
        </w:tabs>
        <w:spacing w:before="115" w:after="0" w:line="192" w:lineRule="exact"/>
        <w:ind w:left="180" w:firstLine="0"/>
        <w:jc w:val="left"/>
        <w:rPr>
          <w:rStyle w:val="FontStyle16"/>
          <w:b/>
          <w:sz w:val="24"/>
          <w:szCs w:val="24"/>
        </w:rPr>
      </w:pPr>
      <w:r w:rsidRPr="00D53904">
        <w:rPr>
          <w:rFonts w:ascii="Times New Roman" w:hAnsi="Times New Roman"/>
          <w:b/>
          <w:sz w:val="24"/>
          <w:szCs w:val="24"/>
        </w:rPr>
        <w:t>1.</w:t>
      </w:r>
      <w:r w:rsidRPr="00D53904">
        <w:rPr>
          <w:rStyle w:val="FontStyle16"/>
          <w:b/>
          <w:bCs/>
          <w:sz w:val="24"/>
          <w:szCs w:val="24"/>
        </w:rPr>
        <w:t xml:space="preserve"> </w:t>
      </w:r>
      <w:r w:rsidRPr="00D53904">
        <w:rPr>
          <w:rStyle w:val="FontStyle16"/>
          <w:b/>
          <w:sz w:val="24"/>
          <w:szCs w:val="24"/>
        </w:rPr>
        <w:t xml:space="preserve">Начальные геометрические сведения </w:t>
      </w:r>
      <w:r w:rsidR="00C83738" w:rsidRPr="00D53904">
        <w:rPr>
          <w:rStyle w:val="FontStyle16"/>
          <w:b/>
          <w:sz w:val="24"/>
          <w:szCs w:val="24"/>
        </w:rPr>
        <w:t>(10ч.)</w:t>
      </w:r>
    </w:p>
    <w:p w:rsidR="00B8767E" w:rsidRPr="00D53904" w:rsidRDefault="00B8767E" w:rsidP="00B8767E">
      <w:pPr>
        <w:pStyle w:val="Style5"/>
        <w:widowControl/>
        <w:spacing w:line="240" w:lineRule="auto"/>
        <w:ind w:firstLine="70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D53904">
        <w:rPr>
          <w:rStyle w:val="FontStyle17"/>
          <w:rFonts w:ascii="Times New Roman" w:hAnsi="Times New Roman" w:cs="Times New Roman"/>
          <w:sz w:val="24"/>
          <w:szCs w:val="24"/>
        </w:rPr>
        <w:t>Простейшие геометрические фигуры: прямая, точка, отре</w:t>
      </w:r>
      <w:r w:rsidRPr="00D53904">
        <w:rPr>
          <w:rStyle w:val="FontStyle17"/>
          <w:rFonts w:ascii="Times New Roman" w:hAnsi="Times New Roman" w:cs="Times New Roman"/>
          <w:sz w:val="24"/>
          <w:szCs w:val="24"/>
        </w:rPr>
        <w:softHyphen/>
        <w:t>зок, луч, угол. Понятие равенства геометрических фигур. Срав</w:t>
      </w:r>
      <w:r w:rsidRPr="00D53904">
        <w:rPr>
          <w:rStyle w:val="FontStyle17"/>
          <w:rFonts w:ascii="Times New Roman" w:hAnsi="Times New Roman" w:cs="Times New Roman"/>
          <w:sz w:val="24"/>
          <w:szCs w:val="24"/>
        </w:rPr>
        <w:softHyphen/>
        <w:t>нение отрезков и углов. Измерение отрезков, длина отрезка. Из</w:t>
      </w:r>
      <w:r w:rsidRPr="00D53904">
        <w:rPr>
          <w:rStyle w:val="FontStyle17"/>
          <w:rFonts w:ascii="Times New Roman" w:hAnsi="Times New Roman" w:cs="Times New Roman"/>
          <w:sz w:val="24"/>
          <w:szCs w:val="24"/>
        </w:rPr>
        <w:softHyphen/>
        <w:t>мерение углов, градусная мера угла. Смежные и вертикальные углы, их свойства. Перпендикулярные прямые.</w:t>
      </w:r>
    </w:p>
    <w:p w:rsidR="00B8767E" w:rsidRPr="00A91A84" w:rsidRDefault="00B8767E" w:rsidP="00B8767E">
      <w:pPr>
        <w:pStyle w:val="Style8"/>
        <w:widowControl/>
        <w:tabs>
          <w:tab w:val="left" w:pos="610"/>
        </w:tabs>
        <w:jc w:val="left"/>
        <w:rPr>
          <w:rStyle w:val="FontStyle16"/>
          <w:b/>
          <w:sz w:val="24"/>
          <w:szCs w:val="24"/>
        </w:rPr>
      </w:pPr>
      <w:r w:rsidRPr="00A91A84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A91A84">
        <w:rPr>
          <w:rStyle w:val="FontStyle16"/>
          <w:b/>
          <w:sz w:val="24"/>
          <w:szCs w:val="24"/>
        </w:rPr>
        <w:t xml:space="preserve">2.Треугольники </w:t>
      </w:r>
      <w:r w:rsidR="00C83738" w:rsidRPr="00A91A84">
        <w:rPr>
          <w:rStyle w:val="FontStyle16"/>
          <w:b/>
          <w:sz w:val="24"/>
          <w:szCs w:val="24"/>
        </w:rPr>
        <w:t>(17ч.)</w:t>
      </w:r>
    </w:p>
    <w:p w:rsidR="00B8767E" w:rsidRPr="00A91A84" w:rsidRDefault="00B8767E" w:rsidP="00B8767E">
      <w:pPr>
        <w:pStyle w:val="Style8"/>
        <w:widowControl/>
        <w:tabs>
          <w:tab w:val="left" w:pos="610"/>
        </w:tabs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A91A84">
        <w:rPr>
          <w:rStyle w:val="FontStyle17"/>
          <w:rFonts w:ascii="Times New Roman" w:hAnsi="Times New Roman" w:cs="Times New Roman"/>
          <w:sz w:val="24"/>
          <w:szCs w:val="24"/>
        </w:rPr>
        <w:t>Треугольник. Признаки равенства треугольников. Перпенди</w:t>
      </w:r>
      <w:r w:rsidRPr="00A91A84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куляр </w:t>
      </w:r>
      <w:proofErr w:type="gramStart"/>
      <w:r w:rsidRPr="00A91A84">
        <w:rPr>
          <w:rStyle w:val="FontStyle17"/>
          <w:rFonts w:ascii="Times New Roman" w:hAnsi="Times New Roman" w:cs="Times New Roman"/>
          <w:sz w:val="24"/>
          <w:szCs w:val="24"/>
        </w:rPr>
        <w:t>к</w:t>
      </w:r>
      <w:proofErr w:type="gramEnd"/>
      <w:r w:rsidRPr="00A91A84">
        <w:rPr>
          <w:rStyle w:val="FontStyle17"/>
          <w:rFonts w:ascii="Times New Roman" w:hAnsi="Times New Roman" w:cs="Times New Roman"/>
          <w:sz w:val="24"/>
          <w:szCs w:val="24"/>
        </w:rPr>
        <w:t xml:space="preserve"> прямой. Медианы, биссектрисы и высоты треугольника. Равнобедренный треугольник и его свойства. Задачи на построе</w:t>
      </w:r>
      <w:r w:rsidRPr="00A91A84">
        <w:rPr>
          <w:rStyle w:val="FontStyle17"/>
          <w:rFonts w:ascii="Times New Roman" w:hAnsi="Times New Roman" w:cs="Times New Roman"/>
          <w:sz w:val="24"/>
          <w:szCs w:val="24"/>
        </w:rPr>
        <w:softHyphen/>
        <w:t>ние с помощью циркуля и линейки.</w:t>
      </w:r>
    </w:p>
    <w:p w:rsidR="00B8767E" w:rsidRPr="00A91A84" w:rsidRDefault="00B8767E" w:rsidP="00B8767E">
      <w:pPr>
        <w:pStyle w:val="Style8"/>
        <w:widowControl/>
        <w:numPr>
          <w:ilvl w:val="0"/>
          <w:numId w:val="5"/>
        </w:numPr>
        <w:tabs>
          <w:tab w:val="left" w:pos="610"/>
        </w:tabs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A91A84">
        <w:rPr>
          <w:rStyle w:val="FontStyle18"/>
          <w:rFonts w:ascii="Times New Roman" w:hAnsi="Times New Roman" w:cs="Times New Roman"/>
          <w:sz w:val="24"/>
          <w:szCs w:val="24"/>
        </w:rPr>
        <w:t>Параллельные прямые</w:t>
      </w:r>
      <w:r w:rsidR="00C83738" w:rsidRPr="00A91A84">
        <w:rPr>
          <w:rStyle w:val="FontStyle18"/>
          <w:rFonts w:ascii="Times New Roman" w:hAnsi="Times New Roman" w:cs="Times New Roman"/>
          <w:sz w:val="24"/>
          <w:szCs w:val="24"/>
        </w:rPr>
        <w:t>(13ч.)</w:t>
      </w:r>
    </w:p>
    <w:p w:rsidR="00B8767E" w:rsidRPr="00A91A84" w:rsidRDefault="008A4456" w:rsidP="00B8767E">
      <w:pPr>
        <w:pStyle w:val="Style8"/>
        <w:widowControl/>
        <w:tabs>
          <w:tab w:val="left" w:pos="610"/>
        </w:tabs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A91A84">
        <w:rPr>
          <w:rStyle w:val="FontStyle17"/>
          <w:rFonts w:ascii="Times New Roman" w:hAnsi="Times New Roman" w:cs="Times New Roman"/>
          <w:sz w:val="24"/>
          <w:szCs w:val="24"/>
        </w:rPr>
        <w:t xml:space="preserve"> Определение параллельности </w:t>
      </w:r>
      <w:proofErr w:type="spellStart"/>
      <w:r w:rsidRPr="00A91A84">
        <w:rPr>
          <w:rStyle w:val="FontStyle17"/>
          <w:rFonts w:ascii="Times New Roman" w:hAnsi="Times New Roman" w:cs="Times New Roman"/>
          <w:sz w:val="24"/>
          <w:szCs w:val="24"/>
        </w:rPr>
        <w:t>прямых</w:t>
      </w:r>
      <w:proofErr w:type="gramStart"/>
      <w:r w:rsidRPr="00A91A84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="00B8767E" w:rsidRPr="00A91A84">
        <w:rPr>
          <w:rStyle w:val="FontStyle17"/>
          <w:rFonts w:ascii="Times New Roman" w:hAnsi="Times New Roman" w:cs="Times New Roman"/>
          <w:sz w:val="24"/>
          <w:szCs w:val="24"/>
        </w:rPr>
        <w:t>П</w:t>
      </w:r>
      <w:proofErr w:type="gramEnd"/>
      <w:r w:rsidR="00B8767E" w:rsidRPr="00A91A84">
        <w:rPr>
          <w:rStyle w:val="FontStyle17"/>
          <w:rFonts w:ascii="Times New Roman" w:hAnsi="Times New Roman" w:cs="Times New Roman"/>
          <w:sz w:val="24"/>
          <w:szCs w:val="24"/>
        </w:rPr>
        <w:t>ризнаки</w:t>
      </w:r>
      <w:proofErr w:type="spellEnd"/>
      <w:r w:rsidR="00B8767E" w:rsidRPr="00A91A84">
        <w:rPr>
          <w:rStyle w:val="FontStyle17"/>
          <w:rFonts w:ascii="Times New Roman" w:hAnsi="Times New Roman" w:cs="Times New Roman"/>
          <w:sz w:val="24"/>
          <w:szCs w:val="24"/>
        </w:rPr>
        <w:t xml:space="preserve"> параллельности </w:t>
      </w:r>
      <w:r w:rsidRPr="00A91A84">
        <w:rPr>
          <w:rStyle w:val="FontStyle17"/>
          <w:rFonts w:ascii="Times New Roman" w:hAnsi="Times New Roman" w:cs="Times New Roman"/>
          <w:sz w:val="24"/>
          <w:szCs w:val="24"/>
        </w:rPr>
        <w:t xml:space="preserve"> двух </w:t>
      </w:r>
      <w:r w:rsidR="00B8767E" w:rsidRPr="00A91A84">
        <w:rPr>
          <w:rStyle w:val="FontStyle17"/>
          <w:rFonts w:ascii="Times New Roman" w:hAnsi="Times New Roman" w:cs="Times New Roman"/>
          <w:sz w:val="24"/>
          <w:szCs w:val="24"/>
        </w:rPr>
        <w:t xml:space="preserve">прямых. Аксиома параллельных </w:t>
      </w:r>
      <w:proofErr w:type="spellStart"/>
      <w:r w:rsidR="00B8767E" w:rsidRPr="00A91A84">
        <w:rPr>
          <w:rStyle w:val="FontStyle17"/>
          <w:rFonts w:ascii="Times New Roman" w:hAnsi="Times New Roman" w:cs="Times New Roman"/>
          <w:sz w:val="24"/>
          <w:szCs w:val="24"/>
        </w:rPr>
        <w:t>прямых</w:t>
      </w:r>
      <w:proofErr w:type="gramStart"/>
      <w:r w:rsidRPr="00A91A84">
        <w:rPr>
          <w:rStyle w:val="FontStyle17"/>
          <w:rFonts w:ascii="Times New Roman" w:hAnsi="Times New Roman" w:cs="Times New Roman"/>
          <w:sz w:val="24"/>
          <w:szCs w:val="24"/>
        </w:rPr>
        <w:t>.Т</w:t>
      </w:r>
      <w:proofErr w:type="gramEnd"/>
      <w:r w:rsidRPr="00A91A84">
        <w:rPr>
          <w:rStyle w:val="FontStyle17"/>
          <w:rFonts w:ascii="Times New Roman" w:hAnsi="Times New Roman" w:cs="Times New Roman"/>
          <w:sz w:val="24"/>
          <w:szCs w:val="24"/>
        </w:rPr>
        <w:t>еоремы</w:t>
      </w:r>
      <w:proofErr w:type="spellEnd"/>
      <w:r w:rsidRPr="00A91A84">
        <w:rPr>
          <w:rStyle w:val="FontStyle17"/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Pr="00A91A84">
        <w:rPr>
          <w:rStyle w:val="FontStyle17"/>
          <w:rFonts w:ascii="Times New Roman" w:hAnsi="Times New Roman" w:cs="Times New Roman"/>
          <w:sz w:val="24"/>
          <w:szCs w:val="24"/>
        </w:rPr>
        <w:t>углах,образованных</w:t>
      </w:r>
      <w:proofErr w:type="spellEnd"/>
      <w:r w:rsidRPr="00A91A84">
        <w:rPr>
          <w:rStyle w:val="FontStyle17"/>
          <w:rFonts w:ascii="Times New Roman" w:hAnsi="Times New Roman" w:cs="Times New Roman"/>
          <w:sz w:val="24"/>
          <w:szCs w:val="24"/>
        </w:rPr>
        <w:t xml:space="preserve"> двумя параллельными прямыми и секущей.</w:t>
      </w:r>
    </w:p>
    <w:p w:rsidR="00B8767E" w:rsidRPr="00A91A84" w:rsidRDefault="00B8767E" w:rsidP="00B07FCF">
      <w:pPr>
        <w:pStyle w:val="Style3"/>
        <w:widowControl/>
        <w:numPr>
          <w:ilvl w:val="0"/>
          <w:numId w:val="5"/>
        </w:numPr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A91A84">
        <w:rPr>
          <w:rStyle w:val="FontStyle18"/>
          <w:rFonts w:ascii="Times New Roman" w:hAnsi="Times New Roman" w:cs="Times New Roman"/>
          <w:sz w:val="24"/>
          <w:szCs w:val="24"/>
        </w:rPr>
        <w:t>Соотношения между сторонами и углами треугольника</w:t>
      </w:r>
      <w:r w:rsidR="00C83738" w:rsidRPr="00A91A84">
        <w:rPr>
          <w:rStyle w:val="FontStyle18"/>
          <w:rFonts w:ascii="Times New Roman" w:hAnsi="Times New Roman" w:cs="Times New Roman"/>
          <w:sz w:val="24"/>
          <w:szCs w:val="24"/>
        </w:rPr>
        <w:t>(60ч.)</w:t>
      </w:r>
    </w:p>
    <w:p w:rsidR="00B8767E" w:rsidRPr="00A91A84" w:rsidRDefault="00B8767E" w:rsidP="00B8767E">
      <w:pPr>
        <w:pStyle w:val="Style3"/>
        <w:widowControl/>
        <w:tabs>
          <w:tab w:val="left" w:pos="0"/>
        </w:tabs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A91A84">
        <w:rPr>
          <w:rStyle w:val="FontStyle17"/>
          <w:rFonts w:ascii="Times New Roman" w:hAnsi="Times New Roman" w:cs="Times New Roman"/>
          <w:sz w:val="24"/>
          <w:szCs w:val="24"/>
        </w:rPr>
        <w:t>Сумма углов треугольника. Соотношение между сторонами и углами треугольника. Неравенство треугольника. Прямоуголь</w:t>
      </w:r>
      <w:r w:rsidRPr="00A91A84">
        <w:rPr>
          <w:rStyle w:val="FontStyle17"/>
          <w:rFonts w:ascii="Times New Roman" w:hAnsi="Times New Roman" w:cs="Times New Roman"/>
          <w:sz w:val="24"/>
          <w:szCs w:val="24"/>
        </w:rPr>
        <w:softHyphen/>
        <w:t>ные треугольники, их свойства и признаки равенства. Расстоя</w:t>
      </w:r>
      <w:r w:rsidRPr="00A91A84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ние от точки </w:t>
      </w:r>
      <w:proofErr w:type="gramStart"/>
      <w:r w:rsidRPr="00A91A84">
        <w:rPr>
          <w:rStyle w:val="FontStyle17"/>
          <w:rFonts w:ascii="Times New Roman" w:hAnsi="Times New Roman" w:cs="Times New Roman"/>
          <w:sz w:val="24"/>
          <w:szCs w:val="24"/>
        </w:rPr>
        <w:t>до</w:t>
      </w:r>
      <w:proofErr w:type="gramEnd"/>
      <w:r w:rsidRPr="00A91A84">
        <w:rPr>
          <w:rStyle w:val="FontStyle17"/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A91A84">
        <w:rPr>
          <w:rStyle w:val="FontStyle17"/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A91A84">
        <w:rPr>
          <w:rStyle w:val="FontStyle17"/>
          <w:rFonts w:ascii="Times New Roman" w:hAnsi="Times New Roman" w:cs="Times New Roman"/>
          <w:sz w:val="24"/>
          <w:szCs w:val="24"/>
        </w:rPr>
        <w:t xml:space="preserve"> пря</w:t>
      </w:r>
      <w:r w:rsidRPr="00A91A84">
        <w:rPr>
          <w:rStyle w:val="FontStyle17"/>
          <w:rFonts w:ascii="Times New Roman" w:hAnsi="Times New Roman" w:cs="Times New Roman"/>
          <w:sz w:val="24"/>
          <w:szCs w:val="24"/>
        </w:rPr>
        <w:softHyphen/>
        <w:t>мыми. Построение треугольника по трем элементам.</w:t>
      </w:r>
    </w:p>
    <w:p w:rsidR="00B8767E" w:rsidRPr="00A91A84" w:rsidRDefault="00B8767E" w:rsidP="00EB66BB">
      <w:pPr>
        <w:pStyle w:val="Style5"/>
        <w:widowControl/>
        <w:numPr>
          <w:ilvl w:val="0"/>
          <w:numId w:val="5"/>
        </w:numPr>
        <w:tabs>
          <w:tab w:val="left" w:pos="4584"/>
        </w:tabs>
        <w:spacing w:before="5" w:after="0" w:line="240" w:lineRule="auto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A91A84">
        <w:rPr>
          <w:rStyle w:val="FontStyle18"/>
          <w:rFonts w:ascii="Times New Roman" w:hAnsi="Times New Roman" w:cs="Times New Roman"/>
          <w:sz w:val="24"/>
          <w:szCs w:val="24"/>
        </w:rPr>
        <w:t>Повторение</w:t>
      </w:r>
      <w:r w:rsidR="00C83738" w:rsidRPr="00A91A84">
        <w:rPr>
          <w:rStyle w:val="FontStyle18"/>
          <w:rFonts w:ascii="Times New Roman" w:hAnsi="Times New Roman" w:cs="Times New Roman"/>
          <w:sz w:val="24"/>
          <w:szCs w:val="24"/>
        </w:rPr>
        <w:t xml:space="preserve"> (8ч.)</w:t>
      </w:r>
    </w:p>
    <w:p w:rsidR="00EB66BB" w:rsidRPr="00A91A84" w:rsidRDefault="00EB66BB" w:rsidP="00EB66BB">
      <w:pPr>
        <w:pStyle w:val="Style5"/>
        <w:widowControl/>
        <w:tabs>
          <w:tab w:val="left" w:pos="4584"/>
        </w:tabs>
        <w:spacing w:before="5" w:after="0" w:line="240" w:lineRule="auto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EB66BB" w:rsidRDefault="00EB66BB" w:rsidP="00EB66BB">
      <w:pPr>
        <w:pStyle w:val="Style5"/>
        <w:widowControl/>
        <w:tabs>
          <w:tab w:val="left" w:pos="4584"/>
        </w:tabs>
        <w:spacing w:before="5" w:after="0" w:line="240" w:lineRule="auto"/>
        <w:jc w:val="both"/>
        <w:rPr>
          <w:rStyle w:val="FontStyle18"/>
          <w:rFonts w:ascii="Times New Roman" w:hAnsi="Times New Roman"/>
          <w:sz w:val="24"/>
          <w:szCs w:val="24"/>
        </w:rPr>
      </w:pPr>
    </w:p>
    <w:p w:rsidR="00EB66BB" w:rsidRDefault="00EB66BB" w:rsidP="00EB66BB">
      <w:pPr>
        <w:pStyle w:val="Style5"/>
        <w:widowControl/>
        <w:tabs>
          <w:tab w:val="left" w:pos="4584"/>
        </w:tabs>
        <w:spacing w:before="5" w:after="0" w:line="240" w:lineRule="auto"/>
        <w:jc w:val="both"/>
        <w:rPr>
          <w:rStyle w:val="FontStyle18"/>
          <w:rFonts w:ascii="Times New Roman" w:hAnsi="Times New Roman"/>
          <w:sz w:val="24"/>
          <w:szCs w:val="24"/>
        </w:rPr>
      </w:pPr>
    </w:p>
    <w:p w:rsidR="00B8767E" w:rsidRDefault="00B8767E" w:rsidP="00B8767E">
      <w:pPr>
        <w:pStyle w:val="Style5"/>
        <w:widowControl/>
        <w:tabs>
          <w:tab w:val="left" w:pos="4584"/>
        </w:tabs>
        <w:spacing w:before="5" w:after="0" w:line="240" w:lineRule="auto"/>
        <w:ind w:left="704"/>
        <w:jc w:val="both"/>
      </w:pPr>
    </w:p>
    <w:p w:rsidR="008A4456" w:rsidRDefault="006A1E0F" w:rsidP="00C837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A4456" w:rsidRDefault="008A4456" w:rsidP="00C837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456" w:rsidRDefault="008A4456" w:rsidP="00C837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6BB" w:rsidRDefault="00EB66BB" w:rsidP="00C837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6BB" w:rsidRDefault="00EB66BB" w:rsidP="00C837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6BB" w:rsidRDefault="00EB66BB" w:rsidP="00C837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6BB" w:rsidRDefault="00EB66BB" w:rsidP="00C837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6BB" w:rsidRDefault="00EB66BB" w:rsidP="00C837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6BB" w:rsidRDefault="00EB66BB" w:rsidP="00C837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6BB" w:rsidRDefault="00EB66BB" w:rsidP="00C837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6BB" w:rsidRDefault="00EB66BB" w:rsidP="00C837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6BB" w:rsidRDefault="00EB66BB" w:rsidP="00C837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6BB" w:rsidRDefault="00EB66BB" w:rsidP="00C837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456" w:rsidRDefault="006A1E0F" w:rsidP="006A1E0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</w:t>
      </w:r>
      <w:r w:rsidR="00BA5A84" w:rsidRPr="00A91A84">
        <w:rPr>
          <w:rFonts w:ascii="Times New Roman" w:hAnsi="Times New Roman"/>
          <w:b/>
          <w:sz w:val="24"/>
          <w:szCs w:val="24"/>
        </w:rPr>
        <w:t>ланирование</w:t>
      </w:r>
    </w:p>
    <w:p w:rsidR="00A865AF" w:rsidRPr="00A91A84" w:rsidRDefault="00A865AF" w:rsidP="00A865A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7А класс</w:t>
      </w:r>
    </w:p>
    <w:p w:rsidR="008A4456" w:rsidRPr="00A91A84" w:rsidRDefault="008A4456" w:rsidP="00C837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CellSpacing w:w="0" w:type="dxa"/>
        <w:tblInd w:w="-1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458"/>
        <w:gridCol w:w="618"/>
        <w:gridCol w:w="3870"/>
        <w:gridCol w:w="659"/>
        <w:gridCol w:w="1364"/>
        <w:gridCol w:w="1361"/>
        <w:gridCol w:w="2444"/>
      </w:tblGrid>
      <w:tr w:rsidR="00C83738" w:rsidRPr="00DC3B60" w:rsidTr="00A91A84">
        <w:trPr>
          <w:tblCellSpacing w:w="0" w:type="dxa"/>
        </w:trPr>
        <w:tc>
          <w:tcPr>
            <w:tcW w:w="4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A91A84" w:rsidRDefault="00C83738" w:rsidP="008A4456">
            <w:pPr>
              <w:spacing w:before="100" w:beforeAutospacing="1" w:after="1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1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91A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</w:t>
            </w:r>
            <w:proofErr w:type="spellEnd"/>
            <w:r w:rsidRPr="00A91A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91A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91A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A91A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A91A84" w:rsidRDefault="00C83738" w:rsidP="008A4456">
            <w:pPr>
              <w:spacing w:before="100" w:beforeAutospacing="1" w:after="1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1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A91A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 теме</w:t>
            </w:r>
          </w:p>
        </w:tc>
        <w:tc>
          <w:tcPr>
            <w:tcW w:w="38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A91A84" w:rsidRDefault="00C83738" w:rsidP="008A4456">
            <w:pPr>
              <w:spacing w:before="100" w:beforeAutospacing="1" w:after="1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1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57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Кол.</w:t>
            </w:r>
          </w:p>
          <w:p w:rsidR="00C83738" w:rsidRPr="00A91A84" w:rsidRDefault="00C83738" w:rsidP="008A4456">
            <w:pPr>
              <w:spacing w:before="100" w:beforeAutospacing="1" w:after="1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7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A91A84" w:rsidRDefault="00C83738" w:rsidP="008A4456">
            <w:pPr>
              <w:spacing w:before="100" w:beforeAutospacing="1" w:after="1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1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4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A91A84" w:rsidRDefault="00C83738" w:rsidP="008A4456">
            <w:pPr>
              <w:spacing w:before="100" w:beforeAutospacing="1" w:after="1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1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C83738" w:rsidRPr="00DC3B60" w:rsidTr="00A91A8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738" w:rsidRPr="00DC3B60" w:rsidRDefault="00C83738" w:rsidP="008A445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738" w:rsidRPr="00DC3B60" w:rsidRDefault="00C83738" w:rsidP="008A445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738" w:rsidRPr="00DC3B60" w:rsidRDefault="00C83738" w:rsidP="008A445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738" w:rsidRPr="00DC3B60" w:rsidRDefault="00C83738" w:rsidP="008A445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A91A84" w:rsidRDefault="00C83738" w:rsidP="008A4456">
            <w:pPr>
              <w:spacing w:before="100" w:beforeAutospacing="1" w:after="1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1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A91A84" w:rsidRDefault="00C83738" w:rsidP="008A4456">
            <w:pPr>
              <w:spacing w:before="100" w:beforeAutospacing="1" w:after="1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1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83738" w:rsidRPr="00DC3B60" w:rsidTr="00A91A84">
        <w:trPr>
          <w:tblCellSpacing w:w="0" w:type="dxa"/>
        </w:trPr>
        <w:tc>
          <w:tcPr>
            <w:tcW w:w="829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DC3B60" w:rsidRDefault="00C83738" w:rsidP="008A4456">
            <w:pPr>
              <w:spacing w:before="100" w:beforeAutospacing="1"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Глава</w:t>
            </w:r>
            <w:proofErr w:type="gramStart"/>
            <w:r w:rsidRPr="00DC3B6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DC3B6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. Начальные геометрические сведения (10ч)</w:t>
            </w:r>
          </w:p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A1E0F">
              <w:rPr>
                <w:rFonts w:ascii="Segoe UI" w:hAnsi="Segoe UI" w:cs="Segoe UI"/>
                <w:sz w:val="20"/>
                <w:szCs w:val="20"/>
                <w:lang w:eastAsia="ru-RU"/>
              </w:rPr>
              <w:t>§</w:t>
            </w: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отрезок(1ч)</w:t>
            </w: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A91A84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876F36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F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876F36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F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Точки, прямые, отрезки. </w:t>
            </w:r>
            <w:proofErr w:type="gramStart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Провешивание прямой  на местности.</w:t>
            </w:r>
            <w:proofErr w:type="gramEnd"/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876F36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F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6A1E0F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A91A84">
        <w:trPr>
          <w:tblCellSpacing w:w="0" w:type="dxa"/>
        </w:trPr>
        <w:tc>
          <w:tcPr>
            <w:tcW w:w="829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876F36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F36">
              <w:rPr>
                <w:rFonts w:ascii="Segoe UI" w:hAnsi="Segoe UI" w:cs="Segoe UI"/>
                <w:sz w:val="20"/>
                <w:szCs w:val="20"/>
                <w:lang w:eastAsia="ru-RU"/>
              </w:rPr>
              <w:t>§2</w:t>
            </w:r>
            <w:r w:rsidRPr="00876F3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76F36">
              <w:rPr>
                <w:rFonts w:ascii="Times New Roman" w:hAnsi="Times New Roman"/>
                <w:sz w:val="24"/>
                <w:szCs w:val="24"/>
                <w:lang w:eastAsia="ru-RU"/>
              </w:rPr>
              <w:t> Луч и угол(1ч)</w:t>
            </w:r>
            <w:r w:rsidRPr="00876F3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A91A84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876F36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F3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876F36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F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Луч. Угол.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876F36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F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6A1E0F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A91A84">
        <w:trPr>
          <w:tblCellSpacing w:w="0" w:type="dxa"/>
        </w:trPr>
        <w:tc>
          <w:tcPr>
            <w:tcW w:w="829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876F36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F36">
              <w:rPr>
                <w:rFonts w:ascii="Segoe UI" w:hAnsi="Segoe UI" w:cs="Segoe UI"/>
                <w:sz w:val="20"/>
                <w:szCs w:val="20"/>
                <w:lang w:eastAsia="ru-RU"/>
              </w:rPr>
              <w:t>§3</w:t>
            </w:r>
            <w:r w:rsidRPr="00876F3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76F36">
              <w:rPr>
                <w:rFonts w:ascii="Times New Roman" w:hAnsi="Times New Roman"/>
                <w:sz w:val="24"/>
                <w:szCs w:val="24"/>
                <w:lang w:eastAsia="ru-RU"/>
              </w:rPr>
              <w:t> Сравнение отрезков и углов(1ч)</w:t>
            </w:r>
            <w:r w:rsidRPr="00876F3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A91A84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876F36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F3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876F36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F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Равенство геометрических фигур. Сравнение отрезков и углов.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876F36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F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6A1E0F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A91A84">
        <w:trPr>
          <w:tblCellSpacing w:w="0" w:type="dxa"/>
        </w:trPr>
        <w:tc>
          <w:tcPr>
            <w:tcW w:w="829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876F36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F36">
              <w:rPr>
                <w:rFonts w:ascii="Segoe UI" w:hAnsi="Segoe UI" w:cs="Segoe UI"/>
                <w:sz w:val="20"/>
                <w:szCs w:val="20"/>
                <w:lang w:eastAsia="ru-RU"/>
              </w:rPr>
              <w:t>§4</w:t>
            </w:r>
            <w:r w:rsidRPr="00876F3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76F36">
              <w:rPr>
                <w:rFonts w:ascii="Times New Roman" w:hAnsi="Times New Roman"/>
                <w:sz w:val="24"/>
                <w:szCs w:val="24"/>
                <w:lang w:eastAsia="ru-RU"/>
              </w:rPr>
              <w:t> Измерение отрезков(1ч)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A91A84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876F36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F3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876F36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F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Длина отрезка. Единицы измерения. Измерительные инструменты.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876F36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F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876F36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83738" w:rsidRPr="00DC3B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A91A84">
        <w:trPr>
          <w:tblCellSpacing w:w="0" w:type="dxa"/>
        </w:trPr>
        <w:tc>
          <w:tcPr>
            <w:tcW w:w="829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Segoe UI" w:hAnsi="Segoe UI" w:cs="Segoe UI"/>
                <w:sz w:val="20"/>
                <w:szCs w:val="20"/>
                <w:lang w:eastAsia="ru-RU"/>
              </w:rPr>
              <w:t>§5</w:t>
            </w: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 Измерение углов(1ч)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A91A84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Градусная мера угла. Измерение углов на местности.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76F3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76F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A91A84">
        <w:trPr>
          <w:tblCellSpacing w:w="0" w:type="dxa"/>
        </w:trPr>
        <w:tc>
          <w:tcPr>
            <w:tcW w:w="829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Segoe UI" w:hAnsi="Segoe UI" w:cs="Segoe UI"/>
                <w:sz w:val="20"/>
                <w:szCs w:val="20"/>
                <w:lang w:eastAsia="ru-RU"/>
              </w:rPr>
              <w:t>§6</w:t>
            </w: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Перпендикулярные прямые(5ч)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Смежные и вертикальные углы.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Перпендикулярные прямые. Построение прямых углов на местности.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теме «</w:t>
            </w:r>
            <w:proofErr w:type="gramStart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Перпендикулярные</w:t>
            </w:r>
            <w:proofErr w:type="gramEnd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прямые».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876F36" w:rsidP="00876F36">
            <w:pPr>
              <w:spacing w:before="100" w:beforeAutospacing="1" w:after="11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83738"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бобщающий урок по теме «Начальные геометрические сведения»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 1 по теме «Начальные геометрические </w:t>
            </w:r>
            <w:r w:rsidRPr="006A1E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сведения»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6A1E0F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 xml:space="preserve">   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color w:val="FF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A91A84">
        <w:trPr>
          <w:tblCellSpacing w:w="0" w:type="dxa"/>
        </w:trPr>
        <w:tc>
          <w:tcPr>
            <w:tcW w:w="1077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6A1E0F" w:rsidRDefault="00C83738" w:rsidP="008A4456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Глава 2. Треугольники(17ч)</w:t>
            </w: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Segoe UI" w:hAnsi="Segoe UI" w:cs="Segoe UI"/>
                <w:sz w:val="20"/>
                <w:szCs w:val="20"/>
                <w:lang w:eastAsia="ru-RU"/>
              </w:rPr>
              <w:t>§1.</w:t>
            </w: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Первый признак равенства треугольников(3ч)</w:t>
            </w: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Треугольник.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Первый признак равенства треугольников.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первого признака равенства треугольников. 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A91A84">
        <w:trPr>
          <w:tblCellSpacing w:w="0" w:type="dxa"/>
        </w:trPr>
        <w:tc>
          <w:tcPr>
            <w:tcW w:w="1077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Segoe UI" w:hAnsi="Segoe UI" w:cs="Segoe UI"/>
                <w:sz w:val="20"/>
                <w:szCs w:val="20"/>
                <w:lang w:eastAsia="ru-RU"/>
              </w:rPr>
              <w:t>§2.</w:t>
            </w: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Медианы, биссектрисы и высоты треугольника(3ч)</w:t>
            </w: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Перпендикуляр </w:t>
            </w:r>
            <w:proofErr w:type="gramStart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прямой.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Медианы, биссектрисы и высоты треугольника.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3A54B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равнобедренного треугольника.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A91A84">
        <w:trPr>
          <w:tblCellSpacing w:w="0" w:type="dxa"/>
        </w:trPr>
        <w:tc>
          <w:tcPr>
            <w:tcW w:w="1077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§3. </w:t>
            </w: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Второй и третий признаки равенства треугольников(3ч)</w:t>
            </w: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Второй признак равенства треугольников.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Третий признак равенства треугольников.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признаков равенства треугольников.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A91A84">
        <w:trPr>
          <w:tblCellSpacing w:w="0" w:type="dxa"/>
        </w:trPr>
        <w:tc>
          <w:tcPr>
            <w:tcW w:w="1077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§4. </w:t>
            </w: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построение(3ч)</w:t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Окружность.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Построения циркулем и линейкой.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Примеры задач на построения.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A91A84">
        <w:trPr>
          <w:tblCellSpacing w:w="0" w:type="dxa"/>
        </w:trPr>
        <w:tc>
          <w:tcPr>
            <w:tcW w:w="1077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задач(3ч)</w:t>
            </w: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отрезка и угла на части с помощью циркуля и линейки.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треугольника с помощью транспортира и линейки.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равенства треугольников.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Повторительно-обобщающий урок по теме «Треугольники»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876F36" w:rsidRDefault="00C83738" w:rsidP="008A445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  № 2 по теме «Треугольники»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6A1E0F">
              <w:rPr>
                <w:rFonts w:asciiTheme="majorHAnsi" w:hAnsiTheme="maj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color w:val="FF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A91A84">
        <w:trPr>
          <w:tblCellSpacing w:w="0" w:type="dxa"/>
        </w:trPr>
        <w:tc>
          <w:tcPr>
            <w:tcW w:w="1077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6A1E0F" w:rsidRDefault="00C83738" w:rsidP="008A4456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3. Параллельные прямые(13ч)</w:t>
            </w:r>
          </w:p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A1E0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§1. </w:t>
            </w: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параллельности двух прямых(3ч)</w:t>
            </w: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прямых. Накрест лежащие, односторонние и соответственные углы.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параллельности двух прямых.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способы построения </w:t>
            </w:r>
            <w:proofErr w:type="gramStart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прямых.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A91A84">
        <w:trPr>
          <w:tblCellSpacing w:w="0" w:type="dxa"/>
        </w:trPr>
        <w:tc>
          <w:tcPr>
            <w:tcW w:w="1077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§2. </w:t>
            </w: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Аксиома </w:t>
            </w:r>
            <w:proofErr w:type="gramStart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прямых(5ч)</w:t>
            </w: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аксиомах геометрии. Аксиома </w:t>
            </w:r>
            <w:proofErr w:type="gramStart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прямых.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Теорема о накрест лежащих углах, образованных двумя параллельными прямыми и секущей.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Теорема о соответственных углах, образованных двумя параллельными прямыми и секущей.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Теорема об  односторонних углах, образованных двумя параллельными прямыми и секущей.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A91A84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признаков параллельности двух  прямых.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A91A84">
        <w:trPr>
          <w:tblCellSpacing w:w="0" w:type="dxa"/>
        </w:trPr>
        <w:tc>
          <w:tcPr>
            <w:tcW w:w="1077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задач(4ч)</w:t>
            </w: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параллельности двух прямых.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3A54B9">
            <w:pPr>
              <w:rPr>
                <w:rFonts w:asciiTheme="majorHAnsi" w:hAnsiTheme="majorHAnsi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по теме: «Признаки параллельности </w:t>
            </w:r>
            <w:proofErr w:type="gramStart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признаков параллельности прямых.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876F36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83738"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бобщающий урок по теме «</w:t>
            </w:r>
            <w:proofErr w:type="gramStart"/>
            <w:r w:rsidR="00C83738"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="00C83738"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прямые»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 № 3  по теме «</w:t>
            </w:r>
            <w:proofErr w:type="gramStart"/>
            <w:r w:rsidRPr="006A1E0F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6A1E0F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прямые»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color w:val="FF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A91A84">
        <w:trPr>
          <w:trHeight w:val="180"/>
          <w:tblCellSpacing w:w="0" w:type="dxa"/>
        </w:trPr>
        <w:tc>
          <w:tcPr>
            <w:tcW w:w="1077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6A1E0F" w:rsidRDefault="00C83738" w:rsidP="008A4456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4. </w:t>
            </w: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Соотношения между сторонами и углами треугольника(20ч)</w:t>
            </w:r>
          </w:p>
          <w:p w:rsidR="00C83738" w:rsidRPr="006A1E0F" w:rsidRDefault="00C83738" w:rsidP="008A4456">
            <w:pPr>
              <w:spacing w:before="100" w:beforeAutospacing="1" w:after="119" w:line="18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A1E0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§1. </w:t>
            </w: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Сумма углов треугольника(3ч)</w:t>
            </w: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Теорема о сумме углов треугольника.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Остроугольный, прямоугольный и тупоугольный треугольники.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теме «Сумма углов треугольника»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A91A84">
        <w:trPr>
          <w:tblCellSpacing w:w="0" w:type="dxa"/>
        </w:trPr>
        <w:tc>
          <w:tcPr>
            <w:tcW w:w="1077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A1E0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§2. </w:t>
            </w: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Соотношения между сторонами и углами треугольника(2ч)</w:t>
            </w: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Теорема о соотношениях между сторонами и углами треугольника.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Неравенство треугольника.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A91A84">
        <w:trPr>
          <w:tblCellSpacing w:w="0" w:type="dxa"/>
        </w:trPr>
        <w:tc>
          <w:tcPr>
            <w:tcW w:w="1077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задач(2ч)</w:t>
            </w: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Признак равнобедренного треугольника.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A91A84">
        <w:trPr>
          <w:tblCellSpacing w:w="0" w:type="dxa"/>
        </w:trPr>
        <w:tc>
          <w:tcPr>
            <w:tcW w:w="1077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A1E0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§3. </w:t>
            </w: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Прямоугольные треугольники(5ч)</w:t>
            </w: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Некоторые свойства прямоугольных треугольников.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Признак равенства прямоугольных треугольников по двум катетам.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Признак равенства прямоугольных треугольников по катету и прилежащему к нему острому углу.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Признак равенства прямоугольных треугольников по гипотенузе и острому углу.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Признак равенства прямоугольных треугольников по гипотенузе и катету.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A91A84">
        <w:trPr>
          <w:tblCellSpacing w:w="0" w:type="dxa"/>
        </w:trPr>
        <w:tc>
          <w:tcPr>
            <w:tcW w:w="1077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A1E0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§4. </w:t>
            </w: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треугольников по трем элементам(4ч)</w:t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Расстояние от точки </w:t>
            </w:r>
            <w:proofErr w:type="gramStart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прямой. Расстояние между </w:t>
            </w:r>
            <w:proofErr w:type="gramStart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параллельными</w:t>
            </w:r>
            <w:proofErr w:type="gramEnd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прямыми.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треугольника по двум сторонам и углу между ними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треугольника по стороне и двум </w:t>
            </w:r>
            <w:proofErr w:type="gramStart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прилежащем</w:t>
            </w:r>
            <w:proofErr w:type="gramEnd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ней углам.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треугольника по трем сторонам.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A91A84">
        <w:trPr>
          <w:tblCellSpacing w:w="0" w:type="dxa"/>
        </w:trPr>
        <w:tc>
          <w:tcPr>
            <w:tcW w:w="1077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задач(4ч)</w:t>
            </w: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Прямоугольные треугольники.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треугольников по трем элементам.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Повторительно-обобщающий урок по теме « Соотношения между сторонами и углами треугольника»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 № 4 по теме «Соотношения между сторонами и углами треугольника»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color w:val="FF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A91A84">
        <w:trPr>
          <w:trHeight w:val="160"/>
          <w:tblCellSpacing w:w="0" w:type="dxa"/>
        </w:trPr>
        <w:tc>
          <w:tcPr>
            <w:tcW w:w="1077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Повторение(8ч)</w:t>
            </w:r>
          </w:p>
        </w:tc>
      </w:tr>
      <w:tr w:rsidR="00C83738" w:rsidRPr="00DC3B60" w:rsidTr="00876F36">
        <w:trPr>
          <w:trHeight w:val="160"/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равенства треугольников.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DC3B60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DC3B60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rHeight w:val="160"/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Медианы, биссектрисы и высоты треугольника.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DC3B60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DC3B60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rHeight w:val="160"/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параллельности двух прямых.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DC3B60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DC3B60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rHeight w:val="160"/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DC3B60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DC3B60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rHeight w:val="160"/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Прямоугольные треугольники.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DC3B60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DC3B60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rHeight w:val="160"/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6A1E0F" w:rsidRDefault="00F90634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Виды треугол</w:t>
            </w:r>
            <w:r w:rsidR="00C83738"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ьников.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DC3B60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DC3B60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rHeight w:val="160"/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Сумма углов треугольника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C83738" w:rsidRPr="006A1E0F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DC3B60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C83738" w:rsidRPr="00DC3B60" w:rsidRDefault="00C83738" w:rsidP="008A4456">
            <w:pPr>
              <w:spacing w:before="100" w:beforeAutospacing="1" w:after="119" w:line="16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876F36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color w:val="FF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C83738" w:rsidRPr="00DC3B60" w:rsidTr="00A91A84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</w:t>
            </w: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6A1E0F" w:rsidRDefault="00C83738" w:rsidP="008A445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738" w:rsidRPr="00DC3B60" w:rsidRDefault="00C83738" w:rsidP="008A4456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</w:tbl>
    <w:p w:rsidR="00C83738" w:rsidRDefault="00C83738" w:rsidP="00BA5A84">
      <w:pPr>
        <w:widowControl w:val="0"/>
        <w:tabs>
          <w:tab w:val="left" w:pos="568"/>
        </w:tabs>
        <w:autoSpaceDE w:val="0"/>
        <w:spacing w:after="0"/>
        <w:jc w:val="both"/>
        <w:rPr>
          <w:b/>
        </w:rPr>
      </w:pPr>
    </w:p>
    <w:p w:rsidR="00C83738" w:rsidRDefault="00C83738" w:rsidP="00B8767E">
      <w:pPr>
        <w:widowControl w:val="0"/>
        <w:tabs>
          <w:tab w:val="left" w:pos="568"/>
        </w:tabs>
        <w:autoSpaceDE w:val="0"/>
        <w:spacing w:after="0"/>
        <w:rPr>
          <w:b/>
        </w:rPr>
      </w:pPr>
    </w:p>
    <w:p w:rsidR="00C83738" w:rsidRDefault="00C83738" w:rsidP="00B8767E">
      <w:pPr>
        <w:widowControl w:val="0"/>
        <w:tabs>
          <w:tab w:val="left" w:pos="568"/>
        </w:tabs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8767E" w:rsidRDefault="00B8767E" w:rsidP="00B8767E">
      <w:pPr>
        <w:widowControl w:val="0"/>
        <w:tabs>
          <w:tab w:val="left" w:pos="568"/>
        </w:tabs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A54B9" w:rsidRDefault="003A54B9" w:rsidP="00B8767E">
      <w:pPr>
        <w:widowControl w:val="0"/>
        <w:tabs>
          <w:tab w:val="left" w:pos="568"/>
        </w:tabs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A54B9" w:rsidRDefault="003A54B9" w:rsidP="00B8767E">
      <w:pPr>
        <w:widowControl w:val="0"/>
        <w:tabs>
          <w:tab w:val="left" w:pos="568"/>
        </w:tabs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A54B9" w:rsidRDefault="003A54B9" w:rsidP="00B8767E">
      <w:pPr>
        <w:widowControl w:val="0"/>
        <w:tabs>
          <w:tab w:val="left" w:pos="568"/>
        </w:tabs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76F36" w:rsidRDefault="00876F36" w:rsidP="00B8767E">
      <w:pPr>
        <w:tabs>
          <w:tab w:val="left" w:pos="0"/>
        </w:tabs>
        <w:rPr>
          <w:rFonts w:asciiTheme="majorHAnsi" w:hAnsiTheme="majorHAnsi"/>
          <w:b/>
          <w:sz w:val="24"/>
          <w:szCs w:val="24"/>
        </w:rPr>
      </w:pPr>
    </w:p>
    <w:p w:rsidR="00876F36" w:rsidRDefault="00876F36" w:rsidP="00B8767E">
      <w:pPr>
        <w:tabs>
          <w:tab w:val="left" w:pos="0"/>
        </w:tabs>
        <w:rPr>
          <w:rFonts w:asciiTheme="majorHAnsi" w:hAnsiTheme="majorHAnsi"/>
          <w:b/>
          <w:sz w:val="24"/>
          <w:szCs w:val="24"/>
        </w:rPr>
      </w:pPr>
    </w:p>
    <w:p w:rsidR="00876F36" w:rsidRDefault="00876F36" w:rsidP="00B8767E">
      <w:pPr>
        <w:tabs>
          <w:tab w:val="left" w:pos="0"/>
        </w:tabs>
        <w:rPr>
          <w:rFonts w:asciiTheme="majorHAnsi" w:hAnsiTheme="majorHAnsi"/>
          <w:b/>
          <w:sz w:val="24"/>
          <w:szCs w:val="24"/>
        </w:rPr>
      </w:pPr>
    </w:p>
    <w:p w:rsidR="00A865AF" w:rsidRDefault="00A865AF" w:rsidP="00A865A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</w:t>
      </w:r>
      <w:r w:rsidRPr="00A91A84">
        <w:rPr>
          <w:rFonts w:ascii="Times New Roman" w:hAnsi="Times New Roman"/>
          <w:b/>
          <w:sz w:val="24"/>
          <w:szCs w:val="24"/>
        </w:rPr>
        <w:t>ланирование</w:t>
      </w:r>
    </w:p>
    <w:p w:rsidR="00A865AF" w:rsidRPr="00A91A84" w:rsidRDefault="00A865AF" w:rsidP="00A865A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7Б класс</w:t>
      </w:r>
    </w:p>
    <w:p w:rsidR="00A865AF" w:rsidRPr="00A91A84" w:rsidRDefault="00A865AF" w:rsidP="00A865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CellSpacing w:w="0" w:type="dxa"/>
        <w:tblInd w:w="-1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458"/>
        <w:gridCol w:w="618"/>
        <w:gridCol w:w="3870"/>
        <w:gridCol w:w="659"/>
        <w:gridCol w:w="1364"/>
        <w:gridCol w:w="1361"/>
        <w:gridCol w:w="2444"/>
      </w:tblGrid>
      <w:tr w:rsidR="00A865AF" w:rsidRPr="00DC3B60" w:rsidTr="00B0623B">
        <w:trPr>
          <w:tblCellSpacing w:w="0" w:type="dxa"/>
        </w:trPr>
        <w:tc>
          <w:tcPr>
            <w:tcW w:w="4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A91A84" w:rsidRDefault="00A865AF" w:rsidP="00B0623B">
            <w:pPr>
              <w:spacing w:before="100" w:beforeAutospacing="1" w:after="1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1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91A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</w:t>
            </w:r>
            <w:proofErr w:type="spellEnd"/>
            <w:r w:rsidRPr="00A91A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91A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91A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A91A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A91A84" w:rsidRDefault="00A865AF" w:rsidP="00B0623B">
            <w:pPr>
              <w:spacing w:before="100" w:beforeAutospacing="1" w:after="1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1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A91A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 теме</w:t>
            </w:r>
          </w:p>
        </w:tc>
        <w:tc>
          <w:tcPr>
            <w:tcW w:w="38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A91A84" w:rsidRDefault="00A865AF" w:rsidP="00B0623B">
            <w:pPr>
              <w:spacing w:before="100" w:beforeAutospacing="1" w:after="1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1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57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Кол.</w:t>
            </w:r>
          </w:p>
          <w:p w:rsidR="00A865AF" w:rsidRPr="00A91A84" w:rsidRDefault="00A865AF" w:rsidP="00B0623B">
            <w:pPr>
              <w:spacing w:before="100" w:beforeAutospacing="1" w:after="1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7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A91A84" w:rsidRDefault="00A865AF" w:rsidP="00B0623B">
            <w:pPr>
              <w:spacing w:before="100" w:beforeAutospacing="1" w:after="1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1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4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A91A84" w:rsidRDefault="00A865AF" w:rsidP="00B0623B">
            <w:pPr>
              <w:spacing w:before="100" w:beforeAutospacing="1" w:after="1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1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5AF" w:rsidRPr="00DC3B60" w:rsidRDefault="00A865AF" w:rsidP="00B0623B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5AF" w:rsidRPr="00DC3B60" w:rsidRDefault="00A865AF" w:rsidP="00B0623B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5AF" w:rsidRPr="00DC3B60" w:rsidRDefault="00A865AF" w:rsidP="00B0623B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5AF" w:rsidRPr="00DC3B60" w:rsidRDefault="00A865AF" w:rsidP="00B0623B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A91A84" w:rsidRDefault="00A865AF" w:rsidP="00B0623B">
            <w:pPr>
              <w:spacing w:before="100" w:beforeAutospacing="1" w:after="1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1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A91A84" w:rsidRDefault="00A865AF" w:rsidP="00B0623B">
            <w:pPr>
              <w:spacing w:before="100" w:beforeAutospacing="1" w:after="1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1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865AF" w:rsidRPr="00DC3B60" w:rsidTr="00B0623B">
        <w:trPr>
          <w:tblCellSpacing w:w="0" w:type="dxa"/>
        </w:trPr>
        <w:tc>
          <w:tcPr>
            <w:tcW w:w="829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DC3B60" w:rsidRDefault="00A865AF" w:rsidP="00B0623B">
            <w:pPr>
              <w:spacing w:before="100" w:beforeAutospacing="1"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Глава</w:t>
            </w:r>
            <w:proofErr w:type="gramStart"/>
            <w:r w:rsidRPr="00DC3B6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DC3B6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. Начальные геометрические сведения (10ч)</w:t>
            </w:r>
          </w:p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A1E0F">
              <w:rPr>
                <w:rFonts w:ascii="Segoe UI" w:hAnsi="Segoe UI" w:cs="Segoe UI"/>
                <w:sz w:val="20"/>
                <w:szCs w:val="20"/>
                <w:lang w:eastAsia="ru-RU"/>
              </w:rPr>
              <w:t>§</w:t>
            </w: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отрезок(1ч)</w:t>
            </w: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876F36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F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876F36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F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Точки, прямые, отрезки. </w:t>
            </w:r>
            <w:proofErr w:type="gramStart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Провешивание прямой  на местности.</w:t>
            </w:r>
            <w:proofErr w:type="gramEnd"/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876F36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F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829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876F36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F36">
              <w:rPr>
                <w:rFonts w:ascii="Segoe UI" w:hAnsi="Segoe UI" w:cs="Segoe UI"/>
                <w:sz w:val="20"/>
                <w:szCs w:val="20"/>
                <w:lang w:eastAsia="ru-RU"/>
              </w:rPr>
              <w:t>§2</w:t>
            </w:r>
            <w:r w:rsidRPr="00876F3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76F36">
              <w:rPr>
                <w:rFonts w:ascii="Times New Roman" w:hAnsi="Times New Roman"/>
                <w:sz w:val="24"/>
                <w:szCs w:val="24"/>
                <w:lang w:eastAsia="ru-RU"/>
              </w:rPr>
              <w:t> Луч и угол(1ч)</w:t>
            </w:r>
            <w:r w:rsidRPr="00876F3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876F36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F3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876F36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F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Луч. Угол.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876F36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F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829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876F36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F36">
              <w:rPr>
                <w:rFonts w:ascii="Segoe UI" w:hAnsi="Segoe UI" w:cs="Segoe UI"/>
                <w:sz w:val="20"/>
                <w:szCs w:val="20"/>
                <w:lang w:eastAsia="ru-RU"/>
              </w:rPr>
              <w:t>§3</w:t>
            </w:r>
            <w:r w:rsidRPr="00876F3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76F36">
              <w:rPr>
                <w:rFonts w:ascii="Times New Roman" w:hAnsi="Times New Roman"/>
                <w:sz w:val="24"/>
                <w:szCs w:val="24"/>
                <w:lang w:eastAsia="ru-RU"/>
              </w:rPr>
              <w:t> Сравнение отрезков и углов(1ч)</w:t>
            </w:r>
            <w:r w:rsidRPr="00876F3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876F36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F3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876F36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F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Равенство геометрических фигур. Сравнение отрезков и углов.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876F36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F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829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876F36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F36">
              <w:rPr>
                <w:rFonts w:ascii="Segoe UI" w:hAnsi="Segoe UI" w:cs="Segoe UI"/>
                <w:sz w:val="20"/>
                <w:szCs w:val="20"/>
                <w:lang w:eastAsia="ru-RU"/>
              </w:rPr>
              <w:t>§4</w:t>
            </w:r>
            <w:r w:rsidRPr="00876F3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76F36">
              <w:rPr>
                <w:rFonts w:ascii="Times New Roman" w:hAnsi="Times New Roman"/>
                <w:sz w:val="24"/>
                <w:szCs w:val="24"/>
                <w:lang w:eastAsia="ru-RU"/>
              </w:rPr>
              <w:t> Измерение отрезков(1ч)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876F36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F3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876F36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F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Длина отрезка. Единицы измерения. Измерительные инструменты.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876F36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F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DC3B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829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Segoe UI" w:hAnsi="Segoe UI" w:cs="Segoe UI"/>
                <w:sz w:val="20"/>
                <w:szCs w:val="20"/>
                <w:lang w:eastAsia="ru-RU"/>
              </w:rPr>
              <w:t>§5</w:t>
            </w: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 Измерение углов(1ч)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Градусная мера угла. Измерение углов на местности.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829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Segoe UI" w:hAnsi="Segoe UI" w:cs="Segoe UI"/>
                <w:sz w:val="20"/>
                <w:szCs w:val="20"/>
                <w:lang w:eastAsia="ru-RU"/>
              </w:rPr>
              <w:t>§6</w:t>
            </w: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Перпендикулярные прямые(5ч)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Смежные и вертикальные углы.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Перпендикулярные прямые. Построение прямых углов на местности.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теме «</w:t>
            </w:r>
            <w:proofErr w:type="gramStart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Перпендикулярные</w:t>
            </w:r>
            <w:proofErr w:type="gramEnd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прямые».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бобщающий урок по теме «Начальные геометрические сведения»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 1 по теме «Начальные геометрические </w:t>
            </w:r>
            <w:r w:rsidRPr="006A1E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сведения»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6A1E0F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 xml:space="preserve">   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color w:val="FF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1077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6A1E0F" w:rsidRDefault="00A865AF" w:rsidP="00B0623B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Глава 2. Треугольники(17ч)</w:t>
            </w: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Segoe UI" w:hAnsi="Segoe UI" w:cs="Segoe UI"/>
                <w:sz w:val="20"/>
                <w:szCs w:val="20"/>
                <w:lang w:eastAsia="ru-RU"/>
              </w:rPr>
              <w:t>§1.</w:t>
            </w: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Первый признак равенства треугольников(3ч)</w:t>
            </w: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Треугольник.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Первый признак равенства треугольников.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первого признака равенства треугольников. 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1077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Segoe UI" w:hAnsi="Segoe UI" w:cs="Segoe UI"/>
                <w:sz w:val="20"/>
                <w:szCs w:val="20"/>
                <w:lang w:eastAsia="ru-RU"/>
              </w:rPr>
              <w:t>§2.</w:t>
            </w: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Медианы, биссектрисы и высоты треугольника(3ч)</w:t>
            </w: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Перпендикуляр </w:t>
            </w:r>
            <w:proofErr w:type="gramStart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прямой.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Медианы, биссектрисы и высоты треугольника.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равнобедренного треугольника.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1077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§3. </w:t>
            </w: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Второй и третий признаки равенства треугольников(3ч)</w:t>
            </w: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Второй признак равенства треугольников.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Третий признак равенства треугольников.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признаков равенства треугольников.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1077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§4. </w:t>
            </w: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построение(3ч)</w:t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Окружность.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Построения циркулем и линейкой.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Примеры задач на построения.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1077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задач(3ч)</w:t>
            </w: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отрезка и угла на части с помощью циркуля и линейки.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треугольника с помощью транспортира и линейки.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равенства треугольников.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Повторительно-обобщающий урок по теме «Треугольники»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876F36" w:rsidRDefault="00A865AF" w:rsidP="00B0623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  № 2 по теме «Треугольники»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6A1E0F">
              <w:rPr>
                <w:rFonts w:asciiTheme="majorHAnsi" w:hAnsiTheme="maj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color w:val="FF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1077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6A1E0F" w:rsidRDefault="00A865AF" w:rsidP="00B0623B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3. Параллельные прямые(13ч)</w:t>
            </w:r>
          </w:p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A1E0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§1. </w:t>
            </w: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параллельности двух прямых(3ч)</w:t>
            </w: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прямых. Накрест лежащие, односторонние и соответственные углы.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параллельности двух прямых.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способы построения </w:t>
            </w:r>
            <w:proofErr w:type="gramStart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прямых.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1077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§2. </w:t>
            </w: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Аксиома </w:t>
            </w:r>
            <w:proofErr w:type="gramStart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прямых(5ч)</w:t>
            </w: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аксиомах геометрии. Аксиома </w:t>
            </w:r>
            <w:proofErr w:type="gramStart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прямых.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Теорема о накрест лежащих углах, образованных двумя параллельными прямыми и секущей.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Теорема о соответственных углах, образованных двумя параллельными прямыми и секущей.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Теорема об  односторонних углах, образованных двумя параллельными прямыми и секущей.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признаков параллельности двух  прямых.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1077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задач(4ч)</w:t>
            </w: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параллельности двух прямых.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rPr>
                <w:rFonts w:asciiTheme="majorHAnsi" w:hAnsiTheme="majorHAnsi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по теме: «Признаки параллельности </w:t>
            </w:r>
            <w:proofErr w:type="gramStart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признаков параллельности прямых.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бобщающий урок по теме «</w:t>
            </w:r>
            <w:proofErr w:type="gramStart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прямые»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 № 3  по теме «</w:t>
            </w:r>
            <w:proofErr w:type="gramStart"/>
            <w:r w:rsidRPr="006A1E0F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6A1E0F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прямые»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color w:val="FF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rHeight w:val="180"/>
          <w:tblCellSpacing w:w="0" w:type="dxa"/>
        </w:trPr>
        <w:tc>
          <w:tcPr>
            <w:tcW w:w="1077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6A1E0F" w:rsidRDefault="00A865AF" w:rsidP="00B0623B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4. </w:t>
            </w: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Соотношения между сторонами и углами треугольника(20ч)</w:t>
            </w:r>
          </w:p>
          <w:p w:rsidR="00A865AF" w:rsidRPr="006A1E0F" w:rsidRDefault="00A865AF" w:rsidP="00B0623B">
            <w:pPr>
              <w:spacing w:before="100" w:beforeAutospacing="1" w:after="119" w:line="18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A1E0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§1. </w:t>
            </w: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Сумма углов треугольника(3ч)</w:t>
            </w: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Теорема о сумме углов треугольника.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Остроугольный, прямоугольный и тупоугольный треугольники.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теме «Сумма углов треугольника»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1077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A1E0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§2. </w:t>
            </w: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Соотношения между сторонами и углами треугольника(2ч)</w:t>
            </w: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Теорема о соотношениях между сторонами и углами треугольника.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Неравенство треугольника.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1077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задач(2ч)</w:t>
            </w: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Признак равнобедренного треугольника.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1077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A1E0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§3. </w:t>
            </w: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Прямоугольные треугольники(5ч)</w:t>
            </w: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Некоторые свойства прямоугольных треугольников.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Признак равенства прямоугольных треугольников по двум катетам.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Признак равенства прямоугольных треугольников по катету и прилежащему к нему острому углу.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Признак равенства прямоугольных треугольников по гипотенузе и острому углу.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Признак равенства прямоугольных треугольников по гипотенузе и катету.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1077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A1E0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§4. </w:t>
            </w: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треугольников по трем элементам(4ч)</w:t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Расстояние от точки </w:t>
            </w:r>
            <w:proofErr w:type="gramStart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прямой. Расстояние между </w:t>
            </w:r>
            <w:proofErr w:type="gramStart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параллельными</w:t>
            </w:r>
            <w:proofErr w:type="gramEnd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прямыми.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треугольника по двум сторонам и углу между ними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треугольника по стороне и двум </w:t>
            </w:r>
            <w:proofErr w:type="gramStart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прилежащем</w:t>
            </w:r>
            <w:proofErr w:type="gramEnd"/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ней углам.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треугольника по трем сторонам.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1077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задач(4ч)</w:t>
            </w:r>
            <w:r w:rsidRPr="006A1E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Прямоугольные треугольники.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треугольников по трем элементам.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Повторительно-обобщающий урок по теме « Соотношения между сторонами и углами треугольника»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 № 4 по теме «Соотношения между сторонами и углами треугольника»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color w:val="FF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rHeight w:val="160"/>
          <w:tblCellSpacing w:w="0" w:type="dxa"/>
        </w:trPr>
        <w:tc>
          <w:tcPr>
            <w:tcW w:w="1077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Повторение(8ч)</w:t>
            </w:r>
          </w:p>
        </w:tc>
      </w:tr>
      <w:tr w:rsidR="00A865AF" w:rsidRPr="00DC3B60" w:rsidTr="00B0623B">
        <w:trPr>
          <w:trHeight w:val="160"/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равенства треугольников.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DC3B60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DC3B60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rHeight w:val="160"/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Медианы, биссектрисы и высоты треугольника.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DC3B60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DC3B60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rHeight w:val="160"/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параллельности двух прямых.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DC3B60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DC3B60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rHeight w:val="160"/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DC3B60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DC3B60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rHeight w:val="160"/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Прямоугольные треугольники.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DC3B60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DC3B60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rHeight w:val="160"/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Виды треугольников.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DC3B60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DC3B60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rHeight w:val="160"/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Сумма углов треугольника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A865AF" w:rsidRPr="006A1E0F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DC3B60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A865AF" w:rsidRPr="00DC3B60" w:rsidRDefault="00A865AF" w:rsidP="00B0623B">
            <w:pPr>
              <w:spacing w:before="100" w:beforeAutospacing="1" w:after="119" w:line="16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color w:val="FF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  <w:tr w:rsidR="00A865AF" w:rsidRPr="00DC3B60" w:rsidTr="00B0623B">
        <w:trPr>
          <w:tblCellSpacing w:w="0" w:type="dxa"/>
        </w:trPr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</w:t>
            </w: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6A1E0F" w:rsidRDefault="00A865AF" w:rsidP="00B0623B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E0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65AF" w:rsidRPr="00DC3B60" w:rsidRDefault="00A865AF" w:rsidP="00B0623B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3B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 w:type="page"/>
            </w:r>
          </w:p>
        </w:tc>
      </w:tr>
    </w:tbl>
    <w:p w:rsidR="004977DC" w:rsidRDefault="004977DC" w:rsidP="00876F3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A865AF" w:rsidRDefault="00A865AF" w:rsidP="00876F3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A865AF" w:rsidRDefault="00A865AF" w:rsidP="00876F3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A865AF" w:rsidRDefault="00A865AF" w:rsidP="00876F3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A865AF" w:rsidRDefault="00A865AF" w:rsidP="00876F3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A865AF" w:rsidRDefault="00A865AF" w:rsidP="00876F3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A865AF" w:rsidRDefault="00A865AF" w:rsidP="00876F3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B8767E" w:rsidRDefault="00876F36" w:rsidP="00876F3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 по математике</w:t>
      </w:r>
    </w:p>
    <w:p w:rsidR="00B8767E" w:rsidRPr="00876F36" w:rsidRDefault="00876F36" w:rsidP="00876F36">
      <w:pPr>
        <w:pStyle w:val="aa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76F36">
        <w:rPr>
          <w:rFonts w:ascii="Times New Roman" w:hAnsi="Times New Roman"/>
          <w:sz w:val="24"/>
          <w:szCs w:val="24"/>
        </w:rPr>
        <w:t>Учебник Геометрия 7-9 класс</w:t>
      </w:r>
    </w:p>
    <w:p w:rsidR="00876F36" w:rsidRPr="00876F36" w:rsidRDefault="00876F36" w:rsidP="00876F36">
      <w:pPr>
        <w:pStyle w:val="aa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76F36">
        <w:rPr>
          <w:rFonts w:ascii="Times New Roman" w:hAnsi="Times New Roman"/>
          <w:sz w:val="24"/>
          <w:szCs w:val="24"/>
        </w:rPr>
        <w:t>Б.Г. Зив. Дидактические материалы по геометрии для 7 класса - М. Просвещение, 2011г.</w:t>
      </w:r>
    </w:p>
    <w:p w:rsidR="00876F36" w:rsidRDefault="00876F36" w:rsidP="00876F36">
      <w:pPr>
        <w:pStyle w:val="aa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76F36">
        <w:rPr>
          <w:rFonts w:ascii="Times New Roman" w:hAnsi="Times New Roman"/>
          <w:sz w:val="24"/>
          <w:szCs w:val="24"/>
        </w:rPr>
        <w:t>Ноутбук</w:t>
      </w:r>
    </w:p>
    <w:p w:rsidR="00876F36" w:rsidRDefault="00876F36" w:rsidP="00876F36">
      <w:pPr>
        <w:pStyle w:val="aa"/>
        <w:ind w:left="1080"/>
        <w:jc w:val="both"/>
        <w:rPr>
          <w:rFonts w:ascii="Times New Roman" w:hAnsi="Times New Roman"/>
          <w:sz w:val="24"/>
          <w:szCs w:val="24"/>
        </w:rPr>
      </w:pPr>
    </w:p>
    <w:p w:rsidR="00876F36" w:rsidRDefault="00876F36" w:rsidP="00876F36">
      <w:pPr>
        <w:pStyle w:val="aa"/>
        <w:ind w:left="1080"/>
        <w:jc w:val="both"/>
        <w:rPr>
          <w:rFonts w:ascii="Times New Roman" w:hAnsi="Times New Roman"/>
          <w:sz w:val="24"/>
          <w:szCs w:val="24"/>
        </w:rPr>
      </w:pPr>
    </w:p>
    <w:p w:rsidR="00876F36" w:rsidRDefault="00876F36" w:rsidP="00876F36">
      <w:pPr>
        <w:pStyle w:val="aa"/>
        <w:ind w:left="1080"/>
        <w:rPr>
          <w:rFonts w:ascii="Times New Roman" w:hAnsi="Times New Roman"/>
          <w:b/>
          <w:sz w:val="24"/>
          <w:szCs w:val="24"/>
        </w:rPr>
      </w:pPr>
      <w:r w:rsidRPr="00876F36">
        <w:rPr>
          <w:rFonts w:ascii="Times New Roman" w:hAnsi="Times New Roman"/>
          <w:b/>
          <w:sz w:val="24"/>
          <w:szCs w:val="24"/>
        </w:rPr>
        <w:t>Литература</w:t>
      </w:r>
    </w:p>
    <w:p w:rsidR="004977DC" w:rsidRDefault="004977DC" w:rsidP="004977DC">
      <w:pPr>
        <w:pStyle w:val="aa"/>
        <w:ind w:left="1440"/>
        <w:jc w:val="left"/>
        <w:rPr>
          <w:rFonts w:ascii="Times New Roman" w:hAnsi="Times New Roman"/>
          <w:b/>
          <w:sz w:val="24"/>
          <w:szCs w:val="24"/>
        </w:rPr>
      </w:pPr>
    </w:p>
    <w:p w:rsidR="00876F36" w:rsidRDefault="004977DC" w:rsidP="004977DC">
      <w:pPr>
        <w:pStyle w:val="aa"/>
        <w:ind w:left="14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1.Е.М.Рабинович  Геометрия 7-9 классы Задачи и упражнения на готовых чертежах – М.: ИЛЕКСА,2012 г.</w:t>
      </w:r>
    </w:p>
    <w:p w:rsidR="004977DC" w:rsidRPr="00876F36" w:rsidRDefault="004977DC" w:rsidP="004977DC">
      <w:pPr>
        <w:pStyle w:val="aa"/>
        <w:ind w:left="14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Контрольно-измерительные материалы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еометрия:7 класс/Сост. Н.Ф.Гаврилова. – М.: ВАКО,2012 г.</w:t>
      </w:r>
    </w:p>
    <w:p w:rsidR="00FA1537" w:rsidRPr="00876F36" w:rsidRDefault="00FA1537" w:rsidP="00876F3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8767E" w:rsidRPr="00C83738" w:rsidRDefault="00B8767E" w:rsidP="00B8767E">
      <w:pPr>
        <w:rPr>
          <w:rFonts w:asciiTheme="majorHAnsi" w:hAnsiTheme="majorHAnsi"/>
        </w:rPr>
      </w:pPr>
    </w:p>
    <w:p w:rsidR="00B8767E" w:rsidRDefault="00B8767E" w:rsidP="00B8767E"/>
    <w:p w:rsidR="006F3E94" w:rsidRDefault="006F3E94"/>
    <w:sectPr w:rsidR="006F3E94" w:rsidSect="00A91A84">
      <w:pgSz w:w="11905" w:h="16837"/>
      <w:pgMar w:top="568" w:right="565" w:bottom="232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3B" w:rsidRDefault="00B0623B" w:rsidP="00B8767E">
      <w:pPr>
        <w:spacing w:after="0"/>
      </w:pPr>
      <w:r>
        <w:separator/>
      </w:r>
    </w:p>
  </w:endnote>
  <w:endnote w:type="continuationSeparator" w:id="0">
    <w:p w:rsidR="00B0623B" w:rsidRDefault="00B0623B" w:rsidP="00B876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3B" w:rsidRDefault="00B0623B" w:rsidP="00B8767E">
      <w:pPr>
        <w:spacing w:after="0"/>
      </w:pPr>
      <w:r>
        <w:separator/>
      </w:r>
    </w:p>
  </w:footnote>
  <w:footnote w:type="continuationSeparator" w:id="0">
    <w:p w:rsidR="00B0623B" w:rsidRDefault="00B0623B" w:rsidP="00B8767E">
      <w:pPr>
        <w:spacing w:after="0"/>
      </w:pPr>
      <w:r>
        <w:continuationSeparator/>
      </w:r>
    </w:p>
  </w:footnote>
  <w:footnote w:id="1">
    <w:p w:rsidR="00B0623B" w:rsidRDefault="00B0623B" w:rsidP="00B07FCF">
      <w:pPr>
        <w:pStyle w:val="a6"/>
        <w:ind w:left="0" w:firstLine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67E"/>
    <w:rsid w:val="000939EF"/>
    <w:rsid w:val="000C0013"/>
    <w:rsid w:val="00160FB9"/>
    <w:rsid w:val="00202E23"/>
    <w:rsid w:val="00262236"/>
    <w:rsid w:val="002B21A6"/>
    <w:rsid w:val="00336AD0"/>
    <w:rsid w:val="003A54B9"/>
    <w:rsid w:val="0043645E"/>
    <w:rsid w:val="0048511E"/>
    <w:rsid w:val="004977DC"/>
    <w:rsid w:val="00500CE7"/>
    <w:rsid w:val="00552442"/>
    <w:rsid w:val="005B5B4B"/>
    <w:rsid w:val="00621550"/>
    <w:rsid w:val="00621DDA"/>
    <w:rsid w:val="00631CAF"/>
    <w:rsid w:val="00642CC3"/>
    <w:rsid w:val="00696013"/>
    <w:rsid w:val="006A1E0F"/>
    <w:rsid w:val="006A45F3"/>
    <w:rsid w:val="006E2F7C"/>
    <w:rsid w:val="006F3E94"/>
    <w:rsid w:val="0070438F"/>
    <w:rsid w:val="007744B0"/>
    <w:rsid w:val="007C3D04"/>
    <w:rsid w:val="00876303"/>
    <w:rsid w:val="00876F36"/>
    <w:rsid w:val="008973D3"/>
    <w:rsid w:val="008A3D86"/>
    <w:rsid w:val="008A4456"/>
    <w:rsid w:val="008C714E"/>
    <w:rsid w:val="008D000D"/>
    <w:rsid w:val="00942698"/>
    <w:rsid w:val="009D1ACB"/>
    <w:rsid w:val="00A865AF"/>
    <w:rsid w:val="00A91A84"/>
    <w:rsid w:val="00A95BFE"/>
    <w:rsid w:val="00B0623B"/>
    <w:rsid w:val="00B07FCF"/>
    <w:rsid w:val="00B16FEC"/>
    <w:rsid w:val="00B8767E"/>
    <w:rsid w:val="00BA5A84"/>
    <w:rsid w:val="00BB29F5"/>
    <w:rsid w:val="00C07372"/>
    <w:rsid w:val="00C83738"/>
    <w:rsid w:val="00CA4658"/>
    <w:rsid w:val="00D53904"/>
    <w:rsid w:val="00D97D69"/>
    <w:rsid w:val="00DA7E60"/>
    <w:rsid w:val="00DB178D"/>
    <w:rsid w:val="00DC3B60"/>
    <w:rsid w:val="00DF745A"/>
    <w:rsid w:val="00E26DDC"/>
    <w:rsid w:val="00E409E5"/>
    <w:rsid w:val="00E61167"/>
    <w:rsid w:val="00E66CE0"/>
    <w:rsid w:val="00EB66BB"/>
    <w:rsid w:val="00F5244C"/>
    <w:rsid w:val="00F90634"/>
    <w:rsid w:val="00FA1537"/>
    <w:rsid w:val="00FC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AF"/>
    <w:pPr>
      <w:suppressAutoHyphens/>
      <w:spacing w:line="240" w:lineRule="auto"/>
      <w:jc w:val="center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B8767E"/>
    <w:rPr>
      <w:vertAlign w:val="superscript"/>
    </w:rPr>
  </w:style>
  <w:style w:type="character" w:customStyle="1" w:styleId="FontStyle18">
    <w:name w:val="Font Style18"/>
    <w:basedOn w:val="a0"/>
    <w:rsid w:val="00B8767E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6">
    <w:name w:val="Font Style16"/>
    <w:basedOn w:val="a0"/>
    <w:rsid w:val="00B8767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B8767E"/>
    <w:rPr>
      <w:rFonts w:ascii="Century Schoolbook" w:hAnsi="Century Schoolbook" w:cs="Century Schoolbook"/>
      <w:sz w:val="18"/>
      <w:szCs w:val="18"/>
    </w:rPr>
  </w:style>
  <w:style w:type="paragraph" w:styleId="a4">
    <w:name w:val="Body Text"/>
    <w:basedOn w:val="a"/>
    <w:link w:val="a5"/>
    <w:rsid w:val="00B8767E"/>
    <w:pPr>
      <w:spacing w:after="120"/>
    </w:pPr>
  </w:style>
  <w:style w:type="character" w:customStyle="1" w:styleId="a5">
    <w:name w:val="Основной текст Знак"/>
    <w:basedOn w:val="a0"/>
    <w:link w:val="a4"/>
    <w:rsid w:val="00B8767E"/>
    <w:rPr>
      <w:rFonts w:ascii="Calibri" w:eastAsia="Times New Roman" w:hAnsi="Calibri" w:cs="Times New Roman"/>
      <w:lang w:eastAsia="ar-SA"/>
    </w:rPr>
  </w:style>
  <w:style w:type="paragraph" w:styleId="a6">
    <w:name w:val="footnote text"/>
    <w:basedOn w:val="a"/>
    <w:link w:val="a7"/>
    <w:rsid w:val="00B8767E"/>
    <w:pPr>
      <w:suppressLineNumbers/>
      <w:ind w:left="283" w:hanging="283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8767E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Style5">
    <w:name w:val="Style5"/>
    <w:basedOn w:val="a"/>
    <w:rsid w:val="00B8767E"/>
    <w:pPr>
      <w:widowControl w:val="0"/>
      <w:autoSpaceDE w:val="0"/>
      <w:spacing w:line="451" w:lineRule="exact"/>
    </w:pPr>
  </w:style>
  <w:style w:type="paragraph" w:styleId="a8">
    <w:name w:val="Body Text Indent"/>
    <w:basedOn w:val="a"/>
    <w:link w:val="a9"/>
    <w:rsid w:val="00B876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8767E"/>
    <w:rPr>
      <w:rFonts w:ascii="Calibri" w:eastAsia="Times New Roman" w:hAnsi="Calibri" w:cs="Times New Roman"/>
      <w:lang w:eastAsia="ar-SA"/>
    </w:rPr>
  </w:style>
  <w:style w:type="paragraph" w:customStyle="1" w:styleId="Style6">
    <w:name w:val="Style6"/>
    <w:basedOn w:val="a"/>
    <w:rsid w:val="00B8767E"/>
    <w:pPr>
      <w:widowControl w:val="0"/>
      <w:autoSpaceDE w:val="0"/>
      <w:spacing w:line="216" w:lineRule="exact"/>
      <w:ind w:firstLine="336"/>
      <w:jc w:val="both"/>
    </w:pPr>
    <w:rPr>
      <w:rFonts w:ascii="Arial" w:hAnsi="Arial"/>
    </w:rPr>
  </w:style>
  <w:style w:type="paragraph" w:customStyle="1" w:styleId="Style8">
    <w:name w:val="Style8"/>
    <w:basedOn w:val="a"/>
    <w:rsid w:val="00B8767E"/>
    <w:pPr>
      <w:widowControl w:val="0"/>
      <w:autoSpaceDE w:val="0"/>
    </w:pPr>
  </w:style>
  <w:style w:type="paragraph" w:customStyle="1" w:styleId="Style3">
    <w:name w:val="Style3"/>
    <w:basedOn w:val="a"/>
    <w:rsid w:val="00B8767E"/>
    <w:pPr>
      <w:widowControl w:val="0"/>
      <w:autoSpaceDE w:val="0"/>
    </w:pPr>
  </w:style>
  <w:style w:type="paragraph" w:styleId="aa">
    <w:name w:val="List Paragraph"/>
    <w:basedOn w:val="a"/>
    <w:uiPriority w:val="34"/>
    <w:qFormat/>
    <w:rsid w:val="008A4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15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33</cp:revision>
  <cp:lastPrinted>2013-08-27T14:29:00Z</cp:lastPrinted>
  <dcterms:created xsi:type="dcterms:W3CDTF">2011-08-28T20:13:00Z</dcterms:created>
  <dcterms:modified xsi:type="dcterms:W3CDTF">2013-08-27T14:30:00Z</dcterms:modified>
</cp:coreProperties>
</file>