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3B" w:rsidRPr="003D7459" w:rsidRDefault="00C7173B">
      <w:pPr>
        <w:jc w:val="center"/>
        <w:rPr>
          <w:b/>
          <w:sz w:val="28"/>
        </w:rPr>
      </w:pPr>
      <w:r w:rsidRPr="003D7459">
        <w:rPr>
          <w:b/>
          <w:sz w:val="28"/>
        </w:rPr>
        <w:t xml:space="preserve">Муниципальное казённое общеобразовательное учреждение </w:t>
      </w:r>
    </w:p>
    <w:p w:rsidR="00C7173B" w:rsidRPr="003D7459" w:rsidRDefault="00C7173B">
      <w:pPr>
        <w:jc w:val="center"/>
        <w:rPr>
          <w:b/>
          <w:sz w:val="28"/>
        </w:rPr>
      </w:pPr>
      <w:r w:rsidRPr="003D7459">
        <w:rPr>
          <w:b/>
          <w:sz w:val="28"/>
        </w:rPr>
        <w:t>основная общеобразовательная школа</w:t>
      </w:r>
    </w:p>
    <w:p w:rsidR="00C7173B" w:rsidRPr="003D7459" w:rsidRDefault="00C7173B">
      <w:pPr>
        <w:jc w:val="center"/>
        <w:rPr>
          <w:b/>
          <w:sz w:val="28"/>
        </w:rPr>
      </w:pPr>
      <w:r w:rsidRPr="003D7459">
        <w:rPr>
          <w:b/>
          <w:sz w:val="28"/>
        </w:rPr>
        <w:t>сельского поселения «Село Даппы»</w:t>
      </w:r>
    </w:p>
    <w:p w:rsidR="00C7173B" w:rsidRPr="003D7459" w:rsidRDefault="00C7173B">
      <w:pPr>
        <w:jc w:val="center"/>
        <w:rPr>
          <w:b/>
          <w:bCs/>
          <w:sz w:val="4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356"/>
        <w:gridCol w:w="3653"/>
        <w:gridCol w:w="3801"/>
      </w:tblGrid>
      <w:tr w:rsidR="00C7173B" w:rsidRPr="003D7459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>
            <w:pPr>
              <w:tabs>
                <w:tab w:val="left" w:pos="9288"/>
              </w:tabs>
              <w:snapToGrid w:val="0"/>
              <w:jc w:val="center"/>
              <w:rPr>
                <w:b/>
              </w:rPr>
            </w:pPr>
            <w:r w:rsidRPr="003D7459">
              <w:rPr>
                <w:b/>
                <w:sz w:val="22"/>
                <w:szCs w:val="22"/>
              </w:rPr>
              <w:t>Принято</w:t>
            </w:r>
          </w:p>
          <w:p w:rsidR="00C7173B" w:rsidRPr="003D7459" w:rsidRDefault="00C7173B">
            <w:pPr>
              <w:tabs>
                <w:tab w:val="left" w:pos="9288"/>
              </w:tabs>
              <w:jc w:val="both"/>
            </w:pPr>
            <w:r w:rsidRPr="003D7459">
              <w:rPr>
                <w:sz w:val="22"/>
                <w:szCs w:val="22"/>
              </w:rPr>
              <w:t>На заседании Методического совета</w:t>
            </w:r>
          </w:p>
          <w:p w:rsidR="00C7173B" w:rsidRPr="003D7459" w:rsidRDefault="00C7173B">
            <w:pPr>
              <w:tabs>
                <w:tab w:val="left" w:pos="9288"/>
              </w:tabs>
              <w:jc w:val="both"/>
            </w:pPr>
            <w:r w:rsidRPr="003D7459">
              <w:rPr>
                <w:sz w:val="22"/>
                <w:szCs w:val="22"/>
              </w:rPr>
              <w:t xml:space="preserve">Протокол № ______ </w:t>
            </w:r>
          </w:p>
          <w:p w:rsidR="00C7173B" w:rsidRPr="003D7459" w:rsidRDefault="00C7173B">
            <w:pPr>
              <w:tabs>
                <w:tab w:val="left" w:pos="9288"/>
              </w:tabs>
              <w:jc w:val="both"/>
            </w:pPr>
            <w:r w:rsidRPr="003D7459">
              <w:rPr>
                <w:sz w:val="22"/>
                <w:szCs w:val="22"/>
              </w:rPr>
              <w:t>«____»____________2012 г.</w:t>
            </w:r>
          </w:p>
          <w:p w:rsidR="00C7173B" w:rsidRPr="003D7459" w:rsidRDefault="00C7173B">
            <w:pPr>
              <w:tabs>
                <w:tab w:val="left" w:pos="9288"/>
              </w:tabs>
            </w:pPr>
            <w:r w:rsidRPr="003D7459">
              <w:rPr>
                <w:sz w:val="22"/>
                <w:szCs w:val="22"/>
              </w:rPr>
              <w:t>Руководитель МС</w:t>
            </w:r>
          </w:p>
          <w:p w:rsidR="00C7173B" w:rsidRPr="003D7459" w:rsidRDefault="00C7173B">
            <w:pPr>
              <w:tabs>
                <w:tab w:val="left" w:pos="9288"/>
              </w:tabs>
            </w:pPr>
            <w:r w:rsidRPr="003D7459">
              <w:rPr>
                <w:sz w:val="22"/>
                <w:szCs w:val="22"/>
              </w:rPr>
              <w:t>____________ Соя Е.В.</w:t>
            </w:r>
          </w:p>
          <w:p w:rsidR="00C7173B" w:rsidRPr="003D7459" w:rsidRDefault="00C7173B">
            <w:pPr>
              <w:tabs>
                <w:tab w:val="left" w:pos="9288"/>
              </w:tabs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>
            <w:pPr>
              <w:tabs>
                <w:tab w:val="left" w:pos="9288"/>
              </w:tabs>
              <w:snapToGrid w:val="0"/>
              <w:jc w:val="center"/>
              <w:rPr>
                <w:b/>
              </w:rPr>
            </w:pPr>
            <w:r w:rsidRPr="003D7459">
              <w:rPr>
                <w:b/>
                <w:sz w:val="22"/>
                <w:szCs w:val="22"/>
              </w:rPr>
              <w:t>Согласовано</w:t>
            </w:r>
          </w:p>
          <w:p w:rsidR="00C7173B" w:rsidRPr="003D7459" w:rsidRDefault="00C7173B">
            <w:pPr>
              <w:tabs>
                <w:tab w:val="left" w:pos="9288"/>
              </w:tabs>
              <w:jc w:val="both"/>
            </w:pPr>
            <w:r w:rsidRPr="003D7459">
              <w:rPr>
                <w:sz w:val="22"/>
                <w:szCs w:val="22"/>
              </w:rPr>
              <w:t>Заместитель директора по УВР МКОУ ООШ с/</w:t>
            </w:r>
            <w:proofErr w:type="gramStart"/>
            <w:r w:rsidRPr="003D7459">
              <w:rPr>
                <w:sz w:val="22"/>
                <w:szCs w:val="22"/>
              </w:rPr>
              <w:t>п</w:t>
            </w:r>
            <w:proofErr w:type="gramEnd"/>
            <w:r w:rsidRPr="003D7459">
              <w:rPr>
                <w:sz w:val="22"/>
                <w:szCs w:val="22"/>
              </w:rPr>
              <w:t xml:space="preserve"> «Село Даппы»</w:t>
            </w:r>
          </w:p>
          <w:p w:rsidR="00C7173B" w:rsidRPr="003D7459" w:rsidRDefault="00C7173B">
            <w:pPr>
              <w:tabs>
                <w:tab w:val="left" w:pos="9288"/>
              </w:tabs>
              <w:jc w:val="both"/>
            </w:pPr>
            <w:r w:rsidRPr="003D7459">
              <w:rPr>
                <w:sz w:val="22"/>
                <w:szCs w:val="22"/>
              </w:rPr>
              <w:t>____________Соя Е.В.</w:t>
            </w:r>
          </w:p>
          <w:p w:rsidR="00C7173B" w:rsidRPr="003D7459" w:rsidRDefault="00C7173B">
            <w:pPr>
              <w:tabs>
                <w:tab w:val="left" w:pos="9288"/>
              </w:tabs>
              <w:jc w:val="both"/>
            </w:pPr>
          </w:p>
          <w:p w:rsidR="00C7173B" w:rsidRPr="003D7459" w:rsidRDefault="00C7173B">
            <w:pPr>
              <w:tabs>
                <w:tab w:val="left" w:pos="9288"/>
              </w:tabs>
              <w:jc w:val="both"/>
            </w:pPr>
            <w:r w:rsidRPr="003D7459">
              <w:rPr>
                <w:sz w:val="22"/>
                <w:szCs w:val="22"/>
              </w:rPr>
              <w:t>«____»____________201</w:t>
            </w:r>
            <w:r w:rsidRPr="003D7459">
              <w:rPr>
                <w:sz w:val="22"/>
                <w:szCs w:val="22"/>
                <w:lang w:val="en-US"/>
              </w:rPr>
              <w:t>2</w:t>
            </w:r>
            <w:r w:rsidRPr="003D7459">
              <w:rPr>
                <w:sz w:val="22"/>
                <w:szCs w:val="22"/>
              </w:rPr>
              <w:t xml:space="preserve"> г.</w:t>
            </w:r>
          </w:p>
          <w:p w:rsidR="00C7173B" w:rsidRPr="003D7459" w:rsidRDefault="00C7173B">
            <w:pPr>
              <w:tabs>
                <w:tab w:val="left" w:pos="9288"/>
              </w:tabs>
              <w:jc w:val="center"/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>
            <w:pPr>
              <w:tabs>
                <w:tab w:val="left" w:pos="9288"/>
              </w:tabs>
              <w:snapToGrid w:val="0"/>
              <w:jc w:val="center"/>
              <w:rPr>
                <w:b/>
              </w:rPr>
            </w:pPr>
            <w:r w:rsidRPr="003D7459">
              <w:rPr>
                <w:b/>
                <w:sz w:val="22"/>
                <w:szCs w:val="22"/>
              </w:rPr>
              <w:t>Утверждаю</w:t>
            </w:r>
          </w:p>
          <w:p w:rsidR="00C7173B" w:rsidRPr="003D7459" w:rsidRDefault="00C7173B">
            <w:pPr>
              <w:tabs>
                <w:tab w:val="left" w:pos="9288"/>
              </w:tabs>
              <w:jc w:val="both"/>
            </w:pPr>
            <w:r w:rsidRPr="003D7459">
              <w:rPr>
                <w:sz w:val="22"/>
                <w:szCs w:val="22"/>
              </w:rPr>
              <w:t>Директор МКОУ ООШ с/</w:t>
            </w:r>
            <w:proofErr w:type="gramStart"/>
            <w:r w:rsidRPr="003D7459">
              <w:rPr>
                <w:sz w:val="22"/>
                <w:szCs w:val="22"/>
              </w:rPr>
              <w:t>п</w:t>
            </w:r>
            <w:proofErr w:type="gramEnd"/>
            <w:r w:rsidRPr="003D7459">
              <w:rPr>
                <w:sz w:val="22"/>
                <w:szCs w:val="22"/>
              </w:rPr>
              <w:t xml:space="preserve"> «Село Даппы»</w:t>
            </w:r>
          </w:p>
          <w:p w:rsidR="00C7173B" w:rsidRPr="003D7459" w:rsidRDefault="00C7173B">
            <w:pPr>
              <w:tabs>
                <w:tab w:val="left" w:pos="9288"/>
              </w:tabs>
              <w:jc w:val="both"/>
            </w:pPr>
            <w:r w:rsidRPr="003D7459">
              <w:rPr>
                <w:sz w:val="22"/>
                <w:szCs w:val="22"/>
              </w:rPr>
              <w:t>_____________Ерохина Н.А.</w:t>
            </w:r>
          </w:p>
          <w:p w:rsidR="00C7173B" w:rsidRPr="003D7459" w:rsidRDefault="00C7173B">
            <w:pPr>
              <w:tabs>
                <w:tab w:val="left" w:pos="9288"/>
              </w:tabs>
              <w:jc w:val="both"/>
            </w:pPr>
          </w:p>
          <w:p w:rsidR="00C7173B" w:rsidRPr="003D7459" w:rsidRDefault="00C7173B">
            <w:pPr>
              <w:tabs>
                <w:tab w:val="left" w:pos="9288"/>
              </w:tabs>
              <w:jc w:val="both"/>
            </w:pPr>
            <w:r w:rsidRPr="003D7459">
              <w:rPr>
                <w:sz w:val="22"/>
                <w:szCs w:val="22"/>
              </w:rPr>
              <w:t>Приказ № ___ от «___»____201</w:t>
            </w:r>
            <w:r w:rsidRPr="005A21BF">
              <w:rPr>
                <w:sz w:val="22"/>
                <w:szCs w:val="22"/>
              </w:rPr>
              <w:t>2</w:t>
            </w:r>
            <w:r w:rsidRPr="003D7459">
              <w:rPr>
                <w:sz w:val="22"/>
                <w:szCs w:val="22"/>
              </w:rPr>
              <w:t xml:space="preserve"> г.</w:t>
            </w:r>
          </w:p>
          <w:p w:rsidR="00C7173B" w:rsidRPr="003D7459" w:rsidRDefault="00C7173B">
            <w:pPr>
              <w:tabs>
                <w:tab w:val="left" w:pos="9288"/>
              </w:tabs>
              <w:jc w:val="center"/>
            </w:pPr>
          </w:p>
        </w:tc>
      </w:tr>
    </w:tbl>
    <w:p w:rsidR="00C7173B" w:rsidRPr="003D7459" w:rsidRDefault="00C7173B">
      <w:pPr>
        <w:jc w:val="center"/>
      </w:pPr>
    </w:p>
    <w:p w:rsidR="00C7173B" w:rsidRPr="003D7459" w:rsidRDefault="00C7173B">
      <w:pPr>
        <w:jc w:val="center"/>
        <w:rPr>
          <w:b/>
          <w:bCs/>
          <w:sz w:val="40"/>
        </w:rPr>
      </w:pPr>
    </w:p>
    <w:p w:rsidR="00C7173B" w:rsidRPr="003D7459" w:rsidRDefault="00C7173B">
      <w:pPr>
        <w:jc w:val="center"/>
        <w:rPr>
          <w:b/>
          <w:bCs/>
          <w:sz w:val="40"/>
        </w:rPr>
      </w:pPr>
    </w:p>
    <w:p w:rsidR="00C7173B" w:rsidRPr="003D7459" w:rsidRDefault="00C7173B">
      <w:pPr>
        <w:jc w:val="center"/>
        <w:rPr>
          <w:b/>
          <w:bCs/>
          <w:sz w:val="40"/>
        </w:rPr>
      </w:pPr>
    </w:p>
    <w:p w:rsidR="00C7173B" w:rsidRPr="003D7459" w:rsidRDefault="00C7173B">
      <w:pPr>
        <w:jc w:val="center"/>
        <w:rPr>
          <w:b/>
          <w:bCs/>
          <w:sz w:val="40"/>
        </w:rPr>
      </w:pPr>
    </w:p>
    <w:p w:rsidR="00C7173B" w:rsidRPr="003D7459" w:rsidRDefault="00C7173B">
      <w:pPr>
        <w:jc w:val="center"/>
        <w:rPr>
          <w:b/>
          <w:bCs/>
          <w:sz w:val="40"/>
        </w:rPr>
      </w:pPr>
    </w:p>
    <w:p w:rsidR="00C7173B" w:rsidRPr="003D7459" w:rsidRDefault="00C7173B">
      <w:pPr>
        <w:jc w:val="center"/>
        <w:rPr>
          <w:b/>
          <w:bCs/>
          <w:sz w:val="40"/>
        </w:rPr>
      </w:pPr>
    </w:p>
    <w:p w:rsidR="00C7173B" w:rsidRPr="003D7459" w:rsidRDefault="00C7173B">
      <w:pPr>
        <w:jc w:val="center"/>
        <w:rPr>
          <w:b/>
          <w:bCs/>
          <w:sz w:val="40"/>
        </w:rPr>
      </w:pPr>
    </w:p>
    <w:p w:rsidR="00C7173B" w:rsidRPr="003D7459" w:rsidRDefault="00C7173B">
      <w:pPr>
        <w:jc w:val="center"/>
        <w:rPr>
          <w:b/>
          <w:sz w:val="36"/>
          <w:szCs w:val="36"/>
        </w:rPr>
      </w:pPr>
      <w:r w:rsidRPr="003D7459">
        <w:rPr>
          <w:b/>
          <w:sz w:val="36"/>
          <w:szCs w:val="36"/>
        </w:rPr>
        <w:t>РАБОЧАЯ ПРОГРАММА УЧЕБНОГО КУРСА</w:t>
      </w:r>
    </w:p>
    <w:p w:rsidR="00C7173B" w:rsidRPr="003D7459" w:rsidRDefault="00C7173B">
      <w:pPr>
        <w:jc w:val="center"/>
        <w:rPr>
          <w:b/>
          <w:bCs/>
          <w:sz w:val="40"/>
        </w:rPr>
      </w:pPr>
    </w:p>
    <w:p w:rsidR="00C7173B" w:rsidRPr="003D7459" w:rsidRDefault="00C7173B">
      <w:pPr>
        <w:jc w:val="center"/>
        <w:rPr>
          <w:b/>
          <w:bCs/>
          <w:sz w:val="40"/>
        </w:rPr>
      </w:pPr>
      <w:r w:rsidRPr="003D7459">
        <w:rPr>
          <w:b/>
          <w:bCs/>
          <w:sz w:val="40"/>
        </w:rPr>
        <w:t>«Геометрия» 7-9 класс</w:t>
      </w:r>
    </w:p>
    <w:p w:rsidR="00C7173B" w:rsidRPr="003D7459" w:rsidRDefault="00C7173B">
      <w:pPr>
        <w:jc w:val="center"/>
        <w:rPr>
          <w:b/>
          <w:bCs/>
          <w:sz w:val="32"/>
        </w:rPr>
      </w:pPr>
      <w:r w:rsidRPr="003D7459">
        <w:rPr>
          <w:b/>
          <w:bCs/>
          <w:sz w:val="32"/>
        </w:rPr>
        <w:t xml:space="preserve">Под редакцией Л.С. </w:t>
      </w:r>
      <w:proofErr w:type="spellStart"/>
      <w:r w:rsidRPr="003D7459">
        <w:rPr>
          <w:b/>
          <w:bCs/>
          <w:sz w:val="32"/>
        </w:rPr>
        <w:t>Атанасяна</w:t>
      </w:r>
      <w:proofErr w:type="spellEnd"/>
    </w:p>
    <w:p w:rsidR="00C7173B" w:rsidRPr="003D7459" w:rsidRDefault="00C7173B">
      <w:pPr>
        <w:tabs>
          <w:tab w:val="left" w:pos="9288"/>
        </w:tabs>
        <w:rPr>
          <w:b/>
          <w:bCs/>
          <w:sz w:val="40"/>
        </w:rPr>
      </w:pPr>
    </w:p>
    <w:p w:rsidR="00C7173B" w:rsidRPr="003D7459" w:rsidRDefault="00C7173B">
      <w:pPr>
        <w:tabs>
          <w:tab w:val="left" w:pos="9288"/>
        </w:tabs>
        <w:rPr>
          <w:b/>
          <w:bCs/>
          <w:sz w:val="40"/>
        </w:rPr>
      </w:pPr>
    </w:p>
    <w:p w:rsidR="00C7173B" w:rsidRPr="003D7459" w:rsidRDefault="00C7173B">
      <w:pPr>
        <w:jc w:val="right"/>
        <w:rPr>
          <w:sz w:val="32"/>
        </w:rPr>
      </w:pPr>
      <w:r w:rsidRPr="003D7459">
        <w:rPr>
          <w:sz w:val="32"/>
        </w:rPr>
        <w:t>Разработчик программы:</w:t>
      </w:r>
    </w:p>
    <w:p w:rsidR="00C7173B" w:rsidRPr="003D7459" w:rsidRDefault="00C7173B">
      <w:pPr>
        <w:jc w:val="right"/>
        <w:rPr>
          <w:sz w:val="32"/>
        </w:rPr>
      </w:pPr>
      <w:r w:rsidRPr="003D7459">
        <w:rPr>
          <w:sz w:val="32"/>
        </w:rPr>
        <w:t>Колесникова Елена Владимировна</w:t>
      </w:r>
    </w:p>
    <w:p w:rsidR="00C7173B" w:rsidRPr="003D7459" w:rsidRDefault="00C7173B">
      <w:pPr>
        <w:jc w:val="right"/>
        <w:rPr>
          <w:sz w:val="32"/>
        </w:rPr>
      </w:pPr>
      <w:r w:rsidRPr="003D7459">
        <w:rPr>
          <w:sz w:val="32"/>
        </w:rPr>
        <w:t>учитель математики, физики и информатики</w:t>
      </w:r>
    </w:p>
    <w:p w:rsidR="00C7173B" w:rsidRPr="003D7459" w:rsidRDefault="00C7173B">
      <w:pPr>
        <w:jc w:val="right"/>
        <w:rPr>
          <w:sz w:val="32"/>
        </w:rPr>
      </w:pPr>
      <w:r w:rsidRPr="003D7459">
        <w:rPr>
          <w:sz w:val="32"/>
        </w:rPr>
        <w:t>вторая квалификационная категория</w:t>
      </w:r>
    </w:p>
    <w:p w:rsidR="00C7173B" w:rsidRPr="003D7459" w:rsidRDefault="00C7173B">
      <w:pPr>
        <w:jc w:val="right"/>
      </w:pPr>
    </w:p>
    <w:p w:rsidR="00C7173B" w:rsidRPr="003D7459" w:rsidRDefault="00C7173B">
      <w:pPr>
        <w:jc w:val="center"/>
      </w:pPr>
    </w:p>
    <w:p w:rsidR="00C7173B" w:rsidRPr="003D7459" w:rsidRDefault="00C7173B">
      <w:pPr>
        <w:jc w:val="center"/>
      </w:pPr>
    </w:p>
    <w:p w:rsidR="00C7173B" w:rsidRPr="003D7459" w:rsidRDefault="00C7173B">
      <w:pPr>
        <w:jc w:val="center"/>
      </w:pPr>
    </w:p>
    <w:p w:rsidR="00C7173B" w:rsidRPr="003D7459" w:rsidRDefault="00C7173B">
      <w:pPr>
        <w:jc w:val="center"/>
      </w:pPr>
    </w:p>
    <w:p w:rsidR="00C7173B" w:rsidRPr="003D7459" w:rsidRDefault="00C7173B">
      <w:pPr>
        <w:jc w:val="center"/>
      </w:pPr>
    </w:p>
    <w:p w:rsidR="00C7173B" w:rsidRPr="003D7459" w:rsidRDefault="00C7173B">
      <w:pPr>
        <w:jc w:val="center"/>
      </w:pPr>
    </w:p>
    <w:p w:rsidR="00C7173B" w:rsidRPr="003D7459" w:rsidRDefault="00C7173B">
      <w:pPr>
        <w:jc w:val="center"/>
      </w:pPr>
    </w:p>
    <w:p w:rsidR="00C7173B" w:rsidRPr="003D7459" w:rsidRDefault="00C7173B"/>
    <w:p w:rsidR="00C7173B" w:rsidRPr="003D7459" w:rsidRDefault="00C7173B"/>
    <w:p w:rsidR="00C7173B" w:rsidRPr="003D7459" w:rsidRDefault="00C7173B"/>
    <w:p w:rsidR="00C7173B" w:rsidRPr="003D7459" w:rsidRDefault="00C7173B">
      <w:pPr>
        <w:tabs>
          <w:tab w:val="left" w:pos="9288"/>
        </w:tabs>
        <w:ind w:left="360"/>
        <w:jc w:val="center"/>
        <w:rPr>
          <w:sz w:val="36"/>
        </w:rPr>
      </w:pPr>
      <w:r w:rsidRPr="003D7459">
        <w:rPr>
          <w:sz w:val="36"/>
        </w:rPr>
        <w:t>Село Даппы</w:t>
      </w:r>
    </w:p>
    <w:p w:rsidR="00C7173B" w:rsidRPr="003D7459" w:rsidRDefault="00C7173B">
      <w:pPr>
        <w:tabs>
          <w:tab w:val="left" w:pos="9288"/>
        </w:tabs>
        <w:ind w:left="360"/>
        <w:jc w:val="center"/>
        <w:rPr>
          <w:sz w:val="36"/>
        </w:rPr>
      </w:pPr>
      <w:r w:rsidRPr="003D7459">
        <w:rPr>
          <w:sz w:val="36"/>
        </w:rPr>
        <w:t>2012</w:t>
      </w:r>
    </w:p>
    <w:p w:rsidR="00C7173B" w:rsidRPr="003D7459" w:rsidRDefault="00C7173B">
      <w:pPr>
        <w:pageBreakBefore/>
        <w:spacing w:line="360" w:lineRule="auto"/>
        <w:jc w:val="center"/>
        <w:rPr>
          <w:b/>
          <w:sz w:val="28"/>
          <w:szCs w:val="28"/>
        </w:rPr>
      </w:pPr>
      <w:r w:rsidRPr="003D7459">
        <w:rPr>
          <w:b/>
          <w:sz w:val="28"/>
          <w:szCs w:val="28"/>
        </w:rPr>
        <w:lastRenderedPageBreak/>
        <w:t>ПОЯСНИТЕЛЬНАЯ ЗАПИСКА</w:t>
      </w:r>
    </w:p>
    <w:p w:rsidR="00C7173B" w:rsidRPr="003D7459" w:rsidRDefault="00C7173B">
      <w:pPr>
        <w:pStyle w:val="9"/>
        <w:spacing w:before="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D7459">
        <w:rPr>
          <w:rFonts w:ascii="Times New Roman" w:hAnsi="Times New Roman"/>
          <w:b/>
          <w:sz w:val="28"/>
          <w:szCs w:val="28"/>
        </w:rPr>
        <w:t>Статус документа</w:t>
      </w:r>
    </w:p>
    <w:p w:rsidR="00C7173B" w:rsidRPr="003D7459" w:rsidRDefault="00C7173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D7459">
        <w:rPr>
          <w:sz w:val="28"/>
          <w:szCs w:val="28"/>
        </w:rPr>
        <w:t xml:space="preserve">Настоящая рабочая программа составлена на основе Примерной программы основного общего образования по математике,  программы по геометрии (авторы Л.С. </w:t>
      </w:r>
      <w:proofErr w:type="spellStart"/>
      <w:r w:rsidRPr="003D7459">
        <w:rPr>
          <w:sz w:val="28"/>
          <w:szCs w:val="28"/>
        </w:rPr>
        <w:t>Атанасян</w:t>
      </w:r>
      <w:proofErr w:type="spellEnd"/>
      <w:r w:rsidRPr="003D7459">
        <w:rPr>
          <w:sz w:val="28"/>
          <w:szCs w:val="28"/>
        </w:rPr>
        <w:t>, В.Ф. Бутузов, С.В. Кадомцев и др.),  рекомендованной Департаментом образовательных программ и стандартов общего образования Министерства образования  Российской Федерации (приказ Минобразования России от 05.03.2004 г. №1089) и основной образовательной программы МКОУ ООШ сельского поселения «Село Даппы» (утверждённой педагогическим советом</w:t>
      </w:r>
      <w:proofErr w:type="gramEnd"/>
      <w:r w:rsidRPr="003D7459">
        <w:rPr>
          <w:sz w:val="28"/>
          <w:szCs w:val="28"/>
        </w:rPr>
        <w:t xml:space="preserve"> №___ от «___»____________201__г.).</w:t>
      </w:r>
    </w:p>
    <w:p w:rsidR="00C7173B" w:rsidRPr="003D7459" w:rsidRDefault="00C7173B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математике и авторской программой учебного курса.</w:t>
      </w:r>
    </w:p>
    <w:p w:rsidR="00C7173B" w:rsidRPr="003D7459" w:rsidRDefault="00C7173B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Программа выполняет две основные функции:</w:t>
      </w:r>
    </w:p>
    <w:p w:rsidR="00C7173B" w:rsidRPr="003D7459" w:rsidRDefault="00C7173B">
      <w:pPr>
        <w:pStyle w:val="af1"/>
        <w:numPr>
          <w:ilvl w:val="0"/>
          <w:numId w:val="21"/>
        </w:numPr>
        <w:autoSpaceDE w:val="0"/>
        <w:spacing w:line="360" w:lineRule="auto"/>
        <w:jc w:val="both"/>
        <w:rPr>
          <w:sz w:val="28"/>
          <w:szCs w:val="28"/>
        </w:rPr>
      </w:pPr>
      <w:r w:rsidRPr="003D7459">
        <w:rPr>
          <w:b/>
          <w:i/>
          <w:sz w:val="28"/>
          <w:szCs w:val="28"/>
        </w:rPr>
        <w:t>Информационно-методическая</w:t>
      </w:r>
      <w:r w:rsidRPr="003D7459">
        <w:rPr>
          <w:sz w:val="28"/>
          <w:szCs w:val="28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</w:t>
      </w:r>
    </w:p>
    <w:p w:rsidR="00C7173B" w:rsidRPr="003D7459" w:rsidRDefault="00C7173B">
      <w:pPr>
        <w:pStyle w:val="af1"/>
        <w:numPr>
          <w:ilvl w:val="0"/>
          <w:numId w:val="21"/>
        </w:numPr>
        <w:autoSpaceDE w:val="0"/>
        <w:spacing w:line="360" w:lineRule="auto"/>
        <w:jc w:val="both"/>
        <w:rPr>
          <w:sz w:val="28"/>
          <w:szCs w:val="28"/>
        </w:rPr>
      </w:pPr>
      <w:r w:rsidRPr="003D7459">
        <w:rPr>
          <w:b/>
          <w:i/>
          <w:sz w:val="28"/>
          <w:szCs w:val="28"/>
        </w:rPr>
        <w:t>Организационно-планирующая</w:t>
      </w:r>
      <w:r w:rsidRPr="003D7459">
        <w:rPr>
          <w:sz w:val="28"/>
          <w:szCs w:val="28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:rsidR="00C7173B" w:rsidRPr="003D7459" w:rsidRDefault="00C7173B">
      <w:pPr>
        <w:autoSpaceDE w:val="0"/>
        <w:spacing w:line="360" w:lineRule="auto"/>
        <w:ind w:left="709"/>
        <w:jc w:val="center"/>
        <w:rPr>
          <w:b/>
          <w:sz w:val="28"/>
          <w:szCs w:val="28"/>
        </w:rPr>
      </w:pPr>
      <w:r w:rsidRPr="003D7459">
        <w:rPr>
          <w:b/>
          <w:sz w:val="28"/>
          <w:szCs w:val="28"/>
        </w:rPr>
        <w:t>Структура документа</w:t>
      </w:r>
    </w:p>
    <w:p w:rsidR="00C7173B" w:rsidRPr="003D7459" w:rsidRDefault="00C7173B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Рабочая программа включает в себя следующие разделы: пояснительная записка,  учебно-тематический план, содержание тем учебного курса, требования к уровню подготовки выпускников, обучавшихся по данной программе, перечень учебно-методического обеспечения.</w:t>
      </w:r>
    </w:p>
    <w:p w:rsidR="00C7173B" w:rsidRPr="003D7459" w:rsidRDefault="00C7173B">
      <w:pPr>
        <w:spacing w:line="360" w:lineRule="auto"/>
        <w:jc w:val="center"/>
        <w:rPr>
          <w:b/>
          <w:sz w:val="28"/>
          <w:szCs w:val="28"/>
        </w:rPr>
      </w:pPr>
      <w:r w:rsidRPr="003D7459">
        <w:rPr>
          <w:b/>
          <w:sz w:val="28"/>
        </w:rPr>
        <w:t xml:space="preserve">Общая </w:t>
      </w:r>
      <w:r w:rsidRPr="003D7459">
        <w:rPr>
          <w:b/>
          <w:sz w:val="28"/>
          <w:szCs w:val="28"/>
        </w:rPr>
        <w:t>характеристика учебного предмета</w:t>
      </w:r>
    </w:p>
    <w:p w:rsidR="00C7173B" w:rsidRPr="003D7459" w:rsidRDefault="00C7173B">
      <w:pPr>
        <w:spacing w:line="360" w:lineRule="auto"/>
        <w:ind w:firstLine="709"/>
        <w:jc w:val="both"/>
        <w:rPr>
          <w:sz w:val="28"/>
        </w:rPr>
      </w:pPr>
      <w:r w:rsidRPr="003D7459">
        <w:rPr>
          <w:b/>
          <w:bCs/>
          <w:i/>
          <w:iCs/>
          <w:sz w:val="28"/>
        </w:rPr>
        <w:t>Геометрия</w:t>
      </w:r>
      <w:r w:rsidRPr="003D7459">
        <w:rPr>
          <w:bCs/>
          <w:i/>
          <w:iCs/>
          <w:sz w:val="28"/>
        </w:rPr>
        <w:t xml:space="preserve"> </w:t>
      </w:r>
      <w:r w:rsidRPr="003D7459">
        <w:rPr>
          <w:sz w:val="28"/>
        </w:rPr>
        <w:t xml:space="preserve">— один из важнейших компонентов математического образования, необходимый для приобретения конкретных знаний о пространстве и </w:t>
      </w:r>
      <w:r w:rsidRPr="003D7459">
        <w:rPr>
          <w:sz w:val="28"/>
        </w:rPr>
        <w:lastRenderedPageBreak/>
        <w:t>практически значимых умений, фор</w:t>
      </w:r>
      <w:r w:rsidRPr="003D7459">
        <w:rPr>
          <w:sz w:val="28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3D7459">
        <w:rPr>
          <w:sz w:val="28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C7173B" w:rsidRPr="003D7459" w:rsidRDefault="00C7173B">
      <w:pPr>
        <w:jc w:val="center"/>
        <w:rPr>
          <w:b/>
          <w:sz w:val="28"/>
        </w:rPr>
      </w:pPr>
      <w:r w:rsidRPr="003D7459">
        <w:rPr>
          <w:b/>
          <w:sz w:val="28"/>
        </w:rPr>
        <w:t>Цели</w:t>
      </w:r>
    </w:p>
    <w:p w:rsidR="00C7173B" w:rsidRPr="003D7459" w:rsidRDefault="00C7173B">
      <w:pPr>
        <w:jc w:val="both"/>
      </w:pPr>
    </w:p>
    <w:p w:rsidR="00C7173B" w:rsidRPr="003D7459" w:rsidRDefault="00C7173B">
      <w:pPr>
        <w:jc w:val="both"/>
        <w:rPr>
          <w:b/>
          <w:i/>
          <w:sz w:val="28"/>
        </w:rPr>
      </w:pPr>
      <w:r w:rsidRPr="003D7459">
        <w:rPr>
          <w:b/>
          <w:i/>
          <w:sz w:val="28"/>
        </w:rPr>
        <w:t>Изучение геометрии в основной школе направлено на достижение следующих целей:</w:t>
      </w:r>
    </w:p>
    <w:p w:rsidR="00C7173B" w:rsidRPr="003D7459" w:rsidRDefault="00C7173B">
      <w:pPr>
        <w:numPr>
          <w:ilvl w:val="0"/>
          <w:numId w:val="13"/>
        </w:numPr>
        <w:spacing w:line="360" w:lineRule="auto"/>
        <w:ind w:left="357" w:firstLine="0"/>
        <w:jc w:val="both"/>
        <w:rPr>
          <w:bCs/>
          <w:sz w:val="28"/>
        </w:rPr>
      </w:pPr>
      <w:r w:rsidRPr="003D7459">
        <w:rPr>
          <w:b/>
          <w:bCs/>
          <w:sz w:val="28"/>
        </w:rPr>
        <w:t>овладение</w:t>
      </w:r>
      <w:r w:rsidRPr="003D7459">
        <w:rPr>
          <w:bCs/>
          <w:sz w:val="28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C7173B" w:rsidRPr="003D7459" w:rsidRDefault="00C7173B">
      <w:pPr>
        <w:numPr>
          <w:ilvl w:val="0"/>
          <w:numId w:val="13"/>
        </w:numPr>
        <w:spacing w:line="360" w:lineRule="auto"/>
        <w:ind w:left="357" w:firstLine="0"/>
        <w:jc w:val="both"/>
        <w:rPr>
          <w:bCs/>
          <w:sz w:val="28"/>
        </w:rPr>
      </w:pPr>
      <w:r w:rsidRPr="003D7459">
        <w:rPr>
          <w:b/>
          <w:bCs/>
          <w:sz w:val="28"/>
        </w:rPr>
        <w:t xml:space="preserve">интеллектуальное развитие,  </w:t>
      </w:r>
      <w:r w:rsidRPr="003D7459">
        <w:rPr>
          <w:bCs/>
          <w:sz w:val="28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C7173B" w:rsidRPr="003D7459" w:rsidRDefault="00C7173B">
      <w:pPr>
        <w:numPr>
          <w:ilvl w:val="0"/>
          <w:numId w:val="13"/>
        </w:numPr>
        <w:spacing w:line="360" w:lineRule="auto"/>
        <w:ind w:left="357" w:firstLine="0"/>
        <w:jc w:val="both"/>
        <w:rPr>
          <w:bCs/>
          <w:sz w:val="28"/>
        </w:rPr>
      </w:pPr>
      <w:r w:rsidRPr="003D7459">
        <w:rPr>
          <w:b/>
          <w:bCs/>
          <w:sz w:val="28"/>
        </w:rPr>
        <w:t>формирование представлений</w:t>
      </w:r>
      <w:r w:rsidRPr="003D7459">
        <w:rPr>
          <w:bCs/>
          <w:sz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C7173B" w:rsidRPr="003D7459" w:rsidRDefault="00C7173B">
      <w:pPr>
        <w:numPr>
          <w:ilvl w:val="0"/>
          <w:numId w:val="13"/>
        </w:numPr>
        <w:spacing w:line="360" w:lineRule="auto"/>
        <w:ind w:left="357" w:firstLine="0"/>
        <w:jc w:val="both"/>
        <w:rPr>
          <w:sz w:val="28"/>
        </w:rPr>
      </w:pPr>
      <w:r w:rsidRPr="003D7459">
        <w:rPr>
          <w:b/>
          <w:sz w:val="28"/>
        </w:rPr>
        <w:t>воспитание</w:t>
      </w:r>
      <w:r w:rsidRPr="003D7459">
        <w:rPr>
          <w:sz w:val="28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C7173B" w:rsidRPr="003D7459" w:rsidRDefault="00C7173B">
      <w:pPr>
        <w:numPr>
          <w:ilvl w:val="0"/>
          <w:numId w:val="13"/>
        </w:numPr>
        <w:spacing w:line="360" w:lineRule="auto"/>
        <w:ind w:left="357" w:firstLine="0"/>
        <w:jc w:val="both"/>
        <w:rPr>
          <w:sz w:val="28"/>
        </w:rPr>
      </w:pPr>
      <w:r w:rsidRPr="003D7459">
        <w:rPr>
          <w:b/>
          <w:sz w:val="28"/>
        </w:rPr>
        <w:t>приобретение</w:t>
      </w:r>
      <w:r w:rsidRPr="003D7459">
        <w:rPr>
          <w:sz w:val="28"/>
        </w:rPr>
        <w:t xml:space="preserve"> конкретных знаний о пространстве и практически значимых умений, формирование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C7173B" w:rsidRPr="003D7459" w:rsidRDefault="00C7173B">
      <w:pPr>
        <w:spacing w:line="360" w:lineRule="auto"/>
        <w:jc w:val="center"/>
        <w:rPr>
          <w:b/>
          <w:sz w:val="28"/>
        </w:rPr>
      </w:pPr>
      <w:r w:rsidRPr="003D7459">
        <w:rPr>
          <w:b/>
          <w:sz w:val="28"/>
        </w:rPr>
        <w:t>Место предмета в учебном плане</w:t>
      </w:r>
    </w:p>
    <w:p w:rsidR="00C7173B" w:rsidRPr="003D7459" w:rsidRDefault="00C7173B">
      <w:pPr>
        <w:spacing w:line="360" w:lineRule="auto"/>
        <w:ind w:firstLine="709"/>
        <w:jc w:val="both"/>
        <w:rPr>
          <w:sz w:val="28"/>
        </w:rPr>
      </w:pPr>
      <w:proofErr w:type="gramStart"/>
      <w:r w:rsidRPr="003D7459">
        <w:rPr>
          <w:sz w:val="28"/>
        </w:rPr>
        <w:t xml:space="preserve">Согласно ФК БУП, в основной школе на изучение математики отводится не менее 175 часов в год из расчета 5 ч в неделю, при этом изучение геометрии может начинаться со 2 четверти 7 класса (1 вариант примерного планирования авторской </w:t>
      </w:r>
      <w:r w:rsidRPr="003D7459">
        <w:rPr>
          <w:sz w:val="28"/>
        </w:rPr>
        <w:lastRenderedPageBreak/>
        <w:t>программы),  либо с 1 четверти 7 класса (2 вариант примерного планирования авторской программы).</w:t>
      </w:r>
      <w:proofErr w:type="gramEnd"/>
    </w:p>
    <w:p w:rsidR="00C7173B" w:rsidRPr="003D7459" w:rsidRDefault="00C7173B">
      <w:pPr>
        <w:spacing w:line="360" w:lineRule="auto"/>
        <w:ind w:firstLine="709"/>
        <w:jc w:val="both"/>
        <w:rPr>
          <w:sz w:val="28"/>
        </w:rPr>
      </w:pPr>
      <w:r w:rsidRPr="003D7459">
        <w:rPr>
          <w:sz w:val="28"/>
        </w:rPr>
        <w:t xml:space="preserve">Данная рабочая программа составлена на основе 1 варианта примерного планирования авторской программы по геометрии. Программа рассчитана на 192 часа в 7-9 классе (7 класс  - </w:t>
      </w:r>
      <w:r w:rsidRPr="003D7459">
        <w:rPr>
          <w:sz w:val="28"/>
          <w:lang w:val="en-US"/>
        </w:rPr>
        <w:t>II</w:t>
      </w:r>
      <w:r w:rsidRPr="003D7459">
        <w:rPr>
          <w:sz w:val="28"/>
        </w:rPr>
        <w:t>,</w:t>
      </w:r>
      <w:r w:rsidRPr="003D7459">
        <w:rPr>
          <w:sz w:val="28"/>
          <w:lang w:val="en-US"/>
        </w:rPr>
        <w:t>III</w:t>
      </w:r>
      <w:r w:rsidRPr="003D7459">
        <w:rPr>
          <w:sz w:val="28"/>
        </w:rPr>
        <w:t>,</w:t>
      </w:r>
      <w:r w:rsidRPr="003D7459">
        <w:rPr>
          <w:sz w:val="28"/>
          <w:lang w:val="en-US"/>
        </w:rPr>
        <w:t>IV</w:t>
      </w:r>
      <w:r w:rsidRPr="003D7459">
        <w:rPr>
          <w:sz w:val="28"/>
        </w:rPr>
        <w:t xml:space="preserve"> четверти, 2 часа в неделю/27 учебных недель, 8 класс – 2 часа в неделю/35 учебных недель, 9 класс - 2 часа в неделю/34 учебных недели), в том числе контрольные работы – 17 часов.</w:t>
      </w:r>
      <w:r>
        <w:rPr>
          <w:sz w:val="28"/>
        </w:rPr>
        <w:t xml:space="preserve"> В 7 классе в каждый раздел добавлено по 1 часу на решение задач(4 часа за год).</w:t>
      </w:r>
    </w:p>
    <w:p w:rsidR="00C7173B" w:rsidRPr="003D7459" w:rsidRDefault="00C7173B">
      <w:pPr>
        <w:shd w:val="clear" w:color="auto" w:fill="FFFFFF"/>
        <w:autoSpaceDE w:val="0"/>
        <w:spacing w:line="360" w:lineRule="auto"/>
        <w:ind w:firstLine="709"/>
        <w:jc w:val="both"/>
        <w:rPr>
          <w:sz w:val="28"/>
        </w:rPr>
      </w:pPr>
      <w:r w:rsidRPr="003D7459">
        <w:rPr>
          <w:b/>
          <w:bCs/>
          <w:i/>
          <w:sz w:val="28"/>
        </w:rPr>
        <w:t>В курсе геометрии 7 класса</w:t>
      </w:r>
      <w:r w:rsidRPr="003D7459">
        <w:rPr>
          <w:bCs/>
          <w:sz w:val="28"/>
        </w:rPr>
        <w:t xml:space="preserve"> </w:t>
      </w:r>
      <w:r w:rsidRPr="003D7459">
        <w:rPr>
          <w:sz w:val="28"/>
        </w:rPr>
        <w:t xml:space="preserve">систематизируются знания обучающихся о простейших геометрических фигурах и их свойствах; вводится понятие равенства фигур; вводится понятие теоремы; вырабатывается умение доказывать равенство треугольников с помощью изученных признаков; вводится новый класс задач - на построение с помощью циркуля и линейки; вводится одно из важнейших понятий - понятие параллельных прямых; </w:t>
      </w:r>
      <w:proofErr w:type="gramStart"/>
      <w:r w:rsidRPr="003D7459">
        <w:rPr>
          <w:sz w:val="28"/>
        </w:rPr>
        <w:t>даётся первое представление об аксиомах и аксиоматическом методе в геометрии; вводится аксиома параллельных прямых; рассматриваются новые интересные и важные свойства треугольников (в данной теме доказывается одна из важнейших теорем геометрии — теорема о сумме углов треугольника.</w:t>
      </w:r>
      <w:proofErr w:type="gramEnd"/>
      <w:r w:rsidRPr="003D7459">
        <w:rPr>
          <w:sz w:val="28"/>
        </w:rPr>
        <w:t xml:space="preserve"> </w:t>
      </w:r>
      <w:proofErr w:type="gramStart"/>
      <w:r w:rsidRPr="003D7459">
        <w:rPr>
          <w:sz w:val="28"/>
        </w:rPr>
        <w:t>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треугольников).</w:t>
      </w:r>
      <w:proofErr w:type="gramEnd"/>
    </w:p>
    <w:p w:rsidR="00C7173B" w:rsidRPr="003D7459" w:rsidRDefault="00C7173B">
      <w:pPr>
        <w:shd w:val="clear" w:color="auto" w:fill="FFFFFF"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3D7459">
        <w:rPr>
          <w:b/>
          <w:bCs/>
          <w:i/>
          <w:sz w:val="28"/>
          <w:szCs w:val="28"/>
        </w:rPr>
        <w:t>В курсе геометрии 8 класса</w:t>
      </w:r>
      <w:r w:rsidRPr="003D7459">
        <w:rPr>
          <w:bCs/>
          <w:sz w:val="28"/>
          <w:szCs w:val="28"/>
        </w:rPr>
        <w:t xml:space="preserve">  </w:t>
      </w:r>
      <w:r w:rsidRPr="003D7459">
        <w:rPr>
          <w:sz w:val="28"/>
          <w:szCs w:val="28"/>
        </w:rPr>
        <w:t>изучаются наиболее важные виды четы</w:t>
      </w:r>
      <w:r w:rsidRPr="003D7459">
        <w:rPr>
          <w:sz w:val="28"/>
          <w:szCs w:val="28"/>
        </w:rPr>
        <w:softHyphen/>
        <w:t xml:space="preserve">рехугольников </w:t>
      </w:r>
      <w:proofErr w:type="gramStart"/>
      <w:r w:rsidRPr="003D7459">
        <w:rPr>
          <w:sz w:val="28"/>
          <w:szCs w:val="28"/>
        </w:rPr>
        <w:t>-п</w:t>
      </w:r>
      <w:proofErr w:type="gramEnd"/>
      <w:r w:rsidRPr="003D7459">
        <w:rPr>
          <w:sz w:val="28"/>
          <w:szCs w:val="28"/>
        </w:rPr>
        <w:t>араллелограмм, прямоугольник, ромб, квад</w:t>
      </w:r>
      <w:r w:rsidRPr="003D7459">
        <w:rPr>
          <w:sz w:val="28"/>
          <w:szCs w:val="28"/>
        </w:rPr>
        <w:softHyphen/>
        <w:t>рат, трапеция; даётся представление о фигурах, обладающих осе</w:t>
      </w:r>
      <w:r w:rsidRPr="003D7459">
        <w:rPr>
          <w:sz w:val="28"/>
          <w:szCs w:val="28"/>
        </w:rPr>
        <w:softHyphen/>
        <w:t>вой или центральной симметрией; расширяются и углубляются полученные в 5—6 классах представления обучающихся об измерении и вычисле</w:t>
      </w:r>
      <w:r w:rsidRPr="003D7459">
        <w:rPr>
          <w:sz w:val="28"/>
          <w:szCs w:val="28"/>
        </w:rPr>
        <w:softHyphen/>
        <w:t>нии площадей; выводятся формулы площадей прямоугольника, па</w:t>
      </w:r>
      <w:r w:rsidRPr="003D7459">
        <w:rPr>
          <w:sz w:val="28"/>
          <w:szCs w:val="28"/>
        </w:rPr>
        <w:softHyphen/>
        <w:t>раллелограмма, треугольника, трапеции; доказывается одна из глав</w:t>
      </w:r>
      <w:r w:rsidRPr="003D7459">
        <w:rPr>
          <w:sz w:val="28"/>
          <w:szCs w:val="28"/>
        </w:rPr>
        <w:softHyphen/>
        <w:t xml:space="preserve">ных теорем геометрии — теорему Пифагора; </w:t>
      </w:r>
      <w:proofErr w:type="gramStart"/>
      <w:r w:rsidRPr="003D7459">
        <w:rPr>
          <w:sz w:val="28"/>
          <w:szCs w:val="28"/>
        </w:rPr>
        <w:t>вводится понятие подобных треугольни</w:t>
      </w:r>
      <w:r w:rsidRPr="003D7459">
        <w:rPr>
          <w:sz w:val="28"/>
          <w:szCs w:val="28"/>
        </w:rPr>
        <w:softHyphen/>
        <w:t>ков; рассматриваются признаки подобия треугольников и их применения; делается первый шаг в освоении учащимися тригонометриче</w:t>
      </w:r>
      <w:r w:rsidRPr="003D7459">
        <w:rPr>
          <w:sz w:val="28"/>
          <w:szCs w:val="28"/>
        </w:rPr>
        <w:softHyphen/>
        <w:t xml:space="preserve">ского аппарата геометрии; расширяются сведения об окружности, полученные учащимися в 7 классе; изучаются новые факты, связанные с окружностью; знакомятся обучающиеся </w:t>
      </w:r>
      <w:r w:rsidRPr="003D7459">
        <w:rPr>
          <w:sz w:val="28"/>
          <w:szCs w:val="28"/>
        </w:rPr>
        <w:lastRenderedPageBreak/>
        <w:t>с четырьмя заме</w:t>
      </w:r>
      <w:r w:rsidRPr="003D7459">
        <w:rPr>
          <w:sz w:val="28"/>
          <w:szCs w:val="28"/>
        </w:rPr>
        <w:softHyphen/>
        <w:t>чательными точками треугольника; знакомятся обучающиеся с выполнением действий над векторами как направленными отрезками, что важно для применения векторов в физике.</w:t>
      </w:r>
      <w:proofErr w:type="gramEnd"/>
    </w:p>
    <w:p w:rsidR="00C7173B" w:rsidRPr="003D7459" w:rsidRDefault="00C7173B">
      <w:pPr>
        <w:shd w:val="clear" w:color="auto" w:fill="FFFFFF"/>
        <w:autoSpaceDE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D7459">
        <w:rPr>
          <w:b/>
          <w:bCs/>
          <w:i/>
          <w:sz w:val="28"/>
          <w:szCs w:val="28"/>
        </w:rPr>
        <w:t>В курсе геометрии 9 класса</w:t>
      </w:r>
      <w:r w:rsidRPr="003D7459">
        <w:rPr>
          <w:bCs/>
          <w:sz w:val="28"/>
          <w:szCs w:val="28"/>
        </w:rPr>
        <w:t xml:space="preserve">  </w:t>
      </w:r>
      <w:r w:rsidRPr="003D7459">
        <w:rPr>
          <w:sz w:val="28"/>
          <w:szCs w:val="28"/>
        </w:rPr>
        <w:t>обучающиеся учатся выполнять действия над векторами как направленными отрезками, что важно для применения векторов в физике; знакомятся с использованием векторов и метода координат при решении геометрических задач; развивается умение обучающихся применять тригонометрический аппарат при решении геометрических задач; расширяется знание обучающихся о многоугольниках; рассматриваются понятия длины окружности и площади круга и формулы для их вычисления;</w:t>
      </w:r>
      <w:proofErr w:type="gramEnd"/>
      <w:r w:rsidRPr="003D7459">
        <w:rPr>
          <w:sz w:val="28"/>
          <w:szCs w:val="28"/>
        </w:rPr>
        <w:t xml:space="preserve"> знакомятся обучающиеся с понятием движения и его свойствами, с основными видами движений, </w:t>
      </w:r>
      <w:proofErr w:type="gramStart"/>
      <w:r w:rsidRPr="003D7459">
        <w:rPr>
          <w:sz w:val="28"/>
          <w:szCs w:val="28"/>
        </w:rPr>
        <w:t>со</w:t>
      </w:r>
      <w:proofErr w:type="gramEnd"/>
      <w:r w:rsidRPr="003D7459">
        <w:rPr>
          <w:sz w:val="28"/>
          <w:szCs w:val="28"/>
        </w:rPr>
        <w:t xml:space="preserve"> взаимоотношениями наложений и движений; даётся более глубокое представление о си</w:t>
      </w:r>
      <w:r w:rsidRPr="003D7459">
        <w:rPr>
          <w:sz w:val="28"/>
          <w:szCs w:val="28"/>
        </w:rPr>
        <w:softHyphen/>
        <w:t>стеме аксиом планиметрии и аксиоматическом методе; даётся начальное представление телах и поверхностях в пространстве; знакомятся обучающиеся с основ</w:t>
      </w:r>
      <w:r w:rsidRPr="003D7459">
        <w:rPr>
          <w:sz w:val="28"/>
          <w:szCs w:val="28"/>
        </w:rPr>
        <w:softHyphen/>
        <w:t>ными формулами для вычисления площадей; поверхностей и объ</w:t>
      </w:r>
      <w:r w:rsidRPr="003D7459">
        <w:rPr>
          <w:sz w:val="28"/>
          <w:szCs w:val="28"/>
        </w:rPr>
        <w:softHyphen/>
        <w:t>емов тел.</w:t>
      </w:r>
    </w:p>
    <w:p w:rsidR="00C7173B" w:rsidRPr="003D7459" w:rsidRDefault="00C7173B">
      <w:pPr>
        <w:pStyle w:val="21"/>
        <w:spacing w:after="0" w:line="360" w:lineRule="auto"/>
        <w:ind w:left="0" w:firstLine="709"/>
        <w:jc w:val="center"/>
        <w:rPr>
          <w:b/>
          <w:sz w:val="28"/>
          <w:szCs w:val="28"/>
        </w:rPr>
      </w:pPr>
      <w:r w:rsidRPr="003D7459">
        <w:rPr>
          <w:b/>
          <w:sz w:val="28"/>
          <w:szCs w:val="28"/>
        </w:rPr>
        <w:t>Результаты обучения</w:t>
      </w:r>
    </w:p>
    <w:p w:rsidR="00C7173B" w:rsidRPr="003D7459" w:rsidRDefault="00C7173B">
      <w:pPr>
        <w:spacing w:line="360" w:lineRule="auto"/>
        <w:ind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Результаты обучения в Требованиях к уровню подготовки выпускников образовательных учреждений основного общего образования по математике.</w:t>
      </w:r>
    </w:p>
    <w:p w:rsidR="00C7173B" w:rsidRPr="003D7459" w:rsidRDefault="00C7173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D7459">
        <w:rPr>
          <w:b/>
          <w:sz w:val="28"/>
          <w:szCs w:val="28"/>
        </w:rPr>
        <w:t>Система оценки достижений учащихся</w:t>
      </w:r>
    </w:p>
    <w:p w:rsidR="00C7173B" w:rsidRPr="003D7459" w:rsidRDefault="00C7173B">
      <w:pPr>
        <w:spacing w:line="360" w:lineRule="auto"/>
        <w:ind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Для оценки учащихся по учебному предмету используется пятибалльная система оценки:</w:t>
      </w:r>
    </w:p>
    <w:p w:rsidR="00C7173B" w:rsidRPr="003D7459" w:rsidRDefault="00C7173B">
      <w:pPr>
        <w:pStyle w:val="1"/>
        <w:spacing w:line="360" w:lineRule="auto"/>
        <w:ind w:left="0" w:firstLine="709"/>
        <w:jc w:val="both"/>
        <w:rPr>
          <w:szCs w:val="28"/>
          <w:u w:val="none"/>
        </w:rPr>
      </w:pPr>
      <w:r w:rsidRPr="003D7459">
        <w:rPr>
          <w:b w:val="0"/>
          <w:i w:val="0"/>
          <w:szCs w:val="28"/>
          <w:u w:val="none"/>
        </w:rPr>
        <w:t xml:space="preserve">1. </w:t>
      </w:r>
      <w:r w:rsidRPr="003D7459">
        <w:rPr>
          <w:szCs w:val="28"/>
          <w:u w:val="none"/>
        </w:rPr>
        <w:t xml:space="preserve">Оценка письменных контрольных работ обучающихся </w:t>
      </w:r>
    </w:p>
    <w:p w:rsidR="00C7173B" w:rsidRPr="003D7459" w:rsidRDefault="00C7173B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3D7459">
        <w:rPr>
          <w:bCs/>
          <w:iCs/>
          <w:sz w:val="28"/>
          <w:szCs w:val="28"/>
        </w:rPr>
        <w:t xml:space="preserve">Ответ оценивается отметкой «5», если: </w:t>
      </w:r>
    </w:p>
    <w:p w:rsidR="00C7173B" w:rsidRPr="003D7459" w:rsidRDefault="00C7173B">
      <w:pPr>
        <w:widowControl w:val="0"/>
        <w:numPr>
          <w:ilvl w:val="0"/>
          <w:numId w:val="26"/>
        </w:numPr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работа выполнена полностью;</w:t>
      </w:r>
    </w:p>
    <w:p w:rsidR="00C7173B" w:rsidRPr="003D7459" w:rsidRDefault="00C7173B">
      <w:pPr>
        <w:widowControl w:val="0"/>
        <w:numPr>
          <w:ilvl w:val="0"/>
          <w:numId w:val="26"/>
        </w:numPr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 xml:space="preserve">в </w:t>
      </w:r>
      <w:proofErr w:type="gramStart"/>
      <w:r w:rsidRPr="003D7459">
        <w:rPr>
          <w:sz w:val="28"/>
          <w:szCs w:val="28"/>
        </w:rPr>
        <w:t>логических рассуждениях</w:t>
      </w:r>
      <w:proofErr w:type="gramEnd"/>
      <w:r w:rsidRPr="003D7459">
        <w:rPr>
          <w:sz w:val="28"/>
          <w:szCs w:val="28"/>
        </w:rPr>
        <w:t xml:space="preserve"> и обоснованиях решения нет пробелов и ошибок;</w:t>
      </w:r>
    </w:p>
    <w:p w:rsidR="00C7173B" w:rsidRPr="003D7459" w:rsidRDefault="00C7173B">
      <w:pPr>
        <w:widowControl w:val="0"/>
        <w:numPr>
          <w:ilvl w:val="0"/>
          <w:numId w:val="26"/>
        </w:numPr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C7173B" w:rsidRPr="003D7459" w:rsidRDefault="00C7173B">
      <w:pPr>
        <w:pStyle w:val="af"/>
        <w:spacing w:after="0" w:line="360" w:lineRule="auto"/>
        <w:ind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Отметка «4» ставится в следующих случаях:</w:t>
      </w:r>
    </w:p>
    <w:p w:rsidR="00C7173B" w:rsidRPr="003D7459" w:rsidRDefault="00C7173B">
      <w:pPr>
        <w:pStyle w:val="af"/>
        <w:widowControl w:val="0"/>
        <w:numPr>
          <w:ilvl w:val="0"/>
          <w:numId w:val="6"/>
        </w:numPr>
        <w:shd w:val="clear" w:color="auto" w:fill="FFFFFF"/>
        <w:autoSpaceDE w:val="0"/>
        <w:spacing w:after="0" w:line="360" w:lineRule="auto"/>
        <w:ind w:left="0" w:firstLine="709"/>
        <w:jc w:val="both"/>
        <w:rPr>
          <w:bCs/>
          <w:iCs/>
          <w:sz w:val="28"/>
          <w:szCs w:val="28"/>
        </w:rPr>
      </w:pPr>
      <w:r w:rsidRPr="003D7459">
        <w:rPr>
          <w:bCs/>
          <w:iCs/>
          <w:sz w:val="28"/>
          <w:szCs w:val="28"/>
        </w:rPr>
        <w:lastRenderedPageBreak/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C7173B" w:rsidRPr="003D7459" w:rsidRDefault="00C7173B">
      <w:pPr>
        <w:pStyle w:val="af"/>
        <w:widowControl w:val="0"/>
        <w:numPr>
          <w:ilvl w:val="0"/>
          <w:numId w:val="6"/>
        </w:numPr>
        <w:shd w:val="clear" w:color="auto" w:fill="FFFFFF"/>
        <w:autoSpaceDE w:val="0"/>
        <w:spacing w:after="0" w:line="360" w:lineRule="auto"/>
        <w:ind w:left="0" w:firstLine="709"/>
        <w:jc w:val="both"/>
        <w:rPr>
          <w:bCs/>
          <w:iCs/>
          <w:sz w:val="28"/>
          <w:szCs w:val="28"/>
        </w:rPr>
      </w:pPr>
      <w:r w:rsidRPr="003D7459">
        <w:rPr>
          <w:bCs/>
          <w:iCs/>
          <w:sz w:val="28"/>
          <w:szCs w:val="28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C7173B" w:rsidRPr="003D7459" w:rsidRDefault="00C7173B">
      <w:pPr>
        <w:pStyle w:val="af"/>
        <w:spacing w:after="0" w:line="360" w:lineRule="auto"/>
        <w:ind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Отметка «3» ставится, если:</w:t>
      </w:r>
    </w:p>
    <w:p w:rsidR="00C7173B" w:rsidRPr="003D7459" w:rsidRDefault="00C7173B">
      <w:pPr>
        <w:pStyle w:val="af"/>
        <w:widowControl w:val="0"/>
        <w:numPr>
          <w:ilvl w:val="0"/>
          <w:numId w:val="15"/>
        </w:numPr>
        <w:shd w:val="clear" w:color="auto" w:fill="FFFFFF"/>
        <w:autoSpaceDE w:val="0"/>
        <w:spacing w:after="0" w:line="360" w:lineRule="auto"/>
        <w:ind w:left="0" w:firstLine="709"/>
        <w:jc w:val="both"/>
        <w:rPr>
          <w:bCs/>
          <w:iCs/>
          <w:sz w:val="28"/>
          <w:szCs w:val="28"/>
        </w:rPr>
      </w:pPr>
      <w:r w:rsidRPr="003D7459">
        <w:rPr>
          <w:bCs/>
          <w:iCs/>
          <w:sz w:val="28"/>
          <w:szCs w:val="28"/>
        </w:rPr>
        <w:t xml:space="preserve"> допущено более одной ошибки или более двух – трех недочетов в выкладках, чертежах или графиках, но </w:t>
      </w:r>
      <w:proofErr w:type="gramStart"/>
      <w:r w:rsidRPr="003D7459">
        <w:rPr>
          <w:bCs/>
          <w:iCs/>
          <w:sz w:val="28"/>
          <w:szCs w:val="28"/>
        </w:rPr>
        <w:t>обучающийся</w:t>
      </w:r>
      <w:proofErr w:type="gramEnd"/>
      <w:r w:rsidRPr="003D7459">
        <w:rPr>
          <w:bCs/>
          <w:iCs/>
          <w:sz w:val="28"/>
          <w:szCs w:val="28"/>
        </w:rPr>
        <w:t xml:space="preserve"> обладает обязательными умениями по проверяемой теме.</w:t>
      </w:r>
    </w:p>
    <w:p w:rsidR="00C7173B" w:rsidRPr="003D7459" w:rsidRDefault="00C7173B">
      <w:pPr>
        <w:pStyle w:val="af"/>
        <w:spacing w:after="0" w:line="360" w:lineRule="auto"/>
        <w:ind w:firstLine="709"/>
        <w:jc w:val="both"/>
        <w:rPr>
          <w:sz w:val="28"/>
          <w:szCs w:val="28"/>
        </w:rPr>
      </w:pPr>
      <w:r w:rsidRPr="003D7459">
        <w:rPr>
          <w:iCs/>
          <w:sz w:val="28"/>
          <w:szCs w:val="28"/>
        </w:rPr>
        <w:t xml:space="preserve"> </w:t>
      </w:r>
      <w:r w:rsidRPr="003D7459">
        <w:rPr>
          <w:sz w:val="28"/>
          <w:szCs w:val="28"/>
        </w:rPr>
        <w:t>Отметка «2» ставится, если:</w:t>
      </w:r>
    </w:p>
    <w:p w:rsidR="00C7173B" w:rsidRPr="003D7459" w:rsidRDefault="00C7173B">
      <w:pPr>
        <w:pStyle w:val="af"/>
        <w:widowControl w:val="0"/>
        <w:numPr>
          <w:ilvl w:val="0"/>
          <w:numId w:val="28"/>
        </w:numPr>
        <w:shd w:val="clear" w:color="auto" w:fill="FFFFFF"/>
        <w:autoSpaceDE w:val="0"/>
        <w:spacing w:after="0" w:line="360" w:lineRule="auto"/>
        <w:ind w:firstLine="709"/>
        <w:jc w:val="both"/>
        <w:rPr>
          <w:bCs/>
          <w:iCs/>
          <w:sz w:val="28"/>
          <w:szCs w:val="28"/>
        </w:rPr>
      </w:pPr>
      <w:r w:rsidRPr="003D7459">
        <w:rPr>
          <w:bCs/>
          <w:iCs/>
          <w:sz w:val="28"/>
          <w:szCs w:val="28"/>
        </w:rPr>
        <w:t xml:space="preserve">допущены существенные ошибки, показавшие, что </w:t>
      </w:r>
      <w:proofErr w:type="gramStart"/>
      <w:r w:rsidRPr="003D7459">
        <w:rPr>
          <w:bCs/>
          <w:iCs/>
          <w:sz w:val="28"/>
          <w:szCs w:val="28"/>
        </w:rPr>
        <w:t>обучающийся</w:t>
      </w:r>
      <w:proofErr w:type="gramEnd"/>
      <w:r w:rsidRPr="003D7459">
        <w:rPr>
          <w:bCs/>
          <w:iCs/>
          <w:sz w:val="28"/>
          <w:szCs w:val="28"/>
        </w:rPr>
        <w:t xml:space="preserve"> не обладает обязательными умениями по данной теме в полной мере. </w:t>
      </w:r>
    </w:p>
    <w:p w:rsidR="00C7173B" w:rsidRPr="003D7459" w:rsidRDefault="00C7173B">
      <w:pPr>
        <w:pStyle w:val="af"/>
        <w:spacing w:after="0" w:line="360" w:lineRule="auto"/>
        <w:ind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Отметка «1» ставится, если:</w:t>
      </w:r>
    </w:p>
    <w:p w:rsidR="00C7173B" w:rsidRPr="003D7459" w:rsidRDefault="00C7173B">
      <w:pPr>
        <w:pStyle w:val="af"/>
        <w:widowControl w:val="0"/>
        <w:numPr>
          <w:ilvl w:val="0"/>
          <w:numId w:val="16"/>
        </w:numPr>
        <w:shd w:val="clear" w:color="auto" w:fill="FFFFFF"/>
        <w:autoSpaceDE w:val="0"/>
        <w:spacing w:after="0" w:line="360" w:lineRule="auto"/>
        <w:ind w:firstLine="709"/>
        <w:jc w:val="both"/>
        <w:rPr>
          <w:bCs/>
          <w:iCs/>
          <w:sz w:val="28"/>
          <w:szCs w:val="28"/>
        </w:rPr>
      </w:pPr>
      <w:r w:rsidRPr="003D7459">
        <w:rPr>
          <w:bCs/>
          <w:iCs/>
          <w:sz w:val="28"/>
          <w:szCs w:val="28"/>
        </w:rPr>
        <w:t xml:space="preserve">работа показала полное отсутствие у </w:t>
      </w:r>
      <w:proofErr w:type="gramStart"/>
      <w:r w:rsidRPr="003D7459">
        <w:rPr>
          <w:bCs/>
          <w:iCs/>
          <w:sz w:val="28"/>
          <w:szCs w:val="28"/>
        </w:rPr>
        <w:t>обучающегося</w:t>
      </w:r>
      <w:proofErr w:type="gramEnd"/>
      <w:r w:rsidRPr="003D7459">
        <w:rPr>
          <w:bCs/>
          <w:iCs/>
          <w:sz w:val="28"/>
          <w:szCs w:val="28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C7173B" w:rsidRPr="003D7459" w:rsidRDefault="00C7173B">
      <w:pPr>
        <w:pStyle w:val="1"/>
        <w:spacing w:line="360" w:lineRule="auto"/>
        <w:ind w:left="0" w:firstLine="709"/>
        <w:jc w:val="both"/>
        <w:rPr>
          <w:szCs w:val="28"/>
          <w:u w:val="none"/>
        </w:rPr>
      </w:pPr>
      <w:r w:rsidRPr="003D7459">
        <w:rPr>
          <w:szCs w:val="28"/>
          <w:u w:val="none"/>
        </w:rPr>
        <w:t xml:space="preserve">2.Оценка устных ответов обучающихся </w:t>
      </w:r>
    </w:p>
    <w:p w:rsidR="00C7173B" w:rsidRPr="003D7459" w:rsidRDefault="00C7173B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3D7459">
        <w:rPr>
          <w:bCs/>
          <w:iCs/>
          <w:sz w:val="28"/>
          <w:szCs w:val="28"/>
        </w:rPr>
        <w:t xml:space="preserve">Ответ оценивается отметкой «5», если ученик: </w:t>
      </w:r>
    </w:p>
    <w:p w:rsidR="00C7173B" w:rsidRPr="003D7459" w:rsidRDefault="00C7173B">
      <w:pPr>
        <w:widowControl w:val="0"/>
        <w:numPr>
          <w:ilvl w:val="0"/>
          <w:numId w:val="26"/>
        </w:numPr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полно раскрыл содержание материала в объеме, предусмотренном программой и учебником;</w:t>
      </w:r>
    </w:p>
    <w:p w:rsidR="00C7173B" w:rsidRPr="003D7459" w:rsidRDefault="00C7173B">
      <w:pPr>
        <w:widowControl w:val="0"/>
        <w:numPr>
          <w:ilvl w:val="0"/>
          <w:numId w:val="26"/>
        </w:numPr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C7173B" w:rsidRPr="003D7459" w:rsidRDefault="00C7173B">
      <w:pPr>
        <w:widowControl w:val="0"/>
        <w:numPr>
          <w:ilvl w:val="0"/>
          <w:numId w:val="26"/>
        </w:numPr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правильно выполнил рисунки, чертежи, графики, сопутствующие ответу;</w:t>
      </w:r>
    </w:p>
    <w:p w:rsidR="00C7173B" w:rsidRPr="003D7459" w:rsidRDefault="00C7173B">
      <w:pPr>
        <w:widowControl w:val="0"/>
        <w:numPr>
          <w:ilvl w:val="0"/>
          <w:numId w:val="26"/>
        </w:numPr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C7173B" w:rsidRPr="003D7459" w:rsidRDefault="00C7173B">
      <w:pPr>
        <w:widowControl w:val="0"/>
        <w:numPr>
          <w:ilvl w:val="0"/>
          <w:numId w:val="26"/>
        </w:numPr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C7173B" w:rsidRPr="003D7459" w:rsidRDefault="00C7173B">
      <w:pPr>
        <w:widowControl w:val="0"/>
        <w:numPr>
          <w:ilvl w:val="0"/>
          <w:numId w:val="26"/>
        </w:numPr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отвечал самостоятельно, без наводящих вопросов учителя;</w:t>
      </w:r>
    </w:p>
    <w:p w:rsidR="00C7173B" w:rsidRPr="003D7459" w:rsidRDefault="00C7173B">
      <w:pPr>
        <w:widowControl w:val="0"/>
        <w:numPr>
          <w:ilvl w:val="0"/>
          <w:numId w:val="26"/>
        </w:numPr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C7173B" w:rsidRPr="003D7459" w:rsidRDefault="00C7173B">
      <w:pPr>
        <w:pStyle w:val="af"/>
        <w:spacing w:after="0" w:line="360" w:lineRule="auto"/>
        <w:ind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lastRenderedPageBreak/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C7173B" w:rsidRPr="003D7459" w:rsidRDefault="00C7173B">
      <w:pPr>
        <w:pStyle w:val="af"/>
        <w:widowControl w:val="0"/>
        <w:numPr>
          <w:ilvl w:val="0"/>
          <w:numId w:val="6"/>
        </w:numPr>
        <w:shd w:val="clear" w:color="auto" w:fill="FFFFFF"/>
        <w:autoSpaceDE w:val="0"/>
        <w:spacing w:after="0" w:line="360" w:lineRule="auto"/>
        <w:ind w:left="0" w:firstLine="709"/>
        <w:jc w:val="both"/>
        <w:rPr>
          <w:bCs/>
          <w:iCs/>
          <w:sz w:val="28"/>
          <w:szCs w:val="28"/>
        </w:rPr>
      </w:pPr>
      <w:r w:rsidRPr="003D7459">
        <w:rPr>
          <w:bCs/>
          <w:iCs/>
          <w:sz w:val="28"/>
          <w:szCs w:val="28"/>
        </w:rPr>
        <w:t>в изложении допущены небольшие пробелы, не исказившее математическое содержание ответа;</w:t>
      </w:r>
    </w:p>
    <w:p w:rsidR="00C7173B" w:rsidRPr="003D7459" w:rsidRDefault="00C7173B">
      <w:pPr>
        <w:pStyle w:val="af"/>
        <w:widowControl w:val="0"/>
        <w:numPr>
          <w:ilvl w:val="0"/>
          <w:numId w:val="6"/>
        </w:numPr>
        <w:shd w:val="clear" w:color="auto" w:fill="FFFFFF"/>
        <w:autoSpaceDE w:val="0"/>
        <w:spacing w:after="0" w:line="360" w:lineRule="auto"/>
        <w:ind w:left="0" w:firstLine="709"/>
        <w:jc w:val="both"/>
        <w:rPr>
          <w:bCs/>
          <w:iCs/>
          <w:sz w:val="28"/>
          <w:szCs w:val="28"/>
        </w:rPr>
      </w:pPr>
      <w:r w:rsidRPr="003D7459">
        <w:rPr>
          <w:bCs/>
          <w:iCs/>
          <w:sz w:val="28"/>
          <w:szCs w:val="28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C7173B" w:rsidRPr="003D7459" w:rsidRDefault="00C7173B">
      <w:pPr>
        <w:pStyle w:val="af"/>
        <w:widowControl w:val="0"/>
        <w:numPr>
          <w:ilvl w:val="0"/>
          <w:numId w:val="6"/>
        </w:numPr>
        <w:shd w:val="clear" w:color="auto" w:fill="FFFFFF"/>
        <w:autoSpaceDE w:val="0"/>
        <w:spacing w:after="0" w:line="360" w:lineRule="auto"/>
        <w:ind w:left="0" w:firstLine="709"/>
        <w:jc w:val="both"/>
        <w:rPr>
          <w:bCs/>
          <w:iCs/>
          <w:sz w:val="28"/>
          <w:szCs w:val="28"/>
        </w:rPr>
      </w:pPr>
      <w:r w:rsidRPr="003D7459">
        <w:rPr>
          <w:bCs/>
          <w:iCs/>
          <w:sz w:val="28"/>
          <w:szCs w:val="28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C7173B" w:rsidRPr="003D7459" w:rsidRDefault="00C7173B">
      <w:pPr>
        <w:pStyle w:val="af"/>
        <w:spacing w:after="0" w:line="360" w:lineRule="auto"/>
        <w:ind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Отметка «3» ставится в следующих случаях:</w:t>
      </w:r>
    </w:p>
    <w:p w:rsidR="00C7173B" w:rsidRPr="003D7459" w:rsidRDefault="00C7173B">
      <w:pPr>
        <w:pStyle w:val="af"/>
        <w:widowControl w:val="0"/>
        <w:numPr>
          <w:ilvl w:val="0"/>
          <w:numId w:val="15"/>
        </w:numPr>
        <w:shd w:val="clear" w:color="auto" w:fill="FFFFFF"/>
        <w:autoSpaceDE w:val="0"/>
        <w:spacing w:after="0" w:line="360" w:lineRule="auto"/>
        <w:ind w:left="0" w:firstLine="709"/>
        <w:jc w:val="both"/>
        <w:rPr>
          <w:bCs/>
          <w:iCs/>
          <w:sz w:val="28"/>
          <w:szCs w:val="28"/>
        </w:rPr>
      </w:pPr>
      <w:r w:rsidRPr="003D7459">
        <w:rPr>
          <w:bCs/>
          <w:iCs/>
          <w:sz w:val="28"/>
          <w:szCs w:val="28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 w:rsidRPr="003D7459">
        <w:rPr>
          <w:bCs/>
          <w:iCs/>
          <w:sz w:val="28"/>
          <w:szCs w:val="28"/>
        </w:rPr>
        <w:t>обучающихся</w:t>
      </w:r>
      <w:proofErr w:type="gramEnd"/>
      <w:r w:rsidRPr="003D7459">
        <w:rPr>
          <w:bCs/>
          <w:iCs/>
          <w:sz w:val="28"/>
          <w:szCs w:val="28"/>
        </w:rPr>
        <w:t>» в настоящей программе по математике);</w:t>
      </w:r>
    </w:p>
    <w:p w:rsidR="00C7173B" w:rsidRPr="003D7459" w:rsidRDefault="00C7173B">
      <w:pPr>
        <w:pStyle w:val="af"/>
        <w:widowControl w:val="0"/>
        <w:numPr>
          <w:ilvl w:val="0"/>
          <w:numId w:val="15"/>
        </w:numPr>
        <w:shd w:val="clear" w:color="auto" w:fill="FFFFFF"/>
        <w:autoSpaceDE w:val="0"/>
        <w:spacing w:after="0" w:line="360" w:lineRule="auto"/>
        <w:ind w:left="0" w:firstLine="709"/>
        <w:jc w:val="both"/>
        <w:rPr>
          <w:bCs/>
          <w:iCs/>
          <w:sz w:val="28"/>
          <w:szCs w:val="28"/>
        </w:rPr>
      </w:pPr>
      <w:r w:rsidRPr="003D7459">
        <w:rPr>
          <w:bCs/>
          <w:iCs/>
          <w:sz w:val="28"/>
          <w:szCs w:val="28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C7173B" w:rsidRPr="003D7459" w:rsidRDefault="00C7173B">
      <w:pPr>
        <w:pStyle w:val="af"/>
        <w:widowControl w:val="0"/>
        <w:numPr>
          <w:ilvl w:val="0"/>
          <w:numId w:val="15"/>
        </w:numPr>
        <w:shd w:val="clear" w:color="auto" w:fill="FFFFFF"/>
        <w:autoSpaceDE w:val="0"/>
        <w:spacing w:after="0" w:line="360" w:lineRule="auto"/>
        <w:ind w:left="0" w:firstLine="709"/>
        <w:jc w:val="both"/>
        <w:rPr>
          <w:bCs/>
          <w:iCs/>
          <w:sz w:val="28"/>
          <w:szCs w:val="28"/>
        </w:rPr>
      </w:pPr>
      <w:r w:rsidRPr="003D7459">
        <w:rPr>
          <w:bCs/>
          <w:iCs/>
          <w:sz w:val="28"/>
          <w:szCs w:val="28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C7173B" w:rsidRPr="003D7459" w:rsidRDefault="00C7173B">
      <w:pPr>
        <w:pStyle w:val="af"/>
        <w:widowControl w:val="0"/>
        <w:numPr>
          <w:ilvl w:val="0"/>
          <w:numId w:val="15"/>
        </w:numPr>
        <w:shd w:val="clear" w:color="auto" w:fill="FFFFFF"/>
        <w:autoSpaceDE w:val="0"/>
        <w:spacing w:after="0" w:line="360" w:lineRule="auto"/>
        <w:ind w:left="0" w:firstLine="709"/>
        <w:jc w:val="both"/>
        <w:rPr>
          <w:bCs/>
          <w:iCs/>
          <w:sz w:val="28"/>
          <w:szCs w:val="28"/>
        </w:rPr>
      </w:pPr>
      <w:r w:rsidRPr="003D7459">
        <w:rPr>
          <w:bCs/>
          <w:iCs/>
          <w:sz w:val="28"/>
          <w:szCs w:val="28"/>
        </w:rPr>
        <w:t xml:space="preserve">при достаточном знании теоретического материала </w:t>
      </w:r>
      <w:proofErr w:type="gramStart"/>
      <w:r w:rsidRPr="003D7459">
        <w:rPr>
          <w:bCs/>
          <w:iCs/>
          <w:sz w:val="28"/>
          <w:szCs w:val="28"/>
        </w:rPr>
        <w:t>выявлена</w:t>
      </w:r>
      <w:proofErr w:type="gramEnd"/>
      <w:r w:rsidRPr="003D7459">
        <w:rPr>
          <w:bCs/>
          <w:iCs/>
          <w:sz w:val="28"/>
          <w:szCs w:val="28"/>
        </w:rPr>
        <w:t xml:space="preserve"> недостаточная сформированность основных умений и навыков.</w:t>
      </w:r>
    </w:p>
    <w:p w:rsidR="00C7173B" w:rsidRPr="003D7459" w:rsidRDefault="00C7173B">
      <w:pPr>
        <w:pStyle w:val="af"/>
        <w:spacing w:after="0" w:line="360" w:lineRule="auto"/>
        <w:ind w:firstLine="709"/>
        <w:jc w:val="both"/>
        <w:rPr>
          <w:sz w:val="28"/>
          <w:szCs w:val="28"/>
        </w:rPr>
      </w:pPr>
      <w:r w:rsidRPr="003D7459">
        <w:rPr>
          <w:bCs/>
          <w:iCs/>
          <w:sz w:val="28"/>
          <w:szCs w:val="28"/>
        </w:rPr>
        <w:t xml:space="preserve"> </w:t>
      </w:r>
      <w:r w:rsidRPr="003D7459">
        <w:rPr>
          <w:sz w:val="28"/>
          <w:szCs w:val="28"/>
        </w:rPr>
        <w:t>Отметка «2» ставится в следующих случаях:</w:t>
      </w:r>
    </w:p>
    <w:p w:rsidR="00C7173B" w:rsidRPr="003D7459" w:rsidRDefault="00C7173B">
      <w:pPr>
        <w:pStyle w:val="af"/>
        <w:widowControl w:val="0"/>
        <w:numPr>
          <w:ilvl w:val="0"/>
          <w:numId w:val="28"/>
        </w:numPr>
        <w:shd w:val="clear" w:color="auto" w:fill="FFFFFF"/>
        <w:autoSpaceDE w:val="0"/>
        <w:spacing w:after="0" w:line="360" w:lineRule="auto"/>
        <w:ind w:firstLine="709"/>
        <w:jc w:val="both"/>
        <w:rPr>
          <w:bCs/>
          <w:iCs/>
          <w:sz w:val="28"/>
          <w:szCs w:val="28"/>
        </w:rPr>
      </w:pPr>
      <w:r w:rsidRPr="003D7459">
        <w:rPr>
          <w:bCs/>
          <w:iCs/>
          <w:sz w:val="28"/>
          <w:szCs w:val="28"/>
        </w:rPr>
        <w:t>не раскрыто основное содержание учебного материала;</w:t>
      </w:r>
    </w:p>
    <w:p w:rsidR="00C7173B" w:rsidRPr="003D7459" w:rsidRDefault="00C7173B">
      <w:pPr>
        <w:pStyle w:val="af"/>
        <w:widowControl w:val="0"/>
        <w:numPr>
          <w:ilvl w:val="0"/>
          <w:numId w:val="28"/>
        </w:numPr>
        <w:shd w:val="clear" w:color="auto" w:fill="FFFFFF"/>
        <w:autoSpaceDE w:val="0"/>
        <w:spacing w:after="0" w:line="360" w:lineRule="auto"/>
        <w:ind w:firstLine="709"/>
        <w:jc w:val="both"/>
        <w:rPr>
          <w:bCs/>
          <w:iCs/>
          <w:sz w:val="28"/>
          <w:szCs w:val="28"/>
        </w:rPr>
      </w:pPr>
      <w:r w:rsidRPr="003D7459">
        <w:rPr>
          <w:bCs/>
          <w:iCs/>
          <w:sz w:val="28"/>
          <w:szCs w:val="28"/>
        </w:rPr>
        <w:t>обнаружено незнание учеником большей или наиболее важной части учебного материала;</w:t>
      </w:r>
    </w:p>
    <w:p w:rsidR="00C7173B" w:rsidRPr="003D7459" w:rsidRDefault="00C7173B">
      <w:pPr>
        <w:pStyle w:val="af"/>
        <w:widowControl w:val="0"/>
        <w:numPr>
          <w:ilvl w:val="0"/>
          <w:numId w:val="28"/>
        </w:numPr>
        <w:shd w:val="clear" w:color="auto" w:fill="FFFFFF"/>
        <w:autoSpaceDE w:val="0"/>
        <w:spacing w:after="0" w:line="360" w:lineRule="auto"/>
        <w:ind w:firstLine="709"/>
        <w:jc w:val="both"/>
        <w:rPr>
          <w:bCs/>
          <w:iCs/>
          <w:sz w:val="28"/>
          <w:szCs w:val="28"/>
        </w:rPr>
      </w:pPr>
      <w:r w:rsidRPr="003D7459">
        <w:rPr>
          <w:bCs/>
          <w:iCs/>
          <w:sz w:val="28"/>
          <w:szCs w:val="28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C7173B" w:rsidRPr="003D7459" w:rsidRDefault="00C7173B">
      <w:pPr>
        <w:pStyle w:val="af"/>
        <w:spacing w:after="0" w:line="360" w:lineRule="auto"/>
        <w:ind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Отметка «1» ставится, если:</w:t>
      </w:r>
    </w:p>
    <w:p w:rsidR="00C7173B" w:rsidRPr="003D7459" w:rsidRDefault="00C7173B">
      <w:pPr>
        <w:widowControl w:val="0"/>
        <w:numPr>
          <w:ilvl w:val="0"/>
          <w:numId w:val="12"/>
        </w:num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lastRenderedPageBreak/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C7173B" w:rsidRPr="003D7459" w:rsidRDefault="00C7173B">
      <w:pPr>
        <w:spacing w:line="360" w:lineRule="auto"/>
        <w:ind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При оценке знаний, умений и навыков обучающихся учитываются все ошибки (грубые и негрубые) и недочёты.</w:t>
      </w:r>
    </w:p>
    <w:p w:rsidR="00C7173B" w:rsidRPr="003D7459" w:rsidRDefault="00C7173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D7459">
        <w:rPr>
          <w:sz w:val="28"/>
          <w:szCs w:val="28"/>
        </w:rPr>
        <w:t xml:space="preserve">1. </w:t>
      </w:r>
      <w:r w:rsidRPr="003D7459">
        <w:rPr>
          <w:b/>
          <w:bCs/>
          <w:sz w:val="28"/>
          <w:szCs w:val="28"/>
        </w:rPr>
        <w:t>Грубыми считаются ошибки:</w:t>
      </w:r>
    </w:p>
    <w:p w:rsidR="00C7173B" w:rsidRPr="003D7459" w:rsidRDefault="00C7173B">
      <w:pPr>
        <w:widowControl w:val="0"/>
        <w:numPr>
          <w:ilvl w:val="2"/>
          <w:numId w:val="22"/>
        </w:numPr>
        <w:tabs>
          <w:tab w:val="left" w:pos="0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C7173B" w:rsidRPr="003D7459" w:rsidRDefault="00C7173B">
      <w:pPr>
        <w:widowControl w:val="0"/>
        <w:numPr>
          <w:ilvl w:val="2"/>
          <w:numId w:val="22"/>
        </w:numPr>
        <w:tabs>
          <w:tab w:val="left" w:pos="0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незнание наименований единиц измерения;</w:t>
      </w:r>
    </w:p>
    <w:p w:rsidR="00C7173B" w:rsidRPr="003D7459" w:rsidRDefault="00C7173B">
      <w:pPr>
        <w:widowControl w:val="0"/>
        <w:numPr>
          <w:ilvl w:val="2"/>
          <w:numId w:val="22"/>
        </w:numPr>
        <w:tabs>
          <w:tab w:val="left" w:pos="0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неумение выделить в ответе главное;</w:t>
      </w:r>
    </w:p>
    <w:p w:rsidR="00C7173B" w:rsidRPr="003D7459" w:rsidRDefault="00C7173B">
      <w:pPr>
        <w:widowControl w:val="0"/>
        <w:numPr>
          <w:ilvl w:val="2"/>
          <w:numId w:val="22"/>
        </w:numPr>
        <w:tabs>
          <w:tab w:val="left" w:pos="0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неумение применять знания, алгоритмы для решения задач;</w:t>
      </w:r>
    </w:p>
    <w:p w:rsidR="00C7173B" w:rsidRPr="003D7459" w:rsidRDefault="00C7173B">
      <w:pPr>
        <w:widowControl w:val="0"/>
        <w:numPr>
          <w:ilvl w:val="2"/>
          <w:numId w:val="22"/>
        </w:numPr>
        <w:tabs>
          <w:tab w:val="left" w:pos="0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неумение делать выводы и обобщения;</w:t>
      </w:r>
    </w:p>
    <w:p w:rsidR="00C7173B" w:rsidRPr="003D7459" w:rsidRDefault="00C7173B">
      <w:pPr>
        <w:widowControl w:val="0"/>
        <w:numPr>
          <w:ilvl w:val="2"/>
          <w:numId w:val="22"/>
        </w:numPr>
        <w:tabs>
          <w:tab w:val="left" w:pos="0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неумение читать и строить графики;</w:t>
      </w:r>
    </w:p>
    <w:p w:rsidR="00C7173B" w:rsidRPr="003D7459" w:rsidRDefault="00C7173B">
      <w:pPr>
        <w:widowControl w:val="0"/>
        <w:numPr>
          <w:ilvl w:val="2"/>
          <w:numId w:val="22"/>
        </w:numPr>
        <w:tabs>
          <w:tab w:val="left" w:pos="0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неумение пользоваться первоисточниками, учебником и справочниками;</w:t>
      </w:r>
    </w:p>
    <w:p w:rsidR="00C7173B" w:rsidRPr="003D7459" w:rsidRDefault="00C7173B">
      <w:pPr>
        <w:widowControl w:val="0"/>
        <w:numPr>
          <w:ilvl w:val="2"/>
          <w:numId w:val="22"/>
        </w:numPr>
        <w:tabs>
          <w:tab w:val="left" w:pos="0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потеря корня или сохранение постороннего корня;</w:t>
      </w:r>
    </w:p>
    <w:p w:rsidR="00C7173B" w:rsidRPr="003D7459" w:rsidRDefault="00C7173B">
      <w:pPr>
        <w:widowControl w:val="0"/>
        <w:numPr>
          <w:ilvl w:val="2"/>
          <w:numId w:val="22"/>
        </w:numPr>
        <w:tabs>
          <w:tab w:val="left" w:pos="0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отбрасывание без объяснений одного из них;</w:t>
      </w:r>
    </w:p>
    <w:p w:rsidR="00C7173B" w:rsidRPr="003D7459" w:rsidRDefault="00C7173B">
      <w:pPr>
        <w:widowControl w:val="0"/>
        <w:numPr>
          <w:ilvl w:val="2"/>
          <w:numId w:val="22"/>
        </w:numPr>
        <w:tabs>
          <w:tab w:val="left" w:pos="0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равнозначные им ошибки;</w:t>
      </w:r>
    </w:p>
    <w:p w:rsidR="00C7173B" w:rsidRPr="003D7459" w:rsidRDefault="00C7173B">
      <w:pPr>
        <w:widowControl w:val="0"/>
        <w:numPr>
          <w:ilvl w:val="2"/>
          <w:numId w:val="22"/>
        </w:numPr>
        <w:tabs>
          <w:tab w:val="left" w:pos="0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вычислительные ошибки, если они не являются опиской;</w:t>
      </w:r>
    </w:p>
    <w:p w:rsidR="00C7173B" w:rsidRPr="003D7459" w:rsidRDefault="00C7173B">
      <w:pPr>
        <w:widowControl w:val="0"/>
        <w:numPr>
          <w:ilvl w:val="2"/>
          <w:numId w:val="22"/>
        </w:numPr>
        <w:tabs>
          <w:tab w:val="left" w:pos="0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 xml:space="preserve"> логические ошибки.</w:t>
      </w:r>
    </w:p>
    <w:p w:rsidR="00C7173B" w:rsidRPr="003D7459" w:rsidRDefault="00C7173B">
      <w:pPr>
        <w:spacing w:line="360" w:lineRule="auto"/>
        <w:ind w:firstLine="709"/>
        <w:jc w:val="both"/>
        <w:rPr>
          <w:sz w:val="28"/>
          <w:szCs w:val="28"/>
        </w:rPr>
      </w:pPr>
    </w:p>
    <w:p w:rsidR="00C7173B" w:rsidRPr="003D7459" w:rsidRDefault="00C7173B">
      <w:pPr>
        <w:spacing w:line="360" w:lineRule="auto"/>
        <w:ind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 xml:space="preserve">2. К </w:t>
      </w:r>
      <w:r w:rsidRPr="003D7459">
        <w:rPr>
          <w:b/>
          <w:bCs/>
          <w:sz w:val="28"/>
          <w:szCs w:val="28"/>
        </w:rPr>
        <w:t>негрубым ошибкам</w:t>
      </w:r>
      <w:r w:rsidRPr="003D7459">
        <w:rPr>
          <w:sz w:val="28"/>
          <w:szCs w:val="28"/>
        </w:rPr>
        <w:t xml:space="preserve"> следует отнести:</w:t>
      </w:r>
    </w:p>
    <w:p w:rsidR="00C7173B" w:rsidRPr="003D7459" w:rsidRDefault="00C7173B">
      <w:pPr>
        <w:widowControl w:val="0"/>
        <w:numPr>
          <w:ilvl w:val="2"/>
          <w:numId w:val="22"/>
        </w:numPr>
        <w:tabs>
          <w:tab w:val="left" w:pos="0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3D7459">
        <w:rPr>
          <w:sz w:val="28"/>
          <w:szCs w:val="28"/>
        </w:rPr>
        <w:t>второстепенными</w:t>
      </w:r>
      <w:proofErr w:type="gramEnd"/>
      <w:r w:rsidRPr="003D7459">
        <w:rPr>
          <w:sz w:val="28"/>
          <w:szCs w:val="28"/>
        </w:rPr>
        <w:t>;</w:t>
      </w:r>
    </w:p>
    <w:p w:rsidR="00C7173B" w:rsidRPr="003D7459" w:rsidRDefault="00C7173B">
      <w:pPr>
        <w:widowControl w:val="0"/>
        <w:numPr>
          <w:ilvl w:val="2"/>
          <w:numId w:val="22"/>
        </w:numPr>
        <w:tabs>
          <w:tab w:val="left" w:pos="0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неточность графика;</w:t>
      </w:r>
    </w:p>
    <w:p w:rsidR="00C7173B" w:rsidRPr="003D7459" w:rsidRDefault="00C7173B">
      <w:pPr>
        <w:widowControl w:val="0"/>
        <w:numPr>
          <w:ilvl w:val="2"/>
          <w:numId w:val="22"/>
        </w:numPr>
        <w:tabs>
          <w:tab w:val="left" w:pos="0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3D7459">
        <w:rPr>
          <w:sz w:val="28"/>
          <w:szCs w:val="28"/>
        </w:rPr>
        <w:t>второстепенными</w:t>
      </w:r>
      <w:proofErr w:type="gramEnd"/>
      <w:r w:rsidRPr="003D7459">
        <w:rPr>
          <w:sz w:val="28"/>
          <w:szCs w:val="28"/>
        </w:rPr>
        <w:t>);</w:t>
      </w:r>
    </w:p>
    <w:p w:rsidR="00C7173B" w:rsidRPr="003D7459" w:rsidRDefault="00C7173B">
      <w:pPr>
        <w:widowControl w:val="0"/>
        <w:numPr>
          <w:ilvl w:val="2"/>
          <w:numId w:val="22"/>
        </w:numPr>
        <w:tabs>
          <w:tab w:val="left" w:pos="0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 xml:space="preserve">нерациональные методы работы со справочной и другой </w:t>
      </w:r>
      <w:r w:rsidRPr="003D7459">
        <w:rPr>
          <w:sz w:val="28"/>
          <w:szCs w:val="28"/>
        </w:rPr>
        <w:lastRenderedPageBreak/>
        <w:t>литературой;</w:t>
      </w:r>
    </w:p>
    <w:p w:rsidR="00C7173B" w:rsidRPr="003D7459" w:rsidRDefault="00C7173B">
      <w:pPr>
        <w:widowControl w:val="0"/>
        <w:numPr>
          <w:ilvl w:val="2"/>
          <w:numId w:val="22"/>
        </w:numPr>
        <w:tabs>
          <w:tab w:val="left" w:pos="0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неумение решать задачи, выполнять задания в общем виде.</w:t>
      </w:r>
    </w:p>
    <w:p w:rsidR="00C7173B" w:rsidRPr="003D7459" w:rsidRDefault="00C7173B">
      <w:pPr>
        <w:spacing w:line="360" w:lineRule="auto"/>
        <w:ind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 xml:space="preserve">3. </w:t>
      </w:r>
      <w:r w:rsidRPr="003D7459">
        <w:rPr>
          <w:b/>
          <w:bCs/>
          <w:sz w:val="28"/>
          <w:szCs w:val="28"/>
        </w:rPr>
        <w:t>Недочетами</w:t>
      </w:r>
      <w:r w:rsidRPr="003D7459">
        <w:rPr>
          <w:sz w:val="28"/>
          <w:szCs w:val="28"/>
        </w:rPr>
        <w:t xml:space="preserve"> являются:</w:t>
      </w:r>
    </w:p>
    <w:p w:rsidR="00C7173B" w:rsidRPr="003D7459" w:rsidRDefault="00C7173B">
      <w:pPr>
        <w:widowControl w:val="0"/>
        <w:numPr>
          <w:ilvl w:val="2"/>
          <w:numId w:val="22"/>
        </w:numPr>
        <w:tabs>
          <w:tab w:val="left" w:pos="0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нерациональные приемы вычислений и преобразований;</w:t>
      </w:r>
    </w:p>
    <w:p w:rsidR="00C7173B" w:rsidRPr="003D7459" w:rsidRDefault="00C7173B">
      <w:pPr>
        <w:widowControl w:val="0"/>
        <w:numPr>
          <w:ilvl w:val="2"/>
          <w:numId w:val="22"/>
        </w:numPr>
        <w:tabs>
          <w:tab w:val="left" w:pos="0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небрежное выполнение записей, чертежей, схем, графиков.</w:t>
      </w:r>
    </w:p>
    <w:p w:rsidR="00C7173B" w:rsidRPr="003D7459" w:rsidRDefault="00C7173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D7459">
        <w:rPr>
          <w:b/>
          <w:sz w:val="28"/>
          <w:szCs w:val="28"/>
        </w:rPr>
        <w:t>Инструментарий для оценивания результатов</w:t>
      </w:r>
    </w:p>
    <w:p w:rsidR="00C7173B" w:rsidRPr="003D7459" w:rsidRDefault="00C7173B">
      <w:pPr>
        <w:spacing w:line="360" w:lineRule="auto"/>
        <w:ind w:firstLine="709"/>
        <w:rPr>
          <w:sz w:val="28"/>
          <w:szCs w:val="28"/>
        </w:rPr>
      </w:pPr>
      <w:r w:rsidRPr="003D7459">
        <w:rPr>
          <w:sz w:val="28"/>
          <w:szCs w:val="28"/>
        </w:rPr>
        <w:t>Контроль результатов процесса обучения осуществляется с использованием следующих форм контроля  знаний и умений учащихся:</w:t>
      </w:r>
    </w:p>
    <w:p w:rsidR="00C7173B" w:rsidRPr="003D7459" w:rsidRDefault="00C7173B" w:rsidP="003D7459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Устный  опрос. Осуществляет текущий контроль по очередной теме. Содержат вопросы, раскрывающие освоение учениками основных понятий,</w:t>
      </w:r>
      <w:r>
        <w:rPr>
          <w:sz w:val="28"/>
          <w:szCs w:val="28"/>
        </w:rPr>
        <w:t xml:space="preserve"> </w:t>
      </w:r>
      <w:r w:rsidRPr="003D7459">
        <w:rPr>
          <w:sz w:val="28"/>
          <w:szCs w:val="28"/>
        </w:rPr>
        <w:t>знание которых требуется для решения зада</w:t>
      </w:r>
      <w:proofErr w:type="gramStart"/>
      <w:r w:rsidRPr="003D7459">
        <w:rPr>
          <w:sz w:val="28"/>
          <w:szCs w:val="28"/>
        </w:rPr>
        <w:t>ч(</w:t>
      </w:r>
      <w:proofErr w:type="gramEnd"/>
      <w:r w:rsidRPr="003D7459">
        <w:rPr>
          <w:sz w:val="28"/>
          <w:szCs w:val="28"/>
        </w:rPr>
        <w:t xml:space="preserve">перечень вопросов отражён в конце каждой главы учебника) </w:t>
      </w:r>
    </w:p>
    <w:p w:rsidR="00C7173B" w:rsidRPr="003D7459" w:rsidRDefault="00C7173B" w:rsidP="003D7459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D7459">
        <w:rPr>
          <w:sz w:val="28"/>
          <w:szCs w:val="28"/>
        </w:rPr>
        <w:t>Самостоятельные работы. Осуществляют текущий контроль по очередной теме, проверяется умение учащихся решать задачи, используя только что полученные теоретические знания. Самостоятельные работы представлены в текстовом виде</w:t>
      </w:r>
      <w:r>
        <w:rPr>
          <w:sz w:val="28"/>
          <w:szCs w:val="28"/>
        </w:rPr>
        <w:t xml:space="preserve"> </w:t>
      </w:r>
      <w:r w:rsidRPr="003D7459">
        <w:rPr>
          <w:sz w:val="28"/>
          <w:szCs w:val="28"/>
        </w:rPr>
        <w:t>(Приложение 1), а также в виде задач на готовых чертежах, которые подготавливают детей к решению геометрических задач в ГИА по математике</w:t>
      </w:r>
      <w:r>
        <w:rPr>
          <w:sz w:val="28"/>
          <w:szCs w:val="28"/>
        </w:rPr>
        <w:t xml:space="preserve"> </w:t>
      </w:r>
      <w:r w:rsidRPr="003D7459">
        <w:rPr>
          <w:sz w:val="28"/>
          <w:szCs w:val="28"/>
        </w:rPr>
        <w:t>(Приложение 2)</w:t>
      </w:r>
    </w:p>
    <w:p w:rsidR="00C7173B" w:rsidRPr="003D7459" w:rsidRDefault="00C7173B">
      <w:pPr>
        <w:numPr>
          <w:ilvl w:val="0"/>
          <w:numId w:val="7"/>
        </w:numPr>
        <w:spacing w:line="360" w:lineRule="auto"/>
        <w:ind w:left="0" w:firstLine="709"/>
        <w:rPr>
          <w:sz w:val="28"/>
          <w:szCs w:val="28"/>
        </w:rPr>
      </w:pPr>
      <w:r w:rsidRPr="003D7459">
        <w:rPr>
          <w:sz w:val="28"/>
          <w:szCs w:val="28"/>
        </w:rPr>
        <w:t xml:space="preserve">Контрольные работы. </w:t>
      </w:r>
      <w:r>
        <w:rPr>
          <w:sz w:val="28"/>
          <w:szCs w:val="28"/>
        </w:rPr>
        <w:t xml:space="preserve"> Осуществляют промежуточный контроль по пройденному разделу, проверяется умение решать задачи.</w:t>
      </w:r>
    </w:p>
    <w:p w:rsidR="00C7173B" w:rsidRPr="003D7459" w:rsidRDefault="00C7173B">
      <w:pPr>
        <w:spacing w:line="360" w:lineRule="auto"/>
        <w:ind w:firstLine="709"/>
        <w:jc w:val="both"/>
        <w:rPr>
          <w:u w:val="single"/>
        </w:rPr>
      </w:pPr>
    </w:p>
    <w:p w:rsidR="00C7173B" w:rsidRPr="003D7459" w:rsidRDefault="00C7173B">
      <w:pPr>
        <w:spacing w:line="360" w:lineRule="auto"/>
        <w:ind w:firstLine="709"/>
        <w:jc w:val="both"/>
        <w:rPr>
          <w:u w:val="single"/>
        </w:rPr>
      </w:pPr>
    </w:p>
    <w:p w:rsidR="00C7173B" w:rsidRPr="003D7459" w:rsidRDefault="00C7173B">
      <w:pPr>
        <w:pStyle w:val="af1"/>
        <w:spacing w:line="360" w:lineRule="auto"/>
        <w:ind w:left="0" w:firstLine="709"/>
        <w:jc w:val="both"/>
        <w:sectPr w:rsidR="00C7173B" w:rsidRPr="003D7459">
          <w:pgSz w:w="11906" w:h="16838"/>
          <w:pgMar w:top="851" w:right="746" w:bottom="737" w:left="900" w:header="720" w:footer="720" w:gutter="0"/>
          <w:cols w:space="720"/>
          <w:docGrid w:linePitch="360"/>
        </w:sectPr>
      </w:pPr>
      <w:r w:rsidRPr="003D7459">
        <w:tab/>
      </w:r>
    </w:p>
    <w:p w:rsidR="00C7173B" w:rsidRPr="003D7459" w:rsidRDefault="00C7173B">
      <w:pPr>
        <w:pStyle w:val="af1"/>
        <w:ind w:left="0"/>
        <w:jc w:val="center"/>
        <w:rPr>
          <w:b/>
          <w:sz w:val="32"/>
        </w:rPr>
      </w:pPr>
      <w:r w:rsidRPr="003D7459">
        <w:rPr>
          <w:b/>
          <w:sz w:val="32"/>
        </w:rPr>
        <w:lastRenderedPageBreak/>
        <w:t>Учебно-тематический план</w:t>
      </w:r>
      <w:r>
        <w:rPr>
          <w:b/>
          <w:sz w:val="32"/>
        </w:rPr>
        <w:t xml:space="preserve"> учебного курса «Геометрия », 7-9 класс</w:t>
      </w:r>
    </w:p>
    <w:p w:rsidR="00C7173B" w:rsidRPr="003D7459" w:rsidRDefault="00C7173B">
      <w:pPr>
        <w:pStyle w:val="af1"/>
        <w:ind w:left="0"/>
        <w:jc w:val="center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11033"/>
        <w:gridCol w:w="1724"/>
        <w:gridCol w:w="20"/>
        <w:gridCol w:w="20"/>
      </w:tblGrid>
      <w:tr w:rsidR="00C7173B" w:rsidRPr="003D7459">
        <w:trPr>
          <w:gridAfter w:val="2"/>
          <w:wAfter w:w="40" w:type="dxa"/>
          <w:trHeight w:val="465"/>
        </w:trPr>
        <w:tc>
          <w:tcPr>
            <w:tcW w:w="14884" w:type="dxa"/>
            <w:gridSpan w:val="3"/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7459">
              <w:rPr>
                <w:b/>
                <w:bCs/>
                <w:i/>
                <w:iCs/>
                <w:sz w:val="28"/>
                <w:szCs w:val="28"/>
              </w:rPr>
              <w:t xml:space="preserve">7 класс  </w:t>
            </w:r>
          </w:p>
        </w:tc>
      </w:tr>
      <w:tr w:rsidR="00C7173B" w:rsidRPr="003D7459">
        <w:trPr>
          <w:gridAfter w:val="2"/>
          <w:wAfter w:w="40" w:type="dxa"/>
          <w:trHeight w:val="420"/>
        </w:trPr>
        <w:tc>
          <w:tcPr>
            <w:tcW w:w="14884" w:type="dxa"/>
            <w:gridSpan w:val="3"/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7459">
              <w:rPr>
                <w:b/>
                <w:bCs/>
                <w:i/>
                <w:iCs/>
                <w:sz w:val="28"/>
                <w:szCs w:val="28"/>
              </w:rPr>
              <w:t>II, III, IV четверти 2 часа в неделю, всего 54 часа.</w:t>
            </w:r>
          </w:p>
        </w:tc>
      </w:tr>
      <w:tr w:rsidR="00C7173B" w:rsidRPr="003D7459">
        <w:trPr>
          <w:trHeight w:val="1035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b/>
                <w:bCs/>
                <w:i/>
                <w:iCs/>
                <w:szCs w:val="28"/>
              </w:rPr>
            </w:pPr>
            <w:r w:rsidRPr="003D7459">
              <w:rPr>
                <w:b/>
                <w:bCs/>
                <w:i/>
                <w:iCs/>
                <w:sz w:val="22"/>
                <w:szCs w:val="28"/>
              </w:rPr>
              <w:t>№ пункта учебника</w:t>
            </w:r>
          </w:p>
        </w:tc>
        <w:tc>
          <w:tcPr>
            <w:tcW w:w="1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7459">
              <w:rPr>
                <w:b/>
                <w:bCs/>
                <w:i/>
                <w:iCs/>
                <w:sz w:val="28"/>
                <w:szCs w:val="28"/>
              </w:rPr>
              <w:t>Тема</w:t>
            </w:r>
          </w:p>
        </w:tc>
        <w:tc>
          <w:tcPr>
            <w:tcW w:w="17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b/>
                <w:bCs/>
                <w:i/>
                <w:iCs/>
                <w:szCs w:val="28"/>
              </w:rPr>
            </w:pPr>
            <w:r w:rsidRPr="003D7459">
              <w:rPr>
                <w:b/>
                <w:bCs/>
                <w:i/>
                <w:iCs/>
                <w:sz w:val="22"/>
                <w:szCs w:val="28"/>
              </w:rPr>
              <w:t>Количество часов, отведённое на изучение темы</w:t>
            </w:r>
          </w:p>
        </w:tc>
      </w:tr>
      <w:tr w:rsidR="00C7173B" w:rsidRPr="003D7459">
        <w:trPr>
          <w:trHeight w:val="465"/>
        </w:trPr>
        <w:tc>
          <w:tcPr>
            <w:tcW w:w="149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7459">
              <w:rPr>
                <w:b/>
                <w:bCs/>
                <w:i/>
                <w:iCs/>
                <w:sz w:val="28"/>
                <w:szCs w:val="28"/>
              </w:rPr>
              <w:t>Глава I. Начальные геометрические сведения.(8часов)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1, 2, 3, 4</w:t>
            </w:r>
          </w:p>
        </w:tc>
        <w:tc>
          <w:tcPr>
            <w:tcW w:w="1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proofErr w:type="gramStart"/>
            <w:r w:rsidRPr="003D7459">
              <w:rPr>
                <w:sz w:val="28"/>
                <w:szCs w:val="28"/>
              </w:rPr>
              <w:t>Прямая</w:t>
            </w:r>
            <w:proofErr w:type="gramEnd"/>
            <w:r w:rsidRPr="003D7459">
              <w:rPr>
                <w:sz w:val="28"/>
                <w:szCs w:val="28"/>
              </w:rPr>
              <w:t xml:space="preserve"> и отрезок. Луч и угол.</w:t>
            </w:r>
          </w:p>
        </w:tc>
        <w:tc>
          <w:tcPr>
            <w:tcW w:w="1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1 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5, 6</w:t>
            </w:r>
          </w:p>
        </w:tc>
        <w:tc>
          <w:tcPr>
            <w:tcW w:w="1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Сравнение отрезков и углов.</w:t>
            </w:r>
          </w:p>
        </w:tc>
        <w:tc>
          <w:tcPr>
            <w:tcW w:w="1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1 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7, 8, 9, 10</w:t>
            </w:r>
          </w:p>
        </w:tc>
        <w:tc>
          <w:tcPr>
            <w:tcW w:w="1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Измерение отрезков. Измерение углов.</w:t>
            </w:r>
          </w:p>
        </w:tc>
        <w:tc>
          <w:tcPr>
            <w:tcW w:w="1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2 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11,12</w:t>
            </w:r>
          </w:p>
        </w:tc>
        <w:tc>
          <w:tcPr>
            <w:tcW w:w="1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Перпендикулярные прямые.</w:t>
            </w:r>
          </w:p>
        </w:tc>
        <w:tc>
          <w:tcPr>
            <w:tcW w:w="1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1 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 </w:t>
            </w:r>
          </w:p>
        </w:tc>
        <w:tc>
          <w:tcPr>
            <w:tcW w:w="1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2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 </w:t>
            </w:r>
          </w:p>
        </w:tc>
        <w:tc>
          <w:tcPr>
            <w:tcW w:w="1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i/>
                <w:iCs/>
                <w:sz w:val="28"/>
                <w:szCs w:val="28"/>
              </w:rPr>
            </w:pPr>
            <w:r w:rsidRPr="003D7459">
              <w:rPr>
                <w:i/>
                <w:iCs/>
                <w:sz w:val="28"/>
                <w:szCs w:val="28"/>
              </w:rPr>
              <w:t>Контрольная работа № 1 "Начальные геометрические сведения".</w:t>
            </w:r>
          </w:p>
        </w:tc>
        <w:tc>
          <w:tcPr>
            <w:tcW w:w="1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1 </w:t>
            </w:r>
          </w:p>
        </w:tc>
      </w:tr>
      <w:tr w:rsidR="00C7173B" w:rsidRPr="003D7459">
        <w:trPr>
          <w:trHeight w:val="465"/>
        </w:trPr>
        <w:tc>
          <w:tcPr>
            <w:tcW w:w="149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7459">
              <w:rPr>
                <w:b/>
                <w:bCs/>
                <w:i/>
                <w:iCs/>
                <w:sz w:val="28"/>
                <w:szCs w:val="28"/>
              </w:rPr>
              <w:t>Глава II. Треугольники.(15часов)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14, 15</w:t>
            </w:r>
          </w:p>
        </w:tc>
        <w:tc>
          <w:tcPr>
            <w:tcW w:w="1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Первый признак равенства треугольников.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3 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16, 17,  18</w:t>
            </w:r>
          </w:p>
        </w:tc>
        <w:tc>
          <w:tcPr>
            <w:tcW w:w="1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Медианы, биссектрисы и высоты треугольника.</w:t>
            </w:r>
          </w:p>
        </w:tc>
        <w:tc>
          <w:tcPr>
            <w:tcW w:w="1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3 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19, 20</w:t>
            </w:r>
          </w:p>
        </w:tc>
        <w:tc>
          <w:tcPr>
            <w:tcW w:w="1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Второй и третий признаки равенства треугольников.</w:t>
            </w:r>
          </w:p>
        </w:tc>
        <w:tc>
          <w:tcPr>
            <w:tcW w:w="1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3 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21, 22, 23</w:t>
            </w:r>
          </w:p>
        </w:tc>
        <w:tc>
          <w:tcPr>
            <w:tcW w:w="1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Задачи на построение.</w:t>
            </w:r>
          </w:p>
        </w:tc>
        <w:tc>
          <w:tcPr>
            <w:tcW w:w="1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2 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 </w:t>
            </w:r>
          </w:p>
        </w:tc>
        <w:tc>
          <w:tcPr>
            <w:tcW w:w="1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3 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 </w:t>
            </w:r>
          </w:p>
        </w:tc>
        <w:tc>
          <w:tcPr>
            <w:tcW w:w="1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i/>
                <w:iCs/>
                <w:sz w:val="28"/>
                <w:szCs w:val="28"/>
              </w:rPr>
            </w:pPr>
            <w:r w:rsidRPr="003D7459">
              <w:rPr>
                <w:i/>
                <w:iCs/>
                <w:sz w:val="28"/>
                <w:szCs w:val="28"/>
              </w:rPr>
              <w:t>Контрольная работа № 2 "Треугольники".</w:t>
            </w:r>
          </w:p>
        </w:tc>
        <w:tc>
          <w:tcPr>
            <w:tcW w:w="1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1 </w:t>
            </w:r>
          </w:p>
        </w:tc>
      </w:tr>
      <w:tr w:rsidR="00C7173B" w:rsidRPr="003D7459">
        <w:trPr>
          <w:trHeight w:val="465"/>
        </w:trPr>
        <w:tc>
          <w:tcPr>
            <w:tcW w:w="149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7459">
              <w:rPr>
                <w:b/>
                <w:bCs/>
                <w:i/>
                <w:iCs/>
                <w:sz w:val="28"/>
                <w:szCs w:val="28"/>
              </w:rPr>
              <w:t>Глава III. Параллельные прямые.(10часов)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24,25</w:t>
            </w:r>
          </w:p>
        </w:tc>
        <w:tc>
          <w:tcPr>
            <w:tcW w:w="1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Признаки параллельности двух прямых.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3 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lastRenderedPageBreak/>
              <w:t>27, 28, 29</w:t>
            </w:r>
          </w:p>
        </w:tc>
        <w:tc>
          <w:tcPr>
            <w:tcW w:w="1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 xml:space="preserve">Аксиома </w:t>
            </w:r>
            <w:proofErr w:type="gramStart"/>
            <w:r w:rsidRPr="003D7459">
              <w:rPr>
                <w:sz w:val="28"/>
                <w:szCs w:val="28"/>
              </w:rPr>
              <w:t>параллельных</w:t>
            </w:r>
            <w:proofErr w:type="gramEnd"/>
            <w:r w:rsidRPr="003D7459">
              <w:rPr>
                <w:sz w:val="28"/>
                <w:szCs w:val="28"/>
              </w:rPr>
              <w:t xml:space="preserve"> прямых.</w:t>
            </w:r>
          </w:p>
        </w:tc>
        <w:tc>
          <w:tcPr>
            <w:tcW w:w="1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3 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 </w:t>
            </w:r>
          </w:p>
        </w:tc>
        <w:tc>
          <w:tcPr>
            <w:tcW w:w="1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3 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 </w:t>
            </w:r>
          </w:p>
        </w:tc>
        <w:tc>
          <w:tcPr>
            <w:tcW w:w="1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i/>
                <w:iCs/>
                <w:sz w:val="28"/>
                <w:szCs w:val="28"/>
              </w:rPr>
            </w:pPr>
            <w:r w:rsidRPr="003D7459">
              <w:rPr>
                <w:i/>
                <w:iCs/>
                <w:sz w:val="28"/>
                <w:szCs w:val="28"/>
              </w:rPr>
              <w:t>Контрольная работа № 3 "</w:t>
            </w:r>
            <w:proofErr w:type="gramStart"/>
            <w:r w:rsidRPr="003D7459">
              <w:rPr>
                <w:i/>
                <w:iCs/>
                <w:sz w:val="28"/>
                <w:szCs w:val="28"/>
              </w:rPr>
              <w:t>Параллельные</w:t>
            </w:r>
            <w:proofErr w:type="gramEnd"/>
            <w:r w:rsidRPr="003D7459">
              <w:rPr>
                <w:i/>
                <w:iCs/>
                <w:sz w:val="28"/>
                <w:szCs w:val="28"/>
              </w:rPr>
              <w:t xml:space="preserve"> прямые".</w:t>
            </w:r>
          </w:p>
        </w:tc>
        <w:tc>
          <w:tcPr>
            <w:tcW w:w="1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1 </w:t>
            </w:r>
          </w:p>
        </w:tc>
      </w:tr>
      <w:tr w:rsidR="00C7173B" w:rsidRPr="003D7459">
        <w:trPr>
          <w:trHeight w:val="465"/>
        </w:trPr>
        <w:tc>
          <w:tcPr>
            <w:tcW w:w="149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73B" w:rsidRPr="003D7459" w:rsidRDefault="00C7173B" w:rsidP="0021049F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7459">
              <w:rPr>
                <w:b/>
                <w:bCs/>
                <w:i/>
                <w:iCs/>
                <w:sz w:val="28"/>
                <w:szCs w:val="28"/>
              </w:rPr>
              <w:t>Глава IV. Соотношения между сторонами и углами треугольника. (1</w:t>
            </w:r>
            <w:r>
              <w:rPr>
                <w:b/>
                <w:bCs/>
                <w:i/>
                <w:iCs/>
                <w:sz w:val="28"/>
                <w:szCs w:val="28"/>
              </w:rPr>
              <w:t>7</w:t>
            </w:r>
            <w:r w:rsidRPr="003D7459">
              <w:rPr>
                <w:b/>
                <w:bCs/>
                <w:i/>
                <w:iCs/>
                <w:sz w:val="28"/>
                <w:szCs w:val="28"/>
              </w:rPr>
              <w:t xml:space="preserve"> часов)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30, 31</w:t>
            </w:r>
          </w:p>
        </w:tc>
        <w:tc>
          <w:tcPr>
            <w:tcW w:w="1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Сумма углов треугольника.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2 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2</w:t>
            </w:r>
          </w:p>
        </w:tc>
        <w:tc>
          <w:tcPr>
            <w:tcW w:w="1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Соотношения между сторонами и углами треугольника.</w:t>
            </w:r>
          </w:p>
        </w:tc>
        <w:tc>
          <w:tcPr>
            <w:tcW w:w="1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3 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 </w:t>
            </w:r>
          </w:p>
        </w:tc>
        <w:tc>
          <w:tcPr>
            <w:tcW w:w="1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i/>
                <w:iCs/>
                <w:sz w:val="28"/>
                <w:szCs w:val="28"/>
              </w:rPr>
            </w:pPr>
            <w:r w:rsidRPr="003D7459">
              <w:rPr>
                <w:i/>
                <w:iCs/>
                <w:sz w:val="28"/>
                <w:szCs w:val="28"/>
              </w:rPr>
              <w:t>Контрольная работа № 4 "Соотношения между сторонами и углами треугольника".</w:t>
            </w:r>
          </w:p>
        </w:tc>
        <w:tc>
          <w:tcPr>
            <w:tcW w:w="1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1 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34, 35</w:t>
            </w:r>
          </w:p>
        </w:tc>
        <w:tc>
          <w:tcPr>
            <w:tcW w:w="1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Прямоугольные треугольники.</w:t>
            </w:r>
          </w:p>
        </w:tc>
        <w:tc>
          <w:tcPr>
            <w:tcW w:w="1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4 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37, 38</w:t>
            </w:r>
          </w:p>
        </w:tc>
        <w:tc>
          <w:tcPr>
            <w:tcW w:w="1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Построение треугольника по трем элементам.</w:t>
            </w:r>
          </w:p>
        </w:tc>
        <w:tc>
          <w:tcPr>
            <w:tcW w:w="1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2 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 </w:t>
            </w:r>
          </w:p>
        </w:tc>
        <w:tc>
          <w:tcPr>
            <w:tcW w:w="1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4 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 </w:t>
            </w:r>
          </w:p>
        </w:tc>
        <w:tc>
          <w:tcPr>
            <w:tcW w:w="1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i/>
                <w:iCs/>
                <w:sz w:val="28"/>
                <w:szCs w:val="28"/>
              </w:rPr>
            </w:pPr>
            <w:r w:rsidRPr="003D7459">
              <w:rPr>
                <w:i/>
                <w:iCs/>
                <w:sz w:val="28"/>
                <w:szCs w:val="28"/>
              </w:rPr>
              <w:t>Контрольная работа № 5 "Прямоугольные треугольники".</w:t>
            </w:r>
          </w:p>
        </w:tc>
        <w:tc>
          <w:tcPr>
            <w:tcW w:w="1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1 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 </w:t>
            </w:r>
          </w:p>
        </w:tc>
        <w:tc>
          <w:tcPr>
            <w:tcW w:w="1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Повторение. Решение задач.</w:t>
            </w:r>
          </w:p>
        </w:tc>
        <w:tc>
          <w:tcPr>
            <w:tcW w:w="1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4 </w:t>
            </w:r>
          </w:p>
        </w:tc>
      </w:tr>
    </w:tbl>
    <w:p w:rsidR="00C7173B" w:rsidRPr="003D7459" w:rsidRDefault="00C7173B">
      <w:pPr>
        <w:pStyle w:val="af1"/>
        <w:ind w:left="0"/>
        <w:jc w:val="both"/>
      </w:pPr>
    </w:p>
    <w:p w:rsidR="00C7173B" w:rsidRPr="003D7459" w:rsidRDefault="00C7173B">
      <w:pPr>
        <w:pStyle w:val="af1"/>
        <w:ind w:left="0"/>
        <w:jc w:val="both"/>
      </w:pPr>
    </w:p>
    <w:p w:rsidR="00C7173B" w:rsidRPr="003D7459" w:rsidRDefault="00C7173B">
      <w:pPr>
        <w:pStyle w:val="af1"/>
        <w:ind w:left="0"/>
        <w:jc w:val="both"/>
      </w:pPr>
    </w:p>
    <w:p w:rsidR="00C7173B" w:rsidRPr="003D7459" w:rsidRDefault="00C7173B">
      <w:pPr>
        <w:pStyle w:val="af1"/>
        <w:ind w:left="0"/>
        <w:jc w:val="both"/>
      </w:pPr>
    </w:p>
    <w:p w:rsidR="00C7173B" w:rsidRPr="003D7459" w:rsidRDefault="00C7173B">
      <w:pPr>
        <w:pStyle w:val="af1"/>
        <w:ind w:left="0"/>
        <w:jc w:val="both"/>
      </w:pPr>
    </w:p>
    <w:p w:rsidR="00C7173B" w:rsidRPr="003D7459" w:rsidRDefault="00C7173B">
      <w:pPr>
        <w:pStyle w:val="af1"/>
        <w:ind w:left="0"/>
        <w:jc w:val="both"/>
        <w:rPr>
          <w:sz w:val="23"/>
          <w:szCs w:val="23"/>
        </w:rPr>
      </w:pPr>
    </w:p>
    <w:p w:rsidR="00C7173B" w:rsidRPr="003D7459" w:rsidRDefault="00C7173B">
      <w:pPr>
        <w:shd w:val="clear" w:color="auto" w:fill="FFFFFF"/>
        <w:autoSpaceDE w:val="0"/>
        <w:jc w:val="both"/>
        <w:rPr>
          <w:bCs/>
        </w:rPr>
      </w:pPr>
      <w:r w:rsidRPr="003D7459">
        <w:rPr>
          <w:bCs/>
        </w:rPr>
        <w:tab/>
      </w:r>
    </w:p>
    <w:p w:rsidR="00C7173B" w:rsidRPr="003D7459" w:rsidRDefault="00C7173B">
      <w:pPr>
        <w:shd w:val="clear" w:color="auto" w:fill="FFFFFF"/>
        <w:autoSpaceDE w:val="0"/>
        <w:jc w:val="both"/>
      </w:pPr>
    </w:p>
    <w:p w:rsidR="00C7173B" w:rsidRPr="003D7459" w:rsidRDefault="00C7173B">
      <w:pPr>
        <w:ind w:firstLine="708"/>
        <w:jc w:val="both"/>
      </w:pPr>
    </w:p>
    <w:p w:rsidR="00C7173B" w:rsidRPr="003D7459" w:rsidRDefault="00C7173B">
      <w:pPr>
        <w:pStyle w:val="af1"/>
        <w:ind w:left="0"/>
        <w:jc w:val="both"/>
        <w:rPr>
          <w:b/>
          <w:u w:val="single"/>
        </w:rPr>
      </w:pPr>
    </w:p>
    <w:p w:rsidR="00C7173B" w:rsidRPr="003D7459" w:rsidRDefault="00C7173B">
      <w:pPr>
        <w:pStyle w:val="af1"/>
        <w:ind w:left="0"/>
        <w:jc w:val="both"/>
        <w:rPr>
          <w:b/>
          <w:u w:val="single"/>
        </w:rPr>
      </w:pPr>
    </w:p>
    <w:p w:rsidR="00C7173B" w:rsidRPr="003D7459" w:rsidRDefault="00C7173B">
      <w:pPr>
        <w:pStyle w:val="af1"/>
        <w:ind w:left="0"/>
        <w:jc w:val="both"/>
        <w:rPr>
          <w:b/>
          <w:u w:val="single"/>
        </w:rPr>
      </w:pPr>
    </w:p>
    <w:p w:rsidR="00C7173B" w:rsidRPr="003D7459" w:rsidRDefault="00C7173B">
      <w:pPr>
        <w:pStyle w:val="af1"/>
        <w:ind w:left="0"/>
        <w:jc w:val="both"/>
        <w:rPr>
          <w:b/>
          <w:u w:val="single"/>
        </w:rPr>
      </w:pPr>
    </w:p>
    <w:p w:rsidR="00C7173B" w:rsidRPr="003D7459" w:rsidRDefault="00C7173B">
      <w:pPr>
        <w:pStyle w:val="af1"/>
        <w:ind w:left="0"/>
        <w:jc w:val="both"/>
        <w:rPr>
          <w:b/>
          <w:u w:val="single"/>
        </w:rPr>
      </w:pPr>
    </w:p>
    <w:p w:rsidR="00C7173B" w:rsidRPr="003D7459" w:rsidRDefault="00C7173B">
      <w:pPr>
        <w:pStyle w:val="af1"/>
        <w:ind w:left="0"/>
        <w:jc w:val="both"/>
        <w:rPr>
          <w:b/>
          <w:u w:val="single"/>
        </w:rPr>
      </w:pPr>
    </w:p>
    <w:p w:rsidR="00C7173B" w:rsidRPr="003D7459" w:rsidRDefault="00C7173B">
      <w:pPr>
        <w:pStyle w:val="af1"/>
        <w:ind w:left="0"/>
        <w:jc w:val="both"/>
        <w:rPr>
          <w:b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11056"/>
        <w:gridCol w:w="1718"/>
        <w:gridCol w:w="20"/>
        <w:gridCol w:w="20"/>
      </w:tblGrid>
      <w:tr w:rsidR="00C7173B" w:rsidRPr="003D7459">
        <w:trPr>
          <w:gridAfter w:val="2"/>
          <w:wAfter w:w="40" w:type="dxa"/>
          <w:trHeight w:val="465"/>
        </w:trPr>
        <w:tc>
          <w:tcPr>
            <w:tcW w:w="14901" w:type="dxa"/>
            <w:gridSpan w:val="3"/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7459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8 класс  </w:t>
            </w:r>
          </w:p>
        </w:tc>
      </w:tr>
      <w:tr w:rsidR="00C7173B" w:rsidRPr="003D7459">
        <w:trPr>
          <w:gridAfter w:val="2"/>
          <w:wAfter w:w="40" w:type="dxa"/>
          <w:trHeight w:val="465"/>
        </w:trPr>
        <w:tc>
          <w:tcPr>
            <w:tcW w:w="14901" w:type="dxa"/>
            <w:gridSpan w:val="3"/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7459">
              <w:rPr>
                <w:b/>
                <w:bCs/>
                <w:i/>
                <w:iCs/>
                <w:sz w:val="28"/>
                <w:szCs w:val="28"/>
              </w:rPr>
              <w:t>2 часа в неделю, всего 70 часов.</w:t>
            </w:r>
          </w:p>
        </w:tc>
      </w:tr>
      <w:tr w:rsidR="00C7173B" w:rsidRPr="003D7459">
        <w:trPr>
          <w:trHeight w:val="990"/>
        </w:trPr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b/>
                <w:bCs/>
                <w:i/>
                <w:iCs/>
                <w:szCs w:val="28"/>
              </w:rPr>
            </w:pPr>
            <w:r w:rsidRPr="003D7459">
              <w:rPr>
                <w:b/>
                <w:bCs/>
                <w:i/>
                <w:iCs/>
                <w:sz w:val="22"/>
                <w:szCs w:val="28"/>
              </w:rPr>
              <w:t>№ пункта учебника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7459">
              <w:rPr>
                <w:b/>
                <w:bCs/>
                <w:i/>
                <w:iCs/>
                <w:sz w:val="28"/>
                <w:szCs w:val="28"/>
              </w:rPr>
              <w:t>Тема</w:t>
            </w:r>
          </w:p>
        </w:tc>
        <w:tc>
          <w:tcPr>
            <w:tcW w:w="1758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b/>
                <w:bCs/>
                <w:i/>
                <w:iCs/>
                <w:szCs w:val="28"/>
              </w:rPr>
            </w:pPr>
            <w:r w:rsidRPr="003D7459">
              <w:rPr>
                <w:b/>
                <w:bCs/>
                <w:i/>
                <w:iCs/>
                <w:sz w:val="22"/>
                <w:szCs w:val="28"/>
              </w:rPr>
              <w:t>Количество часов, отведённое на изучение темы</w:t>
            </w:r>
          </w:p>
          <w:p w:rsidR="00C7173B" w:rsidRPr="003D7459" w:rsidRDefault="00C7173B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C7173B" w:rsidRPr="003D7459">
        <w:trPr>
          <w:trHeight w:val="465"/>
        </w:trPr>
        <w:tc>
          <w:tcPr>
            <w:tcW w:w="14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7459">
              <w:rPr>
                <w:b/>
                <w:bCs/>
                <w:i/>
                <w:iCs/>
                <w:sz w:val="28"/>
                <w:szCs w:val="28"/>
              </w:rPr>
              <w:t>Глава V. Четырехугольники.(14 часов)</w:t>
            </w:r>
          </w:p>
        </w:tc>
      </w:tr>
      <w:tr w:rsidR="00C7173B" w:rsidRPr="003D7459">
        <w:trPr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39-41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Многоугольники.</w:t>
            </w:r>
          </w:p>
        </w:tc>
        <w:tc>
          <w:tcPr>
            <w:tcW w:w="17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2 </w:t>
            </w:r>
          </w:p>
        </w:tc>
      </w:tr>
      <w:tr w:rsidR="00C7173B" w:rsidRPr="003D7459">
        <w:trPr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42-44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Параллелограмм и трапеция.</w:t>
            </w:r>
          </w:p>
        </w:tc>
        <w:tc>
          <w:tcPr>
            <w:tcW w:w="17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6 </w:t>
            </w:r>
          </w:p>
        </w:tc>
      </w:tr>
      <w:tr w:rsidR="00C7173B" w:rsidRPr="003D7459">
        <w:trPr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45-47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Прямоугольник, ромб, квадрат.</w:t>
            </w:r>
          </w:p>
        </w:tc>
        <w:tc>
          <w:tcPr>
            <w:tcW w:w="17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D7459">
              <w:rPr>
                <w:sz w:val="28"/>
                <w:szCs w:val="28"/>
              </w:rPr>
              <w:t> </w:t>
            </w:r>
          </w:p>
        </w:tc>
      </w:tr>
      <w:tr w:rsidR="00C7173B" w:rsidRPr="003D7459">
        <w:trPr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7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7173B" w:rsidRPr="003D7459">
        <w:trPr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 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i/>
                <w:iCs/>
                <w:sz w:val="28"/>
                <w:szCs w:val="28"/>
              </w:rPr>
            </w:pPr>
            <w:r w:rsidRPr="003D7459">
              <w:rPr>
                <w:i/>
                <w:iCs/>
                <w:sz w:val="28"/>
                <w:szCs w:val="28"/>
              </w:rPr>
              <w:t>Контрольная работа №1 "Четырехугольники"</w:t>
            </w:r>
          </w:p>
        </w:tc>
        <w:tc>
          <w:tcPr>
            <w:tcW w:w="17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1 </w:t>
            </w:r>
          </w:p>
        </w:tc>
      </w:tr>
      <w:tr w:rsidR="00C7173B" w:rsidRPr="003D7459">
        <w:trPr>
          <w:trHeight w:val="465"/>
        </w:trPr>
        <w:tc>
          <w:tcPr>
            <w:tcW w:w="14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7459">
              <w:rPr>
                <w:b/>
                <w:bCs/>
                <w:i/>
                <w:iCs/>
                <w:sz w:val="28"/>
                <w:szCs w:val="28"/>
              </w:rPr>
              <w:t>Глава VI. Площадь.(14 часов)</w:t>
            </w:r>
          </w:p>
        </w:tc>
      </w:tr>
      <w:tr w:rsidR="00C7173B" w:rsidRPr="003D7459">
        <w:trPr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48; 50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Площадь многоугольника.</w:t>
            </w:r>
          </w:p>
        </w:tc>
        <w:tc>
          <w:tcPr>
            <w:tcW w:w="17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D7459">
              <w:rPr>
                <w:sz w:val="28"/>
                <w:szCs w:val="28"/>
              </w:rPr>
              <w:t>2 </w:t>
            </w:r>
          </w:p>
        </w:tc>
      </w:tr>
      <w:tr w:rsidR="00C7173B" w:rsidRPr="003D7459">
        <w:trPr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51-53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 w:rsidP="0021049F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Площадь параллелограмма, треугольника</w:t>
            </w:r>
            <w:r>
              <w:rPr>
                <w:sz w:val="28"/>
                <w:szCs w:val="28"/>
              </w:rPr>
              <w:t xml:space="preserve"> и </w:t>
            </w:r>
            <w:r w:rsidRPr="003D7459">
              <w:rPr>
                <w:sz w:val="28"/>
                <w:szCs w:val="28"/>
              </w:rPr>
              <w:t>трапеции.</w:t>
            </w:r>
          </w:p>
        </w:tc>
        <w:tc>
          <w:tcPr>
            <w:tcW w:w="17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7173B" w:rsidRPr="003D7459" w:rsidRDefault="00C7173B" w:rsidP="00231B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7173B" w:rsidRPr="003D7459">
        <w:trPr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54-55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Теорема Пифагора.</w:t>
            </w:r>
          </w:p>
        </w:tc>
        <w:tc>
          <w:tcPr>
            <w:tcW w:w="17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Pr="003D7459">
              <w:rPr>
                <w:sz w:val="28"/>
                <w:szCs w:val="28"/>
              </w:rPr>
              <w:t> </w:t>
            </w:r>
          </w:p>
        </w:tc>
      </w:tr>
      <w:tr w:rsidR="00C7173B" w:rsidRPr="003D7459">
        <w:trPr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7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7173B" w:rsidRPr="003D7459">
        <w:trPr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 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i/>
                <w:iCs/>
                <w:sz w:val="28"/>
                <w:szCs w:val="28"/>
              </w:rPr>
            </w:pPr>
            <w:r w:rsidRPr="003D7459">
              <w:rPr>
                <w:i/>
                <w:iCs/>
                <w:sz w:val="28"/>
                <w:szCs w:val="28"/>
              </w:rPr>
              <w:t>Контрольная работа №2 "Площади"</w:t>
            </w:r>
          </w:p>
        </w:tc>
        <w:tc>
          <w:tcPr>
            <w:tcW w:w="17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D7459">
              <w:rPr>
                <w:sz w:val="28"/>
                <w:szCs w:val="28"/>
              </w:rPr>
              <w:t>1 </w:t>
            </w:r>
          </w:p>
        </w:tc>
      </w:tr>
      <w:tr w:rsidR="00C7173B" w:rsidRPr="003D7459">
        <w:trPr>
          <w:trHeight w:val="465"/>
        </w:trPr>
        <w:tc>
          <w:tcPr>
            <w:tcW w:w="14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7459">
              <w:rPr>
                <w:b/>
                <w:bCs/>
                <w:i/>
                <w:iCs/>
                <w:sz w:val="28"/>
                <w:szCs w:val="28"/>
              </w:rPr>
              <w:t>Глава VII. Подобные треугольники.(19 часов)</w:t>
            </w:r>
          </w:p>
        </w:tc>
      </w:tr>
      <w:tr w:rsidR="00C7173B" w:rsidRPr="003D7459">
        <w:trPr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56-58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Определение подобных треугольников.</w:t>
            </w:r>
          </w:p>
        </w:tc>
        <w:tc>
          <w:tcPr>
            <w:tcW w:w="17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2 </w:t>
            </w:r>
          </w:p>
        </w:tc>
      </w:tr>
      <w:tr w:rsidR="00C7173B" w:rsidRPr="003D7459">
        <w:trPr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59-61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Признаки подобия треугольников.</w:t>
            </w:r>
          </w:p>
        </w:tc>
        <w:tc>
          <w:tcPr>
            <w:tcW w:w="17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5 </w:t>
            </w:r>
          </w:p>
        </w:tc>
      </w:tr>
      <w:tr w:rsidR="00C7173B" w:rsidRPr="003D7459">
        <w:trPr>
          <w:trHeight w:val="465"/>
        </w:trPr>
        <w:tc>
          <w:tcPr>
            <w:tcW w:w="2127" w:type="dxa"/>
            <w:tcBorders>
              <w:left w:val="single" w:sz="4" w:space="0" w:color="000000"/>
            </w:tcBorders>
            <w:vAlign w:val="bottom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i/>
                <w:iCs/>
                <w:sz w:val="28"/>
                <w:szCs w:val="28"/>
              </w:rPr>
            </w:pPr>
            <w:r w:rsidRPr="003D7459">
              <w:rPr>
                <w:i/>
                <w:iCs/>
                <w:sz w:val="28"/>
                <w:szCs w:val="28"/>
              </w:rPr>
              <w:t>Контрольная работа №3 "Признаки подобия треугольников".</w:t>
            </w:r>
          </w:p>
        </w:tc>
        <w:tc>
          <w:tcPr>
            <w:tcW w:w="17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1 </w:t>
            </w:r>
          </w:p>
        </w:tc>
      </w:tr>
      <w:tr w:rsidR="00C7173B" w:rsidRPr="003D7459">
        <w:trPr>
          <w:trHeight w:val="4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62-65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 xml:space="preserve">Применение подобия к доказательству теорем и решению задач. </w:t>
            </w:r>
          </w:p>
        </w:tc>
        <w:tc>
          <w:tcPr>
            <w:tcW w:w="17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lastRenderedPageBreak/>
              <w:t>66-67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Соотношение между сторонами и углами прямоугольного треугольника.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D7459">
              <w:rPr>
                <w:sz w:val="28"/>
                <w:szCs w:val="28"/>
              </w:rPr>
              <w:t>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 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i/>
                <w:iCs/>
                <w:sz w:val="28"/>
                <w:szCs w:val="28"/>
              </w:rPr>
            </w:pPr>
            <w:r w:rsidRPr="003D7459">
              <w:rPr>
                <w:i/>
                <w:iCs/>
                <w:sz w:val="28"/>
                <w:szCs w:val="28"/>
              </w:rPr>
              <w:t>Контрольная работа №4 "Соотношение между сторонами и углами прямоугольного треугольника".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1</w:t>
            </w:r>
          </w:p>
        </w:tc>
      </w:tr>
      <w:tr w:rsidR="00C7173B" w:rsidRPr="003D7459">
        <w:trPr>
          <w:trHeight w:val="465"/>
        </w:trPr>
        <w:tc>
          <w:tcPr>
            <w:tcW w:w="14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7459">
              <w:rPr>
                <w:b/>
                <w:bCs/>
                <w:i/>
                <w:iCs/>
                <w:sz w:val="28"/>
                <w:szCs w:val="28"/>
              </w:rPr>
              <w:t>Глава VIII. Окружность.(17 часов)</w:t>
            </w:r>
          </w:p>
        </w:tc>
      </w:tr>
      <w:tr w:rsidR="00C7173B" w:rsidRPr="003D7459">
        <w:trPr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68-69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Касательная к окружности.</w:t>
            </w:r>
          </w:p>
        </w:tc>
        <w:tc>
          <w:tcPr>
            <w:tcW w:w="17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3 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70-71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Центральные и вписанные углы.</w:t>
            </w:r>
          </w:p>
        </w:tc>
        <w:tc>
          <w:tcPr>
            <w:tcW w:w="17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4 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72-73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Четыре замечательные точки треугольника.</w:t>
            </w:r>
          </w:p>
        </w:tc>
        <w:tc>
          <w:tcPr>
            <w:tcW w:w="17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3 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74-75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Вписанные и описанные окружности.</w:t>
            </w:r>
          </w:p>
        </w:tc>
        <w:tc>
          <w:tcPr>
            <w:tcW w:w="17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D7459">
              <w:rPr>
                <w:sz w:val="28"/>
                <w:szCs w:val="28"/>
              </w:rPr>
              <w:t>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7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7173B" w:rsidRPr="003D7459" w:rsidTr="00EB12F2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 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7173B" w:rsidRPr="003D7459" w:rsidRDefault="00C7173B">
            <w:pPr>
              <w:snapToGrid w:val="0"/>
              <w:rPr>
                <w:i/>
                <w:iCs/>
                <w:sz w:val="28"/>
                <w:szCs w:val="28"/>
              </w:rPr>
            </w:pPr>
            <w:r w:rsidRPr="003D7459">
              <w:rPr>
                <w:i/>
                <w:iCs/>
                <w:sz w:val="28"/>
                <w:szCs w:val="28"/>
              </w:rPr>
              <w:t>Контрольная работа №5 "Окружность".</w:t>
            </w:r>
          </w:p>
        </w:tc>
        <w:tc>
          <w:tcPr>
            <w:tcW w:w="173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1 </w:t>
            </w:r>
          </w:p>
        </w:tc>
      </w:tr>
      <w:tr w:rsidR="00C7173B" w:rsidRPr="003D7459" w:rsidTr="00EB12F2">
        <w:trPr>
          <w:gridAfter w:val="1"/>
          <w:wAfter w:w="20" w:type="dxa"/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 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Повторение.</w:t>
            </w:r>
            <w:r>
              <w:rPr>
                <w:sz w:val="28"/>
                <w:szCs w:val="28"/>
              </w:rPr>
              <w:t xml:space="preserve"> Решение задач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7173B" w:rsidRPr="003D7459" w:rsidTr="00EB12F2">
        <w:trPr>
          <w:gridAfter w:val="1"/>
          <w:wAfter w:w="20" w:type="dxa"/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3B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7173B" w:rsidRPr="003D7459" w:rsidRDefault="00C7173B">
      <w:pPr>
        <w:shd w:val="clear" w:color="auto" w:fill="FFFFFF"/>
        <w:autoSpaceDE w:val="0"/>
        <w:ind w:firstLine="708"/>
        <w:jc w:val="both"/>
      </w:pPr>
    </w:p>
    <w:p w:rsidR="00C7173B" w:rsidRPr="003D7459" w:rsidRDefault="00C7173B">
      <w:pPr>
        <w:shd w:val="clear" w:color="auto" w:fill="FFFFFF"/>
        <w:autoSpaceDE w:val="0"/>
        <w:ind w:firstLine="708"/>
        <w:jc w:val="both"/>
        <w:rPr>
          <w:bCs/>
        </w:rPr>
      </w:pPr>
    </w:p>
    <w:p w:rsidR="00C7173B" w:rsidRPr="003D7459" w:rsidRDefault="00C7173B">
      <w:pPr>
        <w:shd w:val="clear" w:color="auto" w:fill="FFFFFF"/>
        <w:autoSpaceDE w:val="0"/>
        <w:ind w:firstLine="708"/>
        <w:jc w:val="both"/>
        <w:rPr>
          <w:bCs/>
        </w:rPr>
      </w:pPr>
    </w:p>
    <w:p w:rsidR="00C7173B" w:rsidRPr="003D7459" w:rsidRDefault="00C7173B">
      <w:pPr>
        <w:jc w:val="both"/>
        <w:rPr>
          <w:u w:val="single"/>
        </w:rPr>
      </w:pPr>
    </w:p>
    <w:p w:rsidR="00C7173B" w:rsidRPr="003D7459" w:rsidRDefault="00C7173B">
      <w:pPr>
        <w:jc w:val="both"/>
        <w:rPr>
          <w:b/>
        </w:rPr>
      </w:pPr>
    </w:p>
    <w:p w:rsidR="00C7173B" w:rsidRPr="003D7459" w:rsidRDefault="00C7173B">
      <w:pPr>
        <w:jc w:val="both"/>
        <w:rPr>
          <w:b/>
        </w:rPr>
      </w:pPr>
    </w:p>
    <w:p w:rsidR="00C7173B" w:rsidRPr="003D7459" w:rsidRDefault="00C7173B">
      <w:pPr>
        <w:jc w:val="both"/>
        <w:rPr>
          <w:b/>
        </w:rPr>
      </w:pPr>
    </w:p>
    <w:p w:rsidR="00C7173B" w:rsidRPr="003D7459" w:rsidRDefault="00C7173B">
      <w:pPr>
        <w:jc w:val="both"/>
        <w:rPr>
          <w:b/>
        </w:rPr>
      </w:pPr>
    </w:p>
    <w:p w:rsidR="00C7173B" w:rsidRPr="003D7459" w:rsidRDefault="00C7173B">
      <w:pPr>
        <w:jc w:val="both"/>
        <w:rPr>
          <w:b/>
        </w:rPr>
      </w:pPr>
    </w:p>
    <w:p w:rsidR="00C7173B" w:rsidRPr="003D7459" w:rsidRDefault="00C7173B">
      <w:pPr>
        <w:jc w:val="both"/>
        <w:rPr>
          <w:b/>
        </w:rPr>
      </w:pPr>
    </w:p>
    <w:p w:rsidR="00C7173B" w:rsidRPr="003D7459" w:rsidRDefault="00C7173B">
      <w:pPr>
        <w:jc w:val="both"/>
        <w:rPr>
          <w:b/>
        </w:rPr>
      </w:pPr>
    </w:p>
    <w:p w:rsidR="00C7173B" w:rsidRPr="003D7459" w:rsidRDefault="00C7173B">
      <w:pPr>
        <w:jc w:val="both"/>
        <w:rPr>
          <w:b/>
        </w:rPr>
      </w:pPr>
    </w:p>
    <w:p w:rsidR="00C7173B" w:rsidRPr="003D7459" w:rsidRDefault="00C7173B">
      <w:pPr>
        <w:jc w:val="both"/>
        <w:rPr>
          <w:b/>
        </w:rPr>
      </w:pPr>
    </w:p>
    <w:p w:rsidR="00C7173B" w:rsidRPr="003D7459" w:rsidRDefault="00C7173B">
      <w:pPr>
        <w:jc w:val="both"/>
        <w:rPr>
          <w:b/>
        </w:rPr>
      </w:pPr>
    </w:p>
    <w:p w:rsidR="00C7173B" w:rsidRPr="003D7459" w:rsidRDefault="00C7173B">
      <w:pPr>
        <w:jc w:val="both"/>
        <w:rPr>
          <w:b/>
        </w:rPr>
      </w:pPr>
    </w:p>
    <w:p w:rsidR="00C7173B" w:rsidRPr="003D7459" w:rsidRDefault="00C7173B">
      <w:pPr>
        <w:jc w:val="both"/>
        <w:rPr>
          <w:b/>
        </w:rPr>
      </w:pPr>
    </w:p>
    <w:p w:rsidR="00C7173B" w:rsidRDefault="00C7173B">
      <w:pPr>
        <w:jc w:val="both"/>
        <w:rPr>
          <w:b/>
        </w:rPr>
      </w:pPr>
    </w:p>
    <w:p w:rsidR="00C7173B" w:rsidRPr="003D7459" w:rsidRDefault="00C7173B">
      <w:pPr>
        <w:jc w:val="both"/>
        <w:rPr>
          <w:b/>
        </w:rPr>
      </w:pPr>
    </w:p>
    <w:p w:rsidR="00C7173B" w:rsidRPr="003D7459" w:rsidRDefault="00C7173B">
      <w:pPr>
        <w:jc w:val="both"/>
        <w:rPr>
          <w:b/>
        </w:rPr>
      </w:pPr>
    </w:p>
    <w:p w:rsidR="00C7173B" w:rsidRPr="003D7459" w:rsidRDefault="00C7173B">
      <w:pPr>
        <w:jc w:val="both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11056"/>
        <w:gridCol w:w="1701"/>
        <w:gridCol w:w="20"/>
        <w:gridCol w:w="20"/>
      </w:tblGrid>
      <w:tr w:rsidR="00C7173B" w:rsidRPr="003D7459">
        <w:trPr>
          <w:gridAfter w:val="2"/>
          <w:wAfter w:w="40" w:type="dxa"/>
          <w:trHeight w:val="465"/>
        </w:trPr>
        <w:tc>
          <w:tcPr>
            <w:tcW w:w="14884" w:type="dxa"/>
            <w:gridSpan w:val="3"/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7459">
              <w:rPr>
                <w:b/>
                <w:bCs/>
                <w:i/>
                <w:iCs/>
                <w:sz w:val="28"/>
                <w:szCs w:val="28"/>
              </w:rPr>
              <w:t xml:space="preserve">9 класс  </w:t>
            </w:r>
          </w:p>
        </w:tc>
      </w:tr>
      <w:tr w:rsidR="00C7173B" w:rsidRPr="003D7459">
        <w:trPr>
          <w:gridAfter w:val="2"/>
          <w:wAfter w:w="40" w:type="dxa"/>
          <w:trHeight w:val="465"/>
        </w:trPr>
        <w:tc>
          <w:tcPr>
            <w:tcW w:w="14884" w:type="dxa"/>
            <w:gridSpan w:val="3"/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7459">
              <w:rPr>
                <w:b/>
                <w:bCs/>
                <w:i/>
                <w:iCs/>
                <w:sz w:val="28"/>
                <w:szCs w:val="28"/>
              </w:rPr>
              <w:t>2 часа в неделю, всего 68 часов.</w:t>
            </w:r>
          </w:p>
        </w:tc>
      </w:tr>
      <w:tr w:rsidR="00C7173B" w:rsidRPr="003D7459">
        <w:trPr>
          <w:trHeight w:val="465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b/>
                <w:bCs/>
                <w:i/>
                <w:iCs/>
                <w:szCs w:val="28"/>
              </w:rPr>
            </w:pPr>
            <w:r w:rsidRPr="003D7459">
              <w:rPr>
                <w:b/>
                <w:bCs/>
                <w:i/>
                <w:iCs/>
                <w:sz w:val="22"/>
                <w:szCs w:val="28"/>
              </w:rPr>
              <w:t>№ пункта учебника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7459">
              <w:rPr>
                <w:b/>
                <w:bCs/>
                <w:i/>
                <w:iCs/>
                <w:sz w:val="28"/>
                <w:szCs w:val="28"/>
              </w:rPr>
              <w:t>Тема</w:t>
            </w:r>
          </w:p>
        </w:tc>
        <w:tc>
          <w:tcPr>
            <w:tcW w:w="1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b/>
                <w:bCs/>
                <w:i/>
                <w:iCs/>
                <w:szCs w:val="28"/>
              </w:rPr>
            </w:pPr>
            <w:r w:rsidRPr="003D7459">
              <w:rPr>
                <w:b/>
                <w:bCs/>
                <w:i/>
                <w:iCs/>
                <w:sz w:val="22"/>
                <w:szCs w:val="28"/>
              </w:rPr>
              <w:t>Количество часов, отведённое на изучение темы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14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7459">
              <w:rPr>
                <w:b/>
                <w:bCs/>
                <w:i/>
                <w:iCs/>
                <w:sz w:val="28"/>
                <w:szCs w:val="28"/>
              </w:rPr>
              <w:t>Глава IX. Векторы.(8 часов)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76 - 78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Понятие вектора.</w:t>
            </w:r>
          </w:p>
        </w:tc>
        <w:tc>
          <w:tcPr>
            <w:tcW w:w="17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2 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79 - 82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Сложение и вычитание векторов.</w:t>
            </w:r>
          </w:p>
        </w:tc>
        <w:tc>
          <w:tcPr>
            <w:tcW w:w="17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3 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83 - 85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Умножение вектора на число. Применение векторов к решению задач.</w:t>
            </w:r>
          </w:p>
        </w:tc>
        <w:tc>
          <w:tcPr>
            <w:tcW w:w="17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3 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14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7459">
              <w:rPr>
                <w:b/>
                <w:bCs/>
                <w:i/>
                <w:iCs/>
                <w:sz w:val="28"/>
                <w:szCs w:val="28"/>
              </w:rPr>
              <w:t>Глава X. Метод координат.(10часов)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86 - 87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Координаты вектора</w:t>
            </w:r>
          </w:p>
        </w:tc>
        <w:tc>
          <w:tcPr>
            <w:tcW w:w="17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2 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88 - 89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Простейшие задачи в координатах.</w:t>
            </w:r>
          </w:p>
        </w:tc>
        <w:tc>
          <w:tcPr>
            <w:tcW w:w="17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2 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90 - 92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Уравнения окружности и прямой.</w:t>
            </w:r>
          </w:p>
        </w:tc>
        <w:tc>
          <w:tcPr>
            <w:tcW w:w="17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3 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 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7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2 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 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i/>
                <w:iCs/>
                <w:sz w:val="28"/>
                <w:szCs w:val="28"/>
              </w:rPr>
            </w:pPr>
            <w:r w:rsidRPr="003D7459">
              <w:rPr>
                <w:i/>
                <w:iCs/>
                <w:sz w:val="28"/>
                <w:szCs w:val="28"/>
              </w:rPr>
              <w:t>Контрольная работа №1 "Векторы</w:t>
            </w:r>
            <w:r>
              <w:rPr>
                <w:i/>
                <w:iCs/>
                <w:sz w:val="28"/>
                <w:szCs w:val="28"/>
              </w:rPr>
              <w:t>. Метод координат</w:t>
            </w:r>
            <w:proofErr w:type="gramStart"/>
            <w:r>
              <w:rPr>
                <w:i/>
                <w:iCs/>
                <w:sz w:val="28"/>
                <w:szCs w:val="28"/>
              </w:rPr>
              <w:t>.</w:t>
            </w:r>
            <w:r w:rsidRPr="003D7459">
              <w:rPr>
                <w:i/>
                <w:iCs/>
                <w:sz w:val="28"/>
                <w:szCs w:val="28"/>
              </w:rPr>
              <w:t>"</w:t>
            </w:r>
            <w:proofErr w:type="gramEnd"/>
          </w:p>
        </w:tc>
        <w:tc>
          <w:tcPr>
            <w:tcW w:w="17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1 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14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7459">
              <w:rPr>
                <w:b/>
                <w:bCs/>
                <w:i/>
                <w:iCs/>
                <w:sz w:val="28"/>
                <w:szCs w:val="28"/>
              </w:rPr>
              <w:t>Глава XI. Соотношения между сторонами и углами треугольника.(11часов)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93 - 95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Синус, косинус и тангенс угла.</w:t>
            </w:r>
          </w:p>
        </w:tc>
        <w:tc>
          <w:tcPr>
            <w:tcW w:w="17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3 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96 - 99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Соотношения между сторонами и углами треугольника.</w:t>
            </w:r>
          </w:p>
        </w:tc>
        <w:tc>
          <w:tcPr>
            <w:tcW w:w="17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4 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101 - 104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7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2 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 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7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1 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 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i/>
                <w:iCs/>
                <w:sz w:val="28"/>
                <w:szCs w:val="28"/>
              </w:rPr>
            </w:pPr>
            <w:r w:rsidRPr="003D7459">
              <w:rPr>
                <w:i/>
                <w:iCs/>
                <w:sz w:val="28"/>
                <w:szCs w:val="28"/>
              </w:rPr>
              <w:t>Контрольная работа №2 "Соотношения между сторонами и углами треугольника</w:t>
            </w:r>
            <w:proofErr w:type="gramStart"/>
            <w:r w:rsidRPr="003D7459">
              <w:rPr>
                <w:i/>
                <w:iCs/>
                <w:sz w:val="28"/>
                <w:szCs w:val="28"/>
              </w:rPr>
              <w:t>."</w:t>
            </w:r>
            <w:proofErr w:type="gramEnd"/>
          </w:p>
        </w:tc>
        <w:tc>
          <w:tcPr>
            <w:tcW w:w="17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1 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14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7459">
              <w:rPr>
                <w:b/>
                <w:bCs/>
                <w:i/>
                <w:iCs/>
                <w:sz w:val="28"/>
                <w:szCs w:val="28"/>
              </w:rPr>
              <w:lastRenderedPageBreak/>
              <w:t>Глава XII. Длина окружности и площадь круга.(12 часов)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105 -109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Правильные многоугольники.</w:t>
            </w:r>
          </w:p>
        </w:tc>
        <w:tc>
          <w:tcPr>
            <w:tcW w:w="17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4 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110 - 112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Длина окружности и площадь круга.</w:t>
            </w:r>
          </w:p>
        </w:tc>
        <w:tc>
          <w:tcPr>
            <w:tcW w:w="17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4 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 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7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3 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 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i/>
                <w:iCs/>
                <w:sz w:val="28"/>
                <w:szCs w:val="28"/>
              </w:rPr>
            </w:pPr>
            <w:r w:rsidRPr="003D7459">
              <w:rPr>
                <w:i/>
                <w:iCs/>
                <w:sz w:val="28"/>
                <w:szCs w:val="28"/>
              </w:rPr>
              <w:t>Контрольная работа №3 "Длина окружности и площадь круга</w:t>
            </w:r>
            <w:proofErr w:type="gramStart"/>
            <w:r w:rsidRPr="003D7459">
              <w:rPr>
                <w:i/>
                <w:iCs/>
                <w:sz w:val="28"/>
                <w:szCs w:val="28"/>
              </w:rPr>
              <w:t>."</w:t>
            </w:r>
            <w:proofErr w:type="gramEnd"/>
          </w:p>
        </w:tc>
        <w:tc>
          <w:tcPr>
            <w:tcW w:w="17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1 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14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7459">
              <w:rPr>
                <w:b/>
                <w:bCs/>
                <w:i/>
                <w:iCs/>
                <w:sz w:val="28"/>
                <w:szCs w:val="28"/>
              </w:rPr>
              <w:t>Глава XIII. Движения.(8 часов)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113 - 114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Понятие движения.</w:t>
            </w:r>
          </w:p>
        </w:tc>
        <w:tc>
          <w:tcPr>
            <w:tcW w:w="17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3 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116 - 117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Параллельный перенос и поворот.</w:t>
            </w:r>
          </w:p>
        </w:tc>
        <w:tc>
          <w:tcPr>
            <w:tcW w:w="17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3 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 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7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1 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 </w:t>
            </w:r>
          </w:p>
        </w:tc>
        <w:tc>
          <w:tcPr>
            <w:tcW w:w="11056" w:type="dxa"/>
            <w:tcBorders>
              <w:lef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i/>
                <w:iCs/>
                <w:sz w:val="28"/>
                <w:szCs w:val="28"/>
              </w:rPr>
            </w:pPr>
            <w:r w:rsidRPr="003D7459">
              <w:rPr>
                <w:i/>
                <w:iCs/>
                <w:sz w:val="28"/>
                <w:szCs w:val="28"/>
              </w:rPr>
              <w:t>Контрольная работа №4 "Движения"</w:t>
            </w:r>
          </w:p>
        </w:tc>
        <w:tc>
          <w:tcPr>
            <w:tcW w:w="172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1 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14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D7459">
              <w:rPr>
                <w:b/>
                <w:bCs/>
                <w:i/>
                <w:iCs/>
                <w:sz w:val="28"/>
                <w:szCs w:val="28"/>
              </w:rPr>
              <w:t>Глава XIV. Начальные сведения из стереометрии.(8 часов)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118 - 124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Многогранники</w:t>
            </w:r>
          </w:p>
        </w:tc>
        <w:tc>
          <w:tcPr>
            <w:tcW w:w="172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4 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125 - 127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Тела и поверхности вращения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4 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 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Об аксиомах планиметрии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2 </w:t>
            </w:r>
          </w:p>
        </w:tc>
      </w:tr>
      <w:tr w:rsidR="00C7173B" w:rsidRPr="003D7459">
        <w:trPr>
          <w:gridAfter w:val="1"/>
          <w:wAfter w:w="20" w:type="dxa"/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 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rPr>
                <w:sz w:val="28"/>
                <w:szCs w:val="28"/>
              </w:rPr>
            </w:pPr>
            <w:r w:rsidRPr="003D7459">
              <w:rPr>
                <w:sz w:val="28"/>
                <w:szCs w:val="28"/>
              </w:rPr>
              <w:t>Повторение. Решение задач.</w:t>
            </w:r>
          </w:p>
        </w:tc>
        <w:tc>
          <w:tcPr>
            <w:tcW w:w="17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3B" w:rsidRPr="003D7459" w:rsidRDefault="00C7173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D7459">
              <w:rPr>
                <w:sz w:val="28"/>
                <w:szCs w:val="28"/>
              </w:rPr>
              <w:t> </w:t>
            </w:r>
          </w:p>
        </w:tc>
      </w:tr>
    </w:tbl>
    <w:p w:rsidR="00C7173B" w:rsidRPr="003D7459" w:rsidRDefault="00C7173B">
      <w:pPr>
        <w:jc w:val="both"/>
      </w:pPr>
    </w:p>
    <w:p w:rsidR="00C7173B" w:rsidRPr="003D7459" w:rsidRDefault="00C7173B">
      <w:pPr>
        <w:jc w:val="both"/>
        <w:rPr>
          <w:b/>
        </w:rPr>
      </w:pPr>
    </w:p>
    <w:p w:rsidR="00C7173B" w:rsidRPr="003D7459" w:rsidRDefault="00C7173B">
      <w:pPr>
        <w:jc w:val="both"/>
        <w:rPr>
          <w:b/>
        </w:rPr>
      </w:pPr>
    </w:p>
    <w:p w:rsidR="00C7173B" w:rsidRPr="003D7459" w:rsidRDefault="00C7173B">
      <w:pPr>
        <w:jc w:val="both"/>
        <w:rPr>
          <w:b/>
        </w:rPr>
      </w:pPr>
    </w:p>
    <w:p w:rsidR="00C7173B" w:rsidRPr="003D7459" w:rsidRDefault="00C7173B">
      <w:pPr>
        <w:jc w:val="both"/>
        <w:rPr>
          <w:b/>
        </w:rPr>
      </w:pPr>
    </w:p>
    <w:p w:rsidR="00C7173B" w:rsidRDefault="00C7173B">
      <w:pPr>
        <w:jc w:val="both"/>
        <w:rPr>
          <w:b/>
        </w:rPr>
      </w:pPr>
    </w:p>
    <w:p w:rsidR="00C7173B" w:rsidRDefault="00C7173B">
      <w:pPr>
        <w:jc w:val="both"/>
        <w:rPr>
          <w:b/>
        </w:rPr>
      </w:pPr>
    </w:p>
    <w:p w:rsidR="00C7173B" w:rsidRDefault="00C7173B">
      <w:pPr>
        <w:jc w:val="both"/>
        <w:rPr>
          <w:b/>
        </w:rPr>
      </w:pPr>
    </w:p>
    <w:p w:rsidR="00C7173B" w:rsidRPr="003D7459" w:rsidRDefault="00C7173B">
      <w:pPr>
        <w:jc w:val="both"/>
        <w:rPr>
          <w:b/>
        </w:rPr>
      </w:pPr>
    </w:p>
    <w:p w:rsidR="00C7173B" w:rsidRPr="003D7459" w:rsidRDefault="00C7173B">
      <w:pPr>
        <w:jc w:val="both"/>
        <w:rPr>
          <w:b/>
        </w:rPr>
      </w:pPr>
    </w:p>
    <w:p w:rsidR="00C7173B" w:rsidRDefault="00C7173B" w:rsidP="005C380D">
      <w:pPr>
        <w:rPr>
          <w:b/>
          <w:sz w:val="28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3"/>
        <w:gridCol w:w="2103"/>
        <w:gridCol w:w="3544"/>
        <w:gridCol w:w="3827"/>
        <w:gridCol w:w="2410"/>
        <w:gridCol w:w="1559"/>
        <w:gridCol w:w="1579"/>
      </w:tblGrid>
      <w:tr w:rsidR="00C7173B" w:rsidRPr="003D7459" w:rsidTr="00E2495E">
        <w:trPr>
          <w:trHeight w:val="255"/>
        </w:trPr>
        <w:tc>
          <w:tcPr>
            <w:tcW w:w="4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  <w:jc w:val="center"/>
              <w:rPr>
                <w:b/>
                <w:bCs/>
              </w:rPr>
            </w:pPr>
            <w:r w:rsidRPr="003D7459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3D7459">
              <w:rPr>
                <w:b/>
                <w:bCs/>
              </w:rPr>
              <w:t>п</w:t>
            </w:r>
            <w:proofErr w:type="gramEnd"/>
            <w:r w:rsidRPr="003D7459">
              <w:rPr>
                <w:b/>
                <w:bCs/>
              </w:rPr>
              <w:t>/п</w:t>
            </w:r>
          </w:p>
        </w:tc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73B" w:rsidRPr="003D7459" w:rsidRDefault="00C7173B" w:rsidP="0003733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Элементы содержания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  <w:jc w:val="center"/>
              <w:rPr>
                <w:b/>
                <w:bCs/>
              </w:rPr>
            </w:pPr>
            <w:r w:rsidRPr="003D7459">
              <w:rPr>
                <w:b/>
                <w:bCs/>
              </w:rPr>
              <w:t>Требования к уровню подготовки учащихся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контроля, </w:t>
            </w:r>
            <w:proofErr w:type="spellStart"/>
            <w:r>
              <w:rPr>
                <w:b/>
                <w:bCs/>
              </w:rPr>
              <w:t>самостоят</w:t>
            </w:r>
            <w:proofErr w:type="spellEnd"/>
            <w:r>
              <w:rPr>
                <w:b/>
                <w:bCs/>
              </w:rPr>
              <w:t>. работы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03733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Домашнее задание</w:t>
            </w:r>
          </w:p>
        </w:tc>
      </w:tr>
      <w:tr w:rsidR="00C7173B" w:rsidRPr="003D7459" w:rsidTr="00E2495E">
        <w:trPr>
          <w:trHeight w:val="630"/>
        </w:trPr>
        <w:tc>
          <w:tcPr>
            <w:tcW w:w="4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  <w:rPr>
                <w:b/>
                <w:bCs/>
              </w:rPr>
            </w:pPr>
          </w:p>
        </w:tc>
        <w:tc>
          <w:tcPr>
            <w:tcW w:w="21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  <w:jc w:val="center"/>
              <w:rPr>
                <w:b/>
                <w:bCs/>
              </w:rPr>
            </w:pPr>
            <w:r w:rsidRPr="003D7459">
              <w:rPr>
                <w:b/>
                <w:bCs/>
              </w:rPr>
              <w:t>знать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  <w:jc w:val="center"/>
              <w:rPr>
                <w:b/>
                <w:bCs/>
              </w:rPr>
            </w:pPr>
            <w:r w:rsidRPr="003D7459">
              <w:rPr>
                <w:b/>
                <w:bCs/>
              </w:rPr>
              <w:t>уметь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  <w:rPr>
                <w:b/>
                <w:bCs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03733D">
            <w:pPr>
              <w:snapToGrid w:val="0"/>
              <w:rPr>
                <w:b/>
                <w:bCs/>
              </w:rPr>
            </w:pPr>
          </w:p>
        </w:tc>
      </w:tr>
      <w:tr w:rsidR="00C7173B" w:rsidRPr="003D7459" w:rsidTr="0003733D">
        <w:trPr>
          <w:trHeight w:val="450"/>
        </w:trPr>
        <w:tc>
          <w:tcPr>
            <w:tcW w:w="155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03733D">
            <w:pPr>
              <w:snapToGrid w:val="0"/>
              <w:jc w:val="center"/>
              <w:rPr>
                <w:b/>
                <w:bCs/>
              </w:rPr>
            </w:pPr>
            <w:r w:rsidRPr="0003733D">
              <w:rPr>
                <w:b/>
                <w:bCs/>
                <w:sz w:val="32"/>
              </w:rPr>
              <w:t>1.Начальные геометрические сведения (8 ч)</w:t>
            </w:r>
          </w:p>
        </w:tc>
      </w:tr>
      <w:tr w:rsidR="00C7173B" w:rsidRPr="003D7459" w:rsidTr="000604B7">
        <w:trPr>
          <w:trHeight w:val="2514"/>
        </w:trPr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1/1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 w:rsidRPr="003D7459">
              <w:t> </w:t>
            </w:r>
            <w:proofErr w:type="gramStart"/>
            <w:r w:rsidRPr="003D7459">
              <w:t>Прямая</w:t>
            </w:r>
            <w:proofErr w:type="gramEnd"/>
            <w:r w:rsidRPr="003D7459">
              <w:t xml:space="preserve"> и отрезок. Луч и угол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 xml:space="preserve">Систематизация знаний о взаимном расположении точек и прямых. Знакомство со свойством </w:t>
            </w:r>
            <w:proofErr w:type="gramStart"/>
            <w:r>
              <w:t>прямой</w:t>
            </w:r>
            <w:proofErr w:type="gramEnd"/>
            <w:r>
              <w:t xml:space="preserve">. Рассмотрение приёма практического проведения </w:t>
            </w:r>
            <w:proofErr w:type="gramStart"/>
            <w:r>
              <w:t>прямых</w:t>
            </w:r>
            <w:proofErr w:type="gramEnd"/>
            <w:r>
              <w:t xml:space="preserve"> на плоскости. Повторение понятий луча, начала луча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8A3AA4">
            <w:r>
              <w:t>Взаимное расположение точек и прямых; свойство прямой; приём практического проведения прямой на плоскости</w:t>
            </w:r>
          </w:p>
          <w:p w:rsidR="00C7173B" w:rsidRPr="003D7459" w:rsidRDefault="00C7173B" w:rsidP="000604B7">
            <w:r>
              <w:t>Понятие луча, начала луча, угла, его стороны и вершины, внутренней и внешней области неразвёрнутого угла;</w:t>
            </w:r>
            <w:r w:rsidRPr="003D7459">
              <w:t xml:space="preserve"> </w:t>
            </w:r>
            <w:r>
              <w:t>обозначения луча и угла</w:t>
            </w:r>
            <w:r w:rsidRPr="003D7459">
              <w:t xml:space="preserve">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8A3AA4">
            <w:r>
              <w:t>решать простейшие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С.Р.№1</w:t>
            </w:r>
          </w:p>
          <w:p w:rsidR="00C7173B" w:rsidRPr="003D7459" w:rsidRDefault="00C7173B" w:rsidP="0003733D">
            <w:r w:rsidRPr="003D7459">
              <w:t> </w:t>
            </w:r>
          </w:p>
          <w:p w:rsidR="00C7173B" w:rsidRPr="003D7459" w:rsidRDefault="00C7173B" w:rsidP="0003733D">
            <w:r w:rsidRPr="003D7459">
              <w:t> 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73B" w:rsidRPr="003D7459" w:rsidRDefault="00C7173B" w:rsidP="000604B7">
            <w:pPr>
              <w:suppressAutoHyphens w:val="0"/>
              <w:autoSpaceDE w:val="0"/>
              <w:autoSpaceDN w:val="0"/>
              <w:adjustRightInd w:val="0"/>
            </w:pPr>
            <w:r>
              <w:rPr>
                <w:sz w:val="20"/>
              </w:rPr>
              <w:t>П.п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-</w:t>
            </w:r>
            <w:r w:rsidRPr="000604B7">
              <w:rPr>
                <w:rFonts w:cs="Times New Roman"/>
                <w:sz w:val="22"/>
                <w:szCs w:val="28"/>
                <w:lang w:eastAsia="ru-RU"/>
              </w:rPr>
              <w:t xml:space="preserve"> 4; отв</w:t>
            </w:r>
            <w:r w:rsidRPr="000604B7">
              <w:rPr>
                <w:rFonts w:cs="Times New Roman"/>
                <w:sz w:val="22"/>
                <w:szCs w:val="28"/>
                <w:lang w:eastAsia="ru-RU"/>
              </w:rPr>
              <w:t>е</w:t>
            </w:r>
            <w:r w:rsidRPr="000604B7">
              <w:rPr>
                <w:rFonts w:cs="Times New Roman"/>
                <w:sz w:val="22"/>
                <w:szCs w:val="28"/>
                <w:lang w:eastAsia="ru-RU"/>
              </w:rPr>
              <w:t>тить на в</w:t>
            </w:r>
            <w:r w:rsidRPr="000604B7">
              <w:rPr>
                <w:rFonts w:cs="Times New Roman"/>
                <w:sz w:val="22"/>
                <w:szCs w:val="28"/>
                <w:lang w:eastAsia="ru-RU"/>
              </w:rPr>
              <w:t>о</w:t>
            </w:r>
            <w:r w:rsidRPr="000604B7">
              <w:rPr>
                <w:rFonts w:cs="Times New Roman"/>
                <w:sz w:val="22"/>
                <w:szCs w:val="28"/>
                <w:lang w:eastAsia="ru-RU"/>
              </w:rPr>
              <w:t xml:space="preserve">просы </w:t>
            </w:r>
            <w:r>
              <w:rPr>
                <w:rFonts w:cs="Times New Roman"/>
                <w:sz w:val="22"/>
                <w:szCs w:val="28"/>
                <w:lang w:eastAsia="ru-RU"/>
              </w:rPr>
              <w:t>1</w:t>
            </w:r>
            <w:r w:rsidRPr="000604B7">
              <w:rPr>
                <w:rFonts w:cs="Times New Roman"/>
                <w:sz w:val="22"/>
                <w:szCs w:val="28"/>
                <w:lang w:eastAsia="ru-RU"/>
              </w:rPr>
              <w:t>–6 на с. 25 учебн</w:t>
            </w:r>
            <w:r w:rsidRPr="000604B7">
              <w:rPr>
                <w:rFonts w:cs="Times New Roman"/>
                <w:sz w:val="22"/>
                <w:szCs w:val="28"/>
                <w:lang w:eastAsia="ru-RU"/>
              </w:rPr>
              <w:t>и</w:t>
            </w:r>
            <w:r w:rsidRPr="000604B7">
              <w:rPr>
                <w:rFonts w:cs="Times New Roman"/>
                <w:sz w:val="22"/>
                <w:szCs w:val="28"/>
                <w:lang w:eastAsia="ru-RU"/>
              </w:rPr>
              <w:t xml:space="preserve">ка; выполнить практические задания №№ </w:t>
            </w:r>
            <w:r>
              <w:rPr>
                <w:rFonts w:cs="Times New Roman"/>
                <w:sz w:val="22"/>
                <w:szCs w:val="28"/>
                <w:lang w:eastAsia="ru-RU"/>
              </w:rPr>
              <w:t>6,7,</w:t>
            </w:r>
            <w:r w:rsidRPr="000604B7">
              <w:rPr>
                <w:rFonts w:cs="Times New Roman"/>
                <w:sz w:val="22"/>
                <w:szCs w:val="28"/>
                <w:lang w:eastAsia="ru-RU"/>
              </w:rPr>
              <w:t>12 и 13.</w:t>
            </w:r>
            <w:r w:rsidRPr="003D7459">
              <w:t> </w:t>
            </w:r>
          </w:p>
          <w:p w:rsidR="00C7173B" w:rsidRPr="003D7459" w:rsidRDefault="00C7173B" w:rsidP="0003733D">
            <w:pPr>
              <w:snapToGrid w:val="0"/>
            </w:pPr>
            <w:r w:rsidRPr="003D7459">
              <w:t> </w:t>
            </w:r>
          </w:p>
        </w:tc>
      </w:tr>
      <w:tr w:rsidR="00C7173B" w:rsidRPr="003D7459" w:rsidTr="00E6274B">
        <w:trPr>
          <w:trHeight w:val="1685"/>
        </w:trPr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2/2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C71C1">
            <w:pPr>
              <w:snapToGrid w:val="0"/>
            </w:pPr>
            <w:r w:rsidRPr="003D7459">
              <w:t> Сравнение отрезков и углов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Введение понятий равенства геометрических фигур, середины отрезка, биссектрисы угла. Обучение сравнению отрезков и углов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8A3AA4">
            <w:r>
              <w:t>понятие равенства геометрических фигур, середины отрезка, биссектрисы угла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8A3AA4">
            <w:r>
              <w:t xml:space="preserve">решать простейшие задачи по теме; </w:t>
            </w:r>
          </w:p>
          <w:p w:rsidR="00C7173B" w:rsidRPr="003D7459" w:rsidRDefault="00C7173B" w:rsidP="008A3AA4">
            <w:r>
              <w:t>сравнивать отрезки и углы</w:t>
            </w:r>
            <w:r w:rsidRPr="003D7459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0C71C1">
            <w:pPr>
              <w:snapToGrid w:val="0"/>
            </w:pPr>
            <w:r>
              <w:t>Теоретический опрос, проверка домашнего задания</w:t>
            </w:r>
          </w:p>
          <w:p w:rsidR="00C7173B" w:rsidRPr="003D7459" w:rsidRDefault="00C7173B" w:rsidP="00E6274B">
            <w:pPr>
              <w:snapToGrid w:val="0"/>
            </w:pPr>
            <w:r>
              <w:t>С.Р.№2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0604B7">
            <w:pPr>
              <w:snapToGrid w:val="0"/>
            </w:pPr>
            <w:proofErr w:type="spellStart"/>
            <w:r w:rsidRPr="000604B7">
              <w:rPr>
                <w:sz w:val="20"/>
              </w:rPr>
              <w:t>П.п</w:t>
            </w:r>
            <w:proofErr w:type="spellEnd"/>
            <w:r w:rsidRPr="000604B7">
              <w:rPr>
                <w:sz w:val="20"/>
              </w:rPr>
              <w:t>.</w:t>
            </w:r>
            <w:r w:rsidRPr="000604B7">
              <w:rPr>
                <w:rFonts w:cs="Times New Roman"/>
                <w:sz w:val="22"/>
                <w:szCs w:val="28"/>
                <w:lang w:eastAsia="ru-RU"/>
              </w:rPr>
              <w:t xml:space="preserve"> 5 и 6 из</w:t>
            </w:r>
            <w:r w:rsidRPr="000604B7">
              <w:rPr>
                <w:rFonts w:cs="Times New Roman"/>
                <w:b/>
                <w:bCs/>
                <w:sz w:val="22"/>
                <w:szCs w:val="28"/>
                <w:lang w:eastAsia="ru-RU"/>
              </w:rPr>
              <w:t xml:space="preserve"> </w:t>
            </w:r>
            <w:r w:rsidRPr="000604B7">
              <w:rPr>
                <w:rFonts w:cs="Times New Roman"/>
                <w:sz w:val="22"/>
                <w:szCs w:val="28"/>
                <w:lang w:eastAsia="ru-RU"/>
              </w:rPr>
              <w:t>§</w:t>
            </w:r>
            <w:r w:rsidRPr="000604B7">
              <w:rPr>
                <w:rFonts w:cs="Times New Roman"/>
                <w:b/>
                <w:bCs/>
                <w:sz w:val="22"/>
                <w:szCs w:val="28"/>
                <w:lang w:eastAsia="ru-RU"/>
              </w:rPr>
              <w:t xml:space="preserve"> </w:t>
            </w:r>
            <w:r w:rsidRPr="000604B7">
              <w:rPr>
                <w:rFonts w:cs="Times New Roman"/>
                <w:sz w:val="22"/>
                <w:szCs w:val="28"/>
                <w:lang w:eastAsia="ru-RU"/>
              </w:rPr>
              <w:t>3; ответить на вопросы 7–11 на с. 25; №№ 18 и 23</w:t>
            </w:r>
          </w:p>
        </w:tc>
      </w:tr>
      <w:tr w:rsidR="00C7173B" w:rsidRPr="003D7459" w:rsidTr="00E2495E">
        <w:trPr>
          <w:trHeight w:val="340"/>
        </w:trPr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3/3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C71C1">
            <w:pPr>
              <w:snapToGrid w:val="0"/>
            </w:pPr>
            <w:r w:rsidRPr="003D7459">
              <w:t xml:space="preserve">Измерение отрезков.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pPr>
              <w:snapToGrid w:val="0"/>
            </w:pPr>
            <w:r>
              <w:t>Введение понятия длины отрезка. Рассмотрение свой</w:t>
            </w:r>
            <w:proofErr w:type="gramStart"/>
            <w:r>
              <w:t>ств дл</w:t>
            </w:r>
            <w:proofErr w:type="gramEnd"/>
            <w:r>
              <w:t>ин отрезков. Ознакомление с единицами измерения и инструментами для измерения отрезков. Обучение решению задач на нахождение длины отрезка.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8A3AA4">
            <w:r>
              <w:t>Понятие длины отрезка; свойства длин отрезков; единицы измерения и инструменты для измерения отрезков.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8A3AA4">
            <w:r>
              <w:t>Решать задачи на нахождение длины части или всего отрезка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 w:rsidP="00E6274B">
            <w:pPr>
              <w:snapToGrid w:val="0"/>
            </w:pPr>
            <w:r>
              <w:t>Теоретический опрос, проверка домашнего задания</w:t>
            </w:r>
          </w:p>
          <w:p w:rsidR="00C7173B" w:rsidRPr="003D7459" w:rsidRDefault="00C7173B" w:rsidP="0003733D">
            <w:pPr>
              <w:snapToGrid w:val="0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0604B7">
            <w:pPr>
              <w:suppressAutoHyphens w:val="0"/>
              <w:autoSpaceDE w:val="0"/>
              <w:autoSpaceDN w:val="0"/>
              <w:adjustRightInd w:val="0"/>
            </w:pPr>
            <w:proofErr w:type="spellStart"/>
            <w:r>
              <w:t>П.п</w:t>
            </w:r>
            <w:proofErr w:type="spellEnd"/>
            <w:r>
              <w:t>.</w:t>
            </w:r>
            <w:r w:rsidRPr="000604B7">
              <w:rPr>
                <w:rFonts w:cs="Times New Roman"/>
                <w:sz w:val="22"/>
                <w:szCs w:val="28"/>
                <w:lang w:eastAsia="ru-RU"/>
              </w:rPr>
              <w:t xml:space="preserve"> 7, 8 из § 4; ответить на вопросы 12 и 13, с. 25; решить зад</w:t>
            </w:r>
            <w:r w:rsidRPr="000604B7">
              <w:rPr>
                <w:rFonts w:cs="Times New Roman"/>
                <w:sz w:val="22"/>
                <w:szCs w:val="28"/>
                <w:lang w:eastAsia="ru-RU"/>
              </w:rPr>
              <w:t>а</w:t>
            </w:r>
            <w:r w:rsidRPr="000604B7">
              <w:rPr>
                <w:rFonts w:cs="Times New Roman"/>
                <w:sz w:val="22"/>
                <w:szCs w:val="28"/>
                <w:lang w:eastAsia="ru-RU"/>
              </w:rPr>
              <w:t xml:space="preserve">чи №№ 24, 25, 28, 31 (а), 33, </w:t>
            </w:r>
            <w:r>
              <w:rPr>
                <w:rFonts w:cs="Times New Roman"/>
                <w:sz w:val="22"/>
                <w:szCs w:val="28"/>
                <w:lang w:eastAsia="ru-RU"/>
              </w:rPr>
              <w:t>36</w:t>
            </w:r>
          </w:p>
        </w:tc>
      </w:tr>
      <w:tr w:rsidR="00C7173B" w:rsidRPr="003D7459" w:rsidTr="00E2495E">
        <w:trPr>
          <w:trHeight w:val="1580"/>
        </w:trPr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0C71C1" w:rsidRDefault="00C7173B" w:rsidP="0003733D">
            <w:pPr>
              <w:snapToGrid w:val="0"/>
            </w:pPr>
            <w:r>
              <w:t>4/4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 w:rsidRPr="003D7459">
              <w:t>Измерение углов</w:t>
            </w:r>
            <w: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Введение понятий градуса и градусной меры угла. Рассмотрение свой</w:t>
            </w:r>
            <w:proofErr w:type="gramStart"/>
            <w:r>
              <w:t>ств гр</w:t>
            </w:r>
            <w:proofErr w:type="gramEnd"/>
            <w:r>
              <w:t>адусных мер угла, свойства измерения углов. Повторение видов углов. Ознакомление с приборами для измерения углов на местности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8A3AA4">
            <w:pPr>
              <w:snapToGrid w:val="0"/>
            </w:pPr>
            <w:r>
              <w:t>Понятия градуса и градусной меры угла; свойства градусных мер угла; свойство измерения углов; виды углов; приборы для измерения углов на местности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8A3AA4">
            <w:pPr>
              <w:snapToGrid w:val="0"/>
            </w:pPr>
            <w:r>
              <w:t>Решать задачи на нахождение величины угла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 w:rsidP="00E6274B">
            <w:pPr>
              <w:snapToGrid w:val="0"/>
            </w:pPr>
            <w:r>
              <w:t>Теоретический опрос, проверка домашнего задания</w:t>
            </w:r>
          </w:p>
          <w:p w:rsidR="00C7173B" w:rsidRPr="003D7459" w:rsidRDefault="00C7173B" w:rsidP="0003733D">
            <w:pPr>
              <w:snapToGrid w:val="0"/>
            </w:pPr>
            <w:r>
              <w:t>С.Р.№3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E6274B" w:rsidRDefault="00C7173B" w:rsidP="00E6274B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sz w:val="22"/>
                <w:szCs w:val="28"/>
                <w:lang w:eastAsia="ru-RU"/>
              </w:rPr>
              <w:t>П.п</w:t>
            </w:r>
            <w:proofErr w:type="spellEnd"/>
            <w:r>
              <w:rPr>
                <w:rFonts w:cs="Times New Roman"/>
                <w:sz w:val="22"/>
                <w:szCs w:val="28"/>
                <w:lang w:eastAsia="ru-RU"/>
              </w:rPr>
              <w:t>.</w:t>
            </w:r>
            <w:r w:rsidRPr="00E6274B">
              <w:rPr>
                <w:rFonts w:cs="Times New Roman"/>
                <w:sz w:val="22"/>
                <w:szCs w:val="28"/>
                <w:lang w:eastAsia="ru-RU"/>
              </w:rPr>
              <w:t xml:space="preserve"> 9 и 10 (самосто</w:t>
            </w:r>
            <w:r w:rsidRPr="00E6274B">
              <w:rPr>
                <w:rFonts w:cs="Times New Roman"/>
                <w:sz w:val="22"/>
                <w:szCs w:val="28"/>
                <w:lang w:eastAsia="ru-RU"/>
              </w:rPr>
              <w:t>я</w:t>
            </w:r>
            <w:r w:rsidRPr="00E6274B">
              <w:rPr>
                <w:rFonts w:cs="Times New Roman"/>
                <w:sz w:val="22"/>
                <w:szCs w:val="28"/>
                <w:lang w:eastAsia="ru-RU"/>
              </w:rPr>
              <w:t>тельно); в</w:t>
            </w:r>
            <w:r w:rsidRPr="00E6274B">
              <w:rPr>
                <w:rFonts w:cs="Times New Roman"/>
                <w:sz w:val="22"/>
                <w:szCs w:val="28"/>
                <w:lang w:eastAsia="ru-RU"/>
              </w:rPr>
              <w:t>о</w:t>
            </w:r>
            <w:r w:rsidRPr="00E6274B">
              <w:rPr>
                <w:rFonts w:cs="Times New Roman"/>
                <w:sz w:val="22"/>
                <w:szCs w:val="28"/>
                <w:lang w:eastAsia="ru-RU"/>
              </w:rPr>
              <w:t>просы 14–16 на с. 25–26; № 44; решить задачи №№ 47(а), 49, 50.</w:t>
            </w:r>
          </w:p>
          <w:p w:rsidR="00C7173B" w:rsidRPr="00E6274B" w:rsidRDefault="00C7173B" w:rsidP="0003733D">
            <w:pPr>
              <w:snapToGrid w:val="0"/>
            </w:pPr>
          </w:p>
        </w:tc>
      </w:tr>
      <w:tr w:rsidR="00C7173B" w:rsidRPr="003D7459" w:rsidTr="00E2495E">
        <w:trPr>
          <w:trHeight w:val="702"/>
        </w:trPr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lastRenderedPageBreak/>
              <w:t>5/5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E2495E">
            <w:pPr>
              <w:snapToGrid w:val="0"/>
            </w:pPr>
            <w:r w:rsidRPr="003D7459">
              <w:t>Перпендикулярные прямые</w:t>
            </w:r>
            <w: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03733D">
            <w:pPr>
              <w:snapToGrid w:val="0"/>
            </w:pPr>
            <w:r>
              <w:t>Ознакомление с понятиями смежных и вертикальных углов, рассмотрение их свойств. Обучение построению угла смежного с данным углом, изображению вертикальных углов, нахождению на рисунке смежных и вертикальных углов.</w:t>
            </w:r>
          </w:p>
          <w:p w:rsidR="00C7173B" w:rsidRPr="003D7459" w:rsidRDefault="00C7173B" w:rsidP="0003733D">
            <w:pPr>
              <w:snapToGrid w:val="0"/>
            </w:pPr>
            <w:r>
              <w:t xml:space="preserve">Повторение понятия </w:t>
            </w:r>
            <w:proofErr w:type="gramStart"/>
            <w:r>
              <w:t>перпендикулярных</w:t>
            </w:r>
            <w:proofErr w:type="gramEnd"/>
            <w:r>
              <w:t xml:space="preserve"> прямых. Рассмотрение свойства </w:t>
            </w:r>
            <w:proofErr w:type="gramStart"/>
            <w:r>
              <w:t>перпендикулярных</w:t>
            </w:r>
            <w:proofErr w:type="gramEnd"/>
            <w:r>
              <w:t xml:space="preserve"> прямых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8A3AA4">
            <w:pPr>
              <w:snapToGrid w:val="0"/>
            </w:pPr>
            <w:r>
              <w:t>Понятия смежных и вертикальных углов, их свойства с доказательствами</w:t>
            </w:r>
          </w:p>
          <w:p w:rsidR="00C7173B" w:rsidRPr="003D7459" w:rsidRDefault="00C7173B" w:rsidP="008A3AA4">
            <w:pPr>
              <w:snapToGrid w:val="0"/>
            </w:pPr>
            <w:r>
              <w:t xml:space="preserve">Понятие </w:t>
            </w:r>
            <w:proofErr w:type="gramStart"/>
            <w:r>
              <w:t>перпендикулярных</w:t>
            </w:r>
            <w:proofErr w:type="gramEnd"/>
            <w:r>
              <w:t xml:space="preserve"> прямых, свойство перпендикулярных прямых с доказательством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8A3AA4">
            <w:r>
              <w:t>Строить угол, смежный с данным углом; изображать вертикальные углы; находить на рисунке смежные и вертикальные углы</w:t>
            </w:r>
          </w:p>
          <w:p w:rsidR="00C7173B" w:rsidRPr="003D7459" w:rsidRDefault="00C7173B" w:rsidP="008A3AA4">
            <w:r>
              <w:t>Решать простейшие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E6274B">
            <w:pPr>
              <w:snapToGrid w:val="0"/>
            </w:pPr>
            <w:r>
              <w:t>Теоретический опрос, проверка домашнего задания</w:t>
            </w:r>
          </w:p>
          <w:p w:rsidR="00C7173B" w:rsidRPr="003D7459" w:rsidRDefault="00C7173B" w:rsidP="007105C4">
            <w:pPr>
              <w:snapToGrid w:val="0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E6274B" w:rsidRDefault="00C7173B" w:rsidP="00E6274B">
            <w:pPr>
              <w:snapToGrid w:val="0"/>
            </w:pPr>
            <w:proofErr w:type="spellStart"/>
            <w:r w:rsidRPr="00E6274B">
              <w:rPr>
                <w:sz w:val="22"/>
                <w:szCs w:val="22"/>
              </w:rPr>
              <w:t>П.п</w:t>
            </w:r>
            <w:proofErr w:type="spellEnd"/>
            <w:r w:rsidRPr="00E6274B">
              <w:rPr>
                <w:sz w:val="22"/>
                <w:szCs w:val="22"/>
              </w:rPr>
              <w:t>.</w:t>
            </w:r>
            <w:r w:rsidRPr="00E6274B">
              <w:rPr>
                <w:rFonts w:cs="Times New Roman"/>
                <w:sz w:val="22"/>
                <w:szCs w:val="22"/>
                <w:lang w:eastAsia="ru-RU"/>
              </w:rPr>
              <w:t xml:space="preserve"> 11–13 из § 6; вопросы 17–21 на с. 26; практическое задание № 56; решить задачи №№ 61 (а, б)</w:t>
            </w:r>
          </w:p>
        </w:tc>
      </w:tr>
      <w:tr w:rsidR="00C7173B" w:rsidRPr="003D7459" w:rsidTr="005A21BF">
        <w:trPr>
          <w:trHeight w:val="702"/>
        </w:trPr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03733D">
            <w:pPr>
              <w:snapToGrid w:val="0"/>
            </w:pPr>
            <w:r>
              <w:t>6/6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4C7A2C">
              <w:t>Решение задач</w:t>
            </w:r>
            <w: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Повторение и закрепление материала главы 1. Совершенствование навыков решения задач. Подготовка к контрольной работе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73B" w:rsidRDefault="00C7173B" w:rsidP="008A3AA4">
            <w:pPr>
              <w:snapToGrid w:val="0"/>
            </w:pPr>
            <w:r>
              <w:t>Понятие луча, начала луча, угла, его стороны и вершины, внутренней и внешней области неразвёрнутого угла;</w:t>
            </w:r>
            <w:r w:rsidRPr="003D7459">
              <w:t xml:space="preserve"> </w:t>
            </w:r>
            <w:r>
              <w:t>обозначения луча и угла, середины отрезка, биссектрисы угла, длины отрезка, смежных и вертикальных углов, перпендикулярных прямых</w:t>
            </w:r>
          </w:p>
          <w:p w:rsidR="00C7173B" w:rsidRDefault="00C7173B" w:rsidP="008A3AA4">
            <w:pPr>
              <w:snapToGrid w:val="0"/>
            </w:pPr>
            <w:r>
              <w:t>Свойства длин отрезков, градусных мер угла. Измерения углов</w:t>
            </w:r>
          </w:p>
          <w:p w:rsidR="00C7173B" w:rsidRPr="003D7459" w:rsidRDefault="00C7173B" w:rsidP="008A3AA4">
            <w:pPr>
              <w:snapToGrid w:val="0"/>
            </w:pPr>
            <w:r>
              <w:t>Свойства смежных и вертикальных углов, перпендикулярных прямых</w:t>
            </w:r>
            <w:r w:rsidRPr="003D7459">
              <w:t xml:space="preserve">                   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73B" w:rsidRDefault="00C7173B" w:rsidP="008A3AA4">
            <w:r>
              <w:t>Решать задачи по теме</w:t>
            </w:r>
          </w:p>
          <w:p w:rsidR="00C7173B" w:rsidRPr="003D7459" w:rsidRDefault="00C7173B" w:rsidP="008A3AA4">
            <w:pPr>
              <w:pStyle w:val="af1"/>
              <w:snapToGrid w:val="0"/>
              <w:ind w:left="773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1E6EA2" w:rsidRDefault="00C7173B" w:rsidP="001E6EA2">
            <w:pPr>
              <w:snapToGrid w:val="0"/>
            </w:pPr>
            <w:r w:rsidRPr="001E6EA2">
              <w:t>Теоретический опрос, проверка домашнего задания</w:t>
            </w:r>
          </w:p>
          <w:p w:rsidR="00C7173B" w:rsidRPr="003D7459" w:rsidRDefault="00C7173B" w:rsidP="0003733D">
            <w:pPr>
              <w:snapToGrid w:val="0"/>
            </w:pPr>
            <w:r>
              <w:t>С.Р.№4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1E6EA2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</w:pPr>
            <w:r>
              <w:t>№№74,75,80,82</w:t>
            </w:r>
          </w:p>
        </w:tc>
      </w:tr>
      <w:tr w:rsidR="00C7173B" w:rsidRPr="003D7459" w:rsidTr="001E6EA2">
        <w:trPr>
          <w:trHeight w:val="819"/>
        </w:trPr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03733D">
            <w:pPr>
              <w:snapToGrid w:val="0"/>
            </w:pPr>
            <w:r>
              <w:t>7/7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4C7A2C">
              <w:t>Решение задач</w:t>
            </w:r>
            <w:r>
              <w:t>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</w:tcPr>
          <w:p w:rsidR="00C7173B" w:rsidRPr="003D7459" w:rsidRDefault="00C7173B" w:rsidP="0045291A">
            <w:pPr>
              <w:pStyle w:val="af1"/>
              <w:snapToGrid w:val="0"/>
              <w:ind w:left="773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B10FDF">
            <w:pPr>
              <w:snapToGrid w:val="0"/>
            </w:pPr>
            <w:r>
              <w:t>Устный опрос по карточкам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1E6EA2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</w:pPr>
            <w:r w:rsidRPr="001E6EA2">
              <w:rPr>
                <w:rFonts w:cs="Times New Roman"/>
                <w:sz w:val="22"/>
                <w:szCs w:val="28"/>
                <w:lang w:eastAsia="ru-RU"/>
              </w:rPr>
              <w:t>Повторить весь изуче</w:t>
            </w:r>
            <w:r w:rsidRPr="001E6EA2">
              <w:rPr>
                <w:rFonts w:cs="Times New Roman"/>
                <w:sz w:val="22"/>
                <w:szCs w:val="28"/>
                <w:lang w:eastAsia="ru-RU"/>
              </w:rPr>
              <w:t>н</w:t>
            </w:r>
            <w:r w:rsidRPr="001E6EA2">
              <w:rPr>
                <w:rFonts w:cs="Times New Roman"/>
                <w:sz w:val="22"/>
                <w:szCs w:val="28"/>
                <w:lang w:eastAsia="ru-RU"/>
              </w:rPr>
              <w:t>ный материал</w:t>
            </w:r>
          </w:p>
        </w:tc>
      </w:tr>
      <w:tr w:rsidR="00C7173B" w:rsidRPr="003D7459" w:rsidTr="005A21BF">
        <w:trPr>
          <w:trHeight w:val="1050"/>
        </w:trPr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8/8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8A3AA4">
            <w:pPr>
              <w:snapToGrid w:val="0"/>
            </w:pPr>
            <w:r w:rsidRPr="003D7459">
              <w:t xml:space="preserve">Контрольная работа </w:t>
            </w:r>
            <w:r>
              <w:t xml:space="preserve">№1 </w:t>
            </w:r>
            <w:r w:rsidRPr="003D7459">
              <w:t>по теме «Нач</w:t>
            </w:r>
            <w:r>
              <w:t>альные геометрические сведения»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Выявление знаний и умений учащихся, степени усвоения ими материала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45291A">
            <w:pPr>
              <w:pStyle w:val="af1"/>
              <w:snapToGrid w:val="0"/>
              <w:ind w:left="773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03733D">
            <w:pPr>
              <w:snapToGrid w:val="0"/>
            </w:pPr>
            <w:r w:rsidRPr="003D7459">
              <w:t> </w:t>
            </w:r>
          </w:p>
          <w:p w:rsidR="00C7173B" w:rsidRPr="003D7459" w:rsidRDefault="00C7173B" w:rsidP="0003733D">
            <w:pPr>
              <w:snapToGrid w:val="0"/>
            </w:pPr>
            <w:r>
              <w:t>К.Р.№1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 w:rsidRPr="003D7459">
              <w:t> </w:t>
            </w:r>
          </w:p>
        </w:tc>
      </w:tr>
      <w:tr w:rsidR="00C7173B" w:rsidRPr="003D7459" w:rsidTr="008A3AA4">
        <w:trPr>
          <w:trHeight w:val="312"/>
        </w:trPr>
        <w:tc>
          <w:tcPr>
            <w:tcW w:w="155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7105C4" w:rsidRDefault="00C7173B" w:rsidP="007105C4">
            <w:pPr>
              <w:snapToGrid w:val="0"/>
              <w:jc w:val="center"/>
              <w:rPr>
                <w:b/>
                <w:bCs/>
                <w:sz w:val="32"/>
              </w:rPr>
            </w:pPr>
            <w:r w:rsidRPr="007105C4">
              <w:rPr>
                <w:b/>
                <w:bCs/>
                <w:sz w:val="32"/>
              </w:rPr>
              <w:t>2.Треугольники (1</w:t>
            </w:r>
            <w:r>
              <w:rPr>
                <w:b/>
                <w:bCs/>
                <w:sz w:val="32"/>
              </w:rPr>
              <w:t>5</w:t>
            </w:r>
            <w:r w:rsidRPr="007105C4">
              <w:rPr>
                <w:b/>
                <w:bCs/>
                <w:sz w:val="32"/>
              </w:rPr>
              <w:t>ч)</w:t>
            </w:r>
          </w:p>
        </w:tc>
      </w:tr>
      <w:tr w:rsidR="00C7173B" w:rsidRPr="003D7459" w:rsidTr="005D014D">
        <w:trPr>
          <w:trHeight w:val="106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  <w:rPr>
                <w:lang w:val="en-US"/>
              </w:rPr>
            </w:pPr>
            <w:r>
              <w:t>9/9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5D014D">
            <w:pPr>
              <w:snapToGrid w:val="0"/>
            </w:pPr>
            <w:r w:rsidRPr="003D7459">
              <w:t> Первый признак равенства треугольников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8A3AA4">
            <w:pPr>
              <w:snapToGrid w:val="0"/>
            </w:pPr>
            <w:r>
              <w:t>Повторение понятий треугольника и его элементов. Введение понятия равных треугольников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8A3AA4">
            <w:r>
              <w:t>Понятия треугольника и его элементов, равных треугольников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8A3AA4">
            <w:r>
              <w:t>Решать простейшие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7105C4">
            <w:pPr>
              <w:snapToGrid w:val="0"/>
            </w:pPr>
            <w:r w:rsidRPr="003D7459"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CE0FBF">
            <w:pPr>
              <w:suppressAutoHyphens w:val="0"/>
              <w:autoSpaceDE w:val="0"/>
              <w:autoSpaceDN w:val="0"/>
              <w:adjustRightInd w:val="0"/>
            </w:pPr>
            <w:r w:rsidRPr="003D7459">
              <w:t> </w:t>
            </w:r>
            <w:r w:rsidRPr="00CE0FBF">
              <w:rPr>
                <w:rFonts w:cs="Times New Roman"/>
                <w:sz w:val="22"/>
                <w:szCs w:val="28"/>
                <w:lang w:eastAsia="ru-RU"/>
              </w:rPr>
              <w:t xml:space="preserve">п. 14 из § 1; вопросы 1 и 2 на с. 49; № 156; </w:t>
            </w:r>
            <w:r>
              <w:rPr>
                <w:rFonts w:cs="Times New Roman"/>
                <w:sz w:val="22"/>
                <w:szCs w:val="28"/>
                <w:lang w:eastAsia="ru-RU"/>
              </w:rPr>
              <w:t xml:space="preserve">№ </w:t>
            </w:r>
            <w:r w:rsidRPr="00CE0FBF">
              <w:rPr>
                <w:rFonts w:cs="Times New Roman"/>
                <w:sz w:val="22"/>
                <w:szCs w:val="28"/>
                <w:lang w:eastAsia="ru-RU"/>
              </w:rPr>
              <w:t>89 (а).</w:t>
            </w:r>
          </w:p>
        </w:tc>
      </w:tr>
      <w:tr w:rsidR="00C7173B" w:rsidRPr="008A3AA4" w:rsidTr="008A3AA4">
        <w:trPr>
          <w:trHeight w:val="6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7105C4" w:rsidRDefault="00C7173B" w:rsidP="0003733D">
            <w:pPr>
              <w:snapToGrid w:val="0"/>
            </w:pPr>
            <w:r>
              <w:t>10/ 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pPr>
              <w:snapToGrid w:val="0"/>
            </w:pPr>
            <w:r w:rsidRPr="003D7459">
              <w:t xml:space="preserve"> Первый признак равенства треугольников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8A3AA4">
            <w:pPr>
              <w:snapToGrid w:val="0"/>
            </w:pPr>
            <w:r>
              <w:t>Введение понятий теоремы и доказательства теоремы. Доказательство 1-го признака равенства треугольников. Обучение решению задач на применение 1 приз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ав</w:t>
            </w:r>
            <w:proofErr w:type="spellEnd"/>
            <w:r>
              <w:t>. треуг.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 w:rsidP="008A3AA4">
            <w:pPr>
              <w:snapToGrid w:val="0"/>
            </w:pPr>
            <w:r>
              <w:t>Понятия теоремы и доказательства теоремы; формулировку и доказательство первого признака равенства треугольников</w:t>
            </w:r>
          </w:p>
          <w:p w:rsidR="00C7173B" w:rsidRDefault="00C7173B" w:rsidP="008A3AA4">
            <w:pPr>
              <w:snapToGrid w:val="0"/>
            </w:pPr>
          </w:p>
          <w:p w:rsidR="00C7173B" w:rsidRPr="003D7459" w:rsidRDefault="00C7173B" w:rsidP="008A3AA4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8A3AA4">
            <w:pPr>
              <w:snapToGrid w:val="0"/>
            </w:pPr>
            <w:r>
              <w:t>Решать простейшие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 w:rsidP="001E6EA2">
            <w:pPr>
              <w:snapToGrid w:val="0"/>
            </w:pPr>
            <w:r>
              <w:t>Теоретический опрос, проверка домашнего задания,</w:t>
            </w:r>
          </w:p>
          <w:p w:rsidR="00C7173B" w:rsidRPr="003D7459" w:rsidRDefault="00C7173B" w:rsidP="0003733D">
            <w:pPr>
              <w:snapToGrid w:val="0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CE0FBF" w:rsidRDefault="00C7173B" w:rsidP="00CE0FB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CE0FBF">
              <w:rPr>
                <w:rFonts w:cs="Times New Roman"/>
                <w:sz w:val="22"/>
                <w:szCs w:val="28"/>
                <w:lang w:eastAsia="ru-RU"/>
              </w:rPr>
              <w:t>п. 15, решить задачи №№ 93, 94 и 95.</w:t>
            </w:r>
          </w:p>
          <w:p w:rsidR="00C7173B" w:rsidRPr="003D7459" w:rsidRDefault="00C7173B" w:rsidP="0003733D">
            <w:pPr>
              <w:snapToGrid w:val="0"/>
            </w:pPr>
          </w:p>
        </w:tc>
      </w:tr>
      <w:tr w:rsidR="00C7173B" w:rsidRPr="008A3AA4" w:rsidTr="00CE0FBF">
        <w:trPr>
          <w:trHeight w:val="131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7105C4" w:rsidRDefault="00C7173B" w:rsidP="0003733D">
            <w:pPr>
              <w:snapToGrid w:val="0"/>
            </w:pPr>
            <w:r>
              <w:lastRenderedPageBreak/>
              <w:t>11/ 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 w:rsidRPr="003D7459">
              <w:t>Первый признак равенства треугольников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Совершенствование навыков решения задач на применение первого признака равенства треугольников. Закрепление умения доказывать теоремы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8A3AA4">
            <w:pPr>
              <w:snapToGrid w:val="0"/>
            </w:pPr>
            <w:r>
              <w:t>Формулировку и доказательство первого признака равенства треугольников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5D014D">
            <w:pPr>
              <w:snapToGrid w:val="0"/>
            </w:pPr>
            <w:r>
              <w:t>Решать простейшие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CE0FBF">
            <w:pPr>
              <w:snapToGrid w:val="0"/>
            </w:pPr>
            <w:r>
              <w:t xml:space="preserve">Теоретический опрос, проверка </w:t>
            </w:r>
            <w:proofErr w:type="spellStart"/>
            <w:r>
              <w:t>д.р</w:t>
            </w:r>
            <w:proofErr w:type="spellEnd"/>
            <w:r>
              <w:t>., С.Р.№5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CE0FBF">
            <w:pPr>
              <w:suppressAutoHyphens w:val="0"/>
              <w:autoSpaceDE w:val="0"/>
              <w:autoSpaceDN w:val="0"/>
              <w:adjustRightInd w:val="0"/>
            </w:pPr>
            <w:r w:rsidRPr="00CE0FBF">
              <w:rPr>
                <w:rFonts w:cs="Times New Roman"/>
                <w:sz w:val="22"/>
                <w:szCs w:val="28"/>
                <w:lang w:eastAsia="ru-RU"/>
              </w:rPr>
              <w:t>П.</w:t>
            </w:r>
            <w:r>
              <w:rPr>
                <w:rFonts w:cs="Times New Roman"/>
                <w:sz w:val="22"/>
                <w:szCs w:val="28"/>
                <w:lang w:eastAsia="ru-RU"/>
              </w:rPr>
              <w:t xml:space="preserve"> </w:t>
            </w:r>
            <w:r w:rsidRPr="00CE0FBF">
              <w:rPr>
                <w:rFonts w:cs="Times New Roman"/>
                <w:sz w:val="22"/>
                <w:szCs w:val="28"/>
                <w:lang w:eastAsia="ru-RU"/>
              </w:rPr>
              <w:t>п. 14, 15; вопросы 1–4 на с. 49–50; №№ 97, 160(а).</w:t>
            </w:r>
          </w:p>
        </w:tc>
      </w:tr>
      <w:tr w:rsidR="00C7173B" w:rsidRPr="008A3AA4" w:rsidTr="008A3AA4">
        <w:trPr>
          <w:trHeight w:val="11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7105C4" w:rsidRDefault="00C7173B" w:rsidP="0003733D">
            <w:pPr>
              <w:snapToGrid w:val="0"/>
            </w:pPr>
            <w:r>
              <w:t>12/ 12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5D014D">
            <w:pPr>
              <w:snapToGrid w:val="0"/>
            </w:pPr>
            <w:r w:rsidRPr="003D7459">
              <w:t>Медианы, биссектрисы и высоты треугольника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pPr>
              <w:snapToGrid w:val="0"/>
            </w:pPr>
            <w:r>
              <w:t xml:space="preserve">Введение понятия перпендикуляра </w:t>
            </w:r>
            <w:proofErr w:type="gramStart"/>
            <w:r>
              <w:t>к</w:t>
            </w:r>
            <w:proofErr w:type="gramEnd"/>
            <w:r>
              <w:t xml:space="preserve"> прямой, медианы биссектрисы и высоты треугольника. Доказательство теоремы о перпендикуляре. Обучение построению медианы, биссектрисы и высоты треугольника.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5D014D">
            <w:pPr>
              <w:snapToGrid w:val="0"/>
            </w:pPr>
            <w:r>
              <w:t xml:space="preserve">Понятие перпендикуляра </w:t>
            </w:r>
            <w:proofErr w:type="gramStart"/>
            <w:r>
              <w:t>к</w:t>
            </w:r>
            <w:proofErr w:type="gramEnd"/>
            <w:r>
              <w:t xml:space="preserve"> прямой, медианы, биссектрисы и высоты треугольника. Теорему о перпендикуляре с доказательством.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5D014D">
            <w:pPr>
              <w:snapToGrid w:val="0"/>
            </w:pPr>
            <w:r>
              <w:t>Решать простейшие задачи по теме. Строить медианы, биссектрисы и высоты треугольника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pPr>
              <w:snapToGrid w:val="0"/>
            </w:pPr>
            <w:r>
              <w:t>Самостоятельная работа обучающего характера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CE0FBF">
            <w:pPr>
              <w:suppressAutoHyphens w:val="0"/>
              <w:autoSpaceDE w:val="0"/>
              <w:autoSpaceDN w:val="0"/>
              <w:adjustRightInd w:val="0"/>
            </w:pPr>
            <w:r w:rsidRPr="00CE0FBF">
              <w:rPr>
                <w:rFonts w:cs="Times New Roman"/>
                <w:sz w:val="22"/>
                <w:szCs w:val="28"/>
                <w:lang w:eastAsia="ru-RU"/>
              </w:rPr>
              <w:t xml:space="preserve">П.п.16 и 17; вопросы 5–9 на с. 50; №№ 101, 102 и 103 </w:t>
            </w:r>
          </w:p>
        </w:tc>
      </w:tr>
      <w:tr w:rsidR="00C7173B" w:rsidRPr="003D7459" w:rsidTr="008A3AA4">
        <w:trPr>
          <w:trHeight w:val="10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7105C4" w:rsidRDefault="00C7173B" w:rsidP="0003733D">
            <w:pPr>
              <w:snapToGrid w:val="0"/>
            </w:pPr>
            <w:r>
              <w:t>13/ 13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 w:rsidRPr="003D7459">
              <w:t>Медианы, биссектрисы и высоты треугольника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Введение понятий равнобедренного и равностороннего треугольников. Рассмотрение свойств равнобедренного треугольника и показ их применения на практике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8A3AA4">
            <w:pPr>
              <w:snapToGrid w:val="0"/>
            </w:pPr>
            <w:r>
              <w:t>Понятие равнобедренного и равностороннего треугольников; свойства равнобедренного треугольник с доказательствами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9703A4">
              <w:t xml:space="preserve">Решать простейшие задачи по теме.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Теоретический опрос, 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CE0FBF" w:rsidRDefault="00C7173B" w:rsidP="00CE0FB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CE0FBF">
              <w:rPr>
                <w:rFonts w:cs="Times New Roman"/>
                <w:sz w:val="22"/>
                <w:szCs w:val="28"/>
                <w:lang w:eastAsia="ru-RU"/>
              </w:rPr>
              <w:t>п. 18, вопросы 10–12 на с. 50; №№ 104, 107 и 117.</w:t>
            </w:r>
          </w:p>
          <w:p w:rsidR="00C7173B" w:rsidRPr="003D7459" w:rsidRDefault="00C7173B" w:rsidP="0003733D">
            <w:pPr>
              <w:snapToGrid w:val="0"/>
            </w:pPr>
          </w:p>
        </w:tc>
      </w:tr>
      <w:tr w:rsidR="00C7173B" w:rsidRPr="005D014D" w:rsidTr="008A3AA4">
        <w:trPr>
          <w:trHeight w:val="96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  <w:rPr>
                <w:lang w:val="en-US"/>
              </w:rPr>
            </w:pPr>
            <w:r>
              <w:t>14/ 14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5D014D">
            <w:pPr>
              <w:snapToGrid w:val="0"/>
            </w:pPr>
            <w:r w:rsidRPr="003D7459">
              <w:t>Медианы, биссектрисы и высоты треугольника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pPr>
              <w:snapToGrid w:val="0"/>
            </w:pPr>
            <w:r>
              <w:t>Закрепление теоретических знаний по изучаемой теме. Совершенствование навыков доказательства теорем, решения задач.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8A3AA4">
            <w:r>
              <w:t>Теоретический материал по пройденной теме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9703A4">
              <w:t xml:space="preserve">Решать простейшие задачи по теме.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pPr>
              <w:snapToGrid w:val="0"/>
            </w:pPr>
            <w:r>
              <w:t>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CE0FBF" w:rsidRDefault="00C7173B" w:rsidP="00CE0FB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CE0FBF">
              <w:rPr>
                <w:sz w:val="20"/>
              </w:rPr>
              <w:t> </w:t>
            </w:r>
            <w:r w:rsidRPr="00CE0FBF">
              <w:rPr>
                <w:rFonts w:cs="Times New Roman"/>
                <w:sz w:val="22"/>
                <w:szCs w:val="28"/>
                <w:lang w:eastAsia="ru-RU"/>
              </w:rPr>
              <w:t>п. 15–18, в</w:t>
            </w:r>
            <w:r w:rsidRPr="00CE0FBF">
              <w:rPr>
                <w:rFonts w:cs="Times New Roman"/>
                <w:sz w:val="22"/>
                <w:szCs w:val="28"/>
                <w:lang w:eastAsia="ru-RU"/>
              </w:rPr>
              <w:t>о</w:t>
            </w:r>
            <w:r w:rsidRPr="00CE0FBF">
              <w:rPr>
                <w:rFonts w:cs="Times New Roman"/>
                <w:sz w:val="22"/>
                <w:szCs w:val="28"/>
                <w:lang w:eastAsia="ru-RU"/>
              </w:rPr>
              <w:t xml:space="preserve">просы 4–13 на с. 50; </w:t>
            </w:r>
            <w:r>
              <w:rPr>
                <w:rFonts w:cs="Times New Roman"/>
                <w:sz w:val="22"/>
                <w:szCs w:val="28"/>
                <w:lang w:eastAsia="ru-RU"/>
              </w:rPr>
              <w:t>№№ 114, 118 и 120 (б).</w:t>
            </w:r>
          </w:p>
        </w:tc>
      </w:tr>
      <w:tr w:rsidR="00C7173B" w:rsidRPr="003D7459" w:rsidTr="008A3AA4">
        <w:trPr>
          <w:trHeight w:val="96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7105C4" w:rsidRDefault="00C7173B" w:rsidP="0003733D">
            <w:pPr>
              <w:snapToGrid w:val="0"/>
            </w:pPr>
            <w:r>
              <w:t>15/ 15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r w:rsidRPr="003D7459">
              <w:t>Второй и третий признаки равенства треугольников</w:t>
            </w:r>
          </w:p>
          <w:p w:rsidR="00C7173B" w:rsidRPr="003D7459" w:rsidRDefault="00C7173B" w:rsidP="0003733D"/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 xml:space="preserve">Доказательство второго признака равенства треугольников. Отработка </w:t>
            </w:r>
            <w:proofErr w:type="gramStart"/>
            <w:r>
              <w:t>навыка использования второго признака равенства треугольников</w:t>
            </w:r>
            <w:proofErr w:type="gramEnd"/>
            <w:r>
              <w:t xml:space="preserve"> при решении задач.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8A3AA4">
            <w:pPr>
              <w:snapToGrid w:val="0"/>
            </w:pPr>
            <w:r>
              <w:t>Второй признак равенства треугольников с доказательством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9703A4">
              <w:t xml:space="preserve">Решать простейшие задачи по теме.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CE0FBF" w:rsidRDefault="00C7173B" w:rsidP="00CE0FB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 w:val="22"/>
                <w:szCs w:val="28"/>
                <w:lang w:eastAsia="ru-RU"/>
              </w:rPr>
              <w:t>доказател</w:t>
            </w:r>
            <w:r>
              <w:rPr>
                <w:rFonts w:cs="Times New Roman"/>
                <w:sz w:val="22"/>
                <w:szCs w:val="28"/>
                <w:lang w:eastAsia="ru-RU"/>
              </w:rPr>
              <w:t>ь</w:t>
            </w:r>
            <w:r>
              <w:rPr>
                <w:rFonts w:cs="Times New Roman"/>
                <w:sz w:val="22"/>
                <w:szCs w:val="28"/>
                <w:lang w:eastAsia="ru-RU"/>
              </w:rPr>
              <w:t xml:space="preserve">ство теоремы </w:t>
            </w:r>
            <w:r w:rsidRPr="00CE0FBF">
              <w:rPr>
                <w:rFonts w:cs="Times New Roman"/>
                <w:sz w:val="22"/>
                <w:szCs w:val="28"/>
                <w:lang w:eastAsia="ru-RU"/>
              </w:rPr>
              <w:t>п. 19; решить задачи №№ 124, 125, 128.</w:t>
            </w:r>
          </w:p>
          <w:p w:rsidR="00C7173B" w:rsidRPr="003D7459" w:rsidRDefault="00C7173B" w:rsidP="0003733D">
            <w:pPr>
              <w:snapToGrid w:val="0"/>
            </w:pPr>
          </w:p>
        </w:tc>
      </w:tr>
      <w:tr w:rsidR="00C7173B" w:rsidRPr="003D7459" w:rsidTr="00DF78D9">
        <w:trPr>
          <w:trHeight w:val="122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pPr>
              <w:snapToGrid w:val="0"/>
              <w:rPr>
                <w:lang w:val="en-US"/>
              </w:rPr>
            </w:pPr>
            <w:r>
              <w:t>16/ 16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5D014D">
            <w:pPr>
              <w:snapToGrid w:val="0"/>
            </w:pPr>
            <w:r w:rsidRPr="003D7459">
              <w:t>Второй и третий признаки равенства треугольников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pPr>
              <w:snapToGrid w:val="0"/>
            </w:pPr>
            <w:r>
              <w:t>Доказательство третьего признака равенства треугольников. Обучение решению задач на применение третьего признака  равенства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DF78D9">
            <w:r>
              <w:t>Третий признак равенства треугольников с доказательством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DF78D9">
            <w:pPr>
              <w:snapToGrid w:val="0"/>
            </w:pPr>
            <w:r w:rsidRPr="009703A4">
              <w:t>Решать простейшие задачи по теме.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r>
              <w:t>Теоретический опрос, 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CE0FBF">
            <w:pPr>
              <w:suppressAutoHyphens w:val="0"/>
              <w:autoSpaceDE w:val="0"/>
              <w:autoSpaceDN w:val="0"/>
              <w:adjustRightInd w:val="0"/>
            </w:pPr>
            <w:r w:rsidRPr="00CE0FBF">
              <w:rPr>
                <w:sz w:val="20"/>
              </w:rPr>
              <w:t> </w:t>
            </w:r>
            <w:proofErr w:type="spellStart"/>
            <w:r>
              <w:rPr>
                <w:sz w:val="20"/>
              </w:rPr>
              <w:t>П.п</w:t>
            </w:r>
            <w:proofErr w:type="spellEnd"/>
            <w:r>
              <w:rPr>
                <w:sz w:val="20"/>
              </w:rPr>
              <w:t xml:space="preserve">. </w:t>
            </w:r>
            <w:r w:rsidRPr="00CE0FBF">
              <w:rPr>
                <w:rFonts w:cs="Times New Roman"/>
                <w:sz w:val="22"/>
                <w:szCs w:val="28"/>
                <w:lang w:eastAsia="ru-RU"/>
              </w:rPr>
              <w:t>15–19; изучить п. 20; решить зад</w:t>
            </w:r>
            <w:r w:rsidRPr="00CE0FBF">
              <w:rPr>
                <w:rFonts w:cs="Times New Roman"/>
                <w:sz w:val="22"/>
                <w:szCs w:val="28"/>
                <w:lang w:eastAsia="ru-RU"/>
              </w:rPr>
              <w:t>а</w:t>
            </w:r>
            <w:r w:rsidRPr="00CE0FBF">
              <w:rPr>
                <w:rFonts w:cs="Times New Roman"/>
                <w:sz w:val="22"/>
                <w:szCs w:val="28"/>
                <w:lang w:eastAsia="ru-RU"/>
              </w:rPr>
              <w:t>чи №№ 136, 137, 134.</w:t>
            </w:r>
          </w:p>
          <w:p w:rsidR="00C7173B" w:rsidRPr="003D7459" w:rsidRDefault="00C7173B" w:rsidP="0003733D">
            <w:pPr>
              <w:snapToGrid w:val="0"/>
            </w:pPr>
            <w:r w:rsidRPr="003D7459">
              <w:t> </w:t>
            </w:r>
          </w:p>
        </w:tc>
      </w:tr>
      <w:tr w:rsidR="00C7173B" w:rsidRPr="003D7459" w:rsidTr="00E44FBC">
        <w:trPr>
          <w:trHeight w:val="111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5A21BF">
            <w:pPr>
              <w:snapToGrid w:val="0"/>
              <w:rPr>
                <w:lang w:val="en-US"/>
              </w:rPr>
            </w:pPr>
            <w:r>
              <w:lastRenderedPageBreak/>
              <w:t>17/ 17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5A21BF">
            <w:pPr>
              <w:snapToGrid w:val="0"/>
            </w:pPr>
            <w:r w:rsidRPr="003D7459">
              <w:t>Второй и третий признаки равенства треугольников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pPr>
              <w:snapToGrid w:val="0"/>
            </w:pPr>
            <w:r>
              <w:t>Совершенствование навыков решения задач на применение второго и третьего признака равенства треугольников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DF78D9">
            <w:r>
              <w:t>Второй и третий признаки равенства треугольников с доказательствами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DF78D9">
            <w:pPr>
              <w:snapToGrid w:val="0"/>
            </w:pPr>
            <w:r w:rsidRPr="009703A4">
              <w:t>Решать простейшие задачи по теме.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E44FBC">
            <w:r>
              <w:t>Теоретический опрос, С.Р.№6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E44FBC">
            <w:pPr>
              <w:suppressAutoHyphens w:val="0"/>
              <w:autoSpaceDE w:val="0"/>
              <w:autoSpaceDN w:val="0"/>
              <w:adjustRightInd w:val="0"/>
            </w:pPr>
            <w:r w:rsidRPr="00E44FBC">
              <w:rPr>
                <w:rFonts w:cs="Times New Roman"/>
                <w:sz w:val="22"/>
                <w:szCs w:val="28"/>
                <w:lang w:eastAsia="ru-RU"/>
              </w:rPr>
              <w:t>16–20 из § 2 и 3; решить з</w:t>
            </w:r>
            <w:r w:rsidRPr="00E44FBC">
              <w:rPr>
                <w:rFonts w:cs="Times New Roman"/>
                <w:sz w:val="22"/>
                <w:szCs w:val="28"/>
                <w:lang w:eastAsia="ru-RU"/>
              </w:rPr>
              <w:t>а</w:t>
            </w:r>
            <w:r w:rsidRPr="00E44FBC">
              <w:rPr>
                <w:rFonts w:cs="Times New Roman"/>
                <w:sz w:val="22"/>
                <w:szCs w:val="28"/>
                <w:lang w:eastAsia="ru-RU"/>
              </w:rPr>
              <w:t>дачи №№ 140; 172.</w:t>
            </w:r>
          </w:p>
        </w:tc>
      </w:tr>
      <w:tr w:rsidR="00C7173B" w:rsidRPr="003D7459" w:rsidTr="005A21BF">
        <w:trPr>
          <w:trHeight w:val="5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</w:tcBorders>
          </w:tcPr>
          <w:p w:rsidR="00C7173B" w:rsidRDefault="00C7173B" w:rsidP="005A21BF">
            <w:pPr>
              <w:snapToGrid w:val="0"/>
            </w:pPr>
            <w:r>
              <w:t>18/ 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C7173B" w:rsidRPr="003D7459" w:rsidRDefault="00C7173B" w:rsidP="00DF78D9">
            <w:pPr>
              <w:snapToGrid w:val="0"/>
            </w:pPr>
            <w:r w:rsidRPr="003D7459">
              <w:t>Задачи на построение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Систематизация знаний об окружности. Представление о задачах на построение. Рассмотрение наиболее простых задач на построение и обучение их решению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7173B" w:rsidRPr="003D7459" w:rsidRDefault="00C7173B" w:rsidP="00DF78D9">
            <w:r>
              <w:t xml:space="preserve">Понятия окружности и её элементов.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DF78D9">
            <w:pPr>
              <w:snapToGrid w:val="0"/>
            </w:pPr>
            <w:r w:rsidRPr="009703A4">
              <w:t>Решать простейшие задачи по теме.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 w:rsidP="0003733D">
            <w:r>
              <w:t>проверка домашнего задания</w:t>
            </w:r>
          </w:p>
          <w:p w:rsidR="00C7173B" w:rsidRPr="003D7459" w:rsidRDefault="00C7173B" w:rsidP="0003733D">
            <w:r>
              <w:t>С.Р.№ 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173B" w:rsidRPr="003D7459" w:rsidRDefault="00C7173B" w:rsidP="00E44FBC">
            <w:pPr>
              <w:suppressAutoHyphens w:val="0"/>
              <w:autoSpaceDE w:val="0"/>
              <w:autoSpaceDN w:val="0"/>
              <w:adjustRightInd w:val="0"/>
            </w:pPr>
            <w:r w:rsidRPr="00E44FBC">
              <w:rPr>
                <w:rFonts w:cs="Times New Roman"/>
                <w:sz w:val="22"/>
                <w:szCs w:val="28"/>
                <w:lang w:eastAsia="ru-RU"/>
              </w:rPr>
              <w:t>п. 21  из  § 4;  вопрос 16 на с. 50; решить задачи №№ 145, 162.</w:t>
            </w:r>
          </w:p>
        </w:tc>
      </w:tr>
      <w:tr w:rsidR="00C7173B" w:rsidRPr="003D7459" w:rsidTr="005A21BF">
        <w:trPr>
          <w:trHeight w:val="99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5F361C" w:rsidRDefault="00C7173B" w:rsidP="005A21BF">
            <w:pPr>
              <w:snapToGrid w:val="0"/>
            </w:pPr>
            <w:r>
              <w:t>19/ 19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5A21BF">
            <w:pPr>
              <w:snapToGrid w:val="0"/>
            </w:pPr>
            <w:r w:rsidRPr="003D7459">
              <w:t>Задачи на построение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pPr>
              <w:snapToGrid w:val="0"/>
            </w:pPr>
            <w:r>
              <w:t>Закрепление навыков решения простейших задач на построение. Обучение решению задач на построение.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5F361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5F361C">
            <w:r w:rsidRPr="009703A4">
              <w:t>Решать простейшие задачи по теме.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 w:rsidP="00E44FBC">
            <w:r>
              <w:t>проверка домашнего задания</w:t>
            </w:r>
          </w:p>
          <w:p w:rsidR="00C7173B" w:rsidRPr="003D7459" w:rsidRDefault="00C7173B" w:rsidP="0003733D"/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E44FBC">
            <w:pPr>
              <w:suppressAutoHyphens w:val="0"/>
              <w:autoSpaceDE w:val="0"/>
              <w:autoSpaceDN w:val="0"/>
              <w:adjustRightInd w:val="0"/>
            </w:pPr>
            <w:r w:rsidRPr="00E44FBC">
              <w:rPr>
                <w:rFonts w:cs="Times New Roman"/>
                <w:sz w:val="22"/>
                <w:szCs w:val="28"/>
                <w:lang w:eastAsia="ru-RU"/>
              </w:rPr>
              <w:t>вопросы 17–21 на с. 50; №№ 149, 154; пов</w:t>
            </w:r>
            <w:r>
              <w:rPr>
                <w:rFonts w:cs="Times New Roman"/>
                <w:sz w:val="22"/>
                <w:szCs w:val="28"/>
                <w:lang w:eastAsia="ru-RU"/>
              </w:rPr>
              <w:t>.п</w:t>
            </w:r>
            <w:proofErr w:type="gramStart"/>
            <w:r>
              <w:rPr>
                <w:rFonts w:cs="Times New Roman"/>
                <w:sz w:val="22"/>
                <w:szCs w:val="28"/>
                <w:lang w:eastAsia="ru-RU"/>
              </w:rPr>
              <w:t>.п</w:t>
            </w:r>
            <w:proofErr w:type="gramEnd"/>
            <w:r w:rsidRPr="00E44FBC">
              <w:rPr>
                <w:rFonts w:cs="Times New Roman"/>
                <w:sz w:val="22"/>
                <w:szCs w:val="28"/>
                <w:lang w:eastAsia="ru-RU"/>
              </w:rPr>
              <w:t>11–</w:t>
            </w:r>
            <w:r>
              <w:rPr>
                <w:rFonts w:cs="Times New Roman"/>
                <w:sz w:val="22"/>
                <w:szCs w:val="28"/>
                <w:lang w:eastAsia="ru-RU"/>
              </w:rPr>
              <w:t>2</w:t>
            </w:r>
            <w:r w:rsidRPr="00E44FBC">
              <w:rPr>
                <w:rFonts w:cs="Times New Roman"/>
                <w:sz w:val="22"/>
                <w:szCs w:val="28"/>
                <w:lang w:eastAsia="ru-RU"/>
              </w:rPr>
              <w:t>1.</w:t>
            </w:r>
            <w:r w:rsidRPr="003D7459">
              <w:t> </w:t>
            </w:r>
          </w:p>
        </w:tc>
      </w:tr>
      <w:tr w:rsidR="00C7173B" w:rsidRPr="003D7459" w:rsidTr="005F361C">
        <w:trPr>
          <w:trHeight w:val="99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E44FBC" w:rsidRDefault="00C7173B" w:rsidP="005A21BF">
            <w:pPr>
              <w:snapToGrid w:val="0"/>
            </w:pPr>
            <w:r>
              <w:t>20/ 20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DF78D9">
            <w:pPr>
              <w:snapToGrid w:val="0"/>
            </w:pPr>
            <w:r w:rsidRPr="003D7459">
              <w:t>Решение задач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pPr>
              <w:snapToGrid w:val="0"/>
            </w:pPr>
            <w:r>
              <w:t>Закрепление и совершенствование навыков решения задач на применение признаков равенства треугольников. Продолжение выработки навыков решения задач на построение с помощью циркуля и линейки.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5F361C">
            <w:pPr>
              <w:snapToGrid w:val="0"/>
            </w:pPr>
            <w:r>
              <w:t>Формулировки и доказательства признаков равенства треугольников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5F361C">
            <w:r w:rsidRPr="009703A4">
              <w:t>Решать простейшие задачи по теме.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 w:rsidP="00E44FBC">
            <w:r>
              <w:t>проверка домашнего задания</w:t>
            </w:r>
          </w:p>
          <w:p w:rsidR="00C7173B" w:rsidRPr="003D7459" w:rsidRDefault="00C7173B" w:rsidP="0003733D">
            <w:r>
              <w:t>С.Р.№ 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№№ 158, 166</w:t>
            </w:r>
          </w:p>
        </w:tc>
      </w:tr>
      <w:tr w:rsidR="00C7173B" w:rsidRPr="003D7459" w:rsidTr="005F361C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5A21BF">
            <w:pPr>
              <w:snapToGrid w:val="0"/>
              <w:rPr>
                <w:lang w:val="en-US"/>
              </w:rPr>
            </w:pPr>
            <w:r>
              <w:t>21/ 21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5A21BF">
            <w:pPr>
              <w:snapToGrid w:val="0"/>
            </w:pPr>
            <w:r w:rsidRPr="003D7459">
              <w:t>Решение задач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Совершенствование навыков решения задач. Отработка навыков решения задач на построение с помощью циркуля и линейки. Проверка готовности учащихся к контрольной работе.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5F361C">
            <w:pPr>
              <w:snapToGrid w:val="0"/>
            </w:pPr>
            <w:r>
              <w:t>Формулировки и доказательства признаков равенства треугольников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EE2D8A">
              <w:t>Решать простейшие задачи по теме.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Проверка домашнего задания С.Р.№ 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E44FBC">
            <w:pPr>
              <w:snapToGrid w:val="0"/>
            </w:pPr>
            <w:r w:rsidRPr="00E44FBC">
              <w:rPr>
                <w:rFonts w:cs="Times New Roman"/>
                <w:sz w:val="22"/>
                <w:szCs w:val="28"/>
                <w:lang w:eastAsia="ru-RU"/>
              </w:rPr>
              <w:t>подготовиться к устному опросу, повторив материал пунктов 15–20</w:t>
            </w:r>
          </w:p>
        </w:tc>
      </w:tr>
      <w:tr w:rsidR="00C7173B" w:rsidRPr="003D7459" w:rsidTr="005A21BF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4802F2" w:rsidRDefault="00C7173B" w:rsidP="005A21BF">
            <w:pPr>
              <w:snapToGrid w:val="0"/>
            </w:pPr>
            <w:r>
              <w:t>22/ 22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DF78D9">
            <w:pPr>
              <w:snapToGrid w:val="0"/>
            </w:pPr>
            <w:r w:rsidRPr="003D7459">
              <w:t>Решение задач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pPr>
              <w:snapToGrid w:val="0"/>
            </w:pPr>
            <w:r>
              <w:t>Систематизация знаний по темам главы 2. Устранение пробелов в знаниях учащихся. Подготовка к контрольной работе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73B" w:rsidRPr="003D7459" w:rsidRDefault="00C7173B" w:rsidP="0046123B">
            <w:pPr>
              <w:snapToGrid w:val="0"/>
            </w:pPr>
            <w:r w:rsidRPr="003D7459">
              <w:t> </w:t>
            </w:r>
            <w:r>
              <w:t xml:space="preserve">Понятия треугольника и его элементов, равных треугольников перпендикуляра к прямой, медианы, биссектрисы и высоты треугольника, равнобедренного и равностороннего треугольников, окружности  и её элементов; </w:t>
            </w:r>
            <w:proofErr w:type="spellStart"/>
            <w:r>
              <w:t>св-ва</w:t>
            </w:r>
            <w:proofErr w:type="spellEnd"/>
            <w:r>
              <w:t xml:space="preserve"> равнобедрен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реугольника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EE2D8A">
              <w:t>Решать простейшие задачи по теме.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r>
              <w:t>Устный опрос по карточкам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B10FDF" w:rsidRDefault="00C7173B" w:rsidP="00B10FD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B10FDF">
              <w:rPr>
                <w:sz w:val="20"/>
              </w:rPr>
              <w:t> П.п.</w:t>
            </w:r>
            <w:r w:rsidRPr="00B10FDF">
              <w:rPr>
                <w:rFonts w:cs="Times New Roman"/>
                <w:sz w:val="22"/>
                <w:szCs w:val="28"/>
                <w:lang w:eastAsia="ru-RU"/>
              </w:rPr>
              <w:t>15–23; решить зад</w:t>
            </w:r>
            <w:r w:rsidRPr="00B10FDF">
              <w:rPr>
                <w:rFonts w:cs="Times New Roman"/>
                <w:sz w:val="22"/>
                <w:szCs w:val="28"/>
                <w:lang w:eastAsia="ru-RU"/>
              </w:rPr>
              <w:t>а</w:t>
            </w:r>
            <w:r w:rsidRPr="00B10FDF">
              <w:rPr>
                <w:rFonts w:cs="Times New Roman"/>
                <w:sz w:val="22"/>
                <w:szCs w:val="28"/>
                <w:lang w:eastAsia="ru-RU"/>
              </w:rPr>
              <w:t>чи №№ 170, 171.</w:t>
            </w:r>
          </w:p>
          <w:p w:rsidR="00C7173B" w:rsidRPr="003D7459" w:rsidRDefault="00C7173B" w:rsidP="0003733D">
            <w:pPr>
              <w:snapToGrid w:val="0"/>
            </w:pPr>
          </w:p>
        </w:tc>
      </w:tr>
      <w:tr w:rsidR="00C7173B" w:rsidRPr="003D7459" w:rsidTr="005A21BF">
        <w:trPr>
          <w:trHeight w:val="52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23/ 23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5F361C">
            <w:pPr>
              <w:snapToGrid w:val="0"/>
            </w:pPr>
            <w:r w:rsidRPr="003D7459">
              <w:t xml:space="preserve">Контрольная работа </w:t>
            </w:r>
            <w:r>
              <w:t>№2</w:t>
            </w:r>
            <w:r w:rsidRPr="003D7459">
              <w:t>по теме "Треугольники"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Выявление знаний и умений учащихся, степени усвоения ими материала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EE2D8A">
              <w:t>Решать простейшие задачи по теме.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 w:rsidRPr="003D7459">
              <w:t> </w:t>
            </w:r>
            <w:r>
              <w:t>К.Р.№ 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 w:rsidRPr="003D7459">
              <w:t> </w:t>
            </w:r>
          </w:p>
        </w:tc>
      </w:tr>
      <w:tr w:rsidR="00C7173B" w:rsidRPr="003D7459" w:rsidTr="005A21BF">
        <w:trPr>
          <w:trHeight w:val="338"/>
        </w:trPr>
        <w:tc>
          <w:tcPr>
            <w:tcW w:w="155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46123B">
            <w:pPr>
              <w:snapToGrid w:val="0"/>
              <w:jc w:val="center"/>
              <w:rPr>
                <w:b/>
                <w:bCs/>
              </w:rPr>
            </w:pPr>
            <w:r w:rsidRPr="00DF78D9">
              <w:rPr>
                <w:b/>
                <w:bCs/>
                <w:sz w:val="32"/>
              </w:rPr>
              <w:lastRenderedPageBreak/>
              <w:t>3.Параллельные прямые (</w:t>
            </w:r>
            <w:r>
              <w:rPr>
                <w:b/>
                <w:bCs/>
                <w:sz w:val="32"/>
              </w:rPr>
              <w:t>10</w:t>
            </w:r>
            <w:r w:rsidRPr="00DF78D9">
              <w:rPr>
                <w:b/>
                <w:bCs/>
                <w:sz w:val="32"/>
              </w:rPr>
              <w:t xml:space="preserve"> ч)</w:t>
            </w:r>
          </w:p>
        </w:tc>
      </w:tr>
      <w:tr w:rsidR="00C7173B" w:rsidRPr="003D7459" w:rsidTr="0046123B">
        <w:trPr>
          <w:trHeight w:val="107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 w:rsidRPr="003D7459">
              <w:t>2</w:t>
            </w:r>
            <w:r>
              <w:t>4</w:t>
            </w:r>
          </w:p>
          <w:p w:rsidR="00C7173B" w:rsidRPr="003D7459" w:rsidRDefault="00C7173B" w:rsidP="0003733D">
            <w:pPr>
              <w:snapToGrid w:val="0"/>
            </w:pPr>
            <w:r w:rsidRPr="003D7459">
              <w:t>/1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 w:rsidRPr="003D7459">
              <w:t xml:space="preserve">Признаки параллельности </w:t>
            </w:r>
            <w:proofErr w:type="gramStart"/>
            <w:r w:rsidRPr="003D7459">
              <w:t>прямых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pPr>
              <w:snapToGrid w:val="0"/>
            </w:pPr>
            <w:r>
              <w:t xml:space="preserve">Повторение понятия </w:t>
            </w:r>
            <w:proofErr w:type="gramStart"/>
            <w:r>
              <w:t>параллельных</w:t>
            </w:r>
            <w:proofErr w:type="gramEnd"/>
            <w:r>
              <w:t xml:space="preserve"> прямых. Введение понятия накрест лежащих, односторонних и соответственных углов. Рассмотрение признаков параллельности двух прямых. Обучение решению задач на применение признаков параллельности двух прямых.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r>
              <w:t>Понятия параллельных прямых, накрест лежащих, односторонних и соответственных углов; формулировки и доказательства признаков параллельности двух прямых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235FF4">
              <w:t>Решать простейшие задачи по теме.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/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Default="00C7173B" w:rsidP="00595A7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  <w:r w:rsidRPr="003D7459">
              <w:t> </w:t>
            </w:r>
            <w:r w:rsidRPr="00595A7D">
              <w:rPr>
                <w:sz w:val="20"/>
              </w:rPr>
              <w:t>П.п.</w:t>
            </w:r>
            <w:r w:rsidRPr="00595A7D">
              <w:rPr>
                <w:rFonts w:cs="Times New Roman"/>
                <w:sz w:val="22"/>
                <w:szCs w:val="28"/>
                <w:lang w:eastAsia="ru-RU"/>
              </w:rPr>
              <w:t>24–25; решить зад</w:t>
            </w:r>
            <w:r w:rsidRPr="00595A7D">
              <w:rPr>
                <w:rFonts w:cs="Times New Roman"/>
                <w:sz w:val="22"/>
                <w:szCs w:val="28"/>
                <w:lang w:eastAsia="ru-RU"/>
              </w:rPr>
              <w:t>а</w:t>
            </w:r>
            <w:r w:rsidRPr="00595A7D">
              <w:rPr>
                <w:rFonts w:cs="Times New Roman"/>
                <w:sz w:val="22"/>
                <w:szCs w:val="28"/>
                <w:lang w:eastAsia="ru-RU"/>
              </w:rPr>
              <w:t>чи №№ 186, 188.</w:t>
            </w:r>
          </w:p>
          <w:p w:rsidR="00C7173B" w:rsidRPr="003D7459" w:rsidRDefault="00C7173B" w:rsidP="0003733D">
            <w:pPr>
              <w:snapToGrid w:val="0"/>
            </w:pPr>
          </w:p>
        </w:tc>
      </w:tr>
      <w:tr w:rsidR="00C7173B" w:rsidRPr="003D7459" w:rsidTr="0046123B">
        <w:trPr>
          <w:trHeight w:val="10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 w:rsidRPr="003D7459">
              <w:t>2</w:t>
            </w:r>
            <w:r>
              <w:t>5</w:t>
            </w:r>
          </w:p>
          <w:p w:rsidR="00C7173B" w:rsidRPr="003D7459" w:rsidRDefault="00C7173B" w:rsidP="0003733D">
            <w:pPr>
              <w:snapToGrid w:val="0"/>
            </w:pPr>
            <w:r w:rsidRPr="003D7459">
              <w:t>/2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DF78D9">
            <w:pPr>
              <w:snapToGrid w:val="0"/>
            </w:pPr>
            <w:r w:rsidRPr="003D7459">
              <w:t xml:space="preserve">Признаки параллельности </w:t>
            </w:r>
            <w:proofErr w:type="gramStart"/>
            <w:r w:rsidRPr="003D7459">
              <w:t>прямых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pPr>
              <w:snapToGrid w:val="0"/>
            </w:pPr>
            <w:r>
              <w:t>Совершенствование навыков доказательства теорем. Закрепление навыков решения задач на применение признаков параллельности прямых.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pPr>
              <w:snapToGrid w:val="0"/>
            </w:pPr>
            <w:r>
              <w:t>Понятия параллельных прямых, накрест лежащих, односторонних и соответственных углов; формулировки и доказательства признаков параллельности двух прямых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235FF4">
              <w:t>Решать простейшие задачи по теме.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pPr>
              <w:snapToGrid w:val="0"/>
            </w:pPr>
            <w:r>
              <w:t>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595A7D" w:rsidRDefault="00C7173B" w:rsidP="00595A7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595A7D">
              <w:rPr>
                <w:sz w:val="20"/>
              </w:rPr>
              <w:t> </w:t>
            </w:r>
            <w:r>
              <w:rPr>
                <w:sz w:val="20"/>
              </w:rPr>
              <w:t xml:space="preserve">П. п. </w:t>
            </w:r>
            <w:r w:rsidRPr="00595A7D">
              <w:rPr>
                <w:rFonts w:cs="Times New Roman"/>
                <w:sz w:val="22"/>
                <w:szCs w:val="28"/>
                <w:lang w:eastAsia="ru-RU"/>
              </w:rPr>
              <w:t>24–26; вопросы 1–6 на с. 68; р</w:t>
            </w:r>
            <w:r w:rsidRPr="00595A7D">
              <w:rPr>
                <w:rFonts w:cs="Times New Roman"/>
                <w:sz w:val="22"/>
                <w:szCs w:val="28"/>
                <w:lang w:eastAsia="ru-RU"/>
              </w:rPr>
              <w:t>е</w:t>
            </w:r>
            <w:r w:rsidRPr="00595A7D">
              <w:rPr>
                <w:rFonts w:cs="Times New Roman"/>
                <w:sz w:val="22"/>
                <w:szCs w:val="28"/>
                <w:lang w:eastAsia="ru-RU"/>
              </w:rPr>
              <w:t>шить задачи №№ 193, 194.</w:t>
            </w:r>
          </w:p>
          <w:p w:rsidR="00C7173B" w:rsidRPr="003D7459" w:rsidRDefault="00C7173B" w:rsidP="0003733D">
            <w:pPr>
              <w:snapToGrid w:val="0"/>
            </w:pPr>
          </w:p>
        </w:tc>
      </w:tr>
      <w:tr w:rsidR="00C7173B" w:rsidRPr="003D7459" w:rsidTr="0046123B">
        <w:trPr>
          <w:trHeight w:val="8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 w:rsidRPr="003D7459">
              <w:t>2</w:t>
            </w:r>
            <w:r>
              <w:t>6</w:t>
            </w:r>
          </w:p>
          <w:p w:rsidR="00C7173B" w:rsidRPr="003D7459" w:rsidRDefault="00C7173B" w:rsidP="0003733D">
            <w:pPr>
              <w:snapToGrid w:val="0"/>
            </w:pPr>
            <w:r w:rsidRPr="003D7459">
              <w:t>/3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 w:rsidRPr="003D7459">
              <w:t xml:space="preserve">Признаки параллельности </w:t>
            </w:r>
            <w:proofErr w:type="gramStart"/>
            <w:r w:rsidRPr="003D7459">
              <w:t>прямых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Совершенствование навыков применения признаков параллельности прямых Ознакомление с практическими способами построения параллельных прямых и обучение их применению на практике.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 xml:space="preserve">Практические способы построения </w:t>
            </w:r>
            <w:proofErr w:type="gramStart"/>
            <w:r>
              <w:t>параллельных</w:t>
            </w:r>
            <w:proofErr w:type="gramEnd"/>
            <w:r>
              <w:t xml:space="preserve"> прямых.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235FF4">
              <w:t>Решать простейшие задачи по теме.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 w:rsidP="0003733D">
            <w:pPr>
              <w:snapToGrid w:val="0"/>
            </w:pPr>
            <w:r>
              <w:t xml:space="preserve">Теоретический опрос, проверка домашнего задания, </w:t>
            </w:r>
          </w:p>
          <w:p w:rsidR="00C7173B" w:rsidRPr="003D7459" w:rsidRDefault="00C7173B" w:rsidP="0003733D">
            <w:pPr>
              <w:snapToGrid w:val="0"/>
            </w:pPr>
            <w:r>
              <w:t>С.Р.№9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Default="00C7173B" w:rsidP="00595A7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  <w:r w:rsidRPr="003D7459">
              <w:t> </w:t>
            </w:r>
            <w:r w:rsidRPr="00595A7D">
              <w:rPr>
                <w:sz w:val="20"/>
              </w:rPr>
              <w:t>П. п.</w:t>
            </w:r>
            <w:r w:rsidRPr="00595A7D">
              <w:rPr>
                <w:rFonts w:cs="Times New Roman"/>
                <w:sz w:val="22"/>
                <w:szCs w:val="28"/>
                <w:lang w:eastAsia="ru-RU"/>
              </w:rPr>
              <w:t>24–26; решить зад</w:t>
            </w:r>
            <w:r w:rsidRPr="00595A7D">
              <w:rPr>
                <w:rFonts w:cs="Times New Roman"/>
                <w:sz w:val="22"/>
                <w:szCs w:val="28"/>
                <w:lang w:eastAsia="ru-RU"/>
              </w:rPr>
              <w:t>а</w:t>
            </w:r>
            <w:r w:rsidRPr="00595A7D">
              <w:rPr>
                <w:rFonts w:cs="Times New Roman"/>
                <w:sz w:val="22"/>
                <w:szCs w:val="28"/>
                <w:lang w:eastAsia="ru-RU"/>
              </w:rPr>
              <w:t>чи №№ 214, 216.</w:t>
            </w:r>
          </w:p>
          <w:p w:rsidR="00C7173B" w:rsidRPr="003D7459" w:rsidRDefault="00C7173B" w:rsidP="0003733D">
            <w:pPr>
              <w:snapToGrid w:val="0"/>
            </w:pPr>
          </w:p>
        </w:tc>
      </w:tr>
      <w:tr w:rsidR="00C7173B" w:rsidRPr="003D7459" w:rsidTr="0046123B">
        <w:trPr>
          <w:trHeight w:val="13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</w:tcBorders>
          </w:tcPr>
          <w:p w:rsidR="00C7173B" w:rsidRPr="003D7459" w:rsidRDefault="00C7173B" w:rsidP="0046123B">
            <w:pPr>
              <w:snapToGrid w:val="0"/>
            </w:pPr>
            <w:r>
              <w:t>27/4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 w:rsidRPr="003D7459">
              <w:t xml:space="preserve">Аксиома </w:t>
            </w:r>
            <w:proofErr w:type="gramStart"/>
            <w:r w:rsidRPr="003D7459">
              <w:t>параллельных</w:t>
            </w:r>
            <w:proofErr w:type="gramEnd"/>
            <w:r w:rsidRPr="003D7459">
              <w:t xml:space="preserve"> прямых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pPr>
              <w:snapToGrid w:val="0"/>
            </w:pPr>
            <w:r>
              <w:t>Введение понятия аксиомы. Рассмотрение аксиомы параллельных прямых и её следствий. Обучение решению задач на применение аксиомы параллельных прямых.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r>
              <w:t>Понятие аксиомы</w:t>
            </w:r>
            <w:proofErr w:type="gramStart"/>
            <w:r>
              <w:t xml:space="preserve"> ,</w:t>
            </w:r>
            <w:proofErr w:type="gramEnd"/>
            <w:r>
              <w:t>аксиому параллельных прямых и её следствия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487ECD">
              <w:t>Решать простейшие задачи по теме.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pPr>
              <w:snapToGrid w:val="0"/>
            </w:pPr>
            <w:r>
              <w:t>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595A7D">
            <w:pPr>
              <w:suppressAutoHyphens w:val="0"/>
              <w:autoSpaceDE w:val="0"/>
              <w:autoSpaceDN w:val="0"/>
              <w:adjustRightInd w:val="0"/>
            </w:pPr>
            <w:r w:rsidRPr="00595A7D">
              <w:rPr>
                <w:sz w:val="20"/>
              </w:rPr>
              <w:t>П. п. </w:t>
            </w:r>
            <w:r w:rsidRPr="00595A7D">
              <w:rPr>
                <w:rFonts w:cs="Times New Roman"/>
                <w:sz w:val="22"/>
                <w:szCs w:val="28"/>
                <w:lang w:eastAsia="ru-RU"/>
              </w:rPr>
              <w:t>27 и 28; вопросы 7–11 на с. 68 уче</w:t>
            </w:r>
            <w:r w:rsidRPr="00595A7D">
              <w:rPr>
                <w:rFonts w:cs="Times New Roman"/>
                <w:sz w:val="22"/>
                <w:szCs w:val="28"/>
                <w:lang w:eastAsia="ru-RU"/>
              </w:rPr>
              <w:t>б</w:t>
            </w:r>
            <w:r w:rsidRPr="00595A7D">
              <w:rPr>
                <w:rFonts w:cs="Times New Roman"/>
                <w:sz w:val="22"/>
                <w:szCs w:val="28"/>
                <w:lang w:eastAsia="ru-RU"/>
              </w:rPr>
              <w:t>ника; решить задачи №№ 217, 199.</w:t>
            </w:r>
          </w:p>
        </w:tc>
      </w:tr>
      <w:tr w:rsidR="00C7173B" w:rsidRPr="003D7459" w:rsidTr="0046123B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28/5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46123B">
            <w:pPr>
              <w:snapToGrid w:val="0"/>
            </w:pPr>
            <w:r w:rsidRPr="003D7459">
              <w:t xml:space="preserve">Аксиома </w:t>
            </w:r>
            <w:proofErr w:type="gramStart"/>
            <w:r w:rsidRPr="003D7459">
              <w:t>параллельных</w:t>
            </w:r>
            <w:proofErr w:type="gramEnd"/>
            <w:r w:rsidRPr="003D7459">
              <w:t xml:space="preserve"> прямых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 xml:space="preserve">Рассмотрение свойств параллельных прямых. Показ применения свойств параллельных прямых.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46123B">
            <w:pPr>
              <w:snapToGrid w:val="0"/>
            </w:pPr>
            <w:r>
              <w:t xml:space="preserve">Свойства </w:t>
            </w:r>
            <w:proofErr w:type="gramStart"/>
            <w:r>
              <w:t>параллельных</w:t>
            </w:r>
            <w:proofErr w:type="gramEnd"/>
            <w:r>
              <w:t xml:space="preserve"> прямых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487ECD">
              <w:t>Решать простейшие задачи по теме.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Теоретический опрос, 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595A7D" w:rsidRDefault="00C7173B" w:rsidP="00595A7D">
            <w:pPr>
              <w:suppressAutoHyphens w:val="0"/>
              <w:autoSpaceDE w:val="0"/>
              <w:autoSpaceDN w:val="0"/>
              <w:adjustRightInd w:val="0"/>
            </w:pPr>
            <w:r>
              <w:rPr>
                <w:sz w:val="22"/>
              </w:rPr>
              <w:t>П.П.</w:t>
            </w:r>
            <w:r w:rsidRPr="00595A7D">
              <w:rPr>
                <w:rFonts w:cs="Times New Roman"/>
                <w:sz w:val="22"/>
                <w:szCs w:val="28"/>
                <w:lang w:eastAsia="ru-RU"/>
              </w:rPr>
              <w:t xml:space="preserve"> 15–2</w:t>
            </w:r>
            <w:r>
              <w:rPr>
                <w:rFonts w:cs="Times New Roman"/>
                <w:sz w:val="22"/>
                <w:szCs w:val="28"/>
                <w:lang w:eastAsia="ru-RU"/>
              </w:rPr>
              <w:t>9</w:t>
            </w:r>
            <w:r w:rsidRPr="00595A7D">
              <w:rPr>
                <w:rFonts w:cs="Times New Roman"/>
                <w:sz w:val="22"/>
                <w:szCs w:val="28"/>
                <w:lang w:eastAsia="ru-RU"/>
              </w:rPr>
              <w:t>; ответить на вопросы 1–15 на с. 68 уче</w:t>
            </w:r>
            <w:r w:rsidRPr="00595A7D">
              <w:rPr>
                <w:rFonts w:cs="Times New Roman"/>
                <w:sz w:val="22"/>
                <w:szCs w:val="28"/>
                <w:lang w:eastAsia="ru-RU"/>
              </w:rPr>
              <w:t>б</w:t>
            </w:r>
            <w:r w:rsidRPr="00595A7D">
              <w:rPr>
                <w:rFonts w:cs="Times New Roman"/>
                <w:sz w:val="22"/>
                <w:szCs w:val="28"/>
                <w:lang w:eastAsia="ru-RU"/>
              </w:rPr>
              <w:t>ни</w:t>
            </w:r>
            <w:r>
              <w:rPr>
                <w:rFonts w:cs="Times New Roman"/>
                <w:sz w:val="22"/>
                <w:szCs w:val="28"/>
                <w:lang w:eastAsia="ru-RU"/>
              </w:rPr>
              <w:t xml:space="preserve">ка; </w:t>
            </w:r>
            <w:r w:rsidRPr="00595A7D">
              <w:rPr>
                <w:rFonts w:cs="Times New Roman"/>
                <w:sz w:val="22"/>
                <w:szCs w:val="28"/>
                <w:lang w:eastAsia="ru-RU"/>
              </w:rPr>
              <w:t xml:space="preserve"> №№ 202 и 212.</w:t>
            </w:r>
          </w:p>
        </w:tc>
      </w:tr>
      <w:tr w:rsidR="00C7173B" w:rsidRPr="003D7459" w:rsidTr="005A21BF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lastRenderedPageBreak/>
              <w:t>29/6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 w:rsidRPr="003D7459">
              <w:t xml:space="preserve">Аксиома </w:t>
            </w:r>
            <w:proofErr w:type="gramStart"/>
            <w:r w:rsidRPr="003D7459">
              <w:t>параллельных</w:t>
            </w:r>
            <w:proofErr w:type="gramEnd"/>
            <w:r w:rsidRPr="003D7459">
              <w:t xml:space="preserve"> прямых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Закрепление знаний о свойствах параллельных прямых. Совершенствование навыков доказательства теорем. Обучение решению задач на применение свойств параллельных прямых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46123B">
            <w:pPr>
              <w:snapToGrid w:val="0"/>
            </w:pPr>
            <w:r>
              <w:t xml:space="preserve">Свойства </w:t>
            </w:r>
            <w:proofErr w:type="gramStart"/>
            <w:r>
              <w:t>параллельных</w:t>
            </w:r>
            <w:proofErr w:type="gramEnd"/>
            <w:r>
              <w:t xml:space="preserve"> прямых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EE78A6">
              <w:t>Решать простейшие задачи по теме.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03733D">
            <w:pPr>
              <w:snapToGrid w:val="0"/>
            </w:pPr>
            <w:r>
              <w:t xml:space="preserve">Проверка домашнего задания, </w:t>
            </w:r>
          </w:p>
          <w:p w:rsidR="00C7173B" w:rsidRPr="003D7459" w:rsidRDefault="00C7173B" w:rsidP="0003733D">
            <w:pPr>
              <w:snapToGrid w:val="0"/>
            </w:pPr>
            <w:r>
              <w:t>С.Р.№ 10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595A7D" w:rsidRDefault="00C7173B" w:rsidP="00595A7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595A7D">
              <w:rPr>
                <w:rFonts w:cs="Times New Roman"/>
                <w:sz w:val="22"/>
                <w:szCs w:val="28"/>
                <w:lang w:eastAsia="ru-RU"/>
              </w:rPr>
              <w:t>№№ 203(а), 208, 211(а).</w:t>
            </w:r>
          </w:p>
          <w:p w:rsidR="00C7173B" w:rsidRPr="003D7459" w:rsidRDefault="00C7173B" w:rsidP="0003733D">
            <w:pPr>
              <w:snapToGrid w:val="0"/>
            </w:pPr>
          </w:p>
        </w:tc>
      </w:tr>
      <w:tr w:rsidR="00C7173B" w:rsidRPr="003D7459" w:rsidTr="0046123B">
        <w:trPr>
          <w:trHeight w:val="47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30/7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 w:rsidRPr="003D7459">
              <w:t>Решение задач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pPr>
              <w:snapToGrid w:val="0"/>
            </w:pPr>
            <w:r>
              <w:t>Закрепление знаний о признаках, свойствах и аксиоме параллельных прямых. Совершенствование навыков решения задач на применение признаков и свойств параллельных прямых.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46123B">
            <w:pPr>
              <w:snapToGrid w:val="0"/>
            </w:pPr>
            <w:r>
              <w:t xml:space="preserve">Признаки и свойства </w:t>
            </w:r>
            <w:proofErr w:type="gramStart"/>
            <w:r>
              <w:t>параллельных</w:t>
            </w:r>
            <w:proofErr w:type="gramEnd"/>
            <w:r>
              <w:t xml:space="preserve"> прямых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EE78A6">
              <w:t>Решать простейшие задачи по теме.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pPr>
              <w:snapToGrid w:val="0"/>
            </w:pPr>
            <w:r>
              <w:t>Теоретический опрос, 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FF5B8C">
            <w:pPr>
              <w:snapToGrid w:val="0"/>
            </w:pPr>
            <w:r w:rsidRPr="00FF5B8C">
              <w:rPr>
                <w:sz w:val="22"/>
              </w:rPr>
              <w:t> </w:t>
            </w:r>
            <w:proofErr w:type="spellStart"/>
            <w:r w:rsidRPr="00FF5B8C">
              <w:rPr>
                <w:sz w:val="22"/>
              </w:rPr>
              <w:t>П.п</w:t>
            </w:r>
            <w:proofErr w:type="spellEnd"/>
            <w:r w:rsidRPr="00FF5B8C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Pr="00FF5B8C">
              <w:rPr>
                <w:sz w:val="22"/>
              </w:rPr>
              <w:t>24-29, № 207</w:t>
            </w:r>
          </w:p>
        </w:tc>
      </w:tr>
      <w:tr w:rsidR="00C7173B" w:rsidRPr="003D7459" w:rsidTr="0046123B">
        <w:trPr>
          <w:trHeight w:val="54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31/8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 w:rsidRPr="003D7459">
              <w:t>Решение задач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 w:rsidP="0003733D">
            <w:pPr>
              <w:snapToGrid w:val="0"/>
            </w:pPr>
            <w:r>
              <w:t>Совершенствование навыков решения задач на применение признаков и свойств параллельных прямых.</w:t>
            </w:r>
          </w:p>
          <w:p w:rsidR="00C7173B" w:rsidRPr="003D7459" w:rsidRDefault="00C7173B" w:rsidP="0003733D">
            <w:pPr>
              <w:snapToGrid w:val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46123B">
            <w:r>
              <w:t xml:space="preserve">Признаки и свойства </w:t>
            </w:r>
            <w:proofErr w:type="gramStart"/>
            <w:r>
              <w:t>параллельных</w:t>
            </w:r>
            <w:proofErr w:type="gramEnd"/>
            <w:r>
              <w:t xml:space="preserve"> прямых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EE78A6">
              <w:t>Решать простейшие задачи по теме.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FF5B8C" w:rsidRDefault="00C7173B" w:rsidP="0003733D">
            <w:pPr>
              <w:snapToGrid w:val="0"/>
            </w:pPr>
            <w:r w:rsidRPr="00FF5B8C">
              <w:rPr>
                <w:sz w:val="22"/>
              </w:rPr>
              <w:t>Подготовиться к устному опросу, № 205</w:t>
            </w:r>
          </w:p>
        </w:tc>
      </w:tr>
      <w:tr w:rsidR="00C7173B" w:rsidRPr="003D7459" w:rsidTr="005A21BF">
        <w:trPr>
          <w:trHeight w:val="54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03733D">
            <w:pPr>
              <w:snapToGrid w:val="0"/>
            </w:pPr>
            <w:r>
              <w:t>32/9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 w:rsidRPr="003D7459">
              <w:t>Решение задач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9341D1">
            <w:pPr>
              <w:snapToGrid w:val="0"/>
            </w:pPr>
            <w:r>
              <w:t>Систематизация знаний по темам главы 3. Устранение пробелов в знаниях учащихся. Подготовка к контрольной работе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7173B" w:rsidRPr="003D7459" w:rsidRDefault="00C7173B" w:rsidP="009341D1">
            <w:r>
              <w:t>Понятия параллельных прямых, накрест лежащих, односторонних и соответственных углов; признаки и свойства параллельности двух прямых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EE78A6">
              <w:t>Решать простейшие задачи по теме.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Устный опрос по вариантам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FF5B8C" w:rsidRDefault="00C7173B" w:rsidP="00FF5B8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FF5B8C">
              <w:rPr>
                <w:rFonts w:cs="Times New Roman"/>
                <w:sz w:val="22"/>
                <w:szCs w:val="28"/>
                <w:lang w:eastAsia="ru-RU"/>
              </w:rPr>
              <w:t>№№ 204, 210.</w:t>
            </w:r>
          </w:p>
          <w:p w:rsidR="00C7173B" w:rsidRPr="00FF5B8C" w:rsidRDefault="00C7173B" w:rsidP="0003733D">
            <w:pPr>
              <w:snapToGrid w:val="0"/>
            </w:pPr>
          </w:p>
        </w:tc>
      </w:tr>
      <w:tr w:rsidR="00C7173B" w:rsidRPr="003D7459" w:rsidTr="005A21BF">
        <w:trPr>
          <w:trHeight w:val="81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46123B">
            <w:pPr>
              <w:snapToGrid w:val="0"/>
            </w:pPr>
            <w:r>
              <w:t>33/ 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 w:rsidRPr="003D7459">
              <w:t>Контрольная работа № 3 по теме "</w:t>
            </w:r>
            <w:proofErr w:type="gramStart"/>
            <w:r w:rsidRPr="003D7459">
              <w:t>Параллельные</w:t>
            </w:r>
            <w:proofErr w:type="gramEnd"/>
            <w:r w:rsidRPr="003D7459">
              <w:t xml:space="preserve"> прямые"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5A21BF">
            <w:pPr>
              <w:snapToGrid w:val="0"/>
            </w:pPr>
            <w:r>
              <w:t>Выявление знаний и умений учащихся, степени усвоения ими материала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46123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EE78A6">
              <w:t>Решать простейшие задачи по теме.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 w:rsidRPr="003D7459">
              <w:t> </w:t>
            </w:r>
          </w:p>
        </w:tc>
      </w:tr>
      <w:tr w:rsidR="00C7173B" w:rsidRPr="003D7459" w:rsidTr="005A21BF">
        <w:trPr>
          <w:trHeight w:val="525"/>
        </w:trPr>
        <w:tc>
          <w:tcPr>
            <w:tcW w:w="155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46123B" w:rsidRDefault="00C7173B" w:rsidP="0046123B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4. Соотношения между сторонами и углами треугольника(17 ч)</w:t>
            </w:r>
          </w:p>
        </w:tc>
      </w:tr>
      <w:tr w:rsidR="00C7173B" w:rsidRPr="003D7459" w:rsidTr="005A21BF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34/1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5A21BF">
            <w:pPr>
              <w:snapToGrid w:val="0"/>
            </w:pPr>
            <w:r w:rsidRPr="003D7459">
              <w:t> Сумма углов треугольника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pPr>
              <w:snapToGrid w:val="0"/>
            </w:pPr>
            <w:r>
              <w:t>Доказательство теоремы о сумме углов треугольника, её следствия. Обучение решению задач на применение теоремы о сумме углов треугольника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F07564">
            <w:r>
              <w:t>Теорему о сумме углов треугольника с доказательством, её следствия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F07564">
            <w:r>
              <w:t>Решать простейшие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/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FF5B8C" w:rsidRDefault="00C7173B" w:rsidP="00FF5B8C">
            <w:pPr>
              <w:suppressAutoHyphens w:val="0"/>
              <w:autoSpaceDE w:val="0"/>
              <w:autoSpaceDN w:val="0"/>
              <w:adjustRightInd w:val="0"/>
            </w:pPr>
            <w:r w:rsidRPr="00FF5B8C">
              <w:rPr>
                <w:rFonts w:cs="Times New Roman"/>
                <w:sz w:val="22"/>
                <w:szCs w:val="28"/>
                <w:lang w:eastAsia="ru-RU"/>
              </w:rPr>
              <w:t>П.п.30–31; вопросы 1; 3; 4; 5 на с. 89; №№ 223 (в), 228 (б), 230.</w:t>
            </w:r>
          </w:p>
        </w:tc>
      </w:tr>
      <w:tr w:rsidR="00C7173B" w:rsidRPr="003D7459" w:rsidTr="005A21BF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lastRenderedPageBreak/>
              <w:t>35/2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5A21BF">
            <w:pPr>
              <w:snapToGrid w:val="0"/>
            </w:pPr>
            <w:r w:rsidRPr="003D7459">
              <w:t> Сумма углов треугольника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Введение понятий остроугольного, прямоугольного и тупоугольного треугольников. Совершенствование навыков решения задач на применение теоремы о сумме углов треугольника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F07564">
            <w:pPr>
              <w:snapToGrid w:val="0"/>
            </w:pPr>
            <w:r>
              <w:t>Понятия остроугольного, прямоугольного и тупоугольного треугольников; теорему о сумме углов треугольника с доказательством, её следствия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3238DE">
              <w:t>Решать простейшие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 w:rsidP="0003733D">
            <w:pPr>
              <w:snapToGrid w:val="0"/>
            </w:pPr>
            <w:r>
              <w:t>Проверка домашнего задания, фронтальное решение задач</w:t>
            </w:r>
          </w:p>
          <w:p w:rsidR="00C7173B" w:rsidRPr="003D7459" w:rsidRDefault="00C7173B" w:rsidP="0003733D">
            <w:pPr>
              <w:snapToGrid w:val="0"/>
            </w:pPr>
            <w:r>
              <w:t>С.Р. № 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FF5B8C" w:rsidRDefault="00C7173B" w:rsidP="00FF5B8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FF5B8C">
              <w:rPr>
                <w:rFonts w:cs="Times New Roman"/>
                <w:sz w:val="22"/>
                <w:szCs w:val="28"/>
                <w:lang w:eastAsia="ru-RU"/>
              </w:rPr>
              <w:t>П. п.30–31; вопросы 1–5 на с. 89; р</w:t>
            </w:r>
            <w:r w:rsidRPr="00FF5B8C">
              <w:rPr>
                <w:rFonts w:cs="Times New Roman"/>
                <w:sz w:val="22"/>
                <w:szCs w:val="28"/>
                <w:lang w:eastAsia="ru-RU"/>
              </w:rPr>
              <w:t>е</w:t>
            </w:r>
            <w:r w:rsidRPr="00FF5B8C">
              <w:rPr>
                <w:rFonts w:cs="Times New Roman"/>
                <w:sz w:val="22"/>
                <w:szCs w:val="28"/>
                <w:lang w:eastAsia="ru-RU"/>
              </w:rPr>
              <w:t>шить задачи №№ 233, 235.</w:t>
            </w:r>
          </w:p>
          <w:p w:rsidR="00C7173B" w:rsidRPr="003D7459" w:rsidRDefault="00C7173B" w:rsidP="0003733D">
            <w:pPr>
              <w:snapToGrid w:val="0"/>
            </w:pPr>
          </w:p>
        </w:tc>
      </w:tr>
      <w:tr w:rsidR="00C7173B" w:rsidRPr="003D7459" w:rsidTr="005A21BF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36/3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 w:rsidRPr="003D7459">
              <w:t>Соотношения между сторонами и углами треугольника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 w:rsidP="0003733D">
            <w:pPr>
              <w:snapToGrid w:val="0"/>
            </w:pPr>
            <w:r>
              <w:t xml:space="preserve">Рассмотрение теоремы о соотношениях между сторонами и углами треугольника и её применение при решении задач. </w:t>
            </w:r>
            <w:r w:rsidRPr="00795DBD">
              <w:t>Совершенствование навыков решения задач на применение теоремы о сумме углов треугольника</w:t>
            </w:r>
          </w:p>
          <w:p w:rsidR="00C7173B" w:rsidRPr="003D7459" w:rsidRDefault="00C7173B" w:rsidP="0003733D">
            <w:pPr>
              <w:snapToGrid w:val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795DBD">
            <w:pPr>
              <w:snapToGrid w:val="0"/>
            </w:pPr>
            <w:r>
              <w:t>Теорему о соотношениях между сторонами и углами треугольника и её доказательство.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3238DE">
              <w:t>Решать простейшие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FF5B8C" w:rsidRDefault="00C7173B" w:rsidP="00FF5B8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  <w:r w:rsidRPr="00FF5B8C">
              <w:rPr>
                <w:rFonts w:cs="Times New Roman"/>
                <w:sz w:val="22"/>
                <w:szCs w:val="28"/>
                <w:lang w:eastAsia="ru-RU"/>
              </w:rPr>
              <w:t>п. 32; отв</w:t>
            </w:r>
            <w:r w:rsidRPr="00FF5B8C">
              <w:rPr>
                <w:rFonts w:cs="Times New Roman"/>
                <w:sz w:val="22"/>
                <w:szCs w:val="28"/>
                <w:lang w:eastAsia="ru-RU"/>
              </w:rPr>
              <w:t>е</w:t>
            </w:r>
            <w:r w:rsidRPr="00FF5B8C">
              <w:rPr>
                <w:rFonts w:cs="Times New Roman"/>
                <w:sz w:val="22"/>
                <w:szCs w:val="28"/>
                <w:lang w:eastAsia="ru-RU"/>
              </w:rPr>
              <w:t>тить на в</w:t>
            </w:r>
            <w:r w:rsidRPr="00FF5B8C">
              <w:rPr>
                <w:rFonts w:cs="Times New Roman"/>
                <w:sz w:val="22"/>
                <w:szCs w:val="28"/>
                <w:lang w:eastAsia="ru-RU"/>
              </w:rPr>
              <w:t>о</w:t>
            </w:r>
            <w:r w:rsidRPr="00FF5B8C">
              <w:rPr>
                <w:rFonts w:cs="Times New Roman"/>
                <w:sz w:val="22"/>
                <w:szCs w:val="28"/>
                <w:lang w:eastAsia="ru-RU"/>
              </w:rPr>
              <w:t>просы 6–8 на с. 89–90; р</w:t>
            </w:r>
            <w:r w:rsidRPr="00FF5B8C">
              <w:rPr>
                <w:rFonts w:cs="Times New Roman"/>
                <w:sz w:val="22"/>
                <w:szCs w:val="28"/>
                <w:lang w:eastAsia="ru-RU"/>
              </w:rPr>
              <w:t>е</w:t>
            </w:r>
            <w:r w:rsidRPr="00FF5B8C">
              <w:rPr>
                <w:rFonts w:cs="Times New Roman"/>
                <w:sz w:val="22"/>
                <w:szCs w:val="28"/>
                <w:lang w:eastAsia="ru-RU"/>
              </w:rPr>
              <w:t>шить задачи №№ 239, 241.</w:t>
            </w:r>
          </w:p>
        </w:tc>
      </w:tr>
      <w:tr w:rsidR="00C7173B" w:rsidRPr="003D7459" w:rsidTr="005A21BF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37/4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5A21BF">
            <w:pPr>
              <w:snapToGrid w:val="0"/>
            </w:pPr>
            <w:r w:rsidRPr="003D7459">
              <w:t>Соотношения между сторонами и углами треугольника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 w:rsidP="00795DBD">
            <w:pPr>
              <w:snapToGrid w:val="0"/>
            </w:pPr>
            <w:r>
              <w:t>Рассмотрение следствий теоремы о соотношениях между сторонами и углами треугольника. Обучение решению задач на применение теоремы о соотношениях между сторонами и углами треугольника.</w:t>
            </w:r>
          </w:p>
          <w:p w:rsidR="00C7173B" w:rsidRPr="003D7459" w:rsidRDefault="00C7173B" w:rsidP="00795DBD">
            <w:pPr>
              <w:snapToGri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5A21BF">
            <w:pPr>
              <w:snapToGrid w:val="0"/>
            </w:pPr>
            <w:r>
              <w:t>Следствия теоремы о соотношениях между сторонами и углами треугольника с доказательствами.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EC0E4C">
              <w:t>Решать простейшие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r>
              <w:t>Теоретический опрос, 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B31531">
            <w:pPr>
              <w:suppressAutoHyphens w:val="0"/>
              <w:autoSpaceDE w:val="0"/>
              <w:autoSpaceDN w:val="0"/>
              <w:adjustRightInd w:val="0"/>
            </w:pPr>
            <w:proofErr w:type="spellStart"/>
            <w:r>
              <w:rPr>
                <w:rFonts w:cs="Times New Roman"/>
                <w:sz w:val="22"/>
                <w:szCs w:val="28"/>
                <w:lang w:eastAsia="ru-RU"/>
              </w:rPr>
              <w:t>П.п</w:t>
            </w:r>
            <w:proofErr w:type="spellEnd"/>
            <w:r>
              <w:rPr>
                <w:rFonts w:cs="Times New Roman"/>
                <w:sz w:val="22"/>
                <w:szCs w:val="28"/>
                <w:lang w:eastAsia="ru-RU"/>
              </w:rPr>
              <w:t xml:space="preserve">. </w:t>
            </w:r>
            <w:r w:rsidRPr="00B31531">
              <w:rPr>
                <w:rFonts w:cs="Times New Roman"/>
                <w:sz w:val="22"/>
                <w:szCs w:val="28"/>
                <w:lang w:eastAsia="ru-RU"/>
              </w:rPr>
              <w:t>30–33; ответить на вопросы 1–9 на с. 89–90; решить зад</w:t>
            </w:r>
            <w:r w:rsidRPr="00B31531">
              <w:rPr>
                <w:rFonts w:cs="Times New Roman"/>
                <w:sz w:val="22"/>
                <w:szCs w:val="28"/>
                <w:lang w:eastAsia="ru-RU"/>
              </w:rPr>
              <w:t>а</w:t>
            </w:r>
            <w:r w:rsidRPr="00B31531">
              <w:rPr>
                <w:rFonts w:cs="Times New Roman"/>
                <w:sz w:val="22"/>
                <w:szCs w:val="28"/>
                <w:lang w:eastAsia="ru-RU"/>
              </w:rPr>
              <w:t>чи №№ 242, 250 (б, в).</w:t>
            </w:r>
          </w:p>
        </w:tc>
      </w:tr>
      <w:tr w:rsidR="00C7173B" w:rsidRPr="003D7459" w:rsidTr="005A21BF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38/5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 w:rsidRPr="003D7459">
              <w:t>Соотношения между сторонами и углами треугольника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 w:rsidP="0003733D">
            <w:pPr>
              <w:snapToGrid w:val="0"/>
            </w:pPr>
            <w:r>
              <w:t xml:space="preserve">Рассмотрение теоремы о неравенстве треугольника и показ её применения для решения задач. </w:t>
            </w:r>
          </w:p>
          <w:p w:rsidR="00C7173B" w:rsidRDefault="00C7173B" w:rsidP="0003733D">
            <w:pPr>
              <w:snapToGrid w:val="0"/>
            </w:pPr>
            <w:r>
              <w:t>Совершенствование навыков решения задач на применение теоремы о соотношениях между сторонами и углами треугольника.</w:t>
            </w:r>
          </w:p>
          <w:p w:rsidR="00C7173B" w:rsidRPr="003D7459" w:rsidRDefault="00C7173B" w:rsidP="0003733D">
            <w:pPr>
              <w:snapToGrid w:val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5A21BF">
            <w:pPr>
              <w:snapToGrid w:val="0"/>
            </w:pPr>
            <w:r>
              <w:t>Теорему о неравенстве треугольника с доказательством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EC0E4C">
              <w:t>Решать простейшие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 w:rsidP="0003733D">
            <w:pPr>
              <w:snapToGrid w:val="0"/>
            </w:pPr>
            <w:r>
              <w:t>Теоретический опрос</w:t>
            </w:r>
          </w:p>
          <w:p w:rsidR="00C7173B" w:rsidRPr="003D7459" w:rsidRDefault="00C7173B" w:rsidP="0003733D">
            <w:pPr>
              <w:snapToGrid w:val="0"/>
            </w:pPr>
            <w:r>
              <w:t>С.Р.№ 12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B31531" w:rsidRDefault="00C7173B" w:rsidP="00B3153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B31531">
              <w:rPr>
                <w:rFonts w:cs="Times New Roman"/>
                <w:sz w:val="22"/>
                <w:szCs w:val="28"/>
                <w:lang w:eastAsia="ru-RU"/>
              </w:rPr>
              <w:t>П.п.17–33; решить зад</w:t>
            </w:r>
            <w:r w:rsidRPr="00B31531">
              <w:rPr>
                <w:rFonts w:cs="Times New Roman"/>
                <w:sz w:val="22"/>
                <w:szCs w:val="28"/>
                <w:lang w:eastAsia="ru-RU"/>
              </w:rPr>
              <w:t>а</w:t>
            </w:r>
            <w:r w:rsidRPr="00B31531">
              <w:rPr>
                <w:rFonts w:cs="Times New Roman"/>
                <w:sz w:val="22"/>
                <w:szCs w:val="28"/>
                <w:lang w:eastAsia="ru-RU"/>
              </w:rPr>
              <w:t>чи №№ 244, 252, 297.</w:t>
            </w:r>
          </w:p>
          <w:p w:rsidR="00C7173B" w:rsidRPr="003D7459" w:rsidRDefault="00C7173B" w:rsidP="0003733D">
            <w:pPr>
              <w:snapToGrid w:val="0"/>
            </w:pPr>
          </w:p>
        </w:tc>
      </w:tr>
      <w:tr w:rsidR="00C7173B" w:rsidRPr="003D7459" w:rsidTr="005A21BF">
        <w:trPr>
          <w:trHeight w:val="61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lastRenderedPageBreak/>
              <w:t>39/6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Контрольная работа №4 по теме «Соотношение между сторонами и углами треугольника»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pPr>
              <w:snapToGrid w:val="0"/>
            </w:pPr>
            <w:r>
              <w:t>Выявление знаний и умений учащихся, степени усвоения ими материала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5A21BF">
            <w:pPr>
              <w:snapToGrid w:val="0"/>
            </w:pPr>
            <w:r>
              <w:t>Теорему о сумме углов треугольника и её следствия; теорему о соотношениях между сторонами и углами треугольника; теорему о неравенстве треугольника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5A21BF">
            <w:pPr>
              <w:snapToGrid w:val="0"/>
            </w:pPr>
            <w:r w:rsidRPr="00EC0E4C">
              <w:t>Решать простейшие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r>
              <w:t>К.Р.№ 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</w:p>
        </w:tc>
      </w:tr>
      <w:tr w:rsidR="00C7173B" w:rsidRPr="003D7459" w:rsidTr="005A21BF">
        <w:trPr>
          <w:trHeight w:val="51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40/7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Прямоугольные треугольники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Рассмотрение свой</w:t>
            </w:r>
            <w:proofErr w:type="gramStart"/>
            <w:r>
              <w:t>ств пр</w:t>
            </w:r>
            <w:proofErr w:type="gramEnd"/>
            <w:r>
              <w:t>ямоугольных треугольников. Обучение решению задач на применение свой</w:t>
            </w:r>
            <w:proofErr w:type="gramStart"/>
            <w:r>
              <w:t>ств пр</w:t>
            </w:r>
            <w:proofErr w:type="gramEnd"/>
            <w:r>
              <w:t>ямоугольных треугольников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5A21BF">
            <w:pPr>
              <w:snapToGrid w:val="0"/>
            </w:pPr>
            <w:r>
              <w:t>Свойства прямоугольных треугольников с доказательствами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9C053F">
              <w:t>Решать простейшие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B31531" w:rsidRDefault="00C7173B" w:rsidP="00B3153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B31531">
              <w:rPr>
                <w:rFonts w:cs="Times New Roman"/>
                <w:sz w:val="22"/>
                <w:szCs w:val="28"/>
                <w:lang w:eastAsia="ru-RU"/>
              </w:rPr>
              <w:t>п. 34; вопросы 10 и 11 на с. 90; №№ 256, 259.</w:t>
            </w:r>
          </w:p>
          <w:p w:rsidR="00C7173B" w:rsidRPr="003D7459" w:rsidRDefault="00C7173B" w:rsidP="0003733D">
            <w:pPr>
              <w:snapToGrid w:val="0"/>
            </w:pPr>
          </w:p>
        </w:tc>
      </w:tr>
      <w:tr w:rsidR="00C7173B" w:rsidRPr="003D7459" w:rsidTr="005A21BF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41/8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93677F">
              <w:t>Прямоугольные треугольники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pPr>
              <w:snapToGrid w:val="0"/>
            </w:pPr>
            <w:r>
              <w:t>Закрепление основных свой</w:t>
            </w:r>
            <w:proofErr w:type="gramStart"/>
            <w:r>
              <w:t>ств пр</w:t>
            </w:r>
            <w:proofErr w:type="gramEnd"/>
            <w:r>
              <w:t>ямоугольных треугольников. Рассмотрение признака прямоугольного треугольника и свойства медианы прямоугольного треугольника. Совершенствование навыков решения задач на применение свой</w:t>
            </w:r>
            <w:proofErr w:type="gramStart"/>
            <w:r>
              <w:t>ств пр</w:t>
            </w:r>
            <w:proofErr w:type="gramEnd"/>
            <w:r>
              <w:t>ямоугольного треугольника.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E42294">
            <w:pPr>
              <w:snapToGrid w:val="0"/>
            </w:pPr>
            <w:r>
              <w:t>Признак прямоугольного треугольника и свойство медианы прямоугольного треугольника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9C053F">
              <w:t>Решать простейшие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r>
              <w:t>Теоретический опрос. 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B31531" w:rsidRDefault="00C7173B" w:rsidP="00B3153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B31531">
              <w:rPr>
                <w:rFonts w:cs="Times New Roman"/>
                <w:sz w:val="22"/>
                <w:szCs w:val="28"/>
                <w:lang w:eastAsia="ru-RU"/>
              </w:rPr>
              <w:t>п. 35; отв</w:t>
            </w:r>
            <w:r w:rsidRPr="00B31531">
              <w:rPr>
                <w:rFonts w:cs="Times New Roman"/>
                <w:sz w:val="22"/>
                <w:szCs w:val="28"/>
                <w:lang w:eastAsia="ru-RU"/>
              </w:rPr>
              <w:t>е</w:t>
            </w:r>
            <w:r w:rsidRPr="00B31531">
              <w:rPr>
                <w:rFonts w:cs="Times New Roman"/>
                <w:sz w:val="22"/>
                <w:szCs w:val="28"/>
                <w:lang w:eastAsia="ru-RU"/>
              </w:rPr>
              <w:t>тить на в</w:t>
            </w:r>
            <w:r w:rsidRPr="00B31531">
              <w:rPr>
                <w:rFonts w:cs="Times New Roman"/>
                <w:sz w:val="22"/>
                <w:szCs w:val="28"/>
                <w:lang w:eastAsia="ru-RU"/>
              </w:rPr>
              <w:t>о</w:t>
            </w:r>
            <w:r w:rsidRPr="00B31531">
              <w:rPr>
                <w:rFonts w:cs="Times New Roman"/>
                <w:sz w:val="22"/>
                <w:szCs w:val="28"/>
                <w:lang w:eastAsia="ru-RU"/>
              </w:rPr>
              <w:t>просы 12–13 на с. 90; р</w:t>
            </w:r>
            <w:r w:rsidRPr="00B31531">
              <w:rPr>
                <w:rFonts w:cs="Times New Roman"/>
                <w:sz w:val="22"/>
                <w:szCs w:val="28"/>
                <w:lang w:eastAsia="ru-RU"/>
              </w:rPr>
              <w:t>е</w:t>
            </w:r>
            <w:r w:rsidRPr="00B31531">
              <w:rPr>
                <w:rFonts w:cs="Times New Roman"/>
                <w:sz w:val="22"/>
                <w:szCs w:val="28"/>
                <w:lang w:eastAsia="ru-RU"/>
              </w:rPr>
              <w:t>шить задачи №№ 262, 264.</w:t>
            </w:r>
          </w:p>
          <w:p w:rsidR="00C7173B" w:rsidRPr="003D7459" w:rsidRDefault="00C7173B" w:rsidP="0003733D">
            <w:pPr>
              <w:snapToGrid w:val="0"/>
            </w:pPr>
          </w:p>
        </w:tc>
      </w:tr>
      <w:tr w:rsidR="00C7173B" w:rsidRPr="003D7459" w:rsidTr="005A21BF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42/9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93677F">
              <w:t>Прямоугольные треугольники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Рассмотрение признаков равенства прямоугольных треугольников. Обучение решению задач на применение признаков равенства прямоугольных треугольников.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5A21BF">
            <w:pPr>
              <w:snapToGrid w:val="0"/>
            </w:pPr>
            <w:r>
              <w:t>Признаки равенства прямоугольных треугольников с доказательствами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9C053F">
              <w:t>Решать простейшие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С.Р.№ 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B31531">
            <w:pPr>
              <w:suppressAutoHyphens w:val="0"/>
              <w:autoSpaceDE w:val="0"/>
              <w:autoSpaceDN w:val="0"/>
              <w:adjustRightInd w:val="0"/>
            </w:pPr>
            <w:r w:rsidRPr="00B31531">
              <w:rPr>
                <w:sz w:val="20"/>
              </w:rPr>
              <w:t> </w:t>
            </w:r>
            <w:proofErr w:type="spellStart"/>
            <w:r w:rsidRPr="00B31531">
              <w:rPr>
                <w:sz w:val="20"/>
              </w:rPr>
              <w:t>П.п</w:t>
            </w:r>
            <w:proofErr w:type="spellEnd"/>
            <w:r w:rsidRPr="00B31531">
              <w:rPr>
                <w:sz w:val="20"/>
              </w:rPr>
              <w:t xml:space="preserve">. </w:t>
            </w:r>
            <w:r w:rsidRPr="00B31531">
              <w:rPr>
                <w:rFonts w:cs="Times New Roman"/>
                <w:sz w:val="22"/>
                <w:szCs w:val="28"/>
                <w:lang w:eastAsia="ru-RU"/>
              </w:rPr>
              <w:t>30–35; подготовиться к устному опросу; пр</w:t>
            </w:r>
            <w:r w:rsidRPr="00B31531">
              <w:rPr>
                <w:rFonts w:cs="Times New Roman"/>
                <w:sz w:val="22"/>
                <w:szCs w:val="28"/>
                <w:lang w:eastAsia="ru-RU"/>
              </w:rPr>
              <w:t>о</w:t>
            </w:r>
            <w:r w:rsidRPr="00B31531">
              <w:rPr>
                <w:rFonts w:cs="Times New Roman"/>
                <w:sz w:val="22"/>
                <w:szCs w:val="28"/>
                <w:lang w:eastAsia="ru-RU"/>
              </w:rPr>
              <w:t>читать п. 36; №№ 258, 265.</w:t>
            </w:r>
          </w:p>
        </w:tc>
      </w:tr>
      <w:tr w:rsidR="00C7173B" w:rsidRPr="003D7459" w:rsidTr="005A21BF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43/ 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93677F">
              <w:t>Прямоугольные треугольники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E42294">
            <w:pPr>
              <w:snapToGrid w:val="0"/>
            </w:pPr>
            <w:r>
              <w:t>Систематизация знаний учащихся по теме «Прямоугольные треугольники». Совершенствование навыков решения задач на применение свой</w:t>
            </w:r>
            <w:proofErr w:type="gramStart"/>
            <w:r>
              <w:t>ств пр</w:t>
            </w:r>
            <w:proofErr w:type="gramEnd"/>
            <w:r>
              <w:t>ямоугольного треугольника, признаков равенства прямоугольн. треуг.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F47960">
            <w:pPr>
              <w:snapToGrid w:val="0"/>
            </w:pPr>
            <w:r>
              <w:t>Свойства прямоугольных треугольников; признак прямоугольного треугольника; свойство медианы прямоугольного треугольника; признаки равенства прямоугольных треугольников с доказательствами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9C053F">
              <w:t>Решать простейшие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pPr>
              <w:snapToGrid w:val="0"/>
            </w:pPr>
            <w:r w:rsidRPr="003D7459">
              <w:t> </w:t>
            </w:r>
            <w:r>
              <w:t>Устный опрос по вариантам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B31531" w:rsidRDefault="00C7173B" w:rsidP="00B3153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B31531">
              <w:rPr>
                <w:sz w:val="20"/>
              </w:rPr>
              <w:t> </w:t>
            </w:r>
            <w:r w:rsidRPr="00B31531">
              <w:rPr>
                <w:rFonts w:cs="Times New Roman"/>
                <w:sz w:val="22"/>
                <w:szCs w:val="28"/>
                <w:lang w:eastAsia="ru-RU"/>
              </w:rPr>
              <w:t xml:space="preserve">повторить </w:t>
            </w:r>
            <w:proofErr w:type="spellStart"/>
            <w:r w:rsidRPr="00B31531">
              <w:rPr>
                <w:rFonts w:cs="Times New Roman"/>
                <w:sz w:val="22"/>
                <w:szCs w:val="28"/>
                <w:lang w:eastAsia="ru-RU"/>
              </w:rPr>
              <w:t>п.п</w:t>
            </w:r>
            <w:proofErr w:type="spellEnd"/>
            <w:r w:rsidRPr="00B31531">
              <w:rPr>
                <w:rFonts w:cs="Times New Roman"/>
                <w:sz w:val="22"/>
                <w:szCs w:val="28"/>
                <w:lang w:eastAsia="ru-RU"/>
              </w:rPr>
              <w:t>. 15–33; №№ 266, 297; принести циркули и л</w:t>
            </w:r>
            <w:r w:rsidRPr="00B31531">
              <w:rPr>
                <w:rFonts w:cs="Times New Roman"/>
                <w:sz w:val="22"/>
                <w:szCs w:val="28"/>
                <w:lang w:eastAsia="ru-RU"/>
              </w:rPr>
              <w:t>и</w:t>
            </w:r>
            <w:r w:rsidRPr="00B31531">
              <w:rPr>
                <w:rFonts w:cs="Times New Roman"/>
                <w:sz w:val="22"/>
                <w:szCs w:val="28"/>
                <w:lang w:eastAsia="ru-RU"/>
              </w:rPr>
              <w:t>нейки.</w:t>
            </w:r>
          </w:p>
          <w:p w:rsidR="00C7173B" w:rsidRPr="003D7459" w:rsidRDefault="00C7173B" w:rsidP="0003733D">
            <w:pPr>
              <w:snapToGrid w:val="0"/>
            </w:pPr>
          </w:p>
        </w:tc>
      </w:tr>
      <w:tr w:rsidR="00C7173B" w:rsidRPr="003D7459" w:rsidTr="005A21BF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lastRenderedPageBreak/>
              <w:t>44/ 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5A21BF">
            <w:pPr>
              <w:snapToGrid w:val="0"/>
            </w:pPr>
            <w:r>
              <w:t>Построение треугольника по трём элементам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F47960">
            <w:pPr>
              <w:snapToGrid w:val="0"/>
            </w:pPr>
            <w:r>
              <w:t xml:space="preserve">Введение понятий наклонной, проведённой из точки, не лежащей на данной прямой, к этой прямой, расстояния от точки </w:t>
            </w:r>
            <w:proofErr w:type="gramStart"/>
            <w:r>
              <w:t>до</w:t>
            </w:r>
            <w:proofErr w:type="gramEnd"/>
            <w:r>
              <w:t xml:space="preserve"> прямой. Расстояния между </w:t>
            </w:r>
            <w:proofErr w:type="gramStart"/>
            <w:r>
              <w:t>параллельными</w:t>
            </w:r>
            <w:proofErr w:type="gramEnd"/>
            <w:r>
              <w:t xml:space="preserve"> прямыми. Рассмотрение свойств параллельных прямых. Обучение решению задач на нахождение расстояния от точки до прямой и расстояния между </w:t>
            </w:r>
            <w:proofErr w:type="gramStart"/>
            <w:r>
              <w:t>параллельными</w:t>
            </w:r>
            <w:proofErr w:type="gramEnd"/>
            <w:r>
              <w:t xml:space="preserve"> прямыми.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F47960">
            <w:pPr>
              <w:snapToGrid w:val="0"/>
            </w:pPr>
            <w:r>
              <w:t xml:space="preserve">Понятия наклонной, проведённой из точки, не лежащей на данной прямой, к этой прямой, расстояния от точки до прямой; расстояния между параллельными прямыми; свойство </w:t>
            </w:r>
            <w:proofErr w:type="gramStart"/>
            <w:r>
              <w:t>параллельных</w:t>
            </w:r>
            <w:proofErr w:type="gramEnd"/>
            <w:r>
              <w:t xml:space="preserve"> прямых с доказательством.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BE317C">
              <w:t>Решать простейшие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 w:rsidRPr="003D7459">
              <w:t> </w:t>
            </w:r>
            <w:r>
              <w:t>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 w:rsidRPr="003D7459">
              <w:t> </w:t>
            </w:r>
            <w:r w:rsidRPr="00B31531">
              <w:rPr>
                <w:rFonts w:cs="Times New Roman"/>
                <w:sz w:val="22"/>
                <w:szCs w:val="28"/>
                <w:lang w:eastAsia="ru-RU"/>
              </w:rPr>
              <w:t>п. 37; ответить на вопросы 14–18 на с. 90 учебника; решить задачи №№ 272, 277, 283;</w:t>
            </w:r>
          </w:p>
        </w:tc>
      </w:tr>
      <w:tr w:rsidR="00C7173B" w:rsidRPr="003D7459" w:rsidTr="005A21BF">
        <w:trPr>
          <w:trHeight w:val="85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5A21BF">
            <w:pPr>
              <w:snapToGrid w:val="0"/>
            </w:pPr>
            <w:r>
              <w:t>45/ 12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pPr>
              <w:snapToGrid w:val="0"/>
            </w:pPr>
            <w:r>
              <w:t>Построение треугольника по трём элементам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pPr>
              <w:snapToGrid w:val="0"/>
            </w:pPr>
            <w:r>
              <w:t>Рассмотрение задач на построение треугольника по трём элементам. Совершенствование навыков решения задач на построение.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F07564">
            <w:r>
              <w:t xml:space="preserve">Понятия наклонной, проведённой из точки, не лежащей на данной прямой, к этой прямой, расстояния от точки до прямой; расстояния между параллельными прямыми; свойство </w:t>
            </w:r>
            <w:proofErr w:type="gramStart"/>
            <w:r>
              <w:t>параллельных</w:t>
            </w:r>
            <w:proofErr w:type="gramEnd"/>
            <w:r>
              <w:t xml:space="preserve"> прямых с доказательством.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BE317C">
              <w:t>Решать простейшие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pPr>
              <w:snapToGrid w:val="0"/>
            </w:pPr>
            <w:r w:rsidRPr="003D7459">
              <w:t> </w:t>
            </w:r>
            <w:r>
              <w:t>Теоретический опрос. 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B91EDE" w:rsidRDefault="00C7173B" w:rsidP="00B91E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B91EDE">
              <w:rPr>
                <w:sz w:val="20"/>
              </w:rPr>
              <w:t> </w:t>
            </w:r>
            <w:r w:rsidRPr="00B91EDE">
              <w:rPr>
                <w:rFonts w:cs="Times New Roman"/>
                <w:sz w:val="22"/>
                <w:szCs w:val="28"/>
                <w:lang w:eastAsia="ru-RU"/>
              </w:rPr>
              <w:t>п. 38 (1 и 2); решить зад</w:t>
            </w:r>
            <w:r w:rsidRPr="00B91EDE">
              <w:rPr>
                <w:rFonts w:cs="Times New Roman"/>
                <w:sz w:val="22"/>
                <w:szCs w:val="28"/>
                <w:lang w:eastAsia="ru-RU"/>
              </w:rPr>
              <w:t>а</w:t>
            </w:r>
            <w:r w:rsidRPr="00B91EDE">
              <w:rPr>
                <w:rFonts w:cs="Times New Roman"/>
                <w:sz w:val="22"/>
                <w:szCs w:val="28"/>
                <w:lang w:eastAsia="ru-RU"/>
              </w:rPr>
              <w:t>чи №№ 274, 285.</w:t>
            </w:r>
          </w:p>
          <w:p w:rsidR="00C7173B" w:rsidRPr="003D7459" w:rsidRDefault="00C7173B" w:rsidP="0003733D">
            <w:pPr>
              <w:snapToGrid w:val="0"/>
            </w:pPr>
          </w:p>
        </w:tc>
      </w:tr>
      <w:tr w:rsidR="00C7173B" w:rsidRPr="003D7459" w:rsidTr="005A21BF">
        <w:trPr>
          <w:trHeight w:val="1066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 w:rsidP="005A21BF">
            <w:pPr>
              <w:snapToGrid w:val="0"/>
            </w:pPr>
            <w:r>
              <w:t>46/ 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pPr>
              <w:snapToGrid w:val="0"/>
            </w:pPr>
            <w:r>
              <w:t>Решение задач.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pPr>
              <w:snapToGrid w:val="0"/>
            </w:pPr>
            <w:r>
              <w:t>Совершенствование навыков построения треугольников по трём элементам и решения задач на построение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F07564">
            <w:r>
              <w:t xml:space="preserve">Понятия наклонной, проведённой из точки, не лежащей на данной прямой, к этой прямой, расстояния от точки до прямой; расстояния между параллельными прямыми; свойство </w:t>
            </w:r>
            <w:proofErr w:type="gramStart"/>
            <w:r>
              <w:t>параллельных</w:t>
            </w:r>
            <w:proofErr w:type="gramEnd"/>
            <w:r>
              <w:t xml:space="preserve"> прямых с доказательством.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BE317C">
              <w:t>Решать простейшие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pPr>
              <w:snapToGrid w:val="0"/>
            </w:pPr>
            <w:r>
              <w:t>Теоретический опрос. 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B91EDE" w:rsidRDefault="00C7173B" w:rsidP="00AD50AE">
            <w:r w:rsidRPr="00B91EDE">
              <w:rPr>
                <w:rFonts w:cs="Times New Roman"/>
                <w:sz w:val="22"/>
                <w:szCs w:val="28"/>
                <w:lang w:eastAsia="ru-RU"/>
              </w:rPr>
              <w:t xml:space="preserve">пункты 37–38; вопросы 14–20 на с. 90; решить задачи №№ 273, 287, </w:t>
            </w:r>
          </w:p>
        </w:tc>
      </w:tr>
      <w:tr w:rsidR="00C7173B" w:rsidRPr="003D7459" w:rsidTr="005A21BF">
        <w:trPr>
          <w:trHeight w:val="848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 w:rsidP="005A21BF">
            <w:pPr>
              <w:snapToGrid w:val="0"/>
            </w:pPr>
            <w:r>
              <w:t>47/ 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8111CD">
              <w:t>Решение задач.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pPr>
              <w:snapToGrid w:val="0"/>
            </w:pPr>
            <w:r>
              <w:t xml:space="preserve">Совершенствование навыков решения задач на построение, нахождение расстояния от точки до прямой и расстояния между </w:t>
            </w:r>
            <w:proofErr w:type="gramStart"/>
            <w:r>
              <w:t>параллельными</w:t>
            </w:r>
            <w:proofErr w:type="gramEnd"/>
            <w:r>
              <w:t xml:space="preserve"> прямыми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F07564">
            <w:r>
              <w:t xml:space="preserve">Понятия наклонной, проведённой из точки, не лежащей на данной прямой, к этой прямой, расстояния от точки до прямой; расстояния между параллельными прямыми; свойство </w:t>
            </w:r>
            <w:proofErr w:type="gramStart"/>
            <w:r>
              <w:t>параллельных</w:t>
            </w:r>
            <w:proofErr w:type="gramEnd"/>
            <w:r>
              <w:t xml:space="preserve"> прямых с доказательством.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BE317C">
              <w:t>Решать простейшие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pPr>
              <w:snapToGrid w:val="0"/>
            </w:pPr>
            <w:r>
              <w:t>С.Р.№ 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B91EDE" w:rsidRDefault="00C7173B" w:rsidP="00AD50AE">
            <w:r w:rsidRPr="00B91EDE">
              <w:rPr>
                <w:rFonts w:cs="Times New Roman"/>
                <w:sz w:val="22"/>
                <w:szCs w:val="28"/>
                <w:lang w:eastAsia="ru-RU"/>
              </w:rPr>
              <w:t xml:space="preserve">пункты 37–38; решить задачи №№ 288, 291 (а, </w:t>
            </w:r>
            <w:proofErr w:type="gramStart"/>
            <w:r w:rsidRPr="00B91EDE">
              <w:rPr>
                <w:rFonts w:cs="Times New Roman"/>
                <w:sz w:val="22"/>
                <w:szCs w:val="28"/>
                <w:lang w:eastAsia="ru-RU"/>
              </w:rPr>
              <w:t>б</w:t>
            </w:r>
            <w:proofErr w:type="gramEnd"/>
            <w:r w:rsidRPr="00B91EDE">
              <w:rPr>
                <w:rFonts w:cs="Times New Roman"/>
                <w:sz w:val="22"/>
                <w:szCs w:val="28"/>
                <w:lang w:eastAsia="ru-RU"/>
              </w:rPr>
              <w:t>, г).</w:t>
            </w:r>
          </w:p>
        </w:tc>
      </w:tr>
      <w:tr w:rsidR="00C7173B" w:rsidRPr="003D7459" w:rsidTr="0017482A">
        <w:trPr>
          <w:trHeight w:val="1146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 w:rsidP="005A21BF">
            <w:pPr>
              <w:snapToGrid w:val="0"/>
            </w:pPr>
            <w:r>
              <w:lastRenderedPageBreak/>
              <w:t xml:space="preserve">48/ 15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8111CD">
              <w:t>Решение задач.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Систематизация знаний и навыков решения задач.  Подготовка к контрольной работе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7173B" w:rsidRPr="003D7459" w:rsidRDefault="00C7173B" w:rsidP="00F07564">
            <w:r>
              <w:t xml:space="preserve">Свойства прямоугольных треугольников; признак прямоугольного треугольника; свойство медианы прямоугольного треугольника; признаки равенства прямоугольных треугольников с доказательствами Понятия наклонной, проведённой из точки, не лежащей на данной прямой, к этой прямой, расстояния от точки до прямой; расстояния </w:t>
            </w:r>
            <w:proofErr w:type="gramStart"/>
            <w:r>
              <w:t>между</w:t>
            </w:r>
            <w:proofErr w:type="gramEnd"/>
            <w:r>
              <w:t xml:space="preserve"> параллельными прямыми; свойство параллельных прямых с доказательством.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BE317C">
              <w:t>Решать простейшие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pPr>
              <w:snapToGrid w:val="0"/>
            </w:pPr>
            <w:r>
              <w:t>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B91EDE" w:rsidRDefault="00C7173B" w:rsidP="00B91EDE">
            <w:r w:rsidRPr="00B91EDE">
              <w:rPr>
                <w:rFonts w:cs="Times New Roman"/>
                <w:sz w:val="22"/>
                <w:szCs w:val="28"/>
                <w:lang w:eastAsia="ru-RU"/>
              </w:rPr>
              <w:t xml:space="preserve"> повторить</w:t>
            </w:r>
            <w:r>
              <w:rPr>
                <w:rFonts w:cs="Times New Roman"/>
                <w:sz w:val="22"/>
                <w:szCs w:val="28"/>
                <w:lang w:eastAsia="ru-RU"/>
              </w:rPr>
              <w:t xml:space="preserve"> пункты 34–38; решить задачи № </w:t>
            </w:r>
            <w:r w:rsidRPr="00B91EDE">
              <w:rPr>
                <w:rFonts w:cs="Times New Roman"/>
                <w:sz w:val="22"/>
                <w:szCs w:val="28"/>
                <w:lang w:eastAsia="ru-RU"/>
              </w:rPr>
              <w:t xml:space="preserve">307, </w:t>
            </w:r>
          </w:p>
        </w:tc>
      </w:tr>
      <w:tr w:rsidR="00C7173B" w:rsidRPr="003D7459" w:rsidTr="0017482A">
        <w:trPr>
          <w:trHeight w:val="947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5A21BF">
            <w:pPr>
              <w:snapToGrid w:val="0"/>
            </w:pPr>
            <w:r>
              <w:t>49/ 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8111CD">
              <w:t>Решение задач.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Систематизация знаний и навыков решения задач.  Подготовка к контрольной работе</w:t>
            </w:r>
          </w:p>
        </w:tc>
        <w:tc>
          <w:tcPr>
            <w:tcW w:w="3827" w:type="dxa"/>
            <w:vMerge/>
            <w:tcBorders>
              <w:left w:val="single" w:sz="4" w:space="0" w:color="000000"/>
            </w:tcBorders>
          </w:tcPr>
          <w:p w:rsidR="00C7173B" w:rsidRPr="003D7459" w:rsidRDefault="00C7173B" w:rsidP="00F07564"/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F07564">
            <w:pPr>
              <w:snapToGrid w:val="0"/>
            </w:pPr>
            <w:r w:rsidRPr="00EC0E4C">
              <w:t>Решать простейшие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3733D">
            <w:pPr>
              <w:snapToGrid w:val="0"/>
            </w:pPr>
            <w:r>
              <w:t>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B91EDE" w:rsidRDefault="00C7173B" w:rsidP="00B91EDE">
            <w:r w:rsidRPr="00B91EDE">
              <w:rPr>
                <w:rFonts w:cs="Times New Roman"/>
                <w:sz w:val="22"/>
                <w:szCs w:val="28"/>
                <w:lang w:eastAsia="ru-RU"/>
              </w:rPr>
              <w:t xml:space="preserve"> повторить пункты 34–38; решить задачи №№ 314 (а), 315 (а).</w:t>
            </w:r>
          </w:p>
        </w:tc>
      </w:tr>
      <w:tr w:rsidR="00C7173B" w:rsidRPr="003D7459" w:rsidTr="0017482A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5A21BF">
            <w:pPr>
              <w:snapToGrid w:val="0"/>
            </w:pPr>
            <w:r>
              <w:t>50/ 17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B91EDE">
            <w:pPr>
              <w:snapToGrid w:val="0"/>
            </w:pPr>
            <w:r>
              <w:t>Контрольная работа № 5 по теме «</w:t>
            </w:r>
            <w:proofErr w:type="spellStart"/>
            <w:r>
              <w:t>Соотн</w:t>
            </w:r>
            <w:proofErr w:type="spellEnd"/>
            <w:r>
              <w:t>. между сторонами и углами треугольника»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Выявление знаний и умений учащихся, степени усвоения ими материала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F07564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F07564">
            <w:pPr>
              <w:snapToGrid w:val="0"/>
            </w:pPr>
            <w:r w:rsidRPr="00EC0E4C">
              <w:t>Решать простейшие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 w:rsidRPr="003D7459">
              <w:t> </w:t>
            </w:r>
            <w:r>
              <w:t>К.Р.№ 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 w:rsidRPr="003D7459">
              <w:t> </w:t>
            </w:r>
          </w:p>
        </w:tc>
      </w:tr>
      <w:tr w:rsidR="00C7173B" w:rsidRPr="003D7459" w:rsidTr="00F47960">
        <w:trPr>
          <w:trHeight w:val="364"/>
        </w:trPr>
        <w:tc>
          <w:tcPr>
            <w:tcW w:w="155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F47960" w:rsidRDefault="00C7173B" w:rsidP="00F47960">
            <w:pPr>
              <w:snapToGrid w:val="0"/>
              <w:jc w:val="center"/>
              <w:rPr>
                <w:b/>
                <w:sz w:val="32"/>
              </w:rPr>
            </w:pPr>
            <w:r w:rsidRPr="00F47960">
              <w:rPr>
                <w:b/>
                <w:sz w:val="32"/>
              </w:rPr>
              <w:t>5. Повторение. Решение задач (4 ч)</w:t>
            </w:r>
          </w:p>
        </w:tc>
      </w:tr>
      <w:tr w:rsidR="00C7173B" w:rsidRPr="003D7459" w:rsidTr="005A21BF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F47960">
            <w:pPr>
              <w:snapToGrid w:val="0"/>
            </w:pPr>
            <w:r>
              <w:t>51/1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F47960">
            <w:pPr>
              <w:snapToGrid w:val="0"/>
            </w:pPr>
            <w:r>
              <w:t>Повторение по теме «Начальные геометрические сведения». Решение задач.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Приведение в систему ЗУН учащихся по теме. Совершенствование навыков решения задач.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F07564">
            <w:pPr>
              <w:snapToGrid w:val="0"/>
            </w:pPr>
            <w:r>
              <w:t>Теоретические основы темы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B5033D">
              <w:t>Решать простейшие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 w:rsidRPr="003D7459">
              <w:t> 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 w:rsidRPr="003D7459">
              <w:t> </w:t>
            </w:r>
          </w:p>
        </w:tc>
      </w:tr>
      <w:tr w:rsidR="00C7173B" w:rsidRPr="003D7459" w:rsidTr="005A21BF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52/2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F47960">
            <w:r w:rsidRPr="00314A3D">
              <w:t>Повторение по теме «</w:t>
            </w:r>
            <w:r>
              <w:t>Треугольники</w:t>
            </w:r>
            <w:r w:rsidRPr="00314A3D">
              <w:t>». Решение задач.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B31E5D">
              <w:t>Приведение в систему ЗУН учащихся по теме. Совершенствование навыков решения задач.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F07564">
            <w:pPr>
              <w:snapToGrid w:val="0"/>
            </w:pPr>
            <w:r>
              <w:t>Формулировки и доказательства признаков равенства треугольников; свойства равнобедренных треугольников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B5033D">
              <w:t>Решать простейшие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</w:p>
        </w:tc>
      </w:tr>
      <w:tr w:rsidR="00C7173B" w:rsidRPr="003D7459" w:rsidTr="005A21BF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53/3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F47960">
            <w:r w:rsidRPr="00314A3D">
              <w:t>Повторение по теме «</w:t>
            </w:r>
            <w:proofErr w:type="gramStart"/>
            <w:r>
              <w:t>Параллельные</w:t>
            </w:r>
            <w:proofErr w:type="gramEnd"/>
            <w:r>
              <w:t xml:space="preserve"> прямые</w:t>
            </w:r>
            <w:r w:rsidRPr="00314A3D">
              <w:t>». Решение задач.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B31E5D">
              <w:t>Приведение в систему ЗУН учащихся по теме. Совершенствование навыков решения задач.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F07564">
            <w:pPr>
              <w:snapToGrid w:val="0"/>
            </w:pPr>
            <w:r>
              <w:t xml:space="preserve">Признаки и свойства </w:t>
            </w:r>
            <w:proofErr w:type="gramStart"/>
            <w:r>
              <w:t>параллельных</w:t>
            </w:r>
            <w:proofErr w:type="gramEnd"/>
            <w:r>
              <w:t xml:space="preserve"> прямых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B5033D">
              <w:t>Решать простейшие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</w:p>
        </w:tc>
      </w:tr>
      <w:tr w:rsidR="00C7173B" w:rsidRPr="003D7459" w:rsidTr="005A21BF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  <w:r>
              <w:t>54/4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B91EDE">
            <w:r w:rsidRPr="00314A3D">
              <w:t>Повторение по теме «</w:t>
            </w:r>
            <w:proofErr w:type="spellStart"/>
            <w:r>
              <w:t>Соот</w:t>
            </w:r>
            <w:proofErr w:type="gramStart"/>
            <w:r>
              <w:t>.м</w:t>
            </w:r>
            <w:proofErr w:type="gramEnd"/>
            <w:r>
              <w:t>ежду</w:t>
            </w:r>
            <w:proofErr w:type="spellEnd"/>
            <w:r>
              <w:t xml:space="preserve"> сторонами и углами треугольника</w:t>
            </w:r>
            <w:r w:rsidRPr="00314A3D">
              <w:t>». Решение задач.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B31E5D">
              <w:t>Приведение в систему ЗУН учащихся по теме. Совершенствование навыков решения задач.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F07564">
            <w:pPr>
              <w:snapToGrid w:val="0"/>
            </w:pPr>
            <w:r>
              <w:t>Теорему о сумме углов треугольника и её следствия; теорему о соотношения х между сторонами и углами треугольника; теорему о неравенстве треугольника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B5033D">
              <w:t>Решать простейшие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03733D">
            <w:pPr>
              <w:snapToGrid w:val="0"/>
            </w:pPr>
          </w:p>
        </w:tc>
      </w:tr>
      <w:tr w:rsidR="00C7173B" w:rsidRPr="003D7459" w:rsidTr="0017482A">
        <w:trPr>
          <w:trHeight w:val="255"/>
        </w:trPr>
        <w:tc>
          <w:tcPr>
            <w:tcW w:w="4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  <w:jc w:val="center"/>
              <w:rPr>
                <w:b/>
                <w:bCs/>
              </w:rPr>
            </w:pPr>
            <w:r w:rsidRPr="003D7459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3D7459">
              <w:rPr>
                <w:b/>
                <w:bCs/>
              </w:rPr>
              <w:t>п</w:t>
            </w:r>
            <w:proofErr w:type="gramEnd"/>
            <w:r w:rsidRPr="003D7459">
              <w:rPr>
                <w:b/>
                <w:bCs/>
              </w:rPr>
              <w:t>/п</w:t>
            </w:r>
          </w:p>
        </w:tc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73B" w:rsidRPr="003D7459" w:rsidRDefault="00C7173B" w:rsidP="0017482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Элементы содержания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  <w:jc w:val="center"/>
              <w:rPr>
                <w:b/>
                <w:bCs/>
              </w:rPr>
            </w:pPr>
            <w:r w:rsidRPr="003D7459">
              <w:rPr>
                <w:b/>
                <w:bCs/>
              </w:rPr>
              <w:t>Требования к уровню подготовки учащихся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контроля, </w:t>
            </w:r>
            <w:proofErr w:type="spellStart"/>
            <w:r>
              <w:rPr>
                <w:b/>
                <w:bCs/>
              </w:rPr>
              <w:t>самостоят</w:t>
            </w:r>
            <w:proofErr w:type="spellEnd"/>
            <w:r>
              <w:rPr>
                <w:b/>
                <w:bCs/>
              </w:rPr>
              <w:t>. работы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Домашнее задание</w:t>
            </w:r>
          </w:p>
        </w:tc>
      </w:tr>
      <w:tr w:rsidR="00C7173B" w:rsidRPr="003D7459" w:rsidTr="0017482A">
        <w:trPr>
          <w:trHeight w:val="630"/>
        </w:trPr>
        <w:tc>
          <w:tcPr>
            <w:tcW w:w="4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  <w:rPr>
                <w:b/>
                <w:bCs/>
              </w:rPr>
            </w:pPr>
          </w:p>
        </w:tc>
        <w:tc>
          <w:tcPr>
            <w:tcW w:w="21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  <w:jc w:val="center"/>
              <w:rPr>
                <w:b/>
                <w:bCs/>
              </w:rPr>
            </w:pPr>
            <w:r w:rsidRPr="003D7459">
              <w:rPr>
                <w:b/>
                <w:bCs/>
              </w:rPr>
              <w:t>знать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  <w:jc w:val="center"/>
              <w:rPr>
                <w:b/>
                <w:bCs/>
              </w:rPr>
            </w:pPr>
            <w:r w:rsidRPr="003D7459">
              <w:rPr>
                <w:b/>
                <w:bCs/>
              </w:rPr>
              <w:t>уметь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  <w:rPr>
                <w:b/>
                <w:bCs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  <w:rPr>
                <w:b/>
                <w:bCs/>
              </w:rPr>
            </w:pPr>
          </w:p>
        </w:tc>
      </w:tr>
      <w:tr w:rsidR="00C7173B" w:rsidRPr="003D7459" w:rsidTr="0017482A">
        <w:trPr>
          <w:trHeight w:val="450"/>
        </w:trPr>
        <w:tc>
          <w:tcPr>
            <w:tcW w:w="155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310B4E">
            <w:pPr>
              <w:snapToGrid w:val="0"/>
              <w:jc w:val="center"/>
              <w:rPr>
                <w:b/>
                <w:bCs/>
              </w:rPr>
            </w:pPr>
            <w:r w:rsidRPr="0003733D">
              <w:rPr>
                <w:b/>
                <w:bCs/>
                <w:sz w:val="32"/>
              </w:rPr>
              <w:t>1.</w:t>
            </w:r>
            <w:r>
              <w:rPr>
                <w:b/>
                <w:bCs/>
                <w:sz w:val="32"/>
              </w:rPr>
              <w:t>Четырёхугольники</w:t>
            </w:r>
            <w:r w:rsidRPr="0003733D">
              <w:rPr>
                <w:b/>
                <w:bCs/>
                <w:sz w:val="32"/>
              </w:rPr>
              <w:t xml:space="preserve"> (</w:t>
            </w:r>
            <w:r>
              <w:rPr>
                <w:b/>
                <w:bCs/>
                <w:sz w:val="32"/>
              </w:rPr>
              <w:t>14</w:t>
            </w:r>
            <w:r w:rsidRPr="0003733D">
              <w:rPr>
                <w:b/>
                <w:bCs/>
                <w:sz w:val="32"/>
              </w:rPr>
              <w:t xml:space="preserve"> ч)</w:t>
            </w:r>
          </w:p>
        </w:tc>
      </w:tr>
      <w:tr w:rsidR="00C7173B" w:rsidRPr="003D7459" w:rsidTr="005D018F">
        <w:trPr>
          <w:trHeight w:val="548"/>
        </w:trPr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1/1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</w:tcBorders>
          </w:tcPr>
          <w:p w:rsidR="00C7173B" w:rsidRPr="00F67E3C" w:rsidRDefault="00C7173B" w:rsidP="0017482A">
            <w:r>
              <w:t>Многоугольники.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</w:tcPr>
          <w:p w:rsidR="00C7173B" w:rsidRPr="003D7459" w:rsidRDefault="00C7173B" w:rsidP="00310B4E">
            <w:pPr>
              <w:snapToGrid w:val="0"/>
            </w:pPr>
            <w:r>
              <w:t>Понятия многоугольника, выпуклого многоугольника, четырехугольника как частного вида выпуклого многоугольника. Сумма углов выпуклого многоугольника. Решение задач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310B4E">
            <w:r>
              <w:t>Определения многоугольника, выпуклого многоугольника, четырехугольника как частного вида выпуклого многоугольника. Теорему о сумме углов выпуклого многоугольника, четырёхугольника с доказательствами.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r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3D7459">
              <w:t> </w:t>
            </w:r>
            <w:r>
              <w:t>С.Р.№ 1</w:t>
            </w:r>
          </w:p>
          <w:p w:rsidR="00C7173B" w:rsidRPr="003D7459" w:rsidRDefault="00C7173B" w:rsidP="0017482A">
            <w:r w:rsidRPr="003D7459">
              <w:t> </w:t>
            </w:r>
          </w:p>
          <w:p w:rsidR="00C7173B" w:rsidRPr="003D7459" w:rsidRDefault="00C7173B" w:rsidP="0017482A">
            <w:r w:rsidRPr="003D7459">
              <w:t> 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73B" w:rsidRPr="00377C5C" w:rsidRDefault="00C7173B" w:rsidP="00377C5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  <w:r w:rsidRPr="003D7459">
              <w:t> </w:t>
            </w:r>
            <w:r w:rsidRPr="00377C5C">
              <w:rPr>
                <w:rFonts w:cs="Times New Roman"/>
                <w:sz w:val="22"/>
                <w:szCs w:val="28"/>
                <w:lang w:eastAsia="ru-RU"/>
              </w:rPr>
              <w:t>вопросы 1, 2, с. 114; №№ 366, 363; найти пары равных тр</w:t>
            </w:r>
            <w:r w:rsidRPr="00377C5C">
              <w:rPr>
                <w:rFonts w:cs="Times New Roman"/>
                <w:sz w:val="22"/>
                <w:szCs w:val="28"/>
                <w:lang w:eastAsia="ru-RU"/>
              </w:rPr>
              <w:t>е</w:t>
            </w:r>
            <w:r w:rsidRPr="00377C5C">
              <w:rPr>
                <w:rFonts w:cs="Times New Roman"/>
                <w:sz w:val="22"/>
                <w:szCs w:val="28"/>
                <w:lang w:eastAsia="ru-RU"/>
              </w:rPr>
              <w:t>угольников на рис. 10–12</w:t>
            </w:r>
            <w:r>
              <w:rPr>
                <w:rFonts w:cs="Times New Roman"/>
                <w:sz w:val="28"/>
                <w:szCs w:val="28"/>
                <w:lang w:eastAsia="ru-RU"/>
              </w:rPr>
              <w:t>.</w:t>
            </w:r>
            <w:r w:rsidRPr="003D7459">
              <w:t> </w:t>
            </w:r>
          </w:p>
        </w:tc>
      </w:tr>
      <w:tr w:rsidR="00C7173B" w:rsidRPr="003D7459" w:rsidTr="005D018F">
        <w:trPr>
          <w:trHeight w:val="560"/>
        </w:trPr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2/2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>
              <w:t>Многоугольники.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310B4E">
            <w:pPr>
              <w:snapToGrid w:val="0"/>
            </w:pPr>
            <w:r>
              <w:t>Систематизация теоретических знаний по теме. Совершенствование навыков решения задач по теме.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r>
              <w:t>Определения многоугольника, выпуклого многоугольника, четырехугольника как частного вида выпуклого многоугольника. Теорему о сумме углов выпуклого многоугольника, четырёхугольника с доказательствами.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C75B38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Теоретический опрос. Проверка домашнего задания С.Р.№2</w:t>
            </w:r>
          </w:p>
          <w:p w:rsidR="00C7173B" w:rsidRPr="003D7459" w:rsidRDefault="00C7173B" w:rsidP="0017482A"/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77C5C" w:rsidRDefault="00C7173B" w:rsidP="00377C5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377C5C">
              <w:rPr>
                <w:sz w:val="20"/>
              </w:rPr>
              <w:t> </w:t>
            </w:r>
            <w:r w:rsidRPr="00377C5C">
              <w:rPr>
                <w:rFonts w:cs="Times New Roman"/>
                <w:sz w:val="22"/>
                <w:szCs w:val="28"/>
                <w:lang w:eastAsia="ru-RU"/>
              </w:rPr>
              <w:t>вопросы 3–5, с. 114; №№ 365 (б, в), 368, 369.</w:t>
            </w:r>
          </w:p>
          <w:p w:rsidR="00C7173B" w:rsidRPr="003D7459" w:rsidRDefault="00C7173B" w:rsidP="0017482A">
            <w:pPr>
              <w:snapToGrid w:val="0"/>
            </w:pPr>
          </w:p>
        </w:tc>
      </w:tr>
      <w:tr w:rsidR="00C7173B" w:rsidRPr="003D7459" w:rsidTr="0017482A">
        <w:trPr>
          <w:trHeight w:val="340"/>
        </w:trPr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3/3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 w:rsidRPr="00F67E3C">
              <w:t>Параллело</w:t>
            </w:r>
            <w:r>
              <w:t xml:space="preserve">грамм и трапеция.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 w:rsidP="0017482A">
            <w:pPr>
              <w:snapToGrid w:val="0"/>
            </w:pPr>
            <w:r>
              <w:t>Введение понятия параллелограмма, рассмотрение его свойств. Обучение решению задач на применение свойств параллелограмма.</w:t>
            </w:r>
          </w:p>
          <w:p w:rsidR="00C7173B" w:rsidRPr="003D7459" w:rsidRDefault="00C7173B" w:rsidP="0017482A">
            <w:pPr>
              <w:snapToGri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r>
              <w:t>Определение параллелограмма, его свойства с доказательствами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C75B38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Проверка домашнего задания С.Р.№3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3D7459">
              <w:t> </w:t>
            </w:r>
            <w:r w:rsidRPr="00377C5C">
              <w:rPr>
                <w:rFonts w:cs="Times New Roman"/>
                <w:sz w:val="22"/>
                <w:szCs w:val="28"/>
                <w:lang w:eastAsia="ru-RU"/>
              </w:rPr>
              <w:t>вопросы 6–8, с. 114; №№ 372 (б), 376 (в, г), 374</w:t>
            </w:r>
          </w:p>
        </w:tc>
      </w:tr>
      <w:tr w:rsidR="00C7173B" w:rsidRPr="003D7459" w:rsidTr="005D018F">
        <w:trPr>
          <w:trHeight w:val="576"/>
        </w:trPr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0C71C1" w:rsidRDefault="00C7173B" w:rsidP="0017482A">
            <w:pPr>
              <w:snapToGrid w:val="0"/>
            </w:pPr>
            <w:r>
              <w:t>4/4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 w:rsidRPr="00F67E3C">
              <w:t>Параллело</w:t>
            </w:r>
            <w:r>
              <w:t>грамм и трапеция.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377C5C">
            <w:pPr>
              <w:snapToGrid w:val="0"/>
            </w:pPr>
            <w:r>
              <w:t>Рассмотрение признаков параллелограмма. Решение задач на применение признаков параллелограмма.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Признаки параллелограмма с доказательствами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C75B38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377C5C">
              <w:rPr>
                <w:rFonts w:cs="Times New Roman"/>
                <w:sz w:val="22"/>
                <w:szCs w:val="28"/>
                <w:lang w:eastAsia="ru-RU"/>
              </w:rPr>
              <w:t>вопросы 6–9, с. 114; №№ 380, 373, 377, 384</w:t>
            </w:r>
          </w:p>
        </w:tc>
      </w:tr>
      <w:tr w:rsidR="00C7173B" w:rsidRPr="003D7459" w:rsidTr="0017482A">
        <w:trPr>
          <w:trHeight w:val="702"/>
        </w:trPr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5/5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 w:rsidRPr="00F67E3C">
              <w:t>Параллело</w:t>
            </w:r>
            <w:r>
              <w:t>грамм и трапеция.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pPr>
              <w:snapToGrid w:val="0"/>
            </w:pPr>
            <w:r>
              <w:t>Закрепление знаний о свойствах и признаках параллелограмма при решении задач</w:t>
            </w:r>
          </w:p>
          <w:p w:rsidR="00C7173B" w:rsidRPr="003D7459" w:rsidRDefault="00C7173B" w:rsidP="0017482A">
            <w:pPr>
              <w:snapToGri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Определение параллелограмма, его свойства и признаки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C75B38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pPr>
              <w:snapToGrid w:val="0"/>
            </w:pPr>
            <w:r>
              <w:t>Проверка домашнего задания</w:t>
            </w:r>
          </w:p>
          <w:p w:rsidR="00C7173B" w:rsidRPr="003D7459" w:rsidRDefault="00C7173B" w:rsidP="0017482A">
            <w:pPr>
              <w:snapToGrid w:val="0"/>
            </w:pPr>
            <w:r>
              <w:t>С.Р.№ 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377C5C">
            <w:pPr>
              <w:suppressAutoHyphens w:val="0"/>
              <w:autoSpaceDE w:val="0"/>
              <w:autoSpaceDN w:val="0"/>
              <w:adjustRightInd w:val="0"/>
            </w:pPr>
            <w:r w:rsidRPr="00377C5C">
              <w:rPr>
                <w:sz w:val="20"/>
              </w:rPr>
              <w:t> </w:t>
            </w:r>
            <w:r w:rsidRPr="00377C5C">
              <w:rPr>
                <w:rFonts w:cs="Times New Roman"/>
                <w:sz w:val="22"/>
                <w:szCs w:val="28"/>
                <w:lang w:eastAsia="ru-RU"/>
              </w:rPr>
              <w:t>вопросы  6–9,  с. 114;  №№  420,  425;  п</w:t>
            </w:r>
            <w:r w:rsidRPr="00377C5C">
              <w:rPr>
                <w:rFonts w:cs="Times New Roman"/>
                <w:sz w:val="22"/>
                <w:szCs w:val="28"/>
                <w:lang w:eastAsia="ru-RU"/>
              </w:rPr>
              <w:t>о</w:t>
            </w:r>
            <w:r w:rsidRPr="00377C5C">
              <w:rPr>
                <w:rFonts w:cs="Times New Roman"/>
                <w:sz w:val="22"/>
                <w:szCs w:val="28"/>
                <w:lang w:eastAsia="ru-RU"/>
              </w:rPr>
              <w:t>вторить п. 25, 29.</w:t>
            </w:r>
          </w:p>
        </w:tc>
      </w:tr>
      <w:tr w:rsidR="00C7173B" w:rsidRPr="003D7459" w:rsidTr="00310B4E">
        <w:trPr>
          <w:trHeight w:val="267"/>
        </w:trPr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pPr>
              <w:snapToGrid w:val="0"/>
            </w:pPr>
            <w:r>
              <w:t>6/</w:t>
            </w:r>
            <w:r>
              <w:lastRenderedPageBreak/>
              <w:t>6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F67E3C" w:rsidRDefault="00C7173B" w:rsidP="0017482A">
            <w:r w:rsidRPr="00F67E3C">
              <w:lastRenderedPageBreak/>
              <w:t>Параллело</w:t>
            </w:r>
            <w:r>
              <w:t xml:space="preserve">грамм </w:t>
            </w:r>
            <w:r>
              <w:lastRenderedPageBreak/>
              <w:t>и трапеция.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310B4E">
            <w:pPr>
              <w:snapToGrid w:val="0"/>
            </w:pPr>
            <w:r>
              <w:lastRenderedPageBreak/>
              <w:t>Понятия трапец</w:t>
            </w:r>
            <w:proofErr w:type="gramStart"/>
            <w:r>
              <w:t>ии и её</w:t>
            </w:r>
            <w:proofErr w:type="gramEnd"/>
            <w:r>
              <w:t xml:space="preserve"> </w:t>
            </w:r>
            <w:r>
              <w:lastRenderedPageBreak/>
              <w:t>элементов, равнобедренной и прямоугольной трапеций. Свойства равнобедренной трапеции. Решение задач на применение определения и свой</w:t>
            </w:r>
            <w:proofErr w:type="gramStart"/>
            <w:r>
              <w:t>ств тр</w:t>
            </w:r>
            <w:proofErr w:type="gramEnd"/>
            <w:r>
              <w:t>апеции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lastRenderedPageBreak/>
              <w:t>Определения трапец</w:t>
            </w:r>
            <w:proofErr w:type="gramStart"/>
            <w:r>
              <w:t>ии и её</w:t>
            </w:r>
            <w:proofErr w:type="gramEnd"/>
            <w:r>
              <w:t xml:space="preserve"> </w:t>
            </w:r>
            <w:r>
              <w:lastRenderedPageBreak/>
              <w:t>элементов, равнобедренной и прямоугольной трапеций; свойства равнобедренной трапеции с доказательствами.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C75B38">
              <w:lastRenderedPageBreak/>
              <w:t xml:space="preserve">Решать типовые </w:t>
            </w:r>
            <w:r w:rsidRPr="00C75B38">
              <w:lastRenderedPageBreak/>
              <w:t>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lastRenderedPageBreak/>
              <w:t xml:space="preserve">Проверка </w:t>
            </w:r>
            <w:r>
              <w:lastRenderedPageBreak/>
              <w:t>домашнего задания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377C5C">
              <w:rPr>
                <w:rFonts w:cs="Times New Roman"/>
                <w:sz w:val="22"/>
                <w:szCs w:val="28"/>
                <w:lang w:eastAsia="ru-RU"/>
              </w:rPr>
              <w:lastRenderedPageBreak/>
              <w:t xml:space="preserve">вопросы 10, </w:t>
            </w:r>
            <w:r w:rsidRPr="00377C5C">
              <w:rPr>
                <w:rFonts w:cs="Times New Roman"/>
                <w:sz w:val="22"/>
                <w:szCs w:val="28"/>
                <w:lang w:eastAsia="ru-RU"/>
              </w:rPr>
              <w:lastRenderedPageBreak/>
              <w:t>11, с. 114; № 384, № 387</w:t>
            </w:r>
          </w:p>
        </w:tc>
      </w:tr>
      <w:tr w:rsidR="00C7173B" w:rsidRPr="003D7459" w:rsidTr="005D018F">
        <w:trPr>
          <w:trHeight w:val="702"/>
        </w:trPr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pPr>
              <w:snapToGrid w:val="0"/>
            </w:pPr>
            <w:r>
              <w:lastRenderedPageBreak/>
              <w:t>7/7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F67E3C" w:rsidRDefault="00C7173B" w:rsidP="0017482A">
            <w:r w:rsidRPr="00F67E3C">
              <w:t>Параллело</w:t>
            </w:r>
            <w:r>
              <w:t>грамм и трапеция.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Теорема Фалеса. Решение задач на применение определения и свой</w:t>
            </w:r>
            <w:proofErr w:type="gramStart"/>
            <w:r>
              <w:t>ств тр</w:t>
            </w:r>
            <w:proofErr w:type="gramEnd"/>
            <w:r>
              <w:t>апеции.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Теорему Фалеса с доказательством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C75B38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 w:rsidP="002C64F9">
            <w:pPr>
              <w:snapToGrid w:val="0"/>
            </w:pPr>
            <w:r>
              <w:t>Проверка домашнего задания</w:t>
            </w:r>
          </w:p>
          <w:p w:rsidR="00C7173B" w:rsidRPr="003D7459" w:rsidRDefault="00C7173B" w:rsidP="002C64F9">
            <w:pPr>
              <w:snapToGrid w:val="0"/>
            </w:pPr>
            <w:r>
              <w:t>С.Р.№ 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2C64F9">
            <w:pPr>
              <w:suppressAutoHyphens w:val="0"/>
              <w:autoSpaceDE w:val="0"/>
              <w:autoSpaceDN w:val="0"/>
              <w:adjustRightInd w:val="0"/>
            </w:pPr>
            <w:r w:rsidRPr="002C64F9">
              <w:rPr>
                <w:rFonts w:cs="Times New Roman"/>
                <w:sz w:val="22"/>
                <w:szCs w:val="28"/>
                <w:lang w:eastAsia="ru-RU"/>
              </w:rPr>
              <w:t>вопросы 10, 11, с. 114–115; №№ 392 (а, б), 438; п</w:t>
            </w:r>
            <w:r w:rsidRPr="002C64F9">
              <w:rPr>
                <w:rFonts w:cs="Times New Roman"/>
                <w:sz w:val="22"/>
                <w:szCs w:val="28"/>
                <w:lang w:eastAsia="ru-RU"/>
              </w:rPr>
              <w:t>о</w:t>
            </w:r>
            <w:r w:rsidRPr="002C64F9">
              <w:rPr>
                <w:rFonts w:cs="Times New Roman"/>
                <w:sz w:val="22"/>
                <w:szCs w:val="28"/>
                <w:lang w:eastAsia="ru-RU"/>
              </w:rPr>
              <w:t>вторить § 4 и № 222, п. 38, задача 1; пр</w:t>
            </w:r>
            <w:r w:rsidRPr="002C64F9">
              <w:rPr>
                <w:rFonts w:cs="Times New Roman"/>
                <w:sz w:val="22"/>
                <w:szCs w:val="28"/>
                <w:lang w:eastAsia="ru-RU"/>
              </w:rPr>
              <w:t>и</w:t>
            </w:r>
            <w:r w:rsidRPr="002C64F9">
              <w:rPr>
                <w:rFonts w:cs="Times New Roman"/>
                <w:sz w:val="22"/>
                <w:szCs w:val="28"/>
                <w:lang w:eastAsia="ru-RU"/>
              </w:rPr>
              <w:t>нести ци</w:t>
            </w:r>
            <w:r w:rsidRPr="002C64F9">
              <w:rPr>
                <w:rFonts w:cs="Times New Roman"/>
                <w:sz w:val="22"/>
                <w:szCs w:val="28"/>
                <w:lang w:eastAsia="ru-RU"/>
              </w:rPr>
              <w:t>р</w:t>
            </w:r>
            <w:r w:rsidRPr="002C64F9">
              <w:rPr>
                <w:rFonts w:cs="Times New Roman"/>
                <w:sz w:val="22"/>
                <w:szCs w:val="28"/>
                <w:lang w:eastAsia="ru-RU"/>
              </w:rPr>
              <w:t>куль.</w:t>
            </w:r>
          </w:p>
        </w:tc>
      </w:tr>
      <w:tr w:rsidR="00C7173B" w:rsidRPr="003D7459" w:rsidTr="005D018F">
        <w:trPr>
          <w:trHeight w:val="702"/>
        </w:trPr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8/8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 w:rsidRPr="00F67E3C">
              <w:t>Параллело</w:t>
            </w:r>
            <w:r>
              <w:t>грамм и трапеция.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10B4E" w:rsidRDefault="00C7173B" w:rsidP="0017482A">
            <w:pPr>
              <w:snapToGrid w:val="0"/>
            </w:pPr>
            <w:r>
              <w:t xml:space="preserve">Совершенствование навыков решения задач на построение. Деление отрезка на </w:t>
            </w:r>
            <w:r>
              <w:rPr>
                <w:lang w:val="en-US"/>
              </w:rPr>
              <w:t>n</w:t>
            </w:r>
            <w:r w:rsidRPr="00310B4E">
              <w:t xml:space="preserve"> </w:t>
            </w:r>
            <w:r>
              <w:t>равных частей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Теорему Фалеса с доказательством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C75B38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2C64F9">
            <w:pPr>
              <w:suppressAutoHyphens w:val="0"/>
              <w:autoSpaceDE w:val="0"/>
              <w:autoSpaceDN w:val="0"/>
              <w:adjustRightInd w:val="0"/>
            </w:pPr>
            <w:r w:rsidRPr="002C64F9">
              <w:rPr>
                <w:rFonts w:cs="Times New Roman"/>
                <w:sz w:val="22"/>
                <w:szCs w:val="28"/>
                <w:lang w:eastAsia="ru-RU"/>
              </w:rPr>
              <w:t>№№ 393 (в), 396, 398, 397 (б); повторить свойства и признаки п</w:t>
            </w:r>
            <w:r w:rsidRPr="002C64F9">
              <w:rPr>
                <w:rFonts w:cs="Times New Roman"/>
                <w:sz w:val="22"/>
                <w:szCs w:val="28"/>
                <w:lang w:eastAsia="ru-RU"/>
              </w:rPr>
              <w:t>а</w:t>
            </w:r>
            <w:r w:rsidRPr="002C64F9">
              <w:rPr>
                <w:rFonts w:cs="Times New Roman"/>
                <w:sz w:val="22"/>
                <w:szCs w:val="28"/>
                <w:lang w:eastAsia="ru-RU"/>
              </w:rPr>
              <w:t>раллелогра</w:t>
            </w:r>
            <w:r w:rsidRPr="002C64F9">
              <w:rPr>
                <w:rFonts w:cs="Times New Roman"/>
                <w:sz w:val="22"/>
                <w:szCs w:val="28"/>
                <w:lang w:eastAsia="ru-RU"/>
              </w:rPr>
              <w:t>м</w:t>
            </w:r>
            <w:r w:rsidRPr="002C64F9">
              <w:rPr>
                <w:rFonts w:cs="Times New Roman"/>
                <w:sz w:val="22"/>
                <w:szCs w:val="28"/>
                <w:lang w:eastAsia="ru-RU"/>
              </w:rPr>
              <w:t>ма.</w:t>
            </w:r>
          </w:p>
        </w:tc>
      </w:tr>
      <w:tr w:rsidR="00C7173B" w:rsidRPr="003D7459" w:rsidTr="005D018F">
        <w:trPr>
          <w:trHeight w:val="668"/>
        </w:trPr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10B4E" w:rsidRDefault="00C7173B" w:rsidP="0017482A">
            <w:pPr>
              <w:snapToGrid w:val="0"/>
            </w:pPr>
            <w:r>
              <w:t>9/9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 w:rsidRPr="00F67E3C">
              <w:t>Прямоугольник</w:t>
            </w:r>
            <w:r>
              <w:t>, ромб, квадрат.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Прямоугольник и его свойства. Решение задач на применение определения и свой</w:t>
            </w:r>
            <w:proofErr w:type="gramStart"/>
            <w:r>
              <w:t>ств пр</w:t>
            </w:r>
            <w:proofErr w:type="gramEnd"/>
            <w:r>
              <w:t>ямоугольника.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Определение прямоугольника и его свойства с доказательствами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C75B38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2C64F9" w:rsidRDefault="00C7173B" w:rsidP="002C64F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  <w:r w:rsidRPr="002C64F9">
              <w:rPr>
                <w:sz w:val="20"/>
              </w:rPr>
              <w:t> </w:t>
            </w:r>
            <w:r w:rsidRPr="002C64F9">
              <w:rPr>
                <w:rFonts w:cs="Times New Roman"/>
                <w:sz w:val="22"/>
                <w:szCs w:val="28"/>
                <w:lang w:eastAsia="ru-RU"/>
              </w:rPr>
              <w:t>вопросы  12, 13, с. 115; з</w:t>
            </w:r>
            <w:r w:rsidRPr="002C64F9">
              <w:rPr>
                <w:rFonts w:cs="Times New Roman"/>
                <w:sz w:val="22"/>
                <w:szCs w:val="28"/>
                <w:lang w:eastAsia="ru-RU"/>
              </w:rPr>
              <w:t>а</w:t>
            </w:r>
            <w:r w:rsidRPr="002C64F9">
              <w:rPr>
                <w:rFonts w:cs="Times New Roman"/>
                <w:sz w:val="22"/>
                <w:szCs w:val="28"/>
                <w:lang w:eastAsia="ru-RU"/>
              </w:rPr>
              <w:t>дачи №№ 403, 413 (а), 401 (а).</w:t>
            </w:r>
          </w:p>
        </w:tc>
      </w:tr>
      <w:tr w:rsidR="00C7173B" w:rsidRPr="003D7459" w:rsidTr="005D018F">
        <w:trPr>
          <w:trHeight w:val="56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7105C4" w:rsidRDefault="00C7173B" w:rsidP="0017482A">
            <w:pPr>
              <w:snapToGrid w:val="0"/>
            </w:pPr>
            <w:r>
              <w:t>10/ 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 w:rsidRPr="00F67E3C">
              <w:t>Прямоугольник</w:t>
            </w:r>
            <w:r>
              <w:t>, ромб, квадрат.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Определения, свойства и признаки ромба и квадрата. Решение задач на применение свойств и признаков ромба и квадрата.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r>
              <w:t>Определения, свойства и признаки ромба и квадрата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C75B38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 w:rsidRPr="003D7459">
              <w:t xml:space="preserve"> </w:t>
            </w:r>
            <w:r>
              <w:t>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3D7459">
              <w:t> </w:t>
            </w:r>
            <w:r w:rsidRPr="002C64F9">
              <w:rPr>
                <w:rFonts w:cs="Times New Roman"/>
                <w:sz w:val="22"/>
                <w:szCs w:val="28"/>
                <w:lang w:eastAsia="ru-RU"/>
              </w:rPr>
              <w:t>вопросы 14–15, с. 115; №№ 405 (б), 409</w:t>
            </w:r>
          </w:p>
        </w:tc>
      </w:tr>
      <w:tr w:rsidR="00C7173B" w:rsidRPr="008A3AA4" w:rsidTr="005D018F">
        <w:trPr>
          <w:trHeight w:val="55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7105C4" w:rsidRDefault="00C7173B" w:rsidP="0017482A">
            <w:pPr>
              <w:snapToGrid w:val="0"/>
            </w:pPr>
            <w:r>
              <w:t>11/ 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F67E3C" w:rsidRDefault="00C7173B" w:rsidP="0017482A">
            <w:r w:rsidRPr="00F67E3C">
              <w:t>Прямоугольник</w:t>
            </w:r>
            <w:r>
              <w:t>, ромб, квадрат.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Закрепление теоретического материала и решение задач по теме.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Определения, свойства и признаки прямоугольника, ромба и квадрата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3903DE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 w:rsidP="0017482A">
            <w:pPr>
              <w:snapToGrid w:val="0"/>
            </w:pPr>
            <w:r>
              <w:t>Проверка домашнего задания М.Д.№ 1</w:t>
            </w:r>
          </w:p>
          <w:p w:rsidR="00C7173B" w:rsidRPr="003D7459" w:rsidRDefault="00C7173B" w:rsidP="0017482A">
            <w:pPr>
              <w:snapToGrid w:val="0"/>
            </w:pPr>
            <w:r>
              <w:t>С.Р. №6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2C64F9" w:rsidRDefault="00C7173B" w:rsidP="002C64F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2C64F9">
              <w:rPr>
                <w:rFonts w:cs="Times New Roman"/>
                <w:sz w:val="22"/>
                <w:szCs w:val="28"/>
                <w:lang w:eastAsia="ru-RU"/>
              </w:rPr>
              <w:t>вопросы  14–15,  с. 115;  №№ 406,  411,  413 (а), 415 (б).</w:t>
            </w:r>
          </w:p>
          <w:p w:rsidR="00C7173B" w:rsidRPr="002C64F9" w:rsidRDefault="00C7173B" w:rsidP="0017482A">
            <w:pPr>
              <w:snapToGrid w:val="0"/>
            </w:pPr>
          </w:p>
        </w:tc>
      </w:tr>
      <w:tr w:rsidR="00C7173B" w:rsidRPr="008A3AA4" w:rsidTr="0017482A">
        <w:trPr>
          <w:trHeight w:val="55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7105C4" w:rsidRDefault="00C7173B" w:rsidP="0017482A">
            <w:pPr>
              <w:snapToGrid w:val="0"/>
            </w:pPr>
            <w:r>
              <w:lastRenderedPageBreak/>
              <w:t>12 12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 w:rsidRPr="00F67E3C">
              <w:t>Прямоугольник</w:t>
            </w:r>
            <w:r>
              <w:t>, ромб, квадрат.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Рассмотрение осевой и центральной симметрии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Определения и свойства осевой и центральной симметрии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3903DE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B702AD">
            <w:pPr>
              <w:suppressAutoHyphens w:val="0"/>
              <w:autoSpaceDE w:val="0"/>
              <w:autoSpaceDN w:val="0"/>
              <w:adjustRightInd w:val="0"/>
            </w:pPr>
            <w:r w:rsidRPr="003D7459">
              <w:t> </w:t>
            </w:r>
            <w:r w:rsidRPr="002C64F9">
              <w:rPr>
                <w:rFonts w:cs="Times New Roman"/>
                <w:sz w:val="22"/>
                <w:szCs w:val="28"/>
                <w:lang w:eastAsia="ru-RU"/>
              </w:rPr>
              <w:t>вопросы  16–20,  с. 115;  №№ 421, 419, 423; учащи</w:t>
            </w:r>
            <w:r w:rsidRPr="002C64F9">
              <w:rPr>
                <w:rFonts w:cs="Times New Roman"/>
                <w:sz w:val="22"/>
                <w:szCs w:val="28"/>
                <w:lang w:eastAsia="ru-RU"/>
              </w:rPr>
              <w:t>м</w:t>
            </w:r>
            <w:r w:rsidRPr="002C64F9">
              <w:rPr>
                <w:rFonts w:cs="Times New Roman"/>
                <w:sz w:val="22"/>
                <w:szCs w:val="28"/>
                <w:lang w:eastAsia="ru-RU"/>
              </w:rPr>
              <w:t>ся пригот</w:t>
            </w:r>
            <w:r w:rsidRPr="002C64F9">
              <w:rPr>
                <w:rFonts w:cs="Times New Roman"/>
                <w:sz w:val="22"/>
                <w:szCs w:val="28"/>
                <w:lang w:eastAsia="ru-RU"/>
              </w:rPr>
              <w:t>о</w:t>
            </w:r>
            <w:r w:rsidRPr="002C64F9">
              <w:rPr>
                <w:rFonts w:cs="Times New Roman"/>
                <w:sz w:val="22"/>
                <w:szCs w:val="28"/>
                <w:lang w:eastAsia="ru-RU"/>
              </w:rPr>
              <w:t>вить свои примеры ос</w:t>
            </w:r>
            <w:r w:rsidRPr="002C64F9">
              <w:rPr>
                <w:rFonts w:cs="Times New Roman"/>
                <w:sz w:val="22"/>
                <w:szCs w:val="28"/>
                <w:lang w:eastAsia="ru-RU"/>
              </w:rPr>
              <w:t>е</w:t>
            </w:r>
            <w:r w:rsidRPr="002C64F9">
              <w:rPr>
                <w:rFonts w:cs="Times New Roman"/>
                <w:sz w:val="22"/>
                <w:szCs w:val="28"/>
                <w:lang w:eastAsia="ru-RU"/>
              </w:rPr>
              <w:t>вой и це</w:t>
            </w:r>
            <w:r w:rsidRPr="002C64F9">
              <w:rPr>
                <w:rFonts w:cs="Times New Roman"/>
                <w:sz w:val="22"/>
                <w:szCs w:val="28"/>
                <w:lang w:eastAsia="ru-RU"/>
              </w:rPr>
              <w:t>н</w:t>
            </w:r>
            <w:r w:rsidRPr="002C64F9">
              <w:rPr>
                <w:rFonts w:cs="Times New Roman"/>
                <w:sz w:val="22"/>
                <w:szCs w:val="28"/>
                <w:lang w:eastAsia="ru-RU"/>
              </w:rPr>
              <w:t>тральной симметрии.</w:t>
            </w:r>
          </w:p>
        </w:tc>
      </w:tr>
      <w:tr w:rsidR="00C7173B" w:rsidRPr="003D7459" w:rsidTr="0017482A">
        <w:trPr>
          <w:trHeight w:val="10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7105C4" w:rsidRDefault="00C7173B" w:rsidP="0017482A">
            <w:pPr>
              <w:snapToGrid w:val="0"/>
            </w:pPr>
            <w:r>
              <w:t>13/ 13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Решение задач.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Систематизация знаний и навыков решения задач.  Подготовка к контрольной работе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 xml:space="preserve">Определения многоугольника, выпуклого многоугольника, четырехугольника как частного вида выпуклого многоугольника. Теорему о сумме углов выпуклого </w:t>
            </w:r>
            <w:proofErr w:type="spellStart"/>
            <w:r>
              <w:t>многоуг</w:t>
            </w:r>
            <w:proofErr w:type="spellEnd"/>
            <w:r>
              <w:t>-ка, четырёхугольника с доказательствами. Определения, свойства и признаки прямоугольника, ромба и квадрата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3903DE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pPr>
              <w:snapToGrid w:val="0"/>
            </w:pPr>
            <w:r>
              <w:t>Теоретический опрос. Проверка домашнего задания</w:t>
            </w:r>
          </w:p>
          <w:p w:rsidR="00C7173B" w:rsidRPr="003D7459" w:rsidRDefault="00C7173B" w:rsidP="0017482A">
            <w:pPr>
              <w:snapToGrid w:val="0"/>
            </w:pPr>
            <w:r>
              <w:t>С.Р.№ 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B702AD" w:rsidRDefault="00C7173B" w:rsidP="00B702AD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  <w:r w:rsidRPr="00B702AD">
              <w:rPr>
                <w:rFonts w:cs="Times New Roman"/>
                <w:sz w:val="22"/>
                <w:szCs w:val="28"/>
                <w:lang w:eastAsia="ru-RU"/>
              </w:rPr>
              <w:t>вопросы 1–20, с. 114–115; готовиться к контрольной работе.</w:t>
            </w:r>
          </w:p>
        </w:tc>
      </w:tr>
      <w:tr w:rsidR="00C7173B" w:rsidRPr="005D014D" w:rsidTr="0017482A">
        <w:trPr>
          <w:trHeight w:val="96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  <w:rPr>
                <w:lang w:val="en-US"/>
              </w:rPr>
            </w:pPr>
            <w:r>
              <w:t>14/ 14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Контрольная работа №1 по теме «Четырёхугольники»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Выявление знаний и умений учащихся, степени усвоения ими материала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3903DE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К.Р.№ 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3D7459">
              <w:t> </w:t>
            </w:r>
            <w:r w:rsidRPr="00F60234">
              <w:rPr>
                <w:rFonts w:cs="Times New Roman"/>
                <w:sz w:val="22"/>
                <w:szCs w:val="28"/>
                <w:lang w:eastAsia="ru-RU"/>
              </w:rPr>
              <w:t>повторить материал гл. I, § 4, с. 13–16</w:t>
            </w:r>
          </w:p>
        </w:tc>
      </w:tr>
      <w:tr w:rsidR="00C7173B" w:rsidRPr="005D014D" w:rsidTr="0017482A">
        <w:trPr>
          <w:trHeight w:val="409"/>
        </w:trPr>
        <w:tc>
          <w:tcPr>
            <w:tcW w:w="155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17482A" w:rsidRDefault="00C7173B" w:rsidP="0017482A">
            <w:pPr>
              <w:snapToGrid w:val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2.Площадь(14 ч)</w:t>
            </w:r>
          </w:p>
        </w:tc>
      </w:tr>
      <w:tr w:rsidR="00C7173B" w:rsidRPr="003D7459" w:rsidTr="0017482A">
        <w:trPr>
          <w:trHeight w:val="96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7105C4" w:rsidRDefault="00C7173B" w:rsidP="00231BC6">
            <w:pPr>
              <w:snapToGrid w:val="0"/>
            </w:pPr>
            <w:r>
              <w:t>15/1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>
              <w:t xml:space="preserve">Площадь многоугольника.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Понятие площади. Основные свойства площадей. Формула для вычисления площади квадрата. Решение задач.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D25C21">
            <w:pPr>
              <w:snapToGrid w:val="0"/>
            </w:pPr>
            <w:r>
              <w:t>Понятие площади, основные свойства площадей, формулу для вычисления площади квадрата.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527296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/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8E39FD">
              <w:rPr>
                <w:rFonts w:cs="Times New Roman"/>
                <w:sz w:val="22"/>
                <w:szCs w:val="28"/>
                <w:lang w:eastAsia="ru-RU"/>
              </w:rPr>
              <w:t>вопросы 1, 2, с. 133; №№ 447, 449 (б), 450 (в), 451;</w:t>
            </w:r>
          </w:p>
        </w:tc>
      </w:tr>
      <w:tr w:rsidR="00C7173B" w:rsidRPr="003D7459" w:rsidTr="008E39FD">
        <w:trPr>
          <w:trHeight w:val="104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D25C21" w:rsidRDefault="00C7173B" w:rsidP="00231BC6">
            <w:pPr>
              <w:snapToGrid w:val="0"/>
            </w:pPr>
            <w:r>
              <w:t>16/ 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F67E3C" w:rsidRDefault="00C7173B" w:rsidP="0017482A">
            <w:r>
              <w:t>Площадь многоугольника.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Вывод формулы площади прямоугольника. Решение задач на вычисление площади прямоугольника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r>
              <w:t>Формулу площади прямоугольника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527296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644715">
              <w:t>Теоретический опрос. 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8E39FD">
            <w:pPr>
              <w:snapToGrid w:val="0"/>
            </w:pPr>
            <w:r w:rsidRPr="008E39FD">
              <w:rPr>
                <w:sz w:val="20"/>
              </w:rPr>
              <w:t> </w:t>
            </w:r>
            <w:r w:rsidRPr="008E39FD">
              <w:rPr>
                <w:rFonts w:cs="Times New Roman"/>
                <w:sz w:val="22"/>
                <w:szCs w:val="28"/>
                <w:lang w:eastAsia="ru-RU"/>
              </w:rPr>
              <w:t>вопрос 3, с. 133; №№ 452 (б, г), 453 (в), 448</w:t>
            </w:r>
            <w:r w:rsidRPr="008E39FD">
              <w:rPr>
                <w:sz w:val="20"/>
              </w:rPr>
              <w:t> </w:t>
            </w:r>
          </w:p>
        </w:tc>
      </w:tr>
      <w:tr w:rsidR="00C7173B" w:rsidRPr="003D7459" w:rsidTr="0017482A">
        <w:trPr>
          <w:trHeight w:val="122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D25C21" w:rsidRDefault="00C7173B" w:rsidP="00231BC6">
            <w:pPr>
              <w:snapToGrid w:val="0"/>
            </w:pPr>
            <w:r>
              <w:t>17/3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F67E3C" w:rsidRDefault="00C7173B" w:rsidP="0017482A">
            <w:r>
              <w:t xml:space="preserve">Площади  параллелограмма, треугольника и </w:t>
            </w:r>
            <w:r w:rsidRPr="00F67E3C">
              <w:t>трапеции.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Вывод формулы площади параллелограмма и её применение при решении задач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r>
              <w:t>Формулу площади параллелограмма с доказательством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527296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 w:rsidP="0017482A">
            <w:r>
              <w:t xml:space="preserve">Фронтальный опрос </w:t>
            </w:r>
            <w:r w:rsidRPr="00644715">
              <w:t>Проверка домашнего задания</w:t>
            </w:r>
          </w:p>
          <w:p w:rsidR="00C7173B" w:rsidRPr="003D7459" w:rsidRDefault="00C7173B" w:rsidP="0017482A">
            <w:r>
              <w:t>С.Р.№8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8E39FD">
              <w:rPr>
                <w:rFonts w:cs="Times New Roman"/>
                <w:sz w:val="22"/>
                <w:szCs w:val="28"/>
                <w:lang w:eastAsia="ru-RU"/>
              </w:rPr>
              <w:t>§ 2, вопрос 4, с. 133; №№ 459 (г), 460, 464 (б)</w:t>
            </w:r>
          </w:p>
        </w:tc>
      </w:tr>
      <w:tr w:rsidR="00C7173B" w:rsidRPr="003D7459" w:rsidTr="00231BC6">
        <w:trPr>
          <w:trHeight w:val="5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</w:tcBorders>
          </w:tcPr>
          <w:p w:rsidR="00C7173B" w:rsidRDefault="00C7173B" w:rsidP="00231BC6">
            <w:pPr>
              <w:snapToGrid w:val="0"/>
            </w:pPr>
            <w:r>
              <w:lastRenderedPageBreak/>
              <w:t>18/4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C7173B" w:rsidRPr="00F67E3C" w:rsidRDefault="00C7173B" w:rsidP="0017482A">
            <w:r>
              <w:t xml:space="preserve">Площади  параллелограмма, треугольника и </w:t>
            </w:r>
            <w:r w:rsidRPr="00F67E3C">
              <w:t>трапеции.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D25C21">
            <w:pPr>
              <w:snapToGrid w:val="0"/>
            </w:pPr>
            <w:r>
              <w:t>Вывод формулы площади треугольника и её применение при решении задач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D25C21">
            <w:r>
              <w:t>Формулу площади треугольника с доказательством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527296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r w:rsidRPr="00644715">
              <w:t>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8E39FD">
              <w:rPr>
                <w:rFonts w:cs="Times New Roman"/>
                <w:sz w:val="22"/>
                <w:szCs w:val="28"/>
                <w:lang w:eastAsia="ru-RU"/>
              </w:rPr>
              <w:t>§ 2, вопрос 5, с. 133; №№ 467, 468 (б, в), 471 (б), 477 (устно</w:t>
            </w:r>
            <w:r>
              <w:rPr>
                <w:rFonts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7173B" w:rsidRPr="003D7459" w:rsidTr="00231BC6">
        <w:trPr>
          <w:trHeight w:val="99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5F361C" w:rsidRDefault="00C7173B" w:rsidP="00231BC6">
            <w:pPr>
              <w:snapToGrid w:val="0"/>
            </w:pPr>
            <w:r>
              <w:t>19/5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>
              <w:t xml:space="preserve">Площади  параллелограмма, треугольника и </w:t>
            </w:r>
            <w:r w:rsidRPr="00F67E3C">
              <w:t>трапеции.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D25C21">
            <w:pPr>
              <w:snapToGrid w:val="0"/>
            </w:pPr>
            <w:r>
              <w:t>Теорема об отношении площадей треугольников, имеющих по равному углу и её применение при решении задач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D25C21">
            <w:r>
              <w:t>Теорему об отношении площадей треугольников, имеющих по равному углу с доказательством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527296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r w:rsidRPr="00644715">
              <w:t>Проверка домашнего задания</w:t>
            </w:r>
            <w:r>
              <w:t xml:space="preserve"> С.Р.№ 9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8E39FD">
            <w:pPr>
              <w:snapToGrid w:val="0"/>
            </w:pPr>
            <w:r w:rsidRPr="008E39FD">
              <w:rPr>
                <w:rFonts w:cs="Times New Roman"/>
                <w:sz w:val="22"/>
                <w:szCs w:val="28"/>
                <w:lang w:eastAsia="ru-RU"/>
              </w:rPr>
              <w:t>§ 2, вопрос 6, с. 134; №№ 469, 472, 479 (а)</w:t>
            </w:r>
            <w:r w:rsidRPr="003D7459">
              <w:t> </w:t>
            </w:r>
          </w:p>
        </w:tc>
      </w:tr>
      <w:tr w:rsidR="00C7173B" w:rsidRPr="003D7459" w:rsidTr="0017482A">
        <w:trPr>
          <w:trHeight w:val="99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231BC6">
            <w:pPr>
              <w:snapToGrid w:val="0"/>
              <w:rPr>
                <w:lang w:val="en-US"/>
              </w:rPr>
            </w:pPr>
            <w:r>
              <w:t>20/6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>
              <w:t xml:space="preserve">Площади  параллелограмма, треугольника и </w:t>
            </w:r>
            <w:r w:rsidRPr="00F67E3C">
              <w:t>трапеции.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9D4DC8" w:rsidRDefault="00C7173B" w:rsidP="0017482A">
            <w:pPr>
              <w:snapToGrid w:val="0"/>
            </w:pPr>
            <w:r>
              <w:t>Вывод формулы о площади трапец</w:t>
            </w:r>
            <w:proofErr w:type="gramStart"/>
            <w:r>
              <w:t>ии и её</w:t>
            </w:r>
            <w:proofErr w:type="gramEnd"/>
            <w:r>
              <w:t xml:space="preserve"> применение при решении задач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Формулу площади трапеции с доказательством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527296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r w:rsidRPr="00644715">
              <w:t>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8E39FD">
              <w:rPr>
                <w:rFonts w:cs="Times New Roman"/>
                <w:sz w:val="22"/>
                <w:szCs w:val="28"/>
                <w:lang w:eastAsia="ru-RU"/>
              </w:rPr>
              <w:t>§ 2, вопрос 7, с. 134; №№ 480 (8), 518 (а)</w:t>
            </w:r>
          </w:p>
        </w:tc>
      </w:tr>
      <w:tr w:rsidR="00C7173B" w:rsidRPr="003D7459" w:rsidTr="0017482A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231BC6">
            <w:pPr>
              <w:snapToGrid w:val="0"/>
              <w:rPr>
                <w:lang w:val="en-US"/>
              </w:rPr>
            </w:pPr>
            <w:r>
              <w:t>21/7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>
              <w:t xml:space="preserve">Площади  параллелограмма, треугольника и </w:t>
            </w:r>
            <w:r w:rsidRPr="00F67E3C">
              <w:t>трапеции.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Закрепление теоретического материала по теме. Решение задач на вычисление площадей фигур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9D4DC8">
            <w:pPr>
              <w:snapToGrid w:val="0"/>
            </w:pPr>
            <w:r>
              <w:t>Понятие площади; основные свойства площадей формулы для вычисления площади квадрата, прямоугольника, треугольника, параллелограмма, трапеции, ромба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527296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644715">
              <w:t>Теоретический опрос. 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8E39FD" w:rsidRDefault="00C7173B" w:rsidP="008E39FD">
            <w:r w:rsidRPr="008E39FD">
              <w:rPr>
                <w:rFonts w:cs="Times New Roman"/>
                <w:sz w:val="22"/>
                <w:szCs w:val="28"/>
                <w:lang w:eastAsia="ru-RU"/>
              </w:rPr>
              <w:t xml:space="preserve"> вопросы 1–7, с. 133–134; №№ 476 (б), 470, </w:t>
            </w:r>
          </w:p>
        </w:tc>
      </w:tr>
      <w:tr w:rsidR="00C7173B" w:rsidRPr="003D7459" w:rsidTr="00231BC6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4802F2" w:rsidRDefault="00C7173B" w:rsidP="00231BC6">
            <w:pPr>
              <w:snapToGrid w:val="0"/>
            </w:pPr>
            <w:r>
              <w:t>22/8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>
              <w:t xml:space="preserve">Площади  параллелограмма, треугольника и </w:t>
            </w:r>
            <w:r w:rsidRPr="00F67E3C">
              <w:t>трапеции.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Закрепление теоретического материала по теме. Решение задач на вычисление площадей фигур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Понятие площади; основные свойства площадей формулы для вычисления площади квадрата, прямоугольника, треугольника, параллелограмма, трапеции, ромба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527296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r w:rsidRPr="00644715">
              <w:t>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8E39FD" w:rsidRDefault="00C7173B" w:rsidP="008E39FD">
            <w:r w:rsidRPr="008E39FD">
              <w:rPr>
                <w:rFonts w:cs="Times New Roman"/>
                <w:sz w:val="22"/>
                <w:szCs w:val="28"/>
                <w:lang w:eastAsia="ru-RU"/>
              </w:rPr>
              <w:t xml:space="preserve"> вопросы 1–7, с. 133–134; №466</w:t>
            </w:r>
          </w:p>
        </w:tc>
      </w:tr>
      <w:tr w:rsidR="00C7173B" w:rsidRPr="003D7459" w:rsidTr="00231BC6">
        <w:trPr>
          <w:trHeight w:val="52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231BC6">
            <w:pPr>
              <w:snapToGrid w:val="0"/>
            </w:pPr>
            <w:r>
              <w:t>23/9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 w:rsidRPr="00F67E3C">
              <w:t>Теорема Пифагора.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Теорема Пифагора и её применение при решении задач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Теорему Пифагора с доказательством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527296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3D7459">
              <w:t> </w:t>
            </w:r>
            <w:r w:rsidRPr="00644715">
              <w:t>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8E39FD">
              <w:rPr>
                <w:sz w:val="20"/>
              </w:rPr>
              <w:t> </w:t>
            </w:r>
            <w:r w:rsidRPr="008E39FD">
              <w:rPr>
                <w:rFonts w:cs="Times New Roman"/>
                <w:sz w:val="22"/>
                <w:szCs w:val="28"/>
                <w:lang w:eastAsia="ru-RU"/>
              </w:rPr>
              <w:t xml:space="preserve">§ 3, п. 54, 55,  вопросы 8–10,  с. 134;  №№ 483 (в), 484 (б, г), 498 (б, </w:t>
            </w:r>
            <w:proofErr w:type="gramStart"/>
            <w:r w:rsidRPr="008E39FD">
              <w:rPr>
                <w:rFonts w:cs="Times New Roman"/>
                <w:sz w:val="22"/>
                <w:szCs w:val="28"/>
                <w:lang w:eastAsia="ru-RU"/>
              </w:rPr>
              <w:t>г</w:t>
            </w:r>
            <w:proofErr w:type="gramEnd"/>
            <w:r w:rsidRPr="008E39FD">
              <w:rPr>
                <w:rFonts w:cs="Times New Roman"/>
                <w:sz w:val="22"/>
                <w:szCs w:val="28"/>
                <w:lang w:eastAsia="ru-RU"/>
              </w:rPr>
              <w:t>, ж).</w:t>
            </w:r>
          </w:p>
        </w:tc>
      </w:tr>
      <w:tr w:rsidR="00C7173B" w:rsidRPr="003D7459" w:rsidTr="0017482A">
        <w:trPr>
          <w:trHeight w:val="107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3D7459">
              <w:t>2</w:t>
            </w:r>
            <w:r>
              <w:t>4</w:t>
            </w:r>
          </w:p>
          <w:p w:rsidR="00C7173B" w:rsidRPr="003D7459" w:rsidRDefault="00C7173B" w:rsidP="0017482A">
            <w:pPr>
              <w:snapToGrid w:val="0"/>
            </w:pPr>
            <w:r w:rsidRPr="003D7459">
              <w:t>/</w:t>
            </w:r>
            <w:r>
              <w:t xml:space="preserve"> </w:t>
            </w:r>
            <w:r w:rsidRPr="003D7459">
              <w:t>1</w:t>
            </w:r>
            <w:r>
              <w:t xml:space="preserve">0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 w:rsidRPr="00F67E3C">
              <w:t>Теорема Пифагора.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Теорема, обратная теореме Пифагора. Применение прямой и обратной теорем Пифагора при решении задач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r>
              <w:t>Теорему, обратную теореме Пифагора, с доказательством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527296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r>
              <w:t>Фронтальный опрос, 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8E39FD">
              <w:rPr>
                <w:sz w:val="20"/>
              </w:rPr>
              <w:t> </w:t>
            </w:r>
            <w:r w:rsidRPr="008E39FD">
              <w:rPr>
                <w:rFonts w:cs="Times New Roman"/>
                <w:sz w:val="22"/>
                <w:szCs w:val="28"/>
                <w:lang w:eastAsia="ru-RU"/>
              </w:rPr>
              <w:t>№№ 486 (а), 487, 494, 495 (б)</w:t>
            </w:r>
          </w:p>
        </w:tc>
      </w:tr>
      <w:tr w:rsidR="00C7173B" w:rsidRPr="003D7459" w:rsidTr="0017482A">
        <w:trPr>
          <w:trHeight w:val="10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3D7459">
              <w:t>2</w:t>
            </w:r>
            <w:r>
              <w:t>5</w:t>
            </w:r>
          </w:p>
          <w:p w:rsidR="00C7173B" w:rsidRPr="003D7459" w:rsidRDefault="00C7173B" w:rsidP="00231BC6">
            <w:pPr>
              <w:snapToGrid w:val="0"/>
            </w:pPr>
            <w:r w:rsidRPr="003D7459">
              <w:t>/</w:t>
            </w:r>
            <w:r>
              <w:t xml:space="preserve"> 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 w:rsidRPr="00F67E3C">
              <w:t>Теорема Пифагора.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Применение прямой и обратной теорем Пифагора при решении задач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Теорему Пифагора и теорему, обратную теореме Пифагора, с доказательствами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527296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 w:rsidP="0017482A">
            <w:pPr>
              <w:snapToGrid w:val="0"/>
            </w:pPr>
            <w:r>
              <w:t>проверка домашнего задания</w:t>
            </w:r>
          </w:p>
          <w:p w:rsidR="00C7173B" w:rsidRPr="003D7459" w:rsidRDefault="00C7173B" w:rsidP="0017482A">
            <w:pPr>
              <w:snapToGrid w:val="0"/>
            </w:pPr>
            <w:r>
              <w:t>С.Р.№ 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3D7459">
              <w:t> </w:t>
            </w:r>
            <w:r w:rsidRPr="00F60234">
              <w:rPr>
                <w:rFonts w:cs="Times New Roman"/>
                <w:sz w:val="22"/>
                <w:szCs w:val="28"/>
                <w:lang w:eastAsia="ru-RU"/>
              </w:rPr>
              <w:t>№№ 490, 491 (а)</w:t>
            </w:r>
          </w:p>
        </w:tc>
      </w:tr>
      <w:tr w:rsidR="00C7173B" w:rsidRPr="003D7459" w:rsidTr="009D4DC8">
        <w:trPr>
          <w:trHeight w:val="8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3D7459">
              <w:lastRenderedPageBreak/>
              <w:t>2</w:t>
            </w:r>
            <w:r>
              <w:t>6</w:t>
            </w:r>
          </w:p>
          <w:p w:rsidR="00C7173B" w:rsidRPr="003D7459" w:rsidRDefault="00C7173B" w:rsidP="00231BC6">
            <w:pPr>
              <w:snapToGrid w:val="0"/>
            </w:pPr>
            <w:r w:rsidRPr="003D7459">
              <w:t>/</w:t>
            </w:r>
            <w:r>
              <w:t xml:space="preserve"> 12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>
              <w:t>Решение задач.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Закрепление знаний, умений и навыков по теме. Формула Герона и её применение к решению задач.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7173B" w:rsidRPr="003D7459" w:rsidRDefault="00C7173B" w:rsidP="009D4DC8">
            <w:r>
              <w:t xml:space="preserve"> Понятие площади; основные свойства площадей формулы для вычисления площади квадрата, прямоугольника, треугольника, параллелограмма, трапеции, ромба. Теорему Пифагора и теорему, обратную теореме Пифагора.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527296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F60234">
            <w:pPr>
              <w:snapToGrid w:val="0"/>
            </w:pPr>
            <w:r w:rsidRPr="00F60234">
              <w:rPr>
                <w:sz w:val="20"/>
              </w:rPr>
              <w:t> </w:t>
            </w:r>
            <w:r w:rsidRPr="00F60234">
              <w:rPr>
                <w:rFonts w:cs="Times New Roman"/>
                <w:sz w:val="22"/>
                <w:szCs w:val="28"/>
                <w:lang w:eastAsia="ru-RU"/>
              </w:rPr>
              <w:t>№№ 499 (б), 491 (б), 492, 495 (в); выучить формулы площадей многоугольников</w:t>
            </w:r>
          </w:p>
        </w:tc>
      </w:tr>
      <w:tr w:rsidR="00C7173B" w:rsidRPr="003D7459" w:rsidTr="009D4DC8">
        <w:trPr>
          <w:trHeight w:val="80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</w:tcBorders>
          </w:tcPr>
          <w:p w:rsidR="00C7173B" w:rsidRPr="003D7459" w:rsidRDefault="00C7173B" w:rsidP="00231BC6">
            <w:pPr>
              <w:snapToGrid w:val="0"/>
            </w:pPr>
            <w:r>
              <w:t>27/ 13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>
              <w:t xml:space="preserve">Решение задач.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Закрепление знаний, умений и навыков по теме. Подготовка к контрольной работе</w:t>
            </w:r>
          </w:p>
        </w:tc>
        <w:tc>
          <w:tcPr>
            <w:tcW w:w="3827" w:type="dxa"/>
            <w:vMerge/>
            <w:tcBorders>
              <w:left w:val="single" w:sz="4" w:space="0" w:color="000000"/>
            </w:tcBorders>
          </w:tcPr>
          <w:p w:rsidR="00C7173B" w:rsidRPr="003D7459" w:rsidRDefault="00C7173B" w:rsidP="009D4DC8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527296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Фронтальный опрос, проверка домашнего задания С.Р.№ 11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F60234" w:rsidRDefault="00C7173B" w:rsidP="00F6023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  <w:r w:rsidRPr="003D7459">
              <w:t> </w:t>
            </w:r>
            <w:r w:rsidRPr="00F60234">
              <w:rPr>
                <w:rFonts w:cs="Times New Roman"/>
                <w:sz w:val="22"/>
                <w:szCs w:val="28"/>
                <w:lang w:eastAsia="ru-RU"/>
              </w:rPr>
              <w:t>подготовит</w:t>
            </w:r>
            <w:r w:rsidRPr="00F60234">
              <w:rPr>
                <w:rFonts w:cs="Times New Roman"/>
                <w:sz w:val="22"/>
                <w:szCs w:val="28"/>
                <w:lang w:eastAsia="ru-RU"/>
              </w:rPr>
              <w:t>ь</w:t>
            </w:r>
            <w:r w:rsidRPr="00F60234">
              <w:rPr>
                <w:rFonts w:cs="Times New Roman"/>
                <w:sz w:val="22"/>
                <w:szCs w:val="28"/>
                <w:lang w:eastAsia="ru-RU"/>
              </w:rPr>
              <w:t>ся к ко</w:t>
            </w:r>
            <w:r w:rsidRPr="00F60234">
              <w:rPr>
                <w:rFonts w:cs="Times New Roman"/>
                <w:sz w:val="22"/>
                <w:szCs w:val="28"/>
                <w:lang w:eastAsia="ru-RU"/>
              </w:rPr>
              <w:t>н</w:t>
            </w:r>
            <w:r w:rsidRPr="00F60234">
              <w:rPr>
                <w:rFonts w:cs="Times New Roman"/>
                <w:sz w:val="22"/>
                <w:szCs w:val="28"/>
                <w:lang w:eastAsia="ru-RU"/>
              </w:rPr>
              <w:t>трольной р</w:t>
            </w:r>
            <w:r w:rsidRPr="00F60234">
              <w:rPr>
                <w:rFonts w:cs="Times New Roman"/>
                <w:sz w:val="22"/>
                <w:szCs w:val="28"/>
                <w:lang w:eastAsia="ru-RU"/>
              </w:rPr>
              <w:t>а</w:t>
            </w:r>
            <w:r w:rsidRPr="00F60234">
              <w:rPr>
                <w:rFonts w:cs="Times New Roman"/>
                <w:sz w:val="22"/>
                <w:szCs w:val="28"/>
                <w:lang w:eastAsia="ru-RU"/>
              </w:rPr>
              <w:t>боте; №№ 518 (а), 519, 521</w:t>
            </w:r>
            <w:r>
              <w:rPr>
                <w:rFonts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7173B" w:rsidRPr="003D7459" w:rsidTr="009D4DC8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231BC6">
            <w:pPr>
              <w:snapToGrid w:val="0"/>
            </w:pPr>
            <w:r>
              <w:t>28/ 14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>
              <w:t>Контрольная работа № 2 по теме «Площадь»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9D4DC8">
              <w:t>Выявление знаний и умений учащихся, степени усвоения ими материала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527296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К.Р.№ 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F60234" w:rsidRDefault="00C7173B" w:rsidP="00F6023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F60234">
              <w:rPr>
                <w:rFonts w:cs="Times New Roman"/>
                <w:sz w:val="22"/>
                <w:szCs w:val="28"/>
                <w:lang w:eastAsia="ru-RU"/>
              </w:rPr>
              <w:t>повторить свойства пр</w:t>
            </w:r>
            <w:r w:rsidRPr="00F60234">
              <w:rPr>
                <w:rFonts w:cs="Times New Roman"/>
                <w:sz w:val="22"/>
                <w:szCs w:val="28"/>
                <w:lang w:eastAsia="ru-RU"/>
              </w:rPr>
              <w:t>о</w:t>
            </w:r>
            <w:r w:rsidRPr="00F60234">
              <w:rPr>
                <w:rFonts w:cs="Times New Roman"/>
                <w:sz w:val="22"/>
                <w:szCs w:val="28"/>
                <w:lang w:eastAsia="ru-RU"/>
              </w:rPr>
              <w:t>порций.</w:t>
            </w:r>
          </w:p>
          <w:p w:rsidR="00C7173B" w:rsidRPr="003D7459" w:rsidRDefault="00C7173B" w:rsidP="0017482A">
            <w:pPr>
              <w:snapToGrid w:val="0"/>
            </w:pPr>
          </w:p>
        </w:tc>
      </w:tr>
      <w:tr w:rsidR="00C7173B" w:rsidRPr="003D7459" w:rsidTr="00BE57DD">
        <w:trPr>
          <w:trHeight w:val="388"/>
        </w:trPr>
        <w:tc>
          <w:tcPr>
            <w:tcW w:w="155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BE57DD" w:rsidRDefault="00C7173B" w:rsidP="00BE57DD">
            <w:pPr>
              <w:snapToGrid w:val="0"/>
              <w:jc w:val="center"/>
              <w:rPr>
                <w:b/>
                <w:sz w:val="32"/>
              </w:rPr>
            </w:pPr>
            <w:r w:rsidRPr="00BE57DD">
              <w:rPr>
                <w:b/>
                <w:sz w:val="32"/>
              </w:rPr>
              <w:t>3.Подобные треугольники(19 ч)</w:t>
            </w:r>
          </w:p>
        </w:tc>
      </w:tr>
      <w:tr w:rsidR="00C7173B" w:rsidRPr="003D7459" w:rsidTr="0017482A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9D4DC8">
            <w:pPr>
              <w:snapToGrid w:val="0"/>
            </w:pPr>
            <w:r>
              <w:t>29/1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>
              <w:t xml:space="preserve">Определение подобных треугольников.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Определение подобных треугольников. Понятие пропорциональных отрезков. Свойство биссектрисы угла и его применение при решении задач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Определение подобных треугольников; понятие пропорциональных отрезков; свойство биссектрисы угла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3C5520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6845A6" w:rsidRDefault="00C7173B" w:rsidP="006845A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  <w:r w:rsidRPr="006845A6">
              <w:rPr>
                <w:rFonts w:cs="Times New Roman"/>
                <w:sz w:val="22"/>
                <w:szCs w:val="28"/>
                <w:lang w:eastAsia="ru-RU"/>
              </w:rPr>
              <w:t>вопросы 1 и 2, с. 160; №№ 534 (в), 535, 536 (б), 537, 539; повт</w:t>
            </w:r>
            <w:r w:rsidRPr="006845A6">
              <w:rPr>
                <w:rFonts w:cs="Times New Roman"/>
                <w:sz w:val="22"/>
                <w:szCs w:val="28"/>
                <w:lang w:eastAsia="ru-RU"/>
              </w:rPr>
              <w:t>о</w:t>
            </w:r>
            <w:r w:rsidRPr="006845A6">
              <w:rPr>
                <w:rFonts w:cs="Times New Roman"/>
                <w:sz w:val="22"/>
                <w:szCs w:val="28"/>
                <w:lang w:eastAsia="ru-RU"/>
              </w:rPr>
              <w:t>рить теорему об отношении площадей треугольн</w:t>
            </w:r>
            <w:r w:rsidRPr="006845A6">
              <w:rPr>
                <w:rFonts w:cs="Times New Roman"/>
                <w:sz w:val="22"/>
                <w:szCs w:val="28"/>
                <w:lang w:eastAsia="ru-RU"/>
              </w:rPr>
              <w:t>и</w:t>
            </w:r>
            <w:r w:rsidRPr="006845A6">
              <w:rPr>
                <w:rFonts w:cs="Times New Roman"/>
                <w:sz w:val="22"/>
                <w:szCs w:val="28"/>
                <w:lang w:eastAsia="ru-RU"/>
              </w:rPr>
              <w:t>ков с равным углом.</w:t>
            </w:r>
          </w:p>
        </w:tc>
      </w:tr>
      <w:tr w:rsidR="00C7173B" w:rsidRPr="003D7459" w:rsidTr="0017482A">
        <w:trPr>
          <w:trHeight w:val="47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9D4DC8">
            <w:pPr>
              <w:snapToGrid w:val="0"/>
            </w:pPr>
            <w:r>
              <w:t>30/2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>
              <w:t>Определение подобных треугольников.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Теорема об отношении площадей подобных треугольников и её применение при решении задач. Закрепление  определения  подобных треугольников, понятия пропорциональных отрезков, свойства биссектрисы угла.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Теорему об отношении площадей подобных треугольников с доказательством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3C5520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6845A6">
              <w:rPr>
                <w:sz w:val="20"/>
              </w:rPr>
              <w:t> </w:t>
            </w:r>
            <w:r w:rsidRPr="006845A6">
              <w:rPr>
                <w:rFonts w:cs="Times New Roman"/>
                <w:sz w:val="22"/>
                <w:szCs w:val="28"/>
                <w:lang w:eastAsia="ru-RU"/>
              </w:rPr>
              <w:t>вопросы 3 и 4, с. 160; №№ 543, 546, 549</w:t>
            </w:r>
          </w:p>
        </w:tc>
      </w:tr>
      <w:tr w:rsidR="00C7173B" w:rsidRPr="003D7459" w:rsidTr="0017482A">
        <w:trPr>
          <w:trHeight w:val="54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9D4DC8">
            <w:pPr>
              <w:snapToGrid w:val="0"/>
            </w:pPr>
            <w:r>
              <w:lastRenderedPageBreak/>
              <w:t>31/3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 w:rsidRPr="00F67E3C">
              <w:t>Признаки подобия треугольников.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Первый признак подобия треугольников и его применение при решении задач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r>
              <w:t>Первый признак подобия треугольников с доказательством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3C5520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6845A6" w:rsidRDefault="00C7173B" w:rsidP="006845A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  <w:r w:rsidRPr="006845A6">
              <w:rPr>
                <w:sz w:val="20"/>
              </w:rPr>
              <w:t> </w:t>
            </w:r>
            <w:r w:rsidRPr="006845A6">
              <w:rPr>
                <w:rFonts w:cs="Times New Roman"/>
                <w:sz w:val="22"/>
                <w:szCs w:val="28"/>
                <w:lang w:eastAsia="ru-RU"/>
              </w:rPr>
              <w:t>вопросы 1–5, с. 160; №№ 551 (б), 552 (а), 553 (б).</w:t>
            </w:r>
          </w:p>
        </w:tc>
      </w:tr>
      <w:tr w:rsidR="00C7173B" w:rsidRPr="003D7459" w:rsidTr="00231BC6">
        <w:trPr>
          <w:trHeight w:val="54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9D4DC8">
            <w:pPr>
              <w:snapToGrid w:val="0"/>
            </w:pPr>
            <w:r>
              <w:t>32/4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 w:rsidRPr="00F67E3C">
              <w:t>Признаки подобия треугольников.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Решение задач на применение первого признака подобия треугольников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r>
              <w:t>Первый признак подобия треугольников с доказательством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3C5520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pPr>
              <w:snapToGrid w:val="0"/>
            </w:pPr>
            <w:r>
              <w:t>Проверка домашнего задания</w:t>
            </w:r>
          </w:p>
          <w:p w:rsidR="00C7173B" w:rsidRPr="003D7459" w:rsidRDefault="00C7173B" w:rsidP="0017482A">
            <w:pPr>
              <w:snapToGrid w:val="0"/>
            </w:pPr>
            <w:r>
              <w:t>С.Р.№ 12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6845A6">
              <w:rPr>
                <w:rFonts w:cs="Times New Roman"/>
                <w:sz w:val="22"/>
                <w:szCs w:val="28"/>
                <w:lang w:eastAsia="ru-RU"/>
              </w:rPr>
              <w:t>вопросы 1–5, с. 160; №№ 557 (в), 558</w:t>
            </w:r>
          </w:p>
        </w:tc>
      </w:tr>
      <w:tr w:rsidR="00C7173B" w:rsidRPr="003D7459" w:rsidTr="00231BC6">
        <w:trPr>
          <w:trHeight w:val="81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9D4DC8">
            <w:pPr>
              <w:snapToGrid w:val="0"/>
            </w:pPr>
            <w:r>
              <w:t>33/5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 w:rsidRPr="00F67E3C">
              <w:t>Признаки подобия треугольников.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pPr>
              <w:snapToGrid w:val="0"/>
            </w:pPr>
            <w:r>
              <w:t>Второй и третий признаки подобия треугольников и их применение при решении задач</w:t>
            </w:r>
          </w:p>
          <w:p w:rsidR="00C7173B" w:rsidRPr="003D7459" w:rsidRDefault="00C7173B" w:rsidP="0017482A">
            <w:pPr>
              <w:snapToGrid w:val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6656ED">
            <w:pPr>
              <w:snapToGrid w:val="0"/>
            </w:pPr>
            <w:r>
              <w:t>Второй и третий признак подобия треугольников с доказательствами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3C5520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6845A6">
              <w:rPr>
                <w:sz w:val="20"/>
              </w:rPr>
              <w:t> </w:t>
            </w:r>
            <w:r w:rsidRPr="006845A6">
              <w:rPr>
                <w:rFonts w:cs="Times New Roman"/>
                <w:sz w:val="22"/>
                <w:szCs w:val="28"/>
                <w:lang w:eastAsia="ru-RU"/>
              </w:rPr>
              <w:t>вопрос 6, с. 160; № 559</w:t>
            </w:r>
          </w:p>
        </w:tc>
      </w:tr>
      <w:tr w:rsidR="00C7173B" w:rsidRPr="003D7459" w:rsidTr="0017482A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9D4DC8">
            <w:pPr>
              <w:snapToGrid w:val="0"/>
            </w:pPr>
            <w:r>
              <w:t>34/6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 w:rsidRPr="00F67E3C">
              <w:t>Признаки подобия треугольников.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 w:rsidP="0017482A">
            <w:pPr>
              <w:snapToGrid w:val="0"/>
            </w:pPr>
            <w:r>
              <w:t>Решение задач на применение признаков подобия треугольников</w:t>
            </w:r>
          </w:p>
          <w:p w:rsidR="00C7173B" w:rsidRPr="003D7459" w:rsidRDefault="00C7173B" w:rsidP="0017482A">
            <w:pPr>
              <w:snapToGri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r>
              <w:t>Признаки подобия треугольников с доказательствами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3C5520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r>
              <w:t>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6845A6">
              <w:rPr>
                <w:rFonts w:cs="Times New Roman"/>
                <w:sz w:val="22"/>
                <w:szCs w:val="28"/>
                <w:lang w:eastAsia="ru-RU"/>
              </w:rPr>
              <w:t>вопросы 1–6, с. 160; №№ 560 (а), 613</w:t>
            </w:r>
          </w:p>
        </w:tc>
      </w:tr>
      <w:tr w:rsidR="00C7173B" w:rsidRPr="003D7459" w:rsidTr="00AD50AE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9D4DC8">
            <w:pPr>
              <w:snapToGrid w:val="0"/>
            </w:pPr>
            <w:r>
              <w:t>35/7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 w:rsidRPr="00F67E3C">
              <w:t>Признаки подобия треугольников.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Решение задач на применение признаков подобия треугольников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7173B" w:rsidRPr="003D7459" w:rsidRDefault="00C7173B" w:rsidP="006656ED">
            <w:pPr>
              <w:snapToGrid w:val="0"/>
            </w:pPr>
            <w:r>
              <w:t>Определение подобных треугольников, понятие пропорциональных отрезков, свойство биссектрисы угла, признаки подобия треугольников, теорему об отношении площадей подобных треугольников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3C5520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pPr>
              <w:snapToGrid w:val="0"/>
            </w:pPr>
            <w:r>
              <w:t>Проверка домашнего задания</w:t>
            </w:r>
          </w:p>
          <w:p w:rsidR="00C7173B" w:rsidRPr="003D7459" w:rsidRDefault="00C7173B" w:rsidP="0017482A">
            <w:pPr>
              <w:snapToGrid w:val="0"/>
            </w:pPr>
            <w:r>
              <w:t>С.Р.№ 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6845A6" w:rsidRDefault="00C7173B" w:rsidP="006845A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  <w:r w:rsidRPr="006845A6">
              <w:rPr>
                <w:rFonts w:cs="Times New Roman"/>
                <w:sz w:val="22"/>
                <w:szCs w:val="28"/>
                <w:lang w:eastAsia="ru-RU"/>
              </w:rPr>
              <w:t>подготовиться к контрол</w:t>
            </w:r>
            <w:r w:rsidRPr="006845A6">
              <w:rPr>
                <w:rFonts w:cs="Times New Roman"/>
                <w:sz w:val="22"/>
                <w:szCs w:val="28"/>
                <w:lang w:eastAsia="ru-RU"/>
              </w:rPr>
              <w:t>ь</w:t>
            </w:r>
            <w:r w:rsidRPr="006845A6">
              <w:rPr>
                <w:rFonts w:cs="Times New Roman"/>
                <w:sz w:val="22"/>
                <w:szCs w:val="28"/>
                <w:lang w:eastAsia="ru-RU"/>
              </w:rPr>
              <w:t>ной работе; №№ 555(б), 605; вопросы 1–7, с. 160.</w:t>
            </w:r>
          </w:p>
        </w:tc>
      </w:tr>
      <w:tr w:rsidR="00C7173B" w:rsidRPr="003D7459" w:rsidTr="00AD50AE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9D4DC8">
            <w:pPr>
              <w:snapToGrid w:val="0"/>
            </w:pPr>
            <w:r>
              <w:t>36/8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Контрольная работа №3 по теме «Подобные треугольники»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9D4DC8">
              <w:t>Выявление знаний и умений учащихся, степени усвоения ими материала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3C5520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К.Р.№ 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6845A6">
              <w:rPr>
                <w:rFonts w:cs="Times New Roman"/>
                <w:sz w:val="22"/>
                <w:szCs w:val="28"/>
                <w:lang w:eastAsia="ru-RU"/>
              </w:rPr>
              <w:t>повторить § 2 главы VII и теорему Фалеса</w:t>
            </w:r>
          </w:p>
        </w:tc>
      </w:tr>
      <w:tr w:rsidR="00C7173B" w:rsidRPr="003D7459" w:rsidTr="0017482A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9D4DC8">
            <w:pPr>
              <w:snapToGrid w:val="0"/>
            </w:pPr>
            <w:r>
              <w:t>37/9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F67E3C" w:rsidRDefault="00C7173B" w:rsidP="0017482A">
            <w:r w:rsidRPr="00F67E3C">
              <w:t>Применение подобия к доказательству теорем и решению задач.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B257FF">
            <w:pPr>
              <w:snapToGrid w:val="0"/>
            </w:pPr>
            <w:r>
              <w:t>Теорема о средней линии треугольника,  её применение при решении задач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Определение средней линии треугольника, теорему о средней линии треугольника с доказательством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3C5520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/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94010E">
              <w:rPr>
                <w:rFonts w:cs="Times New Roman"/>
                <w:szCs w:val="28"/>
                <w:lang w:eastAsia="ru-RU"/>
              </w:rPr>
              <w:t>вопросы 8, 9, с. 160; №№ 565, 566, 571</w:t>
            </w:r>
          </w:p>
        </w:tc>
      </w:tr>
      <w:tr w:rsidR="00C7173B" w:rsidRPr="003D7459" w:rsidTr="0017482A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9D4DC8">
            <w:pPr>
              <w:snapToGrid w:val="0"/>
            </w:pPr>
            <w:r>
              <w:t>38/ 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 w:rsidRPr="00F67E3C">
              <w:t>Применение подобия к доказательству теорем и решению задач.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pPr>
              <w:snapToGrid w:val="0"/>
            </w:pPr>
            <w:r>
              <w:t>Свойство медиан треугольника. Решение задач на применение теоремы о средней линии треугольника и свойства медиан треугольника</w:t>
            </w:r>
          </w:p>
          <w:p w:rsidR="00C7173B" w:rsidRPr="003D7459" w:rsidRDefault="00C7173B" w:rsidP="0017482A">
            <w:pPr>
              <w:snapToGrid w:val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Свойство медиан треугольника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3C5520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pPr>
              <w:snapToGrid w:val="0"/>
            </w:pPr>
            <w:r>
              <w:t>Проверка домашнего задания</w:t>
            </w:r>
          </w:p>
          <w:p w:rsidR="00C7173B" w:rsidRPr="003D7459" w:rsidRDefault="00C7173B" w:rsidP="0017482A">
            <w:pPr>
              <w:snapToGrid w:val="0"/>
            </w:pPr>
            <w:r>
              <w:t>С.Р.№ 14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94010E">
              <w:rPr>
                <w:rFonts w:cs="Times New Roman"/>
                <w:sz w:val="22"/>
                <w:szCs w:val="28"/>
                <w:lang w:eastAsia="ru-RU"/>
              </w:rPr>
              <w:t>№ 568 (б), № 618</w:t>
            </w:r>
          </w:p>
        </w:tc>
      </w:tr>
      <w:tr w:rsidR="00C7173B" w:rsidRPr="003D7459" w:rsidTr="0017482A">
        <w:trPr>
          <w:trHeight w:val="61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9D4DC8">
            <w:pPr>
              <w:snapToGrid w:val="0"/>
            </w:pPr>
            <w:r>
              <w:lastRenderedPageBreak/>
              <w:t>39/ 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 w:rsidRPr="00F67E3C">
              <w:t>Применение подобия к доказательству теорем и решению задач.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572A29">
            <w:pPr>
              <w:snapToGrid w:val="0"/>
            </w:pPr>
            <w:r>
              <w:t>Определение среднего пропорциональног</w:t>
            </w:r>
            <w:proofErr w:type="gramStart"/>
            <w:r>
              <w:t>о(</w:t>
            </w:r>
            <w:proofErr w:type="gramEnd"/>
            <w:r>
              <w:t xml:space="preserve">среднего геометрического двух отрезков. Теорема о </w:t>
            </w:r>
            <w:proofErr w:type="spellStart"/>
            <w:r>
              <w:t>пропорцион</w:t>
            </w:r>
            <w:proofErr w:type="spellEnd"/>
            <w:r>
              <w:t xml:space="preserve">. отрезке в </w:t>
            </w:r>
            <w:proofErr w:type="spellStart"/>
            <w:r>
              <w:t>прямоугол</w:t>
            </w:r>
            <w:proofErr w:type="spellEnd"/>
            <w:r>
              <w:t xml:space="preserve">. треугольнике.  </w:t>
            </w:r>
            <w:proofErr w:type="spellStart"/>
            <w:r>
              <w:t>Св</w:t>
            </w:r>
            <w:proofErr w:type="spellEnd"/>
            <w:r>
              <w:t>-во высоты прямоугольн. треугольника, проведённой из вершины прямого угла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572A29">
            <w:pPr>
              <w:snapToGrid w:val="0"/>
            </w:pPr>
            <w:r>
              <w:t>определение среднего пропорциональног</w:t>
            </w:r>
            <w:proofErr w:type="gramStart"/>
            <w:r>
              <w:t>о(</w:t>
            </w:r>
            <w:proofErr w:type="gramEnd"/>
            <w:r>
              <w:t>среднего геометрического двух отрезков), теорему о пропорциональных отрезках в прямоугольном треугольнике, свойство высоты, проведённой из вершины прямого угла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3C5520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 w:rsidP="0094010E">
            <w:pPr>
              <w:snapToGrid w:val="0"/>
            </w:pPr>
            <w:r>
              <w:t>Проверка домашнего задания</w:t>
            </w:r>
          </w:p>
          <w:p w:rsidR="00C7173B" w:rsidRPr="003D7459" w:rsidRDefault="00C7173B" w:rsidP="0017482A"/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94010E">
              <w:rPr>
                <w:rFonts w:cs="Times New Roman"/>
                <w:sz w:val="22"/>
                <w:szCs w:val="28"/>
                <w:lang w:eastAsia="ru-RU"/>
              </w:rPr>
              <w:t>вопросы 10, 11, с. 161; №№ 572 (б), 574 (б), 576</w:t>
            </w:r>
          </w:p>
        </w:tc>
      </w:tr>
      <w:tr w:rsidR="00C7173B" w:rsidRPr="003D7459" w:rsidTr="0017482A">
        <w:trPr>
          <w:trHeight w:val="51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9D4DC8">
            <w:pPr>
              <w:snapToGrid w:val="0"/>
            </w:pPr>
            <w:r>
              <w:t>40/ 12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 w:rsidRPr="00F67E3C">
              <w:t>Применение подобия к доказательству теорем и решению задач.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Решение задач на применение теории о подобных треугольниках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определение среднего пропорциональног</w:t>
            </w:r>
            <w:proofErr w:type="gramStart"/>
            <w:r>
              <w:t>о(</w:t>
            </w:r>
            <w:proofErr w:type="gramEnd"/>
            <w:r>
              <w:t>среднего геометрического двух отрезков), теорему о пропорциональных отрезках в прямоугольном треугольнике, свойство высоты, проведённой из вершины прямого угла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3C5520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 w:rsidP="0094010E">
            <w:pPr>
              <w:snapToGrid w:val="0"/>
            </w:pPr>
            <w:r>
              <w:t>Теоретический опрос. Проверка домашнего задания</w:t>
            </w:r>
          </w:p>
          <w:p w:rsidR="00C7173B" w:rsidRPr="003D7459" w:rsidRDefault="00C7173B" w:rsidP="0017482A">
            <w:pPr>
              <w:snapToGrid w:val="0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94010E">
              <w:rPr>
                <w:rFonts w:cs="Times New Roman"/>
                <w:sz w:val="22"/>
                <w:szCs w:val="28"/>
                <w:lang w:eastAsia="ru-RU"/>
              </w:rPr>
              <w:t>№№ 585 (в), 607, 623</w:t>
            </w:r>
          </w:p>
        </w:tc>
      </w:tr>
      <w:tr w:rsidR="00C7173B" w:rsidRPr="003D7459" w:rsidTr="0017482A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9D4DC8">
            <w:pPr>
              <w:snapToGrid w:val="0"/>
            </w:pPr>
            <w:r>
              <w:t>41/ 13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 w:rsidRPr="00F67E3C">
              <w:t>Применение подобия к доказательству теорем и решению задач.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Применение теории о подобных треугольниках при измерительных работах на местности. Решение задач на применение теории подобных треугольников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определение среднего пропорциональног</w:t>
            </w:r>
            <w:proofErr w:type="gramStart"/>
            <w:r>
              <w:t>о(</w:t>
            </w:r>
            <w:proofErr w:type="gramEnd"/>
            <w:r>
              <w:t>среднего геометрического двух отрезков), теорему о пропорциональных отрезках в прямоугольном треугольнике, свойство высоты, проведённой из вершины прямого угла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>
              <w:t>Применять теорию о подобных треугольниках при измерительных работах на местности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r>
              <w:t>Проверка домашнего задания С.Р.№ 15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8856F9">
              <w:rPr>
                <w:rFonts w:cs="Times New Roman"/>
                <w:sz w:val="22"/>
                <w:szCs w:val="28"/>
                <w:lang w:eastAsia="ru-RU"/>
              </w:rPr>
              <w:t>вопрос 12, с. 161; №№ 586, 587</w:t>
            </w:r>
          </w:p>
        </w:tc>
      </w:tr>
      <w:tr w:rsidR="00C7173B" w:rsidRPr="003D7459" w:rsidTr="0017482A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9D4DC8">
            <w:pPr>
              <w:snapToGrid w:val="0"/>
            </w:pPr>
            <w:r>
              <w:t>42/ 14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 w:rsidRPr="00F67E3C">
              <w:t>Применение подобия к доказательству теорем и решению задач.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Закрепление теории о подобных треугольниках. Решение задач на построение методом подобия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D50AE">
            <w:pPr>
              <w:snapToGrid w:val="0"/>
            </w:pPr>
            <w:r>
              <w:t>определение среднего пропорционального, теорему о пропорциональных отрезках в прямоугольном треугольнике, свойство высоты, проведённой из вершины прямого угла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3C5520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Проверка домашнего задания С.Р.№ 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Default="00C7173B" w:rsidP="006A2FA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  <w:r w:rsidRPr="003D7459">
              <w:t> </w:t>
            </w:r>
            <w:r w:rsidRPr="006A2FA8">
              <w:rPr>
                <w:rFonts w:cs="Times New Roman"/>
                <w:sz w:val="22"/>
                <w:szCs w:val="28"/>
                <w:lang w:eastAsia="ru-RU"/>
              </w:rPr>
              <w:t>вопросы  8–12  на  с. 160–161;  № 588,  прочитать п. 65.</w:t>
            </w:r>
          </w:p>
          <w:p w:rsidR="00C7173B" w:rsidRPr="003D7459" w:rsidRDefault="00C7173B" w:rsidP="0017482A">
            <w:pPr>
              <w:snapToGrid w:val="0"/>
            </w:pPr>
          </w:p>
        </w:tc>
      </w:tr>
      <w:tr w:rsidR="00C7173B" w:rsidRPr="003D7459" w:rsidTr="0017482A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9D4DC8">
            <w:pPr>
              <w:snapToGrid w:val="0"/>
            </w:pPr>
            <w:r>
              <w:t>43/ 15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 w:rsidRPr="00F67E3C">
              <w:t>Применение подобия к доказательству теорем и решению задач.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Закрепление теории о подобных треугольниках. Решение задач на построение методом подобия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определение среднего пропорционального, теорему о пропорциональных отрезках в прямоугольном треугольнике, свойство высоты, проведённой из вершины прямого угла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3C5520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 w:rsidP="006A2FA8">
            <w:pPr>
              <w:snapToGrid w:val="0"/>
            </w:pPr>
            <w:r w:rsidRPr="003D7459">
              <w:t> </w:t>
            </w:r>
            <w:r>
              <w:t>Теоретический опрос. Проверка домашнего задания</w:t>
            </w:r>
          </w:p>
          <w:p w:rsidR="00C7173B" w:rsidRPr="003D7459" w:rsidRDefault="00C7173B" w:rsidP="0017482A">
            <w:pPr>
              <w:snapToGrid w:val="0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6A2FA8">
              <w:rPr>
                <w:sz w:val="22"/>
              </w:rPr>
              <w:t> </w:t>
            </w:r>
            <w:r>
              <w:rPr>
                <w:sz w:val="22"/>
              </w:rPr>
              <w:t>№590</w:t>
            </w:r>
          </w:p>
        </w:tc>
      </w:tr>
      <w:tr w:rsidR="00C7173B" w:rsidRPr="003D7459" w:rsidTr="0017482A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9D4DC8">
            <w:pPr>
              <w:snapToGrid w:val="0"/>
            </w:pPr>
            <w:r>
              <w:lastRenderedPageBreak/>
              <w:t>44/ 16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 w:rsidRPr="00F67E3C">
              <w:t>Соотношения между сторонами и углами прямоугольного треугольника.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Введение понятий синуса, косинуса и тангенса острого угла прямоугольного треугольника. Ознакомление с основными тригонометрическими тождествами и демонстрация их применения в процессе решения задач.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Понятия синуса, косинуса и тангенса острого угла прямоугольного треугольника; основные тригонометрические тождества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3C5520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3D7459">
              <w:t> </w:t>
            </w:r>
            <w:r>
              <w:t>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Default="00C7173B" w:rsidP="006A2FA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  <w:r w:rsidRPr="003D7459">
              <w:t> </w:t>
            </w:r>
            <w:r w:rsidRPr="006A2FA8">
              <w:rPr>
                <w:rFonts w:cs="Times New Roman"/>
                <w:sz w:val="22"/>
                <w:szCs w:val="28"/>
                <w:lang w:eastAsia="ru-RU"/>
              </w:rPr>
              <w:t xml:space="preserve">вопросы  15,  16,  17,  с. 161;  №№ 591 (в, г), 592 (б, </w:t>
            </w:r>
            <w:proofErr w:type="gramStart"/>
            <w:r w:rsidRPr="006A2FA8">
              <w:rPr>
                <w:rFonts w:cs="Times New Roman"/>
                <w:sz w:val="22"/>
                <w:szCs w:val="28"/>
                <w:lang w:eastAsia="ru-RU"/>
              </w:rPr>
              <w:t>г</w:t>
            </w:r>
            <w:proofErr w:type="gramEnd"/>
            <w:r w:rsidRPr="006A2FA8">
              <w:rPr>
                <w:rFonts w:cs="Times New Roman"/>
                <w:sz w:val="22"/>
                <w:szCs w:val="28"/>
                <w:lang w:eastAsia="ru-RU"/>
              </w:rPr>
              <w:t>, е), 539 (б).</w:t>
            </w:r>
          </w:p>
          <w:p w:rsidR="00C7173B" w:rsidRPr="003D7459" w:rsidRDefault="00C7173B" w:rsidP="0017482A">
            <w:pPr>
              <w:snapToGrid w:val="0"/>
            </w:pPr>
          </w:p>
        </w:tc>
      </w:tr>
      <w:tr w:rsidR="00C7173B" w:rsidRPr="003D7459" w:rsidTr="0017482A">
        <w:trPr>
          <w:trHeight w:val="85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9D4DC8">
            <w:pPr>
              <w:snapToGrid w:val="0"/>
            </w:pPr>
            <w:r>
              <w:t>45/ 17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F67E3C" w:rsidRDefault="00C7173B" w:rsidP="0017482A">
            <w:r w:rsidRPr="00F67E3C">
              <w:t>Соотношения между сторонами и углами прямоугольного треугольника.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AD50AE" w:rsidRDefault="00C7173B" w:rsidP="0017482A">
            <w:pPr>
              <w:snapToGrid w:val="0"/>
            </w:pPr>
            <w:r>
              <w:t>Обучение вычислению значений синуса, косинуса и тангенса для углов, равных 30</w:t>
            </w:r>
            <w:r w:rsidRPr="00AD50AE">
              <w:rPr>
                <w:vertAlign w:val="superscript"/>
              </w:rPr>
              <w:t>0</w:t>
            </w:r>
            <w:r>
              <w:t>,45</w:t>
            </w:r>
            <w:r w:rsidRPr="00AD50AE">
              <w:rPr>
                <w:vertAlign w:val="superscript"/>
              </w:rPr>
              <w:t>0</w:t>
            </w:r>
            <w:r>
              <w:t xml:space="preserve"> и 60</w:t>
            </w:r>
            <w:r w:rsidRPr="00AD50AE">
              <w:rPr>
                <w:vertAlign w:val="superscript"/>
              </w:rPr>
              <w:t>0</w:t>
            </w:r>
            <w:r>
              <w:rPr>
                <w:vertAlign w:val="superscript"/>
              </w:rPr>
              <w:t xml:space="preserve"> </w:t>
            </w:r>
            <w:r>
              <w:t>. Формирование навыков решения прямоугольных треугольников  с использованием синуса, косинуса и тангенса острого угла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r>
              <w:t>Значения синуса, косинуса и тангенса для углов, равных 30</w:t>
            </w:r>
            <w:r w:rsidRPr="00AD50AE">
              <w:rPr>
                <w:vertAlign w:val="superscript"/>
              </w:rPr>
              <w:t>0</w:t>
            </w:r>
            <w:r>
              <w:t>,45</w:t>
            </w:r>
            <w:r w:rsidRPr="00AD50AE">
              <w:rPr>
                <w:vertAlign w:val="superscript"/>
              </w:rPr>
              <w:t>0</w:t>
            </w:r>
            <w:r>
              <w:t xml:space="preserve"> и 60</w:t>
            </w:r>
            <w:r w:rsidRPr="00AD50AE">
              <w:rPr>
                <w:vertAlign w:val="superscript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3C5520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 w:rsidRPr="003D7459">
              <w:t> </w:t>
            </w:r>
            <w:r>
              <w:t>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6A2FA8">
              <w:rPr>
                <w:sz w:val="20"/>
              </w:rPr>
              <w:t> </w:t>
            </w:r>
            <w:r w:rsidRPr="006A2FA8">
              <w:rPr>
                <w:rFonts w:cs="Times New Roman"/>
                <w:sz w:val="22"/>
                <w:szCs w:val="28"/>
                <w:lang w:eastAsia="ru-RU"/>
              </w:rPr>
              <w:t>вопрос 18, с. 161; №№ 595, 596, 598 (б), 600;</w:t>
            </w:r>
          </w:p>
        </w:tc>
      </w:tr>
      <w:tr w:rsidR="00C7173B" w:rsidRPr="003D7459" w:rsidTr="0017482A">
        <w:trPr>
          <w:trHeight w:val="1066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 w:rsidP="009D4DC8">
            <w:pPr>
              <w:snapToGrid w:val="0"/>
            </w:pPr>
            <w:r>
              <w:t>46/ 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F67E3C" w:rsidRDefault="00C7173B" w:rsidP="0017482A">
            <w:r w:rsidRPr="00F67E3C">
              <w:t>Соотношения между сторонами и углами прямоугольного треугольника.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Решение задач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6A2FA8">
            <w:r>
              <w:t>Понятия синуса, косинуса и тангенса острого угла прямоугольного треугольника; основные тригонометрические тождества. Значения синуса, косинуса и тангенса для углов, равных 30</w:t>
            </w:r>
            <w:r w:rsidRPr="00AD50AE">
              <w:rPr>
                <w:vertAlign w:val="superscript"/>
              </w:rPr>
              <w:t>0</w:t>
            </w:r>
            <w:r>
              <w:t>,45</w:t>
            </w:r>
            <w:r w:rsidRPr="00AD50AE">
              <w:rPr>
                <w:vertAlign w:val="superscript"/>
              </w:rPr>
              <w:t>0</w:t>
            </w:r>
            <w:r>
              <w:t xml:space="preserve"> и 60</w:t>
            </w:r>
            <w:r w:rsidRPr="00AD50AE">
              <w:rPr>
                <w:vertAlign w:val="superscript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3C5520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 w:rsidP="0017482A">
            <w:pPr>
              <w:snapToGrid w:val="0"/>
            </w:pPr>
            <w:r>
              <w:t>Проверка домашнего задания</w:t>
            </w:r>
          </w:p>
          <w:p w:rsidR="00C7173B" w:rsidRPr="003D7459" w:rsidRDefault="00C7173B" w:rsidP="0017482A">
            <w:pPr>
              <w:snapToGrid w:val="0"/>
            </w:pPr>
            <w:r>
              <w:t>С.Р.№ 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6A2FA8" w:rsidRDefault="00C7173B" w:rsidP="006A2FA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  <w:r w:rsidRPr="006A2FA8">
              <w:rPr>
                <w:rFonts w:cs="Times New Roman"/>
                <w:sz w:val="22"/>
                <w:szCs w:val="28"/>
                <w:lang w:eastAsia="ru-RU"/>
              </w:rPr>
              <w:t>вопросы 8–18, с. 160–161; №№ 603, 621, 626; подгот</w:t>
            </w:r>
            <w:r w:rsidRPr="006A2FA8">
              <w:rPr>
                <w:rFonts w:cs="Times New Roman"/>
                <w:sz w:val="22"/>
                <w:szCs w:val="28"/>
                <w:lang w:eastAsia="ru-RU"/>
              </w:rPr>
              <w:t>о</w:t>
            </w:r>
            <w:r w:rsidRPr="006A2FA8">
              <w:rPr>
                <w:rFonts w:cs="Times New Roman"/>
                <w:sz w:val="22"/>
                <w:szCs w:val="28"/>
                <w:lang w:eastAsia="ru-RU"/>
              </w:rPr>
              <w:t>виться к ко</w:t>
            </w:r>
            <w:r w:rsidRPr="006A2FA8">
              <w:rPr>
                <w:rFonts w:cs="Times New Roman"/>
                <w:sz w:val="22"/>
                <w:szCs w:val="28"/>
                <w:lang w:eastAsia="ru-RU"/>
              </w:rPr>
              <w:t>н</w:t>
            </w:r>
            <w:r w:rsidRPr="006A2FA8">
              <w:rPr>
                <w:rFonts w:cs="Times New Roman"/>
                <w:sz w:val="22"/>
                <w:szCs w:val="28"/>
                <w:lang w:eastAsia="ru-RU"/>
              </w:rPr>
              <w:t>трольной р</w:t>
            </w:r>
            <w:r w:rsidRPr="006A2FA8">
              <w:rPr>
                <w:rFonts w:cs="Times New Roman"/>
                <w:sz w:val="22"/>
                <w:szCs w:val="28"/>
                <w:lang w:eastAsia="ru-RU"/>
              </w:rPr>
              <w:t>а</w:t>
            </w:r>
            <w:r w:rsidRPr="006A2FA8">
              <w:rPr>
                <w:rFonts w:cs="Times New Roman"/>
                <w:sz w:val="22"/>
                <w:szCs w:val="28"/>
                <w:lang w:eastAsia="ru-RU"/>
              </w:rPr>
              <w:t>боте.</w:t>
            </w:r>
          </w:p>
        </w:tc>
      </w:tr>
      <w:tr w:rsidR="00C7173B" w:rsidRPr="003D7459" w:rsidTr="0017482A">
        <w:trPr>
          <w:trHeight w:val="848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 w:rsidP="009D4DC8">
            <w:pPr>
              <w:snapToGrid w:val="0"/>
            </w:pPr>
            <w:r>
              <w:t>47/ 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F67E3C" w:rsidRDefault="00C7173B" w:rsidP="0017482A">
            <w:r>
              <w:t xml:space="preserve">Контрольная работа № 4 </w:t>
            </w:r>
            <w:r w:rsidRPr="00F67E3C">
              <w:t xml:space="preserve"> по теме « Подобные треугольники»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 w:rsidRPr="009D4DC8">
              <w:t>Выявление знаний и умений учащихся, степени усвоения ими материала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D50AE">
            <w:pPr>
              <w:snapToGrid w:val="0"/>
            </w:pPr>
            <w:r>
              <w:t>Определение средней линии треугольника, теорему о средней линии треугольника с доказательством; Свойство медиан треугольника; определение среднего пропорциональног</w:t>
            </w:r>
            <w:proofErr w:type="gramStart"/>
            <w:r>
              <w:t>о(</w:t>
            </w:r>
            <w:proofErr w:type="gramEnd"/>
            <w:r>
              <w:t xml:space="preserve">среднего геометрического двух отрезков), теорему о пропорциональных отрезках в прямоугольном треугольнике, свойство высоты, проведённой из вершины прямого </w:t>
            </w:r>
            <w:r>
              <w:lastRenderedPageBreak/>
              <w:t>угла. Понятия синуса, косинуса и тангенса острого угла прямоугольного треугольника; основные тригонометрические тождества. Значения синуса, косинуса и тангенса для углов, равных 30</w:t>
            </w:r>
            <w:r w:rsidRPr="00AD50AE">
              <w:rPr>
                <w:vertAlign w:val="superscript"/>
              </w:rPr>
              <w:t>0</w:t>
            </w:r>
            <w:r>
              <w:t>,45</w:t>
            </w:r>
            <w:r w:rsidRPr="00AD50AE">
              <w:rPr>
                <w:vertAlign w:val="superscript"/>
              </w:rPr>
              <w:t>0</w:t>
            </w:r>
            <w:r>
              <w:t xml:space="preserve"> и 60</w:t>
            </w:r>
            <w:r w:rsidRPr="00AD50AE">
              <w:rPr>
                <w:vertAlign w:val="superscript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3C5520">
              <w:lastRenderedPageBreak/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К.Р.№4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6A2FA8" w:rsidRDefault="00C7173B" w:rsidP="006A2FA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6A2FA8">
              <w:rPr>
                <w:rFonts w:cs="Times New Roman"/>
                <w:sz w:val="22"/>
                <w:szCs w:val="28"/>
                <w:lang w:eastAsia="ru-RU"/>
              </w:rPr>
              <w:t>повторить п. 21 «Окру</w:t>
            </w:r>
            <w:r w:rsidRPr="006A2FA8">
              <w:rPr>
                <w:rFonts w:cs="Times New Roman"/>
                <w:sz w:val="22"/>
                <w:szCs w:val="28"/>
                <w:lang w:eastAsia="ru-RU"/>
              </w:rPr>
              <w:t>ж</w:t>
            </w:r>
            <w:r w:rsidRPr="006A2FA8">
              <w:rPr>
                <w:rFonts w:cs="Times New Roman"/>
                <w:sz w:val="22"/>
                <w:szCs w:val="28"/>
                <w:lang w:eastAsia="ru-RU"/>
              </w:rPr>
              <w:t>ность», п. 37 «</w:t>
            </w:r>
            <w:r w:rsidRPr="006A2FA8">
              <w:rPr>
                <w:rFonts w:cs="Times New Roman"/>
                <w:caps/>
                <w:sz w:val="22"/>
                <w:szCs w:val="28"/>
                <w:lang w:eastAsia="ru-RU"/>
              </w:rPr>
              <w:t>р</w:t>
            </w:r>
            <w:r w:rsidRPr="006A2FA8">
              <w:rPr>
                <w:rFonts w:cs="Times New Roman"/>
                <w:sz w:val="22"/>
                <w:szCs w:val="28"/>
                <w:lang w:eastAsia="ru-RU"/>
              </w:rPr>
              <w:t xml:space="preserve">асстояние между двумя точками и от точки </w:t>
            </w:r>
            <w:proofErr w:type="gramStart"/>
            <w:r w:rsidRPr="006A2FA8">
              <w:rPr>
                <w:rFonts w:cs="Times New Roman"/>
                <w:sz w:val="22"/>
                <w:szCs w:val="28"/>
                <w:lang w:eastAsia="ru-RU"/>
              </w:rPr>
              <w:t>до</w:t>
            </w:r>
            <w:proofErr w:type="gramEnd"/>
            <w:r w:rsidRPr="006A2FA8">
              <w:rPr>
                <w:rFonts w:cs="Times New Roman"/>
                <w:sz w:val="22"/>
                <w:szCs w:val="28"/>
                <w:lang w:eastAsia="ru-RU"/>
              </w:rPr>
              <w:t xml:space="preserve"> пр</w:t>
            </w:r>
            <w:r w:rsidRPr="006A2FA8">
              <w:rPr>
                <w:rFonts w:cs="Times New Roman"/>
                <w:sz w:val="22"/>
                <w:szCs w:val="28"/>
                <w:lang w:eastAsia="ru-RU"/>
              </w:rPr>
              <w:t>я</w:t>
            </w:r>
            <w:r w:rsidRPr="006A2FA8">
              <w:rPr>
                <w:rFonts w:cs="Times New Roman"/>
                <w:sz w:val="22"/>
                <w:szCs w:val="28"/>
                <w:lang w:eastAsia="ru-RU"/>
              </w:rPr>
              <w:t>мой».</w:t>
            </w:r>
          </w:p>
          <w:p w:rsidR="00C7173B" w:rsidRPr="003D7459" w:rsidRDefault="00C7173B" w:rsidP="0017482A">
            <w:pPr>
              <w:snapToGrid w:val="0"/>
            </w:pPr>
          </w:p>
        </w:tc>
      </w:tr>
      <w:tr w:rsidR="00C7173B" w:rsidRPr="003D7459" w:rsidTr="00B92F1C">
        <w:trPr>
          <w:trHeight w:val="550"/>
        </w:trPr>
        <w:tc>
          <w:tcPr>
            <w:tcW w:w="155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B92F1C" w:rsidRDefault="00C7173B" w:rsidP="00B92F1C">
            <w:pPr>
              <w:snapToGrid w:val="0"/>
              <w:jc w:val="center"/>
              <w:rPr>
                <w:b/>
                <w:sz w:val="32"/>
              </w:rPr>
            </w:pPr>
            <w:r w:rsidRPr="00B92F1C">
              <w:rPr>
                <w:b/>
                <w:sz w:val="32"/>
              </w:rPr>
              <w:lastRenderedPageBreak/>
              <w:t>4. Окружность</w:t>
            </w:r>
            <w:r>
              <w:rPr>
                <w:b/>
                <w:sz w:val="32"/>
              </w:rPr>
              <w:t>(17 часов)</w:t>
            </w:r>
          </w:p>
        </w:tc>
      </w:tr>
      <w:tr w:rsidR="00C7173B" w:rsidRPr="003D7459" w:rsidTr="00231BC6">
        <w:trPr>
          <w:trHeight w:val="1146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 w:rsidP="009D4DC8">
            <w:pPr>
              <w:snapToGrid w:val="0"/>
            </w:pPr>
            <w:r>
              <w:t xml:space="preserve">48/1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F67E3C" w:rsidRDefault="00C7173B" w:rsidP="0017482A">
            <w:r w:rsidRPr="00F67E3C">
              <w:t>Касател</w:t>
            </w:r>
            <w:r>
              <w:t xml:space="preserve">ьная к окружности. </w:t>
            </w:r>
          </w:p>
          <w:p w:rsidR="00C7173B" w:rsidRPr="00F67E3C" w:rsidRDefault="00C7173B" w:rsidP="0017482A"/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Рассмотрение различных случаев взаимного расположения прямой и окружности. Решение задач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D50AE">
            <w:pPr>
              <w:snapToGrid w:val="0"/>
            </w:pPr>
            <w:r>
              <w:t>Различные случаи взаимного расположения прямой и окружности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3C5520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6A2FA8">
              <w:rPr>
                <w:rFonts w:cs="Times New Roman"/>
                <w:sz w:val="22"/>
                <w:szCs w:val="28"/>
                <w:lang w:eastAsia="ru-RU"/>
              </w:rPr>
              <w:t>вопросы 1, 2, с. 187; № 631 (б, в) – устно, № 633</w:t>
            </w:r>
          </w:p>
        </w:tc>
      </w:tr>
      <w:tr w:rsidR="00C7173B" w:rsidRPr="003D7459" w:rsidTr="00231BC6">
        <w:trPr>
          <w:trHeight w:val="947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9D4DC8">
            <w:pPr>
              <w:snapToGrid w:val="0"/>
            </w:pPr>
            <w:r>
              <w:t>49/2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 w:rsidRPr="00F67E3C">
              <w:t>Касател</w:t>
            </w:r>
            <w:r>
              <w:t>ьная к окружности.</w:t>
            </w:r>
          </w:p>
          <w:p w:rsidR="00C7173B" w:rsidRPr="00F67E3C" w:rsidRDefault="00C7173B" w:rsidP="0017482A"/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17482A">
            <w:pPr>
              <w:snapToGrid w:val="0"/>
            </w:pPr>
            <w:r>
              <w:t>Введение понятий касательной, точки касания, отрезков касательных, проведенных из одной точки. Рассмотрение свойств касательной и её признака. Свойства отрезков касательных, проведенных из одной точки.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D50AE">
            <w:pPr>
              <w:snapToGrid w:val="0"/>
            </w:pPr>
            <w:r>
              <w:t>Понятия касательной, точки касания, отрезков касательных, проведенных из одной точки; свойство касательной и её признак. Свойства отрезков касательных, проведенных из одной точки с доказательствами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3C5520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C41977">
              <w:t>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6A2FA8">
              <w:rPr>
                <w:rFonts w:cs="Times New Roman"/>
                <w:sz w:val="22"/>
                <w:szCs w:val="28"/>
                <w:lang w:eastAsia="ru-RU"/>
              </w:rPr>
              <w:t>вопросы 3–7,  с. 187;  №№ 634, 638, 640; самостоятельно доказать признак касательной;</w:t>
            </w:r>
          </w:p>
        </w:tc>
      </w:tr>
      <w:tr w:rsidR="00C7173B" w:rsidRPr="003D7459" w:rsidTr="00231BC6">
        <w:trPr>
          <w:trHeight w:val="69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9D4DC8">
            <w:pPr>
              <w:snapToGrid w:val="0"/>
            </w:pPr>
            <w:r>
              <w:t>50/3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B92F1C">
            <w:r w:rsidRPr="00F67E3C">
              <w:t>Касател</w:t>
            </w:r>
            <w:r>
              <w:t>ьная к окружности.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Закрепление теории о касательной к окружности. Решение задач.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Понятия касательной, точки касания, отрезков касательных, проведенных из одной точки; свойство касательной и её признак. Свойства отрезков касательных, проведенных из одной точки с доказательствами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3C5520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C41977">
              <w:t>Проверка домашнего задания</w:t>
            </w:r>
          </w:p>
          <w:p w:rsidR="00C7173B" w:rsidRDefault="00C7173B">
            <w:r>
              <w:t>С.Р.№18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6A2FA8" w:rsidRDefault="00C7173B" w:rsidP="006A2FA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6A2FA8">
              <w:rPr>
                <w:sz w:val="20"/>
              </w:rPr>
              <w:t> </w:t>
            </w:r>
            <w:r w:rsidRPr="006A2FA8">
              <w:rPr>
                <w:rFonts w:cs="Times New Roman"/>
                <w:sz w:val="22"/>
                <w:szCs w:val="28"/>
                <w:lang w:eastAsia="ru-RU"/>
              </w:rPr>
              <w:t>вопросы 1–7, с. 187; № 648.</w:t>
            </w:r>
          </w:p>
          <w:p w:rsidR="00C7173B" w:rsidRPr="003D7459" w:rsidRDefault="00C7173B" w:rsidP="0017482A">
            <w:pPr>
              <w:snapToGrid w:val="0"/>
            </w:pPr>
          </w:p>
        </w:tc>
      </w:tr>
      <w:tr w:rsidR="00C7173B" w:rsidRPr="003D7459" w:rsidTr="0017482A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9D4DC8">
            <w:pPr>
              <w:snapToGrid w:val="0"/>
            </w:pPr>
            <w:r>
              <w:t>51/4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r w:rsidRPr="00F67E3C">
              <w:t>Центральные и вписанные углы.</w:t>
            </w:r>
          </w:p>
          <w:p w:rsidR="00C7173B" w:rsidRDefault="00C7173B" w:rsidP="0017482A"/>
          <w:p w:rsidR="00C7173B" w:rsidRPr="00F67E3C" w:rsidRDefault="00C7173B" w:rsidP="0017482A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Введение понятий градусной меры дуги окружности, центрального угла. Решение простейших задач на вычисление градусной меры дуги окружности.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Понятия градусной меры дуги окружности, центрального угла.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3C5520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C41977">
              <w:t>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3D7459">
              <w:t> </w:t>
            </w:r>
            <w:r w:rsidRPr="006A2FA8">
              <w:rPr>
                <w:rFonts w:cs="Times New Roman"/>
                <w:sz w:val="22"/>
                <w:szCs w:val="28"/>
                <w:lang w:eastAsia="ru-RU"/>
              </w:rPr>
              <w:t>вопросы 8, 9, 10, с. 187; №№ 650 (б), 651 (б), 652</w:t>
            </w:r>
          </w:p>
        </w:tc>
      </w:tr>
      <w:tr w:rsidR="00C7173B" w:rsidRPr="003D7459" w:rsidTr="0017482A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9D4DC8">
            <w:pPr>
              <w:snapToGrid w:val="0"/>
            </w:pPr>
            <w:r>
              <w:t>52/5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6A2FA8">
            <w:r w:rsidRPr="00F67E3C">
              <w:t>Центральные и вписанные углы.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r>
              <w:t>Теорема о вписанном угле и её следствия.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B92F1C">
            <w:pPr>
              <w:snapToGrid w:val="0"/>
            </w:pPr>
            <w:r>
              <w:t>Теорему о вписанном угле и её следствия с доказательствами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BC2F18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C41977">
              <w:t>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6A2FA8" w:rsidRDefault="00C7173B" w:rsidP="006A2FA8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6A2FA8">
              <w:rPr>
                <w:rFonts w:cs="Times New Roman"/>
                <w:sz w:val="22"/>
                <w:szCs w:val="28"/>
                <w:lang w:eastAsia="ru-RU"/>
              </w:rPr>
              <w:t xml:space="preserve">вопросы 11, 12, 13, с. 187; №№ 657, 660, </w:t>
            </w:r>
          </w:p>
        </w:tc>
      </w:tr>
      <w:tr w:rsidR="00C7173B" w:rsidRPr="003D7459" w:rsidTr="0017482A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9D4DC8">
            <w:pPr>
              <w:snapToGrid w:val="0"/>
            </w:pPr>
            <w:r>
              <w:lastRenderedPageBreak/>
              <w:t>53/6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r w:rsidRPr="00F67E3C">
              <w:t>Центральные и вписанные углы.</w:t>
            </w:r>
          </w:p>
          <w:p w:rsidR="00C7173B" w:rsidRDefault="00C7173B" w:rsidP="0017482A"/>
          <w:p w:rsidR="00C7173B" w:rsidRPr="00F67E3C" w:rsidRDefault="00C7173B" w:rsidP="0017482A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r>
              <w:t>Теорема об отрезках пересекающихся хорд и её применение к решению задач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B92F1C">
            <w:pPr>
              <w:snapToGrid w:val="0"/>
            </w:pPr>
            <w:r>
              <w:t>Теорему об отрезках пересекающихся хорд с доказательством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BC2F18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BE67F8">
              <w:t>Проверка домашнего задания</w:t>
            </w:r>
            <w:r>
              <w:t>, фронтальный опрос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6A2FA8">
              <w:rPr>
                <w:rFonts w:cs="Times New Roman"/>
                <w:sz w:val="22"/>
                <w:szCs w:val="28"/>
                <w:lang w:eastAsia="ru-RU"/>
              </w:rPr>
              <w:t>вопросы 1–14, с. 187; №№ 666 (б), 667, 671;</w:t>
            </w:r>
          </w:p>
        </w:tc>
      </w:tr>
      <w:tr w:rsidR="00C7173B" w:rsidRPr="003D7459" w:rsidTr="0017482A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pPr>
              <w:snapToGrid w:val="0"/>
            </w:pPr>
            <w:r>
              <w:t>54/7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r w:rsidRPr="00F67E3C">
              <w:t>Центральные и вписанные углы.</w:t>
            </w:r>
          </w:p>
          <w:p w:rsidR="00C7173B" w:rsidRDefault="00C7173B" w:rsidP="0017482A"/>
          <w:p w:rsidR="00C7173B" w:rsidRPr="00F67E3C" w:rsidRDefault="00C7173B" w:rsidP="0017482A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r>
              <w:t>Систематизация теоретических знаний по теме. Решение задач.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Понятия центрального и вписанного углов; теорему о вписанном угле и её следствия; теорему об отрезках пересекающихся хорд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3A74F6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BE67F8">
              <w:t>Проверка домашнего задания</w:t>
            </w:r>
          </w:p>
          <w:p w:rsidR="00C7173B" w:rsidRDefault="00C7173B">
            <w:r>
              <w:t>С.Р.№19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C10B9" w:rsidRDefault="00C7173B" w:rsidP="003C10B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  <w:r w:rsidRPr="003C10B9">
              <w:rPr>
                <w:rFonts w:cs="Times New Roman"/>
                <w:sz w:val="22"/>
                <w:szCs w:val="28"/>
                <w:lang w:eastAsia="ru-RU"/>
              </w:rPr>
              <w:t>вопросы 1–14, с. 187; №№ 665, 669.</w:t>
            </w:r>
          </w:p>
        </w:tc>
      </w:tr>
      <w:tr w:rsidR="00C7173B" w:rsidRPr="003D7459" w:rsidTr="003C10B9">
        <w:trPr>
          <w:trHeight w:val="102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BE57DD">
            <w:pPr>
              <w:snapToGrid w:val="0"/>
            </w:pPr>
            <w:r>
              <w:t xml:space="preserve">55/8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3C10B9">
            <w:r w:rsidRPr="00F67E3C">
              <w:t>Четыре замечательные точки треугольника.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r>
              <w:t>Свойство биссектрисы угла, его применение при решении задач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Свойство биссектрисы угла и его следствия с доказательствами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3A74F6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BE67F8">
              <w:t>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3C10B9">
              <w:rPr>
                <w:rFonts w:cs="Times New Roman"/>
                <w:sz w:val="22"/>
                <w:szCs w:val="28"/>
                <w:lang w:eastAsia="ru-RU"/>
              </w:rPr>
              <w:t>вопросы 15, 16, с. 187; №№ 676 (б), 778 (а)</w:t>
            </w:r>
          </w:p>
        </w:tc>
      </w:tr>
      <w:tr w:rsidR="00C7173B" w:rsidRPr="003D7459" w:rsidTr="003C10B9">
        <w:trPr>
          <w:trHeight w:val="132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pPr>
              <w:snapToGrid w:val="0"/>
            </w:pPr>
            <w:r>
              <w:t>56/9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3C10B9">
            <w:r w:rsidRPr="00F67E3C">
              <w:t>Четыре замечательные точки треугольника.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r>
              <w:t>Понятие серединного перпендикуляра. Теорема о серединном перпендикуляре и её применение к решению задач.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Понятие серединного перпендикуляра; теорему о серединном перпендикуляре с доказательством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3A74F6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BE67F8">
              <w:t>Проверка домашнего задания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3C10B9">
              <w:rPr>
                <w:rFonts w:cs="Times New Roman"/>
                <w:sz w:val="22"/>
                <w:szCs w:val="28"/>
                <w:lang w:eastAsia="ru-RU"/>
              </w:rPr>
              <w:t>вопросы 17–19, с. 187–188; №№ 679 (а), 681, 686</w:t>
            </w:r>
          </w:p>
        </w:tc>
      </w:tr>
      <w:tr w:rsidR="00C7173B" w:rsidRPr="003D7459" w:rsidTr="0017482A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pPr>
              <w:snapToGrid w:val="0"/>
            </w:pPr>
            <w:r>
              <w:t>57/ 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 w:rsidRPr="00F67E3C">
              <w:t>Четыре замечательные точки треугольника</w:t>
            </w:r>
          </w:p>
          <w:p w:rsidR="00C7173B" w:rsidRPr="00F67E3C" w:rsidRDefault="00C7173B" w:rsidP="0017482A">
            <w:r w:rsidRPr="00F67E3C"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r>
              <w:t>Теорема о точке пересечения высот треугольника и её применение к решению задач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Теорему о точке пересечения высот треугольника с доказательством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3A74F6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BE67F8">
              <w:t>Проверка домашнего задания</w:t>
            </w:r>
            <w:r>
              <w:t>, фронтальный опрос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3C10B9">
              <w:rPr>
                <w:rFonts w:cs="Times New Roman"/>
                <w:sz w:val="22"/>
                <w:szCs w:val="28"/>
                <w:lang w:eastAsia="ru-RU"/>
              </w:rPr>
              <w:t>вопросы 1– 20, с. 187–188; №№ 688, 720</w:t>
            </w:r>
          </w:p>
        </w:tc>
      </w:tr>
      <w:tr w:rsidR="00C7173B" w:rsidRPr="003D7459" w:rsidTr="0017482A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pPr>
              <w:snapToGrid w:val="0"/>
            </w:pPr>
            <w:r>
              <w:t>58/ 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 w:rsidRPr="00F67E3C">
              <w:t>Вписанная и описанная окружности.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r>
              <w:t>Понятия вписанной и описанной окружности. Теорема об окружности, вписанной в треугольник. Решение задач.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D51805">
            <w:pPr>
              <w:snapToGrid w:val="0"/>
            </w:pPr>
            <w:r>
              <w:t>Понятия вписанной и описанной окружности; теорему об окружности, вписанной в треугольник, с доказательством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3A74F6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BE67F8">
              <w:t>Проверка домашнего задания</w:t>
            </w:r>
            <w:r>
              <w:t>, фронтальный опрос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C10B9" w:rsidRDefault="00C7173B" w:rsidP="003C10B9">
            <w:pPr>
              <w:snapToGrid w:val="0"/>
            </w:pPr>
            <w:proofErr w:type="gramStart"/>
            <w:r w:rsidRPr="003C10B9">
              <w:rPr>
                <w:rFonts w:cs="Times New Roman"/>
                <w:sz w:val="22"/>
                <w:szCs w:val="28"/>
                <w:lang w:eastAsia="ru-RU"/>
              </w:rPr>
              <w:t xml:space="preserve">вопросы 21, 22, с. 188; №№ 701 (для </w:t>
            </w:r>
            <w:proofErr w:type="spellStart"/>
            <w:r w:rsidRPr="003C10B9">
              <w:rPr>
                <w:rFonts w:cs="Times New Roman"/>
                <w:sz w:val="22"/>
                <w:szCs w:val="28"/>
                <w:lang w:eastAsia="ru-RU"/>
              </w:rPr>
              <w:t>прямоуг</w:t>
            </w:r>
            <w:proofErr w:type="spellEnd"/>
            <w:r>
              <w:rPr>
                <w:rFonts w:cs="Times New Roman"/>
                <w:sz w:val="22"/>
                <w:szCs w:val="28"/>
                <w:lang w:eastAsia="ru-RU"/>
              </w:rPr>
              <w:t>.</w:t>
            </w:r>
            <w:r w:rsidRPr="003C10B9">
              <w:rPr>
                <w:rFonts w:cs="Times New Roman"/>
                <w:sz w:val="22"/>
                <w:szCs w:val="28"/>
                <w:lang w:eastAsia="ru-RU"/>
              </w:rPr>
              <w:t xml:space="preserve"> и </w:t>
            </w:r>
            <w:proofErr w:type="spellStart"/>
            <w:r w:rsidRPr="003C10B9">
              <w:rPr>
                <w:rFonts w:cs="Times New Roman"/>
                <w:sz w:val="22"/>
                <w:szCs w:val="28"/>
                <w:lang w:eastAsia="ru-RU"/>
              </w:rPr>
              <w:t>тупоуг</w:t>
            </w:r>
            <w:proofErr w:type="spellEnd"/>
            <w:r>
              <w:rPr>
                <w:rFonts w:cs="Times New Roman"/>
                <w:sz w:val="22"/>
                <w:szCs w:val="28"/>
                <w:lang w:eastAsia="ru-RU"/>
              </w:rPr>
              <w:t>.</w:t>
            </w:r>
            <w:proofErr w:type="gramEnd"/>
            <w:r>
              <w:rPr>
                <w:rFonts w:cs="Times New Roman"/>
                <w:sz w:val="22"/>
                <w:szCs w:val="28"/>
                <w:lang w:eastAsia="ru-RU"/>
              </w:rPr>
              <w:t xml:space="preserve"> </w:t>
            </w:r>
            <w:r w:rsidRPr="003C10B9">
              <w:rPr>
                <w:rFonts w:cs="Times New Roman"/>
                <w:sz w:val="22"/>
                <w:szCs w:val="28"/>
                <w:lang w:eastAsia="ru-RU"/>
              </w:rPr>
              <w:t>Треугольн</w:t>
            </w:r>
            <w:r>
              <w:rPr>
                <w:rFonts w:cs="Times New Roman"/>
                <w:sz w:val="22"/>
                <w:szCs w:val="28"/>
                <w:lang w:eastAsia="ru-RU"/>
              </w:rPr>
              <w:t>.</w:t>
            </w:r>
            <w:r w:rsidRPr="003C10B9">
              <w:rPr>
                <w:rFonts w:cs="Times New Roman"/>
                <w:sz w:val="22"/>
                <w:szCs w:val="28"/>
                <w:lang w:eastAsia="ru-RU"/>
              </w:rPr>
              <w:t>), 637, 690, 693 (а),</w:t>
            </w:r>
          </w:p>
        </w:tc>
      </w:tr>
      <w:tr w:rsidR="00C7173B" w:rsidRPr="003D7459" w:rsidTr="0017482A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pPr>
              <w:snapToGrid w:val="0"/>
            </w:pPr>
            <w:r>
              <w:t>59/ 12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 w:rsidRPr="00F67E3C">
              <w:t>Вписанная и описанная окружности.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r>
              <w:t>Свойство описанного четырёхугольника и его применение к решению задач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Свойство описанного четырёхугольника с доказательством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3A74F6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BE67F8">
              <w:t>Проверка домашнего задания</w:t>
            </w:r>
            <w:r>
              <w:t>, фронтальный опрос,</w:t>
            </w:r>
          </w:p>
          <w:p w:rsidR="00C7173B" w:rsidRDefault="00C7173B">
            <w:r>
              <w:t>С.Р.№20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C10B9" w:rsidRDefault="00C7173B" w:rsidP="003C10B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3C10B9">
              <w:rPr>
                <w:rFonts w:cs="Times New Roman"/>
                <w:sz w:val="22"/>
                <w:szCs w:val="28"/>
                <w:lang w:eastAsia="ru-RU"/>
              </w:rPr>
              <w:t>вопрос 23, с. 188; № 641, № 696, повт</w:t>
            </w:r>
            <w:r w:rsidRPr="003C10B9">
              <w:rPr>
                <w:rFonts w:cs="Times New Roman"/>
                <w:sz w:val="22"/>
                <w:szCs w:val="28"/>
                <w:lang w:eastAsia="ru-RU"/>
              </w:rPr>
              <w:t>о</w:t>
            </w:r>
            <w:r w:rsidRPr="003C10B9">
              <w:rPr>
                <w:rFonts w:cs="Times New Roman"/>
                <w:sz w:val="22"/>
                <w:szCs w:val="28"/>
                <w:lang w:eastAsia="ru-RU"/>
              </w:rPr>
              <w:t>рить решение задачи № 697.</w:t>
            </w:r>
          </w:p>
          <w:p w:rsidR="00C7173B" w:rsidRPr="003D7459" w:rsidRDefault="00C7173B" w:rsidP="0017482A">
            <w:pPr>
              <w:snapToGrid w:val="0"/>
            </w:pPr>
          </w:p>
        </w:tc>
      </w:tr>
      <w:tr w:rsidR="00C7173B" w:rsidRPr="003D7459" w:rsidTr="0017482A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lastRenderedPageBreak/>
              <w:t>60/ 13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 w:rsidRPr="00F67E3C">
              <w:t>Вписанная и описанная окружности.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D51805">
            <w:r>
              <w:t>Введение понятий описанного около окружности многоугольника и вписанного в окружность многоугольника. Теорема об окружности, описанной около треугольн. и её применение к решению задач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D51805">
            <w:pPr>
              <w:snapToGrid w:val="0"/>
            </w:pPr>
            <w:r>
              <w:t>Понятия описанного около окружности многоугольника и вписанного в окружность многоугольника; теорему об окружности, описанной около треугольника, с доказательством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3A74F6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BE67F8">
              <w:t>Проверка домашнего задания</w:t>
            </w:r>
            <w:r>
              <w:t>, фронтальный опрос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C10B9" w:rsidRDefault="00C7173B" w:rsidP="003C10B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3C10B9">
              <w:rPr>
                <w:rFonts w:cs="Times New Roman"/>
                <w:sz w:val="22"/>
                <w:szCs w:val="28"/>
                <w:lang w:eastAsia="ru-RU"/>
              </w:rPr>
              <w:t>вопросы 24, 25, с. 188; №№ 711 (для прямоугол</w:t>
            </w:r>
            <w:r w:rsidRPr="003C10B9">
              <w:rPr>
                <w:rFonts w:cs="Times New Roman"/>
                <w:sz w:val="22"/>
                <w:szCs w:val="28"/>
                <w:lang w:eastAsia="ru-RU"/>
              </w:rPr>
              <w:t>ь</w:t>
            </w:r>
            <w:r w:rsidRPr="003C10B9">
              <w:rPr>
                <w:rFonts w:cs="Times New Roman"/>
                <w:sz w:val="22"/>
                <w:szCs w:val="28"/>
                <w:lang w:eastAsia="ru-RU"/>
              </w:rPr>
              <w:t>ного и равн</w:t>
            </w:r>
            <w:r w:rsidRPr="003C10B9">
              <w:rPr>
                <w:rFonts w:cs="Times New Roman"/>
                <w:sz w:val="22"/>
                <w:szCs w:val="28"/>
                <w:lang w:eastAsia="ru-RU"/>
              </w:rPr>
              <w:t>о</w:t>
            </w:r>
            <w:r w:rsidRPr="003C10B9">
              <w:rPr>
                <w:rFonts w:cs="Times New Roman"/>
                <w:sz w:val="22"/>
                <w:szCs w:val="28"/>
                <w:lang w:eastAsia="ru-RU"/>
              </w:rPr>
              <w:t>стороннего треугольн</w:t>
            </w:r>
            <w:r w:rsidRPr="003C10B9">
              <w:rPr>
                <w:rFonts w:cs="Times New Roman"/>
                <w:sz w:val="22"/>
                <w:szCs w:val="28"/>
                <w:lang w:eastAsia="ru-RU"/>
              </w:rPr>
              <w:t>и</w:t>
            </w:r>
            <w:r>
              <w:rPr>
                <w:rFonts w:cs="Times New Roman"/>
                <w:sz w:val="22"/>
                <w:szCs w:val="28"/>
                <w:lang w:eastAsia="ru-RU"/>
              </w:rPr>
              <w:t>ков), 702 (б), 705 (б).</w:t>
            </w:r>
          </w:p>
        </w:tc>
      </w:tr>
      <w:tr w:rsidR="00C7173B" w:rsidRPr="003D7459" w:rsidTr="0017482A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pPr>
              <w:snapToGrid w:val="0"/>
            </w:pPr>
            <w:r>
              <w:t>61/ 14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 w:rsidRPr="00F67E3C">
              <w:t>Вписанная и описанная окружности.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r>
              <w:t>Свойство вписанного четырехугольника и его применение к решению задач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Свойство вписанного четырехугольника с доказательством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3A74F6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pPr>
              <w:snapToGrid w:val="0"/>
            </w:pPr>
            <w:r w:rsidRPr="00BE67F8">
              <w:t>Проверка домашнего задания</w:t>
            </w:r>
            <w:r>
              <w:t>, фронтальный опрос</w:t>
            </w:r>
          </w:p>
          <w:p w:rsidR="00C7173B" w:rsidRPr="003D7459" w:rsidRDefault="00C7173B" w:rsidP="0017482A">
            <w:pPr>
              <w:snapToGrid w:val="0"/>
            </w:pPr>
            <w:r>
              <w:t>С.Р.№21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C10B9" w:rsidRDefault="00C7173B" w:rsidP="0017482A">
            <w:pPr>
              <w:snapToGrid w:val="0"/>
            </w:pPr>
            <w:r w:rsidRPr="003C10B9">
              <w:rPr>
                <w:rFonts w:cs="Times New Roman"/>
                <w:sz w:val="22"/>
                <w:szCs w:val="28"/>
                <w:lang w:eastAsia="ru-RU"/>
              </w:rPr>
              <w:t>вопрос 1–26, с. 187–188; №№ 708 (б), 709</w:t>
            </w:r>
          </w:p>
        </w:tc>
      </w:tr>
      <w:tr w:rsidR="00C7173B" w:rsidRPr="003D7459" w:rsidTr="00377C5C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pPr>
              <w:snapToGrid w:val="0"/>
            </w:pPr>
            <w:r>
              <w:t>62/ 15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>
              <w:t>Решение задач.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r>
              <w:t>Систематизация теоретических знаний по теме. Решение задач.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proofErr w:type="gramStart"/>
            <w:r>
              <w:t>Определение касательной, точки касания, отрезков касательных, проведенных из одной точки, центрального и вписанного углов, серединного перпендикуляра, вписанной и описанной окружностей; свойство касательной и её признак; свойство отрезков касательных, проведённых из одной точки, теорему о вписанном угле и её следствия; теорему об отрезках пересекающихся хорд; свойство биссектрисы угла и её следствия;</w:t>
            </w:r>
            <w:proofErr w:type="gramEnd"/>
            <w:r>
              <w:t xml:space="preserve"> теорему о серединном перпендикуляре; теорему о точке пересечения высот треугольника; теоремы об окружностях: вписанной в треугольник и описанной около треугольника; свойства описанного и вписанного четырёхугольников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3A74F6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BE67F8">
              <w:t>Проверка домашнего задания</w:t>
            </w:r>
            <w:r>
              <w:t>, фронтальный опрос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3C10B9">
              <w:rPr>
                <w:rFonts w:cs="Times New Roman"/>
                <w:sz w:val="22"/>
                <w:szCs w:val="28"/>
                <w:lang w:eastAsia="ru-RU"/>
              </w:rPr>
              <w:t>вопросы 1–26, с. 187–188; №№ 707, 721, 728</w:t>
            </w:r>
          </w:p>
        </w:tc>
      </w:tr>
      <w:tr w:rsidR="00C7173B" w:rsidRPr="003D7459" w:rsidTr="00377C5C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pPr>
              <w:snapToGrid w:val="0"/>
            </w:pPr>
            <w:r>
              <w:t>63/ 16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>
              <w:t xml:space="preserve">Решение задач.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r>
              <w:t>Решение задач. Подготовка к контрольной работе.</w:t>
            </w:r>
          </w:p>
        </w:tc>
        <w:tc>
          <w:tcPr>
            <w:tcW w:w="3827" w:type="dxa"/>
            <w:vMerge/>
            <w:tcBorders>
              <w:lef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3A74F6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 xml:space="preserve">Теоретический опрос, </w:t>
            </w:r>
            <w:r w:rsidRPr="00BE67F8">
              <w:t>Проверка домашнего задания</w:t>
            </w:r>
            <w:r>
              <w:t>, фронтальный опрос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3C10B9">
              <w:rPr>
                <w:rFonts w:cs="Times New Roman"/>
                <w:sz w:val="22"/>
                <w:szCs w:val="28"/>
                <w:lang w:eastAsia="ru-RU"/>
              </w:rPr>
              <w:t>вопросы 1–26, с. 187–188; №№ 732, 725, 726; подготовиться к контрольной работе</w:t>
            </w:r>
          </w:p>
        </w:tc>
      </w:tr>
      <w:tr w:rsidR="00C7173B" w:rsidRPr="003D7459" w:rsidTr="00377C5C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pPr>
              <w:snapToGrid w:val="0"/>
            </w:pPr>
            <w:r>
              <w:t>64/ 17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17482A">
            <w:r>
              <w:t>Контрольная работа № 5  по теме «</w:t>
            </w:r>
            <w:r w:rsidRPr="00F67E3C">
              <w:t>Окружность»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r w:rsidRPr="009D4DC8">
              <w:t>Выявление знаний и умений учащихся, степени усвоения ими материала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3A74F6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К.Р.№5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 w:rsidRPr="003C10B9">
              <w:rPr>
                <w:rFonts w:cs="Times New Roman"/>
                <w:sz w:val="22"/>
                <w:szCs w:val="28"/>
                <w:lang w:eastAsia="ru-RU"/>
              </w:rPr>
              <w:t>Повторить главу V «</w:t>
            </w:r>
            <w:r w:rsidRPr="003C10B9">
              <w:rPr>
                <w:rFonts w:cs="Times New Roman"/>
                <w:caps/>
                <w:sz w:val="22"/>
                <w:szCs w:val="28"/>
                <w:lang w:eastAsia="ru-RU"/>
              </w:rPr>
              <w:t>ч</w:t>
            </w:r>
            <w:r w:rsidRPr="003C10B9">
              <w:rPr>
                <w:rFonts w:cs="Times New Roman"/>
                <w:sz w:val="22"/>
                <w:szCs w:val="28"/>
                <w:lang w:eastAsia="ru-RU"/>
              </w:rPr>
              <w:t>етырехугольники»</w:t>
            </w:r>
          </w:p>
        </w:tc>
      </w:tr>
      <w:tr w:rsidR="00C7173B" w:rsidRPr="003D7459" w:rsidTr="00CE0FBF">
        <w:trPr>
          <w:trHeight w:val="702"/>
        </w:trPr>
        <w:tc>
          <w:tcPr>
            <w:tcW w:w="155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D51805" w:rsidRDefault="00C7173B" w:rsidP="00D51805">
            <w:pPr>
              <w:snapToGrid w:val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5. Итоговое повторение (6ч)</w:t>
            </w:r>
          </w:p>
        </w:tc>
      </w:tr>
      <w:tr w:rsidR="00C7173B" w:rsidRPr="003D7459" w:rsidTr="0017482A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pPr>
              <w:snapToGrid w:val="0"/>
            </w:pPr>
            <w:r>
              <w:t>65/1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D51805">
            <w:r>
              <w:t>Повторение по теме «Четырёхугольники»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r>
              <w:t>Повторение основных теоретических сведений по теме. Решение задач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Основные определение и теоремы по теме повторения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3A74F6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</w:p>
        </w:tc>
      </w:tr>
      <w:tr w:rsidR="00C7173B" w:rsidRPr="003D7459" w:rsidTr="0017482A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pPr>
              <w:snapToGrid w:val="0"/>
            </w:pPr>
            <w:r>
              <w:t>66/2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D51805">
            <w:r>
              <w:t>Повторение по теме «Площадь»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E05449">
              <w:t>Повторение основных теоретических сведений по теме. Решение задач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1532CB">
              <w:t>Основные определение и теоремы по теме повторения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3A74F6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</w:p>
        </w:tc>
      </w:tr>
      <w:tr w:rsidR="00C7173B" w:rsidRPr="003D7459" w:rsidTr="0017482A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pPr>
              <w:snapToGrid w:val="0"/>
            </w:pPr>
            <w:r>
              <w:t>67/3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CB23C5">
            <w:r>
              <w:t>Повторение по теме «Подобные треугольники»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E05449">
              <w:t>Повторение основных теоретических сведений по теме. Решение задач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1532CB">
              <w:t>Основные определение и теоремы по теме повторения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3A74F6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</w:p>
        </w:tc>
      </w:tr>
      <w:tr w:rsidR="00C7173B" w:rsidRPr="003D7459" w:rsidTr="0017482A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pPr>
              <w:snapToGrid w:val="0"/>
            </w:pPr>
            <w:r>
              <w:t>68/4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CB23C5">
            <w:r>
              <w:t>Повторение по теме «Окружность»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E05449">
              <w:t>Повторение основных теоретических сведений по теме. Решение задач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Основные определение и теоремы по теме повторения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3A74F6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</w:p>
        </w:tc>
      </w:tr>
      <w:tr w:rsidR="00C7173B" w:rsidRPr="003D7459" w:rsidTr="0017482A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pPr>
              <w:snapToGrid w:val="0"/>
            </w:pPr>
            <w:r>
              <w:t>69/5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r>
              <w:t>Итоговая контрольная работа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r w:rsidRPr="009D4DC8">
              <w:t>Выявление знаний и умений учащихся, степени усвоения ими материала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CB23C5">
            <w:pPr>
              <w:snapToGrid w:val="0"/>
            </w:pPr>
            <w:r>
              <w:t>Основные определение и теоремы за курс геометрии- 8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3A74F6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К.Р.№ 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</w:p>
        </w:tc>
      </w:tr>
      <w:tr w:rsidR="00C7173B" w:rsidRPr="003D7459" w:rsidTr="0017482A">
        <w:trPr>
          <w:trHeight w:val="7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pPr>
              <w:snapToGrid w:val="0"/>
            </w:pPr>
            <w:r>
              <w:t>70/6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>
            <w:r>
              <w:t>Урок-игра «Интеллектуальное казино»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17482A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  <w:r>
              <w:t>Основные определение и теоремы за курс геометрии- 8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3A74F6">
              <w:t>Решать типовые задачи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17482A">
            <w:pPr>
              <w:snapToGrid w:val="0"/>
            </w:pPr>
          </w:p>
        </w:tc>
      </w:tr>
    </w:tbl>
    <w:p w:rsidR="00C7173B" w:rsidRDefault="00C7173B">
      <w:pPr>
        <w:jc w:val="center"/>
      </w:pPr>
    </w:p>
    <w:p w:rsidR="00C7173B" w:rsidRDefault="00C7173B">
      <w:pPr>
        <w:jc w:val="center"/>
      </w:pPr>
    </w:p>
    <w:p w:rsidR="00C7173B" w:rsidRDefault="00C7173B">
      <w:pPr>
        <w:jc w:val="center"/>
      </w:pPr>
    </w:p>
    <w:p w:rsidR="00C7173B" w:rsidRDefault="00C7173B">
      <w:pPr>
        <w:jc w:val="center"/>
      </w:pPr>
    </w:p>
    <w:p w:rsidR="00C7173B" w:rsidRDefault="00C7173B">
      <w:pPr>
        <w:jc w:val="center"/>
      </w:pPr>
    </w:p>
    <w:p w:rsidR="00C7173B" w:rsidRDefault="00C7173B">
      <w:pPr>
        <w:jc w:val="center"/>
      </w:pPr>
    </w:p>
    <w:p w:rsidR="00C7173B" w:rsidRDefault="00C7173B">
      <w:pPr>
        <w:jc w:val="center"/>
      </w:pPr>
    </w:p>
    <w:p w:rsidR="00C7173B" w:rsidRDefault="00C7173B">
      <w:pPr>
        <w:jc w:val="center"/>
      </w:pPr>
    </w:p>
    <w:p w:rsidR="00C7173B" w:rsidRPr="00EB12F2" w:rsidRDefault="00C7173B">
      <w:pPr>
        <w:jc w:val="center"/>
      </w:pPr>
    </w:p>
    <w:p w:rsidR="00C7173B" w:rsidRPr="00EB12F2" w:rsidRDefault="00C7173B">
      <w:pPr>
        <w:jc w:val="center"/>
      </w:pPr>
    </w:p>
    <w:p w:rsidR="00C7173B" w:rsidRPr="00EB12F2" w:rsidRDefault="00C7173B">
      <w:pPr>
        <w:jc w:val="center"/>
      </w:pPr>
    </w:p>
    <w:p w:rsidR="00C7173B" w:rsidRPr="00EB12F2" w:rsidRDefault="00C7173B">
      <w:pPr>
        <w:jc w:val="center"/>
      </w:pPr>
    </w:p>
    <w:p w:rsidR="00C7173B" w:rsidRPr="00EB12F2" w:rsidRDefault="00C7173B">
      <w:pPr>
        <w:jc w:val="center"/>
      </w:pPr>
    </w:p>
    <w:p w:rsidR="00C7173B" w:rsidRDefault="00C7173B">
      <w:pPr>
        <w:jc w:val="center"/>
      </w:pPr>
    </w:p>
    <w:p w:rsidR="00C7173B" w:rsidRDefault="00C7173B">
      <w:pPr>
        <w:jc w:val="center"/>
      </w:pPr>
    </w:p>
    <w:p w:rsidR="00C7173B" w:rsidRPr="00EB12F2" w:rsidRDefault="00C7173B" w:rsidP="005C380D"/>
    <w:tbl>
      <w:tblPr>
        <w:tblW w:w="15623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92"/>
        <w:gridCol w:w="2122"/>
        <w:gridCol w:w="6"/>
        <w:gridCol w:w="3391"/>
        <w:gridCol w:w="9"/>
        <w:gridCol w:w="3813"/>
        <w:gridCol w:w="12"/>
        <w:gridCol w:w="2398"/>
        <w:gridCol w:w="12"/>
        <w:gridCol w:w="1563"/>
        <w:gridCol w:w="1705"/>
      </w:tblGrid>
      <w:tr w:rsidR="00C7173B" w:rsidRPr="003D7459" w:rsidTr="00924FCF">
        <w:trPr>
          <w:trHeight w:val="255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  <w:jc w:val="center"/>
              <w:rPr>
                <w:b/>
                <w:bCs/>
              </w:rPr>
            </w:pPr>
            <w:r w:rsidRPr="003D7459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3D7459">
              <w:rPr>
                <w:b/>
                <w:bCs/>
              </w:rPr>
              <w:t>п</w:t>
            </w:r>
            <w:proofErr w:type="gramEnd"/>
            <w:r w:rsidRPr="003D7459">
              <w:rPr>
                <w:b/>
                <w:bCs/>
              </w:rPr>
              <w:t>/п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73B" w:rsidRPr="003D7459" w:rsidRDefault="00C7173B" w:rsidP="00A644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3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Элементы содержания</w:t>
            </w:r>
          </w:p>
        </w:tc>
        <w:tc>
          <w:tcPr>
            <w:tcW w:w="6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  <w:jc w:val="center"/>
              <w:rPr>
                <w:b/>
                <w:bCs/>
              </w:rPr>
            </w:pPr>
            <w:r w:rsidRPr="003D7459">
              <w:rPr>
                <w:b/>
                <w:bCs/>
              </w:rPr>
              <w:t>Требования к уровню подготовки учащихся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73B" w:rsidRPr="003D7459" w:rsidRDefault="00C7173B" w:rsidP="00A644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контроля, </w:t>
            </w:r>
            <w:proofErr w:type="spellStart"/>
            <w:r>
              <w:rPr>
                <w:b/>
                <w:bCs/>
              </w:rPr>
              <w:t>самостоят</w:t>
            </w:r>
            <w:proofErr w:type="spellEnd"/>
            <w:r>
              <w:rPr>
                <w:b/>
                <w:bCs/>
              </w:rPr>
              <w:t>. работы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73B" w:rsidRPr="003D7459" w:rsidRDefault="00C7173B" w:rsidP="00A644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Домашнее задание</w:t>
            </w:r>
          </w:p>
        </w:tc>
      </w:tr>
      <w:tr w:rsidR="00C7173B" w:rsidRPr="003D7459" w:rsidTr="00924FCF">
        <w:trPr>
          <w:trHeight w:val="63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  <w:rPr>
                <w:b/>
                <w:bCs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  <w:rPr>
                <w:b/>
                <w:bCs/>
              </w:rPr>
            </w:pPr>
          </w:p>
        </w:tc>
        <w:tc>
          <w:tcPr>
            <w:tcW w:w="33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  <w:rPr>
                <w:b/>
                <w:bCs/>
              </w:rPr>
            </w:pP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  <w:jc w:val="center"/>
              <w:rPr>
                <w:b/>
                <w:bCs/>
              </w:rPr>
            </w:pPr>
            <w:r w:rsidRPr="003D7459">
              <w:rPr>
                <w:b/>
                <w:bCs/>
              </w:rPr>
              <w:t>знать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  <w:jc w:val="center"/>
              <w:rPr>
                <w:b/>
                <w:bCs/>
              </w:rPr>
            </w:pPr>
            <w:r w:rsidRPr="003D7459">
              <w:rPr>
                <w:b/>
                <w:bCs/>
              </w:rPr>
              <w:t>уметь</w:t>
            </w:r>
          </w:p>
        </w:tc>
        <w:tc>
          <w:tcPr>
            <w:tcW w:w="157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  <w:rPr>
                <w:b/>
                <w:bCs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A644A1">
            <w:pPr>
              <w:snapToGrid w:val="0"/>
              <w:rPr>
                <w:b/>
                <w:bCs/>
              </w:rPr>
            </w:pPr>
          </w:p>
        </w:tc>
      </w:tr>
      <w:tr w:rsidR="00C7173B" w:rsidRPr="003D7459" w:rsidTr="00924FCF">
        <w:trPr>
          <w:trHeight w:val="450"/>
        </w:trPr>
        <w:tc>
          <w:tcPr>
            <w:tcW w:w="156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212BCC" w:rsidRDefault="00C7173B" w:rsidP="005C380D">
            <w:pPr>
              <w:pStyle w:val="af1"/>
              <w:numPr>
                <w:ilvl w:val="3"/>
                <w:numId w:val="22"/>
              </w:numPr>
              <w:tabs>
                <w:tab w:val="clear" w:pos="2880"/>
                <w:tab w:val="num" w:pos="0"/>
              </w:tabs>
              <w:snapToGrid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</w:rPr>
              <w:t>Векторы. Метод координат.</w:t>
            </w:r>
            <w:r w:rsidRPr="00212BCC">
              <w:rPr>
                <w:b/>
                <w:bCs/>
                <w:sz w:val="32"/>
              </w:rPr>
              <w:t xml:space="preserve"> (1</w:t>
            </w:r>
            <w:r>
              <w:rPr>
                <w:b/>
                <w:bCs/>
                <w:sz w:val="32"/>
              </w:rPr>
              <w:t>8</w:t>
            </w:r>
            <w:r w:rsidRPr="00212BCC">
              <w:rPr>
                <w:b/>
                <w:bCs/>
                <w:sz w:val="32"/>
              </w:rPr>
              <w:t xml:space="preserve"> ч)</w:t>
            </w:r>
          </w:p>
        </w:tc>
      </w:tr>
      <w:tr w:rsidR="00C7173B" w:rsidRPr="003D7459" w:rsidTr="00924FCF">
        <w:trPr>
          <w:trHeight w:val="54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t>1/1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</w:tcBorders>
          </w:tcPr>
          <w:p w:rsidR="00C7173B" w:rsidRDefault="00C7173B" w:rsidP="00A644A1">
            <w:r w:rsidRPr="00E1583F">
              <w:t xml:space="preserve">Понятие вектора. 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C7173B" w:rsidRPr="00F67E3C" w:rsidRDefault="00C7173B" w:rsidP="00A644A1">
            <w:r>
              <w:t>Понятия вектора, его начала и конца, нулевого вектора, длины вектора, коллинеарных, сонаправленных, противоположно направленных векторов. Изображение и обозначение векторов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1C2326">
              <w:t xml:space="preserve">Понятия вектора, его начала и конца, нулевого вектора, длины вектора, коллинеарных, сонаправленных, противоположно направленных векторов.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r>
              <w:t>Изображать и обозначать векторы; 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73B" w:rsidRPr="0008439E" w:rsidRDefault="00C7173B" w:rsidP="0008439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sz w:val="22"/>
                <w:szCs w:val="28"/>
                <w:lang w:eastAsia="ru-RU"/>
              </w:rPr>
              <w:t>П.п</w:t>
            </w:r>
            <w:proofErr w:type="spellEnd"/>
            <w:r>
              <w:rPr>
                <w:rFonts w:cs="Times New Roman"/>
                <w:sz w:val="22"/>
                <w:szCs w:val="28"/>
                <w:lang w:eastAsia="ru-RU"/>
              </w:rPr>
              <w:t>.</w:t>
            </w:r>
            <w:r w:rsidRPr="0008439E">
              <w:rPr>
                <w:rFonts w:cs="Times New Roman"/>
                <w:sz w:val="22"/>
                <w:szCs w:val="28"/>
                <w:lang w:eastAsia="ru-RU"/>
              </w:rPr>
              <w:t xml:space="preserve"> 76–78; о</w:t>
            </w:r>
            <w:r w:rsidRPr="0008439E">
              <w:rPr>
                <w:rFonts w:cs="Times New Roman"/>
                <w:sz w:val="22"/>
                <w:szCs w:val="28"/>
                <w:lang w:eastAsia="ru-RU"/>
              </w:rPr>
              <w:t>т</w:t>
            </w:r>
            <w:r w:rsidRPr="0008439E">
              <w:rPr>
                <w:rFonts w:cs="Times New Roman"/>
                <w:sz w:val="22"/>
                <w:szCs w:val="28"/>
                <w:lang w:eastAsia="ru-RU"/>
              </w:rPr>
              <w:t>ветить на в</w:t>
            </w:r>
            <w:r w:rsidRPr="0008439E">
              <w:rPr>
                <w:rFonts w:cs="Times New Roman"/>
                <w:sz w:val="22"/>
                <w:szCs w:val="28"/>
                <w:lang w:eastAsia="ru-RU"/>
              </w:rPr>
              <w:t>о</w:t>
            </w:r>
            <w:r w:rsidRPr="0008439E">
              <w:rPr>
                <w:rFonts w:cs="Times New Roman"/>
                <w:sz w:val="22"/>
                <w:szCs w:val="28"/>
                <w:lang w:eastAsia="ru-RU"/>
              </w:rPr>
              <w:t>просы 1–6, с. 213 учебника; №№ 740 (б), 747, 748, 749, 750 (обратное утверждение), 751.</w:t>
            </w:r>
          </w:p>
        </w:tc>
      </w:tr>
      <w:tr w:rsidR="00C7173B" w:rsidRPr="003D7459" w:rsidTr="00924FCF">
        <w:trPr>
          <w:trHeight w:val="5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t>2/2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A644A1">
            <w:r w:rsidRPr="00E1583F">
              <w:t xml:space="preserve">Понятие вектора. 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A644A1">
            <w:r>
              <w:t>Проверка усвоения изученного материала. Обучение откладыванию вектора от данной точки. Решение задач.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1C2326">
              <w:t xml:space="preserve">Понятия вектора, его начала и конца, нулевого вектора, длины вектора, коллинеарных, сонаправленных, противоположно направленных векторов.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A644A1">
            <w:r>
              <w:t>Изображать и обозначать векторы; откладывать вектор от данной точки 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r>
              <w:t>Проверка домашнего задания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rPr>
                <w:rFonts w:cs="Times New Roman"/>
                <w:sz w:val="22"/>
                <w:szCs w:val="28"/>
                <w:lang w:eastAsia="ru-RU"/>
              </w:rPr>
              <w:t>№№</w:t>
            </w:r>
            <w:r w:rsidRPr="0008439E">
              <w:rPr>
                <w:rFonts w:cs="Times New Roman"/>
                <w:sz w:val="22"/>
                <w:szCs w:val="28"/>
                <w:lang w:eastAsia="ru-RU"/>
              </w:rPr>
              <w:t>750 (обратное утверждение), 751.</w:t>
            </w:r>
          </w:p>
        </w:tc>
      </w:tr>
      <w:tr w:rsidR="00C7173B" w:rsidRPr="003D7459" w:rsidTr="00924FCF">
        <w:trPr>
          <w:trHeight w:val="34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t>3/3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A644A1">
            <w:r w:rsidRPr="00F67E3C">
              <w:t>Сложение и вычитание векторов.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F67E3C" w:rsidRDefault="00C7173B" w:rsidP="00A644A1">
            <w:r>
              <w:t>Понятие суммы двух векторов. Рассмотрение законов сложения двух векторо</w:t>
            </w:r>
            <w:proofErr w:type="gramStart"/>
            <w:r>
              <w:t>в(</w:t>
            </w:r>
            <w:proofErr w:type="gramEnd"/>
            <w:r>
              <w:t>правило треугольника и правил параллелограмма). Построение вектора, равного сумме двух векторов, с использованием правила сложения векторов.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8439E">
            <w:r>
              <w:t>Определение суммы векторов, законы сложения двух векторо</w:t>
            </w:r>
            <w:proofErr w:type="gramStart"/>
            <w:r>
              <w:t>в(</w:t>
            </w:r>
            <w:proofErr w:type="gramEnd"/>
            <w:r>
              <w:t>правило треугольника и правил параллелограмма)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 w:rsidP="00A644A1">
            <w:r>
              <w:t>Строить вектор, равный сумме двух векторов, используя правила сложения векторов.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>
            <w:pPr>
              <w:snapToGrid w:val="0"/>
            </w:pPr>
            <w:r>
              <w:t>Проверка домашнего задания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proofErr w:type="spellStart"/>
            <w:r w:rsidRPr="0008439E">
              <w:rPr>
                <w:rFonts w:cs="Times New Roman"/>
                <w:sz w:val="22"/>
                <w:szCs w:val="28"/>
                <w:lang w:eastAsia="ru-RU"/>
              </w:rPr>
              <w:t>П.п</w:t>
            </w:r>
            <w:proofErr w:type="spellEnd"/>
            <w:r w:rsidRPr="0008439E">
              <w:rPr>
                <w:rFonts w:cs="Times New Roman"/>
                <w:sz w:val="22"/>
                <w:szCs w:val="28"/>
                <w:lang w:eastAsia="ru-RU"/>
              </w:rPr>
              <w:t>. 79 и 80; ответить на вопросы 7–10, с. 214; решить задачи №№ 754, 759 (б) (без чертежа), 763 (б, в)</w:t>
            </w:r>
          </w:p>
        </w:tc>
      </w:tr>
      <w:tr w:rsidR="00C7173B" w:rsidRPr="003D7459" w:rsidTr="00924FCF">
        <w:trPr>
          <w:trHeight w:val="576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0C71C1" w:rsidRDefault="00C7173B" w:rsidP="00A644A1">
            <w:pPr>
              <w:snapToGrid w:val="0"/>
            </w:pPr>
            <w:r>
              <w:t>4/4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A644A1">
            <w:r w:rsidRPr="00F67E3C">
              <w:t>Сложение и вычитание векторов.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A644A1">
            <w:r>
              <w:t>Понятие суммы трёх и более векторов. Построение вектора, равного сумме нескольких векторов, с использованием правила многоугольника. Решение задач.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t>Понятие суммы трёх и более векторов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 w:rsidP="00F72C32">
            <w:r>
              <w:t xml:space="preserve">Строить вектор, равный сумме нескольких векторов, с использованием правила многоугольника;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 w:rsidP="00A644A1">
            <w:pPr>
              <w:snapToGrid w:val="0"/>
            </w:pPr>
            <w:r>
              <w:t>Проверка домашнего задания</w:t>
            </w:r>
          </w:p>
          <w:p w:rsidR="00C7173B" w:rsidRPr="003D7459" w:rsidRDefault="00C7173B" w:rsidP="00A644A1">
            <w:pPr>
              <w:snapToGrid w:val="0"/>
            </w:pPr>
            <w:r>
              <w:t>С.Р.№ 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F72C32" w:rsidRDefault="00C7173B" w:rsidP="00F72C3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F72C32">
              <w:rPr>
                <w:rFonts w:cs="Times New Roman"/>
                <w:sz w:val="22"/>
                <w:szCs w:val="28"/>
                <w:lang w:eastAsia="ru-RU"/>
              </w:rPr>
              <w:t>П. 81; вопрос 11, с. 214; р</w:t>
            </w:r>
            <w:r w:rsidRPr="00F72C32">
              <w:rPr>
                <w:rFonts w:cs="Times New Roman"/>
                <w:sz w:val="22"/>
                <w:szCs w:val="28"/>
                <w:lang w:eastAsia="ru-RU"/>
              </w:rPr>
              <w:t>е</w:t>
            </w:r>
            <w:r w:rsidRPr="00F72C32">
              <w:rPr>
                <w:rFonts w:cs="Times New Roman"/>
                <w:sz w:val="22"/>
                <w:szCs w:val="28"/>
                <w:lang w:eastAsia="ru-RU"/>
              </w:rPr>
              <w:t>шить задачи №№ 760; 762 (в), 774.</w:t>
            </w:r>
          </w:p>
          <w:p w:rsidR="00C7173B" w:rsidRPr="003D7459" w:rsidRDefault="00C7173B" w:rsidP="00A644A1">
            <w:pPr>
              <w:snapToGrid w:val="0"/>
            </w:pPr>
          </w:p>
        </w:tc>
      </w:tr>
      <w:tr w:rsidR="00C7173B" w:rsidRPr="003D7459" w:rsidTr="00924FCF">
        <w:trPr>
          <w:trHeight w:val="70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lastRenderedPageBreak/>
              <w:t>5/5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A644A1">
            <w:r w:rsidRPr="00F67E3C">
              <w:t>Сложение и вычитание векторов.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A644A1">
            <w:r>
              <w:t>Понятия разности двух векторов, противоположных векторов. Построение вектора равного разности двух векторов. Теорема о разности двух векторов. Решение задач.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t xml:space="preserve">Определения разности двух векторов, противоположных векторов; теорему о разности двух векторов с доказательством.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A644A1">
            <w:r>
              <w:t>Строить вектор, равный разноси двух векторов, 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A644A1">
            <w:pPr>
              <w:snapToGrid w:val="0"/>
            </w:pPr>
            <w:r>
              <w:t>Проверка домашнего задания</w:t>
            </w:r>
          </w:p>
          <w:p w:rsidR="00C7173B" w:rsidRPr="003D7459" w:rsidRDefault="00C7173B" w:rsidP="00A644A1">
            <w:pPr>
              <w:snapToGrid w:val="0"/>
            </w:pPr>
            <w:r>
              <w:t>С.Р.№ 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F72C32" w:rsidRDefault="00C7173B" w:rsidP="00F72C32">
            <w:pPr>
              <w:suppressAutoHyphens w:val="0"/>
              <w:autoSpaceDE w:val="0"/>
              <w:autoSpaceDN w:val="0"/>
              <w:adjustRightInd w:val="0"/>
            </w:pPr>
            <w:r w:rsidRPr="00F72C32">
              <w:rPr>
                <w:rFonts w:cs="Times New Roman"/>
                <w:sz w:val="22"/>
                <w:szCs w:val="28"/>
                <w:lang w:eastAsia="ru-RU"/>
              </w:rPr>
              <w:t xml:space="preserve">повторить </w:t>
            </w:r>
            <w:proofErr w:type="spellStart"/>
            <w:r>
              <w:rPr>
                <w:rFonts w:cs="Times New Roman"/>
                <w:sz w:val="22"/>
                <w:szCs w:val="28"/>
                <w:lang w:eastAsia="ru-RU"/>
              </w:rPr>
              <w:t>п.п</w:t>
            </w:r>
            <w:proofErr w:type="spellEnd"/>
            <w:r>
              <w:rPr>
                <w:rFonts w:cs="Times New Roman"/>
                <w:sz w:val="22"/>
                <w:szCs w:val="28"/>
                <w:lang w:eastAsia="ru-RU"/>
              </w:rPr>
              <w:t>.</w:t>
            </w:r>
            <w:r w:rsidRPr="00F72C32">
              <w:rPr>
                <w:rFonts w:cs="Times New Roman"/>
                <w:sz w:val="22"/>
                <w:szCs w:val="28"/>
                <w:lang w:eastAsia="ru-RU"/>
              </w:rPr>
              <w:t xml:space="preserve"> 76–82; вопросы 12, 13, с. 214; решить задачи №№ 757; 762 (д); 764 (б), 767.</w:t>
            </w:r>
          </w:p>
        </w:tc>
      </w:tr>
      <w:tr w:rsidR="00C7173B" w:rsidRPr="003D7459" w:rsidTr="00924FCF">
        <w:trPr>
          <w:trHeight w:val="26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A644A1">
            <w:pPr>
              <w:snapToGrid w:val="0"/>
            </w:pPr>
            <w:r>
              <w:t>6/6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F67E3C" w:rsidRDefault="00C7173B" w:rsidP="00A644A1">
            <w:r w:rsidRPr="00F67E3C">
              <w:t>Умножение вектора на число.</w:t>
            </w:r>
            <w:r>
              <w:t xml:space="preserve"> Применение векторов к решению задач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F67E3C" w:rsidRDefault="00C7173B" w:rsidP="00F72C32">
            <w:r>
              <w:t>Понятие умножения вектора на число. Свойства умножения вектора на число. Закрепление изученного материала в ходе решения задач.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>
            <w:pPr>
              <w:snapToGrid w:val="0"/>
            </w:pPr>
            <w:r>
              <w:t>Понятие умножения вектора на число; свойства умножения вектора на число.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 w:rsidP="00A644A1">
            <w:r>
              <w:t>Строить вектор, умноженный на число, решать типовые задачи по теме.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F72C32">
            <w:pPr>
              <w:snapToGrid w:val="0"/>
            </w:pPr>
            <w:r>
              <w:t xml:space="preserve">Фронтальный опрос Проверка домашнего задания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F72C32">
            <w:pPr>
              <w:snapToGrid w:val="0"/>
            </w:pPr>
            <w:r w:rsidRPr="00F72C32">
              <w:rPr>
                <w:rFonts w:cs="Times New Roman"/>
                <w:sz w:val="22"/>
                <w:szCs w:val="28"/>
                <w:lang w:eastAsia="ru-RU"/>
              </w:rPr>
              <w:t>П. 83; ответить на вопросы 14–17, с. 214; №№ 775, 776 (а, в, е), 781 (б), 780 (а)</w:t>
            </w:r>
          </w:p>
        </w:tc>
      </w:tr>
      <w:tr w:rsidR="00C7173B" w:rsidRPr="003D7459" w:rsidTr="00924FCF">
        <w:trPr>
          <w:trHeight w:val="70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A644A1">
            <w:pPr>
              <w:snapToGrid w:val="0"/>
            </w:pPr>
            <w:r>
              <w:t>7/7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 w:rsidP="00A644A1">
            <w:r w:rsidRPr="002D7E0E">
              <w:t>Умножение вектора на число. Применение векторов к решению задач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F67E3C" w:rsidRDefault="00C7173B" w:rsidP="00A644A1">
            <w:r>
              <w:t>Применение векторов к решению геометрических задач на конкретных примерах. Совершенствование навыков выполнения действий над векторами.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>
            <w:pPr>
              <w:snapToGrid w:val="0"/>
            </w:pPr>
            <w:r>
              <w:t>Определения сложения и вычитания векторов, умножения вектора на число; свойства действий над векторами.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 w:rsidP="00A644A1">
            <w:r>
              <w:t>Применять векторы к решению геометрических задач; выполнять действия над векторами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 w:rsidP="00A644A1">
            <w:pPr>
              <w:snapToGrid w:val="0"/>
            </w:pPr>
            <w:r>
              <w:t xml:space="preserve">Проверка домашнего задания </w:t>
            </w:r>
          </w:p>
          <w:p w:rsidR="00C7173B" w:rsidRPr="003D7459" w:rsidRDefault="00C7173B" w:rsidP="00A644A1">
            <w:pPr>
              <w:snapToGrid w:val="0"/>
            </w:pPr>
            <w:r>
              <w:t>С.Р.№ 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F72C32">
            <w:pPr>
              <w:suppressAutoHyphens w:val="0"/>
              <w:autoSpaceDE w:val="0"/>
              <w:autoSpaceDN w:val="0"/>
              <w:adjustRightInd w:val="0"/>
            </w:pPr>
            <w:r w:rsidRPr="00F72C32">
              <w:rPr>
                <w:rFonts w:cs="Times New Roman"/>
                <w:sz w:val="22"/>
                <w:szCs w:val="28"/>
                <w:lang w:eastAsia="ru-RU"/>
              </w:rPr>
              <w:t xml:space="preserve">повторить </w:t>
            </w:r>
            <w:proofErr w:type="spellStart"/>
            <w:r w:rsidRPr="00F72C32">
              <w:rPr>
                <w:rFonts w:cs="Times New Roman"/>
                <w:sz w:val="22"/>
                <w:szCs w:val="28"/>
                <w:lang w:eastAsia="ru-RU"/>
              </w:rPr>
              <w:t>п.п</w:t>
            </w:r>
            <w:proofErr w:type="spellEnd"/>
            <w:r w:rsidRPr="00F72C32">
              <w:rPr>
                <w:rFonts w:cs="Times New Roman"/>
                <w:sz w:val="22"/>
                <w:szCs w:val="28"/>
                <w:lang w:eastAsia="ru-RU"/>
              </w:rPr>
              <w:t>. 76–84; раз</w:t>
            </w:r>
            <w:r w:rsidRPr="00F72C32">
              <w:rPr>
                <w:rFonts w:cs="Times New Roman"/>
                <w:sz w:val="22"/>
                <w:szCs w:val="28"/>
                <w:lang w:eastAsia="ru-RU"/>
              </w:rPr>
              <w:t>о</w:t>
            </w:r>
            <w:r w:rsidRPr="00F72C32">
              <w:rPr>
                <w:rFonts w:cs="Times New Roman"/>
                <w:sz w:val="22"/>
                <w:szCs w:val="28"/>
                <w:lang w:eastAsia="ru-RU"/>
              </w:rPr>
              <w:t>брать решения задачи 2 из п. 84 и задачи № 788 и записать в тетрадь; № 785.</w:t>
            </w:r>
          </w:p>
        </w:tc>
      </w:tr>
      <w:tr w:rsidR="00C7173B" w:rsidRPr="003D7459" w:rsidTr="00924FCF">
        <w:trPr>
          <w:trHeight w:val="70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t>8/8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 w:rsidP="00A644A1">
            <w:r w:rsidRPr="002D7E0E">
              <w:t>Умножение вектора на число. Применение векторов к решению задач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F67E3C" w:rsidRDefault="00C7173B" w:rsidP="00A644A1">
            <w:r>
              <w:t>Понятие средней линии трапеции. Решение задач на использование свой</w:t>
            </w:r>
            <w:proofErr w:type="gramStart"/>
            <w:r>
              <w:t>ств ср</w:t>
            </w:r>
            <w:proofErr w:type="gramEnd"/>
            <w:r>
              <w:t>едней линии трапеции.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>
            <w:pPr>
              <w:snapToGrid w:val="0"/>
            </w:pPr>
            <w:r>
              <w:t>Понятие средней линии трапеции; теорему о средней линии с доказательством; свойства средней линии трапеции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 w:rsidP="00A644A1">
            <w:r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1431B0">
              <w:t xml:space="preserve">Проверка домашнего задания </w:t>
            </w:r>
          </w:p>
          <w:p w:rsidR="00C7173B" w:rsidRDefault="00C7173B">
            <w:r>
              <w:t>С.Р.№ 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F72C32" w:rsidRDefault="00C7173B" w:rsidP="00F72C32">
            <w:pPr>
              <w:suppressAutoHyphens w:val="0"/>
              <w:autoSpaceDE w:val="0"/>
              <w:autoSpaceDN w:val="0"/>
              <w:adjustRightInd w:val="0"/>
            </w:pPr>
            <w:r w:rsidRPr="00F72C32">
              <w:rPr>
                <w:rFonts w:cs="Times New Roman"/>
                <w:sz w:val="22"/>
                <w:szCs w:val="28"/>
                <w:lang w:eastAsia="ru-RU"/>
              </w:rPr>
              <w:t>П. 85; ответить на вопросы 18–20, с. 214 уче</w:t>
            </w:r>
            <w:r w:rsidRPr="00F72C32">
              <w:rPr>
                <w:rFonts w:cs="Times New Roman"/>
                <w:sz w:val="22"/>
                <w:szCs w:val="28"/>
                <w:lang w:eastAsia="ru-RU"/>
              </w:rPr>
              <w:t>б</w:t>
            </w:r>
            <w:r w:rsidRPr="00F72C32">
              <w:rPr>
                <w:rFonts w:cs="Times New Roman"/>
                <w:sz w:val="22"/>
                <w:szCs w:val="28"/>
                <w:lang w:eastAsia="ru-RU"/>
              </w:rPr>
              <w:t>ника; №№ 787, 794, 796.</w:t>
            </w:r>
          </w:p>
        </w:tc>
      </w:tr>
      <w:tr w:rsidR="00C7173B" w:rsidRPr="003D7459" w:rsidTr="00924FCF">
        <w:trPr>
          <w:trHeight w:val="66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10B4E" w:rsidRDefault="00C7173B" w:rsidP="00A644A1">
            <w:pPr>
              <w:snapToGrid w:val="0"/>
            </w:pPr>
            <w:r>
              <w:t>9/9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A644A1">
            <w:r>
              <w:t>Координаты вектора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A644A1">
            <w:r>
              <w:t>Лемма о коллинеарных векторах. Доказательство теоремы о разложении вектора по двум неколлинеарным векторам. Решение задач на применение теоремы о разложении вектора по двум неколлинеарным векторам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t>Лемму о коллинеарных векторах и теорему о разложении вектора по двум неколлинеарным векторам с доказательствами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 w:rsidP="00626087">
            <w:r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1431B0">
              <w:t xml:space="preserve">Проверка домашнего задания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F72C32" w:rsidRDefault="00C7173B" w:rsidP="00A644A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7173B" w:rsidRPr="003D7459" w:rsidTr="00924FCF">
        <w:trPr>
          <w:trHeight w:val="56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7105C4" w:rsidRDefault="00C7173B" w:rsidP="00A644A1">
            <w:pPr>
              <w:snapToGrid w:val="0"/>
            </w:pPr>
            <w:r>
              <w:t>10/ 10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A644A1">
            <w:r>
              <w:t>Координаты вектора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A644A1">
            <w:r>
              <w:t xml:space="preserve">Понятие координат вектора. Правила действий над векторами с заданными координатами. Решение простейших задач методом </w:t>
            </w:r>
            <w:r>
              <w:lastRenderedPageBreak/>
              <w:t xml:space="preserve">координат. 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 w:rsidP="00B7309B">
            <w:pPr>
              <w:snapToGrid w:val="0"/>
            </w:pPr>
            <w:r>
              <w:lastRenderedPageBreak/>
              <w:t xml:space="preserve">Понятие координат вектора; правила действий над векторами с заданными координатами; </w:t>
            </w:r>
          </w:p>
          <w:p w:rsidR="00C7173B" w:rsidRPr="003D7459" w:rsidRDefault="00C7173B" w:rsidP="00B7309B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 w:rsidP="00B7309B">
            <w:r>
              <w:t>Решать простейшие задачи методом координат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88561C">
              <w:t xml:space="preserve">Проверка домашнего задания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</w:tr>
      <w:tr w:rsidR="00C7173B" w:rsidRPr="008A3AA4" w:rsidTr="00924FCF">
        <w:trPr>
          <w:trHeight w:val="55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7105C4" w:rsidRDefault="00C7173B" w:rsidP="00A644A1">
            <w:pPr>
              <w:snapToGrid w:val="0"/>
            </w:pPr>
            <w:r>
              <w:lastRenderedPageBreak/>
              <w:t>11/ 11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F67E3C" w:rsidRDefault="00C7173B" w:rsidP="00A644A1">
            <w:r>
              <w:t>Простейшие задачи в координатах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F67E3C" w:rsidRDefault="00C7173B" w:rsidP="00A644A1">
            <w:r>
              <w:t>Совершенствование навыков решения задач методом координат. Простейшие задачи в координатах, их применение при решении задач.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>
            <w:pPr>
              <w:snapToGrid w:val="0"/>
            </w:pPr>
            <w:r>
              <w:t>Формулы для нахождения координат середины отрезка, длины вектора по его координатам, расстояния между двумя точками</w:t>
            </w:r>
            <w:r w:rsidRPr="003D7459"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 w:rsidP="00626087">
            <w:r>
              <w:t>Решать простейшие задачи методом координат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88561C">
              <w:t xml:space="preserve">Проверка домашнего задания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2C64F9" w:rsidRDefault="00C7173B" w:rsidP="00A644A1">
            <w:pPr>
              <w:snapToGrid w:val="0"/>
            </w:pPr>
          </w:p>
        </w:tc>
      </w:tr>
      <w:tr w:rsidR="00C7173B" w:rsidRPr="008A3AA4" w:rsidTr="00924FCF">
        <w:trPr>
          <w:trHeight w:val="55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7105C4" w:rsidRDefault="00C7173B" w:rsidP="00A644A1">
            <w:pPr>
              <w:snapToGrid w:val="0"/>
            </w:pPr>
            <w:r>
              <w:t>12 12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A644A1">
            <w:r>
              <w:t>Простейшие задачи в координатах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F67E3C" w:rsidRDefault="00C7173B" w:rsidP="00A644A1">
            <w:r>
              <w:t>Совершенствование навыков решения задач в координатах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 w:rsidP="00B7309B">
            <w:pPr>
              <w:snapToGrid w:val="0"/>
            </w:pPr>
            <w:r>
              <w:t xml:space="preserve">Понятие координат вектора; правила действий над векторами с заданными координатами; </w:t>
            </w:r>
          </w:p>
          <w:p w:rsidR="00C7173B" w:rsidRPr="003D7459" w:rsidRDefault="00C7173B" w:rsidP="00A644A1">
            <w:pPr>
              <w:snapToGrid w:val="0"/>
            </w:pPr>
            <w:r>
              <w:t>формулы для нахождения координат середины отрезка, длины вектора по его координатам, расстояния между двумя точками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 w:rsidP="00626087">
            <w:r>
              <w:t>Решать простейшие задачи методом координат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F72C32" w:rsidRDefault="00C7173B" w:rsidP="00A644A1">
            <w:pPr>
              <w:snapToGrid w:val="0"/>
              <w:rPr>
                <w:i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A644A1">
            <w:pPr>
              <w:suppressAutoHyphens w:val="0"/>
              <w:autoSpaceDE w:val="0"/>
              <w:autoSpaceDN w:val="0"/>
              <w:adjustRightInd w:val="0"/>
            </w:pPr>
          </w:p>
        </w:tc>
      </w:tr>
      <w:tr w:rsidR="00C7173B" w:rsidRPr="003D7459" w:rsidTr="00924FCF">
        <w:trPr>
          <w:trHeight w:val="10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7105C4" w:rsidRDefault="00C7173B" w:rsidP="00A644A1">
            <w:pPr>
              <w:snapToGrid w:val="0"/>
            </w:pPr>
            <w:r>
              <w:t>13/ 13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A644A1">
            <w:r>
              <w:t>Уравнения окружности и прямой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F67E3C" w:rsidRDefault="00C7173B" w:rsidP="00A644A1">
            <w:r>
              <w:t>Понятие уравнения линии на плоскости. Вывод уравнения окружности. Решение задач методом координат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>
            <w:pPr>
              <w:snapToGrid w:val="0"/>
            </w:pPr>
            <w:r>
              <w:t>Понятие уравнения линии на плоскости. Вывод уравнения окружности.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E9665F" w:rsidRDefault="00C7173B" w:rsidP="00A644A1">
            <w:r>
              <w:t>решать типовые задачи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F72C32" w:rsidRDefault="00C7173B" w:rsidP="00A644A1">
            <w:pPr>
              <w:snapToGrid w:val="0"/>
              <w:rPr>
                <w:i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B702AD" w:rsidRDefault="00C7173B" w:rsidP="00A644A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C7173B" w:rsidRPr="005D014D" w:rsidTr="00924FCF">
        <w:trPr>
          <w:trHeight w:val="9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A64C04" w:rsidRDefault="00C7173B" w:rsidP="00A644A1">
            <w:pPr>
              <w:snapToGrid w:val="0"/>
            </w:pPr>
            <w:r>
              <w:t>14/ 14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A644A1">
            <w:r w:rsidRPr="00A217AC">
              <w:t>Уравнения окружности и прямой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F67E3C" w:rsidRDefault="00C7173B" w:rsidP="00A644A1">
            <w:r>
              <w:t xml:space="preserve">Вывод уравнения прямой. Применение уравнения </w:t>
            </w:r>
            <w:proofErr w:type="gramStart"/>
            <w:r>
              <w:t>прямой</w:t>
            </w:r>
            <w:proofErr w:type="gramEnd"/>
            <w:r>
              <w:t xml:space="preserve"> при решении задач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>
            <w:r>
              <w:t>Вывод уравнения прямой.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 w:rsidP="00A644A1">
            <w:r>
              <w:t>Решать типовые задачи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</w:tr>
      <w:tr w:rsidR="00C7173B" w:rsidRPr="003D7459" w:rsidTr="00924FCF">
        <w:trPr>
          <w:trHeight w:val="9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7105C4" w:rsidRDefault="00C7173B" w:rsidP="00A644A1">
            <w:pPr>
              <w:snapToGrid w:val="0"/>
            </w:pPr>
            <w:r>
              <w:t>15/15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A644A1">
            <w:r w:rsidRPr="00A217AC">
              <w:t>Уравнения окружности и прямой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A644A1">
            <w:r>
              <w:t>Решение задач на применение уравнений окружности и прямой. Закрепление теории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t>Формулы уравнений окружности и прямой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 w:rsidP="00A644A1">
            <w:r>
              <w:t>Решать типовые задачи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 w:rsidP="00A644A1"/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</w:tr>
      <w:tr w:rsidR="00C7173B" w:rsidRPr="003D7459" w:rsidTr="00924FCF">
        <w:trPr>
          <w:trHeight w:val="1049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D25C21" w:rsidRDefault="00C7173B" w:rsidP="00A644A1">
            <w:pPr>
              <w:snapToGrid w:val="0"/>
            </w:pPr>
            <w:r>
              <w:t>16/ 16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F67E3C" w:rsidRDefault="00C7173B" w:rsidP="00A644A1">
            <w:r>
              <w:t>Решение задач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F67E3C" w:rsidRDefault="00C7173B" w:rsidP="00A644A1">
            <w:r>
              <w:t>Систематизация знаний, умений, навыков решения задач в координатах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 w:rsidP="00626087">
            <w:pPr>
              <w:snapToGrid w:val="0"/>
            </w:pPr>
            <w:r>
              <w:t xml:space="preserve">Понятие координат вектора; правила действий над векторами с заданными координатами; </w:t>
            </w:r>
          </w:p>
          <w:p w:rsidR="00C7173B" w:rsidRPr="003D7459" w:rsidRDefault="00C7173B" w:rsidP="00626087">
            <w:pPr>
              <w:snapToGrid w:val="0"/>
            </w:pPr>
            <w:r>
              <w:t>формулы для нахождения координат середины отрезка, длины вектора по его координатам, расстояния между двумя точками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 w:rsidP="00E9665F">
            <w:r>
              <w:t>Решать простейшие  задачи методом координат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 w:rsidP="00A644A1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</w:tr>
      <w:tr w:rsidR="00C7173B" w:rsidRPr="003D7459" w:rsidTr="00924FCF">
        <w:trPr>
          <w:trHeight w:val="1226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D25C21" w:rsidRDefault="00C7173B" w:rsidP="00A644A1">
            <w:pPr>
              <w:snapToGrid w:val="0"/>
            </w:pPr>
            <w:r>
              <w:lastRenderedPageBreak/>
              <w:t>17/17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F67E3C" w:rsidRDefault="00C7173B" w:rsidP="00A644A1">
            <w:r>
              <w:t>Решение задач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F67E3C" w:rsidRDefault="00C7173B" w:rsidP="00A644A1">
            <w:r>
              <w:t>Систематизация знаний, умений и навыков по теме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73B" w:rsidRDefault="00C7173B" w:rsidP="00626087">
            <w:pPr>
              <w:snapToGrid w:val="0"/>
            </w:pPr>
            <w:r>
              <w:t xml:space="preserve">Понятие координат вектора; правила действий над векторами с заданными координатами; </w:t>
            </w:r>
          </w:p>
          <w:p w:rsidR="00C7173B" w:rsidRPr="003D7459" w:rsidRDefault="00C7173B" w:rsidP="00626087">
            <w:pPr>
              <w:snapToGrid w:val="0"/>
            </w:pPr>
            <w:r>
              <w:t>формулы для нахождения координат середины отрезка, длины вектора по его координатам, расстояния между двумя точками; уравнения окружности и прямой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 w:rsidP="008775C4">
            <w:r>
              <w:t>Решать простейшие  задачи методом координат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</w:tr>
      <w:tr w:rsidR="00C7173B" w:rsidRPr="003D7459" w:rsidTr="00924FCF">
        <w:trPr>
          <w:trHeight w:val="5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</w:tcBorders>
          </w:tcPr>
          <w:p w:rsidR="00C7173B" w:rsidRDefault="00C7173B" w:rsidP="00A644A1">
            <w:pPr>
              <w:snapToGrid w:val="0"/>
            </w:pPr>
            <w:r>
              <w:t>18/18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/>
            </w:tcBorders>
          </w:tcPr>
          <w:p w:rsidR="00C7173B" w:rsidRPr="00F67E3C" w:rsidRDefault="00C7173B" w:rsidP="00A644A1">
            <w:r w:rsidRPr="00F67E3C">
              <w:t>Контрольная работа № 1 по теме «Векторы. Метод координат</w:t>
            </w:r>
            <w:proofErr w:type="gramStart"/>
            <w:r w:rsidRPr="00F67E3C">
              <w:t>.»</w:t>
            </w:r>
            <w:proofErr w:type="gramEnd"/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A644A1">
            <w:r w:rsidRPr="009D4DC8">
              <w:t>Выявление знаний и умений учащихся, степени усвоения ими материала</w:t>
            </w:r>
          </w:p>
        </w:tc>
        <w:tc>
          <w:tcPr>
            <w:tcW w:w="382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 w:rsidP="008775C4">
            <w:r>
              <w:t>Решать простейшие  задачи методом координат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/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</w:tr>
      <w:tr w:rsidR="00C7173B" w:rsidRPr="003D7459" w:rsidTr="00924FCF">
        <w:trPr>
          <w:trHeight w:val="5"/>
        </w:trPr>
        <w:tc>
          <w:tcPr>
            <w:tcW w:w="15623" w:type="dxa"/>
            <w:gridSpan w:val="11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173B" w:rsidRPr="005C380D" w:rsidRDefault="00C7173B" w:rsidP="005C380D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5C380D">
              <w:rPr>
                <w:b/>
                <w:sz w:val="32"/>
                <w:szCs w:val="32"/>
              </w:rPr>
              <w:t>2.</w:t>
            </w:r>
            <w:r>
              <w:rPr>
                <w:b/>
                <w:sz w:val="32"/>
                <w:szCs w:val="32"/>
              </w:rPr>
              <w:t xml:space="preserve"> Соотношения между сторонами и углами треугольника (11 часов)</w:t>
            </w:r>
          </w:p>
        </w:tc>
      </w:tr>
      <w:tr w:rsidR="00C7173B" w:rsidRPr="003D7459" w:rsidTr="00924FCF">
        <w:trPr>
          <w:trHeight w:val="99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5F361C" w:rsidRDefault="00C7173B" w:rsidP="00A644A1">
            <w:pPr>
              <w:snapToGrid w:val="0"/>
            </w:pPr>
            <w:r>
              <w:t>19/1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A644A1">
            <w:r>
              <w:t>Синус, косинус и тангенс угла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F470B0" w:rsidRDefault="00C7173B" w:rsidP="00A644A1">
            <w:pPr>
              <w:snapToGrid w:val="0"/>
            </w:pPr>
            <w:r>
              <w:t>Понятия синуса, косинуса и тангенса для углов от 0</w:t>
            </w:r>
            <w:r w:rsidRPr="00F470B0">
              <w:rPr>
                <w:vertAlign w:val="superscript"/>
              </w:rPr>
              <w:t>0</w:t>
            </w:r>
            <w:r>
              <w:t xml:space="preserve"> до 180</w:t>
            </w:r>
            <w:r w:rsidRPr="00F470B0">
              <w:rPr>
                <w:vertAlign w:val="superscript"/>
              </w:rPr>
              <w:t>0</w:t>
            </w:r>
            <w:r>
              <w:t>.</w:t>
            </w:r>
            <w:r w:rsidRPr="00F470B0">
              <w:t>Основное тригонометрическое</w:t>
            </w:r>
            <w:r>
              <w:t xml:space="preserve"> тождество. Формулы для вычисления координат точки. Формулы привидения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>
            <w:r>
              <w:t>Понятия синуса, косинуса и тангенса для углов от 0</w:t>
            </w:r>
            <w:r w:rsidRPr="00F470B0">
              <w:rPr>
                <w:vertAlign w:val="superscript"/>
              </w:rPr>
              <w:t>0</w:t>
            </w:r>
            <w:r>
              <w:t xml:space="preserve"> до 180</w:t>
            </w:r>
            <w:r w:rsidRPr="00F470B0">
              <w:rPr>
                <w:vertAlign w:val="superscript"/>
              </w:rPr>
              <w:t>0</w:t>
            </w:r>
            <w:r>
              <w:t>.</w:t>
            </w:r>
            <w:r w:rsidRPr="00F470B0">
              <w:t>Основное тригонометрическое</w:t>
            </w:r>
            <w:r>
              <w:t xml:space="preserve"> тождество. Формулы для вычисления координат точки. Формулы привидения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 w:rsidP="00A644A1">
            <w:r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</w:tr>
      <w:tr w:rsidR="00C7173B" w:rsidRPr="003D7459" w:rsidTr="00924FCF">
        <w:trPr>
          <w:trHeight w:val="99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  <w:rPr>
                <w:lang w:val="en-US"/>
              </w:rPr>
            </w:pPr>
            <w:r>
              <w:t>20/2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E9665F">
            <w:r>
              <w:t>Синус, косинус и тангенс угла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F470B0" w:rsidRDefault="00C7173B" w:rsidP="00A644A1">
            <w:pPr>
              <w:snapToGrid w:val="0"/>
            </w:pPr>
            <w:r>
              <w:t>Совершенствование навыков нахождения синуса, косинуса, тангенса углов от 0</w:t>
            </w:r>
            <w:r w:rsidRPr="00F470B0">
              <w:rPr>
                <w:vertAlign w:val="superscript"/>
              </w:rPr>
              <w:t>0</w:t>
            </w:r>
            <w:r>
              <w:t xml:space="preserve"> до 180</w:t>
            </w:r>
            <w:r w:rsidRPr="00F470B0">
              <w:rPr>
                <w:vertAlign w:val="superscript"/>
              </w:rPr>
              <w:t>0</w:t>
            </w:r>
            <w:r>
              <w:t xml:space="preserve"> . использование основного тригонометрического тождества и формул для вычисления координаты точки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>
            <w:pPr>
              <w:snapToGrid w:val="0"/>
            </w:pPr>
            <w:r>
              <w:t>Понятия синуса, косинуса и тангенса для углов от 0</w:t>
            </w:r>
            <w:r w:rsidRPr="00F470B0">
              <w:rPr>
                <w:vertAlign w:val="superscript"/>
              </w:rPr>
              <w:t>0</w:t>
            </w:r>
            <w:r>
              <w:t xml:space="preserve"> до 180</w:t>
            </w:r>
            <w:r w:rsidRPr="00F470B0">
              <w:rPr>
                <w:vertAlign w:val="superscript"/>
              </w:rPr>
              <w:t>0</w:t>
            </w:r>
            <w:r>
              <w:t>.</w:t>
            </w:r>
            <w:r w:rsidRPr="00F470B0">
              <w:t>Основное тригонометрическое</w:t>
            </w:r>
            <w:r>
              <w:t xml:space="preserve"> тождество. Формулы для вычисления координат точки. Формулы привидения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 w:rsidP="00A644A1">
            <w:r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/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</w:tr>
      <w:tr w:rsidR="00C7173B" w:rsidRPr="003D7459" w:rsidTr="00924FCF">
        <w:trPr>
          <w:trHeight w:val="70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  <w:rPr>
                <w:lang w:val="en-US"/>
              </w:rPr>
            </w:pPr>
            <w:r>
              <w:t>21/3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E9665F">
            <w:r>
              <w:t>Синус, косинус и тангенс угла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F470B0" w:rsidRDefault="00C7173B" w:rsidP="00E9665F">
            <w:pPr>
              <w:snapToGrid w:val="0"/>
            </w:pPr>
            <w:r>
              <w:t>Совершенствование навыков нахождения синуса, косинуса, тангенса углов от 0</w:t>
            </w:r>
            <w:r w:rsidRPr="00F470B0">
              <w:rPr>
                <w:vertAlign w:val="superscript"/>
              </w:rPr>
              <w:t>0</w:t>
            </w:r>
            <w:r>
              <w:t xml:space="preserve"> до 180</w:t>
            </w:r>
            <w:r w:rsidRPr="00F470B0">
              <w:rPr>
                <w:vertAlign w:val="superscript"/>
              </w:rPr>
              <w:t>0</w:t>
            </w:r>
            <w:r>
              <w:t xml:space="preserve"> . использование основного тригонометрического тождества и формул для вычисления координаты точки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t>Понятия синуса, косинуса и тангенса для углов от 0</w:t>
            </w:r>
            <w:r w:rsidRPr="00F470B0">
              <w:rPr>
                <w:vertAlign w:val="superscript"/>
              </w:rPr>
              <w:t>0</w:t>
            </w:r>
            <w:r>
              <w:t xml:space="preserve"> до 180</w:t>
            </w:r>
            <w:r w:rsidRPr="00F470B0">
              <w:rPr>
                <w:vertAlign w:val="superscript"/>
              </w:rPr>
              <w:t>0</w:t>
            </w:r>
            <w:r>
              <w:t>.</w:t>
            </w:r>
            <w:r w:rsidRPr="00F470B0">
              <w:t>Основное тригонометрическое</w:t>
            </w:r>
            <w:r>
              <w:t xml:space="preserve"> тождество. Формулы для вычисления координат точки. Формулы привидения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 w:rsidP="00A644A1">
            <w:r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8E39FD" w:rsidRDefault="00C7173B" w:rsidP="00A644A1"/>
        </w:tc>
      </w:tr>
      <w:tr w:rsidR="00C7173B" w:rsidRPr="003D7459" w:rsidTr="00924FCF">
        <w:trPr>
          <w:trHeight w:val="70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4802F2" w:rsidRDefault="00C7173B" w:rsidP="00A644A1">
            <w:pPr>
              <w:snapToGrid w:val="0"/>
            </w:pPr>
            <w:r>
              <w:t>22/4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A644A1">
            <w:r>
              <w:t>Соотношения между сторонами и углами треугольника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>
            <w:pPr>
              <w:snapToGrid w:val="0"/>
            </w:pPr>
            <w:r>
              <w:t>Теорема о площади треугольника и её применение при решении задач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>
            <w:pPr>
              <w:snapToGrid w:val="0"/>
            </w:pPr>
            <w:r>
              <w:t>Теорема о площади треугольника с доказательством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 w:rsidP="00A644A1">
            <w:r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8E39FD" w:rsidRDefault="00C7173B" w:rsidP="00A644A1"/>
        </w:tc>
      </w:tr>
      <w:tr w:rsidR="00C7173B" w:rsidRPr="003D7459" w:rsidTr="00924FCF">
        <w:trPr>
          <w:trHeight w:val="52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lastRenderedPageBreak/>
              <w:t>23/5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E9665F">
            <w:r>
              <w:t>Соотношения между сторонами и углами треугольника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t>Теоремы синусов и косинусов, их применение при решении задач. Закрепление теоремы о площади треугольника и совершенствование её применения при решении задач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t>Теоремы синусов и косинусов с доказательствами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805DE6"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</w:tr>
      <w:tr w:rsidR="00C7173B" w:rsidRPr="003D7459" w:rsidTr="00924FCF">
        <w:trPr>
          <w:trHeight w:val="107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 w:rsidRPr="003D7459">
              <w:t>2</w:t>
            </w:r>
            <w:r>
              <w:t>4</w:t>
            </w:r>
            <w:r w:rsidRPr="003D7459">
              <w:t>/</w:t>
            </w:r>
            <w:r>
              <w:t xml:space="preserve"> 6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E9665F">
            <w:r>
              <w:t>Соотношения между сторонами и углами треугольника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2D4FFD">
            <w:pPr>
              <w:snapToGrid w:val="0"/>
            </w:pPr>
            <w:r>
              <w:t>Теоремы синусов и косинусов,  их применение при решении задач. Задачи на решение треугольников.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>
            <w:r>
              <w:t>Теоремы синусов и косинусов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805DE6"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</w:tr>
      <w:tr w:rsidR="00C7173B" w:rsidRPr="003D7459" w:rsidTr="00924FCF">
        <w:trPr>
          <w:trHeight w:val="107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 w:rsidRPr="003D7459">
              <w:t>2</w:t>
            </w:r>
            <w:r>
              <w:t>5</w:t>
            </w:r>
            <w:r w:rsidRPr="003D7459">
              <w:t>/</w:t>
            </w:r>
            <w:r>
              <w:t xml:space="preserve"> 7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E9665F">
            <w:r>
              <w:t>Соотношения между сторонами и углами треугольника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E9665F">
            <w:pPr>
              <w:snapToGrid w:val="0"/>
            </w:pPr>
            <w:r>
              <w:t xml:space="preserve">Теоремы синусов и косинусов,  их применение при решении задач. Задачи на решение треугольников. Применение теорем синусов и косинусов при выполнении измерительных работ. 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>
            <w:pPr>
              <w:snapToGrid w:val="0"/>
            </w:pPr>
            <w:r>
              <w:t>Теорему о площади треугольника, теоремы синусов и косинусов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805DE6"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</w:tr>
      <w:tr w:rsidR="00C7173B" w:rsidRPr="003D7459" w:rsidTr="00924FCF">
        <w:trPr>
          <w:trHeight w:val="8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 w:rsidRPr="003D7459">
              <w:t>2</w:t>
            </w:r>
            <w:r>
              <w:t>6</w:t>
            </w:r>
            <w:r w:rsidRPr="003D7459">
              <w:t>/</w:t>
            </w:r>
            <w:r>
              <w:t xml:space="preserve"> 8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5C380D" w:rsidRDefault="00C7173B" w:rsidP="00A644A1">
            <w:r>
              <w:t>Скалярное произведение векторов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>
            <w:pPr>
              <w:snapToGrid w:val="0"/>
            </w:pPr>
            <w:r>
              <w:t>Понятие угла между векторами. Скалярное произведение векторов и его применение при решении задач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>
            <w:r>
              <w:t>Понятие угла между векторами; определение скалярного произведения векторов.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805DE6"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</w:tr>
      <w:tr w:rsidR="00C7173B" w:rsidRPr="003D7459" w:rsidTr="00924FCF">
        <w:trPr>
          <w:trHeight w:val="80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t>27/ 9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A644A1">
            <w:r>
              <w:t>Скалярное произведение векторов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>
            <w:pPr>
              <w:snapToGrid w:val="0"/>
            </w:pPr>
            <w:r>
              <w:t>Теорема о скалярном произведении двух векторов в координатах и её свойства. Свойства скалярного произведения. Решение задач на применение скалярного произведения в координатах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>
            <w:r>
              <w:t>Теорему о скалярном произведении двух векторов в координатах с доказательством и её свойства; свойства скалярного произведения.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805DE6"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F60234" w:rsidRDefault="00C7173B" w:rsidP="00A644A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C7173B" w:rsidRPr="003D7459" w:rsidTr="00924FCF">
        <w:trPr>
          <w:trHeight w:val="70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t>28/ 10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A644A1">
            <w:r>
              <w:t>Решение задач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t>Закрепление знаний, умений и навыков по теме. Устранение пробелов в знаниях. Подготовка к контрольной работе.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t>Определение скалярного произведения векторов; теорему о скалярном произведении двух векторов в координатах с доказательством и её свойства; свойства скалярного произведения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805DE6"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</w:tr>
      <w:tr w:rsidR="00C7173B" w:rsidRPr="003D7459" w:rsidTr="00924FCF">
        <w:trPr>
          <w:trHeight w:val="70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lastRenderedPageBreak/>
              <w:t>29/11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A644A1">
            <w:r>
              <w:t>Контрольная работа № 2 по теме «Соотношения между сторонами и углами треугольника»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t>Проверка знаний умений навыков по теме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t>Определение скалярного произведения векторов; теорему о скалярном произведении двух векторов в координатах с доказательством и её свойства; свойства скалярного произведения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A644A1">
            <w:r w:rsidRPr="00805DE6"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6845A6" w:rsidRDefault="00C7173B" w:rsidP="00A644A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C7173B" w:rsidRPr="003D7459" w:rsidTr="00924FCF">
        <w:trPr>
          <w:trHeight w:val="355"/>
        </w:trPr>
        <w:tc>
          <w:tcPr>
            <w:tcW w:w="156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5C380D" w:rsidRDefault="00C7173B" w:rsidP="005C38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32"/>
                <w:szCs w:val="32"/>
                <w:lang w:eastAsia="ru-RU"/>
              </w:rPr>
            </w:pPr>
            <w:r w:rsidRPr="005C380D">
              <w:rPr>
                <w:rFonts w:cs="Times New Roman"/>
                <w:b/>
                <w:sz w:val="32"/>
                <w:szCs w:val="32"/>
                <w:lang w:eastAsia="ru-RU"/>
              </w:rPr>
              <w:t>3. Длина окружности и площадь круга</w:t>
            </w:r>
            <w:r>
              <w:rPr>
                <w:rFonts w:cs="Times New Roman"/>
                <w:b/>
                <w:sz w:val="32"/>
                <w:szCs w:val="32"/>
                <w:lang w:eastAsia="ru-RU"/>
              </w:rPr>
              <w:t xml:space="preserve"> (12 ч)</w:t>
            </w:r>
          </w:p>
        </w:tc>
      </w:tr>
      <w:tr w:rsidR="00C7173B" w:rsidRPr="003D7459" w:rsidTr="00924FCF">
        <w:trPr>
          <w:trHeight w:val="47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t>30/1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A644A1">
            <w:r>
              <w:t>Правильные многоугольники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 w:rsidP="00A644A1">
            <w:pPr>
              <w:snapToGrid w:val="0"/>
            </w:pPr>
            <w:r>
              <w:t xml:space="preserve">Повторение ранее изученного материала о сумме углов выпуклого многоугольника, свойстве биссектрисы угла, теоремы об окружности, описанной около треугольника. Формирование понятия правильного многоугольника и связанных с ним понятий. Вывод формулы для вычисления угла правильного </w:t>
            </w:r>
            <w:r>
              <w:rPr>
                <w:lang w:val="en-US"/>
              </w:rPr>
              <w:t>n</w:t>
            </w:r>
            <w:r w:rsidRPr="008B27C5">
              <w:t>-</w:t>
            </w:r>
            <w:r>
              <w:t>угольника.</w:t>
            </w:r>
          </w:p>
          <w:p w:rsidR="00C7173B" w:rsidRPr="0068084D" w:rsidRDefault="00C7173B" w:rsidP="00A644A1">
            <w:pPr>
              <w:snapToGrid w:val="0"/>
            </w:pP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>
            <w:pPr>
              <w:snapToGrid w:val="0"/>
            </w:pPr>
            <w:r>
              <w:t xml:space="preserve">Понятие правильного многоугольника и связанные с ним понятия; вывод формулы для вычисления угла правильного </w:t>
            </w:r>
            <w:r>
              <w:rPr>
                <w:lang w:val="en-US"/>
              </w:rPr>
              <w:t>n</w:t>
            </w:r>
            <w:r w:rsidRPr="0068084D">
              <w:t>-</w:t>
            </w:r>
            <w:r>
              <w:t>угольника.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CC7564"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</w:tr>
      <w:tr w:rsidR="00C7173B" w:rsidRPr="003D7459" w:rsidTr="00924FCF">
        <w:trPr>
          <w:trHeight w:val="54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t>31/2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515542">
              <w:t>Правильные многоугольники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 w:rsidP="00A644A1">
            <w:pPr>
              <w:snapToGrid w:val="0"/>
            </w:pPr>
            <w:r>
              <w:t>Формулирование  и доказательства: теорем об окружностях: описанной около правильного многоугольника и вписанной в правильный многоугольник</w:t>
            </w:r>
          </w:p>
          <w:p w:rsidR="00C7173B" w:rsidRPr="003D7459" w:rsidRDefault="00C7173B" w:rsidP="00A644A1">
            <w:pPr>
              <w:snapToGrid w:val="0"/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 w:rsidP="0068084D">
            <w:pPr>
              <w:snapToGrid w:val="0"/>
            </w:pPr>
            <w:r>
              <w:t>теоремы об окружностях: описанной около правильного многоугольника и вписанной в правильный многоугольник с доказательствами</w:t>
            </w:r>
          </w:p>
          <w:p w:rsidR="00C7173B" w:rsidRPr="003D7459" w:rsidRDefault="00C7173B" w:rsidP="00A644A1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CC7564"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6845A6" w:rsidRDefault="00C7173B" w:rsidP="00A644A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C7173B" w:rsidRPr="003D7459" w:rsidTr="00924FCF">
        <w:trPr>
          <w:trHeight w:val="54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A644A1">
            <w:pPr>
              <w:snapToGrid w:val="0"/>
            </w:pPr>
            <w:r>
              <w:t>32/3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515542">
              <w:t>Правильные многоугольники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 w:rsidP="00A644A1">
            <w:pPr>
              <w:snapToGrid w:val="0"/>
            </w:pPr>
            <w:proofErr w:type="gramStart"/>
            <w:r>
              <w:t>Вывод формул, связывающих радиусы вписанной и описанной окружностей со стороной правильного многоугольника.</w:t>
            </w:r>
            <w:proofErr w:type="gramEnd"/>
            <w:r>
              <w:t xml:space="preserve"> Решение задач.</w:t>
            </w:r>
          </w:p>
          <w:p w:rsidR="00C7173B" w:rsidRPr="003D7459" w:rsidRDefault="00C7173B" w:rsidP="00A644A1">
            <w:pPr>
              <w:snapToGrid w:val="0"/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>
            <w:proofErr w:type="gramStart"/>
            <w:r>
              <w:t>Вывод формул,, связывающих радиусы вписанной и описанной окружностей со стороной правильного многоугольника.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CC7564"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</w:tr>
      <w:tr w:rsidR="00C7173B" w:rsidRPr="003D7459" w:rsidTr="00924FCF">
        <w:trPr>
          <w:trHeight w:val="81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lastRenderedPageBreak/>
              <w:t>33/4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515542">
              <w:t>Правильные многоугольники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t>Способы построения правильных многоугольников. Решение задач на использование формул для вычисления площади правильного многоугольника, его стороны и радиусов вписанной и описанной окружностей.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t>Способы построения правильных многоугольников; формулы для вычисления площади правильного многоугольника, его стороны и радиусов вписанной и описанной окружностей.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 w:rsidP="00A644A1">
            <w:r>
              <w:t>Строить правильные многоугольники; 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</w:tr>
      <w:tr w:rsidR="00C7173B" w:rsidRPr="003D7459" w:rsidTr="00924FCF">
        <w:trPr>
          <w:trHeight w:val="70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t>34/5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A644A1">
            <w:r>
              <w:t>Длина окружности и площадь круга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>
            <w:pPr>
              <w:snapToGrid w:val="0"/>
            </w:pPr>
            <w:r>
              <w:t>Вывод формулы, выражающей длину окружности через её радиус, и формулы для вычисления длины дуги с заданной градусной мерой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>
            <w:r>
              <w:t>Вывод формулы, выражающей длину окружности через её радиус, и формулы для вычисления длины дуги с заданной градусной мерой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A64021"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</w:tr>
      <w:tr w:rsidR="00C7173B" w:rsidRPr="003D7459" w:rsidTr="00924FCF">
        <w:trPr>
          <w:trHeight w:val="70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t>35/6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4F1475">
              <w:t>Длина окружности и площадь круга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73B" w:rsidRPr="003D7459" w:rsidRDefault="00C7173B" w:rsidP="00A644A1">
            <w:pPr>
              <w:snapToGrid w:val="0"/>
            </w:pPr>
            <w:r>
              <w:t>Решение задач на вычисление длины окружности и её дуги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3B" w:rsidRPr="003D7459" w:rsidRDefault="00C7173B" w:rsidP="00A644A1">
            <w:pPr>
              <w:snapToGrid w:val="0"/>
            </w:pPr>
            <w:r>
              <w:t>формулу, выражающую длину окружности через её радиус, и формулу для вычисления длины дуги с заданной градусной мерой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7173B" w:rsidRDefault="00C7173B">
            <w:r w:rsidRPr="00A64021"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6845A6" w:rsidRDefault="00C7173B" w:rsidP="00A644A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C7173B" w:rsidRPr="003D7459" w:rsidTr="00924FCF">
        <w:trPr>
          <w:trHeight w:val="70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t>36/7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4F1475">
              <w:t>Длина окружности и площадь круга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73B" w:rsidRPr="003D7459" w:rsidRDefault="00C7173B" w:rsidP="00A644A1">
            <w:pPr>
              <w:snapToGrid w:val="0"/>
            </w:pPr>
            <w:r>
              <w:t>Вывод формулы площади круга и кругового сектора и их применение при решении задач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3B" w:rsidRPr="003D7459" w:rsidRDefault="00C7173B" w:rsidP="00A644A1">
            <w:pPr>
              <w:snapToGrid w:val="0"/>
            </w:pPr>
            <w:r>
              <w:t>Вывод формулы площади круга и кругового сектора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7173B" w:rsidRDefault="00C7173B">
            <w:r w:rsidRPr="00A64021"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</w:tr>
      <w:tr w:rsidR="00C7173B" w:rsidRPr="003D7459" w:rsidTr="00924FCF">
        <w:trPr>
          <w:trHeight w:val="70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t>37/8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4F1475">
              <w:t>Длина окружности и площадь круга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>
            <w:pPr>
              <w:snapToGrid w:val="0"/>
            </w:pPr>
            <w:r>
              <w:t>Решение задач на вычисление формулы площади круга и кругового сектора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>
            <w:pPr>
              <w:snapToGrid w:val="0"/>
            </w:pPr>
            <w:r>
              <w:t>формулы площади круга и кругового сектора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7E02D8"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</w:tr>
      <w:tr w:rsidR="00C7173B" w:rsidRPr="003D7459" w:rsidTr="00924FCF">
        <w:trPr>
          <w:trHeight w:val="70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t>38/ 9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A644A1">
            <w:r>
              <w:t xml:space="preserve">Решение задач 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t>Закрепление и проверка знаний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0A2613">
            <w:pPr>
              <w:snapToGrid w:val="0"/>
            </w:pPr>
            <w:r>
              <w:t>формулу, выражающую длину окружности через её радиус; формулу для вычисления длины дуги с заданной градусной мерой; формулу площади круга и кругового сектора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7E02D8"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</w:tr>
      <w:tr w:rsidR="00C7173B" w:rsidRPr="003D7459" w:rsidTr="00924FCF">
        <w:trPr>
          <w:trHeight w:val="619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t>39/ 10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BE6764">
              <w:t xml:space="preserve">Решение задач 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>
            <w:pPr>
              <w:snapToGrid w:val="0"/>
            </w:pPr>
            <w:r>
              <w:t>Систематизация теоретических знаний. Устранение пробелов в знаниях учащихся.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0A2613">
            <w:pPr>
              <w:snapToGrid w:val="0"/>
            </w:pPr>
            <w:r>
              <w:t>формулу, выражающую длину окружности через её радиус; формулу для вычисления длины дуги с заданной градусной мерой; формулу площади круга и кругового сектора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>
            <w:r w:rsidRPr="007E02D8"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</w:tr>
      <w:tr w:rsidR="00C7173B" w:rsidRPr="003D7459" w:rsidTr="00924FCF">
        <w:trPr>
          <w:trHeight w:val="51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lastRenderedPageBreak/>
              <w:t>40/ 11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>
            <w:r w:rsidRPr="00BE6764">
              <w:t xml:space="preserve">Решение задач 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t>Подготовка к контрольной работе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t>Способы построения правильных многоугольников; формулы для вычисления площади правильного многоугольника, его стороны и радиусов вписанной и описанной окружностей; формулу, выражающую длину окружности через её радиус; формулу для вычисления длины дуги с заданной градусной мерой; формулу площади круга и кругового сектора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Default="00C7173B" w:rsidP="00A644A1">
            <w:r>
              <w:t>Строить правильные многоугольники; 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</w:tr>
      <w:tr w:rsidR="00C7173B" w:rsidRPr="003D7459" w:rsidTr="00924FCF">
        <w:trPr>
          <w:trHeight w:val="70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t>41/ 12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C7173B" w:rsidP="00A644A1">
            <w:r>
              <w:t>Контрольная работа № 3 по теме «Длина окружности и площадь круга»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>
            <w:pPr>
              <w:snapToGrid w:val="0"/>
            </w:pPr>
            <w:r>
              <w:t>Проверка знаний, умений и навыков учащихся по теме</w:t>
            </w:r>
          </w:p>
        </w:tc>
        <w:tc>
          <w:tcPr>
            <w:tcW w:w="382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>
            <w:pPr>
              <w:snapToGrid w:val="0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Default="00C7173B" w:rsidP="00A644A1">
            <w:r>
              <w:t>Строить правильные многоугольники; 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C7173B" w:rsidP="00A644A1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</w:tr>
      <w:tr w:rsidR="00C7173B" w:rsidRPr="003D7459" w:rsidTr="00924FCF">
        <w:trPr>
          <w:trHeight w:val="342"/>
        </w:trPr>
        <w:tc>
          <w:tcPr>
            <w:tcW w:w="156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721AF0" w:rsidRDefault="00C7173B" w:rsidP="00721AF0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721AF0">
              <w:rPr>
                <w:b/>
                <w:sz w:val="32"/>
                <w:szCs w:val="32"/>
              </w:rPr>
              <w:t>4.</w:t>
            </w:r>
            <w:r>
              <w:rPr>
                <w:b/>
                <w:sz w:val="32"/>
                <w:szCs w:val="32"/>
              </w:rPr>
              <w:t xml:space="preserve">  Движения (8 часов)</w:t>
            </w:r>
          </w:p>
        </w:tc>
      </w:tr>
      <w:tr w:rsidR="008B27C5" w:rsidRPr="003D7459" w:rsidTr="00924FCF">
        <w:trPr>
          <w:trHeight w:val="70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7C5" w:rsidRPr="003D7459" w:rsidRDefault="008B27C5" w:rsidP="00A644A1">
            <w:pPr>
              <w:snapToGrid w:val="0"/>
            </w:pPr>
            <w:r>
              <w:t>42/ 1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7C5" w:rsidRPr="00F67E3C" w:rsidRDefault="008B27C5" w:rsidP="00A644A1">
            <w:r>
              <w:t>Понятие движения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27C5" w:rsidRPr="003D7459" w:rsidRDefault="008B27C5" w:rsidP="00A644A1">
            <w:pPr>
              <w:snapToGrid w:val="0"/>
            </w:pPr>
            <w:r>
              <w:t>Понятия отражения плоскости на себя и движения. Осевая и центральная симметрия.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27C5" w:rsidRPr="003D7459" w:rsidRDefault="008B27C5" w:rsidP="00A644A1">
            <w:pPr>
              <w:snapToGrid w:val="0"/>
            </w:pPr>
            <w:r>
              <w:t>Понятия отражения плоскости на себя и движения. Осевая и центральная симметрия.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27C5" w:rsidRDefault="008B27C5">
            <w:r w:rsidRPr="00D475EE"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27C5" w:rsidRPr="003D7459" w:rsidRDefault="008B27C5" w:rsidP="00A644A1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C5" w:rsidRPr="003D7459" w:rsidRDefault="008B27C5" w:rsidP="00A644A1">
            <w:pPr>
              <w:snapToGrid w:val="0"/>
            </w:pPr>
          </w:p>
        </w:tc>
      </w:tr>
      <w:tr w:rsidR="008B27C5" w:rsidRPr="003D7459" w:rsidTr="00924FCF">
        <w:trPr>
          <w:trHeight w:val="70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7C5" w:rsidRPr="003D7459" w:rsidRDefault="008B27C5" w:rsidP="00A644A1">
            <w:pPr>
              <w:snapToGrid w:val="0"/>
            </w:pPr>
            <w:r>
              <w:t>43/ 2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7C5" w:rsidRDefault="008B27C5">
            <w:r w:rsidRPr="00223B7D">
              <w:t>Понятие движения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B27C5" w:rsidRPr="003D7459" w:rsidRDefault="008B27C5" w:rsidP="00A644A1">
            <w:pPr>
              <w:snapToGrid w:val="0"/>
            </w:pPr>
            <w:r>
              <w:t>Свойства движений, осевой и центральной симметрий. Закрепление знаний при решении задач.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B27C5" w:rsidRPr="003D7459" w:rsidRDefault="008B27C5" w:rsidP="00A644A1">
            <w:pPr>
              <w:snapToGrid w:val="0"/>
            </w:pPr>
            <w:r>
              <w:t>Свойства движений, осевой и центральной симметрий.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B27C5" w:rsidRDefault="008B27C5">
            <w:r w:rsidRPr="00D475EE"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B27C5" w:rsidRPr="003D7459" w:rsidRDefault="008B27C5" w:rsidP="00A644A1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C5" w:rsidRPr="003D7459" w:rsidRDefault="008B27C5" w:rsidP="00A644A1">
            <w:pPr>
              <w:snapToGrid w:val="0"/>
            </w:pPr>
          </w:p>
        </w:tc>
      </w:tr>
      <w:tr w:rsidR="008B27C5" w:rsidRPr="003D7459" w:rsidTr="00924FCF">
        <w:trPr>
          <w:trHeight w:val="70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7C5" w:rsidRPr="003D7459" w:rsidRDefault="008B27C5" w:rsidP="00A644A1">
            <w:pPr>
              <w:snapToGrid w:val="0"/>
            </w:pPr>
            <w:r>
              <w:t>44/ 3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7C5" w:rsidRDefault="008B27C5">
            <w:r w:rsidRPr="00223B7D">
              <w:t>Понятие движения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27C5" w:rsidRPr="003D7459" w:rsidRDefault="008B27C5" w:rsidP="008B27C5">
            <w:pPr>
              <w:snapToGrid w:val="0"/>
            </w:pPr>
            <w:r>
              <w:t>Закрепление теоретический знаний по изучаемой теме</w:t>
            </w:r>
            <w:proofErr w:type="gramStart"/>
            <w:r>
              <w:t>.</w:t>
            </w:r>
            <w:proofErr w:type="gramEnd"/>
            <w:r>
              <w:t xml:space="preserve"> И их использование при решении задач.  Совершенствование навыков решения задач на построение фигур при осевой и центральной симметрии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27C5" w:rsidRPr="003D7459" w:rsidRDefault="008B27C5" w:rsidP="00A644A1">
            <w:pPr>
              <w:snapToGrid w:val="0"/>
            </w:pPr>
            <w:r>
              <w:t>Определения и свойства движений, осевой и центральной симметрии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27C5" w:rsidRDefault="008B27C5">
            <w:r w:rsidRPr="00D475EE"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27C5" w:rsidRPr="003D7459" w:rsidRDefault="008B27C5" w:rsidP="00A644A1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C5" w:rsidRPr="003D7459" w:rsidRDefault="008B27C5" w:rsidP="00A644A1">
            <w:pPr>
              <w:snapToGrid w:val="0"/>
            </w:pPr>
          </w:p>
        </w:tc>
      </w:tr>
      <w:tr w:rsidR="008B27C5" w:rsidRPr="003D7459" w:rsidTr="00924FCF">
        <w:trPr>
          <w:trHeight w:val="85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B27C5" w:rsidRPr="003D7459" w:rsidRDefault="008B27C5" w:rsidP="00A644A1">
            <w:pPr>
              <w:snapToGrid w:val="0"/>
            </w:pPr>
            <w:r>
              <w:t>45/ 4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B27C5" w:rsidRPr="00F67E3C" w:rsidRDefault="008B27C5" w:rsidP="00A644A1">
            <w:r>
              <w:t>Параллельный перенос и поворот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B27C5" w:rsidRPr="00AD50AE" w:rsidRDefault="008B27C5" w:rsidP="00A644A1">
            <w:pPr>
              <w:snapToGrid w:val="0"/>
            </w:pPr>
            <w:r>
              <w:t xml:space="preserve">Понятие параллельного переноса. Доказательство того, что параллельный перенос есть движение. Решение задач с использование параллельного переноса. 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B27C5" w:rsidRPr="003D7459" w:rsidRDefault="008B27C5" w:rsidP="00A644A1">
            <w:r>
              <w:t>Понятие параллельного переноса. Доказательство того, что параллельный перенос есть движение.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B27C5" w:rsidRDefault="008B27C5">
            <w:r w:rsidRPr="00D475EE"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B27C5" w:rsidRPr="003D7459" w:rsidRDefault="008B27C5" w:rsidP="00A644A1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7C5" w:rsidRPr="003D7459" w:rsidRDefault="008B27C5" w:rsidP="00A644A1">
            <w:pPr>
              <w:snapToGrid w:val="0"/>
            </w:pPr>
          </w:p>
        </w:tc>
      </w:tr>
      <w:tr w:rsidR="008B27C5" w:rsidRPr="003D7459" w:rsidTr="00924FCF">
        <w:trPr>
          <w:trHeight w:val="1066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B27C5" w:rsidRDefault="008B27C5" w:rsidP="00A644A1">
            <w:pPr>
              <w:snapToGrid w:val="0"/>
            </w:pPr>
            <w:r>
              <w:lastRenderedPageBreak/>
              <w:t>46/ 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B27C5" w:rsidRDefault="008B27C5">
            <w:r w:rsidRPr="00AD7A5F">
              <w:t>Параллельный перенос и поворот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B27C5" w:rsidRPr="003D7459" w:rsidRDefault="008B27C5" w:rsidP="00A644A1">
            <w:pPr>
              <w:snapToGrid w:val="0"/>
            </w:pPr>
            <w:r>
              <w:t>Понятие поворота. Построение геометрических фигур с использованием поворота. Доказательство того, что поворот есть движение.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B27C5" w:rsidRPr="003D7459" w:rsidRDefault="008B2DF2" w:rsidP="00A644A1">
            <w:r>
              <w:t xml:space="preserve">Понятие поворота, правило построение геометрических фигур с использованием поворота. </w:t>
            </w:r>
            <w:r>
              <w:t>Доказательство того, что поворот есть движение.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B27C5" w:rsidRDefault="008B27C5">
            <w:r w:rsidRPr="00F139C2"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B27C5" w:rsidRPr="003D7459" w:rsidRDefault="008B27C5" w:rsidP="00A644A1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7C5" w:rsidRPr="006A2FA8" w:rsidRDefault="008B27C5" w:rsidP="00A644A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8B27C5" w:rsidRPr="003D7459" w:rsidTr="00924FCF">
        <w:trPr>
          <w:trHeight w:val="848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B27C5" w:rsidRDefault="008B27C5" w:rsidP="00A644A1">
            <w:pPr>
              <w:snapToGrid w:val="0"/>
            </w:pPr>
            <w:r>
              <w:t>47/ 6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B27C5" w:rsidRDefault="008B27C5">
            <w:r w:rsidRPr="00AD7A5F">
              <w:t>Параллельный перенос и поворот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B27C5" w:rsidRPr="003D7459" w:rsidRDefault="008B27C5" w:rsidP="00A644A1">
            <w:pPr>
              <w:snapToGrid w:val="0"/>
            </w:pPr>
            <w:r>
              <w:t>Закрепление теоретических знаний по изучаемой теме. Совершенствование навыков решения задач на построение с использованием параллельного переноса и поворота.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B27C5" w:rsidRPr="003D7459" w:rsidRDefault="008B2DF2" w:rsidP="00A644A1">
            <w:pPr>
              <w:snapToGrid w:val="0"/>
            </w:pPr>
            <w:r>
              <w:t xml:space="preserve">Понятие </w:t>
            </w:r>
            <w:r>
              <w:t xml:space="preserve">параллельного переноса и </w:t>
            </w:r>
            <w:r>
              <w:t xml:space="preserve">поворота, правило построение геометрических фигур с использованием </w:t>
            </w:r>
            <w:r>
              <w:t xml:space="preserve">параллельного переноса и </w:t>
            </w:r>
            <w:r>
              <w:t>поворота.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B27C5" w:rsidRDefault="008B27C5">
            <w:r w:rsidRPr="00F139C2"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B27C5" w:rsidRPr="003D7459" w:rsidRDefault="008B27C5" w:rsidP="00A644A1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7C5" w:rsidRPr="003D7459" w:rsidRDefault="008B27C5" w:rsidP="00A644A1">
            <w:pPr>
              <w:snapToGrid w:val="0"/>
            </w:pPr>
          </w:p>
        </w:tc>
      </w:tr>
      <w:tr w:rsidR="008B2DF2" w:rsidRPr="003D7459" w:rsidTr="002304EB">
        <w:trPr>
          <w:trHeight w:val="1146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B2DF2" w:rsidRDefault="008B2DF2" w:rsidP="00A644A1">
            <w:pPr>
              <w:snapToGrid w:val="0"/>
            </w:pPr>
            <w:r>
              <w:t xml:space="preserve">48/7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B2DF2" w:rsidRPr="00F67E3C" w:rsidRDefault="008B2DF2" w:rsidP="00A644A1">
            <w:r>
              <w:t>Решение задач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B2DF2" w:rsidRPr="003D7459" w:rsidRDefault="008B2DF2" w:rsidP="00A644A1">
            <w:pPr>
              <w:snapToGrid w:val="0"/>
            </w:pPr>
            <w:r>
              <w:t>Закрепление теоретических знаний по пройденной теме. Совершенствование навыков решения задач с применением движений. Подготовка к контрольной работе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B2DF2" w:rsidRPr="003D7459" w:rsidRDefault="008B2DF2" w:rsidP="008B2DF2">
            <w:pPr>
              <w:snapToGrid w:val="0"/>
            </w:pPr>
            <w:r>
              <w:t xml:space="preserve">Понятия движения, осевой и центральной симметрии, параллельного переноса и поворота; </w:t>
            </w:r>
            <w:r>
              <w:t>правило построение геометрических фигур с использованием параллельного переноса и поворота</w:t>
            </w:r>
            <w:r>
              <w:t>, осевой и центральной симметрии</w:t>
            </w:r>
            <w: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B2DF2" w:rsidRDefault="008B2DF2">
            <w:r w:rsidRPr="00EF524E"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B2DF2" w:rsidRPr="003D7459" w:rsidRDefault="008B2DF2" w:rsidP="00A644A1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DF2" w:rsidRPr="003D7459" w:rsidRDefault="008B2DF2" w:rsidP="00A644A1">
            <w:pPr>
              <w:snapToGrid w:val="0"/>
            </w:pPr>
          </w:p>
        </w:tc>
      </w:tr>
      <w:tr w:rsidR="008B2DF2" w:rsidRPr="003D7459" w:rsidTr="002304EB">
        <w:trPr>
          <w:trHeight w:val="947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2DF2" w:rsidRPr="003D7459" w:rsidRDefault="008B2DF2" w:rsidP="00A644A1">
            <w:pPr>
              <w:snapToGrid w:val="0"/>
            </w:pPr>
            <w:r>
              <w:t>49/8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2DF2" w:rsidRPr="00F67E3C" w:rsidRDefault="008B2DF2" w:rsidP="00A644A1">
            <w:r>
              <w:t>Контрольная работа № 4 по теме «Движения»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B2DF2" w:rsidRPr="003D7459" w:rsidRDefault="008B2DF2" w:rsidP="00A644A1">
            <w:pPr>
              <w:snapToGrid w:val="0"/>
            </w:pPr>
            <w:r>
              <w:t>Проверка знаний, умений, навыков по теме.</w:t>
            </w:r>
          </w:p>
        </w:tc>
        <w:tc>
          <w:tcPr>
            <w:tcW w:w="382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B2DF2" w:rsidRPr="003D7459" w:rsidRDefault="008B2DF2" w:rsidP="00A644A1">
            <w:pPr>
              <w:snapToGrid w:val="0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B2DF2" w:rsidRDefault="008B2DF2">
            <w:r w:rsidRPr="00EF524E"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B2DF2" w:rsidRDefault="008B2DF2" w:rsidP="00A644A1"/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DF2" w:rsidRPr="003D7459" w:rsidRDefault="008B2DF2" w:rsidP="00A644A1">
            <w:pPr>
              <w:snapToGrid w:val="0"/>
            </w:pPr>
          </w:p>
        </w:tc>
      </w:tr>
      <w:tr w:rsidR="00C7173B" w:rsidRPr="003D7459" w:rsidTr="00924FCF">
        <w:trPr>
          <w:trHeight w:val="308"/>
        </w:trPr>
        <w:tc>
          <w:tcPr>
            <w:tcW w:w="1562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F94596" w:rsidRDefault="00C7173B" w:rsidP="00F94596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F94596">
              <w:rPr>
                <w:b/>
                <w:sz w:val="32"/>
                <w:szCs w:val="32"/>
              </w:rPr>
              <w:t>5. Начальные сведения из стереометрии</w:t>
            </w:r>
            <w:r>
              <w:rPr>
                <w:b/>
                <w:sz w:val="32"/>
                <w:szCs w:val="32"/>
              </w:rPr>
              <w:t xml:space="preserve"> (8 ч)</w:t>
            </w:r>
          </w:p>
        </w:tc>
      </w:tr>
      <w:tr w:rsidR="008748BD" w:rsidRPr="003D7459" w:rsidTr="00924FCF">
        <w:trPr>
          <w:trHeight w:val="69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Pr="003D7459" w:rsidRDefault="008748BD" w:rsidP="00A644A1">
            <w:pPr>
              <w:snapToGrid w:val="0"/>
            </w:pPr>
            <w:r>
              <w:t>50/1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Pr="00F67E3C" w:rsidRDefault="008748BD" w:rsidP="00A644A1">
            <w:r>
              <w:t>Многогранники.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748BD" w:rsidRPr="003D7459" w:rsidRDefault="008748BD" w:rsidP="00A644A1">
            <w:pPr>
              <w:snapToGrid w:val="0"/>
            </w:pPr>
            <w:r>
              <w:t>Понятие многогранника и его элементо</w:t>
            </w:r>
            <w:proofErr w:type="gramStart"/>
            <w:r>
              <w:t>в(</w:t>
            </w:r>
            <w:proofErr w:type="gramEnd"/>
            <w:r>
              <w:t>Граней вершин, рёбер, диагоналей)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748BD" w:rsidRPr="003D7459" w:rsidRDefault="008748BD" w:rsidP="00B11A8A">
            <w:pPr>
              <w:snapToGrid w:val="0"/>
            </w:pPr>
            <w:r>
              <w:t>Понятие многогранника и его элементо</w:t>
            </w:r>
            <w:proofErr w:type="gramStart"/>
            <w:r>
              <w:t>в(</w:t>
            </w:r>
            <w:proofErr w:type="gramEnd"/>
            <w:r>
              <w:t>Граней вершин, рёбер, диагоналей)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748BD" w:rsidRDefault="008748BD">
            <w:r w:rsidRPr="00414CC2"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748BD" w:rsidRDefault="008748BD" w:rsidP="00A644A1"/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8BD" w:rsidRPr="003D7459" w:rsidRDefault="008748BD" w:rsidP="00A644A1">
            <w:pPr>
              <w:snapToGrid w:val="0"/>
            </w:pPr>
          </w:p>
        </w:tc>
      </w:tr>
      <w:tr w:rsidR="008748BD" w:rsidRPr="003D7459" w:rsidTr="00924FCF">
        <w:trPr>
          <w:trHeight w:val="70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Pr="003D7459" w:rsidRDefault="008748BD" w:rsidP="00A644A1">
            <w:pPr>
              <w:snapToGrid w:val="0"/>
            </w:pPr>
            <w:r>
              <w:t>51/2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Default="008748BD">
            <w:r w:rsidRPr="007D37D2">
              <w:t>Многогранники.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Pr="003D7459" w:rsidRDefault="008748BD" w:rsidP="008748BD">
            <w:pPr>
              <w:snapToGrid w:val="0"/>
            </w:pPr>
            <w:r>
              <w:t>Понятие призмы м её элементо</w:t>
            </w:r>
            <w:proofErr w:type="gramStart"/>
            <w:r>
              <w:t>в(</w:t>
            </w:r>
            <w:proofErr w:type="gramEnd"/>
            <w:r>
              <w:t>рёбер, вершин, граней боковых граней и оснований), прямой и наклонной призмы, правильной призмы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Pr="003D7459" w:rsidRDefault="008748BD" w:rsidP="00B11A8A">
            <w:pPr>
              <w:snapToGrid w:val="0"/>
            </w:pPr>
            <w:r>
              <w:t>Понятие призмы м её элементо</w:t>
            </w:r>
            <w:proofErr w:type="gramStart"/>
            <w:r>
              <w:t>в(</w:t>
            </w:r>
            <w:proofErr w:type="gramEnd"/>
            <w:r>
              <w:t>рёбер, вершин, граней боковых граней и оснований), прямой и наклонной призмы, правильной призмы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Default="008748BD">
            <w:r w:rsidRPr="00414CC2"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Default="008748BD" w:rsidP="00A644A1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8BD" w:rsidRPr="003D7459" w:rsidRDefault="008748BD" w:rsidP="00A644A1">
            <w:pPr>
              <w:snapToGrid w:val="0"/>
            </w:pPr>
          </w:p>
        </w:tc>
      </w:tr>
      <w:tr w:rsidR="008748BD" w:rsidRPr="003D7459" w:rsidTr="00924FCF">
        <w:trPr>
          <w:trHeight w:val="70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Pr="003D7459" w:rsidRDefault="008748BD" w:rsidP="00A644A1">
            <w:pPr>
              <w:snapToGrid w:val="0"/>
            </w:pPr>
            <w:r>
              <w:t>52/3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Default="008748BD">
            <w:r w:rsidRPr="007D37D2">
              <w:t>Многогранники.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Default="008748BD" w:rsidP="008748BD">
            <w:r>
              <w:t>Понятия пирамиды и её элементо</w:t>
            </w:r>
            <w:proofErr w:type="gramStart"/>
            <w:r>
              <w:t>в(</w:t>
            </w:r>
            <w:proofErr w:type="gramEnd"/>
            <w:r>
              <w:t>рёбер, вершин, граней, боковых граней и основания, высоты)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Default="008748BD" w:rsidP="00B11A8A">
            <w:r>
              <w:t>Понятия пирамиды и её элементо</w:t>
            </w:r>
            <w:proofErr w:type="gramStart"/>
            <w:r>
              <w:t>в(</w:t>
            </w:r>
            <w:proofErr w:type="gramEnd"/>
            <w:r>
              <w:t>рёбер, вершин, граней, боковых граней и основания, высоты)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Default="008748BD">
            <w:r w:rsidRPr="00414CC2"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Default="008748BD" w:rsidP="00A644A1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8BD" w:rsidRPr="006A2FA8" w:rsidRDefault="008748BD" w:rsidP="00A644A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</w:p>
        </w:tc>
      </w:tr>
      <w:tr w:rsidR="008748BD" w:rsidRPr="003D7459" w:rsidTr="00924FCF">
        <w:trPr>
          <w:trHeight w:val="70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Pr="003D7459" w:rsidRDefault="008748BD" w:rsidP="00A644A1">
            <w:pPr>
              <w:snapToGrid w:val="0"/>
            </w:pPr>
            <w:r>
              <w:lastRenderedPageBreak/>
              <w:t>53/4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Default="008748BD">
            <w:r w:rsidRPr="007D37D2">
              <w:t>Многогранники.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Default="008748BD" w:rsidP="00A644A1">
            <w:r>
              <w:t>Понятие сечения многогранника. Способы построения сечения многогранников. Метод следов.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Default="008748BD" w:rsidP="008748BD">
            <w:r>
              <w:t xml:space="preserve">Понятие сечения многогранника.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Default="008748BD" w:rsidP="00A644A1">
            <w:r>
              <w:t>Строить сечения многогранников методом следов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Default="008748BD" w:rsidP="00A644A1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8BD" w:rsidRPr="003D7459" w:rsidRDefault="008748BD" w:rsidP="00A644A1">
            <w:pPr>
              <w:snapToGrid w:val="0"/>
            </w:pPr>
          </w:p>
        </w:tc>
      </w:tr>
      <w:tr w:rsidR="008748BD" w:rsidRPr="003D7459" w:rsidTr="00924FCF">
        <w:trPr>
          <w:trHeight w:val="70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Default="008748BD" w:rsidP="00A644A1">
            <w:pPr>
              <w:snapToGrid w:val="0"/>
            </w:pPr>
            <w:r>
              <w:t>54/5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Pr="00F67E3C" w:rsidRDefault="008748BD" w:rsidP="00A644A1">
            <w:r>
              <w:t>Тела и поверхности вращения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Default="008748BD" w:rsidP="00A644A1">
            <w:r>
              <w:t>Понятие цилиндра и его элементо</w:t>
            </w:r>
            <w:proofErr w:type="gramStart"/>
            <w:r>
              <w:t>в(</w:t>
            </w:r>
            <w:proofErr w:type="gramEnd"/>
            <w:r>
              <w:t>боковой поверхности, оснований, высоты, радиуса). Сечения цилиндра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Default="008748BD" w:rsidP="008748BD">
            <w:r>
              <w:t>Понятие цилиндра и его элементо</w:t>
            </w:r>
            <w:proofErr w:type="gramStart"/>
            <w:r>
              <w:t>в(</w:t>
            </w:r>
            <w:proofErr w:type="gramEnd"/>
            <w:r>
              <w:t xml:space="preserve">боковой поверхности, оснований, высоты, радиуса).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Default="008748BD">
            <w:r w:rsidRPr="008A5E00">
              <w:t>решать типовые задачи по теме</w:t>
            </w:r>
            <w:proofErr w:type="gramStart"/>
            <w:r>
              <w:t>.</w:t>
            </w:r>
            <w:proofErr w:type="gramEnd"/>
            <w:r>
              <w:t xml:space="preserve"> Строить сечения цилиндра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Default="008748BD" w:rsidP="00A644A1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8BD" w:rsidRPr="003C10B9" w:rsidRDefault="008748BD" w:rsidP="00A644A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8748BD" w:rsidRPr="003D7459" w:rsidTr="00924FCF">
        <w:trPr>
          <w:trHeight w:val="1029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Default="008748BD" w:rsidP="00A644A1">
            <w:pPr>
              <w:snapToGrid w:val="0"/>
            </w:pPr>
            <w:r>
              <w:t xml:space="preserve">55/6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Default="008748BD">
            <w:r w:rsidRPr="00CF5B95">
              <w:t>Тела и поверхности вращения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Default="008748BD" w:rsidP="00A644A1">
            <w:r>
              <w:t>Понятие конуса и его элементов. Усечённый конус</w:t>
            </w:r>
            <w:proofErr w:type="gramStart"/>
            <w:r>
              <w:t>.</w:t>
            </w:r>
            <w:proofErr w:type="gramEnd"/>
            <w:r>
              <w:t xml:space="preserve"> Сечения конуса и усечённого конуса.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Default="008748BD" w:rsidP="008748BD">
            <w:r>
              <w:t xml:space="preserve">Понятие конуса и его элементов. Усечённый конус.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Default="008748BD">
            <w:r w:rsidRPr="008A5E00">
              <w:t>решать типовые задачи по теме</w:t>
            </w:r>
            <w:r>
              <w:t>. Строить сечения конуса</w:t>
            </w:r>
            <w:bookmarkStart w:id="0" w:name="_GoBack"/>
            <w:bookmarkEnd w:id="0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Default="008748BD" w:rsidP="00A644A1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8BD" w:rsidRPr="003D7459" w:rsidRDefault="008748BD" w:rsidP="00A644A1">
            <w:pPr>
              <w:snapToGrid w:val="0"/>
            </w:pPr>
          </w:p>
        </w:tc>
      </w:tr>
      <w:tr w:rsidR="008748BD" w:rsidRPr="003D7459" w:rsidTr="00924FCF">
        <w:trPr>
          <w:trHeight w:val="59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Default="008748BD" w:rsidP="00A644A1">
            <w:pPr>
              <w:snapToGrid w:val="0"/>
            </w:pPr>
            <w:r>
              <w:t>56/7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Default="008748BD">
            <w:r w:rsidRPr="00CF5B95">
              <w:t>Тела и поверхности вращения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Default="008748BD" w:rsidP="00A644A1">
            <w:r>
              <w:t>Понятия сферы и шара и их элементов.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Default="008748BD" w:rsidP="00B11A8A">
            <w:r>
              <w:t>Понятия сферы и шара и их элементов.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Default="008748BD">
            <w:r w:rsidRPr="008A5E00"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8BD" w:rsidRDefault="008748BD" w:rsidP="00A644A1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8BD" w:rsidRPr="003D7459" w:rsidRDefault="008748BD" w:rsidP="00A644A1">
            <w:pPr>
              <w:snapToGrid w:val="0"/>
            </w:pPr>
          </w:p>
        </w:tc>
      </w:tr>
      <w:tr w:rsidR="008B27C5" w:rsidRPr="003D7459" w:rsidTr="00924FCF">
        <w:trPr>
          <w:trHeight w:val="70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7C5" w:rsidRDefault="008B27C5" w:rsidP="00A644A1">
            <w:pPr>
              <w:snapToGrid w:val="0"/>
            </w:pPr>
            <w:r>
              <w:t>57/8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7C5" w:rsidRDefault="008B27C5">
            <w:r w:rsidRPr="00CF5B95">
              <w:t>Тела и поверхности вращения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7C5" w:rsidRDefault="008748BD" w:rsidP="00A644A1">
            <w:r>
              <w:t>Систематизация знаний по пройдённой теме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7C5" w:rsidRPr="003D7459" w:rsidRDefault="008748BD" w:rsidP="00A644A1">
            <w:pPr>
              <w:snapToGrid w:val="0"/>
            </w:pPr>
            <w:r>
              <w:t>Понятие призмы м её элементо</w:t>
            </w:r>
            <w:proofErr w:type="gramStart"/>
            <w:r>
              <w:t>в(</w:t>
            </w:r>
            <w:proofErr w:type="gramEnd"/>
            <w:r>
              <w:t>рёбер, вершин, граней боковых граней и оснований), прямой и наклонной призмы, правильной призмы</w:t>
            </w:r>
            <w:r>
              <w:t xml:space="preserve"> </w:t>
            </w:r>
            <w:r>
              <w:t>Понятия пирамиды и её элементов(рёбер, вершин, граней, боковых граней и основания, высоты)Понятие цилиндра и его элементов(боковой поверхности, оснований, высоты, радиуса). Понятие конуса и его элементов. Усечённый конус. Понятия сферы и шара и их элементов.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7C5" w:rsidRDefault="008748BD" w:rsidP="00A644A1">
            <w:r w:rsidRPr="00414CC2"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7C5" w:rsidRDefault="008B27C5" w:rsidP="00A644A1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C5" w:rsidRPr="003D7459" w:rsidRDefault="008B27C5" w:rsidP="00A644A1">
            <w:pPr>
              <w:snapToGrid w:val="0"/>
            </w:pPr>
          </w:p>
        </w:tc>
      </w:tr>
      <w:tr w:rsidR="00C7173B" w:rsidRPr="003D7459" w:rsidTr="00924FCF">
        <w:trPr>
          <w:trHeight w:val="70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A644A1">
            <w:pPr>
              <w:snapToGrid w:val="0"/>
            </w:pPr>
            <w:r>
              <w:t>58</w:t>
            </w:r>
          </w:p>
          <w:p w:rsidR="00C7173B" w:rsidRDefault="00C7173B" w:rsidP="00A644A1">
            <w:pPr>
              <w:snapToGrid w:val="0"/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8B27C5" w:rsidP="00A644A1">
            <w:r>
              <w:t>Об аксиомах планиметрии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8B2DF2" w:rsidP="00A644A1">
            <w:r>
              <w:t>Ознакомление с системой аксиом, положенных в основу изучения курса геометрии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A644A1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A644A1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C10B9" w:rsidRDefault="00C7173B" w:rsidP="00A644A1">
            <w:pPr>
              <w:snapToGrid w:val="0"/>
            </w:pPr>
          </w:p>
        </w:tc>
      </w:tr>
      <w:tr w:rsidR="00C7173B" w:rsidRPr="003D7459" w:rsidTr="00924FCF">
        <w:trPr>
          <w:trHeight w:val="70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A644A1">
            <w:pPr>
              <w:snapToGrid w:val="0"/>
            </w:pPr>
            <w:r>
              <w:t>59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8B27C5" w:rsidP="00A644A1">
            <w:r>
              <w:t>Об аксиомах планиметрии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8B2DF2" w:rsidP="00A644A1">
            <w:r>
              <w:t>Представление об основных этапах развития геометрии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A644A1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A644A1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C10B9" w:rsidRDefault="00C7173B" w:rsidP="00A644A1">
            <w:pPr>
              <w:snapToGrid w:val="0"/>
            </w:pPr>
          </w:p>
        </w:tc>
      </w:tr>
      <w:tr w:rsidR="00C7173B" w:rsidRPr="003D7459" w:rsidTr="00924FCF">
        <w:trPr>
          <w:trHeight w:val="405"/>
        </w:trPr>
        <w:tc>
          <w:tcPr>
            <w:tcW w:w="156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924FCF" w:rsidRDefault="008B2DF2" w:rsidP="00924FCF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6. И</w:t>
            </w:r>
            <w:r w:rsidR="00C7173B" w:rsidRPr="00924FCF">
              <w:rPr>
                <w:b/>
                <w:sz w:val="32"/>
                <w:szCs w:val="32"/>
              </w:rPr>
              <w:t>тоговое повторение (9 ч)</w:t>
            </w:r>
          </w:p>
        </w:tc>
      </w:tr>
      <w:tr w:rsidR="00C7173B" w:rsidRPr="003D7459" w:rsidTr="00924FCF">
        <w:trPr>
          <w:trHeight w:val="70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A644A1">
            <w:pPr>
              <w:snapToGrid w:val="0"/>
            </w:pPr>
            <w:r>
              <w:t>60/ 1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8B2DF2" w:rsidP="00A644A1">
            <w:r>
              <w:t>Повторение по теме «Начальные геометрические сведения», «Параллельные прямые»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5A584C" w:rsidP="00A644A1">
            <w:r>
              <w:t>Систематизация теоретических знаний по теме</w:t>
            </w:r>
            <w:proofErr w:type="gramStart"/>
            <w:r>
              <w:t>.</w:t>
            </w:r>
            <w:proofErr w:type="gramEnd"/>
            <w:r>
              <w:t xml:space="preserve"> Устранение пробелом знаний учащихся. Совершенствование навыков решения задач.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84C" w:rsidRDefault="005A584C" w:rsidP="005A584C">
            <w:pPr>
              <w:snapToGrid w:val="0"/>
            </w:pPr>
            <w:r>
              <w:t>Понятие луча, начала луча, угла, его стороны и вершины, внутренней и внешней области неразвёрнутого угла;</w:t>
            </w:r>
            <w:r w:rsidRPr="003D7459">
              <w:t xml:space="preserve"> </w:t>
            </w:r>
            <w:r>
              <w:t>обозначения луча и угла, середины отрезка, биссектрисы угла, длины отрезка, смежных и вертикальных углов, перпендикулярных прямых</w:t>
            </w:r>
          </w:p>
          <w:p w:rsidR="005A584C" w:rsidRDefault="005A584C" w:rsidP="005A584C">
            <w:pPr>
              <w:snapToGrid w:val="0"/>
            </w:pPr>
            <w:r>
              <w:t>Свойства длин отрезков, градусных мер угла. Измерения углов</w:t>
            </w:r>
          </w:p>
          <w:p w:rsidR="00C7173B" w:rsidRPr="003D7459" w:rsidRDefault="005A584C" w:rsidP="005A584C">
            <w:pPr>
              <w:snapToGrid w:val="0"/>
            </w:pPr>
            <w:r>
              <w:t>Свойства смежных и вертикальных углов, перпендикулярных прямых</w:t>
            </w:r>
            <w:r w:rsidRPr="003D7459">
              <w:t xml:space="preserve">                    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5A584C" w:rsidP="00A644A1">
            <w:r w:rsidRPr="00EF524E"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A644A1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</w:p>
        </w:tc>
      </w:tr>
      <w:tr w:rsidR="00C7173B" w:rsidRPr="003D7459" w:rsidTr="00924FCF">
        <w:trPr>
          <w:trHeight w:val="70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3D7459" w:rsidRDefault="00C7173B" w:rsidP="00A644A1">
            <w:pPr>
              <w:snapToGrid w:val="0"/>
            </w:pPr>
            <w:r>
              <w:t>61/ 2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Pr="00F67E3C" w:rsidRDefault="008B2DF2" w:rsidP="00A644A1">
            <w:r>
              <w:t>Повторение по теме «Треугольники»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5A584C" w:rsidP="00A644A1">
            <w:r>
              <w:t>Систематизация теоретических знаний по теме. Устранение пробелом знаний учащихся. Совершенствование навыков решения задач.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73B" w:rsidRPr="003D7459" w:rsidRDefault="005A584C" w:rsidP="00A644A1">
            <w:pPr>
              <w:snapToGrid w:val="0"/>
            </w:pPr>
            <w:r>
              <w:t xml:space="preserve">Понятия треугольника и его элементов, равных треугольников перпендикуляра к прямой, медианы, биссектрисы и высоты треугольника, равнобедренного и равностороннего треугольников, окружности  и её элементов; </w:t>
            </w:r>
            <w:proofErr w:type="spellStart"/>
            <w:r>
              <w:t>св-ва</w:t>
            </w:r>
            <w:proofErr w:type="spellEnd"/>
            <w:r>
              <w:t xml:space="preserve"> равнобедрен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реугольника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5A584C" w:rsidP="00A644A1">
            <w:r w:rsidRPr="00EF524E"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73B" w:rsidRDefault="00C7173B" w:rsidP="00A644A1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3B" w:rsidRPr="003C10B9" w:rsidRDefault="00C7173B" w:rsidP="00A644A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</w:p>
        </w:tc>
      </w:tr>
      <w:tr w:rsidR="008B2DF2" w:rsidRPr="003D7459" w:rsidTr="00924FCF">
        <w:trPr>
          <w:trHeight w:val="70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DF2" w:rsidRDefault="008B2DF2" w:rsidP="00A644A1">
            <w:pPr>
              <w:snapToGrid w:val="0"/>
            </w:pPr>
            <w:r>
              <w:t>62/ 3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DF2" w:rsidRDefault="008B2DF2">
            <w:r w:rsidRPr="00534457">
              <w:t>Повторение по теме «Треугольники»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DF2" w:rsidRDefault="005A584C" w:rsidP="00A644A1">
            <w:r>
              <w:t>Систематизация теоретических знаний по теме. Устранение пробелом знаний учащихся. Совершенствование навыков решения задач.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2" w:rsidRPr="003D7459" w:rsidRDefault="005A584C" w:rsidP="005A584C">
            <w:pPr>
              <w:snapToGrid w:val="0"/>
            </w:pPr>
            <w:r>
              <w:t>Определение подобных треугольников, понятие пропорциональных отрезков, свойство биссектрисы угла, признаки подобия треугольников, теорему об отношении площадей подобных треугольников</w:t>
            </w:r>
            <w: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B2DF2" w:rsidRDefault="005A584C" w:rsidP="00A644A1">
            <w:r w:rsidRPr="00EF524E"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DF2" w:rsidRPr="003D7459" w:rsidRDefault="008B2DF2" w:rsidP="00A644A1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DF2" w:rsidRPr="003C10B9" w:rsidRDefault="008B2DF2" w:rsidP="00A644A1">
            <w:pPr>
              <w:snapToGrid w:val="0"/>
            </w:pPr>
          </w:p>
        </w:tc>
      </w:tr>
      <w:tr w:rsidR="008B2DF2" w:rsidRPr="003D7459" w:rsidTr="00924FCF">
        <w:trPr>
          <w:trHeight w:val="70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DF2" w:rsidRDefault="008B2DF2" w:rsidP="00A644A1">
            <w:pPr>
              <w:snapToGrid w:val="0"/>
            </w:pPr>
            <w:r>
              <w:t>63/ 4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DF2" w:rsidRDefault="008B2DF2">
            <w:r w:rsidRPr="00534457">
              <w:t>Повторение по теме «Треугольники»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DF2" w:rsidRDefault="005A584C" w:rsidP="00A644A1">
            <w:r>
              <w:t>Систематизация теоретических знаний по теме. Устранение пробелом знаний учащихся. Совершенствование навыков решения задач.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2" w:rsidRPr="005A584C" w:rsidRDefault="005A584C" w:rsidP="00A644A1">
            <w:pPr>
              <w:snapToGrid w:val="0"/>
            </w:pPr>
            <w:r>
              <w:t>Определение средней линии треугольника, теорему о средней линии треугольника с доказательством; Свойство медиан треугольника; определение среднего пропорциональног</w:t>
            </w:r>
            <w:proofErr w:type="gramStart"/>
            <w:r>
              <w:t>о(</w:t>
            </w:r>
            <w:proofErr w:type="gramEnd"/>
            <w:r>
              <w:t xml:space="preserve">среднего </w:t>
            </w:r>
            <w:r>
              <w:lastRenderedPageBreak/>
              <w:t>геометрического двух отрезков), теорему о пропорциональных отрезках в прямоугольном треугольнике, свойство высоты, проведённой из вершины прямого угла. Понятия синуса, косинуса и тангенса острого угла прямоугольного треугольника; основные тригонометрические тождества. Значения синуса, косинуса и тангенса для углов, равных 30</w:t>
            </w:r>
            <w:r w:rsidRPr="00AD50AE">
              <w:rPr>
                <w:vertAlign w:val="superscript"/>
              </w:rPr>
              <w:t>0</w:t>
            </w:r>
            <w:r>
              <w:t>,45</w:t>
            </w:r>
            <w:r w:rsidRPr="00AD50AE">
              <w:rPr>
                <w:vertAlign w:val="superscript"/>
              </w:rPr>
              <w:t>0</w:t>
            </w:r>
            <w:r>
              <w:t xml:space="preserve"> и 60</w:t>
            </w:r>
            <w:r w:rsidRPr="00AD50AE">
              <w:rPr>
                <w:vertAlign w:val="superscript"/>
              </w:rPr>
              <w:t>0</w:t>
            </w:r>
            <w:r>
              <w:rPr>
                <w:vertAlign w:val="superscript"/>
              </w:rPr>
              <w:t xml:space="preserve"> </w:t>
            </w:r>
            <w:r>
              <w:t>. теоремы синусов и косинусов.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B2DF2" w:rsidRDefault="005A584C" w:rsidP="00A644A1">
            <w:r w:rsidRPr="00EF524E">
              <w:lastRenderedPageBreak/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DF2" w:rsidRPr="003D7459" w:rsidRDefault="008B2DF2" w:rsidP="00A644A1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DF2" w:rsidRPr="003D7459" w:rsidRDefault="008B2DF2" w:rsidP="00A644A1">
            <w:pPr>
              <w:snapToGrid w:val="0"/>
            </w:pPr>
          </w:p>
        </w:tc>
      </w:tr>
      <w:tr w:rsidR="008B2DF2" w:rsidRPr="003D7459" w:rsidTr="00924FCF">
        <w:trPr>
          <w:trHeight w:val="70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DF2" w:rsidRDefault="008B2DF2" w:rsidP="00A644A1">
            <w:pPr>
              <w:snapToGrid w:val="0"/>
            </w:pPr>
            <w:r>
              <w:lastRenderedPageBreak/>
              <w:t>64/ 5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DF2" w:rsidRPr="00F67E3C" w:rsidRDefault="008B2DF2" w:rsidP="00A644A1">
            <w:r>
              <w:t>Повторение по теме «Окружность»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DF2" w:rsidRDefault="005A584C" w:rsidP="00A644A1">
            <w:r>
              <w:t>Систематизация теоретических знаний по теме. Устранение пробелом знаний учащихся. Совершенствование навыков решения задач.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2" w:rsidRPr="003D7459" w:rsidRDefault="005A584C" w:rsidP="00B11A8A">
            <w:pPr>
              <w:snapToGrid w:val="0"/>
            </w:pPr>
            <w:proofErr w:type="gramStart"/>
            <w:r>
              <w:t>Определение касательной, точки касания, отрезков касательных, проведенных из одной точки, центрального и вписанного углов, серединного перпендикуляра, вписанной и описанной окружностей; свойство касательной и её признак; свойство отрезков касательных, проведённых из одной точки, теорему о вписанном угле и её следствия; теорему об отрезках пересекающихся хорд; свойство биссектрисы угла и её следствия;</w:t>
            </w:r>
            <w:proofErr w:type="gramEnd"/>
            <w:r>
              <w:t xml:space="preserve"> </w:t>
            </w:r>
            <w:r w:rsidR="008B2DF2">
              <w:t xml:space="preserve">Способы построения правильных многоугольников; формулы для вычисления площади правильного многоугольника, его стороны и радиусов вписанной и описанной окружностей; формулу, выражающую длину окружности через её радиус; формулу для вычисления длины дуги с заданной градусной мерой; </w:t>
            </w:r>
            <w:r w:rsidR="008B2DF2">
              <w:lastRenderedPageBreak/>
              <w:t>формулу площади круга и кругового сектора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B2DF2" w:rsidRDefault="005A584C" w:rsidP="00A644A1">
            <w:r w:rsidRPr="00EF524E">
              <w:lastRenderedPageBreak/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DF2" w:rsidRPr="003D7459" w:rsidRDefault="008B2DF2" w:rsidP="00A644A1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DF2" w:rsidRPr="003D7459" w:rsidRDefault="008B2DF2" w:rsidP="00A644A1">
            <w:pPr>
              <w:snapToGrid w:val="0"/>
            </w:pPr>
          </w:p>
        </w:tc>
      </w:tr>
      <w:tr w:rsidR="008B2DF2" w:rsidRPr="003D7459" w:rsidTr="00924FCF">
        <w:trPr>
          <w:trHeight w:val="70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DF2" w:rsidRDefault="008B2DF2" w:rsidP="00A644A1">
            <w:pPr>
              <w:snapToGrid w:val="0"/>
            </w:pPr>
            <w:r>
              <w:lastRenderedPageBreak/>
              <w:t>65/ 6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DF2" w:rsidRPr="00F67E3C" w:rsidRDefault="008B2DF2" w:rsidP="00A644A1">
            <w:r>
              <w:t>Повторение по темам «Четырёхугольники», «Многоугольники»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DF2" w:rsidRDefault="005A584C" w:rsidP="00A644A1">
            <w:r>
              <w:t>Систематизация теоретических знаний по теме. Устранение пробелом знаний учащихся. Совершенствование навыков решения задач.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2" w:rsidRDefault="005A584C" w:rsidP="00B11A8A">
            <w:pPr>
              <w:snapToGrid w:val="0"/>
            </w:pPr>
            <w:r>
              <w:t xml:space="preserve">Определения многоугольника, выпуклого многоугольника, четырехугольника как частного вида выпуклого многоугольника. Теорему о сумме углов выпуклого </w:t>
            </w:r>
            <w:proofErr w:type="spellStart"/>
            <w:r>
              <w:t>многоуг</w:t>
            </w:r>
            <w:proofErr w:type="spellEnd"/>
            <w:r>
              <w:t>-ка, четырёхугольника с доказательствами. Определения, свойства и признаки прямоугольника, ромба и квадрата</w:t>
            </w:r>
            <w:r>
              <w:t>.</w:t>
            </w:r>
          </w:p>
          <w:p w:rsidR="005A584C" w:rsidRPr="003D7459" w:rsidRDefault="005A584C" w:rsidP="00B11A8A">
            <w:pPr>
              <w:snapToGrid w:val="0"/>
            </w:pPr>
            <w:r>
              <w:t>Понятие площади; основные свойства площадей формулы для вычисления площади квадрата, прямоугольника, треугольника, параллелограмма, трапеции, ромба. Теорему Пифагора и теорему, обратную теореме Пифагора.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B2DF2" w:rsidRDefault="005A584C" w:rsidP="00A644A1">
            <w:r w:rsidRPr="00EF524E"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DF2" w:rsidRPr="003D7459" w:rsidRDefault="008B2DF2" w:rsidP="00A644A1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DF2" w:rsidRPr="003D7459" w:rsidRDefault="008B2DF2" w:rsidP="00A644A1">
            <w:pPr>
              <w:snapToGrid w:val="0"/>
            </w:pPr>
          </w:p>
        </w:tc>
      </w:tr>
      <w:tr w:rsidR="008B2DF2" w:rsidRPr="003D7459" w:rsidTr="00924FCF">
        <w:trPr>
          <w:trHeight w:val="70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DF2" w:rsidRDefault="008B2DF2" w:rsidP="00A644A1">
            <w:pPr>
              <w:snapToGrid w:val="0"/>
            </w:pPr>
            <w:r>
              <w:t>66/ 7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DF2" w:rsidRPr="00F67E3C" w:rsidRDefault="008B2DF2" w:rsidP="00A644A1">
            <w:r>
              <w:t>Повторение по темам «Векторы», «Метод координат»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DF2" w:rsidRDefault="005A584C" w:rsidP="00A644A1">
            <w:r>
              <w:t>Систематизация теоретических знаний по теме. Устранение пробелом знаний учащихся. Совершенствование навыков решения задач.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4C" w:rsidRDefault="005A584C" w:rsidP="005A584C">
            <w:pPr>
              <w:snapToGrid w:val="0"/>
            </w:pPr>
            <w:r>
              <w:t xml:space="preserve">Понятие координат вектора; правила действий над векторами с заданными координатами; </w:t>
            </w:r>
          </w:p>
          <w:p w:rsidR="005A584C" w:rsidRDefault="005A584C" w:rsidP="005A584C">
            <w:pPr>
              <w:snapToGrid w:val="0"/>
            </w:pPr>
            <w:r>
              <w:t>формулы для нахождения координат середины отрезка, длины вектора по его координатам, расстояния между двумя точками; уравнения окружности и прямой</w:t>
            </w:r>
            <w:r>
              <w:t>.</w:t>
            </w:r>
          </w:p>
          <w:p w:rsidR="008B2DF2" w:rsidRPr="003D7459" w:rsidRDefault="005A584C" w:rsidP="005A584C">
            <w:pPr>
              <w:snapToGrid w:val="0"/>
            </w:pPr>
            <w:r>
              <w:t>Определение скалярного произведения векторов; теорему о скалярном произведении двух векторов в координатах с доказательством и её свойства; свойства скалярного произведения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B2DF2" w:rsidRDefault="005A584C" w:rsidP="00A644A1">
            <w:r>
              <w:t>Применять векторы к решению геометрических задач, выполнять действия над векторами.</w:t>
            </w:r>
          </w:p>
          <w:p w:rsidR="005A584C" w:rsidRDefault="005A584C" w:rsidP="005A584C">
            <w:r w:rsidRPr="00EF524E">
              <w:t xml:space="preserve">решать типовые задачи </w:t>
            </w:r>
            <w:r>
              <w:t>с использование метода координат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DF2" w:rsidRPr="003D7459" w:rsidRDefault="008B2DF2" w:rsidP="00A644A1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DF2" w:rsidRPr="003D7459" w:rsidRDefault="008B2DF2" w:rsidP="00A644A1">
            <w:pPr>
              <w:snapToGrid w:val="0"/>
            </w:pPr>
          </w:p>
        </w:tc>
      </w:tr>
      <w:tr w:rsidR="008B2DF2" w:rsidRPr="003D7459" w:rsidTr="00924FCF">
        <w:trPr>
          <w:trHeight w:val="70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DF2" w:rsidRDefault="008B2DF2" w:rsidP="00A644A1">
            <w:pPr>
              <w:snapToGrid w:val="0"/>
            </w:pPr>
            <w:r>
              <w:lastRenderedPageBreak/>
              <w:t>67/ 8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DF2" w:rsidRPr="00F67E3C" w:rsidRDefault="008B2DF2" w:rsidP="00A644A1">
            <w:r>
              <w:t>Повторение по теме «Движения»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DF2" w:rsidRDefault="005A584C" w:rsidP="00A644A1">
            <w:r>
              <w:t>Систематизация теоретических знаний по теме. Устранение пробелом знаний учащихся. Совершенствование навыков решения задач.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2" w:rsidRPr="003D7459" w:rsidRDefault="008B2DF2" w:rsidP="00A644A1">
            <w:pPr>
              <w:snapToGrid w:val="0"/>
            </w:pPr>
            <w:r>
              <w:t>Понятия движения, осевой и центральной симметрии, параллельного переноса и поворота; правило построение геометрических фигур с использованием параллельного переноса и поворота, осевой и центральной симметрии.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B2DF2" w:rsidRDefault="005A584C" w:rsidP="00A644A1">
            <w:r w:rsidRPr="00EF524E">
              <w:t>решать типовые задачи по теме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DF2" w:rsidRPr="003D7459" w:rsidRDefault="008B2DF2" w:rsidP="00A644A1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DF2" w:rsidRPr="003D7459" w:rsidRDefault="008B2DF2" w:rsidP="00A644A1">
            <w:pPr>
              <w:snapToGrid w:val="0"/>
            </w:pPr>
          </w:p>
        </w:tc>
      </w:tr>
      <w:tr w:rsidR="008B2DF2" w:rsidRPr="003D7459" w:rsidTr="00924FCF">
        <w:trPr>
          <w:trHeight w:val="70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DF2" w:rsidRDefault="008B2DF2" w:rsidP="00A644A1">
            <w:pPr>
              <w:snapToGrid w:val="0"/>
            </w:pPr>
            <w:r>
              <w:t>68/ 9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DF2" w:rsidRPr="00F67E3C" w:rsidRDefault="008B2DF2" w:rsidP="008B2DF2">
            <w:r>
              <w:t>Итоговая контрольная работа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DF2" w:rsidRDefault="005A584C" w:rsidP="00A644A1">
            <w:r>
              <w:t>Проверка знаний, умений, навыков по курсу геометрии 7-9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2" w:rsidRPr="003D7459" w:rsidRDefault="008B2DF2" w:rsidP="00A644A1">
            <w:pPr>
              <w:snapToGrid w:val="0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B2DF2" w:rsidRDefault="008B2DF2" w:rsidP="00A644A1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DF2" w:rsidRPr="003D7459" w:rsidRDefault="008B2DF2" w:rsidP="00A644A1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DF2" w:rsidRPr="003D7459" w:rsidRDefault="008B2DF2" w:rsidP="00A644A1">
            <w:pPr>
              <w:snapToGrid w:val="0"/>
            </w:pPr>
          </w:p>
        </w:tc>
      </w:tr>
    </w:tbl>
    <w:p w:rsidR="00C7173B" w:rsidRPr="00F76419" w:rsidRDefault="00C7173B">
      <w:pPr>
        <w:jc w:val="center"/>
      </w:pPr>
    </w:p>
    <w:p w:rsidR="00C7173B" w:rsidRPr="00F76419" w:rsidRDefault="00C7173B">
      <w:pPr>
        <w:jc w:val="center"/>
      </w:pPr>
    </w:p>
    <w:p w:rsidR="00C7173B" w:rsidRDefault="00C7173B">
      <w:pPr>
        <w:jc w:val="center"/>
      </w:pPr>
    </w:p>
    <w:p w:rsidR="00C7173B" w:rsidRDefault="00C7173B">
      <w:pPr>
        <w:jc w:val="center"/>
      </w:pPr>
    </w:p>
    <w:p w:rsidR="00C7173B" w:rsidRDefault="00C7173B">
      <w:pPr>
        <w:jc w:val="center"/>
      </w:pPr>
    </w:p>
    <w:p w:rsidR="00C7173B" w:rsidRDefault="00C7173B">
      <w:pPr>
        <w:jc w:val="center"/>
      </w:pPr>
    </w:p>
    <w:p w:rsidR="00C7173B" w:rsidRDefault="00C7173B">
      <w:pPr>
        <w:jc w:val="center"/>
      </w:pPr>
    </w:p>
    <w:p w:rsidR="00C7173B" w:rsidRDefault="00C7173B">
      <w:pPr>
        <w:jc w:val="center"/>
      </w:pPr>
    </w:p>
    <w:p w:rsidR="00C7173B" w:rsidRDefault="00C7173B">
      <w:pPr>
        <w:jc w:val="center"/>
      </w:pPr>
    </w:p>
    <w:p w:rsidR="00C7173B" w:rsidRDefault="00C7173B">
      <w:pPr>
        <w:jc w:val="center"/>
      </w:pPr>
    </w:p>
    <w:p w:rsidR="00C7173B" w:rsidRDefault="00C7173B">
      <w:pPr>
        <w:jc w:val="center"/>
      </w:pPr>
    </w:p>
    <w:p w:rsidR="00C7173B" w:rsidRDefault="00C7173B">
      <w:pPr>
        <w:jc w:val="center"/>
      </w:pPr>
    </w:p>
    <w:p w:rsidR="00C7173B" w:rsidRDefault="00C7173B">
      <w:pPr>
        <w:jc w:val="center"/>
      </w:pPr>
    </w:p>
    <w:p w:rsidR="00C7173B" w:rsidRDefault="00C7173B">
      <w:pPr>
        <w:jc w:val="center"/>
      </w:pPr>
    </w:p>
    <w:p w:rsidR="00C7173B" w:rsidRDefault="00C7173B">
      <w:pPr>
        <w:jc w:val="center"/>
      </w:pPr>
    </w:p>
    <w:p w:rsidR="00C7173B" w:rsidRDefault="00C7173B">
      <w:pPr>
        <w:jc w:val="center"/>
      </w:pPr>
    </w:p>
    <w:p w:rsidR="00C7173B" w:rsidRDefault="00C7173B">
      <w:pPr>
        <w:jc w:val="center"/>
      </w:pPr>
    </w:p>
    <w:p w:rsidR="00C7173B" w:rsidRDefault="00C7173B">
      <w:pPr>
        <w:jc w:val="center"/>
      </w:pPr>
    </w:p>
    <w:p w:rsidR="00C7173B" w:rsidRDefault="00C7173B">
      <w:pPr>
        <w:jc w:val="center"/>
      </w:pPr>
    </w:p>
    <w:p w:rsidR="00C7173B" w:rsidRDefault="00C7173B">
      <w:pPr>
        <w:jc w:val="center"/>
      </w:pPr>
    </w:p>
    <w:p w:rsidR="00C7173B" w:rsidRDefault="00C7173B">
      <w:pPr>
        <w:jc w:val="center"/>
      </w:pPr>
    </w:p>
    <w:p w:rsidR="00C7173B" w:rsidRDefault="00C7173B">
      <w:pPr>
        <w:jc w:val="center"/>
      </w:pPr>
    </w:p>
    <w:p w:rsidR="00C7173B" w:rsidRDefault="00C7173B">
      <w:pPr>
        <w:jc w:val="center"/>
      </w:pPr>
    </w:p>
    <w:p w:rsidR="00C7173B" w:rsidRDefault="00C7173B">
      <w:pPr>
        <w:jc w:val="center"/>
      </w:pPr>
    </w:p>
    <w:p w:rsidR="00C7173B" w:rsidRPr="003D7459" w:rsidRDefault="00C7173B">
      <w:pPr>
        <w:jc w:val="center"/>
      </w:pPr>
    </w:p>
    <w:p w:rsidR="00C7173B" w:rsidRPr="003D7459" w:rsidRDefault="00C7173B">
      <w:pPr>
        <w:jc w:val="both"/>
        <w:rPr>
          <w:b/>
        </w:rPr>
      </w:pPr>
    </w:p>
    <w:p w:rsidR="00C7173B" w:rsidRDefault="00C7173B">
      <w:pPr>
        <w:jc w:val="both"/>
        <w:rPr>
          <w:b/>
        </w:rPr>
      </w:pPr>
    </w:p>
    <w:p w:rsidR="00C7173B" w:rsidRDefault="00C7173B">
      <w:pPr>
        <w:jc w:val="both"/>
        <w:rPr>
          <w:b/>
        </w:rPr>
      </w:pPr>
    </w:p>
    <w:p w:rsidR="00C7173B" w:rsidRDefault="00C7173B">
      <w:pPr>
        <w:jc w:val="both"/>
        <w:rPr>
          <w:b/>
        </w:rPr>
      </w:pPr>
    </w:p>
    <w:p w:rsidR="00C7173B" w:rsidRDefault="00C7173B">
      <w:pPr>
        <w:jc w:val="both"/>
        <w:rPr>
          <w:b/>
        </w:rPr>
      </w:pPr>
    </w:p>
    <w:p w:rsidR="00C7173B" w:rsidRDefault="00C7173B">
      <w:pPr>
        <w:jc w:val="both"/>
        <w:rPr>
          <w:b/>
        </w:rPr>
      </w:pPr>
    </w:p>
    <w:p w:rsidR="00C7173B" w:rsidRDefault="00C7173B">
      <w:pPr>
        <w:jc w:val="both"/>
        <w:rPr>
          <w:b/>
        </w:rPr>
        <w:sectPr w:rsidR="00C7173B">
          <w:pgSz w:w="16838" w:h="11906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C7173B" w:rsidRPr="000B3102" w:rsidRDefault="00C7173B" w:rsidP="000B3102">
      <w:pPr>
        <w:spacing w:line="360" w:lineRule="auto"/>
        <w:ind w:left="57" w:firstLine="709"/>
        <w:jc w:val="center"/>
        <w:rPr>
          <w:b/>
          <w:sz w:val="28"/>
          <w:szCs w:val="28"/>
        </w:rPr>
      </w:pPr>
      <w:r w:rsidRPr="000B3102">
        <w:rPr>
          <w:b/>
          <w:sz w:val="28"/>
          <w:szCs w:val="28"/>
        </w:rPr>
        <w:lastRenderedPageBreak/>
        <w:t xml:space="preserve">Требования </w:t>
      </w:r>
      <w:r>
        <w:rPr>
          <w:b/>
          <w:sz w:val="28"/>
          <w:szCs w:val="28"/>
        </w:rPr>
        <w:t xml:space="preserve">к уровню подготовки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C7173B" w:rsidRPr="000B3102" w:rsidRDefault="00C7173B" w:rsidP="000B3102">
      <w:pPr>
        <w:spacing w:line="360" w:lineRule="auto"/>
        <w:ind w:left="57" w:firstLine="709"/>
        <w:jc w:val="both"/>
        <w:rPr>
          <w:i/>
          <w:sz w:val="28"/>
          <w:szCs w:val="28"/>
        </w:rPr>
      </w:pPr>
      <w:r w:rsidRPr="000B3102">
        <w:rPr>
          <w:i/>
          <w:sz w:val="28"/>
          <w:szCs w:val="28"/>
        </w:rPr>
        <w:t xml:space="preserve">В результате изучения курса геометрии7-9 класса обучающиеся должны: </w:t>
      </w:r>
    </w:p>
    <w:p w:rsidR="00C7173B" w:rsidRPr="000B3102" w:rsidRDefault="00C7173B" w:rsidP="000B3102">
      <w:pPr>
        <w:tabs>
          <w:tab w:val="left" w:pos="6641"/>
        </w:tabs>
        <w:spacing w:line="360" w:lineRule="auto"/>
        <w:ind w:left="57" w:firstLine="709"/>
        <w:jc w:val="both"/>
        <w:rPr>
          <w:b/>
          <w:sz w:val="28"/>
          <w:szCs w:val="28"/>
        </w:rPr>
      </w:pPr>
      <w:r w:rsidRPr="000B3102">
        <w:rPr>
          <w:b/>
          <w:sz w:val="28"/>
          <w:szCs w:val="28"/>
        </w:rPr>
        <w:t>знать/понимать</w:t>
      </w:r>
      <w:r w:rsidRPr="000B3102">
        <w:rPr>
          <w:rStyle w:val="a3"/>
          <w:b/>
          <w:sz w:val="28"/>
          <w:szCs w:val="28"/>
        </w:rPr>
        <w:footnoteReference w:id="1"/>
      </w:r>
      <w:r w:rsidRPr="000B3102">
        <w:rPr>
          <w:b/>
          <w:sz w:val="28"/>
          <w:szCs w:val="28"/>
        </w:rPr>
        <w:tab/>
      </w:r>
    </w:p>
    <w:p w:rsidR="00C7173B" w:rsidRPr="000B3102" w:rsidRDefault="00C7173B" w:rsidP="000B3102">
      <w:pPr>
        <w:numPr>
          <w:ilvl w:val="0"/>
          <w:numId w:val="24"/>
        </w:numPr>
        <w:spacing w:line="360" w:lineRule="auto"/>
        <w:ind w:left="57" w:firstLine="709"/>
        <w:jc w:val="both"/>
        <w:rPr>
          <w:sz w:val="28"/>
          <w:szCs w:val="28"/>
        </w:rPr>
      </w:pPr>
      <w:r w:rsidRPr="000B3102">
        <w:rPr>
          <w:sz w:val="28"/>
          <w:szCs w:val="28"/>
        </w:rPr>
        <w:t>существо понятия математического доказательства; примеры доказательств;</w:t>
      </w:r>
    </w:p>
    <w:p w:rsidR="00C7173B" w:rsidRPr="000B3102" w:rsidRDefault="00C7173B" w:rsidP="000B3102">
      <w:pPr>
        <w:numPr>
          <w:ilvl w:val="0"/>
          <w:numId w:val="24"/>
        </w:numPr>
        <w:spacing w:line="360" w:lineRule="auto"/>
        <w:ind w:left="57" w:firstLine="709"/>
        <w:jc w:val="both"/>
        <w:rPr>
          <w:sz w:val="28"/>
          <w:szCs w:val="28"/>
        </w:rPr>
      </w:pPr>
      <w:r w:rsidRPr="000B3102">
        <w:rPr>
          <w:sz w:val="28"/>
          <w:szCs w:val="28"/>
        </w:rPr>
        <w:t>существо понятия алгоритма; примеры алгоритмов;</w:t>
      </w:r>
    </w:p>
    <w:p w:rsidR="00C7173B" w:rsidRPr="000B3102" w:rsidRDefault="00C7173B" w:rsidP="000B3102">
      <w:pPr>
        <w:numPr>
          <w:ilvl w:val="0"/>
          <w:numId w:val="24"/>
        </w:numPr>
        <w:spacing w:line="360" w:lineRule="auto"/>
        <w:ind w:left="57" w:firstLine="709"/>
        <w:jc w:val="both"/>
        <w:rPr>
          <w:sz w:val="28"/>
          <w:szCs w:val="28"/>
        </w:rPr>
      </w:pPr>
      <w:r w:rsidRPr="000B3102">
        <w:rPr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C7173B" w:rsidRPr="000B3102" w:rsidRDefault="00C7173B" w:rsidP="000B3102">
      <w:pPr>
        <w:numPr>
          <w:ilvl w:val="0"/>
          <w:numId w:val="24"/>
        </w:numPr>
        <w:spacing w:line="360" w:lineRule="auto"/>
        <w:ind w:left="57" w:firstLine="709"/>
        <w:jc w:val="both"/>
        <w:rPr>
          <w:sz w:val="28"/>
          <w:szCs w:val="28"/>
        </w:rPr>
      </w:pPr>
      <w:r w:rsidRPr="000B3102">
        <w:rPr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C7173B" w:rsidRPr="000B3102" w:rsidRDefault="00C7173B" w:rsidP="000B3102">
      <w:pPr>
        <w:numPr>
          <w:ilvl w:val="0"/>
          <w:numId w:val="24"/>
        </w:numPr>
        <w:spacing w:line="360" w:lineRule="auto"/>
        <w:ind w:left="57" w:firstLine="709"/>
        <w:jc w:val="both"/>
        <w:rPr>
          <w:sz w:val="28"/>
          <w:szCs w:val="28"/>
        </w:rPr>
      </w:pPr>
      <w:r w:rsidRPr="000B3102">
        <w:rPr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C7173B" w:rsidRPr="000B3102" w:rsidRDefault="00C7173B" w:rsidP="000B3102">
      <w:pPr>
        <w:numPr>
          <w:ilvl w:val="0"/>
          <w:numId w:val="24"/>
        </w:numPr>
        <w:spacing w:line="360" w:lineRule="auto"/>
        <w:ind w:left="57" w:firstLine="709"/>
        <w:jc w:val="both"/>
        <w:rPr>
          <w:sz w:val="28"/>
          <w:szCs w:val="28"/>
        </w:rPr>
      </w:pPr>
      <w:r w:rsidRPr="000B3102">
        <w:rPr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C7173B" w:rsidRPr="000B3102" w:rsidRDefault="00C7173B" w:rsidP="000B3102">
      <w:pPr>
        <w:numPr>
          <w:ilvl w:val="0"/>
          <w:numId w:val="24"/>
        </w:numPr>
        <w:spacing w:line="360" w:lineRule="auto"/>
        <w:ind w:left="57" w:firstLine="709"/>
        <w:jc w:val="both"/>
        <w:rPr>
          <w:sz w:val="28"/>
          <w:szCs w:val="28"/>
        </w:rPr>
      </w:pPr>
      <w:r w:rsidRPr="000B3102">
        <w:rPr>
          <w:sz w:val="28"/>
          <w:szCs w:val="28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C7173B" w:rsidRPr="000B3102" w:rsidRDefault="00C7173B" w:rsidP="000B3102">
      <w:pPr>
        <w:numPr>
          <w:ilvl w:val="0"/>
          <w:numId w:val="24"/>
        </w:numPr>
        <w:spacing w:line="360" w:lineRule="auto"/>
        <w:ind w:left="57" w:firstLine="709"/>
        <w:jc w:val="both"/>
        <w:rPr>
          <w:sz w:val="28"/>
          <w:szCs w:val="28"/>
        </w:rPr>
      </w:pPr>
      <w:r w:rsidRPr="000B3102">
        <w:rPr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C7173B" w:rsidRPr="000B3102" w:rsidRDefault="00C7173B" w:rsidP="000B3102">
      <w:pPr>
        <w:spacing w:line="360" w:lineRule="auto"/>
        <w:ind w:left="57" w:firstLine="709"/>
        <w:jc w:val="both"/>
        <w:rPr>
          <w:b/>
          <w:sz w:val="28"/>
          <w:szCs w:val="28"/>
        </w:rPr>
      </w:pPr>
      <w:r w:rsidRPr="000B3102">
        <w:rPr>
          <w:b/>
          <w:sz w:val="28"/>
          <w:szCs w:val="28"/>
        </w:rPr>
        <w:t>уметь</w:t>
      </w:r>
    </w:p>
    <w:p w:rsidR="00C7173B" w:rsidRPr="000B3102" w:rsidRDefault="00C7173B" w:rsidP="000B3102">
      <w:pPr>
        <w:numPr>
          <w:ilvl w:val="0"/>
          <w:numId w:val="24"/>
        </w:numPr>
        <w:spacing w:line="360" w:lineRule="auto"/>
        <w:ind w:left="57" w:firstLine="709"/>
        <w:jc w:val="both"/>
        <w:rPr>
          <w:sz w:val="28"/>
          <w:szCs w:val="28"/>
        </w:rPr>
      </w:pPr>
      <w:r w:rsidRPr="000B3102">
        <w:rPr>
          <w:sz w:val="28"/>
          <w:szCs w:val="28"/>
        </w:rPr>
        <w:t>пользоваться языком геометрии для описания предметов окружающего мира;</w:t>
      </w:r>
    </w:p>
    <w:p w:rsidR="00C7173B" w:rsidRPr="000B3102" w:rsidRDefault="00C7173B" w:rsidP="000B3102">
      <w:pPr>
        <w:numPr>
          <w:ilvl w:val="0"/>
          <w:numId w:val="24"/>
        </w:numPr>
        <w:spacing w:line="360" w:lineRule="auto"/>
        <w:ind w:left="57" w:firstLine="709"/>
        <w:jc w:val="both"/>
        <w:rPr>
          <w:sz w:val="28"/>
          <w:szCs w:val="28"/>
        </w:rPr>
      </w:pPr>
      <w:r w:rsidRPr="000B3102">
        <w:rPr>
          <w:sz w:val="28"/>
          <w:szCs w:val="28"/>
        </w:rPr>
        <w:t xml:space="preserve">распознавать геометрические фигуры, различать их взаимное расположение; </w:t>
      </w:r>
    </w:p>
    <w:p w:rsidR="00C7173B" w:rsidRPr="000B3102" w:rsidRDefault="00C7173B" w:rsidP="000B3102">
      <w:pPr>
        <w:numPr>
          <w:ilvl w:val="0"/>
          <w:numId w:val="24"/>
        </w:numPr>
        <w:spacing w:line="360" w:lineRule="auto"/>
        <w:ind w:left="57" w:firstLine="709"/>
        <w:jc w:val="both"/>
        <w:rPr>
          <w:sz w:val="28"/>
          <w:szCs w:val="28"/>
        </w:rPr>
      </w:pPr>
      <w:r w:rsidRPr="000B3102">
        <w:rPr>
          <w:sz w:val="28"/>
          <w:szCs w:val="28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C7173B" w:rsidRPr="000B3102" w:rsidRDefault="00C7173B" w:rsidP="000B3102">
      <w:pPr>
        <w:numPr>
          <w:ilvl w:val="0"/>
          <w:numId w:val="24"/>
        </w:numPr>
        <w:spacing w:line="360" w:lineRule="auto"/>
        <w:ind w:left="57" w:firstLine="709"/>
        <w:jc w:val="both"/>
        <w:rPr>
          <w:sz w:val="28"/>
          <w:szCs w:val="28"/>
        </w:rPr>
      </w:pPr>
      <w:r w:rsidRPr="000B3102">
        <w:rPr>
          <w:sz w:val="28"/>
          <w:szCs w:val="28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C7173B" w:rsidRPr="000B3102" w:rsidRDefault="00C7173B" w:rsidP="000B3102">
      <w:pPr>
        <w:numPr>
          <w:ilvl w:val="0"/>
          <w:numId w:val="24"/>
        </w:numPr>
        <w:spacing w:line="360" w:lineRule="auto"/>
        <w:ind w:left="57" w:firstLine="709"/>
        <w:jc w:val="both"/>
        <w:rPr>
          <w:sz w:val="28"/>
          <w:szCs w:val="28"/>
        </w:rPr>
      </w:pPr>
      <w:r w:rsidRPr="000B3102">
        <w:rPr>
          <w:sz w:val="28"/>
          <w:szCs w:val="28"/>
        </w:rPr>
        <w:lastRenderedPageBreak/>
        <w:t xml:space="preserve">в простейших случаях строить сечения и развертки пространственных тел; </w:t>
      </w:r>
    </w:p>
    <w:p w:rsidR="00C7173B" w:rsidRPr="000B3102" w:rsidRDefault="00C7173B" w:rsidP="000B3102">
      <w:pPr>
        <w:numPr>
          <w:ilvl w:val="0"/>
          <w:numId w:val="24"/>
        </w:numPr>
        <w:spacing w:line="360" w:lineRule="auto"/>
        <w:ind w:left="57" w:firstLine="709"/>
        <w:jc w:val="both"/>
        <w:rPr>
          <w:sz w:val="28"/>
          <w:szCs w:val="28"/>
        </w:rPr>
      </w:pPr>
      <w:r w:rsidRPr="000B3102">
        <w:rPr>
          <w:sz w:val="28"/>
          <w:szCs w:val="28"/>
        </w:rPr>
        <w:t>проводить операции над векторами, вычислять длину и координаты вектора, угол между векторами;</w:t>
      </w:r>
    </w:p>
    <w:p w:rsidR="00C7173B" w:rsidRPr="000B3102" w:rsidRDefault="00C7173B" w:rsidP="000B3102">
      <w:pPr>
        <w:numPr>
          <w:ilvl w:val="0"/>
          <w:numId w:val="24"/>
        </w:numPr>
        <w:spacing w:line="360" w:lineRule="auto"/>
        <w:ind w:left="57" w:firstLine="709"/>
        <w:jc w:val="both"/>
        <w:rPr>
          <w:sz w:val="28"/>
          <w:szCs w:val="28"/>
        </w:rPr>
      </w:pPr>
      <w:proofErr w:type="gramStart"/>
      <w:r w:rsidRPr="000B3102">
        <w:rPr>
          <w:sz w:val="28"/>
          <w:szCs w:val="28"/>
        </w:rPr>
        <w:t>вычислять значения геометрических величин (длин, углов, площадей, объемов), в том числе: для углов от 0 до 180</w:t>
      </w:r>
      <w:r w:rsidRPr="000B3102">
        <w:rPr>
          <w:rFonts w:ascii="Symbol" w:hAnsi="Symbol"/>
          <w:sz w:val="28"/>
          <w:szCs w:val="28"/>
        </w:rPr>
        <w:t></w:t>
      </w:r>
      <w:r w:rsidRPr="000B3102">
        <w:rPr>
          <w:sz w:val="28"/>
          <w:szCs w:val="28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C7173B" w:rsidRPr="000B3102" w:rsidRDefault="00C7173B" w:rsidP="000B3102">
      <w:pPr>
        <w:numPr>
          <w:ilvl w:val="0"/>
          <w:numId w:val="24"/>
        </w:numPr>
        <w:spacing w:line="360" w:lineRule="auto"/>
        <w:ind w:left="57" w:firstLine="709"/>
        <w:jc w:val="both"/>
        <w:rPr>
          <w:sz w:val="28"/>
          <w:szCs w:val="28"/>
        </w:rPr>
      </w:pPr>
      <w:r w:rsidRPr="000B3102">
        <w:rPr>
          <w:sz w:val="28"/>
          <w:szCs w:val="28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C7173B" w:rsidRPr="000B3102" w:rsidRDefault="00C7173B" w:rsidP="000B3102">
      <w:pPr>
        <w:numPr>
          <w:ilvl w:val="0"/>
          <w:numId w:val="24"/>
        </w:numPr>
        <w:spacing w:line="360" w:lineRule="auto"/>
        <w:ind w:left="57" w:firstLine="709"/>
        <w:jc w:val="both"/>
        <w:rPr>
          <w:sz w:val="28"/>
          <w:szCs w:val="28"/>
        </w:rPr>
      </w:pPr>
      <w:r w:rsidRPr="000B3102">
        <w:rPr>
          <w:sz w:val="28"/>
          <w:szCs w:val="28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C7173B" w:rsidRPr="000B3102" w:rsidRDefault="00C7173B" w:rsidP="000B3102">
      <w:pPr>
        <w:numPr>
          <w:ilvl w:val="0"/>
          <w:numId w:val="24"/>
        </w:numPr>
        <w:spacing w:line="360" w:lineRule="auto"/>
        <w:ind w:left="57" w:firstLine="709"/>
        <w:jc w:val="both"/>
        <w:rPr>
          <w:sz w:val="28"/>
          <w:szCs w:val="28"/>
        </w:rPr>
      </w:pPr>
      <w:r w:rsidRPr="000B3102">
        <w:rPr>
          <w:sz w:val="28"/>
          <w:szCs w:val="28"/>
        </w:rPr>
        <w:t>решать простейшие планиметрические задачи в пространстве;</w:t>
      </w:r>
    </w:p>
    <w:p w:rsidR="00C7173B" w:rsidRPr="000B3102" w:rsidRDefault="00C7173B" w:rsidP="000B3102">
      <w:pPr>
        <w:spacing w:line="360" w:lineRule="auto"/>
        <w:ind w:left="57" w:firstLine="709"/>
        <w:jc w:val="both"/>
        <w:rPr>
          <w:b/>
          <w:sz w:val="28"/>
          <w:szCs w:val="28"/>
        </w:rPr>
      </w:pPr>
      <w:r w:rsidRPr="000B3102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0B3102">
        <w:rPr>
          <w:sz w:val="28"/>
          <w:szCs w:val="28"/>
        </w:rPr>
        <w:t xml:space="preserve"> </w:t>
      </w:r>
      <w:proofErr w:type="gramStart"/>
      <w:r w:rsidRPr="000B3102">
        <w:rPr>
          <w:b/>
          <w:sz w:val="28"/>
          <w:szCs w:val="28"/>
        </w:rPr>
        <w:t>для</w:t>
      </w:r>
      <w:proofErr w:type="gramEnd"/>
      <w:r w:rsidRPr="000B3102">
        <w:rPr>
          <w:b/>
          <w:sz w:val="28"/>
          <w:szCs w:val="28"/>
        </w:rPr>
        <w:t>:</w:t>
      </w:r>
    </w:p>
    <w:p w:rsidR="00C7173B" w:rsidRPr="000B3102" w:rsidRDefault="00C7173B" w:rsidP="000B3102">
      <w:pPr>
        <w:numPr>
          <w:ilvl w:val="0"/>
          <w:numId w:val="24"/>
        </w:numPr>
        <w:spacing w:line="360" w:lineRule="auto"/>
        <w:ind w:left="57" w:firstLine="709"/>
        <w:jc w:val="both"/>
        <w:rPr>
          <w:sz w:val="28"/>
          <w:szCs w:val="28"/>
        </w:rPr>
      </w:pPr>
      <w:r w:rsidRPr="000B3102">
        <w:rPr>
          <w:sz w:val="28"/>
          <w:szCs w:val="28"/>
        </w:rPr>
        <w:t>описания реальных ситуаций на языке геометрии;</w:t>
      </w:r>
    </w:p>
    <w:p w:rsidR="00C7173B" w:rsidRPr="000B3102" w:rsidRDefault="00C7173B" w:rsidP="000B3102">
      <w:pPr>
        <w:numPr>
          <w:ilvl w:val="0"/>
          <w:numId w:val="24"/>
        </w:numPr>
        <w:spacing w:line="360" w:lineRule="auto"/>
        <w:ind w:left="57" w:firstLine="709"/>
        <w:jc w:val="both"/>
        <w:rPr>
          <w:sz w:val="28"/>
          <w:szCs w:val="28"/>
        </w:rPr>
      </w:pPr>
      <w:r w:rsidRPr="000B3102">
        <w:rPr>
          <w:sz w:val="28"/>
          <w:szCs w:val="28"/>
        </w:rPr>
        <w:t>расчетов, включающих простейшие тригонометрические формулы;</w:t>
      </w:r>
    </w:p>
    <w:p w:rsidR="00C7173B" w:rsidRPr="000B3102" w:rsidRDefault="00C7173B" w:rsidP="000B3102">
      <w:pPr>
        <w:numPr>
          <w:ilvl w:val="0"/>
          <w:numId w:val="24"/>
        </w:numPr>
        <w:spacing w:line="360" w:lineRule="auto"/>
        <w:ind w:left="57" w:firstLine="709"/>
        <w:jc w:val="both"/>
        <w:rPr>
          <w:sz w:val="28"/>
          <w:szCs w:val="28"/>
        </w:rPr>
      </w:pPr>
      <w:r w:rsidRPr="000B3102">
        <w:rPr>
          <w:sz w:val="28"/>
          <w:szCs w:val="28"/>
        </w:rPr>
        <w:t>решения геометрических задач с использованием тригонометрии</w:t>
      </w:r>
    </w:p>
    <w:p w:rsidR="00C7173B" w:rsidRPr="000B3102" w:rsidRDefault="00C7173B" w:rsidP="000B3102">
      <w:pPr>
        <w:numPr>
          <w:ilvl w:val="0"/>
          <w:numId w:val="24"/>
        </w:numPr>
        <w:spacing w:line="360" w:lineRule="auto"/>
        <w:ind w:left="57" w:firstLine="709"/>
        <w:jc w:val="both"/>
        <w:rPr>
          <w:sz w:val="28"/>
          <w:szCs w:val="28"/>
        </w:rPr>
      </w:pPr>
      <w:r w:rsidRPr="000B3102">
        <w:rPr>
          <w:sz w:val="28"/>
          <w:szCs w:val="28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C7173B" w:rsidRPr="000B3102" w:rsidRDefault="00C7173B" w:rsidP="000B3102">
      <w:pPr>
        <w:numPr>
          <w:ilvl w:val="0"/>
          <w:numId w:val="24"/>
        </w:numPr>
        <w:spacing w:line="360" w:lineRule="auto"/>
        <w:ind w:left="57" w:firstLine="709"/>
        <w:jc w:val="both"/>
        <w:rPr>
          <w:sz w:val="28"/>
          <w:szCs w:val="28"/>
        </w:rPr>
      </w:pPr>
      <w:r w:rsidRPr="000B3102">
        <w:rPr>
          <w:sz w:val="28"/>
          <w:szCs w:val="28"/>
        </w:rPr>
        <w:t>построений геометрическими инструментами (линейка, угольник, циркуль, транспортир).</w:t>
      </w:r>
    </w:p>
    <w:p w:rsidR="00C7173B" w:rsidRPr="003D7459" w:rsidRDefault="00C7173B">
      <w:pPr>
        <w:pStyle w:val="1"/>
        <w:rPr>
          <w:b w:val="0"/>
          <w:i w:val="0"/>
          <w:sz w:val="24"/>
        </w:rPr>
      </w:pPr>
    </w:p>
    <w:p w:rsidR="00C7173B" w:rsidRPr="000B3102" w:rsidRDefault="00C7173B" w:rsidP="000B3102">
      <w:pPr>
        <w:shd w:val="clear" w:color="auto" w:fill="FFFFFF"/>
        <w:autoSpaceDE w:val="0"/>
        <w:spacing w:line="360" w:lineRule="auto"/>
        <w:ind w:left="57" w:firstLine="709"/>
        <w:jc w:val="both"/>
        <w:rPr>
          <w:sz w:val="28"/>
          <w:szCs w:val="28"/>
        </w:rPr>
      </w:pPr>
      <w:r w:rsidRPr="000B3102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изучения</w:t>
      </w:r>
      <w:r w:rsidRPr="000B3102">
        <w:rPr>
          <w:sz w:val="28"/>
          <w:szCs w:val="28"/>
        </w:rPr>
        <w:t xml:space="preserve"> геометрии в</w:t>
      </w:r>
      <w:r>
        <w:rPr>
          <w:sz w:val="28"/>
          <w:szCs w:val="28"/>
        </w:rPr>
        <w:t xml:space="preserve"> </w:t>
      </w:r>
      <w:r w:rsidRPr="000B3102">
        <w:rPr>
          <w:sz w:val="28"/>
          <w:szCs w:val="28"/>
        </w:rPr>
        <w:t>7-9 классах</w:t>
      </w:r>
      <w:r>
        <w:rPr>
          <w:sz w:val="28"/>
          <w:szCs w:val="28"/>
        </w:rPr>
        <w:t xml:space="preserve"> учащиеся помимо предметных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должны овладеть </w:t>
      </w:r>
      <w:r w:rsidRPr="000B3102">
        <w:rPr>
          <w:b/>
          <w:iCs/>
          <w:sz w:val="28"/>
          <w:szCs w:val="28"/>
        </w:rPr>
        <w:t xml:space="preserve">умениями </w:t>
      </w:r>
      <w:proofErr w:type="spellStart"/>
      <w:r w:rsidRPr="000B3102">
        <w:rPr>
          <w:b/>
          <w:iCs/>
          <w:sz w:val="28"/>
          <w:szCs w:val="28"/>
        </w:rPr>
        <w:t>общеучебного</w:t>
      </w:r>
      <w:proofErr w:type="spellEnd"/>
      <w:r w:rsidRPr="000B3102">
        <w:rPr>
          <w:b/>
          <w:iCs/>
          <w:sz w:val="28"/>
          <w:szCs w:val="28"/>
        </w:rPr>
        <w:t xml:space="preserve"> характера</w:t>
      </w:r>
      <w:r w:rsidRPr="000B3102">
        <w:rPr>
          <w:i/>
          <w:iCs/>
          <w:sz w:val="28"/>
          <w:szCs w:val="28"/>
        </w:rPr>
        <w:t xml:space="preserve">, </w:t>
      </w:r>
      <w:r w:rsidRPr="000B3102">
        <w:rPr>
          <w:sz w:val="28"/>
          <w:szCs w:val="28"/>
        </w:rPr>
        <w:t xml:space="preserve">разнообразными </w:t>
      </w:r>
      <w:r w:rsidRPr="000B3102">
        <w:rPr>
          <w:b/>
          <w:iCs/>
          <w:sz w:val="28"/>
          <w:szCs w:val="28"/>
        </w:rPr>
        <w:t>способами деятельности</w:t>
      </w:r>
      <w:r w:rsidRPr="000B3102">
        <w:rPr>
          <w:i/>
          <w:iCs/>
          <w:sz w:val="28"/>
          <w:szCs w:val="28"/>
        </w:rPr>
        <w:t xml:space="preserve">, </w:t>
      </w:r>
      <w:r w:rsidRPr="000B3102">
        <w:rPr>
          <w:sz w:val="28"/>
          <w:szCs w:val="28"/>
        </w:rPr>
        <w:t>приобре</w:t>
      </w:r>
      <w:r>
        <w:rPr>
          <w:sz w:val="28"/>
          <w:szCs w:val="28"/>
        </w:rPr>
        <w:t>сти</w:t>
      </w:r>
      <w:r w:rsidRPr="000B3102">
        <w:rPr>
          <w:sz w:val="28"/>
          <w:szCs w:val="28"/>
        </w:rPr>
        <w:t xml:space="preserve"> опыт:</w:t>
      </w:r>
    </w:p>
    <w:p w:rsidR="00C7173B" w:rsidRPr="000B3102" w:rsidRDefault="00C7173B" w:rsidP="000B3102">
      <w:pPr>
        <w:numPr>
          <w:ilvl w:val="0"/>
          <w:numId w:val="36"/>
        </w:numPr>
        <w:shd w:val="clear" w:color="auto" w:fill="FFFFFF"/>
        <w:autoSpaceDE w:val="0"/>
        <w:spacing w:line="360" w:lineRule="auto"/>
        <w:jc w:val="both"/>
        <w:rPr>
          <w:sz w:val="28"/>
          <w:szCs w:val="28"/>
        </w:rPr>
      </w:pPr>
      <w:r w:rsidRPr="000B3102">
        <w:rPr>
          <w:sz w:val="28"/>
          <w:szCs w:val="28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C7173B" w:rsidRPr="000B3102" w:rsidRDefault="00C7173B" w:rsidP="000B3102">
      <w:pPr>
        <w:numPr>
          <w:ilvl w:val="0"/>
          <w:numId w:val="36"/>
        </w:numPr>
        <w:shd w:val="clear" w:color="auto" w:fill="FFFFFF"/>
        <w:autoSpaceDE w:val="0"/>
        <w:spacing w:line="360" w:lineRule="auto"/>
        <w:jc w:val="both"/>
        <w:rPr>
          <w:sz w:val="28"/>
          <w:szCs w:val="28"/>
        </w:rPr>
      </w:pPr>
      <w:r w:rsidRPr="000B3102">
        <w:rPr>
          <w:sz w:val="28"/>
          <w:szCs w:val="28"/>
        </w:rPr>
        <w:lastRenderedPageBreak/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C7173B" w:rsidRPr="000B3102" w:rsidRDefault="00C7173B" w:rsidP="000B3102">
      <w:pPr>
        <w:numPr>
          <w:ilvl w:val="0"/>
          <w:numId w:val="36"/>
        </w:numPr>
        <w:shd w:val="clear" w:color="auto" w:fill="FFFFFF"/>
        <w:autoSpaceDE w:val="0"/>
        <w:spacing w:line="360" w:lineRule="auto"/>
        <w:jc w:val="both"/>
        <w:rPr>
          <w:sz w:val="28"/>
          <w:szCs w:val="28"/>
        </w:rPr>
      </w:pPr>
      <w:r w:rsidRPr="000B3102">
        <w:rPr>
          <w:sz w:val="28"/>
          <w:szCs w:val="28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C7173B" w:rsidRPr="000B3102" w:rsidRDefault="00C7173B" w:rsidP="000B3102">
      <w:pPr>
        <w:numPr>
          <w:ilvl w:val="0"/>
          <w:numId w:val="36"/>
        </w:numPr>
        <w:shd w:val="clear" w:color="auto" w:fill="FFFFFF"/>
        <w:autoSpaceDE w:val="0"/>
        <w:spacing w:line="360" w:lineRule="auto"/>
        <w:jc w:val="both"/>
        <w:rPr>
          <w:sz w:val="28"/>
          <w:szCs w:val="28"/>
        </w:rPr>
      </w:pPr>
      <w:r w:rsidRPr="000B3102">
        <w:rPr>
          <w:sz w:val="28"/>
          <w:szCs w:val="28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C7173B" w:rsidRPr="000B3102" w:rsidRDefault="00C7173B" w:rsidP="000B3102">
      <w:pPr>
        <w:numPr>
          <w:ilvl w:val="0"/>
          <w:numId w:val="36"/>
        </w:numPr>
        <w:shd w:val="clear" w:color="auto" w:fill="FFFFFF"/>
        <w:autoSpaceDE w:val="0"/>
        <w:spacing w:line="360" w:lineRule="auto"/>
        <w:jc w:val="both"/>
        <w:rPr>
          <w:sz w:val="28"/>
          <w:szCs w:val="28"/>
        </w:rPr>
      </w:pPr>
      <w:r w:rsidRPr="000B3102">
        <w:rPr>
          <w:sz w:val="28"/>
          <w:szCs w:val="28"/>
        </w:rPr>
        <w:t>проведения доказательных рассуждений, аргументации, выдвижения гипотез и их обоснования;</w:t>
      </w:r>
    </w:p>
    <w:p w:rsidR="00C7173B" w:rsidRPr="000B3102" w:rsidRDefault="00C7173B" w:rsidP="000B3102">
      <w:pPr>
        <w:numPr>
          <w:ilvl w:val="0"/>
          <w:numId w:val="36"/>
        </w:numPr>
        <w:shd w:val="clear" w:color="auto" w:fill="FFFFFF"/>
        <w:autoSpaceDE w:val="0"/>
        <w:spacing w:line="360" w:lineRule="auto"/>
        <w:jc w:val="both"/>
        <w:rPr>
          <w:sz w:val="28"/>
          <w:szCs w:val="28"/>
        </w:rPr>
      </w:pPr>
      <w:r w:rsidRPr="000B3102">
        <w:rPr>
          <w:sz w:val="28"/>
          <w:szCs w:val="28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C7173B" w:rsidRPr="003D7459" w:rsidRDefault="00C7173B"/>
    <w:p w:rsidR="00C7173B" w:rsidRPr="003D7459" w:rsidRDefault="00C7173B">
      <w:pPr>
        <w:pStyle w:val="af1"/>
        <w:ind w:left="0"/>
        <w:jc w:val="both"/>
        <w:rPr>
          <w:u w:val="single"/>
        </w:rPr>
      </w:pPr>
    </w:p>
    <w:p w:rsidR="00C7173B" w:rsidRPr="003D7459" w:rsidRDefault="00C7173B">
      <w:pPr>
        <w:pStyle w:val="af1"/>
        <w:ind w:left="0"/>
        <w:jc w:val="both"/>
        <w:rPr>
          <w:b/>
          <w:u w:val="single"/>
        </w:rPr>
      </w:pPr>
    </w:p>
    <w:p w:rsidR="00C7173B" w:rsidRPr="003D7459" w:rsidRDefault="00C7173B">
      <w:pPr>
        <w:pStyle w:val="af1"/>
        <w:ind w:left="0"/>
        <w:jc w:val="both"/>
        <w:rPr>
          <w:b/>
          <w:u w:val="single"/>
        </w:rPr>
      </w:pPr>
    </w:p>
    <w:p w:rsidR="00C7173B" w:rsidRPr="003D7459" w:rsidRDefault="00C7173B">
      <w:pPr>
        <w:pStyle w:val="af1"/>
        <w:ind w:left="0"/>
        <w:jc w:val="both"/>
        <w:rPr>
          <w:b/>
          <w:u w:val="single"/>
        </w:rPr>
      </w:pPr>
    </w:p>
    <w:p w:rsidR="00C7173B" w:rsidRPr="003D7459" w:rsidRDefault="00C7173B">
      <w:pPr>
        <w:pStyle w:val="af1"/>
        <w:ind w:left="0"/>
        <w:jc w:val="both"/>
        <w:rPr>
          <w:b/>
          <w:u w:val="single"/>
        </w:rPr>
      </w:pPr>
    </w:p>
    <w:p w:rsidR="00C7173B" w:rsidRPr="003D7459" w:rsidRDefault="00C7173B">
      <w:pPr>
        <w:pStyle w:val="af1"/>
        <w:ind w:left="0"/>
        <w:jc w:val="both"/>
        <w:rPr>
          <w:b/>
          <w:u w:val="single"/>
        </w:rPr>
      </w:pPr>
    </w:p>
    <w:sectPr w:rsidR="00C7173B" w:rsidRPr="003D7459" w:rsidSect="000B3102">
      <w:pgSz w:w="11906" w:h="16838"/>
      <w:pgMar w:top="851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7C5" w:rsidRDefault="008B27C5">
      <w:r>
        <w:separator/>
      </w:r>
    </w:p>
  </w:endnote>
  <w:endnote w:type="continuationSeparator" w:id="0">
    <w:p w:rsidR="008B27C5" w:rsidRDefault="008B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7C5" w:rsidRDefault="008B27C5">
      <w:r>
        <w:separator/>
      </w:r>
    </w:p>
  </w:footnote>
  <w:footnote w:type="continuationSeparator" w:id="0">
    <w:p w:rsidR="008B27C5" w:rsidRDefault="008B27C5">
      <w:r>
        <w:continuationSeparator/>
      </w:r>
    </w:p>
  </w:footnote>
  <w:footnote w:id="1">
    <w:p w:rsidR="008B27C5" w:rsidRDefault="008B27C5">
      <w:pPr>
        <w:pStyle w:val="af2"/>
        <w:spacing w:line="240" w:lineRule="auto"/>
        <w:ind w:left="360" w:hanging="360"/>
      </w:pPr>
      <w:r>
        <w:rPr>
          <w:rStyle w:val="a3"/>
        </w:rPr>
        <w:footnoteRef/>
      </w:r>
      <w:r>
        <w:tab/>
        <w:t xml:space="preserve"> </w:t>
      </w:r>
      <w:r>
        <w:tab/>
        <w:t>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4">
    <w:nsid w:val="00000019"/>
    <w:multiLevelType w:val="singleLevel"/>
    <w:tmpl w:val="0000001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/>
      </w:rPr>
    </w:lvl>
  </w:abstractNum>
  <w:abstractNum w:abstractNumId="28">
    <w:nsid w:val="138F032C"/>
    <w:multiLevelType w:val="hybridMultilevel"/>
    <w:tmpl w:val="BB2AB730"/>
    <w:lvl w:ilvl="0" w:tplc="0000001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F37590"/>
    <w:multiLevelType w:val="hybridMultilevel"/>
    <w:tmpl w:val="D41CF682"/>
    <w:lvl w:ilvl="0" w:tplc="0000001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95224F"/>
    <w:multiLevelType w:val="hybridMultilevel"/>
    <w:tmpl w:val="DCDEF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873579"/>
    <w:multiLevelType w:val="hybridMultilevel"/>
    <w:tmpl w:val="23C6E3E8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2">
    <w:nsid w:val="6E394C07"/>
    <w:multiLevelType w:val="hybridMultilevel"/>
    <w:tmpl w:val="B91AC2F4"/>
    <w:lvl w:ilvl="0" w:tplc="0000001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9B6863"/>
    <w:multiLevelType w:val="hybridMultilevel"/>
    <w:tmpl w:val="BA140B24"/>
    <w:lvl w:ilvl="0" w:tplc="00000019">
      <w:start w:val="1"/>
      <w:numFmt w:val="bullet"/>
      <w:lvlText w:val=""/>
      <w:lvlJc w:val="left"/>
      <w:pPr>
        <w:tabs>
          <w:tab w:val="num" w:pos="413"/>
        </w:tabs>
        <w:ind w:left="413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4">
    <w:nsid w:val="7DED3F75"/>
    <w:multiLevelType w:val="hybridMultilevel"/>
    <w:tmpl w:val="4F0023A6"/>
    <w:lvl w:ilvl="0" w:tplc="0000001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1A690E"/>
    <w:multiLevelType w:val="hybridMultilevel"/>
    <w:tmpl w:val="031E1866"/>
    <w:lvl w:ilvl="0" w:tplc="04190001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6"/>
        </w:tabs>
        <w:ind w:left="22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31"/>
  </w:num>
  <w:num w:numId="30">
    <w:abstractNumId w:val="33"/>
  </w:num>
  <w:num w:numId="31">
    <w:abstractNumId w:val="34"/>
  </w:num>
  <w:num w:numId="32">
    <w:abstractNumId w:val="29"/>
  </w:num>
  <w:num w:numId="33">
    <w:abstractNumId w:val="32"/>
  </w:num>
  <w:num w:numId="34">
    <w:abstractNumId w:val="28"/>
  </w:num>
  <w:num w:numId="35">
    <w:abstractNumId w:val="30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14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459"/>
    <w:rsid w:val="000078F7"/>
    <w:rsid w:val="0003733D"/>
    <w:rsid w:val="00054233"/>
    <w:rsid w:val="000604B7"/>
    <w:rsid w:val="0008439E"/>
    <w:rsid w:val="000A2613"/>
    <w:rsid w:val="000B3102"/>
    <w:rsid w:val="000C71C1"/>
    <w:rsid w:val="0013596D"/>
    <w:rsid w:val="001431B0"/>
    <w:rsid w:val="001532CB"/>
    <w:rsid w:val="0017482A"/>
    <w:rsid w:val="001C2326"/>
    <w:rsid w:val="001E6EA2"/>
    <w:rsid w:val="0021049F"/>
    <w:rsid w:val="00212BCC"/>
    <w:rsid w:val="00223B7D"/>
    <w:rsid w:val="00231BC6"/>
    <w:rsid w:val="00235FF4"/>
    <w:rsid w:val="002C64F9"/>
    <w:rsid w:val="002D4FFD"/>
    <w:rsid w:val="002D7E0E"/>
    <w:rsid w:val="00310B4E"/>
    <w:rsid w:val="00314A3D"/>
    <w:rsid w:val="003238DE"/>
    <w:rsid w:val="00353705"/>
    <w:rsid w:val="00377C5C"/>
    <w:rsid w:val="003903DE"/>
    <w:rsid w:val="003A74F6"/>
    <w:rsid w:val="003C10B9"/>
    <w:rsid w:val="003C5520"/>
    <w:rsid w:val="003D7459"/>
    <w:rsid w:val="00412CE4"/>
    <w:rsid w:val="004338F7"/>
    <w:rsid w:val="0045291A"/>
    <w:rsid w:val="0046123B"/>
    <w:rsid w:val="004802F2"/>
    <w:rsid w:val="00487ECD"/>
    <w:rsid w:val="004C7A2C"/>
    <w:rsid w:val="004F1475"/>
    <w:rsid w:val="00515542"/>
    <w:rsid w:val="00527296"/>
    <w:rsid w:val="00572A29"/>
    <w:rsid w:val="00595A7D"/>
    <w:rsid w:val="005A21BF"/>
    <w:rsid w:val="005A584C"/>
    <w:rsid w:val="005C380D"/>
    <w:rsid w:val="005D014D"/>
    <w:rsid w:val="005D018F"/>
    <w:rsid w:val="005F361C"/>
    <w:rsid w:val="00624F4C"/>
    <w:rsid w:val="00626087"/>
    <w:rsid w:val="00644715"/>
    <w:rsid w:val="006656ED"/>
    <w:rsid w:val="0068084D"/>
    <w:rsid w:val="006845A6"/>
    <w:rsid w:val="006A2E90"/>
    <w:rsid w:val="006A2FA8"/>
    <w:rsid w:val="007105C4"/>
    <w:rsid w:val="00721AF0"/>
    <w:rsid w:val="00795DBD"/>
    <w:rsid w:val="007A7384"/>
    <w:rsid w:val="007B1854"/>
    <w:rsid w:val="007E02D8"/>
    <w:rsid w:val="00805DE6"/>
    <w:rsid w:val="008111CD"/>
    <w:rsid w:val="008748BD"/>
    <w:rsid w:val="008775C4"/>
    <w:rsid w:val="0088561C"/>
    <w:rsid w:val="008856F9"/>
    <w:rsid w:val="008A3AA4"/>
    <w:rsid w:val="008B27C5"/>
    <w:rsid w:val="008B2DF2"/>
    <w:rsid w:val="008E39FD"/>
    <w:rsid w:val="008F75F2"/>
    <w:rsid w:val="00924FCF"/>
    <w:rsid w:val="009341D1"/>
    <w:rsid w:val="0093677F"/>
    <w:rsid w:val="0094010E"/>
    <w:rsid w:val="009703A4"/>
    <w:rsid w:val="00984AA6"/>
    <w:rsid w:val="009C053F"/>
    <w:rsid w:val="009D3653"/>
    <w:rsid w:val="009D4DC8"/>
    <w:rsid w:val="00A217AC"/>
    <w:rsid w:val="00A34C63"/>
    <w:rsid w:val="00A64021"/>
    <w:rsid w:val="00A644A1"/>
    <w:rsid w:val="00A64C04"/>
    <w:rsid w:val="00AA4323"/>
    <w:rsid w:val="00AC446A"/>
    <w:rsid w:val="00AD50AE"/>
    <w:rsid w:val="00AD7A5F"/>
    <w:rsid w:val="00B06C1B"/>
    <w:rsid w:val="00B10FDF"/>
    <w:rsid w:val="00B11692"/>
    <w:rsid w:val="00B257FF"/>
    <w:rsid w:val="00B31531"/>
    <w:rsid w:val="00B31E5D"/>
    <w:rsid w:val="00B5033D"/>
    <w:rsid w:val="00B702AD"/>
    <w:rsid w:val="00B7309B"/>
    <w:rsid w:val="00B91EDE"/>
    <w:rsid w:val="00B92F1C"/>
    <w:rsid w:val="00BC2F18"/>
    <w:rsid w:val="00BE317C"/>
    <w:rsid w:val="00BE57DD"/>
    <w:rsid w:val="00BE6764"/>
    <w:rsid w:val="00BE67F8"/>
    <w:rsid w:val="00C41977"/>
    <w:rsid w:val="00C7173B"/>
    <w:rsid w:val="00C75B38"/>
    <w:rsid w:val="00CB23C5"/>
    <w:rsid w:val="00CC7564"/>
    <w:rsid w:val="00CE0FBF"/>
    <w:rsid w:val="00D168E7"/>
    <w:rsid w:val="00D24E53"/>
    <w:rsid w:val="00D25C21"/>
    <w:rsid w:val="00D51805"/>
    <w:rsid w:val="00D54396"/>
    <w:rsid w:val="00D67CF9"/>
    <w:rsid w:val="00DE78A4"/>
    <w:rsid w:val="00DF78D9"/>
    <w:rsid w:val="00E05449"/>
    <w:rsid w:val="00E1583F"/>
    <w:rsid w:val="00E2495E"/>
    <w:rsid w:val="00E42294"/>
    <w:rsid w:val="00E44FBC"/>
    <w:rsid w:val="00E517C4"/>
    <w:rsid w:val="00E56196"/>
    <w:rsid w:val="00E6274B"/>
    <w:rsid w:val="00E835C6"/>
    <w:rsid w:val="00E9665F"/>
    <w:rsid w:val="00EB12F2"/>
    <w:rsid w:val="00EC0E4C"/>
    <w:rsid w:val="00ED1C51"/>
    <w:rsid w:val="00EE2D8A"/>
    <w:rsid w:val="00EE78A6"/>
    <w:rsid w:val="00F07564"/>
    <w:rsid w:val="00F315AD"/>
    <w:rsid w:val="00F470B0"/>
    <w:rsid w:val="00F47960"/>
    <w:rsid w:val="00F5487D"/>
    <w:rsid w:val="00F60234"/>
    <w:rsid w:val="00F67E3C"/>
    <w:rsid w:val="00F72C32"/>
    <w:rsid w:val="00F76419"/>
    <w:rsid w:val="00F94596"/>
    <w:rsid w:val="00FC0690"/>
    <w:rsid w:val="00F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33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9"/>
    <w:qFormat/>
    <w:rsid w:val="00054233"/>
    <w:pPr>
      <w:keepNext/>
      <w:tabs>
        <w:tab w:val="num" w:pos="0"/>
      </w:tabs>
      <w:ind w:left="432" w:hanging="432"/>
      <w:outlineLvl w:val="0"/>
    </w:pPr>
    <w:rPr>
      <w:b/>
      <w:bCs/>
      <w:i/>
      <w:iCs/>
      <w:sz w:val="28"/>
      <w:u w:val="single"/>
    </w:rPr>
  </w:style>
  <w:style w:type="paragraph" w:styleId="9">
    <w:name w:val="heading 9"/>
    <w:basedOn w:val="a"/>
    <w:next w:val="a"/>
    <w:link w:val="91"/>
    <w:uiPriority w:val="99"/>
    <w:qFormat/>
    <w:rsid w:val="00054233"/>
    <w:pPr>
      <w:tabs>
        <w:tab w:val="num" w:pos="0"/>
      </w:tabs>
      <w:spacing w:before="240" w:after="60"/>
      <w:ind w:left="1584" w:hanging="1584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0744D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91">
    <w:name w:val="Заголовок 9 Знак1"/>
    <w:basedOn w:val="a0"/>
    <w:link w:val="9"/>
    <w:uiPriority w:val="9"/>
    <w:semiHidden/>
    <w:rsid w:val="000744D2"/>
    <w:rPr>
      <w:rFonts w:asciiTheme="majorHAnsi" w:eastAsiaTheme="majorEastAsia" w:hAnsiTheme="majorHAnsi" w:cstheme="majorBidi"/>
      <w:lang w:eastAsia="ar-SA"/>
    </w:rPr>
  </w:style>
  <w:style w:type="character" w:customStyle="1" w:styleId="WW8Num2z0">
    <w:name w:val="WW8Num2z0"/>
    <w:uiPriority w:val="99"/>
    <w:rsid w:val="00054233"/>
    <w:rPr>
      <w:rFonts w:ascii="Wingdings" w:hAnsi="Wingdings"/>
    </w:rPr>
  </w:style>
  <w:style w:type="character" w:customStyle="1" w:styleId="WW8Num3z0">
    <w:name w:val="WW8Num3z0"/>
    <w:uiPriority w:val="99"/>
    <w:rsid w:val="00054233"/>
    <w:rPr>
      <w:rFonts w:ascii="Wingdings" w:hAnsi="Wingdings"/>
    </w:rPr>
  </w:style>
  <w:style w:type="character" w:customStyle="1" w:styleId="WW8Num4z0">
    <w:name w:val="WW8Num4z0"/>
    <w:uiPriority w:val="99"/>
    <w:rsid w:val="00054233"/>
    <w:rPr>
      <w:rFonts w:ascii="Wingdings" w:hAnsi="Wingdings"/>
    </w:rPr>
  </w:style>
  <w:style w:type="character" w:customStyle="1" w:styleId="WW8Num5z0">
    <w:name w:val="WW8Num5z0"/>
    <w:uiPriority w:val="99"/>
    <w:rsid w:val="00054233"/>
    <w:rPr>
      <w:rFonts w:ascii="Wingdings" w:hAnsi="Wingdings"/>
    </w:rPr>
  </w:style>
  <w:style w:type="character" w:customStyle="1" w:styleId="WW8Num6z0">
    <w:name w:val="WW8Num6z0"/>
    <w:uiPriority w:val="99"/>
    <w:rsid w:val="00054233"/>
    <w:rPr>
      <w:rFonts w:ascii="Symbol" w:hAnsi="Symbol"/>
    </w:rPr>
  </w:style>
  <w:style w:type="character" w:customStyle="1" w:styleId="WW8Num7z0">
    <w:name w:val="WW8Num7z0"/>
    <w:uiPriority w:val="99"/>
    <w:rsid w:val="00054233"/>
    <w:rPr>
      <w:rFonts w:ascii="Wingdings" w:hAnsi="Wingdings"/>
    </w:rPr>
  </w:style>
  <w:style w:type="character" w:customStyle="1" w:styleId="WW8Num8z0">
    <w:name w:val="WW8Num8z0"/>
    <w:uiPriority w:val="99"/>
    <w:rsid w:val="00054233"/>
    <w:rPr>
      <w:rFonts w:ascii="Wingdings" w:hAnsi="Wingdings"/>
    </w:rPr>
  </w:style>
  <w:style w:type="character" w:customStyle="1" w:styleId="WW8Num9z0">
    <w:name w:val="WW8Num9z0"/>
    <w:uiPriority w:val="99"/>
    <w:rsid w:val="00054233"/>
    <w:rPr>
      <w:rFonts w:ascii="Wingdings" w:hAnsi="Wingdings"/>
    </w:rPr>
  </w:style>
  <w:style w:type="character" w:customStyle="1" w:styleId="WW8Num10z0">
    <w:name w:val="WW8Num10z0"/>
    <w:uiPriority w:val="99"/>
    <w:rsid w:val="00054233"/>
    <w:rPr>
      <w:rFonts w:ascii="Wingdings" w:hAnsi="Wingdings"/>
    </w:rPr>
  </w:style>
  <w:style w:type="character" w:customStyle="1" w:styleId="WW8Num11z0">
    <w:name w:val="WW8Num11z0"/>
    <w:uiPriority w:val="99"/>
    <w:rsid w:val="00054233"/>
    <w:rPr>
      <w:rFonts w:ascii="Wingdings" w:hAnsi="Wingdings"/>
    </w:rPr>
  </w:style>
  <w:style w:type="character" w:customStyle="1" w:styleId="WW8Num12z0">
    <w:name w:val="WW8Num12z0"/>
    <w:uiPriority w:val="99"/>
    <w:rsid w:val="00054233"/>
    <w:rPr>
      <w:rFonts w:ascii="Wingdings" w:hAnsi="Wingdings"/>
    </w:rPr>
  </w:style>
  <w:style w:type="character" w:customStyle="1" w:styleId="WW8Num13z0">
    <w:name w:val="WW8Num13z0"/>
    <w:uiPriority w:val="99"/>
    <w:rsid w:val="00054233"/>
    <w:rPr>
      <w:rFonts w:ascii="Wingdings" w:hAnsi="Wingdings"/>
    </w:rPr>
  </w:style>
  <w:style w:type="character" w:customStyle="1" w:styleId="WW8Num15z0">
    <w:name w:val="WW8Num15z0"/>
    <w:uiPriority w:val="99"/>
    <w:rsid w:val="00054233"/>
    <w:rPr>
      <w:rFonts w:ascii="Wingdings" w:hAnsi="Wingdings"/>
    </w:rPr>
  </w:style>
  <w:style w:type="character" w:customStyle="1" w:styleId="WW8Num16z0">
    <w:name w:val="WW8Num16z0"/>
    <w:uiPriority w:val="99"/>
    <w:rsid w:val="00054233"/>
    <w:rPr>
      <w:rFonts w:ascii="Wingdings" w:hAnsi="Wingdings"/>
    </w:rPr>
  </w:style>
  <w:style w:type="character" w:customStyle="1" w:styleId="WW8Num17z0">
    <w:name w:val="WW8Num17z0"/>
    <w:uiPriority w:val="99"/>
    <w:rsid w:val="00054233"/>
    <w:rPr>
      <w:rFonts w:ascii="Wingdings" w:hAnsi="Wingdings"/>
    </w:rPr>
  </w:style>
  <w:style w:type="character" w:customStyle="1" w:styleId="WW8Num18z0">
    <w:name w:val="WW8Num18z0"/>
    <w:uiPriority w:val="99"/>
    <w:rsid w:val="00054233"/>
    <w:rPr>
      <w:rFonts w:ascii="Wingdings" w:hAnsi="Wingdings"/>
    </w:rPr>
  </w:style>
  <w:style w:type="character" w:customStyle="1" w:styleId="WW8Num19z0">
    <w:name w:val="WW8Num19z0"/>
    <w:uiPriority w:val="99"/>
    <w:rsid w:val="00054233"/>
    <w:rPr>
      <w:rFonts w:ascii="Wingdings" w:hAnsi="Wingdings"/>
    </w:rPr>
  </w:style>
  <w:style w:type="character" w:customStyle="1" w:styleId="WW8Num21z0">
    <w:name w:val="WW8Num21z0"/>
    <w:uiPriority w:val="99"/>
    <w:rsid w:val="00054233"/>
    <w:rPr>
      <w:rFonts w:ascii="Symbol" w:hAnsi="Symbol"/>
    </w:rPr>
  </w:style>
  <w:style w:type="character" w:customStyle="1" w:styleId="WW8Num22z1">
    <w:name w:val="WW8Num22z1"/>
    <w:uiPriority w:val="99"/>
    <w:rsid w:val="00054233"/>
    <w:rPr>
      <w:rFonts w:ascii="Wingdings" w:hAnsi="Wingdings"/>
    </w:rPr>
  </w:style>
  <w:style w:type="character" w:customStyle="1" w:styleId="WW8Num22z2">
    <w:name w:val="WW8Num22z2"/>
    <w:uiPriority w:val="99"/>
    <w:rsid w:val="00054233"/>
    <w:rPr>
      <w:rFonts w:ascii="Times New Roman" w:hAnsi="Times New Roman"/>
    </w:rPr>
  </w:style>
  <w:style w:type="character" w:customStyle="1" w:styleId="WW8Num23z0">
    <w:name w:val="WW8Num23z0"/>
    <w:uiPriority w:val="99"/>
    <w:rsid w:val="00054233"/>
    <w:rPr>
      <w:rFonts w:ascii="Wingdings" w:hAnsi="Wingdings"/>
    </w:rPr>
  </w:style>
  <w:style w:type="character" w:customStyle="1" w:styleId="WW8Num24z0">
    <w:name w:val="WW8Num24z0"/>
    <w:uiPriority w:val="99"/>
    <w:rsid w:val="00054233"/>
    <w:rPr>
      <w:rFonts w:ascii="Wingdings" w:hAnsi="Wingdings"/>
    </w:rPr>
  </w:style>
  <w:style w:type="character" w:customStyle="1" w:styleId="WW8Num25z0">
    <w:name w:val="WW8Num25z0"/>
    <w:uiPriority w:val="99"/>
    <w:rsid w:val="00054233"/>
    <w:rPr>
      <w:rFonts w:ascii="Wingdings" w:hAnsi="Wingdings"/>
    </w:rPr>
  </w:style>
  <w:style w:type="character" w:customStyle="1" w:styleId="WW8Num26z0">
    <w:name w:val="WW8Num26z0"/>
    <w:uiPriority w:val="99"/>
    <w:rsid w:val="00054233"/>
    <w:rPr>
      <w:rFonts w:ascii="Wingdings" w:hAnsi="Wingdings"/>
    </w:rPr>
  </w:style>
  <w:style w:type="character" w:customStyle="1" w:styleId="WW8Num28z0">
    <w:name w:val="WW8Num28z0"/>
    <w:uiPriority w:val="99"/>
    <w:rsid w:val="00054233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054233"/>
  </w:style>
  <w:style w:type="character" w:customStyle="1" w:styleId="WW8Num1z0">
    <w:name w:val="WW8Num1z0"/>
    <w:uiPriority w:val="99"/>
    <w:rsid w:val="00054233"/>
    <w:rPr>
      <w:rFonts w:ascii="Wingdings" w:hAnsi="Wingdings"/>
    </w:rPr>
  </w:style>
  <w:style w:type="character" w:customStyle="1" w:styleId="WW8Num1z1">
    <w:name w:val="WW8Num1z1"/>
    <w:uiPriority w:val="99"/>
    <w:rsid w:val="00054233"/>
    <w:rPr>
      <w:rFonts w:ascii="Courier New" w:hAnsi="Courier New"/>
    </w:rPr>
  </w:style>
  <w:style w:type="character" w:customStyle="1" w:styleId="WW8Num1z3">
    <w:name w:val="WW8Num1z3"/>
    <w:uiPriority w:val="99"/>
    <w:rsid w:val="00054233"/>
    <w:rPr>
      <w:rFonts w:ascii="Symbol" w:hAnsi="Symbol"/>
    </w:rPr>
  </w:style>
  <w:style w:type="character" w:customStyle="1" w:styleId="WW8Num2z1">
    <w:name w:val="WW8Num2z1"/>
    <w:uiPriority w:val="99"/>
    <w:rsid w:val="00054233"/>
    <w:rPr>
      <w:rFonts w:ascii="Courier New" w:hAnsi="Courier New"/>
    </w:rPr>
  </w:style>
  <w:style w:type="character" w:customStyle="1" w:styleId="WW8Num2z3">
    <w:name w:val="WW8Num2z3"/>
    <w:uiPriority w:val="99"/>
    <w:rsid w:val="00054233"/>
    <w:rPr>
      <w:rFonts w:ascii="Symbol" w:hAnsi="Symbol"/>
    </w:rPr>
  </w:style>
  <w:style w:type="character" w:customStyle="1" w:styleId="WW8Num3z1">
    <w:name w:val="WW8Num3z1"/>
    <w:uiPriority w:val="99"/>
    <w:rsid w:val="00054233"/>
    <w:rPr>
      <w:rFonts w:ascii="Courier New" w:hAnsi="Courier New"/>
    </w:rPr>
  </w:style>
  <w:style w:type="character" w:customStyle="1" w:styleId="WW8Num3z3">
    <w:name w:val="WW8Num3z3"/>
    <w:uiPriority w:val="99"/>
    <w:rsid w:val="00054233"/>
    <w:rPr>
      <w:rFonts w:ascii="Symbol" w:hAnsi="Symbol"/>
    </w:rPr>
  </w:style>
  <w:style w:type="character" w:customStyle="1" w:styleId="WW8Num4z1">
    <w:name w:val="WW8Num4z1"/>
    <w:uiPriority w:val="99"/>
    <w:rsid w:val="00054233"/>
    <w:rPr>
      <w:rFonts w:ascii="Courier New" w:hAnsi="Courier New"/>
    </w:rPr>
  </w:style>
  <w:style w:type="character" w:customStyle="1" w:styleId="WW8Num4z3">
    <w:name w:val="WW8Num4z3"/>
    <w:uiPriority w:val="99"/>
    <w:rsid w:val="00054233"/>
    <w:rPr>
      <w:rFonts w:ascii="Symbol" w:hAnsi="Symbol"/>
    </w:rPr>
  </w:style>
  <w:style w:type="character" w:customStyle="1" w:styleId="WW8Num5z1">
    <w:name w:val="WW8Num5z1"/>
    <w:uiPriority w:val="99"/>
    <w:rsid w:val="00054233"/>
    <w:rPr>
      <w:rFonts w:ascii="Courier New" w:hAnsi="Courier New"/>
    </w:rPr>
  </w:style>
  <w:style w:type="character" w:customStyle="1" w:styleId="WW8Num5z3">
    <w:name w:val="WW8Num5z3"/>
    <w:uiPriority w:val="99"/>
    <w:rsid w:val="00054233"/>
    <w:rPr>
      <w:rFonts w:ascii="Symbol" w:hAnsi="Symbol"/>
    </w:rPr>
  </w:style>
  <w:style w:type="character" w:customStyle="1" w:styleId="WW8Num6z1">
    <w:name w:val="WW8Num6z1"/>
    <w:uiPriority w:val="99"/>
    <w:rsid w:val="00054233"/>
    <w:rPr>
      <w:rFonts w:ascii="Courier New" w:hAnsi="Courier New"/>
    </w:rPr>
  </w:style>
  <w:style w:type="character" w:customStyle="1" w:styleId="WW8Num6z2">
    <w:name w:val="WW8Num6z2"/>
    <w:uiPriority w:val="99"/>
    <w:rsid w:val="00054233"/>
    <w:rPr>
      <w:rFonts w:ascii="Wingdings" w:hAnsi="Wingdings"/>
    </w:rPr>
  </w:style>
  <w:style w:type="character" w:customStyle="1" w:styleId="WW8Num7z1">
    <w:name w:val="WW8Num7z1"/>
    <w:uiPriority w:val="99"/>
    <w:rsid w:val="00054233"/>
    <w:rPr>
      <w:rFonts w:ascii="Courier New" w:hAnsi="Courier New"/>
    </w:rPr>
  </w:style>
  <w:style w:type="character" w:customStyle="1" w:styleId="WW8Num7z3">
    <w:name w:val="WW8Num7z3"/>
    <w:uiPriority w:val="99"/>
    <w:rsid w:val="00054233"/>
    <w:rPr>
      <w:rFonts w:ascii="Symbol" w:hAnsi="Symbol"/>
    </w:rPr>
  </w:style>
  <w:style w:type="character" w:customStyle="1" w:styleId="WW8Num8z1">
    <w:name w:val="WW8Num8z1"/>
    <w:uiPriority w:val="99"/>
    <w:rsid w:val="00054233"/>
    <w:rPr>
      <w:rFonts w:ascii="Courier New" w:hAnsi="Courier New"/>
    </w:rPr>
  </w:style>
  <w:style w:type="character" w:customStyle="1" w:styleId="WW8Num8z3">
    <w:name w:val="WW8Num8z3"/>
    <w:uiPriority w:val="99"/>
    <w:rsid w:val="00054233"/>
    <w:rPr>
      <w:rFonts w:ascii="Symbol" w:hAnsi="Symbol"/>
    </w:rPr>
  </w:style>
  <w:style w:type="character" w:customStyle="1" w:styleId="WW8Num9z1">
    <w:name w:val="WW8Num9z1"/>
    <w:uiPriority w:val="99"/>
    <w:rsid w:val="00054233"/>
    <w:rPr>
      <w:rFonts w:ascii="Courier New" w:hAnsi="Courier New"/>
    </w:rPr>
  </w:style>
  <w:style w:type="character" w:customStyle="1" w:styleId="WW8Num9z3">
    <w:name w:val="WW8Num9z3"/>
    <w:uiPriority w:val="99"/>
    <w:rsid w:val="00054233"/>
    <w:rPr>
      <w:rFonts w:ascii="Symbol" w:hAnsi="Symbol"/>
    </w:rPr>
  </w:style>
  <w:style w:type="character" w:customStyle="1" w:styleId="WW8Num10z1">
    <w:name w:val="WW8Num10z1"/>
    <w:uiPriority w:val="99"/>
    <w:rsid w:val="00054233"/>
    <w:rPr>
      <w:rFonts w:ascii="Courier New" w:hAnsi="Courier New"/>
    </w:rPr>
  </w:style>
  <w:style w:type="character" w:customStyle="1" w:styleId="WW8Num10z3">
    <w:name w:val="WW8Num10z3"/>
    <w:uiPriority w:val="99"/>
    <w:rsid w:val="00054233"/>
    <w:rPr>
      <w:rFonts w:ascii="Symbol" w:hAnsi="Symbol"/>
    </w:rPr>
  </w:style>
  <w:style w:type="character" w:customStyle="1" w:styleId="WW8Num11z1">
    <w:name w:val="WW8Num11z1"/>
    <w:uiPriority w:val="99"/>
    <w:rsid w:val="00054233"/>
    <w:rPr>
      <w:rFonts w:ascii="Courier New" w:hAnsi="Courier New"/>
    </w:rPr>
  </w:style>
  <w:style w:type="character" w:customStyle="1" w:styleId="WW8Num11z3">
    <w:name w:val="WW8Num11z3"/>
    <w:uiPriority w:val="99"/>
    <w:rsid w:val="00054233"/>
    <w:rPr>
      <w:rFonts w:ascii="Symbol" w:hAnsi="Symbol"/>
    </w:rPr>
  </w:style>
  <w:style w:type="character" w:customStyle="1" w:styleId="WW8Num12z1">
    <w:name w:val="WW8Num12z1"/>
    <w:uiPriority w:val="99"/>
    <w:rsid w:val="00054233"/>
    <w:rPr>
      <w:rFonts w:ascii="Courier New" w:hAnsi="Courier New"/>
    </w:rPr>
  </w:style>
  <w:style w:type="character" w:customStyle="1" w:styleId="WW8Num12z3">
    <w:name w:val="WW8Num12z3"/>
    <w:uiPriority w:val="99"/>
    <w:rsid w:val="00054233"/>
    <w:rPr>
      <w:rFonts w:ascii="Symbol" w:hAnsi="Symbol"/>
    </w:rPr>
  </w:style>
  <w:style w:type="character" w:customStyle="1" w:styleId="WW8Num14z0">
    <w:name w:val="WW8Num14z0"/>
    <w:uiPriority w:val="99"/>
    <w:rsid w:val="00054233"/>
    <w:rPr>
      <w:rFonts w:ascii="Wingdings" w:hAnsi="Wingdings"/>
    </w:rPr>
  </w:style>
  <w:style w:type="character" w:customStyle="1" w:styleId="WW8Num14z1">
    <w:name w:val="WW8Num14z1"/>
    <w:uiPriority w:val="99"/>
    <w:rsid w:val="00054233"/>
    <w:rPr>
      <w:rFonts w:ascii="Courier New" w:hAnsi="Courier New"/>
    </w:rPr>
  </w:style>
  <w:style w:type="character" w:customStyle="1" w:styleId="WW8Num14z3">
    <w:name w:val="WW8Num14z3"/>
    <w:uiPriority w:val="99"/>
    <w:rsid w:val="00054233"/>
    <w:rPr>
      <w:rFonts w:ascii="Symbol" w:hAnsi="Symbol"/>
    </w:rPr>
  </w:style>
  <w:style w:type="character" w:customStyle="1" w:styleId="WW8Num15z1">
    <w:name w:val="WW8Num15z1"/>
    <w:uiPriority w:val="99"/>
    <w:rsid w:val="00054233"/>
    <w:rPr>
      <w:rFonts w:ascii="Courier New" w:hAnsi="Courier New"/>
    </w:rPr>
  </w:style>
  <w:style w:type="character" w:customStyle="1" w:styleId="WW8Num15z3">
    <w:name w:val="WW8Num15z3"/>
    <w:uiPriority w:val="99"/>
    <w:rsid w:val="00054233"/>
    <w:rPr>
      <w:rFonts w:ascii="Symbol" w:hAnsi="Symbol"/>
    </w:rPr>
  </w:style>
  <w:style w:type="character" w:customStyle="1" w:styleId="WW8Num16z1">
    <w:name w:val="WW8Num16z1"/>
    <w:uiPriority w:val="99"/>
    <w:rsid w:val="00054233"/>
    <w:rPr>
      <w:rFonts w:ascii="Courier New" w:hAnsi="Courier New"/>
    </w:rPr>
  </w:style>
  <w:style w:type="character" w:customStyle="1" w:styleId="WW8Num16z3">
    <w:name w:val="WW8Num16z3"/>
    <w:uiPriority w:val="99"/>
    <w:rsid w:val="00054233"/>
    <w:rPr>
      <w:rFonts w:ascii="Symbol" w:hAnsi="Symbol"/>
    </w:rPr>
  </w:style>
  <w:style w:type="character" w:customStyle="1" w:styleId="WW8Num17z1">
    <w:name w:val="WW8Num17z1"/>
    <w:uiPriority w:val="99"/>
    <w:rsid w:val="00054233"/>
    <w:rPr>
      <w:rFonts w:ascii="Courier New" w:hAnsi="Courier New"/>
    </w:rPr>
  </w:style>
  <w:style w:type="character" w:customStyle="1" w:styleId="WW8Num17z3">
    <w:name w:val="WW8Num17z3"/>
    <w:uiPriority w:val="99"/>
    <w:rsid w:val="00054233"/>
    <w:rPr>
      <w:rFonts w:ascii="Symbol" w:hAnsi="Symbol"/>
    </w:rPr>
  </w:style>
  <w:style w:type="character" w:customStyle="1" w:styleId="WW8Num18z1">
    <w:name w:val="WW8Num18z1"/>
    <w:uiPriority w:val="99"/>
    <w:rsid w:val="00054233"/>
    <w:rPr>
      <w:rFonts w:ascii="Courier New" w:hAnsi="Courier New"/>
    </w:rPr>
  </w:style>
  <w:style w:type="character" w:customStyle="1" w:styleId="WW8Num18z3">
    <w:name w:val="WW8Num18z3"/>
    <w:uiPriority w:val="99"/>
    <w:rsid w:val="00054233"/>
    <w:rPr>
      <w:rFonts w:ascii="Symbol" w:hAnsi="Symbol"/>
    </w:rPr>
  </w:style>
  <w:style w:type="character" w:customStyle="1" w:styleId="WW8Num20z0">
    <w:name w:val="WW8Num20z0"/>
    <w:uiPriority w:val="99"/>
    <w:rsid w:val="00054233"/>
    <w:rPr>
      <w:rFonts w:ascii="Symbol" w:hAnsi="Symbol"/>
    </w:rPr>
  </w:style>
  <w:style w:type="character" w:customStyle="1" w:styleId="WW8Num20z1">
    <w:name w:val="WW8Num20z1"/>
    <w:uiPriority w:val="99"/>
    <w:rsid w:val="00054233"/>
    <w:rPr>
      <w:rFonts w:ascii="Courier New" w:hAnsi="Courier New"/>
    </w:rPr>
  </w:style>
  <w:style w:type="character" w:customStyle="1" w:styleId="WW8Num20z2">
    <w:name w:val="WW8Num20z2"/>
    <w:uiPriority w:val="99"/>
    <w:rsid w:val="00054233"/>
    <w:rPr>
      <w:rFonts w:ascii="Wingdings" w:hAnsi="Wingdings"/>
    </w:rPr>
  </w:style>
  <w:style w:type="character" w:customStyle="1" w:styleId="WW8Num21z1">
    <w:name w:val="WW8Num21z1"/>
    <w:uiPriority w:val="99"/>
    <w:rsid w:val="00054233"/>
    <w:rPr>
      <w:rFonts w:ascii="Wingdings" w:hAnsi="Wingdings"/>
    </w:rPr>
  </w:style>
  <w:style w:type="character" w:customStyle="1" w:styleId="WW8Num21z2">
    <w:name w:val="WW8Num21z2"/>
    <w:uiPriority w:val="99"/>
    <w:rsid w:val="00054233"/>
    <w:rPr>
      <w:rFonts w:ascii="Times New Roman" w:hAnsi="Times New Roman"/>
    </w:rPr>
  </w:style>
  <w:style w:type="character" w:customStyle="1" w:styleId="WW8Num22z0">
    <w:name w:val="WW8Num22z0"/>
    <w:uiPriority w:val="99"/>
    <w:rsid w:val="00054233"/>
    <w:rPr>
      <w:rFonts w:ascii="Wingdings" w:hAnsi="Wingdings"/>
    </w:rPr>
  </w:style>
  <w:style w:type="character" w:customStyle="1" w:styleId="WW8Num22z3">
    <w:name w:val="WW8Num22z3"/>
    <w:uiPriority w:val="99"/>
    <w:rsid w:val="00054233"/>
    <w:rPr>
      <w:rFonts w:ascii="Symbol" w:hAnsi="Symbol"/>
    </w:rPr>
  </w:style>
  <w:style w:type="character" w:customStyle="1" w:styleId="WW8Num22z4">
    <w:name w:val="WW8Num22z4"/>
    <w:uiPriority w:val="99"/>
    <w:rsid w:val="00054233"/>
    <w:rPr>
      <w:rFonts w:ascii="Courier New" w:hAnsi="Courier New"/>
    </w:rPr>
  </w:style>
  <w:style w:type="character" w:customStyle="1" w:styleId="WW8Num23z1">
    <w:name w:val="WW8Num23z1"/>
    <w:uiPriority w:val="99"/>
    <w:rsid w:val="00054233"/>
    <w:rPr>
      <w:rFonts w:ascii="Courier New" w:hAnsi="Courier New"/>
    </w:rPr>
  </w:style>
  <w:style w:type="character" w:customStyle="1" w:styleId="WW8Num23z3">
    <w:name w:val="WW8Num23z3"/>
    <w:uiPriority w:val="99"/>
    <w:rsid w:val="00054233"/>
    <w:rPr>
      <w:rFonts w:ascii="Symbol" w:hAnsi="Symbol"/>
    </w:rPr>
  </w:style>
  <w:style w:type="character" w:customStyle="1" w:styleId="WW8Num24z1">
    <w:name w:val="WW8Num24z1"/>
    <w:uiPriority w:val="99"/>
    <w:rsid w:val="00054233"/>
    <w:rPr>
      <w:rFonts w:ascii="Courier New" w:hAnsi="Courier New"/>
    </w:rPr>
  </w:style>
  <w:style w:type="character" w:customStyle="1" w:styleId="WW8Num24z3">
    <w:name w:val="WW8Num24z3"/>
    <w:uiPriority w:val="99"/>
    <w:rsid w:val="00054233"/>
    <w:rPr>
      <w:rFonts w:ascii="Symbol" w:hAnsi="Symbol"/>
    </w:rPr>
  </w:style>
  <w:style w:type="character" w:customStyle="1" w:styleId="WW8Num25z1">
    <w:name w:val="WW8Num25z1"/>
    <w:uiPriority w:val="99"/>
    <w:rsid w:val="00054233"/>
    <w:rPr>
      <w:rFonts w:ascii="Courier New" w:hAnsi="Courier New"/>
    </w:rPr>
  </w:style>
  <w:style w:type="character" w:customStyle="1" w:styleId="WW8Num25z3">
    <w:name w:val="WW8Num25z3"/>
    <w:uiPriority w:val="99"/>
    <w:rsid w:val="00054233"/>
    <w:rPr>
      <w:rFonts w:ascii="Symbol" w:hAnsi="Symbol"/>
    </w:rPr>
  </w:style>
  <w:style w:type="character" w:customStyle="1" w:styleId="WW8Num26z1">
    <w:name w:val="WW8Num26z1"/>
    <w:uiPriority w:val="99"/>
    <w:rsid w:val="00054233"/>
    <w:rPr>
      <w:rFonts w:ascii="Courier New" w:hAnsi="Courier New"/>
    </w:rPr>
  </w:style>
  <w:style w:type="character" w:customStyle="1" w:styleId="WW8Num26z3">
    <w:name w:val="WW8Num26z3"/>
    <w:uiPriority w:val="99"/>
    <w:rsid w:val="00054233"/>
    <w:rPr>
      <w:rFonts w:ascii="Symbol" w:hAnsi="Symbol"/>
    </w:rPr>
  </w:style>
  <w:style w:type="character" w:customStyle="1" w:styleId="WW8Num28z1">
    <w:name w:val="WW8Num28z1"/>
    <w:uiPriority w:val="99"/>
    <w:rsid w:val="00054233"/>
    <w:rPr>
      <w:rFonts w:ascii="Courier New" w:hAnsi="Courier New"/>
    </w:rPr>
  </w:style>
  <w:style w:type="character" w:customStyle="1" w:styleId="WW8Num28z3">
    <w:name w:val="WW8Num28z3"/>
    <w:uiPriority w:val="99"/>
    <w:rsid w:val="00054233"/>
    <w:rPr>
      <w:rFonts w:ascii="Symbol" w:hAnsi="Symbol"/>
    </w:rPr>
  </w:style>
  <w:style w:type="character" w:customStyle="1" w:styleId="10">
    <w:name w:val="Основной шрифт абзаца1"/>
    <w:uiPriority w:val="99"/>
    <w:rsid w:val="00054233"/>
  </w:style>
  <w:style w:type="character" w:customStyle="1" w:styleId="12">
    <w:name w:val="Заголовок 1 Знак"/>
    <w:uiPriority w:val="99"/>
    <w:rsid w:val="00054233"/>
    <w:rPr>
      <w:rFonts w:ascii="Times New Roman" w:hAnsi="Times New Roman"/>
      <w:b/>
      <w:i/>
      <w:sz w:val="24"/>
      <w:u w:val="single"/>
    </w:rPr>
  </w:style>
  <w:style w:type="character" w:customStyle="1" w:styleId="90">
    <w:name w:val="Заголовок 9 Знак"/>
    <w:uiPriority w:val="99"/>
    <w:rsid w:val="00054233"/>
    <w:rPr>
      <w:rFonts w:ascii="Arial" w:hAnsi="Arial"/>
    </w:rPr>
  </w:style>
  <w:style w:type="character" w:customStyle="1" w:styleId="a3">
    <w:name w:val="Символ сноски"/>
    <w:uiPriority w:val="99"/>
    <w:rsid w:val="00054233"/>
    <w:rPr>
      <w:vertAlign w:val="superscript"/>
    </w:rPr>
  </w:style>
  <w:style w:type="character" w:customStyle="1" w:styleId="a4">
    <w:name w:val="Текст сноски Знак"/>
    <w:uiPriority w:val="99"/>
    <w:rsid w:val="00054233"/>
    <w:rPr>
      <w:rFonts w:ascii="Times New Roman" w:hAnsi="Times New Roman"/>
      <w:sz w:val="20"/>
    </w:rPr>
  </w:style>
  <w:style w:type="character" w:customStyle="1" w:styleId="a5">
    <w:name w:val="Основной текст Знак"/>
    <w:uiPriority w:val="99"/>
    <w:rsid w:val="00054233"/>
    <w:rPr>
      <w:rFonts w:ascii="Times New Roman" w:hAnsi="Times New Roman"/>
      <w:sz w:val="24"/>
    </w:rPr>
  </w:style>
  <w:style w:type="character" w:customStyle="1" w:styleId="a6">
    <w:name w:val="Основной текст с отступом Знак"/>
    <w:uiPriority w:val="99"/>
    <w:rsid w:val="00054233"/>
    <w:rPr>
      <w:rFonts w:ascii="Times New Roman" w:hAnsi="Times New Roman"/>
      <w:sz w:val="24"/>
    </w:rPr>
  </w:style>
  <w:style w:type="character" w:styleId="a7">
    <w:name w:val="Hyperlink"/>
    <w:basedOn w:val="a0"/>
    <w:uiPriority w:val="99"/>
    <w:rsid w:val="00054233"/>
    <w:rPr>
      <w:rFonts w:cs="Times New Roman"/>
      <w:color w:val="0000FF"/>
      <w:u w:val="single"/>
    </w:rPr>
  </w:style>
  <w:style w:type="character" w:customStyle="1" w:styleId="a8">
    <w:name w:val="Текст выноски Знак"/>
    <w:uiPriority w:val="99"/>
    <w:rsid w:val="00054233"/>
    <w:rPr>
      <w:rFonts w:ascii="Tahoma" w:hAnsi="Tahoma"/>
      <w:sz w:val="16"/>
    </w:rPr>
  </w:style>
  <w:style w:type="character" w:customStyle="1" w:styleId="a9">
    <w:name w:val="Текст Знак"/>
    <w:uiPriority w:val="99"/>
    <w:rsid w:val="00054233"/>
    <w:rPr>
      <w:rFonts w:ascii="Courier New" w:hAnsi="Courier New"/>
      <w:sz w:val="20"/>
    </w:rPr>
  </w:style>
  <w:style w:type="character" w:customStyle="1" w:styleId="2">
    <w:name w:val="Основной текст с отступом 2 Знак"/>
    <w:uiPriority w:val="99"/>
    <w:rsid w:val="00054233"/>
    <w:rPr>
      <w:rFonts w:ascii="Times New Roman" w:hAnsi="Times New Roman"/>
      <w:sz w:val="24"/>
    </w:rPr>
  </w:style>
  <w:style w:type="character" w:styleId="aa">
    <w:name w:val="footnote reference"/>
    <w:basedOn w:val="a0"/>
    <w:uiPriority w:val="99"/>
    <w:rsid w:val="00054233"/>
    <w:rPr>
      <w:rFonts w:cs="Times New Roman"/>
      <w:vertAlign w:val="superscript"/>
    </w:rPr>
  </w:style>
  <w:style w:type="character" w:customStyle="1" w:styleId="ab">
    <w:name w:val="Символы концевой сноски"/>
    <w:uiPriority w:val="99"/>
    <w:rsid w:val="00054233"/>
    <w:rPr>
      <w:vertAlign w:val="superscript"/>
    </w:rPr>
  </w:style>
  <w:style w:type="character" w:customStyle="1" w:styleId="WW-">
    <w:name w:val="WW-Символы концевой сноски"/>
    <w:uiPriority w:val="99"/>
    <w:rsid w:val="00054233"/>
  </w:style>
  <w:style w:type="character" w:customStyle="1" w:styleId="ac">
    <w:name w:val="Маркеры списка"/>
    <w:uiPriority w:val="99"/>
    <w:rsid w:val="00054233"/>
    <w:rPr>
      <w:rFonts w:ascii="OpenSymbol" w:eastAsia="OpenSymbol" w:hAnsi="OpenSymbol"/>
    </w:rPr>
  </w:style>
  <w:style w:type="character" w:styleId="ad">
    <w:name w:val="endnote reference"/>
    <w:basedOn w:val="a0"/>
    <w:uiPriority w:val="99"/>
    <w:rsid w:val="00054233"/>
    <w:rPr>
      <w:rFonts w:cs="Times New Roman"/>
      <w:vertAlign w:val="superscript"/>
    </w:rPr>
  </w:style>
  <w:style w:type="paragraph" w:customStyle="1" w:styleId="ae">
    <w:name w:val="Заголовок"/>
    <w:basedOn w:val="a"/>
    <w:next w:val="af"/>
    <w:uiPriority w:val="99"/>
    <w:rsid w:val="0005423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f">
    <w:name w:val="Body Text"/>
    <w:basedOn w:val="a"/>
    <w:link w:val="13"/>
    <w:uiPriority w:val="99"/>
    <w:rsid w:val="00054233"/>
    <w:pPr>
      <w:spacing w:after="120"/>
    </w:pPr>
  </w:style>
  <w:style w:type="character" w:customStyle="1" w:styleId="13">
    <w:name w:val="Основной текст Знак1"/>
    <w:basedOn w:val="a0"/>
    <w:link w:val="af"/>
    <w:uiPriority w:val="99"/>
    <w:semiHidden/>
    <w:rsid w:val="000744D2"/>
    <w:rPr>
      <w:rFonts w:cs="Calibri"/>
      <w:sz w:val="24"/>
      <w:szCs w:val="24"/>
      <w:lang w:eastAsia="ar-SA"/>
    </w:rPr>
  </w:style>
  <w:style w:type="paragraph" w:styleId="af0">
    <w:name w:val="List"/>
    <w:basedOn w:val="af"/>
    <w:uiPriority w:val="99"/>
    <w:rsid w:val="00054233"/>
    <w:rPr>
      <w:rFonts w:ascii="Arial" w:hAnsi="Arial" w:cs="Mangal"/>
    </w:rPr>
  </w:style>
  <w:style w:type="paragraph" w:customStyle="1" w:styleId="14">
    <w:name w:val="Название1"/>
    <w:basedOn w:val="a"/>
    <w:uiPriority w:val="99"/>
    <w:rsid w:val="0005423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uiPriority w:val="99"/>
    <w:rsid w:val="00054233"/>
    <w:pPr>
      <w:suppressLineNumbers/>
    </w:pPr>
    <w:rPr>
      <w:rFonts w:ascii="Arial" w:hAnsi="Arial" w:cs="Mangal"/>
    </w:rPr>
  </w:style>
  <w:style w:type="paragraph" w:styleId="af1">
    <w:name w:val="List Paragraph"/>
    <w:basedOn w:val="a"/>
    <w:uiPriority w:val="99"/>
    <w:qFormat/>
    <w:rsid w:val="00054233"/>
    <w:pPr>
      <w:ind w:left="720"/>
    </w:pPr>
  </w:style>
  <w:style w:type="paragraph" w:styleId="af2">
    <w:name w:val="footnote text"/>
    <w:basedOn w:val="a"/>
    <w:link w:val="16"/>
    <w:uiPriority w:val="99"/>
    <w:rsid w:val="00054233"/>
    <w:pPr>
      <w:widowControl w:val="0"/>
      <w:autoSpaceDE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16">
    <w:name w:val="Текст сноски Знак1"/>
    <w:basedOn w:val="a0"/>
    <w:link w:val="af2"/>
    <w:uiPriority w:val="99"/>
    <w:semiHidden/>
    <w:rsid w:val="000744D2"/>
    <w:rPr>
      <w:rFonts w:cs="Calibri"/>
      <w:sz w:val="20"/>
      <w:szCs w:val="20"/>
      <w:lang w:eastAsia="ar-SA"/>
    </w:rPr>
  </w:style>
  <w:style w:type="paragraph" w:customStyle="1" w:styleId="FR2">
    <w:name w:val="FR2"/>
    <w:uiPriority w:val="99"/>
    <w:rsid w:val="00054233"/>
    <w:pPr>
      <w:widowControl w:val="0"/>
      <w:suppressAutoHyphens/>
      <w:jc w:val="center"/>
    </w:pPr>
    <w:rPr>
      <w:rFonts w:cs="Calibri"/>
      <w:b/>
      <w:sz w:val="32"/>
      <w:szCs w:val="20"/>
      <w:lang w:eastAsia="ar-SA"/>
    </w:rPr>
  </w:style>
  <w:style w:type="paragraph" w:styleId="af3">
    <w:name w:val="Body Text Indent"/>
    <w:basedOn w:val="a"/>
    <w:link w:val="17"/>
    <w:uiPriority w:val="99"/>
    <w:rsid w:val="00054233"/>
    <w:pPr>
      <w:spacing w:after="120"/>
      <w:ind w:left="283"/>
    </w:pPr>
  </w:style>
  <w:style w:type="character" w:customStyle="1" w:styleId="17">
    <w:name w:val="Основной текст с отступом Знак1"/>
    <w:basedOn w:val="a0"/>
    <w:link w:val="af3"/>
    <w:uiPriority w:val="99"/>
    <w:semiHidden/>
    <w:rsid w:val="000744D2"/>
    <w:rPr>
      <w:rFonts w:cs="Calibri"/>
      <w:sz w:val="24"/>
      <w:szCs w:val="24"/>
      <w:lang w:eastAsia="ar-SA"/>
    </w:rPr>
  </w:style>
  <w:style w:type="paragraph" w:styleId="af4">
    <w:name w:val="Normal (Web)"/>
    <w:basedOn w:val="a"/>
    <w:uiPriority w:val="99"/>
    <w:rsid w:val="00054233"/>
    <w:pPr>
      <w:spacing w:before="280" w:after="280"/>
    </w:pPr>
  </w:style>
  <w:style w:type="paragraph" w:styleId="af5">
    <w:name w:val="Balloon Text"/>
    <w:basedOn w:val="a"/>
    <w:link w:val="18"/>
    <w:uiPriority w:val="99"/>
    <w:rsid w:val="00054233"/>
    <w:rPr>
      <w:rFonts w:ascii="Tahoma" w:hAnsi="Tahoma"/>
      <w:sz w:val="16"/>
      <w:szCs w:val="16"/>
    </w:rPr>
  </w:style>
  <w:style w:type="character" w:customStyle="1" w:styleId="18">
    <w:name w:val="Текст выноски Знак1"/>
    <w:basedOn w:val="a0"/>
    <w:link w:val="af5"/>
    <w:uiPriority w:val="99"/>
    <w:semiHidden/>
    <w:rsid w:val="000744D2"/>
    <w:rPr>
      <w:rFonts w:cs="Calibri"/>
      <w:sz w:val="0"/>
      <w:szCs w:val="0"/>
      <w:lang w:eastAsia="ar-SA"/>
    </w:rPr>
  </w:style>
  <w:style w:type="paragraph" w:customStyle="1" w:styleId="19">
    <w:name w:val="Текст1"/>
    <w:basedOn w:val="a"/>
    <w:uiPriority w:val="99"/>
    <w:rsid w:val="00054233"/>
    <w:rPr>
      <w:rFonts w:ascii="Courier New" w:hAnsi="Courier New"/>
      <w:sz w:val="20"/>
      <w:szCs w:val="20"/>
    </w:rPr>
  </w:style>
  <w:style w:type="paragraph" w:customStyle="1" w:styleId="21">
    <w:name w:val="Основной текст с отступом 21"/>
    <w:basedOn w:val="a"/>
    <w:uiPriority w:val="99"/>
    <w:rsid w:val="00054233"/>
    <w:pPr>
      <w:spacing w:after="120" w:line="480" w:lineRule="auto"/>
      <w:ind w:left="283"/>
    </w:pPr>
  </w:style>
  <w:style w:type="paragraph" w:customStyle="1" w:styleId="af6">
    <w:name w:val="Содержимое таблицы"/>
    <w:basedOn w:val="a"/>
    <w:uiPriority w:val="99"/>
    <w:rsid w:val="00054233"/>
    <w:pPr>
      <w:suppressLineNumbers/>
    </w:pPr>
  </w:style>
  <w:style w:type="paragraph" w:customStyle="1" w:styleId="af7">
    <w:name w:val="Заголовок таблицы"/>
    <w:basedOn w:val="af6"/>
    <w:uiPriority w:val="99"/>
    <w:rsid w:val="00054233"/>
    <w:pPr>
      <w:jc w:val="center"/>
    </w:pPr>
    <w:rPr>
      <w:b/>
      <w:bCs/>
    </w:rPr>
  </w:style>
  <w:style w:type="table" w:styleId="af8">
    <w:name w:val="Table Grid"/>
    <w:basedOn w:val="a1"/>
    <w:uiPriority w:val="99"/>
    <w:rsid w:val="005D01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55</Pages>
  <Words>13720</Words>
  <Characters>78206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2012-11-08T06:36:00Z</cp:lastPrinted>
  <dcterms:created xsi:type="dcterms:W3CDTF">2012-10-23T05:23:00Z</dcterms:created>
  <dcterms:modified xsi:type="dcterms:W3CDTF">2012-11-18T01:59:00Z</dcterms:modified>
</cp:coreProperties>
</file>