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44" w:rsidRPr="00545244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545244" w:rsidRPr="00545244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 xml:space="preserve">гимназия №41 муниципального образования </w:t>
      </w:r>
    </w:p>
    <w:p w:rsidR="00545244" w:rsidRPr="00545244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>Люберецкий муниципальный район Московской области</w:t>
      </w:r>
    </w:p>
    <w:p w:rsidR="00545244" w:rsidRPr="00545244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2B97" wp14:editId="66791A4B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296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FA388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48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" strokecolor="#7f7f7f"/>
            </w:pict>
          </mc:Fallback>
        </mc:AlternateContent>
      </w:r>
      <w:r w:rsidRPr="005452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72C2" wp14:editId="12B64DB4">
                <wp:simplePos x="0" y="0"/>
                <wp:positionH relativeFrom="column">
                  <wp:posOffset>-143510</wp:posOffset>
                </wp:positionH>
                <wp:positionV relativeFrom="paragraph">
                  <wp:posOffset>100965</wp:posOffset>
                </wp:positionV>
                <wp:extent cx="6296025" cy="0"/>
                <wp:effectExtent l="0" t="1905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4A95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7.95pt" to="484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" strokecolor="black [3213]" strokeweight="2.25pt"/>
            </w:pict>
          </mc:Fallback>
        </mc:AlternateContent>
      </w:r>
    </w:p>
    <w:p w:rsidR="00545244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</w:tblGrid>
      <w:tr w:rsidR="00545244" w:rsidTr="00AF09F9">
        <w:trPr>
          <w:trHeight w:val="3360"/>
        </w:trPr>
        <w:tc>
          <w:tcPr>
            <w:tcW w:w="3238" w:type="dxa"/>
          </w:tcPr>
          <w:p w:rsidR="00545244" w:rsidRPr="009A0FC4" w:rsidRDefault="00545244" w:rsidP="00AF09F9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 xml:space="preserve">Утверждаю </w:t>
            </w:r>
          </w:p>
          <w:p w:rsidR="00545244" w:rsidRPr="009A0FC4" w:rsidRDefault="00545244" w:rsidP="00AF09F9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Приказ  № _________</w:t>
            </w:r>
          </w:p>
          <w:p w:rsidR="00545244" w:rsidRPr="009A0FC4" w:rsidRDefault="00545244" w:rsidP="00AF09F9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от «____»_______201   г.</w:t>
            </w:r>
          </w:p>
          <w:p w:rsidR="00545244" w:rsidRPr="009A0FC4" w:rsidRDefault="00545244" w:rsidP="00AF09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A0FC4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У гимназия</w:t>
            </w:r>
            <w:r w:rsidR="00247D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0FC4">
              <w:rPr>
                <w:rFonts w:ascii="Times New Roman" w:hAnsi="Times New Roman"/>
                <w:sz w:val="26"/>
                <w:szCs w:val="26"/>
              </w:rPr>
              <w:t>№</w:t>
            </w:r>
            <w:r w:rsidR="00247D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545244" w:rsidRPr="009A0FC4" w:rsidRDefault="00545244" w:rsidP="00AF09F9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Т.В. Яковлева</w:t>
            </w:r>
          </w:p>
          <w:p w:rsidR="00545244" w:rsidRDefault="00545244" w:rsidP="00AF0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244" w:rsidRPr="00227E89" w:rsidRDefault="00545244" w:rsidP="0054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244" w:rsidRPr="00227E89" w:rsidRDefault="00545244" w:rsidP="005452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7E8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45244" w:rsidRPr="00227E89" w:rsidRDefault="00545244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E89">
        <w:rPr>
          <w:rFonts w:ascii="Times New Roman" w:hAnsi="Times New Roman"/>
          <w:sz w:val="28"/>
          <w:szCs w:val="28"/>
        </w:rPr>
        <w:t>по учебному курсу «</w:t>
      </w:r>
      <w:r>
        <w:rPr>
          <w:rFonts w:ascii="Times New Roman" w:hAnsi="Times New Roman"/>
          <w:sz w:val="28"/>
          <w:szCs w:val="28"/>
        </w:rPr>
        <w:t>Геометрия</w:t>
      </w:r>
      <w:r w:rsidRPr="00227E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10 </w:t>
      </w:r>
      <w:r w:rsidR="00A65D6E">
        <w:rPr>
          <w:rFonts w:ascii="Times New Roman" w:hAnsi="Times New Roman"/>
          <w:sz w:val="28"/>
          <w:szCs w:val="28"/>
        </w:rPr>
        <w:t>«</w:t>
      </w:r>
      <w:r w:rsidR="006B5A74">
        <w:rPr>
          <w:rFonts w:ascii="Times New Roman" w:hAnsi="Times New Roman"/>
          <w:sz w:val="28"/>
          <w:szCs w:val="28"/>
        </w:rPr>
        <w:t>В</w:t>
      </w:r>
      <w:r w:rsidR="00A65D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классе</w:t>
      </w:r>
    </w:p>
    <w:p w:rsidR="00545244" w:rsidRDefault="00A65D6E" w:rsidP="0054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Профильный</w:t>
      </w:r>
      <w:r w:rsidR="00545244" w:rsidRPr="00227E89">
        <w:rPr>
          <w:rFonts w:ascii="Times New Roman" w:hAnsi="Times New Roman"/>
          <w:sz w:val="28"/>
          <w:szCs w:val="28"/>
        </w:rPr>
        <w:t xml:space="preserve"> уровень</w:t>
      </w:r>
    </w:p>
    <w:p w:rsidR="00545244" w:rsidRPr="00227E89" w:rsidRDefault="00545244" w:rsidP="0054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Pr="00227E89" w:rsidRDefault="00545244" w:rsidP="0054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Pr="00227E89" w:rsidRDefault="00545244" w:rsidP="0054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Pr="00711E3D" w:rsidRDefault="00545244" w:rsidP="00545244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Составитель</w:t>
      </w:r>
      <w:r w:rsidRPr="008C7D51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5D6E">
        <w:rPr>
          <w:rFonts w:ascii="Times New Roman" w:hAnsi="Times New Roman"/>
          <w:b/>
          <w:i/>
          <w:sz w:val="28"/>
          <w:szCs w:val="28"/>
        </w:rPr>
        <w:t>Еремина Н.А.</w:t>
      </w:r>
    </w:p>
    <w:p w:rsidR="00545244" w:rsidRPr="00711E3D" w:rsidRDefault="00545244" w:rsidP="00545244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b/>
          <w:i/>
          <w:sz w:val="28"/>
          <w:szCs w:val="28"/>
        </w:rPr>
      </w:pPr>
      <w:r w:rsidRPr="00711E3D">
        <w:rPr>
          <w:rFonts w:ascii="Times New Roman" w:hAnsi="Times New Roman"/>
          <w:b/>
          <w:i/>
          <w:sz w:val="28"/>
          <w:szCs w:val="28"/>
        </w:rPr>
        <w:t xml:space="preserve">                  учитель математики </w:t>
      </w:r>
      <w:r w:rsidR="00A65D6E">
        <w:rPr>
          <w:rFonts w:ascii="Times New Roman" w:hAnsi="Times New Roman"/>
          <w:b/>
          <w:i/>
          <w:sz w:val="28"/>
          <w:szCs w:val="28"/>
        </w:rPr>
        <w:t xml:space="preserve">высшей </w:t>
      </w:r>
      <w:r w:rsidRPr="00711E3D">
        <w:rPr>
          <w:rFonts w:ascii="Times New Roman" w:hAnsi="Times New Roman"/>
          <w:b/>
          <w:i/>
          <w:sz w:val="28"/>
          <w:szCs w:val="28"/>
        </w:rPr>
        <w:t>категории</w:t>
      </w: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4D04C7" w:rsidRPr="002363F5" w:rsidRDefault="002363F5" w:rsidP="0023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5D74" w:rsidRDefault="00F25D74" w:rsidP="00F25D74">
      <w:pPr>
        <w:rPr>
          <w:rFonts w:ascii="Times New Roman" w:hAnsi="Times New Roman" w:cs="Times New Roman"/>
          <w:sz w:val="24"/>
          <w:szCs w:val="24"/>
        </w:rPr>
      </w:pPr>
      <w:r w:rsidRPr="0077581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геометрии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5811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общего образования, </w:t>
      </w:r>
      <w:r w:rsidR="00545244">
        <w:rPr>
          <w:rFonts w:ascii="Times New Roman" w:hAnsi="Times New Roman" w:cs="Times New Roman"/>
          <w:sz w:val="24"/>
          <w:szCs w:val="24"/>
        </w:rPr>
        <w:t>утвержденного приказом Минобразования РФ от 05.03.2004 №1089,</w:t>
      </w:r>
      <w:r w:rsidR="00CD313B">
        <w:rPr>
          <w:rFonts w:ascii="Times New Roman" w:hAnsi="Times New Roman" w:cs="Times New Roman"/>
          <w:sz w:val="24"/>
          <w:szCs w:val="24"/>
        </w:rPr>
        <w:t xml:space="preserve"> </w:t>
      </w:r>
      <w:r w:rsidR="00A65D6E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="00A65D6E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CD31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D313B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775811">
        <w:rPr>
          <w:rFonts w:ascii="Times New Roman" w:hAnsi="Times New Roman" w:cs="Times New Roman"/>
          <w:sz w:val="24"/>
          <w:szCs w:val="24"/>
        </w:rPr>
        <w:t xml:space="preserve"> по геометрии к учебнику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58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75811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 А.В. Погорелова, составитель </w:t>
      </w:r>
      <w:r>
        <w:rPr>
          <w:rFonts w:ascii="Times New Roman" w:hAnsi="Times New Roman" w:cs="Times New Roman"/>
          <w:sz w:val="24"/>
          <w:szCs w:val="24"/>
        </w:rPr>
        <w:t>Н.Ф. Гаврилова</w:t>
      </w:r>
      <w:r w:rsidRPr="00775811">
        <w:rPr>
          <w:rFonts w:ascii="Times New Roman" w:hAnsi="Times New Roman" w:cs="Times New Roman"/>
          <w:sz w:val="24"/>
          <w:szCs w:val="24"/>
        </w:rPr>
        <w:t xml:space="preserve"> (М.: </w:t>
      </w:r>
      <w:r>
        <w:rPr>
          <w:rFonts w:ascii="Times New Roman" w:hAnsi="Times New Roman" w:cs="Times New Roman"/>
          <w:sz w:val="24"/>
          <w:szCs w:val="24"/>
        </w:rPr>
        <w:t>ВАКО</w:t>
      </w:r>
      <w:r w:rsidRPr="0077581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811">
        <w:rPr>
          <w:rFonts w:ascii="Times New Roman" w:hAnsi="Times New Roman" w:cs="Times New Roman"/>
          <w:sz w:val="24"/>
          <w:szCs w:val="24"/>
        </w:rPr>
        <w:t>)</w:t>
      </w:r>
      <w:r w:rsidR="00545244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перечнем учебников, утвержденным приказом </w:t>
      </w:r>
      <w:proofErr w:type="spellStart"/>
      <w:r w:rsidR="00545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45244">
        <w:rPr>
          <w:rFonts w:ascii="Times New Roman" w:hAnsi="Times New Roman" w:cs="Times New Roman"/>
          <w:sz w:val="24"/>
          <w:szCs w:val="24"/>
        </w:rPr>
        <w:t xml:space="preserve"> РФ от 31.03.2014 №253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CA6" w:rsidRDefault="00851CA6" w:rsidP="0085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851CA6" w:rsidRDefault="00851CA6" w:rsidP="0085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851CA6" w:rsidRDefault="00851CA6" w:rsidP="0085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F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51CA6" w:rsidRDefault="00851CA6" w:rsidP="00851CA6">
      <w:pPr>
        <w:rPr>
          <w:rFonts w:ascii="Times New Roman" w:hAnsi="Times New Roman" w:cs="Times New Roman"/>
          <w:sz w:val="24"/>
          <w:szCs w:val="24"/>
        </w:rPr>
      </w:pPr>
      <w:r w:rsidRPr="002363F5"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из важнейших компонентов математического образования, она необходима для приобретения </w:t>
      </w:r>
      <w:r w:rsidRPr="002363F5">
        <w:rPr>
          <w:rFonts w:ascii="Times New Roman" w:hAnsi="Times New Roman" w:cs="Times New Roman"/>
          <w:sz w:val="24"/>
          <w:szCs w:val="24"/>
        </w:rPr>
        <w:t>конкретных знаний</w:t>
      </w:r>
      <w:r>
        <w:rPr>
          <w:rFonts w:ascii="Times New Roman" w:hAnsi="Times New Roman" w:cs="Times New Roman"/>
          <w:sz w:val="24"/>
          <w:szCs w:val="24"/>
        </w:rPr>
        <w:t xml:space="preserve">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851CA6" w:rsidRDefault="00851CA6" w:rsidP="0085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51CA6" w:rsidRDefault="00851CA6" w:rsidP="0085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851CA6" w:rsidRDefault="00851CA6" w:rsidP="0085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51CA6" w:rsidRDefault="00851CA6" w:rsidP="0085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51CA6" w:rsidRDefault="00851CA6" w:rsidP="0085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851CA6" w:rsidRDefault="00851CA6" w:rsidP="0085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851CA6" w:rsidRDefault="00851CA6" w:rsidP="00851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CA6" w:rsidRPr="006F33B1" w:rsidRDefault="00851CA6" w:rsidP="0085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B1">
        <w:rPr>
          <w:rFonts w:ascii="Times New Roman" w:hAnsi="Times New Roman" w:cs="Times New Roman"/>
          <w:b/>
          <w:sz w:val="24"/>
          <w:szCs w:val="24"/>
        </w:rPr>
        <w:t>Характеристика особенностей контингента обучающихся, их образовательных запросов, возможностей и потребностей</w:t>
      </w:r>
    </w:p>
    <w:p w:rsidR="00851CA6" w:rsidRDefault="00851CA6" w:rsidP="00851CA6">
      <w:pPr>
        <w:rPr>
          <w:rFonts w:ascii="Times New Roman" w:hAnsi="Times New Roman" w:cs="Times New Roman"/>
          <w:b/>
          <w:sz w:val="28"/>
          <w:szCs w:val="28"/>
        </w:rPr>
      </w:pPr>
      <w:r w:rsidRPr="007758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6B5A74">
        <w:rPr>
          <w:rFonts w:ascii="Times New Roman" w:hAnsi="Times New Roman" w:cs="Times New Roman"/>
          <w:sz w:val="24"/>
          <w:szCs w:val="24"/>
        </w:rPr>
        <w:t xml:space="preserve">в </w:t>
      </w:r>
      <w:r w:rsidR="00A65D6E">
        <w:rPr>
          <w:rFonts w:ascii="Times New Roman" w:hAnsi="Times New Roman" w:cs="Times New Roman"/>
          <w:sz w:val="24"/>
          <w:szCs w:val="24"/>
        </w:rPr>
        <w:t xml:space="preserve"> </w:t>
      </w:r>
      <w:r w:rsidRPr="00775811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775811">
        <w:rPr>
          <w:rFonts w:ascii="Times New Roman" w:hAnsi="Times New Roman" w:cs="Times New Roman"/>
          <w:sz w:val="24"/>
          <w:szCs w:val="24"/>
        </w:rPr>
        <w:t xml:space="preserve"> – класс </w:t>
      </w:r>
      <w:r w:rsidR="00A65D6E">
        <w:rPr>
          <w:rFonts w:ascii="Times New Roman" w:hAnsi="Times New Roman" w:cs="Times New Roman"/>
          <w:sz w:val="24"/>
          <w:szCs w:val="24"/>
        </w:rPr>
        <w:t>естественно-научного</w:t>
      </w:r>
      <w:r w:rsidRPr="00775811">
        <w:rPr>
          <w:rFonts w:ascii="Times New Roman" w:hAnsi="Times New Roman" w:cs="Times New Roman"/>
          <w:sz w:val="24"/>
          <w:szCs w:val="24"/>
        </w:rPr>
        <w:t xml:space="preserve"> профиля. В классе </w:t>
      </w:r>
      <w:r w:rsidR="00A65D6E">
        <w:rPr>
          <w:rFonts w:ascii="Times New Roman" w:hAnsi="Times New Roman" w:cs="Times New Roman"/>
          <w:sz w:val="24"/>
          <w:szCs w:val="24"/>
        </w:rPr>
        <w:t>2</w:t>
      </w:r>
      <w:r w:rsidR="006B5A74">
        <w:rPr>
          <w:rFonts w:ascii="Times New Roman" w:hAnsi="Times New Roman" w:cs="Times New Roman"/>
          <w:sz w:val="24"/>
          <w:szCs w:val="24"/>
        </w:rPr>
        <w:t>0</w:t>
      </w:r>
      <w:r w:rsidR="00A65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81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81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7581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775811">
        <w:rPr>
          <w:rFonts w:ascii="Times New Roman" w:hAnsi="Times New Roman" w:cs="Times New Roman"/>
          <w:sz w:val="24"/>
          <w:szCs w:val="24"/>
        </w:rPr>
        <w:t xml:space="preserve"> планируют поступать в вузы </w:t>
      </w:r>
      <w:r w:rsidR="00A65D6E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775811">
        <w:rPr>
          <w:rFonts w:ascii="Times New Roman" w:hAnsi="Times New Roman" w:cs="Times New Roman"/>
          <w:sz w:val="24"/>
          <w:szCs w:val="24"/>
        </w:rPr>
        <w:t xml:space="preserve"> направленности.  Класс имеет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775811">
        <w:rPr>
          <w:rFonts w:ascii="Times New Roman" w:hAnsi="Times New Roman" w:cs="Times New Roman"/>
          <w:sz w:val="24"/>
          <w:szCs w:val="24"/>
        </w:rPr>
        <w:t xml:space="preserve"> уровень познавательной активности. Объяснение материала должно строиться на основе синтеза.</w:t>
      </w:r>
    </w:p>
    <w:p w:rsidR="00851CA6" w:rsidRDefault="00851CA6" w:rsidP="00851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7F" w:rsidRDefault="007A467F" w:rsidP="007A4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7A467F" w:rsidRDefault="007A467F" w:rsidP="005A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Аксиомы стереометрии и их простейшие следствия – 6 часов.</w:t>
      </w:r>
    </w:p>
    <w:p w:rsidR="007A467F" w:rsidRDefault="007A467F" w:rsidP="005A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Параллельность прямых и плоскостей – 14 часов.</w:t>
      </w:r>
    </w:p>
    <w:p w:rsidR="007A467F" w:rsidRDefault="007A467F" w:rsidP="005A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Перпендикулярность прямых и плоскостей – 24 часа.</w:t>
      </w:r>
    </w:p>
    <w:p w:rsidR="007A467F" w:rsidRDefault="007A467F" w:rsidP="005A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Декартовы координаты и векторы в пространстве – 15 часов.</w:t>
      </w:r>
    </w:p>
    <w:p w:rsidR="007A467F" w:rsidRDefault="007A467F" w:rsidP="005A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– 9 часов.</w:t>
      </w:r>
    </w:p>
    <w:p w:rsidR="007A467F" w:rsidRDefault="007A467F" w:rsidP="007A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разделов уделяется внимание привитию навыков самостоятельной работы.</w:t>
      </w:r>
    </w:p>
    <w:p w:rsidR="007A467F" w:rsidRDefault="007A467F" w:rsidP="007A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</w:t>
      </w:r>
    </w:p>
    <w:p w:rsidR="00A65D6E" w:rsidRDefault="007A467F" w:rsidP="00A6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материала планируется проведение четырех контрольных работ по основным темам</w:t>
      </w:r>
      <w:r w:rsidR="005A6729">
        <w:rPr>
          <w:rFonts w:ascii="Times New Roman" w:hAnsi="Times New Roman" w:cs="Times New Roman"/>
          <w:sz w:val="24"/>
          <w:szCs w:val="24"/>
        </w:rPr>
        <w:t xml:space="preserve"> и одной итоговой контрольной работы.</w:t>
      </w:r>
      <w:r w:rsidR="00A65D6E" w:rsidRPr="00A65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D6E" w:rsidRDefault="00A65D6E" w:rsidP="00A6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3B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6204D6" w:rsidRDefault="00A65D6E" w:rsidP="006204D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6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1. Аксиомы стереометрии и их простейшие следствия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A65D6E" w:rsidRDefault="00A65D6E" w:rsidP="006204D6">
      <w:pPr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стереометрии (точка, прямая, плоскость). Аксиомы стереометрии.</w:t>
      </w:r>
      <w:r w:rsidR="00CE465B" w:rsidRPr="00CE4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65B" w:rsidRPr="00C40DA2">
        <w:rPr>
          <w:rFonts w:ascii="Times New Roman" w:eastAsia="Times New Roman" w:hAnsi="Times New Roman"/>
          <w:sz w:val="24"/>
          <w:szCs w:val="24"/>
          <w:lang w:eastAsia="ru-RU"/>
        </w:rPr>
        <w:t>Существование плоскости, проходящей через данную прямую и данную точку. Замечание к аксиоме 1. Пересечение прямой с плоскостью. Существование плоскости, проходящей через три данные точки. Разбиение пространства плоскостью на два полупространства</w:t>
      </w:r>
      <w:r w:rsidR="00CE4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4D6" w:rsidRPr="00A65D6E" w:rsidRDefault="006204D6" w:rsidP="00CE4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33" w:tblpY="155"/>
        <w:tblW w:w="10488" w:type="dxa"/>
        <w:tblLook w:val="01E0" w:firstRow="1" w:lastRow="1" w:firstColumn="1" w:lastColumn="1" w:noHBand="0" w:noVBand="0"/>
      </w:tblPr>
      <w:tblGrid>
        <w:gridCol w:w="8031"/>
        <w:gridCol w:w="2142"/>
        <w:gridCol w:w="315"/>
      </w:tblGrid>
      <w:tr w:rsidR="006204D6" w:rsidRPr="00C40DA2" w:rsidTr="008E4EA1">
        <w:tc>
          <w:tcPr>
            <w:tcW w:w="8031" w:type="dxa"/>
          </w:tcPr>
          <w:p w:rsidR="006204D6" w:rsidRDefault="006204D6" w:rsidP="006204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D6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4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ельность прямых и плоскостей (14 часов)</w:t>
            </w:r>
          </w:p>
          <w:p w:rsidR="006204D6" w:rsidRPr="00C40DA2" w:rsidRDefault="006204D6" w:rsidP="006204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2"/>
          </w:tcPr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04D6" w:rsidRPr="00C40DA2" w:rsidTr="008E4EA1">
        <w:trPr>
          <w:trHeight w:val="2554"/>
        </w:trPr>
        <w:tc>
          <w:tcPr>
            <w:tcW w:w="10488" w:type="dxa"/>
            <w:gridSpan w:val="3"/>
          </w:tcPr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в пространстве. Признак параллельности прямых. Признак параллельности прямой и плоскости. Решение задач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 параллельности плоскостей. Существование плоскости, параллельной данной плоскости. Свойства параллельных плоскостей. Изображение пространственных фигур на плоскости. Решение задач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ая работа №1</w:t>
            </w:r>
          </w:p>
        </w:tc>
      </w:tr>
      <w:tr w:rsidR="006204D6" w:rsidRPr="00C40DA2" w:rsidTr="008E4EA1">
        <w:tc>
          <w:tcPr>
            <w:tcW w:w="8031" w:type="dxa"/>
          </w:tcPr>
          <w:p w:rsidR="006204D6" w:rsidRPr="00C40DA2" w:rsidRDefault="006204D6" w:rsidP="006204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D6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4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Перпендикулярность прямых и плоскостей 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  <w:r w:rsidRPr="00C4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  <w:gridSpan w:val="2"/>
          </w:tcPr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04D6" w:rsidRPr="00C40DA2" w:rsidTr="008E4EA1">
        <w:trPr>
          <w:trHeight w:val="2905"/>
        </w:trPr>
        <w:tc>
          <w:tcPr>
            <w:tcW w:w="10488" w:type="dxa"/>
            <w:gridSpan w:val="3"/>
          </w:tcPr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Перпендикулярность прямых в пространстве. Признак перпендикулярности прямой и плоскости. Построение перпендикулярных прямой и плоскости. Свойства перпендикулярных прямой и плоскости. Перпендикуляр и наклонная. Теорема о трех перпендикулярах. Решение задач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№2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 перпендикулярности плоскостей. Расстояние между скрещивающимися прямыми. Применение ортогонального проектирования в техническом черчении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6204D6" w:rsidRPr="00C40DA2" w:rsidTr="008E4EA1">
        <w:trPr>
          <w:gridAfter w:val="1"/>
          <w:wAfter w:w="315" w:type="dxa"/>
          <w:trHeight w:val="60"/>
        </w:trPr>
        <w:tc>
          <w:tcPr>
            <w:tcW w:w="10173" w:type="dxa"/>
            <w:gridSpan w:val="2"/>
          </w:tcPr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D6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.Декарто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координаты в пространстве ( 15 часов</w:t>
            </w:r>
            <w:r w:rsidRPr="00C40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декартовых координат в пространстве. Расстояние между точками. Координаты середины отрезка. Преобразование симметрии в пространстве. Симметрия в природе и на </w:t>
            </w: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между плоскостями. Площадь ортогональной проекции многоугольника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№4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Векторы в пространстве. Действия над векторами в пространстве.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Разложение вектора по трем некомпланарным векторам. Уравнение плоскости. </w:t>
            </w:r>
            <w:r w:rsidRPr="00C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4D6" w:rsidRPr="00C40DA2" w:rsidRDefault="006204D6" w:rsidP="008E4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№5</w:t>
            </w:r>
          </w:p>
          <w:p w:rsidR="006204D6" w:rsidRPr="00C40DA2" w:rsidRDefault="006204D6" w:rsidP="006204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(5 часов)</w:t>
            </w:r>
          </w:p>
        </w:tc>
      </w:tr>
    </w:tbl>
    <w:p w:rsidR="00A65D6E" w:rsidRDefault="00A65D6E" w:rsidP="007A467F">
      <w:pPr>
        <w:rPr>
          <w:rFonts w:ascii="Times New Roman" w:hAnsi="Times New Roman" w:cs="Times New Roman"/>
          <w:sz w:val="24"/>
          <w:szCs w:val="24"/>
        </w:rPr>
      </w:pPr>
    </w:p>
    <w:p w:rsidR="00303227" w:rsidRDefault="00E66197" w:rsidP="00E66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66197" w:rsidRDefault="00E66197" w:rsidP="00E66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E66197" w:rsidRPr="00791965" w:rsidRDefault="00E66197" w:rsidP="00E66197">
      <w:pPr>
        <w:rPr>
          <w:rFonts w:ascii="Times New Roman" w:hAnsi="Times New Roman" w:cs="Times New Roman"/>
          <w:b/>
          <w:sz w:val="24"/>
          <w:szCs w:val="24"/>
        </w:rPr>
      </w:pPr>
      <w:r w:rsidRPr="0079196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965" w:rsidRDefault="00791965" w:rsidP="00791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определения геометрических фигур по программе;</w:t>
      </w:r>
    </w:p>
    <w:p w:rsidR="00791965" w:rsidRDefault="00791965" w:rsidP="00791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формулировки аксиом стереометрии, основных теорем и их следствий;</w:t>
      </w:r>
    </w:p>
    <w:p w:rsidR="00791965" w:rsidRDefault="00791965" w:rsidP="00791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геометрии в описании свойств реальных предметов и их взаимного расположения;</w:t>
      </w:r>
    </w:p>
    <w:p w:rsidR="00791965" w:rsidRDefault="00791965" w:rsidP="00791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аксиоматики в геометрии;</w:t>
      </w:r>
    </w:p>
    <w:p w:rsidR="002363F5" w:rsidRPr="000D5721" w:rsidRDefault="00791965" w:rsidP="002363F5">
      <w:pPr>
        <w:rPr>
          <w:rFonts w:ascii="Times New Roman" w:hAnsi="Times New Roman" w:cs="Times New Roman"/>
          <w:b/>
          <w:sz w:val="24"/>
          <w:szCs w:val="24"/>
        </w:rPr>
      </w:pPr>
      <w:r w:rsidRPr="000D572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965" w:rsidRDefault="00791965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</w:t>
      </w:r>
      <w:r w:rsidR="00B70E9C">
        <w:rPr>
          <w:rFonts w:ascii="Times New Roman" w:hAnsi="Times New Roman" w:cs="Times New Roman"/>
          <w:sz w:val="24"/>
          <w:szCs w:val="24"/>
        </w:rPr>
        <w:t>; различать и анализировать взаимное расположение фигур;</w:t>
      </w:r>
    </w:p>
    <w:p w:rsidR="00B70E9C" w:rsidRDefault="00B70E9C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 и тела</w:t>
      </w:r>
      <w:r w:rsidR="00120067">
        <w:rPr>
          <w:rFonts w:ascii="Times New Roman" w:hAnsi="Times New Roman" w:cs="Times New Roman"/>
          <w:sz w:val="24"/>
          <w:szCs w:val="24"/>
        </w:rPr>
        <w:t>, выполнять чертеж по условию задачи;</w:t>
      </w:r>
    </w:p>
    <w:p w:rsidR="00120067" w:rsidRDefault="00120067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120067" w:rsidRDefault="00120067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120067" w:rsidRDefault="00120067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</w:t>
      </w:r>
      <w:r w:rsidR="000D5721">
        <w:rPr>
          <w:rFonts w:ascii="Times New Roman" w:hAnsi="Times New Roman" w:cs="Times New Roman"/>
          <w:sz w:val="24"/>
          <w:szCs w:val="24"/>
        </w:rPr>
        <w:t>, площадей поверхности пространственных тел и их простейших комбинаций;</w:t>
      </w:r>
    </w:p>
    <w:p w:rsidR="000D5721" w:rsidRDefault="000D5721" w:rsidP="00791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сечение многогранников;</w:t>
      </w:r>
    </w:p>
    <w:p w:rsidR="000D5721" w:rsidRPr="000D5721" w:rsidRDefault="000D5721" w:rsidP="000D5721">
      <w:pPr>
        <w:rPr>
          <w:rFonts w:ascii="Times New Roman" w:hAnsi="Times New Roman" w:cs="Times New Roman"/>
          <w:b/>
          <w:sz w:val="24"/>
          <w:szCs w:val="24"/>
        </w:rPr>
      </w:pPr>
      <w:r w:rsidRPr="000D572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D5721" w:rsidRDefault="000D5721" w:rsidP="000D57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D5721" w:rsidRDefault="000D5721" w:rsidP="000D57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C63BFF" w:rsidRPr="00932CE6" w:rsidRDefault="00C63BFF" w:rsidP="00C63BFF">
      <w:pPr>
        <w:keepNext/>
        <w:keepLines/>
        <w:numPr>
          <w:ilvl w:val="0"/>
          <w:numId w:val="5"/>
        </w:numPr>
        <w:tabs>
          <w:tab w:val="left" w:pos="0"/>
        </w:tabs>
        <w:suppressAutoHyphen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32C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Нормы и критерии оценивания</w:t>
      </w:r>
    </w:p>
    <w:p w:rsidR="00C63BFF" w:rsidRPr="00932CE6" w:rsidRDefault="00C63BFF" w:rsidP="00C63BFF">
      <w:pPr>
        <w:keepNext/>
        <w:keepLines/>
        <w:numPr>
          <w:ilvl w:val="0"/>
          <w:numId w:val="5"/>
        </w:numPr>
        <w:tabs>
          <w:tab w:val="left" w:pos="0"/>
        </w:tabs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1. Оценка письменных контрольных работ обучающихся по математике.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Ответ оценивается отметкой «5», если: </w:t>
      </w:r>
    </w:p>
    <w:p w:rsidR="00C63BFF" w:rsidRPr="00932CE6" w:rsidRDefault="00C63BFF" w:rsidP="00C63BFF">
      <w:pPr>
        <w:numPr>
          <w:ilvl w:val="1"/>
          <w:numId w:val="6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выполнена полностью;</w:t>
      </w:r>
    </w:p>
    <w:p w:rsidR="00C63BFF" w:rsidRPr="00932CE6" w:rsidRDefault="00C63BFF" w:rsidP="00C63BFF">
      <w:pPr>
        <w:numPr>
          <w:ilvl w:val="1"/>
          <w:numId w:val="6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логических рассуждениях и обосновании решения нет пробелов и ошибок;</w:t>
      </w:r>
    </w:p>
    <w:p w:rsidR="00C63BFF" w:rsidRPr="00932CE6" w:rsidRDefault="00C63BFF" w:rsidP="00C63BFF">
      <w:pPr>
        <w:numPr>
          <w:ilvl w:val="1"/>
          <w:numId w:val="6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Отметка «4» ставится в следующих случаях:</w:t>
      </w:r>
    </w:p>
    <w:p w:rsidR="00C63BFF" w:rsidRPr="00932CE6" w:rsidRDefault="00C63BFF" w:rsidP="00C63BFF">
      <w:pPr>
        <w:numPr>
          <w:ilvl w:val="1"/>
          <w:numId w:val="7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3BFF" w:rsidRPr="00932CE6" w:rsidRDefault="00C63BFF" w:rsidP="00C63BFF">
      <w:pPr>
        <w:numPr>
          <w:ilvl w:val="1"/>
          <w:numId w:val="7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Отметка «3» ставится, если:</w:t>
      </w:r>
    </w:p>
    <w:p w:rsidR="00C63BFF" w:rsidRPr="00932CE6" w:rsidRDefault="00C63BFF" w:rsidP="00C63BFF">
      <w:pPr>
        <w:numPr>
          <w:ilvl w:val="1"/>
          <w:numId w:val="8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Отметка «2» ставится, если:</w:t>
      </w:r>
    </w:p>
    <w:p w:rsidR="00C63BFF" w:rsidRPr="00932CE6" w:rsidRDefault="00C63BFF" w:rsidP="00C63BFF">
      <w:pPr>
        <w:numPr>
          <w:ilvl w:val="1"/>
          <w:numId w:val="9"/>
        </w:numPr>
        <w:tabs>
          <w:tab w:val="left" w:pos="70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63BFF" w:rsidRPr="00932CE6" w:rsidRDefault="00C63BFF" w:rsidP="00C63BFF">
      <w:pPr>
        <w:keepNext/>
        <w:keepLines/>
        <w:numPr>
          <w:ilvl w:val="0"/>
          <w:numId w:val="5"/>
        </w:numPr>
        <w:tabs>
          <w:tab w:val="left" w:pos="0"/>
        </w:tabs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 Оценка устных ответов обучающихся по математике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Ответ оценивается отметкой «5», если ученик: </w:t>
      </w:r>
    </w:p>
    <w:p w:rsidR="00C63BFF" w:rsidRPr="00932CE6" w:rsidRDefault="00C63BFF" w:rsidP="00C63BFF">
      <w:pPr>
        <w:numPr>
          <w:ilvl w:val="0"/>
          <w:numId w:val="11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 раскрыл содержание материала в объеме, предусмотренном программой и учебником;</w:t>
      </w:r>
    </w:p>
    <w:p w:rsidR="00C63BFF" w:rsidRPr="00932CE6" w:rsidRDefault="00C63BFF" w:rsidP="00C63BFF">
      <w:pPr>
        <w:numPr>
          <w:ilvl w:val="0"/>
          <w:numId w:val="11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63BFF" w:rsidRPr="00932CE6" w:rsidRDefault="00C63BFF" w:rsidP="00C63BFF">
      <w:pPr>
        <w:numPr>
          <w:ilvl w:val="0"/>
          <w:numId w:val="11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 выполнил рисунки, чертежи, графики, сопутствующие ответу;</w:t>
      </w:r>
    </w:p>
    <w:p w:rsidR="00C63BFF" w:rsidRPr="00932CE6" w:rsidRDefault="00C63BFF" w:rsidP="00C63BFF">
      <w:pPr>
        <w:numPr>
          <w:ilvl w:val="0"/>
          <w:numId w:val="11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продемонстрировал знание теории ранее изученных сопутствующих тем,  </w:t>
      </w:r>
      <w:proofErr w:type="spellStart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и устойчивость используемых при ответе умений и навыков;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отвечал самостоятельно, без наводящих вопросов учителя;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возможны одна – </w:t>
      </w:r>
      <w:proofErr w:type="gramStart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две  неточности</w:t>
      </w:r>
      <w:proofErr w:type="gramEnd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C63BFF" w:rsidRPr="00932CE6" w:rsidRDefault="00C63BFF" w:rsidP="00C63BFF">
      <w:pPr>
        <w:pStyle w:val="a3"/>
        <w:numPr>
          <w:ilvl w:val="0"/>
          <w:numId w:val="12"/>
        </w:numPr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Ответ оценивается отметкой «4»,</w:t>
      </w: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изложении допущены небольшие пробелы, не исказившее математическое содержание ответа;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63BFF" w:rsidRPr="00932CE6" w:rsidRDefault="00C63BFF" w:rsidP="00C63BFF">
      <w:pPr>
        <w:numPr>
          <w:ilvl w:val="0"/>
          <w:numId w:val="12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63BFF" w:rsidRPr="00932CE6" w:rsidRDefault="00C63BFF" w:rsidP="00C63BFF">
      <w:pPr>
        <w:pStyle w:val="a3"/>
        <w:numPr>
          <w:ilvl w:val="0"/>
          <w:numId w:val="13"/>
        </w:numPr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lastRenderedPageBreak/>
        <w:t>Отметка «3» ставится в следующих случаях: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достаточном знании теоретического материала выявлена недостаточная </w:t>
      </w:r>
      <w:proofErr w:type="spellStart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основных умений и навыков.</w:t>
      </w:r>
    </w:p>
    <w:p w:rsidR="00C63BFF" w:rsidRPr="00932CE6" w:rsidRDefault="00C63BFF" w:rsidP="00C63BFF">
      <w:pPr>
        <w:pStyle w:val="a3"/>
        <w:numPr>
          <w:ilvl w:val="0"/>
          <w:numId w:val="13"/>
        </w:numPr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Отметка «2» ставится в следующих случаях: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 раскрыто основное содержание учебного материала;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обнаружено незнание учеником большей или наиболее важной части учебного материала;</w:t>
      </w:r>
    </w:p>
    <w:p w:rsidR="00C63BFF" w:rsidRPr="00932CE6" w:rsidRDefault="00C63BFF" w:rsidP="00C63BFF">
      <w:pPr>
        <w:numPr>
          <w:ilvl w:val="0"/>
          <w:numId w:val="13"/>
        </w:numPr>
        <w:tabs>
          <w:tab w:val="left" w:pos="70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63BFF" w:rsidRPr="00932CE6" w:rsidRDefault="00C63BFF" w:rsidP="00C63BFF">
      <w:pPr>
        <w:numPr>
          <w:ilvl w:val="0"/>
          <w:numId w:val="10"/>
        </w:numPr>
        <w:tabs>
          <w:tab w:val="left" w:pos="240"/>
        </w:tabs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Общая классификация ошибок.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оценке знаний, умений и навыков учащихся следует учитывать все ошибки (грубые и негрубые) и недочёты.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3.1. </w:t>
      </w:r>
      <w:r w:rsidRPr="00932CE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Грубыми считаются ошибки: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незнание наименований единиц измерения;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выделить в ответе главное;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применять знания, алгоритмы для решения задач;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делать выводы и обобщения;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читать и строить графики;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пользоваться первоисточниками, учебником и справочниками;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потеря корня или сохранение постороннего корня;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отбрасывание без объяснений одного из них;</w:t>
      </w:r>
    </w:p>
    <w:p w:rsidR="00C63BFF" w:rsidRPr="00932CE6" w:rsidRDefault="00C63BFF" w:rsidP="00C63BFF">
      <w:pPr>
        <w:numPr>
          <w:ilvl w:val="0"/>
          <w:numId w:val="14"/>
        </w:numPr>
        <w:tabs>
          <w:tab w:val="left" w:pos="720"/>
        </w:tabs>
        <w:suppressAutoHyphens/>
        <w:spacing w:after="120" w:line="240" w:lineRule="auto"/>
        <w:ind w:left="2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равнозначные им ошибки;</w:t>
      </w:r>
    </w:p>
    <w:p w:rsidR="00C63BFF" w:rsidRPr="00932CE6" w:rsidRDefault="00C63BFF" w:rsidP="00C63BFF">
      <w:pPr>
        <w:pStyle w:val="a3"/>
        <w:numPr>
          <w:ilvl w:val="0"/>
          <w:numId w:val="15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вычислительные ошибки, если они не являются опиской;</w:t>
      </w:r>
    </w:p>
    <w:p w:rsidR="00C63BFF" w:rsidRPr="00932CE6" w:rsidRDefault="00C63BFF" w:rsidP="00C63BFF">
      <w:pPr>
        <w:pStyle w:val="a3"/>
        <w:numPr>
          <w:ilvl w:val="0"/>
          <w:numId w:val="15"/>
        </w:numPr>
        <w:tabs>
          <w:tab w:val="left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логические ошибки.</w:t>
      </w:r>
    </w:p>
    <w:p w:rsidR="00C63BFF" w:rsidRPr="00932CE6" w:rsidRDefault="00C63BFF" w:rsidP="00C63B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3.2. К </w:t>
      </w:r>
      <w:r w:rsidRPr="00932CE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негрубым ошибкам</w:t>
      </w: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следует отнести:</w:t>
      </w:r>
    </w:p>
    <w:p w:rsidR="00C63BFF" w:rsidRPr="00932CE6" w:rsidRDefault="00C63BFF" w:rsidP="00C63BFF">
      <w:pPr>
        <w:numPr>
          <w:ilvl w:val="0"/>
          <w:numId w:val="17"/>
        </w:numPr>
        <w:tabs>
          <w:tab w:val="left" w:pos="9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63BFF" w:rsidRPr="00932CE6" w:rsidRDefault="00C63BFF" w:rsidP="00C63BFF">
      <w:pPr>
        <w:numPr>
          <w:ilvl w:val="0"/>
          <w:numId w:val="17"/>
        </w:numPr>
        <w:tabs>
          <w:tab w:val="left" w:pos="9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неточность графика;</w:t>
      </w:r>
    </w:p>
    <w:p w:rsidR="00C63BFF" w:rsidRPr="00932CE6" w:rsidRDefault="00C63BFF" w:rsidP="00C63BFF">
      <w:pPr>
        <w:numPr>
          <w:ilvl w:val="0"/>
          <w:numId w:val="16"/>
        </w:numPr>
        <w:tabs>
          <w:tab w:val="left" w:pos="960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63BFF" w:rsidRPr="00932CE6" w:rsidRDefault="00C63BFF" w:rsidP="00C63BFF">
      <w:pPr>
        <w:numPr>
          <w:ilvl w:val="0"/>
          <w:numId w:val="16"/>
        </w:numPr>
        <w:tabs>
          <w:tab w:val="left" w:pos="960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нерациональные методы работы со справочной и другой литературой;</w:t>
      </w:r>
    </w:p>
    <w:p w:rsidR="00C63BFF" w:rsidRPr="00932CE6" w:rsidRDefault="00C63BFF" w:rsidP="00C63BFF">
      <w:pPr>
        <w:numPr>
          <w:ilvl w:val="0"/>
          <w:numId w:val="16"/>
        </w:numPr>
        <w:tabs>
          <w:tab w:val="left" w:pos="960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решать задачи, выполнять задания в общем виде.</w:t>
      </w:r>
    </w:p>
    <w:p w:rsidR="00C63BFF" w:rsidRPr="00932CE6" w:rsidRDefault="00C63BFF" w:rsidP="00C63BFF">
      <w:pPr>
        <w:ind w:left="340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932CE6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Недочетами</w:t>
      </w:r>
      <w:r w:rsidRPr="00932CE6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являются:</w:t>
      </w:r>
    </w:p>
    <w:p w:rsidR="00C63BFF" w:rsidRPr="00932CE6" w:rsidRDefault="00C63BFF" w:rsidP="00C63BFF">
      <w:pPr>
        <w:numPr>
          <w:ilvl w:val="0"/>
          <w:numId w:val="16"/>
        </w:numPr>
        <w:tabs>
          <w:tab w:val="left" w:pos="960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нерациональные приемы вычислений и преобразований;</w:t>
      </w:r>
    </w:p>
    <w:p w:rsidR="00C63BFF" w:rsidRDefault="00C63BFF" w:rsidP="00C63BFF">
      <w:pPr>
        <w:numPr>
          <w:ilvl w:val="0"/>
          <w:numId w:val="16"/>
        </w:numPr>
        <w:tabs>
          <w:tab w:val="left" w:pos="960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2C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6204D6" w:rsidRDefault="006204D6" w:rsidP="00A65D6E">
      <w:pPr>
        <w:tabs>
          <w:tab w:val="left" w:pos="9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1CA6" w:rsidRDefault="00CD313B" w:rsidP="00F53A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851CA6" w:rsidRPr="002D17EB">
        <w:rPr>
          <w:rFonts w:ascii="Times New Roman" w:hAnsi="Times New Roman" w:cs="Times New Roman"/>
          <w:b/>
          <w:sz w:val="28"/>
          <w:szCs w:val="28"/>
        </w:rPr>
        <w:t>ематическое планирование учебного материала</w:t>
      </w:r>
    </w:p>
    <w:p w:rsidR="00851CA6" w:rsidRDefault="00851CA6" w:rsidP="00F53A4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3E9">
        <w:rPr>
          <w:rFonts w:ascii="Times New Roman" w:hAnsi="Times New Roman" w:cs="Times New Roman"/>
          <w:b/>
          <w:i/>
          <w:sz w:val="24"/>
          <w:szCs w:val="24"/>
        </w:rPr>
        <w:t xml:space="preserve">2 часа в неделю, 68 часов за год, учебник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733E9">
        <w:rPr>
          <w:rFonts w:ascii="Times New Roman" w:hAnsi="Times New Roman" w:cs="Times New Roman"/>
          <w:b/>
          <w:i/>
          <w:sz w:val="24"/>
          <w:szCs w:val="24"/>
        </w:rPr>
        <w:t xml:space="preserve">Геометрия.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33E9">
        <w:rPr>
          <w:rFonts w:ascii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733E9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33E9">
        <w:rPr>
          <w:rFonts w:ascii="Times New Roman" w:hAnsi="Times New Roman" w:cs="Times New Roman"/>
          <w:b/>
          <w:i/>
          <w:sz w:val="24"/>
          <w:szCs w:val="24"/>
        </w:rPr>
        <w:t xml:space="preserve"> Погорело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733E9">
        <w:rPr>
          <w:rFonts w:ascii="Times New Roman" w:hAnsi="Times New Roman" w:cs="Times New Roman"/>
          <w:b/>
          <w:i/>
          <w:sz w:val="24"/>
          <w:szCs w:val="24"/>
        </w:rPr>
        <w:t xml:space="preserve"> А.В. </w:t>
      </w:r>
    </w:p>
    <w:p w:rsidR="00C63BFF" w:rsidRDefault="00C63BFF" w:rsidP="00F53A4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CD313B" w:rsidRDefault="00CD313B" w:rsidP="00F53A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671"/>
        <w:gridCol w:w="1589"/>
      </w:tblGrid>
      <w:tr w:rsidR="00851CA6" w:rsidTr="00D322DA">
        <w:tc>
          <w:tcPr>
            <w:tcW w:w="851" w:type="dxa"/>
          </w:tcPr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379" w:type="dxa"/>
          </w:tcPr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1" w:type="dxa"/>
          </w:tcPr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F25D74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</w:t>
            </w:r>
          </w:p>
        </w:tc>
        <w:tc>
          <w:tcPr>
            <w:tcW w:w="1589" w:type="dxa"/>
          </w:tcPr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A6" w:rsidRDefault="00851CA6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Скоректиро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-ванные сроки изучения</w:t>
            </w:r>
          </w:p>
        </w:tc>
      </w:tr>
      <w:tr w:rsidR="00F53A4B" w:rsidTr="00AF09F9">
        <w:tc>
          <w:tcPr>
            <w:tcW w:w="10490" w:type="dxa"/>
            <w:gridSpan w:val="4"/>
          </w:tcPr>
          <w:p w:rsidR="00F53A4B" w:rsidRPr="00F53A4B" w:rsidRDefault="00F53A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планиметрии (4 часа)</w:t>
            </w:r>
          </w:p>
        </w:tc>
      </w:tr>
      <w:tr w:rsidR="00F53A4B" w:rsidTr="00D322DA">
        <w:tc>
          <w:tcPr>
            <w:tcW w:w="85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53A4B" w:rsidRDefault="00F53A4B" w:rsidP="00F5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планиметрии</w:t>
            </w:r>
          </w:p>
        </w:tc>
        <w:tc>
          <w:tcPr>
            <w:tcW w:w="167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1589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53A4B" w:rsidRDefault="00F53A4B" w:rsidP="00F5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планиметрии</w:t>
            </w:r>
          </w:p>
        </w:tc>
        <w:tc>
          <w:tcPr>
            <w:tcW w:w="167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1589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53A4B" w:rsidRDefault="00F53A4B" w:rsidP="00F5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планиметрии</w:t>
            </w:r>
          </w:p>
        </w:tc>
        <w:tc>
          <w:tcPr>
            <w:tcW w:w="167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  <w:tc>
          <w:tcPr>
            <w:tcW w:w="1589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53A4B" w:rsidRDefault="00F53A4B" w:rsidP="00F5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планиметрии</w:t>
            </w:r>
          </w:p>
        </w:tc>
        <w:tc>
          <w:tcPr>
            <w:tcW w:w="1671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  <w:tc>
          <w:tcPr>
            <w:tcW w:w="1589" w:type="dxa"/>
          </w:tcPr>
          <w:p w:rsidR="00F53A4B" w:rsidRDefault="00F53A4B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9A" w:rsidTr="006558AC">
        <w:tc>
          <w:tcPr>
            <w:tcW w:w="10490" w:type="dxa"/>
            <w:gridSpan w:val="4"/>
          </w:tcPr>
          <w:p w:rsidR="004B539A" w:rsidRDefault="004B539A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A6">
              <w:rPr>
                <w:rFonts w:ascii="Times New Roman" w:hAnsi="Times New Roman" w:cs="Times New Roman"/>
                <w:b/>
                <w:sz w:val="24"/>
                <w:szCs w:val="24"/>
              </w:rPr>
              <w:t>§1. Аксиомы стереометрии и их простейшие следствия (6 часов)</w:t>
            </w:r>
          </w:p>
        </w:tc>
      </w:tr>
      <w:tr w:rsidR="00F53A4B" w:rsidTr="00D322DA">
        <w:tc>
          <w:tcPr>
            <w:tcW w:w="851" w:type="dxa"/>
          </w:tcPr>
          <w:p w:rsidR="00F53A4B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3A4B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A4B" w:rsidRDefault="00F53A4B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1671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  <w:tc>
          <w:tcPr>
            <w:tcW w:w="1589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53A4B" w:rsidRDefault="00F53A4B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Существование плоскости, проходящей через данную прямую и данную точку.</w:t>
            </w:r>
          </w:p>
        </w:tc>
        <w:tc>
          <w:tcPr>
            <w:tcW w:w="1671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  <w:tc>
          <w:tcPr>
            <w:tcW w:w="1589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69" w:rsidTr="00D322DA">
        <w:tc>
          <w:tcPr>
            <w:tcW w:w="851" w:type="dxa"/>
          </w:tcPr>
          <w:p w:rsidR="004E7369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E7369" w:rsidRDefault="004E736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плоскостью.</w:t>
            </w:r>
          </w:p>
        </w:tc>
        <w:tc>
          <w:tcPr>
            <w:tcW w:w="1671" w:type="dxa"/>
          </w:tcPr>
          <w:p w:rsidR="004E7369" w:rsidRDefault="00F53A4B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22.09-27.09</w:t>
            </w:r>
          </w:p>
        </w:tc>
        <w:tc>
          <w:tcPr>
            <w:tcW w:w="1589" w:type="dxa"/>
          </w:tcPr>
          <w:p w:rsidR="004E7369" w:rsidRDefault="004E736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69" w:rsidTr="00D322DA">
        <w:tc>
          <w:tcPr>
            <w:tcW w:w="851" w:type="dxa"/>
          </w:tcPr>
          <w:p w:rsidR="004E7369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E7369" w:rsidRDefault="004E736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Существование плоскости, проходящей через три данные точки. Замечание к аксиоме 1.</w:t>
            </w:r>
          </w:p>
        </w:tc>
        <w:tc>
          <w:tcPr>
            <w:tcW w:w="1671" w:type="dxa"/>
          </w:tcPr>
          <w:p w:rsidR="004E7369" w:rsidRDefault="00F53A4B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22.09-27.09</w:t>
            </w:r>
          </w:p>
        </w:tc>
        <w:tc>
          <w:tcPr>
            <w:tcW w:w="1589" w:type="dxa"/>
          </w:tcPr>
          <w:p w:rsidR="004E7369" w:rsidRDefault="004E736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53A4B" w:rsidRDefault="00F53A4B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пространства на два полупространства.</w:t>
            </w:r>
          </w:p>
        </w:tc>
        <w:tc>
          <w:tcPr>
            <w:tcW w:w="1671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  <w:tc>
          <w:tcPr>
            <w:tcW w:w="1589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B" w:rsidTr="00D322DA">
        <w:tc>
          <w:tcPr>
            <w:tcW w:w="851" w:type="dxa"/>
          </w:tcPr>
          <w:p w:rsidR="00F53A4B" w:rsidRDefault="00F53A4B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  <w:tc>
          <w:tcPr>
            <w:tcW w:w="1589" w:type="dxa"/>
          </w:tcPr>
          <w:p w:rsidR="00F53A4B" w:rsidRDefault="00F53A4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69" w:rsidTr="006558AC">
        <w:tc>
          <w:tcPr>
            <w:tcW w:w="10490" w:type="dxa"/>
            <w:gridSpan w:val="4"/>
          </w:tcPr>
          <w:p w:rsidR="004E7369" w:rsidRDefault="004E736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6 часов</w:t>
            </w:r>
          </w:p>
        </w:tc>
      </w:tr>
      <w:tr w:rsidR="004E7369" w:rsidTr="006558AC">
        <w:tc>
          <w:tcPr>
            <w:tcW w:w="10490" w:type="dxa"/>
            <w:gridSpan w:val="4"/>
          </w:tcPr>
          <w:p w:rsidR="004E7369" w:rsidRDefault="004E736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3">
              <w:rPr>
                <w:rFonts w:ascii="Times New Roman" w:hAnsi="Times New Roman" w:cs="Times New Roman"/>
                <w:b/>
                <w:sz w:val="24"/>
                <w:szCs w:val="24"/>
              </w:rPr>
              <w:t>§2. Параллельность прямых и плоскостей  (14 часов)</w:t>
            </w: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параллельности прямой и плоскости. 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03.11-08.11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Существование плоскости, параллельной данной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03.11-08.11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 на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AF09F9" w:rsidRDefault="00CD313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9F9">
              <w:rPr>
                <w:rFonts w:ascii="Times New Roman" w:hAnsi="Times New Roman" w:cs="Times New Roman"/>
                <w:sz w:val="24"/>
                <w:szCs w:val="24"/>
              </w:rPr>
              <w:t>4.11-29.11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1</w:t>
            </w:r>
          </w:p>
        </w:tc>
        <w:tc>
          <w:tcPr>
            <w:tcW w:w="1671" w:type="dxa"/>
          </w:tcPr>
          <w:p w:rsidR="00AF09F9" w:rsidRDefault="00CD313B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9F9">
              <w:rPr>
                <w:rFonts w:ascii="Times New Roman" w:hAnsi="Times New Roman" w:cs="Times New Roman"/>
                <w:sz w:val="24"/>
                <w:szCs w:val="24"/>
              </w:rPr>
              <w:t>4.11-29.11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6558AC">
        <w:tc>
          <w:tcPr>
            <w:tcW w:w="10490" w:type="dxa"/>
            <w:gridSpan w:val="4"/>
          </w:tcPr>
          <w:p w:rsidR="00AF09F9" w:rsidRDefault="00AF09F9" w:rsidP="004B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AF09F9" w:rsidTr="006558AC">
        <w:tc>
          <w:tcPr>
            <w:tcW w:w="10490" w:type="dxa"/>
            <w:gridSpan w:val="4"/>
          </w:tcPr>
          <w:p w:rsidR="00AF09F9" w:rsidRDefault="00AF09F9" w:rsidP="000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C5">
              <w:rPr>
                <w:rFonts w:ascii="Times New Roman" w:hAnsi="Times New Roman" w:cs="Times New Roman"/>
                <w:b/>
                <w:sz w:val="24"/>
                <w:szCs w:val="24"/>
              </w:rPr>
              <w:t>§3. 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часа)</w:t>
            </w: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в пространстве.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</w:t>
            </w:r>
            <w:r w:rsidRPr="004A2DB3">
              <w:rPr>
                <w:rFonts w:ascii="Times New Roman" w:hAnsi="Times New Roman" w:cs="Times New Roman"/>
                <w:sz w:val="24"/>
                <w:szCs w:val="24"/>
              </w:rPr>
              <w:t>пендикулярности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</w:t>
            </w:r>
            <w:r w:rsidRPr="004A2DB3">
              <w:rPr>
                <w:rFonts w:ascii="Times New Roman" w:hAnsi="Times New Roman" w:cs="Times New Roman"/>
                <w:sz w:val="24"/>
                <w:szCs w:val="24"/>
              </w:rPr>
              <w:t>пендикулярности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перпендикулярных прямой и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A2DB3">
              <w:rPr>
                <w:rFonts w:ascii="Times New Roman" w:hAnsi="Times New Roman" w:cs="Times New Roman"/>
                <w:sz w:val="24"/>
                <w:szCs w:val="24"/>
              </w:rPr>
              <w:t>перпендикулярных прямой и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A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A2DB3">
              <w:rPr>
                <w:rFonts w:ascii="Times New Roman" w:hAnsi="Times New Roman" w:cs="Times New Roman"/>
                <w:sz w:val="24"/>
                <w:szCs w:val="24"/>
              </w:rPr>
              <w:t>перпендикулярных прямой и плоскости.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2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AF09F9" w:rsidRDefault="00AF09F9" w:rsidP="00B5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671" w:type="dxa"/>
          </w:tcPr>
          <w:p w:rsidR="00AF09F9" w:rsidRDefault="00B53D81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671" w:type="dxa"/>
          </w:tcPr>
          <w:p w:rsidR="00AF09F9" w:rsidRDefault="00B53D81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плоскостей.</w:t>
            </w:r>
          </w:p>
        </w:tc>
        <w:tc>
          <w:tcPr>
            <w:tcW w:w="1671" w:type="dxa"/>
          </w:tcPr>
          <w:p w:rsidR="00AF09F9" w:rsidRDefault="00B53D81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плоскостей.</w:t>
            </w:r>
          </w:p>
        </w:tc>
        <w:tc>
          <w:tcPr>
            <w:tcW w:w="1671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F9" w:rsidTr="00D322DA">
        <w:tc>
          <w:tcPr>
            <w:tcW w:w="851" w:type="dxa"/>
          </w:tcPr>
          <w:p w:rsidR="00AF09F9" w:rsidRDefault="00AF09F9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AF09F9" w:rsidRDefault="00AF09F9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скрещивающимися прямыми.</w:t>
            </w:r>
          </w:p>
        </w:tc>
        <w:tc>
          <w:tcPr>
            <w:tcW w:w="1671" w:type="dxa"/>
          </w:tcPr>
          <w:p w:rsidR="00AF09F9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</w:tc>
        <w:tc>
          <w:tcPr>
            <w:tcW w:w="1589" w:type="dxa"/>
          </w:tcPr>
          <w:p w:rsidR="00AF09F9" w:rsidRDefault="00AF09F9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ортогонального проектирования в техническом черчении.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3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6558AC">
        <w:trPr>
          <w:trHeight w:val="244"/>
        </w:trPr>
        <w:tc>
          <w:tcPr>
            <w:tcW w:w="10490" w:type="dxa"/>
            <w:gridSpan w:val="4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DE1A98" w:rsidTr="006558AC">
        <w:trPr>
          <w:trHeight w:val="244"/>
        </w:trPr>
        <w:tc>
          <w:tcPr>
            <w:tcW w:w="10490" w:type="dxa"/>
            <w:gridSpan w:val="4"/>
          </w:tcPr>
          <w:p w:rsidR="00DE1A98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Декартовы координаты в пространстве.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8C5"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DE1A98" w:rsidRPr="003C4D27" w:rsidRDefault="00DE1A98" w:rsidP="006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Введение декартовых координат в пространстве. Расстояние между точками.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DE1A98" w:rsidRPr="003C4D27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симметрии в пространстве. Движение в пространстве.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в пространстве. Подобие пространственных фигур.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скрещивающимися прямыми. Угол между прямой и плоскостью.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1671" w:type="dxa"/>
          </w:tcPr>
          <w:p w:rsidR="00DE1A98" w:rsidRDefault="00DE1A98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Действия над векторами в пространстве.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505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векторам. Уравнение плоскости.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DE1A98" w:rsidRDefault="00B53D81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1" w:type="dxa"/>
          </w:tcPr>
          <w:p w:rsidR="00DE1A98" w:rsidRDefault="00B53D81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DE1A98" w:rsidRDefault="00DE1A98" w:rsidP="00C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4.</w:t>
            </w:r>
          </w:p>
        </w:tc>
        <w:tc>
          <w:tcPr>
            <w:tcW w:w="1671" w:type="dxa"/>
          </w:tcPr>
          <w:p w:rsidR="00DE1A98" w:rsidRDefault="00DE1A98" w:rsidP="00DE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6558AC">
        <w:trPr>
          <w:trHeight w:val="244"/>
        </w:trPr>
        <w:tc>
          <w:tcPr>
            <w:tcW w:w="10490" w:type="dxa"/>
            <w:gridSpan w:val="4"/>
          </w:tcPr>
          <w:p w:rsidR="00DE1A98" w:rsidRDefault="00DE1A98" w:rsidP="009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4B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4B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1A98" w:rsidRPr="003E71EF" w:rsidRDefault="00DE1A98" w:rsidP="003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за 10 класс (</w:t>
            </w:r>
            <w:r w:rsidR="00324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71" w:type="dxa"/>
          </w:tcPr>
          <w:p w:rsidR="00DE1A98" w:rsidRDefault="00DE1A98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98" w:rsidTr="00D322DA">
        <w:trPr>
          <w:trHeight w:val="244"/>
        </w:trPr>
        <w:tc>
          <w:tcPr>
            <w:tcW w:w="851" w:type="dxa"/>
          </w:tcPr>
          <w:p w:rsidR="00DE1A98" w:rsidRDefault="00DE1A98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DE1A98" w:rsidRPr="003E71EF" w:rsidRDefault="00DE1A98" w:rsidP="0094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671" w:type="dxa"/>
          </w:tcPr>
          <w:p w:rsidR="00DE1A98" w:rsidRDefault="001D2444" w:rsidP="001D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A98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A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89" w:type="dxa"/>
          </w:tcPr>
          <w:p w:rsidR="00DE1A98" w:rsidRDefault="00DE1A98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44" w:rsidTr="00D322DA">
        <w:trPr>
          <w:trHeight w:val="244"/>
        </w:trPr>
        <w:tc>
          <w:tcPr>
            <w:tcW w:w="851" w:type="dxa"/>
          </w:tcPr>
          <w:p w:rsidR="001D2444" w:rsidRDefault="001D2444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1D2444" w:rsidRPr="003E71EF" w:rsidRDefault="001D2444" w:rsidP="0094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671" w:type="dxa"/>
          </w:tcPr>
          <w:p w:rsidR="001D2444" w:rsidRDefault="001D2444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  <w:tc>
          <w:tcPr>
            <w:tcW w:w="1589" w:type="dxa"/>
          </w:tcPr>
          <w:p w:rsidR="001D2444" w:rsidRDefault="001D2444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44" w:rsidTr="00D322DA">
        <w:trPr>
          <w:trHeight w:val="244"/>
        </w:trPr>
        <w:tc>
          <w:tcPr>
            <w:tcW w:w="851" w:type="dxa"/>
          </w:tcPr>
          <w:p w:rsidR="001D2444" w:rsidRDefault="001D2444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1D2444" w:rsidRPr="003E71EF" w:rsidRDefault="001D2444" w:rsidP="0094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671" w:type="dxa"/>
          </w:tcPr>
          <w:p w:rsidR="001D2444" w:rsidRDefault="001D2444" w:rsidP="001D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  <w:tc>
          <w:tcPr>
            <w:tcW w:w="1589" w:type="dxa"/>
          </w:tcPr>
          <w:p w:rsidR="001D2444" w:rsidRDefault="001D2444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44" w:rsidTr="00D322DA">
        <w:trPr>
          <w:trHeight w:val="244"/>
        </w:trPr>
        <w:tc>
          <w:tcPr>
            <w:tcW w:w="851" w:type="dxa"/>
          </w:tcPr>
          <w:p w:rsidR="001D2444" w:rsidRDefault="001D2444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1D2444" w:rsidRPr="003E71EF" w:rsidRDefault="001D2444" w:rsidP="0094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5 (итоговая)</w:t>
            </w:r>
          </w:p>
        </w:tc>
        <w:tc>
          <w:tcPr>
            <w:tcW w:w="1671" w:type="dxa"/>
          </w:tcPr>
          <w:p w:rsidR="001D2444" w:rsidRDefault="001D2444" w:rsidP="009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  <w:tc>
          <w:tcPr>
            <w:tcW w:w="1589" w:type="dxa"/>
          </w:tcPr>
          <w:p w:rsidR="001D2444" w:rsidRDefault="001D2444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44" w:rsidTr="00D322DA">
        <w:trPr>
          <w:trHeight w:val="244"/>
        </w:trPr>
        <w:tc>
          <w:tcPr>
            <w:tcW w:w="851" w:type="dxa"/>
          </w:tcPr>
          <w:p w:rsidR="001D2444" w:rsidRDefault="001D2444" w:rsidP="00F5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1D2444" w:rsidRPr="003E71EF" w:rsidRDefault="00B53D81" w:rsidP="0094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1D2444" w:rsidRDefault="001D2444" w:rsidP="001D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D2444" w:rsidRDefault="001D2444" w:rsidP="00A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44" w:rsidTr="006558AC">
        <w:trPr>
          <w:trHeight w:val="244"/>
        </w:trPr>
        <w:tc>
          <w:tcPr>
            <w:tcW w:w="10490" w:type="dxa"/>
            <w:gridSpan w:val="4"/>
          </w:tcPr>
          <w:p w:rsidR="001D2444" w:rsidRPr="0094070F" w:rsidRDefault="001D2444" w:rsidP="003240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Итого: </w:t>
            </w:r>
            <w:r w:rsidR="00324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4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1D2444" w:rsidTr="006558AC">
        <w:trPr>
          <w:trHeight w:val="244"/>
        </w:trPr>
        <w:tc>
          <w:tcPr>
            <w:tcW w:w="10490" w:type="dxa"/>
            <w:gridSpan w:val="4"/>
          </w:tcPr>
          <w:p w:rsidR="001D2444" w:rsidRDefault="001D2444" w:rsidP="009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Итого: 68 часов</w:t>
            </w:r>
          </w:p>
        </w:tc>
      </w:tr>
    </w:tbl>
    <w:p w:rsidR="00851CA6" w:rsidRPr="00DF7190" w:rsidRDefault="00851CA6" w:rsidP="00851CA6">
      <w:pPr>
        <w:rPr>
          <w:rFonts w:ascii="Times New Roman" w:hAnsi="Times New Roman" w:cs="Times New Roman"/>
          <w:sz w:val="24"/>
          <w:szCs w:val="24"/>
        </w:rPr>
      </w:pPr>
    </w:p>
    <w:p w:rsidR="003240CB" w:rsidRDefault="003240CB" w:rsidP="000D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21" w:rsidRDefault="00CD313B" w:rsidP="000D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D5721">
        <w:rPr>
          <w:rFonts w:ascii="Times New Roman" w:hAnsi="Times New Roman" w:cs="Times New Roman"/>
          <w:b/>
          <w:sz w:val="28"/>
          <w:szCs w:val="28"/>
        </w:rPr>
        <w:t>чебно-методическ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0D5721" w:rsidRDefault="00C375A0" w:rsidP="000D5721">
      <w:pPr>
        <w:rPr>
          <w:rFonts w:ascii="Times New Roman" w:hAnsi="Times New Roman" w:cs="Times New Roman"/>
          <w:sz w:val="24"/>
          <w:szCs w:val="24"/>
        </w:rPr>
      </w:pPr>
      <w:r w:rsidRPr="00C375A0">
        <w:rPr>
          <w:rFonts w:ascii="Times New Roman" w:hAnsi="Times New Roman" w:cs="Times New Roman"/>
          <w:i/>
          <w:sz w:val="24"/>
          <w:szCs w:val="24"/>
        </w:rPr>
        <w:t>Погорелов А.В.</w:t>
      </w:r>
      <w:r>
        <w:rPr>
          <w:rFonts w:ascii="Times New Roman" w:hAnsi="Times New Roman" w:cs="Times New Roman"/>
          <w:sz w:val="24"/>
          <w:szCs w:val="24"/>
        </w:rPr>
        <w:t xml:space="preserve"> Геометрия. 10-11 классы: Учебник для общеобразовательных учреждений. М.: Просвещение, 2009.</w:t>
      </w:r>
    </w:p>
    <w:p w:rsidR="00C375A0" w:rsidRDefault="00C61D71" w:rsidP="000D5721">
      <w:pPr>
        <w:rPr>
          <w:rFonts w:ascii="Times New Roman" w:hAnsi="Times New Roman" w:cs="Times New Roman"/>
          <w:sz w:val="24"/>
          <w:szCs w:val="24"/>
        </w:rPr>
      </w:pPr>
      <w:r w:rsidRPr="00C61D71">
        <w:rPr>
          <w:rFonts w:ascii="Times New Roman" w:hAnsi="Times New Roman" w:cs="Times New Roman"/>
          <w:sz w:val="24"/>
          <w:szCs w:val="24"/>
        </w:rPr>
        <w:t xml:space="preserve">.  Рабинович Е.М. </w:t>
      </w:r>
      <w:r w:rsidR="009E2658" w:rsidRPr="009E2658">
        <w:rPr>
          <w:rFonts w:ascii="Times New Roman" w:hAnsi="Times New Roman" w:cs="Times New Roman"/>
          <w:sz w:val="24"/>
          <w:szCs w:val="24"/>
        </w:rPr>
        <w:t xml:space="preserve">Геометрия. Задачи и упражнения на готовых чертежах. 10-11 классы </w:t>
      </w:r>
      <w:r w:rsidRPr="00C61D7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C61D71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1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5A0" w:rsidRDefault="00C375A0" w:rsidP="000D5721">
      <w:pPr>
        <w:rPr>
          <w:rFonts w:ascii="Times New Roman" w:hAnsi="Times New Roman" w:cs="Times New Roman"/>
          <w:sz w:val="24"/>
          <w:szCs w:val="24"/>
        </w:rPr>
      </w:pPr>
    </w:p>
    <w:p w:rsidR="00C375A0" w:rsidRDefault="00C375A0" w:rsidP="000D5721">
      <w:pPr>
        <w:rPr>
          <w:rFonts w:ascii="Times New Roman" w:hAnsi="Times New Roman" w:cs="Times New Roman"/>
          <w:sz w:val="24"/>
          <w:szCs w:val="24"/>
        </w:rPr>
      </w:pPr>
    </w:p>
    <w:p w:rsidR="00C375A0" w:rsidRDefault="00C375A0" w:rsidP="000D5721">
      <w:pPr>
        <w:rPr>
          <w:rFonts w:ascii="Times New Roman" w:hAnsi="Times New Roman" w:cs="Times New Roman"/>
          <w:sz w:val="24"/>
          <w:szCs w:val="24"/>
        </w:rPr>
      </w:pPr>
    </w:p>
    <w:p w:rsidR="00C375A0" w:rsidRDefault="00C375A0" w:rsidP="000D5721">
      <w:pPr>
        <w:rPr>
          <w:rFonts w:ascii="Times New Roman" w:hAnsi="Times New Roman" w:cs="Times New Roman"/>
          <w:sz w:val="24"/>
          <w:szCs w:val="24"/>
        </w:rPr>
      </w:pPr>
    </w:p>
    <w:p w:rsidR="00965AA2" w:rsidRPr="004C1D1B" w:rsidRDefault="00965AA2" w:rsidP="00965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3969"/>
      </w:tblGrid>
      <w:tr w:rsidR="00965AA2" w:rsidRPr="004C1D1B" w:rsidTr="008E4EA1">
        <w:tc>
          <w:tcPr>
            <w:tcW w:w="4361" w:type="dxa"/>
          </w:tcPr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 xml:space="preserve">         Рассмотрено 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Протокол № _________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от «____»________201   г.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_________Н.А. Еремина</w:t>
            </w:r>
          </w:p>
          <w:p w:rsidR="00965AA2" w:rsidRPr="00572F5B" w:rsidRDefault="00965AA2" w:rsidP="008E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65AA2" w:rsidRPr="00572F5B" w:rsidRDefault="00965AA2" w:rsidP="008E4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72F5B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</w:t>
            </w:r>
            <w:r w:rsidRPr="00572F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965AA2" w:rsidRPr="00572F5B" w:rsidRDefault="00965AA2" w:rsidP="008E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190" w:rsidRPr="00DF7190" w:rsidRDefault="00DF7190" w:rsidP="00DF7190">
      <w:pPr>
        <w:rPr>
          <w:rFonts w:ascii="Times New Roman" w:hAnsi="Times New Roman" w:cs="Times New Roman"/>
          <w:sz w:val="24"/>
          <w:szCs w:val="24"/>
        </w:rPr>
      </w:pPr>
    </w:p>
    <w:p w:rsidR="00C375A0" w:rsidRPr="000D5721" w:rsidRDefault="00C375A0" w:rsidP="000D5721">
      <w:pPr>
        <w:rPr>
          <w:rFonts w:ascii="Times New Roman" w:hAnsi="Times New Roman" w:cs="Times New Roman"/>
          <w:sz w:val="24"/>
          <w:szCs w:val="24"/>
        </w:rPr>
      </w:pPr>
    </w:p>
    <w:sectPr w:rsidR="00C375A0" w:rsidRPr="000D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5">
    <w:nsid w:val="00000016"/>
    <w:multiLevelType w:val="multilevel"/>
    <w:tmpl w:val="3DB8119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6D7D29"/>
    <w:multiLevelType w:val="hybridMultilevel"/>
    <w:tmpl w:val="E0E2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66DF2"/>
    <w:multiLevelType w:val="hybridMultilevel"/>
    <w:tmpl w:val="3E1C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A485E"/>
    <w:multiLevelType w:val="hybridMultilevel"/>
    <w:tmpl w:val="FEAE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91946"/>
    <w:multiLevelType w:val="hybridMultilevel"/>
    <w:tmpl w:val="705E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4080A"/>
    <w:multiLevelType w:val="hybridMultilevel"/>
    <w:tmpl w:val="3538F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675B5"/>
    <w:multiLevelType w:val="hybridMultilevel"/>
    <w:tmpl w:val="E5B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D1BBC"/>
    <w:multiLevelType w:val="hybridMultilevel"/>
    <w:tmpl w:val="57C6B4F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>
    <w:nsid w:val="3D511AB4"/>
    <w:multiLevelType w:val="hybridMultilevel"/>
    <w:tmpl w:val="2908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250"/>
    <w:multiLevelType w:val="hybridMultilevel"/>
    <w:tmpl w:val="A58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3FEC"/>
    <w:multiLevelType w:val="hybridMultilevel"/>
    <w:tmpl w:val="210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D4E86"/>
    <w:multiLevelType w:val="hybridMultilevel"/>
    <w:tmpl w:val="4E62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31"/>
    <w:rsid w:val="000D5721"/>
    <w:rsid w:val="000E20C8"/>
    <w:rsid w:val="00120067"/>
    <w:rsid w:val="001268C5"/>
    <w:rsid w:val="00175A4A"/>
    <w:rsid w:val="001D2444"/>
    <w:rsid w:val="0022234F"/>
    <w:rsid w:val="002363F5"/>
    <w:rsid w:val="00247D11"/>
    <w:rsid w:val="003020CC"/>
    <w:rsid w:val="00303227"/>
    <w:rsid w:val="003240CB"/>
    <w:rsid w:val="00381CA6"/>
    <w:rsid w:val="003C4D27"/>
    <w:rsid w:val="003E71EF"/>
    <w:rsid w:val="004A2DB3"/>
    <w:rsid w:val="004B539A"/>
    <w:rsid w:val="004D04C7"/>
    <w:rsid w:val="004E7369"/>
    <w:rsid w:val="00506299"/>
    <w:rsid w:val="00545244"/>
    <w:rsid w:val="005A6729"/>
    <w:rsid w:val="006204D6"/>
    <w:rsid w:val="0062732F"/>
    <w:rsid w:val="006426B7"/>
    <w:rsid w:val="006558AC"/>
    <w:rsid w:val="006B5A74"/>
    <w:rsid w:val="006F542D"/>
    <w:rsid w:val="00791965"/>
    <w:rsid w:val="007A467F"/>
    <w:rsid w:val="00851CA6"/>
    <w:rsid w:val="0094070F"/>
    <w:rsid w:val="00965AA2"/>
    <w:rsid w:val="009C314E"/>
    <w:rsid w:val="009E2658"/>
    <w:rsid w:val="00A65D6E"/>
    <w:rsid w:val="00AF09F9"/>
    <w:rsid w:val="00B53D81"/>
    <w:rsid w:val="00B70E9C"/>
    <w:rsid w:val="00B91355"/>
    <w:rsid w:val="00C375A0"/>
    <w:rsid w:val="00C409FD"/>
    <w:rsid w:val="00C61D71"/>
    <w:rsid w:val="00C63BFF"/>
    <w:rsid w:val="00CA5CED"/>
    <w:rsid w:val="00CD313B"/>
    <w:rsid w:val="00CE0648"/>
    <w:rsid w:val="00CE465B"/>
    <w:rsid w:val="00D322DA"/>
    <w:rsid w:val="00DB1B53"/>
    <w:rsid w:val="00DD4715"/>
    <w:rsid w:val="00DE1A98"/>
    <w:rsid w:val="00DF7190"/>
    <w:rsid w:val="00E66197"/>
    <w:rsid w:val="00F03479"/>
    <w:rsid w:val="00F25D74"/>
    <w:rsid w:val="00F53A4B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4DBB-2A4F-4E2D-93F5-2B1CC618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ED"/>
    <w:pPr>
      <w:ind w:left="720"/>
      <w:contextualSpacing/>
    </w:pPr>
  </w:style>
  <w:style w:type="table" w:styleId="a4">
    <w:name w:val="Table Grid"/>
    <w:basedOn w:val="a1"/>
    <w:uiPriority w:val="59"/>
    <w:rsid w:val="00DF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65D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2498-3DFE-4788-B336-E49894E4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SERG</cp:lastModifiedBy>
  <cp:revision>9</cp:revision>
  <cp:lastPrinted>2014-10-30T11:42:00Z</cp:lastPrinted>
  <dcterms:created xsi:type="dcterms:W3CDTF">2014-10-14T11:47:00Z</dcterms:created>
  <dcterms:modified xsi:type="dcterms:W3CDTF">2015-02-07T16:07:00Z</dcterms:modified>
</cp:coreProperties>
</file>