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" w:type="dxa"/>
        <w:tblLayout w:type="fixed"/>
        <w:tblLook w:val="0000"/>
      </w:tblPr>
      <w:tblGrid>
        <w:gridCol w:w="641"/>
        <w:gridCol w:w="2307"/>
        <w:gridCol w:w="40"/>
        <w:gridCol w:w="386"/>
        <w:gridCol w:w="1589"/>
        <w:gridCol w:w="2186"/>
        <w:gridCol w:w="1847"/>
        <w:gridCol w:w="121"/>
        <w:gridCol w:w="1561"/>
        <w:gridCol w:w="2200"/>
        <w:gridCol w:w="851"/>
        <w:gridCol w:w="909"/>
      </w:tblGrid>
      <w:tr w:rsidR="001B43C1" w:rsidRPr="00791C10" w:rsidTr="00C94FB8">
        <w:trPr>
          <w:trHeight w:val="180"/>
        </w:trPr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  <w:u w:val="single"/>
              </w:rPr>
              <w:t>№</w:t>
            </w:r>
          </w:p>
        </w:tc>
        <w:tc>
          <w:tcPr>
            <w:tcW w:w="2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  <w:u w:val="single"/>
              </w:rPr>
              <w:t>Содержание учебного материала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  <w:u w:val="single"/>
              </w:rPr>
              <w:t>Кол-во</w:t>
            </w:r>
          </w:p>
          <w:p w:rsidR="001B43C1" w:rsidRPr="00791C10" w:rsidRDefault="001B43C1" w:rsidP="00C94FB8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  <w:u w:val="single"/>
              </w:rPr>
              <w:t>часов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  <w:u w:val="single"/>
              </w:rPr>
              <w:t>Тип урока</w:t>
            </w:r>
          </w:p>
        </w:tc>
        <w:tc>
          <w:tcPr>
            <w:tcW w:w="2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  <w:u w:val="single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  <w:u w:val="single"/>
              </w:rPr>
              <w:t>Виды контроля,</w:t>
            </w:r>
          </w:p>
          <w:p w:rsidR="001B43C1" w:rsidRPr="00791C10" w:rsidRDefault="001B43C1" w:rsidP="00C94FB8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  <w:u w:val="single"/>
              </w:rPr>
              <w:t>измерители</w:t>
            </w:r>
          </w:p>
        </w:tc>
        <w:tc>
          <w:tcPr>
            <w:tcW w:w="16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  <w:u w:val="single"/>
              </w:rPr>
              <w:t>Дом. задание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  <w:u w:val="single"/>
              </w:rPr>
              <w:t>Требования к уровню подготовки учащихся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  <w:u w:val="single"/>
              </w:rPr>
              <w:t>Дата</w:t>
            </w:r>
          </w:p>
        </w:tc>
      </w:tr>
      <w:tr w:rsidR="001B43C1" w:rsidRPr="00791C10" w:rsidTr="00C94FB8">
        <w:trPr>
          <w:trHeight w:val="180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6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</w:tr>
      <w:tr w:rsidR="001B43C1" w:rsidRPr="00791C10" w:rsidTr="00C94FB8">
        <w:trPr>
          <w:trHeight w:val="270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6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791C10">
              <w:rPr>
                <w:b/>
                <w:sz w:val="20"/>
                <w:szCs w:val="20"/>
                <w:u w:val="single"/>
              </w:rPr>
              <w:t>план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791C10">
              <w:rPr>
                <w:b/>
                <w:sz w:val="20"/>
                <w:szCs w:val="20"/>
                <w:u w:val="single"/>
              </w:rPr>
              <w:t>фактич</w:t>
            </w:r>
          </w:p>
        </w:tc>
      </w:tr>
      <w:tr w:rsidR="001B43C1" w:rsidRPr="00791C10" w:rsidTr="00C94FB8">
        <w:trPr>
          <w:trHeight w:val="270"/>
        </w:trPr>
        <w:tc>
          <w:tcPr>
            <w:tcW w:w="146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  <w:u w:val="single"/>
              </w:rPr>
              <w:t>Блок 1. Квадратичная функция (22ч)</w:t>
            </w:r>
          </w:p>
          <w:p w:rsidR="001B43C1" w:rsidRPr="00791C10" w:rsidRDefault="001B43C1" w:rsidP="00C94FB8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  <w:u w:val="single"/>
              </w:rPr>
              <w:t>Цель: расширить сведения о свойствах функций, ознакомить учащихся со свойствами и графиком квадратичной функции</w:t>
            </w:r>
          </w:p>
        </w:tc>
      </w:tr>
      <w:tr w:rsidR="001B43C1" w:rsidRPr="00791C10" w:rsidTr="00C94FB8">
        <w:trPr>
          <w:trHeight w:val="27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0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791C10">
              <w:rPr>
                <w:b/>
                <w:sz w:val="20"/>
                <w:szCs w:val="20"/>
                <w:u w:val="single"/>
              </w:rPr>
              <w:t>§ 1. Функции и их свойства (5)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Функция. Область определения и область значений функции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УОНМ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Эвристическая беседа, частично-поисковый метод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П.1, №№ 2,3, 8, 9(б,в), 11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-уметь находить по значению аргумента значение функции и наоборот</w:t>
            </w:r>
          </w:p>
          <w:p w:rsidR="001B43C1" w:rsidRPr="00791C10" w:rsidRDefault="001B43C1" w:rsidP="00C94FB8">
            <w:pPr>
              <w:pStyle w:val="a8"/>
              <w:spacing w:before="0" w:after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-уметь находить область определения и область значения функции;</w:t>
            </w:r>
          </w:p>
          <w:p w:rsidR="001B43C1" w:rsidRPr="00791C10" w:rsidRDefault="001B43C1" w:rsidP="00C94FB8">
            <w:pPr>
              <w:pStyle w:val="a8"/>
              <w:spacing w:before="0" w:after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-уметь строить более сложные графики  функций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6424AD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  <w:u w:val="single"/>
                <w:lang w:val="en-US"/>
              </w:rPr>
            </w:pPr>
            <w:r>
              <w:rPr>
                <w:iCs/>
                <w:sz w:val="20"/>
                <w:szCs w:val="20"/>
                <w:u w:val="single"/>
                <w:lang w:val="en-US"/>
              </w:rPr>
              <w:t>1.09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Функция. Область определения и область значений функции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УПЗУ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Фронтальный опрос, работа у доски, дифференцированные задания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П.1, №№ 4,7, 19</w:t>
            </w:r>
          </w:p>
        </w:tc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6424AD" w:rsidRDefault="001B43C1" w:rsidP="00C94FB8">
            <w:pPr>
              <w:snapToGrid w:val="0"/>
              <w:rPr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2.09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Свойства функций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УОНМ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Эвристическая беседа, частично-поисковый метод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B1406E" w:rsidRDefault="001B43C1" w:rsidP="00C94FB8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П.2, №№ </w:t>
            </w:r>
            <w:r>
              <w:rPr>
                <w:sz w:val="20"/>
                <w:szCs w:val="20"/>
                <w:lang w:val="en-US"/>
              </w:rPr>
              <w:t>14</w:t>
            </w:r>
            <w:r w:rsidRPr="00791C1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17</w:t>
            </w:r>
            <w:r w:rsidRPr="00791C1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-уметь определять нули функции, промежутки возрастания и убывания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6424AD" w:rsidRDefault="001B43C1" w:rsidP="00C94FB8">
            <w:pPr>
              <w:snapToGrid w:val="0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3.09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iCs/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Свойства функций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УПЗУ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Фронтальный опрос, работа у доски, дифференцированные задания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B1406E" w:rsidRDefault="001B43C1" w:rsidP="00C94FB8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П.2, №№ </w:t>
            </w:r>
            <w:r>
              <w:rPr>
                <w:sz w:val="20"/>
                <w:szCs w:val="20"/>
                <w:lang w:val="en-US"/>
              </w:rPr>
              <w:t>25</w:t>
            </w:r>
            <w:r w:rsidRPr="00791C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28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-уметь определять нули функции, проме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791C10">
              <w:rPr>
                <w:iCs/>
                <w:sz w:val="20"/>
                <w:szCs w:val="20"/>
              </w:rPr>
              <w:t>жутки возрастания и убывания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6424AD" w:rsidRDefault="001B43C1" w:rsidP="00C94FB8">
            <w:pPr>
              <w:snapToGrid w:val="0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4.09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iCs/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65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Свойства функций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УПЗУ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Фронтальный опрос, работа у доски, дифференцированные задания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Default="001B43C1" w:rsidP="00C94FB8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П.2, №№</w:t>
            </w:r>
            <w:r>
              <w:rPr>
                <w:sz w:val="20"/>
                <w:szCs w:val="20"/>
                <w:lang w:val="en-US"/>
              </w:rPr>
              <w:t>32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37</w:t>
            </w:r>
            <w:r w:rsidRPr="00791C10">
              <w:rPr>
                <w:sz w:val="20"/>
                <w:szCs w:val="20"/>
              </w:rPr>
              <w:t>,</w:t>
            </w:r>
          </w:p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39</w:t>
            </w:r>
            <w:r w:rsidRPr="00791C10">
              <w:rPr>
                <w:sz w:val="20"/>
                <w:szCs w:val="20"/>
              </w:rPr>
              <w:t xml:space="preserve"> контрольные вопросы,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-уметь определять нули функции, проме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791C10">
              <w:rPr>
                <w:iCs/>
                <w:sz w:val="20"/>
                <w:szCs w:val="20"/>
              </w:rPr>
              <w:t>жутки возрастания и убывания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6424AD" w:rsidRDefault="001B43C1" w:rsidP="00C94FB8">
            <w:pPr>
              <w:snapToGrid w:val="0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5.09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iCs/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791C10">
              <w:rPr>
                <w:b/>
                <w:sz w:val="20"/>
                <w:szCs w:val="20"/>
                <w:u w:val="single"/>
              </w:rPr>
              <w:t>§ 2. Квадратный трехчлен (4 + 1ч. к/р)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iCs/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Квадратный трёхчлен и его корни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УОНМ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Исследовательская работа, устный опрос, индивидуальная работа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П.3, №№</w:t>
            </w:r>
            <w:r>
              <w:rPr>
                <w:sz w:val="20"/>
                <w:szCs w:val="20"/>
                <w:lang w:val="en-US"/>
              </w:rPr>
              <w:t>45</w:t>
            </w:r>
            <w:r w:rsidRPr="00791C1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47</w:t>
            </w:r>
            <w:r w:rsidRPr="00791C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49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-уметь находить корни квадратного трехчлена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6424AD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8.09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Квадратный трёхчлен и его корни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УОНМ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Фронтальный опрос, дифференцированные задания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С-5 (ДМ)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B1406E" w:rsidRDefault="001B43C1" w:rsidP="00C94FB8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П.3, №№ </w:t>
            </w:r>
            <w:r>
              <w:rPr>
                <w:sz w:val="20"/>
                <w:szCs w:val="20"/>
                <w:lang w:val="en-US"/>
              </w:rPr>
              <w:t>51</w:t>
            </w:r>
            <w:r w:rsidRPr="00791C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  <w:r w:rsidRPr="00791C1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-уметь находить ко</w:t>
            </w:r>
            <w:r>
              <w:rPr>
                <w:iCs/>
                <w:sz w:val="20"/>
                <w:szCs w:val="20"/>
              </w:rPr>
              <w:t>рни квадратного</w:t>
            </w:r>
          </w:p>
          <w:p w:rsidR="001B43C1" w:rsidRPr="00791C10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трехчлена;</w:t>
            </w:r>
          </w:p>
          <w:p w:rsidR="001B43C1" w:rsidRPr="00791C10" w:rsidRDefault="001B43C1" w:rsidP="00C94FB8">
            <w:pPr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 xml:space="preserve">-уметь раскладывать </w:t>
            </w:r>
            <w:r w:rsidRPr="00791C10">
              <w:rPr>
                <w:iCs/>
                <w:sz w:val="20"/>
                <w:szCs w:val="20"/>
              </w:rPr>
              <w:lastRenderedPageBreak/>
              <w:t>на множители квадратный трехчлен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6424AD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lastRenderedPageBreak/>
              <w:t>9.09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 xml:space="preserve">Разложение </w:t>
            </w:r>
            <w:r w:rsidRPr="00791C10">
              <w:rPr>
                <w:sz w:val="20"/>
                <w:szCs w:val="20"/>
              </w:rPr>
              <w:lastRenderedPageBreak/>
              <w:t>квадратного трёхчлена на множители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УПЗУ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 xml:space="preserve">Исследовательская </w:t>
            </w:r>
            <w:r w:rsidRPr="00791C10">
              <w:rPr>
                <w:sz w:val="20"/>
                <w:szCs w:val="20"/>
              </w:rPr>
              <w:lastRenderedPageBreak/>
              <w:t>работа, устный опрос, математический диктант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B1406E" w:rsidRDefault="001B43C1" w:rsidP="00C94FB8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П.4, №№</w:t>
            </w:r>
            <w:r>
              <w:rPr>
                <w:sz w:val="20"/>
                <w:szCs w:val="20"/>
                <w:lang w:val="en-US"/>
              </w:rPr>
              <w:t>62</w:t>
            </w:r>
            <w:r w:rsidRPr="00791C1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6424AD" w:rsidRDefault="001B43C1" w:rsidP="00C94FB8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00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lastRenderedPageBreak/>
              <w:t>9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Разложение квадратного трёхчлена на множители. Проверочная самостоятельная работа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КУ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Исследовательская работа, работа по карточкам, игровой момент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С-6 (ДМ)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П.4, №№ </w:t>
            </w:r>
            <w:r>
              <w:rPr>
                <w:sz w:val="20"/>
                <w:szCs w:val="20"/>
                <w:lang w:val="en-US"/>
              </w:rPr>
              <w:t>66</w:t>
            </w:r>
            <w:r w:rsidRPr="00791C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67</w:t>
            </w:r>
            <w:r w:rsidRPr="00791C10">
              <w:rPr>
                <w:sz w:val="20"/>
                <w:szCs w:val="20"/>
              </w:rPr>
              <w:t>, контрольные вопросы стр. 27</w:t>
            </w:r>
          </w:p>
        </w:tc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6424AD" w:rsidRDefault="001B43C1" w:rsidP="00C94FB8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11.09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3A7754" w:rsidRDefault="001B43C1" w:rsidP="00C94FB8">
            <w:pPr>
              <w:snapToGrid w:val="0"/>
              <w:rPr>
                <w:i/>
                <w:sz w:val="20"/>
                <w:szCs w:val="20"/>
                <w:u w:val="single"/>
              </w:rPr>
            </w:pPr>
            <w:r w:rsidRPr="003A7754">
              <w:rPr>
                <w:b/>
                <w:i/>
                <w:sz w:val="20"/>
                <w:szCs w:val="20"/>
                <w:u w:val="single"/>
              </w:rPr>
              <w:t xml:space="preserve">Контрольная работа </w:t>
            </w:r>
            <w:r w:rsidRPr="003A7754">
              <w:rPr>
                <w:i/>
                <w:sz w:val="20"/>
                <w:szCs w:val="20"/>
                <w:u w:val="single"/>
              </w:rPr>
              <w:t xml:space="preserve"> (входная)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УКЗУ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Самостоятельное выполнение контрольной работы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92506C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программу 8 класса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  <w:r w:rsidRPr="00791C10">
              <w:rPr>
                <w:sz w:val="20"/>
                <w:szCs w:val="20"/>
              </w:rPr>
              <w:t>.09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sz w:val="20"/>
                <w:szCs w:val="20"/>
                <w:u w:val="single"/>
              </w:rPr>
            </w:pPr>
            <w:r w:rsidRPr="00791C10">
              <w:rPr>
                <w:b/>
                <w:sz w:val="20"/>
                <w:szCs w:val="20"/>
                <w:u w:val="single"/>
              </w:rPr>
              <w:t>§ 3. Квадратичная функция и ее график (8)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  <w:p w:rsidR="001B43C1" w:rsidRPr="00791C10" w:rsidRDefault="001B43C1" w:rsidP="00C94FB8">
            <w:pPr>
              <w:rPr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  <w:vertAlign w:val="superscript"/>
              </w:rPr>
            </w:pPr>
            <w:r w:rsidRPr="00791C10">
              <w:rPr>
                <w:sz w:val="20"/>
                <w:szCs w:val="20"/>
              </w:rPr>
              <w:t>График функции у=ах</w:t>
            </w:r>
            <w:r w:rsidRPr="00791C10">
              <w:rPr>
                <w:sz w:val="20"/>
                <w:szCs w:val="20"/>
                <w:vertAlign w:val="superscript"/>
              </w:rPr>
              <w:t xml:space="preserve">2  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  <w:lang w:val="en-US"/>
              </w:rPr>
            </w:pPr>
            <w:r w:rsidRPr="00791C1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УОНМ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Эвристическая беседа, частично-поисковый метод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B1406E" w:rsidRDefault="001B43C1" w:rsidP="00C94FB8">
            <w:pPr>
              <w:snapToGrid w:val="0"/>
              <w:rPr>
                <w:sz w:val="20"/>
                <w:szCs w:val="20"/>
                <w:lang w:val="en-US"/>
              </w:rPr>
            </w:pPr>
            <w:r w:rsidRPr="00B1406E">
              <w:rPr>
                <w:sz w:val="20"/>
                <w:szCs w:val="20"/>
              </w:rPr>
              <w:t>П.5, №№74, 76,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-уметь строить график функци</w:t>
            </w:r>
            <w:r w:rsidRPr="00791C10">
              <w:rPr>
                <w:iCs/>
                <w:sz w:val="20"/>
                <w:szCs w:val="20"/>
              </w:rPr>
              <w:t xml:space="preserve"> </w:t>
            </w:r>
            <w:r w:rsidRPr="00791C10">
              <w:rPr>
                <w:noProof/>
                <w:position w:val="-11"/>
                <w:sz w:val="20"/>
                <w:szCs w:val="20"/>
                <w:lang w:eastAsia="ru-RU"/>
              </w:rPr>
              <w:drawing>
                <wp:inline distT="0" distB="0" distL="0" distR="0">
                  <wp:extent cx="350520" cy="297180"/>
                  <wp:effectExtent l="19050" t="0" r="0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2971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1C10">
              <w:rPr>
                <w:iCs/>
                <w:sz w:val="20"/>
                <w:szCs w:val="20"/>
              </w:rPr>
              <w:t>;</w:t>
            </w:r>
          </w:p>
          <w:p w:rsidR="001B43C1" w:rsidRPr="00791C10" w:rsidRDefault="001B43C1" w:rsidP="00C94FB8">
            <w:pPr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-правильно читать график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15</w:t>
            </w:r>
            <w:r w:rsidRPr="00791C10">
              <w:rPr>
                <w:iCs/>
                <w:sz w:val="20"/>
                <w:szCs w:val="20"/>
              </w:rPr>
              <w:t>.09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  <w:vertAlign w:val="superscript"/>
              </w:rPr>
            </w:pPr>
            <w:r w:rsidRPr="00791C10">
              <w:rPr>
                <w:sz w:val="20"/>
                <w:szCs w:val="20"/>
              </w:rPr>
              <w:t>График функции у=ах</w:t>
            </w:r>
            <w:r w:rsidRPr="00791C10">
              <w:rPr>
                <w:sz w:val="20"/>
                <w:szCs w:val="20"/>
                <w:vertAlign w:val="superscript"/>
              </w:rPr>
              <w:t xml:space="preserve">2  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  <w:lang w:val="en-US"/>
              </w:rPr>
            </w:pPr>
            <w:r w:rsidRPr="00791C1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УПЗУ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Исследовательская работа, устный опрос, индивидуальная работа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С-7 (ДМ)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B1406E" w:rsidRDefault="001B43C1" w:rsidP="00C94FB8">
            <w:pPr>
              <w:snapToGrid w:val="0"/>
              <w:rPr>
                <w:sz w:val="20"/>
                <w:szCs w:val="20"/>
              </w:rPr>
            </w:pPr>
            <w:r w:rsidRPr="00B1406E">
              <w:rPr>
                <w:sz w:val="20"/>
                <w:szCs w:val="20"/>
              </w:rPr>
              <w:t>П.5, №№</w:t>
            </w:r>
            <w:r w:rsidRPr="00B1406E">
              <w:rPr>
                <w:sz w:val="20"/>
                <w:szCs w:val="20"/>
                <w:lang w:val="en-US"/>
              </w:rPr>
              <w:t>78</w:t>
            </w:r>
            <w:r w:rsidRPr="00B1406E">
              <w:rPr>
                <w:sz w:val="20"/>
                <w:szCs w:val="20"/>
              </w:rPr>
              <w:t>,</w:t>
            </w:r>
            <w:r w:rsidRPr="00B1406E">
              <w:rPr>
                <w:sz w:val="20"/>
                <w:szCs w:val="20"/>
                <w:lang w:val="en-US"/>
              </w:rPr>
              <w:t xml:space="preserve"> 81</w:t>
            </w:r>
          </w:p>
        </w:tc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  <w:r w:rsidRPr="00791C10">
              <w:rPr>
                <w:sz w:val="20"/>
                <w:szCs w:val="20"/>
              </w:rPr>
              <w:t>.09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  <w:vertAlign w:val="superscript"/>
              </w:rPr>
            </w:pPr>
            <w:r w:rsidRPr="00791C10">
              <w:rPr>
                <w:sz w:val="20"/>
                <w:szCs w:val="20"/>
              </w:rPr>
              <w:t>Графики функций у=ах</w:t>
            </w:r>
            <w:r w:rsidRPr="00791C10">
              <w:rPr>
                <w:sz w:val="20"/>
                <w:szCs w:val="20"/>
                <w:vertAlign w:val="superscript"/>
              </w:rPr>
              <w:t>2</w:t>
            </w:r>
            <w:r w:rsidRPr="00791C10">
              <w:rPr>
                <w:sz w:val="20"/>
                <w:szCs w:val="20"/>
              </w:rPr>
              <w:t>+</w:t>
            </w:r>
            <w:r w:rsidRPr="00791C10">
              <w:rPr>
                <w:sz w:val="20"/>
                <w:szCs w:val="20"/>
                <w:lang w:val="en-US"/>
              </w:rPr>
              <w:t>n</w:t>
            </w:r>
            <w:r w:rsidRPr="00791C10">
              <w:rPr>
                <w:sz w:val="20"/>
                <w:szCs w:val="20"/>
              </w:rPr>
              <w:t>,  у=а(</w:t>
            </w:r>
            <w:r w:rsidRPr="00791C10">
              <w:rPr>
                <w:sz w:val="20"/>
                <w:szCs w:val="20"/>
                <w:lang w:val="en-US"/>
              </w:rPr>
              <w:t>x</w:t>
            </w:r>
            <w:r w:rsidRPr="00791C10">
              <w:rPr>
                <w:sz w:val="20"/>
                <w:szCs w:val="20"/>
              </w:rPr>
              <w:t xml:space="preserve"> – </w:t>
            </w:r>
            <w:r w:rsidRPr="00791C10">
              <w:rPr>
                <w:sz w:val="20"/>
                <w:szCs w:val="20"/>
                <w:lang w:val="en-US"/>
              </w:rPr>
              <w:t>m</w:t>
            </w:r>
            <w:r w:rsidRPr="00791C10">
              <w:rPr>
                <w:sz w:val="20"/>
                <w:szCs w:val="20"/>
              </w:rPr>
              <w:t>)</w:t>
            </w:r>
            <w:r w:rsidRPr="00791C10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  <w:lang w:val="en-US"/>
              </w:rPr>
            </w:pPr>
            <w:r w:rsidRPr="00791C1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УОНМ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Эвристическая беседа, частично-поисковый метод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B1406E" w:rsidRDefault="001B43C1" w:rsidP="00C94FB8">
            <w:pPr>
              <w:snapToGrid w:val="0"/>
              <w:rPr>
                <w:sz w:val="20"/>
                <w:szCs w:val="20"/>
              </w:rPr>
            </w:pPr>
            <w:r w:rsidRPr="00B1406E">
              <w:rPr>
                <w:sz w:val="20"/>
                <w:szCs w:val="20"/>
              </w:rPr>
              <w:t xml:space="preserve">П.6, №№ </w:t>
            </w:r>
            <w:r w:rsidRPr="00B1406E">
              <w:rPr>
                <w:sz w:val="20"/>
                <w:szCs w:val="20"/>
                <w:lang w:val="en-US"/>
              </w:rPr>
              <w:t>89</w:t>
            </w:r>
            <w:r w:rsidRPr="00B1406E">
              <w:rPr>
                <w:sz w:val="20"/>
                <w:szCs w:val="20"/>
              </w:rPr>
              <w:t>, 98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-уметь строить график функции, используя преобразования графиков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531A69" w:rsidRDefault="001B43C1" w:rsidP="00C94FB8">
            <w:pPr>
              <w:snapToGrid w:val="0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17</w:t>
            </w:r>
            <w:r w:rsidRPr="00791C10">
              <w:rPr>
                <w:iCs/>
                <w:sz w:val="20"/>
                <w:szCs w:val="20"/>
              </w:rPr>
              <w:t>.</w:t>
            </w:r>
            <w:r>
              <w:rPr>
                <w:iCs/>
                <w:sz w:val="20"/>
                <w:szCs w:val="20"/>
                <w:lang w:val="en-US"/>
              </w:rPr>
              <w:t>09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iCs/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  <w:vertAlign w:val="superscript"/>
              </w:rPr>
            </w:pPr>
            <w:r w:rsidRPr="00791C10">
              <w:rPr>
                <w:sz w:val="20"/>
                <w:szCs w:val="20"/>
              </w:rPr>
              <w:t>Графики функций у=ах</w:t>
            </w:r>
            <w:r w:rsidRPr="00791C10">
              <w:rPr>
                <w:sz w:val="20"/>
                <w:szCs w:val="20"/>
                <w:vertAlign w:val="superscript"/>
              </w:rPr>
              <w:t>2</w:t>
            </w:r>
            <w:r w:rsidRPr="00791C10">
              <w:rPr>
                <w:sz w:val="20"/>
                <w:szCs w:val="20"/>
              </w:rPr>
              <w:t>+</w:t>
            </w:r>
            <w:r w:rsidRPr="00791C10">
              <w:rPr>
                <w:sz w:val="20"/>
                <w:szCs w:val="20"/>
                <w:lang w:val="en-US"/>
              </w:rPr>
              <w:t>n</w:t>
            </w:r>
            <w:r w:rsidRPr="00791C10">
              <w:rPr>
                <w:sz w:val="20"/>
                <w:szCs w:val="20"/>
              </w:rPr>
              <w:t>,  у=а(</w:t>
            </w:r>
            <w:r w:rsidRPr="00791C10">
              <w:rPr>
                <w:sz w:val="20"/>
                <w:szCs w:val="20"/>
                <w:lang w:val="en-US"/>
              </w:rPr>
              <w:t>x</w:t>
            </w:r>
            <w:r w:rsidRPr="00791C10">
              <w:rPr>
                <w:sz w:val="20"/>
                <w:szCs w:val="20"/>
              </w:rPr>
              <w:t>-</w:t>
            </w:r>
            <w:r w:rsidRPr="00791C10">
              <w:rPr>
                <w:sz w:val="20"/>
                <w:szCs w:val="20"/>
                <w:lang w:val="en-US"/>
              </w:rPr>
              <w:t>m</w:t>
            </w:r>
            <w:r w:rsidRPr="00791C10">
              <w:rPr>
                <w:sz w:val="20"/>
                <w:szCs w:val="20"/>
              </w:rPr>
              <w:t>)</w:t>
            </w:r>
            <w:r w:rsidRPr="00791C10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  <w:lang w:val="en-US"/>
              </w:rPr>
            </w:pPr>
            <w:r w:rsidRPr="00791C1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УПЗУ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Исследовательская работа, устный опрос, индивидуальная работа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B1406E" w:rsidRDefault="001B43C1" w:rsidP="00C94FB8">
            <w:pPr>
              <w:snapToGrid w:val="0"/>
              <w:rPr>
                <w:sz w:val="20"/>
                <w:szCs w:val="20"/>
              </w:rPr>
            </w:pPr>
            <w:r w:rsidRPr="00B1406E">
              <w:rPr>
                <w:sz w:val="20"/>
                <w:szCs w:val="20"/>
              </w:rPr>
              <w:t>П.6, №№ 92, 99</w:t>
            </w:r>
          </w:p>
        </w:tc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531A69" w:rsidRDefault="001B43C1" w:rsidP="00C94FB8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91C1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  <w:vertAlign w:val="superscript"/>
              </w:rPr>
            </w:pPr>
            <w:r w:rsidRPr="00791C10">
              <w:rPr>
                <w:sz w:val="20"/>
                <w:szCs w:val="20"/>
              </w:rPr>
              <w:t>Графики функций у=ах</w:t>
            </w:r>
            <w:r w:rsidRPr="00791C10">
              <w:rPr>
                <w:sz w:val="20"/>
                <w:szCs w:val="20"/>
                <w:vertAlign w:val="superscript"/>
              </w:rPr>
              <w:t>2</w:t>
            </w:r>
            <w:r w:rsidRPr="00791C10">
              <w:rPr>
                <w:sz w:val="20"/>
                <w:szCs w:val="20"/>
              </w:rPr>
              <w:t>+</w:t>
            </w:r>
            <w:r w:rsidRPr="00791C10">
              <w:rPr>
                <w:sz w:val="20"/>
                <w:szCs w:val="20"/>
                <w:lang w:val="en-US"/>
              </w:rPr>
              <w:t>n</w:t>
            </w:r>
            <w:r w:rsidRPr="00791C10">
              <w:rPr>
                <w:sz w:val="20"/>
                <w:szCs w:val="20"/>
              </w:rPr>
              <w:t>,  у=а(</w:t>
            </w:r>
            <w:r w:rsidRPr="00791C10">
              <w:rPr>
                <w:sz w:val="20"/>
                <w:szCs w:val="20"/>
                <w:lang w:val="en-US"/>
              </w:rPr>
              <w:t>x</w:t>
            </w:r>
            <w:r w:rsidRPr="00791C10">
              <w:rPr>
                <w:sz w:val="20"/>
                <w:szCs w:val="20"/>
              </w:rPr>
              <w:t>-</w:t>
            </w:r>
            <w:r w:rsidRPr="00791C10">
              <w:rPr>
                <w:sz w:val="20"/>
                <w:szCs w:val="20"/>
                <w:lang w:val="en-US"/>
              </w:rPr>
              <w:t>m</w:t>
            </w:r>
            <w:r w:rsidRPr="00791C10">
              <w:rPr>
                <w:sz w:val="20"/>
                <w:szCs w:val="20"/>
              </w:rPr>
              <w:t>)</w:t>
            </w:r>
            <w:r w:rsidRPr="00791C10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  <w:lang w:val="en-US"/>
              </w:rPr>
            </w:pPr>
            <w:r w:rsidRPr="00791C1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УПЗУ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Фронтальный опрос, устный счет, индивидуальная работа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С/Р по карточкам.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B1406E" w:rsidRDefault="001B43C1" w:rsidP="00C94FB8">
            <w:pPr>
              <w:snapToGrid w:val="0"/>
              <w:rPr>
                <w:sz w:val="20"/>
                <w:szCs w:val="20"/>
              </w:rPr>
            </w:pPr>
            <w:r w:rsidRPr="00B1406E">
              <w:rPr>
                <w:sz w:val="20"/>
                <w:szCs w:val="20"/>
              </w:rPr>
              <w:t>П.6, №№ 94, 96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-знать алгоритм построения графика квадратичной функции;</w:t>
            </w:r>
          </w:p>
          <w:p w:rsidR="001B43C1" w:rsidRPr="00791C10" w:rsidRDefault="001B43C1" w:rsidP="00C94FB8">
            <w:pPr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-уметь находить координаты вершины параболы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531A69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19</w:t>
            </w:r>
            <w:r w:rsidRPr="00791C10">
              <w:rPr>
                <w:iCs/>
                <w:sz w:val="20"/>
                <w:szCs w:val="20"/>
              </w:rPr>
              <w:t>.</w:t>
            </w:r>
            <w:r>
              <w:rPr>
                <w:iCs/>
                <w:sz w:val="20"/>
                <w:szCs w:val="20"/>
                <w:lang w:val="en-US"/>
              </w:rPr>
              <w:t>09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3A7754" w:rsidRDefault="001B43C1" w:rsidP="00C94FB8">
            <w:pPr>
              <w:snapToGrid w:val="0"/>
              <w:rPr>
                <w:i/>
                <w:sz w:val="20"/>
                <w:szCs w:val="20"/>
              </w:rPr>
            </w:pPr>
            <w:r w:rsidRPr="003A7754">
              <w:rPr>
                <w:b/>
                <w:sz w:val="20"/>
                <w:szCs w:val="20"/>
              </w:rPr>
              <w:t>Контрольная работа №1</w:t>
            </w:r>
            <w:r w:rsidRPr="003A7754">
              <w:rPr>
                <w:sz w:val="20"/>
                <w:szCs w:val="20"/>
              </w:rPr>
              <w:t xml:space="preserve"> «</w:t>
            </w:r>
            <w:r w:rsidRPr="003A7754">
              <w:rPr>
                <w:i/>
                <w:sz w:val="20"/>
                <w:szCs w:val="20"/>
              </w:rPr>
              <w:t>Функции и их свойства. Квадратный трехчлен»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  <w:lang w:val="en-US"/>
              </w:rPr>
            </w:pPr>
            <w:r w:rsidRPr="00791C1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УПЗУ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Фронтальный опрос, дифференцированные задания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задания КИМ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Уметь применять изученную теорию при нахождении ООФ, ОЗФ, читать график, при разложении квадратного трехчлена на множители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A62739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22.09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56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РНО. </w:t>
            </w:r>
            <w:r w:rsidRPr="00791C10">
              <w:rPr>
                <w:sz w:val="20"/>
                <w:szCs w:val="20"/>
              </w:rPr>
              <w:t xml:space="preserve">Построение графика квадратичной </w:t>
            </w:r>
            <w:r w:rsidRPr="00791C10">
              <w:rPr>
                <w:sz w:val="20"/>
                <w:szCs w:val="20"/>
              </w:rPr>
              <w:lastRenderedPageBreak/>
              <w:t>функции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D22A4D" w:rsidRDefault="001B43C1" w:rsidP="00C94FB8">
            <w:pPr>
              <w:snapToGrid w:val="0"/>
              <w:rPr>
                <w:sz w:val="20"/>
                <w:szCs w:val="20"/>
              </w:rPr>
            </w:pPr>
            <w:r w:rsidRPr="00D22A4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УОСЗ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 xml:space="preserve">Фронтальный опрос, контролирующая </w:t>
            </w:r>
            <w:r w:rsidRPr="00791C10">
              <w:rPr>
                <w:sz w:val="20"/>
                <w:szCs w:val="20"/>
              </w:rPr>
              <w:lastRenderedPageBreak/>
              <w:t>самостоятельная работа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lastRenderedPageBreak/>
              <w:t>С-9 (ДМ)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43C1" w:rsidRPr="00B1406E" w:rsidRDefault="001B43C1" w:rsidP="00C94FB8">
            <w:pPr>
              <w:snapToGrid w:val="0"/>
              <w:rPr>
                <w:sz w:val="20"/>
                <w:szCs w:val="20"/>
              </w:rPr>
            </w:pPr>
            <w:r w:rsidRPr="00B1406E">
              <w:rPr>
                <w:sz w:val="20"/>
                <w:szCs w:val="20"/>
              </w:rPr>
              <w:t>П.7, №№ 103, 1</w:t>
            </w:r>
            <w:r w:rsidRPr="00B1406E">
              <w:rPr>
                <w:sz w:val="20"/>
                <w:szCs w:val="20"/>
                <w:lang w:val="en-US"/>
              </w:rPr>
              <w:t>09</w:t>
            </w:r>
            <w:r w:rsidRPr="00B1406E">
              <w:rPr>
                <w:sz w:val="20"/>
                <w:szCs w:val="20"/>
              </w:rPr>
              <w:t xml:space="preserve">, </w:t>
            </w:r>
            <w:r w:rsidRPr="00B1406E">
              <w:rPr>
                <w:sz w:val="20"/>
                <w:szCs w:val="20"/>
              </w:rPr>
              <w:lastRenderedPageBreak/>
              <w:t>контрольные вопросы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lastRenderedPageBreak/>
              <w:t xml:space="preserve">-знать алгоритм построения графика </w:t>
            </w:r>
            <w:r w:rsidRPr="00791C10">
              <w:rPr>
                <w:iCs/>
                <w:sz w:val="20"/>
                <w:szCs w:val="20"/>
              </w:rPr>
              <w:lastRenderedPageBreak/>
              <w:t>квадратичной функции;</w:t>
            </w:r>
          </w:p>
          <w:p w:rsidR="001B43C1" w:rsidRPr="00791C10" w:rsidRDefault="001B43C1" w:rsidP="00C94FB8">
            <w:pPr>
              <w:rPr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-уметь находить координаты вершины параболы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A62739" w:rsidRDefault="001B43C1" w:rsidP="00C94FB8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23.09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59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lastRenderedPageBreak/>
              <w:t>18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Построение графика квадратичной функции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  <w:lang w:val="en-US"/>
              </w:rPr>
            </w:pPr>
            <w:r w:rsidRPr="00791C1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УОСЗ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Тестирование  дифференцирован. задания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Тест № 2 (УМК)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43C1" w:rsidRPr="00B1406E" w:rsidRDefault="001B43C1" w:rsidP="00C94FB8">
            <w:pPr>
              <w:snapToGrid w:val="0"/>
              <w:rPr>
                <w:sz w:val="20"/>
                <w:szCs w:val="20"/>
              </w:rPr>
            </w:pPr>
            <w:r w:rsidRPr="00B1406E">
              <w:rPr>
                <w:sz w:val="20"/>
                <w:szCs w:val="20"/>
              </w:rPr>
              <w:t>П.7,№№106,111,контрольные вопросы</w:t>
            </w:r>
          </w:p>
        </w:tc>
        <w:tc>
          <w:tcPr>
            <w:tcW w:w="22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A62739" w:rsidRDefault="001B43C1" w:rsidP="00C94FB8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4.</w:t>
            </w:r>
            <w:r w:rsidRPr="00791C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sz w:val="20"/>
                <w:szCs w:val="20"/>
                <w:u w:val="single"/>
              </w:rPr>
            </w:pPr>
            <w:r w:rsidRPr="00791C10">
              <w:rPr>
                <w:b/>
                <w:sz w:val="20"/>
                <w:szCs w:val="20"/>
                <w:u w:val="single"/>
              </w:rPr>
              <w:t xml:space="preserve">§ 4. Степенная функция. Корень </w:t>
            </w:r>
            <w:r w:rsidRPr="00791C10">
              <w:rPr>
                <w:b/>
                <w:sz w:val="20"/>
                <w:szCs w:val="20"/>
                <w:u w:val="single"/>
                <w:lang w:val="en-US"/>
              </w:rPr>
              <w:t>n</w:t>
            </w:r>
            <w:r w:rsidRPr="00791C10">
              <w:rPr>
                <w:b/>
                <w:sz w:val="20"/>
                <w:szCs w:val="20"/>
                <w:u w:val="single"/>
              </w:rPr>
              <w:t xml:space="preserve"> – й степени (3 + 1ч. к/р)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  <w:vertAlign w:val="superscript"/>
                <w:lang w:val="en-US"/>
              </w:rPr>
            </w:pPr>
            <w:r w:rsidRPr="00791C10">
              <w:rPr>
                <w:sz w:val="20"/>
                <w:szCs w:val="20"/>
              </w:rPr>
              <w:t>Функция у=х</w:t>
            </w:r>
            <w:r w:rsidRPr="00791C10">
              <w:rPr>
                <w:sz w:val="20"/>
                <w:szCs w:val="20"/>
                <w:vertAlign w:val="superscript"/>
                <w:lang w:val="en-US"/>
              </w:rPr>
              <w:t>n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УОНМ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Эвристическая беседа, работа у доски, тестирование, устный опрос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С-10 (ДМ)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B1406E" w:rsidRDefault="001B43C1" w:rsidP="00C94FB8">
            <w:pPr>
              <w:snapToGrid w:val="0"/>
              <w:rPr>
                <w:sz w:val="20"/>
                <w:szCs w:val="20"/>
                <w:lang w:val="en-US"/>
              </w:rPr>
            </w:pPr>
            <w:r w:rsidRPr="00791C10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 №№</w:t>
            </w:r>
            <w:r>
              <w:rPr>
                <w:sz w:val="20"/>
                <w:szCs w:val="20"/>
                <w:lang w:val="en-US"/>
              </w:rPr>
              <w:t>495</w:t>
            </w:r>
            <w:r w:rsidRPr="00791C1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499</w:t>
            </w:r>
            <w:r w:rsidRPr="00791C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501</w:t>
            </w:r>
            <w:r w:rsidRPr="00791C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508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 xml:space="preserve">-знать свойства функции при </w:t>
            </w:r>
            <w:r w:rsidRPr="00791C10">
              <w:rPr>
                <w:iCs/>
                <w:sz w:val="20"/>
                <w:szCs w:val="20"/>
                <w:lang w:val="en-US"/>
              </w:rPr>
              <w:t>n</w:t>
            </w:r>
            <w:r w:rsidRPr="00791C10">
              <w:rPr>
                <w:iCs/>
                <w:sz w:val="20"/>
                <w:szCs w:val="20"/>
              </w:rPr>
              <w:t xml:space="preserve">-четном и </w:t>
            </w:r>
            <w:r w:rsidRPr="00791C10">
              <w:rPr>
                <w:iCs/>
                <w:sz w:val="20"/>
                <w:szCs w:val="20"/>
                <w:lang w:val="en-US"/>
              </w:rPr>
              <w:t>n</w:t>
            </w:r>
            <w:r w:rsidRPr="00791C10">
              <w:rPr>
                <w:iCs/>
                <w:sz w:val="20"/>
                <w:szCs w:val="20"/>
              </w:rPr>
              <w:t>-нечетном;</w:t>
            </w:r>
          </w:p>
          <w:p w:rsidR="001B43C1" w:rsidRPr="00791C10" w:rsidRDefault="001B43C1" w:rsidP="00C94FB8">
            <w:pPr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 xml:space="preserve">-уметь преобразовывать графики </w:t>
            </w:r>
            <w:r w:rsidRPr="00791C10">
              <w:rPr>
                <w:noProof/>
                <w:position w:val="-11"/>
                <w:sz w:val="20"/>
                <w:szCs w:val="20"/>
                <w:lang w:eastAsia="ru-RU"/>
              </w:rPr>
              <w:drawing>
                <wp:inline distT="0" distB="0" distL="0" distR="0">
                  <wp:extent cx="694690" cy="297180"/>
                  <wp:effectExtent l="19050" t="0" r="0" b="0"/>
                  <wp:docPr id="1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2971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1C10">
              <w:rPr>
                <w:iCs/>
                <w:sz w:val="20"/>
                <w:szCs w:val="20"/>
              </w:rPr>
              <w:t xml:space="preserve"> с наиболее высокими степенями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890D14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2</w:t>
            </w:r>
            <w:r>
              <w:rPr>
                <w:iCs/>
                <w:sz w:val="20"/>
                <w:szCs w:val="20"/>
              </w:rPr>
              <w:t>5.</w:t>
            </w:r>
            <w:r w:rsidRPr="00791C10">
              <w:rPr>
                <w:iCs/>
                <w:sz w:val="20"/>
                <w:szCs w:val="20"/>
              </w:rPr>
              <w:t>0</w:t>
            </w:r>
            <w:r>
              <w:rPr>
                <w:iCs/>
                <w:sz w:val="20"/>
                <w:szCs w:val="20"/>
                <w:lang w:val="en-US"/>
              </w:rPr>
              <w:t>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 xml:space="preserve">Корень </w:t>
            </w:r>
            <w:r w:rsidRPr="00791C10">
              <w:rPr>
                <w:sz w:val="20"/>
                <w:szCs w:val="20"/>
                <w:lang w:val="en-US"/>
              </w:rPr>
              <w:t>n</w:t>
            </w:r>
            <w:r w:rsidRPr="00791C10">
              <w:rPr>
                <w:sz w:val="20"/>
                <w:szCs w:val="20"/>
              </w:rPr>
              <w:t>-й степени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УОНМ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Математический диктант, работа по карточкам, индивидуально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С-11 (ДМ)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  <w:lang w:val="en-US"/>
              </w:rPr>
              <w:t>23</w:t>
            </w:r>
            <w:r>
              <w:rPr>
                <w:sz w:val="20"/>
                <w:szCs w:val="20"/>
              </w:rPr>
              <w:t>, №№ 521, 523,5</w:t>
            </w:r>
            <w:r w:rsidRPr="00151874">
              <w:rPr>
                <w:sz w:val="20"/>
                <w:szCs w:val="20"/>
              </w:rPr>
              <w:t>38</w:t>
            </w:r>
            <w:r w:rsidRPr="00C06A7C">
              <w:rPr>
                <w:sz w:val="20"/>
                <w:szCs w:val="20"/>
              </w:rPr>
              <w:t>,532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-знать таблицу степеней;</w:t>
            </w:r>
          </w:p>
          <w:p w:rsidR="001B43C1" w:rsidRPr="00791C10" w:rsidRDefault="001B43C1" w:rsidP="00C94FB8">
            <w:pPr>
              <w:pStyle w:val="a8"/>
              <w:spacing w:before="0" w:after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 xml:space="preserve">-уметь уметь вычислять значения некоторых корней </w:t>
            </w:r>
            <w:r w:rsidRPr="00791C10">
              <w:rPr>
                <w:iCs/>
                <w:sz w:val="20"/>
                <w:szCs w:val="20"/>
                <w:lang w:val="en-US"/>
              </w:rPr>
              <w:t>n</w:t>
            </w:r>
            <w:r w:rsidRPr="00791C10">
              <w:rPr>
                <w:iCs/>
                <w:sz w:val="20"/>
                <w:szCs w:val="20"/>
              </w:rPr>
              <w:t>-ой степени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151874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</w:rPr>
            </w:pPr>
            <w:r w:rsidRPr="00151874">
              <w:rPr>
                <w:iCs/>
                <w:sz w:val="20"/>
                <w:szCs w:val="20"/>
              </w:rPr>
              <w:t>26</w:t>
            </w:r>
            <w:r>
              <w:rPr>
                <w:iCs/>
                <w:sz w:val="20"/>
                <w:szCs w:val="20"/>
              </w:rPr>
              <w:t>.</w:t>
            </w:r>
            <w:r w:rsidRPr="00151874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Степень с рациональным показателем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УПЗУ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Эвристическая беседа, работа у доски, устный опрос, математический диктант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151874" w:rsidRDefault="001B43C1" w:rsidP="00C94FB8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П.</w:t>
            </w:r>
            <w:r w:rsidRPr="00151874">
              <w:rPr>
                <w:sz w:val="20"/>
                <w:szCs w:val="20"/>
              </w:rPr>
              <w:t>24</w:t>
            </w:r>
            <w:r w:rsidRPr="00791C10">
              <w:rPr>
                <w:sz w:val="20"/>
                <w:szCs w:val="20"/>
              </w:rPr>
              <w:t xml:space="preserve">, </w:t>
            </w:r>
            <w:r w:rsidRPr="00151874">
              <w:rPr>
                <w:sz w:val="20"/>
                <w:szCs w:val="20"/>
              </w:rPr>
              <w:t>544</w:t>
            </w:r>
            <w:r w:rsidRPr="00791C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549</w:t>
            </w:r>
            <w:r>
              <w:rPr>
                <w:sz w:val="20"/>
                <w:szCs w:val="20"/>
                <w:lang w:val="en-US"/>
              </w:rPr>
              <w:t>,</w:t>
            </w:r>
            <w:r w:rsidRPr="00791C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55</w:t>
            </w:r>
            <w:r w:rsidRPr="00791C10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  <w:lang w:val="en-US"/>
              </w:rPr>
              <w:t>55</w:t>
            </w:r>
            <w:r w:rsidRPr="00791C10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  <w:lang w:val="en-US"/>
              </w:rPr>
              <w:t>562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-уметь применять свойства степени с рациональным показателем при решении задач.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151874" w:rsidRDefault="001B43C1" w:rsidP="00C94FB8">
            <w:pPr>
              <w:snapToGrid w:val="0"/>
              <w:rPr>
                <w:iCs/>
                <w:sz w:val="20"/>
                <w:szCs w:val="20"/>
              </w:rPr>
            </w:pPr>
            <w:r w:rsidRPr="00151874">
              <w:rPr>
                <w:iCs/>
                <w:sz w:val="20"/>
                <w:szCs w:val="20"/>
              </w:rPr>
              <w:t>29</w:t>
            </w:r>
            <w:r>
              <w:rPr>
                <w:iCs/>
                <w:sz w:val="20"/>
                <w:szCs w:val="20"/>
              </w:rPr>
              <w:t>.</w:t>
            </w:r>
            <w:r w:rsidRPr="00151874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iCs/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3A7754" w:rsidRDefault="001B43C1" w:rsidP="00C94FB8">
            <w:pPr>
              <w:snapToGrid w:val="0"/>
              <w:rPr>
                <w:sz w:val="20"/>
                <w:szCs w:val="20"/>
              </w:rPr>
            </w:pPr>
            <w:r w:rsidRPr="003A7754">
              <w:rPr>
                <w:b/>
                <w:sz w:val="20"/>
                <w:szCs w:val="20"/>
              </w:rPr>
              <w:t>Контрольная работа № 2:</w:t>
            </w:r>
            <w:r w:rsidRPr="003A7754">
              <w:rPr>
                <w:sz w:val="20"/>
                <w:szCs w:val="20"/>
              </w:rPr>
              <w:t xml:space="preserve"> «</w:t>
            </w:r>
            <w:r w:rsidRPr="003A7754">
              <w:rPr>
                <w:i/>
                <w:sz w:val="20"/>
                <w:szCs w:val="20"/>
              </w:rPr>
              <w:t>Квадратичная функция. Степенная функция</w:t>
            </w:r>
            <w:r w:rsidRPr="003A7754">
              <w:rPr>
                <w:sz w:val="20"/>
                <w:szCs w:val="20"/>
              </w:rPr>
              <w:t>»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УКЗУ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Самостоятельное выполнение контрольной работы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Решать варианты КИМов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 xml:space="preserve">-уметь выполнять построение квадратичной функции, уметь применять таблицу степеней, вычислять значения некоторых корней </w:t>
            </w:r>
            <w:r w:rsidRPr="00791C10">
              <w:rPr>
                <w:sz w:val="20"/>
                <w:szCs w:val="20"/>
                <w:lang w:val="en-US"/>
              </w:rPr>
              <w:t>n</w:t>
            </w:r>
            <w:r w:rsidRPr="00791C10">
              <w:rPr>
                <w:sz w:val="20"/>
                <w:szCs w:val="20"/>
              </w:rPr>
              <w:t>-й степени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4107D3" w:rsidRDefault="001B43C1" w:rsidP="00C94FB8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146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Блок 2. Векторы. Метод координат. (18)</w:t>
            </w:r>
          </w:p>
          <w:p w:rsidR="001B43C1" w:rsidRPr="00791C10" w:rsidRDefault="001B43C1" w:rsidP="00C94FB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Цель: 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</w:t>
            </w: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sz w:val="20"/>
                <w:szCs w:val="20"/>
                <w:u w:val="single"/>
              </w:rPr>
            </w:pPr>
            <w:r w:rsidRPr="00791C10">
              <w:rPr>
                <w:b/>
                <w:sz w:val="20"/>
                <w:szCs w:val="20"/>
                <w:u w:val="single"/>
              </w:rPr>
              <w:t>§ 1. Понятие вектора (2)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23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Понятие вектора. Равенство векторов.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УОНМ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Исследовательская работа, устный опрос, индивидуальная работа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973F48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 xml:space="preserve">Проверка задач </w:t>
            </w:r>
            <w:r>
              <w:rPr>
                <w:sz w:val="20"/>
                <w:szCs w:val="20"/>
              </w:rPr>
              <w:t>КИМ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П.76, 77, №739, 741, вопр.1-5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Сформировать у учащихся представление о векторе,</w:t>
            </w:r>
          </w:p>
          <w:p w:rsidR="001B43C1" w:rsidRPr="00791C10" w:rsidRDefault="001B43C1" w:rsidP="00C94FB8">
            <w:pPr>
              <w:pStyle w:val="a8"/>
              <w:spacing w:before="0" w:after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 xml:space="preserve">-уметь изображать, </w:t>
            </w:r>
            <w:r w:rsidRPr="00791C10">
              <w:rPr>
                <w:iCs/>
                <w:sz w:val="20"/>
                <w:szCs w:val="20"/>
              </w:rPr>
              <w:lastRenderedPageBreak/>
              <w:t>обозначать вектор, нулевой вектор;</w:t>
            </w:r>
          </w:p>
          <w:p w:rsidR="001B43C1" w:rsidRPr="00791C10" w:rsidRDefault="001B43C1" w:rsidP="00C94FB8">
            <w:pPr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-знать виды векторов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lastRenderedPageBreak/>
              <w:t>0</w:t>
            </w:r>
            <w:r>
              <w:rPr>
                <w:sz w:val="20"/>
                <w:szCs w:val="20"/>
                <w:lang w:val="en-US"/>
              </w:rPr>
              <w:t>1</w:t>
            </w:r>
            <w:r w:rsidRPr="00791C1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</w:t>
            </w:r>
            <w:r w:rsidRPr="00791C10">
              <w:rPr>
                <w:sz w:val="20"/>
                <w:szCs w:val="20"/>
              </w:rPr>
              <w:t>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 xml:space="preserve">Откладывание вектора </w:t>
            </w:r>
            <w:r w:rsidRPr="00791C10">
              <w:rPr>
                <w:sz w:val="20"/>
                <w:szCs w:val="20"/>
              </w:rPr>
              <w:lastRenderedPageBreak/>
              <w:t>от данной точки.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УОНМ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 xml:space="preserve">Фронтальный опрос, </w:t>
            </w:r>
            <w:r w:rsidRPr="00791C10">
              <w:rPr>
                <w:sz w:val="20"/>
                <w:szCs w:val="20"/>
              </w:rPr>
              <w:lastRenderedPageBreak/>
              <w:t>дифференцированные задания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 xml:space="preserve">П.76-78, № 748, </w:t>
            </w:r>
            <w:r w:rsidRPr="00791C10">
              <w:rPr>
                <w:sz w:val="20"/>
                <w:szCs w:val="20"/>
              </w:rPr>
              <w:lastRenderedPageBreak/>
              <w:t>749, воп. 1-6</w:t>
            </w:r>
          </w:p>
        </w:tc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2</w:t>
            </w:r>
            <w:r w:rsidRPr="00791C1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</w:t>
            </w:r>
            <w:r w:rsidRPr="00791C10">
              <w:rPr>
                <w:sz w:val="20"/>
                <w:szCs w:val="20"/>
              </w:rPr>
              <w:t>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sz w:val="20"/>
                <w:szCs w:val="20"/>
                <w:u w:val="single"/>
              </w:rPr>
            </w:pPr>
            <w:r w:rsidRPr="00791C10">
              <w:rPr>
                <w:b/>
                <w:sz w:val="20"/>
                <w:szCs w:val="20"/>
                <w:u w:val="single"/>
              </w:rPr>
              <w:t>§ 2. Сложение и вычитание векторов. (3)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Сумма двух векторов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УОНМ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Исследовательская работа, устный опрос, математический диктант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ФО</w:t>
            </w:r>
          </w:p>
          <w:p w:rsidR="001B43C1" w:rsidRPr="00791C10" w:rsidRDefault="001B43C1" w:rsidP="00C94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П.79, 80, вопр. 7-10, № 753, 759(б)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Знать законы сложения, определение суммы, правило треугольника, правило параллелограмма, уметь строить вектор, равный сумме двух векторов, используя правила треугольника, параллелограмма, формулировать законы сложения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973F48" w:rsidRDefault="001B43C1" w:rsidP="00C94FB8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  <w:r w:rsidRPr="00791C1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26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Сумма нескольких векторов. Вычитание векторов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УОНМ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Фронтальный опрос, работа у доски, дифференцированные задания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СР № 33</w:t>
            </w:r>
          </w:p>
          <w:p w:rsidR="001B43C1" w:rsidRPr="00791C10" w:rsidRDefault="001B43C1" w:rsidP="00C94FB8">
            <w:pPr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ДМ (8 кл)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973F48" w:rsidRDefault="001B43C1" w:rsidP="00C94FB8">
            <w:pPr>
              <w:snapToGrid w:val="0"/>
              <w:rPr>
                <w:sz w:val="20"/>
                <w:szCs w:val="20"/>
                <w:lang w:val="en-US"/>
              </w:rPr>
            </w:pPr>
            <w:r w:rsidRPr="00791C10">
              <w:rPr>
                <w:sz w:val="20"/>
                <w:szCs w:val="20"/>
              </w:rPr>
              <w:t xml:space="preserve">П.81, </w:t>
            </w:r>
            <w:r>
              <w:rPr>
                <w:sz w:val="20"/>
                <w:szCs w:val="20"/>
                <w:lang w:val="en-US"/>
              </w:rPr>
              <w:t>82,</w:t>
            </w:r>
            <w:r w:rsidRPr="00791C10">
              <w:rPr>
                <w:sz w:val="20"/>
                <w:szCs w:val="20"/>
              </w:rPr>
              <w:t xml:space="preserve">воп.11, </w:t>
            </w:r>
            <w:r>
              <w:rPr>
                <w:sz w:val="20"/>
                <w:szCs w:val="20"/>
                <w:lang w:val="en-US"/>
              </w:rPr>
              <w:t xml:space="preserve">12,13 </w:t>
            </w:r>
            <w:r>
              <w:rPr>
                <w:sz w:val="20"/>
                <w:szCs w:val="20"/>
              </w:rPr>
              <w:t>№ 755, 760</w:t>
            </w:r>
            <w:r>
              <w:rPr>
                <w:sz w:val="20"/>
                <w:szCs w:val="20"/>
                <w:lang w:val="en-US"/>
              </w:rPr>
              <w:t>,</w:t>
            </w:r>
            <w:r w:rsidRPr="00791C10">
              <w:rPr>
                <w:sz w:val="20"/>
                <w:szCs w:val="20"/>
              </w:rPr>
              <w:t xml:space="preserve"> 757, 763(а,г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Знать понятие суммы двух и более векторов, уметь строить сумму нескольких векторов, используя правило прямоугольника, Уметь строить вектор , равный разности двух векторов, двумя способами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973F48" w:rsidRDefault="001B43C1" w:rsidP="00C94FB8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  <w:r w:rsidRPr="00791C1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Решение задач по теме: «Сложение и вычитание векторов»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УОСЗ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Исследовательская работа, устный опрос, индивидуальная работа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СР № 34</w:t>
            </w:r>
          </w:p>
          <w:p w:rsidR="001B43C1" w:rsidRPr="00791C10" w:rsidRDefault="001B43C1" w:rsidP="00C94FB8">
            <w:pPr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ДМ(8 кл)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769, 770, 772</w:t>
            </w:r>
          </w:p>
        </w:tc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973F48" w:rsidRDefault="001B43C1" w:rsidP="00C94FB8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  <w:r w:rsidRPr="00791C1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sz w:val="20"/>
                <w:szCs w:val="20"/>
                <w:u w:val="single"/>
              </w:rPr>
            </w:pPr>
            <w:r w:rsidRPr="00791C10">
              <w:rPr>
                <w:b/>
                <w:sz w:val="20"/>
                <w:szCs w:val="20"/>
                <w:u w:val="single"/>
              </w:rPr>
              <w:t>§ 3. Умножение вектора на число. Применение векторов к решению задач. (3)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Умножение вектора на число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УОНМ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Эвристическая беседа, частично-поисковый метод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Проверка домашнего задания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П.83, воп.14-17, № 775, 776(а,в,е)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Уметь решать задачи на применение свойств умножения вектора на число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973F48" w:rsidRDefault="001B43C1" w:rsidP="00C94FB8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</w:t>
            </w:r>
            <w:r w:rsidRPr="00791C1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29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Применение векторов к решению задач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КУ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Фронтальный опрос, работа у доски, дифференцированные задания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Индивидуальная проверка домашнего задания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П.84, №789, 790,791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Уметь решать геометрические задачи на алгоритм выражения вектора через данные векторы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973F48" w:rsidRDefault="001B43C1" w:rsidP="00C94FB8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  <w:r w:rsidRPr="00791C1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Средняя линия трапеции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УОНМ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Фронтальный опрос, работа у доски, дифференцированные задания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ФО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№ 795.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Понимать существо теоремы о средней линии трапеции и алгоритм решения задач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973F48" w:rsidRDefault="001B43C1" w:rsidP="00C94FB8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Pr="00791C1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sz w:val="20"/>
                <w:szCs w:val="20"/>
                <w:u w:val="single"/>
              </w:rPr>
            </w:pPr>
            <w:r w:rsidRPr="00791C10">
              <w:rPr>
                <w:b/>
                <w:sz w:val="20"/>
                <w:szCs w:val="20"/>
                <w:u w:val="single"/>
              </w:rPr>
              <w:t>§ 1. Координаты вектора (2)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lastRenderedPageBreak/>
              <w:t>31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Разложение вектора по двум неколлинеарным векторам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УОНМ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Эвристическая беседа, работа у доски, тестирование, устный опрос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УО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П.86, воп.1-3, №911, 914(б,в)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-уметь находить координаты вектора по его разложению и наоборот;</w:t>
            </w:r>
          </w:p>
          <w:p w:rsidR="001B43C1" w:rsidRPr="00791C10" w:rsidRDefault="001B43C1" w:rsidP="00C94FB8">
            <w:pPr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-уметь определять координаты результатов сложения, вычитания, умножения на число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  <w:r w:rsidRPr="00791C10">
              <w:rPr>
                <w:sz w:val="20"/>
                <w:szCs w:val="20"/>
              </w:rPr>
              <w:t>.10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32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Координаты вектора</w:t>
            </w:r>
          </w:p>
          <w:p w:rsidR="001B43C1" w:rsidRPr="00791C10" w:rsidRDefault="001B43C1" w:rsidP="00C94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УОНМ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Математический диктант, работа по карточкам, индивидуально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ФО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П.87, воп.7-8, № 918, 919</w:t>
            </w:r>
          </w:p>
        </w:tc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  <w:r w:rsidRPr="00791C10">
              <w:rPr>
                <w:sz w:val="20"/>
                <w:szCs w:val="20"/>
              </w:rPr>
              <w:t>.10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sz w:val="20"/>
                <w:szCs w:val="20"/>
                <w:u w:val="single"/>
              </w:rPr>
            </w:pPr>
            <w:r w:rsidRPr="00791C10">
              <w:rPr>
                <w:b/>
                <w:sz w:val="20"/>
                <w:szCs w:val="20"/>
                <w:u w:val="single"/>
              </w:rPr>
              <w:t>§ 2. Простейшие задачи в координатах (2)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33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Простейшие задачи в координатах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УОНМ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Фронтальный опрос, контролирующая самостоятельная работа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МД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П.88, 89, воп.9-13, № 930, 932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  <w:p w:rsidR="001B43C1" w:rsidRPr="00791C10" w:rsidRDefault="001B43C1" w:rsidP="00C94FB8">
            <w:pPr>
              <w:pStyle w:val="a8"/>
              <w:spacing w:before="0" w:after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-уметь определять координаты радиус-вектора;</w:t>
            </w:r>
          </w:p>
          <w:p w:rsidR="001B43C1" w:rsidRPr="00791C10" w:rsidRDefault="001B43C1" w:rsidP="00C94FB8">
            <w:pPr>
              <w:pStyle w:val="a8"/>
              <w:spacing w:before="0" w:after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-уметь находить координаты вектора через координаты его начала и конца;</w:t>
            </w:r>
          </w:p>
          <w:p w:rsidR="001B43C1" w:rsidRPr="00791C10" w:rsidRDefault="001B43C1" w:rsidP="00C94FB8">
            <w:pPr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- уметь вычислять длину вектора по его координатам, координаты середины отрезка и расстояние между двумя точками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  <w:r w:rsidRPr="00791C10">
              <w:rPr>
                <w:sz w:val="20"/>
                <w:szCs w:val="20"/>
              </w:rPr>
              <w:t>.10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34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Простейшие задачи в координатах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УПЗУ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Тестирование  дифференцирован. задания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СР № 2</w:t>
            </w:r>
          </w:p>
          <w:p w:rsidR="001B43C1" w:rsidRPr="00791C10" w:rsidRDefault="001B43C1" w:rsidP="00C94FB8">
            <w:pPr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ДМ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№944, 949(а), доп. 949(б)</w:t>
            </w:r>
          </w:p>
        </w:tc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6</w:t>
            </w:r>
            <w:r w:rsidRPr="00791C10">
              <w:rPr>
                <w:sz w:val="20"/>
                <w:szCs w:val="20"/>
              </w:rPr>
              <w:t>.10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sz w:val="20"/>
                <w:szCs w:val="20"/>
                <w:u w:val="single"/>
              </w:rPr>
            </w:pPr>
            <w:r w:rsidRPr="00791C10">
              <w:rPr>
                <w:b/>
                <w:sz w:val="20"/>
                <w:szCs w:val="20"/>
                <w:u w:val="single"/>
              </w:rPr>
              <w:t>§ 3. Уравнение окружности и прямой (3)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35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Уравнение окружности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КУ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Эвристическая беседа, работа у доски, тестирование, устный опрос, математический диктант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ФО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П.90,91, воп.15-17, №959(б,г), 962, 964(а)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-знать уравнение окружности;</w:t>
            </w:r>
          </w:p>
          <w:p w:rsidR="001B43C1" w:rsidRPr="00791C10" w:rsidRDefault="001B43C1" w:rsidP="00C94FB8">
            <w:pPr>
              <w:pStyle w:val="a8"/>
              <w:spacing w:before="0" w:after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-уметь решать задачи на применение формулы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7</w:t>
            </w:r>
            <w:r w:rsidRPr="00791C10">
              <w:rPr>
                <w:sz w:val="20"/>
                <w:szCs w:val="20"/>
              </w:rPr>
              <w:t>.10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36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Уравнение прямой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КУ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Фронтальный опрос, устный счет, индивидуальная работа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П.92, воп.18-20, № 972(в), 974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-знать уравнение прямой;</w:t>
            </w:r>
          </w:p>
          <w:p w:rsidR="001B43C1" w:rsidRPr="00791C10" w:rsidRDefault="001B43C1" w:rsidP="00C94FB8">
            <w:pPr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-уметь решать задачи на применение формулы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 w:rsidRPr="00791C10">
              <w:rPr>
                <w:sz w:val="20"/>
                <w:szCs w:val="20"/>
              </w:rPr>
              <w:t>.10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37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Уравнение окружности и прямой. Решение задач.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УПЗУ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Фронтальный опрос, дифференцированные задания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СР № 4</w:t>
            </w:r>
          </w:p>
          <w:p w:rsidR="001B43C1" w:rsidRPr="00791C10" w:rsidRDefault="001B43C1" w:rsidP="00C94FB8">
            <w:pPr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ДМ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№978, 979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-знать уравнения окружности и прямой;</w:t>
            </w:r>
          </w:p>
          <w:p w:rsidR="001B43C1" w:rsidRPr="00791C10" w:rsidRDefault="001B43C1" w:rsidP="00C94FB8">
            <w:pPr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-уметь решать задачи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  <w:r w:rsidRPr="00791C10">
              <w:rPr>
                <w:sz w:val="20"/>
                <w:szCs w:val="20"/>
              </w:rPr>
              <w:t>.10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38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Решение задач по теме: «Метод координат»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УОСЗ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 xml:space="preserve">Репродуктивный, фронтальный опрос, контролирующая самостоятельная </w:t>
            </w:r>
            <w:r w:rsidRPr="00791C10">
              <w:rPr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№ 940.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-знать уравнения окружности и прямой;</w:t>
            </w:r>
          </w:p>
          <w:p w:rsidR="001B43C1" w:rsidRPr="00791C10" w:rsidRDefault="001B43C1" w:rsidP="00C94FB8">
            <w:pPr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-уметь решать задачи, методом координат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 w:rsidRPr="00791C10">
              <w:rPr>
                <w:sz w:val="20"/>
                <w:szCs w:val="20"/>
              </w:rPr>
              <w:t>.10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lastRenderedPageBreak/>
              <w:t>39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Решение задач по теме: «Метод координат»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УОСЗ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Репродуктивный, фронтальный опрос, контролирующая самостоятельная работа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Проверка задач самостоятельного решения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№990, 992, 996</w:t>
            </w:r>
          </w:p>
        </w:tc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  <w:r w:rsidRPr="00791C10">
              <w:rPr>
                <w:sz w:val="20"/>
                <w:szCs w:val="20"/>
              </w:rPr>
              <w:t>.10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40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3A7754" w:rsidRDefault="001B43C1" w:rsidP="00C94FB8">
            <w:pPr>
              <w:snapToGrid w:val="0"/>
              <w:rPr>
                <w:i/>
                <w:sz w:val="20"/>
                <w:szCs w:val="20"/>
              </w:rPr>
            </w:pPr>
            <w:r w:rsidRPr="003A7754">
              <w:rPr>
                <w:b/>
                <w:sz w:val="20"/>
                <w:szCs w:val="20"/>
              </w:rPr>
              <w:t>Контрольная работа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A7754">
              <w:rPr>
                <w:b/>
                <w:sz w:val="20"/>
                <w:szCs w:val="20"/>
              </w:rPr>
              <w:t>№3</w:t>
            </w:r>
            <w:r w:rsidRPr="003A7754">
              <w:rPr>
                <w:i/>
                <w:sz w:val="20"/>
                <w:szCs w:val="20"/>
              </w:rPr>
              <w:t xml:space="preserve">   «Метод координат»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УКЗУ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Самостоятельное выполнение контрольной работы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п.76-92,   варианты КИМов</w:t>
            </w:r>
          </w:p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-уметь решать простейшие задачи в координатах;</w:t>
            </w:r>
          </w:p>
          <w:p w:rsidR="001B43C1" w:rsidRPr="00791C10" w:rsidRDefault="001B43C1" w:rsidP="00C94FB8">
            <w:pPr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-уметь решать задачи на составлении уравнений окружности и прямой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  <w:r w:rsidRPr="00791C10">
              <w:rPr>
                <w:sz w:val="20"/>
                <w:szCs w:val="20"/>
              </w:rPr>
              <w:t>.10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146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Блок 3. Уравнения и неравенства с одной переменной (14ч)</w:t>
            </w:r>
          </w:p>
          <w:p w:rsidR="001B43C1" w:rsidRPr="00791C10" w:rsidRDefault="001B43C1" w:rsidP="00C94FB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 xml:space="preserve">Цель: систематизировать и обобщить сведения о решении целых и дробных рациональных уравнений с одной переменной, сформировать умение решать неравенства вида </w:t>
            </w:r>
            <w:r w:rsidRPr="00791C10">
              <w:rPr>
                <w:b/>
                <w:bCs/>
                <w:i/>
                <w:iCs/>
                <w:sz w:val="20"/>
                <w:szCs w:val="20"/>
                <w:lang w:val="en-US"/>
              </w:rPr>
              <w:t>ax</w:t>
            </w:r>
            <w:r w:rsidRPr="00791C10">
              <w:rPr>
                <w:b/>
                <w:bCs/>
                <w:i/>
                <w:iCs/>
                <w:sz w:val="20"/>
                <w:szCs w:val="20"/>
                <w:vertAlign w:val="superscript"/>
              </w:rPr>
              <w:t>2</w:t>
            </w:r>
            <w:r w:rsidRPr="00791C10">
              <w:rPr>
                <w:b/>
                <w:bCs/>
                <w:i/>
                <w:iCs/>
                <w:sz w:val="20"/>
                <w:szCs w:val="20"/>
              </w:rPr>
              <w:t>+</w:t>
            </w:r>
            <w:r w:rsidRPr="00791C10">
              <w:rPr>
                <w:b/>
                <w:bCs/>
                <w:i/>
                <w:iCs/>
                <w:sz w:val="20"/>
                <w:szCs w:val="20"/>
                <w:lang w:val="en-US"/>
              </w:rPr>
              <w:t>bx</w:t>
            </w:r>
            <w:r w:rsidRPr="00791C10">
              <w:rPr>
                <w:b/>
                <w:bCs/>
                <w:i/>
                <w:iCs/>
                <w:sz w:val="20"/>
                <w:szCs w:val="20"/>
              </w:rPr>
              <w:t>+</w:t>
            </w:r>
            <w:r w:rsidRPr="00791C10">
              <w:rPr>
                <w:b/>
                <w:bCs/>
                <w:i/>
                <w:iCs/>
                <w:sz w:val="20"/>
                <w:szCs w:val="20"/>
                <w:lang w:val="en-US"/>
              </w:rPr>
              <w:t>c</w:t>
            </w:r>
            <w:r w:rsidRPr="00791C10">
              <w:rPr>
                <w:b/>
                <w:bCs/>
                <w:i/>
                <w:iCs/>
                <w:sz w:val="20"/>
                <w:szCs w:val="20"/>
              </w:rPr>
              <w:t xml:space="preserve">&gt;0, </w:t>
            </w:r>
            <w:r w:rsidRPr="00791C10">
              <w:rPr>
                <w:b/>
                <w:bCs/>
                <w:i/>
                <w:iCs/>
                <w:sz w:val="20"/>
                <w:szCs w:val="20"/>
                <w:lang w:val="en-US"/>
              </w:rPr>
              <w:t>ax</w:t>
            </w:r>
            <w:r w:rsidRPr="00791C10">
              <w:rPr>
                <w:b/>
                <w:bCs/>
                <w:i/>
                <w:iCs/>
                <w:sz w:val="20"/>
                <w:szCs w:val="20"/>
                <w:vertAlign w:val="superscript"/>
              </w:rPr>
              <w:t>2</w:t>
            </w:r>
            <w:r w:rsidRPr="00791C10">
              <w:rPr>
                <w:b/>
                <w:bCs/>
                <w:i/>
                <w:iCs/>
                <w:sz w:val="20"/>
                <w:szCs w:val="20"/>
              </w:rPr>
              <w:t>+</w:t>
            </w:r>
            <w:r w:rsidRPr="00791C10">
              <w:rPr>
                <w:b/>
                <w:bCs/>
                <w:i/>
                <w:iCs/>
                <w:sz w:val="20"/>
                <w:szCs w:val="20"/>
                <w:lang w:val="en-US"/>
              </w:rPr>
              <w:t>bx</w:t>
            </w:r>
            <w:r w:rsidRPr="00791C10">
              <w:rPr>
                <w:b/>
                <w:bCs/>
                <w:i/>
                <w:iCs/>
                <w:sz w:val="20"/>
                <w:szCs w:val="20"/>
              </w:rPr>
              <w:t>+</w:t>
            </w:r>
            <w:r w:rsidRPr="00791C10">
              <w:rPr>
                <w:b/>
                <w:bCs/>
                <w:i/>
                <w:iCs/>
                <w:sz w:val="20"/>
                <w:szCs w:val="20"/>
                <w:lang w:val="en-US"/>
              </w:rPr>
              <w:t>c</w:t>
            </w:r>
            <w:r w:rsidRPr="00791C10">
              <w:rPr>
                <w:b/>
                <w:bCs/>
                <w:i/>
                <w:iCs/>
                <w:sz w:val="20"/>
                <w:szCs w:val="20"/>
              </w:rPr>
              <w:t xml:space="preserve">&lt;0, где </w:t>
            </w:r>
            <w:r w:rsidRPr="00791C10">
              <w:rPr>
                <w:b/>
                <w:bCs/>
                <w:i/>
                <w:iCs/>
                <w:sz w:val="20"/>
                <w:szCs w:val="20"/>
                <w:lang w:val="en-US"/>
              </w:rPr>
              <w:t>a</w:t>
            </w:r>
            <w:r w:rsidRPr="00791C10">
              <w:rPr>
                <w:b/>
                <w:bCs/>
                <w:i/>
                <w:iCs/>
                <w:sz w:val="20"/>
                <w:szCs w:val="20"/>
              </w:rPr>
              <w:t xml:space="preserve">≠0. </w:t>
            </w:r>
          </w:p>
        </w:tc>
      </w:tr>
      <w:tr w:rsidR="001B43C1" w:rsidRPr="00791C10" w:rsidTr="00C94FB8">
        <w:trPr>
          <w:trHeight w:val="50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sz w:val="20"/>
                <w:szCs w:val="20"/>
                <w:u w:val="single"/>
              </w:rPr>
            </w:pPr>
            <w:r w:rsidRPr="00791C10">
              <w:rPr>
                <w:b/>
                <w:sz w:val="20"/>
                <w:szCs w:val="20"/>
                <w:u w:val="single"/>
              </w:rPr>
              <w:t>§ 5. Уравнения с одной переменной (8)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41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Целое уравнение и его корни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УОНМ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Эвристическая беседа, дифференцированные задания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151874" w:rsidRDefault="001B43C1" w:rsidP="00C94FB8">
            <w:pPr>
              <w:snapToGrid w:val="0"/>
              <w:rPr>
                <w:sz w:val="20"/>
                <w:szCs w:val="20"/>
                <w:lang w:val="en-US"/>
              </w:rPr>
            </w:pPr>
            <w:r w:rsidRPr="00791C10">
              <w:rPr>
                <w:sz w:val="20"/>
                <w:szCs w:val="20"/>
              </w:rPr>
              <w:t>П.1</w:t>
            </w:r>
            <w:r>
              <w:rPr>
                <w:sz w:val="20"/>
                <w:szCs w:val="20"/>
                <w:lang w:val="en-US"/>
              </w:rPr>
              <w:t>0</w:t>
            </w:r>
            <w:r w:rsidRPr="00791C10">
              <w:rPr>
                <w:sz w:val="20"/>
                <w:szCs w:val="20"/>
              </w:rPr>
              <w:t>, №№2</w:t>
            </w:r>
            <w:r>
              <w:rPr>
                <w:sz w:val="20"/>
                <w:szCs w:val="20"/>
                <w:lang w:val="en-US"/>
              </w:rPr>
              <w:t>05</w:t>
            </w:r>
            <w:r w:rsidRPr="00791C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211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-уметь определять степень уравнения;</w:t>
            </w:r>
          </w:p>
          <w:p w:rsidR="001B43C1" w:rsidRPr="00791C10" w:rsidRDefault="001B43C1" w:rsidP="00C94FB8">
            <w:pPr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-уметь решать уравнения третьей и более степеней, используя разложение на множители, графический способ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7</w:t>
            </w:r>
            <w:r w:rsidRPr="00791C10">
              <w:rPr>
                <w:sz w:val="20"/>
                <w:szCs w:val="20"/>
              </w:rPr>
              <w:t>.10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42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Целое уравнение и его корни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УПЗУ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Исследовательская работа, работа по карточкам, игровой момент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С-12 (ДМ)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151874" w:rsidRDefault="001B43C1" w:rsidP="00C94FB8">
            <w:pPr>
              <w:snapToGrid w:val="0"/>
              <w:rPr>
                <w:sz w:val="20"/>
                <w:szCs w:val="20"/>
                <w:lang w:val="en-US"/>
              </w:rPr>
            </w:pPr>
            <w:r w:rsidRPr="00791C10">
              <w:rPr>
                <w:sz w:val="20"/>
                <w:szCs w:val="20"/>
              </w:rPr>
              <w:t>П.1</w:t>
            </w:r>
            <w:r>
              <w:rPr>
                <w:sz w:val="20"/>
                <w:szCs w:val="20"/>
                <w:lang w:val="en-US"/>
              </w:rPr>
              <w:t>0</w:t>
            </w:r>
            <w:r w:rsidRPr="00791C10">
              <w:rPr>
                <w:sz w:val="20"/>
                <w:szCs w:val="20"/>
              </w:rPr>
              <w:t>, №№2</w:t>
            </w:r>
            <w:r>
              <w:rPr>
                <w:sz w:val="20"/>
                <w:szCs w:val="20"/>
                <w:lang w:val="en-US"/>
              </w:rPr>
              <w:t>14</w:t>
            </w:r>
            <w:r w:rsidRPr="00791C1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219</w:t>
            </w:r>
          </w:p>
        </w:tc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28.10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9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43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Уравнения, приводимые к квадратным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УОНМ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Фронтальный опрос, дифференцированные задания</w:t>
            </w:r>
          </w:p>
          <w:p w:rsidR="001B43C1" w:rsidRPr="00791C10" w:rsidRDefault="001B43C1" w:rsidP="00C94FB8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П.1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, №№ 2</w:t>
            </w:r>
            <w:r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>, 2</w:t>
            </w: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</w:rPr>
            </w:pPr>
          </w:p>
          <w:p w:rsidR="001B43C1" w:rsidRPr="00791C10" w:rsidRDefault="001B43C1" w:rsidP="00C94FB8">
            <w:pPr>
              <w:pStyle w:val="a8"/>
              <w:spacing w:before="0" w:after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-уметь проводить замену переменной;</w:t>
            </w:r>
          </w:p>
          <w:p w:rsidR="001B43C1" w:rsidRPr="00791C10" w:rsidRDefault="001B43C1" w:rsidP="00C94FB8">
            <w:pPr>
              <w:pStyle w:val="a8"/>
              <w:spacing w:before="0" w:after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-уметь решать квадратные уравнения и уравнения, получившиеся из замены;</w:t>
            </w:r>
          </w:p>
          <w:p w:rsidR="001B43C1" w:rsidRPr="00791C10" w:rsidRDefault="001B43C1" w:rsidP="00C94FB8">
            <w:pPr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-знать и уметь решать биквадратные уравнения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29.10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80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44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Уравнения, приводимые к квадратным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УПЗУ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Фронтальный опрос, дифференцированные задания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С-14 (ДМ)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151874" w:rsidRDefault="001B43C1" w:rsidP="00C94FB8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П.1</w:t>
            </w:r>
            <w:r>
              <w:rPr>
                <w:sz w:val="20"/>
                <w:szCs w:val="20"/>
                <w:lang w:val="en-US"/>
              </w:rPr>
              <w:t>1</w:t>
            </w:r>
            <w:r w:rsidRPr="00791C10">
              <w:rPr>
                <w:sz w:val="20"/>
                <w:szCs w:val="20"/>
              </w:rPr>
              <w:t>, №№ 2</w:t>
            </w:r>
            <w:r>
              <w:rPr>
                <w:sz w:val="20"/>
                <w:szCs w:val="20"/>
                <w:lang w:val="en-US"/>
              </w:rPr>
              <w:t>25</w:t>
            </w:r>
            <w:r w:rsidRPr="00791C1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229</w:t>
            </w:r>
          </w:p>
        </w:tc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D15613" w:rsidRDefault="001B43C1" w:rsidP="00C94FB8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  <w:r w:rsidRPr="00791C10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45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Дробные рациональные уравнения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УОНМ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Фронтальный опрос, дифференцированные задания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3F2B7B" w:rsidRDefault="001B43C1" w:rsidP="00C94FB8">
            <w:pPr>
              <w:snapToGrid w:val="0"/>
              <w:rPr>
                <w:i/>
                <w:sz w:val="20"/>
                <w:szCs w:val="20"/>
                <w:u w:val="single"/>
              </w:rPr>
            </w:pPr>
            <w:r w:rsidRPr="003F2B7B">
              <w:rPr>
                <w:i/>
                <w:sz w:val="20"/>
                <w:szCs w:val="20"/>
                <w:u w:val="single"/>
              </w:rPr>
              <w:t>П.13, №№289, 293(б), 301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-приведение к общему знаменателю,</w:t>
            </w:r>
          </w:p>
          <w:p w:rsidR="001B43C1" w:rsidRPr="00791C10" w:rsidRDefault="001B43C1" w:rsidP="00C94FB8">
            <w:pPr>
              <w:pStyle w:val="a8"/>
              <w:spacing w:before="0" w:after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- решение квадратных уравнений.</w:t>
            </w:r>
          </w:p>
          <w:p w:rsidR="001B43C1" w:rsidRPr="00791C10" w:rsidRDefault="001B43C1" w:rsidP="00C94FB8">
            <w:pPr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 xml:space="preserve">- исключение корней, обращающих </w:t>
            </w:r>
            <w:r w:rsidRPr="00791C10">
              <w:rPr>
                <w:iCs/>
                <w:sz w:val="20"/>
                <w:szCs w:val="20"/>
              </w:rPr>
              <w:lastRenderedPageBreak/>
              <w:t>знаменатель в нуль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D15613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lastRenderedPageBreak/>
              <w:t>3</w:t>
            </w:r>
            <w:r w:rsidRPr="00791C10">
              <w:rPr>
                <w:iCs/>
                <w:sz w:val="20"/>
                <w:szCs w:val="20"/>
              </w:rPr>
              <w:t>1.1</w:t>
            </w:r>
            <w:r>
              <w:rPr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46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Дробные рациональные уравнения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УПЗУ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 xml:space="preserve">Фронтальный опрос, контролирующая самостоятельная </w:t>
            </w:r>
            <w:r w:rsidRPr="00791C10">
              <w:rPr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lastRenderedPageBreak/>
              <w:t>С-15 (ДМ)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3F2B7B" w:rsidRDefault="001B43C1" w:rsidP="00C94FB8">
            <w:pPr>
              <w:snapToGrid w:val="0"/>
              <w:rPr>
                <w:i/>
                <w:sz w:val="20"/>
                <w:szCs w:val="20"/>
                <w:u w:val="single"/>
              </w:rPr>
            </w:pPr>
            <w:r w:rsidRPr="003F2B7B">
              <w:rPr>
                <w:i/>
                <w:sz w:val="20"/>
                <w:szCs w:val="20"/>
                <w:u w:val="single"/>
              </w:rPr>
              <w:t>П.13, 291(б), 294(а), 302</w:t>
            </w:r>
          </w:p>
        </w:tc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</w:t>
            </w:r>
            <w:r w:rsidRPr="00791C10">
              <w:rPr>
                <w:sz w:val="20"/>
                <w:szCs w:val="20"/>
              </w:rPr>
              <w:t>.11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lastRenderedPageBreak/>
              <w:t>47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Дробные рациональные уравнения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УПЗУ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Тестирование  дифференцирован. задания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Тест № 3 (УМК)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3F2B7B" w:rsidRDefault="001B43C1" w:rsidP="00C94FB8">
            <w:pPr>
              <w:snapToGrid w:val="0"/>
              <w:rPr>
                <w:i/>
                <w:sz w:val="20"/>
                <w:szCs w:val="20"/>
                <w:u w:val="single"/>
              </w:rPr>
            </w:pPr>
            <w:r w:rsidRPr="003F2B7B">
              <w:rPr>
                <w:i/>
                <w:sz w:val="20"/>
                <w:szCs w:val="20"/>
                <w:u w:val="single"/>
              </w:rPr>
              <w:t>П.13, №№ 297(а), 298(а)</w:t>
            </w:r>
          </w:p>
        </w:tc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</w:t>
            </w:r>
            <w:r w:rsidRPr="00791C10">
              <w:rPr>
                <w:sz w:val="20"/>
                <w:szCs w:val="20"/>
              </w:rPr>
              <w:t>.11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48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Дробные рациональные уравнения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УПЗУ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Тестирование  дифференцированные  задания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3F2B7B" w:rsidRDefault="001B43C1" w:rsidP="00C94FB8">
            <w:pPr>
              <w:snapToGrid w:val="0"/>
              <w:rPr>
                <w:i/>
                <w:sz w:val="20"/>
                <w:szCs w:val="20"/>
                <w:u w:val="single"/>
              </w:rPr>
            </w:pPr>
            <w:r w:rsidRPr="003F2B7B">
              <w:rPr>
                <w:i/>
                <w:sz w:val="20"/>
                <w:szCs w:val="20"/>
                <w:u w:val="single"/>
              </w:rPr>
              <w:t xml:space="preserve">301, контрольные вопросы П.13, №№ 296(б),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 w:rsidRPr="00791C10">
              <w:rPr>
                <w:sz w:val="20"/>
                <w:szCs w:val="20"/>
              </w:rPr>
              <w:t>.11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sz w:val="20"/>
                <w:szCs w:val="20"/>
                <w:u w:val="single"/>
              </w:rPr>
            </w:pPr>
            <w:r w:rsidRPr="00791C10">
              <w:rPr>
                <w:b/>
                <w:sz w:val="20"/>
                <w:szCs w:val="20"/>
                <w:u w:val="single"/>
              </w:rPr>
              <w:t>§ 6. Неравенства с одной переменной (5 + 1ч. к/р)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49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Решение неравенств второй степени с одной переменной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УОНМ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Фронтальный опрос, дифференцированные задания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3F2B7B" w:rsidRDefault="001B43C1" w:rsidP="00C94FB8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, №№</w:t>
            </w:r>
            <w:r>
              <w:rPr>
                <w:sz w:val="20"/>
                <w:szCs w:val="20"/>
                <w:lang w:val="en-US"/>
              </w:rPr>
              <w:t>116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119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-знать и понимать алгоритм решения неравенств;</w:t>
            </w:r>
          </w:p>
          <w:p w:rsidR="001B43C1" w:rsidRPr="00791C10" w:rsidRDefault="001B43C1" w:rsidP="00C94FB8">
            <w:pPr>
              <w:pStyle w:val="a8"/>
              <w:spacing w:before="0" w:after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 xml:space="preserve">-уметь правильно найти ответ в виде числового промежутка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  <w:r w:rsidRPr="003F2B7B">
              <w:rPr>
                <w:iCs/>
                <w:sz w:val="20"/>
                <w:szCs w:val="20"/>
              </w:rPr>
              <w:t>3</w:t>
            </w:r>
            <w:r w:rsidRPr="00791C10">
              <w:rPr>
                <w:iCs/>
                <w:sz w:val="20"/>
                <w:szCs w:val="20"/>
              </w:rPr>
              <w:t>.11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50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Решение неравенств второй степени с одной переменной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УПЗУ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Индивидуальная работа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С-16 (ДМ)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3F2B7B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,</w:t>
            </w:r>
            <w:r w:rsidRPr="00791C10">
              <w:rPr>
                <w:sz w:val="20"/>
                <w:szCs w:val="20"/>
              </w:rPr>
              <w:t>№№</w:t>
            </w:r>
            <w:r w:rsidRPr="003F2B7B">
              <w:rPr>
                <w:sz w:val="20"/>
                <w:szCs w:val="20"/>
              </w:rPr>
              <w:t>121</w:t>
            </w:r>
            <w:r>
              <w:rPr>
                <w:sz w:val="20"/>
                <w:szCs w:val="20"/>
              </w:rPr>
              <w:t>,</w:t>
            </w:r>
            <w:r w:rsidRPr="003F2B7B">
              <w:rPr>
                <w:sz w:val="20"/>
                <w:szCs w:val="20"/>
              </w:rPr>
              <w:t>124</w:t>
            </w:r>
            <w:r w:rsidRPr="00791C10">
              <w:rPr>
                <w:sz w:val="20"/>
                <w:szCs w:val="20"/>
              </w:rPr>
              <w:t>,</w:t>
            </w:r>
          </w:p>
          <w:p w:rsidR="001B43C1" w:rsidRPr="003F2B7B" w:rsidRDefault="001B43C1" w:rsidP="00C94FB8">
            <w:pPr>
              <w:snapToGrid w:val="0"/>
              <w:rPr>
                <w:sz w:val="20"/>
                <w:szCs w:val="20"/>
              </w:rPr>
            </w:pPr>
            <w:r w:rsidRPr="003F2B7B">
              <w:rPr>
                <w:sz w:val="20"/>
                <w:szCs w:val="20"/>
              </w:rPr>
              <w:t>127</w:t>
            </w:r>
          </w:p>
        </w:tc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3F2B7B">
              <w:rPr>
                <w:sz w:val="20"/>
                <w:szCs w:val="20"/>
              </w:rPr>
              <w:t>14</w:t>
            </w:r>
            <w:r w:rsidRPr="00791C10">
              <w:rPr>
                <w:sz w:val="20"/>
                <w:szCs w:val="20"/>
              </w:rPr>
              <w:t>.11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51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Решение неравенств методом интервалов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УОНМ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Математическое домино, работа по карточкам, самоконтроль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3F2B7B" w:rsidRDefault="001B43C1" w:rsidP="00C94FB8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, №№</w:t>
            </w:r>
            <w:r>
              <w:rPr>
                <w:sz w:val="20"/>
                <w:szCs w:val="20"/>
                <w:lang w:val="en-US"/>
              </w:rPr>
              <w:t>132</w:t>
            </w:r>
            <w:r w:rsidRPr="00791C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135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-знать алгоритм решения неравенств методом интервалов;</w:t>
            </w:r>
          </w:p>
          <w:p w:rsidR="001B43C1" w:rsidRPr="00791C10" w:rsidRDefault="001B43C1" w:rsidP="00C94FB8">
            <w:pPr>
              <w:pStyle w:val="a8"/>
              <w:spacing w:before="0" w:after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 xml:space="preserve">-уметь решать неравенства, используя метод интервалов </w:t>
            </w:r>
          </w:p>
          <w:p w:rsidR="001B43C1" w:rsidRPr="00791C10" w:rsidRDefault="001B43C1" w:rsidP="00C94F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</w:rPr>
            </w:pPr>
            <w:r w:rsidRPr="003F2B7B">
              <w:rPr>
                <w:iCs/>
                <w:sz w:val="20"/>
                <w:szCs w:val="20"/>
              </w:rPr>
              <w:t>17</w:t>
            </w:r>
            <w:r w:rsidRPr="00791C10">
              <w:rPr>
                <w:iCs/>
                <w:sz w:val="20"/>
                <w:szCs w:val="20"/>
              </w:rPr>
              <w:t>.11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52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Решение неравенств методом интервалов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УПЗУ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Математический диктант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С-17 (ДМ)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,№№</w:t>
            </w:r>
            <w:r w:rsidRPr="003F2B7B">
              <w:rPr>
                <w:sz w:val="20"/>
                <w:szCs w:val="20"/>
              </w:rPr>
              <w:t>137</w:t>
            </w:r>
            <w:r>
              <w:rPr>
                <w:sz w:val="20"/>
                <w:szCs w:val="20"/>
              </w:rPr>
              <w:t>,</w:t>
            </w:r>
            <w:r w:rsidRPr="003F2B7B">
              <w:rPr>
                <w:sz w:val="20"/>
                <w:szCs w:val="20"/>
              </w:rPr>
              <w:t>139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-знать алгоритм решения неравенств методом интервалов;</w:t>
            </w:r>
          </w:p>
          <w:p w:rsidR="001B43C1" w:rsidRPr="00791C10" w:rsidRDefault="001B43C1" w:rsidP="00C94FB8">
            <w:pPr>
              <w:pStyle w:val="a8"/>
              <w:spacing w:before="0" w:after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 xml:space="preserve">-уметь решать неравенства, используя метод интервалов </w:t>
            </w:r>
          </w:p>
          <w:p w:rsidR="001B43C1" w:rsidRPr="00791C10" w:rsidRDefault="001B43C1" w:rsidP="00C94F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</w:rPr>
            </w:pPr>
            <w:r w:rsidRPr="003F2B7B">
              <w:rPr>
                <w:iCs/>
                <w:sz w:val="20"/>
                <w:szCs w:val="20"/>
              </w:rPr>
              <w:t>18</w:t>
            </w:r>
            <w:r w:rsidRPr="00791C10">
              <w:rPr>
                <w:iCs/>
                <w:sz w:val="20"/>
                <w:szCs w:val="20"/>
              </w:rPr>
              <w:t>.11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53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Обобщающий урок «Уравнения и неравенства с одной переменной»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УПЗУ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Коррекция знаний, тестирование, устный счет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Default="001B43C1" w:rsidP="00C94FB8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  <w:lang w:val="en-US"/>
              </w:rPr>
              <w:t>8-9</w:t>
            </w:r>
            <w:r>
              <w:rPr>
                <w:sz w:val="20"/>
                <w:szCs w:val="20"/>
              </w:rPr>
              <w:t>, №№</w:t>
            </w:r>
            <w:r>
              <w:rPr>
                <w:sz w:val="20"/>
                <w:szCs w:val="20"/>
                <w:lang w:val="en-US"/>
              </w:rPr>
              <w:t>141</w:t>
            </w:r>
            <w:r>
              <w:rPr>
                <w:sz w:val="20"/>
                <w:szCs w:val="20"/>
              </w:rPr>
              <w:t>,</w:t>
            </w:r>
          </w:p>
          <w:p w:rsidR="001B43C1" w:rsidRPr="003F2B7B" w:rsidRDefault="001B43C1" w:rsidP="00C94FB8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142,200</w:t>
            </w:r>
          </w:p>
        </w:tc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3F2B7B">
              <w:rPr>
                <w:sz w:val="20"/>
                <w:szCs w:val="20"/>
              </w:rPr>
              <w:t>19</w:t>
            </w:r>
            <w:r w:rsidRPr="00791C10">
              <w:rPr>
                <w:sz w:val="20"/>
                <w:szCs w:val="20"/>
              </w:rPr>
              <w:t>.11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54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3A7754" w:rsidRDefault="001B43C1" w:rsidP="00C94FB8">
            <w:pPr>
              <w:snapToGrid w:val="0"/>
              <w:rPr>
                <w:sz w:val="20"/>
                <w:szCs w:val="20"/>
              </w:rPr>
            </w:pPr>
            <w:r w:rsidRPr="003A7754">
              <w:rPr>
                <w:b/>
                <w:sz w:val="20"/>
                <w:szCs w:val="20"/>
              </w:rPr>
              <w:t>Контрольная работа №4</w:t>
            </w:r>
            <w:r w:rsidRPr="003A7754">
              <w:rPr>
                <w:sz w:val="20"/>
                <w:szCs w:val="20"/>
              </w:rPr>
              <w:t xml:space="preserve"> </w:t>
            </w:r>
            <w:r w:rsidRPr="003A7754">
              <w:rPr>
                <w:i/>
                <w:sz w:val="20"/>
                <w:szCs w:val="20"/>
              </w:rPr>
              <w:t>«</w:t>
            </w:r>
            <w:r>
              <w:rPr>
                <w:i/>
                <w:sz w:val="20"/>
                <w:szCs w:val="20"/>
              </w:rPr>
              <w:t>У</w:t>
            </w:r>
            <w:r w:rsidRPr="003A7754">
              <w:rPr>
                <w:i/>
                <w:sz w:val="20"/>
                <w:szCs w:val="20"/>
              </w:rPr>
              <w:t>уравнения и неравенства с одной переменной»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УКЗУ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Самостоятельное выполнение контрольной работы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П.8,9 повторить,</w:t>
            </w:r>
          </w:p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варианты КИМов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-уметь применять полученные знания по теме в комплексе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3F2B7B" w:rsidRDefault="001B43C1" w:rsidP="00C94FB8">
            <w:pPr>
              <w:snapToGrid w:val="0"/>
              <w:rPr>
                <w:sz w:val="20"/>
                <w:szCs w:val="20"/>
              </w:rPr>
            </w:pPr>
            <w:r w:rsidRPr="003F2B7B">
              <w:rPr>
                <w:sz w:val="20"/>
                <w:szCs w:val="20"/>
              </w:rPr>
              <w:t>20</w:t>
            </w:r>
            <w:r w:rsidRPr="00791C10">
              <w:rPr>
                <w:sz w:val="20"/>
                <w:szCs w:val="20"/>
              </w:rPr>
              <w:t>.1</w:t>
            </w:r>
            <w:r w:rsidRPr="003F2B7B">
              <w:rPr>
                <w:sz w:val="20"/>
                <w:szCs w:val="20"/>
              </w:rPr>
              <w:t>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146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Блок 4. Соотношения между сторонами и углами треугольника. Скалярное произведение векторов. (11)</w:t>
            </w:r>
          </w:p>
          <w:p w:rsidR="001B43C1" w:rsidRPr="00791C10" w:rsidRDefault="001B43C1" w:rsidP="00C94FB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Цель: развить умение учащихся применять тригонометрический аппарат при решении геометрических задач.</w:t>
            </w: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sz w:val="20"/>
                <w:szCs w:val="20"/>
                <w:u w:val="single"/>
              </w:rPr>
            </w:pPr>
            <w:r w:rsidRPr="00791C10">
              <w:rPr>
                <w:b/>
                <w:sz w:val="20"/>
                <w:szCs w:val="20"/>
                <w:u w:val="single"/>
              </w:rPr>
              <w:t>§ 1. Синус, косинус, тангенс угла (3)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55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Синус, косинус и тангенс угла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УОНМ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Эвристическая беседа, дифференцированные задания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УО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jc w:val="both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П.93, воп.1-6, № 1011, 1012(4-6)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-знать определение основных тригонометрических функций и их свойства;</w:t>
            </w:r>
          </w:p>
          <w:p w:rsidR="001B43C1" w:rsidRPr="00791C10" w:rsidRDefault="001B43C1" w:rsidP="00C94FB8">
            <w:pPr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lastRenderedPageBreak/>
              <w:t>-уметь решать задачи на применение формулы для вычисления координат точки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21</w:t>
            </w:r>
            <w:r w:rsidRPr="00791C10">
              <w:rPr>
                <w:sz w:val="20"/>
                <w:szCs w:val="20"/>
              </w:rPr>
              <w:t>.11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56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 xml:space="preserve">Основное тригонометрическое </w:t>
            </w:r>
            <w:r w:rsidRPr="00791C10">
              <w:rPr>
                <w:sz w:val="20"/>
                <w:szCs w:val="20"/>
              </w:rPr>
              <w:lastRenderedPageBreak/>
              <w:t>тождество. Формулы приведения.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КУ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 xml:space="preserve">Исследовательская работа, работа по </w:t>
            </w:r>
            <w:r w:rsidRPr="00791C10">
              <w:rPr>
                <w:sz w:val="20"/>
                <w:szCs w:val="20"/>
              </w:rPr>
              <w:lastRenderedPageBreak/>
              <w:t>карточкам, игровой момент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lastRenderedPageBreak/>
              <w:t>ФО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jc w:val="both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№ 1017(а,в), 1018(б,г)</w:t>
            </w:r>
          </w:p>
        </w:tc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D15613" w:rsidRDefault="001B43C1" w:rsidP="00C94FB8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  <w:r w:rsidRPr="00791C10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lastRenderedPageBreak/>
              <w:t>57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Формулы для вычисления координат точки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КУ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Исследовательская работа, групповая, индивидуальная работа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jc w:val="both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П.95изучить.</w:t>
            </w:r>
          </w:p>
        </w:tc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D15613" w:rsidRDefault="001B43C1" w:rsidP="00C94FB8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5</w:t>
            </w:r>
            <w:r w:rsidRPr="00791C10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jc w:val="both"/>
              <w:rPr>
                <w:b/>
                <w:sz w:val="20"/>
                <w:szCs w:val="20"/>
                <w:u w:val="single"/>
              </w:rPr>
            </w:pPr>
            <w:r w:rsidRPr="00791C10">
              <w:rPr>
                <w:b/>
                <w:sz w:val="20"/>
                <w:szCs w:val="20"/>
                <w:u w:val="single"/>
              </w:rPr>
              <w:t>§ 2. Соотношения между сторонами и углами треугольника (4)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58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Теорема о площади треугольника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КУ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Исследовательская работа, устный опрос, индивидуальная работа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СР № 8</w:t>
            </w:r>
          </w:p>
          <w:p w:rsidR="001B43C1" w:rsidRPr="00791C10" w:rsidRDefault="001B43C1" w:rsidP="00C94FB8">
            <w:pPr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ДМ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П.96, воп.7, №1020(б,в), 1021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Уметь реализовывать этапы доказательства теоремы о площади треугольника, решать задачи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6</w:t>
            </w:r>
            <w:r w:rsidRPr="00791C10">
              <w:rPr>
                <w:sz w:val="20"/>
                <w:szCs w:val="20"/>
              </w:rPr>
              <w:t>.11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59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Теоремы синусов и косинусов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УОНМ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Фронтальный опрос, дифференцированные задания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УО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П.97, 98, воп.8,9, № 1025(б, д, ж, и)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Уметь проводить доказательство теорем и применять их при решении задач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27.11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60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Решение треугольников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УПЗУ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Фронтальный опрос, дифференцированные задания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 xml:space="preserve">Индивидуальный опрос, 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№1034.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Уметь выполнять чертеж по условию задачи, применять теоремы косинусов и синусов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28.11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61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Измерительные работы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КУ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Проверка задач самостоятельного решения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П.100, воп.11-12, № 1060(а,в), 1061(а,в)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1</w:t>
            </w:r>
            <w:r w:rsidRPr="00791C10">
              <w:rPr>
                <w:sz w:val="20"/>
                <w:szCs w:val="20"/>
              </w:rPr>
              <w:t>.12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sz w:val="20"/>
                <w:szCs w:val="20"/>
                <w:u w:val="single"/>
              </w:rPr>
            </w:pPr>
            <w:r w:rsidRPr="00791C10">
              <w:rPr>
                <w:b/>
                <w:sz w:val="20"/>
                <w:szCs w:val="20"/>
                <w:u w:val="single"/>
              </w:rPr>
              <w:t>§ 3. Скалярное произведение векторов (2 + 1ч р/з +1ч к/р)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62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Угол между векторами. Скалярное произведение векторов.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УОНМ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Исследовательская работа, устный опрос, математический диктант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ФО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jc w:val="both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П.101, 102, воп.13-16, №1040, 1042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знать «угол между векторами», скалярное произведение двух векторов, скалярный квадрат вектора; уметь применять теорию при решении задач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2</w:t>
            </w:r>
            <w:r w:rsidRPr="00791C10">
              <w:rPr>
                <w:sz w:val="20"/>
                <w:szCs w:val="20"/>
              </w:rPr>
              <w:t>.12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63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Скалярное произведение в координатах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КУ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Исследовательская работа, работа по карточкам, игровой момент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СР № 12</w:t>
            </w:r>
          </w:p>
          <w:p w:rsidR="001B43C1" w:rsidRPr="00791C10" w:rsidRDefault="001B43C1" w:rsidP="00C94FB8">
            <w:pPr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ДМ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jc w:val="both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П.103, 104, воп.17-20, № 1044(б), 1047(б)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 xml:space="preserve">Знать теорему о скалярном произведении двух векторов в координатах и ее следствия, свойства скалярного произведения векторов; уметь применять скалярное произведение векторов </w:t>
            </w:r>
            <w:r w:rsidRPr="00791C10">
              <w:rPr>
                <w:sz w:val="20"/>
                <w:szCs w:val="20"/>
              </w:rPr>
              <w:lastRenderedPageBreak/>
              <w:t>при решении задач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03</w:t>
            </w:r>
            <w:r w:rsidRPr="00791C10">
              <w:rPr>
                <w:sz w:val="20"/>
                <w:szCs w:val="20"/>
              </w:rPr>
              <w:t>.12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lastRenderedPageBreak/>
              <w:t>64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Применение скалярного произведения векторов при решении задач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УОНМ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Математическое домино, работа по карточкам, самоконтроль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Проверка задач самостоятельного решения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jc w:val="both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№ 1049, 1050, 1052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Доказывать теорему, изображать углы между векторами, вычислять скалярное произведение векторов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  <w:r w:rsidRPr="00791C10">
              <w:rPr>
                <w:sz w:val="20"/>
                <w:szCs w:val="20"/>
              </w:rPr>
              <w:t>.12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3A7754" w:rsidRDefault="001B43C1" w:rsidP="00C94FB8">
            <w:pPr>
              <w:snapToGrid w:val="0"/>
              <w:rPr>
                <w:b/>
                <w:sz w:val="20"/>
                <w:szCs w:val="20"/>
              </w:rPr>
            </w:pPr>
            <w:r w:rsidRPr="003A7754">
              <w:rPr>
                <w:b/>
                <w:sz w:val="20"/>
                <w:szCs w:val="20"/>
              </w:rPr>
              <w:t>Контрольная работа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A7754">
              <w:rPr>
                <w:b/>
                <w:sz w:val="20"/>
                <w:szCs w:val="20"/>
              </w:rPr>
              <w:t>№5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A7754">
              <w:rPr>
                <w:i/>
                <w:sz w:val="20"/>
                <w:szCs w:val="20"/>
              </w:rPr>
              <w:t>«Соотношения в треугольнике. Скалярное произведение векторов»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УКЗУ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Самостоятельное выполнение контрольной работы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П.93-103 повторить, варианты КИМов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-уметь применять теорему синусов и теорему косинусов, скалярное произведениие векторов в комплексе при решении задач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91C10">
              <w:rPr>
                <w:sz w:val="20"/>
                <w:szCs w:val="20"/>
              </w:rPr>
              <w:t>.12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146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Блок 5. Уравнения и неравенства с двумя переменными (17ч)</w:t>
            </w:r>
          </w:p>
          <w:p w:rsidR="001B43C1" w:rsidRPr="00791C10" w:rsidRDefault="001B43C1" w:rsidP="00C94FB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Цель: выработать умение решать простейшие системы,  содержащие уравнение второй степени с двумя переменными, и текстовые задачи с помощью составления таких систем.</w:t>
            </w: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sz w:val="20"/>
                <w:szCs w:val="20"/>
                <w:u w:val="single"/>
              </w:rPr>
            </w:pPr>
            <w:r w:rsidRPr="00791C10">
              <w:rPr>
                <w:b/>
                <w:sz w:val="20"/>
                <w:szCs w:val="20"/>
                <w:u w:val="single"/>
              </w:rPr>
              <w:t>§ 7. Уравнения с двумя переменными и их системы (12)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66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Графический способ решения систем уравнений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УОНМ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Эвристическая беседа, дифференцированные задания, игровой момент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П.12</w:t>
            </w:r>
            <w:r w:rsidRPr="00791C10">
              <w:rPr>
                <w:sz w:val="20"/>
                <w:szCs w:val="20"/>
              </w:rPr>
              <w:t xml:space="preserve">, №№ </w:t>
            </w:r>
            <w:r>
              <w:rPr>
                <w:sz w:val="20"/>
                <w:szCs w:val="20"/>
              </w:rPr>
              <w:t>234</w:t>
            </w:r>
            <w:r w:rsidRPr="00791C1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240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-уметь определять степень уравнения</w:t>
            </w:r>
          </w:p>
          <w:p w:rsidR="001B43C1" w:rsidRPr="00791C10" w:rsidRDefault="001B43C1" w:rsidP="00C94FB8">
            <w:pPr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-уметь составлять уравнение по графику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  <w:r>
              <w:rPr>
                <w:iCs/>
                <w:sz w:val="20"/>
                <w:szCs w:val="20"/>
                <w:lang w:val="en-US"/>
              </w:rPr>
              <w:t>8</w:t>
            </w:r>
            <w:r w:rsidRPr="00791C10">
              <w:rPr>
                <w:iCs/>
                <w:sz w:val="20"/>
                <w:szCs w:val="20"/>
              </w:rPr>
              <w:t>.12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67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Графический способ решения систем уравнений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УСЗУ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Фронтальный, работа у доски, творческие задания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С-19 (ДМ)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П.1</w:t>
            </w:r>
            <w:r>
              <w:rPr>
                <w:sz w:val="20"/>
                <w:szCs w:val="20"/>
              </w:rPr>
              <w:t>2</w:t>
            </w:r>
            <w:r w:rsidRPr="00791C10">
              <w:rPr>
                <w:sz w:val="20"/>
                <w:szCs w:val="20"/>
              </w:rPr>
              <w:t xml:space="preserve">, №№ </w:t>
            </w:r>
            <w:r>
              <w:rPr>
                <w:sz w:val="20"/>
                <w:szCs w:val="20"/>
              </w:rPr>
              <w:t>235</w:t>
            </w:r>
            <w:r w:rsidRPr="00791C10">
              <w:rPr>
                <w:sz w:val="20"/>
                <w:szCs w:val="20"/>
              </w:rPr>
              <w:t>,</w:t>
            </w:r>
          </w:p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9</w:t>
            </w:r>
            <w:r w:rsidRPr="00791C10">
              <w:rPr>
                <w:sz w:val="20"/>
                <w:szCs w:val="20"/>
              </w:rPr>
              <w:t>.12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68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Уравнение с двумя переменными и его график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УОНМ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Эвристическая беседа, дифференцированные задания, игровой момент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П.1</w:t>
            </w:r>
            <w:r>
              <w:rPr>
                <w:sz w:val="20"/>
                <w:szCs w:val="20"/>
              </w:rPr>
              <w:t>2, №№237</w:t>
            </w:r>
            <w:r w:rsidRPr="00791C10">
              <w:rPr>
                <w:sz w:val="20"/>
                <w:szCs w:val="20"/>
              </w:rPr>
              <w:t>,</w:t>
            </w:r>
          </w:p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-знать виды графиков и уметь их строить;</w:t>
            </w:r>
          </w:p>
          <w:p w:rsidR="001B43C1" w:rsidRPr="00791C10" w:rsidRDefault="001B43C1" w:rsidP="00C94FB8">
            <w:pPr>
              <w:pStyle w:val="a8"/>
              <w:spacing w:before="0" w:after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-уметь определять количество решений системы по графику;</w:t>
            </w:r>
          </w:p>
          <w:p w:rsidR="001B43C1" w:rsidRPr="00791C10" w:rsidRDefault="001B43C1" w:rsidP="00C94FB8">
            <w:pPr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-уметь решать системы графически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10</w:t>
            </w:r>
            <w:r w:rsidRPr="00791C10">
              <w:rPr>
                <w:iCs/>
                <w:sz w:val="20"/>
                <w:szCs w:val="20"/>
              </w:rPr>
              <w:t>.12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69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Уравнение с двумя переменными и его график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УСЗУ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Работа по карточкам, самоконтроль, игровой момент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П.1</w:t>
            </w:r>
            <w:r>
              <w:rPr>
                <w:sz w:val="20"/>
                <w:szCs w:val="20"/>
              </w:rPr>
              <w:t>2</w:t>
            </w:r>
            <w:r w:rsidRPr="00791C10">
              <w:rPr>
                <w:sz w:val="20"/>
                <w:szCs w:val="20"/>
              </w:rPr>
              <w:t>, №№</w:t>
            </w:r>
            <w:r>
              <w:rPr>
                <w:sz w:val="20"/>
                <w:szCs w:val="20"/>
              </w:rPr>
              <w:t>239</w:t>
            </w:r>
            <w:r w:rsidRPr="00791C10">
              <w:rPr>
                <w:sz w:val="20"/>
                <w:szCs w:val="20"/>
              </w:rPr>
              <w:t>,</w:t>
            </w:r>
          </w:p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-знать виды графиков и уметь их строить;</w:t>
            </w:r>
          </w:p>
          <w:p w:rsidR="001B43C1" w:rsidRPr="00791C10" w:rsidRDefault="001B43C1" w:rsidP="00C94FB8">
            <w:pPr>
              <w:pStyle w:val="a8"/>
              <w:spacing w:before="0" w:after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-уметь определять количество решений системы по графику;</w:t>
            </w:r>
          </w:p>
          <w:p w:rsidR="001B43C1" w:rsidRPr="00791C10" w:rsidRDefault="001B43C1" w:rsidP="00C94FB8">
            <w:pPr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-уметь решать системы графически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  <w:r>
              <w:rPr>
                <w:iCs/>
                <w:sz w:val="20"/>
                <w:szCs w:val="20"/>
                <w:lang w:val="en-US"/>
              </w:rPr>
              <w:t>1</w:t>
            </w:r>
            <w:r w:rsidRPr="00791C10">
              <w:rPr>
                <w:iCs/>
                <w:sz w:val="20"/>
                <w:szCs w:val="20"/>
              </w:rPr>
              <w:t>.12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70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Уравнение с двумя переменными и его график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УСЗУ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Коррекция знаний, устный счет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С-20 (ДМ)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П.1</w:t>
            </w:r>
            <w:r>
              <w:rPr>
                <w:sz w:val="20"/>
                <w:szCs w:val="20"/>
              </w:rPr>
              <w:t>2, №№302</w:t>
            </w:r>
          </w:p>
        </w:tc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 w:rsidRPr="00791C10">
              <w:rPr>
                <w:sz w:val="20"/>
                <w:szCs w:val="20"/>
              </w:rPr>
              <w:t>.12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71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Решение систем уравнений второй степени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УОНМ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  <w:p w:rsidR="001B43C1" w:rsidRPr="00791C10" w:rsidRDefault="001B43C1" w:rsidP="00C94FB8">
            <w:pPr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Эвристическая беседа, дифференцированные задания, игровой момент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П.1</w:t>
            </w:r>
            <w:r>
              <w:rPr>
                <w:sz w:val="20"/>
                <w:szCs w:val="20"/>
              </w:rPr>
              <w:t>3, №№245</w:t>
            </w:r>
            <w:r w:rsidRPr="00791C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247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-знать алгоритм решения систем второй степени;</w:t>
            </w:r>
          </w:p>
          <w:p w:rsidR="001B43C1" w:rsidRPr="00791C10" w:rsidRDefault="001B43C1" w:rsidP="00C94FB8">
            <w:pPr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 xml:space="preserve">-уметь их решать, используя известные </w:t>
            </w:r>
            <w:r w:rsidRPr="00791C10">
              <w:rPr>
                <w:iCs/>
                <w:sz w:val="20"/>
                <w:szCs w:val="20"/>
              </w:rPr>
              <w:lastRenderedPageBreak/>
              <w:t>способы (способ подстановки и способ сложения)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1</w:t>
            </w:r>
            <w:r>
              <w:rPr>
                <w:iCs/>
                <w:sz w:val="20"/>
                <w:szCs w:val="20"/>
                <w:lang w:val="en-US"/>
              </w:rPr>
              <w:t>5</w:t>
            </w:r>
            <w:r w:rsidRPr="00791C10">
              <w:rPr>
                <w:iCs/>
                <w:sz w:val="20"/>
                <w:szCs w:val="20"/>
              </w:rPr>
              <w:t>.12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lastRenderedPageBreak/>
              <w:t>72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Решение систем уравнений второй степени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УОСЗ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Фронтальный, работа у доски, тестирование, творческие задания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П.1</w:t>
            </w:r>
            <w:r>
              <w:rPr>
                <w:sz w:val="20"/>
                <w:szCs w:val="20"/>
              </w:rPr>
              <w:t>3</w:t>
            </w:r>
            <w:r w:rsidRPr="00791C10">
              <w:rPr>
                <w:sz w:val="20"/>
                <w:szCs w:val="20"/>
              </w:rPr>
              <w:t>, №№</w:t>
            </w:r>
            <w:r>
              <w:rPr>
                <w:sz w:val="20"/>
                <w:szCs w:val="20"/>
              </w:rPr>
              <w:t>251</w:t>
            </w:r>
            <w:r w:rsidRPr="00791C10">
              <w:rPr>
                <w:sz w:val="20"/>
                <w:szCs w:val="20"/>
              </w:rPr>
              <w:t>,</w:t>
            </w:r>
          </w:p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6</w:t>
            </w:r>
            <w:r w:rsidRPr="00791C10">
              <w:rPr>
                <w:sz w:val="20"/>
                <w:szCs w:val="20"/>
              </w:rPr>
              <w:t>.12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lastRenderedPageBreak/>
              <w:t>73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Решение систем уравнений второй степени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УОСЗ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Фронтальный, работа у доски, тестирование, творческие задания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СР по вариантам.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П.1</w:t>
            </w:r>
            <w:r>
              <w:rPr>
                <w:sz w:val="20"/>
                <w:szCs w:val="20"/>
              </w:rPr>
              <w:t>3</w:t>
            </w:r>
            <w:r w:rsidRPr="00791C10">
              <w:rPr>
                <w:sz w:val="20"/>
                <w:szCs w:val="20"/>
              </w:rPr>
              <w:t>, №№</w:t>
            </w:r>
            <w:r>
              <w:rPr>
                <w:sz w:val="20"/>
                <w:szCs w:val="20"/>
              </w:rPr>
              <w:t>256</w:t>
            </w:r>
            <w:r w:rsidRPr="00791C1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260,263</w:t>
            </w:r>
          </w:p>
        </w:tc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  <w:r w:rsidRPr="00791C10">
              <w:rPr>
                <w:sz w:val="20"/>
                <w:szCs w:val="20"/>
              </w:rPr>
              <w:t>.12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74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Решение задач с помощью систем уравнений второй степени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КУ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Работа по карточкам, устный опрос, математический диктант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С-22 (ДМ)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П.1</w:t>
            </w:r>
            <w:r>
              <w:rPr>
                <w:sz w:val="20"/>
                <w:szCs w:val="20"/>
              </w:rPr>
              <w:t>4, №№ 269</w:t>
            </w:r>
            <w:r w:rsidRPr="00791C1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271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-уметь составлять причинно-следственные связи между данными в задаче и составлении уравнений, используя формулы;</w:t>
            </w:r>
          </w:p>
          <w:p w:rsidR="001B43C1" w:rsidRPr="00791C10" w:rsidRDefault="001B43C1" w:rsidP="00C94FB8">
            <w:pPr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-уметь решать системы уравнений различными способами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18</w:t>
            </w:r>
            <w:r w:rsidRPr="00791C10">
              <w:rPr>
                <w:iCs/>
                <w:sz w:val="20"/>
                <w:szCs w:val="20"/>
              </w:rPr>
              <w:t>.12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75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Решение задач с помощью систем уравнений второй степени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КУ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Работа по карточкам, устный опрос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П.14</w:t>
            </w:r>
            <w:r w:rsidRPr="00791C10">
              <w:rPr>
                <w:sz w:val="20"/>
                <w:szCs w:val="20"/>
              </w:rPr>
              <w:t xml:space="preserve">, №№ </w:t>
            </w:r>
            <w:r>
              <w:rPr>
                <w:sz w:val="20"/>
                <w:szCs w:val="20"/>
              </w:rPr>
              <w:t>275</w:t>
            </w:r>
            <w:r w:rsidRPr="00791C1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277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-уметь составлять причинно-следственные связи между данными в задаче и составлении уравнений, используя формулы;</w:t>
            </w:r>
          </w:p>
          <w:p w:rsidR="001B43C1" w:rsidRPr="00791C10" w:rsidRDefault="001B43C1" w:rsidP="00C94FB8">
            <w:pPr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-уметь решать системы уравнений различными способами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19</w:t>
            </w:r>
            <w:r w:rsidRPr="00791C10">
              <w:rPr>
                <w:iCs/>
                <w:sz w:val="20"/>
                <w:szCs w:val="20"/>
              </w:rPr>
              <w:t>.12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76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Решение задач с помощью систем уравнений второй степени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КУ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Работа по карточкам, устный опрос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П.14, №№280</w:t>
            </w:r>
            <w:r w:rsidRPr="00791C10">
              <w:rPr>
                <w:sz w:val="20"/>
                <w:szCs w:val="20"/>
              </w:rPr>
              <w:t>,</w:t>
            </w:r>
          </w:p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</w:rPr>
            </w:pPr>
            <w:r w:rsidRPr="00D94B71">
              <w:rPr>
                <w:iCs/>
                <w:sz w:val="20"/>
                <w:szCs w:val="20"/>
              </w:rPr>
              <w:t>22</w:t>
            </w:r>
            <w:r w:rsidRPr="00791C10">
              <w:rPr>
                <w:iCs/>
                <w:sz w:val="20"/>
                <w:szCs w:val="20"/>
              </w:rPr>
              <w:t>.01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77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Решение задач с помощью систем уравнений второй степени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УПЗУ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Работа по карточкам, самоконтроль, игровой момент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 xml:space="preserve">Тест № 4 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П.14, №№285</w:t>
            </w:r>
            <w:r w:rsidRPr="00791C1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287</w:t>
            </w:r>
          </w:p>
        </w:tc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23</w:t>
            </w:r>
            <w:r w:rsidRPr="00791C10">
              <w:rPr>
                <w:iCs/>
                <w:sz w:val="20"/>
                <w:szCs w:val="20"/>
              </w:rPr>
              <w:t>.01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sz w:val="20"/>
                <w:szCs w:val="20"/>
                <w:u w:val="single"/>
              </w:rPr>
            </w:pPr>
            <w:r w:rsidRPr="00791C10">
              <w:rPr>
                <w:b/>
                <w:sz w:val="20"/>
                <w:szCs w:val="20"/>
                <w:u w:val="single"/>
              </w:rPr>
              <w:t>§ 8. Неравенства с двумя переменными и их системы (4 + 1ч. к/р)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78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Неравенства с двумя переменными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УОНМ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Эвристическая беседа, дифференцированные задания, игровой момент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2C4BC4" w:rsidRDefault="001B43C1" w:rsidP="00C94FB8">
            <w:pPr>
              <w:snapToGrid w:val="0"/>
              <w:rPr>
                <w:i/>
                <w:sz w:val="20"/>
                <w:szCs w:val="20"/>
                <w:u w:val="single"/>
              </w:rPr>
            </w:pPr>
            <w:r w:rsidRPr="002C4BC4">
              <w:rPr>
                <w:i/>
                <w:sz w:val="20"/>
                <w:szCs w:val="20"/>
                <w:u w:val="single"/>
              </w:rPr>
              <w:t>П.21, №№ 483(а,в), 486(б,в), 493(а)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-уметь изображать множество решений неравенства с двумя переменными на координатной плоскости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14.01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iCs/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79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Неравенства с двумя переменными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УПЗУ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Фронтальный, работа у доски, тестирование, творческие задания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С-23 (ДМ)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2C4BC4" w:rsidRDefault="001B43C1" w:rsidP="00C94FB8">
            <w:pPr>
              <w:snapToGrid w:val="0"/>
              <w:rPr>
                <w:i/>
                <w:sz w:val="20"/>
                <w:szCs w:val="20"/>
                <w:u w:val="single"/>
              </w:rPr>
            </w:pPr>
            <w:r w:rsidRPr="002C4BC4">
              <w:rPr>
                <w:i/>
                <w:sz w:val="20"/>
                <w:szCs w:val="20"/>
                <w:u w:val="single"/>
              </w:rPr>
              <w:t>П.21, №№ 487(а,в), 494</w:t>
            </w:r>
          </w:p>
        </w:tc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17.01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80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Системы неравенств с двумя переменными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КУ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Репродуктивный, контролир. самостоятельная работа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2C4BC4" w:rsidRDefault="001B43C1" w:rsidP="00C94FB8">
            <w:pPr>
              <w:snapToGrid w:val="0"/>
              <w:rPr>
                <w:i/>
                <w:sz w:val="20"/>
                <w:szCs w:val="20"/>
                <w:u w:val="single"/>
              </w:rPr>
            </w:pPr>
            <w:r w:rsidRPr="002C4BC4">
              <w:rPr>
                <w:i/>
                <w:sz w:val="20"/>
                <w:szCs w:val="20"/>
                <w:u w:val="single"/>
              </w:rPr>
              <w:t>П.22, №№ 497(в,г), 498(б), 504(а)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- уметь изображать на координатной плоскости множество решений систем неравенств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20.01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iCs/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lastRenderedPageBreak/>
              <w:t>81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Системы неравенств с двумя переменными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УСЗУ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Фронтальный, работа у доски, тестирование, творческие задания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С-24 (ДМ)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2C4BC4" w:rsidRDefault="001B43C1" w:rsidP="00C94FB8">
            <w:pPr>
              <w:snapToGrid w:val="0"/>
              <w:rPr>
                <w:i/>
                <w:sz w:val="20"/>
                <w:szCs w:val="20"/>
                <w:u w:val="single"/>
              </w:rPr>
            </w:pPr>
            <w:r w:rsidRPr="002C4BC4">
              <w:rPr>
                <w:i/>
                <w:sz w:val="20"/>
                <w:szCs w:val="20"/>
                <w:u w:val="single"/>
              </w:rPr>
              <w:t>П.22, №№ 500(б,в), 505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- уметь изображать на координатной плоскости множество решений систем неравенств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21.01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iCs/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 xml:space="preserve"> 82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Default="001B43C1" w:rsidP="00C94FB8">
            <w:pPr>
              <w:snapToGrid w:val="0"/>
              <w:rPr>
                <w:b/>
                <w:sz w:val="20"/>
                <w:szCs w:val="20"/>
              </w:rPr>
            </w:pPr>
            <w:r w:rsidRPr="00791C10">
              <w:rPr>
                <w:b/>
                <w:sz w:val="20"/>
                <w:szCs w:val="20"/>
              </w:rPr>
              <w:t>Контрольная работа</w:t>
            </w:r>
          </w:p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№6</w:t>
            </w:r>
            <w:r w:rsidRPr="00791C10">
              <w:rPr>
                <w:sz w:val="20"/>
                <w:szCs w:val="20"/>
              </w:rPr>
              <w:t xml:space="preserve"> </w:t>
            </w:r>
            <w:r w:rsidRPr="003A7754">
              <w:rPr>
                <w:i/>
                <w:sz w:val="20"/>
                <w:szCs w:val="20"/>
              </w:rPr>
              <w:t>«Уравнения и неравенства с двумя переменными»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УКЗУ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Самостоятельное выполнение контрольной работы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2C4BC4">
              <w:rPr>
                <w:i/>
                <w:sz w:val="20"/>
                <w:szCs w:val="20"/>
                <w:u w:val="single"/>
              </w:rPr>
              <w:t>П.19-22</w:t>
            </w:r>
            <w:r>
              <w:rPr>
                <w:sz w:val="20"/>
                <w:szCs w:val="20"/>
              </w:rPr>
              <w:t xml:space="preserve"> повторить, решение КИМов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-уметь применять полученные знания по теме в комплексе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24.01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146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Блок 6. Длина окружности и площадь круга. (12)</w:t>
            </w:r>
          </w:p>
          <w:p w:rsidR="001B43C1" w:rsidRPr="00791C10" w:rsidRDefault="001B43C1" w:rsidP="00C94FB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Цель: расширить знание  учащихся о многоугольниках; рассмотреть понятия длины окружности и площади круга и формулы для их вычисления</w:t>
            </w: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sz w:val="20"/>
                <w:szCs w:val="20"/>
                <w:u w:val="single"/>
              </w:rPr>
            </w:pPr>
            <w:r w:rsidRPr="00791C10">
              <w:rPr>
                <w:b/>
                <w:sz w:val="20"/>
                <w:szCs w:val="20"/>
                <w:u w:val="single"/>
              </w:rPr>
              <w:t>§ 1. Правильные многоугольники (4)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83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Правильный многоугольник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УОНМ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Тестирование, работа у доски, разноуровневые задания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Проверка задач самостоятельного решения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П.105, воп.1,2, № 1081(в,г), 1083(б,г)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-уметь вычислять угол правильного многоугольника по формуле;</w:t>
            </w:r>
          </w:p>
          <w:p w:rsidR="001B43C1" w:rsidRPr="00791C10" w:rsidRDefault="001B43C1" w:rsidP="00C94FB8">
            <w:pPr>
              <w:pStyle w:val="a8"/>
              <w:spacing w:before="0" w:after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 xml:space="preserve">-уметь вписывать окружность в правильный многоугольник и описывать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19.12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84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Окружность, описанная около правильного многоугольника и вписанная в правильный многоугольник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УОНМ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Индивидуальная, групповая работа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ФО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П.106, 107, воп.3,4</w:t>
            </w:r>
          </w:p>
        </w:tc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15.01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85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УОНМ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Работа по карточкам, самоконтроль, игровой момент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ТО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П.108, воп.5-7, № 1088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 xml:space="preserve">-уметь решать задачи на применение формул зависимости между </w:t>
            </w:r>
            <w:r w:rsidRPr="00791C10">
              <w:rPr>
                <w:iCs/>
                <w:sz w:val="20"/>
                <w:szCs w:val="20"/>
                <w:lang w:val="en-US"/>
              </w:rPr>
              <w:t>R</w:t>
            </w:r>
            <w:r w:rsidRPr="00791C10">
              <w:rPr>
                <w:iCs/>
                <w:sz w:val="20"/>
                <w:szCs w:val="20"/>
              </w:rPr>
              <w:t xml:space="preserve">, </w:t>
            </w:r>
            <w:r w:rsidRPr="00791C10">
              <w:rPr>
                <w:iCs/>
                <w:sz w:val="20"/>
                <w:szCs w:val="20"/>
                <w:lang w:val="en-US"/>
              </w:rPr>
              <w:t>r</w:t>
            </w:r>
            <w:r w:rsidRPr="00791C10">
              <w:rPr>
                <w:iCs/>
                <w:sz w:val="20"/>
                <w:szCs w:val="20"/>
              </w:rPr>
              <w:t xml:space="preserve">, </w:t>
            </w:r>
            <w:r w:rsidRPr="00791C10">
              <w:rPr>
                <w:iCs/>
                <w:sz w:val="20"/>
                <w:szCs w:val="20"/>
                <w:lang w:val="en-US"/>
              </w:rPr>
              <w:t>a</w:t>
            </w:r>
            <w:r w:rsidRPr="00791C10">
              <w:rPr>
                <w:iCs/>
                <w:sz w:val="20"/>
                <w:szCs w:val="20"/>
                <w:vertAlign w:val="subscript"/>
                <w:lang w:val="en-US"/>
              </w:rPr>
              <w:t>n</w:t>
            </w:r>
            <w:r w:rsidRPr="00791C10">
              <w:rPr>
                <w:iCs/>
                <w:sz w:val="20"/>
                <w:szCs w:val="20"/>
              </w:rPr>
              <w:t>;</w:t>
            </w:r>
          </w:p>
          <w:p w:rsidR="001B43C1" w:rsidRPr="00791C10" w:rsidRDefault="001B43C1" w:rsidP="00C94FB8">
            <w:pPr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-уметь строить правильные многоугольники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16.01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86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Решение задач по теме: «Правильный многоугольник»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УПЗУ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Фронтальный, работа у доски, тестирование, творческие задания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П.109, воп.6, 7, № 1094(а,г).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Уметь строить правильные многоугольники с помощью циркуля и линейки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22.01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sz w:val="20"/>
                <w:szCs w:val="20"/>
                <w:u w:val="single"/>
              </w:rPr>
            </w:pPr>
            <w:r w:rsidRPr="00791C10">
              <w:rPr>
                <w:b/>
                <w:sz w:val="20"/>
                <w:szCs w:val="20"/>
                <w:u w:val="single"/>
              </w:rPr>
              <w:t>§ 2. Длина окружности и площадь круга (4 + 3ч. р/з + 1ч. к/р)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87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Длина окружности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КУ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Эвристическая беседа, дифференцированные задания, игровой момент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СР № 15</w:t>
            </w:r>
          </w:p>
          <w:p w:rsidR="001B43C1" w:rsidRPr="00791C10" w:rsidRDefault="001B43C1" w:rsidP="00C94FB8">
            <w:pPr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ДМ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П.110 изучить.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Применять формулы при решении задач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23.01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88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Длина окружности. Решение задач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УПЗУ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Фронтальный, работа у доски, тестирование, творческие задания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№, 1107, 1109</w:t>
            </w:r>
          </w:p>
        </w:tc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29.01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Площадь круга и кругового сектора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КУ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 xml:space="preserve">Репродуктивный, контролир. </w:t>
            </w:r>
            <w:r w:rsidRPr="00791C10">
              <w:rPr>
                <w:sz w:val="20"/>
                <w:szCs w:val="20"/>
              </w:rPr>
              <w:lastRenderedPageBreak/>
              <w:t>самостоятельная работа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lastRenderedPageBreak/>
              <w:t>ФО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 xml:space="preserve">П.111, 112, воп. 11,12, № 1114, </w:t>
            </w:r>
            <w:r w:rsidRPr="00791C10">
              <w:rPr>
                <w:sz w:val="20"/>
                <w:szCs w:val="20"/>
              </w:rPr>
              <w:lastRenderedPageBreak/>
              <w:t>1116(а,б)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lastRenderedPageBreak/>
              <w:t xml:space="preserve">Уметь находить площадь круга и </w:t>
            </w:r>
            <w:r w:rsidRPr="00791C10">
              <w:rPr>
                <w:sz w:val="20"/>
                <w:szCs w:val="20"/>
              </w:rPr>
              <w:lastRenderedPageBreak/>
              <w:t>кругового сектора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lastRenderedPageBreak/>
              <w:t>30.01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lastRenderedPageBreak/>
              <w:t>90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Площадь круга и кругового сектора. Решение задач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УПЗУ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Работа по карточкам, устный опрос, математический диктант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тест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№1121, 1123, 1124</w:t>
            </w:r>
          </w:p>
        </w:tc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05.02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91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Обобщение по теме: «Длина окружности. Площадь круга»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УСЗУ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Работа по карточкам, самоконтроль, игровой момент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ФО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№1125, 1127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Использовать приобретенные знания на практике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06.02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92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Решение задач по теме: «Длина окружности и площадь круга»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УСЗУ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Коррекция знаний, тестирование, устный счет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№1130, 1131, 1135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-знать формулы для вычисления длины окружности и площади круга;</w:t>
            </w:r>
          </w:p>
          <w:p w:rsidR="001B43C1" w:rsidRPr="00791C10" w:rsidRDefault="001B43C1" w:rsidP="00C94FB8">
            <w:pPr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-уметь выводить формулы и решать задачи на их применение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12.02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93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Подготовка к контрольной работе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УОСЗ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Коррекция знаний, тестирование, устный счет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Индивидуальные карточки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№№ 1137,1139</w:t>
            </w:r>
          </w:p>
        </w:tc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13.02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94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b/>
                <w:sz w:val="20"/>
                <w:szCs w:val="20"/>
              </w:rPr>
              <w:t>Контрольная работа  № 7</w:t>
            </w:r>
            <w:r>
              <w:rPr>
                <w:i/>
                <w:sz w:val="20"/>
                <w:szCs w:val="20"/>
              </w:rPr>
              <w:t xml:space="preserve">«Длина </w:t>
            </w:r>
            <w:r w:rsidRPr="003A7754">
              <w:rPr>
                <w:i/>
                <w:sz w:val="20"/>
                <w:szCs w:val="20"/>
              </w:rPr>
              <w:t>окружности и площадь круга»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УКЗУ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Самостоятельное выполнение контрольной работы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П.105-111 повторить.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 xml:space="preserve">уметь решать задачи на зависимости между </w:t>
            </w:r>
            <w:r w:rsidRPr="00791C10">
              <w:rPr>
                <w:iCs/>
                <w:sz w:val="20"/>
                <w:szCs w:val="20"/>
                <w:lang w:val="en-US"/>
              </w:rPr>
              <w:t>R</w:t>
            </w:r>
            <w:r w:rsidRPr="00791C10">
              <w:rPr>
                <w:iCs/>
                <w:sz w:val="20"/>
                <w:szCs w:val="20"/>
              </w:rPr>
              <w:t xml:space="preserve">, </w:t>
            </w:r>
            <w:r w:rsidRPr="00791C10">
              <w:rPr>
                <w:iCs/>
                <w:sz w:val="20"/>
                <w:szCs w:val="20"/>
                <w:lang w:val="en-US"/>
              </w:rPr>
              <w:t>r</w:t>
            </w:r>
            <w:r w:rsidRPr="00791C10">
              <w:rPr>
                <w:iCs/>
                <w:sz w:val="20"/>
                <w:szCs w:val="20"/>
              </w:rPr>
              <w:t xml:space="preserve">, </w:t>
            </w:r>
            <w:r w:rsidRPr="00791C10">
              <w:rPr>
                <w:iCs/>
                <w:sz w:val="20"/>
                <w:szCs w:val="20"/>
                <w:lang w:val="en-US"/>
              </w:rPr>
              <w:t>a</w:t>
            </w:r>
            <w:r w:rsidRPr="00791C10">
              <w:rPr>
                <w:iCs/>
                <w:sz w:val="20"/>
                <w:szCs w:val="20"/>
                <w:vertAlign w:val="subscript"/>
                <w:lang w:val="en-US"/>
              </w:rPr>
              <w:t>n</w:t>
            </w:r>
            <w:r w:rsidRPr="00791C10">
              <w:rPr>
                <w:iCs/>
                <w:sz w:val="20"/>
                <w:szCs w:val="20"/>
              </w:rPr>
              <w:t>;</w:t>
            </w:r>
          </w:p>
          <w:p w:rsidR="001B43C1" w:rsidRPr="00791C10" w:rsidRDefault="001B43C1" w:rsidP="00C94FB8">
            <w:pPr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-уметь решать задачи, используя формулы длины окружность, площади круга и кругового сектора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19.02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146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Блок 7. Арифметическая и геометрическая прогрессии (15ч)</w:t>
            </w:r>
          </w:p>
          <w:p w:rsidR="001B43C1" w:rsidRPr="00791C10" w:rsidRDefault="001B43C1" w:rsidP="00C94FB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Цель: дать понятие об арифметической и геометрической прогрессиях как числовых последовательностях особого вида.</w:t>
            </w: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sz w:val="20"/>
                <w:szCs w:val="20"/>
                <w:u w:val="single"/>
              </w:rPr>
            </w:pPr>
            <w:r w:rsidRPr="00791C10">
              <w:rPr>
                <w:b/>
                <w:sz w:val="20"/>
                <w:szCs w:val="20"/>
                <w:u w:val="single"/>
              </w:rPr>
              <w:t>§ 9. Арифметическая прогрессия (7 + 1ч. к/р))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95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 xml:space="preserve">Последовательности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УОНМ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Эвристическая беседа, работа у доски, разноуровневые задания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П.15</w:t>
            </w:r>
            <w:r w:rsidRPr="00791C10">
              <w:rPr>
                <w:sz w:val="20"/>
                <w:szCs w:val="20"/>
              </w:rPr>
              <w:t xml:space="preserve">, №№ </w:t>
            </w:r>
            <w:r>
              <w:rPr>
                <w:sz w:val="20"/>
                <w:szCs w:val="20"/>
              </w:rPr>
              <w:t>331</w:t>
            </w:r>
            <w:r w:rsidRPr="00791C1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333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-приводить примеры последовательностей;</w:t>
            </w:r>
          </w:p>
          <w:p w:rsidR="001B43C1" w:rsidRPr="00791C10" w:rsidRDefault="001B43C1" w:rsidP="00C94FB8">
            <w:pPr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-уметь определять член последовательности по формуле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10.01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96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Последовательности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УПЗУ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Математический диктант, индивидуальные задания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С-25 (ДМ)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>15, №№335</w:t>
            </w:r>
            <w:r w:rsidRPr="00791C10">
              <w:rPr>
                <w:sz w:val="20"/>
                <w:szCs w:val="20"/>
              </w:rPr>
              <w:t>,</w:t>
            </w:r>
          </w:p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-приводить примеры последовательностей;</w:t>
            </w:r>
          </w:p>
          <w:p w:rsidR="001B43C1" w:rsidRPr="00791C10" w:rsidRDefault="001B43C1" w:rsidP="00C94FB8">
            <w:pPr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-уметь определять член последовательности по формуле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13.01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97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Определение арифметической прогрессии. Формула п-</w:t>
            </w:r>
            <w:r w:rsidRPr="00791C10">
              <w:rPr>
                <w:sz w:val="20"/>
                <w:szCs w:val="20"/>
              </w:rPr>
              <w:lastRenderedPageBreak/>
              <w:t>го члена арифметической прогрессии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УОНМ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 xml:space="preserve">Устный опрос, индивидуальная работа,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>16, №№346, 348</w:t>
            </w:r>
            <w:r w:rsidRPr="00791C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350, 354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-уметь определять вид прогрессии по её определению;</w:t>
            </w:r>
          </w:p>
          <w:p w:rsidR="001B43C1" w:rsidRPr="00791C10" w:rsidRDefault="001B43C1" w:rsidP="00C94FB8">
            <w:pPr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lastRenderedPageBreak/>
              <w:t>-знать и применять при решении задач указанную формулу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lastRenderedPageBreak/>
              <w:t>14.01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lastRenderedPageBreak/>
              <w:t>98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Определение арифметической прогрессии. Формула п-го члена арифметической прогрессии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УПЗУ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Фронтальный опрос, дифференцированные задания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С-26 (ДМ)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П.16, №№356</w:t>
            </w:r>
            <w:r w:rsidRPr="00791C1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358</w:t>
            </w:r>
            <w:r w:rsidRPr="00791C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360</w:t>
            </w:r>
            <w:r w:rsidRPr="00791C1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362</w:t>
            </w:r>
          </w:p>
        </w:tc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17.01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99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Формула суммы п первых членов арифметической  прогрессии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УОНМ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 xml:space="preserve">Устный опрос, индивидуальная работа,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>17</w:t>
            </w:r>
            <w:r w:rsidRPr="00791C10">
              <w:rPr>
                <w:sz w:val="20"/>
                <w:szCs w:val="20"/>
              </w:rPr>
              <w:t>, №№</w:t>
            </w:r>
            <w:r>
              <w:rPr>
                <w:sz w:val="20"/>
                <w:szCs w:val="20"/>
              </w:rPr>
              <w:t>371, 373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-уметь находить сумму арифметической прогрессии по формуле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20.01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iCs/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88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Формула суммы п первых членов арифметической  прогрессии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УПЗУ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Фронтальный опрос, дифференцированные задания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С-27 ДМ)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П.17, №№377</w:t>
            </w:r>
            <w:r w:rsidRPr="00791C1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385</w:t>
            </w:r>
          </w:p>
        </w:tc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21.01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101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Формула суммы п первых членов арифметической  прогрессии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УОСЗ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Фронтальный, работа у доски, тестирование, творческие задания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Тест №5 (УМК)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>17</w:t>
            </w:r>
            <w:r w:rsidRPr="00791C10">
              <w:rPr>
                <w:sz w:val="20"/>
                <w:szCs w:val="20"/>
              </w:rPr>
              <w:t>, №№</w:t>
            </w:r>
            <w:r>
              <w:rPr>
                <w:sz w:val="20"/>
                <w:szCs w:val="20"/>
              </w:rPr>
              <w:t>381</w:t>
            </w:r>
            <w:r w:rsidRPr="00791C1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379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-уметь находить сумму арифметической прогрессии по формуле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24.01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iCs/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102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Default="001B43C1" w:rsidP="00C94FB8">
            <w:pPr>
              <w:snapToGrid w:val="0"/>
              <w:rPr>
                <w:b/>
                <w:sz w:val="20"/>
                <w:szCs w:val="20"/>
              </w:rPr>
            </w:pPr>
            <w:r w:rsidRPr="00791C10">
              <w:rPr>
                <w:b/>
                <w:sz w:val="20"/>
                <w:szCs w:val="20"/>
              </w:rPr>
              <w:t xml:space="preserve">Контрольная работа </w:t>
            </w:r>
          </w:p>
          <w:p w:rsidR="001B43C1" w:rsidRPr="002C4BC4" w:rsidRDefault="001B43C1" w:rsidP="00C94FB8">
            <w:pPr>
              <w:snapToGrid w:val="0"/>
              <w:rPr>
                <w:b/>
                <w:sz w:val="20"/>
                <w:szCs w:val="20"/>
              </w:rPr>
            </w:pPr>
            <w:r w:rsidRPr="00791C10">
              <w:rPr>
                <w:b/>
                <w:sz w:val="20"/>
                <w:szCs w:val="20"/>
              </w:rPr>
              <w:t>№ 8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91C10">
              <w:rPr>
                <w:sz w:val="20"/>
                <w:szCs w:val="20"/>
              </w:rPr>
              <w:t xml:space="preserve"> </w:t>
            </w:r>
            <w:r w:rsidRPr="008E0756">
              <w:rPr>
                <w:i/>
                <w:sz w:val="20"/>
                <w:szCs w:val="20"/>
              </w:rPr>
              <w:t>« Арифметическая прогрессия»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УКЗУ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Самостоятельное выполнение контрольной работы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КИМов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-уметь применять полученные знания по теме в комплексе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27.01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sz w:val="20"/>
                <w:szCs w:val="20"/>
                <w:u w:val="single"/>
              </w:rPr>
            </w:pPr>
            <w:r w:rsidRPr="00791C10">
              <w:rPr>
                <w:b/>
                <w:sz w:val="20"/>
                <w:szCs w:val="20"/>
                <w:u w:val="single"/>
              </w:rPr>
              <w:t>§ 10. Геометрическая прогрессия(6 +1ч к/р)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103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Определение геометрической прогрессии.  Формула п – го члена геометрической прогрессии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УОНМ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 xml:space="preserve">Устный опрос, индивидуальная работа,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П.18</w:t>
            </w:r>
            <w:r w:rsidRPr="00791C10">
              <w:rPr>
                <w:sz w:val="20"/>
                <w:szCs w:val="20"/>
              </w:rPr>
              <w:t>, №№</w:t>
            </w:r>
            <w:r>
              <w:rPr>
                <w:sz w:val="20"/>
                <w:szCs w:val="20"/>
              </w:rPr>
              <w:t>389</w:t>
            </w:r>
            <w:r w:rsidRPr="00791C1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390</w:t>
            </w:r>
            <w:r w:rsidRPr="00791C1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392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-знать определение геометрической прогрессии;</w:t>
            </w:r>
          </w:p>
          <w:p w:rsidR="001B43C1" w:rsidRPr="00791C10" w:rsidRDefault="001B43C1" w:rsidP="00C94FB8">
            <w:pPr>
              <w:pStyle w:val="a8"/>
              <w:spacing w:before="0" w:after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-уметь распознавать геометрическую прогрессию;</w:t>
            </w:r>
          </w:p>
          <w:p w:rsidR="001B43C1" w:rsidRPr="00791C10" w:rsidRDefault="001B43C1" w:rsidP="00C94FB8">
            <w:pPr>
              <w:pStyle w:val="a8"/>
              <w:spacing w:before="0" w:after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-знать данную формулу и уметь использовать ее при решении задач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28.01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104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Определение геометрической прогрессии.  Формула п – го члена геометрической прогрессии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УПЗУ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Фронтальный опрос, дифференцированные задания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С-28 (ДМ)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П.18</w:t>
            </w:r>
            <w:r w:rsidRPr="00791C10">
              <w:rPr>
                <w:sz w:val="20"/>
                <w:szCs w:val="20"/>
              </w:rPr>
              <w:t>, №№</w:t>
            </w:r>
            <w:r>
              <w:rPr>
                <w:sz w:val="20"/>
                <w:szCs w:val="20"/>
              </w:rPr>
              <w:t>396,</w:t>
            </w:r>
          </w:p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  <w:r w:rsidRPr="00791C1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403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-знать определение геометрической прогрессии;</w:t>
            </w:r>
          </w:p>
          <w:p w:rsidR="001B43C1" w:rsidRPr="00791C10" w:rsidRDefault="001B43C1" w:rsidP="00C94FB8">
            <w:pPr>
              <w:pStyle w:val="a8"/>
              <w:spacing w:before="0" w:after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-уметь распознавать геометрическую прогрессию;</w:t>
            </w:r>
          </w:p>
          <w:p w:rsidR="001B43C1" w:rsidRPr="00791C10" w:rsidRDefault="001B43C1" w:rsidP="00C94FB8">
            <w:pPr>
              <w:pStyle w:val="a8"/>
              <w:spacing w:before="0" w:after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 xml:space="preserve">-знать данную </w:t>
            </w:r>
            <w:r w:rsidRPr="00791C10">
              <w:rPr>
                <w:iCs/>
                <w:sz w:val="20"/>
                <w:szCs w:val="20"/>
              </w:rPr>
              <w:lastRenderedPageBreak/>
              <w:t>формулу и уметь использовать ее при решении задач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lastRenderedPageBreak/>
              <w:t>31.01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02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lastRenderedPageBreak/>
              <w:t>105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Формула суммы п первых членов геометрической прогрессии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УОНМ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 xml:space="preserve">Устный опрос, индивидуальная работа,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П.19</w:t>
            </w:r>
            <w:r w:rsidRPr="00791C10">
              <w:rPr>
                <w:sz w:val="20"/>
                <w:szCs w:val="20"/>
              </w:rPr>
              <w:t xml:space="preserve"> ,№№ </w:t>
            </w:r>
            <w:r>
              <w:rPr>
                <w:sz w:val="20"/>
                <w:szCs w:val="20"/>
              </w:rPr>
              <w:t>410</w:t>
            </w:r>
            <w:r w:rsidRPr="00791C10">
              <w:rPr>
                <w:sz w:val="20"/>
                <w:szCs w:val="20"/>
              </w:rPr>
              <w:t xml:space="preserve">,  </w:t>
            </w:r>
            <w:r>
              <w:rPr>
                <w:sz w:val="20"/>
                <w:szCs w:val="20"/>
              </w:rPr>
              <w:t>417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-знать и уметь находить сумму геометрической прогрессии по формуле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03.02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iCs/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106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Формула суммы п первых членов геометрической прогрессии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УПЗУ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Фронтальный опрос, дифференцированные задания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П.19</w:t>
            </w:r>
            <w:r w:rsidRPr="00791C10">
              <w:rPr>
                <w:sz w:val="20"/>
                <w:szCs w:val="20"/>
              </w:rPr>
              <w:t xml:space="preserve"> ,№№ </w:t>
            </w:r>
            <w:r>
              <w:rPr>
                <w:sz w:val="20"/>
                <w:szCs w:val="20"/>
              </w:rPr>
              <w:t>414</w:t>
            </w:r>
            <w:r w:rsidRPr="00791C10">
              <w:rPr>
                <w:sz w:val="20"/>
                <w:szCs w:val="20"/>
              </w:rPr>
              <w:t xml:space="preserve">,  </w:t>
            </w:r>
            <w:r>
              <w:rPr>
                <w:sz w:val="20"/>
                <w:szCs w:val="20"/>
              </w:rPr>
              <w:t>419</w:t>
            </w:r>
          </w:p>
        </w:tc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04.02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107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Формула суммы п первых членов геометрической прогрессии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УСЗУ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Работа по карточкам, самоконтроль, игровой момент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С-29 (ДМ)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П.19</w:t>
            </w:r>
            <w:r w:rsidRPr="00791C10">
              <w:rPr>
                <w:sz w:val="20"/>
                <w:szCs w:val="20"/>
              </w:rPr>
              <w:t xml:space="preserve"> ,№№ </w:t>
            </w:r>
            <w:r>
              <w:rPr>
                <w:sz w:val="20"/>
                <w:szCs w:val="20"/>
              </w:rPr>
              <w:t>416</w:t>
            </w:r>
            <w:r w:rsidRPr="00791C10">
              <w:rPr>
                <w:sz w:val="20"/>
                <w:szCs w:val="20"/>
              </w:rPr>
              <w:t xml:space="preserve">,  </w:t>
            </w:r>
            <w:r>
              <w:rPr>
                <w:sz w:val="20"/>
                <w:szCs w:val="20"/>
              </w:rPr>
              <w:t>427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-знать и уметь находить сумму геометрической прогрессии по формуле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07.02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iCs/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108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Формула суммы п первых членов геометрической прогрессии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УСЗУ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Коррекция знаний, тестирование, устный счет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 xml:space="preserve">Тест № 5 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П.19</w:t>
            </w:r>
            <w:r w:rsidRPr="00791C10">
              <w:rPr>
                <w:sz w:val="20"/>
                <w:szCs w:val="20"/>
              </w:rPr>
              <w:t xml:space="preserve"> ,№№ </w:t>
            </w:r>
            <w:r>
              <w:rPr>
                <w:sz w:val="20"/>
                <w:szCs w:val="20"/>
              </w:rPr>
              <w:t>479</w:t>
            </w:r>
            <w:r w:rsidRPr="00791C10">
              <w:rPr>
                <w:sz w:val="20"/>
                <w:szCs w:val="20"/>
              </w:rPr>
              <w:t xml:space="preserve">,  </w:t>
            </w:r>
            <w:r>
              <w:rPr>
                <w:sz w:val="20"/>
                <w:szCs w:val="20"/>
              </w:rPr>
              <w:t>468</w:t>
            </w:r>
          </w:p>
        </w:tc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10.02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109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Default="001B43C1" w:rsidP="00C94FB8">
            <w:pPr>
              <w:snapToGrid w:val="0"/>
              <w:rPr>
                <w:b/>
                <w:sz w:val="20"/>
                <w:szCs w:val="20"/>
              </w:rPr>
            </w:pPr>
            <w:r w:rsidRPr="00791C10">
              <w:rPr>
                <w:b/>
                <w:sz w:val="20"/>
                <w:szCs w:val="20"/>
              </w:rPr>
              <w:t xml:space="preserve">Контрольная работа </w:t>
            </w:r>
          </w:p>
          <w:p w:rsidR="001B43C1" w:rsidRPr="008E0756" w:rsidRDefault="001B43C1" w:rsidP="00C94FB8">
            <w:pPr>
              <w:snapToGrid w:val="0"/>
              <w:rPr>
                <w:b/>
                <w:sz w:val="20"/>
                <w:szCs w:val="20"/>
              </w:rPr>
            </w:pPr>
            <w:r w:rsidRPr="00791C10">
              <w:rPr>
                <w:b/>
                <w:sz w:val="20"/>
                <w:szCs w:val="20"/>
              </w:rPr>
              <w:t>№ 9</w:t>
            </w:r>
            <w:r w:rsidRPr="00791C10">
              <w:rPr>
                <w:sz w:val="20"/>
                <w:szCs w:val="20"/>
              </w:rPr>
              <w:t xml:space="preserve"> </w:t>
            </w:r>
            <w:r w:rsidRPr="008E0756">
              <w:rPr>
                <w:i/>
                <w:sz w:val="20"/>
                <w:szCs w:val="20"/>
              </w:rPr>
              <w:t>«Геометрическая прогрессия»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УКЗУ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Самостоятельное выполнение контрольной работы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>18-19</w:t>
            </w:r>
            <w:r w:rsidRPr="00791C10">
              <w:rPr>
                <w:sz w:val="20"/>
                <w:szCs w:val="20"/>
              </w:rPr>
              <w:t xml:space="preserve"> повторить.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-уметь находить нужный член геометрической прогрессии;</w:t>
            </w:r>
          </w:p>
          <w:p w:rsidR="001B43C1" w:rsidRPr="00791C10" w:rsidRDefault="001B43C1" w:rsidP="00C94FB8">
            <w:pPr>
              <w:pStyle w:val="a8"/>
              <w:spacing w:before="0" w:after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 xml:space="preserve">-пользоваться формулой суммы </w:t>
            </w:r>
            <w:r w:rsidRPr="00791C10">
              <w:rPr>
                <w:iCs/>
                <w:sz w:val="20"/>
                <w:szCs w:val="20"/>
                <w:lang w:val="en-US"/>
              </w:rPr>
              <w:t>n</w:t>
            </w:r>
            <w:r w:rsidRPr="00791C10">
              <w:rPr>
                <w:iCs/>
                <w:sz w:val="20"/>
                <w:szCs w:val="20"/>
              </w:rPr>
              <w:t xml:space="preserve"> членов геометрической прогрессии;</w:t>
            </w:r>
          </w:p>
          <w:p w:rsidR="001B43C1" w:rsidRPr="00791C10" w:rsidRDefault="001B43C1" w:rsidP="00C94FB8">
            <w:pPr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-представлять в виде обыкновенной дроби бесконечную десятичную дробь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11.02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146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pStyle w:val="a8"/>
              <w:snapToGrid w:val="0"/>
              <w:spacing w:before="0"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Блок 8. Движения (8ч)</w:t>
            </w:r>
          </w:p>
          <w:p w:rsidR="001B43C1" w:rsidRPr="00791C10" w:rsidRDefault="001B43C1" w:rsidP="00C94FB8">
            <w:pPr>
              <w:pStyle w:val="a8"/>
              <w:spacing w:before="0"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Цель: познакомить учащихся с понятием движения и его свойствами, с основными видами движений, со взаимоотношениями наложений и движений.</w:t>
            </w: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sz w:val="20"/>
                <w:szCs w:val="20"/>
                <w:u w:val="single"/>
              </w:rPr>
            </w:pPr>
            <w:r w:rsidRPr="00791C10">
              <w:rPr>
                <w:b/>
                <w:sz w:val="20"/>
                <w:szCs w:val="20"/>
                <w:u w:val="single"/>
              </w:rPr>
              <w:t>§ 1. Понятие движения (3)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Понятие движения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УОНМ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Эвристическая беседа, работа у доски, разноуровневые задания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ФО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П.113, 14, воп. 1-6, № 1148(а), 1149(б)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-знать , что является движением плоскости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20.02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111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Свойства движений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КУ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Математический диктант, индивидуальные задания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ФО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П.114, 115, воп.7-13, № 1150(устно), 1153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 xml:space="preserve">-знать какое отображение на плоскости является осевой симметрией, а </w:t>
            </w:r>
            <w:r w:rsidRPr="00791C10">
              <w:rPr>
                <w:iCs/>
                <w:sz w:val="20"/>
                <w:szCs w:val="20"/>
              </w:rPr>
              <w:lastRenderedPageBreak/>
              <w:t>какое центральной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lastRenderedPageBreak/>
              <w:t>26.02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lastRenderedPageBreak/>
              <w:t>112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Решение задач по теме «Понятие движения. Осевая и центральная симметрии»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УСЗУ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 xml:space="preserve">Работа по карточкам, самоконтроль, игровой момент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 xml:space="preserve">СР № 18 </w:t>
            </w:r>
          </w:p>
          <w:p w:rsidR="001B43C1" w:rsidRPr="00791C10" w:rsidRDefault="001B43C1" w:rsidP="00C94FB8">
            <w:pPr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ДМ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№1155, 1156, 1160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pStyle w:val="a8"/>
              <w:snapToGrid w:val="0"/>
              <w:spacing w:before="0" w:after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Применять параллельный перенос при решении задач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27.02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sz w:val="20"/>
                <w:szCs w:val="20"/>
                <w:u w:val="single"/>
              </w:rPr>
            </w:pPr>
            <w:r w:rsidRPr="00791C10">
              <w:rPr>
                <w:b/>
                <w:sz w:val="20"/>
                <w:szCs w:val="20"/>
                <w:u w:val="single"/>
              </w:rPr>
              <w:t>§ 2. Параллельный перенос и поворот (3 + 1ч.р/з +1ч к/р)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pStyle w:val="a8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113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Параллельный перенос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УОНМ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Тестирование, фронтальный опрос, математический диктант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СР № 19</w:t>
            </w:r>
          </w:p>
          <w:p w:rsidR="001B43C1" w:rsidRPr="00791C10" w:rsidRDefault="001B43C1" w:rsidP="00C94FB8">
            <w:pPr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ДМ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П.116, воп.14,15, № 1162, 1163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Применять параллельный перенос при решении задач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05.03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114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 xml:space="preserve">Поворот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УОНМ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Эвристическая беседа, работа у доски, самостоятельно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ФО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П.117, воп.16,17, № 1166(б), 1167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Доказывать, что поворот есть движение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06.03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115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Решение задач по теме: «Параллельный перенос. Поворот»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УСЗУ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Коррекция знаний, тестирование, устный счет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СР № 20</w:t>
            </w:r>
          </w:p>
          <w:p w:rsidR="001B43C1" w:rsidRPr="00791C10" w:rsidRDefault="001B43C1" w:rsidP="00C94FB8">
            <w:pPr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ДМ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Воп.1-17, № 1170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Распознавать и выполнять различные виды движений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12.03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116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Решение задач по теме: «Движения»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УСЗУ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Устный опрос, индивидуальная работа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Проверка задач самостоятельного решения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№1172, 1174(б)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Распознавать и выполнять различные виды движений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13.03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117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Default="001B43C1" w:rsidP="00C94FB8">
            <w:pPr>
              <w:snapToGrid w:val="0"/>
              <w:rPr>
                <w:b/>
                <w:sz w:val="20"/>
                <w:szCs w:val="20"/>
              </w:rPr>
            </w:pPr>
            <w:r w:rsidRPr="00791C10">
              <w:rPr>
                <w:b/>
                <w:sz w:val="20"/>
                <w:szCs w:val="20"/>
              </w:rPr>
              <w:t>Контрольная работа</w:t>
            </w:r>
          </w:p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b/>
                <w:sz w:val="20"/>
                <w:szCs w:val="20"/>
              </w:rPr>
              <w:t xml:space="preserve"> № 10</w:t>
            </w:r>
            <w:r w:rsidRPr="00791C10">
              <w:rPr>
                <w:sz w:val="20"/>
                <w:szCs w:val="20"/>
              </w:rPr>
              <w:t xml:space="preserve"> </w:t>
            </w:r>
            <w:r w:rsidRPr="008E0756">
              <w:rPr>
                <w:i/>
                <w:sz w:val="20"/>
                <w:szCs w:val="20"/>
              </w:rPr>
              <w:t>«Движения»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УКЗУ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Самостоятельное выполнение контрольной работы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П.113-117 повторить.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-уметь строить фигуры при параллельном переносе и повороте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19.03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146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pStyle w:val="a8"/>
              <w:snapToGrid w:val="0"/>
              <w:spacing w:before="0"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Блок 9. Элементы комбинаторики  и теории вероятностей (13ч)</w:t>
            </w:r>
          </w:p>
          <w:p w:rsidR="001B43C1" w:rsidRPr="00791C10" w:rsidRDefault="001B43C1" w:rsidP="00C94FB8">
            <w:pPr>
              <w:pStyle w:val="a8"/>
              <w:spacing w:before="0"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Цель: ознакомить учащихся с понятиями перестановки, размещения, сочетания и соответствующими формулами для подсчета их числа; ввести понятия относительной частоты и вероятности случайного события.</w:t>
            </w: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sz w:val="20"/>
                <w:szCs w:val="20"/>
                <w:u w:val="single"/>
              </w:rPr>
            </w:pPr>
            <w:r w:rsidRPr="00791C10">
              <w:rPr>
                <w:b/>
                <w:sz w:val="20"/>
                <w:szCs w:val="20"/>
                <w:u w:val="single"/>
              </w:rPr>
              <w:t>§ 11. Элементы комбинаторики (9)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118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Примеры комбинаторных задач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УОНМ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 xml:space="preserve">Устный опрос, индивидуальная работа,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8E0756" w:rsidRDefault="001B43C1" w:rsidP="00C94FB8">
            <w:pPr>
              <w:snapToGrid w:val="0"/>
              <w:rPr>
                <w:i/>
                <w:sz w:val="20"/>
                <w:szCs w:val="20"/>
                <w:u w:val="single"/>
              </w:rPr>
            </w:pPr>
            <w:r w:rsidRPr="008E0756">
              <w:rPr>
                <w:i/>
                <w:sz w:val="20"/>
                <w:szCs w:val="20"/>
                <w:u w:val="single"/>
              </w:rPr>
              <w:t>П. 30, №№ 715, 719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-ориентироваться в комбинаторике;</w:t>
            </w:r>
          </w:p>
          <w:p w:rsidR="001B43C1" w:rsidRPr="00791C10" w:rsidRDefault="001B43C1" w:rsidP="00C94FB8">
            <w:pPr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-уметь строить дерево возможных вариантов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14.02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119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Примеры комбинаторных задач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УПЗУ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Фронтальный опрос, дифференцированные задания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8E0756" w:rsidRDefault="001B43C1" w:rsidP="00C94FB8">
            <w:pPr>
              <w:snapToGrid w:val="0"/>
              <w:rPr>
                <w:i/>
                <w:sz w:val="20"/>
                <w:szCs w:val="20"/>
                <w:u w:val="single"/>
              </w:rPr>
            </w:pPr>
            <w:r w:rsidRPr="008E0756">
              <w:rPr>
                <w:i/>
                <w:sz w:val="20"/>
                <w:szCs w:val="20"/>
                <w:u w:val="single"/>
              </w:rPr>
              <w:t>П.30, №№ 720, 724, 729(а)</w:t>
            </w:r>
          </w:p>
        </w:tc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17.02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 xml:space="preserve">Перестановки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УОНМ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 xml:space="preserve">Устный опрос, индивидуальная работа,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8E0756" w:rsidRDefault="001B43C1" w:rsidP="00C94FB8">
            <w:pPr>
              <w:snapToGrid w:val="0"/>
              <w:rPr>
                <w:i/>
                <w:sz w:val="20"/>
                <w:szCs w:val="20"/>
                <w:u w:val="single"/>
              </w:rPr>
            </w:pPr>
            <w:r w:rsidRPr="008E0756">
              <w:rPr>
                <w:i/>
                <w:sz w:val="20"/>
                <w:szCs w:val="20"/>
                <w:u w:val="single"/>
              </w:rPr>
              <w:t>П.31, №№ 735, 737, 748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-знать и уметь пользоваться формулами для решения комбинаторных задач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18.02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Перестановки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УПЗУ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Фронтальный опрос, дифференцированные задания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С-30 (ДМ)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8E0756" w:rsidRDefault="001B43C1" w:rsidP="00C94FB8">
            <w:pPr>
              <w:snapToGrid w:val="0"/>
              <w:rPr>
                <w:i/>
                <w:sz w:val="20"/>
                <w:szCs w:val="20"/>
                <w:u w:val="single"/>
              </w:rPr>
            </w:pPr>
            <w:r w:rsidRPr="008E0756">
              <w:rPr>
                <w:i/>
                <w:sz w:val="20"/>
                <w:szCs w:val="20"/>
                <w:u w:val="single"/>
              </w:rPr>
              <w:t>П.31, №№ 741, 743, 749(г-е), 752(б)</w:t>
            </w:r>
          </w:p>
        </w:tc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21.02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iCs/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 xml:space="preserve">Размещения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УОНМ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 xml:space="preserve">Устный опрос, индивидуальная работа,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8E0756" w:rsidRDefault="001B43C1" w:rsidP="00C94FB8">
            <w:pPr>
              <w:snapToGrid w:val="0"/>
              <w:rPr>
                <w:i/>
                <w:sz w:val="20"/>
                <w:szCs w:val="20"/>
                <w:u w:val="single"/>
              </w:rPr>
            </w:pPr>
            <w:r w:rsidRPr="008E0756">
              <w:rPr>
                <w:i/>
                <w:sz w:val="20"/>
                <w:szCs w:val="20"/>
                <w:u w:val="single"/>
              </w:rPr>
              <w:t>П.32, №№ 756, 760(б), 765(а), 767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знать и уметь пользоваться формулами для решения комбинаторных задач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24.02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iCs/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123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Размещения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УПЗУ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 xml:space="preserve">Фронтальный опрос, дифференцированные </w:t>
            </w:r>
            <w:r w:rsidRPr="00791C10">
              <w:rPr>
                <w:sz w:val="20"/>
                <w:szCs w:val="20"/>
              </w:rPr>
              <w:lastRenderedPageBreak/>
              <w:t>задания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8E0756" w:rsidRDefault="001B43C1" w:rsidP="00C94FB8">
            <w:pPr>
              <w:snapToGrid w:val="0"/>
              <w:rPr>
                <w:i/>
                <w:sz w:val="20"/>
                <w:szCs w:val="20"/>
                <w:u w:val="single"/>
              </w:rPr>
            </w:pPr>
            <w:r w:rsidRPr="008E0756">
              <w:rPr>
                <w:i/>
                <w:sz w:val="20"/>
                <w:szCs w:val="20"/>
                <w:u w:val="single"/>
              </w:rPr>
              <w:t>П.32, №№ 762, 759, 766</w:t>
            </w:r>
          </w:p>
        </w:tc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25.02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lastRenderedPageBreak/>
              <w:t>124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 xml:space="preserve">Сочетания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УОНМ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 xml:space="preserve">Устный опрос, индивидуальная работа,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8E0756" w:rsidRDefault="001B43C1" w:rsidP="00C94FB8">
            <w:pPr>
              <w:snapToGrid w:val="0"/>
              <w:rPr>
                <w:i/>
                <w:sz w:val="20"/>
                <w:szCs w:val="20"/>
                <w:u w:val="single"/>
              </w:rPr>
            </w:pPr>
            <w:r w:rsidRPr="008E0756">
              <w:rPr>
                <w:i/>
                <w:sz w:val="20"/>
                <w:szCs w:val="20"/>
                <w:u w:val="single"/>
              </w:rPr>
              <w:t>П.33, №№ 770, 772(а), 783, 784(а)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знать и уметь пользоваться формулами для решения комбинаторных задач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28.02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iCs/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125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Сочетания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УПЗУ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Фронтальный опрос, дифференцированные задания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8E0756" w:rsidRDefault="001B43C1" w:rsidP="00C94FB8">
            <w:pPr>
              <w:snapToGrid w:val="0"/>
              <w:rPr>
                <w:i/>
                <w:sz w:val="20"/>
                <w:szCs w:val="20"/>
                <w:u w:val="single"/>
              </w:rPr>
            </w:pPr>
            <w:r w:rsidRPr="008E0756">
              <w:rPr>
                <w:i/>
                <w:sz w:val="20"/>
                <w:szCs w:val="20"/>
                <w:u w:val="single"/>
              </w:rPr>
              <w:t>П 33 №№  776(б), 779(а)</w:t>
            </w:r>
          </w:p>
        </w:tc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03.03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126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 xml:space="preserve">Решение комбинаторных  задач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УСЗУ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Коррекция знаний, тестирование, устный счет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С-31 (ДМ)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8E0756" w:rsidRDefault="001B43C1" w:rsidP="00C94FB8">
            <w:pPr>
              <w:snapToGrid w:val="0"/>
              <w:rPr>
                <w:i/>
                <w:sz w:val="20"/>
                <w:szCs w:val="20"/>
                <w:u w:val="single"/>
              </w:rPr>
            </w:pPr>
            <w:r w:rsidRPr="008E0756">
              <w:rPr>
                <w:i/>
                <w:sz w:val="20"/>
                <w:szCs w:val="20"/>
                <w:u w:val="single"/>
              </w:rPr>
              <w:t>П.30-33, №№ 831, 841, 844, 849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Уметь применять формулы при решении комбинаторных задач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04.03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iCs/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sz w:val="20"/>
                <w:szCs w:val="20"/>
                <w:u w:val="single"/>
              </w:rPr>
            </w:pPr>
            <w:r w:rsidRPr="00791C10">
              <w:rPr>
                <w:b/>
                <w:sz w:val="20"/>
                <w:szCs w:val="20"/>
                <w:u w:val="single"/>
              </w:rPr>
              <w:t>§ 12. Начальные сведения из теории вероятностей (3ч + 1ч.к/р)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iCs/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127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Относительная частота случайного события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УОНМ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 xml:space="preserve">Устный опрос, индивидуальная работа,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8E0756" w:rsidRDefault="001B43C1" w:rsidP="00C94FB8">
            <w:pPr>
              <w:snapToGrid w:val="0"/>
              <w:rPr>
                <w:i/>
                <w:sz w:val="20"/>
                <w:szCs w:val="20"/>
                <w:u w:val="single"/>
              </w:rPr>
            </w:pPr>
            <w:r w:rsidRPr="008E0756">
              <w:rPr>
                <w:i/>
                <w:sz w:val="20"/>
                <w:szCs w:val="20"/>
                <w:u w:val="single"/>
              </w:rPr>
              <w:t>П.34, №№ 788, 790, 796(а)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Уметь определять относительную частоту события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07.03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iCs/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128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Вероятность равновозможных событий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УПЗУ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Фронтальный опрос, дифференцированные задания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8E0756" w:rsidRDefault="001B43C1" w:rsidP="00C94FB8">
            <w:pPr>
              <w:snapToGrid w:val="0"/>
              <w:rPr>
                <w:i/>
                <w:sz w:val="20"/>
                <w:szCs w:val="20"/>
                <w:u w:val="single"/>
              </w:rPr>
            </w:pPr>
            <w:r w:rsidRPr="008E0756">
              <w:rPr>
                <w:i/>
                <w:sz w:val="20"/>
                <w:szCs w:val="20"/>
                <w:u w:val="single"/>
              </w:rPr>
              <w:t>П.35, №№ 800, 803, 817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Уметь определять вероятность события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10.03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iCs/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Решение задач по теории вероятностей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УСЗУ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Коррекция знаний, тестирование, устный счет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С-32 (ДМ)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8E0756" w:rsidRDefault="001B43C1" w:rsidP="00C94FB8">
            <w:pPr>
              <w:snapToGrid w:val="0"/>
              <w:rPr>
                <w:i/>
                <w:sz w:val="20"/>
                <w:szCs w:val="20"/>
                <w:u w:val="single"/>
              </w:rPr>
            </w:pPr>
            <w:r w:rsidRPr="008E0756">
              <w:rPr>
                <w:i/>
                <w:sz w:val="20"/>
                <w:szCs w:val="20"/>
                <w:u w:val="single"/>
              </w:rPr>
              <w:t>П.34-35, №№ 856, 858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определять количество равновозможных исходов некоторого испытания;</w:t>
            </w:r>
          </w:p>
          <w:p w:rsidR="001B43C1" w:rsidRPr="00791C10" w:rsidRDefault="001B43C1" w:rsidP="00C94FB8">
            <w:pPr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-знать классическое определение вероятности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11.03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130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b/>
                <w:sz w:val="20"/>
                <w:szCs w:val="20"/>
              </w:rPr>
              <w:t xml:space="preserve">Контрольная работа №11 </w:t>
            </w:r>
            <w:r w:rsidRPr="008E0756">
              <w:rPr>
                <w:i/>
                <w:sz w:val="20"/>
                <w:szCs w:val="20"/>
              </w:rPr>
              <w:t>«Комбинаторика и теория вероятностей»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УКЗУ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Самостоятельное выполнение контрольной работы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8E0756" w:rsidRDefault="001B43C1" w:rsidP="00C94FB8">
            <w:pPr>
              <w:snapToGrid w:val="0"/>
              <w:rPr>
                <w:i/>
                <w:sz w:val="20"/>
                <w:szCs w:val="20"/>
                <w:u w:val="single"/>
              </w:rPr>
            </w:pPr>
            <w:r w:rsidRPr="008E0756">
              <w:rPr>
                <w:i/>
                <w:sz w:val="20"/>
                <w:szCs w:val="20"/>
                <w:u w:val="single"/>
              </w:rPr>
              <w:t>П.30-35 повторить.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-уметь применять полученные знания по теме в комплексе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14.03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146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Блок 10. Начальные сведения из стереометрии.(8ч).Об аксиомах планиметрии. (2ч)</w:t>
            </w:r>
          </w:p>
          <w:p w:rsidR="001B43C1" w:rsidRPr="00791C10" w:rsidRDefault="001B43C1" w:rsidP="00C94FB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Цель: дать начальное представление о телах и поверхностях в пространстве; познакомить учащихся с основными формулами для вычисления площадей поверхностей и объемов тел; дать более глубокое представление о системе аксиом планиметрии и аксиоматическом методе</w:t>
            </w: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sz w:val="20"/>
                <w:szCs w:val="20"/>
                <w:u w:val="single"/>
              </w:rPr>
            </w:pPr>
            <w:r w:rsidRPr="00791C10">
              <w:rPr>
                <w:b/>
                <w:sz w:val="20"/>
                <w:szCs w:val="20"/>
                <w:u w:val="single"/>
              </w:rPr>
              <w:t>§ 1. Многогранники (4)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iCs/>
                <w:sz w:val="20"/>
                <w:szCs w:val="20"/>
              </w:rPr>
            </w:pPr>
          </w:p>
          <w:p w:rsidR="001B43C1" w:rsidRPr="00791C10" w:rsidRDefault="001B43C1" w:rsidP="00C94FB8">
            <w:pPr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131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Предмет стереометрии. Многогранник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УОНМ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Устный опрос, индивидуальная работа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П.118-119, № 1184, приготовить сообщение «Правильные многогранники»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iCs/>
                <w:sz w:val="20"/>
                <w:szCs w:val="20"/>
              </w:rPr>
            </w:pPr>
          </w:p>
          <w:p w:rsidR="001B43C1" w:rsidRPr="00791C10" w:rsidRDefault="001B43C1" w:rsidP="00C94FB8">
            <w:pPr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 xml:space="preserve">Знать и понимать понятие многогранника, виды многогранников, изображение многогранников на плоскости; находить объем правильного многогранника; уметь применять теорию при </w:t>
            </w:r>
            <w:r w:rsidRPr="00791C10">
              <w:rPr>
                <w:iCs/>
                <w:sz w:val="20"/>
                <w:szCs w:val="20"/>
              </w:rPr>
              <w:lastRenderedPageBreak/>
              <w:t>решении задач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lastRenderedPageBreak/>
              <w:t>20.03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132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 xml:space="preserve">Призма. Параллелепипед.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УОНМ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Устный опрос, индивидуальная работа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П.120-121, №№ 1185, 1187</w:t>
            </w:r>
          </w:p>
        </w:tc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02.04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133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 xml:space="preserve">Объем тела. Свойства прямоугольного </w:t>
            </w:r>
            <w:r w:rsidRPr="00791C10">
              <w:rPr>
                <w:sz w:val="20"/>
                <w:szCs w:val="20"/>
              </w:rPr>
              <w:lastRenderedPageBreak/>
              <w:t>параллелепипеда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УОНМ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 xml:space="preserve">Устный опрос, индивидуальная </w:t>
            </w:r>
            <w:r w:rsidRPr="00791C10">
              <w:rPr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П.122-123, №№ 1189, 1193</w:t>
            </w:r>
          </w:p>
        </w:tc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03.04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lastRenderedPageBreak/>
              <w:t>134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Пирамида. Решение задач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КУ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фронтальный опрос, математический диктант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П. 124, № 1199, 1200(а,в), 1207</w:t>
            </w:r>
          </w:p>
        </w:tc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09.04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sz w:val="20"/>
                <w:szCs w:val="20"/>
                <w:u w:val="single"/>
              </w:rPr>
            </w:pPr>
            <w:r w:rsidRPr="00791C10">
              <w:rPr>
                <w:b/>
                <w:sz w:val="20"/>
                <w:szCs w:val="20"/>
                <w:u w:val="single"/>
              </w:rPr>
              <w:t>§ 2. Тела и поверхности вращения (4)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135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Цилиндр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УОНМ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Устный опрос, индивидуальная работа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П.125, №№1214(а), 1216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Иметь представление о цилиндре.</w:t>
            </w:r>
          </w:p>
          <w:p w:rsidR="001B43C1" w:rsidRPr="00791C10" w:rsidRDefault="001B43C1" w:rsidP="00C94FB8">
            <w:pPr>
              <w:rPr>
                <w:sz w:val="20"/>
                <w:szCs w:val="20"/>
              </w:rPr>
            </w:pPr>
            <w:r w:rsidRPr="00791C10">
              <w:rPr>
                <w:rFonts w:eastAsia="MS Mincho"/>
                <w:sz w:val="20"/>
                <w:szCs w:val="20"/>
              </w:rPr>
              <w:t>Уметь:</w:t>
            </w:r>
            <w:r w:rsidRPr="00791C10">
              <w:rPr>
                <w:sz w:val="20"/>
                <w:szCs w:val="20"/>
              </w:rPr>
              <w:t xml:space="preserve"> различать в окружающем мире предметы-цилиндры, выполнять чертежи по условию задачи; </w:t>
            </w:r>
            <w:r w:rsidRPr="00791C10">
              <w:rPr>
                <w:rFonts w:eastAsia="MS Mincho"/>
                <w:sz w:val="20"/>
                <w:szCs w:val="20"/>
              </w:rPr>
              <w:t>Знать</w:t>
            </w:r>
            <w:r w:rsidRPr="00791C10">
              <w:rPr>
                <w:sz w:val="20"/>
                <w:szCs w:val="20"/>
              </w:rPr>
              <w:t>: формулу площади боковой  поверхности цилиндра и уметь её выводить; используя формулу, вычислять площадь боковой поверхности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10.04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136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Конус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УОНМ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Устный опрос, индивидуальная работа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П.126, №№ 1220(а), 1221, 1222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rFonts w:eastAsia="MS Mincho"/>
                <w:sz w:val="20"/>
                <w:szCs w:val="20"/>
              </w:rPr>
              <w:t>Знать:</w:t>
            </w:r>
            <w:r w:rsidRPr="00791C10">
              <w:rPr>
                <w:sz w:val="20"/>
                <w:szCs w:val="20"/>
              </w:rPr>
              <w:t xml:space="preserve"> элементы конуса: вершина, ось, образующая, основание.</w:t>
            </w:r>
          </w:p>
          <w:p w:rsidR="001B43C1" w:rsidRPr="00791C10" w:rsidRDefault="001B43C1" w:rsidP="00C94FB8">
            <w:pPr>
              <w:rPr>
                <w:sz w:val="20"/>
                <w:szCs w:val="20"/>
              </w:rPr>
            </w:pPr>
            <w:r w:rsidRPr="00791C10">
              <w:rPr>
                <w:rFonts w:eastAsia="MS Mincho"/>
                <w:sz w:val="20"/>
                <w:szCs w:val="20"/>
              </w:rPr>
              <w:t>Уметь:</w:t>
            </w:r>
            <w:r w:rsidRPr="00791C10">
              <w:rPr>
                <w:sz w:val="20"/>
                <w:szCs w:val="20"/>
              </w:rPr>
              <w:t xml:space="preserve"> выполнять построение конуса и его сечения, находить элементы; </w:t>
            </w:r>
            <w:r w:rsidRPr="00791C10">
              <w:rPr>
                <w:rFonts w:eastAsia="MS Mincho"/>
                <w:sz w:val="20"/>
                <w:szCs w:val="20"/>
              </w:rPr>
              <w:t>Знать:</w:t>
            </w:r>
            <w:r w:rsidRPr="00791C10">
              <w:rPr>
                <w:sz w:val="20"/>
                <w:szCs w:val="20"/>
              </w:rPr>
              <w:t xml:space="preserve"> формулу площади боковой и поверхности конуса, </w:t>
            </w:r>
            <w:r w:rsidRPr="00791C10">
              <w:rPr>
                <w:rFonts w:eastAsia="MS Mincho"/>
                <w:sz w:val="20"/>
                <w:szCs w:val="20"/>
              </w:rPr>
              <w:t>Уметь:</w:t>
            </w:r>
            <w:r w:rsidRPr="00791C10">
              <w:rPr>
                <w:sz w:val="20"/>
                <w:szCs w:val="20"/>
              </w:rPr>
              <w:t xml:space="preserve"> решать задачи на нахождение площади боковой поверхности конуса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16.04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137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Сфера и шар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УОНМ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Устный опрос, индивидуальная работа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П.127, №№1226(а,в), 1228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rFonts w:eastAsia="MS Mincho"/>
                <w:sz w:val="20"/>
                <w:szCs w:val="20"/>
              </w:rPr>
              <w:t>Знать:</w:t>
            </w:r>
            <w:r w:rsidRPr="00791C10">
              <w:rPr>
                <w:sz w:val="20"/>
                <w:szCs w:val="20"/>
              </w:rPr>
              <w:t xml:space="preserve"> определение сферы и шара, свойство касательной к сфере.</w:t>
            </w:r>
          </w:p>
          <w:p w:rsidR="001B43C1" w:rsidRPr="00791C10" w:rsidRDefault="001B43C1" w:rsidP="00C94FB8">
            <w:pPr>
              <w:rPr>
                <w:sz w:val="20"/>
                <w:szCs w:val="20"/>
              </w:rPr>
            </w:pPr>
            <w:r w:rsidRPr="00791C10">
              <w:rPr>
                <w:rFonts w:eastAsia="MS Mincho"/>
                <w:sz w:val="20"/>
                <w:szCs w:val="20"/>
              </w:rPr>
              <w:t>Уметь:</w:t>
            </w:r>
            <w:r w:rsidRPr="00791C10">
              <w:rPr>
                <w:sz w:val="20"/>
                <w:szCs w:val="20"/>
              </w:rPr>
              <w:t xml:space="preserve"> определять взаимное расположение плоскости и сферы, решать задачи по теме, </w:t>
            </w:r>
            <w:r w:rsidRPr="00791C10">
              <w:rPr>
                <w:rFonts w:eastAsia="MS Mincho"/>
                <w:sz w:val="20"/>
                <w:szCs w:val="20"/>
              </w:rPr>
              <w:lastRenderedPageBreak/>
              <w:t>Знать:</w:t>
            </w:r>
            <w:r w:rsidRPr="00791C10">
              <w:rPr>
                <w:sz w:val="20"/>
                <w:szCs w:val="20"/>
              </w:rPr>
              <w:t xml:space="preserve"> формулу площади сферы.</w:t>
            </w:r>
          </w:p>
          <w:p w:rsidR="001B43C1" w:rsidRPr="00791C10" w:rsidRDefault="001B43C1" w:rsidP="00C94FB8">
            <w:pPr>
              <w:rPr>
                <w:sz w:val="20"/>
                <w:szCs w:val="20"/>
              </w:rPr>
            </w:pPr>
            <w:r w:rsidRPr="00791C10">
              <w:rPr>
                <w:rFonts w:eastAsia="MS Mincho"/>
                <w:sz w:val="20"/>
                <w:szCs w:val="20"/>
              </w:rPr>
              <w:t>Уметь:</w:t>
            </w:r>
            <w:r w:rsidRPr="00791C10">
              <w:rPr>
                <w:sz w:val="20"/>
                <w:szCs w:val="20"/>
              </w:rPr>
              <w:t xml:space="preserve"> применять формулу при решении задач на нахождение площади сферы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lastRenderedPageBreak/>
              <w:t>17.04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lastRenderedPageBreak/>
              <w:t>138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Решение задач. Тела и поверхности вращения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УПЗУ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Коррекция знаний, тестирование, устный счет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Уметь применять теорию при решении задач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23.04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139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Об аксиомах планиметрии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КУ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Рефераты учащихся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 xml:space="preserve">Повторить главу 1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Знать неопределенные понятия и систему аксиом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24.04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140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Об аксиомах планиметрии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КУ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Рефераты учащихся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Повторить главу 1 и главу 3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Знать неопределенные понятия и систему аксиом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30.04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146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Блок.11. Итоговое повторение. (30ч)</w:t>
            </w:r>
          </w:p>
          <w:p w:rsidR="001B43C1" w:rsidRPr="00791C10" w:rsidRDefault="001B43C1" w:rsidP="00C94FB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Цель: систематизировать теоретические знания учащихся за курс математики 9 класса</w:t>
            </w: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141-143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Графики функций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3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pStyle w:val="a8"/>
              <w:snapToGrid w:val="0"/>
              <w:spacing w:before="0" w:after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 xml:space="preserve">КУ </w:t>
            </w:r>
          </w:p>
          <w:p w:rsidR="001B43C1" w:rsidRPr="00791C10" w:rsidRDefault="001B43C1" w:rsidP="00C94FB8">
            <w:pPr>
              <w:pStyle w:val="a8"/>
              <w:spacing w:before="0" w:after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УПЗУ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Фронтальный, работа у доски, тестирование, творческие задания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ФО</w:t>
            </w:r>
          </w:p>
          <w:p w:rsidR="001B43C1" w:rsidRPr="00791C10" w:rsidRDefault="001B43C1" w:rsidP="00C94FB8">
            <w:pPr>
              <w:pStyle w:val="a8"/>
              <w:spacing w:before="0" w:after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ИРД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заданий КИМ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-знать алгоритм построения графика функции;</w:t>
            </w:r>
          </w:p>
          <w:p w:rsidR="001B43C1" w:rsidRPr="00791C10" w:rsidRDefault="001B43C1" w:rsidP="00C94FB8">
            <w:pPr>
              <w:pStyle w:val="a8"/>
              <w:spacing w:before="0" w:after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-уметь строить графики функции;</w:t>
            </w:r>
          </w:p>
          <w:p w:rsidR="001B43C1" w:rsidRPr="00791C10" w:rsidRDefault="001B43C1" w:rsidP="00C94FB8">
            <w:pPr>
              <w:pStyle w:val="a8"/>
              <w:spacing w:before="0" w:after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-уметь по графику определять свойства функции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pStyle w:val="ad"/>
              <w:snapToGrid w:val="0"/>
              <w:spacing w:after="0"/>
              <w:ind w:left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791C10">
              <w:rPr>
                <w:rFonts w:ascii="Times New Roman" w:hAnsi="Times New Roman"/>
                <w:iCs/>
                <w:sz w:val="20"/>
                <w:szCs w:val="20"/>
              </w:rPr>
              <w:t>17,18,</w:t>
            </w:r>
          </w:p>
          <w:p w:rsidR="001B43C1" w:rsidRPr="00791C10" w:rsidRDefault="001B43C1" w:rsidP="00C94FB8">
            <w:pPr>
              <w:pStyle w:val="ad"/>
              <w:snapToGrid w:val="0"/>
              <w:spacing w:after="0"/>
              <w:ind w:left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791C10">
              <w:rPr>
                <w:rFonts w:ascii="Times New Roman" w:hAnsi="Times New Roman"/>
                <w:iCs/>
                <w:sz w:val="20"/>
                <w:szCs w:val="20"/>
              </w:rPr>
              <w:t>21.03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pStyle w:val="ad"/>
              <w:snapToGrid w:val="0"/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144-146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Уравнения, неравенства, системы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3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pStyle w:val="a8"/>
              <w:snapToGrid w:val="0"/>
              <w:spacing w:before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 xml:space="preserve">КУ </w:t>
            </w:r>
          </w:p>
          <w:p w:rsidR="001B43C1" w:rsidRPr="00791C10" w:rsidRDefault="001B43C1" w:rsidP="00C94FB8">
            <w:pPr>
              <w:pStyle w:val="a8"/>
              <w:spacing w:before="0" w:after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УПЗУ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Коррекция знаний, тестирование, устный счет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ФО</w:t>
            </w:r>
          </w:p>
          <w:p w:rsidR="001B43C1" w:rsidRPr="00791C10" w:rsidRDefault="001B43C1" w:rsidP="00C94FB8">
            <w:pPr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ИРД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заданий КИМ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-уметь решать уравнения третьей и четвертой степени с одним неизвестным с помощью разложения на множители и введения вспомогательной переменной;</w:t>
            </w:r>
          </w:p>
          <w:p w:rsidR="001B43C1" w:rsidRPr="00791C10" w:rsidRDefault="001B43C1" w:rsidP="00C94FB8">
            <w:pPr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-уметь решать неравенства методом интервалов;</w:t>
            </w:r>
          </w:p>
          <w:p w:rsidR="001B43C1" w:rsidRPr="00791C10" w:rsidRDefault="001B43C1" w:rsidP="00C94FB8">
            <w:pPr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-уметь решать системы уравнений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01,04,</w:t>
            </w:r>
          </w:p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07.04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147-149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Арифметическая и геометрическая прогрессии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3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 xml:space="preserve">КУ </w:t>
            </w:r>
          </w:p>
          <w:p w:rsidR="001B43C1" w:rsidRPr="00791C10" w:rsidRDefault="001B43C1" w:rsidP="00C94FB8">
            <w:pPr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УПЗУ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Исследовательская работа, работа по карточкам, игровой момент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ФО</w:t>
            </w:r>
          </w:p>
          <w:p w:rsidR="001B43C1" w:rsidRPr="00791C10" w:rsidRDefault="001B43C1" w:rsidP="00C94FB8">
            <w:pPr>
              <w:pStyle w:val="a8"/>
              <w:spacing w:before="0" w:after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ИРД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заданий КИМ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 xml:space="preserve">-знать формулы </w:t>
            </w:r>
            <w:r w:rsidRPr="00791C10">
              <w:rPr>
                <w:iCs/>
                <w:sz w:val="20"/>
                <w:szCs w:val="20"/>
                <w:lang w:val="en-US"/>
              </w:rPr>
              <w:t>n</w:t>
            </w:r>
            <w:r w:rsidRPr="00791C10">
              <w:rPr>
                <w:iCs/>
                <w:sz w:val="20"/>
                <w:szCs w:val="20"/>
              </w:rPr>
              <w:t xml:space="preserve">-го члена и суммы </w:t>
            </w:r>
            <w:r w:rsidRPr="00791C10">
              <w:rPr>
                <w:iCs/>
                <w:sz w:val="20"/>
                <w:szCs w:val="20"/>
                <w:lang w:val="en-US"/>
              </w:rPr>
              <w:t>n</w:t>
            </w:r>
            <w:r w:rsidRPr="00791C10">
              <w:rPr>
                <w:iCs/>
                <w:sz w:val="20"/>
                <w:szCs w:val="20"/>
              </w:rPr>
              <w:t xml:space="preserve"> членов арифметической и </w:t>
            </w:r>
            <w:r w:rsidRPr="00791C10">
              <w:rPr>
                <w:iCs/>
                <w:sz w:val="20"/>
                <w:szCs w:val="20"/>
              </w:rPr>
              <w:lastRenderedPageBreak/>
              <w:t>геометрической прогрессий и уметь их применять при решении задач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lastRenderedPageBreak/>
              <w:t>08,11,</w:t>
            </w:r>
          </w:p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14.04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lastRenderedPageBreak/>
              <w:t>150-151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Элементы комбинаторики и теории вероятностей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 xml:space="preserve">КУ </w:t>
            </w:r>
          </w:p>
          <w:p w:rsidR="001B43C1" w:rsidRPr="00791C10" w:rsidRDefault="001B43C1" w:rsidP="00C94FB8">
            <w:pPr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УПЗУ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Фронтальный опрос, дифференцированные задания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ФО</w:t>
            </w:r>
          </w:p>
          <w:p w:rsidR="001B43C1" w:rsidRPr="00791C10" w:rsidRDefault="001B43C1" w:rsidP="00C94FB8">
            <w:pPr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ИРД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заданий КИМ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Уметь применять формулы при решении комбинаторных задач, определять количество равновозможных исходов некоторого испытания;</w:t>
            </w:r>
          </w:p>
          <w:p w:rsidR="001B43C1" w:rsidRPr="00791C10" w:rsidRDefault="001B43C1" w:rsidP="00C94FB8">
            <w:pPr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 xml:space="preserve">-знать классическое определение вероятности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15.04</w:t>
            </w:r>
          </w:p>
          <w:p w:rsidR="001B43C1" w:rsidRPr="00791C10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18.04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152-155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Текстовые задачи.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 xml:space="preserve">КУ </w:t>
            </w:r>
          </w:p>
          <w:p w:rsidR="001B43C1" w:rsidRPr="00791C10" w:rsidRDefault="001B43C1" w:rsidP="00C94FB8">
            <w:pPr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УПЗУ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Фронтальный опрос, дифференцированные задания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ФО</w:t>
            </w:r>
          </w:p>
          <w:p w:rsidR="001B43C1" w:rsidRPr="00791C10" w:rsidRDefault="001B43C1" w:rsidP="00C94FB8">
            <w:pPr>
              <w:pStyle w:val="a8"/>
              <w:spacing w:before="0" w:after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ИРД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заданий КИМ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-уметь решать задачи с помощью составления систем, составления уравнений, алгебраическим способом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21.04</w:t>
            </w:r>
          </w:p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22.04</w:t>
            </w:r>
          </w:p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25.04</w:t>
            </w:r>
          </w:p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28.04</w:t>
            </w:r>
          </w:p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25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156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  <w:lang w:val="tt-RU"/>
              </w:rPr>
              <w:t>Статистические характеристики.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УОСЗ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Тестирование,  дифференцированные задания, игровой момент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заданий КИМ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Решать задачи по теме, делать чертежи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</w:rPr>
            </w:pPr>
            <w:r w:rsidRPr="00791C10">
              <w:rPr>
                <w:iCs/>
                <w:sz w:val="20"/>
                <w:szCs w:val="20"/>
              </w:rPr>
              <w:t>29.04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157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Треугольники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УОСЗ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Взаимоконтроль, игровой момент, частично поисковый метод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Уметь применять теоремы синусов, косинусов, признаки подобия, равенства, соотношения между сторонами и углами при решении задач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01.05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158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Треугольники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УОСЗ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Репродуктивный, фронтальный опрос, контролирующая самостоят.ная работа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Проверочная работа № 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заданий КИМ</w:t>
            </w:r>
          </w:p>
        </w:tc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07.05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159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Окружность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УОСЗ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Тестирование,  дифференцированные задания, игровой момент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заданий КИМ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Решать задачи, опираясь на свойства касательных к окружности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08.05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160-161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Четырехугольники. Многоугольники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УОСЗ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Взаимоконтроль, игровой момент, частично поисковый метод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УО</w:t>
            </w:r>
          </w:p>
          <w:p w:rsidR="001B43C1" w:rsidRPr="00791C10" w:rsidRDefault="001B43C1" w:rsidP="00C94FB8">
            <w:pPr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Проверочная работа № 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заданий КИМ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Решать задачи, опираясь на свойства четырехугольников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14.05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162-163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Векторы. Метод координат. Движения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 xml:space="preserve">УОСЗ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 xml:space="preserve">Тестирование,  дифференцированные </w:t>
            </w:r>
            <w:r w:rsidRPr="00791C10">
              <w:rPr>
                <w:sz w:val="20"/>
                <w:szCs w:val="20"/>
              </w:rPr>
              <w:lastRenderedPageBreak/>
              <w:t>задания, игровой момент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lastRenderedPageBreak/>
              <w:t>УО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заданий КИМ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Проводить операции над векторами.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15.05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lastRenderedPageBreak/>
              <w:t>164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Векторы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 xml:space="preserve">УОСЗ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Тестирование,  дифференцированные задания, игровой момент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Подготовиться к контрольной работе.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21.05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165-166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Default="001B43C1" w:rsidP="00C94FB8">
            <w:pPr>
              <w:snapToGrid w:val="0"/>
              <w:rPr>
                <w:b/>
                <w:sz w:val="20"/>
                <w:szCs w:val="20"/>
              </w:rPr>
            </w:pPr>
            <w:r w:rsidRPr="00791C10">
              <w:rPr>
                <w:b/>
                <w:sz w:val="20"/>
                <w:szCs w:val="20"/>
              </w:rPr>
              <w:t xml:space="preserve">Контрольная работа </w:t>
            </w:r>
          </w:p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b/>
                <w:sz w:val="20"/>
                <w:szCs w:val="20"/>
              </w:rPr>
              <w:t>№ 12</w:t>
            </w:r>
            <w:r w:rsidRPr="008E0756">
              <w:rPr>
                <w:b/>
                <w:i/>
                <w:sz w:val="20"/>
                <w:szCs w:val="20"/>
              </w:rPr>
              <w:t>.</w:t>
            </w:r>
            <w:r w:rsidRPr="008E0756">
              <w:rPr>
                <w:i/>
                <w:sz w:val="20"/>
                <w:szCs w:val="20"/>
              </w:rPr>
              <w:t xml:space="preserve"> Итоговая работа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3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УОСЗ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Повторить курс 7-9 классов.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22.05</w:t>
            </w:r>
          </w:p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23.05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1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167</w:t>
            </w:r>
          </w:p>
          <w:p w:rsidR="001B43C1" w:rsidRPr="00791C10" w:rsidRDefault="001B43C1" w:rsidP="00C94FB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91C10">
              <w:rPr>
                <w:b/>
                <w:bCs/>
                <w:i/>
                <w:iCs/>
                <w:sz w:val="20"/>
                <w:szCs w:val="20"/>
              </w:rPr>
              <w:t>169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Комплексное повторение основных вопросов курса алгебры. Решение тренировочных заданий (подготовка к ГИА)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УОСЗ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ИРД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заданий КИМ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05.05</w:t>
            </w:r>
          </w:p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06.05</w:t>
            </w:r>
          </w:p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09.05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</w:tr>
      <w:tr w:rsidR="001B43C1" w:rsidRPr="00791C10" w:rsidTr="00C94FB8">
        <w:trPr>
          <w:trHeight w:val="666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791C10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Итоговое занятие.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  <w:lang w:val="tt-RU"/>
              </w:rPr>
            </w:pPr>
            <w:r w:rsidRPr="00791C10">
              <w:rPr>
                <w:sz w:val="20"/>
                <w:szCs w:val="20"/>
              </w:rPr>
              <w:t>У</w:t>
            </w:r>
            <w:r w:rsidRPr="00791C10">
              <w:rPr>
                <w:sz w:val="20"/>
                <w:szCs w:val="20"/>
                <w:lang w:val="tt-RU"/>
              </w:rPr>
              <w:t>рок занимател</w:t>
            </w:r>
            <w:r w:rsidRPr="00791C10">
              <w:rPr>
                <w:sz w:val="20"/>
                <w:szCs w:val="20"/>
              </w:rPr>
              <w:t>ь</w:t>
            </w:r>
            <w:r w:rsidRPr="00791C10">
              <w:rPr>
                <w:sz w:val="20"/>
                <w:szCs w:val="20"/>
                <w:lang w:val="tt-RU"/>
              </w:rPr>
              <w:t>ных задач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  <w:r w:rsidRPr="00791C10">
              <w:rPr>
                <w:sz w:val="20"/>
                <w:szCs w:val="20"/>
              </w:rPr>
              <w:t>12.05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3C1" w:rsidRPr="00791C10" w:rsidRDefault="001B43C1" w:rsidP="00C94FB8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C8434E" w:rsidRDefault="00C8434E" w:rsidP="003936FF"/>
    <w:p w:rsidR="00C8434E" w:rsidRDefault="00C8434E" w:rsidP="003936FF"/>
    <w:p w:rsidR="00C8434E" w:rsidRDefault="00C8434E" w:rsidP="003936FF"/>
    <w:p w:rsidR="00785130" w:rsidRDefault="00785130" w:rsidP="003936FF"/>
    <w:p w:rsidR="00C8434E" w:rsidRDefault="00C8434E" w:rsidP="003936FF"/>
    <w:p w:rsidR="00C8434E" w:rsidRDefault="00C8434E" w:rsidP="003936FF"/>
    <w:p w:rsidR="00C8434E" w:rsidRDefault="00C8434E" w:rsidP="003936FF"/>
    <w:p w:rsidR="00C8434E" w:rsidRDefault="00C8434E" w:rsidP="003936FF"/>
    <w:p w:rsidR="00C8434E" w:rsidRPr="00C8434E" w:rsidRDefault="00C8434E" w:rsidP="003936FF"/>
    <w:p w:rsidR="003936FF" w:rsidRDefault="003936FF" w:rsidP="003936FF"/>
    <w:p w:rsidR="00F05181" w:rsidRPr="00785130" w:rsidRDefault="00785130" w:rsidP="00785130">
      <w:pPr>
        <w:jc w:val="center"/>
        <w:rPr>
          <w:b/>
          <w:i/>
          <w:color w:val="7030A0"/>
          <w:sz w:val="28"/>
          <w:szCs w:val="28"/>
          <w:u w:val="single"/>
        </w:rPr>
      </w:pPr>
      <w:r w:rsidRPr="00785130">
        <w:rPr>
          <w:b/>
          <w:i/>
          <w:color w:val="7030A0"/>
          <w:sz w:val="28"/>
          <w:szCs w:val="28"/>
          <w:u w:val="single"/>
        </w:rPr>
        <w:t xml:space="preserve">ПРИЛОЖЕНИЕ К РАБОЧЕЙ </w:t>
      </w:r>
      <w:r>
        <w:rPr>
          <w:b/>
          <w:i/>
          <w:color w:val="7030A0"/>
          <w:sz w:val="28"/>
          <w:szCs w:val="28"/>
          <w:u w:val="single"/>
        </w:rPr>
        <w:t>ПРОГРАММЕ ПО МАТЕМАТИКЕ 9 КЛАСС</w:t>
      </w:r>
    </w:p>
    <w:p w:rsidR="00F05181" w:rsidRDefault="00F05181"/>
    <w:p w:rsidR="00F05181" w:rsidRDefault="00F05181">
      <w:r>
        <w:t xml:space="preserve">Контрольные работы </w:t>
      </w:r>
    </w:p>
    <w:p w:rsidR="00F05181" w:rsidRDefault="00F05181">
      <w:pPr>
        <w:rPr>
          <w:color w:val="000000"/>
          <w:sz w:val="18"/>
          <w:szCs w:val="18"/>
        </w:rPr>
      </w:pPr>
      <w:r w:rsidRPr="004529A4">
        <w:rPr>
          <w:color w:val="000000"/>
          <w:sz w:val="18"/>
          <w:szCs w:val="18"/>
        </w:rPr>
        <w:t>Контрольная работа №1 по теме: «Функции и их свойства. Квадратный трехчлен»</w:t>
      </w:r>
    </w:p>
    <w:p w:rsidR="00F05181" w:rsidRDefault="00F05181">
      <w:pPr>
        <w:rPr>
          <w:color w:val="000000"/>
          <w:sz w:val="18"/>
          <w:szCs w:val="18"/>
        </w:rPr>
      </w:pPr>
      <w:r w:rsidRPr="00A50CBA">
        <w:rPr>
          <w:color w:val="000000"/>
          <w:sz w:val="18"/>
          <w:szCs w:val="18"/>
        </w:rPr>
        <w:t>Контрольная работа № 2</w:t>
      </w:r>
      <w:r w:rsidR="00785130" w:rsidRPr="00785130">
        <w:rPr>
          <w:color w:val="000000"/>
          <w:sz w:val="18"/>
          <w:szCs w:val="18"/>
        </w:rPr>
        <w:t xml:space="preserve"> </w:t>
      </w:r>
      <w:r w:rsidR="00785130" w:rsidRPr="004529A4">
        <w:rPr>
          <w:color w:val="000000"/>
          <w:sz w:val="18"/>
          <w:szCs w:val="18"/>
        </w:rPr>
        <w:t xml:space="preserve">по теме: </w:t>
      </w:r>
      <w:r w:rsidRPr="00A50CBA">
        <w:rPr>
          <w:color w:val="000000"/>
          <w:sz w:val="18"/>
          <w:szCs w:val="18"/>
        </w:rPr>
        <w:t xml:space="preserve"> «Квадратичная функция. Степенная функция»</w:t>
      </w:r>
    </w:p>
    <w:p w:rsidR="00F05181" w:rsidRDefault="00F05181">
      <w:pPr>
        <w:rPr>
          <w:color w:val="000000"/>
          <w:sz w:val="18"/>
          <w:szCs w:val="18"/>
        </w:rPr>
      </w:pPr>
      <w:r w:rsidRPr="005A4EBB">
        <w:rPr>
          <w:color w:val="000000"/>
          <w:sz w:val="18"/>
          <w:szCs w:val="18"/>
        </w:rPr>
        <w:t>Контрольная работа № 3</w:t>
      </w:r>
      <w:r w:rsidR="00785130" w:rsidRPr="00785130">
        <w:rPr>
          <w:color w:val="000000"/>
          <w:sz w:val="18"/>
          <w:szCs w:val="18"/>
        </w:rPr>
        <w:t xml:space="preserve"> </w:t>
      </w:r>
      <w:r w:rsidR="00785130" w:rsidRPr="004529A4">
        <w:rPr>
          <w:color w:val="000000"/>
          <w:sz w:val="18"/>
          <w:szCs w:val="18"/>
        </w:rPr>
        <w:t xml:space="preserve">по теме: </w:t>
      </w:r>
      <w:r w:rsidRPr="005A4EBB">
        <w:rPr>
          <w:color w:val="000000"/>
          <w:sz w:val="18"/>
          <w:szCs w:val="18"/>
        </w:rPr>
        <w:t xml:space="preserve"> «Метод координат»</w:t>
      </w:r>
    </w:p>
    <w:p w:rsidR="00F05181" w:rsidRDefault="002F6414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Контрольная работа №4</w:t>
      </w:r>
      <w:r w:rsidR="00F05181" w:rsidRPr="000F56FA">
        <w:rPr>
          <w:color w:val="000000"/>
          <w:sz w:val="18"/>
          <w:szCs w:val="18"/>
        </w:rPr>
        <w:t xml:space="preserve"> </w:t>
      </w:r>
      <w:r w:rsidR="00785130" w:rsidRPr="004529A4">
        <w:rPr>
          <w:color w:val="000000"/>
          <w:sz w:val="18"/>
          <w:szCs w:val="18"/>
        </w:rPr>
        <w:t xml:space="preserve">по теме: </w:t>
      </w:r>
      <w:r w:rsidR="00F05181" w:rsidRPr="000F56FA">
        <w:rPr>
          <w:color w:val="000000"/>
          <w:sz w:val="18"/>
          <w:szCs w:val="18"/>
        </w:rPr>
        <w:t>« Уравнения и неравенства с одной переменной»</w:t>
      </w:r>
    </w:p>
    <w:p w:rsidR="008C7844" w:rsidRDefault="008C7844" w:rsidP="008C7844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Контрольная работа </w:t>
      </w:r>
      <w:r w:rsidRPr="00282E65">
        <w:rPr>
          <w:color w:val="000000"/>
          <w:sz w:val="18"/>
          <w:szCs w:val="18"/>
        </w:rPr>
        <w:t xml:space="preserve">№ 5 </w:t>
      </w:r>
      <w:r w:rsidR="00785130" w:rsidRPr="004529A4">
        <w:rPr>
          <w:color w:val="000000"/>
          <w:sz w:val="18"/>
          <w:szCs w:val="18"/>
        </w:rPr>
        <w:t xml:space="preserve">по теме: </w:t>
      </w:r>
      <w:r w:rsidRPr="00282E65">
        <w:rPr>
          <w:color w:val="000000"/>
          <w:sz w:val="18"/>
          <w:szCs w:val="18"/>
        </w:rPr>
        <w:t>«Соотношения в треугольнике. Скалярное произведение векторов»</w:t>
      </w:r>
    </w:p>
    <w:p w:rsidR="008C7844" w:rsidRDefault="008C7844" w:rsidP="008C7844">
      <w:pPr>
        <w:rPr>
          <w:color w:val="000000"/>
          <w:sz w:val="18"/>
          <w:szCs w:val="18"/>
        </w:rPr>
      </w:pPr>
      <w:r w:rsidRPr="00F1392A">
        <w:rPr>
          <w:color w:val="000000"/>
          <w:sz w:val="18"/>
          <w:szCs w:val="18"/>
        </w:rPr>
        <w:t>Контрольная работа № 6 по теме: «Уравнения и неравенства с двумя переменными»</w:t>
      </w:r>
    </w:p>
    <w:p w:rsidR="008C7844" w:rsidRDefault="008C7844" w:rsidP="008C7844">
      <w:pPr>
        <w:rPr>
          <w:color w:val="000000"/>
          <w:sz w:val="18"/>
          <w:szCs w:val="18"/>
        </w:rPr>
      </w:pPr>
      <w:r w:rsidRPr="00FD62FA">
        <w:rPr>
          <w:color w:val="000000"/>
          <w:sz w:val="18"/>
          <w:szCs w:val="18"/>
        </w:rPr>
        <w:t>Контрольная работа  № 7 по теме: «Длина окружности и площадь круга»</w:t>
      </w:r>
    </w:p>
    <w:p w:rsidR="008C7844" w:rsidRDefault="008C7844" w:rsidP="008C7844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Контрольная работа №8 по теме: «</w:t>
      </w:r>
      <w:r w:rsidRPr="00FD62FA">
        <w:rPr>
          <w:color w:val="000000"/>
          <w:sz w:val="18"/>
          <w:szCs w:val="18"/>
        </w:rPr>
        <w:t>Арифметическая прогрессия»</w:t>
      </w:r>
    </w:p>
    <w:p w:rsidR="008C7844" w:rsidRDefault="008C7844" w:rsidP="008C7844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Контрольная работа №9  </w:t>
      </w:r>
      <w:r w:rsidRPr="00DD0DE4">
        <w:rPr>
          <w:color w:val="000000"/>
          <w:sz w:val="18"/>
          <w:szCs w:val="18"/>
        </w:rPr>
        <w:t>по теме: «Геометрическая прогрессия»</w:t>
      </w:r>
    </w:p>
    <w:p w:rsidR="008C7844" w:rsidRDefault="008C7844" w:rsidP="008C7844">
      <w:pPr>
        <w:rPr>
          <w:color w:val="000000"/>
          <w:sz w:val="18"/>
          <w:szCs w:val="18"/>
        </w:rPr>
      </w:pPr>
      <w:r w:rsidRPr="00DD0DE4">
        <w:rPr>
          <w:color w:val="000000"/>
          <w:sz w:val="18"/>
          <w:szCs w:val="18"/>
        </w:rPr>
        <w:t>Контрольная работа № 10</w:t>
      </w:r>
      <w:r w:rsidR="00785130" w:rsidRPr="00785130">
        <w:rPr>
          <w:color w:val="000000"/>
          <w:sz w:val="18"/>
          <w:szCs w:val="18"/>
        </w:rPr>
        <w:t xml:space="preserve"> </w:t>
      </w:r>
      <w:r w:rsidR="00785130" w:rsidRPr="004529A4">
        <w:rPr>
          <w:color w:val="000000"/>
          <w:sz w:val="18"/>
          <w:szCs w:val="18"/>
        </w:rPr>
        <w:t xml:space="preserve">по теме: </w:t>
      </w:r>
      <w:r w:rsidRPr="00DD0DE4">
        <w:rPr>
          <w:color w:val="000000"/>
          <w:sz w:val="18"/>
          <w:szCs w:val="18"/>
        </w:rPr>
        <w:t>«Движения»</w:t>
      </w:r>
    </w:p>
    <w:p w:rsidR="008C7844" w:rsidRDefault="008C7844" w:rsidP="008C7844">
      <w:pPr>
        <w:rPr>
          <w:color w:val="000000"/>
          <w:sz w:val="18"/>
          <w:szCs w:val="18"/>
        </w:rPr>
      </w:pPr>
      <w:r w:rsidRPr="000D14F2">
        <w:rPr>
          <w:color w:val="000000"/>
          <w:sz w:val="18"/>
          <w:szCs w:val="18"/>
        </w:rPr>
        <w:t>Контрольная работа №11 по теме: «Комбинаторика и теория вероятностей»</w:t>
      </w:r>
    </w:p>
    <w:p w:rsidR="008C7844" w:rsidRDefault="00785130" w:rsidP="008C7844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Контрольная работа № 12</w:t>
      </w:r>
      <w:r w:rsidRPr="00785130">
        <w:rPr>
          <w:color w:val="000000"/>
          <w:sz w:val="18"/>
          <w:szCs w:val="18"/>
        </w:rPr>
        <w:t xml:space="preserve"> </w:t>
      </w:r>
      <w:r w:rsidRPr="004529A4">
        <w:rPr>
          <w:color w:val="000000"/>
          <w:sz w:val="18"/>
          <w:szCs w:val="18"/>
        </w:rPr>
        <w:t xml:space="preserve">по теме: </w:t>
      </w:r>
      <w:r w:rsidR="008C7844" w:rsidRPr="00CB4E8D">
        <w:rPr>
          <w:color w:val="000000"/>
          <w:sz w:val="18"/>
          <w:szCs w:val="18"/>
        </w:rPr>
        <w:t xml:space="preserve"> Итоговая работа</w:t>
      </w:r>
    </w:p>
    <w:p w:rsidR="008C7844" w:rsidRDefault="008C7844" w:rsidP="008C7844">
      <w:pPr>
        <w:rPr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10"/>
        <w:gridCol w:w="7804"/>
      </w:tblGrid>
      <w:tr w:rsidR="00FD325D" w:rsidRPr="00221BCF" w:rsidTr="00315145">
        <w:trPr>
          <w:trHeight w:val="5924"/>
        </w:trPr>
        <w:tc>
          <w:tcPr>
            <w:tcW w:w="8527" w:type="dxa"/>
          </w:tcPr>
          <w:p w:rsidR="00FD325D" w:rsidRPr="00221BCF" w:rsidRDefault="00FD325D" w:rsidP="00315145">
            <w:pPr>
              <w:rPr>
                <w:sz w:val="28"/>
                <w:szCs w:val="28"/>
              </w:rPr>
            </w:pPr>
            <w:r w:rsidRPr="00221BCF">
              <w:rPr>
                <w:sz w:val="20"/>
                <w:szCs w:val="20"/>
              </w:rPr>
              <w:t xml:space="preserve">  </w:t>
            </w:r>
            <w:r w:rsidRPr="00221BCF">
              <w:t xml:space="preserve">      </w:t>
            </w:r>
            <w:r w:rsidRPr="00221BCF">
              <w:rPr>
                <w:sz w:val="28"/>
                <w:szCs w:val="28"/>
              </w:rPr>
              <w:t xml:space="preserve">                              Контрольная работа №1                               </w:t>
            </w:r>
          </w:p>
          <w:p w:rsidR="00FD325D" w:rsidRPr="00221BCF" w:rsidRDefault="00FD325D" w:rsidP="00315145">
            <w:pPr>
              <w:rPr>
                <w:sz w:val="28"/>
                <w:szCs w:val="28"/>
              </w:rPr>
            </w:pPr>
            <w:r w:rsidRPr="00221BCF">
              <w:rPr>
                <w:sz w:val="28"/>
                <w:szCs w:val="28"/>
              </w:rPr>
              <w:t xml:space="preserve">                                                 l Вариант   </w:t>
            </w:r>
          </w:p>
          <w:p w:rsidR="00FD325D" w:rsidRPr="00221BCF" w:rsidRDefault="00FD325D" w:rsidP="00315145">
            <w:r w:rsidRPr="00221BCF">
              <w:t xml:space="preserve">         1. Дана функция </w:t>
            </w:r>
            <w:r w:rsidRPr="00221BCF">
              <w:rPr>
                <w:i/>
                <w:lang w:val="en-US"/>
              </w:rPr>
              <w:t>f</w:t>
            </w:r>
            <w:r w:rsidRPr="00221BCF">
              <w:t>(</w:t>
            </w:r>
            <w:r w:rsidRPr="00221BCF">
              <w:rPr>
                <w:lang w:val="en-US"/>
              </w:rPr>
              <w:t>x</w:t>
            </w:r>
            <w:r w:rsidRPr="00221BCF">
              <w:t>) = 17</w:t>
            </w:r>
            <w:r w:rsidRPr="00221BCF">
              <w:rPr>
                <w:i/>
              </w:rPr>
              <w:t>х</w:t>
            </w:r>
            <w:r w:rsidRPr="00221BCF">
              <w:t xml:space="preserve"> – 51. При каких значениях аргумента </w:t>
            </w:r>
            <w:r w:rsidRPr="00221BCF">
              <w:rPr>
                <w:i/>
                <w:lang w:val="en-US"/>
              </w:rPr>
              <w:t>f</w:t>
            </w:r>
            <w:r w:rsidRPr="00221BCF">
              <w:t>(</w:t>
            </w:r>
            <w:r w:rsidRPr="00221BCF">
              <w:rPr>
                <w:lang w:val="en-US"/>
              </w:rPr>
              <w:t>x</w:t>
            </w:r>
            <w:r w:rsidRPr="00221BCF">
              <w:t>) = 0,</w:t>
            </w:r>
            <w:r w:rsidRPr="00221BCF">
              <w:rPr>
                <w:i/>
                <w:spacing w:val="-6"/>
                <w:lang w:val="en-US"/>
              </w:rPr>
              <w:t>f</w:t>
            </w:r>
            <w:r w:rsidRPr="00221BCF">
              <w:rPr>
                <w:spacing w:val="-6"/>
              </w:rPr>
              <w:t>(</w:t>
            </w:r>
            <w:r w:rsidRPr="00221BCF">
              <w:rPr>
                <w:spacing w:val="-6"/>
                <w:lang w:val="en-US"/>
              </w:rPr>
              <w:t>x</w:t>
            </w:r>
            <w:r w:rsidRPr="00221BCF">
              <w:rPr>
                <w:spacing w:val="-6"/>
              </w:rPr>
              <w:t xml:space="preserve">) </w:t>
            </w:r>
            <w:r w:rsidRPr="00221BCF">
              <w:rPr>
                <w:rFonts w:cs="Calibri"/>
                <w:spacing w:val="-6"/>
              </w:rPr>
              <w:t xml:space="preserve">&lt; 0; </w:t>
            </w:r>
            <w:r w:rsidRPr="00221BCF">
              <w:rPr>
                <w:i/>
                <w:spacing w:val="-6"/>
                <w:lang w:val="en-US"/>
              </w:rPr>
              <w:t>f</w:t>
            </w:r>
            <w:r w:rsidRPr="00221BCF">
              <w:rPr>
                <w:spacing w:val="-6"/>
              </w:rPr>
              <w:t>(</w:t>
            </w:r>
            <w:r w:rsidRPr="00221BCF">
              <w:rPr>
                <w:spacing w:val="-6"/>
                <w:lang w:val="en-US"/>
              </w:rPr>
              <w:t>x</w:t>
            </w:r>
            <w:r w:rsidRPr="00221BCF">
              <w:rPr>
                <w:spacing w:val="-6"/>
              </w:rPr>
              <w:t>)</w:t>
            </w:r>
            <w:r w:rsidRPr="00221BCF">
              <w:rPr>
                <w:rFonts w:cs="Calibri"/>
                <w:spacing w:val="-6"/>
              </w:rPr>
              <w:t xml:space="preserve"> &gt;</w:t>
            </w:r>
            <w:r w:rsidRPr="00221BCF">
              <w:t xml:space="preserve"> 0? Является ли эта функция возрастающей или убывающей?  </w:t>
            </w:r>
          </w:p>
          <w:p w:rsidR="00FD325D" w:rsidRPr="00221BCF" w:rsidRDefault="00FD325D" w:rsidP="00315145">
            <w:pPr>
              <w:rPr>
                <w:sz w:val="10"/>
                <w:szCs w:val="10"/>
              </w:rPr>
            </w:pPr>
            <w:r w:rsidRPr="00221BCF">
              <w:rPr>
                <w:sz w:val="10"/>
                <w:szCs w:val="10"/>
              </w:rPr>
              <w:t xml:space="preserve">  </w:t>
            </w:r>
          </w:p>
          <w:p w:rsidR="00FD325D" w:rsidRPr="00221BCF" w:rsidRDefault="00FD325D" w:rsidP="00315145">
            <w:r w:rsidRPr="00221BCF">
              <w:t xml:space="preserve">         2. Разложите на множители квадратный трёхчлен: </w:t>
            </w:r>
          </w:p>
          <w:p w:rsidR="00FD325D" w:rsidRPr="00221BCF" w:rsidRDefault="00FD325D" w:rsidP="00315145">
            <w:r w:rsidRPr="00221BCF">
              <w:t xml:space="preserve">              </w:t>
            </w:r>
            <w:r w:rsidRPr="00221BCF">
              <w:rPr>
                <w:i/>
              </w:rPr>
              <w:t>а</w:t>
            </w:r>
            <w:r w:rsidRPr="00221BCF">
              <w:t xml:space="preserve">) </w:t>
            </w:r>
            <w:r w:rsidRPr="00221BCF">
              <w:rPr>
                <w:i/>
              </w:rPr>
              <w:t>х</w:t>
            </w:r>
            <w:r w:rsidRPr="00221BCF">
              <w:rPr>
                <w:vertAlign w:val="superscript"/>
              </w:rPr>
              <w:t>2</w:t>
            </w:r>
            <w:r w:rsidRPr="00221BCF">
              <w:t xml:space="preserve"> – 14</w:t>
            </w:r>
            <w:r w:rsidRPr="00221BCF">
              <w:rPr>
                <w:i/>
              </w:rPr>
              <w:t>х</w:t>
            </w:r>
            <w:r w:rsidRPr="00221BCF">
              <w:t xml:space="preserve"> + 45;    </w:t>
            </w:r>
            <w:r w:rsidRPr="00221BCF">
              <w:rPr>
                <w:i/>
              </w:rPr>
              <w:t>б</w:t>
            </w:r>
            <w:r w:rsidRPr="00221BCF">
              <w:t>) 3</w:t>
            </w:r>
            <w:r w:rsidRPr="00221BCF">
              <w:rPr>
                <w:i/>
              </w:rPr>
              <w:t>у</w:t>
            </w:r>
            <w:r w:rsidRPr="00221BCF">
              <w:rPr>
                <w:vertAlign w:val="superscript"/>
              </w:rPr>
              <w:t>2</w:t>
            </w:r>
            <w:r w:rsidRPr="00221BCF">
              <w:t xml:space="preserve"> +7</w:t>
            </w:r>
            <w:r w:rsidRPr="00221BCF">
              <w:rPr>
                <w:i/>
              </w:rPr>
              <w:t>у</w:t>
            </w:r>
            <w:r w:rsidRPr="00221BCF">
              <w:t xml:space="preserve"> – 6.       </w:t>
            </w:r>
          </w:p>
          <w:p w:rsidR="00FD325D" w:rsidRPr="00221BCF" w:rsidRDefault="00FD325D" w:rsidP="00315145">
            <w:pPr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  <w:lang w:eastAsia="ru-RU"/>
              </w:rPr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2953385</wp:posOffset>
                  </wp:positionH>
                  <wp:positionV relativeFrom="paragraph">
                    <wp:posOffset>34925</wp:posOffset>
                  </wp:positionV>
                  <wp:extent cx="2213610" cy="1580515"/>
                  <wp:effectExtent l="19050" t="0" r="0" b="0"/>
                  <wp:wrapSquare wrapText="bothSides"/>
                  <wp:docPr id="6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3610" cy="1580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D325D" w:rsidRPr="00221BCF" w:rsidRDefault="00FD325D" w:rsidP="00315145">
            <w:r w:rsidRPr="00221BCF">
              <w:t xml:space="preserve">         3. Сократите дробь </w:t>
            </w:r>
            <w:r w:rsidRPr="00221BCF">
              <w:rPr>
                <w:position w:val="-28"/>
              </w:rPr>
              <w:object w:dxaOrig="1200" w:dyaOrig="700">
                <v:shape id="_x0000_i1025" type="#_x0000_t75" style="width:60.1pt;height:36.3pt" o:ole="">
                  <v:imagedata r:id="rId10" o:title=""/>
                </v:shape>
                <o:OLEObject Type="Embed" ProgID="Equation.3" ShapeID="_x0000_i1025" DrawAspect="Content" ObjectID="_1475839460" r:id="rId11"/>
              </w:object>
            </w:r>
            <w:r w:rsidRPr="00221BCF">
              <w:t xml:space="preserve">.   </w:t>
            </w:r>
          </w:p>
          <w:p w:rsidR="00FD325D" w:rsidRPr="00221BCF" w:rsidRDefault="00FD325D" w:rsidP="00315145">
            <w:pPr>
              <w:rPr>
                <w:sz w:val="10"/>
                <w:szCs w:val="10"/>
              </w:rPr>
            </w:pPr>
          </w:p>
          <w:p w:rsidR="00370C44" w:rsidRDefault="00FD325D" w:rsidP="00315145">
            <w:r w:rsidRPr="00221BCF">
              <w:t xml:space="preserve">         4. Область определения функции </w:t>
            </w:r>
            <w:r w:rsidRPr="00221BCF">
              <w:rPr>
                <w:lang w:val="en-US"/>
              </w:rPr>
              <w:t>g</w:t>
            </w:r>
            <w:r w:rsidRPr="00221BCF">
              <w:t xml:space="preserve">  (</w:t>
            </w:r>
            <w:r w:rsidRPr="00221BCF">
              <w:rPr>
                <w:i/>
              </w:rPr>
              <w:t>см. рис</w:t>
            </w:r>
            <w:r w:rsidRPr="00221BCF">
              <w:t xml:space="preserve">) - отрезок </w:t>
            </w:r>
          </w:p>
          <w:p w:rsidR="00FD325D" w:rsidRPr="00221BCF" w:rsidRDefault="00FD325D" w:rsidP="00315145">
            <w:r w:rsidRPr="00221BCF">
              <w:rPr>
                <w:rFonts w:cs="Calibri"/>
              </w:rPr>
              <w:t>[– 2; 6]. Найдите  нули функции, промежутки возрас</w:t>
            </w:r>
            <w:r w:rsidRPr="00221BCF">
              <w:rPr>
                <w:rFonts w:cs="Calibri"/>
                <w:spacing w:val="-2"/>
              </w:rPr>
              <w:t>тания и убывания, область значений</w:t>
            </w:r>
            <w:r w:rsidRPr="00221BCF">
              <w:rPr>
                <w:rFonts w:cs="Calibri"/>
              </w:rPr>
              <w:t xml:space="preserve"> функции.     </w:t>
            </w:r>
          </w:p>
          <w:p w:rsidR="00FD325D" w:rsidRPr="00370C44" w:rsidRDefault="00FD325D" w:rsidP="00315145">
            <w:pPr>
              <w:rPr>
                <w:sz w:val="16"/>
                <w:szCs w:val="16"/>
              </w:rPr>
            </w:pPr>
            <w:r w:rsidRPr="00221BCF">
              <w:rPr>
                <w:sz w:val="16"/>
                <w:szCs w:val="16"/>
              </w:rPr>
              <w:t xml:space="preserve">          </w:t>
            </w:r>
            <w:r w:rsidRPr="00221BCF">
              <w:t xml:space="preserve"> 5. Сумма положительных чисел </w:t>
            </w:r>
            <w:r w:rsidRPr="00221BCF">
              <w:rPr>
                <w:i/>
                <w:lang w:val="en-US"/>
              </w:rPr>
              <w:t>a</w:t>
            </w:r>
            <w:r w:rsidRPr="00221BCF">
              <w:t xml:space="preserve"> и </w:t>
            </w:r>
            <w:r w:rsidRPr="00221BCF">
              <w:rPr>
                <w:i/>
                <w:lang w:val="en-US"/>
              </w:rPr>
              <w:t>b</w:t>
            </w:r>
            <w:r w:rsidRPr="00221BCF">
              <w:t xml:space="preserve"> равна 50. При каких значениях </w:t>
            </w:r>
            <w:r w:rsidRPr="00221BCF">
              <w:rPr>
                <w:i/>
                <w:lang w:val="en-US"/>
              </w:rPr>
              <w:t>a</w:t>
            </w:r>
            <w:r w:rsidRPr="00221BCF">
              <w:t xml:space="preserve"> и </w:t>
            </w:r>
            <w:r w:rsidRPr="00221BCF">
              <w:rPr>
                <w:i/>
                <w:lang w:val="en-US"/>
              </w:rPr>
              <w:t>b</w:t>
            </w:r>
            <w:r w:rsidRPr="00221BCF">
              <w:t xml:space="preserve">   их произведение будет наибольшим?            </w:t>
            </w:r>
          </w:p>
        </w:tc>
        <w:tc>
          <w:tcPr>
            <w:tcW w:w="8527" w:type="dxa"/>
          </w:tcPr>
          <w:p w:rsidR="00FD325D" w:rsidRPr="00221BCF" w:rsidRDefault="00FD325D" w:rsidP="00315145">
            <w:pPr>
              <w:rPr>
                <w:sz w:val="28"/>
                <w:szCs w:val="28"/>
              </w:rPr>
            </w:pPr>
            <w:r w:rsidRPr="00221BCF">
              <w:rPr>
                <w:sz w:val="20"/>
                <w:szCs w:val="20"/>
              </w:rPr>
              <w:t xml:space="preserve">   </w:t>
            </w:r>
            <w:r w:rsidRPr="00221BCF">
              <w:t xml:space="preserve">      </w:t>
            </w:r>
            <w:r w:rsidRPr="00221BCF">
              <w:rPr>
                <w:sz w:val="28"/>
                <w:szCs w:val="28"/>
              </w:rPr>
              <w:t xml:space="preserve">                              Контрольная работа №1                              </w:t>
            </w:r>
          </w:p>
          <w:p w:rsidR="00FD325D" w:rsidRPr="00221BCF" w:rsidRDefault="00FD325D" w:rsidP="00315145">
            <w:pPr>
              <w:rPr>
                <w:sz w:val="28"/>
                <w:szCs w:val="28"/>
              </w:rPr>
            </w:pPr>
            <w:r w:rsidRPr="00221BCF">
              <w:rPr>
                <w:sz w:val="28"/>
                <w:szCs w:val="28"/>
              </w:rPr>
              <w:t xml:space="preserve">                                                 ll Вариант    </w:t>
            </w:r>
          </w:p>
          <w:p w:rsidR="00FD325D" w:rsidRPr="00221BCF" w:rsidRDefault="00FD325D" w:rsidP="00315145">
            <w:r w:rsidRPr="00221BCF">
              <w:t xml:space="preserve">      1. Дана функция </w:t>
            </w:r>
            <w:r w:rsidRPr="00221BCF">
              <w:rPr>
                <w:i/>
                <w:lang w:val="en-US"/>
              </w:rPr>
              <w:t>g</w:t>
            </w:r>
            <w:r w:rsidRPr="00221BCF">
              <w:t>(</w:t>
            </w:r>
            <w:r w:rsidRPr="00221BCF">
              <w:rPr>
                <w:lang w:val="en-US"/>
              </w:rPr>
              <w:t>x</w:t>
            </w:r>
            <w:r w:rsidRPr="00221BCF">
              <w:t>) = – 13</w:t>
            </w:r>
            <w:r w:rsidRPr="00221BCF">
              <w:rPr>
                <w:i/>
              </w:rPr>
              <w:t>х</w:t>
            </w:r>
            <w:r w:rsidRPr="00221BCF">
              <w:t xml:space="preserve"> + 65. При каких значениях аргумента </w:t>
            </w:r>
            <w:r w:rsidRPr="00221BCF">
              <w:rPr>
                <w:i/>
                <w:lang w:val="en-US"/>
              </w:rPr>
              <w:t>g</w:t>
            </w:r>
            <w:r w:rsidRPr="00221BCF">
              <w:t>(</w:t>
            </w:r>
            <w:r w:rsidRPr="00221BCF">
              <w:rPr>
                <w:lang w:val="en-US"/>
              </w:rPr>
              <w:t>x</w:t>
            </w:r>
            <w:r w:rsidRPr="00221BCF">
              <w:t xml:space="preserve">) = 0, </w:t>
            </w:r>
            <w:r w:rsidRPr="00221BCF">
              <w:rPr>
                <w:i/>
                <w:lang w:val="en-US"/>
              </w:rPr>
              <w:t>g</w:t>
            </w:r>
            <w:r w:rsidRPr="00221BCF">
              <w:rPr>
                <w:spacing w:val="-6"/>
              </w:rPr>
              <w:t>(</w:t>
            </w:r>
            <w:r w:rsidRPr="00221BCF">
              <w:rPr>
                <w:spacing w:val="-6"/>
                <w:lang w:val="en-US"/>
              </w:rPr>
              <w:t>x</w:t>
            </w:r>
            <w:r w:rsidRPr="00221BCF">
              <w:rPr>
                <w:spacing w:val="-6"/>
              </w:rPr>
              <w:t xml:space="preserve">) </w:t>
            </w:r>
            <w:r w:rsidRPr="00221BCF">
              <w:rPr>
                <w:rFonts w:cs="Calibri"/>
                <w:spacing w:val="-6"/>
              </w:rPr>
              <w:t xml:space="preserve">&lt; 0; </w:t>
            </w:r>
            <w:r w:rsidRPr="00221BCF">
              <w:rPr>
                <w:i/>
                <w:lang w:val="en-US"/>
              </w:rPr>
              <w:t>g</w:t>
            </w:r>
            <w:r w:rsidRPr="00221BCF">
              <w:rPr>
                <w:spacing w:val="-6"/>
              </w:rPr>
              <w:t>(</w:t>
            </w:r>
            <w:r w:rsidRPr="00221BCF">
              <w:rPr>
                <w:spacing w:val="-6"/>
                <w:lang w:val="en-US"/>
              </w:rPr>
              <w:t>x</w:t>
            </w:r>
            <w:r w:rsidRPr="00221BCF">
              <w:rPr>
                <w:spacing w:val="-6"/>
              </w:rPr>
              <w:t>)</w:t>
            </w:r>
            <w:r w:rsidRPr="00221BCF">
              <w:rPr>
                <w:rFonts w:cs="Calibri"/>
                <w:spacing w:val="-6"/>
              </w:rPr>
              <w:t xml:space="preserve"> &gt;</w:t>
            </w:r>
            <w:r w:rsidRPr="00221BCF">
              <w:t xml:space="preserve"> 0? Является ли эта функция возрастающей или убывающей?  </w:t>
            </w:r>
          </w:p>
          <w:p w:rsidR="00FD325D" w:rsidRPr="00221BCF" w:rsidRDefault="00FD325D" w:rsidP="00315145">
            <w:pPr>
              <w:rPr>
                <w:sz w:val="10"/>
                <w:szCs w:val="10"/>
              </w:rPr>
            </w:pPr>
          </w:p>
          <w:p w:rsidR="00FD325D" w:rsidRPr="00221BCF" w:rsidRDefault="00FD325D" w:rsidP="00315145">
            <w:r w:rsidRPr="00221BCF">
              <w:t xml:space="preserve">      2. Разложите на множители квадратный трёхчлен: </w:t>
            </w:r>
          </w:p>
          <w:p w:rsidR="00FD325D" w:rsidRPr="00221BCF" w:rsidRDefault="00FD325D" w:rsidP="00315145">
            <w:r>
              <w:rPr>
                <w:noProof/>
                <w:lang w:eastAsia="ru-RU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3011170</wp:posOffset>
                  </wp:positionH>
                  <wp:positionV relativeFrom="paragraph">
                    <wp:posOffset>122555</wp:posOffset>
                  </wp:positionV>
                  <wp:extent cx="2000885" cy="1679575"/>
                  <wp:effectExtent l="19050" t="0" r="0" b="0"/>
                  <wp:wrapSquare wrapText="bothSides"/>
                  <wp:docPr id="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885" cy="167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21BCF">
              <w:t xml:space="preserve">           </w:t>
            </w:r>
            <w:r w:rsidRPr="00221BCF">
              <w:rPr>
                <w:i/>
              </w:rPr>
              <w:t>а</w:t>
            </w:r>
            <w:r w:rsidRPr="00221BCF">
              <w:t xml:space="preserve">) </w:t>
            </w:r>
            <w:r w:rsidRPr="00221BCF">
              <w:rPr>
                <w:i/>
              </w:rPr>
              <w:t>х</w:t>
            </w:r>
            <w:r w:rsidRPr="00221BCF">
              <w:rPr>
                <w:vertAlign w:val="superscript"/>
              </w:rPr>
              <w:t>2</w:t>
            </w:r>
            <w:r w:rsidRPr="00221BCF">
              <w:t xml:space="preserve"> – 10</w:t>
            </w:r>
            <w:r w:rsidRPr="00221BCF">
              <w:rPr>
                <w:i/>
              </w:rPr>
              <w:t>х</w:t>
            </w:r>
            <w:r w:rsidRPr="00221BCF">
              <w:t xml:space="preserve"> + 21;    </w:t>
            </w:r>
            <w:r w:rsidRPr="00221BCF">
              <w:rPr>
                <w:i/>
              </w:rPr>
              <w:t>б</w:t>
            </w:r>
            <w:r w:rsidRPr="00221BCF">
              <w:t>) 5</w:t>
            </w:r>
            <w:r w:rsidRPr="00221BCF">
              <w:rPr>
                <w:i/>
              </w:rPr>
              <w:t>у</w:t>
            </w:r>
            <w:r w:rsidRPr="00221BCF">
              <w:rPr>
                <w:vertAlign w:val="superscript"/>
              </w:rPr>
              <w:t>2</w:t>
            </w:r>
            <w:r w:rsidRPr="00221BCF">
              <w:t xml:space="preserve"> +9</w:t>
            </w:r>
            <w:r w:rsidRPr="00221BCF">
              <w:rPr>
                <w:i/>
              </w:rPr>
              <w:t>у</w:t>
            </w:r>
            <w:r w:rsidRPr="00221BCF">
              <w:t xml:space="preserve"> – 2.          </w:t>
            </w:r>
          </w:p>
          <w:p w:rsidR="00FD325D" w:rsidRPr="00221BCF" w:rsidRDefault="00FD325D" w:rsidP="00315145">
            <w:pPr>
              <w:rPr>
                <w:sz w:val="10"/>
                <w:szCs w:val="10"/>
              </w:rPr>
            </w:pPr>
          </w:p>
          <w:p w:rsidR="00FD325D" w:rsidRPr="00221BCF" w:rsidRDefault="00FD325D" w:rsidP="00315145">
            <w:r w:rsidRPr="00221BCF">
              <w:t xml:space="preserve">      3. Сократите дробь  </w:t>
            </w:r>
            <w:r w:rsidRPr="00221BCF">
              <w:rPr>
                <w:position w:val="-24"/>
              </w:rPr>
              <w:object w:dxaOrig="1240" w:dyaOrig="660">
                <v:shape id="_x0000_i1026" type="#_x0000_t75" style="width:63.25pt;height:33.8pt" o:ole="">
                  <v:imagedata r:id="rId13" o:title=""/>
                </v:shape>
                <o:OLEObject Type="Embed" ProgID="Equation.3" ShapeID="_x0000_i1026" DrawAspect="Content" ObjectID="_1475839461" r:id="rId14"/>
              </w:object>
            </w:r>
            <w:r w:rsidRPr="00221BCF">
              <w:t xml:space="preserve">.         </w:t>
            </w:r>
          </w:p>
          <w:p w:rsidR="00FD325D" w:rsidRPr="00221BCF" w:rsidRDefault="00FD325D" w:rsidP="00315145">
            <w:pPr>
              <w:rPr>
                <w:color w:val="FF0000"/>
                <w:sz w:val="10"/>
                <w:szCs w:val="10"/>
              </w:rPr>
            </w:pPr>
          </w:p>
          <w:p w:rsidR="00FD325D" w:rsidRPr="00221BCF" w:rsidRDefault="00FD325D" w:rsidP="00315145">
            <w:r w:rsidRPr="00221BCF">
              <w:t xml:space="preserve">      4. Область определения функции </w:t>
            </w:r>
            <w:r w:rsidRPr="00221BCF">
              <w:rPr>
                <w:i/>
                <w:lang w:val="en-US"/>
              </w:rPr>
              <w:t>f</w:t>
            </w:r>
            <w:r w:rsidRPr="00221BCF">
              <w:t xml:space="preserve"> </w:t>
            </w:r>
          </w:p>
          <w:p w:rsidR="00FD325D" w:rsidRPr="00221BCF" w:rsidRDefault="00FD325D" w:rsidP="00315145">
            <w:pPr>
              <w:rPr>
                <w:rFonts w:cs="Calibri"/>
              </w:rPr>
            </w:pPr>
            <w:r w:rsidRPr="00221BCF">
              <w:t xml:space="preserve">           (</w:t>
            </w:r>
            <w:r w:rsidRPr="00221BCF">
              <w:rPr>
                <w:i/>
              </w:rPr>
              <w:t>см. рис</w:t>
            </w:r>
            <w:r w:rsidRPr="00221BCF">
              <w:t xml:space="preserve">) - отрезок </w:t>
            </w:r>
            <w:r w:rsidRPr="00221BCF">
              <w:rPr>
                <w:rFonts w:cs="Calibri"/>
              </w:rPr>
              <w:t>[– 5; 4]. Найдите нули функции, промежутки возрас</w:t>
            </w:r>
            <w:r w:rsidRPr="00221BCF">
              <w:rPr>
                <w:rFonts w:cs="Calibri"/>
                <w:spacing w:val="-2"/>
              </w:rPr>
              <w:t>тания и убывания, область значений</w:t>
            </w:r>
            <w:r w:rsidRPr="00221BCF">
              <w:rPr>
                <w:rFonts w:cs="Calibri"/>
              </w:rPr>
              <w:t xml:space="preserve"> функции.     </w:t>
            </w:r>
          </w:p>
          <w:p w:rsidR="00FD325D" w:rsidRPr="00221BCF" w:rsidRDefault="00FD325D" w:rsidP="00315145">
            <w:pPr>
              <w:rPr>
                <w:sz w:val="16"/>
                <w:szCs w:val="16"/>
              </w:rPr>
            </w:pPr>
          </w:p>
          <w:p w:rsidR="00FD325D" w:rsidRPr="00221BCF" w:rsidRDefault="00FD325D" w:rsidP="00315145">
            <w:r w:rsidRPr="00221BCF">
              <w:t xml:space="preserve">      5. Сумма положительных чисел </w:t>
            </w:r>
            <w:r w:rsidRPr="00221BCF">
              <w:rPr>
                <w:i/>
              </w:rPr>
              <w:t>с</w:t>
            </w:r>
            <w:r w:rsidRPr="00221BCF">
              <w:t xml:space="preserve"> и </w:t>
            </w:r>
            <w:r w:rsidRPr="00221BCF">
              <w:rPr>
                <w:i/>
                <w:lang w:val="en-US"/>
              </w:rPr>
              <w:t>d</w:t>
            </w:r>
            <w:r w:rsidRPr="00221BCF">
              <w:t xml:space="preserve"> равна 70. При каких значениях </w:t>
            </w:r>
            <w:r w:rsidRPr="00221BCF">
              <w:rPr>
                <w:i/>
                <w:lang w:val="en-US"/>
              </w:rPr>
              <w:t>c</w:t>
            </w:r>
            <w:r w:rsidRPr="00221BCF">
              <w:t xml:space="preserve"> и </w:t>
            </w:r>
            <w:r w:rsidRPr="00221BCF">
              <w:rPr>
                <w:i/>
                <w:lang w:val="en-US"/>
              </w:rPr>
              <w:t>d</w:t>
            </w:r>
            <w:r w:rsidRPr="00221BCF">
              <w:t xml:space="preserve">  их произведение будет наибольшим?            </w:t>
            </w:r>
            <w:r w:rsidRPr="00221BCF">
              <w:rPr>
                <w:sz w:val="20"/>
                <w:szCs w:val="20"/>
              </w:rPr>
              <w:t xml:space="preserve"> </w:t>
            </w:r>
          </w:p>
          <w:p w:rsidR="00FD325D" w:rsidRPr="00221BCF" w:rsidRDefault="00FD325D" w:rsidP="00315145"/>
        </w:tc>
      </w:tr>
      <w:tr w:rsidR="00FD325D" w:rsidRPr="00221BCF" w:rsidTr="00315145">
        <w:trPr>
          <w:trHeight w:val="5924"/>
        </w:trPr>
        <w:tc>
          <w:tcPr>
            <w:tcW w:w="8527" w:type="dxa"/>
          </w:tcPr>
          <w:p w:rsidR="00FD325D" w:rsidRPr="00221BCF" w:rsidRDefault="00FD325D" w:rsidP="00315145">
            <w:pPr>
              <w:rPr>
                <w:sz w:val="28"/>
                <w:szCs w:val="28"/>
              </w:rPr>
            </w:pPr>
            <w:r w:rsidRPr="00221BCF">
              <w:rPr>
                <w:sz w:val="20"/>
                <w:szCs w:val="20"/>
              </w:rPr>
              <w:lastRenderedPageBreak/>
              <w:t xml:space="preserve">  </w:t>
            </w:r>
            <w:r w:rsidRPr="00221BCF">
              <w:t xml:space="preserve">      </w:t>
            </w:r>
            <w:r w:rsidRPr="00221BCF">
              <w:rPr>
                <w:sz w:val="28"/>
                <w:szCs w:val="28"/>
              </w:rPr>
              <w:t xml:space="preserve">                              Контрольная работа №1                               </w:t>
            </w:r>
          </w:p>
          <w:p w:rsidR="00FD325D" w:rsidRPr="00221BCF" w:rsidRDefault="00FD325D" w:rsidP="00315145">
            <w:pPr>
              <w:rPr>
                <w:sz w:val="28"/>
                <w:szCs w:val="28"/>
              </w:rPr>
            </w:pPr>
            <w:r w:rsidRPr="00221BCF">
              <w:rPr>
                <w:sz w:val="28"/>
                <w:szCs w:val="28"/>
              </w:rPr>
              <w:t xml:space="preserve">                                                 lll Вариант   </w:t>
            </w:r>
          </w:p>
          <w:p w:rsidR="00FD325D" w:rsidRPr="00221BCF" w:rsidRDefault="00FD325D" w:rsidP="00315145">
            <w:pPr>
              <w:rPr>
                <w:sz w:val="10"/>
                <w:szCs w:val="10"/>
              </w:rPr>
            </w:pPr>
          </w:p>
          <w:p w:rsidR="00FD325D" w:rsidRPr="00221BCF" w:rsidRDefault="00FD325D" w:rsidP="00315145">
            <w:r w:rsidRPr="00221BCF">
              <w:t xml:space="preserve">         </w:t>
            </w:r>
            <w:r w:rsidRPr="00221BCF">
              <w:rPr>
                <w:spacing w:val="-6"/>
              </w:rPr>
              <w:t xml:space="preserve">1. </w:t>
            </w:r>
            <w:r w:rsidRPr="00221BCF">
              <w:t xml:space="preserve">Дана функция </w:t>
            </w:r>
            <w:r w:rsidRPr="00221BCF">
              <w:rPr>
                <w:i/>
                <w:lang w:val="en-US"/>
              </w:rPr>
              <w:t>f</w:t>
            </w:r>
            <w:r w:rsidRPr="00221BCF">
              <w:t>(</w:t>
            </w:r>
            <w:r w:rsidRPr="00221BCF">
              <w:rPr>
                <w:lang w:val="en-US"/>
              </w:rPr>
              <w:t>x</w:t>
            </w:r>
            <w:r w:rsidRPr="00221BCF">
              <w:t>) = 1,3</w:t>
            </w:r>
            <w:r w:rsidRPr="00221BCF">
              <w:rPr>
                <w:i/>
              </w:rPr>
              <w:t>х</w:t>
            </w:r>
            <w:r w:rsidRPr="00221BCF">
              <w:t xml:space="preserve"> – 3,9. При каких значениях аргумента </w:t>
            </w:r>
            <w:r w:rsidRPr="00221BCF">
              <w:rPr>
                <w:i/>
                <w:lang w:val="en-US"/>
              </w:rPr>
              <w:t>f</w:t>
            </w:r>
            <w:r w:rsidRPr="00221BCF">
              <w:t>(</w:t>
            </w:r>
            <w:r w:rsidRPr="00221BCF">
              <w:rPr>
                <w:lang w:val="en-US"/>
              </w:rPr>
              <w:t>x</w:t>
            </w:r>
            <w:r w:rsidRPr="00221BCF">
              <w:t xml:space="preserve">) = 0, </w:t>
            </w:r>
            <w:r w:rsidRPr="00221BCF">
              <w:rPr>
                <w:i/>
                <w:spacing w:val="-6"/>
                <w:lang w:val="en-US"/>
              </w:rPr>
              <w:t>f</w:t>
            </w:r>
            <w:r w:rsidRPr="00221BCF">
              <w:rPr>
                <w:spacing w:val="-6"/>
              </w:rPr>
              <w:t>(</w:t>
            </w:r>
            <w:r w:rsidRPr="00221BCF">
              <w:rPr>
                <w:spacing w:val="-6"/>
                <w:lang w:val="en-US"/>
              </w:rPr>
              <w:t>x</w:t>
            </w:r>
            <w:r w:rsidRPr="00221BCF">
              <w:rPr>
                <w:spacing w:val="-6"/>
              </w:rPr>
              <w:t xml:space="preserve">) </w:t>
            </w:r>
            <w:r w:rsidRPr="00221BCF">
              <w:rPr>
                <w:rFonts w:cs="Calibri"/>
                <w:spacing w:val="-6"/>
              </w:rPr>
              <w:t xml:space="preserve">&lt; 0; </w:t>
            </w:r>
            <w:r w:rsidRPr="00221BCF">
              <w:rPr>
                <w:i/>
                <w:spacing w:val="-6"/>
                <w:lang w:val="en-US"/>
              </w:rPr>
              <w:t>f</w:t>
            </w:r>
            <w:r w:rsidRPr="00221BCF">
              <w:rPr>
                <w:spacing w:val="-6"/>
              </w:rPr>
              <w:t>(</w:t>
            </w:r>
            <w:r w:rsidRPr="00221BCF">
              <w:rPr>
                <w:spacing w:val="-6"/>
                <w:lang w:val="en-US"/>
              </w:rPr>
              <w:t>x</w:t>
            </w:r>
            <w:r w:rsidRPr="00221BCF">
              <w:rPr>
                <w:spacing w:val="-6"/>
              </w:rPr>
              <w:t>)</w:t>
            </w:r>
            <w:r w:rsidRPr="00221BCF">
              <w:rPr>
                <w:rFonts w:cs="Calibri"/>
                <w:spacing w:val="-6"/>
              </w:rPr>
              <w:t xml:space="preserve"> &gt;</w:t>
            </w:r>
            <w:r w:rsidRPr="00221BCF">
              <w:t xml:space="preserve"> 0? Является ли эта функция возрастающей или убывающей?   </w:t>
            </w:r>
          </w:p>
          <w:p w:rsidR="00FD325D" w:rsidRPr="00221BCF" w:rsidRDefault="00FD325D" w:rsidP="00315145">
            <w:pPr>
              <w:rPr>
                <w:sz w:val="16"/>
                <w:szCs w:val="16"/>
              </w:rPr>
            </w:pPr>
          </w:p>
          <w:p w:rsidR="00FD325D" w:rsidRPr="00221BCF" w:rsidRDefault="00370C44" w:rsidP="00315145">
            <w:r>
              <w:t xml:space="preserve"> </w:t>
            </w:r>
            <w:r w:rsidR="00FD325D" w:rsidRPr="00221BCF">
              <w:t xml:space="preserve"> 2. Разложите на множители квадратный трёхчлен:      </w:t>
            </w:r>
          </w:p>
          <w:p w:rsidR="00FD325D" w:rsidRPr="00221BCF" w:rsidRDefault="00370C44" w:rsidP="00315145">
            <w:r>
              <w:t xml:space="preserve">   </w:t>
            </w:r>
            <w:r w:rsidR="00FD325D" w:rsidRPr="00221BCF">
              <w:rPr>
                <w:i/>
              </w:rPr>
              <w:t>а</w:t>
            </w:r>
            <w:r w:rsidR="00FD325D" w:rsidRPr="00221BCF">
              <w:t xml:space="preserve">) </w:t>
            </w:r>
            <w:r w:rsidR="00FD325D" w:rsidRPr="00221BCF">
              <w:rPr>
                <w:i/>
              </w:rPr>
              <w:t>х</w:t>
            </w:r>
            <w:r w:rsidR="00FD325D" w:rsidRPr="00221BCF">
              <w:rPr>
                <w:vertAlign w:val="superscript"/>
              </w:rPr>
              <w:t>2</w:t>
            </w:r>
            <w:r w:rsidR="00FD325D" w:rsidRPr="00221BCF">
              <w:t xml:space="preserve"> – 12</w:t>
            </w:r>
            <w:r w:rsidR="00FD325D" w:rsidRPr="00221BCF">
              <w:rPr>
                <w:i/>
              </w:rPr>
              <w:t>х</w:t>
            </w:r>
            <w:r w:rsidR="00FD325D" w:rsidRPr="00221BCF">
              <w:t xml:space="preserve"> + 35;    </w:t>
            </w:r>
            <w:r w:rsidR="00FD325D" w:rsidRPr="00221BCF">
              <w:rPr>
                <w:i/>
              </w:rPr>
              <w:t>б</w:t>
            </w:r>
            <w:r w:rsidR="00FD325D" w:rsidRPr="00221BCF">
              <w:t>) 7</w:t>
            </w:r>
            <w:r w:rsidR="00FD325D" w:rsidRPr="00221BCF">
              <w:rPr>
                <w:i/>
              </w:rPr>
              <w:t>у</w:t>
            </w:r>
            <w:r w:rsidR="00FD325D" w:rsidRPr="00221BCF">
              <w:rPr>
                <w:vertAlign w:val="superscript"/>
              </w:rPr>
              <w:t>2</w:t>
            </w:r>
            <w:r w:rsidR="00FD325D" w:rsidRPr="00221BCF">
              <w:t xml:space="preserve"> + 19</w:t>
            </w:r>
            <w:r w:rsidR="00FD325D" w:rsidRPr="00221BCF">
              <w:rPr>
                <w:i/>
              </w:rPr>
              <w:t>у</w:t>
            </w:r>
            <w:r w:rsidR="00FD325D" w:rsidRPr="00221BCF">
              <w:t xml:space="preserve"> – 6.       </w:t>
            </w:r>
          </w:p>
          <w:p w:rsidR="00FD325D" w:rsidRPr="00221BCF" w:rsidRDefault="00FD325D" w:rsidP="00315145">
            <w:pPr>
              <w:rPr>
                <w:sz w:val="10"/>
                <w:szCs w:val="10"/>
              </w:rPr>
            </w:pPr>
          </w:p>
          <w:p w:rsidR="00FD325D" w:rsidRPr="00221BCF" w:rsidRDefault="00FD325D" w:rsidP="00315145">
            <w:r w:rsidRPr="00221BCF">
              <w:t xml:space="preserve">         3. Сократите дробь  </w:t>
            </w:r>
            <w:r w:rsidRPr="00221BCF">
              <w:rPr>
                <w:position w:val="-24"/>
              </w:rPr>
              <w:object w:dxaOrig="1380" w:dyaOrig="660">
                <v:shape id="_x0000_i1027" type="#_x0000_t75" style="width:69.5pt;height:33.8pt" o:ole="">
                  <v:imagedata r:id="rId15" o:title=""/>
                </v:shape>
                <o:OLEObject Type="Embed" ProgID="Equation.3" ShapeID="_x0000_i1027" DrawAspect="Content" ObjectID="_1475839462" r:id="rId16"/>
              </w:object>
            </w:r>
            <w:r w:rsidRPr="00221BCF">
              <w:t xml:space="preserve">.     </w:t>
            </w:r>
          </w:p>
          <w:p w:rsidR="00FD325D" w:rsidRPr="00221BCF" w:rsidRDefault="00FD325D" w:rsidP="00315145">
            <w:r w:rsidRPr="00221BCF">
              <w:t xml:space="preserve">         4. Область определения функции </w:t>
            </w:r>
            <w:r w:rsidRPr="00221BCF">
              <w:rPr>
                <w:i/>
                <w:spacing w:val="-6"/>
                <w:lang w:val="en-US"/>
              </w:rPr>
              <w:t>f</w:t>
            </w:r>
            <w:r w:rsidR="00370C44">
              <w:t xml:space="preserve">  </w:t>
            </w:r>
            <w:r w:rsidRPr="00221BCF">
              <w:t xml:space="preserve"> (</w:t>
            </w:r>
            <w:r w:rsidRPr="00221BCF">
              <w:rPr>
                <w:i/>
              </w:rPr>
              <w:t>см. рис</w:t>
            </w:r>
            <w:r w:rsidRPr="00221BCF">
              <w:t xml:space="preserve">) - отрезок </w:t>
            </w:r>
            <w:r w:rsidRPr="00221BCF">
              <w:rPr>
                <w:rFonts w:cs="Calibri"/>
              </w:rPr>
              <w:t>[– 1; 6]. Найдите  нули функции, промежутки возрас</w:t>
            </w:r>
            <w:r w:rsidRPr="00221BCF">
              <w:rPr>
                <w:rFonts w:cs="Calibri"/>
                <w:spacing w:val="-2"/>
              </w:rPr>
              <w:t>тания и убывания, область значений</w:t>
            </w:r>
            <w:r w:rsidRPr="00221BCF">
              <w:rPr>
                <w:rFonts w:cs="Calibri"/>
              </w:rPr>
              <w:t xml:space="preserve"> функции.     </w:t>
            </w:r>
            <w:r w:rsidRPr="00221BCF">
              <w:t xml:space="preserve">  </w:t>
            </w:r>
          </w:p>
          <w:p w:rsidR="00FD325D" w:rsidRPr="00221BCF" w:rsidRDefault="00FD325D" w:rsidP="00315145">
            <w:pPr>
              <w:rPr>
                <w:sz w:val="10"/>
                <w:szCs w:val="10"/>
              </w:rPr>
            </w:pPr>
          </w:p>
          <w:p w:rsidR="00FD325D" w:rsidRPr="00370C44" w:rsidRDefault="00FD325D" w:rsidP="00315145">
            <w:r>
              <w:rPr>
                <w:noProof/>
                <w:lang w:eastAsia="ru-RU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3067050</wp:posOffset>
                  </wp:positionH>
                  <wp:positionV relativeFrom="paragraph">
                    <wp:posOffset>-1534160</wp:posOffset>
                  </wp:positionV>
                  <wp:extent cx="1965325" cy="1403350"/>
                  <wp:effectExtent l="19050" t="0" r="0" b="0"/>
                  <wp:wrapSquare wrapText="bothSides"/>
                  <wp:docPr id="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325" cy="140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21BCF">
              <w:t xml:space="preserve">         5. Сумма положительных чисел </w:t>
            </w:r>
            <w:r w:rsidRPr="00221BCF">
              <w:rPr>
                <w:i/>
                <w:lang w:val="en-US"/>
              </w:rPr>
              <w:t>a</w:t>
            </w:r>
            <w:r w:rsidRPr="00221BCF">
              <w:t xml:space="preserve"> и </w:t>
            </w:r>
            <w:r w:rsidRPr="00221BCF">
              <w:rPr>
                <w:i/>
                <w:lang w:val="en-US"/>
              </w:rPr>
              <w:t>b</w:t>
            </w:r>
            <w:r w:rsidRPr="00221BCF">
              <w:t xml:space="preserve"> равна 46. При каких значениях </w:t>
            </w:r>
            <w:r w:rsidRPr="00221BCF">
              <w:rPr>
                <w:i/>
                <w:lang w:val="en-US"/>
              </w:rPr>
              <w:t>a</w:t>
            </w:r>
            <w:r w:rsidRPr="00221BCF">
              <w:t xml:space="preserve"> и </w:t>
            </w:r>
            <w:r w:rsidRPr="00221BCF">
              <w:rPr>
                <w:i/>
                <w:lang w:val="en-US"/>
              </w:rPr>
              <w:t>b</w:t>
            </w:r>
            <w:r w:rsidRPr="00221BCF">
              <w:t xml:space="preserve">  их произведение будет наибольшим?            </w:t>
            </w:r>
          </w:p>
        </w:tc>
        <w:tc>
          <w:tcPr>
            <w:tcW w:w="8527" w:type="dxa"/>
          </w:tcPr>
          <w:p w:rsidR="00FD325D" w:rsidRPr="00221BCF" w:rsidRDefault="00FD325D" w:rsidP="00315145">
            <w:pPr>
              <w:rPr>
                <w:sz w:val="28"/>
                <w:szCs w:val="28"/>
              </w:rPr>
            </w:pPr>
            <w:r w:rsidRPr="00221BCF">
              <w:rPr>
                <w:sz w:val="20"/>
                <w:szCs w:val="20"/>
              </w:rPr>
              <w:t xml:space="preserve">  </w:t>
            </w:r>
            <w:r w:rsidRPr="00221BCF">
              <w:t xml:space="preserve">      </w:t>
            </w:r>
            <w:r w:rsidRPr="00221BCF">
              <w:rPr>
                <w:sz w:val="28"/>
                <w:szCs w:val="28"/>
              </w:rPr>
              <w:t xml:space="preserve">                              Контрольная работа №1                              </w:t>
            </w:r>
          </w:p>
          <w:p w:rsidR="00FD325D" w:rsidRPr="00221BCF" w:rsidRDefault="00FD325D" w:rsidP="00315145">
            <w:pPr>
              <w:rPr>
                <w:sz w:val="28"/>
                <w:szCs w:val="28"/>
              </w:rPr>
            </w:pPr>
            <w:r w:rsidRPr="00221BCF">
              <w:rPr>
                <w:sz w:val="28"/>
                <w:szCs w:val="28"/>
              </w:rPr>
              <w:t xml:space="preserve">                                                 lV Вариант    </w:t>
            </w:r>
          </w:p>
          <w:p w:rsidR="00FD325D" w:rsidRPr="00221BCF" w:rsidRDefault="00FD325D" w:rsidP="00315145">
            <w:pPr>
              <w:rPr>
                <w:sz w:val="10"/>
                <w:szCs w:val="10"/>
              </w:rPr>
            </w:pPr>
          </w:p>
          <w:p w:rsidR="00FD325D" w:rsidRPr="00221BCF" w:rsidRDefault="00FD325D" w:rsidP="00315145">
            <w:r w:rsidRPr="00221BCF">
              <w:rPr>
                <w:spacing w:val="-2"/>
              </w:rPr>
              <w:t xml:space="preserve"> </w:t>
            </w:r>
            <w:r w:rsidRPr="00221BCF">
              <w:t xml:space="preserve">     1. Дана функция </w:t>
            </w:r>
            <w:r w:rsidRPr="00221BCF">
              <w:rPr>
                <w:i/>
                <w:lang w:val="en-US"/>
              </w:rPr>
              <w:t>g</w:t>
            </w:r>
            <w:r w:rsidRPr="00221BCF">
              <w:t>(</w:t>
            </w:r>
            <w:r w:rsidRPr="00221BCF">
              <w:rPr>
                <w:lang w:val="en-US"/>
              </w:rPr>
              <w:t>x</w:t>
            </w:r>
            <w:r w:rsidRPr="00221BCF">
              <w:t>) = – 1,2</w:t>
            </w:r>
            <w:r w:rsidRPr="00221BCF">
              <w:rPr>
                <w:i/>
              </w:rPr>
              <w:t>х</w:t>
            </w:r>
            <w:r w:rsidRPr="00221BCF">
              <w:t xml:space="preserve"> + 4,8. При каких значениях аргумента </w:t>
            </w:r>
            <w:r w:rsidRPr="00221BCF">
              <w:rPr>
                <w:i/>
                <w:lang w:val="en-US"/>
              </w:rPr>
              <w:t>g</w:t>
            </w:r>
            <w:r w:rsidRPr="00221BCF">
              <w:t>(</w:t>
            </w:r>
            <w:r w:rsidRPr="00221BCF">
              <w:rPr>
                <w:lang w:val="en-US"/>
              </w:rPr>
              <w:t>x</w:t>
            </w:r>
            <w:r w:rsidRPr="00221BCF">
              <w:t xml:space="preserve">) = 0 </w:t>
            </w:r>
            <w:r w:rsidRPr="00221BCF">
              <w:rPr>
                <w:i/>
                <w:lang w:val="en-US"/>
              </w:rPr>
              <w:t>g</w:t>
            </w:r>
            <w:r w:rsidRPr="00221BCF">
              <w:rPr>
                <w:spacing w:val="-6"/>
              </w:rPr>
              <w:t>(</w:t>
            </w:r>
            <w:r w:rsidRPr="00221BCF">
              <w:rPr>
                <w:spacing w:val="-6"/>
                <w:lang w:val="en-US"/>
              </w:rPr>
              <w:t>x</w:t>
            </w:r>
            <w:r w:rsidRPr="00221BCF">
              <w:rPr>
                <w:spacing w:val="-6"/>
              </w:rPr>
              <w:t xml:space="preserve">) </w:t>
            </w:r>
            <w:r w:rsidRPr="00221BCF">
              <w:rPr>
                <w:rFonts w:cs="Calibri"/>
                <w:spacing w:val="-6"/>
              </w:rPr>
              <w:t xml:space="preserve">&lt; 0; </w:t>
            </w:r>
            <w:r w:rsidRPr="00221BCF">
              <w:rPr>
                <w:i/>
                <w:lang w:val="en-US"/>
              </w:rPr>
              <w:t>g</w:t>
            </w:r>
            <w:r w:rsidRPr="00221BCF">
              <w:rPr>
                <w:spacing w:val="-6"/>
              </w:rPr>
              <w:t>(</w:t>
            </w:r>
            <w:r w:rsidRPr="00221BCF">
              <w:rPr>
                <w:spacing w:val="-6"/>
                <w:lang w:val="en-US"/>
              </w:rPr>
              <w:t>x</w:t>
            </w:r>
            <w:r w:rsidRPr="00221BCF">
              <w:rPr>
                <w:spacing w:val="-6"/>
              </w:rPr>
              <w:t>)</w:t>
            </w:r>
            <w:r w:rsidRPr="00221BCF">
              <w:rPr>
                <w:rFonts w:cs="Calibri"/>
                <w:spacing w:val="-6"/>
              </w:rPr>
              <w:t xml:space="preserve"> &gt;</w:t>
            </w:r>
            <w:r w:rsidRPr="00221BCF">
              <w:t xml:space="preserve"> 0? Является ли эта функция возрастающей или убывающей?  </w:t>
            </w:r>
          </w:p>
          <w:p w:rsidR="00FD325D" w:rsidRPr="00221BCF" w:rsidRDefault="00FD325D" w:rsidP="00315145">
            <w:pPr>
              <w:rPr>
                <w:spacing w:val="-6"/>
                <w:sz w:val="10"/>
                <w:szCs w:val="10"/>
              </w:rPr>
            </w:pPr>
          </w:p>
          <w:p w:rsidR="00FD325D" w:rsidRPr="00221BCF" w:rsidRDefault="00FD325D" w:rsidP="00315145">
            <w:r w:rsidRPr="00221BCF">
              <w:t xml:space="preserve">      2. Разложите на множители квадратный трёхчлен: </w:t>
            </w:r>
          </w:p>
          <w:p w:rsidR="00FD325D" w:rsidRPr="00221BCF" w:rsidRDefault="00370C44" w:rsidP="00315145">
            <w:r>
              <w:t xml:space="preserve"> </w:t>
            </w:r>
            <w:r w:rsidR="00FD325D" w:rsidRPr="00221BCF">
              <w:t xml:space="preserve"> </w:t>
            </w:r>
            <w:r w:rsidR="00FD325D" w:rsidRPr="00221BCF">
              <w:rPr>
                <w:i/>
              </w:rPr>
              <w:t>а</w:t>
            </w:r>
            <w:r w:rsidR="00FD325D" w:rsidRPr="00221BCF">
              <w:t xml:space="preserve">) </w:t>
            </w:r>
            <w:r w:rsidR="00FD325D" w:rsidRPr="00221BCF">
              <w:rPr>
                <w:i/>
              </w:rPr>
              <w:t>х</w:t>
            </w:r>
            <w:r w:rsidR="00FD325D" w:rsidRPr="00221BCF">
              <w:rPr>
                <w:vertAlign w:val="superscript"/>
              </w:rPr>
              <w:t>2</w:t>
            </w:r>
            <w:r w:rsidR="00FD325D" w:rsidRPr="00221BCF">
              <w:t xml:space="preserve"> – 18</w:t>
            </w:r>
            <w:r w:rsidR="00FD325D" w:rsidRPr="00221BCF">
              <w:rPr>
                <w:i/>
              </w:rPr>
              <w:t>х</w:t>
            </w:r>
            <w:r w:rsidR="00FD325D" w:rsidRPr="00221BCF">
              <w:t xml:space="preserve"> + 45;    </w:t>
            </w:r>
            <w:r w:rsidR="00FD325D" w:rsidRPr="00221BCF">
              <w:rPr>
                <w:i/>
              </w:rPr>
              <w:t>б</w:t>
            </w:r>
            <w:r w:rsidR="00FD325D" w:rsidRPr="00221BCF">
              <w:t>) 9</w:t>
            </w:r>
            <w:r w:rsidR="00FD325D" w:rsidRPr="00221BCF">
              <w:rPr>
                <w:i/>
              </w:rPr>
              <w:t>у</w:t>
            </w:r>
            <w:r w:rsidR="00FD325D" w:rsidRPr="00221BCF">
              <w:rPr>
                <w:vertAlign w:val="superscript"/>
              </w:rPr>
              <w:t>2</w:t>
            </w:r>
            <w:r w:rsidR="00FD325D" w:rsidRPr="00221BCF">
              <w:t xml:space="preserve"> + 25</w:t>
            </w:r>
            <w:r w:rsidR="00FD325D" w:rsidRPr="00221BCF">
              <w:rPr>
                <w:i/>
              </w:rPr>
              <w:t>у</w:t>
            </w:r>
            <w:r w:rsidR="00FD325D" w:rsidRPr="00221BCF">
              <w:t xml:space="preserve"> – 6.          </w:t>
            </w:r>
          </w:p>
          <w:p w:rsidR="00FD325D" w:rsidRPr="00221BCF" w:rsidRDefault="00FD325D" w:rsidP="00315145">
            <w:pPr>
              <w:rPr>
                <w:sz w:val="10"/>
                <w:szCs w:val="10"/>
              </w:rPr>
            </w:pPr>
          </w:p>
          <w:p w:rsidR="00370C44" w:rsidRDefault="00FD325D" w:rsidP="00315145">
            <w:r w:rsidRPr="00221BCF">
              <w:t xml:space="preserve">      3. Сократите дробь  </w:t>
            </w:r>
            <w:r w:rsidRPr="00221BCF">
              <w:rPr>
                <w:position w:val="-24"/>
              </w:rPr>
              <w:object w:dxaOrig="1340" w:dyaOrig="660">
                <v:shape id="_x0000_i1028" type="#_x0000_t75" style="width:68.25pt;height:33.8pt" o:ole="">
                  <v:imagedata r:id="rId18" o:title=""/>
                </v:shape>
                <o:OLEObject Type="Embed" ProgID="Equation.3" ShapeID="_x0000_i1028" DrawAspect="Content" ObjectID="_1475839463" r:id="rId19"/>
              </w:object>
            </w:r>
            <w:r w:rsidRPr="00221BCF">
              <w:t xml:space="preserve">.    </w:t>
            </w:r>
          </w:p>
          <w:p w:rsidR="00FD325D" w:rsidRPr="00221BCF" w:rsidRDefault="00FD325D" w:rsidP="00315145">
            <w:r w:rsidRPr="00221BCF">
              <w:t xml:space="preserve">     </w:t>
            </w:r>
          </w:p>
          <w:p w:rsidR="00FD325D" w:rsidRPr="00221BCF" w:rsidRDefault="00FD325D" w:rsidP="00315145">
            <w:r w:rsidRPr="00221BCF">
              <w:t xml:space="preserve">      4. Область определения функции </w:t>
            </w:r>
            <w:r w:rsidRPr="00221BCF">
              <w:rPr>
                <w:lang w:val="en-US"/>
              </w:rPr>
              <w:t>g</w:t>
            </w:r>
            <w:r w:rsidRPr="00221BCF">
              <w:t xml:space="preserve">  (</w:t>
            </w:r>
            <w:r w:rsidRPr="00221BCF">
              <w:rPr>
                <w:i/>
              </w:rPr>
              <w:t>см. рис</w:t>
            </w:r>
            <w:r w:rsidRPr="00221BCF">
              <w:t xml:space="preserve">) - отрезок </w:t>
            </w:r>
            <w:r w:rsidRPr="00221BCF">
              <w:rPr>
                <w:rFonts w:cs="Calibri"/>
              </w:rPr>
              <w:t xml:space="preserve">[– 3; 5]. Найдите нули функции, промежутки возрас </w:t>
            </w:r>
            <w:r w:rsidRPr="00221BCF">
              <w:rPr>
                <w:rFonts w:cs="Calibri"/>
                <w:spacing w:val="-2"/>
              </w:rPr>
              <w:t>тания и убывания, область значений</w:t>
            </w:r>
            <w:r w:rsidRPr="00221BCF">
              <w:rPr>
                <w:rFonts w:cs="Calibri"/>
              </w:rPr>
              <w:t xml:space="preserve">  функции.     </w:t>
            </w:r>
          </w:p>
          <w:p w:rsidR="00FD325D" w:rsidRPr="00221BCF" w:rsidRDefault="00FD325D" w:rsidP="00315145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2875915</wp:posOffset>
                  </wp:positionH>
                  <wp:positionV relativeFrom="paragraph">
                    <wp:posOffset>-1477645</wp:posOffset>
                  </wp:positionV>
                  <wp:extent cx="2188845" cy="1466850"/>
                  <wp:effectExtent l="19050" t="0" r="1905" b="0"/>
                  <wp:wrapSquare wrapText="bothSides"/>
                  <wp:docPr id="5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845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D325D" w:rsidRPr="00370C44" w:rsidRDefault="00FD325D" w:rsidP="00315145">
            <w:r w:rsidRPr="00221BCF">
              <w:t xml:space="preserve">      5. Сумма положительных чисел </w:t>
            </w:r>
            <w:r w:rsidRPr="00221BCF">
              <w:rPr>
                <w:i/>
              </w:rPr>
              <w:t>т</w:t>
            </w:r>
            <w:r w:rsidRPr="00221BCF">
              <w:t xml:space="preserve"> и </w:t>
            </w:r>
            <w:r w:rsidRPr="00221BCF">
              <w:rPr>
                <w:i/>
              </w:rPr>
              <w:t>п</w:t>
            </w:r>
            <w:r w:rsidRPr="00221BCF">
              <w:t xml:space="preserve"> равна 62. При каких значениях </w:t>
            </w:r>
            <w:r w:rsidRPr="00221BCF">
              <w:rPr>
                <w:i/>
              </w:rPr>
              <w:t>т</w:t>
            </w:r>
            <w:r w:rsidRPr="00221BCF">
              <w:t xml:space="preserve"> и </w:t>
            </w:r>
            <w:r w:rsidRPr="00221BCF">
              <w:rPr>
                <w:i/>
              </w:rPr>
              <w:t>п</w:t>
            </w:r>
            <w:r w:rsidRPr="00221BCF">
              <w:t xml:space="preserve">  их произведение будет наибольшим?            </w:t>
            </w:r>
          </w:p>
        </w:tc>
      </w:tr>
    </w:tbl>
    <w:p w:rsidR="008C7844" w:rsidRDefault="008C7844" w:rsidP="008C7844"/>
    <w:p w:rsidR="00370C44" w:rsidRDefault="00370C44" w:rsidP="008C7844"/>
    <w:p w:rsidR="00370C44" w:rsidRDefault="00370C44" w:rsidP="008C784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00"/>
        <w:gridCol w:w="7814"/>
      </w:tblGrid>
      <w:tr w:rsidR="00370C44" w:rsidRPr="00A001B1" w:rsidTr="00315145">
        <w:trPr>
          <w:trHeight w:val="5924"/>
        </w:trPr>
        <w:tc>
          <w:tcPr>
            <w:tcW w:w="8527" w:type="dxa"/>
          </w:tcPr>
          <w:p w:rsidR="00370C44" w:rsidRPr="00A001B1" w:rsidRDefault="00370C44" w:rsidP="00315145">
            <w:pPr>
              <w:rPr>
                <w:sz w:val="28"/>
                <w:szCs w:val="28"/>
              </w:rPr>
            </w:pPr>
            <w:r w:rsidRPr="00A001B1">
              <w:rPr>
                <w:sz w:val="20"/>
                <w:szCs w:val="20"/>
              </w:rPr>
              <w:lastRenderedPageBreak/>
              <w:t xml:space="preserve">  </w:t>
            </w:r>
            <w:r w:rsidRPr="00A001B1">
              <w:t xml:space="preserve">      </w:t>
            </w:r>
            <w:r w:rsidRPr="00A001B1">
              <w:rPr>
                <w:sz w:val="28"/>
                <w:szCs w:val="28"/>
              </w:rPr>
              <w:t xml:space="preserve">                              Контрольная работа №2                                                                                l Вариант   </w:t>
            </w:r>
          </w:p>
          <w:p w:rsidR="00370C44" w:rsidRPr="00A001B1" w:rsidRDefault="00370C44" w:rsidP="00315145">
            <w:r w:rsidRPr="00A001B1">
              <w:t xml:space="preserve">         1. Постройте график функции </w:t>
            </w:r>
            <w:r w:rsidRPr="00A001B1">
              <w:rPr>
                <w:i/>
              </w:rPr>
              <w:t>у</w:t>
            </w:r>
            <w:r w:rsidRPr="00A001B1">
              <w:t xml:space="preserve"> = </w:t>
            </w:r>
            <w:r w:rsidRPr="00A001B1">
              <w:rPr>
                <w:i/>
              </w:rPr>
              <w:t>х</w:t>
            </w:r>
            <w:r w:rsidRPr="00A001B1">
              <w:rPr>
                <w:vertAlign w:val="superscript"/>
              </w:rPr>
              <w:t>2</w:t>
            </w:r>
            <w:r w:rsidRPr="00A001B1">
              <w:t xml:space="preserve"> – 6</w:t>
            </w:r>
            <w:r w:rsidRPr="00A001B1">
              <w:rPr>
                <w:i/>
              </w:rPr>
              <w:t>х</w:t>
            </w:r>
            <w:r w:rsidRPr="00A001B1">
              <w:t xml:space="preserve"> + 5. Найдите с помощью графика:   </w:t>
            </w:r>
          </w:p>
          <w:p w:rsidR="00370C44" w:rsidRPr="00A001B1" w:rsidRDefault="00370C44" w:rsidP="00315145">
            <w:r w:rsidRPr="00A001B1">
              <w:t xml:space="preserve">              </w:t>
            </w:r>
            <w:r w:rsidRPr="00A001B1">
              <w:rPr>
                <w:i/>
              </w:rPr>
              <w:t>а</w:t>
            </w:r>
            <w:r w:rsidRPr="00A001B1">
              <w:t xml:space="preserve">) значение </w:t>
            </w:r>
            <w:r w:rsidRPr="00A001B1">
              <w:rPr>
                <w:i/>
              </w:rPr>
              <w:t>у</w:t>
            </w:r>
            <w:r w:rsidRPr="00A001B1">
              <w:t xml:space="preserve"> при </w:t>
            </w:r>
            <w:r w:rsidRPr="00A001B1">
              <w:rPr>
                <w:i/>
              </w:rPr>
              <w:t>х</w:t>
            </w:r>
            <w:r w:rsidRPr="00A001B1">
              <w:t xml:space="preserve"> = 0,5;   </w:t>
            </w:r>
          </w:p>
          <w:p w:rsidR="00370C44" w:rsidRPr="00A001B1" w:rsidRDefault="00370C44" w:rsidP="00315145">
            <w:r w:rsidRPr="00A001B1">
              <w:t xml:space="preserve">              </w:t>
            </w:r>
            <w:r w:rsidRPr="00A001B1">
              <w:rPr>
                <w:i/>
              </w:rPr>
              <w:t>б</w:t>
            </w:r>
            <w:r w:rsidRPr="00A001B1">
              <w:t xml:space="preserve">) значение </w:t>
            </w:r>
            <w:r w:rsidRPr="00A001B1">
              <w:rPr>
                <w:i/>
              </w:rPr>
              <w:t>х</w:t>
            </w:r>
            <w:r w:rsidRPr="00A001B1">
              <w:t xml:space="preserve">, при которых </w:t>
            </w:r>
            <w:r w:rsidRPr="00A001B1">
              <w:rPr>
                <w:i/>
              </w:rPr>
              <w:t>у</w:t>
            </w:r>
            <w:r w:rsidRPr="00A001B1">
              <w:t xml:space="preserve"> = – 1;        </w:t>
            </w:r>
          </w:p>
          <w:p w:rsidR="00370C44" w:rsidRPr="00A001B1" w:rsidRDefault="00370C44" w:rsidP="00315145">
            <w:r>
              <w:t xml:space="preserve">      </w:t>
            </w:r>
            <w:r w:rsidRPr="00A001B1">
              <w:t xml:space="preserve"> </w:t>
            </w:r>
            <w:r w:rsidRPr="00A001B1">
              <w:rPr>
                <w:i/>
              </w:rPr>
              <w:t>в</w:t>
            </w:r>
            <w:r w:rsidRPr="00A001B1">
              <w:t xml:space="preserve">) нули функции; промежутки, в которых </w:t>
            </w:r>
            <w:r w:rsidRPr="00A001B1">
              <w:rPr>
                <w:i/>
              </w:rPr>
              <w:t>у</w:t>
            </w:r>
            <w:r w:rsidRPr="00A001B1">
              <w:t xml:space="preserve"> </w:t>
            </w:r>
            <w:r w:rsidRPr="00A001B1">
              <w:rPr>
                <w:rFonts w:cs="Calibri"/>
              </w:rPr>
              <w:t>&gt; 0 и в которых</w:t>
            </w:r>
            <w:r w:rsidRPr="00A001B1">
              <w:t xml:space="preserve"> </w:t>
            </w:r>
            <w:r w:rsidRPr="00A001B1">
              <w:rPr>
                <w:i/>
              </w:rPr>
              <w:t>у</w:t>
            </w:r>
            <w:r w:rsidRPr="00A001B1">
              <w:t xml:space="preserve"> </w:t>
            </w:r>
            <w:r w:rsidRPr="00A001B1">
              <w:rPr>
                <w:rFonts w:cs="Calibri"/>
              </w:rPr>
              <w:t>&lt;</w:t>
            </w:r>
            <w:r w:rsidRPr="00A001B1">
              <w:t xml:space="preserve"> 0;       </w:t>
            </w:r>
          </w:p>
          <w:p w:rsidR="00370C44" w:rsidRPr="00A001B1" w:rsidRDefault="00370C44" w:rsidP="00315145">
            <w:r w:rsidRPr="00A001B1">
              <w:t xml:space="preserve">              </w:t>
            </w:r>
            <w:r w:rsidRPr="00A001B1">
              <w:rPr>
                <w:i/>
              </w:rPr>
              <w:t>г</w:t>
            </w:r>
            <w:r w:rsidRPr="00A001B1">
              <w:t xml:space="preserve">) промежуток, на котором функция возрастает.      </w:t>
            </w:r>
          </w:p>
          <w:p w:rsidR="00370C44" w:rsidRPr="00A001B1" w:rsidRDefault="00370C44" w:rsidP="00315145">
            <w:pPr>
              <w:rPr>
                <w:sz w:val="10"/>
                <w:szCs w:val="10"/>
              </w:rPr>
            </w:pPr>
            <w:r w:rsidRPr="00A001B1">
              <w:rPr>
                <w:sz w:val="10"/>
                <w:szCs w:val="10"/>
              </w:rPr>
              <w:t xml:space="preserve">  </w:t>
            </w:r>
          </w:p>
          <w:p w:rsidR="00370C44" w:rsidRPr="00A001B1" w:rsidRDefault="00370C44" w:rsidP="00315145">
            <w:r w:rsidRPr="00A001B1">
              <w:t xml:space="preserve">         2. Найдите наименьшее значение функции </w:t>
            </w:r>
            <w:r w:rsidRPr="00A001B1">
              <w:rPr>
                <w:i/>
              </w:rPr>
              <w:t>у</w:t>
            </w:r>
            <w:r w:rsidRPr="00A001B1">
              <w:t xml:space="preserve"> = </w:t>
            </w:r>
            <w:r w:rsidRPr="00A001B1">
              <w:rPr>
                <w:i/>
              </w:rPr>
              <w:t>х</w:t>
            </w:r>
            <w:r w:rsidRPr="00A001B1">
              <w:rPr>
                <w:vertAlign w:val="superscript"/>
              </w:rPr>
              <w:t>2</w:t>
            </w:r>
            <w:r w:rsidRPr="00A001B1">
              <w:t xml:space="preserve"> – 8</w:t>
            </w:r>
            <w:r w:rsidRPr="00A001B1">
              <w:rPr>
                <w:i/>
              </w:rPr>
              <w:t>х</w:t>
            </w:r>
            <w:r w:rsidRPr="00A001B1">
              <w:t xml:space="preserve"> + 7.      </w:t>
            </w:r>
          </w:p>
          <w:p w:rsidR="00370C44" w:rsidRPr="00A001B1" w:rsidRDefault="00370C44" w:rsidP="00315145">
            <w:pPr>
              <w:rPr>
                <w:sz w:val="10"/>
                <w:szCs w:val="10"/>
              </w:rPr>
            </w:pPr>
          </w:p>
          <w:p w:rsidR="00370C44" w:rsidRPr="00A001B1" w:rsidRDefault="00370C44" w:rsidP="00315145">
            <w:r w:rsidRPr="00A001B1">
              <w:t xml:space="preserve">  3. Найдите область значений функции </w:t>
            </w:r>
            <w:r w:rsidRPr="00A001B1">
              <w:rPr>
                <w:i/>
              </w:rPr>
              <w:t>у</w:t>
            </w:r>
            <w:r w:rsidRPr="00A001B1">
              <w:t xml:space="preserve"> = </w:t>
            </w:r>
            <w:r w:rsidRPr="00A001B1">
              <w:rPr>
                <w:i/>
              </w:rPr>
              <w:t>х</w:t>
            </w:r>
            <w:r w:rsidRPr="00A001B1">
              <w:rPr>
                <w:vertAlign w:val="superscript"/>
              </w:rPr>
              <w:t>2</w:t>
            </w:r>
            <w:r w:rsidRPr="00A001B1">
              <w:t xml:space="preserve"> – 6</w:t>
            </w:r>
            <w:r w:rsidRPr="00A001B1">
              <w:rPr>
                <w:i/>
              </w:rPr>
              <w:t>х</w:t>
            </w:r>
            <w:r w:rsidRPr="00A001B1">
              <w:t xml:space="preserve"> – 13, где </w:t>
            </w:r>
            <w:r w:rsidRPr="00A001B1">
              <w:rPr>
                <w:i/>
              </w:rPr>
              <w:t>х</w:t>
            </w:r>
            <w:r w:rsidRPr="00A001B1">
              <w:t xml:space="preserve"> </w:t>
            </w:r>
            <w:r w:rsidRPr="00A001B1">
              <w:rPr>
                <w:rFonts w:cs="Calibri"/>
              </w:rPr>
              <w:t>ϵ</w:t>
            </w:r>
            <w:r w:rsidRPr="00A001B1">
              <w:t xml:space="preserve"> </w:t>
            </w:r>
            <w:r w:rsidRPr="00A001B1">
              <w:rPr>
                <w:rFonts w:cs="Calibri"/>
              </w:rPr>
              <w:t>[– 2;7]</w:t>
            </w:r>
            <w:r w:rsidRPr="00A001B1">
              <w:t xml:space="preserve">.      </w:t>
            </w:r>
          </w:p>
          <w:p w:rsidR="00370C44" w:rsidRPr="00A001B1" w:rsidRDefault="00370C44" w:rsidP="00315145">
            <w:pPr>
              <w:rPr>
                <w:sz w:val="10"/>
                <w:szCs w:val="10"/>
              </w:rPr>
            </w:pPr>
          </w:p>
          <w:p w:rsidR="00370C44" w:rsidRPr="00A001B1" w:rsidRDefault="00370C44" w:rsidP="00315145">
            <w:r w:rsidRPr="00A001B1">
              <w:t xml:space="preserve">         4. </w:t>
            </w:r>
            <w:r w:rsidRPr="00A001B1">
              <w:rPr>
                <w:spacing w:val="-6"/>
              </w:rPr>
              <w:t>Не выполняя построения, определите, пересекаются ли парабола</w:t>
            </w:r>
            <w:r w:rsidRPr="00A001B1">
              <w:t xml:space="preserve"> </w:t>
            </w:r>
            <w:r w:rsidRPr="00A001B1">
              <w:rPr>
                <w:position w:val="-24"/>
              </w:rPr>
              <w:object w:dxaOrig="859" w:dyaOrig="620">
                <v:shape id="_x0000_i1029" type="#_x0000_t75" style="width:42.55pt;height:31.3pt" o:ole="">
                  <v:imagedata r:id="rId21" o:title=""/>
                </v:shape>
                <o:OLEObject Type="Embed" ProgID="Equation.3" ShapeID="_x0000_i1029" DrawAspect="Content" ObjectID="_1475839464" r:id="rId22"/>
              </w:object>
            </w:r>
            <w:r w:rsidRPr="00A001B1">
              <w:t xml:space="preserve">  и прямая </w:t>
            </w:r>
            <w:r w:rsidRPr="00A001B1">
              <w:rPr>
                <w:i/>
              </w:rPr>
              <w:t>у</w:t>
            </w:r>
            <w:r w:rsidRPr="00A001B1">
              <w:t xml:space="preserve"> = 5</w:t>
            </w:r>
            <w:r w:rsidRPr="00A001B1">
              <w:rPr>
                <w:i/>
              </w:rPr>
              <w:t>х</w:t>
            </w:r>
            <w:r w:rsidRPr="00A001B1">
              <w:t xml:space="preserve"> – 16. Если точки пересечения существуют, то найдите их координаты.     </w:t>
            </w:r>
            <w:r w:rsidRPr="00A001B1">
              <w:rPr>
                <w:sz w:val="16"/>
                <w:szCs w:val="16"/>
              </w:rPr>
              <w:t xml:space="preserve">               </w:t>
            </w:r>
          </w:p>
          <w:p w:rsidR="00370C44" w:rsidRPr="00A001B1" w:rsidRDefault="00370C44" w:rsidP="00315145">
            <w:r w:rsidRPr="00A001B1">
              <w:t xml:space="preserve">         5. Найдите значение выражения </w:t>
            </w:r>
            <w:r w:rsidRPr="00A001B1">
              <w:rPr>
                <w:position w:val="-26"/>
              </w:rPr>
              <w:object w:dxaOrig="1760" w:dyaOrig="700">
                <v:shape id="_x0000_i1030" type="#_x0000_t75" style="width:88.3pt;height:36.3pt" o:ole="">
                  <v:imagedata r:id="rId23" o:title=""/>
                </v:shape>
                <o:OLEObject Type="Embed" ProgID="Equation.3" ShapeID="_x0000_i1030" DrawAspect="Content" ObjectID="_1475839465" r:id="rId24"/>
              </w:object>
            </w:r>
            <w:r w:rsidRPr="00A001B1">
              <w:t xml:space="preserve">.           </w:t>
            </w:r>
            <w:r w:rsidRPr="00A001B1">
              <w:rPr>
                <w:color w:val="FF0000"/>
              </w:rPr>
              <w:t xml:space="preserve">     </w:t>
            </w:r>
          </w:p>
        </w:tc>
        <w:tc>
          <w:tcPr>
            <w:tcW w:w="8527" w:type="dxa"/>
          </w:tcPr>
          <w:p w:rsidR="00370C44" w:rsidRPr="00A001B1" w:rsidRDefault="00370C44" w:rsidP="00315145">
            <w:pPr>
              <w:rPr>
                <w:sz w:val="28"/>
                <w:szCs w:val="28"/>
              </w:rPr>
            </w:pPr>
            <w:r w:rsidRPr="00A001B1">
              <w:t xml:space="preserve">      </w:t>
            </w:r>
            <w:r w:rsidRPr="00A001B1">
              <w:rPr>
                <w:sz w:val="28"/>
                <w:szCs w:val="28"/>
              </w:rPr>
              <w:t xml:space="preserve">                              Контрольная работа №2                              </w:t>
            </w:r>
          </w:p>
          <w:p w:rsidR="00370C44" w:rsidRPr="00A001B1" w:rsidRDefault="00370C44" w:rsidP="00315145">
            <w:pPr>
              <w:rPr>
                <w:sz w:val="28"/>
                <w:szCs w:val="28"/>
              </w:rPr>
            </w:pPr>
            <w:r w:rsidRPr="00A001B1">
              <w:rPr>
                <w:sz w:val="28"/>
                <w:szCs w:val="28"/>
              </w:rPr>
              <w:t xml:space="preserve">                                                 ll Вариант    </w:t>
            </w:r>
          </w:p>
          <w:p w:rsidR="00370C44" w:rsidRPr="00A001B1" w:rsidRDefault="00370C44" w:rsidP="00315145">
            <w:r w:rsidRPr="00A001B1">
              <w:t xml:space="preserve">      1. Постройте график функции </w:t>
            </w:r>
            <w:r w:rsidRPr="00A001B1">
              <w:rPr>
                <w:i/>
              </w:rPr>
              <w:t>у</w:t>
            </w:r>
            <w:r w:rsidRPr="00A001B1">
              <w:t xml:space="preserve"> = </w:t>
            </w:r>
            <w:r w:rsidRPr="00A001B1">
              <w:rPr>
                <w:i/>
              </w:rPr>
              <w:t>х</w:t>
            </w:r>
            <w:r w:rsidRPr="00A001B1">
              <w:rPr>
                <w:vertAlign w:val="superscript"/>
              </w:rPr>
              <w:t>2</w:t>
            </w:r>
            <w:r w:rsidRPr="00A001B1">
              <w:t xml:space="preserve"> – 8</w:t>
            </w:r>
            <w:r w:rsidRPr="00A001B1">
              <w:rPr>
                <w:i/>
              </w:rPr>
              <w:t>х</w:t>
            </w:r>
            <w:r w:rsidRPr="00A001B1">
              <w:t xml:space="preserve"> + 13. Найдите с помощью графика:   </w:t>
            </w:r>
          </w:p>
          <w:p w:rsidR="00370C44" w:rsidRPr="00A001B1" w:rsidRDefault="00370C44" w:rsidP="00315145">
            <w:r w:rsidRPr="00A001B1">
              <w:t xml:space="preserve">           </w:t>
            </w:r>
            <w:r w:rsidRPr="00A001B1">
              <w:rPr>
                <w:i/>
              </w:rPr>
              <w:t>а</w:t>
            </w:r>
            <w:r w:rsidRPr="00A001B1">
              <w:t xml:space="preserve">) значение </w:t>
            </w:r>
            <w:r w:rsidRPr="00A001B1">
              <w:rPr>
                <w:i/>
              </w:rPr>
              <w:t>у</w:t>
            </w:r>
            <w:r w:rsidRPr="00A001B1">
              <w:t xml:space="preserve"> при </w:t>
            </w:r>
            <w:r w:rsidRPr="00A001B1">
              <w:rPr>
                <w:i/>
              </w:rPr>
              <w:t>х</w:t>
            </w:r>
            <w:r w:rsidRPr="00A001B1">
              <w:t xml:space="preserve"> = 1,5;   </w:t>
            </w:r>
          </w:p>
          <w:p w:rsidR="00370C44" w:rsidRPr="00A001B1" w:rsidRDefault="00370C44" w:rsidP="00315145">
            <w:r w:rsidRPr="00A001B1">
              <w:t xml:space="preserve">           </w:t>
            </w:r>
            <w:r w:rsidRPr="00A001B1">
              <w:rPr>
                <w:i/>
              </w:rPr>
              <w:t>б</w:t>
            </w:r>
            <w:r w:rsidRPr="00A001B1">
              <w:t xml:space="preserve">) значение </w:t>
            </w:r>
            <w:r w:rsidRPr="00A001B1">
              <w:rPr>
                <w:i/>
              </w:rPr>
              <w:t>х</w:t>
            </w:r>
            <w:r w:rsidRPr="00A001B1">
              <w:t xml:space="preserve">, при которых </w:t>
            </w:r>
            <w:r w:rsidRPr="00A001B1">
              <w:rPr>
                <w:i/>
              </w:rPr>
              <w:t>у</w:t>
            </w:r>
            <w:r w:rsidRPr="00A001B1">
              <w:t xml:space="preserve"> = 2;        </w:t>
            </w:r>
          </w:p>
          <w:p w:rsidR="00370C44" w:rsidRPr="00A001B1" w:rsidRDefault="00370C44" w:rsidP="00315145">
            <w:r>
              <w:t xml:space="preserve">       </w:t>
            </w:r>
            <w:r w:rsidRPr="00A001B1">
              <w:t xml:space="preserve"> </w:t>
            </w:r>
            <w:r w:rsidRPr="00A001B1">
              <w:rPr>
                <w:i/>
              </w:rPr>
              <w:t>в</w:t>
            </w:r>
            <w:r w:rsidRPr="00A001B1">
              <w:t xml:space="preserve">) нули функции; промежутки, в которых </w:t>
            </w:r>
            <w:r w:rsidRPr="00A001B1">
              <w:rPr>
                <w:i/>
              </w:rPr>
              <w:t>у</w:t>
            </w:r>
            <w:r w:rsidRPr="00A001B1">
              <w:t xml:space="preserve"> </w:t>
            </w:r>
            <w:r w:rsidRPr="00A001B1">
              <w:rPr>
                <w:rFonts w:cs="Calibri"/>
              </w:rPr>
              <w:t>&gt; 0 и в которых</w:t>
            </w:r>
            <w:r w:rsidRPr="00A001B1">
              <w:t xml:space="preserve"> </w:t>
            </w:r>
            <w:r w:rsidRPr="00A001B1">
              <w:rPr>
                <w:i/>
              </w:rPr>
              <w:t>у</w:t>
            </w:r>
            <w:r w:rsidRPr="00A001B1">
              <w:t xml:space="preserve"> </w:t>
            </w:r>
            <w:r w:rsidRPr="00A001B1">
              <w:rPr>
                <w:rFonts w:cs="Calibri"/>
              </w:rPr>
              <w:t>&lt;</w:t>
            </w:r>
            <w:r w:rsidRPr="00A001B1">
              <w:t xml:space="preserve"> 0;       </w:t>
            </w:r>
          </w:p>
          <w:p w:rsidR="00370C44" w:rsidRPr="00A001B1" w:rsidRDefault="00370C44" w:rsidP="00315145">
            <w:r w:rsidRPr="00A001B1">
              <w:t xml:space="preserve">           </w:t>
            </w:r>
            <w:r w:rsidRPr="00A001B1">
              <w:rPr>
                <w:i/>
              </w:rPr>
              <w:t>г</w:t>
            </w:r>
            <w:r w:rsidRPr="00A001B1">
              <w:t xml:space="preserve">) промежуток, в котором функция убывает.      </w:t>
            </w:r>
          </w:p>
          <w:p w:rsidR="00370C44" w:rsidRPr="00A001B1" w:rsidRDefault="00370C44" w:rsidP="00315145">
            <w:pPr>
              <w:rPr>
                <w:sz w:val="10"/>
                <w:szCs w:val="10"/>
              </w:rPr>
            </w:pPr>
          </w:p>
          <w:p w:rsidR="00370C44" w:rsidRPr="00A001B1" w:rsidRDefault="00370C44" w:rsidP="00315145">
            <w:r w:rsidRPr="00A001B1">
              <w:t xml:space="preserve">      2. Найдите наибольшее значение функции </w:t>
            </w:r>
            <w:r w:rsidRPr="00A001B1">
              <w:rPr>
                <w:i/>
              </w:rPr>
              <w:t>у</w:t>
            </w:r>
            <w:r w:rsidRPr="00A001B1">
              <w:t xml:space="preserve"> = – </w:t>
            </w:r>
            <w:r w:rsidRPr="00A001B1">
              <w:rPr>
                <w:i/>
              </w:rPr>
              <w:t>х</w:t>
            </w:r>
            <w:r w:rsidRPr="00A001B1">
              <w:rPr>
                <w:vertAlign w:val="superscript"/>
              </w:rPr>
              <w:t>2</w:t>
            </w:r>
            <w:r w:rsidRPr="00A001B1">
              <w:t xml:space="preserve"> + 6</w:t>
            </w:r>
            <w:r w:rsidRPr="00A001B1">
              <w:rPr>
                <w:i/>
              </w:rPr>
              <w:t>х</w:t>
            </w:r>
            <w:r w:rsidRPr="00A001B1">
              <w:t xml:space="preserve"> – 4.      </w:t>
            </w:r>
          </w:p>
          <w:p w:rsidR="00370C44" w:rsidRPr="00A001B1" w:rsidRDefault="00370C44" w:rsidP="00315145">
            <w:pPr>
              <w:rPr>
                <w:sz w:val="10"/>
                <w:szCs w:val="10"/>
              </w:rPr>
            </w:pPr>
            <w:r w:rsidRPr="00A001B1">
              <w:t xml:space="preserve">           </w:t>
            </w:r>
          </w:p>
          <w:p w:rsidR="00370C44" w:rsidRPr="00A001B1" w:rsidRDefault="00370C44" w:rsidP="00315145">
            <w:r>
              <w:t xml:space="preserve">   </w:t>
            </w:r>
            <w:r w:rsidRPr="00A001B1">
              <w:t xml:space="preserve">3. Найдите область значений функции </w:t>
            </w:r>
            <w:r w:rsidRPr="00A001B1">
              <w:rPr>
                <w:i/>
              </w:rPr>
              <w:t>у</w:t>
            </w:r>
            <w:r w:rsidRPr="00A001B1">
              <w:t xml:space="preserve"> = </w:t>
            </w:r>
            <w:r w:rsidRPr="00A001B1">
              <w:rPr>
                <w:i/>
              </w:rPr>
              <w:t>х</w:t>
            </w:r>
            <w:r w:rsidRPr="00A001B1">
              <w:rPr>
                <w:vertAlign w:val="superscript"/>
              </w:rPr>
              <w:t>2</w:t>
            </w:r>
            <w:r w:rsidRPr="00A001B1">
              <w:t xml:space="preserve"> – 4</w:t>
            </w:r>
            <w:r w:rsidRPr="00A001B1">
              <w:rPr>
                <w:i/>
              </w:rPr>
              <w:t>х</w:t>
            </w:r>
            <w:r w:rsidRPr="00A001B1">
              <w:t xml:space="preserve"> – 7, где </w:t>
            </w:r>
            <w:r w:rsidRPr="00A001B1">
              <w:rPr>
                <w:i/>
              </w:rPr>
              <w:t>х</w:t>
            </w:r>
            <w:r w:rsidRPr="00A001B1">
              <w:t xml:space="preserve"> </w:t>
            </w:r>
            <w:r w:rsidRPr="00A001B1">
              <w:rPr>
                <w:rFonts w:cs="Calibri"/>
              </w:rPr>
              <w:t>ϵ</w:t>
            </w:r>
            <w:r w:rsidRPr="00A001B1">
              <w:t xml:space="preserve"> </w:t>
            </w:r>
            <w:r w:rsidRPr="00A001B1">
              <w:rPr>
                <w:rFonts w:cs="Calibri"/>
              </w:rPr>
              <w:t>[– 1;5]</w:t>
            </w:r>
            <w:r w:rsidRPr="00A001B1">
              <w:t xml:space="preserve">.      </w:t>
            </w:r>
          </w:p>
          <w:p w:rsidR="00370C44" w:rsidRPr="00A001B1" w:rsidRDefault="00370C44" w:rsidP="00315145">
            <w:pPr>
              <w:rPr>
                <w:sz w:val="10"/>
                <w:szCs w:val="10"/>
              </w:rPr>
            </w:pPr>
          </w:p>
          <w:p w:rsidR="00370C44" w:rsidRPr="00A001B1" w:rsidRDefault="00370C44" w:rsidP="00315145">
            <w:r w:rsidRPr="00A001B1">
              <w:t xml:space="preserve">      4. </w:t>
            </w:r>
            <w:r w:rsidRPr="00A001B1">
              <w:rPr>
                <w:spacing w:val="-4"/>
              </w:rPr>
              <w:t>Не выполняя построения, определите, пересекаются ли парабола</w:t>
            </w:r>
            <w:r w:rsidRPr="00A001B1">
              <w:t xml:space="preserve"> </w:t>
            </w:r>
            <w:r w:rsidRPr="00A001B1">
              <w:rPr>
                <w:position w:val="-24"/>
              </w:rPr>
              <w:object w:dxaOrig="840" w:dyaOrig="620">
                <v:shape id="_x0000_i1031" type="#_x0000_t75" style="width:42.55pt;height:31.3pt" o:ole="">
                  <v:imagedata r:id="rId25" o:title=""/>
                </v:shape>
                <o:OLEObject Type="Embed" ProgID="Equation.3" ShapeID="_x0000_i1031" DrawAspect="Content" ObjectID="_1475839466" r:id="rId26"/>
              </w:object>
            </w:r>
            <w:r w:rsidRPr="00A001B1">
              <w:t xml:space="preserve"> и прямая </w:t>
            </w:r>
            <w:r w:rsidRPr="00A001B1">
              <w:rPr>
                <w:i/>
              </w:rPr>
              <w:t>у</w:t>
            </w:r>
            <w:r w:rsidRPr="00A001B1">
              <w:t xml:space="preserve"> = 20 – 3</w:t>
            </w:r>
            <w:r w:rsidRPr="00A001B1">
              <w:rPr>
                <w:i/>
              </w:rPr>
              <w:t>х</w:t>
            </w:r>
            <w:r w:rsidRPr="00A001B1">
              <w:t xml:space="preserve">. Если точки пересечения существуют, то найдите их координаты.     </w:t>
            </w:r>
            <w:r w:rsidRPr="00A001B1">
              <w:rPr>
                <w:sz w:val="16"/>
                <w:szCs w:val="16"/>
              </w:rPr>
              <w:t xml:space="preserve">               </w:t>
            </w:r>
          </w:p>
          <w:p w:rsidR="00370C44" w:rsidRPr="00A001B1" w:rsidRDefault="00370C44" w:rsidP="00315145">
            <w:r w:rsidRPr="00A001B1">
              <w:t xml:space="preserve">      5. Найдите значение выражения </w:t>
            </w:r>
            <w:r w:rsidRPr="00A001B1">
              <w:rPr>
                <w:position w:val="-26"/>
              </w:rPr>
              <w:object w:dxaOrig="1780" w:dyaOrig="700">
                <v:shape id="_x0000_i1032" type="#_x0000_t75" style="width:89.55pt;height:36.3pt" o:ole="">
                  <v:imagedata r:id="rId27" o:title=""/>
                </v:shape>
                <o:OLEObject Type="Embed" ProgID="Equation.3" ShapeID="_x0000_i1032" DrawAspect="Content" ObjectID="_1475839467" r:id="rId28"/>
              </w:object>
            </w:r>
            <w:r w:rsidRPr="00A001B1">
              <w:t xml:space="preserve">.           </w:t>
            </w:r>
            <w:r w:rsidRPr="00A001B1">
              <w:rPr>
                <w:color w:val="FF0000"/>
              </w:rPr>
              <w:t xml:space="preserve"> </w:t>
            </w:r>
          </w:p>
          <w:p w:rsidR="00370C44" w:rsidRPr="00A001B1" w:rsidRDefault="00370C44" w:rsidP="00315145"/>
        </w:tc>
      </w:tr>
      <w:tr w:rsidR="00370C44" w:rsidRPr="00A001B1" w:rsidTr="00315145">
        <w:trPr>
          <w:trHeight w:val="5924"/>
        </w:trPr>
        <w:tc>
          <w:tcPr>
            <w:tcW w:w="8527" w:type="dxa"/>
          </w:tcPr>
          <w:p w:rsidR="00370C44" w:rsidRPr="00A001B1" w:rsidRDefault="00370C44" w:rsidP="00315145">
            <w:pPr>
              <w:rPr>
                <w:sz w:val="28"/>
                <w:szCs w:val="28"/>
              </w:rPr>
            </w:pPr>
            <w:r w:rsidRPr="00A001B1">
              <w:rPr>
                <w:sz w:val="20"/>
                <w:szCs w:val="20"/>
              </w:rPr>
              <w:lastRenderedPageBreak/>
              <w:t xml:space="preserve">  </w:t>
            </w:r>
            <w:r w:rsidRPr="00A001B1">
              <w:t xml:space="preserve">      </w:t>
            </w:r>
            <w:r w:rsidRPr="00A001B1">
              <w:rPr>
                <w:sz w:val="28"/>
                <w:szCs w:val="28"/>
              </w:rPr>
              <w:t xml:space="preserve">                              Контрольная работа №2                               </w:t>
            </w:r>
          </w:p>
          <w:p w:rsidR="00370C44" w:rsidRPr="00A001B1" w:rsidRDefault="00370C44" w:rsidP="00315145">
            <w:pPr>
              <w:rPr>
                <w:sz w:val="28"/>
                <w:szCs w:val="28"/>
              </w:rPr>
            </w:pPr>
            <w:r w:rsidRPr="00A001B1">
              <w:rPr>
                <w:sz w:val="28"/>
                <w:szCs w:val="28"/>
              </w:rPr>
              <w:t xml:space="preserve">                                                 lll Вариант   </w:t>
            </w:r>
          </w:p>
          <w:p w:rsidR="00370C44" w:rsidRPr="00A001B1" w:rsidRDefault="00370C44" w:rsidP="00315145">
            <w:pPr>
              <w:rPr>
                <w:sz w:val="10"/>
                <w:szCs w:val="10"/>
              </w:rPr>
            </w:pPr>
          </w:p>
          <w:p w:rsidR="00370C44" w:rsidRPr="00A001B1" w:rsidRDefault="00370C44" w:rsidP="00315145">
            <w:r w:rsidRPr="00A001B1">
              <w:t xml:space="preserve">         </w:t>
            </w:r>
            <w:r w:rsidRPr="00A001B1">
              <w:rPr>
                <w:spacing w:val="-6"/>
              </w:rPr>
              <w:t xml:space="preserve">1. </w:t>
            </w:r>
            <w:r w:rsidRPr="00A001B1">
              <w:t xml:space="preserve">Постройте график функции </w:t>
            </w:r>
            <w:r w:rsidRPr="00A001B1">
              <w:rPr>
                <w:i/>
              </w:rPr>
              <w:t>у</w:t>
            </w:r>
            <w:r w:rsidRPr="00A001B1">
              <w:t xml:space="preserve"> = </w:t>
            </w:r>
            <w:r w:rsidRPr="00A001B1">
              <w:rPr>
                <w:i/>
              </w:rPr>
              <w:t>х</w:t>
            </w:r>
            <w:r w:rsidRPr="00A001B1">
              <w:rPr>
                <w:vertAlign w:val="superscript"/>
              </w:rPr>
              <w:t>2</w:t>
            </w:r>
            <w:r w:rsidRPr="00A001B1">
              <w:t xml:space="preserve"> – 4</w:t>
            </w:r>
            <w:r w:rsidRPr="00A001B1">
              <w:rPr>
                <w:i/>
              </w:rPr>
              <w:t>х</w:t>
            </w:r>
            <w:r w:rsidRPr="00A001B1">
              <w:t xml:space="preserve"> – 5. Найдите с помощью графика:   </w:t>
            </w:r>
          </w:p>
          <w:p w:rsidR="00370C44" w:rsidRPr="00A001B1" w:rsidRDefault="00370C44" w:rsidP="00315145">
            <w:r w:rsidRPr="00A001B1">
              <w:t xml:space="preserve">              </w:t>
            </w:r>
            <w:r w:rsidRPr="00A001B1">
              <w:rPr>
                <w:i/>
              </w:rPr>
              <w:t>а</w:t>
            </w:r>
            <w:r w:rsidRPr="00A001B1">
              <w:t xml:space="preserve">) значение </w:t>
            </w:r>
            <w:r w:rsidRPr="00A001B1">
              <w:rPr>
                <w:i/>
              </w:rPr>
              <w:t>у</w:t>
            </w:r>
            <w:r w:rsidRPr="00A001B1">
              <w:t xml:space="preserve"> при </w:t>
            </w:r>
            <w:r w:rsidRPr="00A001B1">
              <w:rPr>
                <w:i/>
              </w:rPr>
              <w:t>х</w:t>
            </w:r>
            <w:r w:rsidRPr="00A001B1">
              <w:t xml:space="preserve"> = 0,5;   </w:t>
            </w:r>
          </w:p>
          <w:p w:rsidR="00370C44" w:rsidRPr="00A001B1" w:rsidRDefault="00370C44" w:rsidP="00315145">
            <w:r w:rsidRPr="00A001B1">
              <w:t xml:space="preserve">              </w:t>
            </w:r>
            <w:r w:rsidRPr="00A001B1">
              <w:rPr>
                <w:i/>
              </w:rPr>
              <w:t>б</w:t>
            </w:r>
            <w:r w:rsidRPr="00A001B1">
              <w:t xml:space="preserve">) значение </w:t>
            </w:r>
            <w:r w:rsidRPr="00A001B1">
              <w:rPr>
                <w:i/>
              </w:rPr>
              <w:t>х</w:t>
            </w:r>
            <w:r w:rsidRPr="00A001B1">
              <w:t xml:space="preserve">, при которых </w:t>
            </w:r>
            <w:r w:rsidRPr="00A001B1">
              <w:rPr>
                <w:i/>
              </w:rPr>
              <w:t>у</w:t>
            </w:r>
            <w:r w:rsidRPr="00A001B1">
              <w:t xml:space="preserve"> = 3;        </w:t>
            </w:r>
          </w:p>
          <w:p w:rsidR="00370C44" w:rsidRPr="00A001B1" w:rsidRDefault="00370C44" w:rsidP="00315145">
            <w:r>
              <w:t xml:space="preserve">       </w:t>
            </w:r>
            <w:r w:rsidRPr="00A001B1">
              <w:rPr>
                <w:i/>
              </w:rPr>
              <w:t>в</w:t>
            </w:r>
            <w:r w:rsidRPr="00A001B1">
              <w:t xml:space="preserve">) нули функции; промежутки, в которых </w:t>
            </w:r>
            <w:r w:rsidRPr="00A001B1">
              <w:rPr>
                <w:i/>
              </w:rPr>
              <w:t>у</w:t>
            </w:r>
            <w:r w:rsidRPr="00A001B1">
              <w:t xml:space="preserve"> </w:t>
            </w:r>
            <w:r w:rsidRPr="00A001B1">
              <w:rPr>
                <w:rFonts w:cs="Calibri"/>
              </w:rPr>
              <w:t>&gt; 0 и в которых</w:t>
            </w:r>
            <w:r w:rsidRPr="00A001B1">
              <w:t xml:space="preserve"> </w:t>
            </w:r>
            <w:r w:rsidRPr="00A001B1">
              <w:rPr>
                <w:i/>
              </w:rPr>
              <w:t>у</w:t>
            </w:r>
            <w:r w:rsidRPr="00A001B1">
              <w:t xml:space="preserve"> </w:t>
            </w:r>
            <w:r w:rsidRPr="00A001B1">
              <w:rPr>
                <w:rFonts w:cs="Calibri"/>
              </w:rPr>
              <w:t>&lt;</w:t>
            </w:r>
            <w:r w:rsidRPr="00A001B1">
              <w:t xml:space="preserve"> 0;       </w:t>
            </w:r>
          </w:p>
          <w:p w:rsidR="00370C44" w:rsidRPr="00A001B1" w:rsidRDefault="00370C44" w:rsidP="00315145">
            <w:r w:rsidRPr="00A001B1">
              <w:t xml:space="preserve">              </w:t>
            </w:r>
            <w:r w:rsidRPr="00A001B1">
              <w:rPr>
                <w:i/>
              </w:rPr>
              <w:t>г</w:t>
            </w:r>
            <w:r w:rsidRPr="00A001B1">
              <w:t xml:space="preserve">) промежуток, на котором функция возрастает.      </w:t>
            </w:r>
          </w:p>
          <w:p w:rsidR="00370C44" w:rsidRPr="00A001B1" w:rsidRDefault="00370C44" w:rsidP="00315145">
            <w:pPr>
              <w:rPr>
                <w:sz w:val="10"/>
                <w:szCs w:val="10"/>
              </w:rPr>
            </w:pPr>
            <w:r w:rsidRPr="00A001B1">
              <w:rPr>
                <w:sz w:val="10"/>
                <w:szCs w:val="10"/>
              </w:rPr>
              <w:t xml:space="preserve">  </w:t>
            </w:r>
          </w:p>
          <w:p w:rsidR="00370C44" w:rsidRPr="00A001B1" w:rsidRDefault="00370C44" w:rsidP="00315145">
            <w:r w:rsidRPr="00A001B1">
              <w:t xml:space="preserve">         2. Найдите наименьшее значение функции </w:t>
            </w:r>
            <w:r w:rsidRPr="00A001B1">
              <w:rPr>
                <w:i/>
              </w:rPr>
              <w:t>у</w:t>
            </w:r>
            <w:r w:rsidRPr="00A001B1">
              <w:t xml:space="preserve"> = </w:t>
            </w:r>
            <w:r w:rsidRPr="00A001B1">
              <w:rPr>
                <w:i/>
              </w:rPr>
              <w:t>х</w:t>
            </w:r>
            <w:r w:rsidRPr="00A001B1">
              <w:rPr>
                <w:vertAlign w:val="superscript"/>
              </w:rPr>
              <w:t>2</w:t>
            </w:r>
            <w:r w:rsidRPr="00A001B1">
              <w:t xml:space="preserve"> + 2</w:t>
            </w:r>
            <w:r w:rsidRPr="00A001B1">
              <w:rPr>
                <w:i/>
              </w:rPr>
              <w:t>х</w:t>
            </w:r>
            <w:r w:rsidRPr="00A001B1">
              <w:t xml:space="preserve"> – 24.      </w:t>
            </w:r>
          </w:p>
          <w:p w:rsidR="00370C44" w:rsidRPr="00A001B1" w:rsidRDefault="00370C44" w:rsidP="00315145">
            <w:pPr>
              <w:rPr>
                <w:sz w:val="10"/>
                <w:szCs w:val="10"/>
              </w:rPr>
            </w:pPr>
          </w:p>
          <w:p w:rsidR="00370C44" w:rsidRPr="00A001B1" w:rsidRDefault="00370C44" w:rsidP="00315145">
            <w:r>
              <w:t xml:space="preserve">  </w:t>
            </w:r>
            <w:r w:rsidRPr="00A001B1">
              <w:t xml:space="preserve"> 3. Найдите область значений функции </w:t>
            </w:r>
            <w:r w:rsidRPr="00A001B1">
              <w:rPr>
                <w:i/>
              </w:rPr>
              <w:t>у</w:t>
            </w:r>
            <w:r w:rsidRPr="00A001B1">
              <w:t xml:space="preserve"> = </w:t>
            </w:r>
            <w:r w:rsidRPr="00A001B1">
              <w:rPr>
                <w:i/>
              </w:rPr>
              <w:t>х</w:t>
            </w:r>
            <w:r w:rsidRPr="00A001B1">
              <w:rPr>
                <w:vertAlign w:val="superscript"/>
              </w:rPr>
              <w:t>2</w:t>
            </w:r>
            <w:r w:rsidRPr="00A001B1">
              <w:t xml:space="preserve"> – 2</w:t>
            </w:r>
            <w:r w:rsidRPr="00A001B1">
              <w:rPr>
                <w:i/>
              </w:rPr>
              <w:t>х</w:t>
            </w:r>
            <w:r w:rsidRPr="00A001B1">
              <w:t xml:space="preserve"> – 8, где </w:t>
            </w:r>
            <w:r w:rsidRPr="00A001B1">
              <w:rPr>
                <w:i/>
              </w:rPr>
              <w:t>х</w:t>
            </w:r>
            <w:r w:rsidRPr="00A001B1">
              <w:t xml:space="preserve"> </w:t>
            </w:r>
            <w:r w:rsidRPr="00A001B1">
              <w:rPr>
                <w:rFonts w:cs="Calibri"/>
              </w:rPr>
              <w:t>ϵ</w:t>
            </w:r>
            <w:r w:rsidRPr="00A001B1">
              <w:t xml:space="preserve"> </w:t>
            </w:r>
            <w:r w:rsidRPr="00A001B1">
              <w:rPr>
                <w:rFonts w:cs="Calibri"/>
              </w:rPr>
              <w:t>[– 1;3]</w:t>
            </w:r>
            <w:r w:rsidRPr="00A001B1">
              <w:t xml:space="preserve">.      </w:t>
            </w:r>
          </w:p>
          <w:p w:rsidR="00370C44" w:rsidRPr="00A001B1" w:rsidRDefault="00370C44" w:rsidP="00315145">
            <w:pPr>
              <w:rPr>
                <w:sz w:val="10"/>
                <w:szCs w:val="10"/>
              </w:rPr>
            </w:pPr>
          </w:p>
          <w:p w:rsidR="00370C44" w:rsidRPr="00370C44" w:rsidRDefault="00370C44" w:rsidP="00315145">
            <w:r w:rsidRPr="00A001B1">
              <w:t xml:space="preserve">         4. </w:t>
            </w:r>
            <w:r w:rsidRPr="00A001B1">
              <w:rPr>
                <w:spacing w:val="-6"/>
              </w:rPr>
              <w:t>Не выполняя построения, определите, пересекаются ли парабола</w:t>
            </w:r>
            <w:r w:rsidRPr="00A001B1">
              <w:t xml:space="preserve"> </w:t>
            </w:r>
            <w:r w:rsidRPr="00A001B1">
              <w:rPr>
                <w:position w:val="-24"/>
              </w:rPr>
              <w:object w:dxaOrig="840" w:dyaOrig="620">
                <v:shape id="_x0000_i1033" type="#_x0000_t75" style="width:42.55pt;height:31.3pt" o:ole="">
                  <v:imagedata r:id="rId29" o:title=""/>
                </v:shape>
                <o:OLEObject Type="Embed" ProgID="Equation.3" ShapeID="_x0000_i1033" DrawAspect="Content" ObjectID="_1475839468" r:id="rId30"/>
              </w:object>
            </w:r>
            <w:r w:rsidRPr="00A001B1">
              <w:t xml:space="preserve"> и прямая </w:t>
            </w:r>
            <w:r w:rsidRPr="00A001B1">
              <w:rPr>
                <w:i/>
              </w:rPr>
              <w:t>у</w:t>
            </w:r>
            <w:r w:rsidRPr="00A001B1">
              <w:t xml:space="preserve"> = 6</w:t>
            </w:r>
            <w:r w:rsidRPr="00A001B1">
              <w:rPr>
                <w:i/>
              </w:rPr>
              <w:t>х</w:t>
            </w:r>
            <w:r w:rsidRPr="00A001B1">
              <w:t xml:space="preserve"> – 15. Если точки пересечения существуют, то найдите их  координаты.     </w:t>
            </w:r>
            <w:r w:rsidRPr="00A001B1">
              <w:rPr>
                <w:sz w:val="16"/>
                <w:szCs w:val="16"/>
              </w:rPr>
              <w:t xml:space="preserve">               </w:t>
            </w:r>
          </w:p>
          <w:p w:rsidR="00370C44" w:rsidRPr="00A001B1" w:rsidRDefault="00370C44" w:rsidP="00315145">
            <w:r w:rsidRPr="00A001B1">
              <w:t xml:space="preserve">         5. Найдите значение выражения </w:t>
            </w:r>
            <w:r w:rsidRPr="00A001B1">
              <w:rPr>
                <w:position w:val="-26"/>
              </w:rPr>
              <w:object w:dxaOrig="1780" w:dyaOrig="700">
                <v:shape id="_x0000_i1034" type="#_x0000_t75" style="width:89.55pt;height:36.3pt" o:ole="">
                  <v:imagedata r:id="rId31" o:title=""/>
                </v:shape>
                <o:OLEObject Type="Embed" ProgID="Equation.3" ShapeID="_x0000_i1034" DrawAspect="Content" ObjectID="_1475839469" r:id="rId32"/>
              </w:object>
            </w:r>
            <w:r w:rsidRPr="00A001B1">
              <w:t xml:space="preserve">.           </w:t>
            </w:r>
            <w:r w:rsidRPr="00A001B1">
              <w:rPr>
                <w:color w:val="FF0000"/>
              </w:rPr>
              <w:t xml:space="preserve"> </w:t>
            </w:r>
          </w:p>
        </w:tc>
        <w:tc>
          <w:tcPr>
            <w:tcW w:w="8527" w:type="dxa"/>
          </w:tcPr>
          <w:p w:rsidR="00370C44" w:rsidRPr="00A001B1" w:rsidRDefault="00370C44" w:rsidP="00315145">
            <w:pPr>
              <w:rPr>
                <w:sz w:val="28"/>
                <w:szCs w:val="28"/>
              </w:rPr>
            </w:pPr>
            <w:r w:rsidRPr="00A001B1">
              <w:rPr>
                <w:sz w:val="20"/>
                <w:szCs w:val="20"/>
              </w:rPr>
              <w:t xml:space="preserve">  </w:t>
            </w:r>
            <w:r w:rsidRPr="00A001B1">
              <w:t xml:space="preserve">      </w:t>
            </w:r>
            <w:r w:rsidRPr="00A001B1">
              <w:rPr>
                <w:sz w:val="28"/>
                <w:szCs w:val="28"/>
              </w:rPr>
              <w:t xml:space="preserve">                              Контрольная работа №2                              </w:t>
            </w:r>
          </w:p>
          <w:p w:rsidR="00370C44" w:rsidRPr="00A001B1" w:rsidRDefault="00370C44" w:rsidP="00315145">
            <w:pPr>
              <w:rPr>
                <w:sz w:val="28"/>
                <w:szCs w:val="28"/>
              </w:rPr>
            </w:pPr>
            <w:r w:rsidRPr="00A001B1">
              <w:rPr>
                <w:sz w:val="28"/>
                <w:szCs w:val="28"/>
              </w:rPr>
              <w:t xml:space="preserve">                                                 lV Вариант    </w:t>
            </w:r>
          </w:p>
          <w:p w:rsidR="00370C44" w:rsidRPr="00A001B1" w:rsidRDefault="00370C44" w:rsidP="00315145">
            <w:pPr>
              <w:rPr>
                <w:sz w:val="10"/>
                <w:szCs w:val="10"/>
              </w:rPr>
            </w:pPr>
          </w:p>
          <w:p w:rsidR="00370C44" w:rsidRPr="00A001B1" w:rsidRDefault="00370C44" w:rsidP="00315145">
            <w:r w:rsidRPr="00A001B1">
              <w:rPr>
                <w:spacing w:val="-2"/>
              </w:rPr>
              <w:t xml:space="preserve"> </w:t>
            </w:r>
            <w:r w:rsidRPr="00A001B1">
              <w:t xml:space="preserve">     1. Постройте график функции </w:t>
            </w:r>
            <w:r w:rsidRPr="00A001B1">
              <w:rPr>
                <w:i/>
              </w:rPr>
              <w:t>у</w:t>
            </w:r>
            <w:r w:rsidRPr="00A001B1">
              <w:t xml:space="preserve"> = </w:t>
            </w:r>
            <w:r w:rsidRPr="00A001B1">
              <w:rPr>
                <w:i/>
              </w:rPr>
              <w:t>х</w:t>
            </w:r>
            <w:r w:rsidRPr="00A001B1">
              <w:rPr>
                <w:vertAlign w:val="superscript"/>
              </w:rPr>
              <w:t>2</w:t>
            </w:r>
            <w:r w:rsidRPr="00A001B1">
              <w:t xml:space="preserve"> – 2</w:t>
            </w:r>
            <w:r w:rsidRPr="00A001B1">
              <w:rPr>
                <w:i/>
              </w:rPr>
              <w:t>х</w:t>
            </w:r>
            <w:r w:rsidRPr="00A001B1">
              <w:t xml:space="preserve"> – 8. Найдите с помощью графика:   </w:t>
            </w:r>
          </w:p>
          <w:p w:rsidR="00370C44" w:rsidRPr="00A001B1" w:rsidRDefault="00370C44" w:rsidP="00315145">
            <w:r w:rsidRPr="00A001B1">
              <w:t xml:space="preserve">           </w:t>
            </w:r>
            <w:r w:rsidRPr="00A001B1">
              <w:rPr>
                <w:i/>
              </w:rPr>
              <w:t>а</w:t>
            </w:r>
            <w:r w:rsidRPr="00A001B1">
              <w:t xml:space="preserve">) значение </w:t>
            </w:r>
            <w:r w:rsidRPr="00A001B1">
              <w:rPr>
                <w:i/>
              </w:rPr>
              <w:t>у</w:t>
            </w:r>
            <w:r w:rsidRPr="00A001B1">
              <w:t xml:space="preserve"> при </w:t>
            </w:r>
            <w:r w:rsidRPr="00A001B1">
              <w:rPr>
                <w:i/>
              </w:rPr>
              <w:t>х</w:t>
            </w:r>
            <w:r w:rsidRPr="00A001B1">
              <w:t xml:space="preserve"> = – 1,5;   </w:t>
            </w:r>
          </w:p>
          <w:p w:rsidR="00370C44" w:rsidRPr="00A001B1" w:rsidRDefault="00370C44" w:rsidP="00315145">
            <w:r w:rsidRPr="00A001B1">
              <w:t xml:space="preserve">           </w:t>
            </w:r>
            <w:r w:rsidRPr="00A001B1">
              <w:rPr>
                <w:i/>
              </w:rPr>
              <w:t>б</w:t>
            </w:r>
            <w:r w:rsidRPr="00A001B1">
              <w:t xml:space="preserve">) значение </w:t>
            </w:r>
            <w:r w:rsidRPr="00A001B1">
              <w:rPr>
                <w:i/>
              </w:rPr>
              <w:t>х</w:t>
            </w:r>
            <w:r w:rsidRPr="00A001B1">
              <w:t xml:space="preserve">, при которых </w:t>
            </w:r>
            <w:r w:rsidRPr="00A001B1">
              <w:rPr>
                <w:i/>
              </w:rPr>
              <w:t>у</w:t>
            </w:r>
            <w:r w:rsidRPr="00A001B1">
              <w:t xml:space="preserve"> = 3;        </w:t>
            </w:r>
          </w:p>
          <w:p w:rsidR="00370C44" w:rsidRPr="00A001B1" w:rsidRDefault="00370C44" w:rsidP="00315145">
            <w:r w:rsidRPr="00A001B1">
              <w:t xml:space="preserve">    </w:t>
            </w:r>
            <w:r>
              <w:t xml:space="preserve">  </w:t>
            </w:r>
            <w:r w:rsidRPr="00A001B1">
              <w:t xml:space="preserve"> </w:t>
            </w:r>
            <w:r w:rsidRPr="00A001B1">
              <w:rPr>
                <w:i/>
              </w:rPr>
              <w:t>в</w:t>
            </w:r>
            <w:r w:rsidRPr="00A001B1">
              <w:t xml:space="preserve">) нули функции; промежутки, в которых </w:t>
            </w:r>
            <w:r w:rsidRPr="00A001B1">
              <w:rPr>
                <w:i/>
              </w:rPr>
              <w:t>у</w:t>
            </w:r>
            <w:r w:rsidRPr="00A001B1">
              <w:t xml:space="preserve"> </w:t>
            </w:r>
            <w:r w:rsidRPr="00A001B1">
              <w:rPr>
                <w:rFonts w:cs="Calibri"/>
              </w:rPr>
              <w:t>&gt; 0 и в которых</w:t>
            </w:r>
            <w:r w:rsidRPr="00A001B1">
              <w:t xml:space="preserve"> </w:t>
            </w:r>
            <w:r w:rsidRPr="00A001B1">
              <w:rPr>
                <w:i/>
              </w:rPr>
              <w:t>у</w:t>
            </w:r>
            <w:r w:rsidRPr="00A001B1">
              <w:t xml:space="preserve"> </w:t>
            </w:r>
            <w:r w:rsidRPr="00A001B1">
              <w:rPr>
                <w:rFonts w:cs="Calibri"/>
              </w:rPr>
              <w:t>&lt;</w:t>
            </w:r>
            <w:r w:rsidRPr="00A001B1">
              <w:t xml:space="preserve"> 0;       </w:t>
            </w:r>
          </w:p>
          <w:p w:rsidR="00370C44" w:rsidRPr="00A001B1" w:rsidRDefault="00370C44" w:rsidP="00315145">
            <w:r w:rsidRPr="00A001B1">
              <w:t xml:space="preserve">           </w:t>
            </w:r>
            <w:r w:rsidRPr="00A001B1">
              <w:rPr>
                <w:i/>
              </w:rPr>
              <w:t>г</w:t>
            </w:r>
            <w:r w:rsidRPr="00A001B1">
              <w:t xml:space="preserve">) промежуток, на котором функция возрастает.      </w:t>
            </w:r>
          </w:p>
          <w:p w:rsidR="00370C44" w:rsidRPr="00A001B1" w:rsidRDefault="00370C44" w:rsidP="00315145">
            <w:pPr>
              <w:rPr>
                <w:sz w:val="10"/>
                <w:szCs w:val="10"/>
              </w:rPr>
            </w:pPr>
            <w:r w:rsidRPr="00A001B1">
              <w:rPr>
                <w:sz w:val="10"/>
                <w:szCs w:val="10"/>
              </w:rPr>
              <w:t xml:space="preserve">  </w:t>
            </w:r>
          </w:p>
          <w:p w:rsidR="00370C44" w:rsidRPr="00A001B1" w:rsidRDefault="00370C44" w:rsidP="00315145">
            <w:r w:rsidRPr="00A001B1">
              <w:t xml:space="preserve">        2. Найдите наибольшее значение функции </w:t>
            </w:r>
            <w:r w:rsidRPr="00A001B1">
              <w:rPr>
                <w:i/>
              </w:rPr>
              <w:t>у</w:t>
            </w:r>
            <w:r w:rsidRPr="00A001B1">
              <w:t xml:space="preserve"> = – </w:t>
            </w:r>
            <w:r w:rsidRPr="00A001B1">
              <w:rPr>
                <w:i/>
              </w:rPr>
              <w:t>х</w:t>
            </w:r>
            <w:r w:rsidRPr="00A001B1">
              <w:rPr>
                <w:vertAlign w:val="superscript"/>
              </w:rPr>
              <w:t>2</w:t>
            </w:r>
            <w:r w:rsidRPr="00A001B1">
              <w:t xml:space="preserve"> + 4</w:t>
            </w:r>
            <w:r w:rsidRPr="00A001B1">
              <w:rPr>
                <w:i/>
              </w:rPr>
              <w:t>х</w:t>
            </w:r>
            <w:r w:rsidRPr="00A001B1">
              <w:t xml:space="preserve"> + 3.       </w:t>
            </w:r>
          </w:p>
          <w:p w:rsidR="00370C44" w:rsidRPr="00A001B1" w:rsidRDefault="00370C44" w:rsidP="00315145">
            <w:pPr>
              <w:rPr>
                <w:sz w:val="10"/>
                <w:szCs w:val="10"/>
              </w:rPr>
            </w:pPr>
          </w:p>
          <w:p w:rsidR="00370C44" w:rsidRPr="00A001B1" w:rsidRDefault="00370C44" w:rsidP="00315145">
            <w:r>
              <w:t xml:space="preserve">    </w:t>
            </w:r>
            <w:r w:rsidRPr="00A001B1">
              <w:t xml:space="preserve">  3. Найдите область значений функции </w:t>
            </w:r>
            <w:r w:rsidRPr="00A001B1">
              <w:rPr>
                <w:i/>
              </w:rPr>
              <w:t>у</w:t>
            </w:r>
            <w:r w:rsidRPr="00A001B1">
              <w:t xml:space="preserve"> = </w:t>
            </w:r>
            <w:r w:rsidRPr="00A001B1">
              <w:rPr>
                <w:i/>
              </w:rPr>
              <w:t>х</w:t>
            </w:r>
            <w:r w:rsidRPr="00A001B1">
              <w:rPr>
                <w:vertAlign w:val="superscript"/>
              </w:rPr>
              <w:t>2</w:t>
            </w:r>
            <w:r w:rsidRPr="00A001B1">
              <w:t xml:space="preserve"> – 2</w:t>
            </w:r>
            <w:r w:rsidRPr="00A001B1">
              <w:rPr>
                <w:i/>
              </w:rPr>
              <w:t>х</w:t>
            </w:r>
            <w:r w:rsidRPr="00A001B1">
              <w:t xml:space="preserve"> – 3, где </w:t>
            </w:r>
            <w:r w:rsidRPr="00A001B1">
              <w:rPr>
                <w:i/>
              </w:rPr>
              <w:t>х</w:t>
            </w:r>
            <w:r w:rsidRPr="00A001B1">
              <w:t xml:space="preserve"> </w:t>
            </w:r>
            <w:r w:rsidRPr="00A001B1">
              <w:rPr>
                <w:rFonts w:cs="Calibri"/>
              </w:rPr>
              <w:t>ϵ</w:t>
            </w:r>
            <w:r w:rsidRPr="00A001B1">
              <w:t xml:space="preserve"> </w:t>
            </w:r>
            <w:r w:rsidRPr="00A001B1">
              <w:rPr>
                <w:rFonts w:cs="Calibri"/>
              </w:rPr>
              <w:t>[0;3]</w:t>
            </w:r>
            <w:r w:rsidRPr="00A001B1">
              <w:t xml:space="preserve">.          </w:t>
            </w:r>
          </w:p>
          <w:p w:rsidR="00370C44" w:rsidRPr="00A001B1" w:rsidRDefault="00370C44" w:rsidP="00315145">
            <w:pPr>
              <w:rPr>
                <w:sz w:val="10"/>
                <w:szCs w:val="10"/>
              </w:rPr>
            </w:pPr>
          </w:p>
          <w:p w:rsidR="00370C44" w:rsidRPr="00370C44" w:rsidRDefault="00370C44" w:rsidP="00315145">
            <w:r w:rsidRPr="00A001B1">
              <w:t xml:space="preserve">        4. </w:t>
            </w:r>
            <w:r w:rsidRPr="00A001B1">
              <w:rPr>
                <w:spacing w:val="-6"/>
              </w:rPr>
              <w:t>Не выполняя построения, определите, пересекаются ли парабола</w:t>
            </w:r>
            <w:r w:rsidRPr="00A001B1">
              <w:t xml:space="preserve"> </w:t>
            </w:r>
            <w:r w:rsidRPr="00A001B1">
              <w:rPr>
                <w:position w:val="-24"/>
              </w:rPr>
              <w:object w:dxaOrig="859" w:dyaOrig="620">
                <v:shape id="_x0000_i1035" type="#_x0000_t75" style="width:42.55pt;height:31.3pt" o:ole="">
                  <v:imagedata r:id="rId33" o:title=""/>
                </v:shape>
                <o:OLEObject Type="Embed" ProgID="Equation.3" ShapeID="_x0000_i1035" DrawAspect="Content" ObjectID="_1475839470" r:id="rId34"/>
              </w:object>
            </w:r>
            <w:r w:rsidRPr="00A001B1">
              <w:t xml:space="preserve">  и прямая </w:t>
            </w:r>
            <w:r w:rsidRPr="00A001B1">
              <w:rPr>
                <w:i/>
              </w:rPr>
              <w:t>у</w:t>
            </w:r>
            <w:r w:rsidRPr="00A001B1">
              <w:t xml:space="preserve"> = 12 – </w:t>
            </w:r>
            <w:r w:rsidRPr="00A001B1">
              <w:rPr>
                <w:i/>
              </w:rPr>
              <w:t>х</w:t>
            </w:r>
            <w:r w:rsidRPr="00A001B1">
              <w:t xml:space="preserve">. Если точки пересечения существуют, то найдите их координаты.     </w:t>
            </w:r>
            <w:r w:rsidRPr="00A001B1">
              <w:rPr>
                <w:sz w:val="16"/>
                <w:szCs w:val="16"/>
              </w:rPr>
              <w:t xml:space="preserve">               </w:t>
            </w:r>
          </w:p>
          <w:p w:rsidR="00370C44" w:rsidRPr="00A001B1" w:rsidRDefault="00370C44" w:rsidP="00315145">
            <w:r w:rsidRPr="00A001B1">
              <w:t xml:space="preserve">         5. Найдите значение выражения </w:t>
            </w:r>
            <w:r w:rsidRPr="00A001B1">
              <w:rPr>
                <w:position w:val="-26"/>
              </w:rPr>
              <w:object w:dxaOrig="1900" w:dyaOrig="700">
                <v:shape id="_x0000_i1036" type="#_x0000_t75" style="width:95.15pt;height:36.3pt" o:ole="">
                  <v:imagedata r:id="rId35" o:title=""/>
                </v:shape>
                <o:OLEObject Type="Embed" ProgID="Equation.3" ShapeID="_x0000_i1036" DrawAspect="Content" ObjectID="_1475839471" r:id="rId36"/>
              </w:object>
            </w:r>
            <w:r w:rsidRPr="00A001B1">
              <w:t xml:space="preserve">.           </w:t>
            </w:r>
            <w:r w:rsidRPr="00A001B1">
              <w:rPr>
                <w:color w:val="FF0000"/>
              </w:rPr>
              <w:t xml:space="preserve"> </w:t>
            </w:r>
          </w:p>
        </w:tc>
      </w:tr>
    </w:tbl>
    <w:p w:rsidR="00370C44" w:rsidRDefault="00370C44" w:rsidP="008C7844"/>
    <w:p w:rsidR="00370C44" w:rsidRDefault="00370C44" w:rsidP="008C7844"/>
    <w:p w:rsidR="00370C44" w:rsidRDefault="00370C44" w:rsidP="008C784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10"/>
        <w:gridCol w:w="7804"/>
      </w:tblGrid>
      <w:tr w:rsidR="00370C44" w:rsidRPr="00BB332F" w:rsidTr="00DB58BA">
        <w:trPr>
          <w:trHeight w:val="4530"/>
        </w:trPr>
        <w:tc>
          <w:tcPr>
            <w:tcW w:w="8527" w:type="dxa"/>
          </w:tcPr>
          <w:p w:rsidR="00370C44" w:rsidRPr="00BB332F" w:rsidRDefault="00370C44" w:rsidP="00315145">
            <w:pPr>
              <w:rPr>
                <w:sz w:val="28"/>
                <w:szCs w:val="28"/>
              </w:rPr>
            </w:pPr>
            <w:r w:rsidRPr="00BB332F">
              <w:rPr>
                <w:sz w:val="20"/>
                <w:szCs w:val="20"/>
              </w:rPr>
              <w:lastRenderedPageBreak/>
              <w:t xml:space="preserve">  </w:t>
            </w:r>
            <w:r w:rsidRPr="00BB332F">
              <w:t xml:space="preserve">      </w:t>
            </w:r>
            <w:r w:rsidRPr="00BB332F">
              <w:rPr>
                <w:sz w:val="28"/>
                <w:szCs w:val="28"/>
              </w:rPr>
              <w:t xml:space="preserve">                              Контрольная работа №3                               </w:t>
            </w:r>
          </w:p>
          <w:p w:rsidR="00370C44" w:rsidRPr="00BB332F" w:rsidRDefault="00370C44" w:rsidP="00315145">
            <w:pPr>
              <w:rPr>
                <w:sz w:val="28"/>
                <w:szCs w:val="28"/>
              </w:rPr>
            </w:pPr>
            <w:r w:rsidRPr="00BB332F">
              <w:rPr>
                <w:sz w:val="28"/>
                <w:szCs w:val="28"/>
              </w:rPr>
              <w:t xml:space="preserve">                                                 l Вариант   </w:t>
            </w:r>
          </w:p>
          <w:p w:rsidR="00370C44" w:rsidRPr="00BB332F" w:rsidRDefault="00370C44" w:rsidP="00315145">
            <w:r w:rsidRPr="00BB332F">
              <w:t xml:space="preserve">         1. Решите уравнение:   </w:t>
            </w:r>
            <w:r w:rsidRPr="00BB332F">
              <w:rPr>
                <w:i/>
              </w:rPr>
              <w:t>а</w:t>
            </w:r>
            <w:r w:rsidRPr="00BB332F">
              <w:t>)</w:t>
            </w:r>
            <w:r w:rsidRPr="00BB332F">
              <w:rPr>
                <w:i/>
              </w:rPr>
              <w:t xml:space="preserve"> х</w:t>
            </w:r>
            <w:r w:rsidRPr="00BB332F">
              <w:rPr>
                <w:vertAlign w:val="superscript"/>
              </w:rPr>
              <w:t>3</w:t>
            </w:r>
            <w:r w:rsidRPr="00BB332F">
              <w:t xml:space="preserve"> – 81</w:t>
            </w:r>
            <w:r w:rsidRPr="00BB332F">
              <w:rPr>
                <w:i/>
              </w:rPr>
              <w:t>х</w:t>
            </w:r>
            <w:r w:rsidRPr="00BB332F">
              <w:t xml:space="preserve"> = 0;    </w:t>
            </w:r>
            <w:r w:rsidRPr="00BB332F">
              <w:rPr>
                <w:i/>
              </w:rPr>
              <w:t>б</w:t>
            </w:r>
            <w:r w:rsidRPr="00BB332F">
              <w:t xml:space="preserve">) </w:t>
            </w:r>
            <w:r w:rsidRPr="00BB332F">
              <w:rPr>
                <w:position w:val="-24"/>
              </w:rPr>
              <w:object w:dxaOrig="1660" w:dyaOrig="660">
                <v:shape id="_x0000_i1037" type="#_x0000_t75" style="width:83.25pt;height:33.8pt" o:ole="">
                  <v:imagedata r:id="rId37" o:title=""/>
                </v:shape>
                <o:OLEObject Type="Embed" ProgID="Equation.3" ShapeID="_x0000_i1037" DrawAspect="Content" ObjectID="_1475839472" r:id="rId38"/>
              </w:object>
            </w:r>
            <w:r w:rsidRPr="00BB332F">
              <w:t xml:space="preserve">.        </w:t>
            </w:r>
          </w:p>
          <w:p w:rsidR="00370C44" w:rsidRPr="00BB332F" w:rsidRDefault="00370C44" w:rsidP="00315145">
            <w:pPr>
              <w:rPr>
                <w:color w:val="FF0000"/>
              </w:rPr>
            </w:pPr>
            <w:r w:rsidRPr="00BB332F">
              <w:t xml:space="preserve">         2. Решите биквадратное уравнение   </w:t>
            </w:r>
            <w:r w:rsidRPr="00BB332F">
              <w:rPr>
                <w:i/>
              </w:rPr>
              <w:t>х</w:t>
            </w:r>
            <w:r w:rsidRPr="00BB332F">
              <w:rPr>
                <w:vertAlign w:val="superscript"/>
              </w:rPr>
              <w:t>4</w:t>
            </w:r>
            <w:r w:rsidRPr="00BB332F">
              <w:t xml:space="preserve"> – 19</w:t>
            </w:r>
            <w:r w:rsidRPr="00BB332F">
              <w:rPr>
                <w:i/>
              </w:rPr>
              <w:t>х</w:t>
            </w:r>
            <w:r w:rsidRPr="00BB332F">
              <w:rPr>
                <w:vertAlign w:val="superscript"/>
              </w:rPr>
              <w:t>2</w:t>
            </w:r>
            <w:r w:rsidRPr="00BB332F">
              <w:t xml:space="preserve"> + 48 = 0.</w:t>
            </w:r>
            <w:r w:rsidRPr="00BB332F">
              <w:rPr>
                <w:color w:val="FF0000"/>
              </w:rPr>
              <w:t xml:space="preserve">      </w:t>
            </w:r>
          </w:p>
          <w:p w:rsidR="00370C44" w:rsidRPr="00BB332F" w:rsidRDefault="00370C44" w:rsidP="00315145">
            <w:pPr>
              <w:rPr>
                <w:color w:val="FF0000"/>
                <w:sz w:val="10"/>
                <w:szCs w:val="10"/>
              </w:rPr>
            </w:pPr>
          </w:p>
          <w:p w:rsidR="00370C44" w:rsidRPr="00BB332F" w:rsidRDefault="00370C44" w:rsidP="00315145">
            <w:r w:rsidRPr="00BB332F">
              <w:t xml:space="preserve">         3. При каких </w:t>
            </w:r>
            <w:r w:rsidRPr="00BB332F">
              <w:rPr>
                <w:i/>
              </w:rPr>
              <w:t>а</w:t>
            </w:r>
            <w:r w:rsidRPr="00BB332F">
              <w:t xml:space="preserve"> значение дроби  </w:t>
            </w:r>
            <w:r w:rsidRPr="00BB332F">
              <w:rPr>
                <w:color w:val="FF0000"/>
                <w:position w:val="-24"/>
              </w:rPr>
              <w:object w:dxaOrig="1800" w:dyaOrig="660">
                <v:shape id="_x0000_i1038" type="#_x0000_t75" style="width:90.8pt;height:33.8pt" o:ole="">
                  <v:imagedata r:id="rId39" o:title=""/>
                </v:shape>
                <o:OLEObject Type="Embed" ProgID="Equation.3" ShapeID="_x0000_i1038" DrawAspect="Content" ObjectID="_1475839473" r:id="rId40"/>
              </w:object>
            </w:r>
            <w:r w:rsidRPr="00BB332F">
              <w:t xml:space="preserve"> равно нулю?       </w:t>
            </w:r>
          </w:p>
          <w:p w:rsidR="00370C44" w:rsidRPr="00BB332F" w:rsidRDefault="00370C44" w:rsidP="00315145">
            <w:pPr>
              <w:rPr>
                <w:sz w:val="10"/>
                <w:szCs w:val="10"/>
              </w:rPr>
            </w:pPr>
          </w:p>
          <w:p w:rsidR="00370C44" w:rsidRPr="00BB332F" w:rsidRDefault="00370C44" w:rsidP="00315145">
            <w:r w:rsidRPr="00BB332F">
              <w:t xml:space="preserve">         4. Решите уравнение:   </w:t>
            </w:r>
            <w:r w:rsidRPr="00BB332F">
              <w:rPr>
                <w:i/>
              </w:rPr>
              <w:t>а</w:t>
            </w:r>
            <w:r w:rsidRPr="00BB332F">
              <w:t xml:space="preserve">) </w:t>
            </w:r>
            <w:r w:rsidRPr="00BB332F">
              <w:rPr>
                <w:position w:val="-28"/>
              </w:rPr>
              <w:object w:dxaOrig="2740" w:dyaOrig="660">
                <v:shape id="_x0000_i1039" type="#_x0000_t75" style="width:137.1pt;height:33.8pt" o:ole="">
                  <v:imagedata r:id="rId41" o:title=""/>
                </v:shape>
                <o:OLEObject Type="Embed" ProgID="Equation.3" ShapeID="_x0000_i1039" DrawAspect="Content" ObjectID="_1475839474" r:id="rId42"/>
              </w:object>
            </w:r>
            <w:r w:rsidRPr="00BB332F">
              <w:t xml:space="preserve">;    </w:t>
            </w:r>
          </w:p>
          <w:p w:rsidR="00370C44" w:rsidRPr="00BB332F" w:rsidRDefault="00370C44" w:rsidP="00315145">
            <w:pPr>
              <w:rPr>
                <w:color w:val="FF0000"/>
              </w:rPr>
            </w:pPr>
            <w:r w:rsidRPr="00BB332F">
              <w:t xml:space="preserve">                                                     </w:t>
            </w:r>
            <w:r w:rsidRPr="00BB332F">
              <w:rPr>
                <w:i/>
              </w:rPr>
              <w:t>б</w:t>
            </w:r>
            <w:r w:rsidRPr="00BB332F">
              <w:t>) (</w:t>
            </w:r>
            <w:r w:rsidRPr="00BB332F">
              <w:rPr>
                <w:i/>
              </w:rPr>
              <w:t>х</w:t>
            </w:r>
            <w:r w:rsidRPr="00BB332F">
              <w:rPr>
                <w:vertAlign w:val="superscript"/>
              </w:rPr>
              <w:t>2</w:t>
            </w:r>
            <w:r w:rsidRPr="00BB332F">
              <w:t xml:space="preserve"> + 3</w:t>
            </w:r>
            <w:r w:rsidRPr="00BB332F">
              <w:rPr>
                <w:i/>
              </w:rPr>
              <w:t>х</w:t>
            </w:r>
            <w:r w:rsidRPr="00BB332F">
              <w:t xml:space="preserve"> + 1)(</w:t>
            </w:r>
            <w:r w:rsidRPr="00BB332F">
              <w:rPr>
                <w:i/>
              </w:rPr>
              <w:t>х</w:t>
            </w:r>
            <w:r w:rsidRPr="00BB332F">
              <w:rPr>
                <w:vertAlign w:val="superscript"/>
              </w:rPr>
              <w:t>2</w:t>
            </w:r>
            <w:r w:rsidRPr="00BB332F">
              <w:t xml:space="preserve"> + 3</w:t>
            </w:r>
            <w:r w:rsidRPr="00BB332F">
              <w:rPr>
                <w:i/>
              </w:rPr>
              <w:t>х</w:t>
            </w:r>
            <w:r w:rsidRPr="00BB332F">
              <w:t xml:space="preserve"> – 9) = 171.        </w:t>
            </w:r>
            <w:r w:rsidRPr="00BB332F">
              <w:rPr>
                <w:color w:val="FF0000"/>
              </w:rPr>
              <w:t xml:space="preserve">        </w:t>
            </w:r>
          </w:p>
          <w:p w:rsidR="00370C44" w:rsidRPr="00BB332F" w:rsidRDefault="00370C44" w:rsidP="00DB58BA">
            <w:r w:rsidRPr="00BB332F">
              <w:t xml:space="preserve">         5. Найдите координаты точек пересечения графиков функций </w:t>
            </w:r>
            <w:r w:rsidRPr="00BB332F">
              <w:rPr>
                <w:position w:val="-24"/>
              </w:rPr>
              <w:object w:dxaOrig="960" w:dyaOrig="660">
                <v:shape id="_x0000_i1040" type="#_x0000_t75" style="width:48.2pt;height:33.8pt" o:ole="">
                  <v:imagedata r:id="rId43" o:title=""/>
                </v:shape>
                <o:OLEObject Type="Embed" ProgID="Equation.3" ShapeID="_x0000_i1040" DrawAspect="Content" ObjectID="_1475839475" r:id="rId44"/>
              </w:object>
            </w:r>
            <w:r w:rsidRPr="00BB332F">
              <w:t xml:space="preserve">       и </w:t>
            </w:r>
            <w:r w:rsidRPr="00BB332F">
              <w:rPr>
                <w:i/>
              </w:rPr>
              <w:t xml:space="preserve">у </w:t>
            </w:r>
            <w:r w:rsidRPr="00BB332F">
              <w:t xml:space="preserve">= </w:t>
            </w:r>
            <w:r w:rsidRPr="00BB332F">
              <w:rPr>
                <w:i/>
              </w:rPr>
              <w:t>х</w:t>
            </w:r>
            <w:r w:rsidRPr="00BB332F">
              <w:rPr>
                <w:vertAlign w:val="superscript"/>
              </w:rPr>
              <w:t>2</w:t>
            </w:r>
            <w:r w:rsidRPr="00BB332F">
              <w:t xml:space="preserve"> – 3</w:t>
            </w:r>
            <w:r w:rsidRPr="00BB332F">
              <w:rPr>
                <w:i/>
              </w:rPr>
              <w:t>х</w:t>
            </w:r>
            <w:r w:rsidRPr="00BB332F">
              <w:t xml:space="preserve"> + 1.              </w:t>
            </w:r>
          </w:p>
        </w:tc>
        <w:tc>
          <w:tcPr>
            <w:tcW w:w="8527" w:type="dxa"/>
          </w:tcPr>
          <w:p w:rsidR="00370C44" w:rsidRPr="00BB332F" w:rsidRDefault="00370C44" w:rsidP="00315145">
            <w:pPr>
              <w:rPr>
                <w:sz w:val="28"/>
                <w:szCs w:val="28"/>
              </w:rPr>
            </w:pPr>
            <w:r w:rsidRPr="00BB332F">
              <w:rPr>
                <w:sz w:val="20"/>
                <w:szCs w:val="20"/>
              </w:rPr>
              <w:t xml:space="preserve">  </w:t>
            </w:r>
            <w:r w:rsidRPr="00BB332F">
              <w:t xml:space="preserve">      </w:t>
            </w:r>
            <w:r w:rsidRPr="00BB332F">
              <w:rPr>
                <w:sz w:val="28"/>
                <w:szCs w:val="28"/>
              </w:rPr>
              <w:t xml:space="preserve">                              Контрольная работа №3                              </w:t>
            </w:r>
          </w:p>
          <w:p w:rsidR="00370C44" w:rsidRPr="00BB332F" w:rsidRDefault="00370C44" w:rsidP="00315145">
            <w:pPr>
              <w:rPr>
                <w:sz w:val="28"/>
                <w:szCs w:val="28"/>
              </w:rPr>
            </w:pPr>
            <w:r w:rsidRPr="00BB332F">
              <w:rPr>
                <w:sz w:val="28"/>
                <w:szCs w:val="28"/>
              </w:rPr>
              <w:t xml:space="preserve">                                                 ll Вариант    </w:t>
            </w:r>
          </w:p>
          <w:p w:rsidR="00370C44" w:rsidRPr="00BB332F" w:rsidRDefault="00370C44" w:rsidP="00315145">
            <w:r w:rsidRPr="00BB332F">
              <w:t xml:space="preserve">      1. Решите уравнение:   </w:t>
            </w:r>
            <w:r w:rsidRPr="00BB332F">
              <w:rPr>
                <w:i/>
              </w:rPr>
              <w:t>а</w:t>
            </w:r>
            <w:r w:rsidRPr="00BB332F">
              <w:t>)</w:t>
            </w:r>
            <w:r w:rsidRPr="00BB332F">
              <w:rPr>
                <w:i/>
              </w:rPr>
              <w:t xml:space="preserve"> х</w:t>
            </w:r>
            <w:r w:rsidRPr="00BB332F">
              <w:rPr>
                <w:vertAlign w:val="superscript"/>
              </w:rPr>
              <w:t>3</w:t>
            </w:r>
            <w:r w:rsidRPr="00BB332F">
              <w:t xml:space="preserve"> – 64</w:t>
            </w:r>
            <w:r w:rsidRPr="00BB332F">
              <w:rPr>
                <w:i/>
              </w:rPr>
              <w:t>х</w:t>
            </w:r>
            <w:r w:rsidRPr="00BB332F">
              <w:t xml:space="preserve"> = 0;    </w:t>
            </w:r>
            <w:r w:rsidRPr="00BB332F">
              <w:rPr>
                <w:i/>
              </w:rPr>
              <w:t>б</w:t>
            </w:r>
            <w:r w:rsidRPr="00BB332F">
              <w:t xml:space="preserve">) </w:t>
            </w:r>
            <w:r w:rsidRPr="00BB332F">
              <w:rPr>
                <w:position w:val="-24"/>
              </w:rPr>
              <w:object w:dxaOrig="1760" w:dyaOrig="660">
                <v:shape id="_x0000_i1041" type="#_x0000_t75" style="width:88.3pt;height:33.8pt" o:ole="">
                  <v:imagedata r:id="rId45" o:title=""/>
                </v:shape>
                <o:OLEObject Type="Embed" ProgID="Equation.3" ShapeID="_x0000_i1041" DrawAspect="Content" ObjectID="_1475839476" r:id="rId46"/>
              </w:object>
            </w:r>
            <w:r w:rsidRPr="00BB332F">
              <w:t xml:space="preserve">.        </w:t>
            </w:r>
          </w:p>
          <w:p w:rsidR="00370C44" w:rsidRPr="00BB332F" w:rsidRDefault="00370C44" w:rsidP="00315145">
            <w:pPr>
              <w:rPr>
                <w:color w:val="FF0000"/>
              </w:rPr>
            </w:pPr>
            <w:r w:rsidRPr="00BB332F">
              <w:t xml:space="preserve">      2. Решите биквадратное уравнение   </w:t>
            </w:r>
            <w:r w:rsidRPr="00BB332F">
              <w:rPr>
                <w:i/>
              </w:rPr>
              <w:t>х</w:t>
            </w:r>
            <w:r w:rsidRPr="00BB332F">
              <w:rPr>
                <w:vertAlign w:val="superscript"/>
              </w:rPr>
              <w:t>4</w:t>
            </w:r>
            <w:r w:rsidRPr="00BB332F">
              <w:t xml:space="preserve"> – 20</w:t>
            </w:r>
            <w:r w:rsidRPr="00BB332F">
              <w:rPr>
                <w:i/>
              </w:rPr>
              <w:t>х</w:t>
            </w:r>
            <w:r w:rsidRPr="00BB332F">
              <w:rPr>
                <w:vertAlign w:val="superscript"/>
              </w:rPr>
              <w:t>2</w:t>
            </w:r>
            <w:r w:rsidRPr="00BB332F">
              <w:t xml:space="preserve"> + 64 = 0.</w:t>
            </w:r>
            <w:r w:rsidRPr="00BB332F">
              <w:rPr>
                <w:color w:val="FF0000"/>
              </w:rPr>
              <w:t xml:space="preserve">      </w:t>
            </w:r>
          </w:p>
          <w:p w:rsidR="00370C44" w:rsidRPr="00BB332F" w:rsidRDefault="00370C44" w:rsidP="00315145">
            <w:pPr>
              <w:rPr>
                <w:color w:val="FF0000"/>
                <w:sz w:val="10"/>
                <w:szCs w:val="10"/>
              </w:rPr>
            </w:pPr>
          </w:p>
          <w:p w:rsidR="00370C44" w:rsidRPr="00BB332F" w:rsidRDefault="00370C44" w:rsidP="00315145">
            <w:r w:rsidRPr="00BB332F">
              <w:t xml:space="preserve">      3. При каких </w:t>
            </w:r>
            <w:r w:rsidRPr="00BB332F">
              <w:rPr>
                <w:i/>
                <w:lang w:val="en-US"/>
              </w:rPr>
              <w:t>b</w:t>
            </w:r>
            <w:r w:rsidRPr="00BB332F">
              <w:t xml:space="preserve"> значение дроби  </w:t>
            </w:r>
            <w:r w:rsidRPr="00BB332F">
              <w:rPr>
                <w:color w:val="FF0000"/>
                <w:position w:val="-24"/>
              </w:rPr>
              <w:object w:dxaOrig="1800" w:dyaOrig="660">
                <v:shape id="_x0000_i1042" type="#_x0000_t75" style="width:90.8pt;height:33.8pt" o:ole="">
                  <v:imagedata r:id="rId47" o:title=""/>
                </v:shape>
                <o:OLEObject Type="Embed" ProgID="Equation.3" ShapeID="_x0000_i1042" DrawAspect="Content" ObjectID="_1475839477" r:id="rId48"/>
              </w:object>
            </w:r>
            <w:r w:rsidRPr="00BB332F">
              <w:t xml:space="preserve"> равно нулю?       </w:t>
            </w:r>
          </w:p>
          <w:p w:rsidR="00370C44" w:rsidRPr="00BB332F" w:rsidRDefault="00370C44" w:rsidP="00315145">
            <w:pPr>
              <w:rPr>
                <w:sz w:val="10"/>
                <w:szCs w:val="10"/>
              </w:rPr>
            </w:pPr>
          </w:p>
          <w:p w:rsidR="00370C44" w:rsidRPr="00BB332F" w:rsidRDefault="00370C44" w:rsidP="00315145">
            <w:r w:rsidRPr="00BB332F">
              <w:t xml:space="preserve">      4. Решите уравнение:   </w:t>
            </w:r>
            <w:r w:rsidRPr="00BB332F">
              <w:rPr>
                <w:i/>
              </w:rPr>
              <w:t>а</w:t>
            </w:r>
            <w:r w:rsidRPr="00BB332F">
              <w:t xml:space="preserve">) </w:t>
            </w:r>
            <w:r w:rsidRPr="00BB332F">
              <w:rPr>
                <w:position w:val="-28"/>
              </w:rPr>
              <w:object w:dxaOrig="2560" w:dyaOrig="660">
                <v:shape id="_x0000_i1043" type="#_x0000_t75" style="width:128.35pt;height:33.8pt" o:ole="">
                  <v:imagedata r:id="rId49" o:title=""/>
                </v:shape>
                <o:OLEObject Type="Embed" ProgID="Equation.3" ShapeID="_x0000_i1043" DrawAspect="Content" ObjectID="_1475839478" r:id="rId50"/>
              </w:object>
            </w:r>
            <w:r w:rsidRPr="00BB332F">
              <w:t xml:space="preserve">;    </w:t>
            </w:r>
          </w:p>
          <w:p w:rsidR="00370C44" w:rsidRPr="00BB332F" w:rsidRDefault="00370C44" w:rsidP="00315145">
            <w:pPr>
              <w:rPr>
                <w:color w:val="FF0000"/>
              </w:rPr>
            </w:pPr>
            <w:r w:rsidRPr="00BB332F">
              <w:t xml:space="preserve">                                                  </w:t>
            </w:r>
            <w:r w:rsidRPr="00BB332F">
              <w:rPr>
                <w:i/>
              </w:rPr>
              <w:t>б</w:t>
            </w:r>
            <w:r w:rsidRPr="00BB332F">
              <w:t>) (</w:t>
            </w:r>
            <w:r w:rsidRPr="00BB332F">
              <w:rPr>
                <w:i/>
              </w:rPr>
              <w:t>х</w:t>
            </w:r>
            <w:r w:rsidRPr="00BB332F">
              <w:rPr>
                <w:vertAlign w:val="superscript"/>
              </w:rPr>
              <w:t>2</w:t>
            </w:r>
            <w:r w:rsidRPr="00BB332F">
              <w:t xml:space="preserve"> + 5</w:t>
            </w:r>
            <w:r w:rsidRPr="00BB332F">
              <w:rPr>
                <w:i/>
              </w:rPr>
              <w:t>х</w:t>
            </w:r>
            <w:r w:rsidRPr="00BB332F">
              <w:t xml:space="preserve"> + 6)(</w:t>
            </w:r>
            <w:r w:rsidRPr="00BB332F">
              <w:rPr>
                <w:i/>
              </w:rPr>
              <w:t>х</w:t>
            </w:r>
            <w:r w:rsidRPr="00BB332F">
              <w:rPr>
                <w:vertAlign w:val="superscript"/>
              </w:rPr>
              <w:t>2</w:t>
            </w:r>
            <w:r w:rsidRPr="00BB332F">
              <w:t xml:space="preserve"> + 5</w:t>
            </w:r>
            <w:r w:rsidRPr="00BB332F">
              <w:rPr>
                <w:i/>
              </w:rPr>
              <w:t>х</w:t>
            </w:r>
            <w:r w:rsidRPr="00BB332F">
              <w:t xml:space="preserve"> + 4) = 840.           </w:t>
            </w:r>
            <w:r w:rsidRPr="00BB332F">
              <w:rPr>
                <w:color w:val="FF0000"/>
              </w:rPr>
              <w:t xml:space="preserve">        </w:t>
            </w:r>
          </w:p>
          <w:p w:rsidR="00370C44" w:rsidRPr="00BB332F" w:rsidRDefault="00370C44" w:rsidP="00315145">
            <w:r w:rsidRPr="00BB332F">
              <w:t xml:space="preserve">      5. Найдите координаты точек пересечения графиков функций </w:t>
            </w:r>
            <w:r w:rsidRPr="00BB332F">
              <w:rPr>
                <w:position w:val="-24"/>
              </w:rPr>
              <w:object w:dxaOrig="960" w:dyaOrig="620">
                <v:shape id="_x0000_i1044" type="#_x0000_t75" style="width:48.2pt;height:31.3pt" o:ole="">
                  <v:imagedata r:id="rId51" o:title=""/>
                </v:shape>
                <o:OLEObject Type="Embed" ProgID="Equation.3" ShapeID="_x0000_i1044" DrawAspect="Content" ObjectID="_1475839479" r:id="rId52"/>
              </w:object>
            </w:r>
            <w:r w:rsidRPr="00BB332F">
              <w:t xml:space="preserve">    и </w:t>
            </w:r>
            <w:r w:rsidRPr="00BB332F">
              <w:rPr>
                <w:position w:val="-24"/>
              </w:rPr>
              <w:object w:dxaOrig="1080" w:dyaOrig="620">
                <v:shape id="_x0000_i1045" type="#_x0000_t75" style="width:53.85pt;height:31.3pt" o:ole="">
                  <v:imagedata r:id="rId53" o:title=""/>
                </v:shape>
                <o:OLEObject Type="Embed" ProgID="Equation.3" ShapeID="_x0000_i1045" DrawAspect="Content" ObjectID="_1475839480" r:id="rId54"/>
              </w:object>
            </w:r>
            <w:r w:rsidRPr="00BB332F">
              <w:t xml:space="preserve">.              </w:t>
            </w:r>
          </w:p>
          <w:p w:rsidR="00370C44" w:rsidRPr="00BB332F" w:rsidRDefault="00370C44" w:rsidP="00315145"/>
        </w:tc>
      </w:tr>
      <w:tr w:rsidR="00370C44" w:rsidRPr="00BB332F" w:rsidTr="00370C44">
        <w:trPr>
          <w:trHeight w:val="4810"/>
        </w:trPr>
        <w:tc>
          <w:tcPr>
            <w:tcW w:w="8527" w:type="dxa"/>
          </w:tcPr>
          <w:p w:rsidR="00370C44" w:rsidRPr="00BB332F" w:rsidRDefault="00370C44" w:rsidP="00315145">
            <w:pPr>
              <w:rPr>
                <w:sz w:val="28"/>
                <w:szCs w:val="28"/>
              </w:rPr>
            </w:pPr>
            <w:r w:rsidRPr="00BB332F">
              <w:rPr>
                <w:sz w:val="20"/>
                <w:szCs w:val="20"/>
              </w:rPr>
              <w:t xml:space="preserve">  </w:t>
            </w:r>
            <w:r w:rsidRPr="00BB332F">
              <w:t xml:space="preserve">      </w:t>
            </w:r>
            <w:r w:rsidRPr="00BB332F">
              <w:rPr>
                <w:sz w:val="28"/>
                <w:szCs w:val="28"/>
              </w:rPr>
              <w:t xml:space="preserve">                              Контрольная работа №3                               </w:t>
            </w:r>
          </w:p>
          <w:p w:rsidR="00370C44" w:rsidRPr="00BB332F" w:rsidRDefault="00370C44" w:rsidP="00315145">
            <w:pPr>
              <w:rPr>
                <w:sz w:val="28"/>
                <w:szCs w:val="28"/>
              </w:rPr>
            </w:pPr>
            <w:r w:rsidRPr="00BB332F">
              <w:rPr>
                <w:sz w:val="28"/>
                <w:szCs w:val="28"/>
              </w:rPr>
              <w:t xml:space="preserve">                                                 lll Вариант   </w:t>
            </w:r>
          </w:p>
          <w:p w:rsidR="00370C44" w:rsidRPr="00BB332F" w:rsidRDefault="00370C44" w:rsidP="00315145">
            <w:pPr>
              <w:rPr>
                <w:sz w:val="10"/>
                <w:szCs w:val="10"/>
              </w:rPr>
            </w:pPr>
          </w:p>
          <w:p w:rsidR="00370C44" w:rsidRPr="00BB332F" w:rsidRDefault="00370C44" w:rsidP="00315145">
            <w:r w:rsidRPr="00BB332F">
              <w:t xml:space="preserve">         </w:t>
            </w:r>
            <w:r w:rsidRPr="00BB332F">
              <w:rPr>
                <w:spacing w:val="-6"/>
              </w:rPr>
              <w:t xml:space="preserve">1. </w:t>
            </w:r>
            <w:r w:rsidRPr="00BB332F">
              <w:t xml:space="preserve">Решите уравнение:   </w:t>
            </w:r>
            <w:r w:rsidRPr="00BB332F">
              <w:rPr>
                <w:i/>
              </w:rPr>
              <w:t>а</w:t>
            </w:r>
            <w:r w:rsidRPr="00BB332F">
              <w:t>)</w:t>
            </w:r>
            <w:r w:rsidRPr="00BB332F">
              <w:rPr>
                <w:i/>
              </w:rPr>
              <w:t xml:space="preserve"> х</w:t>
            </w:r>
            <w:r w:rsidRPr="00BB332F">
              <w:rPr>
                <w:vertAlign w:val="superscript"/>
              </w:rPr>
              <w:t>3</w:t>
            </w:r>
            <w:r w:rsidRPr="00BB332F">
              <w:t xml:space="preserve"> – 36</w:t>
            </w:r>
            <w:r w:rsidRPr="00BB332F">
              <w:rPr>
                <w:i/>
              </w:rPr>
              <w:t>х</w:t>
            </w:r>
            <w:r w:rsidRPr="00BB332F">
              <w:t xml:space="preserve"> = 0;    </w:t>
            </w:r>
            <w:r w:rsidRPr="00BB332F">
              <w:rPr>
                <w:i/>
              </w:rPr>
              <w:t>б</w:t>
            </w:r>
            <w:r w:rsidRPr="00BB332F">
              <w:t xml:space="preserve">) </w:t>
            </w:r>
            <w:r w:rsidRPr="00BB332F">
              <w:rPr>
                <w:position w:val="-24"/>
              </w:rPr>
              <w:object w:dxaOrig="1680" w:dyaOrig="660">
                <v:shape id="_x0000_i1046" type="#_x0000_t75" style="width:83.9pt;height:33.8pt" o:ole="">
                  <v:imagedata r:id="rId55" o:title=""/>
                </v:shape>
                <o:OLEObject Type="Embed" ProgID="Equation.3" ShapeID="_x0000_i1046" DrawAspect="Content" ObjectID="_1475839481" r:id="rId56"/>
              </w:object>
            </w:r>
            <w:r w:rsidRPr="00BB332F">
              <w:t xml:space="preserve">.        </w:t>
            </w:r>
          </w:p>
          <w:p w:rsidR="00370C44" w:rsidRPr="00BB332F" w:rsidRDefault="00370C44" w:rsidP="00315145">
            <w:pPr>
              <w:rPr>
                <w:color w:val="FF0000"/>
              </w:rPr>
            </w:pPr>
            <w:r w:rsidRPr="00BB332F">
              <w:t xml:space="preserve">         2. Решите биквадратное уравнение   </w:t>
            </w:r>
            <w:r w:rsidRPr="00BB332F">
              <w:rPr>
                <w:i/>
              </w:rPr>
              <w:t>х</w:t>
            </w:r>
            <w:r w:rsidRPr="00BB332F">
              <w:rPr>
                <w:vertAlign w:val="superscript"/>
              </w:rPr>
              <w:t>4</w:t>
            </w:r>
            <w:r w:rsidRPr="00BB332F">
              <w:t xml:space="preserve"> – 29</w:t>
            </w:r>
            <w:r w:rsidRPr="00BB332F">
              <w:rPr>
                <w:i/>
              </w:rPr>
              <w:t>х</w:t>
            </w:r>
            <w:r w:rsidRPr="00BB332F">
              <w:rPr>
                <w:vertAlign w:val="superscript"/>
              </w:rPr>
              <w:t>2</w:t>
            </w:r>
            <w:r w:rsidRPr="00BB332F">
              <w:t xml:space="preserve"> + 100 = 0.</w:t>
            </w:r>
            <w:r w:rsidRPr="00BB332F">
              <w:rPr>
                <w:color w:val="FF0000"/>
              </w:rPr>
              <w:t xml:space="preserve">      </w:t>
            </w:r>
          </w:p>
          <w:p w:rsidR="00370C44" w:rsidRPr="00BB332F" w:rsidRDefault="00370C44" w:rsidP="00315145">
            <w:pPr>
              <w:rPr>
                <w:color w:val="FF0000"/>
                <w:sz w:val="10"/>
                <w:szCs w:val="10"/>
              </w:rPr>
            </w:pPr>
          </w:p>
          <w:p w:rsidR="00370C44" w:rsidRPr="00BB332F" w:rsidRDefault="00370C44" w:rsidP="00315145">
            <w:r w:rsidRPr="00BB332F">
              <w:t xml:space="preserve">         3. При каких </w:t>
            </w:r>
            <w:r w:rsidRPr="00BB332F">
              <w:rPr>
                <w:i/>
              </w:rPr>
              <w:t>а</w:t>
            </w:r>
            <w:r w:rsidRPr="00BB332F">
              <w:t xml:space="preserve"> значение дроби  </w:t>
            </w:r>
            <w:r w:rsidRPr="00BB332F">
              <w:rPr>
                <w:color w:val="FF0000"/>
                <w:position w:val="-24"/>
              </w:rPr>
              <w:object w:dxaOrig="2040" w:dyaOrig="660">
                <v:shape id="_x0000_i1047" type="#_x0000_t75" style="width:103.3pt;height:33.8pt" o:ole="">
                  <v:imagedata r:id="rId57" o:title=""/>
                </v:shape>
                <o:OLEObject Type="Embed" ProgID="Equation.3" ShapeID="_x0000_i1047" DrawAspect="Content" ObjectID="_1475839482" r:id="rId58"/>
              </w:object>
            </w:r>
            <w:r w:rsidRPr="00BB332F">
              <w:t xml:space="preserve"> равно нулю?       </w:t>
            </w:r>
          </w:p>
          <w:p w:rsidR="00370C44" w:rsidRPr="00BB332F" w:rsidRDefault="00370C44" w:rsidP="00315145">
            <w:pPr>
              <w:rPr>
                <w:sz w:val="10"/>
                <w:szCs w:val="10"/>
              </w:rPr>
            </w:pPr>
          </w:p>
          <w:p w:rsidR="00370C44" w:rsidRPr="00BB332F" w:rsidRDefault="00370C44" w:rsidP="00315145">
            <w:r w:rsidRPr="00BB332F">
              <w:t xml:space="preserve">         4. Решите уравнение:   </w:t>
            </w:r>
            <w:r w:rsidRPr="00BB332F">
              <w:rPr>
                <w:i/>
              </w:rPr>
              <w:t>а</w:t>
            </w:r>
            <w:r w:rsidRPr="00BB332F">
              <w:t xml:space="preserve">) </w:t>
            </w:r>
            <w:r w:rsidRPr="00BB332F">
              <w:rPr>
                <w:position w:val="-28"/>
              </w:rPr>
              <w:object w:dxaOrig="2560" w:dyaOrig="660">
                <v:shape id="_x0000_i1048" type="#_x0000_t75" style="width:128.35pt;height:33.8pt" o:ole="">
                  <v:imagedata r:id="rId59" o:title=""/>
                </v:shape>
                <o:OLEObject Type="Embed" ProgID="Equation.3" ShapeID="_x0000_i1048" DrawAspect="Content" ObjectID="_1475839483" r:id="rId60"/>
              </w:object>
            </w:r>
            <w:r w:rsidRPr="00BB332F">
              <w:t xml:space="preserve">;    </w:t>
            </w:r>
          </w:p>
          <w:p w:rsidR="00370C44" w:rsidRPr="00BB332F" w:rsidRDefault="00370C44" w:rsidP="00315145">
            <w:pPr>
              <w:rPr>
                <w:color w:val="FF0000"/>
              </w:rPr>
            </w:pPr>
            <w:r w:rsidRPr="00BB332F">
              <w:t xml:space="preserve">                                                     </w:t>
            </w:r>
            <w:r w:rsidRPr="00BB332F">
              <w:rPr>
                <w:i/>
              </w:rPr>
              <w:t>б</w:t>
            </w:r>
            <w:r w:rsidRPr="00BB332F">
              <w:t>) (</w:t>
            </w:r>
            <w:r w:rsidRPr="00BB332F">
              <w:rPr>
                <w:i/>
              </w:rPr>
              <w:t>х</w:t>
            </w:r>
            <w:r w:rsidRPr="00BB332F">
              <w:rPr>
                <w:vertAlign w:val="superscript"/>
              </w:rPr>
              <w:t>2</w:t>
            </w:r>
            <w:r w:rsidRPr="00BB332F">
              <w:t xml:space="preserve"> – </w:t>
            </w:r>
            <w:r w:rsidRPr="00BB332F">
              <w:rPr>
                <w:i/>
              </w:rPr>
              <w:t>х</w:t>
            </w:r>
            <w:r w:rsidRPr="00BB332F">
              <w:t xml:space="preserve"> + 1)(</w:t>
            </w:r>
            <w:r w:rsidRPr="00BB332F">
              <w:rPr>
                <w:i/>
              </w:rPr>
              <w:t>х</w:t>
            </w:r>
            <w:r w:rsidRPr="00BB332F">
              <w:rPr>
                <w:vertAlign w:val="superscript"/>
              </w:rPr>
              <w:t>2</w:t>
            </w:r>
            <w:r w:rsidRPr="00BB332F">
              <w:t xml:space="preserve"> – </w:t>
            </w:r>
            <w:r w:rsidRPr="00BB332F">
              <w:rPr>
                <w:i/>
              </w:rPr>
              <w:t>х</w:t>
            </w:r>
            <w:r w:rsidRPr="00BB332F">
              <w:t xml:space="preserve"> – 2) = 378.        </w:t>
            </w:r>
            <w:r w:rsidRPr="00BB332F">
              <w:rPr>
                <w:color w:val="FF0000"/>
              </w:rPr>
              <w:t xml:space="preserve">        </w:t>
            </w:r>
          </w:p>
          <w:p w:rsidR="00370C44" w:rsidRPr="00BB332F" w:rsidRDefault="00370C44" w:rsidP="00315145">
            <w:r w:rsidRPr="00BB332F">
              <w:t xml:space="preserve">         5. Найдите координаты точек пересечения графиков функций </w:t>
            </w:r>
            <w:r w:rsidRPr="00BB332F">
              <w:rPr>
                <w:position w:val="-24"/>
              </w:rPr>
              <w:object w:dxaOrig="960" w:dyaOrig="660">
                <v:shape id="_x0000_i1049" type="#_x0000_t75" style="width:48.2pt;height:33.8pt" o:ole="">
                  <v:imagedata r:id="rId61" o:title=""/>
                </v:shape>
                <o:OLEObject Type="Embed" ProgID="Equation.3" ShapeID="_x0000_i1049" DrawAspect="Content" ObjectID="_1475839484" r:id="rId62"/>
              </w:object>
            </w:r>
            <w:r w:rsidRPr="00BB332F">
              <w:t xml:space="preserve">     и </w:t>
            </w:r>
            <w:r w:rsidRPr="00BB332F">
              <w:rPr>
                <w:i/>
              </w:rPr>
              <w:t xml:space="preserve">у </w:t>
            </w:r>
            <w:r w:rsidRPr="00BB332F">
              <w:t xml:space="preserve">= </w:t>
            </w:r>
            <w:r w:rsidRPr="00BB332F">
              <w:rPr>
                <w:i/>
              </w:rPr>
              <w:t>х</w:t>
            </w:r>
            <w:r w:rsidRPr="00BB332F">
              <w:rPr>
                <w:vertAlign w:val="superscript"/>
              </w:rPr>
              <w:t>2</w:t>
            </w:r>
            <w:r w:rsidRPr="00BB332F">
              <w:t xml:space="preserve"> + 2</w:t>
            </w:r>
            <w:r w:rsidRPr="00BB332F">
              <w:rPr>
                <w:i/>
              </w:rPr>
              <w:t>х</w:t>
            </w:r>
            <w:r w:rsidRPr="00BB332F">
              <w:t xml:space="preserve">.    </w:t>
            </w:r>
            <w:r w:rsidRPr="00370C44">
              <w:t xml:space="preserve">   </w:t>
            </w:r>
            <w:r w:rsidRPr="00BB332F">
              <w:t xml:space="preserve">            </w:t>
            </w:r>
          </w:p>
          <w:p w:rsidR="00370C44" w:rsidRPr="00BB332F" w:rsidRDefault="00370C44" w:rsidP="00315145"/>
        </w:tc>
        <w:tc>
          <w:tcPr>
            <w:tcW w:w="8527" w:type="dxa"/>
          </w:tcPr>
          <w:p w:rsidR="00370C44" w:rsidRPr="00BB332F" w:rsidRDefault="00370C44" w:rsidP="00315145">
            <w:pPr>
              <w:rPr>
                <w:sz w:val="28"/>
                <w:szCs w:val="28"/>
              </w:rPr>
            </w:pPr>
            <w:r w:rsidRPr="00BB332F">
              <w:rPr>
                <w:sz w:val="20"/>
                <w:szCs w:val="20"/>
              </w:rPr>
              <w:t xml:space="preserve">  </w:t>
            </w:r>
            <w:r w:rsidRPr="00BB332F">
              <w:t xml:space="preserve">      </w:t>
            </w:r>
            <w:r w:rsidRPr="00BB332F">
              <w:rPr>
                <w:sz w:val="28"/>
                <w:szCs w:val="28"/>
              </w:rPr>
              <w:t xml:space="preserve">                              Контрольная работа №3                              </w:t>
            </w:r>
          </w:p>
          <w:p w:rsidR="00370C44" w:rsidRPr="00BB332F" w:rsidRDefault="00370C44" w:rsidP="00315145">
            <w:pPr>
              <w:rPr>
                <w:sz w:val="28"/>
                <w:szCs w:val="28"/>
              </w:rPr>
            </w:pPr>
            <w:r w:rsidRPr="00BB332F">
              <w:rPr>
                <w:sz w:val="28"/>
                <w:szCs w:val="28"/>
              </w:rPr>
              <w:t xml:space="preserve">                                                 lV Вариант    </w:t>
            </w:r>
          </w:p>
          <w:p w:rsidR="00370C44" w:rsidRPr="00BB332F" w:rsidRDefault="00370C44" w:rsidP="00315145">
            <w:pPr>
              <w:rPr>
                <w:sz w:val="10"/>
                <w:szCs w:val="10"/>
              </w:rPr>
            </w:pPr>
          </w:p>
          <w:p w:rsidR="00370C44" w:rsidRPr="00BB332F" w:rsidRDefault="00370C44" w:rsidP="00315145">
            <w:r w:rsidRPr="00BB332F">
              <w:rPr>
                <w:spacing w:val="-2"/>
              </w:rPr>
              <w:t xml:space="preserve"> </w:t>
            </w:r>
            <w:r w:rsidRPr="00BB332F">
              <w:t xml:space="preserve">     1. Решите уравнение:   </w:t>
            </w:r>
            <w:r w:rsidRPr="00BB332F">
              <w:rPr>
                <w:i/>
              </w:rPr>
              <w:t>а</w:t>
            </w:r>
            <w:r w:rsidRPr="00BB332F">
              <w:t>)</w:t>
            </w:r>
            <w:r w:rsidRPr="00BB332F">
              <w:rPr>
                <w:i/>
              </w:rPr>
              <w:t xml:space="preserve"> х</w:t>
            </w:r>
            <w:r w:rsidRPr="00BB332F">
              <w:rPr>
                <w:vertAlign w:val="superscript"/>
              </w:rPr>
              <w:t>3</w:t>
            </w:r>
            <w:r w:rsidRPr="00BB332F">
              <w:t xml:space="preserve"> – 25</w:t>
            </w:r>
            <w:r w:rsidRPr="00BB332F">
              <w:rPr>
                <w:i/>
              </w:rPr>
              <w:t>х</w:t>
            </w:r>
            <w:r w:rsidRPr="00BB332F">
              <w:t xml:space="preserve"> = 0;    </w:t>
            </w:r>
            <w:r w:rsidRPr="00BB332F">
              <w:rPr>
                <w:i/>
              </w:rPr>
              <w:t>б</w:t>
            </w:r>
            <w:r w:rsidRPr="00BB332F">
              <w:t xml:space="preserve">) </w:t>
            </w:r>
            <w:r w:rsidRPr="00BB332F">
              <w:rPr>
                <w:position w:val="-24"/>
              </w:rPr>
              <w:object w:dxaOrig="1800" w:dyaOrig="660">
                <v:shape id="_x0000_i1050" type="#_x0000_t75" style="width:90.15pt;height:33.8pt" o:ole="">
                  <v:imagedata r:id="rId63" o:title=""/>
                </v:shape>
                <o:OLEObject Type="Embed" ProgID="Equation.3" ShapeID="_x0000_i1050" DrawAspect="Content" ObjectID="_1475839485" r:id="rId64"/>
              </w:object>
            </w:r>
            <w:r w:rsidRPr="00BB332F">
              <w:t xml:space="preserve">.        </w:t>
            </w:r>
          </w:p>
          <w:p w:rsidR="00370C44" w:rsidRPr="00BB332F" w:rsidRDefault="00370C44" w:rsidP="00315145">
            <w:pPr>
              <w:rPr>
                <w:color w:val="FF0000"/>
              </w:rPr>
            </w:pPr>
            <w:r w:rsidRPr="00BB332F">
              <w:t xml:space="preserve">      2. Решите биквадратное уравнение   </w:t>
            </w:r>
            <w:r w:rsidRPr="00BB332F">
              <w:rPr>
                <w:i/>
              </w:rPr>
              <w:t>х</w:t>
            </w:r>
            <w:r w:rsidRPr="00BB332F">
              <w:rPr>
                <w:vertAlign w:val="superscript"/>
              </w:rPr>
              <w:t>4</w:t>
            </w:r>
            <w:r w:rsidRPr="00BB332F">
              <w:t xml:space="preserve"> – 40</w:t>
            </w:r>
            <w:r w:rsidRPr="00BB332F">
              <w:rPr>
                <w:i/>
              </w:rPr>
              <w:t>х</w:t>
            </w:r>
            <w:r w:rsidRPr="00BB332F">
              <w:rPr>
                <w:vertAlign w:val="superscript"/>
              </w:rPr>
              <w:t>2</w:t>
            </w:r>
            <w:r w:rsidRPr="00BB332F">
              <w:t xml:space="preserve"> + 144 = 0.</w:t>
            </w:r>
            <w:r w:rsidRPr="00BB332F">
              <w:rPr>
                <w:color w:val="FF0000"/>
              </w:rPr>
              <w:t xml:space="preserve">      </w:t>
            </w:r>
          </w:p>
          <w:p w:rsidR="00370C44" w:rsidRPr="00BB332F" w:rsidRDefault="00370C44" w:rsidP="00315145">
            <w:pPr>
              <w:rPr>
                <w:color w:val="FF0000"/>
                <w:sz w:val="10"/>
                <w:szCs w:val="10"/>
              </w:rPr>
            </w:pPr>
          </w:p>
          <w:p w:rsidR="00370C44" w:rsidRPr="00BB332F" w:rsidRDefault="00370C44" w:rsidP="00315145">
            <w:r w:rsidRPr="00BB332F">
              <w:t xml:space="preserve">      3. При каких </w:t>
            </w:r>
            <w:r w:rsidRPr="00BB332F">
              <w:rPr>
                <w:i/>
                <w:lang w:val="en-US"/>
              </w:rPr>
              <w:t>c</w:t>
            </w:r>
            <w:r w:rsidRPr="00BB332F">
              <w:t xml:space="preserve"> значение дроби  </w:t>
            </w:r>
            <w:r w:rsidRPr="00BB332F">
              <w:rPr>
                <w:color w:val="FF0000"/>
                <w:position w:val="-24"/>
              </w:rPr>
              <w:object w:dxaOrig="1780" w:dyaOrig="660">
                <v:shape id="_x0000_i1051" type="#_x0000_t75" style="width:90.15pt;height:33.8pt" o:ole="">
                  <v:imagedata r:id="rId65" o:title=""/>
                </v:shape>
                <o:OLEObject Type="Embed" ProgID="Equation.3" ShapeID="_x0000_i1051" DrawAspect="Content" ObjectID="_1475839486" r:id="rId66"/>
              </w:object>
            </w:r>
            <w:r w:rsidRPr="00BB332F">
              <w:t xml:space="preserve"> равно нулю?       </w:t>
            </w:r>
          </w:p>
          <w:p w:rsidR="00370C44" w:rsidRPr="00BB332F" w:rsidRDefault="00370C44" w:rsidP="00315145">
            <w:pPr>
              <w:rPr>
                <w:sz w:val="10"/>
                <w:szCs w:val="10"/>
              </w:rPr>
            </w:pPr>
          </w:p>
          <w:p w:rsidR="00370C44" w:rsidRPr="00BB332F" w:rsidRDefault="00370C44" w:rsidP="00315145">
            <w:r w:rsidRPr="00BB332F">
              <w:t xml:space="preserve">      4. Решите уравнение:   </w:t>
            </w:r>
            <w:r w:rsidRPr="00BB332F">
              <w:rPr>
                <w:i/>
              </w:rPr>
              <w:t>а</w:t>
            </w:r>
            <w:r w:rsidRPr="00BB332F">
              <w:t xml:space="preserve">) </w:t>
            </w:r>
            <w:r w:rsidRPr="00BB332F">
              <w:rPr>
                <w:position w:val="-28"/>
              </w:rPr>
              <w:object w:dxaOrig="2700" w:dyaOrig="660">
                <v:shape id="_x0000_i1052" type="#_x0000_t75" style="width:135.25pt;height:33.8pt" o:ole="">
                  <v:imagedata r:id="rId67" o:title=""/>
                </v:shape>
                <o:OLEObject Type="Embed" ProgID="Equation.3" ShapeID="_x0000_i1052" DrawAspect="Content" ObjectID="_1475839487" r:id="rId68"/>
              </w:object>
            </w:r>
            <w:r w:rsidRPr="00BB332F">
              <w:t xml:space="preserve">;    </w:t>
            </w:r>
          </w:p>
          <w:p w:rsidR="00370C44" w:rsidRPr="00BB332F" w:rsidRDefault="00370C44" w:rsidP="00315145">
            <w:pPr>
              <w:rPr>
                <w:color w:val="FF0000"/>
              </w:rPr>
            </w:pPr>
            <w:r w:rsidRPr="00BB332F">
              <w:t xml:space="preserve">                                                  </w:t>
            </w:r>
            <w:r w:rsidRPr="00BB332F">
              <w:rPr>
                <w:i/>
              </w:rPr>
              <w:t>б</w:t>
            </w:r>
            <w:r w:rsidRPr="00BB332F">
              <w:t>) (</w:t>
            </w:r>
            <w:r w:rsidRPr="00BB332F">
              <w:rPr>
                <w:i/>
              </w:rPr>
              <w:t>х</w:t>
            </w:r>
            <w:r w:rsidRPr="00BB332F">
              <w:rPr>
                <w:vertAlign w:val="superscript"/>
              </w:rPr>
              <w:t>2</w:t>
            </w:r>
            <w:r w:rsidRPr="00BB332F">
              <w:t xml:space="preserve"> + 3</w:t>
            </w:r>
            <w:r w:rsidRPr="00BB332F">
              <w:rPr>
                <w:i/>
              </w:rPr>
              <w:t>х</w:t>
            </w:r>
            <w:r w:rsidRPr="00BB332F">
              <w:t xml:space="preserve"> + 4)(</w:t>
            </w:r>
            <w:r w:rsidRPr="00BB332F">
              <w:rPr>
                <w:i/>
              </w:rPr>
              <w:t>х</w:t>
            </w:r>
            <w:r w:rsidRPr="00BB332F">
              <w:rPr>
                <w:vertAlign w:val="superscript"/>
              </w:rPr>
              <w:t>2</w:t>
            </w:r>
            <w:r w:rsidRPr="00BB332F">
              <w:t xml:space="preserve"> + 3</w:t>
            </w:r>
            <w:r w:rsidRPr="00BB332F">
              <w:rPr>
                <w:i/>
              </w:rPr>
              <w:t>х</w:t>
            </w:r>
            <w:r w:rsidRPr="00BB332F">
              <w:t xml:space="preserve"> + 9) = 266.        </w:t>
            </w:r>
            <w:r w:rsidRPr="00BB332F">
              <w:rPr>
                <w:color w:val="FF0000"/>
              </w:rPr>
              <w:t xml:space="preserve">        </w:t>
            </w:r>
          </w:p>
          <w:p w:rsidR="00370C44" w:rsidRPr="00BB332F" w:rsidRDefault="00370C44" w:rsidP="00315145">
            <w:r w:rsidRPr="00BB332F">
              <w:t xml:space="preserve">      5. Найдите координаты точек пересечения графиков функций </w:t>
            </w:r>
            <w:r w:rsidRPr="00BB332F">
              <w:rPr>
                <w:position w:val="-24"/>
              </w:rPr>
              <w:object w:dxaOrig="1100" w:dyaOrig="660">
                <v:shape id="_x0000_i1053" type="#_x0000_t75" style="width:55.7pt;height:33.8pt" o:ole="">
                  <v:imagedata r:id="rId69" o:title=""/>
                </v:shape>
                <o:OLEObject Type="Embed" ProgID="Equation.3" ShapeID="_x0000_i1053" DrawAspect="Content" ObjectID="_1475839488" r:id="rId70"/>
              </w:object>
            </w:r>
            <w:r w:rsidRPr="00BB332F">
              <w:t xml:space="preserve">    и </w:t>
            </w:r>
            <w:r w:rsidRPr="00BB332F">
              <w:rPr>
                <w:i/>
              </w:rPr>
              <w:t xml:space="preserve">у </w:t>
            </w:r>
            <w:r w:rsidRPr="00BB332F">
              <w:t xml:space="preserve">= </w:t>
            </w:r>
            <w:r w:rsidRPr="00BB332F">
              <w:rPr>
                <w:i/>
              </w:rPr>
              <w:t>х</w:t>
            </w:r>
            <w:r w:rsidRPr="00BB332F">
              <w:rPr>
                <w:vertAlign w:val="superscript"/>
              </w:rPr>
              <w:t>2</w:t>
            </w:r>
            <w:r w:rsidRPr="00BB332F">
              <w:t xml:space="preserve"> </w:t>
            </w:r>
            <w:r w:rsidRPr="00370C44">
              <w:t>–</w:t>
            </w:r>
            <w:r w:rsidRPr="00BB332F">
              <w:t xml:space="preserve"> 2</w:t>
            </w:r>
            <w:r w:rsidRPr="00370C44">
              <w:t>0</w:t>
            </w:r>
            <w:r w:rsidRPr="00BB332F">
              <w:t xml:space="preserve">.    </w:t>
            </w:r>
            <w:r w:rsidRPr="00370C44">
              <w:t xml:space="preserve">   </w:t>
            </w:r>
            <w:r w:rsidRPr="00BB332F">
              <w:t xml:space="preserve">            </w:t>
            </w:r>
          </w:p>
        </w:tc>
      </w:tr>
    </w:tbl>
    <w:p w:rsidR="00370C44" w:rsidRDefault="00370C44" w:rsidP="008C7844"/>
    <w:p w:rsidR="00DB58BA" w:rsidRDefault="00DB58BA" w:rsidP="008C7844"/>
    <w:p w:rsidR="00DB58BA" w:rsidRDefault="00DB58BA" w:rsidP="008C7844"/>
    <w:p w:rsidR="00DB58BA" w:rsidRDefault="00DB58BA" w:rsidP="008C7844"/>
    <w:p w:rsidR="00DB58BA" w:rsidRDefault="00DB58BA" w:rsidP="008C784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99"/>
        <w:gridCol w:w="7815"/>
      </w:tblGrid>
      <w:tr w:rsidR="00DB58BA" w:rsidRPr="00F77CFE" w:rsidTr="00315145">
        <w:trPr>
          <w:trHeight w:val="5924"/>
        </w:trPr>
        <w:tc>
          <w:tcPr>
            <w:tcW w:w="8527" w:type="dxa"/>
          </w:tcPr>
          <w:p w:rsidR="00DB58BA" w:rsidRPr="00F77CFE" w:rsidRDefault="00DB58BA" w:rsidP="00315145">
            <w:pPr>
              <w:rPr>
                <w:sz w:val="28"/>
                <w:szCs w:val="28"/>
              </w:rPr>
            </w:pPr>
            <w:r w:rsidRPr="00F77CFE">
              <w:t xml:space="preserve">      </w:t>
            </w:r>
            <w:r w:rsidRPr="00F77CFE">
              <w:rPr>
                <w:sz w:val="28"/>
                <w:szCs w:val="28"/>
              </w:rPr>
              <w:t xml:space="preserve">                              Контрольная работа №4                                 </w:t>
            </w:r>
          </w:p>
          <w:p w:rsidR="00DB58BA" w:rsidRPr="00F77CFE" w:rsidRDefault="00DB58BA" w:rsidP="00315145">
            <w:pPr>
              <w:rPr>
                <w:sz w:val="28"/>
                <w:szCs w:val="28"/>
              </w:rPr>
            </w:pPr>
            <w:r w:rsidRPr="00F77CFE">
              <w:rPr>
                <w:sz w:val="28"/>
                <w:szCs w:val="28"/>
              </w:rPr>
              <w:t xml:space="preserve">                                                 l Вариант    </w:t>
            </w:r>
          </w:p>
          <w:p w:rsidR="00DB58BA" w:rsidRPr="00F77CFE" w:rsidRDefault="00DB58BA" w:rsidP="00315145">
            <w:pPr>
              <w:rPr>
                <w:sz w:val="20"/>
                <w:szCs w:val="20"/>
              </w:rPr>
            </w:pPr>
          </w:p>
          <w:p w:rsidR="00DB58BA" w:rsidRDefault="00DB58BA" w:rsidP="00315145">
            <w:r w:rsidRPr="00F77CFE">
              <w:t xml:space="preserve">         1. Решите неравенство: </w:t>
            </w:r>
            <w:r w:rsidRPr="00F77CFE">
              <w:rPr>
                <w:i/>
              </w:rPr>
              <w:t>а</w:t>
            </w:r>
            <w:r w:rsidRPr="00F77CFE">
              <w:t>)</w:t>
            </w:r>
            <w:r w:rsidRPr="00F77CFE">
              <w:rPr>
                <w:i/>
              </w:rPr>
              <w:t xml:space="preserve"> </w:t>
            </w:r>
            <w:r w:rsidRPr="00F77CFE">
              <w:t>2</w:t>
            </w:r>
            <w:r w:rsidRPr="00F77CFE">
              <w:rPr>
                <w:i/>
              </w:rPr>
              <w:t>х</w:t>
            </w:r>
            <w:r w:rsidRPr="00F77CFE">
              <w:rPr>
                <w:vertAlign w:val="superscript"/>
              </w:rPr>
              <w:t>2</w:t>
            </w:r>
            <w:r w:rsidRPr="00F77CFE">
              <w:t xml:space="preserve"> – 7</w:t>
            </w:r>
            <w:r w:rsidRPr="00F77CFE">
              <w:rPr>
                <w:i/>
              </w:rPr>
              <w:t>х</w:t>
            </w:r>
            <w:r w:rsidRPr="00F77CFE">
              <w:t xml:space="preserve"> – 9 </w:t>
            </w:r>
            <w:r w:rsidRPr="00F77CFE">
              <w:rPr>
                <w:rFonts w:cs="Calibri"/>
              </w:rPr>
              <w:t>&lt;</w:t>
            </w:r>
            <w:r w:rsidRPr="00F77CFE">
              <w:t xml:space="preserve"> 0;    </w:t>
            </w:r>
            <w:r w:rsidRPr="00F77CFE">
              <w:rPr>
                <w:i/>
              </w:rPr>
              <w:t>б</w:t>
            </w:r>
            <w:r w:rsidRPr="00F77CFE">
              <w:t xml:space="preserve">) </w:t>
            </w:r>
            <w:r w:rsidRPr="00F77CFE">
              <w:rPr>
                <w:i/>
              </w:rPr>
              <w:t>х</w:t>
            </w:r>
            <w:r w:rsidRPr="00F77CFE">
              <w:rPr>
                <w:vertAlign w:val="superscript"/>
              </w:rPr>
              <w:t>2</w:t>
            </w:r>
            <w:r w:rsidRPr="00F77CFE">
              <w:t xml:space="preserve"> </w:t>
            </w:r>
            <w:r w:rsidRPr="00F77CFE">
              <w:rPr>
                <w:rFonts w:cs="Calibri"/>
              </w:rPr>
              <w:t>&gt;</w:t>
            </w:r>
            <w:r w:rsidRPr="00F77CFE">
              <w:t xml:space="preserve"> 49;   </w:t>
            </w:r>
          </w:p>
          <w:p w:rsidR="00DB58BA" w:rsidRPr="00F77CFE" w:rsidRDefault="00DB58BA" w:rsidP="00315145">
            <w:r w:rsidRPr="00F77CFE">
              <w:rPr>
                <w:i/>
              </w:rPr>
              <w:t>в</w:t>
            </w:r>
            <w:r w:rsidRPr="00F77CFE">
              <w:t>) 4</w:t>
            </w:r>
            <w:r w:rsidRPr="00F77CFE">
              <w:rPr>
                <w:i/>
              </w:rPr>
              <w:t>х</w:t>
            </w:r>
            <w:r w:rsidRPr="00F77CFE">
              <w:rPr>
                <w:vertAlign w:val="superscript"/>
              </w:rPr>
              <w:t>2</w:t>
            </w:r>
            <w:r w:rsidRPr="00F77CFE">
              <w:t xml:space="preserve"> – </w:t>
            </w:r>
            <w:r w:rsidRPr="00F77CFE">
              <w:rPr>
                <w:i/>
              </w:rPr>
              <w:t>х</w:t>
            </w:r>
            <w:r w:rsidRPr="00F77CFE">
              <w:t xml:space="preserve"> + 1 </w:t>
            </w:r>
            <w:r w:rsidRPr="00F77CFE">
              <w:rPr>
                <w:rFonts w:cs="Calibri"/>
              </w:rPr>
              <w:t>&gt;</w:t>
            </w:r>
            <w:r w:rsidRPr="00F77CFE">
              <w:t xml:space="preserve"> 0;         </w:t>
            </w:r>
          </w:p>
          <w:p w:rsidR="00DB58BA" w:rsidRPr="00F77CFE" w:rsidRDefault="00DB58BA" w:rsidP="00315145">
            <w:pPr>
              <w:rPr>
                <w:sz w:val="16"/>
                <w:szCs w:val="16"/>
              </w:rPr>
            </w:pPr>
            <w:r w:rsidRPr="00F77CFE">
              <w:rPr>
                <w:sz w:val="16"/>
                <w:szCs w:val="16"/>
              </w:rPr>
              <w:t xml:space="preserve"> </w:t>
            </w:r>
          </w:p>
          <w:p w:rsidR="00DB58BA" w:rsidRDefault="00DB58BA" w:rsidP="00315145">
            <w:r w:rsidRPr="00F77CFE">
              <w:t xml:space="preserve">         2. Решите неравенство, используя метод интервалов</w:t>
            </w:r>
          </w:p>
          <w:p w:rsidR="00DB58BA" w:rsidRPr="00F77CFE" w:rsidRDefault="00DB58BA" w:rsidP="00315145">
            <w:r w:rsidRPr="00F77CFE">
              <w:t xml:space="preserve"> (</w:t>
            </w:r>
            <w:r w:rsidRPr="00F77CFE">
              <w:rPr>
                <w:i/>
              </w:rPr>
              <w:t>х</w:t>
            </w:r>
            <w:r w:rsidRPr="00F77CFE">
              <w:t xml:space="preserve"> + 3)(</w:t>
            </w:r>
            <w:r w:rsidRPr="00F77CFE">
              <w:rPr>
                <w:i/>
              </w:rPr>
              <w:t>х</w:t>
            </w:r>
            <w:r w:rsidRPr="00F77CFE">
              <w:t xml:space="preserve"> – 4)(</w:t>
            </w:r>
            <w:r w:rsidRPr="00F77CFE">
              <w:rPr>
                <w:i/>
              </w:rPr>
              <w:t>х</w:t>
            </w:r>
            <w:r w:rsidRPr="00F77CFE">
              <w:t xml:space="preserve"> – 6) </w:t>
            </w:r>
            <w:r w:rsidRPr="00F77CFE">
              <w:rPr>
                <w:rFonts w:cs="Calibri"/>
              </w:rPr>
              <w:t>&lt;</w:t>
            </w:r>
            <w:r w:rsidRPr="00F77CFE">
              <w:t xml:space="preserve"> 0.  </w:t>
            </w:r>
          </w:p>
          <w:p w:rsidR="00DB58BA" w:rsidRPr="00F77CFE" w:rsidRDefault="00DB58BA" w:rsidP="00315145">
            <w:pPr>
              <w:rPr>
                <w:sz w:val="16"/>
                <w:szCs w:val="16"/>
              </w:rPr>
            </w:pPr>
            <w:r w:rsidRPr="00F77CFE">
              <w:rPr>
                <w:sz w:val="16"/>
                <w:szCs w:val="16"/>
              </w:rPr>
              <w:t xml:space="preserve">    </w:t>
            </w:r>
          </w:p>
          <w:p w:rsidR="00DB58BA" w:rsidRPr="00F77CFE" w:rsidRDefault="00DB58BA" w:rsidP="00315145">
            <w:r w:rsidRPr="00F77CFE">
              <w:t xml:space="preserve">         3. При каких значениях </w:t>
            </w:r>
            <w:r w:rsidRPr="00F77CFE">
              <w:rPr>
                <w:i/>
              </w:rPr>
              <w:t>т</w:t>
            </w:r>
            <w:r w:rsidRPr="00F77CFE">
              <w:t xml:space="preserve"> уравнение 3</w:t>
            </w:r>
            <w:r w:rsidRPr="00F77CFE">
              <w:rPr>
                <w:i/>
              </w:rPr>
              <w:t>х</w:t>
            </w:r>
            <w:r w:rsidRPr="00F77CFE">
              <w:rPr>
                <w:vertAlign w:val="superscript"/>
              </w:rPr>
              <w:t>2</w:t>
            </w:r>
            <w:r w:rsidRPr="00F77CFE">
              <w:t xml:space="preserve"> + </w:t>
            </w:r>
            <w:r w:rsidRPr="00F77CFE">
              <w:rPr>
                <w:i/>
              </w:rPr>
              <w:t>тх</w:t>
            </w:r>
            <w:r w:rsidRPr="00F77CFE">
              <w:t xml:space="preserve"> + 12 = 0 имеет два корня?       </w:t>
            </w:r>
          </w:p>
          <w:p w:rsidR="00DB58BA" w:rsidRPr="00F77CFE" w:rsidRDefault="00DB58BA" w:rsidP="00315145">
            <w:pPr>
              <w:rPr>
                <w:sz w:val="10"/>
                <w:szCs w:val="10"/>
              </w:rPr>
            </w:pPr>
          </w:p>
          <w:p w:rsidR="00DB58BA" w:rsidRPr="00F77CFE" w:rsidRDefault="00DB58BA" w:rsidP="00315145">
            <w:r w:rsidRPr="00F77CFE">
              <w:t xml:space="preserve">         4. Решите неравенство:   </w:t>
            </w:r>
            <w:r w:rsidRPr="00F77CFE">
              <w:rPr>
                <w:i/>
              </w:rPr>
              <w:t>а</w:t>
            </w:r>
            <w:r w:rsidRPr="00F77CFE">
              <w:t xml:space="preserve">) </w:t>
            </w:r>
            <w:r w:rsidRPr="00F77CFE">
              <w:rPr>
                <w:position w:val="-24"/>
              </w:rPr>
              <w:object w:dxaOrig="660" w:dyaOrig="620">
                <v:shape id="_x0000_i1054" type="#_x0000_t75" style="width:33.2pt;height:31.3pt" o:ole="">
                  <v:imagedata r:id="rId71" o:title=""/>
                </v:shape>
                <o:OLEObject Type="Embed" ProgID="Equation.3" ShapeID="_x0000_i1054" DrawAspect="Content" ObjectID="_1475839489" r:id="rId72"/>
              </w:object>
            </w:r>
            <w:r w:rsidRPr="00F77CFE">
              <w:rPr>
                <w:rFonts w:cs="Calibri"/>
              </w:rPr>
              <w:t>&lt;</w:t>
            </w:r>
            <w:r w:rsidRPr="00F77CFE">
              <w:t xml:space="preserve"> 0;     </w:t>
            </w:r>
            <w:r w:rsidRPr="00F77CFE">
              <w:rPr>
                <w:i/>
              </w:rPr>
              <w:t>б</w:t>
            </w:r>
            <w:r w:rsidRPr="00F77CFE">
              <w:t xml:space="preserve">) </w:t>
            </w:r>
            <w:r w:rsidRPr="00F77CFE">
              <w:rPr>
                <w:position w:val="-24"/>
              </w:rPr>
              <w:object w:dxaOrig="999" w:dyaOrig="620">
                <v:shape id="_x0000_i1055" type="#_x0000_t75" style="width:50.1pt;height:31.3pt" o:ole="">
                  <v:imagedata r:id="rId73" o:title=""/>
                </v:shape>
                <o:OLEObject Type="Embed" ProgID="Equation.3" ShapeID="_x0000_i1055" DrawAspect="Content" ObjectID="_1475839490" r:id="rId74"/>
              </w:object>
            </w:r>
            <w:r w:rsidRPr="00F77CFE">
              <w:t xml:space="preserve">.         </w:t>
            </w:r>
          </w:p>
          <w:p w:rsidR="00DB58BA" w:rsidRPr="00F77CFE" w:rsidRDefault="00DB58BA" w:rsidP="00315145">
            <w:pPr>
              <w:rPr>
                <w:sz w:val="16"/>
                <w:szCs w:val="16"/>
              </w:rPr>
            </w:pPr>
          </w:p>
          <w:p w:rsidR="00DB58BA" w:rsidRPr="00F77CFE" w:rsidRDefault="00DB58BA" w:rsidP="00315145">
            <w:r w:rsidRPr="00F77CFE">
              <w:t xml:space="preserve">         5. Найдите область определения функции:      </w:t>
            </w:r>
          </w:p>
          <w:p w:rsidR="00DB58BA" w:rsidRPr="00F77CFE" w:rsidRDefault="00DB58BA" w:rsidP="00DB58BA">
            <w:r w:rsidRPr="00F77CFE">
              <w:t xml:space="preserve"> </w:t>
            </w:r>
            <w:r w:rsidRPr="00F77CFE">
              <w:rPr>
                <w:i/>
              </w:rPr>
              <w:t>а</w:t>
            </w:r>
            <w:r w:rsidRPr="00F77CFE">
              <w:t xml:space="preserve">) </w:t>
            </w:r>
            <w:r w:rsidRPr="00F77CFE">
              <w:rPr>
                <w:position w:val="-10"/>
              </w:rPr>
              <w:object w:dxaOrig="1460" w:dyaOrig="420">
                <v:shape id="_x0000_i1056" type="#_x0000_t75" style="width:72.65pt;height:21.9pt" o:ole="">
                  <v:imagedata r:id="rId75" o:title=""/>
                </v:shape>
                <o:OLEObject Type="Embed" ProgID="Equation.3" ShapeID="_x0000_i1056" DrawAspect="Content" ObjectID="_1475839491" r:id="rId76"/>
              </w:object>
            </w:r>
            <w:r w:rsidRPr="00F77CFE">
              <w:t xml:space="preserve">;        </w:t>
            </w:r>
            <w:r w:rsidRPr="00F77CFE">
              <w:rPr>
                <w:i/>
              </w:rPr>
              <w:t>б</w:t>
            </w:r>
            <w:r w:rsidRPr="00F77CFE">
              <w:t xml:space="preserve">) </w:t>
            </w:r>
            <w:r w:rsidRPr="00F77CFE">
              <w:rPr>
                <w:position w:val="-24"/>
              </w:rPr>
              <w:object w:dxaOrig="1820" w:dyaOrig="700">
                <v:shape id="_x0000_i1057" type="#_x0000_t75" style="width:90.8pt;height:36.3pt" o:ole="">
                  <v:imagedata r:id="rId77" o:title=""/>
                </v:shape>
                <o:OLEObject Type="Embed" ProgID="Equation.3" ShapeID="_x0000_i1057" DrawAspect="Content" ObjectID="_1475839492" r:id="rId78"/>
              </w:object>
            </w:r>
            <w:r w:rsidRPr="00F77CFE">
              <w:t xml:space="preserve">;  </w:t>
            </w:r>
            <w:r>
              <w:t>в</w:t>
            </w:r>
            <w:r w:rsidRPr="00F77CFE">
              <w:t xml:space="preserve">) </w:t>
            </w:r>
            <w:r w:rsidRPr="00F77CFE">
              <w:rPr>
                <w:position w:val="-10"/>
              </w:rPr>
              <w:object w:dxaOrig="2299" w:dyaOrig="420">
                <v:shape id="_x0000_i1058" type="#_x0000_t75" style="width:114.55pt;height:21.9pt" o:ole="">
                  <v:imagedata r:id="rId79" o:title=""/>
                </v:shape>
                <o:OLEObject Type="Embed" ProgID="Equation.3" ShapeID="_x0000_i1058" DrawAspect="Content" ObjectID="_1475839493" r:id="rId80"/>
              </w:object>
            </w:r>
            <w:r w:rsidRPr="00F77CFE">
              <w:t xml:space="preserve">.                           </w:t>
            </w:r>
          </w:p>
        </w:tc>
        <w:tc>
          <w:tcPr>
            <w:tcW w:w="8527" w:type="dxa"/>
          </w:tcPr>
          <w:p w:rsidR="00DB58BA" w:rsidRPr="00F77CFE" w:rsidRDefault="00DB58BA" w:rsidP="00315145">
            <w:pPr>
              <w:rPr>
                <w:sz w:val="28"/>
                <w:szCs w:val="28"/>
              </w:rPr>
            </w:pPr>
            <w:r w:rsidRPr="00F77CFE">
              <w:rPr>
                <w:sz w:val="20"/>
                <w:szCs w:val="20"/>
              </w:rPr>
              <w:t xml:space="preserve">  </w:t>
            </w:r>
            <w:r w:rsidRPr="00F77CFE">
              <w:t xml:space="preserve">      </w:t>
            </w:r>
            <w:r w:rsidRPr="00F77CFE">
              <w:rPr>
                <w:sz w:val="28"/>
                <w:szCs w:val="28"/>
              </w:rPr>
              <w:t xml:space="preserve">                              Контрольная работа №4                                </w:t>
            </w:r>
          </w:p>
          <w:p w:rsidR="00DB58BA" w:rsidRPr="00F77CFE" w:rsidRDefault="00DB58BA" w:rsidP="00315145">
            <w:pPr>
              <w:rPr>
                <w:sz w:val="28"/>
                <w:szCs w:val="28"/>
              </w:rPr>
            </w:pPr>
            <w:r w:rsidRPr="00F77CFE">
              <w:rPr>
                <w:sz w:val="28"/>
                <w:szCs w:val="28"/>
              </w:rPr>
              <w:t xml:space="preserve">                                                 ll Вариант    </w:t>
            </w:r>
          </w:p>
          <w:p w:rsidR="00DB58BA" w:rsidRPr="00F77CFE" w:rsidRDefault="00DB58BA" w:rsidP="00315145">
            <w:pPr>
              <w:rPr>
                <w:sz w:val="20"/>
                <w:szCs w:val="20"/>
              </w:rPr>
            </w:pPr>
          </w:p>
          <w:p w:rsidR="00DB58BA" w:rsidRDefault="00DB58BA" w:rsidP="00315145">
            <w:r w:rsidRPr="00F77CFE">
              <w:t xml:space="preserve">      1. Решите неравенство: </w:t>
            </w:r>
            <w:r w:rsidRPr="00F77CFE">
              <w:rPr>
                <w:i/>
              </w:rPr>
              <w:t>а</w:t>
            </w:r>
            <w:r w:rsidRPr="00F77CFE">
              <w:t>)</w:t>
            </w:r>
            <w:r w:rsidRPr="00F77CFE">
              <w:rPr>
                <w:i/>
              </w:rPr>
              <w:t xml:space="preserve"> </w:t>
            </w:r>
            <w:r w:rsidRPr="00F77CFE">
              <w:t>3</w:t>
            </w:r>
            <w:r w:rsidRPr="00F77CFE">
              <w:rPr>
                <w:i/>
              </w:rPr>
              <w:t>х</w:t>
            </w:r>
            <w:r w:rsidRPr="00F77CFE">
              <w:rPr>
                <w:vertAlign w:val="superscript"/>
              </w:rPr>
              <w:t>2</w:t>
            </w:r>
            <w:r w:rsidRPr="00F77CFE">
              <w:t xml:space="preserve"> – 5</w:t>
            </w:r>
            <w:r w:rsidRPr="00F77CFE">
              <w:rPr>
                <w:i/>
              </w:rPr>
              <w:t>х</w:t>
            </w:r>
            <w:r w:rsidRPr="00F77CFE">
              <w:t xml:space="preserve"> – 22 </w:t>
            </w:r>
            <w:r w:rsidRPr="00F77CFE">
              <w:rPr>
                <w:rFonts w:cs="Calibri"/>
              </w:rPr>
              <w:t>&gt;</w:t>
            </w:r>
            <w:r w:rsidRPr="00F77CFE">
              <w:t xml:space="preserve"> 0;   </w:t>
            </w:r>
          </w:p>
          <w:p w:rsidR="00DB58BA" w:rsidRPr="00F77CFE" w:rsidRDefault="00DB58BA" w:rsidP="00315145">
            <w:r w:rsidRPr="00F77CFE">
              <w:t xml:space="preserve"> </w:t>
            </w:r>
            <w:r w:rsidRPr="00F77CFE">
              <w:rPr>
                <w:i/>
              </w:rPr>
              <w:t>б</w:t>
            </w:r>
            <w:r w:rsidRPr="00F77CFE">
              <w:t xml:space="preserve">) </w:t>
            </w:r>
            <w:r w:rsidRPr="00F77CFE">
              <w:rPr>
                <w:i/>
              </w:rPr>
              <w:t>х</w:t>
            </w:r>
            <w:r w:rsidRPr="00F77CFE">
              <w:rPr>
                <w:vertAlign w:val="superscript"/>
              </w:rPr>
              <w:t>2</w:t>
            </w:r>
            <w:r w:rsidRPr="00F77CFE">
              <w:t xml:space="preserve"> </w:t>
            </w:r>
            <w:r w:rsidRPr="00F77CFE">
              <w:rPr>
                <w:rFonts w:cs="Calibri"/>
              </w:rPr>
              <w:t>&lt;</w:t>
            </w:r>
            <w:r w:rsidRPr="00F77CFE">
              <w:t xml:space="preserve"> 81;   </w:t>
            </w:r>
            <w:r w:rsidRPr="00F77CFE">
              <w:rPr>
                <w:i/>
              </w:rPr>
              <w:t>в</w:t>
            </w:r>
            <w:r w:rsidRPr="00F77CFE">
              <w:t>) 2</w:t>
            </w:r>
            <w:r w:rsidRPr="00F77CFE">
              <w:rPr>
                <w:i/>
              </w:rPr>
              <w:t>х</w:t>
            </w:r>
            <w:r w:rsidRPr="00F77CFE">
              <w:rPr>
                <w:vertAlign w:val="superscript"/>
              </w:rPr>
              <w:t>2</w:t>
            </w:r>
            <w:r w:rsidRPr="00F77CFE">
              <w:t xml:space="preserve"> + 3</w:t>
            </w:r>
            <w:r w:rsidRPr="00F77CFE">
              <w:rPr>
                <w:i/>
              </w:rPr>
              <w:t>х</w:t>
            </w:r>
            <w:r w:rsidRPr="00F77CFE">
              <w:t xml:space="preserve"> + 8 </w:t>
            </w:r>
            <w:r w:rsidRPr="00F77CFE">
              <w:rPr>
                <w:rFonts w:cs="Calibri"/>
              </w:rPr>
              <w:t>&lt;</w:t>
            </w:r>
            <w:r w:rsidRPr="00F77CFE">
              <w:t xml:space="preserve"> 0;         </w:t>
            </w:r>
          </w:p>
          <w:p w:rsidR="00DB58BA" w:rsidRPr="00F77CFE" w:rsidRDefault="00DB58BA" w:rsidP="00315145">
            <w:pPr>
              <w:rPr>
                <w:sz w:val="16"/>
                <w:szCs w:val="16"/>
              </w:rPr>
            </w:pPr>
            <w:r w:rsidRPr="00F77CFE">
              <w:rPr>
                <w:sz w:val="16"/>
                <w:szCs w:val="16"/>
              </w:rPr>
              <w:t xml:space="preserve"> </w:t>
            </w:r>
          </w:p>
          <w:p w:rsidR="00DB58BA" w:rsidRDefault="00DB58BA" w:rsidP="00315145">
            <w:r w:rsidRPr="00F77CFE">
              <w:t xml:space="preserve">      2. Решите неравенство, используя метод интервалов</w:t>
            </w:r>
          </w:p>
          <w:p w:rsidR="00DB58BA" w:rsidRPr="00F77CFE" w:rsidRDefault="00DB58BA" w:rsidP="00315145">
            <w:r w:rsidRPr="00F77CFE">
              <w:t xml:space="preserve"> (</w:t>
            </w:r>
            <w:r w:rsidRPr="00F77CFE">
              <w:rPr>
                <w:i/>
              </w:rPr>
              <w:t>х</w:t>
            </w:r>
            <w:r w:rsidRPr="00F77CFE">
              <w:t xml:space="preserve"> + 5)(</w:t>
            </w:r>
            <w:r w:rsidRPr="00F77CFE">
              <w:rPr>
                <w:i/>
              </w:rPr>
              <w:t>х</w:t>
            </w:r>
            <w:r w:rsidRPr="00F77CFE">
              <w:t xml:space="preserve"> – 1)(</w:t>
            </w:r>
            <w:r w:rsidRPr="00F77CFE">
              <w:rPr>
                <w:i/>
              </w:rPr>
              <w:t>х</w:t>
            </w:r>
            <w:r w:rsidRPr="00F77CFE">
              <w:t xml:space="preserve"> – 4) </w:t>
            </w:r>
            <w:r w:rsidRPr="00F77CFE">
              <w:rPr>
                <w:rFonts w:cs="Calibri"/>
              </w:rPr>
              <w:t>&lt;</w:t>
            </w:r>
            <w:r w:rsidRPr="00F77CFE">
              <w:t xml:space="preserve"> 0.  </w:t>
            </w:r>
          </w:p>
          <w:p w:rsidR="00DB58BA" w:rsidRPr="00F77CFE" w:rsidRDefault="00DB58BA" w:rsidP="00315145">
            <w:pPr>
              <w:rPr>
                <w:sz w:val="16"/>
                <w:szCs w:val="16"/>
              </w:rPr>
            </w:pPr>
            <w:r w:rsidRPr="00F77CFE">
              <w:rPr>
                <w:sz w:val="16"/>
                <w:szCs w:val="16"/>
              </w:rPr>
              <w:t xml:space="preserve">    </w:t>
            </w:r>
          </w:p>
          <w:p w:rsidR="00DB58BA" w:rsidRPr="00F77CFE" w:rsidRDefault="00DB58BA" w:rsidP="00315145">
            <w:r w:rsidRPr="00F77CFE">
              <w:t xml:space="preserve">      3. При каких значениях </w:t>
            </w:r>
            <w:r w:rsidRPr="00F77CFE">
              <w:rPr>
                <w:i/>
              </w:rPr>
              <w:t>п</w:t>
            </w:r>
            <w:r w:rsidRPr="00F77CFE">
              <w:t xml:space="preserve"> уравнение 5</w:t>
            </w:r>
            <w:r w:rsidRPr="00F77CFE">
              <w:rPr>
                <w:i/>
              </w:rPr>
              <w:t>х</w:t>
            </w:r>
            <w:r w:rsidRPr="00F77CFE">
              <w:rPr>
                <w:vertAlign w:val="superscript"/>
              </w:rPr>
              <w:t>2</w:t>
            </w:r>
            <w:r w:rsidRPr="00F77CFE">
              <w:t xml:space="preserve"> + </w:t>
            </w:r>
            <w:r w:rsidRPr="00F77CFE">
              <w:rPr>
                <w:i/>
              </w:rPr>
              <w:t>п х</w:t>
            </w:r>
            <w:r w:rsidRPr="00F77CFE">
              <w:t xml:space="preserve"> + 20 = 0 не имеет корней?       </w:t>
            </w:r>
          </w:p>
          <w:p w:rsidR="00DB58BA" w:rsidRPr="00F77CFE" w:rsidRDefault="00DB58BA" w:rsidP="00315145">
            <w:pPr>
              <w:rPr>
                <w:sz w:val="10"/>
                <w:szCs w:val="10"/>
              </w:rPr>
            </w:pPr>
          </w:p>
          <w:p w:rsidR="00DB58BA" w:rsidRPr="00F77CFE" w:rsidRDefault="00DB58BA" w:rsidP="00315145">
            <w:r w:rsidRPr="00F77CFE">
              <w:t xml:space="preserve">      4. Решите неравенство:   </w:t>
            </w:r>
            <w:r w:rsidRPr="00F77CFE">
              <w:rPr>
                <w:i/>
              </w:rPr>
              <w:t>а</w:t>
            </w:r>
            <w:r w:rsidRPr="00F77CFE">
              <w:t xml:space="preserve">) </w:t>
            </w:r>
            <w:r w:rsidRPr="00F77CFE">
              <w:rPr>
                <w:position w:val="-24"/>
              </w:rPr>
              <w:object w:dxaOrig="700" w:dyaOrig="620">
                <v:shape id="_x0000_i1059" type="#_x0000_t75" style="width:35.05pt;height:31.3pt" o:ole="">
                  <v:imagedata r:id="rId81" o:title=""/>
                </v:shape>
                <o:OLEObject Type="Embed" ProgID="Equation.3" ShapeID="_x0000_i1059" DrawAspect="Content" ObjectID="_1475839494" r:id="rId82"/>
              </w:object>
            </w:r>
            <w:r w:rsidRPr="00F77CFE">
              <w:rPr>
                <w:rFonts w:cs="Calibri"/>
              </w:rPr>
              <w:t>&gt;</w:t>
            </w:r>
            <w:r w:rsidRPr="00F77CFE">
              <w:t xml:space="preserve"> 0;     </w:t>
            </w:r>
            <w:r w:rsidRPr="00F77CFE">
              <w:rPr>
                <w:i/>
              </w:rPr>
              <w:t>б</w:t>
            </w:r>
            <w:r w:rsidRPr="00F77CFE">
              <w:t xml:space="preserve">) </w:t>
            </w:r>
            <w:r w:rsidRPr="00F77CFE">
              <w:rPr>
                <w:position w:val="-24"/>
              </w:rPr>
              <w:object w:dxaOrig="920" w:dyaOrig="620">
                <v:shape id="_x0000_i1060" type="#_x0000_t75" style="width:46.35pt;height:31.3pt" o:ole="">
                  <v:imagedata r:id="rId83" o:title=""/>
                </v:shape>
                <o:OLEObject Type="Embed" ProgID="Equation.3" ShapeID="_x0000_i1060" DrawAspect="Content" ObjectID="_1475839495" r:id="rId84"/>
              </w:object>
            </w:r>
            <w:r w:rsidRPr="00F77CFE">
              <w:t xml:space="preserve">.         </w:t>
            </w:r>
          </w:p>
          <w:p w:rsidR="00DB58BA" w:rsidRPr="00F77CFE" w:rsidRDefault="00DB58BA" w:rsidP="00315145">
            <w:pPr>
              <w:rPr>
                <w:sz w:val="16"/>
                <w:szCs w:val="16"/>
              </w:rPr>
            </w:pPr>
          </w:p>
          <w:p w:rsidR="00DB58BA" w:rsidRPr="00F77CFE" w:rsidRDefault="00DB58BA" w:rsidP="00315145">
            <w:r w:rsidRPr="00F77CFE">
              <w:t xml:space="preserve">      5. Найдите область определения функции:      </w:t>
            </w:r>
          </w:p>
          <w:p w:rsidR="00DB58BA" w:rsidRPr="00F77CFE" w:rsidRDefault="00DB58BA" w:rsidP="00DB58BA">
            <w:pPr>
              <w:rPr>
                <w:color w:val="FF0000"/>
              </w:rPr>
            </w:pPr>
            <w:r>
              <w:t xml:space="preserve"> </w:t>
            </w:r>
            <w:r w:rsidRPr="00F77CFE">
              <w:t xml:space="preserve"> </w:t>
            </w:r>
            <w:r w:rsidRPr="00F77CFE">
              <w:rPr>
                <w:i/>
              </w:rPr>
              <w:t>а</w:t>
            </w:r>
            <w:r w:rsidRPr="00F77CFE">
              <w:t xml:space="preserve">) </w:t>
            </w:r>
            <w:r w:rsidRPr="00F77CFE">
              <w:rPr>
                <w:position w:val="-10"/>
              </w:rPr>
              <w:object w:dxaOrig="1460" w:dyaOrig="420">
                <v:shape id="_x0000_i1061" type="#_x0000_t75" style="width:72.65pt;height:21.9pt" o:ole="">
                  <v:imagedata r:id="rId85" o:title=""/>
                </v:shape>
                <o:OLEObject Type="Embed" ProgID="Equation.3" ShapeID="_x0000_i1061" DrawAspect="Content" ObjectID="_1475839496" r:id="rId86"/>
              </w:object>
            </w:r>
            <w:r>
              <w:t xml:space="preserve">; </w:t>
            </w:r>
            <w:r w:rsidRPr="00F77CFE">
              <w:rPr>
                <w:i/>
              </w:rPr>
              <w:t>б</w:t>
            </w:r>
            <w:r w:rsidRPr="00F77CFE">
              <w:t xml:space="preserve">) </w:t>
            </w:r>
            <w:r w:rsidRPr="00F77CFE">
              <w:rPr>
                <w:position w:val="-24"/>
              </w:rPr>
              <w:object w:dxaOrig="1840" w:dyaOrig="700">
                <v:shape id="_x0000_i1062" type="#_x0000_t75" style="width:92.05pt;height:36.3pt" o:ole="">
                  <v:imagedata r:id="rId87" o:title=""/>
                </v:shape>
                <o:OLEObject Type="Embed" ProgID="Equation.3" ShapeID="_x0000_i1062" DrawAspect="Content" ObjectID="_1475839497" r:id="rId88"/>
              </w:object>
            </w:r>
            <w:r w:rsidRPr="00F77CFE">
              <w:t xml:space="preserve">;   </w:t>
            </w:r>
            <w:r w:rsidRPr="00F77CFE">
              <w:rPr>
                <w:i/>
              </w:rPr>
              <w:t>в</w:t>
            </w:r>
            <w:r w:rsidRPr="00F77CFE">
              <w:t xml:space="preserve">) </w:t>
            </w:r>
            <w:r w:rsidRPr="00F77CFE">
              <w:rPr>
                <w:position w:val="-10"/>
              </w:rPr>
              <w:object w:dxaOrig="2200" w:dyaOrig="420">
                <v:shape id="_x0000_i1063" type="#_x0000_t75" style="width:110.2pt;height:21.9pt" o:ole="">
                  <v:imagedata r:id="rId89" o:title=""/>
                </v:shape>
                <o:OLEObject Type="Embed" ProgID="Equation.3" ShapeID="_x0000_i1063" DrawAspect="Content" ObjectID="_1475839498" r:id="rId90"/>
              </w:object>
            </w:r>
            <w:r w:rsidRPr="00F77CFE">
              <w:t xml:space="preserve">.                           </w:t>
            </w:r>
          </w:p>
        </w:tc>
      </w:tr>
      <w:tr w:rsidR="00DB58BA" w:rsidRPr="00F77CFE" w:rsidTr="00315145">
        <w:trPr>
          <w:trHeight w:val="5924"/>
        </w:trPr>
        <w:tc>
          <w:tcPr>
            <w:tcW w:w="8527" w:type="dxa"/>
          </w:tcPr>
          <w:p w:rsidR="00DB58BA" w:rsidRPr="00F77CFE" w:rsidRDefault="00DB58BA" w:rsidP="00315145">
            <w:pPr>
              <w:rPr>
                <w:sz w:val="28"/>
                <w:szCs w:val="28"/>
              </w:rPr>
            </w:pPr>
            <w:r w:rsidRPr="00F77CFE">
              <w:rPr>
                <w:sz w:val="20"/>
                <w:szCs w:val="20"/>
              </w:rPr>
              <w:lastRenderedPageBreak/>
              <w:t xml:space="preserve">  </w:t>
            </w:r>
            <w:r w:rsidRPr="00F77CFE">
              <w:t xml:space="preserve">      </w:t>
            </w:r>
            <w:r w:rsidRPr="00F77CFE">
              <w:rPr>
                <w:sz w:val="28"/>
                <w:szCs w:val="28"/>
              </w:rPr>
              <w:t xml:space="preserve">                              Контрольная работа №4                               </w:t>
            </w:r>
          </w:p>
          <w:p w:rsidR="00DB58BA" w:rsidRPr="00F77CFE" w:rsidRDefault="00DB58BA" w:rsidP="00315145">
            <w:pPr>
              <w:rPr>
                <w:sz w:val="28"/>
                <w:szCs w:val="28"/>
              </w:rPr>
            </w:pPr>
            <w:r w:rsidRPr="00F77CFE">
              <w:rPr>
                <w:sz w:val="28"/>
                <w:szCs w:val="28"/>
              </w:rPr>
              <w:t xml:space="preserve">                                                 lll Вариант   </w:t>
            </w:r>
          </w:p>
          <w:p w:rsidR="00DB58BA" w:rsidRPr="00F77CFE" w:rsidRDefault="00DB58BA" w:rsidP="00315145">
            <w:pPr>
              <w:rPr>
                <w:sz w:val="20"/>
                <w:szCs w:val="20"/>
              </w:rPr>
            </w:pPr>
          </w:p>
          <w:p w:rsidR="00DB58BA" w:rsidRPr="00F77CFE" w:rsidRDefault="00DB58BA" w:rsidP="00315145">
            <w:r w:rsidRPr="00F77CFE">
              <w:t xml:space="preserve">         </w:t>
            </w:r>
            <w:r w:rsidRPr="00F77CFE">
              <w:rPr>
                <w:spacing w:val="-6"/>
              </w:rPr>
              <w:t xml:space="preserve">1. </w:t>
            </w:r>
            <w:r w:rsidRPr="00F77CFE">
              <w:t xml:space="preserve">Решите неравенство: </w:t>
            </w:r>
            <w:r w:rsidRPr="00F77CFE">
              <w:rPr>
                <w:i/>
              </w:rPr>
              <w:t>а</w:t>
            </w:r>
            <w:r w:rsidRPr="00F77CFE">
              <w:t>)</w:t>
            </w:r>
            <w:r w:rsidRPr="00F77CFE">
              <w:rPr>
                <w:i/>
              </w:rPr>
              <w:t xml:space="preserve"> </w:t>
            </w:r>
            <w:r w:rsidRPr="00F77CFE">
              <w:t>2</w:t>
            </w:r>
            <w:r w:rsidRPr="00F77CFE">
              <w:rPr>
                <w:i/>
              </w:rPr>
              <w:t>х</w:t>
            </w:r>
            <w:r w:rsidRPr="00F77CFE">
              <w:rPr>
                <w:vertAlign w:val="superscript"/>
              </w:rPr>
              <w:t>2</w:t>
            </w:r>
            <w:r w:rsidRPr="00F77CFE">
              <w:t xml:space="preserve"> – 13</w:t>
            </w:r>
            <w:r w:rsidRPr="00F77CFE">
              <w:rPr>
                <w:i/>
              </w:rPr>
              <w:t>х</w:t>
            </w:r>
            <w:r w:rsidRPr="00F77CFE">
              <w:t xml:space="preserve"> + 6 </w:t>
            </w:r>
            <w:r w:rsidRPr="00F77CFE">
              <w:rPr>
                <w:rFonts w:cs="Calibri"/>
              </w:rPr>
              <w:t>&lt;</w:t>
            </w:r>
            <w:r w:rsidRPr="00F77CFE">
              <w:t xml:space="preserve"> 0;    </w:t>
            </w:r>
            <w:r w:rsidRPr="00F77CFE">
              <w:rPr>
                <w:i/>
              </w:rPr>
              <w:t>б</w:t>
            </w:r>
            <w:r w:rsidRPr="00F77CFE">
              <w:t xml:space="preserve">) </w:t>
            </w:r>
            <w:r w:rsidRPr="00F77CFE">
              <w:rPr>
                <w:i/>
              </w:rPr>
              <w:t>х</w:t>
            </w:r>
            <w:r w:rsidRPr="00F77CFE">
              <w:rPr>
                <w:vertAlign w:val="superscript"/>
              </w:rPr>
              <w:t>2</w:t>
            </w:r>
            <w:r w:rsidRPr="00F77CFE">
              <w:t xml:space="preserve"> </w:t>
            </w:r>
            <w:r w:rsidRPr="00F77CFE">
              <w:rPr>
                <w:rFonts w:cs="Calibri"/>
              </w:rPr>
              <w:t>&gt;</w:t>
            </w:r>
            <w:r w:rsidRPr="00F77CFE">
              <w:t xml:space="preserve"> 9;   </w:t>
            </w:r>
            <w:r w:rsidRPr="00F77CFE">
              <w:rPr>
                <w:i/>
              </w:rPr>
              <w:t>в</w:t>
            </w:r>
            <w:r w:rsidRPr="00F77CFE">
              <w:t>) 3</w:t>
            </w:r>
            <w:r w:rsidRPr="00F77CFE">
              <w:rPr>
                <w:i/>
              </w:rPr>
              <w:t>х</w:t>
            </w:r>
            <w:r w:rsidRPr="00F77CFE">
              <w:rPr>
                <w:vertAlign w:val="superscript"/>
              </w:rPr>
              <w:t>2</w:t>
            </w:r>
            <w:r w:rsidRPr="00F77CFE">
              <w:t xml:space="preserve"> – 6</w:t>
            </w:r>
            <w:r w:rsidRPr="00F77CFE">
              <w:rPr>
                <w:i/>
              </w:rPr>
              <w:t>х</w:t>
            </w:r>
            <w:r w:rsidRPr="00F77CFE">
              <w:t xml:space="preserve"> + 32 </w:t>
            </w:r>
            <w:r w:rsidRPr="00F77CFE">
              <w:rPr>
                <w:rFonts w:cs="Calibri"/>
              </w:rPr>
              <w:t>&gt;</w:t>
            </w:r>
            <w:r w:rsidRPr="00F77CFE">
              <w:t xml:space="preserve"> 0;         </w:t>
            </w:r>
          </w:p>
          <w:p w:rsidR="00DB58BA" w:rsidRPr="00F77CFE" w:rsidRDefault="00DB58BA" w:rsidP="00315145">
            <w:pPr>
              <w:rPr>
                <w:sz w:val="16"/>
                <w:szCs w:val="16"/>
              </w:rPr>
            </w:pPr>
            <w:r w:rsidRPr="00F77CFE">
              <w:rPr>
                <w:sz w:val="16"/>
                <w:szCs w:val="16"/>
              </w:rPr>
              <w:t xml:space="preserve"> </w:t>
            </w:r>
          </w:p>
          <w:p w:rsidR="00DB58BA" w:rsidRPr="00F77CFE" w:rsidRDefault="00DB58BA" w:rsidP="00315145">
            <w:r w:rsidRPr="00F77CFE">
              <w:t xml:space="preserve">         2. Решите неравенство, используя метод интервалов (</w:t>
            </w:r>
            <w:r w:rsidRPr="00F77CFE">
              <w:rPr>
                <w:i/>
              </w:rPr>
              <w:t>х</w:t>
            </w:r>
            <w:r w:rsidRPr="00F77CFE">
              <w:t xml:space="preserve"> + 8)(</w:t>
            </w:r>
            <w:r w:rsidRPr="00F77CFE">
              <w:rPr>
                <w:i/>
              </w:rPr>
              <w:t>х</w:t>
            </w:r>
            <w:r w:rsidRPr="00F77CFE">
              <w:t xml:space="preserve"> – 4)(</w:t>
            </w:r>
            <w:r w:rsidRPr="00F77CFE">
              <w:rPr>
                <w:i/>
              </w:rPr>
              <w:t>х</w:t>
            </w:r>
            <w:r w:rsidRPr="00F77CFE">
              <w:t xml:space="preserve"> + 1) </w:t>
            </w:r>
            <w:r w:rsidRPr="00F77CFE">
              <w:rPr>
                <w:rFonts w:cs="Calibri"/>
              </w:rPr>
              <w:t>&gt;</w:t>
            </w:r>
            <w:r w:rsidRPr="00F77CFE">
              <w:t xml:space="preserve"> 0.  </w:t>
            </w:r>
          </w:p>
          <w:p w:rsidR="00DB58BA" w:rsidRPr="00F77CFE" w:rsidRDefault="00DB58BA" w:rsidP="00315145">
            <w:pPr>
              <w:rPr>
                <w:sz w:val="16"/>
                <w:szCs w:val="16"/>
              </w:rPr>
            </w:pPr>
            <w:r w:rsidRPr="00F77CFE">
              <w:rPr>
                <w:sz w:val="16"/>
                <w:szCs w:val="16"/>
              </w:rPr>
              <w:t xml:space="preserve">    </w:t>
            </w:r>
          </w:p>
          <w:p w:rsidR="00DB58BA" w:rsidRPr="00F77CFE" w:rsidRDefault="00DB58BA" w:rsidP="00315145">
            <w:r w:rsidRPr="00F77CFE">
              <w:t xml:space="preserve">         3. При каких значениях </w:t>
            </w:r>
            <w:r w:rsidRPr="00F77CFE">
              <w:rPr>
                <w:i/>
              </w:rPr>
              <w:t>р</w:t>
            </w:r>
            <w:r w:rsidRPr="00F77CFE">
              <w:t xml:space="preserve"> уравнение 2</w:t>
            </w:r>
            <w:r w:rsidRPr="00F77CFE">
              <w:rPr>
                <w:i/>
              </w:rPr>
              <w:t>х</w:t>
            </w:r>
            <w:r w:rsidRPr="00F77CFE">
              <w:rPr>
                <w:vertAlign w:val="superscript"/>
              </w:rPr>
              <w:t>2</w:t>
            </w:r>
            <w:r w:rsidRPr="00F77CFE">
              <w:t xml:space="preserve"> + </w:t>
            </w:r>
            <w:r w:rsidRPr="00F77CFE">
              <w:rPr>
                <w:i/>
              </w:rPr>
              <w:t>рх</w:t>
            </w:r>
            <w:r w:rsidRPr="00F77CFE">
              <w:t xml:space="preserve"> + 2 = 0 имеет два корня?       </w:t>
            </w:r>
          </w:p>
          <w:p w:rsidR="00DB58BA" w:rsidRPr="00F77CFE" w:rsidRDefault="00DB58BA" w:rsidP="00315145">
            <w:pPr>
              <w:rPr>
                <w:sz w:val="10"/>
                <w:szCs w:val="10"/>
              </w:rPr>
            </w:pPr>
          </w:p>
          <w:p w:rsidR="00DB58BA" w:rsidRPr="00F77CFE" w:rsidRDefault="00DB58BA" w:rsidP="00315145">
            <w:r w:rsidRPr="00F77CFE">
              <w:t xml:space="preserve">         4. Решите неравенство:   </w:t>
            </w:r>
            <w:r w:rsidRPr="00F77CFE">
              <w:rPr>
                <w:i/>
              </w:rPr>
              <w:t>а</w:t>
            </w:r>
            <w:r w:rsidRPr="00F77CFE">
              <w:t xml:space="preserve">) </w:t>
            </w:r>
            <w:r w:rsidRPr="00F77CFE">
              <w:rPr>
                <w:position w:val="-24"/>
              </w:rPr>
              <w:object w:dxaOrig="660" w:dyaOrig="620">
                <v:shape id="_x0000_i1064" type="#_x0000_t75" style="width:33.2pt;height:31.3pt" o:ole="">
                  <v:imagedata r:id="rId91" o:title=""/>
                </v:shape>
                <o:OLEObject Type="Embed" ProgID="Equation.3" ShapeID="_x0000_i1064" DrawAspect="Content" ObjectID="_1475839499" r:id="rId92"/>
              </w:object>
            </w:r>
            <w:r w:rsidRPr="00F77CFE">
              <w:rPr>
                <w:rFonts w:cs="Calibri"/>
              </w:rPr>
              <w:t>&lt;</w:t>
            </w:r>
            <w:r w:rsidRPr="00F77CFE">
              <w:t xml:space="preserve"> 0;     </w:t>
            </w:r>
            <w:r w:rsidRPr="00F77CFE">
              <w:rPr>
                <w:i/>
              </w:rPr>
              <w:t>б</w:t>
            </w:r>
            <w:r w:rsidRPr="00F77CFE">
              <w:t xml:space="preserve">) </w:t>
            </w:r>
            <w:r w:rsidRPr="00F77CFE">
              <w:rPr>
                <w:position w:val="-24"/>
              </w:rPr>
              <w:object w:dxaOrig="940" w:dyaOrig="620">
                <v:shape id="_x0000_i1065" type="#_x0000_t75" style="width:46.95pt;height:31.3pt" o:ole="">
                  <v:imagedata r:id="rId93" o:title=""/>
                </v:shape>
                <o:OLEObject Type="Embed" ProgID="Equation.3" ShapeID="_x0000_i1065" DrawAspect="Content" ObjectID="_1475839500" r:id="rId94"/>
              </w:object>
            </w:r>
            <w:r w:rsidRPr="00F77CFE">
              <w:t xml:space="preserve">.         </w:t>
            </w:r>
          </w:p>
          <w:p w:rsidR="00DB58BA" w:rsidRPr="00F77CFE" w:rsidRDefault="00DB58BA" w:rsidP="00315145">
            <w:pPr>
              <w:rPr>
                <w:sz w:val="16"/>
                <w:szCs w:val="16"/>
              </w:rPr>
            </w:pPr>
          </w:p>
          <w:p w:rsidR="00DB58BA" w:rsidRPr="00DB58BA" w:rsidRDefault="00DB58BA" w:rsidP="00315145">
            <w:r w:rsidRPr="00F77CFE">
              <w:t xml:space="preserve">         5. Найдите область определения функции:      </w:t>
            </w:r>
            <w:r w:rsidRPr="00F77CFE">
              <w:rPr>
                <w:i/>
              </w:rPr>
              <w:t>а</w:t>
            </w:r>
            <w:r w:rsidRPr="00F77CFE">
              <w:t xml:space="preserve">) </w:t>
            </w:r>
            <w:r w:rsidRPr="00F77CFE">
              <w:rPr>
                <w:position w:val="-10"/>
              </w:rPr>
              <w:object w:dxaOrig="1460" w:dyaOrig="420">
                <v:shape id="_x0000_i1066" type="#_x0000_t75" style="width:72.65pt;height:21.9pt" o:ole="">
                  <v:imagedata r:id="rId95" o:title=""/>
                </v:shape>
                <o:OLEObject Type="Embed" ProgID="Equation.3" ShapeID="_x0000_i1066" DrawAspect="Content" ObjectID="_1475839501" r:id="rId96"/>
              </w:object>
            </w:r>
            <w:r w:rsidRPr="00F77CFE">
              <w:t xml:space="preserve">;        </w:t>
            </w:r>
            <w:r w:rsidRPr="00F77CFE">
              <w:rPr>
                <w:i/>
              </w:rPr>
              <w:t>б</w:t>
            </w:r>
            <w:r w:rsidRPr="00F77CFE">
              <w:t xml:space="preserve">) </w:t>
            </w:r>
            <w:r w:rsidRPr="00F77CFE">
              <w:rPr>
                <w:position w:val="-24"/>
              </w:rPr>
              <w:object w:dxaOrig="1719" w:dyaOrig="700">
                <v:shape id="_x0000_i1067" type="#_x0000_t75" style="width:86.4pt;height:36.3pt" o:ole="">
                  <v:imagedata r:id="rId97" o:title=""/>
                </v:shape>
                <o:OLEObject Type="Embed" ProgID="Equation.3" ShapeID="_x0000_i1067" DrawAspect="Content" ObjectID="_1475839502" r:id="rId98"/>
              </w:object>
            </w:r>
            <w:r w:rsidRPr="00F77CFE">
              <w:t xml:space="preserve">;        </w:t>
            </w:r>
            <w:r w:rsidRPr="00F77CFE">
              <w:rPr>
                <w:i/>
              </w:rPr>
              <w:t>в</w:t>
            </w:r>
            <w:r w:rsidRPr="00F77CFE">
              <w:t xml:space="preserve">) </w:t>
            </w:r>
            <w:r w:rsidRPr="00F77CFE">
              <w:rPr>
                <w:position w:val="-10"/>
              </w:rPr>
              <w:object w:dxaOrig="2299" w:dyaOrig="420">
                <v:shape id="_x0000_i1068" type="#_x0000_t75" style="width:114.55pt;height:21.9pt" o:ole="">
                  <v:imagedata r:id="rId99" o:title=""/>
                </v:shape>
                <o:OLEObject Type="Embed" ProgID="Equation.3" ShapeID="_x0000_i1068" DrawAspect="Content" ObjectID="_1475839503" r:id="rId100"/>
              </w:object>
            </w:r>
            <w:r w:rsidRPr="00F77CFE">
              <w:t xml:space="preserve">.                           </w:t>
            </w:r>
          </w:p>
          <w:p w:rsidR="00DB58BA" w:rsidRPr="00F77CFE" w:rsidRDefault="00DB58BA" w:rsidP="00315145">
            <w:pPr>
              <w:rPr>
                <w:color w:val="FF0000"/>
              </w:rPr>
            </w:pPr>
          </w:p>
          <w:p w:rsidR="00DB58BA" w:rsidRPr="00F77CFE" w:rsidRDefault="00DB58BA" w:rsidP="00315145"/>
        </w:tc>
        <w:tc>
          <w:tcPr>
            <w:tcW w:w="8527" w:type="dxa"/>
          </w:tcPr>
          <w:p w:rsidR="00DB58BA" w:rsidRPr="00F77CFE" w:rsidRDefault="00DB58BA" w:rsidP="00315145">
            <w:pPr>
              <w:rPr>
                <w:sz w:val="28"/>
                <w:szCs w:val="28"/>
              </w:rPr>
            </w:pPr>
            <w:r w:rsidRPr="00F77CFE">
              <w:rPr>
                <w:sz w:val="20"/>
                <w:szCs w:val="20"/>
              </w:rPr>
              <w:t xml:space="preserve">  </w:t>
            </w:r>
            <w:r w:rsidRPr="00F77CFE">
              <w:t xml:space="preserve">      </w:t>
            </w:r>
            <w:r w:rsidRPr="00F77CFE">
              <w:rPr>
                <w:sz w:val="28"/>
                <w:szCs w:val="28"/>
              </w:rPr>
              <w:t xml:space="preserve">                              Контрольная работа №4                                </w:t>
            </w:r>
          </w:p>
          <w:p w:rsidR="00DB58BA" w:rsidRPr="00F77CFE" w:rsidRDefault="00DB58BA" w:rsidP="00315145">
            <w:pPr>
              <w:rPr>
                <w:sz w:val="28"/>
                <w:szCs w:val="28"/>
              </w:rPr>
            </w:pPr>
            <w:r w:rsidRPr="00F77CFE">
              <w:rPr>
                <w:sz w:val="28"/>
                <w:szCs w:val="28"/>
              </w:rPr>
              <w:t xml:space="preserve">                                                 lV Вариант    </w:t>
            </w:r>
          </w:p>
          <w:p w:rsidR="00DB58BA" w:rsidRPr="00F77CFE" w:rsidRDefault="00DB58BA" w:rsidP="00315145">
            <w:pPr>
              <w:rPr>
                <w:sz w:val="10"/>
                <w:szCs w:val="10"/>
              </w:rPr>
            </w:pPr>
          </w:p>
          <w:p w:rsidR="00DB58BA" w:rsidRPr="00F77CFE" w:rsidRDefault="00DB58BA" w:rsidP="00315145">
            <w:r w:rsidRPr="00F77CFE">
              <w:rPr>
                <w:spacing w:val="-2"/>
              </w:rPr>
              <w:t xml:space="preserve"> </w:t>
            </w:r>
            <w:r w:rsidRPr="00F77CFE">
              <w:t xml:space="preserve">     1. Решите неравенство: </w:t>
            </w:r>
            <w:r w:rsidRPr="00F77CFE">
              <w:rPr>
                <w:i/>
              </w:rPr>
              <w:t>а</w:t>
            </w:r>
            <w:r w:rsidRPr="00F77CFE">
              <w:t>)</w:t>
            </w:r>
            <w:r w:rsidRPr="00F77CFE">
              <w:rPr>
                <w:i/>
              </w:rPr>
              <w:t xml:space="preserve"> </w:t>
            </w:r>
            <w:r w:rsidRPr="00F77CFE">
              <w:t>5</w:t>
            </w:r>
            <w:r w:rsidRPr="00F77CFE">
              <w:rPr>
                <w:i/>
              </w:rPr>
              <w:t>х</w:t>
            </w:r>
            <w:r w:rsidRPr="00F77CFE">
              <w:rPr>
                <w:vertAlign w:val="superscript"/>
              </w:rPr>
              <w:t>2</w:t>
            </w:r>
            <w:r w:rsidRPr="00F77CFE">
              <w:t xml:space="preserve"> + 3</w:t>
            </w:r>
            <w:r w:rsidRPr="00F77CFE">
              <w:rPr>
                <w:i/>
              </w:rPr>
              <w:t xml:space="preserve">х </w:t>
            </w:r>
            <w:r w:rsidRPr="00F77CFE">
              <w:t xml:space="preserve">– 8 </w:t>
            </w:r>
            <w:r w:rsidRPr="00F77CFE">
              <w:rPr>
                <w:rFonts w:cs="Calibri"/>
              </w:rPr>
              <w:t>&gt;</w:t>
            </w:r>
            <w:r w:rsidRPr="00F77CFE">
              <w:t xml:space="preserve"> 0;    </w:t>
            </w:r>
            <w:r w:rsidRPr="00F77CFE">
              <w:rPr>
                <w:i/>
              </w:rPr>
              <w:t>б</w:t>
            </w:r>
            <w:r w:rsidRPr="00F77CFE">
              <w:t xml:space="preserve">) </w:t>
            </w:r>
            <w:r w:rsidRPr="00F77CFE">
              <w:rPr>
                <w:i/>
              </w:rPr>
              <w:t>х</w:t>
            </w:r>
            <w:r w:rsidRPr="00F77CFE">
              <w:rPr>
                <w:vertAlign w:val="superscript"/>
              </w:rPr>
              <w:t>2</w:t>
            </w:r>
            <w:r w:rsidRPr="00F77CFE">
              <w:t xml:space="preserve"> </w:t>
            </w:r>
            <w:r w:rsidRPr="00F77CFE">
              <w:rPr>
                <w:rFonts w:cs="Calibri"/>
              </w:rPr>
              <w:t>&lt;</w:t>
            </w:r>
            <w:r w:rsidRPr="00F77CFE">
              <w:t xml:space="preserve"> 16;   </w:t>
            </w:r>
            <w:r w:rsidRPr="00F77CFE">
              <w:rPr>
                <w:i/>
              </w:rPr>
              <w:t>в</w:t>
            </w:r>
            <w:r w:rsidRPr="00F77CFE">
              <w:t>) 5</w:t>
            </w:r>
            <w:r w:rsidRPr="00F77CFE">
              <w:rPr>
                <w:i/>
              </w:rPr>
              <w:t>х</w:t>
            </w:r>
            <w:r w:rsidRPr="00F77CFE">
              <w:rPr>
                <w:vertAlign w:val="superscript"/>
              </w:rPr>
              <w:t>2</w:t>
            </w:r>
            <w:r w:rsidRPr="00F77CFE">
              <w:t xml:space="preserve"> – 4</w:t>
            </w:r>
            <w:r w:rsidRPr="00F77CFE">
              <w:rPr>
                <w:i/>
              </w:rPr>
              <w:t>х</w:t>
            </w:r>
            <w:r w:rsidRPr="00F77CFE">
              <w:t xml:space="preserve"> + 21 </w:t>
            </w:r>
            <w:r w:rsidRPr="00F77CFE">
              <w:rPr>
                <w:rFonts w:cs="Calibri"/>
              </w:rPr>
              <w:t>&gt;</w:t>
            </w:r>
            <w:r w:rsidRPr="00F77CFE">
              <w:t xml:space="preserve"> 0;         </w:t>
            </w:r>
          </w:p>
          <w:p w:rsidR="00DB58BA" w:rsidRPr="00F77CFE" w:rsidRDefault="00DB58BA" w:rsidP="00315145">
            <w:pPr>
              <w:rPr>
                <w:sz w:val="16"/>
                <w:szCs w:val="16"/>
              </w:rPr>
            </w:pPr>
            <w:r w:rsidRPr="00F77CFE">
              <w:rPr>
                <w:sz w:val="16"/>
                <w:szCs w:val="16"/>
              </w:rPr>
              <w:t xml:space="preserve"> </w:t>
            </w:r>
          </w:p>
          <w:p w:rsidR="00DB58BA" w:rsidRPr="00F77CFE" w:rsidRDefault="00DB58BA" w:rsidP="00315145">
            <w:r w:rsidRPr="00F77CFE">
              <w:t xml:space="preserve">      2. </w:t>
            </w:r>
            <w:r w:rsidRPr="00F77CFE">
              <w:rPr>
                <w:spacing w:val="-4"/>
              </w:rPr>
              <w:t>Решите неравенство, используя метод интервалов</w:t>
            </w:r>
            <w:r w:rsidRPr="00F77CFE">
              <w:t xml:space="preserve"> (</w:t>
            </w:r>
            <w:r w:rsidRPr="00F77CFE">
              <w:rPr>
                <w:i/>
              </w:rPr>
              <w:t>х</w:t>
            </w:r>
            <w:r w:rsidRPr="00F77CFE">
              <w:t xml:space="preserve"> + 8)(</w:t>
            </w:r>
            <w:r w:rsidRPr="00F77CFE">
              <w:rPr>
                <w:i/>
              </w:rPr>
              <w:t>х</w:t>
            </w:r>
            <w:r w:rsidRPr="00F77CFE">
              <w:t xml:space="preserve"> – 5)(</w:t>
            </w:r>
            <w:r w:rsidRPr="00F77CFE">
              <w:rPr>
                <w:i/>
              </w:rPr>
              <w:t>х</w:t>
            </w:r>
            <w:r w:rsidRPr="00F77CFE">
              <w:t xml:space="preserve"> + 10) </w:t>
            </w:r>
            <w:r w:rsidRPr="00F77CFE">
              <w:rPr>
                <w:rFonts w:cs="Calibri"/>
              </w:rPr>
              <w:t>&lt;</w:t>
            </w:r>
            <w:r w:rsidRPr="00F77CFE">
              <w:t xml:space="preserve"> 0.  </w:t>
            </w:r>
          </w:p>
          <w:p w:rsidR="00DB58BA" w:rsidRPr="00F77CFE" w:rsidRDefault="00DB58BA" w:rsidP="00315145">
            <w:pPr>
              <w:rPr>
                <w:sz w:val="16"/>
                <w:szCs w:val="16"/>
              </w:rPr>
            </w:pPr>
            <w:r w:rsidRPr="00F77CFE">
              <w:rPr>
                <w:sz w:val="16"/>
                <w:szCs w:val="16"/>
              </w:rPr>
              <w:t xml:space="preserve">    </w:t>
            </w:r>
          </w:p>
          <w:p w:rsidR="00DB58BA" w:rsidRPr="00F77CFE" w:rsidRDefault="00DB58BA" w:rsidP="00315145">
            <w:r w:rsidRPr="00F77CFE">
              <w:t xml:space="preserve">      3. При каких значениях </w:t>
            </w:r>
            <w:r w:rsidRPr="00F77CFE">
              <w:rPr>
                <w:i/>
                <w:lang w:val="en-US"/>
              </w:rPr>
              <w:t>t</w:t>
            </w:r>
            <w:r w:rsidRPr="00F77CFE">
              <w:t xml:space="preserve"> уравнение 25</w:t>
            </w:r>
            <w:r w:rsidRPr="00F77CFE">
              <w:rPr>
                <w:i/>
              </w:rPr>
              <w:t>х</w:t>
            </w:r>
            <w:r w:rsidRPr="00F77CFE">
              <w:rPr>
                <w:vertAlign w:val="superscript"/>
              </w:rPr>
              <w:t>2</w:t>
            </w:r>
            <w:r w:rsidRPr="00F77CFE">
              <w:t xml:space="preserve"> + </w:t>
            </w:r>
            <w:r w:rsidRPr="00F77CFE">
              <w:rPr>
                <w:i/>
                <w:lang w:val="en-US"/>
              </w:rPr>
              <w:t>t</w:t>
            </w:r>
            <w:r w:rsidRPr="00F77CFE">
              <w:rPr>
                <w:i/>
              </w:rPr>
              <w:t>х</w:t>
            </w:r>
            <w:r w:rsidRPr="00F77CFE">
              <w:t xml:space="preserve"> + 1 = 0 не имеет корней?       </w:t>
            </w:r>
          </w:p>
          <w:p w:rsidR="00DB58BA" w:rsidRPr="00F77CFE" w:rsidRDefault="00DB58BA" w:rsidP="00315145">
            <w:pPr>
              <w:rPr>
                <w:sz w:val="10"/>
                <w:szCs w:val="10"/>
              </w:rPr>
            </w:pPr>
          </w:p>
          <w:p w:rsidR="00DB58BA" w:rsidRPr="00F77CFE" w:rsidRDefault="00DB58BA" w:rsidP="00315145">
            <w:r w:rsidRPr="00F77CFE">
              <w:t xml:space="preserve">      4. Решите неравенство:   </w:t>
            </w:r>
            <w:r w:rsidRPr="00F77CFE">
              <w:rPr>
                <w:i/>
              </w:rPr>
              <w:t>а</w:t>
            </w:r>
            <w:r w:rsidRPr="00F77CFE">
              <w:t xml:space="preserve">) </w:t>
            </w:r>
            <w:r w:rsidRPr="00F77CFE">
              <w:rPr>
                <w:position w:val="-24"/>
              </w:rPr>
              <w:object w:dxaOrig="700" w:dyaOrig="620">
                <v:shape id="_x0000_i1069" type="#_x0000_t75" style="width:35.05pt;height:31.3pt" o:ole="">
                  <v:imagedata r:id="rId101" o:title=""/>
                </v:shape>
                <o:OLEObject Type="Embed" ProgID="Equation.3" ShapeID="_x0000_i1069" DrawAspect="Content" ObjectID="_1475839504" r:id="rId102"/>
              </w:object>
            </w:r>
            <w:r w:rsidRPr="00F77CFE">
              <w:rPr>
                <w:rFonts w:cs="Calibri"/>
              </w:rPr>
              <w:t>&lt;</w:t>
            </w:r>
            <w:r w:rsidRPr="00F77CFE">
              <w:t xml:space="preserve"> 0;     </w:t>
            </w:r>
            <w:r w:rsidRPr="00F77CFE">
              <w:rPr>
                <w:i/>
              </w:rPr>
              <w:t>б</w:t>
            </w:r>
            <w:r w:rsidRPr="00F77CFE">
              <w:t xml:space="preserve">) </w:t>
            </w:r>
            <w:r w:rsidRPr="00F77CFE">
              <w:rPr>
                <w:position w:val="-24"/>
              </w:rPr>
              <w:object w:dxaOrig="1060" w:dyaOrig="620">
                <v:shape id="_x0000_i1070" type="#_x0000_t75" style="width:53.2pt;height:31.3pt" o:ole="">
                  <v:imagedata r:id="rId103" o:title=""/>
                </v:shape>
                <o:OLEObject Type="Embed" ProgID="Equation.3" ShapeID="_x0000_i1070" DrawAspect="Content" ObjectID="_1475839505" r:id="rId104"/>
              </w:object>
            </w:r>
            <w:r w:rsidRPr="00F77CFE">
              <w:t xml:space="preserve">.         </w:t>
            </w:r>
          </w:p>
          <w:p w:rsidR="00DB58BA" w:rsidRPr="00F77CFE" w:rsidRDefault="00DB58BA" w:rsidP="00315145">
            <w:pPr>
              <w:rPr>
                <w:sz w:val="16"/>
                <w:szCs w:val="16"/>
              </w:rPr>
            </w:pPr>
          </w:p>
          <w:p w:rsidR="00DB58BA" w:rsidRPr="00DB58BA" w:rsidRDefault="00DB58BA" w:rsidP="00315145">
            <w:r w:rsidRPr="00F77CFE">
              <w:t xml:space="preserve">      5. Найдите область определения функции:     </w:t>
            </w:r>
            <w:r w:rsidRPr="00F77CFE">
              <w:rPr>
                <w:i/>
              </w:rPr>
              <w:t>а</w:t>
            </w:r>
            <w:r w:rsidRPr="00F77CFE">
              <w:t xml:space="preserve">) </w:t>
            </w:r>
            <w:r w:rsidRPr="00F77CFE">
              <w:rPr>
                <w:position w:val="-10"/>
              </w:rPr>
              <w:object w:dxaOrig="1460" w:dyaOrig="420">
                <v:shape id="_x0000_i1071" type="#_x0000_t75" style="width:72.65pt;height:21.9pt" o:ole="">
                  <v:imagedata r:id="rId105" o:title=""/>
                </v:shape>
                <o:OLEObject Type="Embed" ProgID="Equation.3" ShapeID="_x0000_i1071" DrawAspect="Content" ObjectID="_1475839506" r:id="rId106"/>
              </w:object>
            </w:r>
            <w:r w:rsidRPr="00F77CFE">
              <w:t xml:space="preserve">;        </w:t>
            </w:r>
            <w:r w:rsidRPr="00F77CFE">
              <w:rPr>
                <w:i/>
              </w:rPr>
              <w:t>б</w:t>
            </w:r>
            <w:r w:rsidRPr="00F77CFE">
              <w:t xml:space="preserve">) </w:t>
            </w:r>
            <w:r w:rsidRPr="00F77CFE">
              <w:rPr>
                <w:position w:val="-24"/>
              </w:rPr>
              <w:object w:dxaOrig="1960" w:dyaOrig="700">
                <v:shape id="_x0000_i1072" type="#_x0000_t75" style="width:98.3pt;height:36.3pt" o:ole="">
                  <v:imagedata r:id="rId107" o:title=""/>
                </v:shape>
                <o:OLEObject Type="Embed" ProgID="Equation.3" ShapeID="_x0000_i1072" DrawAspect="Content" ObjectID="_1475839507" r:id="rId108"/>
              </w:object>
            </w:r>
            <w:r w:rsidRPr="00F77CFE">
              <w:t xml:space="preserve">;        </w:t>
            </w:r>
            <w:r w:rsidRPr="00F77CFE">
              <w:rPr>
                <w:i/>
              </w:rPr>
              <w:t>в</w:t>
            </w:r>
            <w:r w:rsidRPr="00F77CFE">
              <w:t xml:space="preserve">) </w:t>
            </w:r>
            <w:r w:rsidRPr="00F77CFE">
              <w:rPr>
                <w:position w:val="-10"/>
              </w:rPr>
              <w:object w:dxaOrig="2439" w:dyaOrig="420">
                <v:shape id="_x0000_i1073" type="#_x0000_t75" style="width:121.45pt;height:21.9pt" o:ole="">
                  <v:imagedata r:id="rId109" o:title=""/>
                </v:shape>
                <o:OLEObject Type="Embed" ProgID="Equation.3" ShapeID="_x0000_i1073" DrawAspect="Content" ObjectID="_1475839508" r:id="rId110"/>
              </w:object>
            </w:r>
            <w:r w:rsidRPr="00F77CFE">
              <w:t xml:space="preserve">.                           </w:t>
            </w:r>
          </w:p>
          <w:p w:rsidR="00DB58BA" w:rsidRPr="00F77CFE" w:rsidRDefault="00DB58BA" w:rsidP="00315145"/>
        </w:tc>
      </w:tr>
    </w:tbl>
    <w:p w:rsidR="00DB58BA" w:rsidRDefault="00DB58BA" w:rsidP="008C7844"/>
    <w:p w:rsidR="00DB58BA" w:rsidRDefault="00DB58BA" w:rsidP="008C7844"/>
    <w:p w:rsidR="00DB58BA" w:rsidRDefault="00DB58BA" w:rsidP="008C784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08"/>
        <w:gridCol w:w="7806"/>
      </w:tblGrid>
      <w:tr w:rsidR="00DB58BA" w:rsidRPr="00D8771B" w:rsidTr="00315145">
        <w:trPr>
          <w:trHeight w:val="5924"/>
        </w:trPr>
        <w:tc>
          <w:tcPr>
            <w:tcW w:w="8527" w:type="dxa"/>
          </w:tcPr>
          <w:p w:rsidR="00DB58BA" w:rsidRPr="00D8771B" w:rsidRDefault="00DB58BA" w:rsidP="00315145">
            <w:pPr>
              <w:rPr>
                <w:sz w:val="28"/>
                <w:szCs w:val="28"/>
              </w:rPr>
            </w:pPr>
            <w:r w:rsidRPr="00D8771B">
              <w:rPr>
                <w:sz w:val="20"/>
                <w:szCs w:val="20"/>
              </w:rPr>
              <w:lastRenderedPageBreak/>
              <w:t xml:space="preserve">  </w:t>
            </w:r>
            <w:r w:rsidRPr="00D8771B">
              <w:t xml:space="preserve">      </w:t>
            </w:r>
            <w:r w:rsidRPr="00D8771B">
              <w:rPr>
                <w:sz w:val="28"/>
                <w:szCs w:val="28"/>
              </w:rPr>
              <w:t xml:space="preserve">                              Контрольная работа №5                                  </w:t>
            </w:r>
          </w:p>
          <w:p w:rsidR="00DB58BA" w:rsidRPr="00D8771B" w:rsidRDefault="00DB58BA" w:rsidP="00315145">
            <w:pPr>
              <w:rPr>
                <w:sz w:val="28"/>
                <w:szCs w:val="28"/>
              </w:rPr>
            </w:pPr>
            <w:r w:rsidRPr="00D8771B">
              <w:rPr>
                <w:sz w:val="28"/>
                <w:szCs w:val="28"/>
              </w:rPr>
              <w:t xml:space="preserve">                                                 l Вариант    </w:t>
            </w:r>
          </w:p>
          <w:p w:rsidR="00DB58BA" w:rsidRPr="00D8771B" w:rsidRDefault="00DB58BA" w:rsidP="00315145">
            <w:pPr>
              <w:rPr>
                <w:sz w:val="16"/>
                <w:szCs w:val="16"/>
              </w:rPr>
            </w:pPr>
          </w:p>
          <w:p w:rsidR="00DB58BA" w:rsidRPr="00D8771B" w:rsidRDefault="00DB58BA" w:rsidP="00315145">
            <w:r w:rsidRPr="00D8771B">
              <w:t xml:space="preserve">         1. Решите систему уравнений </w:t>
            </w:r>
            <w:r w:rsidRPr="00D8771B">
              <w:rPr>
                <w:position w:val="-30"/>
              </w:rPr>
              <w:object w:dxaOrig="1260" w:dyaOrig="720">
                <v:shape id="_x0000_i1074" type="#_x0000_t75" style="width:63.25pt;height:37.55pt" o:ole="">
                  <v:imagedata r:id="rId111" o:title=""/>
                </v:shape>
                <o:OLEObject Type="Embed" ProgID="Equation.3" ShapeID="_x0000_i1074" DrawAspect="Content" ObjectID="_1475839509" r:id="rId112"/>
              </w:object>
            </w:r>
            <w:r w:rsidRPr="00D8771B">
              <w:rPr>
                <w:position w:val="-24"/>
              </w:rPr>
              <w:t>.</w:t>
            </w:r>
            <w:r w:rsidRPr="00D8771B">
              <w:t xml:space="preserve">    </w:t>
            </w:r>
            <w:r w:rsidRPr="00D8771B">
              <w:rPr>
                <w:sz w:val="16"/>
                <w:szCs w:val="16"/>
              </w:rPr>
              <w:t xml:space="preserve">   </w:t>
            </w:r>
          </w:p>
          <w:p w:rsidR="00DB58BA" w:rsidRPr="00D8771B" w:rsidRDefault="00DB58BA" w:rsidP="00315145">
            <w:r w:rsidRPr="00D8771B">
              <w:t xml:space="preserve">         2. </w:t>
            </w:r>
            <w:r w:rsidRPr="00D8771B">
              <w:rPr>
                <w:spacing w:val="-2"/>
              </w:rPr>
              <w:t>Одна из сторон прямоугольника на 7</w:t>
            </w:r>
            <w:r w:rsidRPr="00D8771B">
              <w:rPr>
                <w:i/>
                <w:spacing w:val="-2"/>
              </w:rPr>
              <w:t>см</w:t>
            </w:r>
            <w:r w:rsidRPr="00D8771B">
              <w:rPr>
                <w:spacing w:val="-2"/>
              </w:rPr>
              <w:t xml:space="preserve"> больше другой, а его диагональ</w:t>
            </w:r>
            <w:r w:rsidRPr="00D8771B">
              <w:t xml:space="preserve"> </w:t>
            </w:r>
          </w:p>
          <w:p w:rsidR="00DB58BA" w:rsidRPr="00D8771B" w:rsidRDefault="00DB58BA" w:rsidP="00315145">
            <w:r w:rsidRPr="00D8771B">
              <w:t xml:space="preserve">             равна 13</w:t>
            </w:r>
            <w:r w:rsidRPr="00D8771B">
              <w:rPr>
                <w:i/>
              </w:rPr>
              <w:t>см</w:t>
            </w:r>
            <w:r w:rsidRPr="00D8771B">
              <w:t xml:space="preserve">. Найдите стороны прямоугольника.    </w:t>
            </w:r>
          </w:p>
          <w:p w:rsidR="00DB58BA" w:rsidRPr="00D8771B" w:rsidRDefault="00DB58BA" w:rsidP="00315145">
            <w:pPr>
              <w:rPr>
                <w:sz w:val="10"/>
                <w:szCs w:val="10"/>
              </w:rPr>
            </w:pPr>
            <w:r w:rsidRPr="00D8771B">
              <w:rPr>
                <w:sz w:val="10"/>
                <w:szCs w:val="10"/>
              </w:rPr>
              <w:t xml:space="preserve">    </w:t>
            </w:r>
          </w:p>
          <w:p w:rsidR="00DB58BA" w:rsidRPr="00D8771B" w:rsidRDefault="00DB58BA" w:rsidP="00315145">
            <w:r w:rsidRPr="00D8771B">
              <w:t xml:space="preserve">         3. </w:t>
            </w:r>
            <w:r w:rsidRPr="00D8771B">
              <w:rPr>
                <w:spacing w:val="6"/>
              </w:rPr>
              <w:t>Не выполняя построения, найдите координаты точек пересечения</w:t>
            </w:r>
            <w:r w:rsidRPr="00D8771B">
              <w:t xml:space="preserve">   окружности </w:t>
            </w:r>
            <w:r w:rsidRPr="00D8771B">
              <w:rPr>
                <w:i/>
              </w:rPr>
              <w:t>х</w:t>
            </w:r>
            <w:r w:rsidRPr="00D8771B">
              <w:rPr>
                <w:vertAlign w:val="superscript"/>
              </w:rPr>
              <w:t>2</w:t>
            </w:r>
            <w:r w:rsidRPr="00D8771B">
              <w:t xml:space="preserve"> + </w:t>
            </w:r>
            <w:r w:rsidRPr="00D8771B">
              <w:rPr>
                <w:i/>
              </w:rPr>
              <w:t>у</w:t>
            </w:r>
            <w:r w:rsidRPr="00D8771B">
              <w:rPr>
                <w:vertAlign w:val="superscript"/>
              </w:rPr>
              <w:t>2</w:t>
            </w:r>
            <w:r w:rsidRPr="00D8771B">
              <w:t xml:space="preserve"> = 5 и прямой </w:t>
            </w:r>
            <w:r w:rsidRPr="00D8771B">
              <w:rPr>
                <w:i/>
              </w:rPr>
              <w:t>х</w:t>
            </w:r>
            <w:r w:rsidRPr="00D8771B">
              <w:t xml:space="preserve"> + 3</w:t>
            </w:r>
            <w:r w:rsidRPr="00D8771B">
              <w:rPr>
                <w:i/>
              </w:rPr>
              <w:t>у</w:t>
            </w:r>
            <w:r w:rsidRPr="00D8771B">
              <w:t xml:space="preserve"> = 7.             </w:t>
            </w:r>
          </w:p>
          <w:p w:rsidR="00DB58BA" w:rsidRPr="00D8771B" w:rsidRDefault="00DB58BA" w:rsidP="00315145">
            <w:pPr>
              <w:rPr>
                <w:sz w:val="10"/>
                <w:szCs w:val="10"/>
              </w:rPr>
            </w:pPr>
          </w:p>
          <w:p w:rsidR="00DB58BA" w:rsidRPr="00D8771B" w:rsidRDefault="00DB58BA" w:rsidP="00315145">
            <w:r w:rsidRPr="00D8771B">
              <w:t xml:space="preserve">         4. Изобразите на координатной плоскости множество решений системы</w:t>
            </w:r>
            <w:r>
              <w:t xml:space="preserve"> </w:t>
            </w:r>
            <w:r w:rsidRPr="00D8771B">
              <w:t xml:space="preserve"> неравенств  </w:t>
            </w:r>
            <w:r w:rsidRPr="00D8771B">
              <w:rPr>
                <w:position w:val="-32"/>
              </w:rPr>
              <w:object w:dxaOrig="1320" w:dyaOrig="760">
                <v:shape id="_x0000_i1075" type="#_x0000_t75" style="width:67pt;height:38.8pt" o:ole="">
                  <v:imagedata r:id="rId113" o:title=""/>
                </v:shape>
                <o:OLEObject Type="Embed" ProgID="Equation.3" ShapeID="_x0000_i1075" DrawAspect="Content" ObjectID="_1475839510" r:id="rId114"/>
              </w:object>
            </w:r>
            <w:r w:rsidRPr="00D8771B">
              <w:t xml:space="preserve">.         </w:t>
            </w:r>
          </w:p>
          <w:p w:rsidR="00DB58BA" w:rsidRPr="00D8771B" w:rsidRDefault="00DB58BA" w:rsidP="00315145">
            <w:r w:rsidRPr="00D8771B">
              <w:t xml:space="preserve">         5. Решите систему уравнений    </w:t>
            </w:r>
            <w:r w:rsidRPr="00D8771B">
              <w:rPr>
                <w:position w:val="-48"/>
              </w:rPr>
              <w:object w:dxaOrig="1200" w:dyaOrig="1080">
                <v:shape id="_x0000_i1076" type="#_x0000_t75" style="width:60.1pt;height:55.7pt" o:ole="">
                  <v:imagedata r:id="rId115" o:title=""/>
                </v:shape>
                <o:OLEObject Type="Embed" ProgID="Equation.3" ShapeID="_x0000_i1076" DrawAspect="Content" ObjectID="_1475839511" r:id="rId116"/>
              </w:object>
            </w:r>
            <w:r w:rsidRPr="00D8771B">
              <w:t xml:space="preserve">    </w:t>
            </w:r>
          </w:p>
        </w:tc>
        <w:tc>
          <w:tcPr>
            <w:tcW w:w="8527" w:type="dxa"/>
          </w:tcPr>
          <w:p w:rsidR="00DB58BA" w:rsidRPr="00D8771B" w:rsidRDefault="00DB58BA" w:rsidP="00315145">
            <w:pPr>
              <w:rPr>
                <w:sz w:val="28"/>
                <w:szCs w:val="28"/>
              </w:rPr>
            </w:pPr>
            <w:r w:rsidRPr="00D8771B">
              <w:rPr>
                <w:sz w:val="20"/>
                <w:szCs w:val="20"/>
              </w:rPr>
              <w:t xml:space="preserve">  </w:t>
            </w:r>
            <w:r w:rsidRPr="00D8771B">
              <w:t xml:space="preserve">      </w:t>
            </w:r>
            <w:r w:rsidRPr="00D8771B">
              <w:rPr>
                <w:sz w:val="28"/>
                <w:szCs w:val="28"/>
              </w:rPr>
              <w:t xml:space="preserve">                              Контрольная работа №5                              </w:t>
            </w:r>
          </w:p>
          <w:p w:rsidR="00DB58BA" w:rsidRPr="00D8771B" w:rsidRDefault="00DB58BA" w:rsidP="00315145">
            <w:pPr>
              <w:rPr>
                <w:sz w:val="28"/>
                <w:szCs w:val="28"/>
              </w:rPr>
            </w:pPr>
            <w:r w:rsidRPr="00D8771B">
              <w:rPr>
                <w:sz w:val="28"/>
                <w:szCs w:val="28"/>
              </w:rPr>
              <w:t xml:space="preserve">                                                 ll Вариант    </w:t>
            </w:r>
          </w:p>
          <w:p w:rsidR="00DB58BA" w:rsidRPr="00D8771B" w:rsidRDefault="00DB58BA" w:rsidP="00315145">
            <w:pPr>
              <w:rPr>
                <w:sz w:val="20"/>
                <w:szCs w:val="20"/>
              </w:rPr>
            </w:pPr>
          </w:p>
          <w:p w:rsidR="00DB58BA" w:rsidRPr="00D8771B" w:rsidRDefault="00DB58BA" w:rsidP="00315145">
            <w:r w:rsidRPr="00D8771B">
              <w:t xml:space="preserve">      1. Решите систему уравнений </w:t>
            </w:r>
            <w:r w:rsidRPr="00D8771B">
              <w:rPr>
                <w:position w:val="-32"/>
              </w:rPr>
              <w:object w:dxaOrig="1300" w:dyaOrig="760">
                <v:shape id="_x0000_i1077" type="#_x0000_t75" style="width:65.1pt;height:38.8pt" o:ole="">
                  <v:imagedata r:id="rId117" o:title=""/>
                </v:shape>
                <o:OLEObject Type="Embed" ProgID="Equation.3" ShapeID="_x0000_i1077" DrawAspect="Content" ObjectID="_1475839512" r:id="rId118"/>
              </w:object>
            </w:r>
            <w:r w:rsidRPr="00D8771B">
              <w:rPr>
                <w:position w:val="-24"/>
              </w:rPr>
              <w:t>.</w:t>
            </w:r>
            <w:r w:rsidRPr="00D8771B">
              <w:t xml:space="preserve">    </w:t>
            </w:r>
            <w:r w:rsidRPr="00D8771B">
              <w:rPr>
                <w:sz w:val="16"/>
                <w:szCs w:val="16"/>
              </w:rPr>
              <w:t xml:space="preserve">   </w:t>
            </w:r>
          </w:p>
          <w:p w:rsidR="00DB58BA" w:rsidRPr="00D8771B" w:rsidRDefault="00DB58BA" w:rsidP="00315145">
            <w:r w:rsidRPr="00D8771B">
              <w:t xml:space="preserve">      2. </w:t>
            </w:r>
            <w:r w:rsidRPr="00D8771B">
              <w:rPr>
                <w:spacing w:val="4"/>
              </w:rPr>
              <w:t>Периметр прямоугольника равен 14</w:t>
            </w:r>
            <w:r w:rsidRPr="00D8771B">
              <w:rPr>
                <w:i/>
                <w:spacing w:val="4"/>
              </w:rPr>
              <w:t>см</w:t>
            </w:r>
            <w:r w:rsidRPr="00D8771B">
              <w:rPr>
                <w:spacing w:val="4"/>
              </w:rPr>
              <w:t>, а его диагональ равна 5</w:t>
            </w:r>
            <w:r w:rsidRPr="00D8771B">
              <w:rPr>
                <w:i/>
                <w:spacing w:val="4"/>
              </w:rPr>
              <w:t>см</w:t>
            </w:r>
            <w:r w:rsidRPr="00D8771B">
              <w:rPr>
                <w:spacing w:val="4"/>
              </w:rPr>
              <w:t>.</w:t>
            </w:r>
            <w:r w:rsidRPr="00D8771B">
              <w:t xml:space="preserve">     </w:t>
            </w:r>
          </w:p>
          <w:p w:rsidR="00DB58BA" w:rsidRPr="00D8771B" w:rsidRDefault="00DB58BA" w:rsidP="00315145">
            <w:r w:rsidRPr="00D8771B">
              <w:t xml:space="preserve">           Найдите стороны прямоугольника.    </w:t>
            </w:r>
          </w:p>
          <w:p w:rsidR="00DB58BA" w:rsidRPr="00D8771B" w:rsidRDefault="00DB58BA" w:rsidP="00315145">
            <w:pPr>
              <w:rPr>
                <w:sz w:val="10"/>
                <w:szCs w:val="10"/>
              </w:rPr>
            </w:pPr>
            <w:r w:rsidRPr="00D8771B">
              <w:rPr>
                <w:sz w:val="10"/>
                <w:szCs w:val="10"/>
              </w:rPr>
              <w:t xml:space="preserve">    </w:t>
            </w:r>
          </w:p>
          <w:p w:rsidR="00DB58BA" w:rsidRPr="00D8771B" w:rsidRDefault="00DB58BA" w:rsidP="00315145">
            <w:r w:rsidRPr="00D8771B">
              <w:t xml:space="preserve">      3. </w:t>
            </w:r>
            <w:r w:rsidRPr="00D8771B">
              <w:rPr>
                <w:spacing w:val="4"/>
              </w:rPr>
              <w:t>Не выполняя построения, найдите координаты точек пересечения</w:t>
            </w:r>
            <w:r w:rsidRPr="00D8771B">
              <w:t xml:space="preserve">  параболы </w:t>
            </w:r>
            <w:r w:rsidRPr="00D8771B">
              <w:rPr>
                <w:i/>
              </w:rPr>
              <w:t>у</w:t>
            </w:r>
            <w:r w:rsidRPr="00D8771B">
              <w:t xml:space="preserve"> = </w:t>
            </w:r>
            <w:r w:rsidRPr="00D8771B">
              <w:rPr>
                <w:i/>
              </w:rPr>
              <w:t>х</w:t>
            </w:r>
            <w:r w:rsidRPr="00D8771B">
              <w:rPr>
                <w:vertAlign w:val="superscript"/>
              </w:rPr>
              <w:t>2</w:t>
            </w:r>
            <w:r w:rsidRPr="00D8771B">
              <w:t xml:space="preserve"> – 14 и прямой </w:t>
            </w:r>
            <w:r w:rsidRPr="00D8771B">
              <w:rPr>
                <w:i/>
              </w:rPr>
              <w:t>х</w:t>
            </w:r>
            <w:r w:rsidRPr="00D8771B">
              <w:t xml:space="preserve"> + </w:t>
            </w:r>
            <w:r w:rsidRPr="00D8771B">
              <w:rPr>
                <w:i/>
              </w:rPr>
              <w:t>у</w:t>
            </w:r>
            <w:r w:rsidRPr="00D8771B">
              <w:t xml:space="preserve"> = 6.             </w:t>
            </w:r>
          </w:p>
          <w:p w:rsidR="00DB58BA" w:rsidRPr="00D8771B" w:rsidRDefault="00DB58BA" w:rsidP="00315145">
            <w:pPr>
              <w:rPr>
                <w:sz w:val="10"/>
                <w:szCs w:val="10"/>
              </w:rPr>
            </w:pPr>
          </w:p>
          <w:p w:rsidR="00DB58BA" w:rsidRPr="00DB58BA" w:rsidRDefault="00DB58BA" w:rsidP="00315145">
            <w:pPr>
              <w:rPr>
                <w:spacing w:val="-2"/>
              </w:rPr>
            </w:pPr>
            <w:r w:rsidRPr="00D8771B">
              <w:t xml:space="preserve">      4. </w:t>
            </w:r>
            <w:r w:rsidRPr="00D8771B">
              <w:rPr>
                <w:spacing w:val="-2"/>
              </w:rPr>
              <w:t xml:space="preserve">Изобразите на координатной плоскости множество решений системы </w:t>
            </w:r>
            <w:r w:rsidRPr="00D8771B">
              <w:t xml:space="preserve">   неравенств  </w:t>
            </w:r>
            <w:r w:rsidRPr="00D8771B">
              <w:rPr>
                <w:position w:val="-32"/>
              </w:rPr>
              <w:object w:dxaOrig="1420" w:dyaOrig="760">
                <v:shape id="_x0000_i1078" type="#_x0000_t75" style="width:71.35pt;height:38.8pt" o:ole="">
                  <v:imagedata r:id="rId119" o:title=""/>
                </v:shape>
                <o:OLEObject Type="Embed" ProgID="Equation.3" ShapeID="_x0000_i1078" DrawAspect="Content" ObjectID="_1475839513" r:id="rId120"/>
              </w:object>
            </w:r>
            <w:r w:rsidRPr="00D8771B">
              <w:t xml:space="preserve">.         </w:t>
            </w:r>
          </w:p>
          <w:p w:rsidR="00DB58BA" w:rsidRPr="00D8771B" w:rsidRDefault="00DB58BA" w:rsidP="00315145">
            <w:r w:rsidRPr="00D8771B">
              <w:t xml:space="preserve">         5. Решите систему уравнений    </w:t>
            </w:r>
            <w:r w:rsidRPr="00D8771B">
              <w:rPr>
                <w:position w:val="-48"/>
              </w:rPr>
              <w:object w:dxaOrig="1200" w:dyaOrig="1080">
                <v:shape id="_x0000_i1079" type="#_x0000_t75" style="width:60.1pt;height:55.7pt" o:ole="">
                  <v:imagedata r:id="rId121" o:title=""/>
                </v:shape>
                <o:OLEObject Type="Embed" ProgID="Equation.3" ShapeID="_x0000_i1079" DrawAspect="Content" ObjectID="_1475839514" r:id="rId122"/>
              </w:object>
            </w:r>
            <w:r w:rsidRPr="00D8771B">
              <w:t xml:space="preserve">    </w:t>
            </w:r>
          </w:p>
        </w:tc>
      </w:tr>
      <w:tr w:rsidR="00DB58BA" w:rsidRPr="00D8771B" w:rsidTr="00315145">
        <w:trPr>
          <w:trHeight w:val="5924"/>
        </w:trPr>
        <w:tc>
          <w:tcPr>
            <w:tcW w:w="8527" w:type="dxa"/>
          </w:tcPr>
          <w:p w:rsidR="00DB58BA" w:rsidRPr="00D8771B" w:rsidRDefault="00DB58BA" w:rsidP="00315145">
            <w:pPr>
              <w:rPr>
                <w:sz w:val="28"/>
                <w:szCs w:val="28"/>
              </w:rPr>
            </w:pPr>
            <w:r w:rsidRPr="00D8771B">
              <w:rPr>
                <w:sz w:val="20"/>
                <w:szCs w:val="20"/>
              </w:rPr>
              <w:lastRenderedPageBreak/>
              <w:t xml:space="preserve">  </w:t>
            </w:r>
            <w:r w:rsidRPr="00D8771B">
              <w:t xml:space="preserve">      </w:t>
            </w:r>
            <w:r w:rsidRPr="00D8771B">
              <w:rPr>
                <w:sz w:val="28"/>
                <w:szCs w:val="28"/>
              </w:rPr>
              <w:t xml:space="preserve">                              Контрольная работа №5                                  </w:t>
            </w:r>
          </w:p>
          <w:p w:rsidR="00DB58BA" w:rsidRPr="00D8771B" w:rsidRDefault="00DB58BA" w:rsidP="00315145">
            <w:pPr>
              <w:rPr>
                <w:sz w:val="28"/>
                <w:szCs w:val="28"/>
              </w:rPr>
            </w:pPr>
            <w:r w:rsidRPr="00D8771B">
              <w:rPr>
                <w:sz w:val="28"/>
                <w:szCs w:val="28"/>
              </w:rPr>
              <w:t xml:space="preserve">                                                 lll Вариант   </w:t>
            </w:r>
          </w:p>
          <w:p w:rsidR="00DB58BA" w:rsidRPr="00D8771B" w:rsidRDefault="00DB58BA" w:rsidP="00315145">
            <w:pPr>
              <w:rPr>
                <w:sz w:val="20"/>
                <w:szCs w:val="20"/>
              </w:rPr>
            </w:pPr>
          </w:p>
          <w:p w:rsidR="00DB58BA" w:rsidRPr="00D8771B" w:rsidRDefault="00DB58BA" w:rsidP="00315145">
            <w:r w:rsidRPr="00D8771B">
              <w:t xml:space="preserve">         </w:t>
            </w:r>
            <w:r w:rsidRPr="00D8771B">
              <w:rPr>
                <w:spacing w:val="-6"/>
              </w:rPr>
              <w:t xml:space="preserve">1.  </w:t>
            </w:r>
            <w:r w:rsidRPr="00D8771B">
              <w:t xml:space="preserve">Решите систему уравнений </w:t>
            </w:r>
            <w:r w:rsidRPr="00D8771B">
              <w:rPr>
                <w:position w:val="-30"/>
              </w:rPr>
              <w:object w:dxaOrig="1320" w:dyaOrig="720">
                <v:shape id="_x0000_i1080" type="#_x0000_t75" style="width:65.75pt;height:37.55pt" o:ole="">
                  <v:imagedata r:id="rId123" o:title=""/>
                </v:shape>
                <o:OLEObject Type="Embed" ProgID="Equation.3" ShapeID="_x0000_i1080" DrawAspect="Content" ObjectID="_1475839515" r:id="rId124"/>
              </w:object>
            </w:r>
            <w:r w:rsidRPr="00D8771B">
              <w:rPr>
                <w:position w:val="-24"/>
              </w:rPr>
              <w:t>.</w:t>
            </w:r>
            <w:r w:rsidRPr="00D8771B">
              <w:t xml:space="preserve">    </w:t>
            </w:r>
            <w:r w:rsidRPr="00D8771B">
              <w:rPr>
                <w:sz w:val="16"/>
                <w:szCs w:val="16"/>
              </w:rPr>
              <w:t xml:space="preserve">   </w:t>
            </w:r>
          </w:p>
          <w:p w:rsidR="00DB58BA" w:rsidRPr="00D8771B" w:rsidRDefault="00DB58BA" w:rsidP="00315145">
            <w:r w:rsidRPr="00D8771B">
              <w:t xml:space="preserve">         2. </w:t>
            </w:r>
            <w:r w:rsidRPr="00D8771B">
              <w:rPr>
                <w:spacing w:val="6"/>
              </w:rPr>
              <w:t>Одна из сторон прямоугольника на 4</w:t>
            </w:r>
            <w:r w:rsidRPr="00D8771B">
              <w:rPr>
                <w:i/>
                <w:spacing w:val="6"/>
              </w:rPr>
              <w:t>см</w:t>
            </w:r>
            <w:r w:rsidRPr="00D8771B">
              <w:rPr>
                <w:spacing w:val="6"/>
              </w:rPr>
              <w:t xml:space="preserve"> больше другой.  Найдите</w:t>
            </w:r>
            <w:r w:rsidRPr="00D8771B">
              <w:t xml:space="preserve"> </w:t>
            </w:r>
          </w:p>
          <w:p w:rsidR="00DB58BA" w:rsidRPr="00D8771B" w:rsidRDefault="00DB58BA" w:rsidP="00315145">
            <w:r w:rsidRPr="00D8771B">
              <w:t xml:space="preserve">             стороны прямоугольника, если его площадь равна 45</w:t>
            </w:r>
            <w:r w:rsidRPr="00D8771B">
              <w:rPr>
                <w:i/>
              </w:rPr>
              <w:t>см</w:t>
            </w:r>
            <w:r w:rsidRPr="00D8771B">
              <w:rPr>
                <w:vertAlign w:val="superscript"/>
              </w:rPr>
              <w:t>2</w:t>
            </w:r>
            <w:r w:rsidRPr="00D8771B">
              <w:t xml:space="preserve">.       </w:t>
            </w:r>
          </w:p>
          <w:p w:rsidR="00DB58BA" w:rsidRPr="00D8771B" w:rsidRDefault="00DB58BA" w:rsidP="00315145">
            <w:pPr>
              <w:rPr>
                <w:sz w:val="10"/>
                <w:szCs w:val="10"/>
              </w:rPr>
            </w:pPr>
            <w:r w:rsidRPr="00D8771B">
              <w:rPr>
                <w:sz w:val="10"/>
                <w:szCs w:val="10"/>
              </w:rPr>
              <w:t xml:space="preserve">    </w:t>
            </w:r>
          </w:p>
          <w:p w:rsidR="00DB58BA" w:rsidRPr="00D8771B" w:rsidRDefault="00DB58BA" w:rsidP="00315145">
            <w:r w:rsidRPr="00D8771B">
              <w:t xml:space="preserve">         3. </w:t>
            </w:r>
            <w:r w:rsidRPr="00D8771B">
              <w:rPr>
                <w:spacing w:val="6"/>
              </w:rPr>
              <w:t>Не выполняя построения, найдите координаты точек пересечения</w:t>
            </w:r>
            <w:r w:rsidRPr="00D8771B">
              <w:t xml:space="preserve">  окружности </w:t>
            </w:r>
            <w:r w:rsidRPr="00D8771B">
              <w:rPr>
                <w:i/>
              </w:rPr>
              <w:t>х</w:t>
            </w:r>
            <w:r w:rsidRPr="00D8771B">
              <w:rPr>
                <w:vertAlign w:val="superscript"/>
              </w:rPr>
              <w:t>2</w:t>
            </w:r>
            <w:r w:rsidRPr="00D8771B">
              <w:t xml:space="preserve"> + </w:t>
            </w:r>
            <w:r w:rsidRPr="00D8771B">
              <w:rPr>
                <w:i/>
              </w:rPr>
              <w:t>у</w:t>
            </w:r>
            <w:r w:rsidRPr="00D8771B">
              <w:rPr>
                <w:vertAlign w:val="superscript"/>
              </w:rPr>
              <w:t>2</w:t>
            </w:r>
            <w:r w:rsidRPr="00D8771B">
              <w:t xml:space="preserve"> = 17 и прямой 5</w:t>
            </w:r>
            <w:r w:rsidRPr="00D8771B">
              <w:rPr>
                <w:i/>
              </w:rPr>
              <w:t>х</w:t>
            </w:r>
            <w:r w:rsidRPr="00D8771B">
              <w:t xml:space="preserve"> – 3</w:t>
            </w:r>
            <w:r w:rsidRPr="00D8771B">
              <w:rPr>
                <w:i/>
              </w:rPr>
              <w:t>у</w:t>
            </w:r>
            <w:r w:rsidRPr="00D8771B">
              <w:t xml:space="preserve"> = 17.             </w:t>
            </w:r>
          </w:p>
          <w:p w:rsidR="00DB58BA" w:rsidRPr="00D8771B" w:rsidRDefault="00DB58BA" w:rsidP="00315145">
            <w:pPr>
              <w:rPr>
                <w:sz w:val="10"/>
                <w:szCs w:val="10"/>
              </w:rPr>
            </w:pPr>
          </w:p>
          <w:p w:rsidR="00DB58BA" w:rsidRPr="00D8771B" w:rsidRDefault="00DB58BA" w:rsidP="00315145">
            <w:r w:rsidRPr="00D8771B">
              <w:t xml:space="preserve">         4. </w:t>
            </w:r>
            <w:r w:rsidRPr="00D8771B">
              <w:rPr>
                <w:spacing w:val="-2"/>
              </w:rPr>
              <w:t>Изобразите на координатной плоскости множество решений системы</w:t>
            </w:r>
            <w:r w:rsidRPr="00D8771B">
              <w:t xml:space="preserve"> неравенств  </w:t>
            </w:r>
            <w:r w:rsidRPr="00D8771B">
              <w:rPr>
                <w:position w:val="-32"/>
              </w:rPr>
              <w:object w:dxaOrig="1440" w:dyaOrig="760">
                <v:shape id="_x0000_i1081" type="#_x0000_t75" style="width:72.65pt;height:38.8pt" o:ole="">
                  <v:imagedata r:id="rId125" o:title=""/>
                </v:shape>
                <o:OLEObject Type="Embed" ProgID="Equation.3" ShapeID="_x0000_i1081" DrawAspect="Content" ObjectID="_1475839516" r:id="rId126"/>
              </w:object>
            </w:r>
            <w:r w:rsidRPr="00D8771B">
              <w:t xml:space="preserve">.         </w:t>
            </w:r>
          </w:p>
          <w:p w:rsidR="00DB58BA" w:rsidRPr="00D8771B" w:rsidRDefault="00DB58BA" w:rsidP="00315145">
            <w:r w:rsidRPr="00D8771B">
              <w:t xml:space="preserve">         5. Решите систему уравнений    </w:t>
            </w:r>
            <w:r w:rsidRPr="00D8771B">
              <w:rPr>
                <w:position w:val="-48"/>
              </w:rPr>
              <w:object w:dxaOrig="1340" w:dyaOrig="1080">
                <v:shape id="_x0000_i1082" type="#_x0000_t75" style="width:67.6pt;height:55.7pt" o:ole="">
                  <v:imagedata r:id="rId127" o:title=""/>
                </v:shape>
                <o:OLEObject Type="Embed" ProgID="Equation.3" ShapeID="_x0000_i1082" DrawAspect="Content" ObjectID="_1475839517" r:id="rId128"/>
              </w:object>
            </w:r>
            <w:r w:rsidRPr="00D8771B">
              <w:t xml:space="preserve">    </w:t>
            </w:r>
          </w:p>
        </w:tc>
        <w:tc>
          <w:tcPr>
            <w:tcW w:w="8527" w:type="dxa"/>
          </w:tcPr>
          <w:p w:rsidR="00DB58BA" w:rsidRPr="00D8771B" w:rsidRDefault="00DB58BA" w:rsidP="00315145">
            <w:pPr>
              <w:rPr>
                <w:sz w:val="28"/>
                <w:szCs w:val="28"/>
              </w:rPr>
            </w:pPr>
            <w:r w:rsidRPr="00D8771B">
              <w:rPr>
                <w:sz w:val="20"/>
                <w:szCs w:val="20"/>
              </w:rPr>
              <w:t xml:space="preserve">  </w:t>
            </w:r>
            <w:r w:rsidRPr="00D8771B">
              <w:t xml:space="preserve">      </w:t>
            </w:r>
            <w:r w:rsidRPr="00D8771B">
              <w:rPr>
                <w:sz w:val="28"/>
                <w:szCs w:val="28"/>
              </w:rPr>
              <w:t xml:space="preserve">                              Контрольная работа №5                                 </w:t>
            </w:r>
          </w:p>
          <w:p w:rsidR="00DB58BA" w:rsidRPr="00D8771B" w:rsidRDefault="00DB58BA" w:rsidP="00315145">
            <w:pPr>
              <w:rPr>
                <w:sz w:val="28"/>
                <w:szCs w:val="28"/>
              </w:rPr>
            </w:pPr>
            <w:r w:rsidRPr="00D8771B">
              <w:rPr>
                <w:sz w:val="28"/>
                <w:szCs w:val="28"/>
              </w:rPr>
              <w:t xml:space="preserve">                                                 lV Вариант    </w:t>
            </w:r>
          </w:p>
          <w:p w:rsidR="00DB58BA" w:rsidRPr="00D8771B" w:rsidRDefault="00DB58BA" w:rsidP="00315145">
            <w:pPr>
              <w:rPr>
                <w:sz w:val="10"/>
                <w:szCs w:val="10"/>
              </w:rPr>
            </w:pPr>
          </w:p>
          <w:p w:rsidR="00DB58BA" w:rsidRPr="00D8771B" w:rsidRDefault="00DB58BA" w:rsidP="00315145">
            <w:r w:rsidRPr="00D8771B">
              <w:rPr>
                <w:spacing w:val="-2"/>
              </w:rPr>
              <w:t xml:space="preserve"> </w:t>
            </w:r>
            <w:r w:rsidRPr="00D8771B">
              <w:t xml:space="preserve">     1. Решите систему уравнений </w:t>
            </w:r>
            <w:r w:rsidRPr="00D8771B">
              <w:rPr>
                <w:position w:val="-32"/>
              </w:rPr>
              <w:object w:dxaOrig="1280" w:dyaOrig="760">
                <v:shape id="_x0000_i1083" type="#_x0000_t75" style="width:64.5pt;height:38.8pt" o:ole="">
                  <v:imagedata r:id="rId129" o:title=""/>
                </v:shape>
                <o:OLEObject Type="Embed" ProgID="Equation.3" ShapeID="_x0000_i1083" DrawAspect="Content" ObjectID="_1475839518" r:id="rId130"/>
              </w:object>
            </w:r>
            <w:r w:rsidRPr="00D8771B">
              <w:rPr>
                <w:position w:val="-24"/>
              </w:rPr>
              <w:t>.</w:t>
            </w:r>
            <w:r w:rsidRPr="00D8771B">
              <w:t xml:space="preserve">    </w:t>
            </w:r>
            <w:r w:rsidRPr="00D8771B">
              <w:rPr>
                <w:sz w:val="16"/>
                <w:szCs w:val="16"/>
              </w:rPr>
              <w:t xml:space="preserve">   </w:t>
            </w:r>
          </w:p>
          <w:p w:rsidR="00DB58BA" w:rsidRPr="00D8771B" w:rsidRDefault="00DB58BA" w:rsidP="00315145">
            <w:r w:rsidRPr="00D8771B">
              <w:t xml:space="preserve">      2. </w:t>
            </w:r>
            <w:r w:rsidRPr="00D8771B">
              <w:rPr>
                <w:spacing w:val="4"/>
              </w:rPr>
              <w:t>Периметр прямоугольника равен 26</w:t>
            </w:r>
            <w:r w:rsidRPr="00D8771B">
              <w:rPr>
                <w:i/>
                <w:spacing w:val="4"/>
              </w:rPr>
              <w:t>см</w:t>
            </w:r>
            <w:r w:rsidRPr="00D8771B">
              <w:rPr>
                <w:spacing w:val="4"/>
              </w:rPr>
              <w:t>, а его площадь равна 42</w:t>
            </w:r>
            <w:r w:rsidRPr="00D8771B">
              <w:rPr>
                <w:i/>
                <w:spacing w:val="4"/>
              </w:rPr>
              <w:t>см</w:t>
            </w:r>
            <w:r w:rsidRPr="00D8771B">
              <w:rPr>
                <w:spacing w:val="4"/>
                <w:vertAlign w:val="superscript"/>
              </w:rPr>
              <w:t>2</w:t>
            </w:r>
            <w:r w:rsidRPr="00D8771B">
              <w:rPr>
                <w:spacing w:val="4"/>
              </w:rPr>
              <w:t xml:space="preserve">.  </w:t>
            </w:r>
            <w:r w:rsidRPr="00D8771B">
              <w:t xml:space="preserve">   </w:t>
            </w:r>
          </w:p>
          <w:p w:rsidR="00DB58BA" w:rsidRPr="00D8771B" w:rsidRDefault="00DB58BA" w:rsidP="00315145">
            <w:r w:rsidRPr="00D8771B">
              <w:t xml:space="preserve">           Найдите стороны прямоугольника.    </w:t>
            </w:r>
          </w:p>
          <w:p w:rsidR="00DB58BA" w:rsidRPr="00D8771B" w:rsidRDefault="00DB58BA" w:rsidP="00315145">
            <w:pPr>
              <w:rPr>
                <w:sz w:val="10"/>
                <w:szCs w:val="10"/>
              </w:rPr>
            </w:pPr>
            <w:r w:rsidRPr="00D8771B">
              <w:rPr>
                <w:sz w:val="10"/>
                <w:szCs w:val="10"/>
              </w:rPr>
              <w:t xml:space="preserve">    </w:t>
            </w:r>
          </w:p>
          <w:p w:rsidR="00DB58BA" w:rsidRPr="00D8771B" w:rsidRDefault="00DB58BA" w:rsidP="00315145">
            <w:r w:rsidRPr="00D8771B">
              <w:t xml:space="preserve">      3. </w:t>
            </w:r>
            <w:r w:rsidRPr="00D8771B">
              <w:rPr>
                <w:spacing w:val="4"/>
              </w:rPr>
              <w:t>Не выполняя построения, найдите координаты точек пересечения</w:t>
            </w:r>
            <w:r w:rsidRPr="00D8771B">
              <w:t xml:space="preserve"> параболы </w:t>
            </w:r>
            <w:r w:rsidRPr="00D8771B">
              <w:rPr>
                <w:i/>
              </w:rPr>
              <w:t>у</w:t>
            </w:r>
            <w:r w:rsidRPr="00D8771B">
              <w:t xml:space="preserve"> = </w:t>
            </w:r>
            <w:r w:rsidRPr="00D8771B">
              <w:rPr>
                <w:i/>
              </w:rPr>
              <w:t>х</w:t>
            </w:r>
            <w:r w:rsidRPr="00D8771B">
              <w:rPr>
                <w:vertAlign w:val="superscript"/>
              </w:rPr>
              <w:t>2</w:t>
            </w:r>
            <w:r w:rsidRPr="00D8771B">
              <w:t xml:space="preserve"> – 8 и прямой </w:t>
            </w:r>
            <w:r w:rsidRPr="00D8771B">
              <w:rPr>
                <w:i/>
              </w:rPr>
              <w:t>х</w:t>
            </w:r>
            <w:r w:rsidRPr="00D8771B">
              <w:t xml:space="preserve"> + </w:t>
            </w:r>
            <w:r w:rsidRPr="00D8771B">
              <w:rPr>
                <w:i/>
              </w:rPr>
              <w:t>у</w:t>
            </w:r>
            <w:r w:rsidRPr="00D8771B">
              <w:t xml:space="preserve"> = 4.             </w:t>
            </w:r>
          </w:p>
          <w:p w:rsidR="00DB58BA" w:rsidRPr="00D8771B" w:rsidRDefault="00DB58BA" w:rsidP="00315145">
            <w:pPr>
              <w:rPr>
                <w:sz w:val="10"/>
                <w:szCs w:val="10"/>
              </w:rPr>
            </w:pPr>
          </w:p>
          <w:p w:rsidR="00DB58BA" w:rsidRPr="00D8771B" w:rsidRDefault="00DB58BA" w:rsidP="00315145">
            <w:r w:rsidRPr="00D8771B">
              <w:t xml:space="preserve">      4. </w:t>
            </w:r>
            <w:r w:rsidRPr="00D8771B">
              <w:rPr>
                <w:spacing w:val="-2"/>
              </w:rPr>
              <w:t>Изобразите на координатной плоскости множество решений системы</w:t>
            </w:r>
            <w:r w:rsidRPr="00D8771B">
              <w:t xml:space="preserve"> неравенств  </w:t>
            </w:r>
            <w:r w:rsidRPr="00D8771B">
              <w:rPr>
                <w:position w:val="-32"/>
              </w:rPr>
              <w:object w:dxaOrig="1320" w:dyaOrig="760">
                <v:shape id="_x0000_i1084" type="#_x0000_t75" style="width:67pt;height:38.8pt" o:ole="">
                  <v:imagedata r:id="rId131" o:title=""/>
                </v:shape>
                <o:OLEObject Type="Embed" ProgID="Equation.3" ShapeID="_x0000_i1084" DrawAspect="Content" ObjectID="_1475839519" r:id="rId132"/>
              </w:object>
            </w:r>
            <w:r w:rsidRPr="00D8771B">
              <w:t xml:space="preserve">.         </w:t>
            </w:r>
          </w:p>
          <w:p w:rsidR="00DB58BA" w:rsidRPr="00D8771B" w:rsidRDefault="00DB58BA" w:rsidP="00315145">
            <w:pPr>
              <w:rPr>
                <w:color w:val="FF0000"/>
              </w:rPr>
            </w:pPr>
            <w:r w:rsidRPr="00D8771B">
              <w:t xml:space="preserve">         5. Решите систему уравнений    </w:t>
            </w:r>
            <w:r w:rsidRPr="00D8771B">
              <w:rPr>
                <w:position w:val="-48"/>
              </w:rPr>
              <w:object w:dxaOrig="1340" w:dyaOrig="1080">
                <v:shape id="_x0000_i1085" type="#_x0000_t75" style="width:67.6pt;height:55.7pt" o:ole="">
                  <v:imagedata r:id="rId133" o:title=""/>
                </v:shape>
                <o:OLEObject Type="Embed" ProgID="Equation.3" ShapeID="_x0000_i1085" DrawAspect="Content" ObjectID="_1475839520" r:id="rId134"/>
              </w:object>
            </w:r>
            <w:r w:rsidRPr="00D8771B">
              <w:t xml:space="preserve">         </w:t>
            </w:r>
          </w:p>
        </w:tc>
      </w:tr>
    </w:tbl>
    <w:p w:rsidR="00DB58BA" w:rsidRDefault="00DB58BA" w:rsidP="008C7844"/>
    <w:p w:rsidR="00DB58BA" w:rsidRDefault="00DB58BA" w:rsidP="008C784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07"/>
        <w:gridCol w:w="7807"/>
      </w:tblGrid>
      <w:tr w:rsidR="00DB58BA" w:rsidRPr="00205F0A" w:rsidTr="00315145">
        <w:trPr>
          <w:trHeight w:val="5924"/>
        </w:trPr>
        <w:tc>
          <w:tcPr>
            <w:tcW w:w="8527" w:type="dxa"/>
          </w:tcPr>
          <w:p w:rsidR="00DB58BA" w:rsidRPr="00205F0A" w:rsidRDefault="00DB58BA" w:rsidP="00315145">
            <w:pPr>
              <w:rPr>
                <w:sz w:val="28"/>
                <w:szCs w:val="28"/>
              </w:rPr>
            </w:pPr>
            <w:r w:rsidRPr="00205F0A">
              <w:rPr>
                <w:sz w:val="20"/>
                <w:szCs w:val="20"/>
              </w:rPr>
              <w:lastRenderedPageBreak/>
              <w:t xml:space="preserve">  </w:t>
            </w:r>
            <w:r w:rsidRPr="00205F0A">
              <w:t xml:space="preserve">      </w:t>
            </w:r>
            <w:r w:rsidRPr="00205F0A">
              <w:rPr>
                <w:sz w:val="28"/>
                <w:szCs w:val="28"/>
              </w:rPr>
              <w:t xml:space="preserve">                              Контрольная работа №6                                </w:t>
            </w:r>
          </w:p>
          <w:p w:rsidR="00DB58BA" w:rsidRPr="00205F0A" w:rsidRDefault="00DB58BA" w:rsidP="00315145">
            <w:pPr>
              <w:rPr>
                <w:sz w:val="28"/>
                <w:szCs w:val="28"/>
              </w:rPr>
            </w:pPr>
            <w:r w:rsidRPr="00205F0A">
              <w:rPr>
                <w:sz w:val="28"/>
                <w:szCs w:val="28"/>
              </w:rPr>
              <w:t xml:space="preserve">                                                 l Вариант    </w:t>
            </w:r>
          </w:p>
          <w:p w:rsidR="00DB58BA" w:rsidRPr="00205F0A" w:rsidRDefault="00DB58BA" w:rsidP="00315145">
            <w:pPr>
              <w:rPr>
                <w:sz w:val="20"/>
                <w:szCs w:val="20"/>
              </w:rPr>
            </w:pPr>
          </w:p>
          <w:p w:rsidR="00DB58BA" w:rsidRPr="00205F0A" w:rsidRDefault="00DB58BA" w:rsidP="00315145">
            <w:pPr>
              <w:rPr>
                <w:rFonts w:cs="Calibri"/>
              </w:rPr>
            </w:pPr>
            <w:r w:rsidRPr="00205F0A">
              <w:t xml:space="preserve">         1. Найдите тридцатый член арифметической прогрессии (</w:t>
            </w:r>
            <w:r w:rsidRPr="00205F0A">
              <w:rPr>
                <w:i/>
              </w:rPr>
              <w:t>а</w:t>
            </w:r>
            <w:r w:rsidRPr="00205F0A">
              <w:rPr>
                <w:i/>
                <w:vertAlign w:val="subscript"/>
              </w:rPr>
              <w:t>п</w:t>
            </w:r>
            <w:r w:rsidRPr="00205F0A">
              <w:rPr>
                <w:rFonts w:cs="Calibri"/>
              </w:rPr>
              <w:t xml:space="preserve">),  </w:t>
            </w:r>
          </w:p>
          <w:p w:rsidR="00DB58BA" w:rsidRPr="00205F0A" w:rsidRDefault="00DB58BA" w:rsidP="00315145">
            <w:r w:rsidRPr="00205F0A">
              <w:rPr>
                <w:rFonts w:cs="Calibri"/>
              </w:rPr>
              <w:t xml:space="preserve">              если</w:t>
            </w:r>
            <w:r w:rsidRPr="00205F0A">
              <w:rPr>
                <w:rFonts w:cs="Calibri"/>
                <w:i/>
              </w:rPr>
              <w:t xml:space="preserve"> а</w:t>
            </w:r>
            <w:r w:rsidRPr="00205F0A">
              <w:rPr>
                <w:rFonts w:cs="Calibri"/>
                <w:vertAlign w:val="subscript"/>
              </w:rPr>
              <w:t>1</w:t>
            </w:r>
            <w:r w:rsidRPr="00205F0A">
              <w:rPr>
                <w:rFonts w:cs="Calibri"/>
              </w:rPr>
              <w:t xml:space="preserve"> = – 25 и </w:t>
            </w:r>
            <w:r w:rsidRPr="00205F0A">
              <w:rPr>
                <w:i/>
                <w:lang w:val="en-US"/>
              </w:rPr>
              <w:t>d</w:t>
            </w:r>
            <w:r w:rsidRPr="00205F0A">
              <w:t xml:space="preserve"> = 5.     </w:t>
            </w:r>
          </w:p>
          <w:p w:rsidR="00DB58BA" w:rsidRPr="00205F0A" w:rsidRDefault="00DB58BA" w:rsidP="00315145">
            <w:pPr>
              <w:rPr>
                <w:rFonts w:cs="Calibri"/>
                <w:sz w:val="10"/>
                <w:szCs w:val="10"/>
              </w:rPr>
            </w:pPr>
          </w:p>
          <w:p w:rsidR="00DB58BA" w:rsidRPr="00205F0A" w:rsidRDefault="00DB58BA" w:rsidP="00315145">
            <w:pPr>
              <w:rPr>
                <w:rFonts w:cs="Calibri"/>
              </w:rPr>
            </w:pPr>
            <w:r w:rsidRPr="00205F0A">
              <w:t xml:space="preserve">         2. </w:t>
            </w:r>
            <w:r w:rsidRPr="00205F0A">
              <w:rPr>
                <w:spacing w:val="-6"/>
              </w:rPr>
              <w:t>Найдите сумму первых пятнадцати членов арифметической прогрессии (</w:t>
            </w:r>
            <w:r w:rsidRPr="00205F0A">
              <w:rPr>
                <w:i/>
                <w:spacing w:val="-6"/>
              </w:rPr>
              <w:t>а</w:t>
            </w:r>
            <w:r w:rsidRPr="00205F0A">
              <w:rPr>
                <w:i/>
                <w:spacing w:val="-6"/>
                <w:vertAlign w:val="subscript"/>
              </w:rPr>
              <w:t>п</w:t>
            </w:r>
            <w:r w:rsidRPr="00205F0A">
              <w:rPr>
                <w:rFonts w:cs="Calibri"/>
                <w:spacing w:val="-6"/>
              </w:rPr>
              <w:t xml:space="preserve">),  </w:t>
            </w:r>
            <w:r w:rsidRPr="00205F0A">
              <w:rPr>
                <w:rFonts w:cs="Calibri"/>
              </w:rPr>
              <w:t>если</w:t>
            </w:r>
            <w:r w:rsidRPr="00205F0A">
              <w:rPr>
                <w:rFonts w:cs="Calibri"/>
                <w:i/>
              </w:rPr>
              <w:t xml:space="preserve"> а</w:t>
            </w:r>
            <w:r w:rsidRPr="00205F0A">
              <w:rPr>
                <w:rFonts w:cs="Calibri"/>
                <w:vertAlign w:val="subscript"/>
              </w:rPr>
              <w:t>1</w:t>
            </w:r>
            <w:r w:rsidRPr="00205F0A">
              <w:rPr>
                <w:rFonts w:cs="Calibri"/>
              </w:rPr>
              <w:t xml:space="preserve"> = 2 и </w:t>
            </w:r>
            <w:r w:rsidRPr="00205F0A">
              <w:rPr>
                <w:rFonts w:cs="Calibri"/>
                <w:i/>
              </w:rPr>
              <w:t>а</w:t>
            </w:r>
            <w:r w:rsidRPr="00205F0A">
              <w:rPr>
                <w:rFonts w:cs="Calibri"/>
                <w:vertAlign w:val="subscript"/>
              </w:rPr>
              <w:t>2</w:t>
            </w:r>
            <w:r w:rsidRPr="00205F0A">
              <w:rPr>
                <w:rFonts w:cs="Calibri"/>
              </w:rPr>
              <w:t xml:space="preserve"> </w:t>
            </w:r>
            <w:r w:rsidRPr="00205F0A">
              <w:t xml:space="preserve">= 5.  </w:t>
            </w:r>
          </w:p>
          <w:p w:rsidR="00DB58BA" w:rsidRPr="00205F0A" w:rsidRDefault="00DB58BA" w:rsidP="00315145">
            <w:pPr>
              <w:rPr>
                <w:sz w:val="10"/>
                <w:szCs w:val="10"/>
              </w:rPr>
            </w:pPr>
            <w:r w:rsidRPr="00205F0A">
              <w:rPr>
                <w:sz w:val="10"/>
                <w:szCs w:val="10"/>
              </w:rPr>
              <w:t xml:space="preserve">    </w:t>
            </w:r>
          </w:p>
          <w:p w:rsidR="00DB58BA" w:rsidRPr="00DB58BA" w:rsidRDefault="00DB58BA" w:rsidP="00315145">
            <w:pPr>
              <w:rPr>
                <w:rFonts w:cs="Calibri"/>
              </w:rPr>
            </w:pPr>
            <w:r w:rsidRPr="00205F0A">
              <w:t xml:space="preserve">         3. Является ли число – 6 членом арифметической прогрессии (</w:t>
            </w:r>
            <w:r w:rsidRPr="00205F0A">
              <w:rPr>
                <w:rFonts w:cs="Calibri"/>
                <w:i/>
              </w:rPr>
              <w:t>с</w:t>
            </w:r>
            <w:r w:rsidRPr="00205F0A">
              <w:rPr>
                <w:i/>
                <w:vertAlign w:val="subscript"/>
              </w:rPr>
              <w:t>п</w:t>
            </w:r>
            <w:r w:rsidRPr="00205F0A">
              <w:rPr>
                <w:rFonts w:cs="Calibri"/>
              </w:rPr>
              <w:t xml:space="preserve">), </w:t>
            </w:r>
            <w:r>
              <w:rPr>
                <w:rFonts w:cs="Calibri"/>
              </w:rPr>
              <w:t xml:space="preserve"> </w:t>
            </w:r>
            <w:r w:rsidRPr="00205F0A">
              <w:t xml:space="preserve"> </w:t>
            </w:r>
            <w:r w:rsidRPr="00205F0A">
              <w:rPr>
                <w:rFonts w:cs="Calibri"/>
              </w:rPr>
              <w:t xml:space="preserve">в которой </w:t>
            </w:r>
            <w:r w:rsidRPr="00205F0A">
              <w:rPr>
                <w:rFonts w:cs="Calibri"/>
                <w:i/>
              </w:rPr>
              <w:t>с</w:t>
            </w:r>
            <w:r w:rsidRPr="00205F0A">
              <w:rPr>
                <w:rFonts w:cs="Calibri"/>
                <w:vertAlign w:val="subscript"/>
              </w:rPr>
              <w:t>1</w:t>
            </w:r>
            <w:r w:rsidRPr="00205F0A">
              <w:rPr>
                <w:rFonts w:cs="Calibri"/>
              </w:rPr>
              <w:t xml:space="preserve"> = 30 и </w:t>
            </w:r>
            <w:r w:rsidRPr="00205F0A">
              <w:rPr>
                <w:rFonts w:cs="Calibri"/>
                <w:i/>
              </w:rPr>
              <w:t>с</w:t>
            </w:r>
            <w:r w:rsidRPr="00205F0A">
              <w:rPr>
                <w:rFonts w:cs="Calibri"/>
                <w:vertAlign w:val="subscript"/>
              </w:rPr>
              <w:t>7</w:t>
            </w:r>
            <w:r w:rsidRPr="00205F0A">
              <w:rPr>
                <w:rFonts w:cs="Calibri"/>
              </w:rPr>
              <w:t xml:space="preserve"> </w:t>
            </w:r>
            <w:r w:rsidRPr="00205F0A">
              <w:t xml:space="preserve">= 21?    </w:t>
            </w:r>
            <w:r w:rsidRPr="00205F0A">
              <w:rPr>
                <w:sz w:val="16"/>
                <w:szCs w:val="16"/>
              </w:rPr>
              <w:t xml:space="preserve">   </w:t>
            </w:r>
            <w:r w:rsidRPr="00205F0A">
              <w:rPr>
                <w:rFonts w:cs="Calibri"/>
              </w:rPr>
              <w:t xml:space="preserve">   </w:t>
            </w:r>
          </w:p>
          <w:p w:rsidR="00DB58BA" w:rsidRPr="00205F0A" w:rsidRDefault="00DB58BA" w:rsidP="00315145">
            <w:pPr>
              <w:rPr>
                <w:sz w:val="10"/>
                <w:szCs w:val="10"/>
              </w:rPr>
            </w:pPr>
          </w:p>
          <w:p w:rsidR="00DB58BA" w:rsidRPr="00205F0A" w:rsidRDefault="00DB58BA" w:rsidP="00315145">
            <w:r w:rsidRPr="00205F0A">
              <w:t xml:space="preserve">         4. Найдите сумму первых двадцати членов последовательности, заданной     формулой  </w:t>
            </w:r>
            <w:r w:rsidRPr="00205F0A">
              <w:rPr>
                <w:i/>
                <w:lang w:val="en-US"/>
              </w:rPr>
              <w:t>b</w:t>
            </w:r>
            <w:r w:rsidRPr="00205F0A">
              <w:rPr>
                <w:i/>
                <w:vertAlign w:val="subscript"/>
                <w:lang w:val="en-US"/>
              </w:rPr>
              <w:t>n</w:t>
            </w:r>
            <w:r w:rsidRPr="00205F0A">
              <w:t xml:space="preserve"> = </w:t>
            </w:r>
            <w:r w:rsidRPr="00205F0A">
              <w:rPr>
                <w:rFonts w:cs="Calibri"/>
              </w:rPr>
              <w:t>2</w:t>
            </w:r>
            <w:r w:rsidRPr="00205F0A">
              <w:rPr>
                <w:i/>
                <w:lang w:val="en-US"/>
              </w:rPr>
              <w:t>n</w:t>
            </w:r>
            <w:r w:rsidRPr="00205F0A">
              <w:t xml:space="preserve"> + </w:t>
            </w:r>
            <w:r w:rsidRPr="00205F0A">
              <w:rPr>
                <w:rFonts w:cs="Calibri"/>
              </w:rPr>
              <w:t xml:space="preserve">1.    </w:t>
            </w:r>
            <w:r w:rsidRPr="00205F0A">
              <w:t xml:space="preserve">          </w:t>
            </w:r>
          </w:p>
          <w:p w:rsidR="00DB58BA" w:rsidRPr="00205F0A" w:rsidRDefault="00DB58BA" w:rsidP="00315145">
            <w:pPr>
              <w:rPr>
                <w:sz w:val="10"/>
                <w:szCs w:val="10"/>
              </w:rPr>
            </w:pPr>
          </w:p>
          <w:p w:rsidR="00DB58BA" w:rsidRPr="00205F0A" w:rsidRDefault="00DB58BA" w:rsidP="00315145">
            <w:pPr>
              <w:rPr>
                <w:spacing w:val="-4"/>
              </w:rPr>
            </w:pPr>
            <w:r w:rsidRPr="00205F0A">
              <w:t xml:space="preserve">         5. </w:t>
            </w:r>
            <w:r w:rsidRPr="00205F0A">
              <w:rPr>
                <w:spacing w:val="-4"/>
              </w:rPr>
              <w:t xml:space="preserve">Найдите сумму всех натуральных чисел, кратных 4 и не превышающих 150.   </w:t>
            </w:r>
          </w:p>
        </w:tc>
        <w:tc>
          <w:tcPr>
            <w:tcW w:w="8527" w:type="dxa"/>
          </w:tcPr>
          <w:p w:rsidR="00DB58BA" w:rsidRPr="00205F0A" w:rsidRDefault="00DB58BA" w:rsidP="00315145">
            <w:pPr>
              <w:rPr>
                <w:sz w:val="28"/>
                <w:szCs w:val="28"/>
              </w:rPr>
            </w:pPr>
            <w:r w:rsidRPr="00205F0A">
              <w:rPr>
                <w:sz w:val="20"/>
                <w:szCs w:val="20"/>
              </w:rPr>
              <w:t xml:space="preserve">  </w:t>
            </w:r>
            <w:r w:rsidRPr="00205F0A">
              <w:t xml:space="preserve">      </w:t>
            </w:r>
            <w:r w:rsidRPr="00205F0A">
              <w:rPr>
                <w:sz w:val="28"/>
                <w:szCs w:val="28"/>
              </w:rPr>
              <w:t xml:space="preserve">                              Контрольная работа №6                                </w:t>
            </w:r>
          </w:p>
          <w:p w:rsidR="00DB58BA" w:rsidRPr="00205F0A" w:rsidRDefault="00DB58BA" w:rsidP="00315145">
            <w:pPr>
              <w:rPr>
                <w:sz w:val="28"/>
                <w:szCs w:val="28"/>
              </w:rPr>
            </w:pPr>
            <w:r w:rsidRPr="00205F0A">
              <w:rPr>
                <w:sz w:val="28"/>
                <w:szCs w:val="28"/>
              </w:rPr>
              <w:t xml:space="preserve">                                                 ll Вариант    </w:t>
            </w:r>
          </w:p>
          <w:p w:rsidR="00DB58BA" w:rsidRPr="00205F0A" w:rsidRDefault="00DB58BA" w:rsidP="00315145">
            <w:pPr>
              <w:rPr>
                <w:sz w:val="20"/>
                <w:szCs w:val="20"/>
              </w:rPr>
            </w:pPr>
          </w:p>
          <w:p w:rsidR="00DB58BA" w:rsidRPr="00205F0A" w:rsidRDefault="00DB58BA" w:rsidP="00315145">
            <w:pPr>
              <w:rPr>
                <w:rFonts w:cs="Calibri"/>
              </w:rPr>
            </w:pPr>
            <w:r w:rsidRPr="00205F0A">
              <w:t xml:space="preserve">      1. Найдите сороковой член арифметической прогрессии (</w:t>
            </w:r>
            <w:r w:rsidRPr="00205F0A">
              <w:rPr>
                <w:i/>
              </w:rPr>
              <w:t>а</w:t>
            </w:r>
            <w:r w:rsidRPr="00205F0A">
              <w:rPr>
                <w:i/>
                <w:vertAlign w:val="subscript"/>
              </w:rPr>
              <w:t>п</w:t>
            </w:r>
            <w:r w:rsidRPr="00205F0A">
              <w:rPr>
                <w:rFonts w:cs="Calibri"/>
              </w:rPr>
              <w:t xml:space="preserve">),  </w:t>
            </w:r>
          </w:p>
          <w:p w:rsidR="00DB58BA" w:rsidRPr="00205F0A" w:rsidRDefault="00DB58BA" w:rsidP="00315145">
            <w:r w:rsidRPr="00205F0A">
              <w:rPr>
                <w:rFonts w:cs="Calibri"/>
              </w:rPr>
              <w:t xml:space="preserve">           если</w:t>
            </w:r>
            <w:r w:rsidRPr="00205F0A">
              <w:rPr>
                <w:rFonts w:cs="Calibri"/>
                <w:i/>
              </w:rPr>
              <w:t xml:space="preserve"> а</w:t>
            </w:r>
            <w:r w:rsidRPr="00205F0A">
              <w:rPr>
                <w:rFonts w:cs="Calibri"/>
                <w:vertAlign w:val="subscript"/>
              </w:rPr>
              <w:t>1</w:t>
            </w:r>
            <w:r w:rsidRPr="00205F0A">
              <w:rPr>
                <w:rFonts w:cs="Calibri"/>
              </w:rPr>
              <w:t xml:space="preserve"> = 38 и </w:t>
            </w:r>
            <w:r w:rsidRPr="00205F0A">
              <w:rPr>
                <w:i/>
                <w:lang w:val="en-US"/>
              </w:rPr>
              <w:t>d</w:t>
            </w:r>
            <w:r w:rsidRPr="00205F0A">
              <w:t xml:space="preserve"> = </w:t>
            </w:r>
            <w:r w:rsidRPr="00205F0A">
              <w:rPr>
                <w:rFonts w:cs="Calibri"/>
              </w:rPr>
              <w:t>–</w:t>
            </w:r>
            <w:r w:rsidRPr="00205F0A">
              <w:t xml:space="preserve"> 3.     </w:t>
            </w:r>
          </w:p>
          <w:p w:rsidR="00DB58BA" w:rsidRPr="00205F0A" w:rsidRDefault="00DB58BA" w:rsidP="00315145">
            <w:pPr>
              <w:rPr>
                <w:rFonts w:cs="Calibri"/>
                <w:sz w:val="10"/>
                <w:szCs w:val="10"/>
              </w:rPr>
            </w:pPr>
          </w:p>
          <w:p w:rsidR="00DB58BA" w:rsidRPr="00205F0A" w:rsidRDefault="00DB58BA" w:rsidP="00315145">
            <w:pPr>
              <w:rPr>
                <w:rFonts w:cs="Calibri"/>
              </w:rPr>
            </w:pPr>
            <w:r w:rsidRPr="00205F0A">
              <w:t xml:space="preserve">      2. </w:t>
            </w:r>
            <w:r w:rsidRPr="00205F0A">
              <w:rPr>
                <w:spacing w:val="-6"/>
              </w:rPr>
              <w:t>Найдите сумму первых пятнадцати членов арифметической прогрессии (</w:t>
            </w:r>
            <w:r w:rsidRPr="00205F0A">
              <w:rPr>
                <w:i/>
                <w:spacing w:val="-6"/>
              </w:rPr>
              <w:t>а</w:t>
            </w:r>
            <w:r w:rsidRPr="00205F0A">
              <w:rPr>
                <w:i/>
                <w:spacing w:val="-6"/>
                <w:vertAlign w:val="subscript"/>
              </w:rPr>
              <w:t>п</w:t>
            </w:r>
            <w:r w:rsidRPr="00205F0A">
              <w:rPr>
                <w:rFonts w:cs="Calibri"/>
                <w:spacing w:val="-6"/>
              </w:rPr>
              <w:t xml:space="preserve">),  </w:t>
            </w:r>
            <w:r w:rsidRPr="00205F0A">
              <w:rPr>
                <w:rFonts w:cs="Calibri"/>
              </w:rPr>
              <w:t xml:space="preserve">  если</w:t>
            </w:r>
            <w:r w:rsidRPr="00205F0A">
              <w:rPr>
                <w:rFonts w:cs="Calibri"/>
                <w:i/>
              </w:rPr>
              <w:t xml:space="preserve"> а</w:t>
            </w:r>
            <w:r w:rsidRPr="00205F0A">
              <w:rPr>
                <w:rFonts w:cs="Calibri"/>
                <w:vertAlign w:val="subscript"/>
              </w:rPr>
              <w:t>1</w:t>
            </w:r>
            <w:r w:rsidRPr="00205F0A">
              <w:rPr>
                <w:rFonts w:cs="Calibri"/>
              </w:rPr>
              <w:t xml:space="preserve"> = 1 и </w:t>
            </w:r>
            <w:r w:rsidRPr="00205F0A">
              <w:rPr>
                <w:rFonts w:cs="Calibri"/>
                <w:i/>
              </w:rPr>
              <w:t>а</w:t>
            </w:r>
            <w:r w:rsidRPr="00205F0A">
              <w:rPr>
                <w:rFonts w:cs="Calibri"/>
                <w:vertAlign w:val="subscript"/>
              </w:rPr>
              <w:t>2</w:t>
            </w:r>
            <w:r w:rsidRPr="00205F0A">
              <w:rPr>
                <w:rFonts w:cs="Calibri"/>
              </w:rPr>
              <w:t xml:space="preserve"> </w:t>
            </w:r>
            <w:r w:rsidRPr="00205F0A">
              <w:t xml:space="preserve">= 6.  </w:t>
            </w:r>
          </w:p>
          <w:p w:rsidR="00DB58BA" w:rsidRPr="00205F0A" w:rsidRDefault="00DB58BA" w:rsidP="00315145">
            <w:pPr>
              <w:rPr>
                <w:sz w:val="10"/>
                <w:szCs w:val="10"/>
              </w:rPr>
            </w:pPr>
            <w:r w:rsidRPr="00205F0A">
              <w:rPr>
                <w:sz w:val="10"/>
                <w:szCs w:val="10"/>
              </w:rPr>
              <w:t xml:space="preserve">    </w:t>
            </w:r>
          </w:p>
          <w:p w:rsidR="00DB58BA" w:rsidRPr="00205F0A" w:rsidRDefault="00DB58BA" w:rsidP="00315145">
            <w:pPr>
              <w:rPr>
                <w:rFonts w:cs="Calibri"/>
              </w:rPr>
            </w:pPr>
            <w:r w:rsidRPr="00205F0A">
              <w:t xml:space="preserve">      3. Является ли число 39 членом арифметической прогрессии (</w:t>
            </w:r>
            <w:r w:rsidRPr="00205F0A">
              <w:rPr>
                <w:rFonts w:cs="Calibri"/>
                <w:i/>
              </w:rPr>
              <w:t>с</w:t>
            </w:r>
            <w:r w:rsidRPr="00205F0A">
              <w:rPr>
                <w:i/>
                <w:vertAlign w:val="subscript"/>
              </w:rPr>
              <w:t>п</w:t>
            </w:r>
            <w:r w:rsidRPr="00205F0A">
              <w:rPr>
                <w:rFonts w:cs="Calibri"/>
              </w:rPr>
              <w:t xml:space="preserve">), </w:t>
            </w:r>
          </w:p>
          <w:p w:rsidR="00DB58BA" w:rsidRPr="00205F0A" w:rsidRDefault="00DB58BA" w:rsidP="00315145">
            <w:r w:rsidRPr="00205F0A">
              <w:rPr>
                <w:rFonts w:cs="Calibri"/>
              </w:rPr>
              <w:t xml:space="preserve">          </w:t>
            </w:r>
            <w:r w:rsidRPr="00205F0A">
              <w:t xml:space="preserve"> </w:t>
            </w:r>
            <w:r w:rsidRPr="00205F0A">
              <w:rPr>
                <w:rFonts w:cs="Calibri"/>
              </w:rPr>
              <w:t xml:space="preserve">в которой </w:t>
            </w:r>
            <w:r w:rsidRPr="00205F0A">
              <w:rPr>
                <w:rFonts w:cs="Calibri"/>
                <w:i/>
              </w:rPr>
              <w:t>с</w:t>
            </w:r>
            <w:r w:rsidRPr="00205F0A">
              <w:rPr>
                <w:rFonts w:cs="Calibri"/>
                <w:vertAlign w:val="subscript"/>
              </w:rPr>
              <w:t>1</w:t>
            </w:r>
            <w:r w:rsidRPr="00205F0A">
              <w:rPr>
                <w:rFonts w:cs="Calibri"/>
              </w:rPr>
              <w:t xml:space="preserve"> = </w:t>
            </w:r>
            <w:r w:rsidRPr="00205F0A">
              <w:t xml:space="preserve">– </w:t>
            </w:r>
            <w:r w:rsidRPr="00205F0A">
              <w:rPr>
                <w:rFonts w:cs="Calibri"/>
              </w:rPr>
              <w:t xml:space="preserve">6 и </w:t>
            </w:r>
            <w:r w:rsidRPr="00205F0A">
              <w:rPr>
                <w:rFonts w:cs="Calibri"/>
                <w:i/>
              </w:rPr>
              <w:t>с</w:t>
            </w:r>
            <w:r w:rsidRPr="00205F0A">
              <w:rPr>
                <w:rFonts w:cs="Calibri"/>
                <w:vertAlign w:val="subscript"/>
              </w:rPr>
              <w:t>9</w:t>
            </w:r>
            <w:r w:rsidRPr="00205F0A">
              <w:rPr>
                <w:rFonts w:cs="Calibri"/>
              </w:rPr>
              <w:t xml:space="preserve"> </w:t>
            </w:r>
            <w:r w:rsidRPr="00205F0A">
              <w:t xml:space="preserve">= 6?    </w:t>
            </w:r>
            <w:r w:rsidRPr="00205F0A">
              <w:rPr>
                <w:sz w:val="16"/>
                <w:szCs w:val="16"/>
              </w:rPr>
              <w:t xml:space="preserve">   </w:t>
            </w:r>
            <w:r w:rsidRPr="00205F0A">
              <w:rPr>
                <w:rFonts w:cs="Calibri"/>
              </w:rPr>
              <w:t xml:space="preserve">   </w:t>
            </w:r>
          </w:p>
          <w:p w:rsidR="00DB58BA" w:rsidRPr="00205F0A" w:rsidRDefault="00DB58BA" w:rsidP="00315145">
            <w:pPr>
              <w:rPr>
                <w:sz w:val="10"/>
                <w:szCs w:val="10"/>
              </w:rPr>
            </w:pPr>
          </w:p>
          <w:p w:rsidR="00DB58BA" w:rsidRPr="00205F0A" w:rsidRDefault="00DB58BA" w:rsidP="00315145">
            <w:r w:rsidRPr="00205F0A">
              <w:t xml:space="preserve">      4. Найдите сумму первых тридцати членов последовательности, заданной    формулой  </w:t>
            </w:r>
            <w:r w:rsidRPr="00205F0A">
              <w:rPr>
                <w:i/>
                <w:lang w:val="en-US"/>
              </w:rPr>
              <w:t>b</w:t>
            </w:r>
            <w:r w:rsidRPr="00205F0A">
              <w:rPr>
                <w:i/>
                <w:vertAlign w:val="subscript"/>
                <w:lang w:val="en-US"/>
              </w:rPr>
              <w:t>n</w:t>
            </w:r>
            <w:r w:rsidRPr="00205F0A">
              <w:t xml:space="preserve"> = </w:t>
            </w:r>
            <w:r w:rsidRPr="00205F0A">
              <w:rPr>
                <w:rFonts w:cs="Calibri"/>
              </w:rPr>
              <w:t>3</w:t>
            </w:r>
            <w:r w:rsidRPr="00205F0A">
              <w:rPr>
                <w:i/>
                <w:lang w:val="en-US"/>
              </w:rPr>
              <w:t>n</w:t>
            </w:r>
            <w:r w:rsidRPr="00205F0A">
              <w:t xml:space="preserve"> – </w:t>
            </w:r>
            <w:r w:rsidRPr="00205F0A">
              <w:rPr>
                <w:rFonts w:cs="Calibri"/>
              </w:rPr>
              <w:t xml:space="preserve">1.    </w:t>
            </w:r>
            <w:r w:rsidRPr="00205F0A">
              <w:t xml:space="preserve">          </w:t>
            </w:r>
          </w:p>
          <w:p w:rsidR="00DB58BA" w:rsidRPr="00205F0A" w:rsidRDefault="00DB58BA" w:rsidP="00315145">
            <w:pPr>
              <w:rPr>
                <w:sz w:val="10"/>
                <w:szCs w:val="10"/>
              </w:rPr>
            </w:pPr>
          </w:p>
          <w:p w:rsidR="00DB58BA" w:rsidRPr="00205F0A" w:rsidRDefault="00DB58BA" w:rsidP="00315145">
            <w:pPr>
              <w:rPr>
                <w:spacing w:val="-4"/>
              </w:rPr>
            </w:pPr>
            <w:r w:rsidRPr="00205F0A">
              <w:t xml:space="preserve">      5. </w:t>
            </w:r>
            <w:r w:rsidRPr="00205F0A">
              <w:rPr>
                <w:spacing w:val="-4"/>
              </w:rPr>
              <w:t xml:space="preserve">Найдите сумму всех натуральных чисел, кратных 3 и не превышающих 80.   </w:t>
            </w:r>
          </w:p>
        </w:tc>
      </w:tr>
      <w:tr w:rsidR="00DB58BA" w:rsidRPr="00205F0A" w:rsidTr="00315145">
        <w:trPr>
          <w:trHeight w:val="5924"/>
        </w:trPr>
        <w:tc>
          <w:tcPr>
            <w:tcW w:w="8527" w:type="dxa"/>
          </w:tcPr>
          <w:p w:rsidR="00DB58BA" w:rsidRPr="00205F0A" w:rsidRDefault="00DB58BA" w:rsidP="00315145">
            <w:pPr>
              <w:rPr>
                <w:sz w:val="28"/>
                <w:szCs w:val="28"/>
              </w:rPr>
            </w:pPr>
            <w:r w:rsidRPr="00205F0A">
              <w:rPr>
                <w:sz w:val="20"/>
                <w:szCs w:val="20"/>
              </w:rPr>
              <w:lastRenderedPageBreak/>
              <w:t xml:space="preserve">  </w:t>
            </w:r>
            <w:r w:rsidRPr="00205F0A">
              <w:t xml:space="preserve">      </w:t>
            </w:r>
            <w:r w:rsidRPr="00205F0A">
              <w:rPr>
                <w:sz w:val="28"/>
                <w:szCs w:val="28"/>
              </w:rPr>
              <w:t xml:space="preserve">                              Контрольная работа №6                                  </w:t>
            </w:r>
          </w:p>
          <w:p w:rsidR="00DB58BA" w:rsidRPr="00205F0A" w:rsidRDefault="00DB58BA" w:rsidP="00315145">
            <w:pPr>
              <w:rPr>
                <w:sz w:val="28"/>
                <w:szCs w:val="28"/>
              </w:rPr>
            </w:pPr>
            <w:r w:rsidRPr="00205F0A">
              <w:rPr>
                <w:sz w:val="28"/>
                <w:szCs w:val="28"/>
              </w:rPr>
              <w:t xml:space="preserve">                                                 lll Вариант   </w:t>
            </w:r>
          </w:p>
          <w:p w:rsidR="00DB58BA" w:rsidRPr="00205F0A" w:rsidRDefault="00DB58BA" w:rsidP="00315145">
            <w:pPr>
              <w:rPr>
                <w:sz w:val="20"/>
                <w:szCs w:val="20"/>
              </w:rPr>
            </w:pPr>
          </w:p>
          <w:p w:rsidR="00DB58BA" w:rsidRPr="00205F0A" w:rsidRDefault="00DB58BA" w:rsidP="00315145">
            <w:pPr>
              <w:rPr>
                <w:rFonts w:cs="Calibri"/>
              </w:rPr>
            </w:pPr>
            <w:r w:rsidRPr="00205F0A">
              <w:t xml:space="preserve">         </w:t>
            </w:r>
            <w:r w:rsidRPr="00205F0A">
              <w:rPr>
                <w:spacing w:val="-6"/>
              </w:rPr>
              <w:t>1.</w:t>
            </w:r>
            <w:r w:rsidRPr="00205F0A">
              <w:t xml:space="preserve"> Найдите двадцать третий член арифметической прогрессии (</w:t>
            </w:r>
            <w:r w:rsidRPr="00205F0A">
              <w:rPr>
                <w:i/>
              </w:rPr>
              <w:t>а</w:t>
            </w:r>
            <w:r w:rsidRPr="00205F0A">
              <w:rPr>
                <w:i/>
                <w:vertAlign w:val="subscript"/>
              </w:rPr>
              <w:t>п</w:t>
            </w:r>
            <w:r w:rsidRPr="00205F0A">
              <w:rPr>
                <w:rFonts w:cs="Calibri"/>
              </w:rPr>
              <w:t xml:space="preserve">),  </w:t>
            </w:r>
          </w:p>
          <w:p w:rsidR="00DB58BA" w:rsidRPr="00205F0A" w:rsidRDefault="00DB58BA" w:rsidP="00315145">
            <w:r w:rsidRPr="00205F0A">
              <w:rPr>
                <w:rFonts w:cs="Calibri"/>
              </w:rPr>
              <w:t xml:space="preserve">              если</w:t>
            </w:r>
            <w:r w:rsidRPr="00205F0A">
              <w:rPr>
                <w:rFonts w:cs="Calibri"/>
                <w:i/>
              </w:rPr>
              <w:t xml:space="preserve"> а</w:t>
            </w:r>
            <w:r w:rsidRPr="00205F0A">
              <w:rPr>
                <w:rFonts w:cs="Calibri"/>
                <w:vertAlign w:val="subscript"/>
              </w:rPr>
              <w:t>1</w:t>
            </w:r>
            <w:r w:rsidRPr="00205F0A">
              <w:rPr>
                <w:rFonts w:cs="Calibri"/>
              </w:rPr>
              <w:t xml:space="preserve"> = – 15 и </w:t>
            </w:r>
            <w:r w:rsidRPr="00205F0A">
              <w:rPr>
                <w:i/>
                <w:lang w:val="en-US"/>
              </w:rPr>
              <w:t>d</w:t>
            </w:r>
            <w:r w:rsidRPr="00205F0A">
              <w:t xml:space="preserve"> = 3.     </w:t>
            </w:r>
          </w:p>
          <w:p w:rsidR="00DB58BA" w:rsidRPr="00205F0A" w:rsidRDefault="00DB58BA" w:rsidP="00315145">
            <w:pPr>
              <w:rPr>
                <w:rFonts w:cs="Calibri"/>
                <w:sz w:val="10"/>
                <w:szCs w:val="10"/>
              </w:rPr>
            </w:pPr>
          </w:p>
          <w:p w:rsidR="00DB58BA" w:rsidRPr="00205F0A" w:rsidRDefault="00DB58BA" w:rsidP="00315145">
            <w:pPr>
              <w:rPr>
                <w:rFonts w:cs="Calibri"/>
              </w:rPr>
            </w:pPr>
            <w:r w:rsidRPr="00205F0A">
              <w:t xml:space="preserve">         2. </w:t>
            </w:r>
            <w:r w:rsidRPr="00205F0A">
              <w:rPr>
                <w:spacing w:val="-6"/>
              </w:rPr>
              <w:t>Найдите сумму первых шестнадцати членов арифметической прогрессии (</w:t>
            </w:r>
            <w:r w:rsidRPr="00205F0A">
              <w:rPr>
                <w:i/>
                <w:spacing w:val="-6"/>
              </w:rPr>
              <w:t>а</w:t>
            </w:r>
            <w:r w:rsidRPr="00205F0A">
              <w:rPr>
                <w:i/>
                <w:spacing w:val="-6"/>
                <w:vertAlign w:val="subscript"/>
              </w:rPr>
              <w:t>п</w:t>
            </w:r>
            <w:r w:rsidRPr="00205F0A">
              <w:rPr>
                <w:rFonts w:cs="Calibri"/>
                <w:spacing w:val="-6"/>
              </w:rPr>
              <w:t xml:space="preserve">),  </w:t>
            </w:r>
            <w:r w:rsidRPr="00205F0A">
              <w:rPr>
                <w:rFonts w:cs="Calibri"/>
              </w:rPr>
              <w:t>если</w:t>
            </w:r>
            <w:r w:rsidRPr="00205F0A">
              <w:rPr>
                <w:rFonts w:cs="Calibri"/>
                <w:i/>
              </w:rPr>
              <w:t xml:space="preserve"> а</w:t>
            </w:r>
            <w:r w:rsidRPr="00205F0A">
              <w:rPr>
                <w:rFonts w:cs="Calibri"/>
                <w:vertAlign w:val="subscript"/>
              </w:rPr>
              <w:t>1</w:t>
            </w:r>
            <w:r w:rsidRPr="00205F0A">
              <w:rPr>
                <w:rFonts w:cs="Calibri"/>
              </w:rPr>
              <w:t xml:space="preserve"> = 8 и </w:t>
            </w:r>
            <w:r w:rsidRPr="00205F0A">
              <w:rPr>
                <w:rFonts w:cs="Calibri"/>
                <w:i/>
              </w:rPr>
              <w:t>а</w:t>
            </w:r>
            <w:r w:rsidRPr="00205F0A">
              <w:rPr>
                <w:rFonts w:cs="Calibri"/>
                <w:vertAlign w:val="subscript"/>
              </w:rPr>
              <w:t>2</w:t>
            </w:r>
            <w:r w:rsidRPr="00205F0A">
              <w:rPr>
                <w:rFonts w:cs="Calibri"/>
              </w:rPr>
              <w:t xml:space="preserve"> </w:t>
            </w:r>
            <w:r w:rsidRPr="00205F0A">
              <w:t xml:space="preserve">= 4.  </w:t>
            </w:r>
          </w:p>
          <w:p w:rsidR="00DB58BA" w:rsidRPr="00205F0A" w:rsidRDefault="00DB58BA" w:rsidP="00315145">
            <w:pPr>
              <w:rPr>
                <w:sz w:val="10"/>
                <w:szCs w:val="10"/>
              </w:rPr>
            </w:pPr>
            <w:r w:rsidRPr="00205F0A">
              <w:rPr>
                <w:sz w:val="10"/>
                <w:szCs w:val="10"/>
              </w:rPr>
              <w:t xml:space="preserve">    </w:t>
            </w:r>
          </w:p>
          <w:p w:rsidR="00DB58BA" w:rsidRPr="00205F0A" w:rsidRDefault="00DB58BA" w:rsidP="00315145">
            <w:pPr>
              <w:rPr>
                <w:rFonts w:cs="Calibri"/>
              </w:rPr>
            </w:pPr>
            <w:r w:rsidRPr="00205F0A">
              <w:t xml:space="preserve">         3. Является ли число 5 членом арифметической прогрессии (</w:t>
            </w:r>
            <w:r w:rsidRPr="00205F0A">
              <w:rPr>
                <w:rFonts w:cs="Calibri"/>
                <w:i/>
              </w:rPr>
              <w:t>с</w:t>
            </w:r>
            <w:r w:rsidRPr="00205F0A">
              <w:rPr>
                <w:i/>
                <w:vertAlign w:val="subscript"/>
              </w:rPr>
              <w:t>п</w:t>
            </w:r>
            <w:r w:rsidRPr="00205F0A">
              <w:rPr>
                <w:rFonts w:cs="Calibri"/>
              </w:rPr>
              <w:t xml:space="preserve">), </w:t>
            </w:r>
          </w:p>
          <w:p w:rsidR="00DB58BA" w:rsidRPr="00205F0A" w:rsidRDefault="00DB58BA" w:rsidP="00315145">
            <w:r w:rsidRPr="00205F0A">
              <w:rPr>
                <w:rFonts w:cs="Calibri"/>
              </w:rPr>
              <w:t xml:space="preserve">             </w:t>
            </w:r>
            <w:r w:rsidRPr="00205F0A">
              <w:t xml:space="preserve"> </w:t>
            </w:r>
            <w:r w:rsidRPr="00205F0A">
              <w:rPr>
                <w:rFonts w:cs="Calibri"/>
              </w:rPr>
              <w:t xml:space="preserve">в которой </w:t>
            </w:r>
            <w:r w:rsidRPr="00205F0A">
              <w:rPr>
                <w:rFonts w:cs="Calibri"/>
                <w:i/>
              </w:rPr>
              <w:t>с</w:t>
            </w:r>
            <w:r w:rsidRPr="00205F0A">
              <w:rPr>
                <w:rFonts w:cs="Calibri"/>
                <w:vertAlign w:val="subscript"/>
              </w:rPr>
              <w:t>1</w:t>
            </w:r>
            <w:r w:rsidRPr="00205F0A">
              <w:rPr>
                <w:rFonts w:cs="Calibri"/>
              </w:rPr>
              <w:t xml:space="preserve"> = </w:t>
            </w:r>
            <w:r w:rsidRPr="00205F0A">
              <w:t xml:space="preserve">– </w:t>
            </w:r>
            <w:r w:rsidRPr="00205F0A">
              <w:rPr>
                <w:rFonts w:cs="Calibri"/>
              </w:rPr>
              <w:t xml:space="preserve">31 и </w:t>
            </w:r>
            <w:r w:rsidRPr="00205F0A">
              <w:rPr>
                <w:rFonts w:cs="Calibri"/>
                <w:i/>
              </w:rPr>
              <w:t>с</w:t>
            </w:r>
            <w:r w:rsidRPr="00205F0A">
              <w:rPr>
                <w:rFonts w:cs="Calibri"/>
                <w:vertAlign w:val="subscript"/>
              </w:rPr>
              <w:t>6</w:t>
            </w:r>
            <w:r w:rsidRPr="00205F0A">
              <w:rPr>
                <w:rFonts w:cs="Calibri"/>
              </w:rPr>
              <w:t xml:space="preserve"> </w:t>
            </w:r>
            <w:r w:rsidRPr="00205F0A">
              <w:t xml:space="preserve">= – 11?    </w:t>
            </w:r>
            <w:r w:rsidRPr="00205F0A">
              <w:rPr>
                <w:sz w:val="16"/>
                <w:szCs w:val="16"/>
              </w:rPr>
              <w:t xml:space="preserve">   </w:t>
            </w:r>
            <w:r w:rsidRPr="00205F0A">
              <w:rPr>
                <w:rFonts w:cs="Calibri"/>
              </w:rPr>
              <w:t xml:space="preserve">   </w:t>
            </w:r>
          </w:p>
          <w:p w:rsidR="00DB58BA" w:rsidRPr="00205F0A" w:rsidRDefault="00DB58BA" w:rsidP="00315145">
            <w:pPr>
              <w:rPr>
                <w:sz w:val="10"/>
                <w:szCs w:val="10"/>
              </w:rPr>
            </w:pPr>
          </w:p>
          <w:p w:rsidR="00DB58BA" w:rsidRPr="00205F0A" w:rsidRDefault="00DB58BA" w:rsidP="00315145">
            <w:r w:rsidRPr="00205F0A">
              <w:t xml:space="preserve">         4. Найдите сумму первых шестидесяти членов последовательности,  заданной формулой  </w:t>
            </w:r>
            <w:r w:rsidRPr="00205F0A">
              <w:rPr>
                <w:i/>
                <w:lang w:val="en-US"/>
              </w:rPr>
              <w:t>b</w:t>
            </w:r>
            <w:r w:rsidRPr="00205F0A">
              <w:rPr>
                <w:i/>
                <w:vertAlign w:val="subscript"/>
                <w:lang w:val="en-US"/>
              </w:rPr>
              <w:t>n</w:t>
            </w:r>
            <w:r w:rsidRPr="00205F0A">
              <w:t xml:space="preserve"> = </w:t>
            </w:r>
            <w:r w:rsidRPr="00205F0A">
              <w:rPr>
                <w:rFonts w:cs="Calibri"/>
              </w:rPr>
              <w:t>4</w:t>
            </w:r>
            <w:r w:rsidRPr="00205F0A">
              <w:rPr>
                <w:i/>
                <w:lang w:val="en-US"/>
              </w:rPr>
              <w:t>n</w:t>
            </w:r>
            <w:r w:rsidRPr="00205F0A">
              <w:t xml:space="preserve"> – </w:t>
            </w:r>
            <w:r w:rsidRPr="00205F0A">
              <w:rPr>
                <w:rFonts w:cs="Calibri"/>
              </w:rPr>
              <w:t xml:space="preserve">2.    </w:t>
            </w:r>
            <w:r w:rsidRPr="00205F0A">
              <w:t xml:space="preserve">          </w:t>
            </w:r>
          </w:p>
          <w:p w:rsidR="00DB58BA" w:rsidRPr="00205F0A" w:rsidRDefault="00DB58BA" w:rsidP="00315145">
            <w:pPr>
              <w:rPr>
                <w:sz w:val="10"/>
                <w:szCs w:val="10"/>
              </w:rPr>
            </w:pPr>
          </w:p>
          <w:p w:rsidR="00DB58BA" w:rsidRPr="00205F0A" w:rsidRDefault="00DB58BA" w:rsidP="00315145">
            <w:pPr>
              <w:rPr>
                <w:spacing w:val="-4"/>
              </w:rPr>
            </w:pPr>
            <w:r w:rsidRPr="00205F0A">
              <w:t xml:space="preserve">         5. </w:t>
            </w:r>
            <w:r w:rsidRPr="00205F0A">
              <w:rPr>
                <w:spacing w:val="-4"/>
              </w:rPr>
              <w:t xml:space="preserve">Найдите сумму всех натуральных чисел, кратных 7 и не превышающих 150.   </w:t>
            </w:r>
          </w:p>
          <w:p w:rsidR="00DB58BA" w:rsidRPr="00205F0A" w:rsidRDefault="00DB58BA" w:rsidP="00315145">
            <w:r w:rsidRPr="00205F0A">
              <w:rPr>
                <w:spacing w:val="-6"/>
              </w:rPr>
              <w:t xml:space="preserve"> </w:t>
            </w:r>
          </w:p>
          <w:p w:rsidR="00DB58BA" w:rsidRPr="00205F0A" w:rsidRDefault="00DB58BA" w:rsidP="00315145"/>
        </w:tc>
        <w:tc>
          <w:tcPr>
            <w:tcW w:w="8527" w:type="dxa"/>
          </w:tcPr>
          <w:p w:rsidR="00DB58BA" w:rsidRPr="00205F0A" w:rsidRDefault="00DB58BA" w:rsidP="00315145">
            <w:pPr>
              <w:rPr>
                <w:sz w:val="28"/>
                <w:szCs w:val="28"/>
              </w:rPr>
            </w:pPr>
            <w:r w:rsidRPr="00205F0A">
              <w:rPr>
                <w:sz w:val="20"/>
                <w:szCs w:val="20"/>
              </w:rPr>
              <w:t xml:space="preserve">  </w:t>
            </w:r>
            <w:r w:rsidRPr="00205F0A">
              <w:t xml:space="preserve">      </w:t>
            </w:r>
            <w:r w:rsidRPr="00205F0A">
              <w:rPr>
                <w:sz w:val="28"/>
                <w:szCs w:val="28"/>
              </w:rPr>
              <w:t xml:space="preserve">                              Контрольная работа №6                              </w:t>
            </w:r>
          </w:p>
          <w:p w:rsidR="00DB58BA" w:rsidRPr="00205F0A" w:rsidRDefault="00DB58BA" w:rsidP="00315145">
            <w:pPr>
              <w:rPr>
                <w:sz w:val="28"/>
                <w:szCs w:val="28"/>
              </w:rPr>
            </w:pPr>
            <w:r w:rsidRPr="00205F0A">
              <w:rPr>
                <w:sz w:val="28"/>
                <w:szCs w:val="28"/>
              </w:rPr>
              <w:t xml:space="preserve">                                                 lV Вариант    </w:t>
            </w:r>
          </w:p>
          <w:p w:rsidR="00DB58BA" w:rsidRPr="00205F0A" w:rsidRDefault="00DB58BA" w:rsidP="00315145">
            <w:pPr>
              <w:rPr>
                <w:sz w:val="10"/>
                <w:szCs w:val="10"/>
              </w:rPr>
            </w:pPr>
          </w:p>
          <w:p w:rsidR="00DB58BA" w:rsidRPr="00205F0A" w:rsidRDefault="00DB58BA" w:rsidP="00315145">
            <w:pPr>
              <w:rPr>
                <w:rFonts w:cs="Calibri"/>
              </w:rPr>
            </w:pPr>
            <w:r w:rsidRPr="00205F0A">
              <w:rPr>
                <w:spacing w:val="-2"/>
              </w:rPr>
              <w:t xml:space="preserve"> </w:t>
            </w:r>
            <w:r w:rsidRPr="00205F0A">
              <w:t xml:space="preserve">    1. Найдите сорок третий член арифметической прогрессии (</w:t>
            </w:r>
            <w:r w:rsidRPr="00205F0A">
              <w:rPr>
                <w:i/>
              </w:rPr>
              <w:t>а</w:t>
            </w:r>
            <w:r w:rsidRPr="00205F0A">
              <w:rPr>
                <w:i/>
                <w:vertAlign w:val="subscript"/>
              </w:rPr>
              <w:t>п</w:t>
            </w:r>
            <w:r w:rsidRPr="00205F0A">
              <w:rPr>
                <w:rFonts w:cs="Calibri"/>
              </w:rPr>
              <w:t xml:space="preserve">),  </w:t>
            </w:r>
          </w:p>
          <w:p w:rsidR="00DB58BA" w:rsidRPr="00205F0A" w:rsidRDefault="00DB58BA" w:rsidP="00315145">
            <w:r w:rsidRPr="00205F0A">
              <w:rPr>
                <w:rFonts w:cs="Calibri"/>
              </w:rPr>
              <w:t xml:space="preserve">          если</w:t>
            </w:r>
            <w:r w:rsidRPr="00205F0A">
              <w:rPr>
                <w:rFonts w:cs="Calibri"/>
                <w:i/>
              </w:rPr>
              <w:t xml:space="preserve"> а</w:t>
            </w:r>
            <w:r w:rsidRPr="00205F0A">
              <w:rPr>
                <w:rFonts w:cs="Calibri"/>
                <w:vertAlign w:val="subscript"/>
              </w:rPr>
              <w:t>1</w:t>
            </w:r>
            <w:r w:rsidRPr="00205F0A">
              <w:rPr>
                <w:rFonts w:cs="Calibri"/>
              </w:rPr>
              <w:t xml:space="preserve"> = – 9 и </w:t>
            </w:r>
            <w:r w:rsidRPr="00205F0A">
              <w:rPr>
                <w:i/>
                <w:lang w:val="en-US"/>
              </w:rPr>
              <w:t>d</w:t>
            </w:r>
            <w:r w:rsidRPr="00205F0A">
              <w:t xml:space="preserve"> = 4.     </w:t>
            </w:r>
          </w:p>
          <w:p w:rsidR="00DB58BA" w:rsidRPr="00205F0A" w:rsidRDefault="00DB58BA" w:rsidP="00315145">
            <w:pPr>
              <w:rPr>
                <w:rFonts w:cs="Calibri"/>
                <w:sz w:val="10"/>
                <w:szCs w:val="10"/>
              </w:rPr>
            </w:pPr>
          </w:p>
          <w:p w:rsidR="00DB58BA" w:rsidRPr="00205F0A" w:rsidRDefault="00DB58BA" w:rsidP="00315145">
            <w:pPr>
              <w:rPr>
                <w:rFonts w:cs="Calibri"/>
              </w:rPr>
            </w:pPr>
            <w:r w:rsidRPr="00205F0A">
              <w:t xml:space="preserve">     2. </w:t>
            </w:r>
            <w:r w:rsidRPr="00205F0A">
              <w:rPr>
                <w:spacing w:val="-6"/>
              </w:rPr>
              <w:t>Найдите сумму первых четырнадцати членов арифметической прогрессии (</w:t>
            </w:r>
            <w:r w:rsidRPr="00205F0A">
              <w:rPr>
                <w:i/>
                <w:spacing w:val="-6"/>
              </w:rPr>
              <w:t>а</w:t>
            </w:r>
            <w:r w:rsidRPr="00205F0A">
              <w:rPr>
                <w:i/>
                <w:spacing w:val="-6"/>
                <w:vertAlign w:val="subscript"/>
              </w:rPr>
              <w:t>п</w:t>
            </w:r>
            <w:r w:rsidRPr="00205F0A">
              <w:rPr>
                <w:rFonts w:cs="Calibri"/>
                <w:spacing w:val="-6"/>
              </w:rPr>
              <w:t xml:space="preserve">),  </w:t>
            </w:r>
            <w:r w:rsidRPr="00205F0A">
              <w:rPr>
                <w:rFonts w:cs="Calibri"/>
              </w:rPr>
              <w:t>если</w:t>
            </w:r>
            <w:r w:rsidRPr="00205F0A">
              <w:rPr>
                <w:rFonts w:cs="Calibri"/>
                <w:i/>
              </w:rPr>
              <w:t xml:space="preserve"> а</w:t>
            </w:r>
            <w:r w:rsidRPr="00205F0A">
              <w:rPr>
                <w:rFonts w:cs="Calibri"/>
                <w:vertAlign w:val="subscript"/>
              </w:rPr>
              <w:t>1</w:t>
            </w:r>
            <w:r w:rsidRPr="00205F0A">
              <w:rPr>
                <w:rFonts w:cs="Calibri"/>
              </w:rPr>
              <w:t xml:space="preserve"> = – 63 и </w:t>
            </w:r>
            <w:r w:rsidRPr="00205F0A">
              <w:rPr>
                <w:rFonts w:cs="Calibri"/>
                <w:i/>
              </w:rPr>
              <w:t>а</w:t>
            </w:r>
            <w:r w:rsidRPr="00205F0A">
              <w:rPr>
                <w:rFonts w:cs="Calibri"/>
                <w:vertAlign w:val="subscript"/>
              </w:rPr>
              <w:t>2</w:t>
            </w:r>
            <w:r w:rsidRPr="00205F0A">
              <w:rPr>
                <w:rFonts w:cs="Calibri"/>
              </w:rPr>
              <w:t xml:space="preserve"> </w:t>
            </w:r>
            <w:r w:rsidRPr="00205F0A">
              <w:t xml:space="preserve">= </w:t>
            </w:r>
            <w:r w:rsidRPr="00205F0A">
              <w:rPr>
                <w:rFonts w:cs="Calibri"/>
              </w:rPr>
              <w:t>– 58</w:t>
            </w:r>
            <w:r w:rsidRPr="00205F0A">
              <w:t xml:space="preserve">.  </w:t>
            </w:r>
          </w:p>
          <w:p w:rsidR="00DB58BA" w:rsidRPr="00205F0A" w:rsidRDefault="00DB58BA" w:rsidP="00315145">
            <w:pPr>
              <w:rPr>
                <w:sz w:val="10"/>
                <w:szCs w:val="10"/>
              </w:rPr>
            </w:pPr>
            <w:r w:rsidRPr="00205F0A">
              <w:rPr>
                <w:sz w:val="10"/>
                <w:szCs w:val="10"/>
              </w:rPr>
              <w:t xml:space="preserve">    </w:t>
            </w:r>
          </w:p>
          <w:p w:rsidR="00DB58BA" w:rsidRPr="00205F0A" w:rsidRDefault="00DB58BA" w:rsidP="00315145">
            <w:pPr>
              <w:rPr>
                <w:rFonts w:cs="Calibri"/>
              </w:rPr>
            </w:pPr>
            <w:r w:rsidRPr="00205F0A">
              <w:t xml:space="preserve">     3. Является ли число  36 членом арифметической прогрессии (</w:t>
            </w:r>
            <w:r w:rsidRPr="00205F0A">
              <w:rPr>
                <w:rFonts w:cs="Calibri"/>
                <w:i/>
                <w:lang w:val="en-US"/>
              </w:rPr>
              <w:t>b</w:t>
            </w:r>
            <w:r w:rsidRPr="00205F0A">
              <w:rPr>
                <w:i/>
                <w:vertAlign w:val="subscript"/>
              </w:rPr>
              <w:t>п</w:t>
            </w:r>
            <w:r w:rsidRPr="00205F0A">
              <w:rPr>
                <w:rFonts w:cs="Calibri"/>
              </w:rPr>
              <w:t xml:space="preserve">), </w:t>
            </w:r>
          </w:p>
          <w:p w:rsidR="00DB58BA" w:rsidRPr="00205F0A" w:rsidRDefault="00DB58BA" w:rsidP="00315145">
            <w:r w:rsidRPr="00205F0A">
              <w:rPr>
                <w:rFonts w:cs="Calibri"/>
              </w:rPr>
              <w:t xml:space="preserve">         </w:t>
            </w:r>
            <w:r w:rsidRPr="00205F0A">
              <w:t xml:space="preserve"> </w:t>
            </w:r>
            <w:r w:rsidRPr="00205F0A">
              <w:rPr>
                <w:rFonts w:cs="Calibri"/>
              </w:rPr>
              <w:t xml:space="preserve">в которой </w:t>
            </w:r>
            <w:r w:rsidRPr="00205F0A">
              <w:rPr>
                <w:rFonts w:cs="Calibri"/>
                <w:i/>
                <w:lang w:val="en-US"/>
              </w:rPr>
              <w:t>b</w:t>
            </w:r>
            <w:r w:rsidRPr="00205F0A">
              <w:rPr>
                <w:rFonts w:cs="Calibri"/>
                <w:vertAlign w:val="subscript"/>
              </w:rPr>
              <w:t>1</w:t>
            </w:r>
            <w:r w:rsidRPr="00205F0A">
              <w:rPr>
                <w:rFonts w:cs="Calibri"/>
              </w:rPr>
              <w:t xml:space="preserve"> = </w:t>
            </w:r>
            <w:r w:rsidRPr="00205F0A">
              <w:t xml:space="preserve">– </w:t>
            </w:r>
            <w:r w:rsidRPr="00205F0A">
              <w:rPr>
                <w:rFonts w:cs="Calibri"/>
              </w:rPr>
              <w:t xml:space="preserve">16 и </w:t>
            </w:r>
            <w:r w:rsidRPr="00205F0A">
              <w:rPr>
                <w:rFonts w:cs="Calibri"/>
                <w:i/>
                <w:lang w:val="en-US"/>
              </w:rPr>
              <w:t>b</w:t>
            </w:r>
            <w:r w:rsidRPr="00205F0A">
              <w:rPr>
                <w:rFonts w:cs="Calibri"/>
                <w:vertAlign w:val="subscript"/>
              </w:rPr>
              <w:t>9</w:t>
            </w:r>
            <w:r w:rsidRPr="00205F0A">
              <w:rPr>
                <w:rFonts w:cs="Calibri"/>
              </w:rPr>
              <w:t xml:space="preserve"> </w:t>
            </w:r>
            <w:r w:rsidRPr="00205F0A">
              <w:t xml:space="preserve">= 16?    </w:t>
            </w:r>
            <w:r w:rsidRPr="00205F0A">
              <w:rPr>
                <w:sz w:val="16"/>
                <w:szCs w:val="16"/>
              </w:rPr>
              <w:t xml:space="preserve">   </w:t>
            </w:r>
            <w:r w:rsidRPr="00205F0A">
              <w:rPr>
                <w:rFonts w:cs="Calibri"/>
              </w:rPr>
              <w:t xml:space="preserve">   </w:t>
            </w:r>
          </w:p>
          <w:p w:rsidR="00DB58BA" w:rsidRPr="00205F0A" w:rsidRDefault="00DB58BA" w:rsidP="00315145">
            <w:pPr>
              <w:rPr>
                <w:sz w:val="10"/>
                <w:szCs w:val="10"/>
              </w:rPr>
            </w:pPr>
          </w:p>
          <w:p w:rsidR="00DB58BA" w:rsidRPr="00205F0A" w:rsidRDefault="00DB58BA" w:rsidP="00315145">
            <w:r w:rsidRPr="00205F0A">
              <w:t xml:space="preserve">     4. Найдите сумму первых ста двадцати членов последовательности,  заданной формулой  </w:t>
            </w:r>
            <w:r w:rsidRPr="00205F0A">
              <w:rPr>
                <w:i/>
              </w:rPr>
              <w:t>а</w:t>
            </w:r>
            <w:r w:rsidRPr="00205F0A">
              <w:rPr>
                <w:i/>
                <w:vertAlign w:val="subscript"/>
                <w:lang w:val="en-US"/>
              </w:rPr>
              <w:t>n</w:t>
            </w:r>
            <w:r w:rsidRPr="00205F0A">
              <w:t xml:space="preserve"> = </w:t>
            </w:r>
            <w:r w:rsidRPr="00205F0A">
              <w:rPr>
                <w:rFonts w:cs="Calibri"/>
              </w:rPr>
              <w:t>3</w:t>
            </w:r>
            <w:r w:rsidRPr="00205F0A">
              <w:rPr>
                <w:i/>
                <w:lang w:val="en-US"/>
              </w:rPr>
              <w:t>n</w:t>
            </w:r>
            <w:r w:rsidRPr="00205F0A">
              <w:t xml:space="preserve"> – </w:t>
            </w:r>
            <w:r w:rsidRPr="00205F0A">
              <w:rPr>
                <w:rFonts w:cs="Calibri"/>
              </w:rPr>
              <w:t xml:space="preserve">2.        </w:t>
            </w:r>
            <w:r w:rsidRPr="00205F0A">
              <w:t xml:space="preserve">          </w:t>
            </w:r>
          </w:p>
          <w:p w:rsidR="00DB58BA" w:rsidRPr="00205F0A" w:rsidRDefault="00DB58BA" w:rsidP="00315145">
            <w:pPr>
              <w:rPr>
                <w:sz w:val="10"/>
                <w:szCs w:val="10"/>
              </w:rPr>
            </w:pPr>
          </w:p>
          <w:p w:rsidR="00DB58BA" w:rsidRPr="00205F0A" w:rsidRDefault="00DB58BA" w:rsidP="00315145">
            <w:pPr>
              <w:rPr>
                <w:color w:val="FF0000"/>
              </w:rPr>
            </w:pPr>
            <w:r w:rsidRPr="00205F0A">
              <w:t xml:space="preserve">     5. </w:t>
            </w:r>
            <w:r w:rsidRPr="00205F0A">
              <w:rPr>
                <w:spacing w:val="-4"/>
              </w:rPr>
              <w:t xml:space="preserve">Найдите сумму всех натуральных чисел, кратных 9 и не превышающих 80.   </w:t>
            </w:r>
          </w:p>
          <w:p w:rsidR="00DB58BA" w:rsidRPr="00205F0A" w:rsidRDefault="00DB58BA" w:rsidP="00315145">
            <w:pPr>
              <w:rPr>
                <w:color w:val="FF0000"/>
              </w:rPr>
            </w:pPr>
          </w:p>
        </w:tc>
      </w:tr>
    </w:tbl>
    <w:p w:rsidR="00DB58BA" w:rsidRDefault="00DB58BA" w:rsidP="008C7844"/>
    <w:p w:rsidR="00DB58BA" w:rsidRDefault="00DB58BA" w:rsidP="008C784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07"/>
        <w:gridCol w:w="7807"/>
      </w:tblGrid>
      <w:tr w:rsidR="00DB58BA" w:rsidRPr="00E31932" w:rsidTr="00315145">
        <w:trPr>
          <w:trHeight w:val="5924"/>
        </w:trPr>
        <w:tc>
          <w:tcPr>
            <w:tcW w:w="8527" w:type="dxa"/>
          </w:tcPr>
          <w:p w:rsidR="00DB58BA" w:rsidRPr="00E31932" w:rsidRDefault="00DB58BA" w:rsidP="00315145">
            <w:pPr>
              <w:rPr>
                <w:sz w:val="28"/>
                <w:szCs w:val="28"/>
              </w:rPr>
            </w:pPr>
            <w:r w:rsidRPr="00E31932">
              <w:rPr>
                <w:sz w:val="20"/>
                <w:szCs w:val="20"/>
              </w:rPr>
              <w:lastRenderedPageBreak/>
              <w:t xml:space="preserve">  </w:t>
            </w:r>
            <w:r w:rsidRPr="00E31932">
              <w:t xml:space="preserve">      </w:t>
            </w:r>
            <w:r w:rsidRPr="00E31932">
              <w:rPr>
                <w:sz w:val="28"/>
                <w:szCs w:val="28"/>
              </w:rPr>
              <w:t xml:space="preserve">                              Контрольная работа №7                               </w:t>
            </w:r>
          </w:p>
          <w:p w:rsidR="00DB58BA" w:rsidRPr="00E31932" w:rsidRDefault="00DB58BA" w:rsidP="00315145">
            <w:pPr>
              <w:rPr>
                <w:sz w:val="28"/>
                <w:szCs w:val="28"/>
              </w:rPr>
            </w:pPr>
            <w:r w:rsidRPr="00E31932">
              <w:rPr>
                <w:sz w:val="28"/>
                <w:szCs w:val="28"/>
              </w:rPr>
              <w:t xml:space="preserve">                                                 l Вариант    </w:t>
            </w:r>
          </w:p>
          <w:p w:rsidR="00DB58BA" w:rsidRPr="00E31932" w:rsidRDefault="00DB58BA" w:rsidP="00315145">
            <w:pPr>
              <w:rPr>
                <w:sz w:val="20"/>
                <w:szCs w:val="20"/>
              </w:rPr>
            </w:pPr>
          </w:p>
          <w:p w:rsidR="00DB58BA" w:rsidRPr="00E31932" w:rsidRDefault="00DB58BA" w:rsidP="00315145">
            <w:pPr>
              <w:rPr>
                <w:rFonts w:cs="Calibri"/>
              </w:rPr>
            </w:pPr>
            <w:r w:rsidRPr="00E31932">
              <w:t xml:space="preserve">         1. Найдите седьмой член геометрической прогрессии (</w:t>
            </w:r>
            <w:r w:rsidRPr="00E31932">
              <w:rPr>
                <w:i/>
                <w:lang w:val="en-US"/>
              </w:rPr>
              <w:t>b</w:t>
            </w:r>
            <w:r w:rsidRPr="00E31932">
              <w:rPr>
                <w:i/>
                <w:vertAlign w:val="subscript"/>
              </w:rPr>
              <w:t>п</w:t>
            </w:r>
            <w:r w:rsidRPr="00E31932">
              <w:rPr>
                <w:rFonts w:cs="Calibri"/>
              </w:rPr>
              <w:t>), если</w:t>
            </w:r>
            <w:r w:rsidRPr="00E31932">
              <w:rPr>
                <w:rFonts w:cs="Calibri"/>
                <w:i/>
              </w:rPr>
              <w:t xml:space="preserve"> </w:t>
            </w:r>
            <w:r w:rsidRPr="00E31932">
              <w:rPr>
                <w:rFonts w:cs="Calibri"/>
                <w:i/>
                <w:lang w:val="en-US"/>
              </w:rPr>
              <w:t>b</w:t>
            </w:r>
            <w:r w:rsidRPr="00E31932">
              <w:rPr>
                <w:rFonts w:cs="Calibri"/>
                <w:vertAlign w:val="subscript"/>
              </w:rPr>
              <w:t>1</w:t>
            </w:r>
            <w:r w:rsidRPr="00E31932">
              <w:rPr>
                <w:rFonts w:cs="Calibri"/>
              </w:rPr>
              <w:t xml:space="preserve"> = 1500     и </w:t>
            </w:r>
            <w:r w:rsidRPr="00E31932">
              <w:rPr>
                <w:i/>
                <w:lang w:val="en-US"/>
              </w:rPr>
              <w:t>q</w:t>
            </w:r>
            <w:r w:rsidRPr="00E31932">
              <w:t xml:space="preserve"> = – 0,1.     </w:t>
            </w:r>
          </w:p>
          <w:p w:rsidR="00DB58BA" w:rsidRPr="00E31932" w:rsidRDefault="00DB58BA" w:rsidP="00315145">
            <w:pPr>
              <w:rPr>
                <w:rFonts w:cs="Calibri"/>
                <w:sz w:val="10"/>
                <w:szCs w:val="10"/>
              </w:rPr>
            </w:pPr>
          </w:p>
          <w:p w:rsidR="00DB58BA" w:rsidRPr="00E31932" w:rsidRDefault="00DB58BA" w:rsidP="00315145">
            <w:pPr>
              <w:rPr>
                <w:rFonts w:cs="Calibri"/>
              </w:rPr>
            </w:pPr>
            <w:r w:rsidRPr="00E31932">
              <w:t xml:space="preserve">         2. Последовательность (</w:t>
            </w:r>
            <w:r w:rsidRPr="00E31932">
              <w:rPr>
                <w:i/>
                <w:lang w:val="en-US"/>
              </w:rPr>
              <w:t>b</w:t>
            </w:r>
            <w:r w:rsidRPr="00E31932">
              <w:rPr>
                <w:i/>
                <w:vertAlign w:val="subscript"/>
              </w:rPr>
              <w:t>п</w:t>
            </w:r>
            <w:r w:rsidRPr="00E31932">
              <w:rPr>
                <w:rFonts w:cs="Calibri"/>
              </w:rPr>
              <w:t>)</w:t>
            </w:r>
            <w:r w:rsidRPr="00E31932">
              <w:t xml:space="preserve">  –  геометрическая прогрессия, </w:t>
            </w:r>
            <w:r w:rsidRPr="00E31932">
              <w:rPr>
                <w:rFonts w:cs="Calibri"/>
              </w:rPr>
              <w:t xml:space="preserve">в которой </w:t>
            </w:r>
            <w:r w:rsidRPr="00E31932">
              <w:rPr>
                <w:i/>
                <w:lang w:val="en-US"/>
              </w:rPr>
              <w:t>b</w:t>
            </w:r>
            <w:r w:rsidRPr="00E31932">
              <w:rPr>
                <w:rFonts w:cs="Calibri"/>
                <w:vertAlign w:val="subscript"/>
              </w:rPr>
              <w:t>4</w:t>
            </w:r>
            <w:r w:rsidRPr="00E31932">
              <w:rPr>
                <w:rFonts w:cs="Calibri"/>
              </w:rPr>
              <w:t xml:space="preserve"> = 18   и </w:t>
            </w:r>
            <w:r w:rsidRPr="00E31932">
              <w:rPr>
                <w:i/>
                <w:lang w:val="en-US"/>
              </w:rPr>
              <w:t>q</w:t>
            </w:r>
            <w:r w:rsidRPr="00E31932">
              <w:rPr>
                <w:rFonts w:cs="Calibri"/>
              </w:rPr>
              <w:t xml:space="preserve"> </w:t>
            </w:r>
            <w:r w:rsidRPr="00E31932">
              <w:t xml:space="preserve">= </w:t>
            </w:r>
            <w:r w:rsidRPr="00E31932">
              <w:rPr>
                <w:position w:val="-8"/>
              </w:rPr>
              <w:object w:dxaOrig="360" w:dyaOrig="360">
                <v:shape id="_x0000_i1086" type="#_x0000_t75" style="width:18.8pt;height:18.8pt" o:ole="">
                  <v:imagedata r:id="rId135" o:title=""/>
                </v:shape>
                <o:OLEObject Type="Embed" ProgID="Equation.3" ShapeID="_x0000_i1086" DrawAspect="Content" ObjectID="_1475839521" r:id="rId136"/>
              </w:object>
            </w:r>
            <w:r w:rsidRPr="00E31932">
              <w:t xml:space="preserve">. Найдите </w:t>
            </w:r>
            <w:r w:rsidRPr="00E31932">
              <w:rPr>
                <w:i/>
                <w:lang w:val="en-US"/>
              </w:rPr>
              <w:t>b</w:t>
            </w:r>
            <w:r w:rsidRPr="00E31932">
              <w:rPr>
                <w:vertAlign w:val="subscript"/>
              </w:rPr>
              <w:t>1</w:t>
            </w:r>
            <w:r w:rsidRPr="00E31932">
              <w:t xml:space="preserve">.         </w:t>
            </w:r>
            <w:r w:rsidRPr="00E31932">
              <w:rPr>
                <w:sz w:val="16"/>
                <w:szCs w:val="16"/>
              </w:rPr>
              <w:t xml:space="preserve">   </w:t>
            </w:r>
            <w:r w:rsidRPr="00E31932">
              <w:rPr>
                <w:rFonts w:cs="Calibri"/>
              </w:rPr>
              <w:t xml:space="preserve">   </w:t>
            </w:r>
          </w:p>
          <w:p w:rsidR="00DB58BA" w:rsidRPr="00E31932" w:rsidRDefault="00DB58BA" w:rsidP="00315145">
            <w:pPr>
              <w:rPr>
                <w:sz w:val="10"/>
                <w:szCs w:val="10"/>
              </w:rPr>
            </w:pPr>
            <w:r w:rsidRPr="00E31932">
              <w:rPr>
                <w:sz w:val="10"/>
                <w:szCs w:val="10"/>
              </w:rPr>
              <w:t xml:space="preserve">    </w:t>
            </w:r>
          </w:p>
          <w:p w:rsidR="00DB58BA" w:rsidRPr="00E31932" w:rsidRDefault="00DB58BA" w:rsidP="00315145">
            <w:pPr>
              <w:rPr>
                <w:rFonts w:cs="Calibri"/>
              </w:rPr>
            </w:pPr>
            <w:r w:rsidRPr="00E31932">
              <w:t xml:space="preserve">         3. Найдите сумму первых шести членов геометрической прогрессии (</w:t>
            </w:r>
            <w:r w:rsidRPr="00E31932">
              <w:rPr>
                <w:i/>
                <w:lang w:val="en-US"/>
              </w:rPr>
              <w:t>b</w:t>
            </w:r>
            <w:r w:rsidRPr="00E31932">
              <w:rPr>
                <w:i/>
                <w:vertAlign w:val="subscript"/>
              </w:rPr>
              <w:t>п</w:t>
            </w:r>
            <w:r w:rsidRPr="00E31932">
              <w:rPr>
                <w:rFonts w:cs="Calibri"/>
              </w:rPr>
              <w:t>),    если</w:t>
            </w:r>
            <w:r w:rsidRPr="00E31932">
              <w:rPr>
                <w:rFonts w:cs="Calibri"/>
                <w:i/>
              </w:rPr>
              <w:t xml:space="preserve"> </w:t>
            </w:r>
            <w:r w:rsidRPr="00E31932">
              <w:rPr>
                <w:i/>
                <w:lang w:val="en-US"/>
              </w:rPr>
              <w:t>b</w:t>
            </w:r>
            <w:r w:rsidRPr="00E31932">
              <w:rPr>
                <w:rFonts w:cs="Calibri"/>
                <w:vertAlign w:val="subscript"/>
              </w:rPr>
              <w:t>1</w:t>
            </w:r>
            <w:r w:rsidRPr="00E31932">
              <w:rPr>
                <w:rFonts w:cs="Calibri"/>
              </w:rPr>
              <w:t xml:space="preserve"> = 8 и </w:t>
            </w:r>
            <w:r w:rsidRPr="00E31932">
              <w:rPr>
                <w:i/>
                <w:lang w:val="en-US"/>
              </w:rPr>
              <w:t>q</w:t>
            </w:r>
            <w:r w:rsidRPr="00E31932">
              <w:rPr>
                <w:rFonts w:cs="Calibri"/>
                <w:vertAlign w:val="subscript"/>
              </w:rPr>
              <w:t xml:space="preserve"> </w:t>
            </w:r>
            <w:r w:rsidRPr="00E31932">
              <w:rPr>
                <w:rFonts w:cs="Calibri"/>
              </w:rPr>
              <w:t xml:space="preserve"> </w:t>
            </w:r>
            <w:r w:rsidRPr="00E31932">
              <w:t xml:space="preserve">= </w:t>
            </w:r>
            <w:r w:rsidRPr="00E31932">
              <w:rPr>
                <w:position w:val="-24"/>
              </w:rPr>
              <w:object w:dxaOrig="240" w:dyaOrig="620">
                <v:shape id="_x0000_i1087" type="#_x0000_t75" style="width:11.9pt;height:30.7pt" o:ole="">
                  <v:imagedata r:id="rId137" o:title=""/>
                </v:shape>
                <o:OLEObject Type="Embed" ProgID="Equation.3" ShapeID="_x0000_i1087" DrawAspect="Content" ObjectID="_1475839522" r:id="rId138"/>
              </w:object>
            </w:r>
            <w:r w:rsidRPr="00E31932">
              <w:t xml:space="preserve">.  </w:t>
            </w:r>
          </w:p>
          <w:p w:rsidR="00DB58BA" w:rsidRPr="00E31932" w:rsidRDefault="00DB58BA" w:rsidP="00315145">
            <w:pPr>
              <w:rPr>
                <w:color w:val="FF0000"/>
                <w:sz w:val="10"/>
                <w:szCs w:val="10"/>
              </w:rPr>
            </w:pPr>
          </w:p>
          <w:p w:rsidR="00DB58BA" w:rsidRPr="00E31932" w:rsidRDefault="00DB58BA" w:rsidP="00315145">
            <w:r w:rsidRPr="00E31932">
              <w:t xml:space="preserve">         4. Известны два члена геометрической прогрессии: </w:t>
            </w:r>
            <w:r w:rsidRPr="00E31932">
              <w:rPr>
                <w:i/>
                <w:lang w:val="en-US"/>
              </w:rPr>
              <w:t>b</w:t>
            </w:r>
            <w:r w:rsidRPr="00E31932">
              <w:rPr>
                <w:rFonts w:cs="Calibri"/>
                <w:vertAlign w:val="subscript"/>
              </w:rPr>
              <w:t>4</w:t>
            </w:r>
            <w:r w:rsidRPr="00E31932">
              <w:rPr>
                <w:rFonts w:cs="Calibri"/>
              </w:rPr>
              <w:t xml:space="preserve"> = 2 и </w:t>
            </w:r>
            <w:r w:rsidRPr="00E31932">
              <w:rPr>
                <w:i/>
                <w:lang w:val="en-US"/>
              </w:rPr>
              <w:t>b</w:t>
            </w:r>
            <w:r w:rsidRPr="00E31932">
              <w:rPr>
                <w:rFonts w:cs="Calibri"/>
                <w:vertAlign w:val="subscript"/>
              </w:rPr>
              <w:t>6</w:t>
            </w:r>
            <w:r w:rsidRPr="00E31932">
              <w:rPr>
                <w:rFonts w:cs="Calibri"/>
              </w:rPr>
              <w:t xml:space="preserve"> = 200.      </w:t>
            </w:r>
            <w:r w:rsidRPr="00E31932">
              <w:t xml:space="preserve">    Найдите её первый член.     </w:t>
            </w:r>
          </w:p>
          <w:p w:rsidR="00DB58BA" w:rsidRPr="00E31932" w:rsidRDefault="00DB58BA" w:rsidP="00315145">
            <w:pPr>
              <w:rPr>
                <w:sz w:val="10"/>
                <w:szCs w:val="10"/>
              </w:rPr>
            </w:pPr>
          </w:p>
          <w:p w:rsidR="00DB58BA" w:rsidRPr="00E31932" w:rsidRDefault="00DB58BA" w:rsidP="00315145">
            <w:r w:rsidRPr="00E31932">
              <w:t xml:space="preserve">         5. Сумма первых четырёх членов геометрической прогрессии равна 45, знаменатель прогрессии равен 2. Найдите сумму первых восьми членов  этой прогрессии</w:t>
            </w:r>
            <w:r w:rsidRPr="00E31932">
              <w:rPr>
                <w:rFonts w:cs="Calibri"/>
              </w:rPr>
              <w:t xml:space="preserve">.    </w:t>
            </w:r>
            <w:r w:rsidRPr="00E31932">
              <w:t xml:space="preserve">          </w:t>
            </w:r>
          </w:p>
        </w:tc>
        <w:tc>
          <w:tcPr>
            <w:tcW w:w="8527" w:type="dxa"/>
          </w:tcPr>
          <w:p w:rsidR="00DB58BA" w:rsidRPr="00E31932" w:rsidRDefault="00DB58BA" w:rsidP="00315145">
            <w:pPr>
              <w:rPr>
                <w:sz w:val="28"/>
                <w:szCs w:val="28"/>
              </w:rPr>
            </w:pPr>
            <w:r w:rsidRPr="00E31932">
              <w:rPr>
                <w:sz w:val="20"/>
                <w:szCs w:val="20"/>
              </w:rPr>
              <w:t xml:space="preserve">  </w:t>
            </w:r>
            <w:r w:rsidRPr="00E31932">
              <w:t xml:space="preserve">      </w:t>
            </w:r>
            <w:r w:rsidRPr="00E31932">
              <w:rPr>
                <w:sz w:val="28"/>
                <w:szCs w:val="28"/>
              </w:rPr>
              <w:t xml:space="preserve">                              Контрольная работа №7                              </w:t>
            </w:r>
          </w:p>
          <w:p w:rsidR="00DB58BA" w:rsidRPr="00E31932" w:rsidRDefault="00DB58BA" w:rsidP="00315145">
            <w:pPr>
              <w:rPr>
                <w:sz w:val="28"/>
                <w:szCs w:val="28"/>
              </w:rPr>
            </w:pPr>
            <w:r w:rsidRPr="00E31932">
              <w:rPr>
                <w:sz w:val="28"/>
                <w:szCs w:val="28"/>
              </w:rPr>
              <w:t xml:space="preserve">                                                 ll Вариант    </w:t>
            </w:r>
          </w:p>
          <w:p w:rsidR="00DB58BA" w:rsidRPr="00E31932" w:rsidRDefault="00DB58BA" w:rsidP="00315145">
            <w:pPr>
              <w:rPr>
                <w:sz w:val="20"/>
                <w:szCs w:val="20"/>
              </w:rPr>
            </w:pPr>
          </w:p>
          <w:p w:rsidR="00DB58BA" w:rsidRPr="00E31932" w:rsidRDefault="00DB58BA" w:rsidP="00315145">
            <w:pPr>
              <w:rPr>
                <w:rFonts w:cs="Calibri"/>
              </w:rPr>
            </w:pPr>
            <w:r w:rsidRPr="00E31932">
              <w:t xml:space="preserve">      1. Найдите восьмой член геометрической прогрессии (</w:t>
            </w:r>
            <w:r w:rsidRPr="00E31932">
              <w:rPr>
                <w:i/>
                <w:lang w:val="en-US"/>
              </w:rPr>
              <w:t>b</w:t>
            </w:r>
            <w:r w:rsidRPr="00E31932">
              <w:rPr>
                <w:i/>
                <w:vertAlign w:val="subscript"/>
              </w:rPr>
              <w:t>п</w:t>
            </w:r>
            <w:r w:rsidRPr="00E31932">
              <w:rPr>
                <w:rFonts w:cs="Calibri"/>
              </w:rPr>
              <w:t>), если</w:t>
            </w:r>
            <w:r w:rsidRPr="00E31932">
              <w:rPr>
                <w:rFonts w:cs="Calibri"/>
                <w:i/>
              </w:rPr>
              <w:t xml:space="preserve"> </w:t>
            </w:r>
            <w:r w:rsidRPr="00E31932">
              <w:rPr>
                <w:rFonts w:cs="Calibri"/>
                <w:i/>
                <w:lang w:val="en-US"/>
              </w:rPr>
              <w:t>b</w:t>
            </w:r>
            <w:r w:rsidRPr="00E31932">
              <w:rPr>
                <w:rFonts w:cs="Calibri"/>
                <w:vertAlign w:val="subscript"/>
              </w:rPr>
              <w:t>1</w:t>
            </w:r>
            <w:r w:rsidRPr="00E31932">
              <w:rPr>
                <w:rFonts w:cs="Calibri"/>
              </w:rPr>
              <w:t xml:space="preserve"> = 0,0027     и </w:t>
            </w:r>
            <w:r w:rsidRPr="00E31932">
              <w:rPr>
                <w:i/>
                <w:lang w:val="en-US"/>
              </w:rPr>
              <w:t>q</w:t>
            </w:r>
            <w:r w:rsidRPr="00E31932">
              <w:t xml:space="preserve"> = – 10.     </w:t>
            </w:r>
          </w:p>
          <w:p w:rsidR="00DB58BA" w:rsidRPr="00E31932" w:rsidRDefault="00DB58BA" w:rsidP="00315145">
            <w:pPr>
              <w:rPr>
                <w:rFonts w:cs="Calibri"/>
                <w:sz w:val="10"/>
                <w:szCs w:val="10"/>
              </w:rPr>
            </w:pPr>
          </w:p>
          <w:p w:rsidR="00DB58BA" w:rsidRPr="00E31932" w:rsidRDefault="00DB58BA" w:rsidP="00315145">
            <w:pPr>
              <w:rPr>
                <w:rFonts w:cs="Calibri"/>
              </w:rPr>
            </w:pPr>
            <w:r w:rsidRPr="00E31932">
              <w:t xml:space="preserve">      2. Последовательность (</w:t>
            </w:r>
            <w:r w:rsidRPr="00E31932">
              <w:rPr>
                <w:i/>
                <w:lang w:val="en-US"/>
              </w:rPr>
              <w:t>b</w:t>
            </w:r>
            <w:r w:rsidRPr="00E31932">
              <w:rPr>
                <w:i/>
                <w:vertAlign w:val="subscript"/>
              </w:rPr>
              <w:t>п</w:t>
            </w:r>
            <w:r w:rsidRPr="00E31932">
              <w:rPr>
                <w:rFonts w:cs="Calibri"/>
              </w:rPr>
              <w:t>)</w:t>
            </w:r>
            <w:r w:rsidRPr="00E31932">
              <w:t xml:space="preserve">  –  геометрическая прогрессия, </w:t>
            </w:r>
            <w:r w:rsidRPr="00E31932">
              <w:rPr>
                <w:rFonts w:cs="Calibri"/>
              </w:rPr>
              <w:t xml:space="preserve">в которой </w:t>
            </w:r>
            <w:r w:rsidRPr="00E31932">
              <w:rPr>
                <w:i/>
                <w:lang w:val="en-US"/>
              </w:rPr>
              <w:t>b</w:t>
            </w:r>
            <w:r w:rsidRPr="00E31932">
              <w:rPr>
                <w:rFonts w:cs="Calibri"/>
                <w:vertAlign w:val="subscript"/>
              </w:rPr>
              <w:t>6</w:t>
            </w:r>
            <w:r>
              <w:rPr>
                <w:rFonts w:cs="Calibri"/>
              </w:rPr>
              <w:t xml:space="preserve"> = 40 </w:t>
            </w:r>
            <w:r w:rsidRPr="00E31932">
              <w:rPr>
                <w:rFonts w:cs="Calibri"/>
              </w:rPr>
              <w:t xml:space="preserve">  и </w:t>
            </w:r>
            <w:r w:rsidRPr="00E31932">
              <w:rPr>
                <w:i/>
                <w:lang w:val="en-US"/>
              </w:rPr>
              <w:t>q</w:t>
            </w:r>
            <w:r w:rsidRPr="00E31932">
              <w:rPr>
                <w:rFonts w:cs="Calibri"/>
              </w:rPr>
              <w:t xml:space="preserve"> </w:t>
            </w:r>
            <w:r w:rsidRPr="00E31932">
              <w:t xml:space="preserve">= </w:t>
            </w:r>
            <w:r w:rsidRPr="00E31932">
              <w:rPr>
                <w:position w:val="-6"/>
              </w:rPr>
              <w:object w:dxaOrig="380" w:dyaOrig="340">
                <v:shape id="_x0000_i1088" type="#_x0000_t75" style="width:18.8pt;height:17.55pt" o:ole="">
                  <v:imagedata r:id="rId139" o:title=""/>
                </v:shape>
                <o:OLEObject Type="Embed" ProgID="Equation.3" ShapeID="_x0000_i1088" DrawAspect="Content" ObjectID="_1475839523" r:id="rId140"/>
              </w:object>
            </w:r>
            <w:r w:rsidRPr="00E31932">
              <w:t xml:space="preserve">. Найдите </w:t>
            </w:r>
            <w:r w:rsidRPr="00E31932">
              <w:rPr>
                <w:i/>
                <w:lang w:val="en-US"/>
              </w:rPr>
              <w:t>b</w:t>
            </w:r>
            <w:r w:rsidRPr="00E31932">
              <w:rPr>
                <w:vertAlign w:val="subscript"/>
              </w:rPr>
              <w:t>1</w:t>
            </w:r>
            <w:r w:rsidRPr="00E31932">
              <w:t xml:space="preserve">.         </w:t>
            </w:r>
            <w:r w:rsidRPr="00E31932">
              <w:rPr>
                <w:sz w:val="16"/>
                <w:szCs w:val="16"/>
              </w:rPr>
              <w:t xml:space="preserve">   </w:t>
            </w:r>
            <w:r w:rsidRPr="00E31932">
              <w:rPr>
                <w:rFonts w:cs="Calibri"/>
              </w:rPr>
              <w:t xml:space="preserve">   </w:t>
            </w:r>
          </w:p>
          <w:p w:rsidR="00DB58BA" w:rsidRPr="00E31932" w:rsidRDefault="00DB58BA" w:rsidP="00315145">
            <w:pPr>
              <w:rPr>
                <w:sz w:val="10"/>
                <w:szCs w:val="10"/>
              </w:rPr>
            </w:pPr>
            <w:r w:rsidRPr="00E31932">
              <w:rPr>
                <w:sz w:val="10"/>
                <w:szCs w:val="10"/>
              </w:rPr>
              <w:t xml:space="preserve">    </w:t>
            </w:r>
          </w:p>
          <w:p w:rsidR="00DB58BA" w:rsidRPr="00E31932" w:rsidRDefault="00DB58BA" w:rsidP="00315145">
            <w:pPr>
              <w:rPr>
                <w:rFonts w:cs="Calibri"/>
              </w:rPr>
            </w:pPr>
            <w:r w:rsidRPr="00E31932">
              <w:t xml:space="preserve">      3. Найдите сумму первых шести членов геометрической прогрессии (</w:t>
            </w:r>
            <w:r w:rsidRPr="00E31932">
              <w:rPr>
                <w:i/>
                <w:lang w:val="en-US"/>
              </w:rPr>
              <w:t>b</w:t>
            </w:r>
            <w:r w:rsidRPr="00E31932">
              <w:rPr>
                <w:i/>
                <w:vertAlign w:val="subscript"/>
              </w:rPr>
              <w:t>п</w:t>
            </w:r>
            <w:r w:rsidRPr="00E31932">
              <w:rPr>
                <w:rFonts w:cs="Calibri"/>
              </w:rPr>
              <w:t>),   если</w:t>
            </w:r>
            <w:r w:rsidRPr="00E31932">
              <w:rPr>
                <w:rFonts w:cs="Calibri"/>
                <w:i/>
              </w:rPr>
              <w:t xml:space="preserve"> </w:t>
            </w:r>
            <w:r w:rsidRPr="00E31932">
              <w:rPr>
                <w:i/>
                <w:lang w:val="en-US"/>
              </w:rPr>
              <w:t>b</w:t>
            </w:r>
            <w:r w:rsidRPr="00E31932">
              <w:rPr>
                <w:rFonts w:cs="Calibri"/>
                <w:vertAlign w:val="subscript"/>
              </w:rPr>
              <w:t>1</w:t>
            </w:r>
            <w:r w:rsidRPr="00E31932">
              <w:rPr>
                <w:rFonts w:cs="Calibri"/>
              </w:rPr>
              <w:t xml:space="preserve"> = 81 и </w:t>
            </w:r>
            <w:r w:rsidRPr="00E31932">
              <w:rPr>
                <w:i/>
                <w:lang w:val="en-US"/>
              </w:rPr>
              <w:t>q</w:t>
            </w:r>
            <w:r w:rsidRPr="00E31932">
              <w:rPr>
                <w:rFonts w:cs="Calibri"/>
                <w:vertAlign w:val="subscript"/>
              </w:rPr>
              <w:t xml:space="preserve"> </w:t>
            </w:r>
            <w:r w:rsidRPr="00E31932">
              <w:rPr>
                <w:rFonts w:cs="Calibri"/>
              </w:rPr>
              <w:t xml:space="preserve"> </w:t>
            </w:r>
            <w:r w:rsidRPr="00E31932">
              <w:t xml:space="preserve">= 3.     </w:t>
            </w:r>
          </w:p>
          <w:p w:rsidR="00DB58BA" w:rsidRPr="00E31932" w:rsidRDefault="00DB58BA" w:rsidP="00315145">
            <w:pPr>
              <w:rPr>
                <w:color w:val="FF0000"/>
                <w:sz w:val="10"/>
                <w:szCs w:val="10"/>
              </w:rPr>
            </w:pPr>
          </w:p>
          <w:p w:rsidR="00DB58BA" w:rsidRPr="00E31932" w:rsidRDefault="00DB58BA" w:rsidP="00315145">
            <w:r w:rsidRPr="00E31932">
              <w:t xml:space="preserve">      4. Известны два члена геометрической прогрессии: </w:t>
            </w:r>
            <w:r w:rsidRPr="00E31932">
              <w:rPr>
                <w:i/>
                <w:lang w:val="en-US"/>
              </w:rPr>
              <w:t>b</w:t>
            </w:r>
            <w:r w:rsidRPr="00E31932">
              <w:rPr>
                <w:rFonts w:cs="Calibri"/>
                <w:vertAlign w:val="subscript"/>
              </w:rPr>
              <w:t>5</w:t>
            </w:r>
            <w:r w:rsidRPr="00E31932">
              <w:rPr>
                <w:rFonts w:cs="Calibri"/>
              </w:rPr>
              <w:t xml:space="preserve"> = 0,5 и </w:t>
            </w:r>
            <w:r w:rsidRPr="00E31932">
              <w:rPr>
                <w:i/>
                <w:lang w:val="en-US"/>
              </w:rPr>
              <w:t>b</w:t>
            </w:r>
            <w:r w:rsidRPr="00E31932">
              <w:rPr>
                <w:rFonts w:cs="Calibri"/>
                <w:vertAlign w:val="subscript"/>
              </w:rPr>
              <w:t>7</w:t>
            </w:r>
            <w:r w:rsidRPr="00E31932">
              <w:rPr>
                <w:rFonts w:cs="Calibri"/>
              </w:rPr>
              <w:t xml:space="preserve"> = 0,005.      </w:t>
            </w:r>
            <w:r w:rsidRPr="00E31932">
              <w:t xml:space="preserve">    Найдите её первый член.     </w:t>
            </w:r>
          </w:p>
          <w:p w:rsidR="00DB58BA" w:rsidRPr="00E31932" w:rsidRDefault="00DB58BA" w:rsidP="00315145">
            <w:pPr>
              <w:rPr>
                <w:sz w:val="10"/>
                <w:szCs w:val="10"/>
              </w:rPr>
            </w:pPr>
          </w:p>
          <w:p w:rsidR="00DB58BA" w:rsidRPr="00E31932" w:rsidRDefault="00DB58BA" w:rsidP="00315145">
            <w:r w:rsidRPr="00E31932">
              <w:t xml:space="preserve">      5. Сумма первых трёх членов геометрической прогрессии равна 26,  знаменатель прогрессии равен 3. Найдите сумму первых шести членов этой прогрессии</w:t>
            </w:r>
            <w:r w:rsidRPr="00E31932">
              <w:rPr>
                <w:rFonts w:cs="Calibri"/>
              </w:rPr>
              <w:t xml:space="preserve">.    </w:t>
            </w:r>
            <w:r w:rsidRPr="00E31932">
              <w:t xml:space="preserve">          </w:t>
            </w:r>
          </w:p>
        </w:tc>
      </w:tr>
      <w:tr w:rsidR="00DB58BA" w:rsidRPr="00E31932" w:rsidTr="00315145">
        <w:trPr>
          <w:trHeight w:val="5924"/>
        </w:trPr>
        <w:tc>
          <w:tcPr>
            <w:tcW w:w="8527" w:type="dxa"/>
          </w:tcPr>
          <w:p w:rsidR="00DB58BA" w:rsidRPr="00E31932" w:rsidRDefault="00DB58BA" w:rsidP="00315145">
            <w:pPr>
              <w:rPr>
                <w:sz w:val="28"/>
                <w:szCs w:val="28"/>
              </w:rPr>
            </w:pPr>
            <w:r w:rsidRPr="00E31932">
              <w:rPr>
                <w:sz w:val="20"/>
                <w:szCs w:val="20"/>
              </w:rPr>
              <w:lastRenderedPageBreak/>
              <w:t xml:space="preserve">  </w:t>
            </w:r>
            <w:r w:rsidRPr="00E31932">
              <w:t xml:space="preserve">      </w:t>
            </w:r>
            <w:r w:rsidRPr="00E31932">
              <w:rPr>
                <w:sz w:val="28"/>
                <w:szCs w:val="28"/>
              </w:rPr>
              <w:t xml:space="preserve">                              Контрольная работа №7                                  </w:t>
            </w:r>
          </w:p>
          <w:p w:rsidR="00DB58BA" w:rsidRPr="00E31932" w:rsidRDefault="00DB58BA" w:rsidP="00315145">
            <w:pPr>
              <w:rPr>
                <w:sz w:val="28"/>
                <w:szCs w:val="28"/>
              </w:rPr>
            </w:pPr>
            <w:r w:rsidRPr="00E31932">
              <w:rPr>
                <w:sz w:val="28"/>
                <w:szCs w:val="28"/>
              </w:rPr>
              <w:t xml:space="preserve">                                                 lll Вариант   </w:t>
            </w:r>
          </w:p>
          <w:p w:rsidR="00DB58BA" w:rsidRPr="00E31932" w:rsidRDefault="00DB58BA" w:rsidP="00315145">
            <w:pPr>
              <w:rPr>
                <w:sz w:val="20"/>
                <w:szCs w:val="20"/>
              </w:rPr>
            </w:pPr>
          </w:p>
          <w:p w:rsidR="00EE1FF3" w:rsidRDefault="00DB58BA" w:rsidP="00315145">
            <w:pPr>
              <w:rPr>
                <w:rFonts w:cs="Calibri"/>
              </w:rPr>
            </w:pPr>
            <w:r w:rsidRPr="00E31932">
              <w:t xml:space="preserve">         </w:t>
            </w:r>
            <w:r w:rsidRPr="00E31932">
              <w:rPr>
                <w:spacing w:val="-6"/>
              </w:rPr>
              <w:t>1.</w:t>
            </w:r>
            <w:r w:rsidRPr="00E31932">
              <w:t xml:space="preserve"> Найдите шестой член геометрической прогрессии (</w:t>
            </w:r>
            <w:r w:rsidRPr="00E31932">
              <w:rPr>
                <w:i/>
                <w:lang w:val="en-US"/>
              </w:rPr>
              <w:t>b</w:t>
            </w:r>
            <w:r w:rsidRPr="00E31932">
              <w:rPr>
                <w:i/>
                <w:vertAlign w:val="subscript"/>
              </w:rPr>
              <w:t>п</w:t>
            </w:r>
            <w:r w:rsidRPr="00E31932">
              <w:rPr>
                <w:rFonts w:cs="Calibri"/>
              </w:rPr>
              <w:t>), если</w:t>
            </w:r>
          </w:p>
          <w:p w:rsidR="00DB58BA" w:rsidRPr="00E31932" w:rsidRDefault="00DB58BA" w:rsidP="00315145">
            <w:pPr>
              <w:rPr>
                <w:rFonts w:cs="Calibri"/>
              </w:rPr>
            </w:pPr>
            <w:r w:rsidRPr="00E31932">
              <w:rPr>
                <w:rFonts w:cs="Calibri"/>
                <w:i/>
              </w:rPr>
              <w:t xml:space="preserve"> </w:t>
            </w:r>
            <w:r w:rsidRPr="00E31932">
              <w:rPr>
                <w:rFonts w:cs="Calibri"/>
                <w:i/>
                <w:lang w:val="en-US"/>
              </w:rPr>
              <w:t>b</w:t>
            </w:r>
            <w:r w:rsidRPr="00E31932">
              <w:rPr>
                <w:rFonts w:cs="Calibri"/>
                <w:vertAlign w:val="subscript"/>
              </w:rPr>
              <w:t>1</w:t>
            </w:r>
            <w:r w:rsidRPr="00E31932">
              <w:rPr>
                <w:rFonts w:cs="Calibri"/>
              </w:rPr>
              <w:t xml:space="preserve"> = 0,81   и </w:t>
            </w:r>
            <w:r w:rsidRPr="00E31932">
              <w:rPr>
                <w:i/>
                <w:lang w:val="en-US"/>
              </w:rPr>
              <w:t>q</w:t>
            </w:r>
            <w:r w:rsidRPr="00E31932">
              <w:t xml:space="preserve"> = – </w:t>
            </w:r>
            <w:r w:rsidRPr="00E31932">
              <w:rPr>
                <w:position w:val="-24"/>
              </w:rPr>
              <w:object w:dxaOrig="220" w:dyaOrig="620">
                <v:shape id="_x0000_i1089" type="#_x0000_t75" style="width:10.65pt;height:30.7pt" o:ole="">
                  <v:imagedata r:id="rId141" o:title=""/>
                </v:shape>
                <o:OLEObject Type="Embed" ProgID="Equation.3" ShapeID="_x0000_i1089" DrawAspect="Content" ObjectID="_1475839524" r:id="rId142"/>
              </w:object>
            </w:r>
            <w:r w:rsidRPr="00E31932">
              <w:t xml:space="preserve">.     </w:t>
            </w:r>
          </w:p>
          <w:p w:rsidR="00DB58BA" w:rsidRPr="00E31932" w:rsidRDefault="00DB58BA" w:rsidP="00315145">
            <w:pPr>
              <w:rPr>
                <w:rFonts w:cs="Calibri"/>
                <w:sz w:val="10"/>
                <w:szCs w:val="10"/>
              </w:rPr>
            </w:pPr>
          </w:p>
          <w:p w:rsidR="00DB58BA" w:rsidRPr="00E31932" w:rsidRDefault="00DB58BA" w:rsidP="00315145">
            <w:pPr>
              <w:rPr>
                <w:rFonts w:cs="Calibri"/>
              </w:rPr>
            </w:pPr>
            <w:r w:rsidRPr="00E31932">
              <w:t xml:space="preserve">         2. </w:t>
            </w:r>
            <w:r w:rsidRPr="00E31932">
              <w:rPr>
                <w:spacing w:val="-4"/>
              </w:rPr>
              <w:t>Последовательность (</w:t>
            </w:r>
            <w:r w:rsidRPr="00E31932">
              <w:rPr>
                <w:i/>
                <w:spacing w:val="-4"/>
                <w:lang w:val="en-US"/>
              </w:rPr>
              <w:t>b</w:t>
            </w:r>
            <w:r w:rsidRPr="00E31932">
              <w:rPr>
                <w:i/>
                <w:spacing w:val="-4"/>
                <w:vertAlign w:val="subscript"/>
              </w:rPr>
              <w:t>п</w:t>
            </w:r>
            <w:r w:rsidRPr="00E31932">
              <w:rPr>
                <w:rFonts w:cs="Calibri"/>
                <w:spacing w:val="-4"/>
              </w:rPr>
              <w:t>)</w:t>
            </w:r>
            <w:r w:rsidRPr="00E31932">
              <w:rPr>
                <w:spacing w:val="-4"/>
              </w:rPr>
              <w:t xml:space="preserve"> –  геометрическая прогрессия, </w:t>
            </w:r>
            <w:r w:rsidRPr="00E31932">
              <w:rPr>
                <w:rFonts w:cs="Calibri"/>
                <w:spacing w:val="-4"/>
              </w:rPr>
              <w:t xml:space="preserve">в которой </w:t>
            </w:r>
            <w:r w:rsidRPr="00E31932">
              <w:rPr>
                <w:i/>
                <w:spacing w:val="-4"/>
                <w:lang w:val="en-US"/>
              </w:rPr>
              <w:t>b</w:t>
            </w:r>
            <w:r w:rsidRPr="00E31932">
              <w:rPr>
                <w:rFonts w:cs="Calibri"/>
                <w:spacing w:val="-4"/>
                <w:vertAlign w:val="subscript"/>
              </w:rPr>
              <w:t>5</w:t>
            </w:r>
            <w:r w:rsidRPr="00E31932">
              <w:rPr>
                <w:rFonts w:cs="Calibri"/>
                <w:spacing w:val="-4"/>
              </w:rPr>
              <w:t xml:space="preserve"> = 432</w:t>
            </w:r>
            <w:r w:rsidRPr="00E31932">
              <w:rPr>
                <w:rFonts w:cs="Calibri"/>
              </w:rPr>
              <w:t xml:space="preserve">  и </w:t>
            </w:r>
            <w:r w:rsidRPr="00E31932">
              <w:rPr>
                <w:i/>
                <w:lang w:val="en-US"/>
              </w:rPr>
              <w:t>q</w:t>
            </w:r>
            <w:r w:rsidRPr="00E31932">
              <w:rPr>
                <w:rFonts w:cs="Calibri"/>
              </w:rPr>
              <w:t xml:space="preserve"> </w:t>
            </w:r>
            <w:r w:rsidRPr="00E31932">
              <w:t xml:space="preserve">= </w:t>
            </w:r>
            <w:r w:rsidRPr="00E31932">
              <w:rPr>
                <w:position w:val="-8"/>
              </w:rPr>
              <w:object w:dxaOrig="380" w:dyaOrig="360">
                <v:shape id="_x0000_i1090" type="#_x0000_t75" style="width:18.8pt;height:18.8pt" o:ole="">
                  <v:imagedata r:id="rId143" o:title=""/>
                </v:shape>
                <o:OLEObject Type="Embed" ProgID="Equation.3" ShapeID="_x0000_i1090" DrawAspect="Content" ObjectID="_1475839525" r:id="rId144"/>
              </w:object>
            </w:r>
            <w:r w:rsidRPr="00E31932">
              <w:t xml:space="preserve">. Найдите </w:t>
            </w:r>
            <w:r w:rsidRPr="00E31932">
              <w:rPr>
                <w:i/>
                <w:lang w:val="en-US"/>
              </w:rPr>
              <w:t>b</w:t>
            </w:r>
            <w:r w:rsidRPr="00E31932">
              <w:rPr>
                <w:vertAlign w:val="subscript"/>
              </w:rPr>
              <w:t>1</w:t>
            </w:r>
            <w:r w:rsidRPr="00E31932">
              <w:t xml:space="preserve">.         </w:t>
            </w:r>
            <w:r w:rsidRPr="00E31932">
              <w:rPr>
                <w:sz w:val="16"/>
                <w:szCs w:val="16"/>
              </w:rPr>
              <w:t xml:space="preserve">   </w:t>
            </w:r>
            <w:r w:rsidRPr="00E31932">
              <w:rPr>
                <w:rFonts w:cs="Calibri"/>
              </w:rPr>
              <w:t xml:space="preserve">   </w:t>
            </w:r>
          </w:p>
          <w:p w:rsidR="00DB58BA" w:rsidRPr="00E31932" w:rsidRDefault="00DB58BA" w:rsidP="00315145">
            <w:pPr>
              <w:rPr>
                <w:sz w:val="10"/>
                <w:szCs w:val="10"/>
              </w:rPr>
            </w:pPr>
            <w:r w:rsidRPr="00E31932">
              <w:rPr>
                <w:sz w:val="10"/>
                <w:szCs w:val="10"/>
              </w:rPr>
              <w:t xml:space="preserve">    </w:t>
            </w:r>
          </w:p>
          <w:p w:rsidR="00DB58BA" w:rsidRPr="00E31932" w:rsidRDefault="00DB58BA" w:rsidP="00315145">
            <w:pPr>
              <w:rPr>
                <w:rFonts w:cs="Calibri"/>
              </w:rPr>
            </w:pPr>
            <w:r w:rsidRPr="00E31932">
              <w:t xml:space="preserve">         3. Найдите сумму первых восьми членов геометрической прогрессии (</w:t>
            </w:r>
            <w:r w:rsidRPr="00E31932">
              <w:rPr>
                <w:i/>
                <w:lang w:val="en-US"/>
              </w:rPr>
              <w:t>b</w:t>
            </w:r>
            <w:r w:rsidRPr="00E31932">
              <w:rPr>
                <w:i/>
                <w:vertAlign w:val="subscript"/>
              </w:rPr>
              <w:t>п</w:t>
            </w:r>
            <w:r w:rsidRPr="00E31932">
              <w:rPr>
                <w:rFonts w:cs="Calibri"/>
              </w:rPr>
              <w:t>),    если</w:t>
            </w:r>
            <w:r w:rsidRPr="00E31932">
              <w:rPr>
                <w:rFonts w:cs="Calibri"/>
                <w:i/>
              </w:rPr>
              <w:t xml:space="preserve"> </w:t>
            </w:r>
            <w:r w:rsidRPr="00E31932">
              <w:rPr>
                <w:i/>
                <w:lang w:val="en-US"/>
              </w:rPr>
              <w:t>b</w:t>
            </w:r>
            <w:r w:rsidRPr="00E31932">
              <w:rPr>
                <w:rFonts w:cs="Calibri"/>
                <w:vertAlign w:val="subscript"/>
              </w:rPr>
              <w:t>1</w:t>
            </w:r>
            <w:r w:rsidRPr="00E31932">
              <w:rPr>
                <w:rFonts w:cs="Calibri"/>
              </w:rPr>
              <w:t xml:space="preserve"> = 16 и </w:t>
            </w:r>
            <w:r w:rsidRPr="00E31932">
              <w:rPr>
                <w:i/>
                <w:lang w:val="en-US"/>
              </w:rPr>
              <w:t>q</w:t>
            </w:r>
            <w:r w:rsidRPr="00E31932">
              <w:rPr>
                <w:rFonts w:cs="Calibri"/>
                <w:vertAlign w:val="subscript"/>
              </w:rPr>
              <w:t xml:space="preserve"> </w:t>
            </w:r>
            <w:r w:rsidRPr="00E31932">
              <w:rPr>
                <w:rFonts w:cs="Calibri"/>
              </w:rPr>
              <w:t xml:space="preserve"> </w:t>
            </w:r>
            <w:r w:rsidRPr="00E31932">
              <w:t xml:space="preserve">= 2.      </w:t>
            </w:r>
          </w:p>
          <w:p w:rsidR="00DB58BA" w:rsidRPr="00E31932" w:rsidRDefault="00DB58BA" w:rsidP="00315145">
            <w:pPr>
              <w:rPr>
                <w:color w:val="FF0000"/>
                <w:sz w:val="10"/>
                <w:szCs w:val="10"/>
              </w:rPr>
            </w:pPr>
          </w:p>
          <w:p w:rsidR="00DB58BA" w:rsidRPr="00E31932" w:rsidRDefault="00DB58BA" w:rsidP="00315145">
            <w:r w:rsidRPr="00E31932">
              <w:t xml:space="preserve">         4. Известны два члена геометрической прогрессии: </w:t>
            </w:r>
            <w:r w:rsidRPr="00E31932">
              <w:rPr>
                <w:i/>
                <w:lang w:val="en-US"/>
              </w:rPr>
              <w:t>b</w:t>
            </w:r>
            <w:r w:rsidRPr="00E31932">
              <w:rPr>
                <w:rFonts w:cs="Calibri"/>
                <w:vertAlign w:val="subscript"/>
              </w:rPr>
              <w:t>3</w:t>
            </w:r>
            <w:r w:rsidRPr="00E31932">
              <w:rPr>
                <w:rFonts w:cs="Calibri"/>
              </w:rPr>
              <w:t xml:space="preserve"> = 4,8 и </w:t>
            </w:r>
            <w:r w:rsidRPr="00E31932">
              <w:rPr>
                <w:i/>
                <w:lang w:val="en-US"/>
              </w:rPr>
              <w:t>b</w:t>
            </w:r>
            <w:r w:rsidRPr="00E31932">
              <w:rPr>
                <w:rFonts w:cs="Calibri"/>
                <w:vertAlign w:val="subscript"/>
              </w:rPr>
              <w:t>6</w:t>
            </w:r>
            <w:r w:rsidRPr="00E31932">
              <w:rPr>
                <w:rFonts w:cs="Calibri"/>
              </w:rPr>
              <w:t xml:space="preserve"> = 38,4.      </w:t>
            </w:r>
            <w:r w:rsidRPr="00E31932">
              <w:t xml:space="preserve">   Найдите её первый член.     </w:t>
            </w:r>
          </w:p>
          <w:p w:rsidR="00DB58BA" w:rsidRPr="00E31932" w:rsidRDefault="00DB58BA" w:rsidP="00315145">
            <w:pPr>
              <w:rPr>
                <w:sz w:val="10"/>
                <w:szCs w:val="10"/>
              </w:rPr>
            </w:pPr>
          </w:p>
          <w:p w:rsidR="00DB58BA" w:rsidRPr="00E31932" w:rsidRDefault="00DB58BA" w:rsidP="00315145">
            <w:r w:rsidRPr="00E31932">
              <w:t xml:space="preserve">         5. Сумма первых трёх членов геометрической прогрессии равна – 105,  знаменатель прогрессии равен 4. Найдите сумму первых пяти членов  этой прогрессии</w:t>
            </w:r>
            <w:r w:rsidRPr="00E31932">
              <w:rPr>
                <w:rFonts w:cs="Calibri"/>
              </w:rPr>
              <w:t xml:space="preserve">.    </w:t>
            </w:r>
            <w:r w:rsidRPr="00E31932">
              <w:t xml:space="preserve">          </w:t>
            </w:r>
          </w:p>
        </w:tc>
        <w:tc>
          <w:tcPr>
            <w:tcW w:w="8527" w:type="dxa"/>
          </w:tcPr>
          <w:p w:rsidR="00DB58BA" w:rsidRPr="00E31932" w:rsidRDefault="00DB58BA" w:rsidP="00315145">
            <w:pPr>
              <w:rPr>
                <w:sz w:val="28"/>
                <w:szCs w:val="28"/>
              </w:rPr>
            </w:pPr>
            <w:r w:rsidRPr="00E31932">
              <w:rPr>
                <w:sz w:val="20"/>
                <w:szCs w:val="20"/>
              </w:rPr>
              <w:t xml:space="preserve">  </w:t>
            </w:r>
            <w:r w:rsidRPr="00E31932">
              <w:t xml:space="preserve">      </w:t>
            </w:r>
            <w:r w:rsidRPr="00E31932">
              <w:rPr>
                <w:sz w:val="28"/>
                <w:szCs w:val="28"/>
              </w:rPr>
              <w:t xml:space="preserve">                              Контрольная работа №7                                </w:t>
            </w:r>
          </w:p>
          <w:p w:rsidR="00DB58BA" w:rsidRPr="00E31932" w:rsidRDefault="00DB58BA" w:rsidP="00315145">
            <w:pPr>
              <w:rPr>
                <w:sz w:val="28"/>
                <w:szCs w:val="28"/>
              </w:rPr>
            </w:pPr>
            <w:r w:rsidRPr="00E31932">
              <w:rPr>
                <w:sz w:val="28"/>
                <w:szCs w:val="28"/>
              </w:rPr>
              <w:t xml:space="preserve">                                                 lV Вариант    </w:t>
            </w:r>
          </w:p>
          <w:p w:rsidR="00DB58BA" w:rsidRPr="00E31932" w:rsidRDefault="00DB58BA" w:rsidP="00315145">
            <w:pPr>
              <w:rPr>
                <w:sz w:val="10"/>
                <w:szCs w:val="10"/>
              </w:rPr>
            </w:pPr>
          </w:p>
          <w:p w:rsidR="00EE1FF3" w:rsidRDefault="00DB58BA" w:rsidP="00315145">
            <w:pPr>
              <w:rPr>
                <w:rFonts w:cs="Calibri"/>
              </w:rPr>
            </w:pPr>
            <w:r w:rsidRPr="00E31932">
              <w:rPr>
                <w:spacing w:val="-2"/>
              </w:rPr>
              <w:t xml:space="preserve"> </w:t>
            </w:r>
            <w:r w:rsidRPr="00E31932">
              <w:t xml:space="preserve">     1. Найдите пятый член геометрической прогрессии (</w:t>
            </w:r>
            <w:r w:rsidRPr="00E31932">
              <w:rPr>
                <w:i/>
                <w:lang w:val="en-US"/>
              </w:rPr>
              <w:t>b</w:t>
            </w:r>
            <w:r w:rsidRPr="00E31932">
              <w:rPr>
                <w:i/>
                <w:vertAlign w:val="subscript"/>
              </w:rPr>
              <w:t>п</w:t>
            </w:r>
            <w:r w:rsidRPr="00E31932">
              <w:rPr>
                <w:rFonts w:cs="Calibri"/>
              </w:rPr>
              <w:t>), если</w:t>
            </w:r>
          </w:p>
          <w:p w:rsidR="00DB58BA" w:rsidRPr="00E31932" w:rsidRDefault="00DB58BA" w:rsidP="00315145">
            <w:pPr>
              <w:rPr>
                <w:rFonts w:cs="Calibri"/>
              </w:rPr>
            </w:pPr>
            <w:r w:rsidRPr="00E31932">
              <w:rPr>
                <w:rFonts w:cs="Calibri"/>
                <w:i/>
              </w:rPr>
              <w:t xml:space="preserve"> </w:t>
            </w:r>
            <w:r w:rsidRPr="00E31932">
              <w:rPr>
                <w:rFonts w:cs="Calibri"/>
                <w:i/>
                <w:lang w:val="en-US"/>
              </w:rPr>
              <w:t>b</w:t>
            </w:r>
            <w:r w:rsidRPr="00E31932">
              <w:rPr>
                <w:rFonts w:cs="Calibri"/>
                <w:vertAlign w:val="subscript"/>
              </w:rPr>
              <w:t>1</w:t>
            </w:r>
            <w:r w:rsidRPr="00E31932">
              <w:rPr>
                <w:rFonts w:cs="Calibri"/>
              </w:rPr>
              <w:t xml:space="preserve"> = – 125    и </w:t>
            </w:r>
            <w:r w:rsidRPr="00E31932">
              <w:rPr>
                <w:i/>
                <w:lang w:val="en-US"/>
              </w:rPr>
              <w:t>q</w:t>
            </w:r>
            <w:r w:rsidRPr="00E31932">
              <w:t xml:space="preserve"> = 0,2.     </w:t>
            </w:r>
          </w:p>
          <w:p w:rsidR="00DB58BA" w:rsidRPr="00E31932" w:rsidRDefault="00DB58BA" w:rsidP="00315145">
            <w:pPr>
              <w:rPr>
                <w:rFonts w:cs="Calibri"/>
                <w:sz w:val="10"/>
                <w:szCs w:val="10"/>
              </w:rPr>
            </w:pPr>
          </w:p>
          <w:p w:rsidR="00DB58BA" w:rsidRPr="00E31932" w:rsidRDefault="00DB58BA" w:rsidP="00315145">
            <w:pPr>
              <w:rPr>
                <w:rFonts w:cs="Calibri"/>
              </w:rPr>
            </w:pPr>
            <w:r w:rsidRPr="00E31932">
              <w:t xml:space="preserve">      2. Последовательность (</w:t>
            </w:r>
            <w:r w:rsidRPr="00E31932">
              <w:rPr>
                <w:i/>
                <w:lang w:val="en-US"/>
              </w:rPr>
              <w:t>b</w:t>
            </w:r>
            <w:r w:rsidRPr="00E31932">
              <w:rPr>
                <w:i/>
                <w:vertAlign w:val="subscript"/>
              </w:rPr>
              <w:t>п</w:t>
            </w:r>
            <w:r w:rsidRPr="00E31932">
              <w:rPr>
                <w:rFonts w:cs="Calibri"/>
              </w:rPr>
              <w:t>)</w:t>
            </w:r>
            <w:r w:rsidRPr="00E31932">
              <w:t xml:space="preserve">  –  геометрическая прогрессия, </w:t>
            </w:r>
            <w:r w:rsidRPr="00E31932">
              <w:rPr>
                <w:rFonts w:cs="Calibri"/>
              </w:rPr>
              <w:t xml:space="preserve">в которой </w:t>
            </w:r>
            <w:r w:rsidRPr="00E31932">
              <w:rPr>
                <w:i/>
                <w:lang w:val="en-US"/>
              </w:rPr>
              <w:t>b</w:t>
            </w:r>
            <w:r w:rsidRPr="00E31932">
              <w:rPr>
                <w:rFonts w:cs="Calibri"/>
                <w:vertAlign w:val="subscript"/>
              </w:rPr>
              <w:t>5</w:t>
            </w:r>
            <w:r w:rsidRPr="00E31932">
              <w:rPr>
                <w:rFonts w:cs="Calibri"/>
              </w:rPr>
              <w:t xml:space="preserve"> = 27   и </w:t>
            </w:r>
            <w:r w:rsidRPr="00E31932">
              <w:rPr>
                <w:i/>
                <w:lang w:val="en-US"/>
              </w:rPr>
              <w:t>q</w:t>
            </w:r>
            <w:r w:rsidRPr="00E31932">
              <w:rPr>
                <w:rFonts w:cs="Calibri"/>
              </w:rPr>
              <w:t xml:space="preserve"> </w:t>
            </w:r>
            <w:r w:rsidRPr="00E31932">
              <w:t xml:space="preserve">= </w:t>
            </w:r>
            <w:r w:rsidRPr="00E31932">
              <w:rPr>
                <w:position w:val="-8"/>
              </w:rPr>
              <w:object w:dxaOrig="360" w:dyaOrig="360">
                <v:shape id="_x0000_i1091" type="#_x0000_t75" style="width:18.8pt;height:18.8pt" o:ole="">
                  <v:imagedata r:id="rId145" o:title=""/>
                </v:shape>
                <o:OLEObject Type="Embed" ProgID="Equation.3" ShapeID="_x0000_i1091" DrawAspect="Content" ObjectID="_1475839526" r:id="rId146"/>
              </w:object>
            </w:r>
            <w:r w:rsidRPr="00E31932">
              <w:t xml:space="preserve">. Найдите </w:t>
            </w:r>
            <w:r w:rsidRPr="00E31932">
              <w:rPr>
                <w:i/>
                <w:lang w:val="en-US"/>
              </w:rPr>
              <w:t>b</w:t>
            </w:r>
            <w:r w:rsidRPr="00E31932">
              <w:rPr>
                <w:vertAlign w:val="subscript"/>
              </w:rPr>
              <w:t>1</w:t>
            </w:r>
            <w:r w:rsidRPr="00E31932">
              <w:t xml:space="preserve">.         </w:t>
            </w:r>
            <w:r w:rsidRPr="00E31932">
              <w:rPr>
                <w:sz w:val="16"/>
                <w:szCs w:val="16"/>
              </w:rPr>
              <w:t xml:space="preserve">   </w:t>
            </w:r>
            <w:r w:rsidRPr="00E31932">
              <w:rPr>
                <w:rFonts w:cs="Calibri"/>
              </w:rPr>
              <w:t xml:space="preserve">   </w:t>
            </w:r>
          </w:p>
          <w:p w:rsidR="00DB58BA" w:rsidRPr="00E31932" w:rsidRDefault="00DB58BA" w:rsidP="00315145">
            <w:pPr>
              <w:rPr>
                <w:sz w:val="10"/>
                <w:szCs w:val="10"/>
              </w:rPr>
            </w:pPr>
            <w:r w:rsidRPr="00E31932">
              <w:rPr>
                <w:sz w:val="10"/>
                <w:szCs w:val="10"/>
              </w:rPr>
              <w:t xml:space="preserve">    </w:t>
            </w:r>
          </w:p>
          <w:p w:rsidR="00DB58BA" w:rsidRPr="00E31932" w:rsidRDefault="00DB58BA" w:rsidP="00315145">
            <w:pPr>
              <w:rPr>
                <w:rFonts w:cs="Calibri"/>
              </w:rPr>
            </w:pPr>
            <w:r w:rsidRPr="00E31932">
              <w:t xml:space="preserve">      3. Найдите сумму первых девяти членов геометрической прогрессии (</w:t>
            </w:r>
            <w:r w:rsidRPr="00E31932">
              <w:rPr>
                <w:i/>
                <w:lang w:val="en-US"/>
              </w:rPr>
              <w:t>b</w:t>
            </w:r>
            <w:r w:rsidRPr="00E31932">
              <w:rPr>
                <w:i/>
                <w:vertAlign w:val="subscript"/>
              </w:rPr>
              <w:t>п</w:t>
            </w:r>
            <w:r w:rsidRPr="00E31932">
              <w:rPr>
                <w:rFonts w:cs="Calibri"/>
              </w:rPr>
              <w:t>),   если</w:t>
            </w:r>
            <w:r w:rsidRPr="00E31932">
              <w:rPr>
                <w:rFonts w:cs="Calibri"/>
                <w:i/>
              </w:rPr>
              <w:t xml:space="preserve"> </w:t>
            </w:r>
            <w:r w:rsidRPr="00E31932">
              <w:rPr>
                <w:i/>
                <w:lang w:val="en-US"/>
              </w:rPr>
              <w:t>b</w:t>
            </w:r>
            <w:r w:rsidRPr="00E31932">
              <w:rPr>
                <w:rFonts w:cs="Calibri"/>
                <w:vertAlign w:val="subscript"/>
              </w:rPr>
              <w:t>2</w:t>
            </w:r>
            <w:r w:rsidRPr="00E31932">
              <w:rPr>
                <w:rFonts w:cs="Calibri"/>
              </w:rPr>
              <w:t xml:space="preserve"> = 0,08 и </w:t>
            </w:r>
            <w:r w:rsidRPr="00E31932">
              <w:rPr>
                <w:i/>
                <w:lang w:val="en-US"/>
              </w:rPr>
              <w:t>b</w:t>
            </w:r>
            <w:r w:rsidRPr="00E31932">
              <w:rPr>
                <w:rFonts w:cs="Calibri"/>
                <w:vertAlign w:val="subscript"/>
              </w:rPr>
              <w:t>5</w:t>
            </w:r>
            <w:r w:rsidRPr="00E31932">
              <w:rPr>
                <w:rFonts w:cs="Calibri"/>
              </w:rPr>
              <w:t xml:space="preserve"> = 0,64</w:t>
            </w:r>
            <w:r w:rsidRPr="00E31932">
              <w:t xml:space="preserve">.     </w:t>
            </w:r>
          </w:p>
          <w:p w:rsidR="00DB58BA" w:rsidRPr="00E31932" w:rsidRDefault="00DB58BA" w:rsidP="00315145">
            <w:pPr>
              <w:rPr>
                <w:color w:val="FF0000"/>
                <w:sz w:val="10"/>
                <w:szCs w:val="10"/>
              </w:rPr>
            </w:pPr>
          </w:p>
          <w:p w:rsidR="00DB58BA" w:rsidRPr="00E31932" w:rsidRDefault="00DB58BA" w:rsidP="00315145">
            <w:r w:rsidRPr="00E31932">
              <w:t xml:space="preserve">      4. Известны два члена геометрической прогрессии: </w:t>
            </w:r>
            <w:r w:rsidRPr="00E31932">
              <w:rPr>
                <w:i/>
                <w:lang w:val="en-US"/>
              </w:rPr>
              <w:t>b</w:t>
            </w:r>
            <w:r w:rsidRPr="00E31932">
              <w:rPr>
                <w:rFonts w:cs="Calibri"/>
                <w:vertAlign w:val="subscript"/>
              </w:rPr>
              <w:t>3</w:t>
            </w:r>
            <w:r w:rsidRPr="00E31932">
              <w:rPr>
                <w:rFonts w:cs="Calibri"/>
              </w:rPr>
              <w:t xml:space="preserve"> = 14,4 и </w:t>
            </w:r>
            <w:r w:rsidRPr="00E31932">
              <w:rPr>
                <w:i/>
                <w:lang w:val="en-US"/>
              </w:rPr>
              <w:t>b</w:t>
            </w:r>
            <w:r w:rsidRPr="00E31932">
              <w:rPr>
                <w:rFonts w:cs="Calibri"/>
                <w:vertAlign w:val="subscript"/>
              </w:rPr>
              <w:t>6</w:t>
            </w:r>
            <w:r w:rsidRPr="00E31932">
              <w:rPr>
                <w:rFonts w:cs="Calibri"/>
              </w:rPr>
              <w:t xml:space="preserve"> = 388,8.      </w:t>
            </w:r>
            <w:r w:rsidRPr="00E31932">
              <w:t xml:space="preserve">   Найдите её первый член.     </w:t>
            </w:r>
          </w:p>
          <w:p w:rsidR="00DB58BA" w:rsidRPr="00E31932" w:rsidRDefault="00DB58BA" w:rsidP="00315145">
            <w:pPr>
              <w:rPr>
                <w:sz w:val="10"/>
                <w:szCs w:val="10"/>
              </w:rPr>
            </w:pPr>
          </w:p>
          <w:p w:rsidR="00DB58BA" w:rsidRPr="00EE1FF3" w:rsidRDefault="00DB58BA" w:rsidP="00315145">
            <w:r w:rsidRPr="00E31932">
              <w:t xml:space="preserve">      5. Сумма первых трёх членов геометрической прогрессии равна 28,   знаменатель прогрессии равен </w:t>
            </w:r>
            <w:r w:rsidRPr="00E31932">
              <w:rPr>
                <w:position w:val="-24"/>
              </w:rPr>
              <w:object w:dxaOrig="240" w:dyaOrig="620">
                <v:shape id="_x0000_i1092" type="#_x0000_t75" style="width:11.9pt;height:30.7pt" o:ole="">
                  <v:imagedata r:id="rId137" o:title=""/>
                </v:shape>
                <o:OLEObject Type="Embed" ProgID="Equation.3" ShapeID="_x0000_i1092" DrawAspect="Content" ObjectID="_1475839527" r:id="rId147"/>
              </w:object>
            </w:r>
            <w:r w:rsidRPr="00E31932">
              <w:t>. Найдите сумму первых семи членов  этой прогрессии</w:t>
            </w:r>
            <w:r w:rsidRPr="00E31932">
              <w:rPr>
                <w:rFonts w:cs="Calibri"/>
              </w:rPr>
              <w:t xml:space="preserve">.    </w:t>
            </w:r>
            <w:r w:rsidRPr="00E31932">
              <w:t xml:space="preserve">          </w:t>
            </w:r>
          </w:p>
        </w:tc>
      </w:tr>
    </w:tbl>
    <w:p w:rsidR="00DB58BA" w:rsidRDefault="00DB58BA" w:rsidP="008C7844"/>
    <w:p w:rsidR="00EE1FF3" w:rsidRDefault="00EE1FF3" w:rsidP="008C784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96"/>
        <w:gridCol w:w="7818"/>
      </w:tblGrid>
      <w:tr w:rsidR="00EE1FF3" w:rsidRPr="00316F91" w:rsidTr="00315145">
        <w:trPr>
          <w:trHeight w:val="5924"/>
        </w:trPr>
        <w:tc>
          <w:tcPr>
            <w:tcW w:w="8527" w:type="dxa"/>
          </w:tcPr>
          <w:p w:rsidR="00EE1FF3" w:rsidRPr="00316F91" w:rsidRDefault="00EE1FF3" w:rsidP="00315145">
            <w:pPr>
              <w:rPr>
                <w:sz w:val="26"/>
                <w:szCs w:val="26"/>
              </w:rPr>
            </w:pPr>
            <w:r w:rsidRPr="00316F91">
              <w:rPr>
                <w:sz w:val="20"/>
                <w:szCs w:val="20"/>
              </w:rPr>
              <w:lastRenderedPageBreak/>
              <w:t xml:space="preserve">  </w:t>
            </w:r>
            <w:r w:rsidRPr="00316F91">
              <w:rPr>
                <w:sz w:val="26"/>
                <w:szCs w:val="26"/>
              </w:rPr>
              <w:t xml:space="preserve">                                              Контрольная работа №8                                  </w:t>
            </w:r>
          </w:p>
          <w:p w:rsidR="00EE1FF3" w:rsidRPr="00316F91" w:rsidRDefault="00EE1FF3" w:rsidP="00315145">
            <w:pPr>
              <w:rPr>
                <w:sz w:val="26"/>
                <w:szCs w:val="26"/>
              </w:rPr>
            </w:pPr>
            <w:r w:rsidRPr="00316F91">
              <w:rPr>
                <w:sz w:val="26"/>
                <w:szCs w:val="26"/>
              </w:rPr>
              <w:t xml:space="preserve">                                                             l Вариант    </w:t>
            </w:r>
          </w:p>
          <w:p w:rsidR="00EE1FF3" w:rsidRPr="00316F91" w:rsidRDefault="00EE1FF3" w:rsidP="00315145">
            <w:pPr>
              <w:rPr>
                <w:sz w:val="10"/>
                <w:szCs w:val="10"/>
              </w:rPr>
            </w:pPr>
          </w:p>
          <w:p w:rsidR="00EE1FF3" w:rsidRPr="00316F91" w:rsidRDefault="00EE1FF3" w:rsidP="00315145">
            <w:r w:rsidRPr="00316F91">
              <w:t xml:space="preserve">       1. Сколькими способами могут разместиться 5 человек в салоне автобуса  </w:t>
            </w:r>
            <w:r w:rsidRPr="00316F91">
              <w:rPr>
                <w:rFonts w:cs="Calibri"/>
              </w:rPr>
              <w:t xml:space="preserve">  на 5 свободных местах</w:t>
            </w:r>
            <w:r w:rsidRPr="00316F91">
              <w:t xml:space="preserve">.     </w:t>
            </w:r>
          </w:p>
          <w:p w:rsidR="00EE1FF3" w:rsidRPr="00316F91" w:rsidRDefault="00EE1FF3" w:rsidP="00315145">
            <w:pPr>
              <w:rPr>
                <w:rFonts w:cs="Calibri"/>
                <w:sz w:val="6"/>
                <w:szCs w:val="6"/>
              </w:rPr>
            </w:pPr>
          </w:p>
          <w:p w:rsidR="00EE1FF3" w:rsidRPr="00316F91" w:rsidRDefault="00EE1FF3" w:rsidP="00315145">
            <w:pPr>
              <w:rPr>
                <w:rFonts w:cs="Calibri"/>
              </w:rPr>
            </w:pPr>
            <w:r w:rsidRPr="00316F91">
              <w:t xml:space="preserve">       2. Сколько трёхзначных чисел, в которых нет</w:t>
            </w:r>
            <w:r w:rsidRPr="00316F91">
              <w:rPr>
                <w:rFonts w:cs="Calibri"/>
              </w:rPr>
              <w:t xml:space="preserve"> одинаковых цифр, можно</w:t>
            </w:r>
            <w:r>
              <w:rPr>
                <w:rFonts w:cs="Calibri"/>
              </w:rPr>
              <w:t xml:space="preserve"> </w:t>
            </w:r>
            <w:r w:rsidRPr="00316F91">
              <w:rPr>
                <w:rFonts w:cs="Calibri"/>
              </w:rPr>
              <w:t xml:space="preserve">составить из цифр 1, 2, 5, 7, 9?        </w:t>
            </w:r>
            <w:r w:rsidRPr="00316F91">
              <w:t xml:space="preserve">         </w:t>
            </w:r>
            <w:r w:rsidRPr="00316F91">
              <w:rPr>
                <w:sz w:val="16"/>
                <w:szCs w:val="16"/>
              </w:rPr>
              <w:t xml:space="preserve">   </w:t>
            </w:r>
            <w:r w:rsidRPr="00316F91">
              <w:rPr>
                <w:rFonts w:cs="Calibri"/>
              </w:rPr>
              <w:t xml:space="preserve">   </w:t>
            </w:r>
          </w:p>
          <w:p w:rsidR="00EE1FF3" w:rsidRPr="00316F91" w:rsidRDefault="00EE1FF3" w:rsidP="00315145">
            <w:pPr>
              <w:rPr>
                <w:rFonts w:cs="Calibri"/>
                <w:sz w:val="6"/>
                <w:szCs w:val="6"/>
              </w:rPr>
            </w:pPr>
          </w:p>
          <w:p w:rsidR="00EE1FF3" w:rsidRPr="00316F91" w:rsidRDefault="00EE1FF3" w:rsidP="00315145">
            <w:r w:rsidRPr="00316F91">
              <w:t xml:space="preserve">       3. Победителю конкурса книголюбов разрешается выбрать две книги из 10  различных книг. Сколькими способами он может осуществить этот выбор? </w:t>
            </w:r>
          </w:p>
          <w:p w:rsidR="00EE1FF3" w:rsidRPr="00316F91" w:rsidRDefault="00EE1FF3" w:rsidP="00315145">
            <w:pPr>
              <w:rPr>
                <w:rFonts w:cs="Calibri"/>
                <w:sz w:val="6"/>
                <w:szCs w:val="6"/>
              </w:rPr>
            </w:pPr>
          </w:p>
          <w:p w:rsidR="00EE1FF3" w:rsidRPr="00316F91" w:rsidRDefault="00EE1FF3" w:rsidP="00315145">
            <w:r w:rsidRPr="00316F91">
              <w:t xml:space="preserve">       4. В ящике находятся шары с номерами 1, 2, 3, …, 25. Наугад вынимают  один шар</w:t>
            </w:r>
            <w:r w:rsidRPr="00316F91">
              <w:rPr>
                <w:rFonts w:cs="Calibri"/>
              </w:rPr>
              <w:t xml:space="preserve">. Какова вероятность того, что номер этого шара будет простым  числом? </w:t>
            </w:r>
            <w:r w:rsidRPr="00316F91">
              <w:t xml:space="preserve">     </w:t>
            </w:r>
          </w:p>
          <w:p w:rsidR="00EE1FF3" w:rsidRPr="00316F91" w:rsidRDefault="00EE1FF3" w:rsidP="00315145">
            <w:pPr>
              <w:rPr>
                <w:sz w:val="6"/>
                <w:szCs w:val="6"/>
              </w:rPr>
            </w:pPr>
          </w:p>
          <w:p w:rsidR="00EE1FF3" w:rsidRPr="00316F91" w:rsidRDefault="00EE1FF3" w:rsidP="00315145">
            <w:pPr>
              <w:rPr>
                <w:spacing w:val="-6"/>
              </w:rPr>
            </w:pPr>
            <w:r w:rsidRPr="00316F91">
              <w:t xml:space="preserve">       5. Из 8 мальчиков и 5 девочек надо выделить для работы на пришкольном   </w:t>
            </w:r>
            <w:r w:rsidRPr="00316F91">
              <w:rPr>
                <w:spacing w:val="-6"/>
              </w:rPr>
              <w:t xml:space="preserve">участке 3 мальчиков и 2 девочек. Сколькими способами это можно сделать?  </w:t>
            </w:r>
          </w:p>
          <w:p w:rsidR="00EE1FF3" w:rsidRPr="00316F91" w:rsidRDefault="00EE1FF3" w:rsidP="00315145">
            <w:pPr>
              <w:rPr>
                <w:spacing w:val="-6"/>
                <w:sz w:val="6"/>
                <w:szCs w:val="6"/>
              </w:rPr>
            </w:pPr>
          </w:p>
          <w:p w:rsidR="00EE1FF3" w:rsidRPr="00316F91" w:rsidRDefault="00EE1FF3" w:rsidP="00EE1FF3">
            <w:r w:rsidRPr="00316F91">
              <w:t xml:space="preserve">       6</w:t>
            </w:r>
            <w:r w:rsidRPr="00316F91">
              <w:rPr>
                <w:rFonts w:cs="Calibri"/>
              </w:rPr>
              <w:t xml:space="preserve">. На четырёх карточках написаны цифры 1, 3, 5, 7. Карточки перевернули и  помешали. Затем наугад последовательно положили эти карточки в ряд  одну за другой и открыли. Какова вероятность того, что в результате  получится число, большее 7000?       </w:t>
            </w:r>
            <w:r w:rsidRPr="00316F91">
              <w:t xml:space="preserve">          </w:t>
            </w:r>
          </w:p>
        </w:tc>
        <w:tc>
          <w:tcPr>
            <w:tcW w:w="8527" w:type="dxa"/>
          </w:tcPr>
          <w:p w:rsidR="00EE1FF3" w:rsidRPr="00316F91" w:rsidRDefault="00EE1FF3" w:rsidP="00315145">
            <w:pPr>
              <w:rPr>
                <w:sz w:val="26"/>
                <w:szCs w:val="26"/>
              </w:rPr>
            </w:pPr>
            <w:r w:rsidRPr="00316F91">
              <w:rPr>
                <w:sz w:val="18"/>
                <w:szCs w:val="18"/>
              </w:rPr>
              <w:t xml:space="preserve">  </w:t>
            </w:r>
            <w:r w:rsidRPr="00316F91">
              <w:rPr>
                <w:sz w:val="26"/>
                <w:szCs w:val="26"/>
              </w:rPr>
              <w:t xml:space="preserve">                                              Контрольная работа №8                                </w:t>
            </w:r>
          </w:p>
          <w:p w:rsidR="00EE1FF3" w:rsidRPr="00316F91" w:rsidRDefault="00EE1FF3" w:rsidP="00315145">
            <w:pPr>
              <w:rPr>
                <w:sz w:val="26"/>
                <w:szCs w:val="26"/>
              </w:rPr>
            </w:pPr>
            <w:r w:rsidRPr="00316F91">
              <w:rPr>
                <w:sz w:val="26"/>
                <w:szCs w:val="26"/>
              </w:rPr>
              <w:t xml:space="preserve">                                                             ll Вариант    </w:t>
            </w:r>
          </w:p>
          <w:p w:rsidR="00EE1FF3" w:rsidRPr="00316F91" w:rsidRDefault="00EE1FF3" w:rsidP="00315145">
            <w:pPr>
              <w:rPr>
                <w:sz w:val="10"/>
                <w:szCs w:val="10"/>
              </w:rPr>
            </w:pPr>
          </w:p>
          <w:p w:rsidR="00EE1FF3" w:rsidRPr="00316F91" w:rsidRDefault="00EE1FF3" w:rsidP="00315145">
            <w:pPr>
              <w:rPr>
                <w:rFonts w:cs="Calibri"/>
              </w:rPr>
            </w:pPr>
            <w:r w:rsidRPr="00316F91">
              <w:t xml:space="preserve">      1. Сколько шестизначных чисел можно составить из цифр 1, 2, 3, 5, 7, 9 без повторения цифр?        </w:t>
            </w:r>
          </w:p>
          <w:p w:rsidR="00EE1FF3" w:rsidRPr="00316F91" w:rsidRDefault="00EE1FF3" w:rsidP="00315145">
            <w:pPr>
              <w:rPr>
                <w:rFonts w:cs="Calibri"/>
              </w:rPr>
            </w:pPr>
            <w:r w:rsidRPr="00316F91">
              <w:t xml:space="preserve">      2. Из 8 учащихся класса, успешно выступивших на школьной олимпиаде, </w:t>
            </w:r>
            <w:r w:rsidRPr="00316F91">
              <w:rPr>
                <w:rFonts w:cs="Calibri"/>
              </w:rPr>
              <w:t xml:space="preserve"> надо выбрать троих для участия в городской олимпиаде. </w:t>
            </w:r>
            <w:r w:rsidRPr="00316F91">
              <w:t xml:space="preserve">Сколькимиспособами можно сделать этот выбор?              </w:t>
            </w:r>
            <w:r w:rsidRPr="00316F91">
              <w:rPr>
                <w:sz w:val="16"/>
                <w:szCs w:val="16"/>
              </w:rPr>
              <w:t xml:space="preserve">   </w:t>
            </w:r>
            <w:r w:rsidRPr="00316F91">
              <w:rPr>
                <w:rFonts w:cs="Calibri"/>
              </w:rPr>
              <w:t xml:space="preserve">   </w:t>
            </w:r>
          </w:p>
          <w:p w:rsidR="00EE1FF3" w:rsidRPr="00316F91" w:rsidRDefault="00EE1FF3" w:rsidP="00315145">
            <w:pPr>
              <w:rPr>
                <w:rFonts w:cs="Calibri"/>
              </w:rPr>
            </w:pPr>
            <w:r w:rsidRPr="00316F91">
              <w:t xml:space="preserve">      3. Из 15 туристов надо выбрать дежурного и его помощника. Сколькими  способами это можно сделать?     </w:t>
            </w:r>
            <w:r w:rsidRPr="00316F91">
              <w:rPr>
                <w:rFonts w:cs="Calibri"/>
              </w:rPr>
              <w:t xml:space="preserve">  </w:t>
            </w:r>
          </w:p>
          <w:p w:rsidR="00EE1FF3" w:rsidRPr="00316F91" w:rsidRDefault="00EE1FF3" w:rsidP="00315145">
            <w:r w:rsidRPr="00316F91">
              <w:t xml:space="preserve">      4. Из 30 книг, стоящих на полке, 5 учебников, а остальные художественные</w:t>
            </w:r>
            <w:r w:rsidRPr="00316F91">
              <w:rPr>
                <w:rFonts w:cs="Calibri"/>
              </w:rPr>
              <w:t xml:space="preserve"> </w:t>
            </w:r>
            <w:r w:rsidRPr="00316F91">
              <w:t xml:space="preserve"> произведения. Наугад берут с полки одну книгу.</w:t>
            </w:r>
            <w:r w:rsidRPr="00316F91">
              <w:rPr>
                <w:rFonts w:cs="Calibri"/>
              </w:rPr>
              <w:t xml:space="preserve"> Какова вероятность того,  что она не окажется учебником?       </w:t>
            </w:r>
          </w:p>
          <w:p w:rsidR="00EE1FF3" w:rsidRPr="00316F91" w:rsidRDefault="00EE1FF3" w:rsidP="00315145">
            <w:pPr>
              <w:rPr>
                <w:rFonts w:cs="Calibri"/>
              </w:rPr>
            </w:pPr>
            <w:r w:rsidRPr="00316F91">
              <w:t xml:space="preserve">      5. Из 9 книг и 6 журналов надо выбрать 2 книги и 3 журнала. Сколькими  способами можно сделать этот выбор?          </w:t>
            </w:r>
            <w:r w:rsidRPr="00316F91">
              <w:rPr>
                <w:rFonts w:cs="Calibri"/>
              </w:rPr>
              <w:t xml:space="preserve">  </w:t>
            </w:r>
          </w:p>
          <w:p w:rsidR="00EE1FF3" w:rsidRPr="00316F91" w:rsidRDefault="00EE1FF3" w:rsidP="00EE1FF3">
            <w:r w:rsidRPr="00316F91">
              <w:t xml:space="preserve">      6. На пяти карточках написаны буквы «о», «у», «к», «н», «с». Карточки перевернули и перемешали. </w:t>
            </w:r>
            <w:r w:rsidRPr="00316F91">
              <w:rPr>
                <w:rFonts w:cs="Calibri"/>
              </w:rPr>
              <w:t>Затем наугад последовательно положили эти  карточки в ряд  одну за другой и открыли. Какова вероятность того, что</w:t>
            </w:r>
            <w:r>
              <w:rPr>
                <w:rFonts w:cs="Calibri"/>
              </w:rPr>
              <w:t xml:space="preserve"> </w:t>
            </w:r>
            <w:r w:rsidRPr="00316F91">
              <w:rPr>
                <w:rFonts w:cs="Calibri"/>
              </w:rPr>
              <w:t>в результате получится</w:t>
            </w:r>
            <w:r w:rsidRPr="00316F91">
              <w:t xml:space="preserve"> слово «конус» или «сукно»?          </w:t>
            </w:r>
          </w:p>
        </w:tc>
      </w:tr>
      <w:tr w:rsidR="00EE1FF3" w:rsidRPr="00316F91" w:rsidTr="00315145">
        <w:trPr>
          <w:trHeight w:val="5924"/>
        </w:trPr>
        <w:tc>
          <w:tcPr>
            <w:tcW w:w="8527" w:type="dxa"/>
          </w:tcPr>
          <w:p w:rsidR="00EE1FF3" w:rsidRPr="00316F91" w:rsidRDefault="00EE1FF3" w:rsidP="00315145">
            <w:pPr>
              <w:rPr>
                <w:sz w:val="26"/>
                <w:szCs w:val="26"/>
              </w:rPr>
            </w:pPr>
            <w:r w:rsidRPr="00316F91">
              <w:rPr>
                <w:sz w:val="16"/>
                <w:szCs w:val="16"/>
              </w:rPr>
              <w:lastRenderedPageBreak/>
              <w:t xml:space="preserve">  </w:t>
            </w:r>
            <w:r w:rsidRPr="00316F91">
              <w:rPr>
                <w:sz w:val="26"/>
                <w:szCs w:val="26"/>
              </w:rPr>
              <w:t xml:space="preserve">                                         Контрольная работа №8                               </w:t>
            </w:r>
          </w:p>
          <w:p w:rsidR="00EE1FF3" w:rsidRPr="00316F91" w:rsidRDefault="00EE1FF3" w:rsidP="00315145">
            <w:pPr>
              <w:rPr>
                <w:sz w:val="26"/>
                <w:szCs w:val="26"/>
              </w:rPr>
            </w:pPr>
            <w:r w:rsidRPr="00316F91">
              <w:rPr>
                <w:sz w:val="26"/>
                <w:szCs w:val="26"/>
              </w:rPr>
              <w:t xml:space="preserve">                                                         lll Вариант   </w:t>
            </w:r>
          </w:p>
          <w:p w:rsidR="00EE1FF3" w:rsidRPr="00316F91" w:rsidRDefault="00EE1FF3" w:rsidP="00315145">
            <w:pPr>
              <w:rPr>
                <w:sz w:val="10"/>
                <w:szCs w:val="10"/>
              </w:rPr>
            </w:pPr>
          </w:p>
          <w:p w:rsidR="00EE1FF3" w:rsidRPr="00316F91" w:rsidRDefault="00EE1FF3" w:rsidP="00315145">
            <w:pPr>
              <w:rPr>
                <w:rFonts w:cs="Calibri"/>
              </w:rPr>
            </w:pPr>
            <w:r w:rsidRPr="00316F91">
              <w:t xml:space="preserve">       </w:t>
            </w:r>
            <w:r w:rsidRPr="00316F91">
              <w:rPr>
                <w:spacing w:val="-6"/>
              </w:rPr>
              <w:t>1.</w:t>
            </w:r>
            <w:r w:rsidRPr="00316F91">
              <w:t xml:space="preserve"> Сколькими способами можно определить последовательность выступ</w:t>
            </w:r>
            <w:r w:rsidRPr="00316F91">
              <w:rPr>
                <w:rFonts w:cs="Calibri"/>
              </w:rPr>
              <w:t xml:space="preserve">ление 8 участников конкурса вокалистов?     </w:t>
            </w:r>
            <w:r w:rsidRPr="00316F91">
              <w:t xml:space="preserve">     </w:t>
            </w:r>
          </w:p>
          <w:p w:rsidR="00EE1FF3" w:rsidRPr="00EE1FF3" w:rsidRDefault="00EE1FF3" w:rsidP="00315145">
            <w:pPr>
              <w:rPr>
                <w:spacing w:val="-4"/>
              </w:rPr>
            </w:pPr>
            <w:r w:rsidRPr="00316F91">
              <w:t xml:space="preserve">       2. </w:t>
            </w:r>
            <w:r w:rsidRPr="00316F91">
              <w:rPr>
                <w:spacing w:val="-4"/>
              </w:rPr>
              <w:t xml:space="preserve">Из 12 членов правления садоводческого кооператива надо выбрать председателя и его заместителя. Сколькими способами это можно сделать?   </w:t>
            </w:r>
            <w:r w:rsidRPr="00316F91">
              <w:rPr>
                <w:rFonts w:cs="Calibri"/>
              </w:rPr>
              <w:t xml:space="preserve">    </w:t>
            </w:r>
          </w:p>
          <w:p w:rsidR="00EE1FF3" w:rsidRPr="00EE1FF3" w:rsidRDefault="00EE1FF3" w:rsidP="00315145">
            <w:pPr>
              <w:rPr>
                <w:vertAlign w:val="superscript"/>
              </w:rPr>
            </w:pPr>
            <w:r w:rsidRPr="00316F91">
              <w:t xml:space="preserve">       3. </w:t>
            </w:r>
            <w:r w:rsidRPr="00316F91">
              <w:rPr>
                <w:spacing w:val="-2"/>
              </w:rPr>
              <w:t>Из 19 членов бригады, прибывшей для ремонта школы, надо выделить 3</w:t>
            </w:r>
            <w:r w:rsidRPr="00316F91">
              <w:rPr>
                <w:spacing w:val="-2"/>
                <w:vertAlign w:val="superscript"/>
              </w:rPr>
              <w:t>их</w:t>
            </w:r>
            <w:r w:rsidRPr="00316F91">
              <w:t xml:space="preserve"> </w:t>
            </w:r>
            <w:r w:rsidRPr="00316F91">
              <w:rPr>
                <w:spacing w:val="-4"/>
              </w:rPr>
              <w:t xml:space="preserve">для ремонта кабинета физики. Сколькими способами это можно сделать?   </w:t>
            </w:r>
            <w:r w:rsidRPr="00316F91">
              <w:rPr>
                <w:rFonts w:cs="Calibri"/>
                <w:spacing w:val="-4"/>
              </w:rPr>
              <w:t xml:space="preserve"> </w:t>
            </w:r>
            <w:r w:rsidRPr="00316F91">
              <w:rPr>
                <w:spacing w:val="-4"/>
              </w:rPr>
              <w:t xml:space="preserve"> </w:t>
            </w:r>
            <w:r w:rsidRPr="00316F91">
              <w:rPr>
                <w:rFonts w:cs="Calibri"/>
                <w:spacing w:val="-4"/>
              </w:rPr>
              <w:t xml:space="preserve">      </w:t>
            </w:r>
            <w:r w:rsidRPr="00316F91">
              <w:rPr>
                <w:spacing w:val="-4"/>
              </w:rPr>
              <w:t xml:space="preserve">      </w:t>
            </w:r>
          </w:p>
          <w:p w:rsidR="00EE1FF3" w:rsidRPr="00316F91" w:rsidRDefault="00EE1FF3" w:rsidP="00315145">
            <w:r w:rsidRPr="00316F91">
              <w:t xml:space="preserve">       4. Из 25 билетов по геометрии Андрей не успел подготовить 2 первых и  3 последних билета. Какова вероятность того, что ему достанется подготовленный билет.    </w:t>
            </w:r>
            <w:r w:rsidRPr="00316F91">
              <w:rPr>
                <w:rFonts w:cs="Calibri"/>
              </w:rPr>
              <w:t xml:space="preserve">      </w:t>
            </w:r>
            <w:r w:rsidRPr="00316F91">
              <w:t xml:space="preserve">   </w:t>
            </w:r>
          </w:p>
          <w:p w:rsidR="00EE1FF3" w:rsidRPr="00316F91" w:rsidRDefault="00EE1FF3" w:rsidP="00315145">
            <w:r w:rsidRPr="00316F91">
              <w:t xml:space="preserve">       5. Из 15 юношей и 12 девушек, прибывших на соревнование по биатлону, тренер должен выделить для участия в смешанной эстафете 2 юношей и 2 девушек. </w:t>
            </w:r>
            <w:r w:rsidRPr="00316F91">
              <w:rPr>
                <w:spacing w:val="-4"/>
              </w:rPr>
              <w:t xml:space="preserve">Сколькими способами он может это сделать?   </w:t>
            </w:r>
            <w:r w:rsidRPr="00316F91">
              <w:rPr>
                <w:rFonts w:cs="Calibri"/>
              </w:rPr>
              <w:t xml:space="preserve">        </w:t>
            </w:r>
            <w:r w:rsidRPr="00316F91">
              <w:t xml:space="preserve">          </w:t>
            </w:r>
          </w:p>
          <w:p w:rsidR="00EE1FF3" w:rsidRPr="00EE1FF3" w:rsidRDefault="00EE1FF3" w:rsidP="00315145">
            <w:r w:rsidRPr="00316F91">
              <w:t xml:space="preserve">       6. На карточках записаны все возможные четырёхзначные числа, составленные из цифр 1, 2, 3, 4, без повторения. Карточки перевернули и пере мешали, а затем открыли одну из них. Какова вероятность того, что на этой карточке окажется чётное число?       </w:t>
            </w:r>
          </w:p>
        </w:tc>
        <w:tc>
          <w:tcPr>
            <w:tcW w:w="8527" w:type="dxa"/>
          </w:tcPr>
          <w:p w:rsidR="00EE1FF3" w:rsidRPr="00316F91" w:rsidRDefault="00EE1FF3" w:rsidP="00315145">
            <w:pPr>
              <w:rPr>
                <w:sz w:val="26"/>
                <w:szCs w:val="26"/>
              </w:rPr>
            </w:pPr>
            <w:r w:rsidRPr="00316F91">
              <w:rPr>
                <w:sz w:val="16"/>
                <w:szCs w:val="16"/>
              </w:rPr>
              <w:t xml:space="preserve">  </w:t>
            </w:r>
            <w:r w:rsidRPr="00316F91">
              <w:rPr>
                <w:sz w:val="26"/>
                <w:szCs w:val="26"/>
              </w:rPr>
              <w:t xml:space="preserve">                                          Контрольная работа №8                                </w:t>
            </w:r>
          </w:p>
          <w:p w:rsidR="00EE1FF3" w:rsidRPr="00316F91" w:rsidRDefault="00EE1FF3" w:rsidP="00315145">
            <w:pPr>
              <w:rPr>
                <w:sz w:val="26"/>
                <w:szCs w:val="26"/>
              </w:rPr>
            </w:pPr>
            <w:r w:rsidRPr="00316F91">
              <w:rPr>
                <w:sz w:val="26"/>
                <w:szCs w:val="26"/>
              </w:rPr>
              <w:t xml:space="preserve">                                                          lV Вариант    </w:t>
            </w:r>
          </w:p>
          <w:p w:rsidR="00EE1FF3" w:rsidRPr="00316F91" w:rsidRDefault="00EE1FF3" w:rsidP="00315145">
            <w:pPr>
              <w:rPr>
                <w:sz w:val="10"/>
                <w:szCs w:val="10"/>
              </w:rPr>
            </w:pPr>
          </w:p>
          <w:p w:rsidR="00EE1FF3" w:rsidRPr="00316F91" w:rsidRDefault="00EE1FF3" w:rsidP="00315145">
            <w:pPr>
              <w:spacing w:line="228" w:lineRule="auto"/>
            </w:pPr>
            <w:r w:rsidRPr="00316F91">
              <w:rPr>
                <w:spacing w:val="-2"/>
              </w:rPr>
              <w:t xml:space="preserve"> </w:t>
            </w:r>
            <w:r w:rsidRPr="00316F91">
              <w:t xml:space="preserve">     1. </w:t>
            </w:r>
            <w:r w:rsidRPr="00316F91">
              <w:rPr>
                <w:spacing w:val="-6"/>
              </w:rPr>
              <w:t>Сколькими способами можно составить расписание уроков на</w:t>
            </w:r>
            <w:r w:rsidRPr="00316F91">
              <w:rPr>
                <w:rFonts w:cs="Calibri"/>
                <w:spacing w:val="-6"/>
              </w:rPr>
              <w:t xml:space="preserve"> </w:t>
            </w:r>
            <w:r w:rsidRPr="00316F91">
              <w:rPr>
                <w:spacing w:val="-6"/>
              </w:rPr>
              <w:t>понедельник,</w:t>
            </w:r>
            <w:r w:rsidRPr="00316F91">
              <w:t xml:space="preserve"> когда изучаются литература, алгебра, геометрия, история, география,  причём сдвоенных уроков нет.    </w:t>
            </w:r>
            <w:r w:rsidRPr="00316F91">
              <w:rPr>
                <w:rFonts w:cs="Calibri"/>
              </w:rPr>
              <w:t xml:space="preserve"> </w:t>
            </w:r>
          </w:p>
          <w:p w:rsidR="00EE1FF3" w:rsidRPr="00316F91" w:rsidRDefault="00EE1FF3" w:rsidP="00315145">
            <w:pPr>
              <w:spacing w:line="228" w:lineRule="auto"/>
              <w:rPr>
                <w:rFonts w:cs="Calibri"/>
              </w:rPr>
            </w:pPr>
            <w:r w:rsidRPr="00316F91">
              <w:t xml:space="preserve">      2. Сколько прямых можно провести через 10 точек, никакие три из которых не лежат</w:t>
            </w:r>
            <w:r w:rsidRPr="00316F91">
              <w:rPr>
                <w:rFonts w:cs="Calibri"/>
              </w:rPr>
              <w:t xml:space="preserve"> на одной прямой.             </w:t>
            </w:r>
            <w:r w:rsidRPr="00316F91">
              <w:t xml:space="preserve">         </w:t>
            </w:r>
            <w:r w:rsidRPr="00316F91">
              <w:rPr>
                <w:sz w:val="16"/>
                <w:szCs w:val="16"/>
              </w:rPr>
              <w:t xml:space="preserve">   </w:t>
            </w:r>
            <w:r w:rsidRPr="00316F91">
              <w:rPr>
                <w:rFonts w:cs="Calibri"/>
              </w:rPr>
              <w:t xml:space="preserve">   </w:t>
            </w:r>
          </w:p>
          <w:p w:rsidR="00EE1FF3" w:rsidRPr="00316F91" w:rsidRDefault="00EE1FF3" w:rsidP="00315145">
            <w:pPr>
              <w:spacing w:line="228" w:lineRule="auto"/>
              <w:rPr>
                <w:rFonts w:cs="Calibri"/>
              </w:rPr>
            </w:pPr>
            <w:r w:rsidRPr="00316F91">
              <w:t xml:space="preserve">      3. Из 30 участников собрания надо выбрать председателя, его заместителя </w:t>
            </w:r>
            <w:r w:rsidRPr="00316F91">
              <w:rPr>
                <w:rFonts w:cs="Calibri"/>
              </w:rPr>
              <w:t xml:space="preserve"> и секретаря. Сколькими способами можно это сделать?  </w:t>
            </w:r>
            <w:r w:rsidRPr="00316F91">
              <w:t xml:space="preserve">     </w:t>
            </w:r>
          </w:p>
          <w:p w:rsidR="00EE1FF3" w:rsidRPr="00316F91" w:rsidRDefault="00EE1FF3" w:rsidP="00315145">
            <w:pPr>
              <w:spacing w:line="228" w:lineRule="auto"/>
            </w:pPr>
            <w:r w:rsidRPr="00316F91">
              <w:t xml:space="preserve">      4. </w:t>
            </w:r>
            <w:r w:rsidRPr="00316F91">
              <w:rPr>
                <w:spacing w:val="-4"/>
              </w:rPr>
              <w:t>В пакете лежат жетоны с номерами 1, 2, 3, …, 20. Наугад берут один жетон.</w:t>
            </w:r>
            <w:r w:rsidRPr="00316F91">
              <w:t xml:space="preserve"> Какова вероятность того, что номер, написанный на нём, будет простым  числом?      </w:t>
            </w:r>
          </w:p>
          <w:p w:rsidR="00EE1FF3" w:rsidRPr="00316F91" w:rsidRDefault="00EE1FF3" w:rsidP="00315145">
            <w:pPr>
              <w:spacing w:line="228" w:lineRule="auto"/>
            </w:pPr>
            <w:r w:rsidRPr="00316F91">
              <w:t xml:space="preserve">      5. Из 10 юношей и 12 девушек, прибывших на соревнования по теннису тренер должен выделить 2 юношей и 2 девушек для участия в соревнованиях пар. Сколькими способами он может это сделать?     </w:t>
            </w:r>
          </w:p>
          <w:p w:rsidR="00EE1FF3" w:rsidRPr="00EE1FF3" w:rsidRDefault="00EE1FF3" w:rsidP="00315145">
            <w:pPr>
              <w:spacing w:line="228" w:lineRule="auto"/>
            </w:pPr>
            <w:r w:rsidRPr="00316F91">
              <w:t xml:space="preserve">      6. На четырёх карточках написаны буквы «о», «у», «к», «м». Карточки перевернули и перемешали. Затем наугад последовательно положили</w:t>
            </w:r>
            <w:r>
              <w:t xml:space="preserve"> </w:t>
            </w:r>
            <w:r w:rsidRPr="00316F91">
              <w:t xml:space="preserve">эти карточки в ряд одну за другой и открыли. Какова вероятность того, что в результате получится слово «мука» или «кума»?    </w:t>
            </w:r>
            <w:r w:rsidRPr="00316F91">
              <w:rPr>
                <w:rFonts w:cs="Calibri"/>
              </w:rPr>
              <w:t xml:space="preserve">    </w:t>
            </w:r>
            <w:r w:rsidRPr="00316F91">
              <w:t xml:space="preserve">          </w:t>
            </w:r>
          </w:p>
        </w:tc>
      </w:tr>
    </w:tbl>
    <w:p w:rsidR="00EE1FF3" w:rsidRDefault="00EE1FF3" w:rsidP="008C784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15"/>
        <w:gridCol w:w="7799"/>
      </w:tblGrid>
      <w:tr w:rsidR="00EE1FF3" w:rsidRPr="00245B02" w:rsidTr="00315145">
        <w:trPr>
          <w:trHeight w:val="5924"/>
        </w:trPr>
        <w:tc>
          <w:tcPr>
            <w:tcW w:w="8527" w:type="dxa"/>
          </w:tcPr>
          <w:p w:rsidR="00EE1FF3" w:rsidRPr="00245B02" w:rsidRDefault="00EE1FF3" w:rsidP="00315145">
            <w:pPr>
              <w:rPr>
                <w:sz w:val="16"/>
                <w:szCs w:val="16"/>
              </w:rPr>
            </w:pPr>
            <w:r w:rsidRPr="00245B02">
              <w:rPr>
                <w:sz w:val="16"/>
                <w:szCs w:val="16"/>
              </w:rPr>
              <w:lastRenderedPageBreak/>
              <w:t xml:space="preserve">  </w:t>
            </w:r>
          </w:p>
          <w:p w:rsidR="00EE1FF3" w:rsidRPr="00245B02" w:rsidRDefault="00EE1FF3" w:rsidP="00315145">
            <w:pPr>
              <w:rPr>
                <w:sz w:val="26"/>
                <w:szCs w:val="26"/>
              </w:rPr>
            </w:pPr>
            <w:r w:rsidRPr="00245B02">
              <w:rPr>
                <w:sz w:val="26"/>
                <w:szCs w:val="26"/>
              </w:rPr>
              <w:t xml:space="preserve">                                       Итоговая контрольная работа №9                        М9кл   </w:t>
            </w:r>
          </w:p>
          <w:p w:rsidR="00EE1FF3" w:rsidRPr="00245B02" w:rsidRDefault="00EE1FF3" w:rsidP="00315145">
            <w:pPr>
              <w:rPr>
                <w:sz w:val="26"/>
                <w:szCs w:val="26"/>
              </w:rPr>
            </w:pPr>
            <w:r w:rsidRPr="00245B02">
              <w:rPr>
                <w:sz w:val="26"/>
                <w:szCs w:val="26"/>
              </w:rPr>
              <w:t xml:space="preserve">                                                             l Вариант    </w:t>
            </w:r>
          </w:p>
          <w:p w:rsidR="00EE1FF3" w:rsidRPr="00245B02" w:rsidRDefault="00EE1FF3" w:rsidP="00315145">
            <w:pPr>
              <w:spacing w:line="228" w:lineRule="auto"/>
              <w:rPr>
                <w:rFonts w:cs="Calibri"/>
              </w:rPr>
            </w:pPr>
            <w:r w:rsidRPr="00245B02">
              <w:t xml:space="preserve">       1. Упростите выражение  </w:t>
            </w:r>
            <w:r w:rsidRPr="00245B02">
              <w:rPr>
                <w:position w:val="-30"/>
              </w:rPr>
              <w:object w:dxaOrig="2220" w:dyaOrig="720">
                <v:shape id="_x0000_i1093" type="#_x0000_t75" style="width:115.85pt;height:37.55pt" o:ole="">
                  <v:imagedata r:id="rId148" o:title=""/>
                </v:shape>
                <o:OLEObject Type="Embed" ProgID="Equation.3" ShapeID="_x0000_i1093" DrawAspect="Content" ObjectID="_1475839528" r:id="rId149"/>
              </w:object>
            </w:r>
            <w:r w:rsidRPr="00245B02">
              <w:t xml:space="preserve">.   </w:t>
            </w:r>
          </w:p>
          <w:p w:rsidR="00EE1FF3" w:rsidRPr="00245B02" w:rsidRDefault="00EE1FF3" w:rsidP="00315145">
            <w:pPr>
              <w:spacing w:line="228" w:lineRule="auto"/>
              <w:rPr>
                <w:rFonts w:cs="Calibri"/>
              </w:rPr>
            </w:pPr>
            <w:r w:rsidRPr="00245B02">
              <w:t xml:space="preserve">       2. Решите систему уравнений </w:t>
            </w:r>
            <w:r w:rsidRPr="00245B02">
              <w:rPr>
                <w:position w:val="-32"/>
              </w:rPr>
              <w:object w:dxaOrig="1460" w:dyaOrig="760">
                <v:shape id="_x0000_i1094" type="#_x0000_t75" style="width:75.75pt;height:39.45pt" o:ole="">
                  <v:imagedata r:id="rId150" o:title=""/>
                </v:shape>
                <o:OLEObject Type="Embed" ProgID="Equation.3" ShapeID="_x0000_i1094" DrawAspect="Content" ObjectID="_1475839529" r:id="rId151"/>
              </w:object>
            </w:r>
            <w:r w:rsidRPr="00245B02">
              <w:rPr>
                <w:rFonts w:cs="Calibri"/>
              </w:rPr>
              <w:t xml:space="preserve">      </w:t>
            </w:r>
            <w:r w:rsidRPr="00245B02">
              <w:t xml:space="preserve">         </w:t>
            </w:r>
            <w:r w:rsidRPr="00245B02">
              <w:rPr>
                <w:sz w:val="16"/>
                <w:szCs w:val="16"/>
              </w:rPr>
              <w:t xml:space="preserve">   </w:t>
            </w:r>
            <w:r w:rsidRPr="00245B02">
              <w:rPr>
                <w:rFonts w:cs="Calibri"/>
              </w:rPr>
              <w:t xml:space="preserve">   </w:t>
            </w:r>
          </w:p>
          <w:p w:rsidR="00EE1FF3" w:rsidRPr="00245B02" w:rsidRDefault="00EE1FF3" w:rsidP="00315145">
            <w:pPr>
              <w:spacing w:line="228" w:lineRule="auto"/>
              <w:rPr>
                <w:rFonts w:cs="Calibri"/>
              </w:rPr>
            </w:pPr>
            <w:r w:rsidRPr="00245B02">
              <w:t xml:space="preserve">       3. Решите неравенство 3 + </w:t>
            </w:r>
            <w:r w:rsidRPr="00245B02">
              <w:rPr>
                <w:i/>
              </w:rPr>
              <w:t>х</w:t>
            </w:r>
            <w:r w:rsidRPr="00245B02">
              <w:t xml:space="preserve"> </w:t>
            </w:r>
            <w:r w:rsidRPr="00245B02">
              <w:rPr>
                <w:rFonts w:cs="Calibri"/>
              </w:rPr>
              <w:t>≤ 8</w:t>
            </w:r>
            <w:r w:rsidRPr="00245B02">
              <w:rPr>
                <w:i/>
              </w:rPr>
              <w:t>х</w:t>
            </w:r>
            <w:r w:rsidRPr="00245B02">
              <w:t xml:space="preserve"> – (3</w:t>
            </w:r>
            <w:r w:rsidRPr="00245B02">
              <w:rPr>
                <w:i/>
              </w:rPr>
              <w:t>х</w:t>
            </w:r>
            <w:r w:rsidRPr="00245B02">
              <w:t xml:space="preserve"> +7).   </w:t>
            </w:r>
          </w:p>
          <w:p w:rsidR="00EE1FF3" w:rsidRPr="00245B02" w:rsidRDefault="00EE1FF3" w:rsidP="00315145">
            <w:pPr>
              <w:spacing w:line="228" w:lineRule="auto"/>
            </w:pPr>
            <w:r w:rsidRPr="00245B02">
              <w:t xml:space="preserve">       4. Упростите выражение </w:t>
            </w:r>
            <w:r w:rsidRPr="00245B02">
              <w:rPr>
                <w:position w:val="-24"/>
              </w:rPr>
              <w:object w:dxaOrig="999" w:dyaOrig="700">
                <v:shape id="_x0000_i1095" type="#_x0000_t75" style="width:51.95pt;height:36.3pt" o:ole="">
                  <v:imagedata r:id="rId152" o:title=""/>
                </v:shape>
                <o:OLEObject Type="Embed" ProgID="Equation.3" ShapeID="_x0000_i1095" DrawAspect="Content" ObjectID="_1475839530" r:id="rId153"/>
              </w:object>
            </w:r>
            <w:r w:rsidRPr="00245B02">
              <w:t>.</w:t>
            </w:r>
            <w:r w:rsidRPr="00245B02">
              <w:rPr>
                <w:rFonts w:cs="Calibri"/>
              </w:rPr>
              <w:t xml:space="preserve"> </w:t>
            </w:r>
            <w:r w:rsidRPr="00245B02">
              <w:t xml:space="preserve">     </w:t>
            </w:r>
          </w:p>
          <w:p w:rsidR="00EE1FF3" w:rsidRPr="00245B02" w:rsidRDefault="00EE1FF3" w:rsidP="00315145">
            <w:pPr>
              <w:spacing w:line="228" w:lineRule="auto"/>
            </w:pPr>
            <w:r w:rsidRPr="00245B02">
              <w:t xml:space="preserve">       5. Решите систему неравенств </w:t>
            </w:r>
            <w:r w:rsidRPr="00245B02">
              <w:rPr>
                <w:position w:val="-32"/>
              </w:rPr>
              <w:object w:dxaOrig="1620" w:dyaOrig="760">
                <v:shape id="_x0000_i1096" type="#_x0000_t75" style="width:83.9pt;height:39.45pt" o:ole="">
                  <v:imagedata r:id="rId154" o:title=""/>
                </v:shape>
                <o:OLEObject Type="Embed" ProgID="Equation.3" ShapeID="_x0000_i1096" DrawAspect="Content" ObjectID="_1475839531" r:id="rId155"/>
              </w:object>
            </w:r>
            <w:r w:rsidRPr="00245B02">
              <w:t xml:space="preserve">  </w:t>
            </w:r>
            <w:r w:rsidRPr="00245B02">
              <w:rPr>
                <w:spacing w:val="-6"/>
              </w:rPr>
              <w:t xml:space="preserve">       </w:t>
            </w:r>
          </w:p>
          <w:p w:rsidR="00EE1FF3" w:rsidRPr="00245B02" w:rsidRDefault="00EE1FF3" w:rsidP="00315145">
            <w:pPr>
              <w:spacing w:line="228" w:lineRule="auto"/>
              <w:rPr>
                <w:rFonts w:cs="Calibri"/>
              </w:rPr>
            </w:pPr>
            <w:r w:rsidRPr="00245B02">
              <w:t xml:space="preserve">       6</w:t>
            </w:r>
            <w:r w:rsidRPr="00245B02">
              <w:rPr>
                <w:rFonts w:cs="Calibri"/>
              </w:rPr>
              <w:t xml:space="preserve">. Постройте график функции </w:t>
            </w:r>
            <w:r w:rsidRPr="00245B02">
              <w:rPr>
                <w:rFonts w:cs="Calibri"/>
                <w:i/>
              </w:rPr>
              <w:t>у</w:t>
            </w:r>
            <w:r w:rsidRPr="00245B02">
              <w:rPr>
                <w:rFonts w:cs="Calibri"/>
              </w:rPr>
              <w:t xml:space="preserve"> = </w:t>
            </w:r>
            <w:r w:rsidRPr="00245B02">
              <w:rPr>
                <w:rFonts w:cs="Calibri"/>
                <w:i/>
              </w:rPr>
              <w:t>х</w:t>
            </w:r>
            <w:r w:rsidRPr="00245B02">
              <w:rPr>
                <w:rFonts w:cs="Calibri"/>
                <w:vertAlign w:val="superscript"/>
              </w:rPr>
              <w:t>2</w:t>
            </w:r>
            <w:r w:rsidRPr="00245B02">
              <w:rPr>
                <w:rFonts w:cs="Calibri"/>
              </w:rPr>
              <w:t xml:space="preserve"> – 4. Укажите, при каких значениях </w:t>
            </w:r>
            <w:r w:rsidRPr="00245B02">
              <w:rPr>
                <w:i/>
              </w:rPr>
              <w:t>х</w:t>
            </w:r>
            <w:r w:rsidRPr="00245B02">
              <w:rPr>
                <w:rFonts w:cs="Calibri"/>
              </w:rPr>
              <w:t xml:space="preserve"> </w:t>
            </w:r>
          </w:p>
          <w:p w:rsidR="00EE1FF3" w:rsidRPr="00245B02" w:rsidRDefault="00EE1FF3" w:rsidP="00315145">
            <w:pPr>
              <w:spacing w:line="228" w:lineRule="auto"/>
            </w:pPr>
            <w:r w:rsidRPr="00245B02">
              <w:rPr>
                <w:rFonts w:cs="Calibri"/>
              </w:rPr>
              <w:t xml:space="preserve">           функция принимает положительные значения.           </w:t>
            </w:r>
            <w:r w:rsidRPr="00245B02">
              <w:t xml:space="preserve">           </w:t>
            </w:r>
          </w:p>
          <w:p w:rsidR="00EE1FF3" w:rsidRPr="00245B02" w:rsidRDefault="00EE1FF3" w:rsidP="00315145">
            <w:pPr>
              <w:spacing w:line="228" w:lineRule="auto"/>
            </w:pPr>
            <w:r w:rsidRPr="00245B02">
              <w:t xml:space="preserve">       7. </w:t>
            </w:r>
            <w:r w:rsidRPr="00245B02">
              <w:rPr>
                <w:spacing w:val="-4"/>
              </w:rPr>
              <w:t>В фермерском хозяйстве под гречиху было отведено два участка. С 1</w:t>
            </w:r>
            <w:r w:rsidRPr="00245B02">
              <w:rPr>
                <w:i/>
                <w:spacing w:val="-4"/>
                <w:vertAlign w:val="superscript"/>
              </w:rPr>
              <w:t>го</w:t>
            </w:r>
            <w:r w:rsidRPr="00245B02">
              <w:rPr>
                <w:spacing w:val="-4"/>
              </w:rPr>
              <w:t xml:space="preserve"> соб-</w:t>
            </w:r>
          </w:p>
          <w:p w:rsidR="00EE1FF3" w:rsidRPr="00245B02" w:rsidRDefault="00EE1FF3" w:rsidP="00315145">
            <w:pPr>
              <w:spacing w:line="228" w:lineRule="auto"/>
              <w:rPr>
                <w:spacing w:val="-4"/>
              </w:rPr>
            </w:pPr>
            <w:r w:rsidRPr="00245B02">
              <w:rPr>
                <w:spacing w:val="-4"/>
              </w:rPr>
              <w:t xml:space="preserve">            рали 105</w:t>
            </w:r>
            <w:r w:rsidRPr="00245B02">
              <w:rPr>
                <w:i/>
                <w:spacing w:val="-4"/>
              </w:rPr>
              <w:t>ц</w:t>
            </w:r>
            <w:r w:rsidRPr="00245B02">
              <w:rPr>
                <w:spacing w:val="-4"/>
              </w:rPr>
              <w:t xml:space="preserve"> гречихи, а со 2</w:t>
            </w:r>
            <w:r w:rsidRPr="00245B02">
              <w:rPr>
                <w:i/>
                <w:spacing w:val="-4"/>
                <w:vertAlign w:val="superscript"/>
              </w:rPr>
              <w:t>го</w:t>
            </w:r>
            <w:r w:rsidRPr="00245B02">
              <w:rPr>
                <w:spacing w:val="-4"/>
              </w:rPr>
              <w:t>, площадь которого на 3</w:t>
            </w:r>
            <w:r w:rsidRPr="00245B02">
              <w:rPr>
                <w:i/>
                <w:spacing w:val="-4"/>
              </w:rPr>
              <w:t>га</w:t>
            </w:r>
            <w:r w:rsidRPr="00245B02">
              <w:rPr>
                <w:spacing w:val="-4"/>
              </w:rPr>
              <w:t xml:space="preserve"> больше, собрали 152</w:t>
            </w:r>
            <w:r w:rsidRPr="00245B02">
              <w:rPr>
                <w:i/>
                <w:spacing w:val="-4"/>
              </w:rPr>
              <w:t>ц</w:t>
            </w:r>
            <w:r w:rsidRPr="00245B02">
              <w:rPr>
                <w:spacing w:val="-4"/>
              </w:rPr>
              <w:t xml:space="preserve">. </w:t>
            </w:r>
          </w:p>
          <w:p w:rsidR="00EE1FF3" w:rsidRPr="00245B02" w:rsidRDefault="00EE1FF3" w:rsidP="00315145">
            <w:pPr>
              <w:spacing w:line="228" w:lineRule="auto"/>
            </w:pPr>
            <w:r w:rsidRPr="00245B02">
              <w:t xml:space="preserve">           Найдите площадь каждого участка, если известно, что урожайность  </w:t>
            </w:r>
          </w:p>
          <w:p w:rsidR="00EE1FF3" w:rsidRPr="00245B02" w:rsidRDefault="00EE1FF3" w:rsidP="00315145">
            <w:r w:rsidRPr="00245B02">
              <w:t xml:space="preserve">           гречихи на первом участке была на 2</w:t>
            </w:r>
            <w:r w:rsidRPr="00245B02">
              <w:rPr>
                <w:i/>
              </w:rPr>
              <w:t>ц</w:t>
            </w:r>
            <w:r w:rsidRPr="00245B02">
              <w:t xml:space="preserve"> с 1</w:t>
            </w:r>
            <w:r w:rsidRPr="00245B02">
              <w:rPr>
                <w:i/>
                <w:vertAlign w:val="superscript"/>
              </w:rPr>
              <w:t>го</w:t>
            </w:r>
            <w:r w:rsidRPr="00245B02">
              <w:t xml:space="preserve"> </w:t>
            </w:r>
            <w:r w:rsidRPr="00245B02">
              <w:rPr>
                <w:i/>
              </w:rPr>
              <w:t>га</w:t>
            </w:r>
            <w:r w:rsidRPr="00245B02">
              <w:t xml:space="preserve"> больше, чем на 2</w:t>
            </w:r>
            <w:r w:rsidRPr="00245B02">
              <w:rPr>
                <w:i/>
                <w:vertAlign w:val="superscript"/>
              </w:rPr>
              <w:t>ом</w:t>
            </w:r>
            <w:r w:rsidRPr="00245B02">
              <w:t xml:space="preserve">.     </w:t>
            </w:r>
          </w:p>
        </w:tc>
        <w:tc>
          <w:tcPr>
            <w:tcW w:w="8527" w:type="dxa"/>
          </w:tcPr>
          <w:p w:rsidR="00EE1FF3" w:rsidRPr="00245B02" w:rsidRDefault="00EE1FF3" w:rsidP="00315145">
            <w:pPr>
              <w:rPr>
                <w:sz w:val="18"/>
                <w:szCs w:val="18"/>
              </w:rPr>
            </w:pPr>
            <w:r w:rsidRPr="00245B02">
              <w:rPr>
                <w:sz w:val="18"/>
                <w:szCs w:val="18"/>
              </w:rPr>
              <w:t xml:space="preserve">  </w:t>
            </w:r>
          </w:p>
          <w:p w:rsidR="00EE1FF3" w:rsidRPr="00245B02" w:rsidRDefault="00EE1FF3" w:rsidP="00315145">
            <w:pPr>
              <w:rPr>
                <w:sz w:val="26"/>
                <w:szCs w:val="26"/>
              </w:rPr>
            </w:pPr>
            <w:r w:rsidRPr="00245B02">
              <w:rPr>
                <w:sz w:val="26"/>
                <w:szCs w:val="26"/>
              </w:rPr>
              <w:t xml:space="preserve">                                       Итоговая контрольная работа №9                     М9кл   </w:t>
            </w:r>
          </w:p>
          <w:p w:rsidR="00EE1FF3" w:rsidRPr="00245B02" w:rsidRDefault="00EE1FF3" w:rsidP="00315145">
            <w:pPr>
              <w:rPr>
                <w:sz w:val="26"/>
                <w:szCs w:val="26"/>
              </w:rPr>
            </w:pPr>
            <w:r w:rsidRPr="00245B02">
              <w:rPr>
                <w:sz w:val="26"/>
                <w:szCs w:val="26"/>
              </w:rPr>
              <w:t xml:space="preserve">                                                             ll Вариант    </w:t>
            </w:r>
          </w:p>
          <w:p w:rsidR="00EE1FF3" w:rsidRPr="00245B02" w:rsidRDefault="00EE1FF3" w:rsidP="00315145">
            <w:pPr>
              <w:spacing w:line="228" w:lineRule="auto"/>
              <w:rPr>
                <w:rFonts w:cs="Calibri"/>
              </w:rPr>
            </w:pPr>
            <w:r w:rsidRPr="00245B02">
              <w:t xml:space="preserve">     1. Упростите выражение  </w:t>
            </w:r>
            <w:r w:rsidRPr="00245B02">
              <w:rPr>
                <w:position w:val="-28"/>
              </w:rPr>
              <w:object w:dxaOrig="2140" w:dyaOrig="680">
                <v:shape id="_x0000_i1097" type="#_x0000_t75" style="width:111.45pt;height:35.05pt" o:ole="">
                  <v:imagedata r:id="rId156" o:title=""/>
                </v:shape>
                <o:OLEObject Type="Embed" ProgID="Equation.3" ShapeID="_x0000_i1097" DrawAspect="Content" ObjectID="_1475839532" r:id="rId157"/>
              </w:object>
            </w:r>
            <w:r w:rsidRPr="00245B02">
              <w:t xml:space="preserve">.   </w:t>
            </w:r>
          </w:p>
          <w:p w:rsidR="00EE1FF3" w:rsidRPr="00245B02" w:rsidRDefault="00EE1FF3" w:rsidP="00315145">
            <w:pPr>
              <w:spacing w:line="228" w:lineRule="auto"/>
              <w:rPr>
                <w:rFonts w:cs="Calibri"/>
              </w:rPr>
            </w:pPr>
            <w:r w:rsidRPr="00245B02">
              <w:t xml:space="preserve">     2. Решите систему уравнений </w:t>
            </w:r>
            <w:r w:rsidRPr="00245B02">
              <w:rPr>
                <w:position w:val="-32"/>
              </w:rPr>
              <w:object w:dxaOrig="1320" w:dyaOrig="760">
                <v:shape id="_x0000_i1098" type="#_x0000_t75" style="width:68.85pt;height:39.45pt" o:ole="">
                  <v:imagedata r:id="rId158" o:title=""/>
                </v:shape>
                <o:OLEObject Type="Embed" ProgID="Equation.3" ShapeID="_x0000_i1098" DrawAspect="Content" ObjectID="_1475839533" r:id="rId159"/>
              </w:object>
            </w:r>
            <w:r w:rsidRPr="00245B02">
              <w:rPr>
                <w:rFonts w:cs="Calibri"/>
              </w:rPr>
              <w:t xml:space="preserve">      </w:t>
            </w:r>
            <w:r w:rsidRPr="00245B02">
              <w:t xml:space="preserve">         </w:t>
            </w:r>
            <w:r w:rsidRPr="00245B02">
              <w:rPr>
                <w:sz w:val="16"/>
                <w:szCs w:val="16"/>
              </w:rPr>
              <w:t xml:space="preserve">   </w:t>
            </w:r>
            <w:r w:rsidRPr="00245B02">
              <w:rPr>
                <w:rFonts w:cs="Calibri"/>
              </w:rPr>
              <w:t xml:space="preserve">   </w:t>
            </w:r>
          </w:p>
          <w:p w:rsidR="00EE1FF3" w:rsidRPr="00245B02" w:rsidRDefault="00EE1FF3" w:rsidP="00315145">
            <w:pPr>
              <w:spacing w:line="228" w:lineRule="auto"/>
              <w:rPr>
                <w:rFonts w:cs="Calibri"/>
              </w:rPr>
            </w:pPr>
            <w:r w:rsidRPr="00245B02">
              <w:t xml:space="preserve">     3. Решите неравенство 6</w:t>
            </w:r>
            <w:r w:rsidRPr="00245B02">
              <w:rPr>
                <w:i/>
              </w:rPr>
              <w:t>х</w:t>
            </w:r>
            <w:r w:rsidRPr="00245B02">
              <w:t xml:space="preserve"> – 8 </w:t>
            </w:r>
            <w:r w:rsidRPr="00245B02">
              <w:rPr>
                <w:rFonts w:cs="Calibri"/>
              </w:rPr>
              <w:t>≥ 10</w:t>
            </w:r>
            <w:r w:rsidRPr="00245B02">
              <w:rPr>
                <w:i/>
              </w:rPr>
              <w:t>х</w:t>
            </w:r>
            <w:r w:rsidRPr="00245B02">
              <w:t xml:space="preserve"> – (4 – </w:t>
            </w:r>
            <w:r w:rsidRPr="00245B02">
              <w:rPr>
                <w:i/>
              </w:rPr>
              <w:t>х</w:t>
            </w:r>
            <w:r w:rsidRPr="00245B02">
              <w:t xml:space="preserve">).   </w:t>
            </w:r>
          </w:p>
          <w:p w:rsidR="00EE1FF3" w:rsidRPr="00245B02" w:rsidRDefault="00EE1FF3" w:rsidP="00315145">
            <w:pPr>
              <w:spacing w:line="228" w:lineRule="auto"/>
            </w:pPr>
            <w:r w:rsidRPr="00245B02">
              <w:t xml:space="preserve">       4. Упростите выражение </w:t>
            </w:r>
            <w:r w:rsidRPr="00245B02">
              <w:rPr>
                <w:position w:val="-24"/>
              </w:rPr>
              <w:object w:dxaOrig="999" w:dyaOrig="700">
                <v:shape id="_x0000_i1099" type="#_x0000_t75" style="width:51.95pt;height:36.3pt" o:ole="">
                  <v:imagedata r:id="rId160" o:title=""/>
                </v:shape>
                <o:OLEObject Type="Embed" ProgID="Equation.3" ShapeID="_x0000_i1099" DrawAspect="Content" ObjectID="_1475839534" r:id="rId161"/>
              </w:object>
            </w:r>
            <w:r w:rsidRPr="00245B02">
              <w:t>.</w:t>
            </w:r>
            <w:r w:rsidRPr="00245B02">
              <w:rPr>
                <w:rFonts w:cs="Calibri"/>
              </w:rPr>
              <w:t xml:space="preserve"> </w:t>
            </w:r>
            <w:r w:rsidRPr="00245B02">
              <w:t xml:space="preserve">     </w:t>
            </w:r>
          </w:p>
          <w:p w:rsidR="00EE1FF3" w:rsidRPr="00245B02" w:rsidRDefault="00EE1FF3" w:rsidP="00315145">
            <w:pPr>
              <w:spacing w:line="228" w:lineRule="auto"/>
            </w:pPr>
            <w:r w:rsidRPr="00245B02">
              <w:t xml:space="preserve">       5. Решите систему неравенств </w:t>
            </w:r>
            <w:r w:rsidRPr="00245B02">
              <w:rPr>
                <w:position w:val="-32"/>
              </w:rPr>
              <w:object w:dxaOrig="1620" w:dyaOrig="760">
                <v:shape id="_x0000_i1100" type="#_x0000_t75" style="width:83.9pt;height:39.45pt" o:ole="">
                  <v:imagedata r:id="rId162" o:title=""/>
                </v:shape>
                <o:OLEObject Type="Embed" ProgID="Equation.3" ShapeID="_x0000_i1100" DrawAspect="Content" ObjectID="_1475839535" r:id="rId163"/>
              </w:object>
            </w:r>
            <w:r w:rsidRPr="00245B02">
              <w:t xml:space="preserve">  </w:t>
            </w:r>
            <w:r w:rsidRPr="00245B02">
              <w:rPr>
                <w:spacing w:val="-6"/>
              </w:rPr>
              <w:t xml:space="preserve">       </w:t>
            </w:r>
          </w:p>
          <w:p w:rsidR="00EE1FF3" w:rsidRPr="00245B02" w:rsidRDefault="00EE1FF3" w:rsidP="00315145">
            <w:pPr>
              <w:spacing w:line="228" w:lineRule="auto"/>
              <w:rPr>
                <w:rFonts w:cs="Calibri"/>
              </w:rPr>
            </w:pPr>
            <w:r w:rsidRPr="00245B02">
              <w:t xml:space="preserve">       6</w:t>
            </w:r>
            <w:r w:rsidRPr="00245B02">
              <w:rPr>
                <w:rFonts w:cs="Calibri"/>
              </w:rPr>
              <w:t xml:space="preserve">. Постройте график функции </w:t>
            </w:r>
            <w:r w:rsidRPr="00245B02">
              <w:rPr>
                <w:rFonts w:cs="Calibri"/>
                <w:i/>
              </w:rPr>
              <w:t>у</w:t>
            </w:r>
            <w:r w:rsidRPr="00245B02">
              <w:rPr>
                <w:rFonts w:cs="Calibri"/>
              </w:rPr>
              <w:t xml:space="preserve"> = – </w:t>
            </w:r>
            <w:r w:rsidRPr="00245B02">
              <w:rPr>
                <w:rFonts w:cs="Calibri"/>
                <w:i/>
              </w:rPr>
              <w:t>х</w:t>
            </w:r>
            <w:r w:rsidRPr="00245B02">
              <w:rPr>
                <w:rFonts w:cs="Calibri"/>
                <w:vertAlign w:val="superscript"/>
              </w:rPr>
              <w:t>2</w:t>
            </w:r>
            <w:r w:rsidRPr="00245B02">
              <w:rPr>
                <w:rFonts w:cs="Calibri"/>
              </w:rPr>
              <w:t xml:space="preserve">  +1. Укажите, при каких значениях </w:t>
            </w:r>
            <w:r w:rsidRPr="00245B02">
              <w:rPr>
                <w:i/>
              </w:rPr>
              <w:t>х</w:t>
            </w:r>
            <w:r w:rsidRPr="00245B02">
              <w:rPr>
                <w:rFonts w:cs="Calibri"/>
              </w:rPr>
              <w:t xml:space="preserve"> </w:t>
            </w:r>
          </w:p>
          <w:p w:rsidR="00EE1FF3" w:rsidRPr="00245B02" w:rsidRDefault="00EE1FF3" w:rsidP="00315145">
            <w:pPr>
              <w:spacing w:line="228" w:lineRule="auto"/>
            </w:pPr>
            <w:r w:rsidRPr="00245B02">
              <w:rPr>
                <w:rFonts w:cs="Calibri"/>
              </w:rPr>
              <w:t xml:space="preserve">           функция принимает отрицательные значения.           </w:t>
            </w:r>
            <w:r w:rsidRPr="00245B02">
              <w:t xml:space="preserve">           </w:t>
            </w:r>
          </w:p>
          <w:p w:rsidR="00EE1FF3" w:rsidRPr="00245B02" w:rsidRDefault="00EE1FF3" w:rsidP="00315145">
            <w:pPr>
              <w:spacing w:line="228" w:lineRule="auto"/>
              <w:rPr>
                <w:spacing w:val="-4"/>
              </w:rPr>
            </w:pPr>
            <w:r w:rsidRPr="00245B02">
              <w:t xml:space="preserve">       7. </w:t>
            </w:r>
            <w:r w:rsidRPr="00245B02">
              <w:rPr>
                <w:spacing w:val="-4"/>
              </w:rPr>
              <w:t xml:space="preserve">Из пункта </w:t>
            </w:r>
            <w:r w:rsidRPr="00245B02">
              <w:rPr>
                <w:i/>
                <w:spacing w:val="-4"/>
              </w:rPr>
              <w:t>А</w:t>
            </w:r>
            <w:r w:rsidRPr="00245B02">
              <w:rPr>
                <w:spacing w:val="-4"/>
              </w:rPr>
              <w:t xml:space="preserve"> в пункт </w:t>
            </w:r>
            <w:r w:rsidRPr="00245B02">
              <w:rPr>
                <w:i/>
                <w:spacing w:val="-4"/>
              </w:rPr>
              <w:t>В</w:t>
            </w:r>
            <w:r w:rsidRPr="00245B02">
              <w:rPr>
                <w:spacing w:val="-4"/>
              </w:rPr>
              <w:t>, расстояние между которыми 45</w:t>
            </w:r>
            <w:r w:rsidRPr="00245B02">
              <w:rPr>
                <w:i/>
                <w:spacing w:val="-4"/>
              </w:rPr>
              <w:t>км</w:t>
            </w:r>
            <w:r w:rsidRPr="00245B02">
              <w:rPr>
                <w:spacing w:val="-4"/>
              </w:rPr>
              <w:t>, выехал велоси-</w:t>
            </w:r>
          </w:p>
          <w:p w:rsidR="00EE1FF3" w:rsidRPr="00245B02" w:rsidRDefault="00EE1FF3" w:rsidP="00315145">
            <w:pPr>
              <w:spacing w:line="228" w:lineRule="auto"/>
              <w:rPr>
                <w:spacing w:val="-4"/>
              </w:rPr>
            </w:pPr>
            <w:r w:rsidRPr="00245B02">
              <w:rPr>
                <w:spacing w:val="-4"/>
              </w:rPr>
              <w:t xml:space="preserve">            педист. Через 30</w:t>
            </w:r>
            <w:r w:rsidRPr="00245B02">
              <w:rPr>
                <w:i/>
                <w:spacing w:val="-4"/>
              </w:rPr>
              <w:t>мин</w:t>
            </w:r>
            <w:r w:rsidRPr="00245B02">
              <w:rPr>
                <w:spacing w:val="-4"/>
              </w:rPr>
              <w:t xml:space="preserve"> вслед за ним выехал 2</w:t>
            </w:r>
            <w:r w:rsidRPr="00245B02">
              <w:rPr>
                <w:i/>
                <w:spacing w:val="-4"/>
                <w:vertAlign w:val="superscript"/>
              </w:rPr>
              <w:t>ой</w:t>
            </w:r>
            <w:r w:rsidRPr="00245B02">
              <w:rPr>
                <w:spacing w:val="-4"/>
              </w:rPr>
              <w:t xml:space="preserve"> велосипедист, который при-</w:t>
            </w:r>
          </w:p>
          <w:p w:rsidR="00EE1FF3" w:rsidRPr="00245B02" w:rsidRDefault="00EE1FF3" w:rsidP="00315145">
            <w:pPr>
              <w:spacing w:line="228" w:lineRule="auto"/>
              <w:rPr>
                <w:spacing w:val="-4"/>
              </w:rPr>
            </w:pPr>
            <w:r w:rsidRPr="00245B02">
              <w:rPr>
                <w:spacing w:val="-4"/>
              </w:rPr>
              <w:t xml:space="preserve">            был в пункт </w:t>
            </w:r>
            <w:r w:rsidRPr="00245B02">
              <w:rPr>
                <w:i/>
                <w:spacing w:val="-4"/>
              </w:rPr>
              <w:t>В</w:t>
            </w:r>
            <w:r w:rsidRPr="00245B02">
              <w:rPr>
                <w:spacing w:val="-4"/>
              </w:rPr>
              <w:t xml:space="preserve"> на 15</w:t>
            </w:r>
            <w:r w:rsidRPr="00245B02">
              <w:rPr>
                <w:i/>
                <w:spacing w:val="-4"/>
              </w:rPr>
              <w:t>мин</w:t>
            </w:r>
            <w:r w:rsidRPr="00245B02">
              <w:rPr>
                <w:spacing w:val="-4"/>
              </w:rPr>
              <w:t xml:space="preserve"> раньше 1</w:t>
            </w:r>
            <w:r w:rsidRPr="00245B02">
              <w:rPr>
                <w:i/>
                <w:spacing w:val="-4"/>
                <w:vertAlign w:val="superscript"/>
              </w:rPr>
              <w:t>го</w:t>
            </w:r>
            <w:r w:rsidRPr="00245B02">
              <w:rPr>
                <w:spacing w:val="-4"/>
              </w:rPr>
              <w:t>. Чему равна скорость каждого велоси-</w:t>
            </w:r>
          </w:p>
          <w:p w:rsidR="00EE1FF3" w:rsidRPr="00245B02" w:rsidRDefault="00EE1FF3" w:rsidP="00315145">
            <w:r w:rsidRPr="00245B02">
              <w:rPr>
                <w:spacing w:val="-4"/>
              </w:rPr>
              <w:t xml:space="preserve">            педиста, если известно, что скорость 1</w:t>
            </w:r>
            <w:r w:rsidRPr="00245B02">
              <w:rPr>
                <w:i/>
                <w:spacing w:val="-4"/>
                <w:vertAlign w:val="superscript"/>
              </w:rPr>
              <w:t>го</w:t>
            </w:r>
            <w:r w:rsidRPr="00245B02">
              <w:rPr>
                <w:spacing w:val="-4"/>
              </w:rPr>
              <w:t xml:space="preserve"> на 3</w:t>
            </w:r>
            <w:r w:rsidRPr="00245B02">
              <w:rPr>
                <w:i/>
                <w:spacing w:val="-4"/>
              </w:rPr>
              <w:t>км</w:t>
            </w:r>
            <w:r w:rsidRPr="00245B02">
              <w:rPr>
                <w:spacing w:val="-4"/>
              </w:rPr>
              <w:t>/</w:t>
            </w:r>
            <w:r w:rsidRPr="00245B02">
              <w:rPr>
                <w:i/>
                <w:spacing w:val="-4"/>
              </w:rPr>
              <w:t>ч</w:t>
            </w:r>
            <w:r w:rsidRPr="00245B02">
              <w:rPr>
                <w:spacing w:val="-4"/>
              </w:rPr>
              <w:t xml:space="preserve"> меньше скорости 2</w:t>
            </w:r>
            <w:r w:rsidRPr="00245B02">
              <w:rPr>
                <w:i/>
                <w:spacing w:val="-4"/>
                <w:vertAlign w:val="superscript"/>
              </w:rPr>
              <w:t>го</w:t>
            </w:r>
            <w:r w:rsidRPr="00245B02">
              <w:rPr>
                <w:spacing w:val="-4"/>
              </w:rPr>
              <w:t xml:space="preserve">?     </w:t>
            </w:r>
          </w:p>
        </w:tc>
      </w:tr>
      <w:tr w:rsidR="00EE1FF3" w:rsidRPr="00245B02" w:rsidTr="00315145">
        <w:trPr>
          <w:trHeight w:val="5924"/>
        </w:trPr>
        <w:tc>
          <w:tcPr>
            <w:tcW w:w="8527" w:type="dxa"/>
          </w:tcPr>
          <w:p w:rsidR="00EE1FF3" w:rsidRPr="00245B02" w:rsidRDefault="00EE1FF3" w:rsidP="00315145">
            <w:pPr>
              <w:rPr>
                <w:sz w:val="16"/>
                <w:szCs w:val="16"/>
              </w:rPr>
            </w:pPr>
            <w:r w:rsidRPr="00245B02">
              <w:rPr>
                <w:sz w:val="16"/>
                <w:szCs w:val="16"/>
              </w:rPr>
              <w:lastRenderedPageBreak/>
              <w:t xml:space="preserve">  </w:t>
            </w:r>
          </w:p>
          <w:p w:rsidR="00EE1FF3" w:rsidRPr="00245B02" w:rsidRDefault="00EE1FF3" w:rsidP="00315145">
            <w:pPr>
              <w:rPr>
                <w:sz w:val="26"/>
                <w:szCs w:val="26"/>
              </w:rPr>
            </w:pPr>
            <w:r w:rsidRPr="00245B02">
              <w:rPr>
                <w:sz w:val="26"/>
                <w:szCs w:val="26"/>
              </w:rPr>
              <w:t xml:space="preserve">                                  Итоговая контрольная работа №9                           М9кл   </w:t>
            </w:r>
          </w:p>
          <w:p w:rsidR="00EE1FF3" w:rsidRPr="00245B02" w:rsidRDefault="00EE1FF3" w:rsidP="00315145">
            <w:pPr>
              <w:rPr>
                <w:sz w:val="26"/>
                <w:szCs w:val="26"/>
              </w:rPr>
            </w:pPr>
            <w:r w:rsidRPr="00245B02">
              <w:rPr>
                <w:sz w:val="26"/>
                <w:szCs w:val="26"/>
              </w:rPr>
              <w:t xml:space="preserve">                                                         lll Вариант   </w:t>
            </w:r>
          </w:p>
          <w:p w:rsidR="00EE1FF3" w:rsidRPr="00245B02" w:rsidRDefault="00EE1FF3" w:rsidP="00315145">
            <w:pPr>
              <w:spacing w:line="228" w:lineRule="auto"/>
              <w:rPr>
                <w:rFonts w:cs="Calibri"/>
              </w:rPr>
            </w:pPr>
            <w:r w:rsidRPr="00245B02">
              <w:t xml:space="preserve">       </w:t>
            </w:r>
            <w:r w:rsidRPr="00245B02">
              <w:rPr>
                <w:spacing w:val="-6"/>
              </w:rPr>
              <w:t>1.</w:t>
            </w:r>
            <w:r w:rsidRPr="00245B02">
              <w:t xml:space="preserve"> Упростите выражение  </w:t>
            </w:r>
            <w:r w:rsidRPr="00245B02">
              <w:rPr>
                <w:position w:val="-28"/>
              </w:rPr>
              <w:object w:dxaOrig="2380" w:dyaOrig="680">
                <v:shape id="_x0000_i1101" type="#_x0000_t75" style="width:123.95pt;height:35.05pt" o:ole="">
                  <v:imagedata r:id="rId164" o:title=""/>
                </v:shape>
                <o:OLEObject Type="Embed" ProgID="Equation.3" ShapeID="_x0000_i1101" DrawAspect="Content" ObjectID="_1475839536" r:id="rId165"/>
              </w:object>
            </w:r>
            <w:r w:rsidRPr="00245B02">
              <w:t xml:space="preserve">.   </w:t>
            </w:r>
          </w:p>
          <w:p w:rsidR="00EE1FF3" w:rsidRPr="00245B02" w:rsidRDefault="00EE1FF3" w:rsidP="00315145">
            <w:pPr>
              <w:spacing w:line="228" w:lineRule="auto"/>
              <w:rPr>
                <w:rFonts w:cs="Calibri"/>
              </w:rPr>
            </w:pPr>
            <w:r w:rsidRPr="00245B02">
              <w:t xml:space="preserve">       2. Решите систему уравнений </w:t>
            </w:r>
            <w:r w:rsidRPr="00245B02">
              <w:rPr>
                <w:position w:val="-30"/>
              </w:rPr>
              <w:object w:dxaOrig="1300" w:dyaOrig="720">
                <v:shape id="_x0000_i1102" type="#_x0000_t75" style="width:67.6pt;height:37.55pt" o:ole="">
                  <v:imagedata r:id="rId166" o:title=""/>
                </v:shape>
                <o:OLEObject Type="Embed" ProgID="Equation.3" ShapeID="_x0000_i1102" DrawAspect="Content" ObjectID="_1475839537" r:id="rId167"/>
              </w:object>
            </w:r>
            <w:r w:rsidRPr="00245B02">
              <w:rPr>
                <w:rFonts w:cs="Calibri"/>
              </w:rPr>
              <w:t xml:space="preserve">      </w:t>
            </w:r>
            <w:r w:rsidRPr="00245B02">
              <w:t xml:space="preserve">         </w:t>
            </w:r>
            <w:r w:rsidRPr="00245B02">
              <w:rPr>
                <w:sz w:val="16"/>
                <w:szCs w:val="16"/>
              </w:rPr>
              <w:t xml:space="preserve">   </w:t>
            </w:r>
            <w:r w:rsidRPr="00245B02">
              <w:rPr>
                <w:rFonts w:cs="Calibri"/>
              </w:rPr>
              <w:t xml:space="preserve">   </w:t>
            </w:r>
          </w:p>
          <w:p w:rsidR="00EE1FF3" w:rsidRPr="00245B02" w:rsidRDefault="00EE1FF3" w:rsidP="00315145">
            <w:pPr>
              <w:spacing w:line="228" w:lineRule="auto"/>
              <w:rPr>
                <w:rFonts w:cs="Calibri"/>
              </w:rPr>
            </w:pPr>
            <w:r w:rsidRPr="00245B02">
              <w:t xml:space="preserve">       3. Решите неравенство 5</w:t>
            </w:r>
            <w:r w:rsidRPr="00245B02">
              <w:rPr>
                <w:i/>
              </w:rPr>
              <w:t>х</w:t>
            </w:r>
            <w:r w:rsidRPr="00245B02">
              <w:t xml:space="preserve"> – 3(</w:t>
            </w:r>
            <w:r w:rsidRPr="00245B02">
              <w:rPr>
                <w:i/>
              </w:rPr>
              <w:t>х</w:t>
            </w:r>
            <w:r w:rsidRPr="00245B02">
              <w:t xml:space="preserve"> – 1,5) </w:t>
            </w:r>
            <w:r w:rsidRPr="00245B02">
              <w:rPr>
                <w:rFonts w:cs="Calibri"/>
              </w:rPr>
              <w:t>&lt; 4</w:t>
            </w:r>
            <w:r w:rsidRPr="00245B02">
              <w:rPr>
                <w:i/>
              </w:rPr>
              <w:t>х</w:t>
            </w:r>
            <w:r w:rsidRPr="00245B02">
              <w:t xml:space="preserve"> + 1,5.   </w:t>
            </w:r>
          </w:p>
          <w:p w:rsidR="00EE1FF3" w:rsidRPr="00245B02" w:rsidRDefault="00EE1FF3" w:rsidP="00315145">
            <w:pPr>
              <w:spacing w:line="228" w:lineRule="auto"/>
            </w:pPr>
            <w:r w:rsidRPr="00245B02">
              <w:t xml:space="preserve">       4. Упростите выражение </w:t>
            </w:r>
            <w:r w:rsidRPr="00245B02">
              <w:rPr>
                <w:position w:val="-24"/>
              </w:rPr>
              <w:object w:dxaOrig="999" w:dyaOrig="700">
                <v:shape id="_x0000_i1103" type="#_x0000_t75" style="width:51.95pt;height:36.3pt" o:ole="">
                  <v:imagedata r:id="rId168" o:title=""/>
                </v:shape>
                <o:OLEObject Type="Embed" ProgID="Equation.3" ShapeID="_x0000_i1103" DrawAspect="Content" ObjectID="_1475839538" r:id="rId169"/>
              </w:object>
            </w:r>
            <w:r w:rsidRPr="00245B02">
              <w:t>.</w:t>
            </w:r>
            <w:r w:rsidRPr="00245B02">
              <w:rPr>
                <w:rFonts w:cs="Calibri"/>
              </w:rPr>
              <w:t xml:space="preserve"> </w:t>
            </w:r>
            <w:r w:rsidRPr="00245B02">
              <w:t xml:space="preserve">     </w:t>
            </w:r>
          </w:p>
          <w:p w:rsidR="00EE1FF3" w:rsidRPr="00245B02" w:rsidRDefault="00EE1FF3" w:rsidP="00315145">
            <w:pPr>
              <w:spacing w:line="228" w:lineRule="auto"/>
            </w:pPr>
            <w:r w:rsidRPr="00245B02">
              <w:t xml:space="preserve">       5. Решите систему неравенств </w:t>
            </w:r>
            <w:r w:rsidRPr="00245B02">
              <w:rPr>
                <w:position w:val="-32"/>
              </w:rPr>
              <w:object w:dxaOrig="1719" w:dyaOrig="760">
                <v:shape id="_x0000_i1104" type="#_x0000_t75" style="width:88.9pt;height:39.45pt" o:ole="">
                  <v:imagedata r:id="rId170" o:title=""/>
                </v:shape>
                <o:OLEObject Type="Embed" ProgID="Equation.3" ShapeID="_x0000_i1104" DrawAspect="Content" ObjectID="_1475839539" r:id="rId171"/>
              </w:object>
            </w:r>
            <w:r w:rsidRPr="00245B02">
              <w:t xml:space="preserve">  </w:t>
            </w:r>
            <w:r w:rsidRPr="00245B02">
              <w:rPr>
                <w:spacing w:val="-6"/>
              </w:rPr>
              <w:t xml:space="preserve">       </w:t>
            </w:r>
          </w:p>
          <w:p w:rsidR="00EE1FF3" w:rsidRPr="00245B02" w:rsidRDefault="00EE1FF3" w:rsidP="00315145">
            <w:pPr>
              <w:spacing w:line="228" w:lineRule="auto"/>
              <w:rPr>
                <w:rFonts w:cs="Calibri"/>
              </w:rPr>
            </w:pPr>
            <w:r w:rsidRPr="00245B02">
              <w:t xml:space="preserve">       6. Постройте график функции </w:t>
            </w:r>
            <w:r w:rsidRPr="00245B02">
              <w:rPr>
                <w:rFonts w:cs="Calibri"/>
                <w:i/>
              </w:rPr>
              <w:t>у</w:t>
            </w:r>
            <w:r w:rsidRPr="00245B02">
              <w:rPr>
                <w:rFonts w:cs="Calibri"/>
              </w:rPr>
              <w:t xml:space="preserve"> = </w:t>
            </w:r>
            <w:r w:rsidRPr="00245B02">
              <w:rPr>
                <w:i/>
              </w:rPr>
              <w:t>х</w:t>
            </w:r>
            <w:r w:rsidRPr="00245B02">
              <w:rPr>
                <w:rFonts w:cs="Calibri"/>
                <w:vertAlign w:val="superscript"/>
              </w:rPr>
              <w:t>2</w:t>
            </w:r>
            <w:r w:rsidRPr="00245B02">
              <w:rPr>
                <w:rFonts w:cs="Calibri"/>
              </w:rPr>
              <w:t xml:space="preserve"> – 2</w:t>
            </w:r>
            <w:r w:rsidRPr="00245B02">
              <w:rPr>
                <w:i/>
              </w:rPr>
              <w:t>х</w:t>
            </w:r>
            <w:r w:rsidRPr="00245B02">
              <w:rPr>
                <w:rFonts w:cs="Calibri"/>
              </w:rPr>
              <w:t xml:space="preserve">. Укажите, при каких значениях </w:t>
            </w:r>
            <w:r w:rsidRPr="00245B02">
              <w:rPr>
                <w:i/>
              </w:rPr>
              <w:t>х</w:t>
            </w:r>
            <w:r w:rsidRPr="00245B02">
              <w:rPr>
                <w:rFonts w:cs="Calibri"/>
              </w:rPr>
              <w:t xml:space="preserve"> </w:t>
            </w:r>
          </w:p>
          <w:p w:rsidR="00EE1FF3" w:rsidRPr="00245B02" w:rsidRDefault="00EE1FF3" w:rsidP="00315145">
            <w:pPr>
              <w:spacing w:line="228" w:lineRule="auto"/>
            </w:pPr>
            <w:r w:rsidRPr="00245B02">
              <w:rPr>
                <w:rFonts w:cs="Calibri"/>
              </w:rPr>
              <w:t xml:space="preserve">           функция принимает отрицательные значения.           </w:t>
            </w:r>
            <w:r w:rsidRPr="00245B02">
              <w:t xml:space="preserve">           </w:t>
            </w:r>
          </w:p>
          <w:p w:rsidR="00EE1FF3" w:rsidRPr="00245B02" w:rsidRDefault="00EE1FF3" w:rsidP="00315145">
            <w:pPr>
              <w:rPr>
                <w:spacing w:val="-4"/>
              </w:rPr>
            </w:pPr>
            <w:r w:rsidRPr="00245B02">
              <w:t xml:space="preserve">       7. </w:t>
            </w:r>
            <w:r w:rsidRPr="00245B02">
              <w:rPr>
                <w:spacing w:val="-4"/>
              </w:rPr>
              <w:t>В фермерском хозяйстве благодаря применению новых технологий урожай-</w:t>
            </w:r>
          </w:p>
          <w:p w:rsidR="00EE1FF3" w:rsidRPr="00245B02" w:rsidRDefault="00EE1FF3" w:rsidP="00315145">
            <w:pPr>
              <w:rPr>
                <w:spacing w:val="-4"/>
              </w:rPr>
            </w:pPr>
            <w:r w:rsidRPr="00245B02">
              <w:rPr>
                <w:spacing w:val="-4"/>
              </w:rPr>
              <w:t xml:space="preserve">            ность пшеницы возросла на 3</w:t>
            </w:r>
            <w:r w:rsidRPr="00245B02">
              <w:rPr>
                <w:i/>
                <w:spacing w:val="-4"/>
              </w:rPr>
              <w:t>ц</w:t>
            </w:r>
            <w:r w:rsidRPr="00245B02">
              <w:rPr>
                <w:spacing w:val="-4"/>
              </w:rPr>
              <w:t xml:space="preserve"> с1</w:t>
            </w:r>
            <w:r w:rsidRPr="00245B02">
              <w:rPr>
                <w:i/>
                <w:spacing w:val="-4"/>
              </w:rPr>
              <w:t>га</w:t>
            </w:r>
            <w:r w:rsidRPr="00245B02">
              <w:rPr>
                <w:spacing w:val="-4"/>
              </w:rPr>
              <w:t>. В результате было собрано не 190</w:t>
            </w:r>
            <w:r w:rsidRPr="00245B02">
              <w:rPr>
                <w:i/>
                <w:spacing w:val="-4"/>
              </w:rPr>
              <w:t>ц</w:t>
            </w:r>
            <w:r w:rsidRPr="00245B02">
              <w:rPr>
                <w:spacing w:val="-4"/>
              </w:rPr>
              <w:t xml:space="preserve"> пше-</w:t>
            </w:r>
          </w:p>
          <w:p w:rsidR="00EE1FF3" w:rsidRPr="00245B02" w:rsidRDefault="00EE1FF3" w:rsidP="00315145">
            <w:pPr>
              <w:rPr>
                <w:spacing w:val="-4"/>
              </w:rPr>
            </w:pPr>
            <w:r w:rsidRPr="00245B02">
              <w:rPr>
                <w:spacing w:val="-4"/>
              </w:rPr>
              <w:t xml:space="preserve">            ницы, как в предшествующем году, а 198</w:t>
            </w:r>
            <w:r w:rsidRPr="00245B02">
              <w:rPr>
                <w:i/>
                <w:spacing w:val="-4"/>
              </w:rPr>
              <w:t>ц</w:t>
            </w:r>
            <w:r w:rsidRPr="00245B02">
              <w:rPr>
                <w:spacing w:val="-4"/>
              </w:rPr>
              <w:t>, хотя под пшеницу отвели на 1</w:t>
            </w:r>
            <w:r w:rsidRPr="00245B02">
              <w:rPr>
                <w:i/>
                <w:spacing w:val="-4"/>
              </w:rPr>
              <w:t>га</w:t>
            </w:r>
            <w:r w:rsidRPr="00245B02">
              <w:rPr>
                <w:spacing w:val="-4"/>
              </w:rPr>
              <w:t xml:space="preserve"> </w:t>
            </w:r>
          </w:p>
          <w:p w:rsidR="00EE1FF3" w:rsidRPr="00245B02" w:rsidRDefault="00EE1FF3" w:rsidP="00315145">
            <w:r w:rsidRPr="00245B02">
              <w:rPr>
                <w:spacing w:val="-4"/>
              </w:rPr>
              <w:t xml:space="preserve">            меньше. Какая площадь была отведена в хозяйстве под пшеницу в эти годы?   </w:t>
            </w:r>
          </w:p>
        </w:tc>
        <w:tc>
          <w:tcPr>
            <w:tcW w:w="8527" w:type="dxa"/>
          </w:tcPr>
          <w:p w:rsidR="00EE1FF3" w:rsidRPr="00245B02" w:rsidRDefault="00EE1FF3" w:rsidP="00315145">
            <w:pPr>
              <w:rPr>
                <w:sz w:val="16"/>
                <w:szCs w:val="16"/>
              </w:rPr>
            </w:pPr>
            <w:r w:rsidRPr="00245B02">
              <w:rPr>
                <w:sz w:val="16"/>
                <w:szCs w:val="16"/>
              </w:rPr>
              <w:t xml:space="preserve">  </w:t>
            </w:r>
          </w:p>
          <w:p w:rsidR="00EE1FF3" w:rsidRPr="00245B02" w:rsidRDefault="00EE1FF3" w:rsidP="00315145">
            <w:pPr>
              <w:rPr>
                <w:sz w:val="26"/>
                <w:szCs w:val="26"/>
              </w:rPr>
            </w:pPr>
            <w:r w:rsidRPr="00245B02">
              <w:rPr>
                <w:sz w:val="26"/>
                <w:szCs w:val="26"/>
              </w:rPr>
              <w:t xml:space="preserve">                                   Итоговая контрольная работа №9                        М9кл   </w:t>
            </w:r>
          </w:p>
          <w:p w:rsidR="00EE1FF3" w:rsidRPr="00245B02" w:rsidRDefault="00EE1FF3" w:rsidP="00315145">
            <w:pPr>
              <w:rPr>
                <w:sz w:val="26"/>
                <w:szCs w:val="26"/>
              </w:rPr>
            </w:pPr>
            <w:r w:rsidRPr="00245B02">
              <w:rPr>
                <w:sz w:val="26"/>
                <w:szCs w:val="26"/>
              </w:rPr>
              <w:t xml:space="preserve">                                                          lV Вариант    </w:t>
            </w:r>
          </w:p>
          <w:p w:rsidR="00EE1FF3" w:rsidRPr="00245B02" w:rsidRDefault="00EE1FF3" w:rsidP="00315145">
            <w:pPr>
              <w:spacing w:line="228" w:lineRule="auto"/>
              <w:rPr>
                <w:rFonts w:cs="Calibri"/>
              </w:rPr>
            </w:pPr>
            <w:r w:rsidRPr="00245B02">
              <w:rPr>
                <w:spacing w:val="-2"/>
              </w:rPr>
              <w:t xml:space="preserve"> </w:t>
            </w:r>
            <w:r w:rsidRPr="00245B02">
              <w:t xml:space="preserve">     1. Упростите выражение  </w:t>
            </w:r>
            <w:r w:rsidRPr="00245B02">
              <w:rPr>
                <w:position w:val="-30"/>
              </w:rPr>
              <w:object w:dxaOrig="2240" w:dyaOrig="720">
                <v:shape id="_x0000_i1105" type="#_x0000_t75" style="width:117.1pt;height:37.55pt" o:ole="">
                  <v:imagedata r:id="rId172" o:title=""/>
                </v:shape>
                <o:OLEObject Type="Embed" ProgID="Equation.3" ShapeID="_x0000_i1105" DrawAspect="Content" ObjectID="_1475839540" r:id="rId173"/>
              </w:object>
            </w:r>
            <w:r w:rsidRPr="00245B02">
              <w:t xml:space="preserve">.   </w:t>
            </w:r>
          </w:p>
          <w:p w:rsidR="00EE1FF3" w:rsidRPr="00245B02" w:rsidRDefault="00EE1FF3" w:rsidP="00315145">
            <w:pPr>
              <w:spacing w:line="228" w:lineRule="auto"/>
              <w:rPr>
                <w:rFonts w:cs="Calibri"/>
              </w:rPr>
            </w:pPr>
            <w:r w:rsidRPr="00245B02">
              <w:t xml:space="preserve">       2. Решите систему уравнений </w:t>
            </w:r>
            <w:r w:rsidRPr="00245B02">
              <w:rPr>
                <w:position w:val="-32"/>
              </w:rPr>
              <w:object w:dxaOrig="1180" w:dyaOrig="760">
                <v:shape id="_x0000_i1106" type="#_x0000_t75" style="width:61.35pt;height:39.45pt" o:ole="">
                  <v:imagedata r:id="rId174" o:title=""/>
                </v:shape>
                <o:OLEObject Type="Embed" ProgID="Equation.3" ShapeID="_x0000_i1106" DrawAspect="Content" ObjectID="_1475839541" r:id="rId175"/>
              </w:object>
            </w:r>
            <w:r w:rsidRPr="00245B02">
              <w:rPr>
                <w:rFonts w:cs="Calibri"/>
              </w:rPr>
              <w:t xml:space="preserve">      </w:t>
            </w:r>
            <w:r w:rsidRPr="00245B02">
              <w:t xml:space="preserve">         </w:t>
            </w:r>
            <w:r w:rsidRPr="00245B02">
              <w:rPr>
                <w:sz w:val="16"/>
                <w:szCs w:val="16"/>
              </w:rPr>
              <w:t xml:space="preserve">   </w:t>
            </w:r>
            <w:r w:rsidRPr="00245B02">
              <w:rPr>
                <w:rFonts w:cs="Calibri"/>
              </w:rPr>
              <w:t xml:space="preserve">   </w:t>
            </w:r>
          </w:p>
          <w:p w:rsidR="00EE1FF3" w:rsidRPr="00245B02" w:rsidRDefault="00EE1FF3" w:rsidP="00315145">
            <w:pPr>
              <w:spacing w:line="228" w:lineRule="auto"/>
              <w:rPr>
                <w:rFonts w:cs="Calibri"/>
              </w:rPr>
            </w:pPr>
            <w:r w:rsidRPr="00245B02">
              <w:t xml:space="preserve">       3. Решите неравенство  </w:t>
            </w:r>
            <w:r w:rsidRPr="00245B02">
              <w:rPr>
                <w:i/>
              </w:rPr>
              <w:t>х</w:t>
            </w:r>
            <w:r w:rsidRPr="00245B02">
              <w:t xml:space="preserve"> – 2,5(2</w:t>
            </w:r>
            <w:r w:rsidRPr="00245B02">
              <w:rPr>
                <w:i/>
              </w:rPr>
              <w:t>х</w:t>
            </w:r>
            <w:r w:rsidRPr="00245B02">
              <w:t xml:space="preserve"> – 1) </w:t>
            </w:r>
            <w:r w:rsidRPr="00245B02">
              <w:rPr>
                <w:rFonts w:cs="Calibri"/>
              </w:rPr>
              <w:t xml:space="preserve">&gt; </w:t>
            </w:r>
            <w:r w:rsidRPr="00245B02">
              <w:rPr>
                <w:i/>
              </w:rPr>
              <w:t>х</w:t>
            </w:r>
            <w:r w:rsidRPr="00245B02">
              <w:t xml:space="preserve"> – 1,5.      </w:t>
            </w:r>
          </w:p>
          <w:p w:rsidR="00EE1FF3" w:rsidRPr="00245B02" w:rsidRDefault="00EE1FF3" w:rsidP="00315145">
            <w:pPr>
              <w:spacing w:line="228" w:lineRule="auto"/>
            </w:pPr>
            <w:r w:rsidRPr="00245B02">
              <w:t xml:space="preserve">       4. Упростите выражение </w:t>
            </w:r>
            <w:r w:rsidRPr="00245B02">
              <w:rPr>
                <w:position w:val="-24"/>
              </w:rPr>
              <w:object w:dxaOrig="1060" w:dyaOrig="700">
                <v:shape id="_x0000_i1107" type="#_x0000_t75" style="width:55.7pt;height:36.3pt" o:ole="">
                  <v:imagedata r:id="rId176" o:title=""/>
                </v:shape>
                <o:OLEObject Type="Embed" ProgID="Equation.3" ShapeID="_x0000_i1107" DrawAspect="Content" ObjectID="_1475839542" r:id="rId177"/>
              </w:object>
            </w:r>
            <w:r w:rsidRPr="00245B02">
              <w:t>.</w:t>
            </w:r>
            <w:r w:rsidRPr="00245B02">
              <w:rPr>
                <w:rFonts w:cs="Calibri"/>
              </w:rPr>
              <w:t xml:space="preserve"> </w:t>
            </w:r>
            <w:r w:rsidRPr="00245B02">
              <w:t xml:space="preserve">     </w:t>
            </w:r>
          </w:p>
          <w:p w:rsidR="00EE1FF3" w:rsidRPr="00245B02" w:rsidRDefault="00EE1FF3" w:rsidP="00315145">
            <w:pPr>
              <w:spacing w:line="228" w:lineRule="auto"/>
            </w:pPr>
            <w:r w:rsidRPr="00245B02">
              <w:t xml:space="preserve">       5. Решите систему неравенств </w:t>
            </w:r>
            <w:r w:rsidRPr="00245B02">
              <w:rPr>
                <w:position w:val="-32"/>
              </w:rPr>
              <w:object w:dxaOrig="1640" w:dyaOrig="760">
                <v:shape id="_x0000_i1108" type="#_x0000_t75" style="width:85.75pt;height:39.45pt" o:ole="">
                  <v:imagedata r:id="rId178" o:title=""/>
                </v:shape>
                <o:OLEObject Type="Embed" ProgID="Equation.3" ShapeID="_x0000_i1108" DrawAspect="Content" ObjectID="_1475839543" r:id="rId179"/>
              </w:object>
            </w:r>
            <w:r w:rsidRPr="00245B02">
              <w:t xml:space="preserve">  </w:t>
            </w:r>
            <w:r w:rsidRPr="00245B02">
              <w:rPr>
                <w:spacing w:val="-6"/>
              </w:rPr>
              <w:t xml:space="preserve">       </w:t>
            </w:r>
          </w:p>
          <w:p w:rsidR="00EE1FF3" w:rsidRPr="00245B02" w:rsidRDefault="00EE1FF3" w:rsidP="00315145">
            <w:pPr>
              <w:spacing w:line="228" w:lineRule="auto"/>
              <w:rPr>
                <w:rFonts w:cs="Calibri"/>
              </w:rPr>
            </w:pPr>
            <w:r w:rsidRPr="00245B02">
              <w:t xml:space="preserve">       6. Постройте график функции </w:t>
            </w:r>
            <w:r w:rsidRPr="00245B02">
              <w:rPr>
                <w:rFonts w:cs="Calibri"/>
                <w:i/>
              </w:rPr>
              <w:t>у</w:t>
            </w:r>
            <w:r w:rsidRPr="00245B02">
              <w:rPr>
                <w:rFonts w:cs="Calibri"/>
              </w:rPr>
              <w:t xml:space="preserve"> = </w:t>
            </w:r>
            <w:r w:rsidRPr="00245B02">
              <w:rPr>
                <w:i/>
              </w:rPr>
              <w:t>х</w:t>
            </w:r>
            <w:r w:rsidRPr="00245B02">
              <w:rPr>
                <w:rFonts w:cs="Calibri"/>
                <w:vertAlign w:val="superscript"/>
              </w:rPr>
              <w:t>2</w:t>
            </w:r>
            <w:r w:rsidRPr="00245B02">
              <w:rPr>
                <w:rFonts w:cs="Calibri"/>
              </w:rPr>
              <w:t xml:space="preserve"> + 2</w:t>
            </w:r>
            <w:r w:rsidRPr="00245B02">
              <w:rPr>
                <w:i/>
              </w:rPr>
              <w:t>х</w:t>
            </w:r>
            <w:r w:rsidRPr="00245B02">
              <w:rPr>
                <w:rFonts w:cs="Calibri"/>
              </w:rPr>
              <w:t xml:space="preserve">. Укажите, при каких значениях </w:t>
            </w:r>
            <w:r w:rsidRPr="00245B02">
              <w:rPr>
                <w:i/>
              </w:rPr>
              <w:t>х</w:t>
            </w:r>
            <w:r w:rsidRPr="00245B02">
              <w:rPr>
                <w:rFonts w:cs="Calibri"/>
              </w:rPr>
              <w:t xml:space="preserve"> </w:t>
            </w:r>
          </w:p>
          <w:p w:rsidR="00EE1FF3" w:rsidRPr="00245B02" w:rsidRDefault="00EE1FF3" w:rsidP="00315145">
            <w:pPr>
              <w:spacing w:line="228" w:lineRule="auto"/>
            </w:pPr>
            <w:r w:rsidRPr="00245B02">
              <w:rPr>
                <w:rFonts w:cs="Calibri"/>
              </w:rPr>
              <w:t xml:space="preserve">           функция принимает положительные значения.           </w:t>
            </w:r>
            <w:r w:rsidRPr="00245B02">
              <w:t xml:space="preserve">           </w:t>
            </w:r>
          </w:p>
          <w:p w:rsidR="00EE1FF3" w:rsidRPr="00245B02" w:rsidRDefault="00EE1FF3" w:rsidP="00315145">
            <w:pPr>
              <w:spacing w:line="228" w:lineRule="auto"/>
              <w:rPr>
                <w:spacing w:val="-4"/>
              </w:rPr>
            </w:pPr>
            <w:r w:rsidRPr="00245B02">
              <w:t xml:space="preserve">       7. </w:t>
            </w:r>
            <w:r w:rsidRPr="00245B02">
              <w:rPr>
                <w:spacing w:val="-4"/>
              </w:rPr>
              <w:t xml:space="preserve">Расстояние между городами </w:t>
            </w:r>
            <w:r w:rsidRPr="00245B02">
              <w:rPr>
                <w:i/>
                <w:spacing w:val="-4"/>
              </w:rPr>
              <w:t>А</w:t>
            </w:r>
            <w:r w:rsidRPr="00245B02">
              <w:rPr>
                <w:spacing w:val="-4"/>
              </w:rPr>
              <w:t xml:space="preserve"> и </w:t>
            </w:r>
            <w:r w:rsidRPr="00245B02">
              <w:rPr>
                <w:i/>
                <w:spacing w:val="-4"/>
              </w:rPr>
              <w:t>В</w:t>
            </w:r>
            <w:r w:rsidRPr="00245B02">
              <w:rPr>
                <w:spacing w:val="-4"/>
              </w:rPr>
              <w:t xml:space="preserve"> равно 120</w:t>
            </w:r>
            <w:r w:rsidRPr="00245B02">
              <w:rPr>
                <w:i/>
                <w:spacing w:val="-4"/>
              </w:rPr>
              <w:t>км</w:t>
            </w:r>
            <w:r w:rsidRPr="00245B02">
              <w:rPr>
                <w:spacing w:val="-4"/>
              </w:rPr>
              <w:t xml:space="preserve">. Из города </w:t>
            </w:r>
            <w:r w:rsidRPr="00245B02">
              <w:rPr>
                <w:i/>
                <w:spacing w:val="-4"/>
              </w:rPr>
              <w:t>А</w:t>
            </w:r>
            <w:r w:rsidRPr="00245B02">
              <w:rPr>
                <w:spacing w:val="-4"/>
              </w:rPr>
              <w:t xml:space="preserve"> в город </w:t>
            </w:r>
            <w:r w:rsidRPr="00245B02">
              <w:rPr>
                <w:i/>
                <w:spacing w:val="-4"/>
              </w:rPr>
              <w:t xml:space="preserve">В </w:t>
            </w:r>
            <w:r w:rsidRPr="00245B02">
              <w:rPr>
                <w:spacing w:val="-4"/>
              </w:rPr>
              <w:t xml:space="preserve"> выехал автобус, а через 15</w:t>
            </w:r>
            <w:r w:rsidRPr="00245B02">
              <w:rPr>
                <w:i/>
                <w:spacing w:val="-4"/>
              </w:rPr>
              <w:t>мин</w:t>
            </w:r>
            <w:r w:rsidRPr="00245B02">
              <w:rPr>
                <w:spacing w:val="-4"/>
              </w:rPr>
              <w:t xml:space="preserve"> вслед за ним отправился автомобиль, скорость которого была на 12</w:t>
            </w:r>
            <w:r w:rsidRPr="00245B02">
              <w:rPr>
                <w:i/>
                <w:spacing w:val="-4"/>
              </w:rPr>
              <w:t>км</w:t>
            </w:r>
            <w:r w:rsidRPr="00245B02">
              <w:rPr>
                <w:spacing w:val="-4"/>
              </w:rPr>
              <w:t>/</w:t>
            </w:r>
            <w:r w:rsidRPr="00245B02">
              <w:rPr>
                <w:i/>
                <w:spacing w:val="-4"/>
              </w:rPr>
              <w:t>ч</w:t>
            </w:r>
            <w:r w:rsidRPr="00245B02">
              <w:rPr>
                <w:spacing w:val="-4"/>
              </w:rPr>
              <w:t xml:space="preserve"> больше скорости автобуса. Найдите скорость автобуса, если известно, что он прибыл в город</w:t>
            </w:r>
            <w:r w:rsidRPr="00245B02">
              <w:rPr>
                <w:i/>
                <w:spacing w:val="-4"/>
              </w:rPr>
              <w:t xml:space="preserve"> В</w:t>
            </w:r>
            <w:r w:rsidRPr="00245B02">
              <w:rPr>
                <w:spacing w:val="-4"/>
              </w:rPr>
              <w:t xml:space="preserve"> на 5</w:t>
            </w:r>
            <w:r w:rsidRPr="00245B02">
              <w:rPr>
                <w:i/>
                <w:spacing w:val="-4"/>
              </w:rPr>
              <w:t>мин</w:t>
            </w:r>
            <w:r w:rsidRPr="00245B02">
              <w:rPr>
                <w:spacing w:val="-4"/>
              </w:rPr>
              <w:t xml:space="preserve"> позже автомобиля.         </w:t>
            </w:r>
          </w:p>
        </w:tc>
      </w:tr>
    </w:tbl>
    <w:p w:rsidR="00EE1FF3" w:rsidRDefault="00EE1FF3" w:rsidP="008C784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99"/>
        <w:gridCol w:w="7815"/>
      </w:tblGrid>
      <w:tr w:rsidR="00EE1FF3" w:rsidRPr="005677D5" w:rsidTr="00315145">
        <w:trPr>
          <w:trHeight w:val="5924"/>
        </w:trPr>
        <w:tc>
          <w:tcPr>
            <w:tcW w:w="8527" w:type="dxa"/>
          </w:tcPr>
          <w:p w:rsidR="00EE1FF3" w:rsidRPr="005677D5" w:rsidRDefault="00EE1FF3" w:rsidP="00315145">
            <w:pPr>
              <w:rPr>
                <w:sz w:val="32"/>
                <w:szCs w:val="32"/>
              </w:rPr>
            </w:pPr>
            <w:r w:rsidRPr="005677D5">
              <w:lastRenderedPageBreak/>
              <w:t xml:space="preserve"> </w:t>
            </w:r>
            <w:r w:rsidRPr="005677D5">
              <w:rPr>
                <w:sz w:val="16"/>
                <w:szCs w:val="16"/>
              </w:rPr>
              <w:t xml:space="preserve">  </w:t>
            </w:r>
          </w:p>
          <w:p w:rsidR="00EE1FF3" w:rsidRPr="005677D5" w:rsidRDefault="00EE1FF3" w:rsidP="00315145">
            <w:pPr>
              <w:rPr>
                <w:sz w:val="26"/>
                <w:szCs w:val="26"/>
              </w:rPr>
            </w:pPr>
            <w:r w:rsidRPr="005677D5">
              <w:rPr>
                <w:sz w:val="26"/>
                <w:szCs w:val="26"/>
              </w:rPr>
              <w:t xml:space="preserve">                                              Контрольная работа №1                            Геом9кл   </w:t>
            </w:r>
          </w:p>
          <w:p w:rsidR="00EE1FF3" w:rsidRPr="005677D5" w:rsidRDefault="00EE1FF3" w:rsidP="00315145">
            <w:pPr>
              <w:rPr>
                <w:sz w:val="26"/>
                <w:szCs w:val="26"/>
              </w:rPr>
            </w:pPr>
            <w:r w:rsidRPr="005677D5">
              <w:rPr>
                <w:sz w:val="26"/>
                <w:szCs w:val="26"/>
              </w:rPr>
              <w:t xml:space="preserve">                                                             l Вариант    </w:t>
            </w:r>
          </w:p>
          <w:p w:rsidR="00EE1FF3" w:rsidRPr="005677D5" w:rsidRDefault="00EE1FF3" w:rsidP="00315145">
            <w:pPr>
              <w:rPr>
                <w:sz w:val="16"/>
                <w:szCs w:val="16"/>
              </w:rPr>
            </w:pPr>
          </w:p>
          <w:p w:rsidR="00EE1FF3" w:rsidRPr="005677D5" w:rsidRDefault="00EE1FF3" w:rsidP="00315145">
            <w:r w:rsidRPr="005677D5">
              <w:t xml:space="preserve">       1. Даны точки </w:t>
            </w:r>
            <w:r w:rsidRPr="005677D5">
              <w:rPr>
                <w:i/>
              </w:rPr>
              <w:t>А</w:t>
            </w:r>
            <w:r w:rsidRPr="005677D5">
              <w:t xml:space="preserve">(1; – 2), </w:t>
            </w:r>
            <w:r w:rsidRPr="005677D5">
              <w:rPr>
                <w:i/>
              </w:rPr>
              <w:t>В</w:t>
            </w:r>
            <w:r w:rsidRPr="005677D5">
              <w:t xml:space="preserve">(2; 4), </w:t>
            </w:r>
            <w:r w:rsidRPr="005677D5">
              <w:rPr>
                <w:i/>
              </w:rPr>
              <w:t>С</w:t>
            </w:r>
            <w:r w:rsidRPr="005677D5">
              <w:t xml:space="preserve">(– 1; 4), </w:t>
            </w:r>
            <w:r w:rsidRPr="005677D5">
              <w:rPr>
                <w:i/>
                <w:lang w:val="en-US"/>
              </w:rPr>
              <w:t>D</w:t>
            </w:r>
            <w:r w:rsidRPr="005677D5">
              <w:t xml:space="preserve">(1; 16).      </w:t>
            </w:r>
          </w:p>
          <w:p w:rsidR="00EE1FF3" w:rsidRPr="005677D5" w:rsidRDefault="00EE1FF3" w:rsidP="00315145">
            <w:r w:rsidRPr="005677D5">
              <w:t xml:space="preserve">            1) Разложите вектор </w:t>
            </w:r>
            <w:r w:rsidRPr="005677D5">
              <w:rPr>
                <w:position w:val="-4"/>
              </w:rPr>
              <w:object w:dxaOrig="400" w:dyaOrig="340">
                <v:shape id="_x0000_i1109" type="#_x0000_t75" style="width:21.3pt;height:18.15pt" o:ole="">
                  <v:imagedata r:id="rId180" o:title=""/>
                </v:shape>
                <o:OLEObject Type="Embed" ProgID="Equation.3" ShapeID="_x0000_i1109" DrawAspect="Content" ObjectID="_1475839544" r:id="rId181"/>
              </w:object>
            </w:r>
            <w:r w:rsidRPr="005677D5">
              <w:t xml:space="preserve">      по координатным векторам </w:t>
            </w:r>
            <w:r w:rsidRPr="005677D5">
              <w:rPr>
                <w:position w:val="-6"/>
              </w:rPr>
              <w:object w:dxaOrig="139" w:dyaOrig="340">
                <v:shape id="_x0000_i1110" type="#_x0000_t75" style="width:7.5pt;height:18.15pt" o:ole="">
                  <v:imagedata r:id="rId182" o:title=""/>
                </v:shape>
                <o:OLEObject Type="Embed" ProgID="Equation.3" ShapeID="_x0000_i1110" DrawAspect="Content" ObjectID="_1475839545" r:id="rId183"/>
              </w:object>
            </w:r>
            <w:r w:rsidRPr="005677D5">
              <w:t xml:space="preserve"> и</w:t>
            </w:r>
            <w:r w:rsidRPr="005677D5">
              <w:rPr>
                <w:position w:val="-10"/>
              </w:rPr>
              <w:object w:dxaOrig="200" w:dyaOrig="400">
                <v:shape id="_x0000_i1111" type="#_x0000_t75" style="width:10pt;height:21.3pt" o:ole="">
                  <v:imagedata r:id="rId184" o:title=""/>
                </v:shape>
                <o:OLEObject Type="Embed" ProgID="Equation.3" ShapeID="_x0000_i1111" DrawAspect="Content" ObjectID="_1475839546" r:id="rId185"/>
              </w:object>
            </w:r>
            <w:r w:rsidRPr="005677D5">
              <w:t xml:space="preserve">.      </w:t>
            </w:r>
          </w:p>
          <w:p w:rsidR="00EE1FF3" w:rsidRPr="005677D5" w:rsidRDefault="00EE1FF3" w:rsidP="00315145">
            <w:r w:rsidRPr="005677D5">
              <w:t xml:space="preserve">            2) Докажите, что </w:t>
            </w:r>
            <w:r w:rsidRPr="005677D5">
              <w:rPr>
                <w:i/>
              </w:rPr>
              <w:t>АВ</w:t>
            </w:r>
            <w:r w:rsidRPr="005677D5">
              <w:t xml:space="preserve"> </w:t>
            </w:r>
            <w:r w:rsidRPr="005677D5">
              <w:rPr>
                <w:rFonts w:cs="Calibri"/>
              </w:rPr>
              <w:t>ΙΙ</w:t>
            </w:r>
            <w:r w:rsidRPr="005677D5">
              <w:t xml:space="preserve"> </w:t>
            </w:r>
            <w:r w:rsidRPr="005677D5">
              <w:rPr>
                <w:i/>
                <w:lang w:val="en-US"/>
              </w:rPr>
              <w:t>CD</w:t>
            </w:r>
            <w:r w:rsidRPr="005677D5">
              <w:t xml:space="preserve">.      </w:t>
            </w:r>
          </w:p>
          <w:p w:rsidR="00EE1FF3" w:rsidRPr="005677D5" w:rsidRDefault="00EE1FF3" w:rsidP="00315145">
            <w:r w:rsidRPr="005677D5">
              <w:t xml:space="preserve">            3) Напишите уравнение прямой </w:t>
            </w:r>
            <w:r w:rsidRPr="005677D5">
              <w:rPr>
                <w:i/>
              </w:rPr>
              <w:t>А</w:t>
            </w:r>
            <w:r w:rsidRPr="005677D5">
              <w:rPr>
                <w:i/>
                <w:lang w:val="en-US"/>
              </w:rPr>
              <w:t>D</w:t>
            </w:r>
            <w:r w:rsidRPr="005677D5">
              <w:rPr>
                <w:i/>
              </w:rPr>
              <w:t>.</w:t>
            </w:r>
            <w:r w:rsidRPr="005677D5">
              <w:t xml:space="preserve">          </w:t>
            </w:r>
          </w:p>
          <w:p w:rsidR="00EE1FF3" w:rsidRPr="005677D5" w:rsidRDefault="00EE1FF3" w:rsidP="00315145">
            <w:pPr>
              <w:rPr>
                <w:rFonts w:cs="Calibri"/>
                <w:sz w:val="10"/>
                <w:szCs w:val="10"/>
              </w:rPr>
            </w:pPr>
          </w:p>
          <w:p w:rsidR="00EE1FF3" w:rsidRPr="005677D5" w:rsidRDefault="00EE1FF3" w:rsidP="00315145">
            <w:pPr>
              <w:rPr>
                <w:rFonts w:cs="Calibri"/>
              </w:rPr>
            </w:pPr>
            <w:r w:rsidRPr="005677D5">
              <w:t xml:space="preserve">       2. </w:t>
            </w:r>
            <w:r w:rsidRPr="005677D5">
              <w:rPr>
                <w:spacing w:val="-6"/>
              </w:rPr>
              <w:t xml:space="preserve">Треугольник </w:t>
            </w:r>
            <w:r w:rsidRPr="005677D5">
              <w:rPr>
                <w:i/>
                <w:spacing w:val="-6"/>
              </w:rPr>
              <w:t>АВС</w:t>
            </w:r>
            <w:r w:rsidRPr="005677D5">
              <w:rPr>
                <w:spacing w:val="-6"/>
              </w:rPr>
              <w:t xml:space="preserve"> задан координатами своих вершин: </w:t>
            </w:r>
            <w:r w:rsidRPr="005677D5">
              <w:rPr>
                <w:i/>
                <w:spacing w:val="-6"/>
              </w:rPr>
              <w:t>А</w:t>
            </w:r>
            <w:r w:rsidRPr="005677D5">
              <w:rPr>
                <w:spacing w:val="-6"/>
              </w:rPr>
              <w:t xml:space="preserve">(–4; 1), </w:t>
            </w:r>
            <w:r w:rsidRPr="005677D5">
              <w:rPr>
                <w:i/>
                <w:spacing w:val="-6"/>
              </w:rPr>
              <w:t>В</w:t>
            </w:r>
            <w:r w:rsidRPr="005677D5">
              <w:rPr>
                <w:spacing w:val="-6"/>
              </w:rPr>
              <w:t xml:space="preserve">(0; 1), </w:t>
            </w:r>
            <w:r w:rsidRPr="005677D5">
              <w:rPr>
                <w:i/>
                <w:spacing w:val="-6"/>
              </w:rPr>
              <w:t>С</w:t>
            </w:r>
            <w:r w:rsidRPr="005677D5">
              <w:rPr>
                <w:spacing w:val="-6"/>
              </w:rPr>
              <w:t xml:space="preserve">(– 2; 4). </w:t>
            </w:r>
            <w:r w:rsidRPr="005677D5">
              <w:t xml:space="preserve">        </w:t>
            </w:r>
            <w:r w:rsidRPr="005677D5">
              <w:rPr>
                <w:rFonts w:cs="Calibri"/>
              </w:rPr>
              <w:t xml:space="preserve">      </w:t>
            </w:r>
            <w:r w:rsidRPr="005677D5">
              <w:t xml:space="preserve">         </w:t>
            </w:r>
            <w:r w:rsidRPr="005677D5">
              <w:rPr>
                <w:sz w:val="16"/>
                <w:szCs w:val="16"/>
              </w:rPr>
              <w:t xml:space="preserve">   </w:t>
            </w:r>
            <w:r w:rsidRPr="005677D5">
              <w:rPr>
                <w:rFonts w:cs="Calibri"/>
              </w:rPr>
              <w:t xml:space="preserve">   </w:t>
            </w:r>
          </w:p>
          <w:p w:rsidR="00EE1FF3" w:rsidRPr="005677D5" w:rsidRDefault="00EE1FF3" w:rsidP="00315145">
            <w:r w:rsidRPr="005677D5">
              <w:rPr>
                <w:rFonts w:cs="Calibri"/>
              </w:rPr>
              <w:t xml:space="preserve">            1) Докажите, что </w:t>
            </w:r>
            <w:r w:rsidRPr="005677D5">
              <w:sym w:font="Symbol" w:char="00D0"/>
            </w:r>
            <w:r w:rsidRPr="005677D5">
              <w:rPr>
                <w:i/>
              </w:rPr>
              <w:t xml:space="preserve">А </w:t>
            </w:r>
            <w:r w:rsidRPr="005677D5">
              <w:t xml:space="preserve">= </w:t>
            </w:r>
            <w:r w:rsidRPr="005677D5">
              <w:sym w:font="Symbol" w:char="00D0"/>
            </w:r>
            <w:r w:rsidRPr="005677D5">
              <w:rPr>
                <w:i/>
              </w:rPr>
              <w:t>В</w:t>
            </w:r>
            <w:r w:rsidRPr="005677D5">
              <w:t xml:space="preserve">.    </w:t>
            </w:r>
          </w:p>
          <w:p w:rsidR="00EE1FF3" w:rsidRPr="005677D5" w:rsidRDefault="00EE1FF3" w:rsidP="00315145">
            <w:r w:rsidRPr="005677D5">
              <w:t xml:space="preserve">            2) Найдите длину высоты </w:t>
            </w:r>
            <w:r w:rsidRPr="005677D5">
              <w:rPr>
                <w:i/>
              </w:rPr>
              <w:t>С</w:t>
            </w:r>
            <w:r w:rsidRPr="005677D5">
              <w:rPr>
                <w:i/>
                <w:lang w:val="en-US"/>
              </w:rPr>
              <w:t>D</w:t>
            </w:r>
            <w:r w:rsidRPr="005677D5">
              <w:t xml:space="preserve"> треугольника </w:t>
            </w:r>
            <w:r w:rsidRPr="005677D5">
              <w:rPr>
                <w:i/>
              </w:rPr>
              <w:t>АВС</w:t>
            </w:r>
            <w:r w:rsidRPr="005677D5">
              <w:t xml:space="preserve">;       </w:t>
            </w:r>
          </w:p>
          <w:p w:rsidR="00EE1FF3" w:rsidRPr="005677D5" w:rsidRDefault="00EE1FF3" w:rsidP="00315145">
            <w:pPr>
              <w:rPr>
                <w:sz w:val="10"/>
                <w:szCs w:val="10"/>
              </w:rPr>
            </w:pPr>
          </w:p>
          <w:p w:rsidR="00EE1FF3" w:rsidRPr="005677D5" w:rsidRDefault="00EE1FF3" w:rsidP="00315145">
            <w:r w:rsidRPr="005677D5">
              <w:t xml:space="preserve">       3. Сколько общих точек имеют линии, заданные уравнениями </w:t>
            </w:r>
          </w:p>
          <w:p w:rsidR="00EE1FF3" w:rsidRPr="005677D5" w:rsidRDefault="00EE1FF3" w:rsidP="00315145">
            <w:r w:rsidRPr="005677D5">
              <w:t xml:space="preserve">           (</w:t>
            </w:r>
            <w:r w:rsidRPr="005677D5">
              <w:rPr>
                <w:i/>
              </w:rPr>
              <w:t>х</w:t>
            </w:r>
            <w:r w:rsidRPr="005677D5">
              <w:t xml:space="preserve"> – 2)</w:t>
            </w:r>
            <w:r w:rsidRPr="005677D5">
              <w:rPr>
                <w:vertAlign w:val="superscript"/>
              </w:rPr>
              <w:t>2</w:t>
            </w:r>
            <w:r w:rsidRPr="005677D5">
              <w:t>+ (</w:t>
            </w:r>
            <w:r w:rsidRPr="005677D5">
              <w:rPr>
                <w:i/>
              </w:rPr>
              <w:t>у</w:t>
            </w:r>
            <w:r w:rsidRPr="005677D5">
              <w:t xml:space="preserve"> + 1)</w:t>
            </w:r>
            <w:r w:rsidRPr="005677D5">
              <w:rPr>
                <w:vertAlign w:val="superscript"/>
              </w:rPr>
              <w:t>2</w:t>
            </w:r>
            <w:r w:rsidRPr="005677D5">
              <w:t xml:space="preserve">= 1 и </w:t>
            </w:r>
            <w:r w:rsidRPr="005677D5">
              <w:rPr>
                <w:i/>
              </w:rPr>
              <w:t>у</w:t>
            </w:r>
            <w:r w:rsidRPr="005677D5">
              <w:t xml:space="preserve"> = – 2?       </w:t>
            </w:r>
          </w:p>
          <w:p w:rsidR="00EE1FF3" w:rsidRPr="005677D5" w:rsidRDefault="00EE1FF3" w:rsidP="00315145">
            <w:pPr>
              <w:rPr>
                <w:rFonts w:cs="Calibri"/>
                <w:sz w:val="10"/>
                <w:szCs w:val="10"/>
              </w:rPr>
            </w:pPr>
          </w:p>
          <w:p w:rsidR="00EE1FF3" w:rsidRPr="005677D5" w:rsidRDefault="00EE1FF3" w:rsidP="00315145">
            <w:r w:rsidRPr="005677D5">
              <w:t xml:space="preserve">       4</w:t>
            </w:r>
            <w:r w:rsidRPr="005677D5">
              <w:rPr>
                <w:rFonts w:cs="Calibri"/>
              </w:rPr>
              <w:t>*</w:t>
            </w:r>
            <w:r w:rsidRPr="005677D5">
              <w:t xml:space="preserve">. Даны векторы  </w:t>
            </w:r>
            <w:r w:rsidRPr="005677D5">
              <w:rPr>
                <w:position w:val="-6"/>
              </w:rPr>
              <w:object w:dxaOrig="200" w:dyaOrig="340">
                <v:shape id="_x0000_i1112" type="#_x0000_t75" style="width:10.65pt;height:18.15pt" o:ole="">
                  <v:imagedata r:id="rId186" o:title=""/>
                </v:shape>
                <o:OLEObject Type="Embed" ProgID="Equation.3" ShapeID="_x0000_i1112" DrawAspect="Content" ObjectID="_1475839547" r:id="rId187"/>
              </w:object>
            </w:r>
            <w:r w:rsidRPr="005677D5">
              <w:rPr>
                <w:rFonts w:cs="Calibri"/>
              </w:rPr>
              <w:t>{</w:t>
            </w:r>
            <w:r w:rsidRPr="005677D5">
              <w:t>– 4; 3</w:t>
            </w:r>
            <w:r w:rsidRPr="005677D5">
              <w:rPr>
                <w:rFonts w:cs="Calibri"/>
              </w:rPr>
              <w:t>}</w:t>
            </w:r>
            <w:r w:rsidRPr="005677D5">
              <w:t xml:space="preserve">, </w:t>
            </w:r>
            <w:r w:rsidRPr="005677D5">
              <w:rPr>
                <w:position w:val="-6"/>
              </w:rPr>
              <w:object w:dxaOrig="200" w:dyaOrig="360">
                <v:shape id="_x0000_i1113" type="#_x0000_t75" style="width:10.65pt;height:18.8pt" o:ole="">
                  <v:imagedata r:id="rId188" o:title=""/>
                </v:shape>
                <o:OLEObject Type="Embed" ProgID="Equation.3" ShapeID="_x0000_i1113" DrawAspect="Content" ObjectID="_1475839548" r:id="rId189"/>
              </w:object>
            </w:r>
            <w:r w:rsidRPr="005677D5">
              <w:rPr>
                <w:rFonts w:cs="Calibri"/>
              </w:rPr>
              <w:t>{</w:t>
            </w:r>
            <w:r w:rsidRPr="005677D5">
              <w:t>1; – 4</w:t>
            </w:r>
            <w:r w:rsidRPr="005677D5">
              <w:rPr>
                <w:rFonts w:cs="Calibri"/>
              </w:rPr>
              <w:t>}</w:t>
            </w:r>
            <w:r w:rsidRPr="005677D5">
              <w:t xml:space="preserve">, </w:t>
            </w:r>
            <w:r w:rsidRPr="005677D5">
              <w:rPr>
                <w:position w:val="-6"/>
              </w:rPr>
              <w:object w:dxaOrig="180" w:dyaOrig="340">
                <v:shape id="_x0000_i1114" type="#_x0000_t75" style="width:10pt;height:18.15pt" o:ole="">
                  <v:imagedata r:id="rId190" o:title=""/>
                </v:shape>
                <o:OLEObject Type="Embed" ProgID="Equation.3" ShapeID="_x0000_i1114" DrawAspect="Content" ObjectID="_1475839549" r:id="rId191"/>
              </w:object>
            </w:r>
            <w:r w:rsidRPr="005677D5">
              <w:rPr>
                <w:rFonts w:cs="Calibri"/>
              </w:rPr>
              <w:t>{</w:t>
            </w:r>
            <w:r w:rsidRPr="005677D5">
              <w:t>6; 2</w:t>
            </w:r>
            <w:r w:rsidRPr="005677D5">
              <w:rPr>
                <w:rFonts w:cs="Calibri"/>
              </w:rPr>
              <w:t>}</w:t>
            </w:r>
            <w:r w:rsidRPr="005677D5">
              <w:t xml:space="preserve">. Разложите вектор </w:t>
            </w:r>
            <w:r w:rsidRPr="005677D5">
              <w:rPr>
                <w:position w:val="-6"/>
              </w:rPr>
              <w:object w:dxaOrig="180" w:dyaOrig="340">
                <v:shape id="_x0000_i1115" type="#_x0000_t75" style="width:10pt;height:18.15pt" o:ole="">
                  <v:imagedata r:id="rId190" o:title=""/>
                </v:shape>
                <o:OLEObject Type="Embed" ProgID="Equation.3" ShapeID="_x0000_i1115" DrawAspect="Content" ObjectID="_1475839550" r:id="rId192"/>
              </w:object>
            </w:r>
            <w:r w:rsidRPr="005677D5">
              <w:t xml:space="preserve"> по </w:t>
            </w:r>
          </w:p>
          <w:p w:rsidR="00EE1FF3" w:rsidRPr="005677D5" w:rsidRDefault="00EE1FF3" w:rsidP="00315145">
            <w:pPr>
              <w:spacing w:line="228" w:lineRule="auto"/>
            </w:pPr>
            <w:r w:rsidRPr="005677D5">
              <w:t xml:space="preserve">             векторам </w:t>
            </w:r>
            <w:r w:rsidRPr="005677D5">
              <w:rPr>
                <w:position w:val="-6"/>
              </w:rPr>
              <w:object w:dxaOrig="200" w:dyaOrig="340">
                <v:shape id="_x0000_i1116" type="#_x0000_t75" style="width:10.65pt;height:18.15pt" o:ole="">
                  <v:imagedata r:id="rId186" o:title=""/>
                </v:shape>
                <o:OLEObject Type="Embed" ProgID="Equation.3" ShapeID="_x0000_i1116" DrawAspect="Content" ObjectID="_1475839551" r:id="rId193"/>
              </w:object>
            </w:r>
            <w:r w:rsidRPr="005677D5">
              <w:rPr>
                <w:position w:val="-4"/>
              </w:rPr>
              <w:t xml:space="preserve"> </w:t>
            </w:r>
            <w:r w:rsidRPr="005677D5">
              <w:rPr>
                <w:rFonts w:cs="Calibri"/>
              </w:rPr>
              <w:t xml:space="preserve">и </w:t>
            </w:r>
            <w:r w:rsidRPr="005677D5">
              <w:rPr>
                <w:position w:val="-6"/>
              </w:rPr>
              <w:object w:dxaOrig="200" w:dyaOrig="360">
                <v:shape id="_x0000_i1117" type="#_x0000_t75" style="width:10.65pt;height:18.8pt" o:ole="">
                  <v:imagedata r:id="rId188" o:title=""/>
                </v:shape>
                <o:OLEObject Type="Embed" ProgID="Equation.3" ShapeID="_x0000_i1117" DrawAspect="Content" ObjectID="_1475839552" r:id="rId194"/>
              </w:object>
            </w:r>
            <w:r w:rsidRPr="005677D5">
              <w:t xml:space="preserve">.              </w:t>
            </w:r>
            <w:r w:rsidRPr="005677D5">
              <w:rPr>
                <w:rFonts w:cs="Calibri"/>
              </w:rPr>
              <w:t xml:space="preserve"> </w:t>
            </w:r>
            <w:r w:rsidRPr="005677D5">
              <w:t xml:space="preserve">   </w:t>
            </w:r>
          </w:p>
        </w:tc>
        <w:tc>
          <w:tcPr>
            <w:tcW w:w="8527" w:type="dxa"/>
          </w:tcPr>
          <w:p w:rsidR="00EE1FF3" w:rsidRPr="005677D5" w:rsidRDefault="00EE1FF3" w:rsidP="00315145">
            <w:pPr>
              <w:rPr>
                <w:sz w:val="32"/>
                <w:szCs w:val="32"/>
              </w:rPr>
            </w:pPr>
            <w:r w:rsidRPr="005677D5">
              <w:rPr>
                <w:sz w:val="18"/>
                <w:szCs w:val="18"/>
              </w:rPr>
              <w:t xml:space="preserve">  </w:t>
            </w:r>
          </w:p>
          <w:p w:rsidR="00EE1FF3" w:rsidRPr="005677D5" w:rsidRDefault="00EE1FF3" w:rsidP="00315145">
            <w:pPr>
              <w:rPr>
                <w:sz w:val="26"/>
                <w:szCs w:val="26"/>
              </w:rPr>
            </w:pPr>
            <w:r w:rsidRPr="005677D5">
              <w:rPr>
                <w:sz w:val="26"/>
                <w:szCs w:val="26"/>
              </w:rPr>
              <w:t xml:space="preserve">                                              Контрольная работа №1                          Геом9кл   </w:t>
            </w:r>
          </w:p>
          <w:p w:rsidR="00EE1FF3" w:rsidRPr="005677D5" w:rsidRDefault="00EE1FF3" w:rsidP="00315145">
            <w:pPr>
              <w:rPr>
                <w:sz w:val="26"/>
                <w:szCs w:val="26"/>
              </w:rPr>
            </w:pPr>
            <w:r w:rsidRPr="005677D5">
              <w:rPr>
                <w:sz w:val="26"/>
                <w:szCs w:val="26"/>
              </w:rPr>
              <w:t xml:space="preserve">                                                             ll Вариант    </w:t>
            </w:r>
          </w:p>
          <w:p w:rsidR="00EE1FF3" w:rsidRPr="005677D5" w:rsidRDefault="00EE1FF3" w:rsidP="00315145">
            <w:pPr>
              <w:rPr>
                <w:sz w:val="16"/>
                <w:szCs w:val="16"/>
              </w:rPr>
            </w:pPr>
          </w:p>
          <w:p w:rsidR="00EE1FF3" w:rsidRPr="005677D5" w:rsidRDefault="00EE1FF3" w:rsidP="00315145">
            <w:r w:rsidRPr="005677D5">
              <w:t xml:space="preserve">     1. </w:t>
            </w:r>
            <w:r w:rsidRPr="005677D5">
              <w:rPr>
                <w:position w:val="-4"/>
              </w:rPr>
              <w:object w:dxaOrig="400" w:dyaOrig="340">
                <v:shape id="_x0000_i1118" type="#_x0000_t75" style="width:21.3pt;height:18.15pt" o:ole="">
                  <v:imagedata r:id="rId180" o:title=""/>
                </v:shape>
                <o:OLEObject Type="Embed" ProgID="Equation.3" ShapeID="_x0000_i1118" DrawAspect="Content" ObjectID="_1475839553" r:id="rId195"/>
              </w:object>
            </w:r>
            <w:r w:rsidRPr="005677D5">
              <w:t xml:space="preserve">= </w:t>
            </w:r>
            <w:r w:rsidRPr="005677D5">
              <w:rPr>
                <w:position w:val="-6"/>
              </w:rPr>
              <w:object w:dxaOrig="260" w:dyaOrig="360">
                <v:shape id="_x0000_i1119" type="#_x0000_t75" style="width:14.4pt;height:18.8pt" o:ole="">
                  <v:imagedata r:id="rId196" o:title=""/>
                </v:shape>
                <o:OLEObject Type="Embed" ProgID="Equation.3" ShapeID="_x0000_i1119" DrawAspect="Content" ObjectID="_1475839554" r:id="rId197"/>
              </w:object>
            </w:r>
            <w:r w:rsidRPr="005677D5">
              <w:t xml:space="preserve"> – </w:t>
            </w:r>
            <w:r w:rsidRPr="005677D5">
              <w:rPr>
                <w:position w:val="-10"/>
              </w:rPr>
              <w:object w:dxaOrig="300" w:dyaOrig="400">
                <v:shape id="_x0000_i1120" type="#_x0000_t75" style="width:15.65pt;height:21.3pt" o:ole="">
                  <v:imagedata r:id="rId198" o:title=""/>
                </v:shape>
                <o:OLEObject Type="Embed" ProgID="Equation.3" ShapeID="_x0000_i1120" DrawAspect="Content" ObjectID="_1475839555" r:id="rId199"/>
              </w:object>
            </w:r>
            <w:r w:rsidRPr="005677D5">
              <w:t xml:space="preserve">.            </w:t>
            </w:r>
          </w:p>
          <w:p w:rsidR="00EE1FF3" w:rsidRPr="005677D5" w:rsidRDefault="00EE1FF3" w:rsidP="00315145">
            <w:r w:rsidRPr="005677D5">
              <w:t xml:space="preserve">          1) Найдите координаты точки </w:t>
            </w:r>
            <w:r w:rsidRPr="005677D5">
              <w:rPr>
                <w:i/>
              </w:rPr>
              <w:t>А</w:t>
            </w:r>
            <w:r w:rsidRPr="005677D5">
              <w:t xml:space="preserve">, если </w:t>
            </w:r>
            <w:r w:rsidRPr="005677D5">
              <w:rPr>
                <w:i/>
              </w:rPr>
              <w:t>В</w:t>
            </w:r>
            <w:r w:rsidRPr="005677D5">
              <w:t xml:space="preserve">(–1; 4);         </w:t>
            </w:r>
          </w:p>
          <w:p w:rsidR="00EE1FF3" w:rsidRPr="005677D5" w:rsidRDefault="00EE1FF3" w:rsidP="00315145">
            <w:r w:rsidRPr="005677D5">
              <w:t xml:space="preserve">          2) Найдите координаты середины отрезка </w:t>
            </w:r>
            <w:r w:rsidRPr="005677D5">
              <w:rPr>
                <w:i/>
              </w:rPr>
              <w:t>АВ</w:t>
            </w:r>
            <w:r w:rsidRPr="005677D5">
              <w:t xml:space="preserve">;         </w:t>
            </w:r>
          </w:p>
          <w:p w:rsidR="00EE1FF3" w:rsidRPr="005677D5" w:rsidRDefault="00EE1FF3" w:rsidP="00315145">
            <w:r w:rsidRPr="005677D5">
              <w:t xml:space="preserve">          3) Напишите уравнение прямой </w:t>
            </w:r>
            <w:r w:rsidRPr="005677D5">
              <w:rPr>
                <w:i/>
              </w:rPr>
              <w:t>АВ</w:t>
            </w:r>
            <w:r w:rsidRPr="005677D5">
              <w:t xml:space="preserve">.                   </w:t>
            </w:r>
          </w:p>
          <w:p w:rsidR="00EE1FF3" w:rsidRPr="005677D5" w:rsidRDefault="00EE1FF3" w:rsidP="00315145">
            <w:pPr>
              <w:rPr>
                <w:rFonts w:cs="Calibri"/>
                <w:sz w:val="10"/>
                <w:szCs w:val="10"/>
              </w:rPr>
            </w:pPr>
          </w:p>
          <w:p w:rsidR="00EE1FF3" w:rsidRPr="005677D5" w:rsidRDefault="00EE1FF3" w:rsidP="00315145">
            <w:r w:rsidRPr="005677D5">
              <w:t xml:space="preserve">     2. Даны точки </w:t>
            </w:r>
            <w:r w:rsidRPr="005677D5">
              <w:rPr>
                <w:i/>
              </w:rPr>
              <w:t>А</w:t>
            </w:r>
            <w:r w:rsidRPr="005677D5">
              <w:t xml:space="preserve">(– 3; 4), </w:t>
            </w:r>
            <w:r w:rsidRPr="005677D5">
              <w:rPr>
                <w:i/>
              </w:rPr>
              <w:t>В</w:t>
            </w:r>
            <w:r w:rsidRPr="005677D5">
              <w:t xml:space="preserve">(2; 1), </w:t>
            </w:r>
            <w:r w:rsidRPr="005677D5">
              <w:rPr>
                <w:i/>
              </w:rPr>
              <w:t>С</w:t>
            </w:r>
            <w:r w:rsidRPr="005677D5">
              <w:t xml:space="preserve">(– 1; </w:t>
            </w:r>
            <w:r w:rsidRPr="005677D5">
              <w:rPr>
                <w:i/>
              </w:rPr>
              <w:t>а</w:t>
            </w:r>
            <w:r w:rsidRPr="005677D5">
              <w:t xml:space="preserve">). Известно, что </w:t>
            </w:r>
            <w:r w:rsidRPr="005677D5">
              <w:rPr>
                <w:i/>
              </w:rPr>
              <w:t>АВ</w:t>
            </w:r>
            <w:r w:rsidRPr="005677D5">
              <w:t xml:space="preserve"> = </w:t>
            </w:r>
            <w:r w:rsidRPr="005677D5">
              <w:rPr>
                <w:i/>
              </w:rPr>
              <w:t>ВС</w:t>
            </w:r>
            <w:r w:rsidRPr="005677D5">
              <w:t xml:space="preserve">. Найдите </w:t>
            </w:r>
            <w:r w:rsidRPr="005677D5">
              <w:rPr>
                <w:i/>
              </w:rPr>
              <w:t>а</w:t>
            </w:r>
            <w:r w:rsidRPr="005677D5">
              <w:t xml:space="preserve">.      </w:t>
            </w:r>
          </w:p>
          <w:p w:rsidR="00EE1FF3" w:rsidRPr="005677D5" w:rsidRDefault="00EE1FF3" w:rsidP="00315145">
            <w:pPr>
              <w:rPr>
                <w:sz w:val="10"/>
                <w:szCs w:val="10"/>
              </w:rPr>
            </w:pPr>
          </w:p>
          <w:p w:rsidR="00EE1FF3" w:rsidRPr="005677D5" w:rsidRDefault="00EE1FF3" w:rsidP="00315145">
            <w:r w:rsidRPr="005677D5">
              <w:t xml:space="preserve">     3. Радиус окружности равен 6. Центр окружности принадлежит оси </w:t>
            </w:r>
            <w:r w:rsidRPr="005677D5">
              <w:rPr>
                <w:i/>
              </w:rPr>
              <w:t>Ох</w:t>
            </w:r>
            <w:r w:rsidRPr="005677D5">
              <w:t xml:space="preserve"> и </w:t>
            </w:r>
          </w:p>
          <w:p w:rsidR="00EE1FF3" w:rsidRPr="005677D5" w:rsidRDefault="00EE1FF3" w:rsidP="00315145">
            <w:r w:rsidRPr="005677D5">
              <w:t xml:space="preserve">         имеет положительную абсциссу. Окружность проходит через точку (5; 0).  </w:t>
            </w:r>
          </w:p>
          <w:p w:rsidR="00EE1FF3" w:rsidRPr="005677D5" w:rsidRDefault="00EE1FF3" w:rsidP="00315145">
            <w:r w:rsidRPr="005677D5">
              <w:t xml:space="preserve">         Напишите уравнение окружности.    </w:t>
            </w:r>
          </w:p>
          <w:p w:rsidR="00EE1FF3" w:rsidRPr="005677D5" w:rsidRDefault="00EE1FF3" w:rsidP="00315145">
            <w:pPr>
              <w:rPr>
                <w:rFonts w:cs="Calibri"/>
                <w:sz w:val="10"/>
                <w:szCs w:val="10"/>
              </w:rPr>
            </w:pPr>
          </w:p>
          <w:p w:rsidR="00EE1FF3" w:rsidRPr="005677D5" w:rsidRDefault="00EE1FF3" w:rsidP="00315145">
            <w:pPr>
              <w:rPr>
                <w:spacing w:val="-6"/>
              </w:rPr>
            </w:pPr>
            <w:r w:rsidRPr="005677D5">
              <w:t xml:space="preserve">     4</w:t>
            </w:r>
            <w:r w:rsidRPr="005677D5">
              <w:rPr>
                <w:rFonts w:cs="Calibri"/>
              </w:rPr>
              <w:t>*</w:t>
            </w:r>
            <w:r w:rsidRPr="005677D5">
              <w:t xml:space="preserve">. </w:t>
            </w:r>
            <w:r w:rsidRPr="005677D5">
              <w:rPr>
                <w:spacing w:val="-6"/>
              </w:rPr>
              <w:t xml:space="preserve">Вектор </w:t>
            </w:r>
            <w:r w:rsidRPr="005677D5">
              <w:rPr>
                <w:spacing w:val="-6"/>
                <w:position w:val="-6"/>
              </w:rPr>
              <w:object w:dxaOrig="200" w:dyaOrig="340">
                <v:shape id="_x0000_i1121" type="#_x0000_t75" style="width:10.65pt;height:18.15pt" o:ole="">
                  <v:imagedata r:id="rId186" o:title=""/>
                </v:shape>
                <o:OLEObject Type="Embed" ProgID="Equation.3" ShapeID="_x0000_i1121" DrawAspect="Content" ObjectID="_1475839556" r:id="rId200"/>
              </w:object>
            </w:r>
            <w:r w:rsidRPr="005677D5">
              <w:rPr>
                <w:spacing w:val="-6"/>
              </w:rPr>
              <w:t xml:space="preserve"> сонаправлен с вектором </w:t>
            </w:r>
            <w:r w:rsidRPr="005677D5">
              <w:rPr>
                <w:spacing w:val="-6"/>
                <w:position w:val="-6"/>
              </w:rPr>
              <w:object w:dxaOrig="200" w:dyaOrig="360">
                <v:shape id="_x0000_i1122" type="#_x0000_t75" style="width:10.65pt;height:18.8pt" o:ole="">
                  <v:imagedata r:id="rId188" o:title=""/>
                </v:shape>
                <o:OLEObject Type="Embed" ProgID="Equation.3" ShapeID="_x0000_i1122" DrawAspect="Content" ObjectID="_1475839557" r:id="rId201"/>
              </w:object>
            </w:r>
            <w:r w:rsidRPr="005677D5">
              <w:rPr>
                <w:rFonts w:cs="Calibri"/>
                <w:spacing w:val="-6"/>
              </w:rPr>
              <w:t>{</w:t>
            </w:r>
            <w:r w:rsidRPr="005677D5">
              <w:rPr>
                <w:spacing w:val="-6"/>
              </w:rPr>
              <w:t>– 1; 2</w:t>
            </w:r>
            <w:r w:rsidRPr="005677D5">
              <w:rPr>
                <w:rFonts w:cs="Calibri"/>
                <w:spacing w:val="-6"/>
              </w:rPr>
              <w:t>}</w:t>
            </w:r>
            <w:r w:rsidRPr="005677D5">
              <w:rPr>
                <w:spacing w:val="-6"/>
              </w:rPr>
              <w:t xml:space="preserve"> и имеет длину вектора </w:t>
            </w:r>
            <w:r w:rsidRPr="005677D5">
              <w:rPr>
                <w:spacing w:val="-6"/>
                <w:position w:val="-6"/>
              </w:rPr>
              <w:object w:dxaOrig="180" w:dyaOrig="340">
                <v:shape id="_x0000_i1123" type="#_x0000_t75" style="width:10pt;height:18.15pt" o:ole="">
                  <v:imagedata r:id="rId190" o:title=""/>
                </v:shape>
                <o:OLEObject Type="Embed" ProgID="Equation.3" ShapeID="_x0000_i1123" DrawAspect="Content" ObjectID="_1475839558" r:id="rId202"/>
              </w:object>
            </w:r>
            <w:r w:rsidRPr="005677D5">
              <w:rPr>
                <w:rFonts w:cs="Calibri"/>
                <w:spacing w:val="-6"/>
              </w:rPr>
              <w:t>{</w:t>
            </w:r>
            <w:r w:rsidRPr="005677D5">
              <w:rPr>
                <w:spacing w:val="-6"/>
              </w:rPr>
              <w:t>– 3; 4</w:t>
            </w:r>
            <w:r w:rsidRPr="005677D5">
              <w:rPr>
                <w:rFonts w:cs="Calibri"/>
                <w:spacing w:val="-6"/>
              </w:rPr>
              <w:t>}</w:t>
            </w:r>
            <w:r w:rsidRPr="005677D5">
              <w:rPr>
                <w:spacing w:val="-6"/>
              </w:rPr>
              <w:t>.</w:t>
            </w:r>
          </w:p>
          <w:p w:rsidR="00EE1FF3" w:rsidRPr="005677D5" w:rsidRDefault="00EE1FF3" w:rsidP="00315145">
            <w:r w:rsidRPr="005677D5">
              <w:t xml:space="preserve">            Найдите координаты вектора </w:t>
            </w:r>
            <w:r w:rsidRPr="005677D5">
              <w:rPr>
                <w:position w:val="-6"/>
              </w:rPr>
              <w:object w:dxaOrig="200" w:dyaOrig="360">
                <v:shape id="_x0000_i1124" type="#_x0000_t75" style="width:10.65pt;height:18.8pt" o:ole="">
                  <v:imagedata r:id="rId203" o:title=""/>
                </v:shape>
                <o:OLEObject Type="Embed" ProgID="Equation.3" ShapeID="_x0000_i1124" DrawAspect="Content" ObjectID="_1475839559" r:id="rId204"/>
              </w:object>
            </w:r>
            <w:r w:rsidRPr="005677D5">
              <w:t xml:space="preserve">.        </w:t>
            </w:r>
          </w:p>
        </w:tc>
      </w:tr>
      <w:tr w:rsidR="00EE1FF3" w:rsidRPr="005677D5" w:rsidTr="00315145">
        <w:trPr>
          <w:trHeight w:val="5924"/>
        </w:trPr>
        <w:tc>
          <w:tcPr>
            <w:tcW w:w="8527" w:type="dxa"/>
          </w:tcPr>
          <w:p w:rsidR="00EE1FF3" w:rsidRPr="005677D5" w:rsidRDefault="00EE1FF3" w:rsidP="00315145">
            <w:pPr>
              <w:rPr>
                <w:sz w:val="32"/>
                <w:szCs w:val="32"/>
              </w:rPr>
            </w:pPr>
            <w:r w:rsidRPr="005677D5">
              <w:rPr>
                <w:sz w:val="16"/>
                <w:szCs w:val="16"/>
              </w:rPr>
              <w:lastRenderedPageBreak/>
              <w:t xml:space="preserve">  </w:t>
            </w:r>
          </w:p>
          <w:p w:rsidR="00EE1FF3" w:rsidRPr="005677D5" w:rsidRDefault="00EE1FF3" w:rsidP="00315145">
            <w:pPr>
              <w:rPr>
                <w:sz w:val="26"/>
                <w:szCs w:val="26"/>
              </w:rPr>
            </w:pPr>
            <w:r w:rsidRPr="005677D5">
              <w:rPr>
                <w:sz w:val="26"/>
                <w:szCs w:val="26"/>
              </w:rPr>
              <w:t xml:space="preserve">                                         Контрольная работа №1                             Геом9кл   </w:t>
            </w:r>
          </w:p>
          <w:p w:rsidR="00EE1FF3" w:rsidRPr="005677D5" w:rsidRDefault="00EE1FF3" w:rsidP="00315145">
            <w:pPr>
              <w:rPr>
                <w:sz w:val="26"/>
                <w:szCs w:val="26"/>
              </w:rPr>
            </w:pPr>
            <w:r w:rsidRPr="005677D5">
              <w:rPr>
                <w:sz w:val="26"/>
                <w:szCs w:val="26"/>
              </w:rPr>
              <w:t xml:space="preserve">                                                         lll Вариант   </w:t>
            </w:r>
          </w:p>
          <w:p w:rsidR="00EE1FF3" w:rsidRPr="005677D5" w:rsidRDefault="00EE1FF3" w:rsidP="00315145">
            <w:r w:rsidRPr="005677D5">
              <w:t xml:space="preserve">       </w:t>
            </w:r>
            <w:r w:rsidRPr="005677D5">
              <w:rPr>
                <w:spacing w:val="-6"/>
              </w:rPr>
              <w:t xml:space="preserve">1. </w:t>
            </w:r>
            <w:r w:rsidRPr="005677D5">
              <w:t xml:space="preserve">Даны точки </w:t>
            </w:r>
            <w:r w:rsidRPr="005677D5">
              <w:rPr>
                <w:i/>
              </w:rPr>
              <w:t>Е</w:t>
            </w:r>
            <w:r w:rsidRPr="005677D5">
              <w:t xml:space="preserve">(– 1; 4), </w:t>
            </w:r>
            <w:r w:rsidRPr="005677D5">
              <w:rPr>
                <w:i/>
              </w:rPr>
              <w:t>М</w:t>
            </w:r>
            <w:r w:rsidRPr="005677D5">
              <w:t xml:space="preserve">(2; – 3), </w:t>
            </w:r>
            <w:r w:rsidRPr="005677D5">
              <w:rPr>
                <w:i/>
                <w:lang w:val="en-US"/>
              </w:rPr>
              <w:t>F</w:t>
            </w:r>
            <w:r w:rsidRPr="005677D5">
              <w:t xml:space="preserve">(1; –3), </w:t>
            </w:r>
            <w:r w:rsidRPr="005677D5">
              <w:rPr>
                <w:i/>
                <w:lang w:val="en-US"/>
              </w:rPr>
              <w:t>K</w:t>
            </w:r>
            <w:r w:rsidRPr="005677D5">
              <w:t xml:space="preserve">(4; 4).      </w:t>
            </w:r>
          </w:p>
          <w:p w:rsidR="00EE1FF3" w:rsidRPr="005677D5" w:rsidRDefault="00EE1FF3" w:rsidP="00315145">
            <w:r w:rsidRPr="005677D5">
              <w:t xml:space="preserve">            1) Разложите вектор </w:t>
            </w:r>
            <w:r w:rsidRPr="005677D5">
              <w:rPr>
                <w:position w:val="-4"/>
              </w:rPr>
              <w:object w:dxaOrig="460" w:dyaOrig="320">
                <v:shape id="_x0000_i1125" type="#_x0000_t75" style="width:25.05pt;height:16.3pt" o:ole="">
                  <v:imagedata r:id="rId205" o:title=""/>
                </v:shape>
                <o:OLEObject Type="Embed" ProgID="Equation.3" ShapeID="_x0000_i1125" DrawAspect="Content" ObjectID="_1475839560" r:id="rId206"/>
              </w:object>
            </w:r>
            <w:r w:rsidRPr="005677D5">
              <w:t xml:space="preserve">по координатным векторам </w:t>
            </w:r>
            <w:r w:rsidRPr="005677D5">
              <w:rPr>
                <w:position w:val="-6"/>
              </w:rPr>
              <w:object w:dxaOrig="139" w:dyaOrig="340">
                <v:shape id="_x0000_i1126" type="#_x0000_t75" style="width:7.5pt;height:18.15pt" o:ole="">
                  <v:imagedata r:id="rId182" o:title=""/>
                </v:shape>
                <o:OLEObject Type="Embed" ProgID="Equation.3" ShapeID="_x0000_i1126" DrawAspect="Content" ObjectID="_1475839561" r:id="rId207"/>
              </w:object>
            </w:r>
            <w:r w:rsidRPr="005677D5">
              <w:t xml:space="preserve"> и</w:t>
            </w:r>
            <w:r w:rsidRPr="005677D5">
              <w:rPr>
                <w:position w:val="-10"/>
              </w:rPr>
              <w:object w:dxaOrig="200" w:dyaOrig="400">
                <v:shape id="_x0000_i1127" type="#_x0000_t75" style="width:10pt;height:21.3pt" o:ole="">
                  <v:imagedata r:id="rId184" o:title=""/>
                </v:shape>
                <o:OLEObject Type="Embed" ProgID="Equation.3" ShapeID="_x0000_i1127" DrawAspect="Content" ObjectID="_1475839562" r:id="rId208"/>
              </w:object>
            </w:r>
            <w:r w:rsidRPr="005677D5">
              <w:t xml:space="preserve">.      </w:t>
            </w:r>
          </w:p>
          <w:p w:rsidR="00EE1FF3" w:rsidRPr="005677D5" w:rsidRDefault="00EE1FF3" w:rsidP="00315145">
            <w:r w:rsidRPr="005677D5">
              <w:t xml:space="preserve">            2) Докажите, что </w:t>
            </w:r>
            <w:r w:rsidRPr="005677D5">
              <w:rPr>
                <w:i/>
              </w:rPr>
              <w:t>ЕМ</w:t>
            </w:r>
            <w:r w:rsidRPr="005677D5">
              <w:t xml:space="preserve"> пересекает </w:t>
            </w:r>
            <w:r w:rsidRPr="005677D5">
              <w:rPr>
                <w:i/>
                <w:lang w:val="en-US"/>
              </w:rPr>
              <w:t>F</w:t>
            </w:r>
            <w:r w:rsidRPr="005677D5">
              <w:rPr>
                <w:i/>
              </w:rPr>
              <w:t>К</w:t>
            </w:r>
            <w:r w:rsidRPr="005677D5">
              <w:t xml:space="preserve">.      </w:t>
            </w:r>
          </w:p>
          <w:p w:rsidR="00EE1FF3" w:rsidRPr="005677D5" w:rsidRDefault="00EE1FF3" w:rsidP="00315145">
            <w:r w:rsidRPr="005677D5">
              <w:t xml:space="preserve">            3) Напишите уравнение прямой </w:t>
            </w:r>
            <w:r w:rsidRPr="005677D5">
              <w:rPr>
                <w:i/>
                <w:lang w:val="en-US"/>
              </w:rPr>
              <w:t>MF</w:t>
            </w:r>
            <w:r w:rsidRPr="005677D5">
              <w:rPr>
                <w:i/>
              </w:rPr>
              <w:t>.</w:t>
            </w:r>
            <w:r w:rsidRPr="005677D5">
              <w:t xml:space="preserve">          </w:t>
            </w:r>
          </w:p>
          <w:p w:rsidR="00EE1FF3" w:rsidRPr="005677D5" w:rsidRDefault="00EE1FF3" w:rsidP="00315145">
            <w:pPr>
              <w:rPr>
                <w:rFonts w:cs="Calibri"/>
                <w:sz w:val="10"/>
                <w:szCs w:val="10"/>
              </w:rPr>
            </w:pPr>
          </w:p>
          <w:p w:rsidR="00EE1FF3" w:rsidRPr="005677D5" w:rsidRDefault="00EE1FF3" w:rsidP="00315145">
            <w:pPr>
              <w:rPr>
                <w:rFonts w:cs="Calibri"/>
              </w:rPr>
            </w:pPr>
            <w:r w:rsidRPr="005677D5">
              <w:t xml:space="preserve">       2. </w:t>
            </w:r>
            <w:r w:rsidRPr="005677D5">
              <w:rPr>
                <w:spacing w:val="-6"/>
              </w:rPr>
              <w:t xml:space="preserve">Треугольник </w:t>
            </w:r>
            <w:r w:rsidRPr="005677D5">
              <w:rPr>
                <w:i/>
                <w:spacing w:val="-6"/>
              </w:rPr>
              <w:t>АВС</w:t>
            </w:r>
            <w:r w:rsidRPr="005677D5">
              <w:rPr>
                <w:spacing w:val="-6"/>
              </w:rPr>
              <w:t xml:space="preserve"> задан координатами своих вершин: </w:t>
            </w:r>
            <w:r w:rsidRPr="005677D5">
              <w:rPr>
                <w:i/>
                <w:spacing w:val="-6"/>
              </w:rPr>
              <w:t>А</w:t>
            </w:r>
            <w:r w:rsidRPr="005677D5">
              <w:rPr>
                <w:spacing w:val="-6"/>
              </w:rPr>
              <w:t xml:space="preserve">(0; 1), </w:t>
            </w:r>
            <w:r w:rsidRPr="005677D5">
              <w:rPr>
                <w:i/>
                <w:spacing w:val="-6"/>
              </w:rPr>
              <w:t>В</w:t>
            </w:r>
            <w:r w:rsidRPr="005677D5">
              <w:rPr>
                <w:spacing w:val="-6"/>
              </w:rPr>
              <w:t xml:space="preserve">(1; –4), </w:t>
            </w:r>
            <w:r w:rsidRPr="005677D5">
              <w:rPr>
                <w:i/>
                <w:spacing w:val="-6"/>
              </w:rPr>
              <w:t>С</w:t>
            </w:r>
            <w:r w:rsidRPr="005677D5">
              <w:rPr>
                <w:spacing w:val="-6"/>
              </w:rPr>
              <w:t xml:space="preserve">(5; 2). </w:t>
            </w:r>
            <w:r w:rsidRPr="005677D5">
              <w:t xml:space="preserve">        </w:t>
            </w:r>
            <w:r w:rsidRPr="005677D5">
              <w:rPr>
                <w:rFonts w:cs="Calibri"/>
              </w:rPr>
              <w:t xml:space="preserve">      </w:t>
            </w:r>
            <w:r w:rsidRPr="005677D5">
              <w:t xml:space="preserve">         </w:t>
            </w:r>
            <w:r w:rsidRPr="005677D5">
              <w:rPr>
                <w:sz w:val="16"/>
                <w:szCs w:val="16"/>
              </w:rPr>
              <w:t xml:space="preserve">   </w:t>
            </w:r>
            <w:r w:rsidRPr="005677D5">
              <w:rPr>
                <w:rFonts w:cs="Calibri"/>
              </w:rPr>
              <w:t xml:space="preserve">   </w:t>
            </w:r>
          </w:p>
          <w:p w:rsidR="00EE1FF3" w:rsidRPr="005677D5" w:rsidRDefault="00EE1FF3" w:rsidP="00315145">
            <w:r w:rsidRPr="005677D5">
              <w:rPr>
                <w:rFonts w:cs="Calibri"/>
              </w:rPr>
              <w:t xml:space="preserve">            1) Найдите координаты середины </w:t>
            </w:r>
            <w:r w:rsidRPr="005677D5">
              <w:rPr>
                <w:i/>
                <w:lang w:val="en-US"/>
              </w:rPr>
              <w:t>D</w:t>
            </w:r>
            <w:r w:rsidRPr="005677D5">
              <w:rPr>
                <w:rFonts w:cs="Calibri"/>
              </w:rPr>
              <w:t xml:space="preserve"> стороны </w:t>
            </w:r>
            <w:r w:rsidRPr="005677D5">
              <w:rPr>
                <w:i/>
              </w:rPr>
              <w:t>ВС</w:t>
            </w:r>
            <w:r w:rsidRPr="005677D5">
              <w:t xml:space="preserve">;     </w:t>
            </w:r>
            <w:r w:rsidRPr="005677D5">
              <w:rPr>
                <w:rFonts w:cs="Calibri"/>
              </w:rPr>
              <w:t xml:space="preserve"> </w:t>
            </w:r>
          </w:p>
          <w:p w:rsidR="00EE1FF3" w:rsidRPr="005677D5" w:rsidRDefault="00EE1FF3" w:rsidP="00315145">
            <w:r w:rsidRPr="005677D5">
              <w:t xml:space="preserve">            2) Докажите, что </w:t>
            </w:r>
            <w:r w:rsidRPr="005677D5">
              <w:rPr>
                <w:i/>
              </w:rPr>
              <w:t>А</w:t>
            </w:r>
            <w:r w:rsidRPr="005677D5">
              <w:rPr>
                <w:i/>
                <w:lang w:val="en-US"/>
              </w:rPr>
              <w:t>D</w:t>
            </w:r>
            <w:r w:rsidRPr="005677D5">
              <w:t xml:space="preserve"> </w:t>
            </w:r>
            <w:r w:rsidRPr="005677D5">
              <w:sym w:font="Symbol" w:char="F05E"/>
            </w:r>
            <w:r w:rsidRPr="005677D5">
              <w:t xml:space="preserve"> </w:t>
            </w:r>
            <w:r w:rsidRPr="005677D5">
              <w:rPr>
                <w:i/>
              </w:rPr>
              <w:t>ВС</w:t>
            </w:r>
            <w:r w:rsidRPr="005677D5">
              <w:t xml:space="preserve">.               </w:t>
            </w:r>
          </w:p>
          <w:p w:rsidR="00EE1FF3" w:rsidRPr="005677D5" w:rsidRDefault="00EE1FF3" w:rsidP="00315145">
            <w:pPr>
              <w:rPr>
                <w:sz w:val="10"/>
                <w:szCs w:val="10"/>
              </w:rPr>
            </w:pPr>
          </w:p>
          <w:p w:rsidR="00EE1FF3" w:rsidRPr="005677D5" w:rsidRDefault="00EE1FF3" w:rsidP="00315145">
            <w:r w:rsidRPr="005677D5">
              <w:t xml:space="preserve">       3. Сколько общих точек имеют линии, заданные уравнениями </w:t>
            </w:r>
          </w:p>
          <w:p w:rsidR="00EE1FF3" w:rsidRPr="005677D5" w:rsidRDefault="00EE1FF3" w:rsidP="00315145">
            <w:r w:rsidRPr="005677D5">
              <w:t xml:space="preserve">           (</w:t>
            </w:r>
            <w:r w:rsidRPr="005677D5">
              <w:rPr>
                <w:i/>
              </w:rPr>
              <w:t>х</w:t>
            </w:r>
            <w:r w:rsidRPr="005677D5">
              <w:t xml:space="preserve"> + 2)</w:t>
            </w:r>
            <w:r w:rsidRPr="005677D5">
              <w:rPr>
                <w:vertAlign w:val="superscript"/>
              </w:rPr>
              <w:t>2</w:t>
            </w:r>
            <w:r w:rsidRPr="005677D5">
              <w:t>+ (</w:t>
            </w:r>
            <w:r w:rsidRPr="005677D5">
              <w:rPr>
                <w:i/>
              </w:rPr>
              <w:t xml:space="preserve">у </w:t>
            </w:r>
            <w:r w:rsidRPr="005677D5">
              <w:t>– 1)</w:t>
            </w:r>
            <w:r w:rsidRPr="005677D5">
              <w:rPr>
                <w:vertAlign w:val="superscript"/>
              </w:rPr>
              <w:t>2</w:t>
            </w:r>
            <w:r w:rsidRPr="005677D5">
              <w:t xml:space="preserve">= 4 и </w:t>
            </w:r>
            <w:r w:rsidRPr="005677D5">
              <w:rPr>
                <w:i/>
              </w:rPr>
              <w:t>х</w:t>
            </w:r>
            <w:r w:rsidRPr="005677D5">
              <w:t xml:space="preserve"> = – 3?       </w:t>
            </w:r>
          </w:p>
          <w:p w:rsidR="00EE1FF3" w:rsidRPr="005677D5" w:rsidRDefault="00EE1FF3" w:rsidP="00315145">
            <w:pPr>
              <w:rPr>
                <w:rFonts w:cs="Calibri"/>
                <w:sz w:val="10"/>
                <w:szCs w:val="10"/>
              </w:rPr>
            </w:pPr>
          </w:p>
          <w:p w:rsidR="00EE1FF3" w:rsidRPr="005677D5" w:rsidRDefault="00EE1FF3" w:rsidP="00315145">
            <w:r w:rsidRPr="005677D5">
              <w:t xml:space="preserve">       4</w:t>
            </w:r>
            <w:r w:rsidRPr="005677D5">
              <w:rPr>
                <w:rFonts w:cs="Calibri"/>
              </w:rPr>
              <w:t>*</w:t>
            </w:r>
            <w:r w:rsidRPr="005677D5">
              <w:t xml:space="preserve">. Даны векторы  </w:t>
            </w:r>
            <w:r w:rsidRPr="005677D5">
              <w:rPr>
                <w:position w:val="-6"/>
              </w:rPr>
              <w:object w:dxaOrig="260" w:dyaOrig="360">
                <v:shape id="_x0000_i1128" type="#_x0000_t75" style="width:14.4pt;height:18.8pt" o:ole="">
                  <v:imagedata r:id="rId209" o:title=""/>
                </v:shape>
                <o:OLEObject Type="Embed" ProgID="Equation.3" ShapeID="_x0000_i1128" DrawAspect="Content" ObjectID="_1475839563" r:id="rId210"/>
              </w:object>
            </w:r>
            <w:r w:rsidRPr="005677D5">
              <w:rPr>
                <w:rFonts w:cs="Calibri"/>
              </w:rPr>
              <w:t>{</w:t>
            </w:r>
            <w:r w:rsidRPr="005677D5">
              <w:t>– 4; 5</w:t>
            </w:r>
            <w:r w:rsidRPr="005677D5">
              <w:rPr>
                <w:rFonts w:cs="Calibri"/>
              </w:rPr>
              <w:t>}</w:t>
            </w:r>
            <w:r w:rsidRPr="005677D5">
              <w:t xml:space="preserve">, </w:t>
            </w:r>
            <w:r w:rsidRPr="005677D5">
              <w:rPr>
                <w:position w:val="-6"/>
              </w:rPr>
              <w:object w:dxaOrig="200" w:dyaOrig="360">
                <v:shape id="_x0000_i1129" type="#_x0000_t75" style="width:10.65pt;height:18.8pt" o:ole="">
                  <v:imagedata r:id="rId211" o:title=""/>
                </v:shape>
                <o:OLEObject Type="Embed" ProgID="Equation.3" ShapeID="_x0000_i1129" DrawAspect="Content" ObjectID="_1475839564" r:id="rId212"/>
              </w:object>
            </w:r>
            <w:r w:rsidRPr="005677D5">
              <w:rPr>
                <w:rFonts w:cs="Calibri"/>
              </w:rPr>
              <w:t>{</w:t>
            </w:r>
            <w:r w:rsidRPr="005677D5">
              <w:t>– 7; 1</w:t>
            </w:r>
            <w:r w:rsidRPr="005677D5">
              <w:rPr>
                <w:rFonts w:cs="Calibri"/>
              </w:rPr>
              <w:t>}</w:t>
            </w:r>
            <w:r w:rsidRPr="005677D5">
              <w:t xml:space="preserve">, </w:t>
            </w:r>
            <w:r w:rsidRPr="005677D5">
              <w:rPr>
                <w:position w:val="-6"/>
              </w:rPr>
              <w:object w:dxaOrig="139" w:dyaOrig="360">
                <v:shape id="_x0000_i1130" type="#_x0000_t75" style="width:7.5pt;height:18.8pt" o:ole="">
                  <v:imagedata r:id="rId213" o:title=""/>
                </v:shape>
                <o:OLEObject Type="Embed" ProgID="Equation.3" ShapeID="_x0000_i1130" DrawAspect="Content" ObjectID="_1475839565" r:id="rId214"/>
              </w:object>
            </w:r>
            <w:r w:rsidRPr="005677D5">
              <w:rPr>
                <w:rFonts w:cs="Calibri"/>
              </w:rPr>
              <w:t>{</w:t>
            </w:r>
            <w:r w:rsidRPr="005677D5">
              <w:t>6; 8</w:t>
            </w:r>
            <w:r w:rsidRPr="005677D5">
              <w:rPr>
                <w:rFonts w:cs="Calibri"/>
              </w:rPr>
              <w:t>}</w:t>
            </w:r>
            <w:r w:rsidRPr="005677D5">
              <w:t xml:space="preserve">. Разложите вектор </w:t>
            </w:r>
            <w:r w:rsidRPr="005677D5">
              <w:rPr>
                <w:position w:val="-6"/>
              </w:rPr>
              <w:object w:dxaOrig="139" w:dyaOrig="360">
                <v:shape id="_x0000_i1131" type="#_x0000_t75" style="width:7.5pt;height:18.8pt" o:ole="">
                  <v:imagedata r:id="rId215" o:title=""/>
                </v:shape>
                <o:OLEObject Type="Embed" ProgID="Equation.3" ShapeID="_x0000_i1131" DrawAspect="Content" ObjectID="_1475839566" r:id="rId216"/>
              </w:object>
            </w:r>
            <w:r w:rsidRPr="005677D5">
              <w:t xml:space="preserve"> по </w:t>
            </w:r>
          </w:p>
          <w:p w:rsidR="00EE1FF3" w:rsidRPr="005677D5" w:rsidRDefault="00EE1FF3" w:rsidP="00315145">
            <w:pPr>
              <w:rPr>
                <w:spacing w:val="-4"/>
              </w:rPr>
            </w:pPr>
            <w:r w:rsidRPr="005677D5">
              <w:t xml:space="preserve">             векторам </w:t>
            </w:r>
            <w:r w:rsidRPr="005677D5">
              <w:rPr>
                <w:position w:val="-6"/>
              </w:rPr>
              <w:object w:dxaOrig="260" w:dyaOrig="360">
                <v:shape id="_x0000_i1132" type="#_x0000_t75" style="width:14.4pt;height:18.8pt" o:ole="">
                  <v:imagedata r:id="rId209" o:title=""/>
                </v:shape>
                <o:OLEObject Type="Embed" ProgID="Equation.3" ShapeID="_x0000_i1132" DrawAspect="Content" ObjectID="_1475839567" r:id="rId217"/>
              </w:object>
            </w:r>
            <w:r w:rsidRPr="005677D5">
              <w:rPr>
                <w:position w:val="-4"/>
              </w:rPr>
              <w:t xml:space="preserve"> </w:t>
            </w:r>
            <w:r w:rsidRPr="005677D5">
              <w:rPr>
                <w:rFonts w:cs="Calibri"/>
              </w:rPr>
              <w:t xml:space="preserve">и </w:t>
            </w:r>
            <w:r w:rsidRPr="005677D5">
              <w:rPr>
                <w:position w:val="-6"/>
              </w:rPr>
              <w:object w:dxaOrig="200" w:dyaOrig="360">
                <v:shape id="_x0000_i1133" type="#_x0000_t75" style="width:10.65pt;height:18.8pt" o:ole="">
                  <v:imagedata r:id="rId211" o:title=""/>
                </v:shape>
                <o:OLEObject Type="Embed" ProgID="Equation.3" ShapeID="_x0000_i1133" DrawAspect="Content" ObjectID="_1475839568" r:id="rId218"/>
              </w:object>
            </w:r>
            <w:r w:rsidRPr="005677D5">
              <w:t xml:space="preserve">.              </w:t>
            </w:r>
            <w:r w:rsidRPr="005677D5">
              <w:rPr>
                <w:rFonts w:cs="Calibri"/>
              </w:rPr>
              <w:t xml:space="preserve"> </w:t>
            </w:r>
            <w:r w:rsidRPr="005677D5">
              <w:t xml:space="preserve">   </w:t>
            </w:r>
          </w:p>
        </w:tc>
        <w:tc>
          <w:tcPr>
            <w:tcW w:w="8527" w:type="dxa"/>
          </w:tcPr>
          <w:p w:rsidR="00EE1FF3" w:rsidRPr="005677D5" w:rsidRDefault="00EE1FF3" w:rsidP="00315145">
            <w:pPr>
              <w:rPr>
                <w:sz w:val="32"/>
                <w:szCs w:val="32"/>
              </w:rPr>
            </w:pPr>
            <w:r w:rsidRPr="005677D5">
              <w:rPr>
                <w:sz w:val="16"/>
                <w:szCs w:val="16"/>
              </w:rPr>
              <w:t xml:space="preserve">  </w:t>
            </w:r>
          </w:p>
          <w:p w:rsidR="00EE1FF3" w:rsidRPr="005677D5" w:rsidRDefault="00EE1FF3" w:rsidP="00315145">
            <w:pPr>
              <w:rPr>
                <w:sz w:val="26"/>
                <w:szCs w:val="26"/>
              </w:rPr>
            </w:pPr>
            <w:r w:rsidRPr="005677D5">
              <w:rPr>
                <w:sz w:val="26"/>
                <w:szCs w:val="26"/>
              </w:rPr>
              <w:t xml:space="preserve">                                          Контрольная работа №1                            Геом9кл   </w:t>
            </w:r>
          </w:p>
          <w:p w:rsidR="00EE1FF3" w:rsidRPr="005677D5" w:rsidRDefault="00EE1FF3" w:rsidP="00315145">
            <w:pPr>
              <w:rPr>
                <w:sz w:val="26"/>
                <w:szCs w:val="26"/>
              </w:rPr>
            </w:pPr>
            <w:r w:rsidRPr="005677D5">
              <w:rPr>
                <w:sz w:val="26"/>
                <w:szCs w:val="26"/>
              </w:rPr>
              <w:t xml:space="preserve">                                                          lV Вариант    </w:t>
            </w:r>
          </w:p>
          <w:p w:rsidR="00EE1FF3" w:rsidRPr="005677D5" w:rsidRDefault="00EE1FF3" w:rsidP="00315145">
            <w:r w:rsidRPr="005677D5">
              <w:rPr>
                <w:spacing w:val="-2"/>
              </w:rPr>
              <w:t xml:space="preserve"> </w:t>
            </w:r>
            <w:r w:rsidRPr="005677D5">
              <w:t xml:space="preserve">     1. </w:t>
            </w:r>
            <w:r w:rsidRPr="005677D5">
              <w:rPr>
                <w:position w:val="-4"/>
              </w:rPr>
              <w:object w:dxaOrig="400" w:dyaOrig="320">
                <v:shape id="_x0000_i1134" type="#_x0000_t75" style="width:21.3pt;height:16.3pt" o:ole="">
                  <v:imagedata r:id="rId219" o:title=""/>
                </v:shape>
                <o:OLEObject Type="Embed" ProgID="Equation.3" ShapeID="_x0000_i1134" DrawAspect="Content" ObjectID="_1475839569" r:id="rId220"/>
              </w:object>
            </w:r>
            <w:r w:rsidRPr="005677D5">
              <w:t xml:space="preserve">= </w:t>
            </w:r>
            <w:r w:rsidRPr="005677D5">
              <w:rPr>
                <w:position w:val="-6"/>
              </w:rPr>
              <w:object w:dxaOrig="260" w:dyaOrig="360">
                <v:shape id="_x0000_i1135" type="#_x0000_t75" style="width:14.4pt;height:18.8pt" o:ole="">
                  <v:imagedata r:id="rId221" o:title=""/>
                </v:shape>
                <o:OLEObject Type="Embed" ProgID="Equation.3" ShapeID="_x0000_i1135" DrawAspect="Content" ObjectID="_1475839570" r:id="rId222"/>
              </w:object>
            </w:r>
            <w:r w:rsidRPr="005677D5">
              <w:t xml:space="preserve"> – </w:t>
            </w:r>
            <w:r w:rsidRPr="005677D5">
              <w:rPr>
                <w:position w:val="-10"/>
              </w:rPr>
              <w:object w:dxaOrig="320" w:dyaOrig="400">
                <v:shape id="_x0000_i1136" type="#_x0000_t75" style="width:16.3pt;height:21.3pt" o:ole="">
                  <v:imagedata r:id="rId223" o:title=""/>
                </v:shape>
                <o:OLEObject Type="Embed" ProgID="Equation.3" ShapeID="_x0000_i1136" DrawAspect="Content" ObjectID="_1475839571" r:id="rId224"/>
              </w:object>
            </w:r>
            <w:r w:rsidRPr="005677D5">
              <w:t xml:space="preserve">.            </w:t>
            </w:r>
          </w:p>
          <w:p w:rsidR="00EE1FF3" w:rsidRPr="005677D5" w:rsidRDefault="00EE1FF3" w:rsidP="00315145">
            <w:r w:rsidRPr="005677D5">
              <w:t xml:space="preserve">          1) Найдите координаты точки </w:t>
            </w:r>
            <w:r w:rsidRPr="005677D5">
              <w:rPr>
                <w:i/>
                <w:lang w:val="en-US"/>
              </w:rPr>
              <w:t>F</w:t>
            </w:r>
            <w:r w:rsidRPr="005677D5">
              <w:t xml:space="preserve">, если </w:t>
            </w:r>
            <w:r w:rsidRPr="005677D5">
              <w:rPr>
                <w:i/>
                <w:lang w:val="en-US"/>
              </w:rPr>
              <w:t>E</w:t>
            </w:r>
            <w:r w:rsidRPr="005677D5">
              <w:t xml:space="preserve">(–2; 1);         </w:t>
            </w:r>
          </w:p>
          <w:p w:rsidR="00EE1FF3" w:rsidRPr="005677D5" w:rsidRDefault="00EE1FF3" w:rsidP="00315145">
            <w:r w:rsidRPr="005677D5">
              <w:t xml:space="preserve">          2) Найдите координаты середины отрезка </w:t>
            </w:r>
            <w:r w:rsidRPr="005677D5">
              <w:rPr>
                <w:i/>
                <w:lang w:val="en-US"/>
              </w:rPr>
              <w:t>EF</w:t>
            </w:r>
            <w:r w:rsidRPr="005677D5">
              <w:t xml:space="preserve">;         </w:t>
            </w:r>
          </w:p>
          <w:p w:rsidR="00EE1FF3" w:rsidRPr="005677D5" w:rsidRDefault="00EE1FF3" w:rsidP="00315145">
            <w:r w:rsidRPr="005677D5">
              <w:t xml:space="preserve">          3) Напишите уравнение прямой </w:t>
            </w:r>
            <w:r w:rsidRPr="005677D5">
              <w:rPr>
                <w:i/>
                <w:lang w:val="en-US"/>
              </w:rPr>
              <w:t>EF</w:t>
            </w:r>
            <w:r w:rsidRPr="005677D5">
              <w:t xml:space="preserve">.                   </w:t>
            </w:r>
          </w:p>
          <w:p w:rsidR="00EE1FF3" w:rsidRPr="005677D5" w:rsidRDefault="00EE1FF3" w:rsidP="00315145">
            <w:pPr>
              <w:rPr>
                <w:rFonts w:cs="Calibri"/>
                <w:sz w:val="10"/>
                <w:szCs w:val="10"/>
              </w:rPr>
            </w:pPr>
          </w:p>
          <w:p w:rsidR="00EE1FF3" w:rsidRPr="005677D5" w:rsidRDefault="00EE1FF3" w:rsidP="00315145">
            <w:r w:rsidRPr="005677D5">
              <w:t xml:space="preserve">     2. Даны точки </w:t>
            </w:r>
            <w:r w:rsidRPr="005677D5">
              <w:rPr>
                <w:i/>
                <w:lang w:val="en-US"/>
              </w:rPr>
              <w:t>C</w:t>
            </w:r>
            <w:r w:rsidRPr="005677D5">
              <w:t>(</w:t>
            </w:r>
            <w:r w:rsidRPr="005677D5">
              <w:rPr>
                <w:i/>
                <w:lang w:val="en-US"/>
              </w:rPr>
              <w:t>m</w:t>
            </w:r>
            <w:r w:rsidRPr="005677D5">
              <w:t xml:space="preserve">; 3), </w:t>
            </w:r>
            <w:r w:rsidRPr="005677D5">
              <w:rPr>
                <w:i/>
                <w:lang w:val="en-US"/>
              </w:rPr>
              <w:t>D</w:t>
            </w:r>
            <w:r w:rsidRPr="005677D5">
              <w:t xml:space="preserve">(4; 1), </w:t>
            </w:r>
            <w:r w:rsidRPr="005677D5">
              <w:rPr>
                <w:i/>
                <w:lang w:val="en-US"/>
              </w:rPr>
              <w:t>F</w:t>
            </w:r>
            <w:r w:rsidRPr="005677D5">
              <w:t xml:space="preserve">(2; 4). Известно, что </w:t>
            </w:r>
            <w:r w:rsidRPr="005677D5">
              <w:rPr>
                <w:i/>
                <w:lang w:val="en-US"/>
              </w:rPr>
              <w:t>CD</w:t>
            </w:r>
            <w:r w:rsidRPr="005677D5">
              <w:t xml:space="preserve"> = </w:t>
            </w:r>
            <w:r w:rsidRPr="005677D5">
              <w:rPr>
                <w:i/>
                <w:lang w:val="en-US"/>
              </w:rPr>
              <w:t>DF</w:t>
            </w:r>
            <w:r w:rsidRPr="005677D5">
              <w:t xml:space="preserve">. Найдите </w:t>
            </w:r>
            <w:r w:rsidRPr="005677D5">
              <w:rPr>
                <w:i/>
                <w:lang w:val="en-US"/>
              </w:rPr>
              <w:t>m</w:t>
            </w:r>
            <w:r w:rsidRPr="005677D5">
              <w:t xml:space="preserve">.      </w:t>
            </w:r>
          </w:p>
          <w:p w:rsidR="00EE1FF3" w:rsidRPr="005677D5" w:rsidRDefault="00EE1FF3" w:rsidP="00315145">
            <w:pPr>
              <w:rPr>
                <w:sz w:val="10"/>
                <w:szCs w:val="10"/>
              </w:rPr>
            </w:pPr>
          </w:p>
          <w:p w:rsidR="00EE1FF3" w:rsidRPr="005677D5" w:rsidRDefault="00EE1FF3" w:rsidP="00315145">
            <w:r w:rsidRPr="005677D5">
              <w:t xml:space="preserve">     3. Радиус окружности равен 4. Центр окружности принадлежит оси </w:t>
            </w:r>
            <w:r w:rsidRPr="005677D5">
              <w:rPr>
                <w:i/>
              </w:rPr>
              <w:t>О</w:t>
            </w:r>
            <w:r w:rsidRPr="005677D5">
              <w:rPr>
                <w:i/>
                <w:lang w:val="en-US"/>
              </w:rPr>
              <w:t>y</w:t>
            </w:r>
            <w:r w:rsidRPr="005677D5">
              <w:t xml:space="preserve"> и </w:t>
            </w:r>
          </w:p>
          <w:p w:rsidR="00EE1FF3" w:rsidRPr="005677D5" w:rsidRDefault="00EE1FF3" w:rsidP="00315145">
            <w:r w:rsidRPr="005677D5">
              <w:t xml:space="preserve">         имеет отрицательную ординату. Окружность проходит через точку (0; –2).  </w:t>
            </w:r>
          </w:p>
          <w:p w:rsidR="00EE1FF3" w:rsidRPr="005677D5" w:rsidRDefault="00EE1FF3" w:rsidP="00315145">
            <w:r w:rsidRPr="005677D5">
              <w:t xml:space="preserve">         Напишите уравнение окружности.    </w:t>
            </w:r>
          </w:p>
          <w:p w:rsidR="00EE1FF3" w:rsidRPr="005677D5" w:rsidRDefault="00EE1FF3" w:rsidP="00315145">
            <w:pPr>
              <w:rPr>
                <w:rFonts w:cs="Calibri"/>
                <w:sz w:val="10"/>
                <w:szCs w:val="10"/>
              </w:rPr>
            </w:pPr>
          </w:p>
          <w:p w:rsidR="00EE1FF3" w:rsidRPr="005677D5" w:rsidRDefault="00EE1FF3" w:rsidP="00315145">
            <w:pPr>
              <w:rPr>
                <w:spacing w:val="-6"/>
              </w:rPr>
            </w:pPr>
            <w:r w:rsidRPr="005677D5">
              <w:t xml:space="preserve">     4</w:t>
            </w:r>
            <w:r w:rsidRPr="005677D5">
              <w:rPr>
                <w:rFonts w:cs="Calibri"/>
              </w:rPr>
              <w:t>*</w:t>
            </w:r>
            <w:r w:rsidRPr="005677D5">
              <w:t xml:space="preserve">. </w:t>
            </w:r>
            <w:r w:rsidRPr="005677D5">
              <w:rPr>
                <w:spacing w:val="-6"/>
              </w:rPr>
              <w:t xml:space="preserve">Вектор </w:t>
            </w:r>
            <w:r w:rsidRPr="005677D5">
              <w:rPr>
                <w:position w:val="-6"/>
              </w:rPr>
              <w:object w:dxaOrig="260" w:dyaOrig="360">
                <v:shape id="_x0000_i1137" type="#_x0000_t75" style="width:14.4pt;height:18.8pt" o:ole="">
                  <v:imagedata r:id="rId209" o:title=""/>
                </v:shape>
                <o:OLEObject Type="Embed" ProgID="Equation.3" ShapeID="_x0000_i1137" DrawAspect="Content" ObjectID="_1475839572" r:id="rId225"/>
              </w:object>
            </w:r>
            <w:r w:rsidRPr="005677D5">
              <w:rPr>
                <w:spacing w:val="-6"/>
              </w:rPr>
              <w:t xml:space="preserve"> противоположно направлен вектору </w:t>
            </w:r>
            <w:r w:rsidRPr="005677D5">
              <w:rPr>
                <w:spacing w:val="-6"/>
                <w:position w:val="-6"/>
              </w:rPr>
              <w:object w:dxaOrig="200" w:dyaOrig="360">
                <v:shape id="_x0000_i1138" type="#_x0000_t75" style="width:10.65pt;height:18.8pt" o:ole="">
                  <v:imagedata r:id="rId188" o:title=""/>
                </v:shape>
                <o:OLEObject Type="Embed" ProgID="Equation.3" ShapeID="_x0000_i1138" DrawAspect="Content" ObjectID="_1475839573" r:id="rId226"/>
              </w:object>
            </w:r>
            <w:r w:rsidRPr="005677D5">
              <w:rPr>
                <w:rFonts w:cs="Calibri"/>
                <w:spacing w:val="-6"/>
              </w:rPr>
              <w:t>{</w:t>
            </w:r>
            <w:r w:rsidRPr="005677D5">
              <w:rPr>
                <w:spacing w:val="-6"/>
              </w:rPr>
              <w:t>– 2; 4</w:t>
            </w:r>
            <w:r w:rsidRPr="005677D5">
              <w:rPr>
                <w:rFonts w:cs="Calibri"/>
                <w:spacing w:val="-6"/>
              </w:rPr>
              <w:t>}</w:t>
            </w:r>
            <w:r w:rsidRPr="005677D5">
              <w:rPr>
                <w:spacing w:val="-6"/>
              </w:rPr>
              <w:t xml:space="preserve"> и имеет длину </w:t>
            </w:r>
          </w:p>
          <w:p w:rsidR="00EE1FF3" w:rsidRPr="005677D5" w:rsidRDefault="00EE1FF3" w:rsidP="00315145">
            <w:pPr>
              <w:rPr>
                <w:spacing w:val="-6"/>
              </w:rPr>
            </w:pPr>
            <w:r w:rsidRPr="005677D5">
              <w:rPr>
                <w:spacing w:val="-6"/>
              </w:rPr>
              <w:t xml:space="preserve">              вектора </w:t>
            </w:r>
            <w:r w:rsidRPr="005677D5">
              <w:rPr>
                <w:position w:val="-6"/>
              </w:rPr>
              <w:object w:dxaOrig="200" w:dyaOrig="360">
                <v:shape id="_x0000_i1139" type="#_x0000_t75" style="width:10.65pt;height:18.8pt" o:ole="">
                  <v:imagedata r:id="rId203" o:title=""/>
                </v:shape>
                <o:OLEObject Type="Embed" ProgID="Equation.3" ShapeID="_x0000_i1139" DrawAspect="Content" ObjectID="_1475839574" r:id="rId227"/>
              </w:object>
            </w:r>
            <w:r w:rsidRPr="005677D5">
              <w:rPr>
                <w:rFonts w:cs="Calibri"/>
                <w:spacing w:val="-6"/>
              </w:rPr>
              <w:t>{</w:t>
            </w:r>
            <w:r w:rsidRPr="005677D5">
              <w:rPr>
                <w:spacing w:val="-6"/>
              </w:rPr>
              <w:t xml:space="preserve"> 2; 2</w:t>
            </w:r>
            <w:r w:rsidRPr="005677D5">
              <w:rPr>
                <w:rFonts w:cs="Calibri"/>
                <w:spacing w:val="-6"/>
              </w:rPr>
              <w:t>}</w:t>
            </w:r>
            <w:r w:rsidRPr="005677D5">
              <w:rPr>
                <w:spacing w:val="-6"/>
              </w:rPr>
              <w:t xml:space="preserve">. </w:t>
            </w:r>
            <w:r w:rsidRPr="005677D5">
              <w:t xml:space="preserve">Найдите координаты вектора </w:t>
            </w:r>
            <w:r w:rsidRPr="005677D5">
              <w:rPr>
                <w:position w:val="-6"/>
              </w:rPr>
              <w:object w:dxaOrig="260" w:dyaOrig="360">
                <v:shape id="_x0000_i1140" type="#_x0000_t75" style="width:14.4pt;height:18.8pt" o:ole="">
                  <v:imagedata r:id="rId209" o:title=""/>
                </v:shape>
                <o:OLEObject Type="Embed" ProgID="Equation.3" ShapeID="_x0000_i1140" DrawAspect="Content" ObjectID="_1475839575" r:id="rId228"/>
              </w:object>
            </w:r>
            <w:r w:rsidRPr="005677D5">
              <w:t xml:space="preserve">.        </w:t>
            </w:r>
          </w:p>
        </w:tc>
      </w:tr>
    </w:tbl>
    <w:p w:rsidR="00EE1FF3" w:rsidRDefault="00EE1FF3" w:rsidP="008C7844"/>
    <w:p w:rsidR="00EE1FF3" w:rsidRDefault="00EE1FF3" w:rsidP="008C784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07"/>
        <w:gridCol w:w="7807"/>
      </w:tblGrid>
      <w:tr w:rsidR="00EE1FF3" w:rsidRPr="00353CDF" w:rsidTr="00315145">
        <w:trPr>
          <w:trHeight w:val="5924"/>
        </w:trPr>
        <w:tc>
          <w:tcPr>
            <w:tcW w:w="8527" w:type="dxa"/>
          </w:tcPr>
          <w:p w:rsidR="00EE1FF3" w:rsidRPr="00353CDF" w:rsidRDefault="00EE1FF3" w:rsidP="00315145">
            <w:pPr>
              <w:rPr>
                <w:sz w:val="32"/>
                <w:szCs w:val="32"/>
              </w:rPr>
            </w:pPr>
            <w:r w:rsidRPr="00353CDF">
              <w:rPr>
                <w:sz w:val="16"/>
                <w:szCs w:val="16"/>
              </w:rPr>
              <w:lastRenderedPageBreak/>
              <w:t xml:space="preserve">  </w:t>
            </w:r>
          </w:p>
          <w:p w:rsidR="00EE1FF3" w:rsidRPr="00353CDF" w:rsidRDefault="00EE1FF3" w:rsidP="00315145">
            <w:pPr>
              <w:rPr>
                <w:sz w:val="26"/>
                <w:szCs w:val="26"/>
              </w:rPr>
            </w:pPr>
            <w:r w:rsidRPr="00353CDF">
              <w:rPr>
                <w:sz w:val="26"/>
                <w:szCs w:val="26"/>
              </w:rPr>
              <w:t xml:space="preserve">                                              Контрольная работа №2                            Геом9кл   </w:t>
            </w:r>
          </w:p>
          <w:p w:rsidR="00EE1FF3" w:rsidRPr="00353CDF" w:rsidRDefault="00EE1FF3" w:rsidP="00315145">
            <w:pPr>
              <w:rPr>
                <w:sz w:val="26"/>
                <w:szCs w:val="26"/>
              </w:rPr>
            </w:pPr>
            <w:r w:rsidRPr="00353CDF">
              <w:rPr>
                <w:sz w:val="26"/>
                <w:szCs w:val="26"/>
              </w:rPr>
              <w:t xml:space="preserve">                                                             l Вариант    </w:t>
            </w:r>
          </w:p>
          <w:p w:rsidR="00EE1FF3" w:rsidRPr="00353CDF" w:rsidRDefault="00EE1FF3" w:rsidP="00315145">
            <w:pPr>
              <w:rPr>
                <w:sz w:val="16"/>
                <w:szCs w:val="16"/>
              </w:rPr>
            </w:pPr>
          </w:p>
          <w:p w:rsidR="00EE1FF3" w:rsidRPr="00353CDF" w:rsidRDefault="00EE1FF3" w:rsidP="00315145">
            <w:r w:rsidRPr="00353CDF">
              <w:t xml:space="preserve">       1. В треугольнике </w:t>
            </w:r>
            <w:r w:rsidRPr="00353CDF">
              <w:rPr>
                <w:i/>
                <w:spacing w:val="-6"/>
              </w:rPr>
              <w:t>АВС</w:t>
            </w:r>
            <w:r w:rsidRPr="00353CDF">
              <w:rPr>
                <w:spacing w:val="-6"/>
              </w:rPr>
              <w:t xml:space="preserve"> </w:t>
            </w:r>
            <w:r w:rsidRPr="00353CDF">
              <w:sym w:font="Symbol" w:char="00D0"/>
            </w:r>
            <w:r w:rsidRPr="00353CDF">
              <w:rPr>
                <w:i/>
              </w:rPr>
              <w:t xml:space="preserve">А </w:t>
            </w:r>
            <w:r w:rsidRPr="00353CDF">
              <w:t>= 40</w:t>
            </w:r>
            <w:r w:rsidRPr="00353CDF">
              <w:rPr>
                <w:vertAlign w:val="superscript"/>
              </w:rPr>
              <w:t>о</w:t>
            </w:r>
            <w:r w:rsidRPr="00353CDF">
              <w:t xml:space="preserve">, </w:t>
            </w:r>
            <w:r w:rsidRPr="00353CDF">
              <w:sym w:font="Symbol" w:char="00D0"/>
            </w:r>
            <w:r w:rsidRPr="00353CDF">
              <w:rPr>
                <w:i/>
              </w:rPr>
              <w:t>С</w:t>
            </w:r>
            <w:r w:rsidRPr="00353CDF">
              <w:t xml:space="preserve"> = 75</w:t>
            </w:r>
            <w:r w:rsidRPr="00353CDF">
              <w:rPr>
                <w:vertAlign w:val="superscript"/>
              </w:rPr>
              <w:t>о</w:t>
            </w:r>
            <w:r w:rsidRPr="00353CDF">
              <w:t xml:space="preserve">, </w:t>
            </w:r>
            <w:r w:rsidRPr="00353CDF">
              <w:rPr>
                <w:i/>
              </w:rPr>
              <w:t xml:space="preserve">ВС </w:t>
            </w:r>
            <w:r w:rsidRPr="00353CDF">
              <w:t xml:space="preserve">= 17. Найдите неизвестные </w:t>
            </w:r>
          </w:p>
          <w:p w:rsidR="00EE1FF3" w:rsidRPr="00353CDF" w:rsidRDefault="00EE1FF3" w:rsidP="00315145">
            <w:r w:rsidRPr="00353CDF">
              <w:t xml:space="preserve">            элементы треугольника и радиус описанной около него окружности.     </w:t>
            </w:r>
          </w:p>
          <w:p w:rsidR="00EE1FF3" w:rsidRPr="00353CDF" w:rsidRDefault="00EE1FF3" w:rsidP="00315145">
            <w:pPr>
              <w:rPr>
                <w:rFonts w:cs="Calibri"/>
                <w:sz w:val="10"/>
                <w:szCs w:val="10"/>
              </w:rPr>
            </w:pPr>
          </w:p>
          <w:p w:rsidR="00EE1FF3" w:rsidRPr="00353CDF" w:rsidRDefault="00EE1FF3" w:rsidP="00315145">
            <w:pPr>
              <w:rPr>
                <w:spacing w:val="-6"/>
              </w:rPr>
            </w:pPr>
            <w:r w:rsidRPr="00353CDF">
              <w:t xml:space="preserve">       2. </w:t>
            </w:r>
            <w:r w:rsidRPr="00353CDF">
              <w:rPr>
                <w:spacing w:val="-6"/>
              </w:rPr>
              <w:t xml:space="preserve">В треугольнике </w:t>
            </w:r>
            <w:r w:rsidRPr="00353CDF">
              <w:rPr>
                <w:i/>
                <w:spacing w:val="-6"/>
              </w:rPr>
              <w:t>РКН</w:t>
            </w:r>
            <w:r w:rsidRPr="00353CDF">
              <w:rPr>
                <w:spacing w:val="-6"/>
              </w:rPr>
              <w:t xml:space="preserve"> </w:t>
            </w:r>
            <w:r w:rsidRPr="00353CDF">
              <w:rPr>
                <w:i/>
                <w:spacing w:val="-6"/>
              </w:rPr>
              <w:t>РК</w:t>
            </w:r>
            <w:r w:rsidRPr="00353CDF">
              <w:rPr>
                <w:spacing w:val="-6"/>
              </w:rPr>
              <w:t xml:space="preserve"> = 6, </w:t>
            </w:r>
            <w:r w:rsidRPr="00353CDF">
              <w:rPr>
                <w:i/>
                <w:spacing w:val="-6"/>
              </w:rPr>
              <w:t>КН</w:t>
            </w:r>
            <w:r w:rsidRPr="00353CDF">
              <w:rPr>
                <w:spacing w:val="-6"/>
              </w:rPr>
              <w:t xml:space="preserve"> = 5, </w:t>
            </w:r>
            <w:r w:rsidRPr="00353CDF">
              <w:sym w:font="Symbol" w:char="00D0"/>
            </w:r>
            <w:r w:rsidRPr="00353CDF">
              <w:rPr>
                <w:i/>
              </w:rPr>
              <w:t xml:space="preserve">РКН </w:t>
            </w:r>
            <w:r w:rsidRPr="00353CDF">
              <w:t>= 100</w:t>
            </w:r>
            <w:r w:rsidRPr="00353CDF">
              <w:rPr>
                <w:vertAlign w:val="superscript"/>
              </w:rPr>
              <w:t>о</w:t>
            </w:r>
            <w:r w:rsidRPr="00353CDF">
              <w:t xml:space="preserve">, </w:t>
            </w:r>
            <w:r w:rsidRPr="00353CDF">
              <w:rPr>
                <w:i/>
                <w:spacing w:val="-6"/>
                <w:lang w:val="en-US"/>
              </w:rPr>
              <w:t>HF</w:t>
            </w:r>
            <w:r w:rsidRPr="00353CDF">
              <w:rPr>
                <w:spacing w:val="-6"/>
              </w:rPr>
              <w:t xml:space="preserve"> – медиана. Найдите </w:t>
            </w:r>
            <w:r w:rsidRPr="00353CDF">
              <w:rPr>
                <w:i/>
                <w:spacing w:val="-6"/>
                <w:lang w:val="en-US"/>
              </w:rPr>
              <w:t>HF</w:t>
            </w:r>
            <w:r w:rsidRPr="00353CDF">
              <w:rPr>
                <w:spacing w:val="-6"/>
              </w:rPr>
              <w:t xml:space="preserve"> </w:t>
            </w:r>
          </w:p>
          <w:p w:rsidR="00EE1FF3" w:rsidRPr="00353CDF" w:rsidRDefault="00EE1FF3" w:rsidP="00315145">
            <w:pPr>
              <w:rPr>
                <w:rFonts w:cs="Calibri"/>
              </w:rPr>
            </w:pPr>
            <w:r w:rsidRPr="00353CDF">
              <w:rPr>
                <w:spacing w:val="-6"/>
              </w:rPr>
              <w:t xml:space="preserve">             и площадь треугольника </w:t>
            </w:r>
            <w:r w:rsidRPr="00353CDF">
              <w:rPr>
                <w:i/>
                <w:spacing w:val="-6"/>
              </w:rPr>
              <w:t>Р</w:t>
            </w:r>
            <w:r w:rsidRPr="00353CDF">
              <w:rPr>
                <w:i/>
                <w:spacing w:val="-6"/>
                <w:lang w:val="en-US"/>
              </w:rPr>
              <w:t>F</w:t>
            </w:r>
            <w:r w:rsidRPr="00353CDF">
              <w:rPr>
                <w:i/>
                <w:spacing w:val="-6"/>
              </w:rPr>
              <w:t>Н</w:t>
            </w:r>
            <w:r w:rsidRPr="00353CDF">
              <w:rPr>
                <w:spacing w:val="-6"/>
              </w:rPr>
              <w:t xml:space="preserve">.            </w:t>
            </w:r>
            <w:r w:rsidRPr="00353CDF">
              <w:t xml:space="preserve">        </w:t>
            </w:r>
            <w:r w:rsidRPr="00353CDF">
              <w:rPr>
                <w:rFonts w:cs="Calibri"/>
              </w:rPr>
              <w:t xml:space="preserve">      </w:t>
            </w:r>
            <w:r w:rsidRPr="00353CDF">
              <w:t xml:space="preserve">         </w:t>
            </w:r>
            <w:r w:rsidRPr="00353CDF">
              <w:rPr>
                <w:sz w:val="16"/>
                <w:szCs w:val="16"/>
              </w:rPr>
              <w:t xml:space="preserve">   </w:t>
            </w:r>
            <w:r w:rsidRPr="00353CDF">
              <w:rPr>
                <w:rFonts w:cs="Calibri"/>
              </w:rPr>
              <w:t xml:space="preserve">   </w:t>
            </w:r>
          </w:p>
          <w:p w:rsidR="00EE1FF3" w:rsidRPr="00353CDF" w:rsidRDefault="00EE1FF3" w:rsidP="00315145">
            <w:pPr>
              <w:rPr>
                <w:sz w:val="10"/>
                <w:szCs w:val="10"/>
              </w:rPr>
            </w:pPr>
          </w:p>
          <w:p w:rsidR="00EE1FF3" w:rsidRPr="00353CDF" w:rsidRDefault="00EE1FF3" w:rsidP="00315145">
            <w:r w:rsidRPr="00353CDF">
              <w:t xml:space="preserve">       3</w:t>
            </w:r>
            <w:r w:rsidRPr="00353CDF">
              <w:rPr>
                <w:rFonts w:cs="Calibri"/>
              </w:rPr>
              <w:t>*</w:t>
            </w:r>
            <w:r w:rsidRPr="00353CDF">
              <w:t xml:space="preserve">. В треугольнике </w:t>
            </w:r>
            <w:r w:rsidRPr="00353CDF">
              <w:rPr>
                <w:i/>
                <w:spacing w:val="-6"/>
              </w:rPr>
              <w:t>АВС</w:t>
            </w:r>
            <w:r w:rsidRPr="00353CDF">
              <w:rPr>
                <w:spacing w:val="-6"/>
              </w:rPr>
              <w:t xml:space="preserve"> </w:t>
            </w:r>
            <w:r w:rsidRPr="00353CDF">
              <w:rPr>
                <w:i/>
              </w:rPr>
              <w:t>АВ</w:t>
            </w:r>
            <w:r w:rsidRPr="00353CDF">
              <w:t xml:space="preserve"> = </w:t>
            </w:r>
            <w:r w:rsidRPr="00353CDF">
              <w:rPr>
                <w:i/>
              </w:rPr>
              <w:t>ВС</w:t>
            </w:r>
            <w:r w:rsidRPr="00353CDF">
              <w:t xml:space="preserve">, </w:t>
            </w:r>
            <w:r w:rsidRPr="00353CDF">
              <w:sym w:font="Symbol" w:char="00D0"/>
            </w:r>
            <w:r w:rsidRPr="00353CDF">
              <w:rPr>
                <w:i/>
              </w:rPr>
              <w:t xml:space="preserve">ВАС </w:t>
            </w:r>
            <w:r w:rsidRPr="00353CDF">
              <w:t>= 2</w:t>
            </w:r>
            <w:r w:rsidRPr="00353CDF">
              <w:rPr>
                <w:rFonts w:cs="Calibri"/>
              </w:rPr>
              <w:t>α</w:t>
            </w:r>
            <w:r w:rsidRPr="00353CDF">
              <w:t xml:space="preserve">, </w:t>
            </w:r>
            <w:r w:rsidRPr="00353CDF">
              <w:rPr>
                <w:i/>
              </w:rPr>
              <w:t>АЕ</w:t>
            </w:r>
            <w:r w:rsidRPr="00353CDF">
              <w:t xml:space="preserve"> – биссектриса, </w:t>
            </w:r>
            <w:r w:rsidRPr="00353CDF">
              <w:rPr>
                <w:i/>
              </w:rPr>
              <w:t>ВЕ</w:t>
            </w:r>
            <w:r w:rsidRPr="00353CDF">
              <w:t xml:space="preserve"> = </w:t>
            </w:r>
            <w:r w:rsidRPr="00353CDF">
              <w:rPr>
                <w:rFonts w:cs="Calibri"/>
              </w:rPr>
              <w:t>α</w:t>
            </w:r>
            <w:r w:rsidRPr="00353CDF">
              <w:t xml:space="preserve">. Найдите </w:t>
            </w:r>
          </w:p>
          <w:p w:rsidR="00EE1FF3" w:rsidRPr="00353CDF" w:rsidRDefault="00EE1FF3" w:rsidP="00315145">
            <w:pPr>
              <w:spacing w:line="228" w:lineRule="auto"/>
            </w:pPr>
            <w:r w:rsidRPr="00353CDF">
              <w:t xml:space="preserve">              площадь треугольника </w:t>
            </w:r>
            <w:r w:rsidRPr="00353CDF">
              <w:rPr>
                <w:i/>
                <w:spacing w:val="-6"/>
              </w:rPr>
              <w:t>АВС</w:t>
            </w:r>
            <w:r w:rsidRPr="00353CDF">
              <w:t>.</w:t>
            </w:r>
            <w:r w:rsidRPr="00353CDF">
              <w:rPr>
                <w:spacing w:val="-6"/>
              </w:rPr>
              <w:t xml:space="preserve"> </w:t>
            </w:r>
            <w:r w:rsidRPr="00353CDF">
              <w:t xml:space="preserve">       </w:t>
            </w:r>
            <w:r w:rsidRPr="00353CDF">
              <w:rPr>
                <w:color w:val="FF0000"/>
              </w:rPr>
              <w:t xml:space="preserve"> </w:t>
            </w:r>
          </w:p>
        </w:tc>
        <w:tc>
          <w:tcPr>
            <w:tcW w:w="8527" w:type="dxa"/>
          </w:tcPr>
          <w:p w:rsidR="00EE1FF3" w:rsidRPr="00353CDF" w:rsidRDefault="00EE1FF3" w:rsidP="00315145">
            <w:pPr>
              <w:rPr>
                <w:sz w:val="32"/>
                <w:szCs w:val="32"/>
              </w:rPr>
            </w:pPr>
            <w:r w:rsidRPr="00353CDF">
              <w:rPr>
                <w:sz w:val="18"/>
                <w:szCs w:val="18"/>
              </w:rPr>
              <w:t xml:space="preserve">  </w:t>
            </w:r>
          </w:p>
          <w:p w:rsidR="00EE1FF3" w:rsidRPr="00353CDF" w:rsidRDefault="00EE1FF3" w:rsidP="00315145">
            <w:pPr>
              <w:rPr>
                <w:sz w:val="26"/>
                <w:szCs w:val="26"/>
              </w:rPr>
            </w:pPr>
            <w:r w:rsidRPr="00353CDF">
              <w:rPr>
                <w:sz w:val="26"/>
                <w:szCs w:val="26"/>
              </w:rPr>
              <w:t xml:space="preserve">                                              Контрольная работа №2                          Геом9кл   </w:t>
            </w:r>
          </w:p>
          <w:p w:rsidR="00EE1FF3" w:rsidRPr="00353CDF" w:rsidRDefault="00EE1FF3" w:rsidP="00315145">
            <w:pPr>
              <w:rPr>
                <w:sz w:val="26"/>
                <w:szCs w:val="26"/>
              </w:rPr>
            </w:pPr>
            <w:r w:rsidRPr="00353CDF">
              <w:rPr>
                <w:sz w:val="26"/>
                <w:szCs w:val="26"/>
              </w:rPr>
              <w:t xml:space="preserve">                                                             ll Вариант    </w:t>
            </w:r>
          </w:p>
          <w:p w:rsidR="00EE1FF3" w:rsidRPr="00353CDF" w:rsidRDefault="00EE1FF3" w:rsidP="00315145">
            <w:pPr>
              <w:rPr>
                <w:sz w:val="16"/>
                <w:szCs w:val="16"/>
              </w:rPr>
            </w:pPr>
          </w:p>
          <w:p w:rsidR="00EE1FF3" w:rsidRPr="00353CDF" w:rsidRDefault="00EE1FF3" w:rsidP="00315145">
            <w:r w:rsidRPr="00353CDF">
              <w:t xml:space="preserve">     1. В треугольнике </w:t>
            </w:r>
            <w:r w:rsidRPr="00353CDF">
              <w:rPr>
                <w:i/>
                <w:spacing w:val="-6"/>
              </w:rPr>
              <w:t>АВС</w:t>
            </w:r>
            <w:r w:rsidRPr="00353CDF">
              <w:rPr>
                <w:spacing w:val="-6"/>
              </w:rPr>
              <w:t xml:space="preserve"> </w:t>
            </w:r>
            <w:r w:rsidRPr="00353CDF">
              <w:rPr>
                <w:i/>
              </w:rPr>
              <w:t>АВ</w:t>
            </w:r>
            <w:r w:rsidRPr="00353CDF">
              <w:t xml:space="preserve"> = 4,</w:t>
            </w:r>
            <w:r w:rsidRPr="00353CDF">
              <w:rPr>
                <w:i/>
              </w:rPr>
              <w:t xml:space="preserve"> ВС </w:t>
            </w:r>
            <w:r w:rsidRPr="00353CDF">
              <w:t>= 5,</w:t>
            </w:r>
            <w:r w:rsidRPr="00353CDF">
              <w:sym w:font="Symbol" w:char="00D0"/>
            </w:r>
            <w:r w:rsidRPr="00353CDF">
              <w:rPr>
                <w:i/>
              </w:rPr>
              <w:t xml:space="preserve">В </w:t>
            </w:r>
            <w:r w:rsidRPr="00353CDF">
              <w:t>= 110</w:t>
            </w:r>
            <w:r w:rsidRPr="00353CDF">
              <w:rPr>
                <w:vertAlign w:val="superscript"/>
              </w:rPr>
              <w:t>о</w:t>
            </w:r>
            <w:r w:rsidRPr="00353CDF">
              <w:t xml:space="preserve">. Найдите неизвестные </w:t>
            </w:r>
          </w:p>
          <w:p w:rsidR="00EE1FF3" w:rsidRPr="00353CDF" w:rsidRDefault="00EE1FF3" w:rsidP="00315145">
            <w:r w:rsidRPr="00353CDF">
              <w:t xml:space="preserve">         элементы треугольника.     </w:t>
            </w:r>
          </w:p>
          <w:p w:rsidR="00EE1FF3" w:rsidRPr="00353CDF" w:rsidRDefault="00EE1FF3" w:rsidP="00315145">
            <w:pPr>
              <w:rPr>
                <w:rFonts w:cs="Calibri"/>
                <w:sz w:val="10"/>
                <w:szCs w:val="10"/>
              </w:rPr>
            </w:pPr>
          </w:p>
          <w:p w:rsidR="00EE1FF3" w:rsidRPr="00353CDF" w:rsidRDefault="00EE1FF3" w:rsidP="00315145">
            <w:r w:rsidRPr="00353CDF">
              <w:t xml:space="preserve">     2. </w:t>
            </w:r>
            <w:r w:rsidRPr="00353CDF">
              <w:rPr>
                <w:spacing w:val="-6"/>
              </w:rPr>
              <w:t xml:space="preserve">В параллелограмме </w:t>
            </w:r>
            <w:r w:rsidRPr="00353CDF">
              <w:rPr>
                <w:i/>
                <w:spacing w:val="-6"/>
              </w:rPr>
              <w:t>АВС</w:t>
            </w:r>
            <w:r w:rsidRPr="00353CDF">
              <w:rPr>
                <w:i/>
                <w:spacing w:val="-6"/>
                <w:lang w:val="en-US"/>
              </w:rPr>
              <w:t>D</w:t>
            </w:r>
            <w:r w:rsidRPr="00353CDF">
              <w:rPr>
                <w:spacing w:val="-6"/>
              </w:rPr>
              <w:t xml:space="preserve"> </w:t>
            </w:r>
            <w:r w:rsidRPr="00353CDF">
              <w:rPr>
                <w:i/>
                <w:spacing w:val="-6"/>
              </w:rPr>
              <w:t>Е</w:t>
            </w:r>
            <w:r w:rsidRPr="00353CDF">
              <w:rPr>
                <w:spacing w:val="-6"/>
              </w:rPr>
              <w:t xml:space="preserve"> – середина </w:t>
            </w:r>
            <w:r w:rsidRPr="00353CDF">
              <w:rPr>
                <w:i/>
                <w:spacing w:val="-6"/>
              </w:rPr>
              <w:t>ВС</w:t>
            </w:r>
            <w:r w:rsidRPr="00353CDF">
              <w:rPr>
                <w:spacing w:val="-6"/>
              </w:rPr>
              <w:t xml:space="preserve">, </w:t>
            </w:r>
            <w:r w:rsidRPr="00353CDF">
              <w:rPr>
                <w:i/>
                <w:spacing w:val="-6"/>
              </w:rPr>
              <w:t>АВ</w:t>
            </w:r>
            <w:r w:rsidRPr="00353CDF">
              <w:rPr>
                <w:spacing w:val="-6"/>
              </w:rPr>
              <w:t xml:space="preserve"> = 5, </w:t>
            </w:r>
            <w:r w:rsidRPr="00353CDF">
              <w:sym w:font="Symbol" w:char="00D0"/>
            </w:r>
            <w:r w:rsidRPr="00353CDF">
              <w:rPr>
                <w:i/>
              </w:rPr>
              <w:t>ЕА</w:t>
            </w:r>
            <w:r w:rsidRPr="00353CDF">
              <w:rPr>
                <w:i/>
                <w:spacing w:val="-6"/>
                <w:lang w:val="en-US"/>
              </w:rPr>
              <w:t>D</w:t>
            </w:r>
            <w:r w:rsidRPr="00353CDF">
              <w:t xml:space="preserve"> = 30</w:t>
            </w:r>
            <w:r w:rsidRPr="00353CDF">
              <w:rPr>
                <w:vertAlign w:val="superscript"/>
              </w:rPr>
              <w:t>о</w:t>
            </w:r>
            <w:r w:rsidRPr="00353CDF">
              <w:t xml:space="preserve">, </w:t>
            </w:r>
            <w:r w:rsidRPr="00353CDF">
              <w:sym w:font="Symbol" w:char="00D0"/>
            </w:r>
            <w:r w:rsidRPr="00353CDF">
              <w:rPr>
                <w:i/>
                <w:spacing w:val="-6"/>
              </w:rPr>
              <w:t>АВС</w:t>
            </w:r>
            <w:r w:rsidRPr="00353CDF">
              <w:t xml:space="preserve"> = 100</w:t>
            </w:r>
            <w:r w:rsidRPr="00353CDF">
              <w:rPr>
                <w:vertAlign w:val="superscript"/>
              </w:rPr>
              <w:t>о</w:t>
            </w:r>
            <w:r w:rsidRPr="00353CDF">
              <w:t xml:space="preserve">.   </w:t>
            </w:r>
          </w:p>
          <w:p w:rsidR="00EE1FF3" w:rsidRPr="00353CDF" w:rsidRDefault="00EE1FF3" w:rsidP="00315145">
            <w:pPr>
              <w:rPr>
                <w:spacing w:val="-2"/>
              </w:rPr>
            </w:pPr>
            <w:r w:rsidRPr="00353CDF">
              <w:t xml:space="preserve">         </w:t>
            </w:r>
            <w:r w:rsidRPr="00353CDF">
              <w:rPr>
                <w:spacing w:val="-2"/>
              </w:rPr>
              <w:t>Найдите площадь параллелограмма и радиус описанной около треуголь-</w:t>
            </w:r>
          </w:p>
          <w:p w:rsidR="00EE1FF3" w:rsidRPr="00353CDF" w:rsidRDefault="00EE1FF3" w:rsidP="00315145">
            <w:r w:rsidRPr="00353CDF">
              <w:t xml:space="preserve">         ника </w:t>
            </w:r>
            <w:r w:rsidRPr="00353CDF">
              <w:rPr>
                <w:i/>
              </w:rPr>
              <w:t>АВЕ</w:t>
            </w:r>
            <w:r w:rsidRPr="00353CDF">
              <w:t xml:space="preserve"> окружности.   </w:t>
            </w:r>
          </w:p>
          <w:p w:rsidR="00EE1FF3" w:rsidRPr="00353CDF" w:rsidRDefault="00EE1FF3" w:rsidP="00315145">
            <w:pPr>
              <w:rPr>
                <w:sz w:val="10"/>
                <w:szCs w:val="10"/>
              </w:rPr>
            </w:pPr>
          </w:p>
          <w:p w:rsidR="00EE1FF3" w:rsidRPr="00353CDF" w:rsidRDefault="00EE1FF3" w:rsidP="00315145">
            <w:r w:rsidRPr="00353CDF">
              <w:t xml:space="preserve">     3</w:t>
            </w:r>
            <w:r w:rsidRPr="00353CDF">
              <w:rPr>
                <w:rFonts w:cs="Calibri"/>
              </w:rPr>
              <w:t>*</w:t>
            </w:r>
            <w:r w:rsidRPr="00353CDF">
              <w:t xml:space="preserve">. Площадь треугольника </w:t>
            </w:r>
            <w:r w:rsidRPr="00353CDF">
              <w:rPr>
                <w:i/>
              </w:rPr>
              <w:t>РКТ</w:t>
            </w:r>
            <w:r w:rsidRPr="00353CDF">
              <w:t xml:space="preserve"> равна </w:t>
            </w:r>
            <w:r w:rsidRPr="00353CDF">
              <w:rPr>
                <w:i/>
                <w:lang w:val="en-US"/>
              </w:rPr>
              <w:t>S</w:t>
            </w:r>
            <w:r w:rsidRPr="00353CDF">
              <w:t xml:space="preserve">, </w:t>
            </w:r>
            <w:r w:rsidRPr="00353CDF">
              <w:sym w:font="Symbol" w:char="00D0"/>
            </w:r>
            <w:r w:rsidRPr="00353CDF">
              <w:rPr>
                <w:i/>
              </w:rPr>
              <w:t xml:space="preserve">Р </w:t>
            </w:r>
            <w:r w:rsidRPr="00353CDF">
              <w:t xml:space="preserve">= </w:t>
            </w:r>
            <w:r w:rsidRPr="00353CDF">
              <w:rPr>
                <w:rFonts w:cs="Calibri"/>
              </w:rPr>
              <w:t>α</w:t>
            </w:r>
            <w:r w:rsidRPr="00353CDF">
              <w:t xml:space="preserve">, </w:t>
            </w:r>
            <w:r w:rsidRPr="00353CDF">
              <w:sym w:font="Symbol" w:char="00D0"/>
            </w:r>
            <w:r w:rsidRPr="00353CDF">
              <w:rPr>
                <w:i/>
              </w:rPr>
              <w:t xml:space="preserve">Т </w:t>
            </w:r>
            <w:r w:rsidRPr="00353CDF">
              <w:t xml:space="preserve">= </w:t>
            </w:r>
            <w:r w:rsidRPr="00353CDF">
              <w:rPr>
                <w:rFonts w:cs="Calibri"/>
              </w:rPr>
              <w:t>β</w:t>
            </w:r>
            <w:r w:rsidRPr="00353CDF">
              <w:t xml:space="preserve">. Найдите сторону </w:t>
            </w:r>
            <w:r w:rsidRPr="00353CDF">
              <w:rPr>
                <w:i/>
              </w:rPr>
              <w:t>РК</w:t>
            </w:r>
            <w:r w:rsidRPr="00353CDF">
              <w:t xml:space="preserve">.  </w:t>
            </w:r>
          </w:p>
        </w:tc>
      </w:tr>
      <w:tr w:rsidR="00EE1FF3" w:rsidRPr="00353CDF" w:rsidTr="00315145">
        <w:trPr>
          <w:trHeight w:val="5924"/>
        </w:trPr>
        <w:tc>
          <w:tcPr>
            <w:tcW w:w="8527" w:type="dxa"/>
          </w:tcPr>
          <w:p w:rsidR="00EE1FF3" w:rsidRPr="00353CDF" w:rsidRDefault="00EE1FF3" w:rsidP="00315145">
            <w:pPr>
              <w:rPr>
                <w:sz w:val="32"/>
                <w:szCs w:val="32"/>
              </w:rPr>
            </w:pPr>
            <w:r w:rsidRPr="00353CDF">
              <w:rPr>
                <w:sz w:val="16"/>
                <w:szCs w:val="16"/>
              </w:rPr>
              <w:lastRenderedPageBreak/>
              <w:t xml:space="preserve">  </w:t>
            </w:r>
          </w:p>
          <w:p w:rsidR="00EE1FF3" w:rsidRPr="00353CDF" w:rsidRDefault="00EE1FF3" w:rsidP="00315145">
            <w:pPr>
              <w:rPr>
                <w:sz w:val="26"/>
                <w:szCs w:val="26"/>
              </w:rPr>
            </w:pPr>
            <w:r w:rsidRPr="00353CDF">
              <w:rPr>
                <w:sz w:val="26"/>
                <w:szCs w:val="26"/>
              </w:rPr>
              <w:t xml:space="preserve">                                         Контрольная работа №2                             Геом9кл   </w:t>
            </w:r>
          </w:p>
          <w:p w:rsidR="00EE1FF3" w:rsidRPr="00353CDF" w:rsidRDefault="00EE1FF3" w:rsidP="00315145">
            <w:pPr>
              <w:rPr>
                <w:sz w:val="26"/>
                <w:szCs w:val="26"/>
              </w:rPr>
            </w:pPr>
            <w:r w:rsidRPr="00353CDF">
              <w:rPr>
                <w:sz w:val="26"/>
                <w:szCs w:val="26"/>
              </w:rPr>
              <w:t xml:space="preserve">                                                         lll Вариант   </w:t>
            </w:r>
          </w:p>
          <w:p w:rsidR="00EE1FF3" w:rsidRPr="00353CDF" w:rsidRDefault="00EE1FF3" w:rsidP="00315145">
            <w:pPr>
              <w:rPr>
                <w:sz w:val="20"/>
                <w:szCs w:val="20"/>
              </w:rPr>
            </w:pPr>
          </w:p>
          <w:p w:rsidR="00EE1FF3" w:rsidRPr="00353CDF" w:rsidRDefault="00EE1FF3" w:rsidP="00315145">
            <w:r w:rsidRPr="00353CDF">
              <w:t xml:space="preserve">       </w:t>
            </w:r>
            <w:r w:rsidRPr="00353CDF">
              <w:rPr>
                <w:spacing w:val="-6"/>
              </w:rPr>
              <w:t xml:space="preserve">1. </w:t>
            </w:r>
            <w:r w:rsidRPr="00353CDF">
              <w:t xml:space="preserve">В треугольнике </w:t>
            </w:r>
            <w:r w:rsidRPr="00353CDF">
              <w:rPr>
                <w:i/>
                <w:spacing w:val="-6"/>
              </w:rPr>
              <w:t>АВС</w:t>
            </w:r>
            <w:r w:rsidRPr="00353CDF">
              <w:rPr>
                <w:spacing w:val="-6"/>
              </w:rPr>
              <w:t xml:space="preserve"> </w:t>
            </w:r>
            <w:r w:rsidRPr="00353CDF">
              <w:sym w:font="Symbol" w:char="00D0"/>
            </w:r>
            <w:r w:rsidRPr="00353CDF">
              <w:rPr>
                <w:i/>
              </w:rPr>
              <w:t xml:space="preserve">А </w:t>
            </w:r>
            <w:r w:rsidRPr="00353CDF">
              <w:t>= 20</w:t>
            </w:r>
            <w:r w:rsidRPr="00353CDF">
              <w:rPr>
                <w:vertAlign w:val="superscript"/>
              </w:rPr>
              <w:t>о</w:t>
            </w:r>
            <w:r w:rsidRPr="00353CDF">
              <w:t xml:space="preserve">, </w:t>
            </w:r>
            <w:r w:rsidRPr="00353CDF">
              <w:sym w:font="Symbol" w:char="00D0"/>
            </w:r>
            <w:r w:rsidRPr="00353CDF">
              <w:rPr>
                <w:i/>
              </w:rPr>
              <w:t>С</w:t>
            </w:r>
            <w:r w:rsidRPr="00353CDF">
              <w:t xml:space="preserve"> = 50</w:t>
            </w:r>
            <w:r w:rsidRPr="00353CDF">
              <w:rPr>
                <w:vertAlign w:val="superscript"/>
              </w:rPr>
              <w:t>о</w:t>
            </w:r>
            <w:r w:rsidRPr="00353CDF">
              <w:t xml:space="preserve">, </w:t>
            </w:r>
            <w:r w:rsidRPr="00353CDF">
              <w:rPr>
                <w:i/>
              </w:rPr>
              <w:t xml:space="preserve">АС </w:t>
            </w:r>
            <w:r w:rsidRPr="00353CDF">
              <w:t xml:space="preserve">= 15. Найдите неизвестные </w:t>
            </w:r>
          </w:p>
          <w:p w:rsidR="00EE1FF3" w:rsidRPr="00353CDF" w:rsidRDefault="00EE1FF3" w:rsidP="00315145">
            <w:r w:rsidRPr="00353CDF">
              <w:t xml:space="preserve">            элементы треугольника и радиус описанной около него окружности.     </w:t>
            </w:r>
          </w:p>
          <w:p w:rsidR="00EE1FF3" w:rsidRPr="00353CDF" w:rsidRDefault="00EE1FF3" w:rsidP="00315145">
            <w:pPr>
              <w:rPr>
                <w:rFonts w:cs="Calibri"/>
                <w:sz w:val="10"/>
                <w:szCs w:val="10"/>
              </w:rPr>
            </w:pPr>
          </w:p>
          <w:p w:rsidR="00EE1FF3" w:rsidRPr="00353CDF" w:rsidRDefault="00EE1FF3" w:rsidP="00315145">
            <w:pPr>
              <w:rPr>
                <w:spacing w:val="-6"/>
              </w:rPr>
            </w:pPr>
            <w:r w:rsidRPr="00353CDF">
              <w:t xml:space="preserve">       2. </w:t>
            </w:r>
            <w:r w:rsidRPr="00353CDF">
              <w:rPr>
                <w:spacing w:val="-6"/>
              </w:rPr>
              <w:t xml:space="preserve">В параллелограмме </w:t>
            </w:r>
            <w:r w:rsidRPr="00353CDF">
              <w:rPr>
                <w:i/>
                <w:spacing w:val="-6"/>
              </w:rPr>
              <w:t>АВС</w:t>
            </w:r>
            <w:r w:rsidRPr="00353CDF">
              <w:rPr>
                <w:i/>
                <w:spacing w:val="-6"/>
                <w:lang w:val="en-US"/>
              </w:rPr>
              <w:t>D</w:t>
            </w:r>
            <w:r w:rsidRPr="00353CDF">
              <w:rPr>
                <w:spacing w:val="-6"/>
              </w:rPr>
              <w:t xml:space="preserve"> </w:t>
            </w:r>
            <w:r w:rsidRPr="00353CDF">
              <w:rPr>
                <w:i/>
              </w:rPr>
              <w:t>АВ</w:t>
            </w:r>
            <w:r w:rsidRPr="00353CDF">
              <w:t xml:space="preserve"> = 4, </w:t>
            </w:r>
            <w:r w:rsidRPr="00353CDF">
              <w:rPr>
                <w:i/>
                <w:spacing w:val="-6"/>
              </w:rPr>
              <w:t>А</w:t>
            </w:r>
            <w:r w:rsidRPr="00353CDF">
              <w:rPr>
                <w:i/>
                <w:spacing w:val="-6"/>
                <w:lang w:val="en-US"/>
              </w:rPr>
              <w:t>D</w:t>
            </w:r>
            <w:r w:rsidRPr="00353CDF">
              <w:rPr>
                <w:spacing w:val="-6"/>
              </w:rPr>
              <w:t xml:space="preserve"> = 5, </w:t>
            </w:r>
            <w:r w:rsidRPr="00353CDF">
              <w:rPr>
                <w:i/>
                <w:spacing w:val="-6"/>
              </w:rPr>
              <w:t>В</w:t>
            </w:r>
            <w:r w:rsidRPr="00353CDF">
              <w:rPr>
                <w:i/>
                <w:spacing w:val="-6"/>
                <w:lang w:val="en-US"/>
              </w:rPr>
              <w:t>D</w:t>
            </w:r>
            <w:r w:rsidRPr="00353CDF">
              <w:rPr>
                <w:spacing w:val="-6"/>
              </w:rPr>
              <w:t xml:space="preserve"> = 6. Найдите </w:t>
            </w:r>
            <w:r w:rsidRPr="00353CDF">
              <w:sym w:font="Symbol" w:char="00D0"/>
            </w:r>
            <w:r w:rsidRPr="00353CDF">
              <w:rPr>
                <w:i/>
              </w:rPr>
              <w:t>СВ</w:t>
            </w:r>
            <w:r w:rsidRPr="00353CDF">
              <w:rPr>
                <w:i/>
                <w:spacing w:val="-6"/>
                <w:lang w:val="en-US"/>
              </w:rPr>
              <w:t>D</w:t>
            </w:r>
            <w:r w:rsidRPr="00353CDF">
              <w:t xml:space="preserve"> и площадь </w:t>
            </w:r>
          </w:p>
          <w:p w:rsidR="00EE1FF3" w:rsidRPr="00353CDF" w:rsidRDefault="00EE1FF3" w:rsidP="00315145">
            <w:pPr>
              <w:rPr>
                <w:rFonts w:cs="Calibri"/>
              </w:rPr>
            </w:pPr>
            <w:r w:rsidRPr="00353CDF">
              <w:rPr>
                <w:spacing w:val="-6"/>
              </w:rPr>
              <w:t xml:space="preserve">             параллелограмма.            </w:t>
            </w:r>
            <w:r w:rsidRPr="00353CDF">
              <w:t xml:space="preserve">        </w:t>
            </w:r>
            <w:r w:rsidRPr="00353CDF">
              <w:rPr>
                <w:rFonts w:cs="Calibri"/>
              </w:rPr>
              <w:t xml:space="preserve">      </w:t>
            </w:r>
            <w:r w:rsidRPr="00353CDF">
              <w:t xml:space="preserve">         </w:t>
            </w:r>
            <w:r w:rsidRPr="00353CDF">
              <w:rPr>
                <w:sz w:val="16"/>
                <w:szCs w:val="16"/>
              </w:rPr>
              <w:t xml:space="preserve">   </w:t>
            </w:r>
            <w:r w:rsidRPr="00353CDF">
              <w:rPr>
                <w:rFonts w:cs="Calibri"/>
              </w:rPr>
              <w:t xml:space="preserve">   </w:t>
            </w:r>
          </w:p>
          <w:p w:rsidR="00EE1FF3" w:rsidRPr="00353CDF" w:rsidRDefault="00EE1FF3" w:rsidP="00315145">
            <w:pPr>
              <w:rPr>
                <w:sz w:val="10"/>
                <w:szCs w:val="10"/>
              </w:rPr>
            </w:pPr>
          </w:p>
          <w:p w:rsidR="00EE1FF3" w:rsidRPr="00353CDF" w:rsidRDefault="00EE1FF3" w:rsidP="00315145">
            <w:r w:rsidRPr="00353CDF">
              <w:t xml:space="preserve">       3</w:t>
            </w:r>
            <w:r w:rsidRPr="00353CDF">
              <w:rPr>
                <w:rFonts w:cs="Calibri"/>
              </w:rPr>
              <w:t>*</w:t>
            </w:r>
            <w:r w:rsidRPr="00353CDF">
              <w:t xml:space="preserve">. В ромбе </w:t>
            </w:r>
            <w:r w:rsidRPr="00353CDF">
              <w:rPr>
                <w:i/>
                <w:spacing w:val="-6"/>
              </w:rPr>
              <w:t>АВС</w:t>
            </w:r>
            <w:r w:rsidRPr="00353CDF">
              <w:rPr>
                <w:i/>
                <w:spacing w:val="-6"/>
                <w:lang w:val="en-US"/>
              </w:rPr>
              <w:t>D</w:t>
            </w:r>
            <w:r w:rsidRPr="00353CDF">
              <w:rPr>
                <w:spacing w:val="-6"/>
              </w:rPr>
              <w:t xml:space="preserve"> </w:t>
            </w:r>
            <w:r w:rsidRPr="00353CDF">
              <w:rPr>
                <w:i/>
              </w:rPr>
              <w:t>АР</w:t>
            </w:r>
            <w:r w:rsidRPr="00353CDF">
              <w:t xml:space="preserve"> – биссектриса треугольника </w:t>
            </w:r>
            <w:r w:rsidRPr="00353CDF">
              <w:rPr>
                <w:i/>
                <w:spacing w:val="-6"/>
              </w:rPr>
              <w:t>СА</w:t>
            </w:r>
            <w:r w:rsidRPr="00353CDF">
              <w:rPr>
                <w:i/>
                <w:spacing w:val="-6"/>
                <w:lang w:val="en-US"/>
              </w:rPr>
              <w:t>D</w:t>
            </w:r>
            <w:r w:rsidRPr="00353CDF">
              <w:rPr>
                <w:spacing w:val="-6"/>
              </w:rPr>
              <w:t>.</w:t>
            </w:r>
            <w:r w:rsidRPr="00353CDF">
              <w:t xml:space="preserve"> </w:t>
            </w:r>
            <w:r w:rsidRPr="00353CDF">
              <w:sym w:font="Symbol" w:char="00D0"/>
            </w:r>
            <w:r w:rsidRPr="00353CDF">
              <w:rPr>
                <w:i/>
              </w:rPr>
              <w:t>ВА</w:t>
            </w:r>
            <w:r w:rsidRPr="00353CDF">
              <w:rPr>
                <w:i/>
                <w:spacing w:val="-6"/>
                <w:lang w:val="en-US"/>
              </w:rPr>
              <w:t>D</w:t>
            </w:r>
            <w:r w:rsidRPr="00353CDF">
              <w:t xml:space="preserve"> = 2</w:t>
            </w:r>
            <w:r w:rsidRPr="00353CDF">
              <w:rPr>
                <w:rFonts w:cs="Calibri"/>
              </w:rPr>
              <w:t>α</w:t>
            </w:r>
            <w:r w:rsidRPr="00353CDF">
              <w:t xml:space="preserve">. </w:t>
            </w:r>
            <w:r w:rsidRPr="00353CDF">
              <w:rPr>
                <w:i/>
              </w:rPr>
              <w:t>Р</w:t>
            </w:r>
            <w:r w:rsidRPr="00353CDF">
              <w:rPr>
                <w:i/>
                <w:spacing w:val="-6"/>
                <w:lang w:val="en-US"/>
              </w:rPr>
              <w:t>D</w:t>
            </w:r>
            <w:r w:rsidRPr="00353CDF">
              <w:rPr>
                <w:spacing w:val="-6"/>
              </w:rPr>
              <w:t xml:space="preserve"> = </w:t>
            </w:r>
            <w:r w:rsidRPr="00353CDF">
              <w:rPr>
                <w:rFonts w:cs="Calibri"/>
                <w:spacing w:val="-6"/>
              </w:rPr>
              <w:t>α</w:t>
            </w:r>
            <w:r w:rsidRPr="00353CDF">
              <w:rPr>
                <w:spacing w:val="-6"/>
              </w:rPr>
              <w:t xml:space="preserve">. </w:t>
            </w:r>
            <w:r w:rsidRPr="00353CDF">
              <w:t xml:space="preserve"> </w:t>
            </w:r>
          </w:p>
          <w:p w:rsidR="00EE1FF3" w:rsidRPr="00353CDF" w:rsidRDefault="00EE1FF3" w:rsidP="00315145">
            <w:r w:rsidRPr="00353CDF">
              <w:t xml:space="preserve">              Найдите площадь ромба.</w:t>
            </w:r>
            <w:r w:rsidRPr="00353CDF">
              <w:rPr>
                <w:spacing w:val="-6"/>
              </w:rPr>
              <w:t xml:space="preserve"> </w:t>
            </w:r>
            <w:r w:rsidRPr="00353CDF">
              <w:t xml:space="preserve">       </w:t>
            </w:r>
            <w:r w:rsidRPr="00353CDF">
              <w:rPr>
                <w:color w:val="FF0000"/>
              </w:rPr>
              <w:t xml:space="preserve"> </w:t>
            </w:r>
          </w:p>
          <w:p w:rsidR="00EE1FF3" w:rsidRPr="00353CDF" w:rsidRDefault="00EE1FF3" w:rsidP="00315145">
            <w:pPr>
              <w:spacing w:line="228" w:lineRule="auto"/>
              <w:rPr>
                <w:spacing w:val="-4"/>
              </w:rPr>
            </w:pPr>
          </w:p>
        </w:tc>
        <w:tc>
          <w:tcPr>
            <w:tcW w:w="8527" w:type="dxa"/>
          </w:tcPr>
          <w:p w:rsidR="00EE1FF3" w:rsidRPr="00353CDF" w:rsidRDefault="00EE1FF3" w:rsidP="00315145">
            <w:pPr>
              <w:rPr>
                <w:sz w:val="32"/>
                <w:szCs w:val="32"/>
              </w:rPr>
            </w:pPr>
            <w:r w:rsidRPr="00353CDF">
              <w:rPr>
                <w:sz w:val="16"/>
                <w:szCs w:val="16"/>
              </w:rPr>
              <w:t xml:space="preserve">  </w:t>
            </w:r>
          </w:p>
          <w:p w:rsidR="00EE1FF3" w:rsidRPr="00353CDF" w:rsidRDefault="00EE1FF3" w:rsidP="00315145">
            <w:pPr>
              <w:rPr>
                <w:sz w:val="26"/>
                <w:szCs w:val="26"/>
              </w:rPr>
            </w:pPr>
            <w:r w:rsidRPr="00353CDF">
              <w:rPr>
                <w:sz w:val="26"/>
                <w:szCs w:val="26"/>
              </w:rPr>
              <w:t xml:space="preserve">                                          Контрольная работа №2                            Геом9кл   </w:t>
            </w:r>
          </w:p>
          <w:p w:rsidR="00EE1FF3" w:rsidRPr="00353CDF" w:rsidRDefault="00EE1FF3" w:rsidP="00315145">
            <w:pPr>
              <w:rPr>
                <w:sz w:val="26"/>
                <w:szCs w:val="26"/>
              </w:rPr>
            </w:pPr>
            <w:r w:rsidRPr="00353CDF">
              <w:rPr>
                <w:sz w:val="26"/>
                <w:szCs w:val="26"/>
              </w:rPr>
              <w:t xml:space="preserve">                                                          lV Вариант    </w:t>
            </w:r>
          </w:p>
          <w:p w:rsidR="00EE1FF3" w:rsidRPr="00353CDF" w:rsidRDefault="00EE1FF3" w:rsidP="00315145">
            <w:r w:rsidRPr="00353CDF">
              <w:rPr>
                <w:spacing w:val="-2"/>
              </w:rPr>
              <w:t xml:space="preserve"> </w:t>
            </w:r>
            <w:r w:rsidRPr="00353CDF">
              <w:t xml:space="preserve">    1. В треугольнике </w:t>
            </w:r>
            <w:r w:rsidRPr="00353CDF">
              <w:rPr>
                <w:i/>
                <w:spacing w:val="-6"/>
              </w:rPr>
              <w:t>РКМ</w:t>
            </w:r>
            <w:r w:rsidRPr="00353CDF">
              <w:rPr>
                <w:spacing w:val="-6"/>
              </w:rPr>
              <w:t xml:space="preserve"> </w:t>
            </w:r>
            <w:r w:rsidRPr="00353CDF">
              <w:sym w:font="Symbol" w:char="00D0"/>
            </w:r>
            <w:r w:rsidRPr="00353CDF">
              <w:rPr>
                <w:i/>
              </w:rPr>
              <w:t xml:space="preserve">К </w:t>
            </w:r>
            <w:r w:rsidRPr="00353CDF">
              <w:t>= 40</w:t>
            </w:r>
            <w:r w:rsidRPr="00353CDF">
              <w:rPr>
                <w:vertAlign w:val="superscript"/>
              </w:rPr>
              <w:t>о</w:t>
            </w:r>
            <w:r w:rsidRPr="00353CDF">
              <w:t>,</w:t>
            </w:r>
            <w:r w:rsidRPr="00353CDF">
              <w:rPr>
                <w:i/>
              </w:rPr>
              <w:t xml:space="preserve"> РК</w:t>
            </w:r>
            <w:r w:rsidRPr="00353CDF">
              <w:t xml:space="preserve"> = 2,</w:t>
            </w:r>
            <w:r w:rsidRPr="00353CDF">
              <w:rPr>
                <w:i/>
              </w:rPr>
              <w:t xml:space="preserve"> КМ </w:t>
            </w:r>
            <w:r w:rsidRPr="00353CDF">
              <w:t xml:space="preserve">= 5. Найдите неизвестные </w:t>
            </w:r>
          </w:p>
          <w:p w:rsidR="00EE1FF3" w:rsidRPr="00353CDF" w:rsidRDefault="00EE1FF3" w:rsidP="00315145">
            <w:r w:rsidRPr="00353CDF">
              <w:t xml:space="preserve">         элементы треугольника.     </w:t>
            </w:r>
          </w:p>
          <w:p w:rsidR="00EE1FF3" w:rsidRPr="00353CDF" w:rsidRDefault="00EE1FF3" w:rsidP="00315145">
            <w:pPr>
              <w:rPr>
                <w:rFonts w:cs="Calibri"/>
                <w:sz w:val="10"/>
                <w:szCs w:val="10"/>
              </w:rPr>
            </w:pPr>
          </w:p>
          <w:p w:rsidR="00EE1FF3" w:rsidRPr="00353CDF" w:rsidRDefault="00EE1FF3" w:rsidP="00315145">
            <w:r w:rsidRPr="00353CDF">
              <w:t xml:space="preserve">     2. </w:t>
            </w:r>
            <w:r w:rsidRPr="00353CDF">
              <w:rPr>
                <w:spacing w:val="-6"/>
              </w:rPr>
              <w:t xml:space="preserve">В равнобедренном треугольнике </w:t>
            </w:r>
            <w:r w:rsidRPr="00353CDF">
              <w:rPr>
                <w:i/>
                <w:spacing w:val="-6"/>
              </w:rPr>
              <w:t>АВС</w:t>
            </w:r>
            <w:r w:rsidRPr="00353CDF">
              <w:rPr>
                <w:spacing w:val="-6"/>
              </w:rPr>
              <w:t xml:space="preserve"> </w:t>
            </w:r>
            <w:r w:rsidRPr="00353CDF">
              <w:rPr>
                <w:i/>
                <w:spacing w:val="-6"/>
              </w:rPr>
              <w:t>АВ</w:t>
            </w:r>
            <w:r w:rsidRPr="00353CDF">
              <w:rPr>
                <w:spacing w:val="-6"/>
              </w:rPr>
              <w:t xml:space="preserve"> = </w:t>
            </w:r>
            <w:r w:rsidRPr="00353CDF">
              <w:rPr>
                <w:i/>
                <w:spacing w:val="-6"/>
              </w:rPr>
              <w:t>ВС</w:t>
            </w:r>
            <w:r w:rsidRPr="00353CDF">
              <w:rPr>
                <w:spacing w:val="-6"/>
              </w:rPr>
              <w:t xml:space="preserve">, </w:t>
            </w:r>
            <w:r w:rsidRPr="00353CDF">
              <w:sym w:font="Symbol" w:char="00D0"/>
            </w:r>
            <w:r w:rsidRPr="00353CDF">
              <w:rPr>
                <w:i/>
              </w:rPr>
              <w:t xml:space="preserve">А </w:t>
            </w:r>
            <w:r w:rsidRPr="00353CDF">
              <w:t>= 65</w:t>
            </w:r>
            <w:r w:rsidRPr="00353CDF">
              <w:rPr>
                <w:vertAlign w:val="superscript"/>
              </w:rPr>
              <w:t>о</w:t>
            </w:r>
            <w:r w:rsidRPr="00353CDF">
              <w:t xml:space="preserve">. Через середину Е </w:t>
            </w:r>
          </w:p>
          <w:p w:rsidR="00EE1FF3" w:rsidRPr="00353CDF" w:rsidRDefault="00EE1FF3" w:rsidP="00315145">
            <w:r w:rsidRPr="00353CDF">
              <w:t xml:space="preserve">          стороны </w:t>
            </w:r>
            <w:r w:rsidRPr="00353CDF">
              <w:rPr>
                <w:i/>
                <w:spacing w:val="-6"/>
              </w:rPr>
              <w:t>АВ</w:t>
            </w:r>
            <w:r w:rsidRPr="00353CDF">
              <w:rPr>
                <w:spacing w:val="-6"/>
              </w:rPr>
              <w:t xml:space="preserve"> проведена прямая, пересекающая </w:t>
            </w:r>
            <w:r w:rsidRPr="00353CDF">
              <w:rPr>
                <w:i/>
                <w:spacing w:val="-6"/>
              </w:rPr>
              <w:t>ВС</w:t>
            </w:r>
            <w:r w:rsidRPr="00353CDF">
              <w:t xml:space="preserve"> в точке </w:t>
            </w:r>
            <w:r w:rsidRPr="00353CDF">
              <w:rPr>
                <w:i/>
              </w:rPr>
              <w:t>К</w:t>
            </w:r>
            <w:r w:rsidRPr="00353CDF">
              <w:t xml:space="preserve">, </w:t>
            </w:r>
            <w:r w:rsidRPr="00353CDF">
              <w:sym w:font="Symbol" w:char="00D0"/>
            </w:r>
            <w:r w:rsidRPr="00353CDF">
              <w:rPr>
                <w:i/>
              </w:rPr>
              <w:t>КЕВ</w:t>
            </w:r>
            <w:r w:rsidRPr="00353CDF">
              <w:t xml:space="preserve"> = 20</w:t>
            </w:r>
            <w:r w:rsidRPr="00353CDF">
              <w:rPr>
                <w:vertAlign w:val="superscript"/>
              </w:rPr>
              <w:t>о</w:t>
            </w:r>
            <w:r w:rsidRPr="00353CDF">
              <w:t xml:space="preserve">.   </w:t>
            </w:r>
          </w:p>
          <w:p w:rsidR="00EE1FF3" w:rsidRPr="00353CDF" w:rsidRDefault="00EE1FF3" w:rsidP="00315145">
            <w:r w:rsidRPr="00353CDF">
              <w:t xml:space="preserve">          Найдите площадь треугольника </w:t>
            </w:r>
            <w:r w:rsidRPr="00353CDF">
              <w:rPr>
                <w:i/>
              </w:rPr>
              <w:t>ВЕК</w:t>
            </w:r>
            <w:r w:rsidRPr="00353CDF">
              <w:t xml:space="preserve"> и радиус окружности, описанной </w:t>
            </w:r>
          </w:p>
          <w:p w:rsidR="00EE1FF3" w:rsidRPr="00353CDF" w:rsidRDefault="00EE1FF3" w:rsidP="00315145">
            <w:pPr>
              <w:rPr>
                <w:spacing w:val="-6"/>
              </w:rPr>
            </w:pPr>
            <w:r w:rsidRPr="00353CDF">
              <w:t xml:space="preserve">          около треугольника </w:t>
            </w:r>
            <w:r w:rsidRPr="00353CDF">
              <w:rPr>
                <w:i/>
              </w:rPr>
              <w:t>АВС</w:t>
            </w:r>
            <w:r w:rsidRPr="00353CDF">
              <w:t xml:space="preserve">, если </w:t>
            </w:r>
            <w:r w:rsidRPr="00353CDF">
              <w:rPr>
                <w:i/>
              </w:rPr>
              <w:t xml:space="preserve">ВК </w:t>
            </w:r>
            <w:r w:rsidRPr="00353CDF">
              <w:t xml:space="preserve">= 5.       </w:t>
            </w:r>
            <w:r w:rsidRPr="00353CDF">
              <w:rPr>
                <w:spacing w:val="-6"/>
              </w:rPr>
              <w:t xml:space="preserve">  </w:t>
            </w:r>
          </w:p>
          <w:p w:rsidR="00EE1FF3" w:rsidRPr="00353CDF" w:rsidRDefault="00EE1FF3" w:rsidP="00315145">
            <w:pPr>
              <w:rPr>
                <w:sz w:val="10"/>
                <w:szCs w:val="10"/>
              </w:rPr>
            </w:pPr>
          </w:p>
          <w:p w:rsidR="00EE1FF3" w:rsidRPr="00353CDF" w:rsidRDefault="00EE1FF3" w:rsidP="00315145">
            <w:r w:rsidRPr="00353CDF">
              <w:t xml:space="preserve">     3</w:t>
            </w:r>
            <w:r w:rsidRPr="00353CDF">
              <w:rPr>
                <w:rFonts w:cs="Calibri"/>
              </w:rPr>
              <w:t>*</w:t>
            </w:r>
            <w:r w:rsidRPr="00353CDF">
              <w:t xml:space="preserve">. Площадь треугольника равна </w:t>
            </w:r>
            <w:r w:rsidRPr="00353CDF">
              <w:rPr>
                <w:i/>
                <w:lang w:val="en-US"/>
              </w:rPr>
              <w:t>S</w:t>
            </w:r>
            <w:r w:rsidRPr="00353CDF">
              <w:t xml:space="preserve"> и два угла его равны </w:t>
            </w:r>
            <w:r w:rsidRPr="00353CDF">
              <w:rPr>
                <w:rFonts w:cs="Calibri"/>
              </w:rPr>
              <w:t>α</w:t>
            </w:r>
            <w:r w:rsidRPr="00353CDF">
              <w:t xml:space="preserve"> и </w:t>
            </w:r>
            <w:r w:rsidRPr="00353CDF">
              <w:rPr>
                <w:rFonts w:cs="Calibri"/>
              </w:rPr>
              <w:t>β</w:t>
            </w:r>
            <w:r w:rsidRPr="00353CDF">
              <w:t xml:space="preserve">. Найдите </w:t>
            </w:r>
          </w:p>
          <w:p w:rsidR="00EE1FF3" w:rsidRPr="00353CDF" w:rsidRDefault="00EE1FF3" w:rsidP="00315145">
            <w:pPr>
              <w:rPr>
                <w:spacing w:val="-6"/>
              </w:rPr>
            </w:pPr>
            <w:r w:rsidRPr="00353CDF">
              <w:t xml:space="preserve">            радиус описанной около треугольника окружности.     </w:t>
            </w:r>
          </w:p>
        </w:tc>
      </w:tr>
    </w:tbl>
    <w:p w:rsidR="00EE1FF3" w:rsidRDefault="00EE1FF3" w:rsidP="008C7844"/>
    <w:p w:rsidR="00EE1FF3" w:rsidRDefault="00EE1FF3" w:rsidP="008C784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74"/>
        <w:gridCol w:w="7840"/>
      </w:tblGrid>
      <w:tr w:rsidR="00EE1FF3" w:rsidRPr="00B84106" w:rsidTr="00315145">
        <w:trPr>
          <w:trHeight w:val="5924"/>
        </w:trPr>
        <w:tc>
          <w:tcPr>
            <w:tcW w:w="8527" w:type="dxa"/>
          </w:tcPr>
          <w:p w:rsidR="00EE1FF3" w:rsidRPr="00B84106" w:rsidRDefault="00EE1FF3" w:rsidP="00315145">
            <w:pPr>
              <w:rPr>
                <w:sz w:val="32"/>
                <w:szCs w:val="32"/>
              </w:rPr>
            </w:pPr>
            <w:r w:rsidRPr="00B84106">
              <w:rPr>
                <w:sz w:val="16"/>
                <w:szCs w:val="16"/>
              </w:rPr>
              <w:lastRenderedPageBreak/>
              <w:t xml:space="preserve">  </w:t>
            </w:r>
          </w:p>
          <w:p w:rsidR="00EE1FF3" w:rsidRPr="00B84106" w:rsidRDefault="00EE1FF3" w:rsidP="00315145">
            <w:pPr>
              <w:rPr>
                <w:sz w:val="26"/>
                <w:szCs w:val="26"/>
              </w:rPr>
            </w:pPr>
            <w:r w:rsidRPr="00B84106">
              <w:rPr>
                <w:sz w:val="26"/>
                <w:szCs w:val="26"/>
              </w:rPr>
              <w:t xml:space="preserve">                                              Контрольная работа №3                            Геом9кл   </w:t>
            </w:r>
          </w:p>
          <w:p w:rsidR="00EE1FF3" w:rsidRPr="00B84106" w:rsidRDefault="00EE1FF3" w:rsidP="00315145">
            <w:pPr>
              <w:rPr>
                <w:sz w:val="26"/>
                <w:szCs w:val="26"/>
              </w:rPr>
            </w:pPr>
            <w:r w:rsidRPr="00B84106">
              <w:rPr>
                <w:sz w:val="26"/>
                <w:szCs w:val="26"/>
              </w:rPr>
              <w:t xml:space="preserve">                                                             l Вариант    </w:t>
            </w:r>
          </w:p>
          <w:p w:rsidR="00EE1FF3" w:rsidRPr="00B84106" w:rsidRDefault="00EE1FF3" w:rsidP="00315145">
            <w:pPr>
              <w:rPr>
                <w:sz w:val="16"/>
                <w:szCs w:val="16"/>
              </w:rPr>
            </w:pPr>
          </w:p>
          <w:p w:rsidR="00EE1FF3" w:rsidRPr="00B84106" w:rsidRDefault="00EE1FF3" w:rsidP="00315145">
            <w:r w:rsidRPr="00B84106">
              <w:t xml:space="preserve">       1. В равнобедренном треугольнике </w:t>
            </w:r>
            <w:r w:rsidRPr="00B84106">
              <w:rPr>
                <w:i/>
                <w:spacing w:val="-6"/>
              </w:rPr>
              <w:t>АВС</w:t>
            </w:r>
            <w:r w:rsidRPr="00B84106">
              <w:rPr>
                <w:spacing w:val="-6"/>
              </w:rPr>
              <w:t xml:space="preserve">  </w:t>
            </w:r>
            <w:r w:rsidRPr="00B84106">
              <w:rPr>
                <w:i/>
              </w:rPr>
              <w:t>АВ</w:t>
            </w:r>
            <w:r w:rsidRPr="00B84106">
              <w:t xml:space="preserve"> = </w:t>
            </w:r>
            <w:r w:rsidRPr="00B84106">
              <w:rPr>
                <w:i/>
              </w:rPr>
              <w:t>ВС</w:t>
            </w:r>
            <w:r w:rsidRPr="00B84106">
              <w:t xml:space="preserve"> = 4,</w:t>
            </w:r>
            <w:r w:rsidRPr="00B84106">
              <w:rPr>
                <w:i/>
              </w:rPr>
              <w:t xml:space="preserve"> </w:t>
            </w:r>
            <w:r w:rsidRPr="00B84106">
              <w:sym w:font="Symbol" w:char="00D0"/>
            </w:r>
            <w:r w:rsidRPr="00B84106">
              <w:rPr>
                <w:i/>
              </w:rPr>
              <w:t xml:space="preserve">В </w:t>
            </w:r>
            <w:r w:rsidRPr="00B84106">
              <w:t>= 120</w:t>
            </w:r>
            <w:r w:rsidRPr="00B84106">
              <w:rPr>
                <w:vertAlign w:val="superscript"/>
              </w:rPr>
              <w:t>о</w:t>
            </w:r>
            <w:r w:rsidRPr="00B84106">
              <w:t xml:space="preserve">, </w:t>
            </w:r>
          </w:p>
          <w:p w:rsidR="00EE1FF3" w:rsidRPr="00B84106" w:rsidRDefault="00EE1FF3" w:rsidP="00315145">
            <w:r w:rsidRPr="00B84106">
              <w:rPr>
                <w:i/>
              </w:rPr>
              <w:t xml:space="preserve">           М</w:t>
            </w:r>
            <w:r w:rsidRPr="00B84106">
              <w:t xml:space="preserve"> и </w:t>
            </w:r>
            <w:r w:rsidRPr="00B84106">
              <w:rPr>
                <w:i/>
                <w:lang w:val="en-US"/>
              </w:rPr>
              <w:t>N</w:t>
            </w:r>
            <w:r w:rsidRPr="00B84106">
              <w:t xml:space="preserve"> – середины </w:t>
            </w:r>
            <w:r w:rsidRPr="00B84106">
              <w:rPr>
                <w:i/>
              </w:rPr>
              <w:t>АВ</w:t>
            </w:r>
            <w:r w:rsidRPr="00B84106">
              <w:t xml:space="preserve"> и </w:t>
            </w:r>
            <w:r w:rsidRPr="00B84106">
              <w:rPr>
                <w:i/>
              </w:rPr>
              <w:t>ВС</w:t>
            </w:r>
            <w:r w:rsidRPr="00B84106">
              <w:t xml:space="preserve"> соответственно. </w:t>
            </w:r>
          </w:p>
          <w:p w:rsidR="00EE1FF3" w:rsidRPr="00B84106" w:rsidRDefault="00EE1FF3" w:rsidP="00315145">
            <w:r w:rsidRPr="00B84106">
              <w:t xml:space="preserve">           Найдите: 1) </w:t>
            </w:r>
            <w:r w:rsidRPr="00B84106">
              <w:rPr>
                <w:position w:val="-4"/>
              </w:rPr>
              <w:object w:dxaOrig="380" w:dyaOrig="340">
                <v:shape id="_x0000_i1141" type="#_x0000_t75" style="width:20.05pt;height:18.15pt" o:ole="">
                  <v:imagedata r:id="rId229" o:title=""/>
                </v:shape>
                <o:OLEObject Type="Embed" ProgID="Equation.3" ShapeID="_x0000_i1141" DrawAspect="Content" ObjectID="_1475839576" r:id="rId230"/>
              </w:object>
            </w:r>
            <w:r w:rsidRPr="00B84106">
              <w:rPr>
                <w:position w:val="-4"/>
              </w:rPr>
              <w:t xml:space="preserve"> </w:t>
            </w:r>
            <w:r w:rsidRPr="00B84106">
              <w:rPr>
                <w:rFonts w:cs="Calibri"/>
                <w:position w:val="-4"/>
              </w:rPr>
              <w:t>·</w:t>
            </w:r>
            <w:r w:rsidRPr="00B84106">
              <w:t xml:space="preserve"> </w:t>
            </w:r>
            <w:r w:rsidRPr="00B84106">
              <w:rPr>
                <w:position w:val="-6"/>
              </w:rPr>
              <w:object w:dxaOrig="400" w:dyaOrig="360">
                <v:shape id="_x0000_i1142" type="#_x0000_t75" style="width:21.3pt;height:18.8pt" o:ole="">
                  <v:imagedata r:id="rId231" o:title=""/>
                </v:shape>
                <o:OLEObject Type="Embed" ProgID="Equation.3" ShapeID="_x0000_i1142" DrawAspect="Content" ObjectID="_1475839577" r:id="rId232"/>
              </w:object>
            </w:r>
            <w:r w:rsidRPr="00B84106">
              <w:t xml:space="preserve">;     2) </w:t>
            </w:r>
            <w:r w:rsidRPr="00B84106">
              <w:rPr>
                <w:position w:val="-4"/>
              </w:rPr>
              <w:object w:dxaOrig="380" w:dyaOrig="340">
                <v:shape id="_x0000_i1143" type="#_x0000_t75" style="width:20.05pt;height:18.15pt" o:ole="">
                  <v:imagedata r:id="rId233" o:title=""/>
                </v:shape>
                <o:OLEObject Type="Embed" ProgID="Equation.3" ShapeID="_x0000_i1143" DrawAspect="Content" ObjectID="_1475839578" r:id="rId234"/>
              </w:object>
            </w:r>
            <w:r w:rsidRPr="00B84106">
              <w:rPr>
                <w:rFonts w:cs="Calibri"/>
                <w:position w:val="-4"/>
              </w:rPr>
              <w:t>·</w:t>
            </w:r>
            <w:r w:rsidRPr="00B84106">
              <w:t xml:space="preserve"> </w:t>
            </w:r>
            <w:r w:rsidRPr="00B84106">
              <w:rPr>
                <w:position w:val="-6"/>
              </w:rPr>
              <w:object w:dxaOrig="420" w:dyaOrig="360">
                <v:shape id="_x0000_i1144" type="#_x0000_t75" style="width:22.55pt;height:18.8pt" o:ole="">
                  <v:imagedata r:id="rId235" o:title=""/>
                </v:shape>
                <o:OLEObject Type="Embed" ProgID="Equation.3" ShapeID="_x0000_i1144" DrawAspect="Content" ObjectID="_1475839579" r:id="rId236"/>
              </w:object>
            </w:r>
            <w:r w:rsidRPr="00B84106">
              <w:t xml:space="preserve">;     3) </w:t>
            </w:r>
            <w:r w:rsidRPr="00B84106">
              <w:rPr>
                <w:position w:val="-6"/>
              </w:rPr>
              <w:object w:dxaOrig="460" w:dyaOrig="360">
                <v:shape id="_x0000_i1145" type="#_x0000_t75" style="width:23.8pt;height:18.8pt" o:ole="">
                  <v:imagedata r:id="rId237" o:title=""/>
                </v:shape>
                <o:OLEObject Type="Embed" ProgID="Equation.3" ShapeID="_x0000_i1145" DrawAspect="Content" ObjectID="_1475839580" r:id="rId238"/>
              </w:object>
            </w:r>
            <w:r w:rsidRPr="00B84106">
              <w:rPr>
                <w:rFonts w:cs="Calibri"/>
                <w:position w:val="-4"/>
              </w:rPr>
              <w:t>·</w:t>
            </w:r>
            <w:r w:rsidRPr="00B84106">
              <w:t xml:space="preserve"> </w:t>
            </w:r>
            <w:r w:rsidRPr="00B84106">
              <w:rPr>
                <w:position w:val="-6"/>
              </w:rPr>
              <w:object w:dxaOrig="420" w:dyaOrig="360">
                <v:shape id="_x0000_i1146" type="#_x0000_t75" style="width:22.55pt;height:18.8pt" o:ole="">
                  <v:imagedata r:id="rId239" o:title=""/>
                </v:shape>
                <o:OLEObject Type="Embed" ProgID="Equation.3" ShapeID="_x0000_i1146" DrawAspect="Content" ObjectID="_1475839581" r:id="rId240"/>
              </w:object>
            </w:r>
            <w:r w:rsidRPr="00B84106">
              <w:t xml:space="preserve">.        </w:t>
            </w:r>
          </w:p>
          <w:p w:rsidR="00EE1FF3" w:rsidRPr="00B84106" w:rsidRDefault="00EE1FF3" w:rsidP="00315145">
            <w:pPr>
              <w:rPr>
                <w:rFonts w:cs="Calibri"/>
                <w:sz w:val="10"/>
                <w:szCs w:val="10"/>
              </w:rPr>
            </w:pPr>
          </w:p>
          <w:p w:rsidR="00EE1FF3" w:rsidRPr="00B84106" w:rsidRDefault="00EE1FF3" w:rsidP="00315145">
            <w:pPr>
              <w:rPr>
                <w:spacing w:val="-6"/>
              </w:rPr>
            </w:pPr>
            <w:r w:rsidRPr="00B84106">
              <w:t xml:space="preserve">       2. </w:t>
            </w:r>
            <w:r w:rsidRPr="00B84106">
              <w:rPr>
                <w:spacing w:val="-6"/>
              </w:rPr>
              <w:t xml:space="preserve">Треугольник </w:t>
            </w:r>
            <w:r w:rsidRPr="00B84106">
              <w:rPr>
                <w:i/>
                <w:spacing w:val="-6"/>
              </w:rPr>
              <w:t>АВС</w:t>
            </w:r>
            <w:r w:rsidRPr="00B84106">
              <w:rPr>
                <w:spacing w:val="-6"/>
              </w:rPr>
              <w:t xml:space="preserve"> задан координатами своих вершин: </w:t>
            </w:r>
            <w:r w:rsidRPr="00B84106">
              <w:rPr>
                <w:i/>
                <w:spacing w:val="-6"/>
              </w:rPr>
              <w:t>А</w:t>
            </w:r>
            <w:r w:rsidRPr="00B84106">
              <w:rPr>
                <w:spacing w:val="-6"/>
              </w:rPr>
              <w:t xml:space="preserve">(0; 4), </w:t>
            </w:r>
            <w:r w:rsidRPr="00B84106">
              <w:rPr>
                <w:i/>
                <w:spacing w:val="-6"/>
              </w:rPr>
              <w:t>В</w:t>
            </w:r>
            <w:r w:rsidRPr="00B84106">
              <w:rPr>
                <w:spacing w:val="-6"/>
              </w:rPr>
              <w:t xml:space="preserve"> (–3; 5), </w:t>
            </w:r>
            <w:r w:rsidRPr="00B84106">
              <w:rPr>
                <w:i/>
                <w:spacing w:val="-6"/>
              </w:rPr>
              <w:t>С</w:t>
            </w:r>
            <w:r w:rsidRPr="00B84106">
              <w:rPr>
                <w:spacing w:val="-6"/>
              </w:rPr>
              <w:t xml:space="preserve"> (–1; 3).  </w:t>
            </w:r>
          </w:p>
          <w:p w:rsidR="00EE1FF3" w:rsidRPr="00B84106" w:rsidRDefault="00EE1FF3" w:rsidP="00315145">
            <w:pPr>
              <w:rPr>
                <w:spacing w:val="-6"/>
              </w:rPr>
            </w:pPr>
            <w:r w:rsidRPr="00B84106">
              <w:rPr>
                <w:spacing w:val="-6"/>
              </w:rPr>
              <w:t xml:space="preserve">             1) Найдите острый угол между медианой </w:t>
            </w:r>
            <w:r w:rsidRPr="00B84106">
              <w:rPr>
                <w:i/>
                <w:spacing w:val="-6"/>
              </w:rPr>
              <w:t>АМ</w:t>
            </w:r>
            <w:r w:rsidRPr="00B84106">
              <w:rPr>
                <w:spacing w:val="-6"/>
              </w:rPr>
              <w:t xml:space="preserve"> и стороной </w:t>
            </w:r>
            <w:r w:rsidRPr="00B84106">
              <w:rPr>
                <w:i/>
                <w:spacing w:val="-6"/>
              </w:rPr>
              <w:t>АС</w:t>
            </w:r>
            <w:r w:rsidRPr="00B84106">
              <w:rPr>
                <w:spacing w:val="-6"/>
              </w:rPr>
              <w:t xml:space="preserve">.     </w:t>
            </w:r>
          </w:p>
          <w:p w:rsidR="00EE1FF3" w:rsidRPr="00B84106" w:rsidRDefault="00EE1FF3" w:rsidP="00315145">
            <w:pPr>
              <w:rPr>
                <w:rFonts w:cs="Calibri"/>
              </w:rPr>
            </w:pPr>
            <w:r w:rsidRPr="00B84106">
              <w:rPr>
                <w:spacing w:val="-6"/>
              </w:rPr>
              <w:t xml:space="preserve">             2) Вычислите </w:t>
            </w:r>
            <w:r w:rsidRPr="00B84106">
              <w:rPr>
                <w:position w:val="-4"/>
              </w:rPr>
              <w:object w:dxaOrig="400" w:dyaOrig="340">
                <v:shape id="_x0000_i1147" type="#_x0000_t75" style="width:21.3pt;height:18.15pt" o:ole="">
                  <v:imagedata r:id="rId241" o:title=""/>
                </v:shape>
                <o:OLEObject Type="Embed" ProgID="Equation.3" ShapeID="_x0000_i1147" DrawAspect="Content" ObjectID="_1475839582" r:id="rId242"/>
              </w:object>
            </w:r>
            <w:r w:rsidRPr="00B84106">
              <w:rPr>
                <w:rFonts w:cs="Calibri"/>
                <w:position w:val="-4"/>
              </w:rPr>
              <w:t>·</w:t>
            </w:r>
            <w:r w:rsidRPr="00B84106">
              <w:t xml:space="preserve"> </w:t>
            </w:r>
            <w:r w:rsidRPr="00B84106">
              <w:rPr>
                <w:position w:val="-6"/>
              </w:rPr>
              <w:object w:dxaOrig="400" w:dyaOrig="360">
                <v:shape id="_x0000_i1148" type="#_x0000_t75" style="width:21.3pt;height:18.8pt" o:ole="">
                  <v:imagedata r:id="rId243" o:title=""/>
                </v:shape>
                <o:OLEObject Type="Embed" ProgID="Equation.3" ShapeID="_x0000_i1148" DrawAspect="Content" ObjectID="_1475839583" r:id="rId244"/>
              </w:object>
            </w:r>
            <w:r w:rsidRPr="00B84106">
              <w:rPr>
                <w:spacing w:val="-6"/>
              </w:rPr>
              <w:t xml:space="preserve"> +  </w:t>
            </w:r>
            <w:r w:rsidRPr="00B84106">
              <w:rPr>
                <w:position w:val="-4"/>
              </w:rPr>
              <w:object w:dxaOrig="400" w:dyaOrig="340">
                <v:shape id="_x0000_i1149" type="#_x0000_t75" style="width:21.3pt;height:18.15pt" o:ole="">
                  <v:imagedata r:id="rId245" o:title=""/>
                </v:shape>
                <o:OLEObject Type="Embed" ProgID="Equation.3" ShapeID="_x0000_i1149" DrawAspect="Content" ObjectID="_1475839584" r:id="rId246"/>
              </w:object>
            </w:r>
            <w:r w:rsidRPr="00B84106">
              <w:rPr>
                <w:rFonts w:cs="Calibri"/>
                <w:position w:val="-4"/>
              </w:rPr>
              <w:t>·</w:t>
            </w:r>
            <w:r w:rsidRPr="00B84106">
              <w:t xml:space="preserve"> </w:t>
            </w:r>
            <w:r w:rsidRPr="00B84106">
              <w:rPr>
                <w:position w:val="-6"/>
              </w:rPr>
              <w:object w:dxaOrig="380" w:dyaOrig="360">
                <v:shape id="_x0000_i1150" type="#_x0000_t75" style="width:20.05pt;height:18.8pt" o:ole="">
                  <v:imagedata r:id="rId247" o:title=""/>
                </v:shape>
                <o:OLEObject Type="Embed" ProgID="Equation.3" ShapeID="_x0000_i1150" DrawAspect="Content" ObjectID="_1475839585" r:id="rId248"/>
              </w:object>
            </w:r>
            <w:r w:rsidRPr="00B84106">
              <w:rPr>
                <w:spacing w:val="-6"/>
              </w:rPr>
              <w:t xml:space="preserve">.             </w:t>
            </w:r>
            <w:r w:rsidRPr="00B84106">
              <w:t xml:space="preserve">        </w:t>
            </w:r>
            <w:r w:rsidRPr="00B84106">
              <w:rPr>
                <w:rFonts w:cs="Calibri"/>
              </w:rPr>
              <w:t xml:space="preserve">      </w:t>
            </w:r>
            <w:r w:rsidRPr="00B84106">
              <w:t xml:space="preserve">         </w:t>
            </w:r>
            <w:r w:rsidRPr="00B84106">
              <w:rPr>
                <w:sz w:val="16"/>
                <w:szCs w:val="16"/>
              </w:rPr>
              <w:t xml:space="preserve">   </w:t>
            </w:r>
            <w:r w:rsidRPr="00B84106">
              <w:rPr>
                <w:rFonts w:cs="Calibri"/>
              </w:rPr>
              <w:t xml:space="preserve">   </w:t>
            </w:r>
          </w:p>
          <w:p w:rsidR="00EE1FF3" w:rsidRPr="00B84106" w:rsidRDefault="00EE1FF3" w:rsidP="00315145">
            <w:pPr>
              <w:rPr>
                <w:sz w:val="10"/>
                <w:szCs w:val="10"/>
              </w:rPr>
            </w:pPr>
          </w:p>
          <w:p w:rsidR="00EE1FF3" w:rsidRPr="00B84106" w:rsidRDefault="00EE1FF3" w:rsidP="00315145">
            <w:r w:rsidRPr="00B84106">
              <w:t xml:space="preserve">       3</w:t>
            </w:r>
            <w:r w:rsidRPr="00B84106">
              <w:rPr>
                <w:rFonts w:cs="Calibri"/>
              </w:rPr>
              <w:t>*</w:t>
            </w:r>
            <w:r w:rsidRPr="00B84106">
              <w:t xml:space="preserve">. Найдите координаты вектора </w:t>
            </w:r>
            <w:r w:rsidRPr="00B84106">
              <w:rPr>
                <w:position w:val="-6"/>
              </w:rPr>
              <w:object w:dxaOrig="200" w:dyaOrig="360">
                <v:shape id="_x0000_i1151" type="#_x0000_t75" style="width:10.65pt;height:18.8pt" o:ole="">
                  <v:imagedata r:id="rId249" o:title=""/>
                </v:shape>
                <o:OLEObject Type="Embed" ProgID="Equation.3" ShapeID="_x0000_i1151" DrawAspect="Content" ObjectID="_1475839586" r:id="rId250"/>
              </w:object>
            </w:r>
            <w:r w:rsidRPr="00B84106">
              <w:t xml:space="preserve">, если </w:t>
            </w:r>
            <w:r w:rsidRPr="00B84106">
              <w:rPr>
                <w:position w:val="-6"/>
              </w:rPr>
              <w:object w:dxaOrig="200" w:dyaOrig="360">
                <v:shape id="_x0000_i1152" type="#_x0000_t75" style="width:10.65pt;height:18.8pt" o:ole="">
                  <v:imagedata r:id="rId251" o:title=""/>
                </v:shape>
                <o:OLEObject Type="Embed" ProgID="Equation.3" ShapeID="_x0000_i1152" DrawAspect="Content" ObjectID="_1475839587" r:id="rId252"/>
              </w:object>
            </w:r>
            <w:r w:rsidRPr="00B84106">
              <w:t xml:space="preserve"> </w:t>
            </w:r>
            <w:r w:rsidRPr="00B84106">
              <w:sym w:font="Symbol" w:char="F05E"/>
            </w:r>
            <w:r w:rsidRPr="00B84106">
              <w:t xml:space="preserve"> </w:t>
            </w:r>
            <w:r w:rsidRPr="00B84106">
              <w:rPr>
                <w:position w:val="-6"/>
              </w:rPr>
              <w:object w:dxaOrig="200" w:dyaOrig="360">
                <v:shape id="_x0000_i1153" type="#_x0000_t75" style="width:10.65pt;height:18.8pt" o:ole="">
                  <v:imagedata r:id="rId253" o:title=""/>
                </v:shape>
                <o:OLEObject Type="Embed" ProgID="Equation.3" ShapeID="_x0000_i1153" DrawAspect="Content" ObjectID="_1475839588" r:id="rId254"/>
              </w:object>
            </w:r>
            <w:r w:rsidRPr="00B84106">
              <w:rPr>
                <w:position w:val="-4"/>
              </w:rPr>
              <w:t xml:space="preserve"> </w:t>
            </w:r>
            <w:r w:rsidRPr="00B84106">
              <w:t xml:space="preserve">и </w:t>
            </w:r>
            <w:r w:rsidRPr="00B84106">
              <w:rPr>
                <w:position w:val="-6"/>
              </w:rPr>
              <w:object w:dxaOrig="200" w:dyaOrig="360">
                <v:shape id="_x0000_i1154" type="#_x0000_t75" style="width:10.65pt;height:18.8pt" o:ole="">
                  <v:imagedata r:id="rId255" o:title=""/>
                </v:shape>
                <o:OLEObject Type="Embed" ProgID="Equation.3" ShapeID="_x0000_i1154" DrawAspect="Content" ObjectID="_1475839589" r:id="rId256"/>
              </w:object>
            </w:r>
            <w:r w:rsidRPr="00B84106">
              <w:rPr>
                <w:rFonts w:cs="Calibri"/>
              </w:rPr>
              <w:t>{</w:t>
            </w:r>
            <w:r w:rsidRPr="00B84106">
              <w:t>1;– 3</w:t>
            </w:r>
            <w:r w:rsidRPr="00B84106">
              <w:rPr>
                <w:rFonts w:cs="Calibri"/>
              </w:rPr>
              <w:t xml:space="preserve">}, </w:t>
            </w:r>
            <w:r w:rsidRPr="00B84106">
              <w:rPr>
                <w:position w:val="-20"/>
              </w:rPr>
              <w:object w:dxaOrig="900" w:dyaOrig="520">
                <v:shape id="_x0000_i1155" type="#_x0000_t75" style="width:46.95pt;height:26.9pt" o:ole="">
                  <v:imagedata r:id="rId257" o:title=""/>
                </v:shape>
                <o:OLEObject Type="Embed" ProgID="Equation.3" ShapeID="_x0000_i1155" DrawAspect="Content" ObjectID="_1475839590" r:id="rId258"/>
              </w:object>
            </w:r>
            <w:r w:rsidRPr="00B84106">
              <w:t xml:space="preserve">и угол </w:t>
            </w:r>
          </w:p>
          <w:p w:rsidR="00EE1FF3" w:rsidRPr="00B84106" w:rsidRDefault="00EE1FF3" w:rsidP="00315145">
            <w:pPr>
              <w:spacing w:line="228" w:lineRule="auto"/>
            </w:pPr>
            <w:r w:rsidRPr="00B84106">
              <w:t xml:space="preserve">              между вектором </w:t>
            </w:r>
            <w:r w:rsidRPr="00B84106">
              <w:rPr>
                <w:position w:val="-6"/>
              </w:rPr>
              <w:object w:dxaOrig="200" w:dyaOrig="360">
                <v:shape id="_x0000_i1156" type="#_x0000_t75" style="width:10.65pt;height:18.8pt" o:ole="">
                  <v:imagedata r:id="rId249" o:title=""/>
                </v:shape>
                <o:OLEObject Type="Embed" ProgID="Equation.3" ShapeID="_x0000_i1156" DrawAspect="Content" ObjectID="_1475839591" r:id="rId259"/>
              </w:object>
            </w:r>
            <w:r w:rsidRPr="00B84106">
              <w:rPr>
                <w:position w:val="-4"/>
              </w:rPr>
              <w:t xml:space="preserve"> </w:t>
            </w:r>
            <w:r w:rsidRPr="00B84106">
              <w:t xml:space="preserve">и осью </w:t>
            </w:r>
            <w:r w:rsidRPr="00B84106">
              <w:rPr>
                <w:i/>
              </w:rPr>
              <w:t>Ох</w:t>
            </w:r>
            <w:r w:rsidRPr="00B84106">
              <w:t xml:space="preserve"> острый.      </w:t>
            </w:r>
            <w:r w:rsidRPr="00B84106">
              <w:rPr>
                <w:color w:val="FF0000"/>
              </w:rPr>
              <w:t xml:space="preserve">    </w:t>
            </w:r>
          </w:p>
        </w:tc>
        <w:tc>
          <w:tcPr>
            <w:tcW w:w="8527" w:type="dxa"/>
          </w:tcPr>
          <w:p w:rsidR="00EE1FF3" w:rsidRPr="00B84106" w:rsidRDefault="00EE1FF3" w:rsidP="00315145">
            <w:pPr>
              <w:rPr>
                <w:sz w:val="32"/>
                <w:szCs w:val="32"/>
              </w:rPr>
            </w:pPr>
            <w:r w:rsidRPr="00B84106">
              <w:rPr>
                <w:sz w:val="18"/>
                <w:szCs w:val="18"/>
              </w:rPr>
              <w:t xml:space="preserve">  </w:t>
            </w:r>
          </w:p>
          <w:p w:rsidR="00EE1FF3" w:rsidRPr="00B84106" w:rsidRDefault="00EE1FF3" w:rsidP="00315145">
            <w:pPr>
              <w:rPr>
                <w:sz w:val="26"/>
                <w:szCs w:val="26"/>
              </w:rPr>
            </w:pPr>
            <w:r w:rsidRPr="00B84106">
              <w:rPr>
                <w:sz w:val="26"/>
                <w:szCs w:val="26"/>
              </w:rPr>
              <w:t xml:space="preserve">                                              Контрольная работа №3                          Геом9кл   </w:t>
            </w:r>
          </w:p>
          <w:p w:rsidR="00EE1FF3" w:rsidRPr="00B84106" w:rsidRDefault="00EE1FF3" w:rsidP="00315145">
            <w:pPr>
              <w:rPr>
                <w:sz w:val="26"/>
                <w:szCs w:val="26"/>
              </w:rPr>
            </w:pPr>
            <w:r w:rsidRPr="00B84106">
              <w:rPr>
                <w:sz w:val="26"/>
                <w:szCs w:val="26"/>
              </w:rPr>
              <w:t xml:space="preserve">                                                             ll Вариант    </w:t>
            </w:r>
          </w:p>
          <w:p w:rsidR="00EE1FF3" w:rsidRPr="00B84106" w:rsidRDefault="00EE1FF3" w:rsidP="00315145">
            <w:pPr>
              <w:rPr>
                <w:sz w:val="16"/>
                <w:szCs w:val="16"/>
              </w:rPr>
            </w:pPr>
          </w:p>
          <w:p w:rsidR="00EE1FF3" w:rsidRPr="00B84106" w:rsidRDefault="00EE1FF3" w:rsidP="00315145">
            <w:r w:rsidRPr="00B84106">
              <w:t xml:space="preserve">     1. В прямоугольнике </w:t>
            </w:r>
            <w:r w:rsidRPr="00B84106">
              <w:rPr>
                <w:i/>
                <w:spacing w:val="-6"/>
              </w:rPr>
              <w:t>АВС</w:t>
            </w:r>
            <w:r w:rsidRPr="00B84106">
              <w:rPr>
                <w:i/>
                <w:spacing w:val="-6"/>
                <w:lang w:val="en-US"/>
              </w:rPr>
              <w:t>D</w:t>
            </w:r>
            <w:r w:rsidRPr="00B84106">
              <w:rPr>
                <w:i/>
              </w:rPr>
              <w:t xml:space="preserve">  АС</w:t>
            </w:r>
            <w:r w:rsidRPr="00B84106">
              <w:t xml:space="preserve"> = 6, </w:t>
            </w:r>
            <w:r w:rsidRPr="00B84106">
              <w:sym w:font="Symbol" w:char="00D0"/>
            </w:r>
            <w:r w:rsidRPr="00B84106">
              <w:rPr>
                <w:i/>
              </w:rPr>
              <w:t>АС</w:t>
            </w:r>
            <w:r w:rsidRPr="00B84106">
              <w:rPr>
                <w:i/>
                <w:spacing w:val="-6"/>
                <w:lang w:val="en-US"/>
              </w:rPr>
              <w:t>D</w:t>
            </w:r>
            <w:r w:rsidRPr="00B84106">
              <w:rPr>
                <w:i/>
              </w:rPr>
              <w:t xml:space="preserve"> </w:t>
            </w:r>
            <w:r w:rsidRPr="00B84106">
              <w:t>= 60</w:t>
            </w:r>
            <w:r w:rsidRPr="00B84106">
              <w:rPr>
                <w:vertAlign w:val="superscript"/>
              </w:rPr>
              <w:t>о</w:t>
            </w:r>
            <w:r w:rsidRPr="00B84106">
              <w:t xml:space="preserve">.  </w:t>
            </w:r>
          </w:p>
          <w:p w:rsidR="00EE1FF3" w:rsidRPr="00B84106" w:rsidRDefault="00EE1FF3" w:rsidP="00315145">
            <w:r w:rsidRPr="00B84106">
              <w:t xml:space="preserve">         Найдите: 1) </w:t>
            </w:r>
            <w:r w:rsidRPr="00B84106">
              <w:rPr>
                <w:position w:val="-6"/>
              </w:rPr>
              <w:object w:dxaOrig="380" w:dyaOrig="360">
                <v:shape id="_x0000_i1157" type="#_x0000_t75" style="width:20.05pt;height:18.8pt" o:ole="">
                  <v:imagedata r:id="rId260" o:title=""/>
                </v:shape>
                <o:OLEObject Type="Embed" ProgID="Equation.3" ShapeID="_x0000_i1157" DrawAspect="Content" ObjectID="_1475839592" r:id="rId261"/>
              </w:object>
            </w:r>
            <w:r w:rsidRPr="00B84106">
              <w:rPr>
                <w:position w:val="-4"/>
              </w:rPr>
              <w:t xml:space="preserve"> </w:t>
            </w:r>
            <w:r w:rsidRPr="00B84106">
              <w:rPr>
                <w:rFonts w:cs="Calibri"/>
                <w:position w:val="-4"/>
              </w:rPr>
              <w:t>·</w:t>
            </w:r>
            <w:r w:rsidRPr="00B84106">
              <w:t xml:space="preserve"> </w:t>
            </w:r>
            <w:r w:rsidRPr="00B84106">
              <w:rPr>
                <w:position w:val="-6"/>
              </w:rPr>
              <w:object w:dxaOrig="400" w:dyaOrig="340">
                <v:shape id="_x0000_i1158" type="#_x0000_t75" style="width:21.3pt;height:18.15pt" o:ole="">
                  <v:imagedata r:id="rId262" o:title=""/>
                </v:shape>
                <o:OLEObject Type="Embed" ProgID="Equation.3" ShapeID="_x0000_i1158" DrawAspect="Content" ObjectID="_1475839593" r:id="rId263"/>
              </w:object>
            </w:r>
            <w:r w:rsidRPr="00B84106">
              <w:t xml:space="preserve">;     2) </w:t>
            </w:r>
            <w:r w:rsidRPr="00B84106">
              <w:rPr>
                <w:position w:val="-4"/>
              </w:rPr>
              <w:object w:dxaOrig="420" w:dyaOrig="340">
                <v:shape id="_x0000_i1159" type="#_x0000_t75" style="width:22.55pt;height:18.15pt" o:ole="">
                  <v:imagedata r:id="rId264" o:title=""/>
                </v:shape>
                <o:OLEObject Type="Embed" ProgID="Equation.3" ShapeID="_x0000_i1159" DrawAspect="Content" ObjectID="_1475839594" r:id="rId265"/>
              </w:object>
            </w:r>
            <w:r w:rsidRPr="00B84106">
              <w:rPr>
                <w:rFonts w:cs="Calibri"/>
                <w:position w:val="-4"/>
              </w:rPr>
              <w:t>·</w:t>
            </w:r>
            <w:r w:rsidRPr="00B84106">
              <w:t xml:space="preserve"> </w:t>
            </w:r>
            <w:r w:rsidRPr="00B84106">
              <w:rPr>
                <w:position w:val="-6"/>
              </w:rPr>
              <w:object w:dxaOrig="380" w:dyaOrig="360">
                <v:shape id="_x0000_i1160" type="#_x0000_t75" style="width:20.05pt;height:18.8pt" o:ole="">
                  <v:imagedata r:id="rId266" o:title=""/>
                </v:shape>
                <o:OLEObject Type="Embed" ProgID="Equation.3" ShapeID="_x0000_i1160" DrawAspect="Content" ObjectID="_1475839595" r:id="rId267"/>
              </w:object>
            </w:r>
            <w:r w:rsidRPr="00B84106">
              <w:t xml:space="preserve">;     3) </w:t>
            </w:r>
            <w:r w:rsidRPr="00B84106">
              <w:rPr>
                <w:position w:val="-6"/>
              </w:rPr>
              <w:object w:dxaOrig="400" w:dyaOrig="360">
                <v:shape id="_x0000_i1161" type="#_x0000_t75" style="width:21.3pt;height:18.8pt" o:ole="">
                  <v:imagedata r:id="rId268" o:title=""/>
                </v:shape>
                <o:OLEObject Type="Embed" ProgID="Equation.3" ShapeID="_x0000_i1161" DrawAspect="Content" ObjectID="_1475839596" r:id="rId269"/>
              </w:object>
            </w:r>
            <w:r w:rsidRPr="00B84106">
              <w:rPr>
                <w:rFonts w:cs="Calibri"/>
                <w:position w:val="-4"/>
              </w:rPr>
              <w:t>·</w:t>
            </w:r>
            <w:r w:rsidRPr="00B84106">
              <w:t xml:space="preserve"> </w:t>
            </w:r>
            <w:r w:rsidRPr="00B84106">
              <w:rPr>
                <w:position w:val="-4"/>
              </w:rPr>
              <w:object w:dxaOrig="400" w:dyaOrig="340">
                <v:shape id="_x0000_i1162" type="#_x0000_t75" style="width:21.3pt;height:18.15pt" o:ole="">
                  <v:imagedata r:id="rId270" o:title=""/>
                </v:shape>
                <o:OLEObject Type="Embed" ProgID="Equation.3" ShapeID="_x0000_i1162" DrawAspect="Content" ObjectID="_1475839597" r:id="rId271"/>
              </w:object>
            </w:r>
            <w:r w:rsidRPr="00B84106">
              <w:t xml:space="preserve">.           </w:t>
            </w:r>
          </w:p>
          <w:p w:rsidR="00EE1FF3" w:rsidRPr="00B84106" w:rsidRDefault="00EE1FF3" w:rsidP="00315145">
            <w:pPr>
              <w:rPr>
                <w:rFonts w:cs="Calibri"/>
                <w:sz w:val="10"/>
                <w:szCs w:val="10"/>
              </w:rPr>
            </w:pPr>
          </w:p>
          <w:p w:rsidR="00EE1FF3" w:rsidRPr="00B84106" w:rsidRDefault="00EE1FF3" w:rsidP="00315145">
            <w:pPr>
              <w:rPr>
                <w:color w:val="FF0000"/>
              </w:rPr>
            </w:pPr>
            <w:r w:rsidRPr="00B84106">
              <w:t xml:space="preserve">     2. Даны точки </w:t>
            </w:r>
            <w:r w:rsidRPr="00B84106">
              <w:rPr>
                <w:i/>
              </w:rPr>
              <w:t>А</w:t>
            </w:r>
            <w:r w:rsidRPr="00B84106">
              <w:t xml:space="preserve">(– 1; 4), </w:t>
            </w:r>
            <w:r w:rsidRPr="00B84106">
              <w:rPr>
                <w:i/>
              </w:rPr>
              <w:t>В</w:t>
            </w:r>
            <w:r w:rsidRPr="00B84106">
              <w:t xml:space="preserve"> (1; –2), </w:t>
            </w:r>
            <w:r w:rsidRPr="00B84106">
              <w:rPr>
                <w:i/>
              </w:rPr>
              <w:t>С</w:t>
            </w:r>
            <w:r w:rsidRPr="00B84106">
              <w:t xml:space="preserve"> (0; –4), </w:t>
            </w:r>
            <w:r w:rsidRPr="00B84106">
              <w:rPr>
                <w:i/>
                <w:lang w:val="en-US"/>
              </w:rPr>
              <w:t>D</w:t>
            </w:r>
            <w:r w:rsidRPr="00B84106">
              <w:t xml:space="preserve"> (2;2), </w:t>
            </w:r>
            <w:r w:rsidRPr="00B84106">
              <w:rPr>
                <w:i/>
              </w:rPr>
              <w:t>Е</w:t>
            </w:r>
            <w:r w:rsidRPr="00B84106">
              <w:t xml:space="preserve"> и </w:t>
            </w:r>
            <w:r w:rsidRPr="00B84106">
              <w:rPr>
                <w:i/>
                <w:lang w:val="en-US"/>
              </w:rPr>
              <w:t>F</w:t>
            </w:r>
            <w:r w:rsidRPr="00B84106">
              <w:t xml:space="preserve"> – середины </w:t>
            </w:r>
            <w:r w:rsidRPr="00B84106">
              <w:rPr>
                <w:i/>
              </w:rPr>
              <w:t>АВ</w:t>
            </w:r>
            <w:r w:rsidRPr="00B84106">
              <w:t xml:space="preserve"> и </w:t>
            </w:r>
            <w:r w:rsidRPr="00B84106">
              <w:rPr>
                <w:i/>
              </w:rPr>
              <w:t>С</w:t>
            </w:r>
            <w:r w:rsidRPr="00B84106">
              <w:rPr>
                <w:i/>
                <w:lang w:val="en-US"/>
              </w:rPr>
              <w:t>D</w:t>
            </w:r>
            <w:r w:rsidRPr="00B84106">
              <w:t xml:space="preserve"> соответственно.  </w:t>
            </w:r>
            <w:r w:rsidRPr="00B84106">
              <w:rPr>
                <w:color w:val="FF0000"/>
              </w:rPr>
              <w:t xml:space="preserve"> </w:t>
            </w:r>
          </w:p>
          <w:p w:rsidR="00EE1FF3" w:rsidRPr="00B84106" w:rsidRDefault="00EE1FF3" w:rsidP="00315145">
            <w:r w:rsidRPr="00B84106">
              <w:t xml:space="preserve">          1) Найдите острый угол между </w:t>
            </w:r>
            <w:r w:rsidRPr="00B84106">
              <w:rPr>
                <w:i/>
              </w:rPr>
              <w:t>Е</w:t>
            </w:r>
            <w:r w:rsidRPr="00B84106">
              <w:rPr>
                <w:i/>
                <w:lang w:val="en-US"/>
              </w:rPr>
              <w:t>F</w:t>
            </w:r>
            <w:r w:rsidRPr="00B84106">
              <w:t xml:space="preserve"> и </w:t>
            </w:r>
            <w:r w:rsidRPr="00B84106">
              <w:rPr>
                <w:i/>
                <w:lang w:val="en-US"/>
              </w:rPr>
              <w:t>CD</w:t>
            </w:r>
            <w:r w:rsidRPr="00B84106">
              <w:t xml:space="preserve">;     </w:t>
            </w:r>
          </w:p>
          <w:p w:rsidR="00EE1FF3" w:rsidRPr="00B84106" w:rsidRDefault="00EE1FF3" w:rsidP="00315145">
            <w:r w:rsidRPr="00B84106">
              <w:t xml:space="preserve">          2) Вычислите </w:t>
            </w:r>
            <w:r w:rsidRPr="00B84106">
              <w:rPr>
                <w:position w:val="-6"/>
              </w:rPr>
              <w:object w:dxaOrig="400" w:dyaOrig="340">
                <v:shape id="_x0000_i1163" type="#_x0000_t75" style="width:21.3pt;height:18.15pt" o:ole="">
                  <v:imagedata r:id="rId272" o:title=""/>
                </v:shape>
                <o:OLEObject Type="Embed" ProgID="Equation.3" ShapeID="_x0000_i1163" DrawAspect="Content" ObjectID="_1475839598" r:id="rId273"/>
              </w:object>
            </w:r>
            <w:r w:rsidRPr="00B84106">
              <w:rPr>
                <w:rFonts w:cs="Calibri"/>
                <w:position w:val="-4"/>
              </w:rPr>
              <w:t>·</w:t>
            </w:r>
            <w:r w:rsidRPr="00B84106">
              <w:t xml:space="preserve"> </w:t>
            </w:r>
            <w:r w:rsidRPr="00B84106">
              <w:rPr>
                <w:position w:val="-6"/>
              </w:rPr>
              <w:object w:dxaOrig="400" w:dyaOrig="360">
                <v:shape id="_x0000_i1164" type="#_x0000_t75" style="width:21.3pt;height:18.8pt" o:ole="">
                  <v:imagedata r:id="rId243" o:title=""/>
                </v:shape>
                <o:OLEObject Type="Embed" ProgID="Equation.3" ShapeID="_x0000_i1164" DrawAspect="Content" ObjectID="_1475839599" r:id="rId274"/>
              </w:object>
            </w:r>
            <w:r w:rsidRPr="00B84106">
              <w:rPr>
                <w:spacing w:val="-6"/>
              </w:rPr>
              <w:t xml:space="preserve"> –  </w:t>
            </w:r>
            <w:r w:rsidRPr="00B84106">
              <w:rPr>
                <w:position w:val="-6"/>
              </w:rPr>
              <w:object w:dxaOrig="400" w:dyaOrig="340">
                <v:shape id="_x0000_i1165" type="#_x0000_t75" style="width:21.3pt;height:18.15pt" o:ole="">
                  <v:imagedata r:id="rId275" o:title=""/>
                </v:shape>
                <o:OLEObject Type="Embed" ProgID="Equation.3" ShapeID="_x0000_i1165" DrawAspect="Content" ObjectID="_1475839600" r:id="rId276"/>
              </w:object>
            </w:r>
            <w:r w:rsidRPr="00B84106">
              <w:rPr>
                <w:rFonts w:cs="Calibri"/>
                <w:position w:val="-4"/>
              </w:rPr>
              <w:t>·</w:t>
            </w:r>
            <w:r w:rsidRPr="00B84106">
              <w:t xml:space="preserve"> </w:t>
            </w:r>
            <w:r w:rsidRPr="00B84106">
              <w:rPr>
                <w:position w:val="-4"/>
              </w:rPr>
              <w:object w:dxaOrig="400" w:dyaOrig="340">
                <v:shape id="_x0000_i1166" type="#_x0000_t75" style="width:21.3pt;height:18.15pt" o:ole="">
                  <v:imagedata r:id="rId277" o:title=""/>
                </v:shape>
                <o:OLEObject Type="Embed" ProgID="Equation.3" ShapeID="_x0000_i1166" DrawAspect="Content" ObjectID="_1475839601" r:id="rId278"/>
              </w:object>
            </w:r>
            <w:r w:rsidRPr="00B84106">
              <w:rPr>
                <w:spacing w:val="-6"/>
              </w:rPr>
              <w:t xml:space="preserve">. </w:t>
            </w:r>
            <w:r w:rsidRPr="00B84106">
              <w:t xml:space="preserve">    </w:t>
            </w:r>
          </w:p>
          <w:p w:rsidR="00EE1FF3" w:rsidRPr="00B84106" w:rsidRDefault="00EE1FF3" w:rsidP="00315145">
            <w:pPr>
              <w:rPr>
                <w:sz w:val="10"/>
                <w:szCs w:val="10"/>
              </w:rPr>
            </w:pPr>
          </w:p>
          <w:p w:rsidR="00EE1FF3" w:rsidRPr="00B84106" w:rsidRDefault="00EE1FF3" w:rsidP="00315145">
            <w:pPr>
              <w:rPr>
                <w:spacing w:val="-6"/>
              </w:rPr>
            </w:pPr>
            <w:r w:rsidRPr="00B84106">
              <w:t xml:space="preserve">     3</w:t>
            </w:r>
            <w:r w:rsidRPr="00B84106">
              <w:rPr>
                <w:rFonts w:cs="Calibri"/>
              </w:rPr>
              <w:t>*</w:t>
            </w:r>
            <w:r w:rsidRPr="00B84106">
              <w:t xml:space="preserve">. В треугольнике </w:t>
            </w:r>
            <w:r w:rsidRPr="00B84106">
              <w:rPr>
                <w:i/>
                <w:spacing w:val="-6"/>
              </w:rPr>
              <w:t>АВС</w:t>
            </w:r>
            <w:r w:rsidRPr="00B84106">
              <w:t xml:space="preserve">  </w:t>
            </w:r>
            <w:r w:rsidRPr="00B84106">
              <w:rPr>
                <w:i/>
              </w:rPr>
              <w:t>А</w:t>
            </w:r>
            <w:r w:rsidRPr="00B84106">
              <w:rPr>
                <w:i/>
                <w:spacing w:val="-6"/>
                <w:lang w:val="en-US"/>
              </w:rPr>
              <w:t>D</w:t>
            </w:r>
            <w:r w:rsidRPr="00B84106">
              <w:rPr>
                <w:spacing w:val="-6"/>
              </w:rPr>
              <w:t xml:space="preserve">, </w:t>
            </w:r>
            <w:r w:rsidRPr="00B84106">
              <w:rPr>
                <w:i/>
                <w:spacing w:val="-6"/>
              </w:rPr>
              <w:t>ВЕ</w:t>
            </w:r>
            <w:r w:rsidRPr="00B84106">
              <w:rPr>
                <w:spacing w:val="-6"/>
              </w:rPr>
              <w:t xml:space="preserve">, и </w:t>
            </w:r>
            <w:r w:rsidRPr="00B84106">
              <w:rPr>
                <w:i/>
                <w:spacing w:val="-6"/>
                <w:lang w:val="en-US"/>
              </w:rPr>
              <w:t>CF</w:t>
            </w:r>
            <w:r w:rsidRPr="00B84106">
              <w:rPr>
                <w:spacing w:val="-6"/>
              </w:rPr>
              <w:t xml:space="preserve"> – медианы. </w:t>
            </w:r>
          </w:p>
          <w:p w:rsidR="00EE1FF3" w:rsidRPr="00B84106" w:rsidRDefault="00EE1FF3" w:rsidP="00315145">
            <w:r w:rsidRPr="00B84106">
              <w:rPr>
                <w:spacing w:val="-6"/>
              </w:rPr>
              <w:t xml:space="preserve">             Вычислите</w:t>
            </w:r>
            <w:r w:rsidRPr="00B84106">
              <w:rPr>
                <w:position w:val="-4"/>
              </w:rPr>
              <w:t xml:space="preserve"> </w:t>
            </w:r>
            <w:r w:rsidRPr="00B84106">
              <w:rPr>
                <w:position w:val="-6"/>
              </w:rPr>
              <w:object w:dxaOrig="400" w:dyaOrig="340">
                <v:shape id="_x0000_i1167" type="#_x0000_t75" style="width:21.3pt;height:18.15pt" o:ole="">
                  <v:imagedata r:id="rId279" o:title=""/>
                </v:shape>
                <o:OLEObject Type="Embed" ProgID="Equation.3" ShapeID="_x0000_i1167" DrawAspect="Content" ObjectID="_1475839602" r:id="rId280"/>
              </w:object>
            </w:r>
            <w:r w:rsidRPr="00B84106">
              <w:rPr>
                <w:rFonts w:cs="Calibri"/>
                <w:position w:val="-4"/>
              </w:rPr>
              <w:t>·</w:t>
            </w:r>
            <w:r w:rsidRPr="00B84106">
              <w:t xml:space="preserve"> </w:t>
            </w:r>
            <w:r w:rsidRPr="00B84106">
              <w:rPr>
                <w:position w:val="-4"/>
              </w:rPr>
              <w:object w:dxaOrig="420" w:dyaOrig="340">
                <v:shape id="_x0000_i1168" type="#_x0000_t75" style="width:22.55pt;height:18.15pt" o:ole="">
                  <v:imagedata r:id="rId281" o:title=""/>
                </v:shape>
                <o:OLEObject Type="Embed" ProgID="Equation.3" ShapeID="_x0000_i1168" DrawAspect="Content" ObjectID="_1475839603" r:id="rId282"/>
              </w:object>
            </w:r>
            <w:r w:rsidRPr="00B84106">
              <w:rPr>
                <w:spacing w:val="-6"/>
              </w:rPr>
              <w:t xml:space="preserve"> +  </w:t>
            </w:r>
            <w:r w:rsidRPr="00B84106">
              <w:rPr>
                <w:position w:val="-6"/>
              </w:rPr>
              <w:object w:dxaOrig="380" w:dyaOrig="340">
                <v:shape id="_x0000_i1169" type="#_x0000_t75" style="width:20.05pt;height:18.15pt" o:ole="">
                  <v:imagedata r:id="rId283" o:title=""/>
                </v:shape>
                <o:OLEObject Type="Embed" ProgID="Equation.3" ShapeID="_x0000_i1169" DrawAspect="Content" ObjectID="_1475839604" r:id="rId284"/>
              </w:object>
            </w:r>
            <w:r w:rsidRPr="00B84106">
              <w:rPr>
                <w:rFonts w:cs="Calibri"/>
                <w:position w:val="-4"/>
              </w:rPr>
              <w:t>·</w:t>
            </w:r>
            <w:r w:rsidRPr="00B84106">
              <w:t xml:space="preserve"> </w:t>
            </w:r>
            <w:r w:rsidRPr="00B84106">
              <w:rPr>
                <w:position w:val="-4"/>
              </w:rPr>
              <w:object w:dxaOrig="380" w:dyaOrig="340">
                <v:shape id="_x0000_i1170" type="#_x0000_t75" style="width:20.05pt;height:18.15pt" o:ole="">
                  <v:imagedata r:id="rId285" o:title=""/>
                </v:shape>
                <o:OLEObject Type="Embed" ProgID="Equation.3" ShapeID="_x0000_i1170" DrawAspect="Content" ObjectID="_1475839605" r:id="rId286"/>
              </w:object>
            </w:r>
            <w:r w:rsidRPr="00B84106">
              <w:rPr>
                <w:spacing w:val="-6"/>
              </w:rPr>
              <w:t>+</w:t>
            </w:r>
            <w:r w:rsidRPr="00B84106">
              <w:rPr>
                <w:position w:val="-4"/>
              </w:rPr>
              <w:object w:dxaOrig="400" w:dyaOrig="340">
                <v:shape id="_x0000_i1171" type="#_x0000_t75" style="width:21.3pt;height:18.15pt" o:ole="">
                  <v:imagedata r:id="rId245" o:title=""/>
                </v:shape>
                <o:OLEObject Type="Embed" ProgID="Equation.3" ShapeID="_x0000_i1171" DrawAspect="Content" ObjectID="_1475839606" r:id="rId287"/>
              </w:object>
            </w:r>
            <w:r w:rsidRPr="00B84106">
              <w:rPr>
                <w:rFonts w:cs="Calibri"/>
                <w:position w:val="-4"/>
              </w:rPr>
              <w:t>·</w:t>
            </w:r>
            <w:r w:rsidRPr="00B84106">
              <w:t xml:space="preserve"> </w:t>
            </w:r>
            <w:r w:rsidRPr="00B84106">
              <w:rPr>
                <w:position w:val="-6"/>
              </w:rPr>
              <w:object w:dxaOrig="400" w:dyaOrig="360">
                <v:shape id="_x0000_i1172" type="#_x0000_t75" style="width:21.3pt;height:18.8pt" o:ole="">
                  <v:imagedata r:id="rId288" o:title=""/>
                </v:shape>
                <o:OLEObject Type="Embed" ProgID="Equation.3" ShapeID="_x0000_i1172" DrawAspect="Content" ObjectID="_1475839607" r:id="rId289"/>
              </w:object>
            </w:r>
            <w:r w:rsidRPr="00B84106">
              <w:rPr>
                <w:spacing w:val="-6"/>
              </w:rPr>
              <w:t xml:space="preserve">.             </w:t>
            </w:r>
            <w:r w:rsidRPr="00B84106">
              <w:t xml:space="preserve"> </w:t>
            </w:r>
            <w:r w:rsidRPr="00B84106">
              <w:rPr>
                <w:spacing w:val="-6"/>
              </w:rPr>
              <w:t xml:space="preserve">        </w:t>
            </w:r>
            <w:r w:rsidRPr="00B84106">
              <w:t xml:space="preserve"> </w:t>
            </w:r>
          </w:p>
        </w:tc>
      </w:tr>
      <w:tr w:rsidR="00EE1FF3" w:rsidRPr="00B84106" w:rsidTr="00315145">
        <w:trPr>
          <w:trHeight w:val="5924"/>
        </w:trPr>
        <w:tc>
          <w:tcPr>
            <w:tcW w:w="8527" w:type="dxa"/>
          </w:tcPr>
          <w:p w:rsidR="00EE1FF3" w:rsidRPr="00B84106" w:rsidRDefault="00EE1FF3" w:rsidP="00315145">
            <w:pPr>
              <w:rPr>
                <w:sz w:val="32"/>
                <w:szCs w:val="32"/>
              </w:rPr>
            </w:pPr>
            <w:r w:rsidRPr="00B84106">
              <w:rPr>
                <w:sz w:val="16"/>
                <w:szCs w:val="16"/>
              </w:rPr>
              <w:lastRenderedPageBreak/>
              <w:t xml:space="preserve">  </w:t>
            </w:r>
          </w:p>
          <w:p w:rsidR="00EE1FF3" w:rsidRPr="00B84106" w:rsidRDefault="00EE1FF3" w:rsidP="00315145">
            <w:pPr>
              <w:rPr>
                <w:sz w:val="26"/>
                <w:szCs w:val="26"/>
              </w:rPr>
            </w:pPr>
            <w:r w:rsidRPr="00B84106">
              <w:rPr>
                <w:sz w:val="26"/>
                <w:szCs w:val="26"/>
              </w:rPr>
              <w:t xml:space="preserve">                                         Контрольная работа №3                             Геом9кл   </w:t>
            </w:r>
          </w:p>
          <w:p w:rsidR="00EE1FF3" w:rsidRPr="00B84106" w:rsidRDefault="00EE1FF3" w:rsidP="00315145">
            <w:pPr>
              <w:rPr>
                <w:sz w:val="26"/>
                <w:szCs w:val="26"/>
              </w:rPr>
            </w:pPr>
            <w:r w:rsidRPr="00B84106">
              <w:rPr>
                <w:sz w:val="26"/>
                <w:szCs w:val="26"/>
              </w:rPr>
              <w:t xml:space="preserve">                                                         lll Вариант   </w:t>
            </w:r>
          </w:p>
          <w:p w:rsidR="00EE1FF3" w:rsidRPr="00B84106" w:rsidRDefault="00EE1FF3" w:rsidP="00315145">
            <w:pPr>
              <w:rPr>
                <w:sz w:val="20"/>
                <w:szCs w:val="20"/>
              </w:rPr>
            </w:pPr>
          </w:p>
          <w:p w:rsidR="00EE1FF3" w:rsidRPr="00B84106" w:rsidRDefault="00EE1FF3" w:rsidP="00315145">
            <w:r w:rsidRPr="00B84106">
              <w:t xml:space="preserve">       </w:t>
            </w:r>
            <w:r w:rsidRPr="00B84106">
              <w:rPr>
                <w:spacing w:val="-6"/>
              </w:rPr>
              <w:t xml:space="preserve">1. </w:t>
            </w:r>
            <w:r w:rsidRPr="00B84106">
              <w:t xml:space="preserve">В прямоугольном треугольнике </w:t>
            </w:r>
            <w:r w:rsidRPr="00B84106">
              <w:rPr>
                <w:i/>
                <w:spacing w:val="-6"/>
              </w:rPr>
              <w:t>АВС</w:t>
            </w:r>
            <w:r w:rsidRPr="00B84106">
              <w:rPr>
                <w:i/>
              </w:rPr>
              <w:t xml:space="preserve"> </w:t>
            </w:r>
            <w:r w:rsidRPr="00B84106">
              <w:sym w:font="Symbol" w:char="00D0"/>
            </w:r>
            <w:r w:rsidRPr="00B84106">
              <w:rPr>
                <w:i/>
              </w:rPr>
              <w:t xml:space="preserve">С </w:t>
            </w:r>
            <w:r w:rsidRPr="00B84106">
              <w:t>= 90</w:t>
            </w:r>
            <w:r w:rsidRPr="00B84106">
              <w:rPr>
                <w:vertAlign w:val="superscript"/>
              </w:rPr>
              <w:t>о</w:t>
            </w:r>
            <w:r w:rsidRPr="00B84106">
              <w:t xml:space="preserve">, </w:t>
            </w:r>
            <w:r w:rsidRPr="00B84106">
              <w:sym w:font="Symbol" w:char="00D0"/>
            </w:r>
            <w:r w:rsidRPr="00B84106">
              <w:rPr>
                <w:i/>
              </w:rPr>
              <w:t xml:space="preserve">АВС </w:t>
            </w:r>
            <w:r w:rsidRPr="00B84106">
              <w:t>= 30</w:t>
            </w:r>
            <w:r w:rsidRPr="00B84106">
              <w:rPr>
                <w:vertAlign w:val="superscript"/>
              </w:rPr>
              <w:t>о</w:t>
            </w:r>
            <w:r w:rsidRPr="00B84106">
              <w:t>,</w:t>
            </w:r>
            <w:r w:rsidRPr="00B84106">
              <w:rPr>
                <w:i/>
              </w:rPr>
              <w:t xml:space="preserve"> АС</w:t>
            </w:r>
            <w:r w:rsidRPr="00B84106">
              <w:t xml:space="preserve"> = 2, </w:t>
            </w:r>
          </w:p>
          <w:p w:rsidR="00EE1FF3" w:rsidRPr="00B84106" w:rsidRDefault="00EE1FF3" w:rsidP="00315145">
            <w:r w:rsidRPr="00B84106">
              <w:rPr>
                <w:i/>
              </w:rPr>
              <w:t xml:space="preserve">           Е</w:t>
            </w:r>
            <w:r w:rsidRPr="00B84106">
              <w:t xml:space="preserve"> и </w:t>
            </w:r>
            <w:r w:rsidRPr="00B84106">
              <w:rPr>
                <w:i/>
                <w:lang w:val="en-US"/>
              </w:rPr>
              <w:t>F</w:t>
            </w:r>
            <w:r w:rsidRPr="00B84106">
              <w:t xml:space="preserve"> – середины </w:t>
            </w:r>
            <w:r w:rsidRPr="00B84106">
              <w:rPr>
                <w:i/>
              </w:rPr>
              <w:t>АВ</w:t>
            </w:r>
            <w:r w:rsidRPr="00B84106">
              <w:t xml:space="preserve"> и </w:t>
            </w:r>
            <w:r w:rsidRPr="00B84106">
              <w:rPr>
                <w:i/>
              </w:rPr>
              <w:t>ВС</w:t>
            </w:r>
            <w:r w:rsidRPr="00B84106">
              <w:t xml:space="preserve"> соответственно.  </w:t>
            </w:r>
          </w:p>
          <w:p w:rsidR="00EE1FF3" w:rsidRPr="00B84106" w:rsidRDefault="00EE1FF3" w:rsidP="00315145">
            <w:r w:rsidRPr="00B84106">
              <w:t xml:space="preserve">           Найдите: 1) </w:t>
            </w:r>
            <w:r w:rsidRPr="00B84106">
              <w:rPr>
                <w:position w:val="-4"/>
              </w:rPr>
              <w:object w:dxaOrig="360" w:dyaOrig="340">
                <v:shape id="_x0000_i1173" type="#_x0000_t75" style="width:18.8pt;height:18.15pt" o:ole="">
                  <v:imagedata r:id="rId290" o:title=""/>
                </v:shape>
                <o:OLEObject Type="Embed" ProgID="Equation.3" ShapeID="_x0000_i1173" DrawAspect="Content" ObjectID="_1475839608" r:id="rId291"/>
              </w:object>
            </w:r>
            <w:r w:rsidRPr="00B84106">
              <w:rPr>
                <w:position w:val="-4"/>
              </w:rPr>
              <w:t xml:space="preserve"> </w:t>
            </w:r>
            <w:r w:rsidRPr="00B84106">
              <w:rPr>
                <w:rFonts w:cs="Calibri"/>
                <w:position w:val="-4"/>
              </w:rPr>
              <w:t>·</w:t>
            </w:r>
            <w:r w:rsidRPr="00B84106">
              <w:t xml:space="preserve"> </w:t>
            </w:r>
            <w:r w:rsidRPr="00B84106">
              <w:rPr>
                <w:position w:val="-6"/>
              </w:rPr>
              <w:object w:dxaOrig="400" w:dyaOrig="340">
                <v:shape id="_x0000_i1174" type="#_x0000_t75" style="width:21.3pt;height:18.15pt" o:ole="">
                  <v:imagedata r:id="rId292" o:title=""/>
                </v:shape>
                <o:OLEObject Type="Embed" ProgID="Equation.3" ShapeID="_x0000_i1174" DrawAspect="Content" ObjectID="_1475839609" r:id="rId293"/>
              </w:object>
            </w:r>
            <w:r w:rsidRPr="00B84106">
              <w:t xml:space="preserve">;     2) </w:t>
            </w:r>
            <w:r w:rsidRPr="00B84106">
              <w:rPr>
                <w:position w:val="-4"/>
              </w:rPr>
              <w:object w:dxaOrig="360" w:dyaOrig="340">
                <v:shape id="_x0000_i1175" type="#_x0000_t75" style="width:18.8pt;height:18.15pt" o:ole="">
                  <v:imagedata r:id="rId294" o:title=""/>
                </v:shape>
                <o:OLEObject Type="Embed" ProgID="Equation.3" ShapeID="_x0000_i1175" DrawAspect="Content" ObjectID="_1475839610" r:id="rId295"/>
              </w:object>
            </w:r>
            <w:r w:rsidRPr="00B84106">
              <w:rPr>
                <w:rFonts w:cs="Calibri"/>
                <w:position w:val="-4"/>
              </w:rPr>
              <w:t>·</w:t>
            </w:r>
            <w:r w:rsidRPr="00B84106">
              <w:t xml:space="preserve"> </w:t>
            </w:r>
            <w:r w:rsidRPr="00B84106">
              <w:rPr>
                <w:position w:val="-6"/>
              </w:rPr>
              <w:object w:dxaOrig="420" w:dyaOrig="360">
                <v:shape id="_x0000_i1176" type="#_x0000_t75" style="width:22.55pt;height:18.8pt" o:ole="">
                  <v:imagedata r:id="rId296" o:title=""/>
                </v:shape>
                <o:OLEObject Type="Embed" ProgID="Equation.3" ShapeID="_x0000_i1176" DrawAspect="Content" ObjectID="_1475839611" r:id="rId297"/>
              </w:object>
            </w:r>
            <w:r w:rsidRPr="00B84106">
              <w:t xml:space="preserve">;     3) </w:t>
            </w:r>
            <w:r w:rsidRPr="00B84106">
              <w:rPr>
                <w:position w:val="-4"/>
              </w:rPr>
              <w:object w:dxaOrig="400" w:dyaOrig="340">
                <v:shape id="_x0000_i1177" type="#_x0000_t75" style="width:21.3pt;height:18.15pt" o:ole="">
                  <v:imagedata r:id="rId298" o:title=""/>
                </v:shape>
                <o:OLEObject Type="Embed" ProgID="Equation.3" ShapeID="_x0000_i1177" DrawAspect="Content" ObjectID="_1475839612" r:id="rId299"/>
              </w:object>
            </w:r>
            <w:r w:rsidRPr="00B84106">
              <w:rPr>
                <w:rFonts w:cs="Calibri"/>
                <w:position w:val="-4"/>
              </w:rPr>
              <w:t>·</w:t>
            </w:r>
            <w:r w:rsidRPr="00B84106">
              <w:t xml:space="preserve"> </w:t>
            </w:r>
            <w:r w:rsidRPr="00B84106">
              <w:rPr>
                <w:position w:val="-6"/>
              </w:rPr>
              <w:object w:dxaOrig="400" w:dyaOrig="360">
                <v:shape id="_x0000_i1178" type="#_x0000_t75" style="width:21.3pt;height:18.8pt" o:ole="">
                  <v:imagedata r:id="rId300" o:title=""/>
                </v:shape>
                <o:OLEObject Type="Embed" ProgID="Equation.3" ShapeID="_x0000_i1178" DrawAspect="Content" ObjectID="_1475839613" r:id="rId301"/>
              </w:object>
            </w:r>
            <w:r w:rsidRPr="00B84106">
              <w:t xml:space="preserve">.           </w:t>
            </w:r>
          </w:p>
          <w:p w:rsidR="00EE1FF3" w:rsidRPr="00B84106" w:rsidRDefault="00EE1FF3" w:rsidP="00315145">
            <w:pPr>
              <w:rPr>
                <w:rFonts w:cs="Calibri"/>
                <w:sz w:val="10"/>
                <w:szCs w:val="10"/>
              </w:rPr>
            </w:pPr>
          </w:p>
          <w:p w:rsidR="00EE1FF3" w:rsidRPr="00B84106" w:rsidRDefault="00EE1FF3" w:rsidP="00315145">
            <w:pPr>
              <w:rPr>
                <w:spacing w:val="-6"/>
              </w:rPr>
            </w:pPr>
            <w:r w:rsidRPr="00B84106">
              <w:t xml:space="preserve">       2. </w:t>
            </w:r>
            <w:r w:rsidRPr="00B84106">
              <w:rPr>
                <w:spacing w:val="-6"/>
              </w:rPr>
              <w:t xml:space="preserve">Треугольник </w:t>
            </w:r>
            <w:r w:rsidRPr="00B84106">
              <w:rPr>
                <w:i/>
                <w:spacing w:val="-6"/>
              </w:rPr>
              <w:t>АВС</w:t>
            </w:r>
            <w:r w:rsidRPr="00B84106">
              <w:rPr>
                <w:spacing w:val="-6"/>
              </w:rPr>
              <w:t xml:space="preserve"> задан координатами своих вершин: </w:t>
            </w:r>
            <w:r w:rsidRPr="00B84106">
              <w:rPr>
                <w:i/>
                <w:spacing w:val="-6"/>
              </w:rPr>
              <w:t>А</w:t>
            </w:r>
            <w:r w:rsidRPr="00B84106">
              <w:rPr>
                <w:spacing w:val="-6"/>
              </w:rPr>
              <w:t xml:space="preserve">(–1; 4), </w:t>
            </w:r>
            <w:r w:rsidRPr="00B84106">
              <w:rPr>
                <w:i/>
                <w:spacing w:val="-6"/>
              </w:rPr>
              <w:t>В</w:t>
            </w:r>
            <w:r w:rsidRPr="00B84106">
              <w:rPr>
                <w:spacing w:val="-6"/>
              </w:rPr>
              <w:t xml:space="preserve"> (3; 2), </w:t>
            </w:r>
            <w:r w:rsidRPr="00B84106">
              <w:rPr>
                <w:i/>
                <w:spacing w:val="-6"/>
              </w:rPr>
              <w:t>С</w:t>
            </w:r>
            <w:r w:rsidRPr="00B84106">
              <w:rPr>
                <w:spacing w:val="-6"/>
              </w:rPr>
              <w:t xml:space="preserve"> (1; –3).  </w:t>
            </w:r>
          </w:p>
          <w:p w:rsidR="00EE1FF3" w:rsidRPr="00B84106" w:rsidRDefault="00EE1FF3" w:rsidP="00315145">
            <w:pPr>
              <w:rPr>
                <w:spacing w:val="-6"/>
              </w:rPr>
            </w:pPr>
            <w:r w:rsidRPr="00B84106">
              <w:rPr>
                <w:spacing w:val="-6"/>
              </w:rPr>
              <w:t xml:space="preserve">             1) Найдите острый угол между медианой </w:t>
            </w:r>
            <w:r w:rsidRPr="00B84106">
              <w:rPr>
                <w:i/>
                <w:spacing w:val="-6"/>
                <w:lang w:val="en-US"/>
              </w:rPr>
              <w:t>CF</w:t>
            </w:r>
            <w:r w:rsidRPr="00B84106">
              <w:rPr>
                <w:spacing w:val="-6"/>
              </w:rPr>
              <w:t xml:space="preserve"> и стороной </w:t>
            </w:r>
            <w:r w:rsidRPr="00B84106">
              <w:rPr>
                <w:i/>
                <w:spacing w:val="-6"/>
              </w:rPr>
              <w:t>АС</w:t>
            </w:r>
            <w:r w:rsidRPr="00B84106">
              <w:rPr>
                <w:spacing w:val="-6"/>
              </w:rPr>
              <w:t xml:space="preserve">.     </w:t>
            </w:r>
          </w:p>
          <w:p w:rsidR="00EE1FF3" w:rsidRPr="00B84106" w:rsidRDefault="00EE1FF3" w:rsidP="00315145">
            <w:pPr>
              <w:rPr>
                <w:rFonts w:cs="Calibri"/>
              </w:rPr>
            </w:pPr>
            <w:r w:rsidRPr="00B84106">
              <w:rPr>
                <w:spacing w:val="-6"/>
              </w:rPr>
              <w:t xml:space="preserve">             2) Вычислите </w:t>
            </w:r>
            <w:r w:rsidRPr="00B84106">
              <w:rPr>
                <w:position w:val="-6"/>
              </w:rPr>
              <w:object w:dxaOrig="400" w:dyaOrig="340">
                <v:shape id="_x0000_i1179" type="#_x0000_t75" style="width:21.3pt;height:18.15pt" o:ole="">
                  <v:imagedata r:id="rId302" o:title=""/>
                </v:shape>
                <o:OLEObject Type="Embed" ProgID="Equation.3" ShapeID="_x0000_i1179" DrawAspect="Content" ObjectID="_1475839614" r:id="rId303"/>
              </w:object>
            </w:r>
            <w:r w:rsidRPr="00B84106">
              <w:rPr>
                <w:rFonts w:cs="Calibri"/>
                <w:position w:val="-4"/>
              </w:rPr>
              <w:t>·</w:t>
            </w:r>
            <w:r w:rsidRPr="00B84106">
              <w:t xml:space="preserve"> </w:t>
            </w:r>
            <w:r w:rsidRPr="00B84106">
              <w:rPr>
                <w:position w:val="-4"/>
              </w:rPr>
              <w:object w:dxaOrig="380" w:dyaOrig="340">
                <v:shape id="_x0000_i1180" type="#_x0000_t75" style="width:20.05pt;height:18.15pt" o:ole="">
                  <v:imagedata r:id="rId304" o:title=""/>
                </v:shape>
                <o:OLEObject Type="Embed" ProgID="Equation.3" ShapeID="_x0000_i1180" DrawAspect="Content" ObjectID="_1475839615" r:id="rId305"/>
              </w:object>
            </w:r>
            <w:r w:rsidRPr="00B84106">
              <w:rPr>
                <w:spacing w:val="-6"/>
              </w:rPr>
              <w:t xml:space="preserve"> –  </w:t>
            </w:r>
            <w:r w:rsidRPr="00B84106">
              <w:rPr>
                <w:position w:val="-6"/>
              </w:rPr>
              <w:object w:dxaOrig="400" w:dyaOrig="340">
                <v:shape id="_x0000_i1181" type="#_x0000_t75" style="width:21.3pt;height:18.15pt" o:ole="">
                  <v:imagedata r:id="rId306" o:title=""/>
                </v:shape>
                <o:OLEObject Type="Embed" ProgID="Equation.3" ShapeID="_x0000_i1181" DrawAspect="Content" ObjectID="_1475839616" r:id="rId307"/>
              </w:object>
            </w:r>
            <w:r w:rsidRPr="00B84106">
              <w:rPr>
                <w:rFonts w:cs="Calibri"/>
                <w:position w:val="-4"/>
              </w:rPr>
              <w:t>·</w:t>
            </w:r>
            <w:r w:rsidRPr="00B84106">
              <w:t xml:space="preserve"> </w:t>
            </w:r>
            <w:r w:rsidRPr="00B84106">
              <w:rPr>
                <w:position w:val="-6"/>
              </w:rPr>
              <w:object w:dxaOrig="420" w:dyaOrig="360">
                <v:shape id="_x0000_i1182" type="#_x0000_t75" style="width:22.55pt;height:18.8pt" o:ole="">
                  <v:imagedata r:id="rId308" o:title=""/>
                </v:shape>
                <o:OLEObject Type="Embed" ProgID="Equation.3" ShapeID="_x0000_i1182" DrawAspect="Content" ObjectID="_1475839617" r:id="rId309"/>
              </w:object>
            </w:r>
            <w:r w:rsidRPr="00B84106">
              <w:rPr>
                <w:spacing w:val="-6"/>
              </w:rPr>
              <w:t xml:space="preserve">.             </w:t>
            </w:r>
            <w:r w:rsidRPr="00B84106">
              <w:t xml:space="preserve">        </w:t>
            </w:r>
            <w:r w:rsidRPr="00B84106">
              <w:rPr>
                <w:rFonts w:cs="Calibri"/>
              </w:rPr>
              <w:t xml:space="preserve">      </w:t>
            </w:r>
            <w:r w:rsidRPr="00B84106">
              <w:t xml:space="preserve">         </w:t>
            </w:r>
            <w:r w:rsidRPr="00B84106">
              <w:rPr>
                <w:sz w:val="16"/>
                <w:szCs w:val="16"/>
              </w:rPr>
              <w:t xml:space="preserve">   </w:t>
            </w:r>
            <w:r w:rsidRPr="00B84106">
              <w:rPr>
                <w:rFonts w:cs="Calibri"/>
              </w:rPr>
              <w:t xml:space="preserve">   </w:t>
            </w:r>
          </w:p>
          <w:p w:rsidR="00EE1FF3" w:rsidRPr="00B84106" w:rsidRDefault="00EE1FF3" w:rsidP="00315145">
            <w:r w:rsidRPr="00B84106">
              <w:t xml:space="preserve">       3. Найдите координаты вектора </w:t>
            </w:r>
            <w:r w:rsidRPr="00B84106">
              <w:rPr>
                <w:position w:val="-6"/>
              </w:rPr>
              <w:object w:dxaOrig="260" w:dyaOrig="340">
                <v:shape id="_x0000_i1183" type="#_x0000_t75" style="width:14.4pt;height:18.15pt" o:ole="">
                  <v:imagedata r:id="rId310" o:title=""/>
                </v:shape>
                <o:OLEObject Type="Embed" ProgID="Equation.3" ShapeID="_x0000_i1183" DrawAspect="Content" ObjectID="_1475839618" r:id="rId311"/>
              </w:object>
            </w:r>
            <w:r w:rsidRPr="00B84106">
              <w:t xml:space="preserve">, если </w:t>
            </w:r>
            <w:r w:rsidRPr="00B84106">
              <w:rPr>
                <w:position w:val="-6"/>
              </w:rPr>
              <w:object w:dxaOrig="260" w:dyaOrig="340">
                <v:shape id="_x0000_i1184" type="#_x0000_t75" style="width:14.4pt;height:18.15pt" o:ole="">
                  <v:imagedata r:id="rId312" o:title=""/>
                </v:shape>
                <o:OLEObject Type="Embed" ProgID="Equation.3" ShapeID="_x0000_i1184" DrawAspect="Content" ObjectID="_1475839619" r:id="rId313"/>
              </w:object>
            </w:r>
            <w:r w:rsidRPr="00B84106">
              <w:t xml:space="preserve"> </w:t>
            </w:r>
            <w:r w:rsidRPr="00B84106">
              <w:sym w:font="Symbol" w:char="F05E"/>
            </w:r>
            <w:r w:rsidRPr="00B84106">
              <w:t xml:space="preserve"> </w:t>
            </w:r>
            <w:r w:rsidRPr="00B84106">
              <w:rPr>
                <w:position w:val="-6"/>
              </w:rPr>
              <w:object w:dxaOrig="200" w:dyaOrig="340">
                <v:shape id="_x0000_i1185" type="#_x0000_t75" style="width:10.65pt;height:18.15pt" o:ole="">
                  <v:imagedata r:id="rId314" o:title=""/>
                </v:shape>
                <o:OLEObject Type="Embed" ProgID="Equation.3" ShapeID="_x0000_i1185" DrawAspect="Content" ObjectID="_1475839620" r:id="rId315"/>
              </w:object>
            </w:r>
            <w:r w:rsidRPr="00B84106">
              <w:rPr>
                <w:position w:val="-4"/>
              </w:rPr>
              <w:t xml:space="preserve"> </w:t>
            </w:r>
            <w:r w:rsidRPr="00B84106">
              <w:t xml:space="preserve">и </w:t>
            </w:r>
            <w:r w:rsidRPr="00B84106">
              <w:rPr>
                <w:position w:val="-6"/>
              </w:rPr>
              <w:object w:dxaOrig="200" w:dyaOrig="340">
                <v:shape id="_x0000_i1186" type="#_x0000_t75" style="width:10.65pt;height:18.15pt" o:ole="">
                  <v:imagedata r:id="rId316" o:title=""/>
                </v:shape>
                <o:OLEObject Type="Embed" ProgID="Equation.3" ShapeID="_x0000_i1186" DrawAspect="Content" ObjectID="_1475839621" r:id="rId317"/>
              </w:object>
            </w:r>
            <w:r w:rsidRPr="00B84106">
              <w:rPr>
                <w:rFonts w:cs="Calibri"/>
              </w:rPr>
              <w:t>{</w:t>
            </w:r>
            <w:r w:rsidRPr="00B84106">
              <w:t>2;– 1</w:t>
            </w:r>
            <w:r w:rsidRPr="00B84106">
              <w:rPr>
                <w:rFonts w:cs="Calibri"/>
              </w:rPr>
              <w:t xml:space="preserve">}, </w:t>
            </w:r>
            <w:r w:rsidRPr="00B84106">
              <w:rPr>
                <w:position w:val="-20"/>
              </w:rPr>
              <w:object w:dxaOrig="960" w:dyaOrig="520">
                <v:shape id="_x0000_i1187" type="#_x0000_t75" style="width:50.7pt;height:26.9pt" o:ole="">
                  <v:imagedata r:id="rId318" o:title=""/>
                </v:shape>
                <o:OLEObject Type="Embed" ProgID="Equation.3" ShapeID="_x0000_i1187" DrawAspect="Content" ObjectID="_1475839622" r:id="rId319"/>
              </w:object>
            </w:r>
            <w:r w:rsidRPr="00B84106">
              <w:t xml:space="preserve">и угол </w:t>
            </w:r>
          </w:p>
          <w:p w:rsidR="00EE1FF3" w:rsidRPr="00B84106" w:rsidRDefault="00EE1FF3" w:rsidP="00315145">
            <w:pPr>
              <w:spacing w:line="228" w:lineRule="auto"/>
            </w:pPr>
            <w:r w:rsidRPr="00B84106">
              <w:t xml:space="preserve">           между вектором </w:t>
            </w:r>
            <w:r w:rsidRPr="00B84106">
              <w:rPr>
                <w:position w:val="-6"/>
              </w:rPr>
              <w:object w:dxaOrig="260" w:dyaOrig="340">
                <v:shape id="_x0000_i1188" type="#_x0000_t75" style="width:14.4pt;height:18.15pt" o:ole="">
                  <v:imagedata r:id="rId320" o:title=""/>
                </v:shape>
                <o:OLEObject Type="Embed" ProgID="Equation.3" ShapeID="_x0000_i1188" DrawAspect="Content" ObjectID="_1475839623" r:id="rId321"/>
              </w:object>
            </w:r>
            <w:r w:rsidRPr="00B84106">
              <w:rPr>
                <w:position w:val="-4"/>
              </w:rPr>
              <w:t xml:space="preserve"> </w:t>
            </w:r>
            <w:r w:rsidRPr="00B84106">
              <w:t xml:space="preserve">и осью </w:t>
            </w:r>
            <w:r w:rsidRPr="00B84106">
              <w:rPr>
                <w:i/>
              </w:rPr>
              <w:t>О</w:t>
            </w:r>
            <w:r w:rsidRPr="00B84106">
              <w:rPr>
                <w:i/>
                <w:lang w:val="en-US"/>
              </w:rPr>
              <w:t>y</w:t>
            </w:r>
            <w:r w:rsidRPr="00B84106">
              <w:t xml:space="preserve"> тупой.      </w:t>
            </w:r>
            <w:r w:rsidRPr="00B84106">
              <w:rPr>
                <w:color w:val="FF0000"/>
              </w:rPr>
              <w:t xml:space="preserve">   </w:t>
            </w:r>
          </w:p>
        </w:tc>
        <w:tc>
          <w:tcPr>
            <w:tcW w:w="8527" w:type="dxa"/>
          </w:tcPr>
          <w:p w:rsidR="00EE1FF3" w:rsidRPr="00B84106" w:rsidRDefault="00EE1FF3" w:rsidP="00315145">
            <w:pPr>
              <w:rPr>
                <w:sz w:val="32"/>
                <w:szCs w:val="32"/>
              </w:rPr>
            </w:pPr>
            <w:r w:rsidRPr="00B84106">
              <w:rPr>
                <w:sz w:val="16"/>
                <w:szCs w:val="16"/>
              </w:rPr>
              <w:t xml:space="preserve">  </w:t>
            </w:r>
          </w:p>
          <w:p w:rsidR="00EE1FF3" w:rsidRPr="00B84106" w:rsidRDefault="00EE1FF3" w:rsidP="00315145">
            <w:pPr>
              <w:rPr>
                <w:sz w:val="26"/>
                <w:szCs w:val="26"/>
              </w:rPr>
            </w:pPr>
            <w:r w:rsidRPr="00B84106">
              <w:rPr>
                <w:sz w:val="26"/>
                <w:szCs w:val="26"/>
              </w:rPr>
              <w:t xml:space="preserve">                                          Контрольная работа №3                            Геом9кл   </w:t>
            </w:r>
          </w:p>
          <w:p w:rsidR="00EE1FF3" w:rsidRPr="00B84106" w:rsidRDefault="00EE1FF3" w:rsidP="00315145">
            <w:pPr>
              <w:rPr>
                <w:sz w:val="26"/>
                <w:szCs w:val="26"/>
              </w:rPr>
            </w:pPr>
            <w:r w:rsidRPr="00B84106">
              <w:rPr>
                <w:sz w:val="26"/>
                <w:szCs w:val="26"/>
              </w:rPr>
              <w:t xml:space="preserve">                                                          lV Вариант    </w:t>
            </w:r>
          </w:p>
          <w:p w:rsidR="00EE1FF3" w:rsidRPr="00B84106" w:rsidRDefault="00EE1FF3" w:rsidP="00315145">
            <w:pPr>
              <w:rPr>
                <w:sz w:val="26"/>
                <w:szCs w:val="26"/>
              </w:rPr>
            </w:pPr>
          </w:p>
          <w:p w:rsidR="00EE1FF3" w:rsidRPr="00B84106" w:rsidRDefault="00EE1FF3" w:rsidP="00315145">
            <w:pPr>
              <w:spacing w:line="228" w:lineRule="auto"/>
              <w:rPr>
                <w:spacing w:val="-6"/>
              </w:rPr>
            </w:pPr>
            <w:r w:rsidRPr="00B84106">
              <w:rPr>
                <w:spacing w:val="-2"/>
              </w:rPr>
              <w:t xml:space="preserve"> </w:t>
            </w:r>
            <w:r w:rsidRPr="00B84106">
              <w:t xml:space="preserve">     1. </w:t>
            </w:r>
            <w:r w:rsidRPr="00B84106">
              <w:rPr>
                <w:i/>
                <w:spacing w:val="-6"/>
              </w:rPr>
              <w:t>АВС</w:t>
            </w:r>
            <w:r w:rsidRPr="00B84106">
              <w:rPr>
                <w:i/>
                <w:spacing w:val="-6"/>
                <w:lang w:val="en-US"/>
              </w:rPr>
              <w:t>D</w:t>
            </w:r>
            <w:r w:rsidRPr="00B84106">
              <w:rPr>
                <w:spacing w:val="-6"/>
              </w:rPr>
              <w:t xml:space="preserve"> – ромб, </w:t>
            </w:r>
            <w:r w:rsidRPr="00B84106">
              <w:rPr>
                <w:i/>
              </w:rPr>
              <w:t xml:space="preserve">АВ </w:t>
            </w:r>
            <w:r w:rsidRPr="00B84106">
              <w:t xml:space="preserve">= 6, </w:t>
            </w:r>
            <w:r w:rsidRPr="00B84106">
              <w:sym w:font="Symbol" w:char="00D0"/>
            </w:r>
            <w:r w:rsidRPr="00B84106">
              <w:rPr>
                <w:i/>
              </w:rPr>
              <w:t xml:space="preserve">А </w:t>
            </w:r>
            <w:r w:rsidRPr="00B84106">
              <w:t>= 60</w:t>
            </w:r>
            <w:r w:rsidRPr="00B84106">
              <w:rPr>
                <w:vertAlign w:val="superscript"/>
              </w:rPr>
              <w:t>о</w:t>
            </w:r>
            <w:r w:rsidRPr="00B84106">
              <w:t xml:space="preserve">.   </w:t>
            </w:r>
            <w:r w:rsidRPr="00B84106">
              <w:rPr>
                <w:spacing w:val="-6"/>
              </w:rPr>
              <w:t xml:space="preserve">     </w:t>
            </w:r>
          </w:p>
          <w:p w:rsidR="00EE1FF3" w:rsidRPr="00B84106" w:rsidRDefault="00EE1FF3" w:rsidP="00315145">
            <w:pPr>
              <w:spacing w:line="228" w:lineRule="auto"/>
              <w:rPr>
                <w:spacing w:val="-6"/>
              </w:rPr>
            </w:pPr>
            <w:r w:rsidRPr="00B84106">
              <w:rPr>
                <w:spacing w:val="-6"/>
              </w:rPr>
              <w:t xml:space="preserve">           </w:t>
            </w:r>
            <w:r w:rsidRPr="00B84106">
              <w:t xml:space="preserve">Найдите: 1) </w:t>
            </w:r>
            <w:r w:rsidRPr="00B84106">
              <w:rPr>
                <w:position w:val="-4"/>
              </w:rPr>
              <w:object w:dxaOrig="400" w:dyaOrig="340">
                <v:shape id="_x0000_i1189" type="#_x0000_t75" style="width:21.3pt;height:18.15pt" o:ole="">
                  <v:imagedata r:id="rId322" o:title=""/>
                </v:shape>
                <o:OLEObject Type="Embed" ProgID="Equation.3" ShapeID="_x0000_i1189" DrawAspect="Content" ObjectID="_1475839624" r:id="rId323"/>
              </w:object>
            </w:r>
            <w:r w:rsidRPr="00B84106">
              <w:rPr>
                <w:position w:val="-4"/>
              </w:rPr>
              <w:t xml:space="preserve"> </w:t>
            </w:r>
            <w:r w:rsidRPr="00B84106">
              <w:rPr>
                <w:rFonts w:cs="Calibri"/>
                <w:position w:val="-4"/>
              </w:rPr>
              <w:t>·</w:t>
            </w:r>
            <w:r w:rsidRPr="00B84106">
              <w:t xml:space="preserve"> </w:t>
            </w:r>
            <w:r w:rsidRPr="00B84106">
              <w:rPr>
                <w:position w:val="-6"/>
              </w:rPr>
              <w:object w:dxaOrig="420" w:dyaOrig="340">
                <v:shape id="_x0000_i1190" type="#_x0000_t75" style="width:22.55pt;height:18.15pt" o:ole="">
                  <v:imagedata r:id="rId324" o:title=""/>
                </v:shape>
                <o:OLEObject Type="Embed" ProgID="Equation.3" ShapeID="_x0000_i1190" DrawAspect="Content" ObjectID="_1475839625" r:id="rId325"/>
              </w:object>
            </w:r>
            <w:r w:rsidRPr="00B84106">
              <w:t xml:space="preserve">;     2) </w:t>
            </w:r>
            <w:r w:rsidRPr="00B84106">
              <w:rPr>
                <w:position w:val="-4"/>
              </w:rPr>
              <w:object w:dxaOrig="420" w:dyaOrig="340">
                <v:shape id="_x0000_i1191" type="#_x0000_t75" style="width:22.55pt;height:18.15pt" o:ole="">
                  <v:imagedata r:id="rId326" o:title=""/>
                </v:shape>
                <o:OLEObject Type="Embed" ProgID="Equation.3" ShapeID="_x0000_i1191" DrawAspect="Content" ObjectID="_1475839626" r:id="rId327"/>
              </w:object>
            </w:r>
            <w:r w:rsidRPr="00B84106">
              <w:rPr>
                <w:rFonts w:cs="Calibri"/>
                <w:position w:val="-4"/>
              </w:rPr>
              <w:t>·</w:t>
            </w:r>
            <w:r w:rsidRPr="00B84106">
              <w:t xml:space="preserve"> </w:t>
            </w:r>
            <w:r w:rsidRPr="00B84106">
              <w:rPr>
                <w:position w:val="-4"/>
              </w:rPr>
              <w:object w:dxaOrig="400" w:dyaOrig="340">
                <v:shape id="_x0000_i1192" type="#_x0000_t75" style="width:21.3pt;height:18.15pt" o:ole="">
                  <v:imagedata r:id="rId328" o:title=""/>
                </v:shape>
                <o:OLEObject Type="Embed" ProgID="Equation.3" ShapeID="_x0000_i1192" DrawAspect="Content" ObjectID="_1475839627" r:id="rId329"/>
              </w:object>
            </w:r>
            <w:r w:rsidRPr="00B84106">
              <w:t xml:space="preserve">;     3) </w:t>
            </w:r>
            <w:r w:rsidRPr="00B84106">
              <w:rPr>
                <w:position w:val="-10"/>
              </w:rPr>
              <w:object w:dxaOrig="2180" w:dyaOrig="400">
                <v:shape id="_x0000_i1193" type="#_x0000_t75" style="width:113.95pt;height:21.3pt" o:ole="">
                  <v:imagedata r:id="rId330" o:title=""/>
                </v:shape>
                <o:OLEObject Type="Embed" ProgID="Equation.3" ShapeID="_x0000_i1193" DrawAspect="Content" ObjectID="_1475839628" r:id="rId331"/>
              </w:object>
            </w:r>
            <w:r w:rsidRPr="00B84106">
              <w:t>.</w:t>
            </w:r>
            <w:r w:rsidRPr="00B84106">
              <w:rPr>
                <w:spacing w:val="-6"/>
              </w:rPr>
              <w:t xml:space="preserve">     </w:t>
            </w:r>
          </w:p>
          <w:p w:rsidR="00EE1FF3" w:rsidRPr="00B84106" w:rsidRDefault="00EE1FF3" w:rsidP="00315145">
            <w:pPr>
              <w:spacing w:line="228" w:lineRule="auto"/>
              <w:rPr>
                <w:spacing w:val="-6"/>
                <w:sz w:val="10"/>
                <w:szCs w:val="10"/>
              </w:rPr>
            </w:pPr>
          </w:p>
          <w:p w:rsidR="00EE1FF3" w:rsidRPr="00B84106" w:rsidRDefault="00EE1FF3" w:rsidP="00315145">
            <w:pPr>
              <w:spacing w:line="228" w:lineRule="auto"/>
              <w:rPr>
                <w:spacing w:val="-6"/>
              </w:rPr>
            </w:pPr>
            <w:r w:rsidRPr="00B84106">
              <w:t xml:space="preserve">       2. Даны два отрезка </w:t>
            </w:r>
            <w:r w:rsidRPr="00B84106">
              <w:rPr>
                <w:i/>
              </w:rPr>
              <w:t>ЕК</w:t>
            </w:r>
            <w:r w:rsidRPr="00B84106">
              <w:t xml:space="preserve"> и </w:t>
            </w:r>
            <w:r w:rsidRPr="00B84106">
              <w:rPr>
                <w:i/>
              </w:rPr>
              <w:t>РМ</w:t>
            </w:r>
            <w:r w:rsidRPr="00B84106">
              <w:t xml:space="preserve">, причём </w:t>
            </w:r>
            <w:r w:rsidRPr="00B84106">
              <w:rPr>
                <w:i/>
              </w:rPr>
              <w:t>ЕК</w:t>
            </w:r>
            <w:r w:rsidRPr="00B84106">
              <w:t xml:space="preserve"> </w:t>
            </w:r>
            <w:r w:rsidRPr="00B84106">
              <w:sym w:font="Symbol" w:char="F05E"/>
            </w:r>
            <w:r w:rsidRPr="00B84106">
              <w:t xml:space="preserve"> </w:t>
            </w:r>
            <w:r w:rsidRPr="00B84106">
              <w:rPr>
                <w:i/>
              </w:rPr>
              <w:t>РМ</w:t>
            </w:r>
            <w:r w:rsidRPr="00B84106">
              <w:t xml:space="preserve">, </w:t>
            </w:r>
            <w:r w:rsidRPr="00B84106">
              <w:rPr>
                <w:i/>
                <w:spacing w:val="-6"/>
              </w:rPr>
              <w:t>Е</w:t>
            </w:r>
            <w:r w:rsidRPr="00B84106">
              <w:rPr>
                <w:spacing w:val="-6"/>
              </w:rPr>
              <w:t xml:space="preserve">(–3; 1), </w:t>
            </w:r>
            <w:r w:rsidRPr="00B84106">
              <w:rPr>
                <w:i/>
                <w:spacing w:val="-6"/>
              </w:rPr>
              <w:t>К</w:t>
            </w:r>
            <w:r w:rsidRPr="00B84106">
              <w:rPr>
                <w:spacing w:val="-6"/>
              </w:rPr>
              <w:t xml:space="preserve"> (1; 4), </w:t>
            </w:r>
            <w:r w:rsidRPr="00B84106">
              <w:rPr>
                <w:i/>
                <w:spacing w:val="-6"/>
              </w:rPr>
              <w:t>М</w:t>
            </w:r>
            <w:r w:rsidRPr="00B84106">
              <w:rPr>
                <w:spacing w:val="-6"/>
              </w:rPr>
              <w:t xml:space="preserve"> (2; 1), </w:t>
            </w:r>
            <w:r w:rsidRPr="00B84106">
              <w:rPr>
                <w:i/>
                <w:spacing w:val="-6"/>
              </w:rPr>
              <w:t>Р</w:t>
            </w:r>
            <w:r w:rsidRPr="00B84106">
              <w:rPr>
                <w:spacing w:val="-6"/>
              </w:rPr>
              <w:t>(–4;</w:t>
            </w:r>
            <w:r w:rsidRPr="00B84106">
              <w:rPr>
                <w:i/>
                <w:spacing w:val="-6"/>
              </w:rPr>
              <w:t>а</w:t>
            </w:r>
            <w:r w:rsidRPr="00B84106">
              <w:rPr>
                <w:spacing w:val="-6"/>
              </w:rPr>
              <w:t xml:space="preserve">). </w:t>
            </w:r>
          </w:p>
          <w:p w:rsidR="00EE1FF3" w:rsidRPr="00B84106" w:rsidRDefault="00EE1FF3" w:rsidP="00315145">
            <w:pPr>
              <w:spacing w:line="228" w:lineRule="auto"/>
              <w:rPr>
                <w:spacing w:val="-6"/>
              </w:rPr>
            </w:pPr>
            <w:r w:rsidRPr="00B84106">
              <w:rPr>
                <w:spacing w:val="-6"/>
              </w:rPr>
              <w:t xml:space="preserve">             1) Найдите острый угол между </w:t>
            </w:r>
            <w:r w:rsidRPr="00B84106">
              <w:rPr>
                <w:i/>
                <w:spacing w:val="-6"/>
              </w:rPr>
              <w:t>РЕ</w:t>
            </w:r>
            <w:r w:rsidRPr="00B84106">
              <w:rPr>
                <w:spacing w:val="-6"/>
              </w:rPr>
              <w:t xml:space="preserve"> и </w:t>
            </w:r>
            <w:r w:rsidRPr="00B84106">
              <w:rPr>
                <w:i/>
                <w:spacing w:val="-6"/>
              </w:rPr>
              <w:t>ЕК</w:t>
            </w:r>
            <w:r w:rsidRPr="00B84106">
              <w:rPr>
                <w:spacing w:val="-6"/>
              </w:rPr>
              <w:t xml:space="preserve">.    </w:t>
            </w:r>
          </w:p>
          <w:p w:rsidR="00EE1FF3" w:rsidRPr="00B84106" w:rsidRDefault="00EE1FF3" w:rsidP="00315145">
            <w:pPr>
              <w:spacing w:line="228" w:lineRule="auto"/>
              <w:rPr>
                <w:spacing w:val="-6"/>
              </w:rPr>
            </w:pPr>
            <w:r w:rsidRPr="00B84106">
              <w:rPr>
                <w:spacing w:val="-6"/>
              </w:rPr>
              <w:t xml:space="preserve">             2) Вычислите </w:t>
            </w:r>
            <w:r w:rsidRPr="00B84106">
              <w:rPr>
                <w:position w:val="-4"/>
              </w:rPr>
              <w:object w:dxaOrig="420" w:dyaOrig="320">
                <v:shape id="_x0000_i1194" type="#_x0000_t75" style="width:22.55pt;height:16.3pt" o:ole="">
                  <v:imagedata r:id="rId332" o:title=""/>
                </v:shape>
                <o:OLEObject Type="Embed" ProgID="Equation.3" ShapeID="_x0000_i1194" DrawAspect="Content" ObjectID="_1475839629" r:id="rId333"/>
              </w:object>
            </w:r>
            <w:r w:rsidRPr="00B84106">
              <w:rPr>
                <w:rFonts w:cs="Calibri"/>
                <w:position w:val="-4"/>
              </w:rPr>
              <w:t>·</w:t>
            </w:r>
            <w:r w:rsidRPr="00B84106">
              <w:t xml:space="preserve"> </w:t>
            </w:r>
            <w:r w:rsidRPr="00B84106">
              <w:rPr>
                <w:position w:val="-4"/>
              </w:rPr>
              <w:object w:dxaOrig="460" w:dyaOrig="340">
                <v:shape id="_x0000_i1195" type="#_x0000_t75" style="width:25.05pt;height:18.15pt" o:ole="">
                  <v:imagedata r:id="rId334" o:title=""/>
                </v:shape>
                <o:OLEObject Type="Embed" ProgID="Equation.3" ShapeID="_x0000_i1195" DrawAspect="Content" ObjectID="_1475839630" r:id="rId335"/>
              </w:object>
            </w:r>
            <w:r w:rsidRPr="00B84106">
              <w:rPr>
                <w:spacing w:val="-6"/>
              </w:rPr>
              <w:t xml:space="preserve"> –  </w:t>
            </w:r>
            <w:r w:rsidRPr="00B84106">
              <w:rPr>
                <w:position w:val="-4"/>
              </w:rPr>
              <w:object w:dxaOrig="400" w:dyaOrig="320">
                <v:shape id="_x0000_i1196" type="#_x0000_t75" style="width:21.3pt;height:16.3pt" o:ole="">
                  <v:imagedata r:id="rId336" o:title=""/>
                </v:shape>
                <o:OLEObject Type="Embed" ProgID="Equation.3" ShapeID="_x0000_i1196" DrawAspect="Content" ObjectID="_1475839631" r:id="rId337"/>
              </w:object>
            </w:r>
            <w:r w:rsidRPr="00B84106">
              <w:rPr>
                <w:rFonts w:cs="Calibri"/>
                <w:position w:val="-4"/>
              </w:rPr>
              <w:t>·</w:t>
            </w:r>
            <w:r w:rsidRPr="00B84106">
              <w:t xml:space="preserve"> </w:t>
            </w:r>
            <w:r w:rsidRPr="00B84106">
              <w:rPr>
                <w:position w:val="-4"/>
              </w:rPr>
              <w:object w:dxaOrig="400" w:dyaOrig="340">
                <v:shape id="_x0000_i1197" type="#_x0000_t75" style="width:21.3pt;height:18.15pt" o:ole="">
                  <v:imagedata r:id="rId338" o:title=""/>
                </v:shape>
                <o:OLEObject Type="Embed" ProgID="Equation.3" ShapeID="_x0000_i1197" DrawAspect="Content" ObjectID="_1475839632" r:id="rId339"/>
              </w:object>
            </w:r>
            <w:r w:rsidRPr="00B84106">
              <w:rPr>
                <w:spacing w:val="-6"/>
              </w:rPr>
              <w:t xml:space="preserve">.             </w:t>
            </w:r>
            <w:r w:rsidRPr="00B84106">
              <w:t xml:space="preserve">       </w:t>
            </w:r>
          </w:p>
          <w:p w:rsidR="00EE1FF3" w:rsidRPr="00B84106" w:rsidRDefault="00EE1FF3" w:rsidP="00315145">
            <w:pPr>
              <w:spacing w:line="228" w:lineRule="auto"/>
              <w:rPr>
                <w:spacing w:val="-6"/>
                <w:sz w:val="10"/>
                <w:szCs w:val="10"/>
              </w:rPr>
            </w:pPr>
          </w:p>
          <w:p w:rsidR="00EE1FF3" w:rsidRPr="00B84106" w:rsidRDefault="00EE1FF3" w:rsidP="00315145">
            <w:pPr>
              <w:spacing w:line="228" w:lineRule="auto"/>
            </w:pPr>
            <w:r w:rsidRPr="00B84106">
              <w:rPr>
                <w:spacing w:val="-6"/>
              </w:rPr>
              <w:t xml:space="preserve">       3. </w:t>
            </w:r>
            <w:r w:rsidRPr="00B84106">
              <w:rPr>
                <w:i/>
              </w:rPr>
              <w:t>АВС</w:t>
            </w:r>
            <w:r w:rsidRPr="00B84106">
              <w:rPr>
                <w:i/>
                <w:lang w:val="en-US"/>
              </w:rPr>
              <w:t>D</w:t>
            </w:r>
            <w:r w:rsidRPr="00B84106">
              <w:t xml:space="preserve"> – прямоугольник, </w:t>
            </w:r>
            <w:r w:rsidRPr="00B84106">
              <w:rPr>
                <w:i/>
              </w:rPr>
              <w:t xml:space="preserve">М </w:t>
            </w:r>
            <w:r w:rsidRPr="00B84106">
              <w:t xml:space="preserve">– произвольная точка. </w:t>
            </w:r>
          </w:p>
          <w:p w:rsidR="00EE1FF3" w:rsidRPr="00B84106" w:rsidRDefault="00EE1FF3" w:rsidP="00315145">
            <w:pPr>
              <w:spacing w:line="228" w:lineRule="auto"/>
            </w:pPr>
            <w:r w:rsidRPr="00B84106">
              <w:t xml:space="preserve">          Докажите, что </w:t>
            </w:r>
            <w:r w:rsidRPr="00B84106">
              <w:rPr>
                <w:position w:val="-4"/>
              </w:rPr>
              <w:object w:dxaOrig="420" w:dyaOrig="340">
                <v:shape id="_x0000_i1198" type="#_x0000_t75" style="width:22.55pt;height:18.15pt" o:ole="">
                  <v:imagedata r:id="rId340" o:title=""/>
                </v:shape>
                <o:OLEObject Type="Embed" ProgID="Equation.3" ShapeID="_x0000_i1198" DrawAspect="Content" ObjectID="_1475839633" r:id="rId341"/>
              </w:object>
            </w:r>
            <w:r w:rsidRPr="00B84106">
              <w:rPr>
                <w:rFonts w:cs="Calibri"/>
                <w:position w:val="-4"/>
              </w:rPr>
              <w:t>·</w:t>
            </w:r>
            <w:r w:rsidRPr="00B84106">
              <w:t xml:space="preserve"> </w:t>
            </w:r>
            <w:r w:rsidRPr="00B84106">
              <w:rPr>
                <w:position w:val="-6"/>
              </w:rPr>
              <w:object w:dxaOrig="460" w:dyaOrig="360">
                <v:shape id="_x0000_i1199" type="#_x0000_t75" style="width:25.05pt;height:18.8pt" o:ole="">
                  <v:imagedata r:id="rId342" o:title=""/>
                </v:shape>
                <o:OLEObject Type="Embed" ProgID="Equation.3" ShapeID="_x0000_i1199" DrawAspect="Content" ObjectID="_1475839634" r:id="rId343"/>
              </w:object>
            </w:r>
            <w:r w:rsidRPr="00B84106">
              <w:t xml:space="preserve"> =  </w:t>
            </w:r>
            <w:r w:rsidRPr="00B84106">
              <w:rPr>
                <w:position w:val="-4"/>
              </w:rPr>
              <w:object w:dxaOrig="440" w:dyaOrig="320">
                <v:shape id="_x0000_i1200" type="#_x0000_t75" style="width:23.15pt;height:16.3pt" o:ole="">
                  <v:imagedata r:id="rId344" o:title=""/>
                </v:shape>
                <o:OLEObject Type="Embed" ProgID="Equation.3" ShapeID="_x0000_i1200" DrawAspect="Content" ObjectID="_1475839635" r:id="rId345"/>
              </w:object>
            </w:r>
            <w:r w:rsidRPr="00B84106">
              <w:rPr>
                <w:rFonts w:cs="Calibri"/>
                <w:position w:val="-4"/>
              </w:rPr>
              <w:t>·</w:t>
            </w:r>
            <w:r w:rsidRPr="00B84106">
              <w:t xml:space="preserve"> </w:t>
            </w:r>
            <w:r w:rsidRPr="00B84106">
              <w:rPr>
                <w:position w:val="-4"/>
              </w:rPr>
              <w:object w:dxaOrig="460" w:dyaOrig="320">
                <v:shape id="_x0000_i1201" type="#_x0000_t75" style="width:25.05pt;height:16.3pt" o:ole="">
                  <v:imagedata r:id="rId346" o:title=""/>
                </v:shape>
                <o:OLEObject Type="Embed" ProgID="Equation.3" ShapeID="_x0000_i1201" DrawAspect="Content" ObjectID="_1475839636" r:id="rId347"/>
              </w:object>
            </w:r>
            <w:r w:rsidRPr="00B84106">
              <w:t xml:space="preserve">.         </w:t>
            </w:r>
          </w:p>
          <w:p w:rsidR="00EE1FF3" w:rsidRPr="00B84106" w:rsidRDefault="00EE1FF3" w:rsidP="00315145">
            <w:pPr>
              <w:spacing w:line="228" w:lineRule="auto"/>
              <w:rPr>
                <w:spacing w:val="-6"/>
              </w:rPr>
            </w:pPr>
          </w:p>
        </w:tc>
      </w:tr>
    </w:tbl>
    <w:p w:rsidR="00EE1FF3" w:rsidRDefault="00EE1FF3" w:rsidP="008C7844"/>
    <w:p w:rsidR="00EE1FF3" w:rsidRDefault="00EE1FF3" w:rsidP="008C784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07"/>
        <w:gridCol w:w="7807"/>
      </w:tblGrid>
      <w:tr w:rsidR="00EE1FF3" w:rsidRPr="00786AFB" w:rsidTr="00315145">
        <w:trPr>
          <w:trHeight w:val="5924"/>
        </w:trPr>
        <w:tc>
          <w:tcPr>
            <w:tcW w:w="8527" w:type="dxa"/>
          </w:tcPr>
          <w:p w:rsidR="00EE1FF3" w:rsidRPr="00786AFB" w:rsidRDefault="00EE1FF3" w:rsidP="00315145">
            <w:pPr>
              <w:rPr>
                <w:sz w:val="32"/>
                <w:szCs w:val="32"/>
              </w:rPr>
            </w:pPr>
          </w:p>
          <w:p w:rsidR="00EE1FF3" w:rsidRPr="00786AFB" w:rsidRDefault="00EE1FF3" w:rsidP="00315145">
            <w:pPr>
              <w:rPr>
                <w:sz w:val="26"/>
                <w:szCs w:val="26"/>
              </w:rPr>
            </w:pPr>
            <w:r w:rsidRPr="00786AFB">
              <w:rPr>
                <w:sz w:val="26"/>
                <w:szCs w:val="26"/>
              </w:rPr>
              <w:t xml:space="preserve">                                              Контрольная работа №4                            Геом9кл   </w:t>
            </w:r>
          </w:p>
          <w:p w:rsidR="00EE1FF3" w:rsidRPr="00786AFB" w:rsidRDefault="00EE1FF3" w:rsidP="00315145">
            <w:pPr>
              <w:rPr>
                <w:sz w:val="26"/>
                <w:szCs w:val="26"/>
              </w:rPr>
            </w:pPr>
            <w:r w:rsidRPr="00786AFB">
              <w:rPr>
                <w:sz w:val="26"/>
                <w:szCs w:val="26"/>
              </w:rPr>
              <w:t xml:space="preserve">                                                             l Вариант    </w:t>
            </w:r>
          </w:p>
          <w:p w:rsidR="00EE1FF3" w:rsidRPr="00786AFB" w:rsidRDefault="00EE1FF3" w:rsidP="00315145">
            <w:pPr>
              <w:rPr>
                <w:sz w:val="16"/>
                <w:szCs w:val="16"/>
              </w:rPr>
            </w:pPr>
          </w:p>
          <w:p w:rsidR="00EE1FF3" w:rsidRPr="00786AFB" w:rsidRDefault="00EE1FF3" w:rsidP="00315145">
            <w:r w:rsidRPr="00786AFB">
              <w:t xml:space="preserve">       1. Около правильного шестиугольника описана окружность и в него вписана  </w:t>
            </w:r>
          </w:p>
          <w:p w:rsidR="00EE1FF3" w:rsidRPr="00786AFB" w:rsidRDefault="00EE1FF3" w:rsidP="00315145">
            <w:r w:rsidRPr="00786AFB">
              <w:rPr>
                <w:i/>
              </w:rPr>
              <w:t xml:space="preserve">           </w:t>
            </w:r>
            <w:r w:rsidRPr="00786AFB">
              <w:t>Окружность. Длина большей окружности равна 4</w:t>
            </w:r>
            <w:r w:rsidRPr="00786AFB">
              <w:sym w:font="Symbol" w:char="F070"/>
            </w:r>
            <w:r w:rsidRPr="00786AFB">
              <w:t xml:space="preserve">. Найдите площадь </w:t>
            </w:r>
          </w:p>
          <w:p w:rsidR="00EE1FF3" w:rsidRPr="00786AFB" w:rsidRDefault="00EE1FF3" w:rsidP="00315145">
            <w:r w:rsidRPr="00786AFB">
              <w:t xml:space="preserve">           кольца и и площадь шестиугольника.     </w:t>
            </w:r>
          </w:p>
          <w:p w:rsidR="00EE1FF3" w:rsidRPr="00786AFB" w:rsidRDefault="00EE1FF3" w:rsidP="00315145">
            <w:pPr>
              <w:rPr>
                <w:rFonts w:cs="Calibri"/>
                <w:sz w:val="10"/>
                <w:szCs w:val="10"/>
              </w:rPr>
            </w:pPr>
          </w:p>
          <w:p w:rsidR="00EE1FF3" w:rsidRPr="00786AFB" w:rsidRDefault="00EE1FF3" w:rsidP="00315145">
            <w:r w:rsidRPr="00786AFB">
              <w:t xml:space="preserve">       2. Хорда окружности равна </w:t>
            </w:r>
            <w:r w:rsidRPr="00786AFB">
              <w:rPr>
                <w:position w:val="-6"/>
              </w:rPr>
              <w:object w:dxaOrig="480" w:dyaOrig="340">
                <v:shape id="_x0000_i1202" type="#_x0000_t75" style="width:25.05pt;height:18.15pt" o:ole="">
                  <v:imagedata r:id="rId348" o:title=""/>
                </v:shape>
                <o:OLEObject Type="Embed" ProgID="Equation.3" ShapeID="_x0000_i1202" DrawAspect="Content" ObjectID="_1475839637" r:id="rId349"/>
              </w:object>
            </w:r>
            <w:r w:rsidRPr="00786AFB">
              <w:t xml:space="preserve"> и стягивает дугу в 90</w:t>
            </w:r>
            <w:r w:rsidRPr="00786AFB">
              <w:rPr>
                <w:vertAlign w:val="superscript"/>
              </w:rPr>
              <w:t>о</w:t>
            </w:r>
            <w:r w:rsidRPr="00786AFB">
              <w:t xml:space="preserve">. Найдите длину дуги </w:t>
            </w:r>
          </w:p>
          <w:p w:rsidR="00EE1FF3" w:rsidRPr="00786AFB" w:rsidRDefault="00EE1FF3" w:rsidP="00315145">
            <w:r w:rsidRPr="00786AFB">
              <w:t xml:space="preserve">           и площадь соответствующего сектора.                        </w:t>
            </w:r>
            <w:r w:rsidRPr="00786AFB">
              <w:rPr>
                <w:rFonts w:cs="Calibri"/>
              </w:rPr>
              <w:t xml:space="preserve">      </w:t>
            </w:r>
            <w:r w:rsidRPr="00786AFB">
              <w:t xml:space="preserve">         </w:t>
            </w:r>
            <w:r w:rsidRPr="00786AFB">
              <w:rPr>
                <w:sz w:val="16"/>
                <w:szCs w:val="16"/>
              </w:rPr>
              <w:t xml:space="preserve">   </w:t>
            </w:r>
            <w:r w:rsidRPr="00786AFB">
              <w:rPr>
                <w:rFonts w:cs="Calibri"/>
              </w:rPr>
              <w:t xml:space="preserve">   </w:t>
            </w:r>
          </w:p>
          <w:p w:rsidR="00EE1FF3" w:rsidRPr="00786AFB" w:rsidRDefault="00EE1FF3" w:rsidP="00315145">
            <w:pPr>
              <w:rPr>
                <w:sz w:val="10"/>
                <w:szCs w:val="10"/>
              </w:rPr>
            </w:pPr>
          </w:p>
          <w:p w:rsidR="00EE1FF3" w:rsidRPr="00786AFB" w:rsidRDefault="00EE1FF3" w:rsidP="00315145">
            <w:pPr>
              <w:rPr>
                <w:spacing w:val="-2"/>
              </w:rPr>
            </w:pPr>
            <w:r w:rsidRPr="00786AFB">
              <w:t xml:space="preserve">       3. </w:t>
            </w:r>
            <w:r w:rsidRPr="00786AFB">
              <w:rPr>
                <w:spacing w:val="-2"/>
              </w:rPr>
              <w:t xml:space="preserve">На рисунке хорды </w:t>
            </w:r>
            <w:r w:rsidRPr="00786AFB">
              <w:rPr>
                <w:i/>
                <w:spacing w:val="-2"/>
              </w:rPr>
              <w:t>АВ</w:t>
            </w:r>
            <w:r w:rsidRPr="00786AFB">
              <w:rPr>
                <w:spacing w:val="-2"/>
              </w:rPr>
              <w:t xml:space="preserve"> и</w:t>
            </w:r>
            <w:r w:rsidRPr="00786AFB">
              <w:rPr>
                <w:i/>
                <w:spacing w:val="-2"/>
              </w:rPr>
              <w:t xml:space="preserve"> АС</w:t>
            </w:r>
            <w:r w:rsidRPr="00786AFB">
              <w:rPr>
                <w:spacing w:val="-2"/>
              </w:rPr>
              <w:t xml:space="preserve"> стягивают дуги в 60</w:t>
            </w:r>
            <w:r w:rsidRPr="00786AFB">
              <w:rPr>
                <w:spacing w:val="-2"/>
                <w:vertAlign w:val="superscript"/>
              </w:rPr>
              <w:t>о</w:t>
            </w:r>
            <w:r w:rsidRPr="00786AFB">
              <w:rPr>
                <w:spacing w:val="-2"/>
              </w:rPr>
              <w:t xml:space="preserve"> и 120</w:t>
            </w:r>
            <w:r w:rsidRPr="00786AFB">
              <w:rPr>
                <w:spacing w:val="-2"/>
                <w:vertAlign w:val="superscript"/>
              </w:rPr>
              <w:t>о</w:t>
            </w:r>
            <w:r w:rsidRPr="00786AFB">
              <w:rPr>
                <w:spacing w:val="-2"/>
              </w:rPr>
              <w:t xml:space="preserve">.   </w:t>
            </w:r>
          </w:p>
          <w:p w:rsidR="00EE1FF3" w:rsidRPr="00786AFB" w:rsidRDefault="00EE1FF3" w:rsidP="00315145">
            <w:r w:rsidRPr="00786AFB">
              <w:t xml:space="preserve">          Радиус окружности равен </w:t>
            </w:r>
            <w:r w:rsidRPr="00786AFB">
              <w:rPr>
                <w:i/>
                <w:lang w:val="en-US"/>
              </w:rPr>
              <w:t>R</w:t>
            </w:r>
            <w:r w:rsidRPr="00786AFB">
              <w:t xml:space="preserve">. Найдите площадь </w:t>
            </w:r>
          </w:p>
          <w:p w:rsidR="00EE1FF3" w:rsidRPr="00786AFB" w:rsidRDefault="00EE1FF3" w:rsidP="00315145">
            <w:r w:rsidRPr="00786AFB">
              <w:t xml:space="preserve">          заштрихованной фигуры.   </w:t>
            </w:r>
          </w:p>
          <w:p w:rsidR="00EE1FF3" w:rsidRPr="00786AFB" w:rsidRDefault="00EE1FF3" w:rsidP="00315145">
            <w:pPr>
              <w:rPr>
                <w:sz w:val="10"/>
                <w:szCs w:val="10"/>
              </w:rPr>
            </w:pPr>
          </w:p>
          <w:p w:rsidR="00EE1FF3" w:rsidRPr="00786AFB" w:rsidRDefault="00EE1FF3" w:rsidP="00315145">
            <w:pPr>
              <w:rPr>
                <w:rFonts w:cs="Calibri"/>
                <w:spacing w:val="-4"/>
              </w:rPr>
            </w:pPr>
            <w:r w:rsidRPr="00786AFB">
              <w:t xml:space="preserve">       4</w:t>
            </w:r>
            <w:r w:rsidRPr="00786AFB">
              <w:rPr>
                <w:rFonts w:cs="Calibri"/>
              </w:rPr>
              <w:t xml:space="preserve">*. </w:t>
            </w:r>
            <w:r w:rsidRPr="00786AFB">
              <w:rPr>
                <w:rFonts w:cs="Calibri"/>
                <w:spacing w:val="-4"/>
              </w:rPr>
              <w:t xml:space="preserve">Докажите, что в правильном многоугольнике сумма </w:t>
            </w:r>
          </w:p>
          <w:p w:rsidR="00EE1FF3" w:rsidRPr="00786AFB" w:rsidRDefault="00EE1FF3" w:rsidP="00315145">
            <w:pPr>
              <w:rPr>
                <w:rFonts w:cs="Calibri"/>
                <w:spacing w:val="-4"/>
              </w:rPr>
            </w:pPr>
            <w:r w:rsidRPr="00786AFB">
              <w:rPr>
                <w:rFonts w:cs="Calibri"/>
                <w:spacing w:val="-2"/>
              </w:rPr>
              <w:t xml:space="preserve">            </w:t>
            </w:r>
            <w:r w:rsidRPr="00786AFB">
              <w:rPr>
                <w:rFonts w:cs="Calibri"/>
                <w:spacing w:val="-4"/>
              </w:rPr>
              <w:t xml:space="preserve">длин перпендикуляров, проведённых из точки, взятой </w:t>
            </w:r>
          </w:p>
          <w:p w:rsidR="00EE1FF3" w:rsidRPr="00786AFB" w:rsidRDefault="00EE1FF3" w:rsidP="00315145">
            <w:pPr>
              <w:rPr>
                <w:spacing w:val="-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4023360</wp:posOffset>
                  </wp:positionH>
                  <wp:positionV relativeFrom="paragraph">
                    <wp:posOffset>-1189990</wp:posOffset>
                  </wp:positionV>
                  <wp:extent cx="1064895" cy="1183640"/>
                  <wp:effectExtent l="19050" t="0" r="1905" b="0"/>
                  <wp:wrapSquare wrapText="bothSides"/>
                  <wp:docPr id="10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95" cy="1183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86AFB">
              <w:t xml:space="preserve">           внутри этого многоугольника, на все его стороны, </w:t>
            </w:r>
            <w:r w:rsidRPr="00786AFB">
              <w:rPr>
                <w:spacing w:val="-4"/>
              </w:rPr>
              <w:t xml:space="preserve">равна радиусу вписанной </w:t>
            </w:r>
          </w:p>
          <w:p w:rsidR="00EE1FF3" w:rsidRPr="00786AFB" w:rsidRDefault="00EE1FF3" w:rsidP="00315145">
            <w:pPr>
              <w:spacing w:line="228" w:lineRule="auto"/>
            </w:pPr>
            <w:r w:rsidRPr="00786AFB">
              <w:rPr>
                <w:spacing w:val="-4"/>
              </w:rPr>
              <w:t xml:space="preserve">            в этот многоугольник окружности, умноженному</w:t>
            </w:r>
            <w:r w:rsidRPr="00786AFB">
              <w:t xml:space="preserve"> на число сторон.       </w:t>
            </w:r>
          </w:p>
        </w:tc>
        <w:tc>
          <w:tcPr>
            <w:tcW w:w="8527" w:type="dxa"/>
          </w:tcPr>
          <w:p w:rsidR="00EE1FF3" w:rsidRPr="00786AFB" w:rsidRDefault="00EE1FF3" w:rsidP="00315145">
            <w:pPr>
              <w:rPr>
                <w:sz w:val="32"/>
                <w:szCs w:val="32"/>
              </w:rPr>
            </w:pPr>
            <w:r w:rsidRPr="00786AFB">
              <w:rPr>
                <w:sz w:val="18"/>
                <w:szCs w:val="18"/>
              </w:rPr>
              <w:t xml:space="preserve">  </w:t>
            </w:r>
          </w:p>
          <w:p w:rsidR="00EE1FF3" w:rsidRPr="00786AFB" w:rsidRDefault="00EE1FF3" w:rsidP="00315145">
            <w:pPr>
              <w:rPr>
                <w:sz w:val="26"/>
                <w:szCs w:val="26"/>
              </w:rPr>
            </w:pPr>
            <w:r w:rsidRPr="00786AFB">
              <w:rPr>
                <w:sz w:val="26"/>
                <w:szCs w:val="26"/>
              </w:rPr>
              <w:t xml:space="preserve">                                              Контрольная работа №4                          Геом9кл   </w:t>
            </w:r>
          </w:p>
          <w:p w:rsidR="00EE1FF3" w:rsidRPr="00786AFB" w:rsidRDefault="00EE1FF3" w:rsidP="00315145">
            <w:pPr>
              <w:rPr>
                <w:sz w:val="26"/>
                <w:szCs w:val="26"/>
              </w:rPr>
            </w:pPr>
            <w:r w:rsidRPr="00786AFB">
              <w:rPr>
                <w:sz w:val="26"/>
                <w:szCs w:val="26"/>
              </w:rPr>
              <w:t xml:space="preserve">                                                             ll Вариант    </w:t>
            </w:r>
          </w:p>
          <w:p w:rsidR="00EE1FF3" w:rsidRPr="00786AFB" w:rsidRDefault="00EE1FF3" w:rsidP="00315145">
            <w:pPr>
              <w:rPr>
                <w:sz w:val="16"/>
                <w:szCs w:val="16"/>
              </w:rPr>
            </w:pPr>
          </w:p>
          <w:p w:rsidR="00EE1FF3" w:rsidRPr="00786AFB" w:rsidRDefault="00EE1FF3" w:rsidP="00315145">
            <w:r w:rsidRPr="00786AFB">
              <w:t xml:space="preserve">     1. Около правильного треугольника описана окружность и в него вписана  </w:t>
            </w:r>
          </w:p>
          <w:p w:rsidR="00EE1FF3" w:rsidRPr="00786AFB" w:rsidRDefault="00EE1FF3" w:rsidP="00315145">
            <w:r w:rsidRPr="00786AFB">
              <w:t xml:space="preserve">         окружность. Длина меньшей окружности равна 8</w:t>
            </w:r>
            <w:r w:rsidRPr="00786AFB">
              <w:sym w:font="Symbol" w:char="F070"/>
            </w:r>
            <w:r w:rsidRPr="00786AFB">
              <w:t xml:space="preserve">. Найдите площадь </w:t>
            </w:r>
          </w:p>
          <w:p w:rsidR="00EE1FF3" w:rsidRPr="00786AFB" w:rsidRDefault="00EE1FF3" w:rsidP="00315145">
            <w:r w:rsidRPr="00786AFB">
              <w:t xml:space="preserve">         кольца и и площадь треугольника.      </w:t>
            </w:r>
          </w:p>
          <w:p w:rsidR="00EE1FF3" w:rsidRPr="00786AFB" w:rsidRDefault="00EE1FF3" w:rsidP="00315145">
            <w:pPr>
              <w:rPr>
                <w:rFonts w:cs="Calibri"/>
                <w:sz w:val="10"/>
                <w:szCs w:val="10"/>
              </w:rPr>
            </w:pPr>
          </w:p>
          <w:p w:rsidR="00EE1FF3" w:rsidRPr="00786AFB" w:rsidRDefault="00EE1FF3" w:rsidP="00315145">
            <w:r w:rsidRPr="00786AFB">
              <w:t xml:space="preserve">     2. Хорда окружности равна 6 и стягивает дугу в 60</w:t>
            </w:r>
            <w:r w:rsidRPr="00786AFB">
              <w:rPr>
                <w:vertAlign w:val="superscript"/>
              </w:rPr>
              <w:t>о</w:t>
            </w:r>
            <w:r w:rsidRPr="00786AFB">
              <w:t xml:space="preserve">. Найдите длину дуги </w:t>
            </w:r>
          </w:p>
          <w:p w:rsidR="00EE1FF3" w:rsidRPr="00786AFB" w:rsidRDefault="00EE1FF3" w:rsidP="00315145">
            <w:r>
              <w:rPr>
                <w:noProof/>
                <w:lang w:eastAsia="ru-RU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3925570</wp:posOffset>
                  </wp:positionH>
                  <wp:positionV relativeFrom="paragraph">
                    <wp:posOffset>47625</wp:posOffset>
                  </wp:positionV>
                  <wp:extent cx="1047115" cy="1141095"/>
                  <wp:effectExtent l="19050" t="0" r="635" b="0"/>
                  <wp:wrapSquare wrapText="bothSides"/>
                  <wp:docPr id="7" name="Рисунок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115" cy="1141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86AFB">
              <w:t xml:space="preserve">           и площадь соответствующего сектора.                        </w:t>
            </w:r>
            <w:r w:rsidRPr="00786AFB">
              <w:rPr>
                <w:rFonts w:cs="Calibri"/>
              </w:rPr>
              <w:t xml:space="preserve">      </w:t>
            </w:r>
            <w:r w:rsidRPr="00786AFB">
              <w:t xml:space="preserve">         </w:t>
            </w:r>
            <w:r w:rsidRPr="00786AFB">
              <w:rPr>
                <w:sz w:val="16"/>
                <w:szCs w:val="16"/>
              </w:rPr>
              <w:t xml:space="preserve">   </w:t>
            </w:r>
            <w:r w:rsidRPr="00786AFB">
              <w:rPr>
                <w:rFonts w:cs="Calibri"/>
              </w:rPr>
              <w:t xml:space="preserve">   </w:t>
            </w:r>
          </w:p>
          <w:p w:rsidR="00EE1FF3" w:rsidRPr="00786AFB" w:rsidRDefault="00EE1FF3" w:rsidP="00315145">
            <w:pPr>
              <w:rPr>
                <w:sz w:val="10"/>
                <w:szCs w:val="10"/>
              </w:rPr>
            </w:pPr>
          </w:p>
          <w:p w:rsidR="00EE1FF3" w:rsidRPr="00786AFB" w:rsidRDefault="00EE1FF3" w:rsidP="00315145">
            <w:pPr>
              <w:rPr>
                <w:spacing w:val="-2"/>
              </w:rPr>
            </w:pPr>
            <w:r w:rsidRPr="00786AFB">
              <w:t xml:space="preserve">     3. </w:t>
            </w:r>
            <w:r w:rsidRPr="00786AFB">
              <w:rPr>
                <w:spacing w:val="-2"/>
              </w:rPr>
              <w:t xml:space="preserve">На рисунке хорды </w:t>
            </w:r>
            <w:r w:rsidRPr="00786AFB">
              <w:rPr>
                <w:i/>
                <w:spacing w:val="-2"/>
              </w:rPr>
              <w:t>С</w:t>
            </w:r>
            <w:r w:rsidRPr="00786AFB">
              <w:rPr>
                <w:i/>
                <w:spacing w:val="-2"/>
                <w:lang w:val="en-US"/>
              </w:rPr>
              <w:t>D</w:t>
            </w:r>
            <w:r w:rsidRPr="00786AFB">
              <w:rPr>
                <w:spacing w:val="-2"/>
              </w:rPr>
              <w:t xml:space="preserve"> и</w:t>
            </w:r>
            <w:r w:rsidRPr="00786AFB">
              <w:rPr>
                <w:i/>
                <w:spacing w:val="-2"/>
              </w:rPr>
              <w:t xml:space="preserve"> СН</w:t>
            </w:r>
            <w:r w:rsidRPr="00786AFB">
              <w:rPr>
                <w:spacing w:val="-2"/>
              </w:rPr>
              <w:t xml:space="preserve"> стягивают дуги в 90</w:t>
            </w:r>
            <w:r w:rsidRPr="00786AFB">
              <w:rPr>
                <w:spacing w:val="-2"/>
                <w:vertAlign w:val="superscript"/>
              </w:rPr>
              <w:t>о</w:t>
            </w:r>
            <w:r w:rsidRPr="00786AFB">
              <w:rPr>
                <w:spacing w:val="-2"/>
              </w:rPr>
              <w:t xml:space="preserve">.   </w:t>
            </w:r>
          </w:p>
          <w:p w:rsidR="00EE1FF3" w:rsidRPr="00786AFB" w:rsidRDefault="00EE1FF3" w:rsidP="00315145">
            <w:r w:rsidRPr="00786AFB">
              <w:t xml:space="preserve">          Радиус окружности равен </w:t>
            </w:r>
            <w:r w:rsidRPr="00786AFB">
              <w:rPr>
                <w:i/>
                <w:lang w:val="en-US"/>
              </w:rPr>
              <w:t>R</w:t>
            </w:r>
            <w:r w:rsidRPr="00786AFB">
              <w:t xml:space="preserve">. Найдите площадь </w:t>
            </w:r>
          </w:p>
          <w:p w:rsidR="00EE1FF3" w:rsidRPr="00786AFB" w:rsidRDefault="00EE1FF3" w:rsidP="00315145">
            <w:r w:rsidRPr="00786AFB">
              <w:t xml:space="preserve">          заштрихованной фигуры.   </w:t>
            </w:r>
          </w:p>
          <w:p w:rsidR="00EE1FF3" w:rsidRPr="00786AFB" w:rsidRDefault="00EE1FF3" w:rsidP="00315145">
            <w:pPr>
              <w:rPr>
                <w:spacing w:val="-6"/>
                <w:sz w:val="10"/>
                <w:szCs w:val="10"/>
              </w:rPr>
            </w:pPr>
            <w:r w:rsidRPr="00786AFB">
              <w:rPr>
                <w:spacing w:val="-6"/>
                <w:sz w:val="10"/>
                <w:szCs w:val="10"/>
              </w:rPr>
              <w:t xml:space="preserve">  </w:t>
            </w:r>
          </w:p>
          <w:p w:rsidR="00EE1FF3" w:rsidRPr="00786AFB" w:rsidRDefault="00EE1FF3" w:rsidP="00315145">
            <w:r w:rsidRPr="00786AFB">
              <w:rPr>
                <w:spacing w:val="-6"/>
              </w:rPr>
              <w:t xml:space="preserve">      4 </w:t>
            </w:r>
            <w:r w:rsidRPr="00786AFB">
              <w:rPr>
                <w:rFonts w:cs="Calibri"/>
              </w:rPr>
              <w:t>*</w:t>
            </w:r>
            <w:r w:rsidRPr="00786AFB">
              <w:t xml:space="preserve">. На сторонах правильного 8-угольника </w:t>
            </w:r>
            <w:r w:rsidRPr="00786AFB">
              <w:rPr>
                <w:i/>
              </w:rPr>
              <w:t>А</w:t>
            </w:r>
            <w:r w:rsidRPr="00786AFB">
              <w:rPr>
                <w:vertAlign w:val="subscript"/>
              </w:rPr>
              <w:t>1</w:t>
            </w:r>
            <w:r w:rsidRPr="00786AFB">
              <w:rPr>
                <w:i/>
              </w:rPr>
              <w:t>А</w:t>
            </w:r>
            <w:r w:rsidRPr="00786AFB">
              <w:rPr>
                <w:vertAlign w:val="subscript"/>
              </w:rPr>
              <w:t>2</w:t>
            </w:r>
            <w:r w:rsidRPr="00786AFB">
              <w:t>…</w:t>
            </w:r>
            <w:r w:rsidRPr="00786AFB">
              <w:rPr>
                <w:i/>
              </w:rPr>
              <w:t>А</w:t>
            </w:r>
            <w:r w:rsidRPr="00786AFB">
              <w:rPr>
                <w:vertAlign w:val="subscript"/>
              </w:rPr>
              <w:t>8</w:t>
            </w:r>
            <w:r w:rsidRPr="00786AFB">
              <w:t xml:space="preserve"> </w:t>
            </w:r>
          </w:p>
          <w:p w:rsidR="00EE1FF3" w:rsidRPr="00786AFB" w:rsidRDefault="00EE1FF3" w:rsidP="00315145">
            <w:r w:rsidRPr="00786AFB">
              <w:t xml:space="preserve">            вне его построены квадраты. Докажите, что </w:t>
            </w:r>
          </w:p>
          <w:p w:rsidR="00EE1FF3" w:rsidRPr="00786AFB" w:rsidRDefault="00EE1FF3" w:rsidP="00315145">
            <w:r w:rsidRPr="00786AFB">
              <w:t xml:space="preserve">            мно</w:t>
            </w:r>
            <w:r w:rsidRPr="00786AFB">
              <w:rPr>
                <w:spacing w:val="-2"/>
              </w:rPr>
              <w:t xml:space="preserve">гоугольник, образованный вершинами этих квадратов, </w:t>
            </w:r>
            <w:r w:rsidRPr="00786AFB">
              <w:t xml:space="preserve">отличных </w:t>
            </w:r>
          </w:p>
          <w:p w:rsidR="00EE1FF3" w:rsidRPr="00786AFB" w:rsidRDefault="00EE1FF3" w:rsidP="00315145">
            <w:r w:rsidRPr="00786AFB">
              <w:t xml:space="preserve">            от </w:t>
            </w:r>
            <w:r w:rsidRPr="00786AFB">
              <w:rPr>
                <w:i/>
              </w:rPr>
              <w:t>А</w:t>
            </w:r>
            <w:r w:rsidRPr="00786AFB">
              <w:rPr>
                <w:vertAlign w:val="subscript"/>
              </w:rPr>
              <w:t>1</w:t>
            </w:r>
            <w:r w:rsidRPr="00786AFB">
              <w:t xml:space="preserve">, </w:t>
            </w:r>
            <w:r w:rsidRPr="00786AFB">
              <w:rPr>
                <w:i/>
              </w:rPr>
              <w:t>А</w:t>
            </w:r>
            <w:r w:rsidRPr="00786AFB">
              <w:rPr>
                <w:vertAlign w:val="subscript"/>
              </w:rPr>
              <w:t>2</w:t>
            </w:r>
            <w:r w:rsidRPr="00786AFB">
              <w:t xml:space="preserve">, </w:t>
            </w:r>
            <w:r w:rsidRPr="00786AFB">
              <w:rPr>
                <w:i/>
              </w:rPr>
              <w:t>А</w:t>
            </w:r>
            <w:r w:rsidRPr="00786AFB">
              <w:rPr>
                <w:vertAlign w:val="subscript"/>
              </w:rPr>
              <w:t>3</w:t>
            </w:r>
            <w:r w:rsidRPr="00786AFB">
              <w:t xml:space="preserve">, … , </w:t>
            </w:r>
            <w:r w:rsidRPr="00786AFB">
              <w:rPr>
                <w:i/>
              </w:rPr>
              <w:t>А</w:t>
            </w:r>
            <w:r w:rsidRPr="00786AFB">
              <w:rPr>
                <w:vertAlign w:val="subscript"/>
              </w:rPr>
              <w:t>8</w:t>
            </w:r>
            <w:r w:rsidRPr="00786AFB">
              <w:t xml:space="preserve">, не является правильным.         </w:t>
            </w:r>
          </w:p>
        </w:tc>
      </w:tr>
      <w:tr w:rsidR="00EE1FF3" w:rsidRPr="00786AFB" w:rsidTr="00315145">
        <w:trPr>
          <w:trHeight w:val="5924"/>
        </w:trPr>
        <w:tc>
          <w:tcPr>
            <w:tcW w:w="8527" w:type="dxa"/>
          </w:tcPr>
          <w:p w:rsidR="00EE1FF3" w:rsidRPr="00786AFB" w:rsidRDefault="00EE1FF3" w:rsidP="00315145">
            <w:pPr>
              <w:rPr>
                <w:sz w:val="32"/>
                <w:szCs w:val="32"/>
              </w:rPr>
            </w:pPr>
            <w:r w:rsidRPr="00786AFB">
              <w:rPr>
                <w:sz w:val="16"/>
                <w:szCs w:val="16"/>
              </w:rPr>
              <w:lastRenderedPageBreak/>
              <w:t xml:space="preserve">  </w:t>
            </w:r>
          </w:p>
          <w:p w:rsidR="00EE1FF3" w:rsidRPr="00786AFB" w:rsidRDefault="00EE1FF3" w:rsidP="00315145">
            <w:pPr>
              <w:rPr>
                <w:sz w:val="26"/>
                <w:szCs w:val="26"/>
              </w:rPr>
            </w:pPr>
            <w:r w:rsidRPr="00786AFB">
              <w:rPr>
                <w:sz w:val="26"/>
                <w:szCs w:val="26"/>
              </w:rPr>
              <w:t xml:space="preserve">                                         Контрольная работа №4                             Геом9кл   </w:t>
            </w:r>
          </w:p>
          <w:p w:rsidR="00EE1FF3" w:rsidRPr="00786AFB" w:rsidRDefault="00EE1FF3" w:rsidP="00315145">
            <w:pPr>
              <w:rPr>
                <w:sz w:val="26"/>
                <w:szCs w:val="26"/>
              </w:rPr>
            </w:pPr>
            <w:r w:rsidRPr="00786AFB">
              <w:rPr>
                <w:sz w:val="26"/>
                <w:szCs w:val="26"/>
              </w:rPr>
              <w:t xml:space="preserve">                                                         lll Вариант   </w:t>
            </w:r>
          </w:p>
          <w:p w:rsidR="00EE1FF3" w:rsidRPr="00786AFB" w:rsidRDefault="00EE1FF3" w:rsidP="00315145">
            <w:pPr>
              <w:rPr>
                <w:sz w:val="20"/>
                <w:szCs w:val="20"/>
              </w:rPr>
            </w:pPr>
          </w:p>
          <w:p w:rsidR="00EE1FF3" w:rsidRPr="00786AFB" w:rsidRDefault="00EE1FF3" w:rsidP="00315145">
            <w:r w:rsidRPr="00786AFB">
              <w:t xml:space="preserve">       1. В квадрат вписана окружность и около него описана окружность. Длина </w:t>
            </w:r>
          </w:p>
          <w:p w:rsidR="00EE1FF3" w:rsidRPr="00786AFB" w:rsidRDefault="00EE1FF3" w:rsidP="00315145">
            <w:r w:rsidRPr="00786AFB">
              <w:t xml:space="preserve">           большей окружности равна 8</w:t>
            </w:r>
            <w:r w:rsidRPr="00786AFB">
              <w:sym w:font="Symbol" w:char="F070"/>
            </w:r>
            <w:r w:rsidRPr="00786AFB">
              <w:t xml:space="preserve">. Найдите площадь кольца и площадь </w:t>
            </w:r>
          </w:p>
          <w:p w:rsidR="00EE1FF3" w:rsidRPr="00786AFB" w:rsidRDefault="00EE1FF3" w:rsidP="00315145">
            <w:r w:rsidRPr="00786AFB">
              <w:t xml:space="preserve">           квадрата.     </w:t>
            </w:r>
          </w:p>
          <w:p w:rsidR="00EE1FF3" w:rsidRPr="00786AFB" w:rsidRDefault="00EE1FF3" w:rsidP="00315145">
            <w:pPr>
              <w:spacing w:line="228" w:lineRule="auto"/>
              <w:rPr>
                <w:sz w:val="10"/>
                <w:szCs w:val="10"/>
              </w:rPr>
            </w:pPr>
          </w:p>
          <w:p w:rsidR="00EE1FF3" w:rsidRPr="00786AFB" w:rsidRDefault="00EE1FF3" w:rsidP="00315145">
            <w:pPr>
              <w:spacing w:line="228" w:lineRule="auto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3937635</wp:posOffset>
                  </wp:positionH>
                  <wp:positionV relativeFrom="paragraph">
                    <wp:posOffset>252730</wp:posOffset>
                  </wp:positionV>
                  <wp:extent cx="1163320" cy="1247775"/>
                  <wp:effectExtent l="19050" t="0" r="0" b="0"/>
                  <wp:wrapSquare wrapText="bothSides"/>
                  <wp:docPr id="8" name="Рисунок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32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86AFB">
              <w:t xml:space="preserve">       2. Хорда окружности равна 12 и стягивает дугу в 120</w:t>
            </w:r>
            <w:r w:rsidRPr="00786AFB">
              <w:rPr>
                <w:vertAlign w:val="superscript"/>
              </w:rPr>
              <w:t>о</w:t>
            </w:r>
            <w:r w:rsidRPr="00786AFB">
              <w:t xml:space="preserve">. Найдите длину дуги </w:t>
            </w:r>
          </w:p>
          <w:p w:rsidR="00EE1FF3" w:rsidRPr="00786AFB" w:rsidRDefault="00EE1FF3" w:rsidP="00315145">
            <w:pPr>
              <w:spacing w:line="228" w:lineRule="auto"/>
            </w:pPr>
            <w:r w:rsidRPr="00786AFB">
              <w:t xml:space="preserve">            и площадь соответствующего сектора.       </w:t>
            </w:r>
          </w:p>
          <w:p w:rsidR="00EE1FF3" w:rsidRPr="00786AFB" w:rsidRDefault="00EE1FF3" w:rsidP="00315145">
            <w:pPr>
              <w:spacing w:line="228" w:lineRule="auto"/>
              <w:rPr>
                <w:sz w:val="10"/>
                <w:szCs w:val="10"/>
              </w:rPr>
            </w:pPr>
          </w:p>
          <w:p w:rsidR="00EE1FF3" w:rsidRPr="00786AFB" w:rsidRDefault="00EE1FF3" w:rsidP="00315145">
            <w:pPr>
              <w:spacing w:line="228" w:lineRule="auto"/>
            </w:pPr>
            <w:r w:rsidRPr="00786AFB">
              <w:t xml:space="preserve">       3. На рисунке хорды </w:t>
            </w:r>
            <w:r w:rsidRPr="00786AFB">
              <w:rPr>
                <w:i/>
              </w:rPr>
              <w:t>МК</w:t>
            </w:r>
            <w:r w:rsidRPr="00786AFB">
              <w:t xml:space="preserve"> и </w:t>
            </w:r>
            <w:r w:rsidRPr="00786AFB">
              <w:rPr>
                <w:i/>
              </w:rPr>
              <w:t>МТ</w:t>
            </w:r>
            <w:r w:rsidRPr="00786AFB">
              <w:t xml:space="preserve"> стягивают дуги в 60</w:t>
            </w:r>
            <w:r w:rsidRPr="00786AFB">
              <w:rPr>
                <w:vertAlign w:val="superscript"/>
              </w:rPr>
              <w:t>о</w:t>
            </w:r>
            <w:r w:rsidRPr="00786AFB">
              <w:t xml:space="preserve"> и </w:t>
            </w:r>
          </w:p>
          <w:p w:rsidR="00EE1FF3" w:rsidRPr="00786AFB" w:rsidRDefault="00EE1FF3" w:rsidP="00315145">
            <w:pPr>
              <w:spacing w:line="228" w:lineRule="auto"/>
            </w:pPr>
            <w:r w:rsidRPr="00786AFB">
              <w:t xml:space="preserve">           120</w:t>
            </w:r>
            <w:r w:rsidRPr="00786AFB">
              <w:rPr>
                <w:vertAlign w:val="superscript"/>
              </w:rPr>
              <w:t>о</w:t>
            </w:r>
            <w:r w:rsidRPr="00786AFB">
              <w:t xml:space="preserve">. Радиус окружности равен </w:t>
            </w:r>
            <w:r w:rsidRPr="00786AFB">
              <w:rPr>
                <w:i/>
                <w:lang w:val="en-US"/>
              </w:rPr>
              <w:t>R</w:t>
            </w:r>
            <w:r w:rsidRPr="00786AFB">
              <w:t xml:space="preserve">. Найдите площадь </w:t>
            </w:r>
          </w:p>
          <w:p w:rsidR="00EE1FF3" w:rsidRPr="00786AFB" w:rsidRDefault="00EE1FF3" w:rsidP="00315145">
            <w:pPr>
              <w:spacing w:line="228" w:lineRule="auto"/>
            </w:pPr>
            <w:r w:rsidRPr="00786AFB">
              <w:t xml:space="preserve">           Заштрихованной фигуры.      </w:t>
            </w:r>
          </w:p>
          <w:p w:rsidR="00EE1FF3" w:rsidRPr="00786AFB" w:rsidRDefault="00EE1FF3" w:rsidP="00315145">
            <w:pPr>
              <w:spacing w:line="228" w:lineRule="auto"/>
              <w:rPr>
                <w:sz w:val="10"/>
                <w:szCs w:val="10"/>
              </w:rPr>
            </w:pPr>
          </w:p>
          <w:p w:rsidR="00EE1FF3" w:rsidRPr="00786AFB" w:rsidRDefault="00EE1FF3" w:rsidP="00315145">
            <w:pPr>
              <w:spacing w:line="228" w:lineRule="auto"/>
              <w:rPr>
                <w:rFonts w:cs="Calibri"/>
              </w:rPr>
            </w:pPr>
            <w:r w:rsidRPr="00786AFB">
              <w:t xml:space="preserve">       4</w:t>
            </w:r>
            <w:r w:rsidRPr="00786AFB">
              <w:rPr>
                <w:rFonts w:cs="Calibri"/>
              </w:rPr>
              <w:t>*</w:t>
            </w:r>
            <w:r w:rsidRPr="00786AFB">
              <w:t xml:space="preserve">. </w:t>
            </w:r>
            <w:r w:rsidRPr="00786AFB">
              <w:rPr>
                <w:spacing w:val="-2"/>
              </w:rPr>
              <w:t>Докажите, что площадь правильного 2</w:t>
            </w:r>
            <w:r w:rsidRPr="00786AFB">
              <w:rPr>
                <w:i/>
                <w:spacing w:val="-2"/>
              </w:rPr>
              <w:t>п</w:t>
            </w:r>
            <w:r w:rsidRPr="00786AFB">
              <w:rPr>
                <w:rFonts w:cs="Calibri"/>
                <w:spacing w:val="-2"/>
              </w:rPr>
              <w:t>- угольника</w:t>
            </w:r>
            <w:r w:rsidRPr="00786AFB">
              <w:rPr>
                <w:rFonts w:cs="Calibri"/>
              </w:rPr>
              <w:t xml:space="preserve"> </w:t>
            </w:r>
          </w:p>
          <w:p w:rsidR="00EE1FF3" w:rsidRPr="00786AFB" w:rsidRDefault="00EE1FF3" w:rsidP="00315145">
            <w:pPr>
              <w:spacing w:line="228" w:lineRule="auto"/>
              <w:rPr>
                <w:spacing w:val="-4"/>
              </w:rPr>
            </w:pPr>
            <w:r w:rsidRPr="00786AFB">
              <w:rPr>
                <w:rFonts w:cs="Calibri"/>
                <w:spacing w:val="-4"/>
              </w:rPr>
              <w:t xml:space="preserve">             равна </w:t>
            </w:r>
            <w:r w:rsidRPr="00786AFB">
              <w:rPr>
                <w:rFonts w:cs="Calibri"/>
                <w:spacing w:val="-4"/>
                <w:position w:val="-24"/>
              </w:rPr>
              <w:object w:dxaOrig="600" w:dyaOrig="620">
                <v:shape id="_x0000_i1203" type="#_x0000_t75" style="width:30.05pt;height:31.3pt" o:ole="">
                  <v:imagedata r:id="rId353" o:title=""/>
                </v:shape>
                <o:OLEObject Type="Embed" ProgID="Equation.3" ShapeID="_x0000_i1203" DrawAspect="Content" ObjectID="_1475839638" r:id="rId354"/>
              </w:object>
            </w:r>
            <w:r w:rsidRPr="00786AFB">
              <w:rPr>
                <w:rFonts w:cs="Calibri"/>
                <w:spacing w:val="-4"/>
              </w:rPr>
              <w:t xml:space="preserve">, где </w:t>
            </w:r>
            <w:r w:rsidRPr="00786AFB">
              <w:rPr>
                <w:i/>
                <w:spacing w:val="-4"/>
                <w:lang w:val="en-US"/>
              </w:rPr>
              <w:t>R</w:t>
            </w:r>
            <w:r w:rsidRPr="00786AFB">
              <w:rPr>
                <w:spacing w:val="-4"/>
              </w:rPr>
              <w:t xml:space="preserve"> – радиус описанной окружности, </w:t>
            </w:r>
          </w:p>
          <w:p w:rsidR="00EE1FF3" w:rsidRPr="00786AFB" w:rsidRDefault="00EE1FF3" w:rsidP="00315145">
            <w:pPr>
              <w:spacing w:line="228" w:lineRule="auto"/>
              <w:rPr>
                <w:rFonts w:cs="Calibri"/>
              </w:rPr>
            </w:pPr>
            <w:r w:rsidRPr="00786AFB">
              <w:rPr>
                <w:spacing w:val="-2"/>
              </w:rPr>
              <w:t xml:space="preserve">             </w:t>
            </w:r>
            <w:r w:rsidRPr="00786AFB">
              <w:t xml:space="preserve"> </w:t>
            </w:r>
            <w:r w:rsidRPr="00786AFB">
              <w:rPr>
                <w:i/>
              </w:rPr>
              <w:t>а</w:t>
            </w:r>
            <w:r w:rsidRPr="00786AFB">
              <w:rPr>
                <w:i/>
                <w:vertAlign w:val="subscript"/>
              </w:rPr>
              <w:t>п</w:t>
            </w:r>
            <w:r w:rsidRPr="00786AFB">
              <w:rPr>
                <w:rFonts w:cs="Calibri"/>
              </w:rPr>
              <w:t xml:space="preserve"> – сторона правильного </w:t>
            </w:r>
            <w:r w:rsidRPr="00786AFB">
              <w:rPr>
                <w:i/>
              </w:rPr>
              <w:t>п</w:t>
            </w:r>
            <w:r w:rsidRPr="00786AFB">
              <w:rPr>
                <w:rFonts w:cs="Calibri"/>
              </w:rPr>
              <w:t xml:space="preserve">- угольника, вписанного в ту же окружность.     </w:t>
            </w:r>
          </w:p>
        </w:tc>
        <w:tc>
          <w:tcPr>
            <w:tcW w:w="8527" w:type="dxa"/>
          </w:tcPr>
          <w:p w:rsidR="00EE1FF3" w:rsidRPr="00786AFB" w:rsidRDefault="00EE1FF3" w:rsidP="00315145">
            <w:pPr>
              <w:rPr>
                <w:sz w:val="32"/>
                <w:szCs w:val="32"/>
              </w:rPr>
            </w:pPr>
            <w:r w:rsidRPr="00786AFB">
              <w:rPr>
                <w:sz w:val="16"/>
                <w:szCs w:val="16"/>
              </w:rPr>
              <w:t xml:space="preserve">  </w:t>
            </w:r>
          </w:p>
          <w:p w:rsidR="00EE1FF3" w:rsidRPr="00786AFB" w:rsidRDefault="00EE1FF3" w:rsidP="00315145">
            <w:pPr>
              <w:rPr>
                <w:sz w:val="26"/>
                <w:szCs w:val="26"/>
              </w:rPr>
            </w:pPr>
            <w:r w:rsidRPr="00786AFB">
              <w:rPr>
                <w:sz w:val="26"/>
                <w:szCs w:val="26"/>
              </w:rPr>
              <w:t xml:space="preserve">                                          Контрольная работа №4                            Геом9кл   </w:t>
            </w:r>
          </w:p>
          <w:p w:rsidR="00EE1FF3" w:rsidRPr="00786AFB" w:rsidRDefault="00EE1FF3" w:rsidP="00315145">
            <w:pPr>
              <w:rPr>
                <w:sz w:val="26"/>
                <w:szCs w:val="26"/>
              </w:rPr>
            </w:pPr>
            <w:r w:rsidRPr="00786AFB">
              <w:rPr>
                <w:sz w:val="26"/>
                <w:szCs w:val="26"/>
              </w:rPr>
              <w:t xml:space="preserve">                                                          lV Вариант    </w:t>
            </w:r>
          </w:p>
          <w:p w:rsidR="00EE1FF3" w:rsidRPr="00786AFB" w:rsidRDefault="00EE1FF3" w:rsidP="00315145">
            <w:pPr>
              <w:rPr>
                <w:sz w:val="26"/>
                <w:szCs w:val="26"/>
              </w:rPr>
            </w:pPr>
          </w:p>
          <w:p w:rsidR="00EE1FF3" w:rsidRPr="00786AFB" w:rsidRDefault="00EE1FF3" w:rsidP="00315145">
            <w:r w:rsidRPr="00786AFB">
              <w:rPr>
                <w:spacing w:val="-2"/>
              </w:rPr>
              <w:t xml:space="preserve"> </w:t>
            </w:r>
            <w:r w:rsidRPr="00786AFB">
              <w:t xml:space="preserve">     1. Около правильного треугольника описана окружность и в него вписана </w:t>
            </w:r>
          </w:p>
          <w:p w:rsidR="00EE1FF3" w:rsidRPr="00786AFB" w:rsidRDefault="00EE1FF3" w:rsidP="00315145">
            <w:r w:rsidRPr="00786AFB">
              <w:t xml:space="preserve">           окружность. Сторона треугольника равна 4. Найдите площадь кольца и </w:t>
            </w:r>
          </w:p>
          <w:p w:rsidR="00EE1FF3" w:rsidRPr="00786AFB" w:rsidRDefault="00EE1FF3" w:rsidP="00315145">
            <w:r w:rsidRPr="00786AFB">
              <w:t xml:space="preserve">           длину меньшей окружности.   </w:t>
            </w:r>
          </w:p>
          <w:p w:rsidR="00EE1FF3" w:rsidRPr="00786AFB" w:rsidRDefault="00EE1FF3" w:rsidP="00315145">
            <w:pPr>
              <w:rPr>
                <w:sz w:val="10"/>
                <w:szCs w:val="10"/>
              </w:rPr>
            </w:pPr>
          </w:p>
          <w:p w:rsidR="00EE1FF3" w:rsidRPr="00786AFB" w:rsidRDefault="00EE1FF3" w:rsidP="00315145">
            <w:r>
              <w:rPr>
                <w:noProof/>
                <w:lang w:eastAsia="ru-RU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3827780</wp:posOffset>
                  </wp:positionH>
                  <wp:positionV relativeFrom="paragraph">
                    <wp:posOffset>263525</wp:posOffset>
                  </wp:positionV>
                  <wp:extent cx="1090930" cy="1196975"/>
                  <wp:effectExtent l="19050" t="0" r="0" b="0"/>
                  <wp:wrapSquare wrapText="bothSides"/>
                  <wp:docPr id="9" name="Рисунок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930" cy="1196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86AFB">
              <w:t xml:space="preserve">       2. Хорда стягивает дугу в 60</w:t>
            </w:r>
            <w:r w:rsidRPr="00786AFB">
              <w:rPr>
                <w:vertAlign w:val="superscript"/>
              </w:rPr>
              <w:t>о</w:t>
            </w:r>
            <w:r w:rsidRPr="00786AFB">
              <w:t>. Длина дуги равна 2</w:t>
            </w:r>
            <w:r w:rsidRPr="00786AFB">
              <w:sym w:font="Symbol" w:char="F070"/>
            </w:r>
            <w:r w:rsidRPr="00786AFB">
              <w:t xml:space="preserve">. Найдите длину хорды </w:t>
            </w:r>
          </w:p>
          <w:p w:rsidR="00EE1FF3" w:rsidRPr="00786AFB" w:rsidRDefault="00EE1FF3" w:rsidP="00315145">
            <w:r w:rsidRPr="00786AFB">
              <w:t xml:space="preserve">           и площадь соответствующего сектора.    </w:t>
            </w:r>
          </w:p>
          <w:p w:rsidR="00EE1FF3" w:rsidRPr="00786AFB" w:rsidRDefault="00EE1FF3" w:rsidP="00315145">
            <w:pPr>
              <w:rPr>
                <w:sz w:val="10"/>
                <w:szCs w:val="10"/>
              </w:rPr>
            </w:pPr>
          </w:p>
          <w:p w:rsidR="00EE1FF3" w:rsidRPr="00786AFB" w:rsidRDefault="00EE1FF3" w:rsidP="00315145">
            <w:r w:rsidRPr="00786AFB">
              <w:t xml:space="preserve">       3. На рисунке хорды </w:t>
            </w:r>
            <w:r w:rsidRPr="00786AFB">
              <w:rPr>
                <w:i/>
                <w:lang w:val="en-US"/>
              </w:rPr>
              <w:t>EF</w:t>
            </w:r>
            <w:r w:rsidRPr="00786AFB">
              <w:t xml:space="preserve"> и </w:t>
            </w:r>
            <w:r w:rsidRPr="00786AFB">
              <w:rPr>
                <w:i/>
                <w:lang w:val="en-US"/>
              </w:rPr>
              <w:t>EK</w:t>
            </w:r>
            <w:r w:rsidRPr="00786AFB">
              <w:t xml:space="preserve"> стягивают дуги в 90</w:t>
            </w:r>
            <w:r w:rsidRPr="00786AFB">
              <w:rPr>
                <w:vertAlign w:val="superscript"/>
              </w:rPr>
              <w:t>о</w:t>
            </w:r>
            <w:r w:rsidRPr="00786AFB">
              <w:t xml:space="preserve">. </w:t>
            </w:r>
          </w:p>
          <w:p w:rsidR="00EE1FF3" w:rsidRPr="00786AFB" w:rsidRDefault="00EE1FF3" w:rsidP="00315145">
            <w:r w:rsidRPr="00786AFB">
              <w:t xml:space="preserve">            Радиус</w:t>
            </w:r>
            <w:r w:rsidRPr="00786AFB">
              <w:rPr>
                <w:i/>
              </w:rPr>
              <w:t xml:space="preserve"> </w:t>
            </w:r>
            <w:r w:rsidRPr="00786AFB">
              <w:t>окружности равен</w:t>
            </w:r>
            <w:r w:rsidRPr="00786AFB">
              <w:rPr>
                <w:i/>
              </w:rPr>
              <w:t xml:space="preserve"> </w:t>
            </w:r>
            <w:r w:rsidRPr="00786AFB">
              <w:rPr>
                <w:i/>
                <w:lang w:val="en-US"/>
              </w:rPr>
              <w:t>R</w:t>
            </w:r>
            <w:r w:rsidRPr="00786AFB">
              <w:t xml:space="preserve">. Найдите площадь </w:t>
            </w:r>
          </w:p>
          <w:p w:rsidR="00EE1FF3" w:rsidRPr="00786AFB" w:rsidRDefault="00EE1FF3" w:rsidP="00315145">
            <w:r w:rsidRPr="00786AFB">
              <w:t xml:space="preserve">            заштрихованной фигуры.     </w:t>
            </w:r>
            <w:r w:rsidRPr="00786AFB">
              <w:rPr>
                <w:i/>
              </w:rPr>
              <w:t xml:space="preserve"> </w:t>
            </w:r>
            <w:r w:rsidRPr="00786AFB">
              <w:t xml:space="preserve">  </w:t>
            </w:r>
          </w:p>
          <w:p w:rsidR="00EE1FF3" w:rsidRPr="00786AFB" w:rsidRDefault="00EE1FF3" w:rsidP="00315145">
            <w:pPr>
              <w:spacing w:line="228" w:lineRule="auto"/>
            </w:pPr>
            <w:r w:rsidRPr="00786AFB">
              <w:t xml:space="preserve"> </w:t>
            </w:r>
          </w:p>
          <w:p w:rsidR="00EE1FF3" w:rsidRPr="00786AFB" w:rsidRDefault="00EE1FF3" w:rsidP="00315145">
            <w:pPr>
              <w:spacing w:line="228" w:lineRule="auto"/>
              <w:rPr>
                <w:spacing w:val="-6"/>
              </w:rPr>
            </w:pPr>
            <w:r w:rsidRPr="00786AFB">
              <w:rPr>
                <w:spacing w:val="-6"/>
              </w:rPr>
              <w:t xml:space="preserve">       4</w:t>
            </w:r>
            <w:r w:rsidRPr="00786AFB">
              <w:rPr>
                <w:rFonts w:cs="Calibri"/>
                <w:spacing w:val="-6"/>
              </w:rPr>
              <w:t>*</w:t>
            </w:r>
            <w:r w:rsidRPr="00786AFB">
              <w:rPr>
                <w:spacing w:val="-6"/>
              </w:rPr>
              <w:t xml:space="preserve">. </w:t>
            </w:r>
            <w:r w:rsidRPr="00786AFB">
              <w:rPr>
                <w:i/>
                <w:spacing w:val="-6"/>
                <w:lang w:val="en-US"/>
              </w:rPr>
              <w:t>ABCDEF</w:t>
            </w:r>
            <w:r w:rsidRPr="00786AFB">
              <w:rPr>
                <w:spacing w:val="-6"/>
              </w:rPr>
              <w:t xml:space="preserve"> – правильный шестиугольник. Стороны</w:t>
            </w:r>
            <w:r w:rsidRPr="00786AFB">
              <w:rPr>
                <w:i/>
                <w:spacing w:val="-6"/>
              </w:rPr>
              <w:t xml:space="preserve"> </w:t>
            </w:r>
            <w:r w:rsidRPr="00786AFB">
              <w:rPr>
                <w:i/>
                <w:spacing w:val="-6"/>
                <w:lang w:val="en-US"/>
              </w:rPr>
              <w:t>FA</w:t>
            </w:r>
            <w:r w:rsidRPr="00786AFB">
              <w:rPr>
                <w:i/>
                <w:spacing w:val="-6"/>
              </w:rPr>
              <w:t xml:space="preserve">, </w:t>
            </w:r>
          </w:p>
          <w:p w:rsidR="00EE1FF3" w:rsidRPr="00786AFB" w:rsidRDefault="00EE1FF3" w:rsidP="00315145">
            <w:pPr>
              <w:spacing w:line="228" w:lineRule="auto"/>
              <w:rPr>
                <w:spacing w:val="-6"/>
              </w:rPr>
            </w:pPr>
            <w:r w:rsidRPr="00786AFB">
              <w:rPr>
                <w:spacing w:val="-6"/>
              </w:rPr>
              <w:t xml:space="preserve">              </w:t>
            </w:r>
            <w:r w:rsidRPr="00786AFB">
              <w:rPr>
                <w:i/>
                <w:spacing w:val="-6"/>
                <w:lang w:val="en-US"/>
              </w:rPr>
              <w:t>AB</w:t>
            </w:r>
            <w:r w:rsidRPr="00786AFB">
              <w:rPr>
                <w:i/>
                <w:spacing w:val="-6"/>
              </w:rPr>
              <w:t xml:space="preserve">, </w:t>
            </w:r>
            <w:r w:rsidRPr="00786AFB">
              <w:rPr>
                <w:i/>
                <w:spacing w:val="-6"/>
                <w:lang w:val="en-US"/>
              </w:rPr>
              <w:t>BC</w:t>
            </w:r>
            <w:r w:rsidRPr="00786AFB">
              <w:rPr>
                <w:i/>
                <w:spacing w:val="-6"/>
              </w:rPr>
              <w:t xml:space="preserve">, </w:t>
            </w:r>
            <w:r w:rsidRPr="00786AFB">
              <w:rPr>
                <w:i/>
                <w:spacing w:val="-6"/>
                <w:lang w:val="en-US"/>
              </w:rPr>
              <w:t>CD</w:t>
            </w:r>
            <w:r w:rsidRPr="00786AFB">
              <w:rPr>
                <w:i/>
                <w:spacing w:val="-6"/>
              </w:rPr>
              <w:t xml:space="preserve">, </w:t>
            </w:r>
            <w:r w:rsidRPr="00786AFB">
              <w:rPr>
                <w:i/>
                <w:spacing w:val="-6"/>
                <w:lang w:val="en-US"/>
              </w:rPr>
              <w:t>DE</w:t>
            </w:r>
            <w:r w:rsidRPr="00786AFB">
              <w:rPr>
                <w:spacing w:val="-6"/>
              </w:rPr>
              <w:t xml:space="preserve"> и</w:t>
            </w:r>
            <w:r w:rsidRPr="00786AFB">
              <w:rPr>
                <w:i/>
                <w:spacing w:val="-6"/>
              </w:rPr>
              <w:t xml:space="preserve"> </w:t>
            </w:r>
            <w:r w:rsidRPr="00786AFB">
              <w:rPr>
                <w:i/>
                <w:spacing w:val="-6"/>
                <w:lang w:val="en-US"/>
              </w:rPr>
              <w:t>EF</w:t>
            </w:r>
            <w:r w:rsidRPr="00786AFB">
              <w:rPr>
                <w:spacing w:val="-6"/>
              </w:rPr>
              <w:t xml:space="preserve"> продолжены за вершины</w:t>
            </w:r>
            <w:r w:rsidRPr="00786AFB">
              <w:rPr>
                <w:i/>
                <w:spacing w:val="-6"/>
              </w:rPr>
              <w:t xml:space="preserve"> </w:t>
            </w:r>
            <w:r w:rsidRPr="00786AFB">
              <w:rPr>
                <w:i/>
                <w:spacing w:val="-6"/>
                <w:lang w:val="en-US"/>
              </w:rPr>
              <w:t>A</w:t>
            </w:r>
            <w:r w:rsidRPr="00786AFB">
              <w:rPr>
                <w:i/>
                <w:spacing w:val="-6"/>
              </w:rPr>
              <w:t xml:space="preserve">, </w:t>
            </w:r>
            <w:r w:rsidRPr="00786AFB">
              <w:rPr>
                <w:i/>
                <w:spacing w:val="-6"/>
                <w:lang w:val="en-US"/>
              </w:rPr>
              <w:t>B</w:t>
            </w:r>
            <w:r w:rsidRPr="00786AFB">
              <w:rPr>
                <w:i/>
                <w:spacing w:val="-6"/>
              </w:rPr>
              <w:t xml:space="preserve">, </w:t>
            </w:r>
            <w:r w:rsidRPr="00786AFB">
              <w:rPr>
                <w:i/>
                <w:spacing w:val="-6"/>
                <w:lang w:val="en-US"/>
              </w:rPr>
              <w:t>C</w:t>
            </w:r>
            <w:r w:rsidRPr="00786AFB">
              <w:rPr>
                <w:i/>
                <w:spacing w:val="-6"/>
              </w:rPr>
              <w:t xml:space="preserve">, </w:t>
            </w:r>
          </w:p>
          <w:p w:rsidR="00EE1FF3" w:rsidRPr="00786AFB" w:rsidRDefault="00EE1FF3" w:rsidP="00315145">
            <w:pPr>
              <w:spacing w:line="228" w:lineRule="auto"/>
              <w:rPr>
                <w:spacing w:val="-6"/>
              </w:rPr>
            </w:pPr>
            <w:r w:rsidRPr="00786AFB">
              <w:rPr>
                <w:spacing w:val="-6"/>
              </w:rPr>
              <w:t xml:space="preserve">              </w:t>
            </w:r>
            <w:r w:rsidRPr="00786AFB">
              <w:rPr>
                <w:i/>
                <w:spacing w:val="-6"/>
                <w:lang w:val="en-US"/>
              </w:rPr>
              <w:t>D</w:t>
            </w:r>
            <w:r w:rsidRPr="00786AFB">
              <w:rPr>
                <w:i/>
                <w:spacing w:val="-6"/>
              </w:rPr>
              <w:t xml:space="preserve">, </w:t>
            </w:r>
            <w:r w:rsidRPr="00786AFB">
              <w:rPr>
                <w:i/>
                <w:spacing w:val="-6"/>
                <w:lang w:val="en-US"/>
              </w:rPr>
              <w:t>E</w:t>
            </w:r>
            <w:r w:rsidRPr="00786AFB">
              <w:rPr>
                <w:spacing w:val="-6"/>
              </w:rPr>
              <w:t xml:space="preserve"> и</w:t>
            </w:r>
            <w:r w:rsidRPr="00786AFB">
              <w:rPr>
                <w:i/>
                <w:spacing w:val="-6"/>
              </w:rPr>
              <w:t xml:space="preserve"> </w:t>
            </w:r>
            <w:r w:rsidRPr="00786AFB">
              <w:rPr>
                <w:i/>
                <w:spacing w:val="-6"/>
                <w:lang w:val="en-US"/>
              </w:rPr>
              <w:t>F</w:t>
            </w:r>
            <w:r w:rsidRPr="00786AFB">
              <w:rPr>
                <w:spacing w:val="-6"/>
              </w:rPr>
              <w:t xml:space="preserve"> на равные отрезки </w:t>
            </w:r>
            <w:r w:rsidRPr="00786AFB">
              <w:rPr>
                <w:i/>
                <w:spacing w:val="-6"/>
                <w:lang w:val="en-US"/>
              </w:rPr>
              <w:t>AA</w:t>
            </w:r>
            <w:r w:rsidRPr="00786AFB">
              <w:rPr>
                <w:spacing w:val="-6"/>
                <w:vertAlign w:val="subscript"/>
              </w:rPr>
              <w:t>1</w:t>
            </w:r>
            <w:r w:rsidRPr="00786AFB">
              <w:rPr>
                <w:spacing w:val="-6"/>
              </w:rPr>
              <w:t xml:space="preserve">, </w:t>
            </w:r>
            <w:r w:rsidRPr="00786AFB">
              <w:rPr>
                <w:i/>
                <w:spacing w:val="-6"/>
                <w:lang w:val="en-US"/>
              </w:rPr>
              <w:t>BB</w:t>
            </w:r>
            <w:r w:rsidRPr="00786AFB">
              <w:rPr>
                <w:spacing w:val="-6"/>
                <w:vertAlign w:val="subscript"/>
              </w:rPr>
              <w:t>1</w:t>
            </w:r>
            <w:r w:rsidRPr="00786AFB">
              <w:rPr>
                <w:spacing w:val="-6"/>
              </w:rPr>
              <w:t xml:space="preserve">, </w:t>
            </w:r>
            <w:r w:rsidRPr="00786AFB">
              <w:rPr>
                <w:i/>
                <w:spacing w:val="-6"/>
                <w:lang w:val="en-US"/>
              </w:rPr>
              <w:t>CC</w:t>
            </w:r>
            <w:r w:rsidRPr="00786AFB">
              <w:rPr>
                <w:spacing w:val="-6"/>
                <w:vertAlign w:val="subscript"/>
              </w:rPr>
              <w:t>1</w:t>
            </w:r>
            <w:r w:rsidRPr="00786AFB">
              <w:rPr>
                <w:spacing w:val="-6"/>
              </w:rPr>
              <w:t xml:space="preserve">, </w:t>
            </w:r>
            <w:r w:rsidRPr="00786AFB">
              <w:rPr>
                <w:i/>
                <w:spacing w:val="-6"/>
                <w:lang w:val="en-US"/>
              </w:rPr>
              <w:t>DD</w:t>
            </w:r>
            <w:r w:rsidRPr="00786AFB">
              <w:rPr>
                <w:spacing w:val="-6"/>
                <w:vertAlign w:val="subscript"/>
              </w:rPr>
              <w:t>1</w:t>
            </w:r>
            <w:r w:rsidRPr="00786AFB">
              <w:rPr>
                <w:spacing w:val="-6"/>
              </w:rPr>
              <w:t xml:space="preserve">, </w:t>
            </w:r>
            <w:r w:rsidRPr="00786AFB">
              <w:rPr>
                <w:i/>
                <w:spacing w:val="-6"/>
                <w:lang w:val="en-US"/>
              </w:rPr>
              <w:t>EE</w:t>
            </w:r>
            <w:r w:rsidRPr="00786AFB">
              <w:rPr>
                <w:spacing w:val="-6"/>
                <w:vertAlign w:val="subscript"/>
              </w:rPr>
              <w:t>1</w:t>
            </w:r>
            <w:r w:rsidRPr="00786AFB">
              <w:rPr>
                <w:spacing w:val="-6"/>
              </w:rPr>
              <w:t xml:space="preserve">, и  </w:t>
            </w:r>
            <w:r w:rsidRPr="00786AFB">
              <w:rPr>
                <w:i/>
                <w:spacing w:val="-6"/>
                <w:lang w:val="en-US"/>
              </w:rPr>
              <w:t>FF</w:t>
            </w:r>
            <w:r w:rsidRPr="00786AFB">
              <w:rPr>
                <w:spacing w:val="-6"/>
                <w:vertAlign w:val="subscript"/>
              </w:rPr>
              <w:t>1</w:t>
            </w:r>
            <w:r w:rsidRPr="00786AFB">
              <w:rPr>
                <w:spacing w:val="-6"/>
              </w:rPr>
              <w:t xml:space="preserve">. Докажите, что </w:t>
            </w:r>
          </w:p>
          <w:p w:rsidR="00EE1FF3" w:rsidRPr="00786AFB" w:rsidRDefault="00EE1FF3" w:rsidP="00315145">
            <w:pPr>
              <w:spacing w:line="228" w:lineRule="auto"/>
              <w:rPr>
                <w:spacing w:val="-6"/>
              </w:rPr>
            </w:pPr>
            <w:r w:rsidRPr="00786AFB">
              <w:rPr>
                <w:spacing w:val="-6"/>
              </w:rPr>
              <w:t xml:space="preserve">               </w:t>
            </w:r>
            <w:r w:rsidRPr="00786AFB">
              <w:rPr>
                <w:i/>
                <w:spacing w:val="-6"/>
                <w:lang w:val="en-US"/>
              </w:rPr>
              <w:t>A</w:t>
            </w:r>
            <w:r w:rsidRPr="00786AFB">
              <w:rPr>
                <w:spacing w:val="-6"/>
                <w:vertAlign w:val="subscript"/>
              </w:rPr>
              <w:t>1</w:t>
            </w:r>
            <w:r w:rsidRPr="00786AFB">
              <w:rPr>
                <w:i/>
                <w:spacing w:val="-6"/>
                <w:lang w:val="en-US"/>
              </w:rPr>
              <w:t>B</w:t>
            </w:r>
            <w:r w:rsidRPr="00786AFB">
              <w:rPr>
                <w:spacing w:val="-6"/>
                <w:vertAlign w:val="subscript"/>
              </w:rPr>
              <w:t>1</w:t>
            </w:r>
            <w:r w:rsidRPr="00786AFB">
              <w:rPr>
                <w:i/>
                <w:spacing w:val="-6"/>
                <w:lang w:val="en-US"/>
              </w:rPr>
              <w:t>D</w:t>
            </w:r>
            <w:r w:rsidRPr="00786AFB">
              <w:rPr>
                <w:spacing w:val="-6"/>
                <w:vertAlign w:val="subscript"/>
              </w:rPr>
              <w:t>1</w:t>
            </w:r>
            <w:r w:rsidRPr="00786AFB">
              <w:rPr>
                <w:i/>
                <w:spacing w:val="-6"/>
                <w:lang w:val="en-US"/>
              </w:rPr>
              <w:t>C</w:t>
            </w:r>
            <w:r w:rsidRPr="00786AFB">
              <w:rPr>
                <w:spacing w:val="-6"/>
                <w:vertAlign w:val="subscript"/>
              </w:rPr>
              <w:t>1</w:t>
            </w:r>
            <w:r w:rsidRPr="00786AFB">
              <w:rPr>
                <w:i/>
                <w:spacing w:val="-6"/>
                <w:lang w:val="en-US"/>
              </w:rPr>
              <w:t>E</w:t>
            </w:r>
            <w:r w:rsidRPr="00786AFB">
              <w:rPr>
                <w:spacing w:val="-6"/>
                <w:vertAlign w:val="subscript"/>
              </w:rPr>
              <w:t>1</w:t>
            </w:r>
            <w:r w:rsidRPr="00786AFB">
              <w:rPr>
                <w:i/>
                <w:spacing w:val="-6"/>
                <w:lang w:val="en-US"/>
              </w:rPr>
              <w:t>F</w:t>
            </w:r>
            <w:r w:rsidRPr="00786AFB">
              <w:rPr>
                <w:spacing w:val="-6"/>
                <w:vertAlign w:val="subscript"/>
              </w:rPr>
              <w:t>1</w:t>
            </w:r>
            <w:r w:rsidRPr="00786AFB">
              <w:rPr>
                <w:spacing w:val="-6"/>
              </w:rPr>
              <w:t xml:space="preserve"> – правильный шестиугольник.     </w:t>
            </w:r>
          </w:p>
        </w:tc>
      </w:tr>
    </w:tbl>
    <w:p w:rsidR="00EE1FF3" w:rsidRDefault="00EE1FF3" w:rsidP="008C7844"/>
    <w:p w:rsidR="00EE1FF3" w:rsidRDefault="00EE1FF3" w:rsidP="008C784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24"/>
        <w:gridCol w:w="7890"/>
      </w:tblGrid>
      <w:tr w:rsidR="00EE1FF3" w:rsidRPr="00B12962" w:rsidTr="00315145">
        <w:trPr>
          <w:trHeight w:val="5924"/>
        </w:trPr>
        <w:tc>
          <w:tcPr>
            <w:tcW w:w="8527" w:type="dxa"/>
          </w:tcPr>
          <w:p w:rsidR="00EE1FF3" w:rsidRPr="00B12962" w:rsidRDefault="00EE1FF3" w:rsidP="00315145">
            <w:pPr>
              <w:rPr>
                <w:sz w:val="20"/>
                <w:szCs w:val="20"/>
              </w:rPr>
            </w:pPr>
            <w:r w:rsidRPr="00B12962">
              <w:rPr>
                <w:sz w:val="20"/>
                <w:szCs w:val="20"/>
              </w:rPr>
              <w:lastRenderedPageBreak/>
              <w:t xml:space="preserve">  </w:t>
            </w:r>
          </w:p>
          <w:p w:rsidR="00EE1FF3" w:rsidRPr="00B12962" w:rsidRDefault="00EE1FF3" w:rsidP="00315145">
            <w:pPr>
              <w:rPr>
                <w:sz w:val="26"/>
                <w:szCs w:val="26"/>
              </w:rPr>
            </w:pPr>
            <w:r w:rsidRPr="00B12962">
              <w:rPr>
                <w:sz w:val="26"/>
                <w:szCs w:val="26"/>
              </w:rPr>
              <w:t xml:space="preserve">                                              Контрольная работа №5                            Геом9кл   </w:t>
            </w:r>
          </w:p>
          <w:p w:rsidR="00EE1FF3" w:rsidRPr="00B12962" w:rsidRDefault="00EE1FF3" w:rsidP="00315145">
            <w:pPr>
              <w:rPr>
                <w:sz w:val="26"/>
                <w:szCs w:val="26"/>
              </w:rPr>
            </w:pPr>
            <w:r w:rsidRPr="00B12962">
              <w:rPr>
                <w:sz w:val="26"/>
                <w:szCs w:val="26"/>
              </w:rPr>
              <w:t xml:space="preserve">                                                             l Вариант    </w:t>
            </w:r>
          </w:p>
          <w:p w:rsidR="00EE1FF3" w:rsidRPr="00B12962" w:rsidRDefault="00EE1FF3" w:rsidP="00315145">
            <w:pPr>
              <w:rPr>
                <w:sz w:val="20"/>
                <w:szCs w:val="20"/>
              </w:rPr>
            </w:pPr>
          </w:p>
          <w:p w:rsidR="00EE1FF3" w:rsidRPr="00B12962" w:rsidRDefault="00EE1FF3" w:rsidP="00315145">
            <w:r w:rsidRPr="00B12962">
              <w:t xml:space="preserve">       1. 1) Начертите квадрат </w:t>
            </w:r>
            <w:r w:rsidRPr="00B12962">
              <w:rPr>
                <w:i/>
              </w:rPr>
              <w:t>АВС</w:t>
            </w:r>
            <w:r w:rsidRPr="00B12962">
              <w:rPr>
                <w:i/>
                <w:lang w:val="en-US"/>
              </w:rPr>
              <w:t>D</w:t>
            </w:r>
            <w:r w:rsidRPr="00B12962">
              <w:t xml:space="preserve"> и отметьте на диагонали точку </w:t>
            </w:r>
            <w:r w:rsidRPr="00B12962">
              <w:rPr>
                <w:i/>
              </w:rPr>
              <w:t>М</w:t>
            </w:r>
            <w:r w:rsidRPr="00B12962">
              <w:t>, не совпа-</w:t>
            </w:r>
          </w:p>
          <w:p w:rsidR="00EE1FF3" w:rsidRPr="00B12962" w:rsidRDefault="00EE1FF3" w:rsidP="00315145">
            <w:pPr>
              <w:rPr>
                <w:spacing w:val="6"/>
              </w:rPr>
            </w:pPr>
            <w:r w:rsidRPr="00B12962">
              <w:t xml:space="preserve">           </w:t>
            </w:r>
            <w:r w:rsidRPr="00B12962">
              <w:rPr>
                <w:spacing w:val="6"/>
              </w:rPr>
              <w:t xml:space="preserve">дающую с точкой пересечения диагоналей. Постройте образ этого </w:t>
            </w:r>
          </w:p>
          <w:p w:rsidR="00EE1FF3" w:rsidRPr="00B12962" w:rsidRDefault="00EE1FF3" w:rsidP="00315145">
            <w:r w:rsidRPr="00B12962">
              <w:t xml:space="preserve">           квадрата при переносе на вектор </w:t>
            </w:r>
            <w:r w:rsidRPr="00B12962">
              <w:rPr>
                <w:color w:val="FF0000"/>
                <w:position w:val="-4"/>
              </w:rPr>
              <w:object w:dxaOrig="480" w:dyaOrig="340">
                <v:shape id="_x0000_i1204" type="#_x0000_t75" style="width:25.05pt;height:18.15pt" o:ole="">
                  <v:imagedata r:id="rId356" o:title=""/>
                </v:shape>
                <o:OLEObject Type="Embed" ProgID="Equation.3" ShapeID="_x0000_i1204" DrawAspect="Content" ObjectID="_1475839639" r:id="rId357"/>
              </w:object>
            </w:r>
            <w:r w:rsidRPr="00B12962">
              <w:t xml:space="preserve">.      </w:t>
            </w:r>
          </w:p>
          <w:p w:rsidR="00EE1FF3" w:rsidRPr="00B12962" w:rsidRDefault="00EE1FF3" w:rsidP="00315145">
            <w:pPr>
              <w:rPr>
                <w:sz w:val="10"/>
                <w:szCs w:val="10"/>
              </w:rPr>
            </w:pPr>
          </w:p>
          <w:p w:rsidR="00EE1FF3" w:rsidRPr="00B12962" w:rsidRDefault="00EE1FF3" w:rsidP="00315145">
            <w:r w:rsidRPr="00B12962">
              <w:t xml:space="preserve">            2) </w:t>
            </w:r>
            <w:r w:rsidRPr="00B12962">
              <w:rPr>
                <w:spacing w:val="-2"/>
              </w:rPr>
              <w:t xml:space="preserve">Дан прямоугольный треугольник </w:t>
            </w:r>
            <w:r w:rsidRPr="00B12962">
              <w:rPr>
                <w:i/>
                <w:spacing w:val="-2"/>
              </w:rPr>
              <w:t xml:space="preserve">АВС </w:t>
            </w:r>
            <w:r w:rsidRPr="00B12962">
              <w:rPr>
                <w:spacing w:val="-2"/>
              </w:rPr>
              <w:t>(</w:t>
            </w:r>
            <w:r w:rsidRPr="00B12962">
              <w:rPr>
                <w:spacing w:val="-2"/>
              </w:rPr>
              <w:sym w:font="Symbol" w:char="00D0"/>
            </w:r>
            <w:r w:rsidRPr="00B12962">
              <w:rPr>
                <w:i/>
                <w:spacing w:val="-2"/>
              </w:rPr>
              <w:t xml:space="preserve">С </w:t>
            </w:r>
            <w:r w:rsidRPr="00B12962">
              <w:rPr>
                <w:spacing w:val="-2"/>
              </w:rPr>
              <w:t>= 90</w:t>
            </w:r>
            <w:r w:rsidRPr="00B12962">
              <w:rPr>
                <w:spacing w:val="-2"/>
                <w:vertAlign w:val="superscript"/>
              </w:rPr>
              <w:t>о</w:t>
            </w:r>
            <w:r w:rsidRPr="00B12962">
              <w:rPr>
                <w:spacing w:val="-2"/>
              </w:rPr>
              <w:t>). Постройте образ при</w:t>
            </w:r>
            <w:r w:rsidRPr="00B12962">
              <w:t xml:space="preserve"> </w:t>
            </w:r>
          </w:p>
          <w:p w:rsidR="00EE1FF3" w:rsidRPr="00B12962" w:rsidRDefault="00EE1FF3" w:rsidP="00315145">
            <w:pPr>
              <w:rPr>
                <w:spacing w:val="4"/>
              </w:rPr>
            </w:pPr>
            <w:r w:rsidRPr="00B12962">
              <w:t xml:space="preserve">           </w:t>
            </w:r>
            <w:r w:rsidRPr="00B12962">
              <w:rPr>
                <w:spacing w:val="4"/>
              </w:rPr>
              <w:t xml:space="preserve">повороте вокруг центра </w:t>
            </w:r>
            <w:r w:rsidRPr="00B12962">
              <w:rPr>
                <w:i/>
                <w:spacing w:val="4"/>
              </w:rPr>
              <w:t>С</w:t>
            </w:r>
            <w:r w:rsidRPr="00B12962">
              <w:rPr>
                <w:spacing w:val="4"/>
              </w:rPr>
              <w:t xml:space="preserve"> на 90</w:t>
            </w:r>
            <w:r w:rsidRPr="00B12962">
              <w:rPr>
                <w:spacing w:val="4"/>
                <w:vertAlign w:val="superscript"/>
              </w:rPr>
              <w:t>о</w:t>
            </w:r>
            <w:r w:rsidRPr="00B12962">
              <w:rPr>
                <w:spacing w:val="4"/>
              </w:rPr>
              <w:t xml:space="preserve"> по часовой стрелке. Чему равен угол </w:t>
            </w:r>
          </w:p>
          <w:p w:rsidR="00EE1FF3" w:rsidRPr="00B12962" w:rsidRDefault="00753034" w:rsidP="00315145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margin-left:167.45pt;margin-top:5.4pt;width:24pt;height:0;z-index:251660288" o:connectortype="straight">
                  <v:stroke endarrow="block"/>
                </v:shape>
              </w:pict>
            </w:r>
            <w:r w:rsidR="00EE1FF3" w:rsidRPr="00B12962">
              <w:t xml:space="preserve">           между </w:t>
            </w:r>
            <w:r w:rsidR="00EE1FF3" w:rsidRPr="00B12962">
              <w:rPr>
                <w:i/>
              </w:rPr>
              <w:t>АВ</w:t>
            </w:r>
            <w:r w:rsidR="00EE1FF3" w:rsidRPr="00B12962">
              <w:t xml:space="preserve"> и </w:t>
            </w:r>
            <w:r w:rsidR="00EE1FF3" w:rsidRPr="00B12962">
              <w:rPr>
                <w:i/>
              </w:rPr>
              <w:t>А</w:t>
            </w:r>
            <w:r w:rsidR="00EE1FF3" w:rsidRPr="00B12962">
              <w:rPr>
                <w:vertAlign w:val="subscript"/>
              </w:rPr>
              <w:t>1</w:t>
            </w:r>
            <w:r w:rsidR="00EE1FF3" w:rsidRPr="00B12962">
              <w:rPr>
                <w:i/>
              </w:rPr>
              <w:t>В</w:t>
            </w:r>
            <w:r w:rsidR="00EE1FF3" w:rsidRPr="00B12962">
              <w:rPr>
                <w:vertAlign w:val="subscript"/>
              </w:rPr>
              <w:t>1</w:t>
            </w:r>
            <w:r w:rsidR="00EE1FF3" w:rsidRPr="00B12962">
              <w:t xml:space="preserve">,  если </w:t>
            </w:r>
            <w:r w:rsidR="00EE1FF3" w:rsidRPr="00B12962">
              <w:rPr>
                <w:i/>
              </w:rPr>
              <w:t>АВ</w:t>
            </w:r>
            <w:r w:rsidR="00EE1FF3" w:rsidRPr="00B12962">
              <w:t xml:space="preserve">             </w:t>
            </w:r>
            <w:r w:rsidR="00EE1FF3" w:rsidRPr="00B12962">
              <w:rPr>
                <w:i/>
              </w:rPr>
              <w:t>А</w:t>
            </w:r>
            <w:r w:rsidR="00EE1FF3" w:rsidRPr="00B12962">
              <w:rPr>
                <w:vertAlign w:val="subscript"/>
              </w:rPr>
              <w:t>1</w:t>
            </w:r>
            <w:r w:rsidR="00EE1FF3" w:rsidRPr="00B12962">
              <w:rPr>
                <w:i/>
              </w:rPr>
              <w:t>В</w:t>
            </w:r>
            <w:r w:rsidR="00EE1FF3" w:rsidRPr="00B12962">
              <w:rPr>
                <w:vertAlign w:val="subscript"/>
              </w:rPr>
              <w:t>1</w:t>
            </w:r>
            <w:r w:rsidR="00EE1FF3" w:rsidRPr="00B12962">
              <w:t xml:space="preserve">?     </w:t>
            </w:r>
          </w:p>
          <w:p w:rsidR="00EE1FF3" w:rsidRPr="00B12962" w:rsidRDefault="00EE1FF3" w:rsidP="00315145">
            <w:pPr>
              <w:rPr>
                <w:rFonts w:cs="Calibri"/>
                <w:sz w:val="10"/>
                <w:szCs w:val="10"/>
              </w:rPr>
            </w:pPr>
          </w:p>
          <w:p w:rsidR="00EE1FF3" w:rsidRPr="00B12962" w:rsidRDefault="00EE1FF3" w:rsidP="00315145">
            <w:r w:rsidRPr="00B12962">
              <w:t xml:space="preserve">       2. </w:t>
            </w:r>
            <w:r w:rsidRPr="00B12962">
              <w:rPr>
                <w:spacing w:val="4"/>
              </w:rPr>
              <w:t>Каким условиям должны удовлетворять два угла, чтобы один из них</w:t>
            </w:r>
            <w:r w:rsidRPr="00B12962">
              <w:t xml:space="preserve"> </w:t>
            </w:r>
          </w:p>
          <w:p w:rsidR="00EE1FF3" w:rsidRPr="00B12962" w:rsidRDefault="00EE1FF3" w:rsidP="00315145">
            <w:pPr>
              <w:rPr>
                <w:spacing w:val="-2"/>
              </w:rPr>
            </w:pPr>
            <w:r w:rsidRPr="00B12962">
              <w:t xml:space="preserve">           </w:t>
            </w:r>
            <w:r w:rsidRPr="00B12962">
              <w:rPr>
                <w:spacing w:val="-2"/>
              </w:rPr>
              <w:t>можно было получить из другого при помощи параллельного переноса?</w:t>
            </w:r>
          </w:p>
          <w:p w:rsidR="00EE1FF3" w:rsidRPr="00B12962" w:rsidRDefault="00EE1FF3" w:rsidP="00315145">
            <w:pPr>
              <w:rPr>
                <w:sz w:val="10"/>
                <w:szCs w:val="10"/>
              </w:rPr>
            </w:pPr>
          </w:p>
          <w:p w:rsidR="00EE1FF3" w:rsidRPr="00B12962" w:rsidRDefault="00EE1FF3" w:rsidP="00315145">
            <w:r w:rsidRPr="00B12962">
              <w:t xml:space="preserve">       3. Докажите, что прямая, содержащая середины двух параллельных хорд  </w:t>
            </w:r>
          </w:p>
          <w:p w:rsidR="00EE1FF3" w:rsidRPr="00B12962" w:rsidRDefault="00EE1FF3" w:rsidP="00315145">
            <w:r w:rsidRPr="00B12962">
              <w:t xml:space="preserve">           окружности, проходит через её центр.      </w:t>
            </w:r>
          </w:p>
          <w:p w:rsidR="00EE1FF3" w:rsidRPr="00B12962" w:rsidRDefault="00EE1FF3" w:rsidP="00315145">
            <w:pPr>
              <w:rPr>
                <w:sz w:val="10"/>
                <w:szCs w:val="10"/>
              </w:rPr>
            </w:pPr>
          </w:p>
          <w:p w:rsidR="00EE1FF3" w:rsidRPr="00B12962" w:rsidRDefault="00EE1FF3" w:rsidP="00315145">
            <w:pPr>
              <w:rPr>
                <w:rFonts w:cs="Calibri"/>
              </w:rPr>
            </w:pPr>
            <w:r w:rsidRPr="00B12962">
              <w:t xml:space="preserve">       4</w:t>
            </w:r>
            <w:r w:rsidRPr="00B12962">
              <w:rPr>
                <w:rFonts w:cs="Calibri"/>
              </w:rPr>
              <w:t xml:space="preserve">*. Начертите два непараллельных отрезка  </w:t>
            </w:r>
            <w:r w:rsidRPr="00B12962">
              <w:rPr>
                <w:i/>
              </w:rPr>
              <w:t>АВ</w:t>
            </w:r>
            <w:r w:rsidRPr="00B12962">
              <w:t xml:space="preserve"> и</w:t>
            </w:r>
            <w:r w:rsidRPr="00B12962">
              <w:rPr>
                <w:i/>
              </w:rPr>
              <w:t xml:space="preserve"> С</w:t>
            </w:r>
            <w:r w:rsidRPr="00B12962">
              <w:rPr>
                <w:i/>
                <w:lang w:val="en-US"/>
              </w:rPr>
              <w:t>D</w:t>
            </w:r>
            <w:r w:rsidRPr="00B12962">
              <w:t>,</w:t>
            </w:r>
            <w:r w:rsidRPr="00B12962">
              <w:rPr>
                <w:rFonts w:cs="Calibri"/>
              </w:rPr>
              <w:t xml:space="preserve">  длины которых равны.</w:t>
            </w:r>
            <w:r w:rsidRPr="00B12962">
              <w:rPr>
                <w:rFonts w:cs="Calibri"/>
                <w:color w:val="FF0000"/>
              </w:rPr>
              <w:t xml:space="preserve"> </w:t>
            </w:r>
            <w:r w:rsidRPr="00B12962">
              <w:rPr>
                <w:rFonts w:cs="Calibri"/>
              </w:rPr>
              <w:t xml:space="preserve"> </w:t>
            </w:r>
          </w:p>
          <w:p w:rsidR="00EE1FF3" w:rsidRPr="00B12962" w:rsidRDefault="00753034" w:rsidP="00315145">
            <w:pPr>
              <w:rPr>
                <w:rFonts w:cs="Calibri"/>
              </w:rPr>
            </w:pPr>
            <w:r w:rsidRPr="00753034">
              <w:rPr>
                <w:noProof/>
              </w:rPr>
              <w:pict>
                <v:shape id="_x0000_s1035" type="#_x0000_t32" style="position:absolute;margin-left:367.7pt;margin-top:7.3pt;width:24pt;height:0;z-index:251661312" o:connectortype="straight">
                  <v:stroke endarrow="block"/>
                </v:shape>
              </w:pict>
            </w:r>
            <w:r w:rsidR="00EE1FF3" w:rsidRPr="00B12962">
              <w:rPr>
                <w:rFonts w:cs="Calibri"/>
              </w:rPr>
              <w:t xml:space="preserve">           Постройте центр поворота, отображающего отрезок </w:t>
            </w:r>
            <w:r w:rsidR="00EE1FF3" w:rsidRPr="00B12962">
              <w:rPr>
                <w:rFonts w:cs="Calibri"/>
                <w:i/>
              </w:rPr>
              <w:t>АВ</w:t>
            </w:r>
            <w:r w:rsidR="00EE1FF3" w:rsidRPr="00B12962">
              <w:rPr>
                <w:rFonts w:cs="Calibri"/>
              </w:rPr>
              <w:t xml:space="preserve"> на </w:t>
            </w:r>
            <w:r w:rsidR="00EE1FF3" w:rsidRPr="00B12962">
              <w:rPr>
                <w:i/>
              </w:rPr>
              <w:t>С</w:t>
            </w:r>
            <w:r w:rsidR="00EE1FF3" w:rsidRPr="00B12962">
              <w:rPr>
                <w:i/>
                <w:lang w:val="en-US"/>
              </w:rPr>
              <w:t>D</w:t>
            </w:r>
            <w:r w:rsidR="00EE1FF3" w:rsidRPr="00B12962">
              <w:t>,</w:t>
            </w:r>
            <w:r w:rsidR="00EE1FF3" w:rsidRPr="00B12962">
              <w:rPr>
                <w:rFonts w:cs="Calibri"/>
              </w:rPr>
              <w:t xml:space="preserve">  (</w:t>
            </w:r>
            <w:r w:rsidR="00EE1FF3" w:rsidRPr="00B12962">
              <w:rPr>
                <w:rFonts w:cs="Calibri"/>
                <w:i/>
              </w:rPr>
              <w:t>А</w:t>
            </w:r>
            <w:r w:rsidR="00EE1FF3" w:rsidRPr="00B12962">
              <w:rPr>
                <w:rFonts w:cs="Calibri"/>
              </w:rPr>
              <w:t xml:space="preserve">            </w:t>
            </w:r>
            <w:r w:rsidR="00EE1FF3" w:rsidRPr="00B12962">
              <w:rPr>
                <w:rFonts w:cs="Calibri"/>
                <w:i/>
              </w:rPr>
              <w:t>С</w:t>
            </w:r>
            <w:r w:rsidR="00EE1FF3" w:rsidRPr="00B12962">
              <w:rPr>
                <w:rFonts w:cs="Calibri"/>
              </w:rPr>
              <w:t xml:space="preserve">;  </w:t>
            </w:r>
          </w:p>
          <w:p w:rsidR="00EE1FF3" w:rsidRPr="00B12962" w:rsidRDefault="00753034" w:rsidP="00315145">
            <w:pPr>
              <w:spacing w:line="228" w:lineRule="auto"/>
            </w:pPr>
            <w:r>
              <w:rPr>
                <w:noProof/>
              </w:rPr>
              <w:pict>
                <v:shape id="_x0000_s1036" type="#_x0000_t32" style="position:absolute;margin-left:42.45pt;margin-top:6.7pt;width:24pt;height:0;z-index:251662336" o:connectortype="straight">
                  <v:stroke endarrow="block"/>
                </v:shape>
              </w:pict>
            </w:r>
            <w:r w:rsidR="00EE1FF3" w:rsidRPr="00B12962">
              <w:rPr>
                <w:rFonts w:cs="Calibri"/>
              </w:rPr>
              <w:t xml:space="preserve">           </w:t>
            </w:r>
            <w:r w:rsidR="00EE1FF3" w:rsidRPr="00B12962">
              <w:rPr>
                <w:rFonts w:cs="Calibri"/>
                <w:i/>
              </w:rPr>
              <w:t>В</w:t>
            </w:r>
            <w:r w:rsidR="00EE1FF3" w:rsidRPr="00B12962">
              <w:rPr>
                <w:rFonts w:cs="Calibri"/>
              </w:rPr>
              <w:t xml:space="preserve">       </w:t>
            </w:r>
            <w:r w:rsidR="00EE1FF3" w:rsidRPr="00B12962">
              <w:rPr>
                <w:rFonts w:cs="Calibri"/>
                <w:spacing w:val="-4"/>
              </w:rPr>
              <w:t xml:space="preserve">      </w:t>
            </w:r>
            <w:r w:rsidR="00EE1FF3" w:rsidRPr="00B12962">
              <w:rPr>
                <w:i/>
                <w:lang w:val="en-US"/>
              </w:rPr>
              <w:t>D</w:t>
            </w:r>
            <w:r w:rsidR="00EE1FF3" w:rsidRPr="00B12962">
              <w:t xml:space="preserve">).       </w:t>
            </w:r>
            <w:r w:rsidR="00EE1FF3" w:rsidRPr="00B12962">
              <w:rPr>
                <w:rFonts w:cs="Calibri"/>
                <w:spacing w:val="-4"/>
              </w:rPr>
              <w:t xml:space="preserve">  </w:t>
            </w:r>
          </w:p>
        </w:tc>
        <w:tc>
          <w:tcPr>
            <w:tcW w:w="8527" w:type="dxa"/>
          </w:tcPr>
          <w:p w:rsidR="00EE1FF3" w:rsidRPr="00B12962" w:rsidRDefault="00EE1FF3" w:rsidP="00315145">
            <w:pPr>
              <w:rPr>
                <w:sz w:val="20"/>
                <w:szCs w:val="20"/>
              </w:rPr>
            </w:pPr>
            <w:r w:rsidRPr="00B12962">
              <w:rPr>
                <w:sz w:val="20"/>
                <w:szCs w:val="20"/>
              </w:rPr>
              <w:t xml:space="preserve">  </w:t>
            </w:r>
          </w:p>
          <w:p w:rsidR="00EE1FF3" w:rsidRPr="00B12962" w:rsidRDefault="00EE1FF3" w:rsidP="00315145">
            <w:pPr>
              <w:rPr>
                <w:sz w:val="26"/>
                <w:szCs w:val="26"/>
              </w:rPr>
            </w:pPr>
            <w:r w:rsidRPr="00B12962">
              <w:rPr>
                <w:sz w:val="26"/>
                <w:szCs w:val="26"/>
              </w:rPr>
              <w:t xml:space="preserve">                                              Контрольная работа №5                          Геом9кл   </w:t>
            </w:r>
          </w:p>
          <w:p w:rsidR="00EE1FF3" w:rsidRPr="00B12962" w:rsidRDefault="00EE1FF3" w:rsidP="00315145">
            <w:pPr>
              <w:rPr>
                <w:sz w:val="26"/>
                <w:szCs w:val="26"/>
              </w:rPr>
            </w:pPr>
            <w:r w:rsidRPr="00B12962">
              <w:rPr>
                <w:sz w:val="26"/>
                <w:szCs w:val="26"/>
              </w:rPr>
              <w:t xml:space="preserve">                                                             ll Вариант    </w:t>
            </w:r>
          </w:p>
          <w:p w:rsidR="00EE1FF3" w:rsidRPr="00B12962" w:rsidRDefault="00EE1FF3" w:rsidP="00315145">
            <w:pPr>
              <w:rPr>
                <w:sz w:val="20"/>
                <w:szCs w:val="20"/>
              </w:rPr>
            </w:pPr>
          </w:p>
          <w:p w:rsidR="00EE1FF3" w:rsidRPr="00B12962" w:rsidRDefault="00EE1FF3" w:rsidP="00315145">
            <w:pPr>
              <w:spacing w:line="228" w:lineRule="auto"/>
            </w:pPr>
            <w:r w:rsidRPr="00B12962">
              <w:t xml:space="preserve">     1. 1) </w:t>
            </w:r>
            <w:r w:rsidRPr="00B12962">
              <w:rPr>
                <w:spacing w:val="-6"/>
              </w:rPr>
              <w:t xml:space="preserve">Начертите параллелограмм </w:t>
            </w:r>
            <w:r w:rsidRPr="00B12962">
              <w:rPr>
                <w:i/>
                <w:spacing w:val="-6"/>
              </w:rPr>
              <w:t>АВС</w:t>
            </w:r>
            <w:r w:rsidRPr="00B12962">
              <w:rPr>
                <w:i/>
                <w:spacing w:val="-6"/>
                <w:lang w:val="en-US"/>
              </w:rPr>
              <w:t>D</w:t>
            </w:r>
            <w:r w:rsidRPr="00B12962">
              <w:rPr>
                <w:spacing w:val="-6"/>
              </w:rPr>
              <w:t xml:space="preserve"> и отметьте на стороне </w:t>
            </w:r>
            <w:r w:rsidRPr="00B12962">
              <w:rPr>
                <w:i/>
                <w:spacing w:val="-6"/>
              </w:rPr>
              <w:t>ВС</w:t>
            </w:r>
            <w:r w:rsidRPr="00B12962">
              <w:rPr>
                <w:spacing w:val="-6"/>
              </w:rPr>
              <w:t xml:space="preserve"> произвольную</w:t>
            </w:r>
            <w:r w:rsidRPr="00B12962">
              <w:t xml:space="preserve">  </w:t>
            </w:r>
          </w:p>
          <w:p w:rsidR="00EE1FF3" w:rsidRPr="00B12962" w:rsidRDefault="00EE1FF3" w:rsidP="00315145">
            <w:pPr>
              <w:spacing w:line="228" w:lineRule="auto"/>
              <w:rPr>
                <w:spacing w:val="-8"/>
              </w:rPr>
            </w:pPr>
            <w:r w:rsidRPr="00B12962">
              <w:t xml:space="preserve">          </w:t>
            </w:r>
            <w:r w:rsidRPr="00B12962">
              <w:rPr>
                <w:spacing w:val="-8"/>
              </w:rPr>
              <w:t xml:space="preserve">точку </w:t>
            </w:r>
            <w:r w:rsidRPr="00B12962">
              <w:rPr>
                <w:i/>
                <w:spacing w:val="-8"/>
              </w:rPr>
              <w:t>М</w:t>
            </w:r>
            <w:r w:rsidRPr="00B12962">
              <w:rPr>
                <w:spacing w:val="-8"/>
              </w:rPr>
              <w:t xml:space="preserve">. Постройте образ этого параллелограмма  при переносе на вектор </w:t>
            </w:r>
            <w:r w:rsidRPr="00B12962">
              <w:rPr>
                <w:color w:val="FF0000"/>
                <w:spacing w:val="-8"/>
                <w:position w:val="-4"/>
              </w:rPr>
              <w:object w:dxaOrig="480" w:dyaOrig="340">
                <v:shape id="_x0000_i1205" type="#_x0000_t75" style="width:25.05pt;height:18.15pt" o:ole="">
                  <v:imagedata r:id="rId356" o:title=""/>
                </v:shape>
                <o:OLEObject Type="Embed" ProgID="Equation.3" ShapeID="_x0000_i1205" DrawAspect="Content" ObjectID="_1475839640" r:id="rId358"/>
              </w:object>
            </w:r>
            <w:r w:rsidRPr="00B12962">
              <w:rPr>
                <w:spacing w:val="-8"/>
              </w:rPr>
              <w:t xml:space="preserve">.        </w:t>
            </w:r>
          </w:p>
          <w:p w:rsidR="00EE1FF3" w:rsidRPr="00B12962" w:rsidRDefault="00EE1FF3" w:rsidP="00315145">
            <w:pPr>
              <w:spacing w:line="228" w:lineRule="auto"/>
            </w:pPr>
            <w:r w:rsidRPr="00B12962">
              <w:t xml:space="preserve">           2) Начертите произвольный треугольник </w:t>
            </w:r>
            <w:r w:rsidRPr="00B12962">
              <w:rPr>
                <w:i/>
              </w:rPr>
              <w:t>АВС</w:t>
            </w:r>
            <w:r w:rsidRPr="00B12962">
              <w:t xml:space="preserve"> и постройте его образ при </w:t>
            </w:r>
          </w:p>
          <w:p w:rsidR="00EE1FF3" w:rsidRPr="00B12962" w:rsidRDefault="00EE1FF3" w:rsidP="00315145">
            <w:pPr>
              <w:spacing w:line="228" w:lineRule="auto"/>
              <w:rPr>
                <w:spacing w:val="4"/>
              </w:rPr>
            </w:pPr>
            <w:r w:rsidRPr="00B12962">
              <w:t xml:space="preserve">           </w:t>
            </w:r>
            <w:r w:rsidRPr="00B12962">
              <w:rPr>
                <w:spacing w:val="4"/>
              </w:rPr>
              <w:t xml:space="preserve">повороте вокруг центра </w:t>
            </w:r>
            <w:r w:rsidRPr="00B12962">
              <w:rPr>
                <w:i/>
                <w:spacing w:val="4"/>
              </w:rPr>
              <w:t xml:space="preserve">С </w:t>
            </w:r>
            <w:r w:rsidRPr="00B12962">
              <w:rPr>
                <w:spacing w:val="4"/>
              </w:rPr>
              <w:t>на 60</w:t>
            </w:r>
            <w:r w:rsidRPr="00B12962">
              <w:rPr>
                <w:spacing w:val="4"/>
                <w:vertAlign w:val="superscript"/>
              </w:rPr>
              <w:t>о</w:t>
            </w:r>
            <w:r w:rsidRPr="00B12962">
              <w:rPr>
                <w:spacing w:val="4"/>
              </w:rPr>
              <w:t xml:space="preserve"> против часовой стрелки. Чему будет </w:t>
            </w:r>
          </w:p>
          <w:p w:rsidR="00EE1FF3" w:rsidRPr="00B12962" w:rsidRDefault="00753034" w:rsidP="00315145">
            <w:pPr>
              <w:spacing w:line="228" w:lineRule="auto"/>
            </w:pPr>
            <w:r>
              <w:rPr>
                <w:noProof/>
              </w:rPr>
              <w:pict>
                <v:shape id="_x0000_s1038" type="#_x0000_t32" style="position:absolute;margin-left:223.4pt;margin-top:4.15pt;width:24pt;height:0;z-index:251663360" o:connectortype="straight">
                  <v:stroke endarrow="block"/>
                </v:shape>
              </w:pict>
            </w:r>
            <w:r w:rsidR="00EE1FF3" w:rsidRPr="00B12962">
              <w:t xml:space="preserve">           равен угол между </w:t>
            </w:r>
            <w:r w:rsidR="00EE1FF3" w:rsidRPr="00B12962">
              <w:rPr>
                <w:i/>
              </w:rPr>
              <w:t>АВ</w:t>
            </w:r>
            <w:r w:rsidR="00EE1FF3" w:rsidRPr="00B12962">
              <w:t xml:space="preserve"> и </w:t>
            </w:r>
            <w:r w:rsidR="00EE1FF3" w:rsidRPr="00B12962">
              <w:rPr>
                <w:i/>
              </w:rPr>
              <w:t>А</w:t>
            </w:r>
            <w:r w:rsidR="00EE1FF3" w:rsidRPr="00B12962">
              <w:rPr>
                <w:vertAlign w:val="subscript"/>
              </w:rPr>
              <w:t>1</w:t>
            </w:r>
            <w:r w:rsidR="00EE1FF3" w:rsidRPr="00B12962">
              <w:rPr>
                <w:i/>
              </w:rPr>
              <w:t>В</w:t>
            </w:r>
            <w:r w:rsidR="00EE1FF3" w:rsidRPr="00B12962">
              <w:rPr>
                <w:vertAlign w:val="subscript"/>
              </w:rPr>
              <w:t>1</w:t>
            </w:r>
            <w:r w:rsidR="00EE1FF3" w:rsidRPr="00B12962">
              <w:t xml:space="preserve">, если </w:t>
            </w:r>
            <w:r w:rsidR="00EE1FF3" w:rsidRPr="00B12962">
              <w:rPr>
                <w:i/>
              </w:rPr>
              <w:t>АВ</w:t>
            </w:r>
            <w:r w:rsidR="00EE1FF3" w:rsidRPr="00B12962">
              <w:t xml:space="preserve">             </w:t>
            </w:r>
            <w:r w:rsidR="00EE1FF3" w:rsidRPr="00B12962">
              <w:rPr>
                <w:i/>
              </w:rPr>
              <w:t>А</w:t>
            </w:r>
            <w:r w:rsidR="00EE1FF3" w:rsidRPr="00B12962">
              <w:rPr>
                <w:vertAlign w:val="subscript"/>
              </w:rPr>
              <w:t>1</w:t>
            </w:r>
            <w:r w:rsidR="00EE1FF3" w:rsidRPr="00B12962">
              <w:rPr>
                <w:i/>
              </w:rPr>
              <w:t>В</w:t>
            </w:r>
            <w:r w:rsidR="00EE1FF3" w:rsidRPr="00B12962">
              <w:rPr>
                <w:vertAlign w:val="subscript"/>
              </w:rPr>
              <w:t>1</w:t>
            </w:r>
            <w:r w:rsidR="00EE1FF3" w:rsidRPr="00B12962">
              <w:t xml:space="preserve">?                </w:t>
            </w:r>
          </w:p>
          <w:p w:rsidR="00EE1FF3" w:rsidRPr="00B12962" w:rsidRDefault="00EE1FF3" w:rsidP="00315145">
            <w:pPr>
              <w:spacing w:line="228" w:lineRule="auto"/>
              <w:rPr>
                <w:sz w:val="10"/>
                <w:szCs w:val="10"/>
              </w:rPr>
            </w:pPr>
          </w:p>
          <w:p w:rsidR="00EE1FF3" w:rsidRPr="00B12962" w:rsidRDefault="00EE1FF3" w:rsidP="00315145">
            <w:pPr>
              <w:spacing w:line="228" w:lineRule="auto"/>
              <w:rPr>
                <w:spacing w:val="-6"/>
              </w:rPr>
            </w:pPr>
            <w:r w:rsidRPr="00B12962">
              <w:t xml:space="preserve">     2. </w:t>
            </w:r>
            <w:r w:rsidRPr="00B12962">
              <w:rPr>
                <w:spacing w:val="-6"/>
              </w:rPr>
              <w:t xml:space="preserve">Дан угол </w:t>
            </w:r>
            <w:r w:rsidRPr="00B12962">
              <w:rPr>
                <w:i/>
                <w:spacing w:val="-6"/>
              </w:rPr>
              <w:t>АОВ</w:t>
            </w:r>
            <w:r w:rsidRPr="00B12962">
              <w:rPr>
                <w:spacing w:val="-6"/>
              </w:rPr>
              <w:t xml:space="preserve">, </w:t>
            </w:r>
            <w:r w:rsidRPr="00B12962">
              <w:rPr>
                <w:i/>
                <w:spacing w:val="-6"/>
              </w:rPr>
              <w:t>ОС</w:t>
            </w:r>
            <w:r w:rsidRPr="00B12962">
              <w:rPr>
                <w:spacing w:val="-6"/>
              </w:rPr>
              <w:t xml:space="preserve"> – биссектриса этого угла, </w:t>
            </w:r>
            <w:r w:rsidRPr="00B12962">
              <w:rPr>
                <w:i/>
                <w:spacing w:val="-6"/>
              </w:rPr>
              <w:t>М</w:t>
            </w:r>
            <w:r w:rsidRPr="00B12962">
              <w:rPr>
                <w:spacing w:val="-6"/>
              </w:rPr>
              <w:t xml:space="preserve"> </w:t>
            </w:r>
            <w:r w:rsidRPr="00B12962">
              <w:rPr>
                <w:spacing w:val="-6"/>
              </w:rPr>
              <w:sym w:font="Symbol" w:char="F0CE"/>
            </w:r>
            <w:r w:rsidRPr="00B12962">
              <w:rPr>
                <w:spacing w:val="-6"/>
              </w:rPr>
              <w:t xml:space="preserve"> </w:t>
            </w:r>
            <w:r w:rsidRPr="00B12962">
              <w:rPr>
                <w:i/>
                <w:spacing w:val="-6"/>
              </w:rPr>
              <w:t>ОА</w:t>
            </w:r>
            <w:r w:rsidRPr="00B12962">
              <w:rPr>
                <w:spacing w:val="-6"/>
              </w:rPr>
              <w:t xml:space="preserve"> и </w:t>
            </w:r>
            <w:r w:rsidRPr="00B12962">
              <w:rPr>
                <w:i/>
                <w:spacing w:val="-6"/>
              </w:rPr>
              <w:t>К</w:t>
            </w:r>
            <w:r w:rsidRPr="00B12962">
              <w:rPr>
                <w:spacing w:val="-6"/>
              </w:rPr>
              <w:t xml:space="preserve"> </w:t>
            </w:r>
            <w:r w:rsidRPr="00B12962">
              <w:rPr>
                <w:spacing w:val="-6"/>
              </w:rPr>
              <w:sym w:font="Symbol" w:char="F0CE"/>
            </w:r>
            <w:r w:rsidRPr="00B12962">
              <w:rPr>
                <w:spacing w:val="-6"/>
              </w:rPr>
              <w:t xml:space="preserve"> </w:t>
            </w:r>
            <w:r w:rsidRPr="00B12962">
              <w:rPr>
                <w:i/>
                <w:spacing w:val="-6"/>
              </w:rPr>
              <w:t>ОВ</w:t>
            </w:r>
            <w:r w:rsidRPr="00B12962">
              <w:rPr>
                <w:spacing w:val="-6"/>
              </w:rPr>
              <w:t xml:space="preserve">, причём </w:t>
            </w:r>
            <w:r w:rsidRPr="00B12962">
              <w:rPr>
                <w:i/>
                <w:spacing w:val="-6"/>
              </w:rPr>
              <w:t>ОМ</w:t>
            </w:r>
            <w:r w:rsidRPr="00B12962">
              <w:rPr>
                <w:spacing w:val="-6"/>
              </w:rPr>
              <w:t xml:space="preserve"> = </w:t>
            </w:r>
            <w:r w:rsidRPr="00B12962">
              <w:rPr>
                <w:i/>
                <w:spacing w:val="-6"/>
              </w:rPr>
              <w:t>ОК</w:t>
            </w:r>
            <w:r w:rsidRPr="00B12962">
              <w:rPr>
                <w:spacing w:val="-6"/>
              </w:rPr>
              <w:t xml:space="preserve">. </w:t>
            </w:r>
          </w:p>
          <w:p w:rsidR="00EE1FF3" w:rsidRPr="00B12962" w:rsidRDefault="00EE1FF3" w:rsidP="00315145">
            <w:pPr>
              <w:spacing w:line="228" w:lineRule="auto"/>
            </w:pPr>
            <w:r w:rsidRPr="00B12962">
              <w:t xml:space="preserve">          Докажите, что точки </w:t>
            </w:r>
            <w:r w:rsidRPr="00B12962">
              <w:rPr>
                <w:i/>
              </w:rPr>
              <w:t>М</w:t>
            </w:r>
            <w:r w:rsidRPr="00B12962">
              <w:t xml:space="preserve"> и </w:t>
            </w:r>
            <w:r w:rsidRPr="00B12962">
              <w:rPr>
                <w:i/>
              </w:rPr>
              <w:t>К</w:t>
            </w:r>
            <w:r w:rsidRPr="00B12962">
              <w:t xml:space="preserve"> симметричны относительно прямой </w:t>
            </w:r>
            <w:r w:rsidRPr="00B12962">
              <w:rPr>
                <w:i/>
              </w:rPr>
              <w:t>ОС</w:t>
            </w:r>
            <w:r w:rsidRPr="00B12962">
              <w:t xml:space="preserve">.   </w:t>
            </w:r>
          </w:p>
          <w:p w:rsidR="00EE1FF3" w:rsidRPr="00B12962" w:rsidRDefault="00EE1FF3" w:rsidP="00315145">
            <w:pPr>
              <w:spacing w:line="228" w:lineRule="auto"/>
              <w:rPr>
                <w:sz w:val="10"/>
                <w:szCs w:val="10"/>
              </w:rPr>
            </w:pPr>
          </w:p>
          <w:p w:rsidR="00EE1FF3" w:rsidRPr="00B12962" w:rsidRDefault="00EE1FF3" w:rsidP="00315145">
            <w:pPr>
              <w:spacing w:line="228" w:lineRule="auto"/>
              <w:rPr>
                <w:spacing w:val="6"/>
              </w:rPr>
            </w:pPr>
            <w:r w:rsidRPr="00B12962">
              <w:t xml:space="preserve">     3. </w:t>
            </w:r>
            <w:r w:rsidRPr="00B12962">
              <w:rPr>
                <w:spacing w:val="6"/>
              </w:rPr>
              <w:t xml:space="preserve">Даны две точки </w:t>
            </w:r>
            <w:r w:rsidRPr="00B12962">
              <w:rPr>
                <w:i/>
                <w:spacing w:val="6"/>
              </w:rPr>
              <w:t>А</w:t>
            </w:r>
            <w:r w:rsidRPr="00B12962">
              <w:rPr>
                <w:spacing w:val="6"/>
              </w:rPr>
              <w:t xml:space="preserve">(– 5; 3) и </w:t>
            </w:r>
            <w:r w:rsidRPr="00B12962">
              <w:rPr>
                <w:i/>
                <w:spacing w:val="6"/>
              </w:rPr>
              <w:t>В</w:t>
            </w:r>
            <w:r w:rsidRPr="00B12962">
              <w:rPr>
                <w:spacing w:val="6"/>
              </w:rPr>
              <w:t xml:space="preserve">(3: 5). Докажите, что точка </w:t>
            </w:r>
            <w:r w:rsidRPr="00B12962">
              <w:rPr>
                <w:i/>
                <w:spacing w:val="6"/>
              </w:rPr>
              <w:t xml:space="preserve">В </w:t>
            </w:r>
            <w:r w:rsidRPr="00B12962">
              <w:rPr>
                <w:spacing w:val="6"/>
              </w:rPr>
              <w:t xml:space="preserve">может быть </w:t>
            </w:r>
          </w:p>
          <w:p w:rsidR="00EE1FF3" w:rsidRPr="00B12962" w:rsidRDefault="00EE1FF3" w:rsidP="00315145">
            <w:pPr>
              <w:spacing w:line="228" w:lineRule="auto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3273425</wp:posOffset>
                  </wp:positionH>
                  <wp:positionV relativeFrom="paragraph">
                    <wp:posOffset>272415</wp:posOffset>
                  </wp:positionV>
                  <wp:extent cx="1911350" cy="921385"/>
                  <wp:effectExtent l="19050" t="0" r="0" b="0"/>
                  <wp:wrapSquare wrapText="bothSides"/>
                  <wp:docPr id="1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9" cstate="print"/>
                          <a:srcRect r="63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0" cy="921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12962">
              <w:t xml:space="preserve">         получена из точки </w:t>
            </w:r>
            <w:r w:rsidRPr="00B12962">
              <w:rPr>
                <w:i/>
              </w:rPr>
              <w:t>А</w:t>
            </w:r>
            <w:r w:rsidRPr="00B12962">
              <w:t xml:space="preserve"> поворотом вокруг начала координат на 90</w:t>
            </w:r>
            <w:r w:rsidRPr="00B12962">
              <w:rPr>
                <w:vertAlign w:val="superscript"/>
              </w:rPr>
              <w:t>о</w:t>
            </w:r>
            <w:r w:rsidRPr="00B12962">
              <w:t xml:space="preserve"> по часо-</w:t>
            </w:r>
          </w:p>
          <w:p w:rsidR="00EE1FF3" w:rsidRPr="00B12962" w:rsidRDefault="00EE1FF3" w:rsidP="00315145">
            <w:pPr>
              <w:spacing w:line="228" w:lineRule="auto"/>
            </w:pPr>
            <w:r w:rsidRPr="00B12962">
              <w:t xml:space="preserve">         вой стрелке.    </w:t>
            </w:r>
          </w:p>
          <w:p w:rsidR="00EE1FF3" w:rsidRPr="00B12962" w:rsidRDefault="00EE1FF3" w:rsidP="00315145">
            <w:pPr>
              <w:spacing w:line="228" w:lineRule="auto"/>
              <w:rPr>
                <w:sz w:val="10"/>
                <w:szCs w:val="10"/>
              </w:rPr>
            </w:pPr>
          </w:p>
          <w:p w:rsidR="00EE1FF3" w:rsidRPr="00B12962" w:rsidRDefault="00EE1FF3" w:rsidP="00315145">
            <w:pPr>
              <w:spacing w:line="228" w:lineRule="auto"/>
            </w:pPr>
            <w:r w:rsidRPr="00B12962">
              <w:t xml:space="preserve">      4</w:t>
            </w:r>
            <w:r w:rsidRPr="00B12962">
              <w:rPr>
                <w:rFonts w:cs="Calibri"/>
              </w:rPr>
              <w:t>*.</w:t>
            </w:r>
            <w:r w:rsidRPr="00B12962">
              <w:rPr>
                <w:spacing w:val="-2"/>
              </w:rPr>
              <w:t>Постройте треугольник, равный данному,</w:t>
            </w:r>
            <w:r w:rsidRPr="00B12962">
              <w:t xml:space="preserve"> </w:t>
            </w:r>
          </w:p>
          <w:p w:rsidR="00EE1FF3" w:rsidRPr="00B12962" w:rsidRDefault="00EE1FF3" w:rsidP="00315145">
            <w:pPr>
              <w:spacing w:line="228" w:lineRule="auto"/>
            </w:pPr>
            <w:r w:rsidRPr="00B12962">
              <w:t xml:space="preserve">          так, чтобы основание его принадлежало </w:t>
            </w:r>
          </w:p>
          <w:p w:rsidR="00EE1FF3" w:rsidRPr="00B12962" w:rsidRDefault="00EE1FF3" w:rsidP="00315145">
            <w:pPr>
              <w:spacing w:line="228" w:lineRule="auto"/>
              <w:rPr>
                <w:spacing w:val="6"/>
              </w:rPr>
            </w:pPr>
            <w:r w:rsidRPr="00B12962">
              <w:t xml:space="preserve">          </w:t>
            </w:r>
            <w:r w:rsidRPr="00B12962">
              <w:rPr>
                <w:spacing w:val="6"/>
              </w:rPr>
              <w:t xml:space="preserve">данной прямой </w:t>
            </w:r>
            <w:r w:rsidRPr="00B12962">
              <w:rPr>
                <w:i/>
                <w:spacing w:val="6"/>
              </w:rPr>
              <w:t>а</w:t>
            </w:r>
            <w:r w:rsidRPr="00B12962">
              <w:rPr>
                <w:spacing w:val="6"/>
              </w:rPr>
              <w:t xml:space="preserve">, а вершина – данной </w:t>
            </w:r>
          </w:p>
          <w:p w:rsidR="00EE1FF3" w:rsidRPr="00B12962" w:rsidRDefault="00EE1FF3" w:rsidP="00315145">
            <w:r w:rsidRPr="00B12962">
              <w:t xml:space="preserve">          прямой </w:t>
            </w:r>
            <w:r w:rsidRPr="00B12962">
              <w:rPr>
                <w:i/>
                <w:lang w:val="en-US"/>
              </w:rPr>
              <w:t>b</w:t>
            </w:r>
            <w:r w:rsidRPr="00B12962">
              <w:t xml:space="preserve"> (</w:t>
            </w:r>
            <w:r w:rsidRPr="00B12962">
              <w:rPr>
                <w:i/>
              </w:rPr>
              <w:t>см. рис</w:t>
            </w:r>
            <w:r w:rsidRPr="00B12962">
              <w:t xml:space="preserve">).        </w:t>
            </w:r>
          </w:p>
        </w:tc>
      </w:tr>
      <w:tr w:rsidR="00EE1FF3" w:rsidRPr="00B12962" w:rsidTr="00315145">
        <w:trPr>
          <w:trHeight w:val="5924"/>
        </w:trPr>
        <w:tc>
          <w:tcPr>
            <w:tcW w:w="8527" w:type="dxa"/>
          </w:tcPr>
          <w:p w:rsidR="00EE1FF3" w:rsidRPr="00B12962" w:rsidRDefault="00EE1FF3" w:rsidP="00315145">
            <w:pPr>
              <w:rPr>
                <w:sz w:val="20"/>
                <w:szCs w:val="20"/>
              </w:rPr>
            </w:pPr>
            <w:r w:rsidRPr="00B12962">
              <w:rPr>
                <w:sz w:val="20"/>
                <w:szCs w:val="20"/>
              </w:rPr>
              <w:lastRenderedPageBreak/>
              <w:t xml:space="preserve">  </w:t>
            </w:r>
          </w:p>
          <w:p w:rsidR="00EE1FF3" w:rsidRPr="00B12962" w:rsidRDefault="00EE1FF3" w:rsidP="00315145">
            <w:pPr>
              <w:rPr>
                <w:sz w:val="26"/>
                <w:szCs w:val="26"/>
              </w:rPr>
            </w:pPr>
            <w:r w:rsidRPr="00B12962">
              <w:rPr>
                <w:sz w:val="26"/>
                <w:szCs w:val="26"/>
              </w:rPr>
              <w:t xml:space="preserve">                                         Контрольная работа №5                             Геом9кл   </w:t>
            </w:r>
          </w:p>
          <w:p w:rsidR="00EE1FF3" w:rsidRPr="00B12962" w:rsidRDefault="00EE1FF3" w:rsidP="00315145">
            <w:pPr>
              <w:rPr>
                <w:sz w:val="26"/>
                <w:szCs w:val="26"/>
              </w:rPr>
            </w:pPr>
            <w:r w:rsidRPr="00B12962">
              <w:rPr>
                <w:sz w:val="26"/>
                <w:szCs w:val="26"/>
              </w:rPr>
              <w:t xml:space="preserve">                                                         lll Вариант   </w:t>
            </w:r>
          </w:p>
          <w:p w:rsidR="00EE1FF3" w:rsidRPr="00B12962" w:rsidRDefault="00EE1FF3" w:rsidP="00315145">
            <w:pPr>
              <w:rPr>
                <w:sz w:val="10"/>
                <w:szCs w:val="10"/>
              </w:rPr>
            </w:pPr>
          </w:p>
          <w:p w:rsidR="00EE1FF3" w:rsidRPr="00B12962" w:rsidRDefault="00EE1FF3" w:rsidP="00315145">
            <w:pPr>
              <w:spacing w:line="216" w:lineRule="auto"/>
            </w:pPr>
            <w:r w:rsidRPr="00B12962">
              <w:t xml:space="preserve">       1.1) </w:t>
            </w:r>
            <w:r w:rsidRPr="00B12962">
              <w:rPr>
                <w:spacing w:val="4"/>
              </w:rPr>
              <w:t xml:space="preserve">Начертите трапецию </w:t>
            </w:r>
            <w:r w:rsidRPr="00B12962">
              <w:rPr>
                <w:i/>
                <w:spacing w:val="4"/>
              </w:rPr>
              <w:t>АВС</w:t>
            </w:r>
            <w:r w:rsidRPr="00B12962">
              <w:rPr>
                <w:i/>
                <w:spacing w:val="4"/>
                <w:lang w:val="en-US"/>
              </w:rPr>
              <w:t>D</w:t>
            </w:r>
            <w:r w:rsidRPr="00B12962">
              <w:rPr>
                <w:spacing w:val="4"/>
              </w:rPr>
              <w:t xml:space="preserve"> (</w:t>
            </w:r>
            <w:r w:rsidRPr="00B12962">
              <w:rPr>
                <w:i/>
                <w:spacing w:val="4"/>
              </w:rPr>
              <w:t>А</w:t>
            </w:r>
            <w:r w:rsidRPr="00B12962">
              <w:rPr>
                <w:i/>
                <w:spacing w:val="4"/>
                <w:lang w:val="en-US"/>
              </w:rPr>
              <w:t>D</w:t>
            </w:r>
            <w:r w:rsidRPr="00B12962">
              <w:rPr>
                <w:spacing w:val="4"/>
              </w:rPr>
              <w:t xml:space="preserve"> и </w:t>
            </w:r>
            <w:r w:rsidRPr="00B12962">
              <w:rPr>
                <w:i/>
                <w:spacing w:val="4"/>
              </w:rPr>
              <w:t>ВС</w:t>
            </w:r>
            <w:r w:rsidRPr="00B12962">
              <w:rPr>
                <w:spacing w:val="4"/>
              </w:rPr>
              <w:t xml:space="preserve"> – основания) и отметьте на диа-</w:t>
            </w:r>
          </w:p>
          <w:p w:rsidR="00EE1FF3" w:rsidRPr="00B12962" w:rsidRDefault="00EE1FF3" w:rsidP="00315145">
            <w:pPr>
              <w:spacing w:line="216" w:lineRule="auto"/>
              <w:rPr>
                <w:spacing w:val="6"/>
              </w:rPr>
            </w:pPr>
            <w:r w:rsidRPr="00B12962">
              <w:t xml:space="preserve">           </w:t>
            </w:r>
            <w:r w:rsidRPr="00B12962">
              <w:rPr>
                <w:spacing w:val="6"/>
              </w:rPr>
              <w:t xml:space="preserve">гонали </w:t>
            </w:r>
            <w:r w:rsidRPr="00B12962">
              <w:rPr>
                <w:i/>
                <w:spacing w:val="6"/>
              </w:rPr>
              <w:t>В</w:t>
            </w:r>
            <w:r w:rsidRPr="00B12962">
              <w:rPr>
                <w:i/>
                <w:spacing w:val="6"/>
                <w:lang w:val="en-US"/>
              </w:rPr>
              <w:t>D</w:t>
            </w:r>
            <w:r w:rsidRPr="00B12962">
              <w:rPr>
                <w:spacing w:val="6"/>
              </w:rPr>
              <w:t xml:space="preserve"> точку </w:t>
            </w:r>
            <w:r w:rsidRPr="00B12962">
              <w:rPr>
                <w:i/>
                <w:spacing w:val="6"/>
              </w:rPr>
              <w:t>М</w:t>
            </w:r>
            <w:r w:rsidRPr="00B12962">
              <w:rPr>
                <w:spacing w:val="6"/>
              </w:rPr>
              <w:t xml:space="preserve">. Постройте образ этой трапеции при переносе на </w:t>
            </w:r>
          </w:p>
          <w:p w:rsidR="00EE1FF3" w:rsidRPr="00B12962" w:rsidRDefault="00EE1FF3" w:rsidP="00315145">
            <w:pPr>
              <w:spacing w:line="216" w:lineRule="auto"/>
            </w:pPr>
            <w:r w:rsidRPr="00B12962">
              <w:t xml:space="preserve">           вектор </w:t>
            </w:r>
            <w:r w:rsidRPr="00B12962">
              <w:rPr>
                <w:position w:val="-4"/>
              </w:rPr>
              <w:object w:dxaOrig="460" w:dyaOrig="340">
                <v:shape id="_x0000_i1206" type="#_x0000_t75" style="width:23.8pt;height:18.15pt" o:ole="">
                  <v:imagedata r:id="rId360" o:title=""/>
                </v:shape>
                <o:OLEObject Type="Embed" ProgID="Equation.3" ShapeID="_x0000_i1206" DrawAspect="Content" ObjectID="_1475839641" r:id="rId361"/>
              </w:object>
            </w:r>
            <w:r w:rsidRPr="00B12962">
              <w:t xml:space="preserve">.     </w:t>
            </w:r>
          </w:p>
          <w:p w:rsidR="00EE1FF3" w:rsidRPr="00B12962" w:rsidRDefault="00EE1FF3" w:rsidP="00315145">
            <w:pPr>
              <w:spacing w:line="216" w:lineRule="auto"/>
            </w:pPr>
            <w:r w:rsidRPr="00B12962">
              <w:t xml:space="preserve">           2) </w:t>
            </w:r>
            <w:r w:rsidRPr="00B12962">
              <w:rPr>
                <w:spacing w:val="2"/>
              </w:rPr>
              <w:t xml:space="preserve">Начертите прямоугольник </w:t>
            </w:r>
            <w:r w:rsidRPr="00B12962">
              <w:rPr>
                <w:i/>
                <w:spacing w:val="2"/>
              </w:rPr>
              <w:t>АВС</w:t>
            </w:r>
            <w:r w:rsidRPr="00B12962">
              <w:rPr>
                <w:i/>
                <w:spacing w:val="2"/>
                <w:lang w:val="en-US"/>
              </w:rPr>
              <w:t>D</w:t>
            </w:r>
            <w:r w:rsidRPr="00B12962">
              <w:rPr>
                <w:spacing w:val="2"/>
              </w:rPr>
              <w:t xml:space="preserve"> и постройте его образ при повороте</w:t>
            </w:r>
            <w:r w:rsidRPr="00B12962">
              <w:t xml:space="preserve"> </w:t>
            </w:r>
          </w:p>
          <w:p w:rsidR="00EE1FF3" w:rsidRPr="00B12962" w:rsidRDefault="00EE1FF3" w:rsidP="00315145">
            <w:pPr>
              <w:spacing w:line="216" w:lineRule="auto"/>
            </w:pPr>
            <w:r w:rsidRPr="00B12962">
              <w:t xml:space="preserve">           вокруг </w:t>
            </w:r>
            <w:r w:rsidRPr="00B12962">
              <w:rPr>
                <w:spacing w:val="-2"/>
              </w:rPr>
              <w:t xml:space="preserve">центра </w:t>
            </w:r>
            <w:r w:rsidRPr="00B12962">
              <w:rPr>
                <w:i/>
                <w:spacing w:val="-2"/>
              </w:rPr>
              <w:t>А</w:t>
            </w:r>
            <w:r w:rsidRPr="00B12962">
              <w:rPr>
                <w:spacing w:val="-2"/>
              </w:rPr>
              <w:t xml:space="preserve"> на 90</w:t>
            </w:r>
            <w:r w:rsidRPr="00B12962">
              <w:rPr>
                <w:spacing w:val="-2"/>
                <w:vertAlign w:val="superscript"/>
              </w:rPr>
              <w:t>о</w:t>
            </w:r>
            <w:r w:rsidRPr="00B12962">
              <w:rPr>
                <w:spacing w:val="-2"/>
              </w:rPr>
              <w:t xml:space="preserve"> по часовой стрелке. Чему будет равен угол между</w:t>
            </w:r>
            <w:r w:rsidRPr="00B12962">
              <w:t xml:space="preserve"> </w:t>
            </w:r>
          </w:p>
          <w:p w:rsidR="00EE1FF3" w:rsidRPr="00B12962" w:rsidRDefault="00753034" w:rsidP="00315145">
            <w:pPr>
              <w:spacing w:line="216" w:lineRule="auto"/>
            </w:pPr>
            <w:r w:rsidRPr="00753034">
              <w:rPr>
                <w:noProof/>
                <w:sz w:val="16"/>
                <w:szCs w:val="16"/>
              </w:rPr>
              <w:pict>
                <v:shape id="_x0000_s1042" type="#_x0000_t32" style="position:absolute;margin-left:183.4pt;margin-top:7.45pt;width:24pt;height:0;z-index:251665408" o:connectortype="straight">
                  <v:stroke endarrow="block"/>
                </v:shape>
              </w:pict>
            </w:r>
            <w:r w:rsidRPr="00753034">
              <w:rPr>
                <w:noProof/>
                <w:sz w:val="16"/>
                <w:szCs w:val="16"/>
              </w:rPr>
              <w:pict>
                <v:shape id="_x0000_s1041" type="#_x0000_t32" style="position:absolute;margin-left:119.4pt;margin-top:7.45pt;width:24pt;height:0;z-index:251664384" o:connectortype="straight">
                  <v:stroke endarrow="block"/>
                </v:shape>
              </w:pict>
            </w:r>
            <w:r w:rsidR="00EE1FF3" w:rsidRPr="00B12962">
              <w:t xml:space="preserve">           </w:t>
            </w:r>
            <w:r w:rsidR="00EE1FF3" w:rsidRPr="00B12962">
              <w:rPr>
                <w:i/>
              </w:rPr>
              <w:t>В</w:t>
            </w:r>
            <w:r w:rsidR="00EE1FF3" w:rsidRPr="00B12962">
              <w:rPr>
                <w:i/>
                <w:lang w:val="en-US"/>
              </w:rPr>
              <w:t>D</w:t>
            </w:r>
            <w:r w:rsidR="00EE1FF3" w:rsidRPr="00B12962">
              <w:t xml:space="preserve"> и </w:t>
            </w:r>
            <w:r w:rsidR="00EE1FF3" w:rsidRPr="00B12962">
              <w:rPr>
                <w:i/>
              </w:rPr>
              <w:t>В</w:t>
            </w:r>
            <w:r w:rsidR="00EE1FF3" w:rsidRPr="00B12962">
              <w:rPr>
                <w:vertAlign w:val="subscript"/>
              </w:rPr>
              <w:t>1</w:t>
            </w:r>
            <w:r w:rsidR="00EE1FF3" w:rsidRPr="00B12962">
              <w:rPr>
                <w:i/>
                <w:lang w:val="en-US"/>
              </w:rPr>
              <w:t>D</w:t>
            </w:r>
            <w:r w:rsidR="00EE1FF3" w:rsidRPr="00B12962">
              <w:rPr>
                <w:vertAlign w:val="subscript"/>
              </w:rPr>
              <w:t>1</w:t>
            </w:r>
            <w:r w:rsidR="00EE1FF3" w:rsidRPr="00B12962">
              <w:t xml:space="preserve">, если </w:t>
            </w:r>
            <w:r w:rsidR="00EE1FF3" w:rsidRPr="00B12962">
              <w:rPr>
                <w:i/>
              </w:rPr>
              <w:t>В</w:t>
            </w:r>
            <w:r w:rsidR="00EE1FF3" w:rsidRPr="00B12962">
              <w:t xml:space="preserve">            В</w:t>
            </w:r>
            <w:r w:rsidR="00EE1FF3" w:rsidRPr="00B12962">
              <w:rPr>
                <w:vertAlign w:val="subscript"/>
              </w:rPr>
              <w:t>1</w:t>
            </w:r>
            <w:r w:rsidR="00EE1FF3" w:rsidRPr="00B12962">
              <w:t xml:space="preserve"> и  </w:t>
            </w:r>
            <w:r w:rsidR="00EE1FF3" w:rsidRPr="00B12962">
              <w:rPr>
                <w:i/>
                <w:lang w:val="en-US"/>
              </w:rPr>
              <w:t>D</w:t>
            </w:r>
            <w:r w:rsidR="00EE1FF3" w:rsidRPr="00B12962">
              <w:t xml:space="preserve">          </w:t>
            </w:r>
            <w:r w:rsidR="00EE1FF3" w:rsidRPr="00B12962">
              <w:rPr>
                <w:i/>
                <w:lang w:val="en-US"/>
              </w:rPr>
              <w:t>D</w:t>
            </w:r>
            <w:r w:rsidR="00EE1FF3" w:rsidRPr="00B12962">
              <w:rPr>
                <w:vertAlign w:val="subscript"/>
              </w:rPr>
              <w:t>1</w:t>
            </w:r>
            <w:r w:rsidR="00EE1FF3" w:rsidRPr="00B12962">
              <w:t xml:space="preserve">? </w:t>
            </w:r>
          </w:p>
          <w:p w:rsidR="00EE1FF3" w:rsidRPr="00B12962" w:rsidRDefault="00EE1FF3" w:rsidP="00315145">
            <w:pPr>
              <w:spacing w:line="216" w:lineRule="auto"/>
              <w:rPr>
                <w:sz w:val="8"/>
                <w:szCs w:val="8"/>
              </w:rPr>
            </w:pPr>
          </w:p>
          <w:p w:rsidR="00EE1FF3" w:rsidRPr="00B12962" w:rsidRDefault="00EE1FF3" w:rsidP="00315145">
            <w:pPr>
              <w:spacing w:line="216" w:lineRule="auto"/>
            </w:pPr>
            <w:r w:rsidRPr="00B12962">
              <w:t xml:space="preserve">       2. </w:t>
            </w:r>
            <w:r w:rsidRPr="00B12962">
              <w:rPr>
                <w:spacing w:val="-6"/>
              </w:rPr>
              <w:t>Каким условиям должны удовлетворять два угла, чтобы один из них можно</w:t>
            </w:r>
            <w:r w:rsidRPr="00B12962">
              <w:t xml:space="preserve"> </w:t>
            </w:r>
          </w:p>
          <w:p w:rsidR="00EE1FF3" w:rsidRPr="00B12962" w:rsidRDefault="00EE1FF3" w:rsidP="00315145">
            <w:pPr>
              <w:spacing w:line="216" w:lineRule="auto"/>
            </w:pPr>
            <w:r w:rsidRPr="00B12962">
              <w:t xml:space="preserve">           было получить из другого при помощи центральной симметрии?  </w:t>
            </w:r>
          </w:p>
          <w:p w:rsidR="00EE1FF3" w:rsidRPr="00B12962" w:rsidRDefault="00EE1FF3" w:rsidP="00315145">
            <w:pPr>
              <w:spacing w:line="216" w:lineRule="auto"/>
              <w:rPr>
                <w:sz w:val="8"/>
                <w:szCs w:val="8"/>
              </w:rPr>
            </w:pPr>
          </w:p>
          <w:p w:rsidR="00EE1FF3" w:rsidRPr="00B12962" w:rsidRDefault="00EE1FF3" w:rsidP="00315145">
            <w:pPr>
              <w:spacing w:line="216" w:lineRule="auto"/>
              <w:rPr>
                <w:color w:val="FF0000"/>
              </w:rPr>
            </w:pPr>
            <w:r w:rsidRPr="00B12962">
              <w:t xml:space="preserve">       3. </w:t>
            </w:r>
            <w:r w:rsidRPr="00B12962">
              <w:rPr>
                <w:spacing w:val="4"/>
              </w:rPr>
              <w:t xml:space="preserve">Отрезок </w:t>
            </w:r>
            <w:r w:rsidRPr="00B12962">
              <w:rPr>
                <w:i/>
                <w:spacing w:val="4"/>
              </w:rPr>
              <w:t>АВ</w:t>
            </w:r>
            <w:r w:rsidRPr="00B12962">
              <w:rPr>
                <w:spacing w:val="4"/>
              </w:rPr>
              <w:t xml:space="preserve"> отображается параллельным переносом на отрезок </w:t>
            </w:r>
            <w:r w:rsidRPr="00B12962">
              <w:rPr>
                <w:i/>
                <w:spacing w:val="4"/>
              </w:rPr>
              <w:t>А</w:t>
            </w:r>
            <w:r w:rsidRPr="00B12962">
              <w:rPr>
                <w:spacing w:val="4"/>
                <w:vertAlign w:val="subscript"/>
              </w:rPr>
              <w:t>1</w:t>
            </w:r>
            <w:r w:rsidRPr="00B12962">
              <w:rPr>
                <w:i/>
                <w:spacing w:val="4"/>
              </w:rPr>
              <w:t>В</w:t>
            </w:r>
            <w:r w:rsidRPr="00B12962">
              <w:rPr>
                <w:spacing w:val="4"/>
                <w:vertAlign w:val="subscript"/>
              </w:rPr>
              <w:t>1</w:t>
            </w:r>
            <w:r w:rsidRPr="00B12962">
              <w:rPr>
                <w:spacing w:val="4"/>
              </w:rPr>
              <w:t>,</w:t>
            </w:r>
            <w:r w:rsidRPr="00B12962">
              <w:t xml:space="preserve"> </w:t>
            </w:r>
          </w:p>
          <w:p w:rsidR="00EE1FF3" w:rsidRPr="00B12962" w:rsidRDefault="00EE1FF3" w:rsidP="00315145">
            <w:pPr>
              <w:spacing w:line="216" w:lineRule="auto"/>
              <w:rPr>
                <w:spacing w:val="-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3839210</wp:posOffset>
                  </wp:positionH>
                  <wp:positionV relativeFrom="paragraph">
                    <wp:posOffset>180340</wp:posOffset>
                  </wp:positionV>
                  <wp:extent cx="1221105" cy="1211580"/>
                  <wp:effectExtent l="19050" t="0" r="0" b="0"/>
                  <wp:wrapSquare wrapText="bothSides"/>
                  <wp:docPr id="15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2" cstate="print"/>
                          <a:srcRect t="3722" r="66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105" cy="1211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12962">
              <w:t xml:space="preserve">           </w:t>
            </w:r>
            <w:r w:rsidRPr="00B12962">
              <w:rPr>
                <w:spacing w:val="-4"/>
              </w:rPr>
              <w:t xml:space="preserve">который другим параллельным переносом отображается на отрезок </w:t>
            </w:r>
            <w:r w:rsidRPr="00B12962">
              <w:rPr>
                <w:i/>
                <w:spacing w:val="-4"/>
              </w:rPr>
              <w:t>А</w:t>
            </w:r>
            <w:r w:rsidRPr="00B12962">
              <w:rPr>
                <w:spacing w:val="-4"/>
                <w:vertAlign w:val="subscript"/>
              </w:rPr>
              <w:t>2</w:t>
            </w:r>
            <w:r w:rsidRPr="00B12962">
              <w:rPr>
                <w:i/>
                <w:spacing w:val="-4"/>
              </w:rPr>
              <w:t>В</w:t>
            </w:r>
            <w:r w:rsidRPr="00B12962">
              <w:rPr>
                <w:spacing w:val="-4"/>
                <w:vertAlign w:val="subscript"/>
              </w:rPr>
              <w:t>2</w:t>
            </w:r>
            <w:r w:rsidRPr="00B12962">
              <w:rPr>
                <w:spacing w:val="-4"/>
              </w:rPr>
              <w:t>.</w:t>
            </w:r>
          </w:p>
          <w:p w:rsidR="00EE1FF3" w:rsidRPr="00B12962" w:rsidRDefault="00EE1FF3" w:rsidP="00315145">
            <w:pPr>
              <w:spacing w:line="216" w:lineRule="auto"/>
              <w:rPr>
                <w:spacing w:val="-4"/>
              </w:rPr>
            </w:pPr>
            <w:r w:rsidRPr="00B12962">
              <w:t xml:space="preserve">           </w:t>
            </w:r>
            <w:r w:rsidRPr="00B12962">
              <w:rPr>
                <w:spacing w:val="-4"/>
              </w:rPr>
              <w:t xml:space="preserve">Можно ли отрезок </w:t>
            </w:r>
            <w:r w:rsidRPr="00B12962">
              <w:rPr>
                <w:i/>
                <w:spacing w:val="-4"/>
              </w:rPr>
              <w:t>АВ</w:t>
            </w:r>
            <w:r w:rsidRPr="00B12962">
              <w:rPr>
                <w:spacing w:val="-4"/>
              </w:rPr>
              <w:t xml:space="preserve"> отобразить на </w:t>
            </w:r>
            <w:r w:rsidRPr="00B12962">
              <w:rPr>
                <w:i/>
                <w:spacing w:val="-4"/>
              </w:rPr>
              <w:t>А</w:t>
            </w:r>
            <w:r w:rsidRPr="00B12962">
              <w:rPr>
                <w:spacing w:val="-4"/>
                <w:vertAlign w:val="subscript"/>
              </w:rPr>
              <w:t>2</w:t>
            </w:r>
            <w:r w:rsidRPr="00B12962">
              <w:rPr>
                <w:i/>
                <w:spacing w:val="-4"/>
              </w:rPr>
              <w:t>В</w:t>
            </w:r>
            <w:r w:rsidRPr="00B12962">
              <w:rPr>
                <w:spacing w:val="-4"/>
                <w:vertAlign w:val="subscript"/>
              </w:rPr>
              <w:t>2</w:t>
            </w:r>
            <w:r w:rsidRPr="00B12962">
              <w:rPr>
                <w:spacing w:val="-4"/>
              </w:rPr>
              <w:t xml:space="preserve"> одним </w:t>
            </w:r>
          </w:p>
          <w:p w:rsidR="00EE1FF3" w:rsidRPr="00B12962" w:rsidRDefault="00EE1FF3" w:rsidP="00315145">
            <w:pPr>
              <w:spacing w:line="216" w:lineRule="auto"/>
              <w:rPr>
                <w:spacing w:val="-4"/>
              </w:rPr>
            </w:pPr>
            <w:r w:rsidRPr="00B12962">
              <w:rPr>
                <w:spacing w:val="-4"/>
              </w:rPr>
              <w:t xml:space="preserve">            параллельным переносом?   Сделайте рисунок и </w:t>
            </w:r>
          </w:p>
          <w:p w:rsidR="00EE1FF3" w:rsidRPr="00B12962" w:rsidRDefault="00EE1FF3" w:rsidP="00315145">
            <w:pPr>
              <w:spacing w:line="216" w:lineRule="auto"/>
              <w:rPr>
                <w:spacing w:val="-4"/>
              </w:rPr>
            </w:pPr>
            <w:r w:rsidRPr="00B12962">
              <w:rPr>
                <w:spacing w:val="-4"/>
              </w:rPr>
              <w:t xml:space="preserve">            укажите соответствующий вектор.              </w:t>
            </w:r>
          </w:p>
          <w:p w:rsidR="00EE1FF3" w:rsidRPr="00B12962" w:rsidRDefault="00EE1FF3" w:rsidP="00315145">
            <w:pPr>
              <w:spacing w:line="216" w:lineRule="auto"/>
              <w:rPr>
                <w:sz w:val="8"/>
                <w:szCs w:val="8"/>
              </w:rPr>
            </w:pPr>
          </w:p>
          <w:p w:rsidR="00EE1FF3" w:rsidRPr="00B12962" w:rsidRDefault="00EE1FF3" w:rsidP="00315145">
            <w:pPr>
              <w:spacing w:line="216" w:lineRule="auto"/>
              <w:rPr>
                <w:spacing w:val="-2"/>
              </w:rPr>
            </w:pPr>
            <w:r w:rsidRPr="00B12962">
              <w:t xml:space="preserve">       4</w:t>
            </w:r>
            <w:r w:rsidRPr="00B12962">
              <w:rPr>
                <w:rFonts w:cs="Calibri"/>
              </w:rPr>
              <w:t>*</w:t>
            </w:r>
            <w:r w:rsidRPr="00B12962">
              <w:t xml:space="preserve">. </w:t>
            </w:r>
            <w:r w:rsidRPr="00B12962">
              <w:rPr>
                <w:spacing w:val="2"/>
              </w:rPr>
              <w:t>На данных окружности и прямой найдите такие</w:t>
            </w:r>
            <w:r w:rsidRPr="00B12962">
              <w:rPr>
                <w:spacing w:val="-2"/>
              </w:rPr>
              <w:t xml:space="preserve"> </w:t>
            </w:r>
          </w:p>
          <w:p w:rsidR="00EE1FF3" w:rsidRPr="00B12962" w:rsidRDefault="00EE1FF3" w:rsidP="00315145">
            <w:pPr>
              <w:spacing w:line="216" w:lineRule="auto"/>
              <w:rPr>
                <w:spacing w:val="-2"/>
              </w:rPr>
            </w:pPr>
            <w:r w:rsidRPr="00B12962">
              <w:rPr>
                <w:spacing w:val="-2"/>
              </w:rPr>
              <w:t xml:space="preserve">           </w:t>
            </w:r>
            <w:r w:rsidRPr="00B12962">
              <w:rPr>
                <w:spacing w:val="-4"/>
              </w:rPr>
              <w:t>пары точек, что одна точка является образом другой</w:t>
            </w:r>
            <w:r w:rsidRPr="00B12962">
              <w:rPr>
                <w:spacing w:val="-2"/>
              </w:rPr>
              <w:t xml:space="preserve"> </w:t>
            </w:r>
          </w:p>
          <w:p w:rsidR="00EE1FF3" w:rsidRPr="00B12962" w:rsidRDefault="00EE1FF3" w:rsidP="00315145">
            <w:pPr>
              <w:spacing w:line="216" w:lineRule="auto"/>
              <w:rPr>
                <w:rFonts w:cs="Calibri"/>
                <w:spacing w:val="-4"/>
              </w:rPr>
            </w:pPr>
            <w:r w:rsidRPr="00B12962">
              <w:rPr>
                <w:spacing w:val="-2"/>
              </w:rPr>
              <w:t xml:space="preserve">           </w:t>
            </w:r>
            <w:r w:rsidRPr="00B12962">
              <w:rPr>
                <w:spacing w:val="-4"/>
              </w:rPr>
              <w:t>при повороте вокруг данной точки Н на 60</w:t>
            </w:r>
            <w:r w:rsidRPr="00B12962">
              <w:rPr>
                <w:spacing w:val="-4"/>
                <w:vertAlign w:val="superscript"/>
              </w:rPr>
              <w:t>о</w:t>
            </w:r>
            <w:r w:rsidRPr="00B12962">
              <w:rPr>
                <w:rFonts w:cs="Calibri"/>
                <w:spacing w:val="-4"/>
              </w:rPr>
              <w:t xml:space="preserve"> (</w:t>
            </w:r>
            <w:r w:rsidRPr="00B12962">
              <w:rPr>
                <w:rFonts w:cs="Calibri"/>
                <w:i/>
                <w:spacing w:val="-4"/>
              </w:rPr>
              <w:t>см. рис</w:t>
            </w:r>
            <w:r w:rsidRPr="00B12962">
              <w:rPr>
                <w:rFonts w:cs="Calibri"/>
                <w:spacing w:val="-4"/>
              </w:rPr>
              <w:t xml:space="preserve">).         </w:t>
            </w:r>
          </w:p>
        </w:tc>
        <w:tc>
          <w:tcPr>
            <w:tcW w:w="8527" w:type="dxa"/>
          </w:tcPr>
          <w:p w:rsidR="00EE1FF3" w:rsidRPr="00B12962" w:rsidRDefault="00EE1FF3" w:rsidP="00315145">
            <w:pPr>
              <w:rPr>
                <w:sz w:val="20"/>
                <w:szCs w:val="20"/>
              </w:rPr>
            </w:pPr>
            <w:r w:rsidRPr="00B12962">
              <w:rPr>
                <w:sz w:val="20"/>
                <w:szCs w:val="20"/>
              </w:rPr>
              <w:t xml:space="preserve">  </w:t>
            </w:r>
          </w:p>
          <w:p w:rsidR="00EE1FF3" w:rsidRPr="00B12962" w:rsidRDefault="00EE1FF3" w:rsidP="00315145">
            <w:pPr>
              <w:rPr>
                <w:sz w:val="26"/>
                <w:szCs w:val="26"/>
              </w:rPr>
            </w:pPr>
            <w:r w:rsidRPr="00B12962">
              <w:rPr>
                <w:sz w:val="26"/>
                <w:szCs w:val="26"/>
              </w:rPr>
              <w:t xml:space="preserve">                                          Контрольная работа №5                            Геом9кл   </w:t>
            </w:r>
          </w:p>
          <w:p w:rsidR="00EE1FF3" w:rsidRPr="00B12962" w:rsidRDefault="00EE1FF3" w:rsidP="00315145">
            <w:pPr>
              <w:rPr>
                <w:sz w:val="26"/>
                <w:szCs w:val="26"/>
              </w:rPr>
            </w:pPr>
            <w:r w:rsidRPr="00B12962">
              <w:rPr>
                <w:sz w:val="26"/>
                <w:szCs w:val="26"/>
              </w:rPr>
              <w:t xml:space="preserve">                                                          lV Вариант    </w:t>
            </w:r>
          </w:p>
          <w:p w:rsidR="00EE1FF3" w:rsidRPr="00B12962" w:rsidRDefault="00EE1FF3" w:rsidP="00315145">
            <w:pPr>
              <w:rPr>
                <w:sz w:val="10"/>
                <w:szCs w:val="10"/>
              </w:rPr>
            </w:pPr>
          </w:p>
          <w:p w:rsidR="00EE1FF3" w:rsidRPr="00B12962" w:rsidRDefault="00EE1FF3" w:rsidP="00315145">
            <w:pPr>
              <w:spacing w:line="216" w:lineRule="auto"/>
            </w:pPr>
            <w:r w:rsidRPr="00B12962">
              <w:rPr>
                <w:spacing w:val="-2"/>
              </w:rPr>
              <w:t xml:space="preserve"> </w:t>
            </w:r>
            <w:r w:rsidRPr="00B12962">
              <w:t xml:space="preserve">     1.1) </w:t>
            </w:r>
            <w:r w:rsidRPr="00B12962">
              <w:rPr>
                <w:spacing w:val="4"/>
              </w:rPr>
              <w:t xml:space="preserve">Начертите прямоугольную трапецию </w:t>
            </w:r>
            <w:r w:rsidRPr="00B12962">
              <w:rPr>
                <w:i/>
                <w:spacing w:val="4"/>
              </w:rPr>
              <w:t>АВС</w:t>
            </w:r>
            <w:r w:rsidRPr="00B12962">
              <w:rPr>
                <w:i/>
                <w:spacing w:val="4"/>
                <w:lang w:val="en-US"/>
              </w:rPr>
              <w:t>D</w:t>
            </w:r>
            <w:r w:rsidRPr="00B12962">
              <w:rPr>
                <w:spacing w:val="4"/>
              </w:rPr>
              <w:t xml:space="preserve"> (</w:t>
            </w:r>
            <w:r w:rsidRPr="00B12962">
              <w:rPr>
                <w:i/>
                <w:spacing w:val="4"/>
              </w:rPr>
              <w:t>А</w:t>
            </w:r>
            <w:r w:rsidRPr="00B12962">
              <w:rPr>
                <w:i/>
                <w:spacing w:val="4"/>
                <w:lang w:val="en-US"/>
              </w:rPr>
              <w:t>D</w:t>
            </w:r>
            <w:r w:rsidRPr="00B12962">
              <w:rPr>
                <w:spacing w:val="4"/>
              </w:rPr>
              <w:t xml:space="preserve"> и </w:t>
            </w:r>
            <w:r w:rsidRPr="00B12962">
              <w:rPr>
                <w:i/>
                <w:spacing w:val="4"/>
              </w:rPr>
              <w:t>ВС</w:t>
            </w:r>
            <w:r w:rsidRPr="00B12962">
              <w:rPr>
                <w:spacing w:val="4"/>
              </w:rPr>
              <w:t xml:space="preserve"> – основания,</w:t>
            </w:r>
            <w:r w:rsidRPr="00B12962">
              <w:t xml:space="preserve"> </w:t>
            </w:r>
          </w:p>
          <w:p w:rsidR="00EE1FF3" w:rsidRPr="00B12962" w:rsidRDefault="00EE1FF3" w:rsidP="00315145">
            <w:pPr>
              <w:spacing w:line="216" w:lineRule="auto"/>
            </w:pPr>
            <w:r w:rsidRPr="00B12962">
              <w:t xml:space="preserve">         </w:t>
            </w:r>
            <w:r w:rsidRPr="00B12962">
              <w:sym w:font="Symbol" w:char="00D0"/>
            </w:r>
            <w:r w:rsidRPr="00B12962">
              <w:rPr>
                <w:i/>
              </w:rPr>
              <w:t xml:space="preserve">А </w:t>
            </w:r>
            <w:r w:rsidRPr="00B12962">
              <w:t>= 90</w:t>
            </w:r>
            <w:r w:rsidRPr="00B12962">
              <w:rPr>
                <w:vertAlign w:val="superscript"/>
              </w:rPr>
              <w:t>о</w:t>
            </w:r>
            <w:r w:rsidRPr="00B12962">
              <w:t xml:space="preserve">) и отметьте на стороне </w:t>
            </w:r>
            <w:r w:rsidRPr="00B12962">
              <w:rPr>
                <w:i/>
              </w:rPr>
              <w:t>С</w:t>
            </w:r>
            <w:r w:rsidRPr="00B12962">
              <w:rPr>
                <w:i/>
                <w:lang w:val="en-US"/>
              </w:rPr>
              <w:t>D</w:t>
            </w:r>
            <w:r w:rsidRPr="00B12962">
              <w:t xml:space="preserve"> точку </w:t>
            </w:r>
            <w:r w:rsidRPr="00B12962">
              <w:rPr>
                <w:i/>
              </w:rPr>
              <w:t>Р</w:t>
            </w:r>
            <w:r w:rsidRPr="00B12962">
              <w:t>. Постройте образ этой тра-</w:t>
            </w:r>
          </w:p>
          <w:p w:rsidR="00EE1FF3" w:rsidRPr="00B12962" w:rsidRDefault="00EE1FF3" w:rsidP="00315145">
            <w:pPr>
              <w:spacing w:line="216" w:lineRule="auto"/>
            </w:pPr>
            <w:r w:rsidRPr="00B12962">
              <w:t xml:space="preserve">         пеции при переносе на вектор </w:t>
            </w:r>
            <w:r w:rsidRPr="00B12962">
              <w:rPr>
                <w:position w:val="-4"/>
              </w:rPr>
              <w:object w:dxaOrig="360" w:dyaOrig="340">
                <v:shape id="_x0000_i1207" type="#_x0000_t75" style="width:18.8pt;height:18.15pt" o:ole="">
                  <v:imagedata r:id="rId363" o:title=""/>
                </v:shape>
                <o:OLEObject Type="Embed" ProgID="Equation.3" ShapeID="_x0000_i1207" DrawAspect="Content" ObjectID="_1475839642" r:id="rId364"/>
              </w:object>
            </w:r>
            <w:r w:rsidRPr="00B12962">
              <w:t xml:space="preserve">.    </w:t>
            </w:r>
          </w:p>
          <w:p w:rsidR="00EE1FF3" w:rsidRPr="00B12962" w:rsidRDefault="00EE1FF3" w:rsidP="00315145">
            <w:pPr>
              <w:spacing w:line="216" w:lineRule="auto"/>
            </w:pPr>
            <w:r w:rsidRPr="00B12962">
              <w:t xml:space="preserve">          2) Начертите правильный треугольник </w:t>
            </w:r>
            <w:r w:rsidRPr="00B12962">
              <w:rPr>
                <w:i/>
              </w:rPr>
              <w:t>АВС</w:t>
            </w:r>
            <w:r w:rsidRPr="00B12962">
              <w:t xml:space="preserve"> и постройте его образ при </w:t>
            </w:r>
          </w:p>
          <w:p w:rsidR="00EE1FF3" w:rsidRPr="00B12962" w:rsidRDefault="00EE1FF3" w:rsidP="00315145">
            <w:pPr>
              <w:spacing w:line="216" w:lineRule="auto"/>
            </w:pPr>
            <w:r w:rsidRPr="00B12962">
              <w:t xml:space="preserve">            повороте вокруг середины </w:t>
            </w:r>
            <w:r w:rsidRPr="00B12962">
              <w:rPr>
                <w:i/>
              </w:rPr>
              <w:t>АС</w:t>
            </w:r>
            <w:r w:rsidRPr="00B12962">
              <w:t xml:space="preserve"> на угол 60</w:t>
            </w:r>
            <w:r w:rsidRPr="00B12962">
              <w:rPr>
                <w:vertAlign w:val="superscript"/>
              </w:rPr>
              <w:t>о</w:t>
            </w:r>
            <w:r w:rsidRPr="00B12962">
              <w:t xml:space="preserve"> по часовой стрелке. Чему </w:t>
            </w:r>
          </w:p>
          <w:p w:rsidR="00EE1FF3" w:rsidRPr="00B12962" w:rsidRDefault="00753034" w:rsidP="00315145">
            <w:pPr>
              <w:spacing w:line="216" w:lineRule="auto"/>
            </w:pPr>
            <w:r w:rsidRPr="00753034">
              <w:rPr>
                <w:noProof/>
                <w:sz w:val="16"/>
                <w:szCs w:val="16"/>
              </w:rPr>
              <w:pict>
                <v:shape id="_x0000_s1043" type="#_x0000_t32" style="position:absolute;margin-left:225.25pt;margin-top:6.85pt;width:24pt;height:0;z-index:251666432" o:connectortype="straight">
                  <v:stroke endarrow="block"/>
                </v:shape>
              </w:pict>
            </w:r>
            <w:r w:rsidR="00EE1FF3" w:rsidRPr="00B12962">
              <w:t xml:space="preserve">            равен угол между </w:t>
            </w:r>
            <w:r w:rsidR="00EE1FF3" w:rsidRPr="00B12962">
              <w:rPr>
                <w:i/>
              </w:rPr>
              <w:t>АВ</w:t>
            </w:r>
            <w:r w:rsidR="00EE1FF3" w:rsidRPr="00B12962">
              <w:t xml:space="preserve"> и </w:t>
            </w:r>
            <w:r w:rsidR="00EE1FF3" w:rsidRPr="00B12962">
              <w:rPr>
                <w:i/>
              </w:rPr>
              <w:t>А</w:t>
            </w:r>
            <w:r w:rsidR="00EE1FF3" w:rsidRPr="00B12962">
              <w:rPr>
                <w:vertAlign w:val="subscript"/>
              </w:rPr>
              <w:t>1</w:t>
            </w:r>
            <w:r w:rsidR="00EE1FF3" w:rsidRPr="00B12962">
              <w:rPr>
                <w:i/>
              </w:rPr>
              <w:t>В</w:t>
            </w:r>
            <w:r w:rsidR="00EE1FF3" w:rsidRPr="00B12962">
              <w:rPr>
                <w:vertAlign w:val="subscript"/>
              </w:rPr>
              <w:t>1</w:t>
            </w:r>
            <w:r w:rsidR="00EE1FF3" w:rsidRPr="00B12962">
              <w:t xml:space="preserve">, если </w:t>
            </w:r>
            <w:r w:rsidR="00EE1FF3" w:rsidRPr="00B12962">
              <w:rPr>
                <w:i/>
              </w:rPr>
              <w:t>АВ</w:t>
            </w:r>
            <w:r w:rsidR="00EE1FF3" w:rsidRPr="00B12962">
              <w:t xml:space="preserve">             </w:t>
            </w:r>
            <w:r w:rsidR="00EE1FF3" w:rsidRPr="00B12962">
              <w:rPr>
                <w:i/>
              </w:rPr>
              <w:t>А</w:t>
            </w:r>
            <w:r w:rsidR="00EE1FF3" w:rsidRPr="00B12962">
              <w:rPr>
                <w:vertAlign w:val="subscript"/>
              </w:rPr>
              <w:t>1</w:t>
            </w:r>
            <w:r w:rsidR="00EE1FF3" w:rsidRPr="00B12962">
              <w:rPr>
                <w:i/>
              </w:rPr>
              <w:t>В</w:t>
            </w:r>
            <w:r w:rsidR="00EE1FF3" w:rsidRPr="00B12962">
              <w:rPr>
                <w:vertAlign w:val="subscript"/>
              </w:rPr>
              <w:t>1</w:t>
            </w:r>
            <w:r w:rsidR="00EE1FF3" w:rsidRPr="00B12962">
              <w:t xml:space="preserve">?      </w:t>
            </w:r>
          </w:p>
          <w:p w:rsidR="00EE1FF3" w:rsidRPr="00B12962" w:rsidRDefault="00EE1FF3" w:rsidP="00315145">
            <w:pPr>
              <w:spacing w:line="216" w:lineRule="auto"/>
              <w:rPr>
                <w:sz w:val="10"/>
                <w:szCs w:val="10"/>
              </w:rPr>
            </w:pPr>
          </w:p>
          <w:p w:rsidR="00EE1FF3" w:rsidRPr="00B12962" w:rsidRDefault="00EE1FF3" w:rsidP="00315145">
            <w:pPr>
              <w:spacing w:line="216" w:lineRule="auto"/>
            </w:pPr>
            <w:r w:rsidRPr="00B12962">
              <w:t xml:space="preserve">       2. </w:t>
            </w:r>
            <w:r w:rsidRPr="00B12962">
              <w:rPr>
                <w:spacing w:val="-4"/>
              </w:rPr>
              <w:t>Докажите, что любая прямая, проходящая через центр параллелограмма,</w:t>
            </w:r>
            <w:r w:rsidRPr="00B12962">
              <w:t xml:space="preserve">  </w:t>
            </w:r>
          </w:p>
          <w:p w:rsidR="00EE1FF3" w:rsidRPr="00B12962" w:rsidRDefault="00EE1FF3" w:rsidP="00315145">
            <w:pPr>
              <w:spacing w:line="216" w:lineRule="auto"/>
            </w:pPr>
            <w:r w:rsidRPr="00B12962">
              <w:t xml:space="preserve">            делит его на две равные фигуры.            </w:t>
            </w:r>
          </w:p>
          <w:p w:rsidR="00EE1FF3" w:rsidRPr="00B12962" w:rsidRDefault="00EE1FF3" w:rsidP="00315145">
            <w:pPr>
              <w:spacing w:line="216" w:lineRule="auto"/>
              <w:rPr>
                <w:sz w:val="10"/>
                <w:szCs w:val="10"/>
              </w:rPr>
            </w:pPr>
          </w:p>
          <w:p w:rsidR="00EE1FF3" w:rsidRPr="00B12962" w:rsidRDefault="00EE1FF3" w:rsidP="00315145">
            <w:pPr>
              <w:spacing w:line="216" w:lineRule="auto"/>
            </w:pPr>
            <w:r w:rsidRPr="00B12962">
              <w:t xml:space="preserve">       3. Даны две точки </w:t>
            </w:r>
            <w:r w:rsidRPr="00B12962">
              <w:rPr>
                <w:i/>
              </w:rPr>
              <w:t xml:space="preserve">А </w:t>
            </w:r>
            <w:r w:rsidRPr="00B12962">
              <w:t>(–2;</w:t>
            </w:r>
            <w:r w:rsidRPr="00B12962">
              <w:rPr>
                <w:position w:val="-8"/>
              </w:rPr>
              <w:object w:dxaOrig="660" w:dyaOrig="360">
                <v:shape id="_x0000_i1208" type="#_x0000_t75" style="width:34.45pt;height:18.8pt" o:ole="">
                  <v:imagedata r:id="rId365" o:title=""/>
                </v:shape>
                <o:OLEObject Type="Embed" ProgID="Equation.3" ShapeID="_x0000_i1208" DrawAspect="Content" ObjectID="_1475839643" r:id="rId366"/>
              </w:object>
            </w:r>
            <w:r w:rsidRPr="00B12962">
              <w:t xml:space="preserve"> ) и </w:t>
            </w:r>
            <w:r w:rsidRPr="00B12962">
              <w:rPr>
                <w:i/>
              </w:rPr>
              <w:t xml:space="preserve">В </w:t>
            </w:r>
            <w:r w:rsidRPr="00B12962">
              <w:t>(</w:t>
            </w:r>
            <w:r w:rsidRPr="00B12962">
              <w:rPr>
                <w:position w:val="-8"/>
              </w:rPr>
              <w:object w:dxaOrig="480" w:dyaOrig="360">
                <v:shape id="_x0000_i1209" type="#_x0000_t75" style="width:25.05pt;height:18.8pt" o:ole="">
                  <v:imagedata r:id="rId367" o:title=""/>
                </v:shape>
                <o:OLEObject Type="Embed" ProgID="Equation.3" ShapeID="_x0000_i1209" DrawAspect="Content" ObjectID="_1475839644" r:id="rId368"/>
              </w:object>
            </w:r>
            <w:r w:rsidRPr="00B12962">
              <w:t xml:space="preserve">: 2). Докажите, что точка </w:t>
            </w:r>
            <w:r w:rsidRPr="00B12962">
              <w:rPr>
                <w:i/>
              </w:rPr>
              <w:t>В</w:t>
            </w:r>
            <w:r w:rsidRPr="00B12962">
              <w:t xml:space="preserve"> может </w:t>
            </w:r>
          </w:p>
          <w:p w:rsidR="00EE1FF3" w:rsidRPr="00B12962" w:rsidRDefault="00EE1FF3" w:rsidP="00315145">
            <w:pPr>
              <w:spacing w:line="216" w:lineRule="auto"/>
            </w:pPr>
            <w:r w:rsidRPr="00B12962">
              <w:t xml:space="preserve">            быть получена из точки </w:t>
            </w:r>
            <w:r w:rsidRPr="00B12962">
              <w:rPr>
                <w:i/>
              </w:rPr>
              <w:t>А</w:t>
            </w:r>
            <w:r w:rsidRPr="00B12962">
              <w:t xml:space="preserve"> поворотом вокруг начала координат на 150</w:t>
            </w:r>
            <w:r w:rsidRPr="00B12962">
              <w:rPr>
                <w:vertAlign w:val="superscript"/>
              </w:rPr>
              <w:t>о</w:t>
            </w:r>
            <w:r w:rsidRPr="00B12962">
              <w:t xml:space="preserve"> </w:t>
            </w:r>
          </w:p>
          <w:p w:rsidR="00EE1FF3" w:rsidRPr="00B12962" w:rsidRDefault="00EE1FF3" w:rsidP="00315145">
            <w:pPr>
              <w:spacing w:line="216" w:lineRule="auto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3039110</wp:posOffset>
                  </wp:positionH>
                  <wp:positionV relativeFrom="paragraph">
                    <wp:posOffset>180340</wp:posOffset>
                  </wp:positionV>
                  <wp:extent cx="2055495" cy="701675"/>
                  <wp:effectExtent l="19050" t="0" r="1905" b="0"/>
                  <wp:wrapSquare wrapText="bothSides"/>
                  <wp:docPr id="16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495" cy="70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12962">
              <w:t xml:space="preserve">            против часовой стрелки.     </w:t>
            </w:r>
          </w:p>
          <w:p w:rsidR="00EE1FF3" w:rsidRPr="00B12962" w:rsidRDefault="00EE1FF3" w:rsidP="00315145">
            <w:pPr>
              <w:spacing w:line="216" w:lineRule="auto"/>
              <w:rPr>
                <w:sz w:val="10"/>
                <w:szCs w:val="10"/>
              </w:rPr>
            </w:pPr>
          </w:p>
          <w:p w:rsidR="00EE1FF3" w:rsidRPr="00B12962" w:rsidRDefault="00EE1FF3" w:rsidP="00315145">
            <w:pPr>
              <w:spacing w:line="216" w:lineRule="auto"/>
              <w:rPr>
                <w:spacing w:val="-6"/>
              </w:rPr>
            </w:pPr>
            <w:r w:rsidRPr="00B12962">
              <w:rPr>
                <w:spacing w:val="-6"/>
              </w:rPr>
              <w:t xml:space="preserve">       4</w:t>
            </w:r>
            <w:r w:rsidRPr="00B12962">
              <w:rPr>
                <w:rFonts w:cs="Calibri"/>
                <w:spacing w:val="-6"/>
              </w:rPr>
              <w:t>*</w:t>
            </w:r>
            <w:r w:rsidRPr="00B12962">
              <w:rPr>
                <w:spacing w:val="-6"/>
              </w:rPr>
              <w:t xml:space="preserve">. На рисунке </w:t>
            </w:r>
            <w:r w:rsidRPr="00B12962">
              <w:rPr>
                <w:i/>
                <w:spacing w:val="-6"/>
              </w:rPr>
              <w:t>а</w:t>
            </w:r>
            <w:r w:rsidRPr="00B12962">
              <w:rPr>
                <w:spacing w:val="-6"/>
              </w:rPr>
              <w:t xml:space="preserve"> </w:t>
            </w:r>
            <w:r w:rsidRPr="00B12962">
              <w:rPr>
                <w:rFonts w:cs="Calibri"/>
                <w:spacing w:val="-6"/>
              </w:rPr>
              <w:t>ΙΙ</w:t>
            </w:r>
            <w:r w:rsidRPr="00B12962">
              <w:rPr>
                <w:spacing w:val="-6"/>
              </w:rPr>
              <w:t xml:space="preserve"> </w:t>
            </w:r>
            <w:r w:rsidRPr="00B12962">
              <w:rPr>
                <w:i/>
                <w:lang w:val="en-US"/>
              </w:rPr>
              <w:t>b</w:t>
            </w:r>
            <w:r w:rsidRPr="00B12962">
              <w:rPr>
                <w:spacing w:val="-6"/>
              </w:rPr>
              <w:t xml:space="preserve"> и </w:t>
            </w:r>
            <w:r w:rsidRPr="00B12962">
              <w:rPr>
                <w:i/>
                <w:spacing w:val="-6"/>
              </w:rPr>
              <w:t>с</w:t>
            </w:r>
            <w:r w:rsidRPr="00B12962">
              <w:rPr>
                <w:spacing w:val="-6"/>
              </w:rPr>
              <w:t xml:space="preserve"> </w:t>
            </w:r>
            <w:r w:rsidRPr="00B12962">
              <w:rPr>
                <w:rFonts w:cs="Calibri"/>
                <w:spacing w:val="-6"/>
              </w:rPr>
              <w:t>ΙΙ</w:t>
            </w:r>
            <w:r w:rsidRPr="00B12962">
              <w:rPr>
                <w:spacing w:val="-6"/>
              </w:rPr>
              <w:t xml:space="preserve"> </w:t>
            </w:r>
            <w:r w:rsidRPr="00B12962">
              <w:rPr>
                <w:i/>
                <w:spacing w:val="-6"/>
                <w:lang w:val="en-US"/>
              </w:rPr>
              <w:t>d</w:t>
            </w:r>
            <w:r w:rsidRPr="00B12962">
              <w:rPr>
                <w:spacing w:val="-6"/>
              </w:rPr>
              <w:t xml:space="preserve">. Укажите такой </w:t>
            </w:r>
          </w:p>
          <w:p w:rsidR="00EE1FF3" w:rsidRPr="00B12962" w:rsidRDefault="00EE1FF3" w:rsidP="00315145">
            <w:pPr>
              <w:spacing w:line="216" w:lineRule="auto"/>
              <w:rPr>
                <w:spacing w:val="-6"/>
              </w:rPr>
            </w:pPr>
            <w:r w:rsidRPr="00B12962">
              <w:rPr>
                <w:spacing w:val="-6"/>
              </w:rPr>
              <w:t xml:space="preserve">             вектор, что при параллельном переносе </w:t>
            </w:r>
          </w:p>
          <w:p w:rsidR="00EE1FF3" w:rsidRPr="00B12962" w:rsidRDefault="00753034" w:rsidP="00315145">
            <w:pPr>
              <w:spacing w:line="216" w:lineRule="auto"/>
              <w:rPr>
                <w:spacing w:val="-6"/>
              </w:rPr>
            </w:pPr>
            <w:r w:rsidRPr="00753034">
              <w:rPr>
                <w:noProof/>
                <w:sz w:val="20"/>
                <w:szCs w:val="20"/>
              </w:rPr>
              <w:pict>
                <v:shape id="_x0000_s1044" type="#_x0000_t32" style="position:absolute;margin-left:163.7pt;margin-top:7.6pt;width:24pt;height:0;z-index:251667456" o:connectortype="straight">
                  <v:stroke endarrow="block"/>
                </v:shape>
              </w:pict>
            </w:r>
            <w:r w:rsidRPr="00753034">
              <w:rPr>
                <w:noProof/>
                <w:sz w:val="20"/>
                <w:szCs w:val="20"/>
              </w:rPr>
              <w:pict>
                <v:shape id="_x0000_s1045" type="#_x0000_t32" style="position:absolute;margin-left:111.75pt;margin-top:7.6pt;width:24pt;height:0;z-index:251668480" o:connectortype="straight">
                  <v:stroke endarrow="block"/>
                </v:shape>
              </w:pict>
            </w:r>
            <w:r w:rsidR="00EE1FF3" w:rsidRPr="00B12962">
              <w:rPr>
                <w:spacing w:val="-6"/>
              </w:rPr>
              <w:t xml:space="preserve">             на этот вектор </w:t>
            </w:r>
            <w:r w:rsidR="00EE1FF3" w:rsidRPr="00B12962">
              <w:rPr>
                <w:i/>
                <w:spacing w:val="-6"/>
              </w:rPr>
              <w:t>а</w:t>
            </w:r>
            <w:r w:rsidR="00EE1FF3" w:rsidRPr="00B12962">
              <w:rPr>
                <w:spacing w:val="-6"/>
              </w:rPr>
              <w:t xml:space="preserve"> </w:t>
            </w:r>
            <w:r w:rsidR="00EE1FF3" w:rsidRPr="00B12962">
              <w:rPr>
                <w:rFonts w:cs="Calibri"/>
                <w:spacing w:val="-6"/>
              </w:rPr>
              <w:t xml:space="preserve">       </w:t>
            </w:r>
            <w:r w:rsidR="00EE1FF3" w:rsidRPr="00B12962">
              <w:rPr>
                <w:spacing w:val="-6"/>
              </w:rPr>
              <w:t xml:space="preserve">     </w:t>
            </w:r>
            <w:r w:rsidR="00EE1FF3" w:rsidRPr="00B12962">
              <w:rPr>
                <w:i/>
                <w:lang w:val="en-US"/>
              </w:rPr>
              <w:t>b</w:t>
            </w:r>
            <w:r w:rsidR="00EE1FF3" w:rsidRPr="00B12962">
              <w:rPr>
                <w:spacing w:val="-6"/>
              </w:rPr>
              <w:t xml:space="preserve"> и </w:t>
            </w:r>
            <w:r w:rsidR="00EE1FF3" w:rsidRPr="00B12962">
              <w:rPr>
                <w:i/>
                <w:spacing w:val="-6"/>
              </w:rPr>
              <w:t>с</w:t>
            </w:r>
            <w:r w:rsidR="00EE1FF3" w:rsidRPr="00B12962">
              <w:rPr>
                <w:spacing w:val="-6"/>
              </w:rPr>
              <w:t xml:space="preserve">   </w:t>
            </w:r>
            <w:r w:rsidR="00EE1FF3" w:rsidRPr="00B12962">
              <w:rPr>
                <w:rFonts w:cs="Calibri"/>
                <w:spacing w:val="-6"/>
              </w:rPr>
              <w:t xml:space="preserve">     </w:t>
            </w:r>
            <w:r w:rsidR="00EE1FF3" w:rsidRPr="00B12962">
              <w:rPr>
                <w:spacing w:val="-6"/>
              </w:rPr>
              <w:t xml:space="preserve">    </w:t>
            </w:r>
            <w:r w:rsidR="00EE1FF3" w:rsidRPr="00B12962">
              <w:rPr>
                <w:i/>
                <w:spacing w:val="-6"/>
                <w:lang w:val="en-US"/>
              </w:rPr>
              <w:t>d</w:t>
            </w:r>
            <w:r w:rsidR="00EE1FF3" w:rsidRPr="00B12962">
              <w:rPr>
                <w:spacing w:val="-6"/>
              </w:rPr>
              <w:t xml:space="preserve">.       </w:t>
            </w:r>
          </w:p>
        </w:tc>
      </w:tr>
    </w:tbl>
    <w:p w:rsidR="00EE1FF3" w:rsidRDefault="00EE1FF3" w:rsidP="008C7844"/>
    <w:p w:rsidR="00EE1FF3" w:rsidRDefault="00EE1FF3" w:rsidP="008C784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07"/>
        <w:gridCol w:w="7807"/>
      </w:tblGrid>
      <w:tr w:rsidR="00EE1FF3" w:rsidRPr="000537E8" w:rsidTr="00315145">
        <w:trPr>
          <w:trHeight w:val="5924"/>
        </w:trPr>
        <w:tc>
          <w:tcPr>
            <w:tcW w:w="8527" w:type="dxa"/>
          </w:tcPr>
          <w:p w:rsidR="00EE1FF3" w:rsidRPr="000537E8" w:rsidRDefault="00EE1FF3" w:rsidP="00315145">
            <w:pPr>
              <w:rPr>
                <w:sz w:val="28"/>
                <w:szCs w:val="28"/>
              </w:rPr>
            </w:pPr>
            <w:r w:rsidRPr="000537E8">
              <w:rPr>
                <w:sz w:val="28"/>
                <w:szCs w:val="28"/>
              </w:rPr>
              <w:lastRenderedPageBreak/>
              <w:t xml:space="preserve">  </w:t>
            </w:r>
          </w:p>
          <w:p w:rsidR="00EE1FF3" w:rsidRPr="000537E8" w:rsidRDefault="00EE1FF3" w:rsidP="00315145">
            <w:pPr>
              <w:rPr>
                <w:sz w:val="26"/>
                <w:szCs w:val="26"/>
              </w:rPr>
            </w:pPr>
            <w:r w:rsidRPr="000537E8">
              <w:rPr>
                <w:sz w:val="26"/>
                <w:szCs w:val="26"/>
              </w:rPr>
              <w:t xml:space="preserve">              </w:t>
            </w:r>
            <w:r>
              <w:rPr>
                <w:sz w:val="26"/>
                <w:szCs w:val="26"/>
              </w:rPr>
              <w:t xml:space="preserve">                        Итоговая контрольная работа №6    </w:t>
            </w:r>
            <w:r w:rsidRPr="000537E8">
              <w:rPr>
                <w:sz w:val="26"/>
                <w:szCs w:val="26"/>
              </w:rPr>
              <w:t xml:space="preserve">                 Геом9кл   </w:t>
            </w:r>
          </w:p>
          <w:p w:rsidR="00EE1FF3" w:rsidRPr="000537E8" w:rsidRDefault="00EE1FF3" w:rsidP="00315145">
            <w:pPr>
              <w:rPr>
                <w:sz w:val="26"/>
                <w:szCs w:val="26"/>
              </w:rPr>
            </w:pPr>
            <w:r w:rsidRPr="000537E8">
              <w:rPr>
                <w:sz w:val="26"/>
                <w:szCs w:val="26"/>
              </w:rPr>
              <w:t xml:space="preserve">                                                             l Вариант    </w:t>
            </w:r>
          </w:p>
          <w:p w:rsidR="00EE1FF3" w:rsidRPr="000537E8" w:rsidRDefault="00EE1FF3" w:rsidP="00315145"/>
          <w:p w:rsidR="00EE1FF3" w:rsidRPr="00476949" w:rsidRDefault="00EE1FF3" w:rsidP="00315145">
            <w:pPr>
              <w:rPr>
                <w:spacing w:val="-4"/>
              </w:rPr>
            </w:pPr>
            <w:r w:rsidRPr="000537E8">
              <w:t xml:space="preserve">       </w:t>
            </w:r>
            <w:r w:rsidRPr="00476949">
              <w:rPr>
                <w:spacing w:val="-4"/>
              </w:rPr>
              <w:t xml:space="preserve">В прямоугольном треугольнике </w:t>
            </w:r>
            <w:r w:rsidRPr="00476949">
              <w:rPr>
                <w:i/>
                <w:spacing w:val="-4"/>
              </w:rPr>
              <w:t>АВС</w:t>
            </w:r>
            <w:r w:rsidRPr="00476949">
              <w:rPr>
                <w:spacing w:val="-4"/>
              </w:rPr>
              <w:t xml:space="preserve"> (</w:t>
            </w:r>
            <w:r w:rsidRPr="00476949">
              <w:rPr>
                <w:spacing w:val="-4"/>
              </w:rPr>
              <w:sym w:font="Symbol" w:char="00D0"/>
            </w:r>
            <w:r w:rsidRPr="00476949">
              <w:rPr>
                <w:i/>
                <w:spacing w:val="-4"/>
              </w:rPr>
              <w:t xml:space="preserve">С </w:t>
            </w:r>
            <w:r w:rsidRPr="00476949">
              <w:rPr>
                <w:spacing w:val="-4"/>
              </w:rPr>
              <w:t>= 90</w:t>
            </w:r>
            <w:r w:rsidRPr="00476949">
              <w:rPr>
                <w:spacing w:val="-4"/>
                <w:vertAlign w:val="superscript"/>
              </w:rPr>
              <w:t>о</w:t>
            </w:r>
            <w:r w:rsidRPr="00476949">
              <w:rPr>
                <w:spacing w:val="-4"/>
              </w:rPr>
              <w:t xml:space="preserve">), </w:t>
            </w:r>
            <w:r w:rsidRPr="00476949">
              <w:rPr>
                <w:i/>
                <w:spacing w:val="-4"/>
              </w:rPr>
              <w:t>С</w:t>
            </w:r>
            <w:r w:rsidRPr="00476949">
              <w:rPr>
                <w:i/>
                <w:spacing w:val="-4"/>
                <w:lang w:val="en-US"/>
              </w:rPr>
              <w:t>D</w:t>
            </w:r>
            <w:r w:rsidRPr="00476949">
              <w:rPr>
                <w:spacing w:val="-4"/>
              </w:rPr>
              <w:t xml:space="preserve"> </w:t>
            </w:r>
            <w:r w:rsidRPr="00476949">
              <w:rPr>
                <w:spacing w:val="-4"/>
              </w:rPr>
              <w:sym w:font="Symbol" w:char="F05E"/>
            </w:r>
            <w:r w:rsidRPr="00476949">
              <w:rPr>
                <w:i/>
                <w:spacing w:val="-4"/>
              </w:rPr>
              <w:t xml:space="preserve"> АВ</w:t>
            </w:r>
            <w:r w:rsidRPr="00476949">
              <w:rPr>
                <w:spacing w:val="-4"/>
              </w:rPr>
              <w:t>,</w:t>
            </w:r>
            <w:r w:rsidRPr="00476949">
              <w:rPr>
                <w:rFonts w:cs="Calibri"/>
                <w:spacing w:val="-4"/>
              </w:rPr>
              <w:t xml:space="preserve"> АС = 3</w:t>
            </w:r>
            <w:r w:rsidRPr="00476949">
              <w:rPr>
                <w:rFonts w:cs="Calibri"/>
                <w:i/>
                <w:spacing w:val="-4"/>
              </w:rPr>
              <w:t>см</w:t>
            </w:r>
            <w:r w:rsidRPr="00476949">
              <w:rPr>
                <w:rFonts w:cs="Calibri"/>
                <w:spacing w:val="-4"/>
              </w:rPr>
              <w:t xml:space="preserve">, </w:t>
            </w:r>
            <w:r w:rsidRPr="00476949">
              <w:rPr>
                <w:i/>
                <w:spacing w:val="-4"/>
              </w:rPr>
              <w:t>С</w:t>
            </w:r>
            <w:r w:rsidRPr="00476949">
              <w:rPr>
                <w:i/>
                <w:spacing w:val="-4"/>
                <w:lang w:val="en-US"/>
              </w:rPr>
              <w:t>D</w:t>
            </w:r>
            <w:r w:rsidRPr="00476949">
              <w:rPr>
                <w:spacing w:val="-4"/>
              </w:rPr>
              <w:t xml:space="preserve"> = 2,4</w:t>
            </w:r>
            <w:r w:rsidRPr="00476949">
              <w:rPr>
                <w:i/>
                <w:spacing w:val="-4"/>
              </w:rPr>
              <w:t>см</w:t>
            </w:r>
            <w:r w:rsidRPr="00476949">
              <w:rPr>
                <w:spacing w:val="-4"/>
              </w:rPr>
              <w:t>.</w:t>
            </w:r>
            <w:r w:rsidRPr="00476949">
              <w:rPr>
                <w:rFonts w:cs="Calibri"/>
                <w:spacing w:val="-4"/>
              </w:rPr>
              <w:t xml:space="preserve"> </w:t>
            </w:r>
          </w:p>
          <w:p w:rsidR="00EE1FF3" w:rsidRPr="000537E8" w:rsidRDefault="00EE1FF3" w:rsidP="00315145">
            <w:r w:rsidRPr="000537E8">
              <w:t xml:space="preserve">       1) Докажите подобие треугольников </w:t>
            </w:r>
            <w:r w:rsidRPr="000537E8">
              <w:rPr>
                <w:i/>
              </w:rPr>
              <w:t>АВС</w:t>
            </w:r>
            <w:r w:rsidRPr="000537E8">
              <w:t xml:space="preserve"> и </w:t>
            </w:r>
            <w:r w:rsidRPr="000537E8">
              <w:rPr>
                <w:i/>
              </w:rPr>
              <w:t>А</w:t>
            </w:r>
            <w:r w:rsidRPr="000537E8">
              <w:rPr>
                <w:i/>
                <w:lang w:val="en-US"/>
              </w:rPr>
              <w:t>D</w:t>
            </w:r>
            <w:r w:rsidRPr="000537E8">
              <w:rPr>
                <w:i/>
              </w:rPr>
              <w:t>С</w:t>
            </w:r>
            <w:r w:rsidRPr="000537E8">
              <w:t xml:space="preserve"> и найдите неизвестные </w:t>
            </w:r>
          </w:p>
          <w:p w:rsidR="00EE1FF3" w:rsidRPr="000537E8" w:rsidRDefault="00EE1FF3" w:rsidP="00315145">
            <w:r w:rsidRPr="000537E8">
              <w:t xml:space="preserve">            стороны треугольника </w:t>
            </w:r>
            <w:r w:rsidRPr="000537E8">
              <w:rPr>
                <w:i/>
              </w:rPr>
              <w:t>АВС</w:t>
            </w:r>
            <w:r w:rsidRPr="000537E8">
              <w:t xml:space="preserve"> и его площадь.        </w:t>
            </w:r>
          </w:p>
          <w:p w:rsidR="00EE1FF3" w:rsidRPr="000537E8" w:rsidRDefault="00EE1FF3" w:rsidP="00315145">
            <w:pPr>
              <w:rPr>
                <w:sz w:val="10"/>
                <w:szCs w:val="10"/>
              </w:rPr>
            </w:pPr>
          </w:p>
          <w:p w:rsidR="00EE1FF3" w:rsidRPr="000537E8" w:rsidRDefault="00EE1FF3" w:rsidP="00315145">
            <w:r w:rsidRPr="000537E8">
              <w:t xml:space="preserve">       2) Найдите площадь вписанного в треугольник круга.      </w:t>
            </w:r>
          </w:p>
          <w:p w:rsidR="00EE1FF3" w:rsidRPr="000537E8" w:rsidRDefault="00EE1FF3" w:rsidP="00315145">
            <w:pPr>
              <w:rPr>
                <w:sz w:val="10"/>
                <w:szCs w:val="10"/>
              </w:rPr>
            </w:pPr>
          </w:p>
          <w:p w:rsidR="00EE1FF3" w:rsidRPr="000537E8" w:rsidRDefault="00EE1FF3" w:rsidP="00315145">
            <w:r w:rsidRPr="000537E8">
              <w:t xml:space="preserve">       3) </w:t>
            </w:r>
            <w:r w:rsidRPr="00476949">
              <w:rPr>
                <w:spacing w:val="-2"/>
              </w:rPr>
              <w:t>Найдите отношение длин окружностей, описанных около треугольников</w:t>
            </w:r>
            <w:r w:rsidRPr="000537E8">
              <w:t xml:space="preserve"> </w:t>
            </w:r>
          </w:p>
          <w:p w:rsidR="00EE1FF3" w:rsidRPr="000537E8" w:rsidRDefault="00EE1FF3" w:rsidP="00315145">
            <w:r w:rsidRPr="000537E8">
              <w:t xml:space="preserve">            </w:t>
            </w:r>
            <w:r w:rsidRPr="000537E8">
              <w:rPr>
                <w:i/>
              </w:rPr>
              <w:t>А</w:t>
            </w:r>
            <w:r w:rsidRPr="000537E8">
              <w:rPr>
                <w:i/>
                <w:lang w:val="en-US"/>
              </w:rPr>
              <w:t>D</w:t>
            </w:r>
            <w:r w:rsidRPr="000537E8">
              <w:rPr>
                <w:i/>
              </w:rPr>
              <w:t>С</w:t>
            </w:r>
            <w:r w:rsidRPr="000537E8">
              <w:t xml:space="preserve"> и </w:t>
            </w:r>
            <w:r w:rsidRPr="000537E8">
              <w:rPr>
                <w:i/>
              </w:rPr>
              <w:t>В</w:t>
            </w:r>
            <w:r w:rsidRPr="000537E8">
              <w:rPr>
                <w:i/>
                <w:lang w:val="en-US"/>
              </w:rPr>
              <w:t>D</w:t>
            </w:r>
            <w:r w:rsidRPr="000537E8">
              <w:rPr>
                <w:i/>
              </w:rPr>
              <w:t>С</w:t>
            </w:r>
            <w:r w:rsidRPr="000537E8">
              <w:t xml:space="preserve">.     </w:t>
            </w:r>
          </w:p>
          <w:p w:rsidR="00EE1FF3" w:rsidRPr="000537E8" w:rsidRDefault="00EE1FF3" w:rsidP="00315145">
            <w:pPr>
              <w:rPr>
                <w:rFonts w:cs="Calibri"/>
              </w:rPr>
            </w:pPr>
            <w:r w:rsidRPr="000537E8">
              <w:t xml:space="preserve">       4</w:t>
            </w:r>
            <w:r w:rsidRPr="000537E8">
              <w:rPr>
                <w:rFonts w:cs="Calibri"/>
              </w:rPr>
              <w:t xml:space="preserve">) Разложите вектор </w:t>
            </w:r>
            <w:r w:rsidRPr="000537E8">
              <w:rPr>
                <w:rFonts w:cs="Calibri"/>
                <w:position w:val="-6"/>
              </w:rPr>
              <w:object w:dxaOrig="400" w:dyaOrig="360">
                <v:shape id="_x0000_i1210" type="#_x0000_t75" style="width:20.05pt;height:18.15pt" o:ole="">
                  <v:imagedata r:id="rId370" o:title=""/>
                </v:shape>
                <o:OLEObject Type="Embed" ProgID="Equation.3" ShapeID="_x0000_i1210" DrawAspect="Content" ObjectID="_1475839645" r:id="rId371"/>
              </w:object>
            </w:r>
            <w:r w:rsidRPr="000537E8">
              <w:rPr>
                <w:rFonts w:cs="Calibri"/>
              </w:rPr>
              <w:t xml:space="preserve"> по векторам </w:t>
            </w:r>
            <w:r w:rsidRPr="000537E8">
              <w:rPr>
                <w:rFonts w:cs="Calibri"/>
                <w:position w:val="-6"/>
              </w:rPr>
              <w:object w:dxaOrig="380" w:dyaOrig="360">
                <v:shape id="_x0000_i1211" type="#_x0000_t75" style="width:18.8pt;height:18.15pt" o:ole="">
                  <v:imagedata r:id="rId372" o:title=""/>
                </v:shape>
                <o:OLEObject Type="Embed" ProgID="Equation.3" ShapeID="_x0000_i1211" DrawAspect="Content" ObjectID="_1475839646" r:id="rId373"/>
              </w:object>
            </w:r>
            <w:r w:rsidRPr="000537E8">
              <w:rPr>
                <w:rFonts w:cs="Calibri"/>
              </w:rPr>
              <w:t xml:space="preserve"> и  </w:t>
            </w:r>
            <w:r w:rsidRPr="000537E8">
              <w:rPr>
                <w:rFonts w:cs="Calibri"/>
                <w:position w:val="-6"/>
              </w:rPr>
              <w:object w:dxaOrig="380" w:dyaOrig="360">
                <v:shape id="_x0000_i1212" type="#_x0000_t75" style="width:18.8pt;height:18.15pt" o:ole="">
                  <v:imagedata r:id="rId374" o:title=""/>
                </v:shape>
                <o:OLEObject Type="Embed" ProgID="Equation.3" ShapeID="_x0000_i1212" DrawAspect="Content" ObjectID="_1475839647" r:id="rId375"/>
              </w:object>
            </w:r>
            <w:r w:rsidRPr="000537E8">
              <w:rPr>
                <w:rFonts w:cs="Calibri"/>
              </w:rPr>
              <w:t xml:space="preserve">.           </w:t>
            </w:r>
          </w:p>
          <w:p w:rsidR="00EE1FF3" w:rsidRPr="000537E8" w:rsidRDefault="00EE1FF3" w:rsidP="00315145">
            <w:pPr>
              <w:spacing w:line="228" w:lineRule="auto"/>
            </w:pPr>
            <w:r w:rsidRPr="000537E8">
              <w:rPr>
                <w:rFonts w:cs="Calibri"/>
              </w:rPr>
              <w:t xml:space="preserve">       5) Вычислите </w:t>
            </w:r>
            <w:r w:rsidRPr="000537E8">
              <w:rPr>
                <w:rFonts w:cs="Calibri"/>
                <w:position w:val="-10"/>
              </w:rPr>
              <w:object w:dxaOrig="2140" w:dyaOrig="400">
                <v:shape id="_x0000_i1213" type="#_x0000_t75" style="width:107.05pt;height:20.05pt" o:ole="">
                  <v:imagedata r:id="rId376" o:title=""/>
                </v:shape>
                <o:OLEObject Type="Embed" ProgID="Equation.3" ShapeID="_x0000_i1213" DrawAspect="Content" ObjectID="_1475839648" r:id="rId377"/>
              </w:object>
            </w:r>
            <w:r w:rsidRPr="000537E8">
              <w:rPr>
                <w:rFonts w:cs="Calibri"/>
              </w:rPr>
              <w:t xml:space="preserve">.       </w:t>
            </w:r>
          </w:p>
        </w:tc>
        <w:tc>
          <w:tcPr>
            <w:tcW w:w="8527" w:type="dxa"/>
          </w:tcPr>
          <w:p w:rsidR="00EE1FF3" w:rsidRPr="000537E8" w:rsidRDefault="00EE1FF3" w:rsidP="00315145">
            <w:pPr>
              <w:rPr>
                <w:sz w:val="28"/>
                <w:szCs w:val="28"/>
              </w:rPr>
            </w:pPr>
            <w:r w:rsidRPr="000537E8">
              <w:rPr>
                <w:sz w:val="28"/>
                <w:szCs w:val="28"/>
              </w:rPr>
              <w:t xml:space="preserve">  </w:t>
            </w:r>
          </w:p>
          <w:p w:rsidR="00EE1FF3" w:rsidRPr="000537E8" w:rsidRDefault="00EE1FF3" w:rsidP="00315145">
            <w:pPr>
              <w:rPr>
                <w:sz w:val="26"/>
                <w:szCs w:val="26"/>
              </w:rPr>
            </w:pPr>
            <w:r w:rsidRPr="000537E8">
              <w:rPr>
                <w:sz w:val="26"/>
                <w:szCs w:val="26"/>
              </w:rPr>
              <w:t xml:space="preserve">                                              Контрольная работа №6                          Геом9кл   </w:t>
            </w:r>
          </w:p>
          <w:p w:rsidR="00EE1FF3" w:rsidRPr="000537E8" w:rsidRDefault="00EE1FF3" w:rsidP="00315145">
            <w:pPr>
              <w:rPr>
                <w:sz w:val="26"/>
                <w:szCs w:val="26"/>
              </w:rPr>
            </w:pPr>
            <w:r w:rsidRPr="000537E8">
              <w:rPr>
                <w:sz w:val="26"/>
                <w:szCs w:val="26"/>
              </w:rPr>
              <w:t xml:space="preserve">                                                             ll Вариант    </w:t>
            </w:r>
          </w:p>
          <w:p w:rsidR="00EE1FF3" w:rsidRPr="000537E8" w:rsidRDefault="00EE1FF3" w:rsidP="00315145"/>
          <w:p w:rsidR="00EE1FF3" w:rsidRPr="00476949" w:rsidRDefault="00EE1FF3" w:rsidP="00315145">
            <w:pPr>
              <w:spacing w:line="228" w:lineRule="auto"/>
              <w:rPr>
                <w:spacing w:val="-6"/>
              </w:rPr>
            </w:pPr>
            <w:r w:rsidRPr="000537E8">
              <w:t xml:space="preserve">     </w:t>
            </w:r>
            <w:r w:rsidRPr="00476949">
              <w:rPr>
                <w:spacing w:val="-6"/>
              </w:rPr>
              <w:t xml:space="preserve">В параллелограмме </w:t>
            </w:r>
            <w:r w:rsidRPr="00476949">
              <w:rPr>
                <w:i/>
                <w:spacing w:val="-6"/>
              </w:rPr>
              <w:t>АВС</w:t>
            </w:r>
            <w:r w:rsidRPr="00476949">
              <w:rPr>
                <w:i/>
                <w:spacing w:val="-6"/>
                <w:lang w:val="en-US"/>
              </w:rPr>
              <w:t>D</w:t>
            </w:r>
            <w:r w:rsidRPr="00476949">
              <w:rPr>
                <w:spacing w:val="-6"/>
              </w:rPr>
              <w:t xml:space="preserve"> </w:t>
            </w:r>
            <w:r w:rsidRPr="00476949">
              <w:rPr>
                <w:i/>
                <w:spacing w:val="-6"/>
              </w:rPr>
              <w:t>А</w:t>
            </w:r>
            <w:r w:rsidRPr="00476949">
              <w:rPr>
                <w:i/>
                <w:spacing w:val="-6"/>
                <w:lang w:val="en-US"/>
              </w:rPr>
              <w:t>D</w:t>
            </w:r>
            <w:r w:rsidRPr="00476949">
              <w:rPr>
                <w:spacing w:val="-6"/>
              </w:rPr>
              <w:t xml:space="preserve"> = 12</w:t>
            </w:r>
            <w:r w:rsidRPr="00476949">
              <w:rPr>
                <w:i/>
                <w:spacing w:val="-6"/>
              </w:rPr>
              <w:t>см</w:t>
            </w:r>
            <w:r w:rsidRPr="00476949">
              <w:rPr>
                <w:spacing w:val="-6"/>
              </w:rPr>
              <w:t xml:space="preserve">, </w:t>
            </w:r>
            <w:r w:rsidRPr="00476949">
              <w:rPr>
                <w:i/>
                <w:spacing w:val="-6"/>
              </w:rPr>
              <w:t>АВ</w:t>
            </w:r>
            <w:r w:rsidRPr="00476949">
              <w:rPr>
                <w:spacing w:val="-6"/>
              </w:rPr>
              <w:t xml:space="preserve"> = 6</w:t>
            </w:r>
            <w:r w:rsidRPr="00476949">
              <w:rPr>
                <w:i/>
                <w:spacing w:val="-6"/>
              </w:rPr>
              <w:t>см</w:t>
            </w:r>
            <w:r w:rsidRPr="00476949">
              <w:rPr>
                <w:spacing w:val="-6"/>
              </w:rPr>
              <w:t xml:space="preserve">, </w:t>
            </w:r>
            <w:r w:rsidRPr="00476949">
              <w:rPr>
                <w:spacing w:val="-6"/>
              </w:rPr>
              <w:sym w:font="Symbol" w:char="00D0"/>
            </w:r>
            <w:r w:rsidRPr="00476949">
              <w:rPr>
                <w:i/>
                <w:spacing w:val="-6"/>
              </w:rPr>
              <w:t>ВА</w:t>
            </w:r>
            <w:r w:rsidRPr="00476949">
              <w:rPr>
                <w:i/>
                <w:spacing w:val="-6"/>
                <w:lang w:val="en-US"/>
              </w:rPr>
              <w:t>D</w:t>
            </w:r>
            <w:r w:rsidRPr="00476949">
              <w:rPr>
                <w:i/>
                <w:spacing w:val="-6"/>
              </w:rPr>
              <w:t xml:space="preserve"> </w:t>
            </w:r>
            <w:r w:rsidRPr="00476949">
              <w:rPr>
                <w:spacing w:val="-6"/>
              </w:rPr>
              <w:t>= 60</w:t>
            </w:r>
            <w:r w:rsidRPr="00476949">
              <w:rPr>
                <w:spacing w:val="-6"/>
                <w:vertAlign w:val="superscript"/>
              </w:rPr>
              <w:t>о</w:t>
            </w:r>
            <w:r w:rsidRPr="00476949">
              <w:rPr>
                <w:spacing w:val="-6"/>
              </w:rPr>
              <w:t xml:space="preserve">. Биссектриса угла </w:t>
            </w:r>
            <w:r w:rsidRPr="00476949">
              <w:rPr>
                <w:i/>
                <w:spacing w:val="-6"/>
                <w:lang w:val="en-US"/>
              </w:rPr>
              <w:t>D</w:t>
            </w:r>
            <w:r w:rsidRPr="00476949">
              <w:rPr>
                <w:spacing w:val="-6"/>
              </w:rPr>
              <w:t xml:space="preserve"> </w:t>
            </w:r>
          </w:p>
          <w:p w:rsidR="00EE1FF3" w:rsidRPr="000537E8" w:rsidRDefault="00EE1FF3" w:rsidP="00315145">
            <w:pPr>
              <w:spacing w:line="228" w:lineRule="auto"/>
            </w:pPr>
            <w:r w:rsidRPr="000537E8">
              <w:rPr>
                <w:spacing w:val="-6"/>
              </w:rPr>
              <w:t xml:space="preserve">      пересекает </w:t>
            </w:r>
            <w:r w:rsidRPr="000537E8">
              <w:rPr>
                <w:i/>
              </w:rPr>
              <w:t>ВС</w:t>
            </w:r>
            <w:r w:rsidRPr="000537E8">
              <w:t xml:space="preserve"> в точке </w:t>
            </w:r>
            <w:r w:rsidRPr="000537E8">
              <w:rPr>
                <w:i/>
              </w:rPr>
              <w:t>Е</w:t>
            </w:r>
            <w:r w:rsidRPr="000537E8">
              <w:t xml:space="preserve">.        </w:t>
            </w:r>
          </w:p>
          <w:p w:rsidR="00EE1FF3" w:rsidRPr="000537E8" w:rsidRDefault="00EE1FF3" w:rsidP="00315145">
            <w:pPr>
              <w:spacing w:line="228" w:lineRule="auto"/>
            </w:pPr>
            <w:r w:rsidRPr="000537E8">
              <w:t xml:space="preserve">     1) Найдите высоты параллелограмма и его площадь.      </w:t>
            </w:r>
          </w:p>
          <w:p w:rsidR="00EE1FF3" w:rsidRPr="000537E8" w:rsidRDefault="00EE1FF3" w:rsidP="00315145">
            <w:pPr>
              <w:spacing w:line="228" w:lineRule="auto"/>
              <w:rPr>
                <w:sz w:val="10"/>
                <w:szCs w:val="10"/>
              </w:rPr>
            </w:pPr>
          </w:p>
          <w:p w:rsidR="00EE1FF3" w:rsidRDefault="00EE1FF3" w:rsidP="00315145">
            <w:pPr>
              <w:spacing w:line="228" w:lineRule="auto"/>
              <w:rPr>
                <w:spacing w:val="-6"/>
              </w:rPr>
            </w:pPr>
            <w:r w:rsidRPr="000537E8">
              <w:t xml:space="preserve">     2) </w:t>
            </w:r>
            <w:r w:rsidRPr="00476949">
              <w:rPr>
                <w:spacing w:val="4"/>
              </w:rPr>
              <w:t xml:space="preserve">Определите вид треугольника </w:t>
            </w:r>
            <w:r w:rsidRPr="00476949">
              <w:rPr>
                <w:i/>
                <w:spacing w:val="4"/>
              </w:rPr>
              <w:t>ЕС</w:t>
            </w:r>
            <w:r w:rsidRPr="00476949">
              <w:rPr>
                <w:i/>
                <w:spacing w:val="4"/>
                <w:lang w:val="en-US"/>
              </w:rPr>
              <w:t>D</w:t>
            </w:r>
            <w:r w:rsidRPr="00476949">
              <w:rPr>
                <w:spacing w:val="4"/>
              </w:rPr>
              <w:t xml:space="preserve"> и найдите длину описанной около</w:t>
            </w:r>
            <w:r w:rsidRPr="000537E8">
              <w:rPr>
                <w:spacing w:val="-6"/>
              </w:rPr>
              <w:t xml:space="preserve"> </w:t>
            </w:r>
          </w:p>
          <w:p w:rsidR="00EE1FF3" w:rsidRPr="000537E8" w:rsidRDefault="00EE1FF3" w:rsidP="00315145">
            <w:pPr>
              <w:spacing w:line="228" w:lineRule="auto"/>
            </w:pPr>
            <w:r>
              <w:rPr>
                <w:spacing w:val="-6"/>
              </w:rPr>
              <w:t xml:space="preserve">           </w:t>
            </w:r>
            <w:r w:rsidRPr="000537E8">
              <w:rPr>
                <w:spacing w:val="-6"/>
              </w:rPr>
              <w:t xml:space="preserve">треугольника окружности.          </w:t>
            </w:r>
          </w:p>
          <w:p w:rsidR="00EE1FF3" w:rsidRPr="000537E8" w:rsidRDefault="00EE1FF3" w:rsidP="00315145">
            <w:pPr>
              <w:spacing w:line="228" w:lineRule="auto"/>
              <w:rPr>
                <w:sz w:val="10"/>
                <w:szCs w:val="10"/>
              </w:rPr>
            </w:pPr>
          </w:p>
          <w:p w:rsidR="00EE1FF3" w:rsidRPr="000537E8" w:rsidRDefault="00EE1FF3" w:rsidP="00315145">
            <w:pPr>
              <w:spacing w:line="228" w:lineRule="auto"/>
            </w:pPr>
            <w:r w:rsidRPr="000537E8">
              <w:t xml:space="preserve">     3) Найдите длину большей диагонали параллелограмма.   </w:t>
            </w:r>
          </w:p>
          <w:p w:rsidR="00EE1FF3" w:rsidRPr="000537E8" w:rsidRDefault="00EE1FF3" w:rsidP="00315145">
            <w:pPr>
              <w:spacing w:line="228" w:lineRule="auto"/>
              <w:rPr>
                <w:sz w:val="10"/>
                <w:szCs w:val="10"/>
              </w:rPr>
            </w:pPr>
          </w:p>
          <w:p w:rsidR="00EE1FF3" w:rsidRPr="000537E8" w:rsidRDefault="00EE1FF3" w:rsidP="00315145">
            <w:pPr>
              <w:spacing w:line="228" w:lineRule="auto"/>
              <w:rPr>
                <w:rFonts w:cs="Calibri"/>
              </w:rPr>
            </w:pPr>
            <w:r w:rsidRPr="000537E8">
              <w:t xml:space="preserve">     4</w:t>
            </w:r>
            <w:r w:rsidRPr="000537E8">
              <w:rPr>
                <w:rFonts w:cs="Calibri"/>
              </w:rPr>
              <w:t xml:space="preserve">) Разложите вектор </w:t>
            </w:r>
            <w:r w:rsidRPr="000537E8">
              <w:rPr>
                <w:rFonts w:cs="Calibri"/>
                <w:position w:val="-4"/>
              </w:rPr>
              <w:object w:dxaOrig="420" w:dyaOrig="340">
                <v:shape id="_x0000_i1214" type="#_x0000_t75" style="width:21.3pt;height:16.3pt" o:ole="">
                  <v:imagedata r:id="rId378" o:title=""/>
                </v:shape>
                <o:OLEObject Type="Embed" ProgID="Equation.3" ShapeID="_x0000_i1214" DrawAspect="Content" ObjectID="_1475839649" r:id="rId379"/>
              </w:object>
            </w:r>
            <w:r w:rsidRPr="000537E8">
              <w:rPr>
                <w:rFonts w:cs="Calibri"/>
              </w:rPr>
              <w:t xml:space="preserve">по векторам </w:t>
            </w:r>
            <w:r w:rsidRPr="000537E8">
              <w:rPr>
                <w:rFonts w:cs="Calibri"/>
                <w:position w:val="-6"/>
              </w:rPr>
              <w:object w:dxaOrig="400" w:dyaOrig="360">
                <v:shape id="_x0000_i1215" type="#_x0000_t75" style="width:20.05pt;height:18.15pt" o:ole="">
                  <v:imagedata r:id="rId380" o:title=""/>
                </v:shape>
                <o:OLEObject Type="Embed" ProgID="Equation.3" ShapeID="_x0000_i1215" DrawAspect="Content" ObjectID="_1475839650" r:id="rId381"/>
              </w:object>
            </w:r>
            <w:r w:rsidRPr="000537E8">
              <w:rPr>
                <w:rFonts w:cs="Calibri"/>
              </w:rPr>
              <w:t xml:space="preserve"> и</w:t>
            </w:r>
            <w:r w:rsidRPr="000537E8">
              <w:rPr>
                <w:rFonts w:cs="Calibri"/>
                <w:position w:val="-6"/>
              </w:rPr>
              <w:object w:dxaOrig="380" w:dyaOrig="360">
                <v:shape id="_x0000_i1216" type="#_x0000_t75" style="width:18.8pt;height:18.15pt" o:ole="">
                  <v:imagedata r:id="rId382" o:title=""/>
                </v:shape>
                <o:OLEObject Type="Embed" ProgID="Equation.3" ShapeID="_x0000_i1216" DrawAspect="Content" ObjectID="_1475839651" r:id="rId383"/>
              </w:object>
            </w:r>
            <w:r w:rsidRPr="000537E8">
              <w:rPr>
                <w:rFonts w:cs="Calibri"/>
              </w:rPr>
              <w:t xml:space="preserve">.        </w:t>
            </w:r>
          </w:p>
          <w:p w:rsidR="00EE1FF3" w:rsidRPr="000537E8" w:rsidRDefault="00EE1FF3" w:rsidP="00315145">
            <w:pPr>
              <w:spacing w:line="228" w:lineRule="auto"/>
              <w:rPr>
                <w:rFonts w:cs="Calibri"/>
                <w:sz w:val="10"/>
                <w:szCs w:val="10"/>
              </w:rPr>
            </w:pPr>
          </w:p>
          <w:p w:rsidR="00EE1FF3" w:rsidRPr="000537E8" w:rsidRDefault="00EE1FF3" w:rsidP="00315145">
            <w:pPr>
              <w:spacing w:line="228" w:lineRule="auto"/>
            </w:pPr>
            <w:r w:rsidRPr="000537E8">
              <w:rPr>
                <w:rFonts w:cs="Calibri"/>
              </w:rPr>
              <w:t xml:space="preserve">     5) Вычислите </w:t>
            </w:r>
            <w:r w:rsidRPr="000537E8">
              <w:rPr>
                <w:rFonts w:cs="Calibri"/>
                <w:position w:val="-10"/>
              </w:rPr>
              <w:object w:dxaOrig="2160" w:dyaOrig="400">
                <v:shape id="_x0000_i1217" type="#_x0000_t75" style="width:108.3pt;height:20.05pt" o:ole="">
                  <v:imagedata r:id="rId384" o:title=""/>
                </v:shape>
                <o:OLEObject Type="Embed" ProgID="Equation.3" ShapeID="_x0000_i1217" DrawAspect="Content" ObjectID="_1475839652" r:id="rId385"/>
              </w:object>
            </w:r>
            <w:r w:rsidRPr="000537E8">
              <w:rPr>
                <w:rFonts w:cs="Calibri"/>
              </w:rPr>
              <w:t xml:space="preserve">.  </w:t>
            </w:r>
          </w:p>
          <w:p w:rsidR="00EE1FF3" w:rsidRPr="000537E8" w:rsidRDefault="00EE1FF3" w:rsidP="00315145">
            <w:pPr>
              <w:spacing w:line="228" w:lineRule="auto"/>
            </w:pPr>
            <w:r w:rsidRPr="000537E8">
              <w:t xml:space="preserve">    </w:t>
            </w:r>
          </w:p>
        </w:tc>
      </w:tr>
      <w:tr w:rsidR="00EE1FF3" w:rsidRPr="000537E8" w:rsidTr="00315145">
        <w:trPr>
          <w:trHeight w:val="5924"/>
        </w:trPr>
        <w:tc>
          <w:tcPr>
            <w:tcW w:w="8527" w:type="dxa"/>
          </w:tcPr>
          <w:p w:rsidR="00EE1FF3" w:rsidRPr="000537E8" w:rsidRDefault="00EE1FF3" w:rsidP="00315145">
            <w:pPr>
              <w:rPr>
                <w:sz w:val="28"/>
                <w:szCs w:val="28"/>
              </w:rPr>
            </w:pPr>
            <w:r w:rsidRPr="000537E8">
              <w:rPr>
                <w:sz w:val="28"/>
                <w:szCs w:val="28"/>
              </w:rPr>
              <w:lastRenderedPageBreak/>
              <w:t xml:space="preserve">  </w:t>
            </w:r>
          </w:p>
          <w:p w:rsidR="00EE1FF3" w:rsidRPr="000537E8" w:rsidRDefault="00EE1FF3" w:rsidP="00315145">
            <w:pPr>
              <w:rPr>
                <w:sz w:val="26"/>
                <w:szCs w:val="26"/>
              </w:rPr>
            </w:pPr>
            <w:r w:rsidRPr="000537E8">
              <w:rPr>
                <w:sz w:val="26"/>
                <w:szCs w:val="26"/>
              </w:rPr>
              <w:t xml:space="preserve">                                         Контрольная работа №6                             Геом9кл   </w:t>
            </w:r>
          </w:p>
          <w:p w:rsidR="00EE1FF3" w:rsidRPr="000537E8" w:rsidRDefault="00EE1FF3" w:rsidP="00315145">
            <w:pPr>
              <w:rPr>
                <w:sz w:val="26"/>
                <w:szCs w:val="26"/>
              </w:rPr>
            </w:pPr>
            <w:r w:rsidRPr="000537E8">
              <w:rPr>
                <w:sz w:val="26"/>
                <w:szCs w:val="26"/>
              </w:rPr>
              <w:t xml:space="preserve">                                                         lll Вариант   </w:t>
            </w:r>
          </w:p>
          <w:p w:rsidR="00EE1FF3" w:rsidRPr="000537E8" w:rsidRDefault="00EE1FF3" w:rsidP="00315145"/>
          <w:p w:rsidR="00EE1FF3" w:rsidRPr="000537E8" w:rsidRDefault="00EE1FF3" w:rsidP="00315145">
            <w:pPr>
              <w:spacing w:line="216" w:lineRule="auto"/>
            </w:pPr>
            <w:r w:rsidRPr="000537E8">
              <w:t xml:space="preserve">        В равнобедренной трапеции </w:t>
            </w:r>
            <w:r w:rsidRPr="000537E8">
              <w:rPr>
                <w:i/>
              </w:rPr>
              <w:t>АВС</w:t>
            </w:r>
            <w:r w:rsidRPr="000537E8">
              <w:rPr>
                <w:i/>
                <w:lang w:val="en-US"/>
              </w:rPr>
              <w:t>D</w:t>
            </w:r>
            <w:r w:rsidRPr="000537E8">
              <w:t xml:space="preserve"> основания </w:t>
            </w:r>
            <w:r w:rsidRPr="000537E8">
              <w:rPr>
                <w:i/>
              </w:rPr>
              <w:t>А</w:t>
            </w:r>
            <w:r w:rsidRPr="000537E8">
              <w:rPr>
                <w:i/>
                <w:lang w:val="en-US"/>
              </w:rPr>
              <w:t>D</w:t>
            </w:r>
            <w:r w:rsidRPr="000537E8">
              <w:t xml:space="preserve"> и</w:t>
            </w:r>
            <w:r w:rsidRPr="000537E8">
              <w:rPr>
                <w:i/>
              </w:rPr>
              <w:t xml:space="preserve"> ВС</w:t>
            </w:r>
            <w:r w:rsidRPr="000537E8">
              <w:t xml:space="preserve"> равны соответст-</w:t>
            </w:r>
          </w:p>
          <w:p w:rsidR="00EE1FF3" w:rsidRPr="000537E8" w:rsidRDefault="00EE1FF3" w:rsidP="00315145">
            <w:pPr>
              <w:spacing w:line="216" w:lineRule="auto"/>
            </w:pPr>
            <w:r w:rsidRPr="000537E8">
              <w:t xml:space="preserve">        венно 10</w:t>
            </w:r>
            <w:r w:rsidRPr="000537E8">
              <w:rPr>
                <w:i/>
              </w:rPr>
              <w:t>см</w:t>
            </w:r>
            <w:r w:rsidRPr="000537E8">
              <w:t xml:space="preserve"> и 6</w:t>
            </w:r>
            <w:r w:rsidRPr="000537E8">
              <w:rPr>
                <w:i/>
              </w:rPr>
              <w:t>см</w:t>
            </w:r>
            <w:r w:rsidRPr="000537E8">
              <w:t xml:space="preserve">, </w:t>
            </w:r>
            <w:r w:rsidRPr="000537E8">
              <w:sym w:font="Symbol" w:char="00D0"/>
            </w:r>
            <w:r w:rsidRPr="000537E8">
              <w:rPr>
                <w:i/>
              </w:rPr>
              <w:t xml:space="preserve">А </w:t>
            </w:r>
            <w:r w:rsidRPr="000537E8">
              <w:t>= 30</w:t>
            </w:r>
            <w:r w:rsidRPr="000537E8">
              <w:rPr>
                <w:vertAlign w:val="superscript"/>
              </w:rPr>
              <w:t>о</w:t>
            </w:r>
            <w:r w:rsidRPr="000537E8">
              <w:t xml:space="preserve">.          </w:t>
            </w:r>
          </w:p>
          <w:p w:rsidR="00EE1FF3" w:rsidRPr="000537E8" w:rsidRDefault="00EE1FF3" w:rsidP="00315145">
            <w:pPr>
              <w:spacing w:line="216" w:lineRule="auto"/>
              <w:rPr>
                <w:sz w:val="10"/>
                <w:szCs w:val="10"/>
              </w:rPr>
            </w:pPr>
          </w:p>
          <w:p w:rsidR="00EE1FF3" w:rsidRPr="000537E8" w:rsidRDefault="00EE1FF3" w:rsidP="00315145">
            <w:pPr>
              <w:spacing w:line="216" w:lineRule="auto"/>
            </w:pPr>
            <w:r w:rsidRPr="000537E8">
              <w:t xml:space="preserve">       1) Найдите высоту </w:t>
            </w:r>
            <w:r w:rsidRPr="000537E8">
              <w:rPr>
                <w:i/>
              </w:rPr>
              <w:t>ВЕ</w:t>
            </w:r>
            <w:r w:rsidRPr="000537E8">
              <w:t xml:space="preserve"> и площадь трапеции.    </w:t>
            </w:r>
          </w:p>
          <w:p w:rsidR="00EE1FF3" w:rsidRPr="000537E8" w:rsidRDefault="00EE1FF3" w:rsidP="00315145">
            <w:pPr>
              <w:spacing w:line="216" w:lineRule="auto"/>
              <w:rPr>
                <w:sz w:val="10"/>
                <w:szCs w:val="10"/>
              </w:rPr>
            </w:pPr>
          </w:p>
          <w:p w:rsidR="00EE1FF3" w:rsidRPr="000537E8" w:rsidRDefault="00EE1FF3" w:rsidP="00315145">
            <w:pPr>
              <w:spacing w:line="216" w:lineRule="auto"/>
            </w:pPr>
            <w:r w:rsidRPr="000537E8">
              <w:t xml:space="preserve">       2) Докажите подобие треугольников </w:t>
            </w:r>
            <w:r w:rsidRPr="000537E8">
              <w:rPr>
                <w:i/>
              </w:rPr>
              <w:t>АО</w:t>
            </w:r>
            <w:r w:rsidRPr="000537E8">
              <w:rPr>
                <w:i/>
                <w:lang w:val="en-US"/>
              </w:rPr>
              <w:t>D</w:t>
            </w:r>
            <w:r w:rsidRPr="000537E8">
              <w:t xml:space="preserve"> и </w:t>
            </w:r>
            <w:r w:rsidRPr="000537E8">
              <w:rPr>
                <w:i/>
              </w:rPr>
              <w:t>ВОС</w:t>
            </w:r>
            <w:r w:rsidRPr="000537E8">
              <w:t xml:space="preserve"> и найдите отношение их </w:t>
            </w:r>
          </w:p>
          <w:p w:rsidR="00EE1FF3" w:rsidRPr="000537E8" w:rsidRDefault="00EE1FF3" w:rsidP="00315145">
            <w:pPr>
              <w:spacing w:line="216" w:lineRule="auto"/>
            </w:pPr>
            <w:r w:rsidRPr="000537E8">
              <w:t xml:space="preserve">            площадей, если </w:t>
            </w:r>
            <w:r w:rsidRPr="000537E8">
              <w:rPr>
                <w:i/>
              </w:rPr>
              <w:t>О</w:t>
            </w:r>
            <w:r w:rsidRPr="000537E8">
              <w:t xml:space="preserve"> – точка пересечения диагоналей трапеции.   </w:t>
            </w:r>
          </w:p>
          <w:p w:rsidR="00EE1FF3" w:rsidRPr="000537E8" w:rsidRDefault="00EE1FF3" w:rsidP="00315145">
            <w:pPr>
              <w:spacing w:line="216" w:lineRule="auto"/>
              <w:rPr>
                <w:sz w:val="10"/>
                <w:szCs w:val="10"/>
              </w:rPr>
            </w:pPr>
          </w:p>
          <w:p w:rsidR="00EE1FF3" w:rsidRPr="000537E8" w:rsidRDefault="00EE1FF3" w:rsidP="00315145">
            <w:pPr>
              <w:spacing w:line="216" w:lineRule="auto"/>
            </w:pPr>
            <w:r w:rsidRPr="000537E8">
              <w:t xml:space="preserve">       3) Найдите радиус описанной около трапеции окружности.      </w:t>
            </w:r>
          </w:p>
          <w:p w:rsidR="00EE1FF3" w:rsidRPr="000537E8" w:rsidRDefault="00EE1FF3" w:rsidP="00315145">
            <w:pPr>
              <w:spacing w:line="216" w:lineRule="auto"/>
              <w:rPr>
                <w:sz w:val="8"/>
                <w:szCs w:val="8"/>
              </w:rPr>
            </w:pPr>
          </w:p>
          <w:p w:rsidR="00EE1FF3" w:rsidRPr="000537E8" w:rsidRDefault="00EE1FF3" w:rsidP="00315145">
            <w:pPr>
              <w:spacing w:line="216" w:lineRule="auto"/>
              <w:rPr>
                <w:sz w:val="8"/>
                <w:szCs w:val="8"/>
              </w:rPr>
            </w:pPr>
          </w:p>
          <w:p w:rsidR="00EE1FF3" w:rsidRPr="000537E8" w:rsidRDefault="00EE1FF3" w:rsidP="00315145">
            <w:pPr>
              <w:spacing w:line="216" w:lineRule="auto"/>
            </w:pPr>
            <w:r w:rsidRPr="000537E8">
              <w:t xml:space="preserve">       4) Разложите вектор </w:t>
            </w:r>
            <w:r w:rsidRPr="000537E8">
              <w:rPr>
                <w:rFonts w:cs="Calibri"/>
                <w:position w:val="-4"/>
              </w:rPr>
              <w:object w:dxaOrig="380" w:dyaOrig="340">
                <v:shape id="_x0000_i1218" type="#_x0000_t75" style="width:18.8pt;height:16.3pt" o:ole="">
                  <v:imagedata r:id="rId386" o:title=""/>
                </v:shape>
                <o:OLEObject Type="Embed" ProgID="Equation.3" ShapeID="_x0000_i1218" DrawAspect="Content" ObjectID="_1475839653" r:id="rId387"/>
              </w:object>
            </w:r>
            <w:r w:rsidRPr="000537E8">
              <w:t xml:space="preserve"> по векторам </w:t>
            </w:r>
            <w:r w:rsidRPr="000537E8">
              <w:rPr>
                <w:rFonts w:cs="Calibri"/>
                <w:position w:val="-4"/>
              </w:rPr>
              <w:object w:dxaOrig="380" w:dyaOrig="340">
                <v:shape id="_x0000_i1219" type="#_x0000_t75" style="width:18.8pt;height:16.3pt" o:ole="">
                  <v:imagedata r:id="rId388" o:title=""/>
                </v:shape>
                <o:OLEObject Type="Embed" ProgID="Equation.3" ShapeID="_x0000_i1219" DrawAspect="Content" ObjectID="_1475839654" r:id="rId389"/>
              </w:object>
            </w:r>
            <w:r w:rsidRPr="000537E8">
              <w:t xml:space="preserve"> и </w:t>
            </w:r>
            <w:r w:rsidRPr="000537E8">
              <w:rPr>
                <w:rFonts w:cs="Calibri"/>
                <w:position w:val="-4"/>
              </w:rPr>
              <w:object w:dxaOrig="400" w:dyaOrig="340">
                <v:shape id="_x0000_i1220" type="#_x0000_t75" style="width:20.05pt;height:16.3pt" o:ole="">
                  <v:imagedata r:id="rId390" o:title=""/>
                </v:shape>
                <o:OLEObject Type="Embed" ProgID="Equation.3" ShapeID="_x0000_i1220" DrawAspect="Content" ObjectID="_1475839655" r:id="rId391"/>
              </w:object>
            </w:r>
            <w:r w:rsidRPr="000537E8">
              <w:t xml:space="preserve">.            </w:t>
            </w:r>
          </w:p>
          <w:p w:rsidR="00EE1FF3" w:rsidRPr="000537E8" w:rsidRDefault="00EE1FF3" w:rsidP="00315145">
            <w:pPr>
              <w:spacing w:line="216" w:lineRule="auto"/>
              <w:rPr>
                <w:color w:val="FF0000"/>
                <w:sz w:val="8"/>
                <w:szCs w:val="8"/>
              </w:rPr>
            </w:pPr>
          </w:p>
          <w:p w:rsidR="00EE1FF3" w:rsidRPr="000537E8" w:rsidRDefault="00EE1FF3" w:rsidP="00315145">
            <w:pPr>
              <w:spacing w:line="216" w:lineRule="auto"/>
              <w:rPr>
                <w:sz w:val="8"/>
                <w:szCs w:val="8"/>
              </w:rPr>
            </w:pPr>
          </w:p>
          <w:p w:rsidR="00EE1FF3" w:rsidRPr="000537E8" w:rsidRDefault="00EE1FF3" w:rsidP="00315145">
            <w:pPr>
              <w:spacing w:line="216" w:lineRule="auto"/>
              <w:rPr>
                <w:rFonts w:cs="Calibri"/>
              </w:rPr>
            </w:pPr>
            <w:r w:rsidRPr="000537E8">
              <w:t xml:space="preserve">       5) Вычислите </w:t>
            </w:r>
            <w:r w:rsidRPr="000537E8">
              <w:rPr>
                <w:rFonts w:cs="Calibri"/>
                <w:position w:val="-10"/>
              </w:rPr>
              <w:object w:dxaOrig="2160" w:dyaOrig="400">
                <v:shape id="_x0000_i1221" type="#_x0000_t75" style="width:108.3pt;height:20.05pt" o:ole="">
                  <v:imagedata r:id="rId392" o:title=""/>
                </v:shape>
                <o:OLEObject Type="Embed" ProgID="Equation.3" ShapeID="_x0000_i1221" DrawAspect="Content" ObjectID="_1475839656" r:id="rId393"/>
              </w:object>
            </w:r>
            <w:r w:rsidRPr="000537E8">
              <w:t xml:space="preserve">.      </w:t>
            </w:r>
          </w:p>
          <w:p w:rsidR="00EE1FF3" w:rsidRPr="000537E8" w:rsidRDefault="00EE1FF3" w:rsidP="00315145">
            <w:pPr>
              <w:spacing w:line="216" w:lineRule="auto"/>
              <w:rPr>
                <w:rFonts w:cs="Calibri"/>
                <w:spacing w:val="-4"/>
              </w:rPr>
            </w:pPr>
          </w:p>
        </w:tc>
        <w:tc>
          <w:tcPr>
            <w:tcW w:w="8527" w:type="dxa"/>
          </w:tcPr>
          <w:p w:rsidR="00EE1FF3" w:rsidRPr="000537E8" w:rsidRDefault="00EE1FF3" w:rsidP="00315145">
            <w:pPr>
              <w:rPr>
                <w:sz w:val="28"/>
                <w:szCs w:val="28"/>
              </w:rPr>
            </w:pPr>
            <w:r w:rsidRPr="000537E8">
              <w:rPr>
                <w:sz w:val="28"/>
                <w:szCs w:val="28"/>
              </w:rPr>
              <w:t xml:space="preserve">  </w:t>
            </w:r>
          </w:p>
          <w:p w:rsidR="00EE1FF3" w:rsidRPr="000537E8" w:rsidRDefault="00EE1FF3" w:rsidP="00315145">
            <w:pPr>
              <w:rPr>
                <w:sz w:val="26"/>
                <w:szCs w:val="26"/>
              </w:rPr>
            </w:pPr>
            <w:r w:rsidRPr="000537E8">
              <w:rPr>
                <w:sz w:val="26"/>
                <w:szCs w:val="26"/>
              </w:rPr>
              <w:t xml:space="preserve">                                          Контрольная работа №6                            Геом9кл   </w:t>
            </w:r>
          </w:p>
          <w:p w:rsidR="00EE1FF3" w:rsidRPr="000537E8" w:rsidRDefault="00EE1FF3" w:rsidP="00315145">
            <w:pPr>
              <w:rPr>
                <w:sz w:val="26"/>
                <w:szCs w:val="26"/>
              </w:rPr>
            </w:pPr>
            <w:r w:rsidRPr="000537E8">
              <w:rPr>
                <w:sz w:val="26"/>
                <w:szCs w:val="26"/>
              </w:rPr>
              <w:t xml:space="preserve">                                                          lV Вариант    </w:t>
            </w:r>
          </w:p>
          <w:p w:rsidR="00EE1FF3" w:rsidRPr="000537E8" w:rsidRDefault="00EE1FF3" w:rsidP="00315145"/>
          <w:p w:rsidR="00EE1FF3" w:rsidRPr="000537E8" w:rsidRDefault="00EE1FF3" w:rsidP="00315145">
            <w:pPr>
              <w:spacing w:line="216" w:lineRule="auto"/>
              <w:rPr>
                <w:spacing w:val="6"/>
              </w:rPr>
            </w:pPr>
            <w:r w:rsidRPr="000537E8">
              <w:rPr>
                <w:spacing w:val="6"/>
              </w:rPr>
              <w:t xml:space="preserve">      В равнобедренном треугольнике </w:t>
            </w:r>
            <w:r w:rsidRPr="000537E8">
              <w:rPr>
                <w:i/>
                <w:spacing w:val="6"/>
              </w:rPr>
              <w:t>АВС</w:t>
            </w:r>
            <w:r w:rsidRPr="000537E8">
              <w:rPr>
                <w:spacing w:val="6"/>
              </w:rPr>
              <w:t xml:space="preserve"> </w:t>
            </w:r>
            <w:r w:rsidRPr="000537E8">
              <w:rPr>
                <w:i/>
                <w:spacing w:val="6"/>
              </w:rPr>
              <w:t>АВ</w:t>
            </w:r>
            <w:r w:rsidRPr="000537E8">
              <w:rPr>
                <w:spacing w:val="6"/>
              </w:rPr>
              <w:t xml:space="preserve"> =</w:t>
            </w:r>
            <w:r w:rsidRPr="000537E8">
              <w:rPr>
                <w:i/>
                <w:spacing w:val="6"/>
              </w:rPr>
              <w:t xml:space="preserve"> ВС</w:t>
            </w:r>
            <w:r w:rsidRPr="000537E8">
              <w:rPr>
                <w:spacing w:val="6"/>
              </w:rPr>
              <w:t xml:space="preserve"> = 5</w:t>
            </w:r>
            <w:r w:rsidRPr="000537E8">
              <w:rPr>
                <w:i/>
                <w:spacing w:val="6"/>
              </w:rPr>
              <w:t>см</w:t>
            </w:r>
            <w:r w:rsidRPr="000537E8">
              <w:rPr>
                <w:spacing w:val="6"/>
              </w:rPr>
              <w:t xml:space="preserve">, </w:t>
            </w:r>
            <w:r w:rsidRPr="000537E8">
              <w:rPr>
                <w:i/>
                <w:spacing w:val="6"/>
              </w:rPr>
              <w:t>АС</w:t>
            </w:r>
            <w:r w:rsidRPr="000537E8">
              <w:rPr>
                <w:spacing w:val="6"/>
              </w:rPr>
              <w:t xml:space="preserve"> = 6</w:t>
            </w:r>
            <w:r w:rsidRPr="000537E8">
              <w:rPr>
                <w:i/>
                <w:spacing w:val="6"/>
              </w:rPr>
              <w:t>см</w:t>
            </w:r>
            <w:r w:rsidRPr="000537E8">
              <w:rPr>
                <w:spacing w:val="6"/>
              </w:rPr>
              <w:t xml:space="preserve">, </w:t>
            </w:r>
            <w:r w:rsidRPr="000537E8">
              <w:rPr>
                <w:i/>
                <w:spacing w:val="6"/>
              </w:rPr>
              <w:t>В</w:t>
            </w:r>
            <w:r w:rsidRPr="000537E8">
              <w:rPr>
                <w:i/>
                <w:spacing w:val="6"/>
                <w:lang w:val="en-US"/>
              </w:rPr>
              <w:t>D</w:t>
            </w:r>
            <w:r w:rsidRPr="000537E8">
              <w:rPr>
                <w:spacing w:val="6"/>
              </w:rPr>
              <w:t xml:space="preserve"> </w:t>
            </w:r>
          </w:p>
          <w:p w:rsidR="00EE1FF3" w:rsidRPr="000537E8" w:rsidRDefault="00EE1FF3" w:rsidP="00315145">
            <w:pPr>
              <w:spacing w:line="216" w:lineRule="auto"/>
              <w:rPr>
                <w:spacing w:val="6"/>
              </w:rPr>
            </w:pPr>
            <w:r w:rsidRPr="000537E8">
              <w:rPr>
                <w:spacing w:val="6"/>
              </w:rPr>
              <w:t xml:space="preserve">      и </w:t>
            </w:r>
            <w:r w:rsidRPr="000537E8">
              <w:rPr>
                <w:i/>
                <w:spacing w:val="6"/>
              </w:rPr>
              <w:t>АК</w:t>
            </w:r>
            <w:r w:rsidRPr="000537E8">
              <w:rPr>
                <w:spacing w:val="6"/>
              </w:rPr>
              <w:t xml:space="preserve"> – высоты.     </w:t>
            </w:r>
          </w:p>
          <w:p w:rsidR="00EE1FF3" w:rsidRPr="000537E8" w:rsidRDefault="00EE1FF3" w:rsidP="00315145">
            <w:pPr>
              <w:spacing w:line="216" w:lineRule="auto"/>
              <w:rPr>
                <w:sz w:val="10"/>
                <w:szCs w:val="10"/>
              </w:rPr>
            </w:pPr>
          </w:p>
          <w:p w:rsidR="00EE1FF3" w:rsidRPr="000537E8" w:rsidRDefault="00EE1FF3" w:rsidP="00315145">
            <w:pPr>
              <w:spacing w:line="216" w:lineRule="auto"/>
            </w:pPr>
            <w:r w:rsidRPr="000537E8">
              <w:t xml:space="preserve">      1) Найдите площадь треугольника </w:t>
            </w:r>
            <w:r w:rsidRPr="000537E8">
              <w:rPr>
                <w:i/>
              </w:rPr>
              <w:t>АВС</w:t>
            </w:r>
            <w:r w:rsidRPr="000537E8">
              <w:t xml:space="preserve"> и </w:t>
            </w:r>
            <w:r w:rsidRPr="000537E8">
              <w:rPr>
                <w:i/>
                <w:lang w:val="en-US"/>
              </w:rPr>
              <w:t>Sin</w:t>
            </w:r>
            <w:r w:rsidRPr="000537E8">
              <w:sym w:font="Symbol" w:char="00D0"/>
            </w:r>
            <w:r w:rsidRPr="000537E8">
              <w:rPr>
                <w:i/>
              </w:rPr>
              <w:t>АВС</w:t>
            </w:r>
            <w:r w:rsidRPr="000537E8">
              <w:t xml:space="preserve">.     </w:t>
            </w:r>
          </w:p>
          <w:p w:rsidR="00EE1FF3" w:rsidRPr="000537E8" w:rsidRDefault="00EE1FF3" w:rsidP="00315145">
            <w:pPr>
              <w:spacing w:line="216" w:lineRule="auto"/>
              <w:rPr>
                <w:sz w:val="10"/>
                <w:szCs w:val="10"/>
              </w:rPr>
            </w:pPr>
          </w:p>
          <w:p w:rsidR="00EE1FF3" w:rsidRPr="000537E8" w:rsidRDefault="00EE1FF3" w:rsidP="00315145">
            <w:pPr>
              <w:spacing w:line="216" w:lineRule="auto"/>
            </w:pPr>
            <w:r w:rsidRPr="000537E8">
              <w:t xml:space="preserve">      2) Докажите, что треугольники </w:t>
            </w:r>
            <w:r w:rsidRPr="000537E8">
              <w:rPr>
                <w:i/>
              </w:rPr>
              <w:t>АКС</w:t>
            </w:r>
            <w:r w:rsidRPr="000537E8">
              <w:t xml:space="preserve"> и </w:t>
            </w:r>
            <w:r w:rsidRPr="000537E8">
              <w:rPr>
                <w:i/>
              </w:rPr>
              <w:t>В</w:t>
            </w:r>
            <w:r w:rsidRPr="000537E8">
              <w:rPr>
                <w:i/>
                <w:lang w:val="en-US"/>
              </w:rPr>
              <w:t>D</w:t>
            </w:r>
            <w:r w:rsidRPr="000537E8">
              <w:rPr>
                <w:i/>
              </w:rPr>
              <w:t>С</w:t>
            </w:r>
            <w:r w:rsidRPr="000537E8">
              <w:t xml:space="preserve"> подобны, и найдите длину </w:t>
            </w:r>
            <w:r w:rsidRPr="000537E8">
              <w:rPr>
                <w:i/>
              </w:rPr>
              <w:t>СК</w:t>
            </w:r>
            <w:r w:rsidRPr="000537E8">
              <w:t xml:space="preserve">.     </w:t>
            </w:r>
          </w:p>
          <w:p w:rsidR="00EE1FF3" w:rsidRPr="000537E8" w:rsidRDefault="00EE1FF3" w:rsidP="00315145">
            <w:pPr>
              <w:spacing w:line="216" w:lineRule="auto"/>
              <w:rPr>
                <w:sz w:val="10"/>
                <w:szCs w:val="10"/>
              </w:rPr>
            </w:pPr>
          </w:p>
          <w:p w:rsidR="00EE1FF3" w:rsidRPr="000537E8" w:rsidRDefault="00EE1FF3" w:rsidP="00315145">
            <w:pPr>
              <w:spacing w:line="216" w:lineRule="auto"/>
            </w:pPr>
            <w:r w:rsidRPr="000537E8">
              <w:t xml:space="preserve">      3) Найдите длину окружности, описанной около треугольника </w:t>
            </w:r>
            <w:r w:rsidRPr="000537E8">
              <w:rPr>
                <w:i/>
              </w:rPr>
              <w:t>АВС</w:t>
            </w:r>
            <w:r w:rsidRPr="000537E8">
              <w:t xml:space="preserve">. </w:t>
            </w:r>
            <w:r w:rsidRPr="000537E8">
              <w:rPr>
                <w:spacing w:val="-4"/>
              </w:rPr>
              <w:t xml:space="preserve"> </w:t>
            </w:r>
          </w:p>
          <w:p w:rsidR="00EE1FF3" w:rsidRPr="000537E8" w:rsidRDefault="00EE1FF3" w:rsidP="00315145">
            <w:pPr>
              <w:spacing w:line="216" w:lineRule="auto"/>
              <w:rPr>
                <w:sz w:val="10"/>
                <w:szCs w:val="10"/>
              </w:rPr>
            </w:pPr>
          </w:p>
          <w:p w:rsidR="00EE1FF3" w:rsidRPr="000537E8" w:rsidRDefault="00EE1FF3" w:rsidP="00315145">
            <w:pPr>
              <w:spacing w:line="216" w:lineRule="auto"/>
            </w:pPr>
            <w:r w:rsidRPr="000537E8">
              <w:t xml:space="preserve">      4) Разложите вектор </w:t>
            </w:r>
            <w:r w:rsidRPr="000537E8">
              <w:rPr>
                <w:rFonts w:cs="Calibri"/>
                <w:position w:val="-4"/>
              </w:rPr>
              <w:object w:dxaOrig="420" w:dyaOrig="340">
                <v:shape id="_x0000_i1222" type="#_x0000_t75" style="width:21.3pt;height:16.3pt" o:ole="">
                  <v:imagedata r:id="rId394" o:title=""/>
                </v:shape>
                <o:OLEObject Type="Embed" ProgID="Equation.3" ShapeID="_x0000_i1222" DrawAspect="Content" ObjectID="_1475839657" r:id="rId395"/>
              </w:object>
            </w:r>
            <w:r w:rsidRPr="000537E8">
              <w:t xml:space="preserve">по векторам </w:t>
            </w:r>
            <w:r w:rsidRPr="000537E8">
              <w:rPr>
                <w:rFonts w:cs="Calibri"/>
                <w:position w:val="-6"/>
              </w:rPr>
              <w:object w:dxaOrig="420" w:dyaOrig="360">
                <v:shape id="_x0000_i1223" type="#_x0000_t75" style="width:21.3pt;height:18.15pt" o:ole="">
                  <v:imagedata r:id="rId396" o:title=""/>
                </v:shape>
                <o:OLEObject Type="Embed" ProgID="Equation.3" ShapeID="_x0000_i1223" DrawAspect="Content" ObjectID="_1475839658" r:id="rId397"/>
              </w:object>
            </w:r>
            <w:r w:rsidRPr="000537E8">
              <w:t xml:space="preserve">и </w:t>
            </w:r>
            <w:r w:rsidRPr="000537E8">
              <w:rPr>
                <w:rFonts w:cs="Calibri"/>
                <w:position w:val="-6"/>
              </w:rPr>
              <w:object w:dxaOrig="380" w:dyaOrig="360">
                <v:shape id="_x0000_i1224" type="#_x0000_t75" style="width:18.8pt;height:18.15pt" o:ole="">
                  <v:imagedata r:id="rId398" o:title=""/>
                </v:shape>
                <o:OLEObject Type="Embed" ProgID="Equation.3" ShapeID="_x0000_i1224" DrawAspect="Content" ObjectID="_1475839659" r:id="rId399"/>
              </w:object>
            </w:r>
            <w:r w:rsidRPr="000537E8">
              <w:t xml:space="preserve">.      </w:t>
            </w:r>
          </w:p>
          <w:p w:rsidR="00EE1FF3" w:rsidRPr="000537E8" w:rsidRDefault="00EE1FF3" w:rsidP="00315145">
            <w:pPr>
              <w:spacing w:line="216" w:lineRule="auto"/>
              <w:rPr>
                <w:sz w:val="10"/>
                <w:szCs w:val="10"/>
              </w:rPr>
            </w:pPr>
          </w:p>
          <w:p w:rsidR="00EE1FF3" w:rsidRPr="000537E8" w:rsidRDefault="00EE1FF3" w:rsidP="00315145">
            <w:pPr>
              <w:spacing w:line="216" w:lineRule="auto"/>
              <w:rPr>
                <w:spacing w:val="-6"/>
              </w:rPr>
            </w:pPr>
            <w:r w:rsidRPr="000537E8">
              <w:rPr>
                <w:spacing w:val="-6"/>
              </w:rPr>
              <w:t xml:space="preserve">       5) Вычислите </w:t>
            </w:r>
            <w:r w:rsidRPr="000537E8">
              <w:rPr>
                <w:rFonts w:cs="Calibri"/>
                <w:position w:val="-10"/>
              </w:rPr>
              <w:object w:dxaOrig="1500" w:dyaOrig="400">
                <v:shape id="_x0000_i1225" type="#_x0000_t75" style="width:75.15pt;height:20.05pt" o:ole="">
                  <v:imagedata r:id="rId400" o:title=""/>
                </v:shape>
                <o:OLEObject Type="Embed" ProgID="Equation.3" ShapeID="_x0000_i1225" DrawAspect="Content" ObjectID="_1475839660" r:id="rId401"/>
              </w:object>
            </w:r>
            <w:r w:rsidRPr="000537E8">
              <w:rPr>
                <w:spacing w:val="-6"/>
              </w:rPr>
              <w:t xml:space="preserve">.   </w:t>
            </w:r>
          </w:p>
        </w:tc>
      </w:tr>
    </w:tbl>
    <w:p w:rsidR="00EE1FF3" w:rsidRDefault="00EE1FF3" w:rsidP="008C7844"/>
    <w:p w:rsidR="005E156C" w:rsidRDefault="005E156C" w:rsidP="008C784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07"/>
        <w:gridCol w:w="7807"/>
      </w:tblGrid>
      <w:tr w:rsidR="005E156C" w:rsidRPr="005A5B86" w:rsidTr="005E156C">
        <w:trPr>
          <w:trHeight w:val="3963"/>
        </w:trPr>
        <w:tc>
          <w:tcPr>
            <w:tcW w:w="8527" w:type="dxa"/>
          </w:tcPr>
          <w:p w:rsidR="005E156C" w:rsidRPr="005A5B86" w:rsidRDefault="005E156C" w:rsidP="00315145">
            <w:pPr>
              <w:rPr>
                <w:sz w:val="10"/>
                <w:szCs w:val="10"/>
              </w:rPr>
            </w:pPr>
            <w:r w:rsidRPr="005A5B86">
              <w:rPr>
                <w:sz w:val="10"/>
                <w:szCs w:val="10"/>
              </w:rPr>
              <w:lastRenderedPageBreak/>
              <w:t xml:space="preserve">  </w:t>
            </w:r>
          </w:p>
          <w:tbl>
            <w:tblPr>
              <w:tblW w:w="0" w:type="auto"/>
              <w:tblInd w:w="2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817"/>
              <w:gridCol w:w="810"/>
              <w:gridCol w:w="3680"/>
            </w:tblGrid>
            <w:tr w:rsidR="005E156C" w:rsidRPr="005A5B86" w:rsidTr="00315145">
              <w:trPr>
                <w:trHeight w:val="397"/>
              </w:trPr>
              <w:tc>
                <w:tcPr>
                  <w:tcW w:w="29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156C" w:rsidRPr="005A5B86" w:rsidRDefault="005E156C" w:rsidP="00315145"/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156C" w:rsidRPr="005A5B86" w:rsidRDefault="005E156C" w:rsidP="00315145"/>
              </w:tc>
              <w:tc>
                <w:tcPr>
                  <w:tcW w:w="3944" w:type="dxa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</w:tcPr>
                <w:p w:rsidR="005E156C" w:rsidRPr="005A5B86" w:rsidRDefault="005E156C" w:rsidP="00315145"/>
              </w:tc>
            </w:tr>
            <w:tr w:rsidR="005E156C" w:rsidRPr="005A5B86" w:rsidTr="00315145">
              <w:trPr>
                <w:trHeight w:val="397"/>
              </w:trPr>
              <w:tc>
                <w:tcPr>
                  <w:tcW w:w="29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156C" w:rsidRPr="005A5B86" w:rsidRDefault="005E156C" w:rsidP="00315145"/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156C" w:rsidRPr="005A5B86" w:rsidRDefault="005E156C" w:rsidP="00315145"/>
              </w:tc>
              <w:tc>
                <w:tcPr>
                  <w:tcW w:w="3944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</w:tcPr>
                <w:p w:rsidR="005E156C" w:rsidRPr="005A5B86" w:rsidRDefault="005E156C" w:rsidP="00315145"/>
              </w:tc>
            </w:tr>
            <w:tr w:rsidR="005E156C" w:rsidRPr="005A5B86" w:rsidTr="00315145">
              <w:trPr>
                <w:trHeight w:val="397"/>
              </w:trPr>
              <w:tc>
                <w:tcPr>
                  <w:tcW w:w="29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156C" w:rsidRPr="005A5B86" w:rsidRDefault="005E156C" w:rsidP="00315145"/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156C" w:rsidRPr="005A5B86" w:rsidRDefault="005E156C" w:rsidP="00315145"/>
              </w:tc>
              <w:tc>
                <w:tcPr>
                  <w:tcW w:w="3944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</w:tcPr>
                <w:p w:rsidR="005E156C" w:rsidRPr="005A5B86" w:rsidRDefault="005E156C" w:rsidP="00315145"/>
              </w:tc>
            </w:tr>
            <w:tr w:rsidR="005E156C" w:rsidRPr="005A5B86" w:rsidTr="00315145">
              <w:trPr>
                <w:trHeight w:val="397"/>
              </w:trPr>
              <w:tc>
                <w:tcPr>
                  <w:tcW w:w="29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156C" w:rsidRPr="005A5B86" w:rsidRDefault="005E156C" w:rsidP="00315145"/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156C" w:rsidRPr="005A5B86" w:rsidRDefault="005E156C" w:rsidP="00315145"/>
              </w:tc>
              <w:tc>
                <w:tcPr>
                  <w:tcW w:w="3944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</w:tcPr>
                <w:p w:rsidR="005E156C" w:rsidRPr="005A5B86" w:rsidRDefault="005E156C" w:rsidP="00315145"/>
              </w:tc>
            </w:tr>
            <w:tr w:rsidR="005E156C" w:rsidRPr="005A5B86" w:rsidTr="00315145">
              <w:trPr>
                <w:trHeight w:val="397"/>
              </w:trPr>
              <w:tc>
                <w:tcPr>
                  <w:tcW w:w="29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156C" w:rsidRPr="005A5B86" w:rsidRDefault="005E156C" w:rsidP="00315145"/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156C" w:rsidRPr="005A5B86" w:rsidRDefault="005E156C" w:rsidP="00315145"/>
              </w:tc>
              <w:tc>
                <w:tcPr>
                  <w:tcW w:w="3944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</w:tcPr>
                <w:p w:rsidR="005E156C" w:rsidRPr="005A5B86" w:rsidRDefault="005E156C" w:rsidP="00315145"/>
              </w:tc>
            </w:tr>
            <w:tr w:rsidR="005E156C" w:rsidRPr="005A5B86" w:rsidTr="00315145">
              <w:trPr>
                <w:trHeight w:val="397"/>
              </w:trPr>
              <w:tc>
                <w:tcPr>
                  <w:tcW w:w="29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156C" w:rsidRPr="005A5B86" w:rsidRDefault="005E156C" w:rsidP="00315145"/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156C" w:rsidRPr="005A5B86" w:rsidRDefault="005E156C" w:rsidP="00315145"/>
              </w:tc>
              <w:tc>
                <w:tcPr>
                  <w:tcW w:w="3944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</w:tcPr>
                <w:p w:rsidR="005E156C" w:rsidRPr="005A5B86" w:rsidRDefault="005E156C" w:rsidP="00315145"/>
              </w:tc>
            </w:tr>
            <w:tr w:rsidR="005E156C" w:rsidRPr="005A5B86" w:rsidTr="00315145">
              <w:trPr>
                <w:trHeight w:val="397"/>
              </w:trPr>
              <w:tc>
                <w:tcPr>
                  <w:tcW w:w="29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156C" w:rsidRPr="005A5B86" w:rsidRDefault="005E156C" w:rsidP="00315145"/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156C" w:rsidRPr="005A5B86" w:rsidRDefault="005E156C" w:rsidP="00315145"/>
              </w:tc>
              <w:tc>
                <w:tcPr>
                  <w:tcW w:w="3944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</w:tcPr>
                <w:p w:rsidR="005E156C" w:rsidRPr="005A5B86" w:rsidRDefault="005E156C" w:rsidP="00315145"/>
              </w:tc>
            </w:tr>
            <w:tr w:rsidR="005E156C" w:rsidRPr="005A5B86" w:rsidTr="00315145">
              <w:trPr>
                <w:trHeight w:val="397"/>
              </w:trPr>
              <w:tc>
                <w:tcPr>
                  <w:tcW w:w="29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156C" w:rsidRPr="005A5B86" w:rsidRDefault="005E156C" w:rsidP="00315145">
                  <w:pPr>
                    <w:jc w:val="center"/>
                    <w:rPr>
                      <w:i/>
                      <w:color w:val="868686"/>
                      <w:vertAlign w:val="subscript"/>
                    </w:rPr>
                  </w:pPr>
                  <w:r w:rsidRPr="005A5B86">
                    <w:rPr>
                      <w:i/>
                      <w:color w:val="868686"/>
                      <w:vertAlign w:val="subscript"/>
                    </w:rPr>
                    <w:t>место для штампа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156C" w:rsidRPr="005A5B86" w:rsidRDefault="005E156C" w:rsidP="00315145"/>
              </w:tc>
              <w:tc>
                <w:tcPr>
                  <w:tcW w:w="3944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</w:tcPr>
                <w:p w:rsidR="005E156C" w:rsidRPr="005A5B86" w:rsidRDefault="005E156C" w:rsidP="00315145"/>
              </w:tc>
            </w:tr>
          </w:tbl>
          <w:p w:rsidR="005E156C" w:rsidRPr="005A5B86" w:rsidRDefault="005E156C" w:rsidP="00315145"/>
          <w:p w:rsidR="005E156C" w:rsidRPr="005A5B86" w:rsidRDefault="005E156C" w:rsidP="00315145">
            <w:pPr>
              <w:rPr>
                <w:sz w:val="28"/>
                <w:szCs w:val="28"/>
              </w:rPr>
            </w:pPr>
            <w:r w:rsidRPr="005A5B86">
              <w:rPr>
                <w:sz w:val="28"/>
                <w:szCs w:val="28"/>
              </w:rPr>
              <w:t xml:space="preserve">                                                 Итоговый тест                                         М9кл</w:t>
            </w:r>
          </w:p>
          <w:p w:rsidR="005E156C" w:rsidRPr="005A5B86" w:rsidRDefault="005E156C" w:rsidP="00315145">
            <w:pPr>
              <w:rPr>
                <w:sz w:val="26"/>
                <w:szCs w:val="26"/>
              </w:rPr>
            </w:pPr>
            <w:r w:rsidRPr="005A5B86">
              <w:rPr>
                <w:sz w:val="26"/>
                <w:szCs w:val="26"/>
              </w:rPr>
              <w:t xml:space="preserve">                                                          </w:t>
            </w:r>
            <w:r w:rsidRPr="005A5B86">
              <w:rPr>
                <w:rFonts w:cs="Calibri"/>
                <w:sz w:val="26"/>
                <w:szCs w:val="26"/>
              </w:rPr>
              <w:t>Ι</w:t>
            </w:r>
            <w:r w:rsidRPr="005A5B86">
              <w:rPr>
                <w:sz w:val="26"/>
                <w:szCs w:val="26"/>
              </w:rPr>
              <w:t xml:space="preserve"> Вариант  </w:t>
            </w:r>
          </w:p>
          <w:p w:rsidR="005E156C" w:rsidRPr="005A5B86" w:rsidRDefault="005E156C" w:rsidP="00315145">
            <w:pPr>
              <w:rPr>
                <w:sz w:val="16"/>
                <w:szCs w:val="16"/>
              </w:rPr>
            </w:pPr>
          </w:p>
          <w:p w:rsidR="005E156C" w:rsidRPr="005A5B86" w:rsidRDefault="005E156C" w:rsidP="00315145">
            <w:r w:rsidRPr="005A5B86">
              <w:t xml:space="preserve">       1. Сколько общих точек имеют парабола </w:t>
            </w:r>
            <w:r w:rsidRPr="005A5B86">
              <w:rPr>
                <w:i/>
              </w:rPr>
              <w:t>у</w:t>
            </w:r>
            <w:r w:rsidRPr="005A5B86">
              <w:t xml:space="preserve"> = </w:t>
            </w:r>
            <w:r w:rsidRPr="005A5B86">
              <w:rPr>
                <w:i/>
              </w:rPr>
              <w:t>х</w:t>
            </w:r>
            <w:r w:rsidRPr="005A5B86">
              <w:rPr>
                <w:vertAlign w:val="superscript"/>
              </w:rPr>
              <w:t>2</w:t>
            </w:r>
            <w:r w:rsidRPr="005A5B86">
              <w:t xml:space="preserve"> – 6</w:t>
            </w:r>
            <w:r w:rsidRPr="005A5B86">
              <w:rPr>
                <w:i/>
              </w:rPr>
              <w:t>х</w:t>
            </w:r>
            <w:r w:rsidRPr="005A5B86">
              <w:t xml:space="preserve"> + 5 и прямая </w:t>
            </w:r>
            <w:r w:rsidRPr="005A5B86">
              <w:rPr>
                <w:i/>
              </w:rPr>
              <w:t>у</w:t>
            </w:r>
            <w:r w:rsidRPr="005A5B86">
              <w:t xml:space="preserve"> = 21?      </w:t>
            </w:r>
          </w:p>
          <w:p w:rsidR="005E156C" w:rsidRPr="005A5B86" w:rsidRDefault="005E156C" w:rsidP="00315145">
            <w:pPr>
              <w:rPr>
                <w:sz w:val="8"/>
                <w:szCs w:val="8"/>
              </w:rPr>
            </w:pPr>
          </w:p>
          <w:p w:rsidR="005E156C" w:rsidRPr="005A5B86" w:rsidRDefault="005E156C" w:rsidP="00315145">
            <w:r w:rsidRPr="005A5B86">
              <w:t xml:space="preserve">            </w:t>
            </w:r>
            <w:r w:rsidRPr="005A5B86">
              <w:rPr>
                <w:i/>
              </w:rPr>
              <w:t>а</w:t>
            </w:r>
            <w:r w:rsidRPr="005A5B86">
              <w:t xml:space="preserve">) ни одной;         </w:t>
            </w:r>
            <w:r w:rsidRPr="005A5B86">
              <w:rPr>
                <w:i/>
              </w:rPr>
              <w:t>б</w:t>
            </w:r>
            <w:r w:rsidRPr="005A5B86">
              <w:t xml:space="preserve">) одну;         </w:t>
            </w:r>
            <w:r w:rsidRPr="005A5B86">
              <w:rPr>
                <w:i/>
              </w:rPr>
              <w:t>в</w:t>
            </w:r>
            <w:r w:rsidRPr="005A5B86">
              <w:t xml:space="preserve">) две;         </w:t>
            </w:r>
            <w:r w:rsidRPr="005A5B86">
              <w:rPr>
                <w:i/>
              </w:rPr>
              <w:t>г</w:t>
            </w:r>
            <w:r w:rsidRPr="005A5B86">
              <w:t xml:space="preserve">) три.       </w:t>
            </w:r>
          </w:p>
          <w:p w:rsidR="005E156C" w:rsidRPr="005A5B86" w:rsidRDefault="005E156C" w:rsidP="00315145">
            <w:pPr>
              <w:rPr>
                <w:sz w:val="14"/>
                <w:szCs w:val="14"/>
              </w:rPr>
            </w:pPr>
          </w:p>
          <w:p w:rsidR="005E156C" w:rsidRPr="005A5B86" w:rsidRDefault="005E156C" w:rsidP="00315145">
            <w:r w:rsidRPr="005A5B86">
              <w:t xml:space="preserve">       2. В какой координатной четверти расположена вершина параболы </w:t>
            </w:r>
          </w:p>
          <w:p w:rsidR="005E156C" w:rsidRPr="005A5B86" w:rsidRDefault="005E156C" w:rsidP="00315145">
            <w:r w:rsidRPr="005A5B86">
              <w:t xml:space="preserve">            </w:t>
            </w:r>
            <w:r w:rsidRPr="005A5B86">
              <w:rPr>
                <w:i/>
              </w:rPr>
              <w:t>у</w:t>
            </w:r>
            <w:r w:rsidRPr="005A5B86">
              <w:t xml:space="preserve"> = 6</w:t>
            </w:r>
            <w:r w:rsidRPr="005A5B86">
              <w:rPr>
                <w:i/>
              </w:rPr>
              <w:t>х</w:t>
            </w:r>
            <w:r w:rsidRPr="005A5B86">
              <w:rPr>
                <w:vertAlign w:val="superscript"/>
              </w:rPr>
              <w:t>2</w:t>
            </w:r>
            <w:r w:rsidRPr="005A5B86">
              <w:t xml:space="preserve"> – </w:t>
            </w:r>
            <w:r w:rsidRPr="005A5B86">
              <w:rPr>
                <w:i/>
              </w:rPr>
              <w:t>х</w:t>
            </w:r>
            <w:r w:rsidRPr="005A5B86">
              <w:t xml:space="preserve"> – 25?        </w:t>
            </w:r>
          </w:p>
          <w:p w:rsidR="005E156C" w:rsidRPr="005A5B86" w:rsidRDefault="005E156C" w:rsidP="00315145">
            <w:pPr>
              <w:rPr>
                <w:sz w:val="8"/>
                <w:szCs w:val="8"/>
              </w:rPr>
            </w:pPr>
          </w:p>
          <w:p w:rsidR="005E156C" w:rsidRPr="005A5B86" w:rsidRDefault="005E156C" w:rsidP="00315145">
            <w:r w:rsidRPr="005A5B86">
              <w:t xml:space="preserve">            </w:t>
            </w:r>
            <w:r w:rsidRPr="005A5B86">
              <w:rPr>
                <w:i/>
              </w:rPr>
              <w:t>а</w:t>
            </w:r>
            <w:r w:rsidRPr="005A5B86">
              <w:t xml:space="preserve">) в первой;       </w:t>
            </w:r>
            <w:r w:rsidRPr="005A5B86">
              <w:rPr>
                <w:i/>
              </w:rPr>
              <w:t>б</w:t>
            </w:r>
            <w:r w:rsidRPr="005A5B86">
              <w:t xml:space="preserve">) во второй;       </w:t>
            </w:r>
            <w:r w:rsidRPr="005A5B86">
              <w:rPr>
                <w:i/>
              </w:rPr>
              <w:t>в</w:t>
            </w:r>
            <w:r w:rsidRPr="005A5B86">
              <w:t xml:space="preserve">) в третьей;       </w:t>
            </w:r>
            <w:r w:rsidRPr="005A5B86">
              <w:rPr>
                <w:i/>
              </w:rPr>
              <w:t>г</w:t>
            </w:r>
            <w:r w:rsidRPr="005A5B86">
              <w:t xml:space="preserve">) в четвёртой.           </w:t>
            </w:r>
          </w:p>
          <w:p w:rsidR="005E156C" w:rsidRPr="005A5B86" w:rsidRDefault="005E156C" w:rsidP="00315145">
            <w:r w:rsidRPr="005A5B86">
              <w:t xml:space="preserve">       3. В каких координатных четвертях расположен график функции </w:t>
            </w:r>
            <w:r w:rsidRPr="005A5B86">
              <w:rPr>
                <w:position w:val="-24"/>
              </w:rPr>
              <w:object w:dxaOrig="940" w:dyaOrig="620">
                <v:shape id="_x0000_i1226" type="#_x0000_t75" style="width:46.35pt;height:31.3pt" o:ole="">
                  <v:imagedata r:id="rId402" o:title=""/>
                </v:shape>
                <o:OLEObject Type="Embed" ProgID="Equation.3" ShapeID="_x0000_i1226" DrawAspect="Content" ObjectID="_1475839661" r:id="rId403"/>
              </w:object>
            </w:r>
            <w:r w:rsidRPr="005A5B86">
              <w:t xml:space="preserve">?     </w:t>
            </w:r>
          </w:p>
          <w:p w:rsidR="005E156C" w:rsidRPr="005A5B86" w:rsidRDefault="005E156C" w:rsidP="00315145">
            <w:r w:rsidRPr="005A5B86">
              <w:t xml:space="preserve">           </w:t>
            </w:r>
            <w:r w:rsidRPr="005A5B86">
              <w:rPr>
                <w:i/>
              </w:rPr>
              <w:t>а</w:t>
            </w:r>
            <w:r w:rsidRPr="005A5B86">
              <w:t xml:space="preserve">) в первой и третьей;               </w:t>
            </w:r>
            <w:r w:rsidRPr="005A5B86">
              <w:rPr>
                <w:i/>
              </w:rPr>
              <w:t>в</w:t>
            </w:r>
            <w:r w:rsidRPr="005A5B86">
              <w:t xml:space="preserve">) во второй и четвёртой;     </w:t>
            </w:r>
          </w:p>
          <w:p w:rsidR="005E156C" w:rsidRPr="005A5B86" w:rsidRDefault="005E156C" w:rsidP="00315145">
            <w:pPr>
              <w:rPr>
                <w:sz w:val="8"/>
                <w:szCs w:val="8"/>
              </w:rPr>
            </w:pPr>
          </w:p>
          <w:p w:rsidR="005E156C" w:rsidRPr="005A5B86" w:rsidRDefault="005E156C" w:rsidP="00315145">
            <w:r w:rsidRPr="005A5B86">
              <w:rPr>
                <w:i/>
              </w:rPr>
              <w:t xml:space="preserve">           б</w:t>
            </w:r>
            <w:r w:rsidRPr="005A5B86">
              <w:t xml:space="preserve">) в первой и второй;                </w:t>
            </w:r>
            <w:r w:rsidRPr="005A5B86">
              <w:rPr>
                <w:i/>
              </w:rPr>
              <w:t>г</w:t>
            </w:r>
            <w:r w:rsidRPr="005A5B86">
              <w:t xml:space="preserve">) в третьей и четвёртой.           </w:t>
            </w:r>
          </w:p>
          <w:p w:rsidR="005E156C" w:rsidRPr="005A5B86" w:rsidRDefault="005E156C" w:rsidP="00315145">
            <w:pPr>
              <w:rPr>
                <w:sz w:val="14"/>
                <w:szCs w:val="14"/>
              </w:rPr>
            </w:pPr>
          </w:p>
          <w:p w:rsidR="005E156C" w:rsidRPr="005A5B86" w:rsidRDefault="005E156C" w:rsidP="00315145">
            <w:r w:rsidRPr="005A5B86">
              <w:t xml:space="preserve">       4. Решите уравнение 4</w:t>
            </w:r>
            <w:r w:rsidRPr="005A5B86">
              <w:rPr>
                <w:i/>
              </w:rPr>
              <w:t>х</w:t>
            </w:r>
            <w:r w:rsidRPr="005A5B86">
              <w:rPr>
                <w:vertAlign w:val="superscript"/>
              </w:rPr>
              <w:t>4</w:t>
            </w:r>
            <w:r w:rsidRPr="005A5B86">
              <w:t xml:space="preserve"> – 5</w:t>
            </w:r>
            <w:r w:rsidRPr="005A5B86">
              <w:rPr>
                <w:i/>
              </w:rPr>
              <w:t>х</w:t>
            </w:r>
            <w:r w:rsidRPr="005A5B86">
              <w:rPr>
                <w:vertAlign w:val="superscript"/>
              </w:rPr>
              <w:t>2</w:t>
            </w:r>
            <w:r w:rsidRPr="005A5B86">
              <w:t xml:space="preserve"> + 1 = 0.   </w:t>
            </w:r>
          </w:p>
          <w:p w:rsidR="005E156C" w:rsidRPr="005A5B86" w:rsidRDefault="005E156C" w:rsidP="00315145">
            <w:pPr>
              <w:rPr>
                <w:sz w:val="8"/>
                <w:szCs w:val="8"/>
              </w:rPr>
            </w:pPr>
          </w:p>
          <w:p w:rsidR="005E156C" w:rsidRPr="005A5B86" w:rsidRDefault="005E156C" w:rsidP="00315145">
            <w:r w:rsidRPr="005A5B86">
              <w:t xml:space="preserve">            Ответ: ___________________________     </w:t>
            </w:r>
          </w:p>
          <w:p w:rsidR="005E156C" w:rsidRPr="005A5B86" w:rsidRDefault="005E156C" w:rsidP="00315145">
            <w:pPr>
              <w:rPr>
                <w:sz w:val="10"/>
                <w:szCs w:val="10"/>
              </w:rPr>
            </w:pPr>
          </w:p>
          <w:p w:rsidR="005E156C" w:rsidRPr="005A5B86" w:rsidRDefault="005E156C" w:rsidP="00315145">
            <w:r w:rsidRPr="005A5B86">
              <w:t xml:space="preserve">       5. Найдите область определения  функции </w:t>
            </w:r>
            <w:r w:rsidRPr="005A5B86">
              <w:rPr>
                <w:position w:val="-10"/>
              </w:rPr>
              <w:object w:dxaOrig="1780" w:dyaOrig="420">
                <v:shape id="_x0000_i1227" type="#_x0000_t75" style="width:88.3pt;height:21.3pt" o:ole="">
                  <v:imagedata r:id="rId404" o:title=""/>
                </v:shape>
                <o:OLEObject Type="Embed" ProgID="Equation.3" ShapeID="_x0000_i1227" DrawAspect="Content" ObjectID="_1475839662" r:id="rId405"/>
              </w:object>
            </w:r>
            <w:r w:rsidRPr="005A5B86">
              <w:t xml:space="preserve">.       </w:t>
            </w:r>
          </w:p>
          <w:p w:rsidR="005E156C" w:rsidRPr="005A5B86" w:rsidRDefault="005E156C" w:rsidP="00315145">
            <w:pPr>
              <w:rPr>
                <w:sz w:val="8"/>
                <w:szCs w:val="8"/>
              </w:rPr>
            </w:pPr>
          </w:p>
          <w:p w:rsidR="005E156C" w:rsidRPr="005A5B86" w:rsidRDefault="005E156C" w:rsidP="00315145">
            <w:r w:rsidRPr="005A5B86">
              <w:t xml:space="preserve">            Ответ: ___________________________       </w:t>
            </w:r>
          </w:p>
          <w:p w:rsidR="005E156C" w:rsidRPr="005A5B86" w:rsidRDefault="005E156C" w:rsidP="00315145">
            <w:pPr>
              <w:rPr>
                <w:sz w:val="14"/>
                <w:szCs w:val="14"/>
              </w:rPr>
            </w:pPr>
          </w:p>
          <w:p w:rsidR="005E156C" w:rsidRPr="005A5B86" w:rsidRDefault="005E156C" w:rsidP="00315145">
            <w:r w:rsidRPr="005A5B86">
              <w:t xml:space="preserve">       6. Найдите множество решений неравенства (</w:t>
            </w:r>
            <w:r w:rsidRPr="005A5B86">
              <w:rPr>
                <w:i/>
              </w:rPr>
              <w:t>х</w:t>
            </w:r>
            <w:r w:rsidRPr="005A5B86">
              <w:rPr>
                <w:vertAlign w:val="superscript"/>
              </w:rPr>
              <w:t>2</w:t>
            </w:r>
            <w:r w:rsidRPr="005A5B86">
              <w:t xml:space="preserve"> – 16)(</w:t>
            </w:r>
            <w:r w:rsidRPr="005A5B86">
              <w:rPr>
                <w:i/>
              </w:rPr>
              <w:t>х</w:t>
            </w:r>
            <w:r w:rsidRPr="005A5B86">
              <w:t xml:space="preserve"> – 5) </w:t>
            </w:r>
            <w:r w:rsidRPr="005A5B86">
              <w:rPr>
                <w:rFonts w:cs="Calibri"/>
              </w:rPr>
              <w:t>&lt;</w:t>
            </w:r>
            <w:r w:rsidRPr="005A5B86">
              <w:t xml:space="preserve"> 0.    </w:t>
            </w:r>
          </w:p>
          <w:p w:rsidR="005E156C" w:rsidRPr="005A5B86" w:rsidRDefault="005E156C" w:rsidP="00315145">
            <w:pPr>
              <w:rPr>
                <w:sz w:val="6"/>
                <w:szCs w:val="6"/>
              </w:rPr>
            </w:pPr>
          </w:p>
          <w:p w:rsidR="005E156C" w:rsidRPr="005A5B86" w:rsidRDefault="005E156C" w:rsidP="00315145">
            <w:r w:rsidRPr="005A5B86">
              <w:t xml:space="preserve">           </w:t>
            </w:r>
            <w:r w:rsidRPr="005A5B86">
              <w:rPr>
                <w:i/>
              </w:rPr>
              <w:t>а</w:t>
            </w:r>
            <w:r w:rsidRPr="005A5B86">
              <w:t xml:space="preserve">) (– </w:t>
            </w:r>
            <w:r w:rsidRPr="005A5B86">
              <w:rPr>
                <w:rFonts w:cs="Calibri"/>
              </w:rPr>
              <w:t>∞; – 4</w:t>
            </w:r>
            <w:r w:rsidRPr="005A5B86">
              <w:t xml:space="preserve">);       </w:t>
            </w:r>
            <w:r w:rsidRPr="005A5B86">
              <w:rPr>
                <w:i/>
              </w:rPr>
              <w:t>б</w:t>
            </w:r>
            <w:r w:rsidRPr="005A5B86">
              <w:t>) (</w:t>
            </w:r>
            <w:r w:rsidRPr="005A5B86">
              <w:rPr>
                <w:rFonts w:cs="Calibri"/>
              </w:rPr>
              <w:t>– 4</w:t>
            </w:r>
            <w:r w:rsidRPr="005A5B86">
              <w:t xml:space="preserve">; 5);       </w:t>
            </w:r>
            <w:r w:rsidRPr="005A5B86">
              <w:rPr>
                <w:i/>
              </w:rPr>
              <w:t>в</w:t>
            </w:r>
            <w:r w:rsidRPr="005A5B86">
              <w:t>) (</w:t>
            </w:r>
            <w:r w:rsidRPr="005A5B86">
              <w:rPr>
                <w:rFonts w:cs="Calibri"/>
              </w:rPr>
              <w:t>– 4</w:t>
            </w:r>
            <w:r w:rsidRPr="005A5B86">
              <w:t>; 4)</w:t>
            </w:r>
            <w:r w:rsidRPr="005A5B86">
              <w:rPr>
                <w:rFonts w:cs="Calibri"/>
              </w:rPr>
              <w:t>U(5; + ∞)</w:t>
            </w:r>
            <w:r w:rsidRPr="005A5B86">
              <w:t xml:space="preserve">;       </w:t>
            </w:r>
            <w:r w:rsidRPr="005A5B86">
              <w:rPr>
                <w:i/>
              </w:rPr>
              <w:t>г</w:t>
            </w:r>
            <w:r w:rsidRPr="005A5B86">
              <w:t xml:space="preserve">) (– </w:t>
            </w:r>
            <w:r w:rsidRPr="005A5B86">
              <w:rPr>
                <w:rFonts w:cs="Calibri"/>
              </w:rPr>
              <w:t>∞; – 4</w:t>
            </w:r>
            <w:r w:rsidRPr="005A5B86">
              <w:t>)</w:t>
            </w:r>
            <w:r w:rsidRPr="005A5B86">
              <w:rPr>
                <w:rFonts w:cs="Calibri"/>
              </w:rPr>
              <w:t>U</w:t>
            </w:r>
            <w:r w:rsidRPr="005A5B86">
              <w:t>(</w:t>
            </w:r>
            <w:r w:rsidRPr="005A5B86">
              <w:rPr>
                <w:rFonts w:cs="Calibri"/>
              </w:rPr>
              <w:t>4</w:t>
            </w:r>
            <w:r w:rsidRPr="005A5B86">
              <w:t xml:space="preserve">; 5).      </w:t>
            </w:r>
          </w:p>
          <w:p w:rsidR="005E156C" w:rsidRPr="005A5B86" w:rsidRDefault="005E156C" w:rsidP="00315145">
            <w:pPr>
              <w:rPr>
                <w:sz w:val="10"/>
                <w:szCs w:val="10"/>
              </w:rPr>
            </w:pPr>
            <w:r w:rsidRPr="005A5B86">
              <w:rPr>
                <w:sz w:val="10"/>
                <w:szCs w:val="10"/>
              </w:rPr>
              <w:t xml:space="preserve"> </w:t>
            </w:r>
          </w:p>
          <w:p w:rsidR="005E156C" w:rsidRPr="005A5B86" w:rsidRDefault="005E156C" w:rsidP="00315145">
            <w:r w:rsidRPr="005A5B86">
              <w:t xml:space="preserve">       7. Решите систему уравнений  </w:t>
            </w:r>
            <w:r w:rsidRPr="005A5B86">
              <w:rPr>
                <w:position w:val="-32"/>
              </w:rPr>
              <w:object w:dxaOrig="1560" w:dyaOrig="760">
                <v:shape id="_x0000_i1228" type="#_x0000_t75" style="width:78.25pt;height:37.55pt" o:ole="">
                  <v:imagedata r:id="rId406" o:title=""/>
                </v:shape>
                <o:OLEObject Type="Embed" ProgID="Equation.3" ShapeID="_x0000_i1228" DrawAspect="Content" ObjectID="_1475839663" r:id="rId407"/>
              </w:object>
            </w:r>
            <w:r w:rsidRPr="005A5B86">
              <w:t xml:space="preserve">     </w:t>
            </w:r>
          </w:p>
          <w:p w:rsidR="005E156C" w:rsidRPr="005A5B86" w:rsidRDefault="005E156C" w:rsidP="00315145">
            <w:pPr>
              <w:rPr>
                <w:sz w:val="10"/>
                <w:szCs w:val="10"/>
              </w:rPr>
            </w:pPr>
          </w:p>
          <w:p w:rsidR="005E156C" w:rsidRPr="005A5B86" w:rsidRDefault="005E156C" w:rsidP="00315145">
            <w:r w:rsidRPr="005A5B86">
              <w:t xml:space="preserve">            Ответ: ___________________________      </w:t>
            </w:r>
          </w:p>
          <w:p w:rsidR="005E156C" w:rsidRPr="005A5B86" w:rsidRDefault="005E156C" w:rsidP="00315145">
            <w:pPr>
              <w:rPr>
                <w:sz w:val="16"/>
                <w:szCs w:val="16"/>
              </w:rPr>
            </w:pPr>
          </w:p>
          <w:p w:rsidR="005E156C" w:rsidRPr="005A5B86" w:rsidRDefault="005E156C" w:rsidP="00315145">
            <w:pPr>
              <w:rPr>
                <w:sz w:val="2"/>
                <w:szCs w:val="2"/>
              </w:rPr>
            </w:pPr>
          </w:p>
        </w:tc>
        <w:tc>
          <w:tcPr>
            <w:tcW w:w="8527" w:type="dxa"/>
          </w:tcPr>
          <w:p w:rsidR="005E156C" w:rsidRPr="005A5B86" w:rsidRDefault="005E156C" w:rsidP="00315145">
            <w:r w:rsidRPr="005A5B86">
              <w:lastRenderedPageBreak/>
              <w:t xml:space="preserve">  </w:t>
            </w:r>
          </w:p>
          <w:p w:rsidR="005E156C" w:rsidRPr="005A5B86" w:rsidRDefault="005E156C" w:rsidP="00315145"/>
          <w:p w:rsidR="005E156C" w:rsidRPr="005A5B86" w:rsidRDefault="005E156C" w:rsidP="00315145">
            <w:r w:rsidRPr="005A5B86">
              <w:t xml:space="preserve">       8. </w:t>
            </w:r>
            <w:r w:rsidRPr="005A5B86">
              <w:rPr>
                <w:spacing w:val="10"/>
              </w:rPr>
              <w:t>Какое из данных чисел не является членом арифметической</w:t>
            </w:r>
            <w:r w:rsidRPr="005A5B86">
              <w:t xml:space="preserve"> </w:t>
            </w:r>
          </w:p>
          <w:p w:rsidR="005E156C" w:rsidRPr="005A5B86" w:rsidRDefault="005E156C" w:rsidP="00315145">
            <w:pPr>
              <w:rPr>
                <w:spacing w:val="10"/>
              </w:rPr>
            </w:pPr>
            <w:r w:rsidRPr="005A5B86">
              <w:t xml:space="preserve">           </w:t>
            </w:r>
            <w:r w:rsidRPr="005A5B86">
              <w:rPr>
                <w:spacing w:val="10"/>
              </w:rPr>
              <w:t xml:space="preserve">прогрессией 12; 15; 18; … ?    </w:t>
            </w:r>
          </w:p>
          <w:p w:rsidR="005E156C" w:rsidRPr="005A5B86" w:rsidRDefault="005E156C" w:rsidP="00315145">
            <w:pPr>
              <w:rPr>
                <w:sz w:val="8"/>
                <w:szCs w:val="8"/>
              </w:rPr>
            </w:pPr>
          </w:p>
          <w:p w:rsidR="005E156C" w:rsidRPr="005A5B86" w:rsidRDefault="005E156C" w:rsidP="00315145">
            <w:r w:rsidRPr="005A5B86">
              <w:t xml:space="preserve">           </w:t>
            </w:r>
            <w:r w:rsidRPr="005A5B86">
              <w:rPr>
                <w:i/>
              </w:rPr>
              <w:t>а</w:t>
            </w:r>
            <w:r w:rsidRPr="005A5B86">
              <w:t xml:space="preserve">) 30;               </w:t>
            </w:r>
            <w:r w:rsidRPr="005A5B86">
              <w:rPr>
                <w:i/>
              </w:rPr>
              <w:t>б</w:t>
            </w:r>
            <w:r w:rsidRPr="005A5B86">
              <w:t xml:space="preserve">) 36;               </w:t>
            </w:r>
            <w:r w:rsidRPr="005A5B86">
              <w:rPr>
                <w:i/>
              </w:rPr>
              <w:t>в</w:t>
            </w:r>
            <w:r w:rsidRPr="005A5B86">
              <w:t xml:space="preserve">) 42;               </w:t>
            </w:r>
            <w:r w:rsidRPr="005A5B86">
              <w:rPr>
                <w:i/>
              </w:rPr>
              <w:t>г</w:t>
            </w:r>
            <w:r w:rsidRPr="005A5B86">
              <w:t xml:space="preserve">) 56.       </w:t>
            </w:r>
          </w:p>
          <w:p w:rsidR="005E156C" w:rsidRPr="005A5B86" w:rsidRDefault="005E156C" w:rsidP="00315145">
            <w:r w:rsidRPr="005A5B86">
              <w:t xml:space="preserve">       9</w:t>
            </w:r>
            <w:r w:rsidRPr="005A5B86">
              <w:rPr>
                <w:spacing w:val="-4"/>
              </w:rPr>
              <w:t>. Известно, что (</w:t>
            </w:r>
            <w:r w:rsidRPr="005A5B86">
              <w:rPr>
                <w:i/>
                <w:spacing w:val="-4"/>
                <w:lang w:val="en-US"/>
              </w:rPr>
              <w:t>b</w:t>
            </w:r>
            <w:r w:rsidRPr="005A5B86">
              <w:rPr>
                <w:i/>
                <w:spacing w:val="-4"/>
                <w:vertAlign w:val="subscript"/>
                <w:lang w:val="en-US"/>
              </w:rPr>
              <w:t>n</w:t>
            </w:r>
            <w:r w:rsidRPr="005A5B86">
              <w:rPr>
                <w:spacing w:val="-4"/>
              </w:rPr>
              <w:t xml:space="preserve">) – геометрическая прогрессия, в которой </w:t>
            </w:r>
            <w:r w:rsidRPr="005A5B86">
              <w:rPr>
                <w:i/>
                <w:spacing w:val="-4"/>
                <w:lang w:val="en-US"/>
              </w:rPr>
              <w:t>b</w:t>
            </w:r>
            <w:r w:rsidRPr="005A5B86">
              <w:rPr>
                <w:spacing w:val="-4"/>
                <w:vertAlign w:val="subscript"/>
              </w:rPr>
              <w:t>1</w:t>
            </w:r>
            <w:r w:rsidRPr="005A5B86">
              <w:rPr>
                <w:spacing w:val="-4"/>
              </w:rPr>
              <w:t xml:space="preserve"> = 96 и</w:t>
            </w:r>
            <w:r w:rsidRPr="005A5B86">
              <w:rPr>
                <w:spacing w:val="-4"/>
                <w:position w:val="-24"/>
              </w:rPr>
              <w:object w:dxaOrig="780" w:dyaOrig="620">
                <v:shape id="_x0000_i1229" type="#_x0000_t75" style="width:38.8pt;height:31.3pt" o:ole="">
                  <v:imagedata r:id="rId408" o:title=""/>
                </v:shape>
                <o:OLEObject Type="Embed" ProgID="Equation.3" ShapeID="_x0000_i1229" DrawAspect="Content" ObjectID="_1475839664" r:id="rId409"/>
              </w:object>
            </w:r>
            <w:r w:rsidRPr="005A5B86">
              <w:rPr>
                <w:spacing w:val="-4"/>
              </w:rPr>
              <w:t>.</w:t>
            </w:r>
            <w:r w:rsidRPr="005A5B86">
              <w:t xml:space="preserve">   </w:t>
            </w:r>
          </w:p>
          <w:p w:rsidR="005E156C" w:rsidRPr="005A5B86" w:rsidRDefault="005E156C" w:rsidP="00315145">
            <w:r w:rsidRPr="005A5B86">
              <w:t xml:space="preserve">           Какое из неравенств не является верным?     </w:t>
            </w:r>
          </w:p>
          <w:p w:rsidR="005E156C" w:rsidRPr="005A5B86" w:rsidRDefault="005E156C" w:rsidP="00315145">
            <w:pPr>
              <w:rPr>
                <w:sz w:val="8"/>
                <w:szCs w:val="8"/>
              </w:rPr>
            </w:pPr>
          </w:p>
          <w:p w:rsidR="005E156C" w:rsidRPr="005A5B86" w:rsidRDefault="005E156C" w:rsidP="00315145">
            <w:r w:rsidRPr="005A5B86">
              <w:t xml:space="preserve">           </w:t>
            </w:r>
            <w:r w:rsidRPr="005A5B86">
              <w:rPr>
                <w:i/>
              </w:rPr>
              <w:t>а</w:t>
            </w:r>
            <w:r w:rsidRPr="005A5B86">
              <w:t xml:space="preserve">) </w:t>
            </w:r>
            <w:r w:rsidRPr="005A5B86">
              <w:rPr>
                <w:i/>
                <w:spacing w:val="-4"/>
                <w:lang w:val="en-US"/>
              </w:rPr>
              <w:t>b</w:t>
            </w:r>
            <w:r w:rsidRPr="005A5B86">
              <w:rPr>
                <w:spacing w:val="-4"/>
                <w:vertAlign w:val="subscript"/>
              </w:rPr>
              <w:t>2</w:t>
            </w:r>
            <w:r w:rsidRPr="005A5B86">
              <w:rPr>
                <w:spacing w:val="-4"/>
              </w:rPr>
              <w:t xml:space="preserve"> </w:t>
            </w:r>
            <w:r w:rsidRPr="005A5B86">
              <w:rPr>
                <w:rFonts w:cs="Calibri"/>
                <w:spacing w:val="-4"/>
              </w:rPr>
              <w:t>&lt;</w:t>
            </w:r>
            <w:r w:rsidRPr="005A5B86">
              <w:rPr>
                <w:spacing w:val="-4"/>
              </w:rPr>
              <w:t xml:space="preserve"> </w:t>
            </w:r>
            <w:r w:rsidRPr="005A5B86">
              <w:rPr>
                <w:i/>
                <w:spacing w:val="-4"/>
                <w:lang w:val="en-US"/>
              </w:rPr>
              <w:t>b</w:t>
            </w:r>
            <w:r w:rsidRPr="005A5B86">
              <w:rPr>
                <w:spacing w:val="-4"/>
                <w:vertAlign w:val="subscript"/>
              </w:rPr>
              <w:t>1</w:t>
            </w:r>
            <w:r w:rsidRPr="005A5B86">
              <w:t xml:space="preserve">;     </w:t>
            </w:r>
            <w:r w:rsidRPr="005A5B86">
              <w:rPr>
                <w:i/>
              </w:rPr>
              <w:t>б</w:t>
            </w:r>
            <w:r w:rsidRPr="005A5B86">
              <w:t xml:space="preserve">) </w:t>
            </w:r>
            <w:r w:rsidRPr="005A5B86">
              <w:rPr>
                <w:i/>
                <w:spacing w:val="-4"/>
                <w:lang w:val="en-US"/>
              </w:rPr>
              <w:t>b</w:t>
            </w:r>
            <w:r w:rsidRPr="005A5B86">
              <w:rPr>
                <w:spacing w:val="-4"/>
                <w:vertAlign w:val="subscript"/>
              </w:rPr>
              <w:t>5</w:t>
            </w:r>
            <w:r w:rsidRPr="005A5B86">
              <w:rPr>
                <w:spacing w:val="-4"/>
              </w:rPr>
              <w:t xml:space="preserve"> </w:t>
            </w:r>
            <w:r w:rsidRPr="005A5B86">
              <w:rPr>
                <w:rFonts w:cs="Calibri"/>
                <w:spacing w:val="-4"/>
              </w:rPr>
              <w:t>&gt;</w:t>
            </w:r>
            <w:r w:rsidRPr="005A5B86">
              <w:rPr>
                <w:spacing w:val="-4"/>
              </w:rPr>
              <w:t xml:space="preserve"> </w:t>
            </w:r>
            <w:r w:rsidRPr="005A5B86">
              <w:rPr>
                <w:i/>
                <w:spacing w:val="-4"/>
                <w:lang w:val="en-US"/>
              </w:rPr>
              <w:t>b</w:t>
            </w:r>
            <w:r w:rsidRPr="005A5B86">
              <w:rPr>
                <w:spacing w:val="-4"/>
                <w:vertAlign w:val="subscript"/>
              </w:rPr>
              <w:t>4</w:t>
            </w:r>
            <w:r w:rsidRPr="005A5B86">
              <w:t xml:space="preserve">;    </w:t>
            </w:r>
            <w:r w:rsidRPr="005A5B86">
              <w:rPr>
                <w:i/>
              </w:rPr>
              <w:t>в</w:t>
            </w:r>
            <w:r w:rsidRPr="005A5B86">
              <w:t xml:space="preserve">) </w:t>
            </w:r>
            <w:r w:rsidRPr="005A5B86">
              <w:rPr>
                <w:i/>
                <w:spacing w:val="-4"/>
                <w:lang w:val="en-US"/>
              </w:rPr>
              <w:t>b</w:t>
            </w:r>
            <w:r w:rsidRPr="005A5B86">
              <w:rPr>
                <w:spacing w:val="-4"/>
                <w:vertAlign w:val="subscript"/>
              </w:rPr>
              <w:t>6</w:t>
            </w:r>
            <w:r w:rsidRPr="005A5B86">
              <w:rPr>
                <w:spacing w:val="-4"/>
              </w:rPr>
              <w:t xml:space="preserve"> </w:t>
            </w:r>
            <w:r w:rsidRPr="005A5B86">
              <w:rPr>
                <w:rFonts w:cs="Calibri"/>
                <w:spacing w:val="-4"/>
              </w:rPr>
              <w:t>&lt;</w:t>
            </w:r>
            <w:r w:rsidRPr="005A5B86">
              <w:rPr>
                <w:spacing w:val="-4"/>
              </w:rPr>
              <w:t xml:space="preserve"> </w:t>
            </w:r>
            <w:r w:rsidRPr="005A5B86">
              <w:rPr>
                <w:i/>
                <w:spacing w:val="-4"/>
                <w:lang w:val="en-US"/>
              </w:rPr>
              <w:t>b</w:t>
            </w:r>
            <w:r w:rsidRPr="005A5B86">
              <w:rPr>
                <w:spacing w:val="-4"/>
                <w:vertAlign w:val="subscript"/>
              </w:rPr>
              <w:t>5</w:t>
            </w:r>
            <w:r w:rsidRPr="005A5B86">
              <w:t xml:space="preserve">;     </w:t>
            </w:r>
            <w:r w:rsidRPr="005A5B86">
              <w:rPr>
                <w:i/>
              </w:rPr>
              <w:t>г</w:t>
            </w:r>
            <w:r w:rsidRPr="005A5B86">
              <w:t xml:space="preserve">) </w:t>
            </w:r>
            <w:r w:rsidRPr="005A5B86">
              <w:rPr>
                <w:i/>
                <w:spacing w:val="-4"/>
                <w:lang w:val="en-US"/>
              </w:rPr>
              <w:t>b</w:t>
            </w:r>
            <w:r w:rsidRPr="005A5B86">
              <w:rPr>
                <w:spacing w:val="-4"/>
                <w:vertAlign w:val="subscript"/>
              </w:rPr>
              <w:t>7</w:t>
            </w:r>
            <w:r w:rsidRPr="005A5B86">
              <w:rPr>
                <w:spacing w:val="-4"/>
              </w:rPr>
              <w:t xml:space="preserve"> </w:t>
            </w:r>
            <w:r w:rsidRPr="005A5B86">
              <w:rPr>
                <w:rFonts w:cs="Calibri"/>
                <w:spacing w:val="-4"/>
              </w:rPr>
              <w:t>&lt;</w:t>
            </w:r>
            <w:r w:rsidRPr="005A5B86">
              <w:rPr>
                <w:spacing w:val="-4"/>
              </w:rPr>
              <w:t xml:space="preserve"> </w:t>
            </w:r>
            <w:r w:rsidRPr="005A5B86">
              <w:rPr>
                <w:i/>
                <w:spacing w:val="-4"/>
                <w:lang w:val="en-US"/>
              </w:rPr>
              <w:t>b</w:t>
            </w:r>
            <w:r w:rsidRPr="005A5B86">
              <w:rPr>
                <w:spacing w:val="-4"/>
                <w:vertAlign w:val="subscript"/>
              </w:rPr>
              <w:t>8</w:t>
            </w:r>
            <w:r w:rsidRPr="005A5B86">
              <w:t xml:space="preserve">.         </w:t>
            </w:r>
          </w:p>
          <w:p w:rsidR="005E156C" w:rsidRPr="005A5B86" w:rsidRDefault="005E156C" w:rsidP="00315145">
            <w:pPr>
              <w:rPr>
                <w:sz w:val="14"/>
                <w:szCs w:val="14"/>
              </w:rPr>
            </w:pPr>
          </w:p>
          <w:p w:rsidR="005E156C" w:rsidRPr="005A5B86" w:rsidRDefault="005E156C" w:rsidP="00315145">
            <w:r w:rsidRPr="005A5B86">
              <w:t xml:space="preserve">     10. Сравните (</w:t>
            </w:r>
            <w:r w:rsidRPr="005A5B86">
              <w:rPr>
                <w:i/>
                <w:lang w:val="en-US"/>
              </w:rPr>
              <w:t>n</w:t>
            </w:r>
            <w:r w:rsidRPr="005A5B86">
              <w:t xml:space="preserve"> + 1)!</w:t>
            </w:r>
            <w:r w:rsidRPr="005A5B86">
              <w:rPr>
                <w:rFonts w:cs="Calibri"/>
              </w:rPr>
              <w:t>∙</w:t>
            </w:r>
            <w:r w:rsidRPr="005A5B86">
              <w:rPr>
                <w:i/>
                <w:lang w:val="en-US"/>
              </w:rPr>
              <w:t>n</w:t>
            </w:r>
            <w:r w:rsidRPr="005A5B86">
              <w:t xml:space="preserve"> и </w:t>
            </w:r>
            <w:r w:rsidRPr="005A5B86">
              <w:rPr>
                <w:i/>
                <w:lang w:val="en-US"/>
              </w:rPr>
              <w:t>n</w:t>
            </w:r>
            <w:r w:rsidRPr="005A5B86">
              <w:t>!</w:t>
            </w:r>
            <w:r w:rsidRPr="005A5B86">
              <w:rPr>
                <w:rFonts w:cs="Calibri"/>
              </w:rPr>
              <w:t>∙</w:t>
            </w:r>
            <w:r w:rsidRPr="005A5B86">
              <w:t>(</w:t>
            </w:r>
            <w:r w:rsidRPr="005A5B86">
              <w:rPr>
                <w:i/>
                <w:lang w:val="en-US"/>
              </w:rPr>
              <w:t>n</w:t>
            </w:r>
            <w:r w:rsidRPr="005A5B86">
              <w:t xml:space="preserve"> + 1), где </w:t>
            </w:r>
            <w:r w:rsidRPr="005A5B86">
              <w:rPr>
                <w:i/>
                <w:lang w:val="en-US"/>
              </w:rPr>
              <w:t>n</w:t>
            </w:r>
            <w:r w:rsidRPr="005A5B86">
              <w:t xml:space="preserve"> – натуральное число.     </w:t>
            </w:r>
          </w:p>
          <w:p w:rsidR="005E156C" w:rsidRPr="005A5B86" w:rsidRDefault="005E156C" w:rsidP="00315145">
            <w:pPr>
              <w:rPr>
                <w:sz w:val="8"/>
                <w:szCs w:val="8"/>
              </w:rPr>
            </w:pPr>
          </w:p>
          <w:p w:rsidR="005E156C" w:rsidRPr="005A5B86" w:rsidRDefault="005E156C" w:rsidP="00315145">
            <w:r w:rsidRPr="005A5B86">
              <w:t xml:space="preserve">           </w:t>
            </w:r>
            <w:r w:rsidRPr="005A5B86">
              <w:rPr>
                <w:i/>
              </w:rPr>
              <w:t>а</w:t>
            </w:r>
            <w:r w:rsidRPr="005A5B86">
              <w:t>) (</w:t>
            </w:r>
            <w:r w:rsidRPr="005A5B86">
              <w:rPr>
                <w:i/>
                <w:lang w:val="en-US"/>
              </w:rPr>
              <w:t>n</w:t>
            </w:r>
            <w:r w:rsidRPr="005A5B86">
              <w:t xml:space="preserve"> + 1)!</w:t>
            </w:r>
            <w:r w:rsidRPr="005A5B86">
              <w:rPr>
                <w:rFonts w:cs="Calibri"/>
              </w:rPr>
              <w:t>∙</w:t>
            </w:r>
            <w:r w:rsidRPr="005A5B86">
              <w:rPr>
                <w:i/>
                <w:lang w:val="en-US"/>
              </w:rPr>
              <w:t>n</w:t>
            </w:r>
            <w:r w:rsidRPr="005A5B86">
              <w:t xml:space="preserve"> </w:t>
            </w:r>
            <w:r w:rsidRPr="005A5B86">
              <w:rPr>
                <w:rFonts w:cs="Calibri"/>
              </w:rPr>
              <w:t>&gt;</w:t>
            </w:r>
            <w:r w:rsidRPr="005A5B86">
              <w:t xml:space="preserve"> </w:t>
            </w:r>
            <w:r w:rsidRPr="005A5B86">
              <w:rPr>
                <w:i/>
                <w:lang w:val="en-US"/>
              </w:rPr>
              <w:t>n</w:t>
            </w:r>
            <w:r w:rsidRPr="005A5B86">
              <w:t>!</w:t>
            </w:r>
            <w:r w:rsidRPr="005A5B86">
              <w:rPr>
                <w:rFonts w:cs="Calibri"/>
              </w:rPr>
              <w:t>∙</w:t>
            </w:r>
            <w:r w:rsidRPr="005A5B86">
              <w:t>(</w:t>
            </w:r>
            <w:r w:rsidRPr="005A5B86">
              <w:rPr>
                <w:i/>
                <w:lang w:val="en-US"/>
              </w:rPr>
              <w:t>n</w:t>
            </w:r>
            <w:r w:rsidRPr="005A5B86">
              <w:t xml:space="preserve"> + 1);         </w:t>
            </w:r>
            <w:r w:rsidRPr="005A5B86">
              <w:rPr>
                <w:i/>
              </w:rPr>
              <w:t>в</w:t>
            </w:r>
            <w:r w:rsidRPr="005A5B86">
              <w:t>) (</w:t>
            </w:r>
            <w:r w:rsidRPr="005A5B86">
              <w:rPr>
                <w:i/>
                <w:lang w:val="en-US"/>
              </w:rPr>
              <w:t>n</w:t>
            </w:r>
            <w:r w:rsidRPr="005A5B86">
              <w:t xml:space="preserve"> + 1)!</w:t>
            </w:r>
            <w:r w:rsidRPr="005A5B86">
              <w:rPr>
                <w:rFonts w:cs="Calibri"/>
              </w:rPr>
              <w:t>∙</w:t>
            </w:r>
            <w:r w:rsidRPr="005A5B86">
              <w:rPr>
                <w:i/>
                <w:lang w:val="en-US"/>
              </w:rPr>
              <w:t>n</w:t>
            </w:r>
            <w:r w:rsidRPr="005A5B86">
              <w:t xml:space="preserve"> = </w:t>
            </w:r>
            <w:r w:rsidRPr="005A5B86">
              <w:rPr>
                <w:i/>
                <w:lang w:val="en-US"/>
              </w:rPr>
              <w:t>n</w:t>
            </w:r>
            <w:r w:rsidRPr="005A5B86">
              <w:t>!</w:t>
            </w:r>
            <w:r w:rsidRPr="005A5B86">
              <w:rPr>
                <w:rFonts w:cs="Calibri"/>
              </w:rPr>
              <w:t>∙</w:t>
            </w:r>
            <w:r w:rsidRPr="005A5B86">
              <w:t>(</w:t>
            </w:r>
            <w:r w:rsidRPr="005A5B86">
              <w:rPr>
                <w:i/>
                <w:lang w:val="en-US"/>
              </w:rPr>
              <w:t>n</w:t>
            </w:r>
            <w:r w:rsidRPr="005A5B86">
              <w:t xml:space="preserve"> + 1);     </w:t>
            </w:r>
          </w:p>
          <w:p w:rsidR="005E156C" w:rsidRPr="005A5B86" w:rsidRDefault="005E156C" w:rsidP="00315145">
            <w:pPr>
              <w:rPr>
                <w:sz w:val="8"/>
                <w:szCs w:val="8"/>
              </w:rPr>
            </w:pPr>
          </w:p>
          <w:p w:rsidR="005E156C" w:rsidRPr="005A5B86" w:rsidRDefault="005E156C" w:rsidP="00315145">
            <w:r w:rsidRPr="005A5B86">
              <w:rPr>
                <w:i/>
              </w:rPr>
              <w:t xml:space="preserve">           б</w:t>
            </w:r>
            <w:r w:rsidRPr="005A5B86">
              <w:t>) (</w:t>
            </w:r>
            <w:r w:rsidRPr="005A5B86">
              <w:rPr>
                <w:i/>
                <w:lang w:val="en-US"/>
              </w:rPr>
              <w:t>n</w:t>
            </w:r>
            <w:r w:rsidRPr="005A5B86">
              <w:t xml:space="preserve"> + 1)!</w:t>
            </w:r>
            <w:r w:rsidRPr="005A5B86">
              <w:rPr>
                <w:rFonts w:cs="Calibri"/>
              </w:rPr>
              <w:t>∙</w:t>
            </w:r>
            <w:r w:rsidRPr="005A5B86">
              <w:rPr>
                <w:i/>
                <w:lang w:val="en-US"/>
              </w:rPr>
              <w:t>n</w:t>
            </w:r>
            <w:r w:rsidRPr="005A5B86">
              <w:t xml:space="preserve"> </w:t>
            </w:r>
            <w:r w:rsidRPr="005A5B86">
              <w:rPr>
                <w:rFonts w:cs="Calibri"/>
              </w:rPr>
              <w:t>&lt;</w:t>
            </w:r>
            <w:r w:rsidRPr="005A5B86">
              <w:t xml:space="preserve"> </w:t>
            </w:r>
            <w:r w:rsidRPr="005A5B86">
              <w:rPr>
                <w:i/>
                <w:lang w:val="en-US"/>
              </w:rPr>
              <w:t>n</w:t>
            </w:r>
            <w:r w:rsidRPr="005A5B86">
              <w:t>!</w:t>
            </w:r>
            <w:r w:rsidRPr="005A5B86">
              <w:rPr>
                <w:rFonts w:cs="Calibri"/>
              </w:rPr>
              <w:t>∙</w:t>
            </w:r>
            <w:r w:rsidRPr="005A5B86">
              <w:t>(</w:t>
            </w:r>
            <w:r w:rsidRPr="005A5B86">
              <w:rPr>
                <w:i/>
                <w:lang w:val="en-US"/>
              </w:rPr>
              <w:t>n</w:t>
            </w:r>
            <w:r w:rsidRPr="005A5B86">
              <w:t xml:space="preserve"> + 1);         </w:t>
            </w:r>
            <w:r w:rsidRPr="005A5B86">
              <w:rPr>
                <w:i/>
              </w:rPr>
              <w:t>г</w:t>
            </w:r>
            <w:r w:rsidRPr="005A5B86">
              <w:t xml:space="preserve">) ответ не зависит от значения </w:t>
            </w:r>
            <w:r w:rsidRPr="005A5B86">
              <w:rPr>
                <w:i/>
                <w:lang w:val="en-US"/>
              </w:rPr>
              <w:t>n</w:t>
            </w:r>
            <w:r w:rsidRPr="005A5B86">
              <w:t xml:space="preserve">.        </w:t>
            </w:r>
          </w:p>
          <w:p w:rsidR="005E156C" w:rsidRPr="005A5B86" w:rsidRDefault="005E156C" w:rsidP="00315145">
            <w:pPr>
              <w:rPr>
                <w:sz w:val="14"/>
                <w:szCs w:val="14"/>
              </w:rPr>
            </w:pPr>
            <w:r w:rsidRPr="005A5B86">
              <w:rPr>
                <w:sz w:val="14"/>
                <w:szCs w:val="14"/>
              </w:rPr>
              <w:t xml:space="preserve">   </w:t>
            </w:r>
          </w:p>
          <w:p w:rsidR="005E156C" w:rsidRPr="005A5B86" w:rsidRDefault="005E156C" w:rsidP="00315145">
            <w:r w:rsidRPr="005A5B86">
              <w:t xml:space="preserve">     11. </w:t>
            </w:r>
            <w:r w:rsidRPr="005A5B86">
              <w:rPr>
                <w:spacing w:val="-4"/>
              </w:rPr>
              <w:t>Из 16 спортсменок тренер должен выбрать 4</w:t>
            </w:r>
            <w:r w:rsidRPr="005A5B86">
              <w:rPr>
                <w:i/>
                <w:spacing w:val="-4"/>
                <w:vertAlign w:val="superscript"/>
              </w:rPr>
              <w:t>х</w:t>
            </w:r>
            <w:r w:rsidRPr="005A5B86">
              <w:rPr>
                <w:spacing w:val="-4"/>
              </w:rPr>
              <w:t xml:space="preserve"> для участия в соревнованиях.</w:t>
            </w:r>
            <w:r w:rsidRPr="005A5B86">
              <w:t xml:space="preserve"> </w:t>
            </w:r>
          </w:p>
          <w:p w:rsidR="005E156C" w:rsidRPr="005A5B86" w:rsidRDefault="005E156C" w:rsidP="00315145">
            <w:r w:rsidRPr="005A5B86">
              <w:t xml:space="preserve">            Сколькими способами он может это сделать? Какой вид комбинаций </w:t>
            </w:r>
          </w:p>
          <w:p w:rsidR="005E156C" w:rsidRPr="005A5B86" w:rsidRDefault="005E156C" w:rsidP="00315145">
            <w:r w:rsidRPr="005A5B86">
              <w:t xml:space="preserve">            рассматривается в этой задаче?     </w:t>
            </w:r>
          </w:p>
          <w:p w:rsidR="005E156C" w:rsidRPr="005A5B86" w:rsidRDefault="005E156C" w:rsidP="00315145">
            <w:pPr>
              <w:rPr>
                <w:sz w:val="6"/>
                <w:szCs w:val="6"/>
              </w:rPr>
            </w:pPr>
          </w:p>
          <w:p w:rsidR="005E156C" w:rsidRPr="005A5B86" w:rsidRDefault="005E156C" w:rsidP="00315145">
            <w:r w:rsidRPr="005A5B86">
              <w:t xml:space="preserve">            Ответ </w:t>
            </w:r>
            <w:r w:rsidRPr="005A5B86">
              <w:rPr>
                <w:sz w:val="20"/>
                <w:szCs w:val="20"/>
              </w:rPr>
              <w:t>(количество способов)</w:t>
            </w:r>
            <w:r w:rsidRPr="005A5B86">
              <w:t xml:space="preserve">: ___________________________   </w:t>
            </w:r>
          </w:p>
          <w:p w:rsidR="005E156C" w:rsidRPr="005A5B86" w:rsidRDefault="005E156C" w:rsidP="00315145">
            <w:pPr>
              <w:rPr>
                <w:sz w:val="8"/>
                <w:szCs w:val="8"/>
              </w:rPr>
            </w:pPr>
          </w:p>
          <w:p w:rsidR="005E156C" w:rsidRPr="005A5B86" w:rsidRDefault="005E156C" w:rsidP="00315145">
            <w:r w:rsidRPr="005A5B86">
              <w:t xml:space="preserve">           </w:t>
            </w:r>
            <w:r w:rsidRPr="005A5B86">
              <w:rPr>
                <w:i/>
              </w:rPr>
              <w:t>а</w:t>
            </w:r>
            <w:r w:rsidRPr="005A5B86">
              <w:t xml:space="preserve">) перестановки;        </w:t>
            </w:r>
            <w:r w:rsidRPr="005A5B86">
              <w:rPr>
                <w:i/>
              </w:rPr>
              <w:t>в</w:t>
            </w:r>
            <w:r w:rsidRPr="005A5B86">
              <w:t xml:space="preserve">) Сочетания;     </w:t>
            </w:r>
          </w:p>
          <w:p w:rsidR="005E156C" w:rsidRPr="005A5B86" w:rsidRDefault="005E156C" w:rsidP="00315145">
            <w:pPr>
              <w:rPr>
                <w:sz w:val="8"/>
                <w:szCs w:val="8"/>
              </w:rPr>
            </w:pPr>
          </w:p>
          <w:p w:rsidR="005E156C" w:rsidRPr="005A5B86" w:rsidRDefault="005E156C" w:rsidP="00315145">
            <w:r w:rsidRPr="005A5B86">
              <w:rPr>
                <w:i/>
              </w:rPr>
              <w:t xml:space="preserve">           б</w:t>
            </w:r>
            <w:r w:rsidRPr="005A5B86">
              <w:t xml:space="preserve">) размещение;          </w:t>
            </w:r>
            <w:r w:rsidRPr="005A5B86">
              <w:rPr>
                <w:i/>
              </w:rPr>
              <w:t>г</w:t>
            </w:r>
            <w:r w:rsidRPr="005A5B86">
              <w:t xml:space="preserve">) ни один из указанных видов.           </w:t>
            </w:r>
          </w:p>
          <w:p w:rsidR="005E156C" w:rsidRPr="005A5B86" w:rsidRDefault="005E156C" w:rsidP="00315145">
            <w:pPr>
              <w:rPr>
                <w:sz w:val="14"/>
                <w:szCs w:val="14"/>
              </w:rPr>
            </w:pPr>
          </w:p>
          <w:p w:rsidR="005E156C" w:rsidRPr="005A5B86" w:rsidRDefault="005E156C" w:rsidP="00315145">
            <w:r w:rsidRPr="005A5B86">
              <w:t xml:space="preserve">     12. Из 32 экзаменационных билетов Игорь не успел подготовить 3 первых </w:t>
            </w:r>
          </w:p>
          <w:p w:rsidR="005E156C" w:rsidRPr="005A5B86" w:rsidRDefault="005E156C" w:rsidP="00315145">
            <w:r w:rsidRPr="005A5B86">
              <w:t xml:space="preserve">            и 5 последних. Какова вероятность того, что ему достанется подготов-</w:t>
            </w:r>
          </w:p>
          <w:p w:rsidR="005E156C" w:rsidRPr="005A5B86" w:rsidRDefault="005E156C" w:rsidP="00315145">
            <w:r w:rsidRPr="005A5B86">
              <w:t xml:space="preserve">            ленный билет?     </w:t>
            </w:r>
          </w:p>
          <w:p w:rsidR="005E156C" w:rsidRPr="005A5B86" w:rsidRDefault="005E156C" w:rsidP="00315145">
            <w:r w:rsidRPr="005A5B86">
              <w:t xml:space="preserve">            </w:t>
            </w:r>
            <w:r w:rsidRPr="005A5B86">
              <w:rPr>
                <w:i/>
              </w:rPr>
              <w:t>а</w:t>
            </w:r>
            <w:r w:rsidRPr="005A5B86">
              <w:t xml:space="preserve">) </w:t>
            </w:r>
            <w:r w:rsidRPr="005A5B86">
              <w:rPr>
                <w:position w:val="-24"/>
              </w:rPr>
              <w:object w:dxaOrig="240" w:dyaOrig="620">
                <v:shape id="_x0000_i1230" type="#_x0000_t75" style="width:12.5pt;height:31.3pt" o:ole="">
                  <v:imagedata r:id="rId410" o:title=""/>
                </v:shape>
                <o:OLEObject Type="Embed" ProgID="Equation.3" ShapeID="_x0000_i1230" DrawAspect="Content" ObjectID="_1475839665" r:id="rId411"/>
              </w:object>
            </w:r>
            <w:r w:rsidRPr="005A5B86">
              <w:t xml:space="preserve">;               </w:t>
            </w:r>
            <w:r w:rsidRPr="005A5B86">
              <w:rPr>
                <w:i/>
              </w:rPr>
              <w:t>б</w:t>
            </w:r>
            <w:r w:rsidRPr="005A5B86">
              <w:t xml:space="preserve">) </w:t>
            </w:r>
            <w:r w:rsidRPr="005A5B86">
              <w:rPr>
                <w:position w:val="-24"/>
              </w:rPr>
              <w:object w:dxaOrig="240" w:dyaOrig="620">
                <v:shape id="_x0000_i1231" type="#_x0000_t75" style="width:12.5pt;height:31.3pt" o:ole="">
                  <v:imagedata r:id="rId412" o:title=""/>
                </v:shape>
                <o:OLEObject Type="Embed" ProgID="Equation.3" ShapeID="_x0000_i1231" DrawAspect="Content" ObjectID="_1475839666" r:id="rId413"/>
              </w:object>
            </w:r>
            <w:r w:rsidRPr="005A5B86">
              <w:t xml:space="preserve">;               </w:t>
            </w:r>
            <w:r w:rsidRPr="005A5B86">
              <w:rPr>
                <w:i/>
              </w:rPr>
              <w:t>в</w:t>
            </w:r>
            <w:r w:rsidRPr="005A5B86">
              <w:t xml:space="preserve">) </w:t>
            </w:r>
            <w:r w:rsidRPr="005A5B86">
              <w:rPr>
                <w:position w:val="-24"/>
              </w:rPr>
              <w:object w:dxaOrig="360" w:dyaOrig="620">
                <v:shape id="_x0000_i1232" type="#_x0000_t75" style="width:18.15pt;height:31.3pt" o:ole="">
                  <v:imagedata r:id="rId414" o:title=""/>
                </v:shape>
                <o:OLEObject Type="Embed" ProgID="Equation.3" ShapeID="_x0000_i1232" DrawAspect="Content" ObjectID="_1475839667" r:id="rId415"/>
              </w:object>
            </w:r>
            <w:r w:rsidRPr="005A5B86">
              <w:t xml:space="preserve">;               </w:t>
            </w:r>
            <w:r w:rsidRPr="005A5B86">
              <w:rPr>
                <w:i/>
              </w:rPr>
              <w:t>г</w:t>
            </w:r>
            <w:r w:rsidRPr="005A5B86">
              <w:t xml:space="preserve">) </w:t>
            </w:r>
            <w:r w:rsidRPr="005A5B86">
              <w:rPr>
                <w:position w:val="-24"/>
              </w:rPr>
              <w:object w:dxaOrig="360" w:dyaOrig="620">
                <v:shape id="_x0000_i1233" type="#_x0000_t75" style="width:18.15pt;height:31.3pt" o:ole="">
                  <v:imagedata r:id="rId416" o:title=""/>
                </v:shape>
                <o:OLEObject Type="Embed" ProgID="Equation.3" ShapeID="_x0000_i1233" DrawAspect="Content" ObjectID="_1475839668" r:id="rId417"/>
              </w:object>
            </w:r>
            <w:r w:rsidRPr="005A5B86">
              <w:t xml:space="preserve">.       </w:t>
            </w:r>
          </w:p>
          <w:p w:rsidR="005E156C" w:rsidRPr="005A5B86" w:rsidRDefault="005E156C" w:rsidP="00315145">
            <w:r w:rsidRPr="005A5B86">
              <w:t xml:space="preserve"> </w:t>
            </w:r>
          </w:p>
          <w:p w:rsidR="005E156C" w:rsidRPr="005A5B86" w:rsidRDefault="005E156C" w:rsidP="00315145"/>
          <w:p w:rsidR="005E156C" w:rsidRPr="005A5B86" w:rsidRDefault="005E156C" w:rsidP="00315145"/>
          <w:p w:rsidR="005E156C" w:rsidRPr="005A5B86" w:rsidRDefault="005E156C" w:rsidP="00315145"/>
          <w:p w:rsidR="005E156C" w:rsidRPr="005A5B86" w:rsidRDefault="005E156C" w:rsidP="00315145"/>
          <w:p w:rsidR="005E156C" w:rsidRDefault="005E156C" w:rsidP="00315145"/>
          <w:p w:rsidR="005E156C" w:rsidRPr="005A5B86" w:rsidRDefault="005E156C" w:rsidP="00315145"/>
          <w:p w:rsidR="005E156C" w:rsidRPr="005A5B86" w:rsidRDefault="005E156C" w:rsidP="00315145"/>
          <w:p w:rsidR="005E156C" w:rsidRPr="005A5B86" w:rsidRDefault="005E156C" w:rsidP="00315145">
            <w:r w:rsidRPr="005A5B86">
              <w:t xml:space="preserve">     </w:t>
            </w:r>
            <w:r w:rsidRPr="005A5B86">
              <w:rPr>
                <w:i/>
              </w:rPr>
              <w:t xml:space="preserve">  Правильных ответов</w:t>
            </w:r>
            <w:r w:rsidRPr="005A5B86">
              <w:t xml:space="preserve"> ______________   </w:t>
            </w:r>
          </w:p>
          <w:p w:rsidR="005E156C" w:rsidRPr="005A5B86" w:rsidRDefault="005E156C" w:rsidP="00315145">
            <w:pPr>
              <w:rPr>
                <w:sz w:val="6"/>
                <w:szCs w:val="6"/>
              </w:rPr>
            </w:pPr>
          </w:p>
          <w:p w:rsidR="005E156C" w:rsidRPr="005A5B86" w:rsidRDefault="005E156C" w:rsidP="00315145">
            <w:pPr>
              <w:rPr>
                <w:sz w:val="10"/>
                <w:szCs w:val="10"/>
              </w:rPr>
            </w:pPr>
          </w:p>
          <w:p w:rsidR="005E156C" w:rsidRPr="005A5B86" w:rsidRDefault="005E156C" w:rsidP="00315145">
            <w:r w:rsidRPr="005A5B86">
              <w:t xml:space="preserve">                                                                                   </w:t>
            </w:r>
            <w:r w:rsidRPr="005A5B86">
              <w:rPr>
                <w:i/>
              </w:rPr>
              <w:t>Отметка</w:t>
            </w:r>
            <w:r w:rsidRPr="005A5B86">
              <w:t xml:space="preserve"> ___________</w:t>
            </w:r>
          </w:p>
        </w:tc>
      </w:tr>
    </w:tbl>
    <w:p w:rsidR="005E156C" w:rsidRPr="00631FA5" w:rsidRDefault="005E156C" w:rsidP="005E156C">
      <w:pPr>
        <w:rPr>
          <w:sz w:val="2"/>
          <w:szCs w:val="2"/>
        </w:rPr>
      </w:pPr>
    </w:p>
    <w:p w:rsidR="005E156C" w:rsidRDefault="005E156C" w:rsidP="008C784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07"/>
        <w:gridCol w:w="7807"/>
      </w:tblGrid>
      <w:tr w:rsidR="005E156C" w:rsidRPr="0098492F" w:rsidTr="005E156C">
        <w:trPr>
          <w:trHeight w:val="5239"/>
        </w:trPr>
        <w:tc>
          <w:tcPr>
            <w:tcW w:w="8527" w:type="dxa"/>
          </w:tcPr>
          <w:p w:rsidR="005E156C" w:rsidRPr="0098492F" w:rsidRDefault="005E156C" w:rsidP="00315145">
            <w:pPr>
              <w:rPr>
                <w:sz w:val="10"/>
                <w:szCs w:val="10"/>
              </w:rPr>
            </w:pPr>
            <w:r w:rsidRPr="0098492F">
              <w:rPr>
                <w:sz w:val="10"/>
                <w:szCs w:val="10"/>
              </w:rPr>
              <w:t xml:space="preserve">  </w:t>
            </w:r>
          </w:p>
          <w:tbl>
            <w:tblPr>
              <w:tblW w:w="0" w:type="auto"/>
              <w:tblInd w:w="2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817"/>
              <w:gridCol w:w="810"/>
              <w:gridCol w:w="3680"/>
            </w:tblGrid>
            <w:tr w:rsidR="005E156C" w:rsidRPr="0098492F" w:rsidTr="00315145">
              <w:trPr>
                <w:trHeight w:val="397"/>
              </w:trPr>
              <w:tc>
                <w:tcPr>
                  <w:tcW w:w="29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156C" w:rsidRPr="0098492F" w:rsidRDefault="005E156C" w:rsidP="00315145"/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156C" w:rsidRPr="0098492F" w:rsidRDefault="005E156C" w:rsidP="00315145"/>
              </w:tc>
              <w:tc>
                <w:tcPr>
                  <w:tcW w:w="3944" w:type="dxa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</w:tcPr>
                <w:p w:rsidR="005E156C" w:rsidRPr="0098492F" w:rsidRDefault="005E156C" w:rsidP="00315145"/>
              </w:tc>
            </w:tr>
            <w:tr w:rsidR="005E156C" w:rsidRPr="0098492F" w:rsidTr="00315145">
              <w:trPr>
                <w:trHeight w:val="397"/>
              </w:trPr>
              <w:tc>
                <w:tcPr>
                  <w:tcW w:w="29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156C" w:rsidRPr="0098492F" w:rsidRDefault="005E156C" w:rsidP="00315145"/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156C" w:rsidRPr="0098492F" w:rsidRDefault="005E156C" w:rsidP="00315145"/>
              </w:tc>
              <w:tc>
                <w:tcPr>
                  <w:tcW w:w="3944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</w:tcPr>
                <w:p w:rsidR="005E156C" w:rsidRPr="0098492F" w:rsidRDefault="005E156C" w:rsidP="00315145"/>
              </w:tc>
            </w:tr>
            <w:tr w:rsidR="005E156C" w:rsidRPr="0098492F" w:rsidTr="00315145">
              <w:trPr>
                <w:trHeight w:val="397"/>
              </w:trPr>
              <w:tc>
                <w:tcPr>
                  <w:tcW w:w="29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156C" w:rsidRPr="0098492F" w:rsidRDefault="005E156C" w:rsidP="00315145"/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156C" w:rsidRPr="0098492F" w:rsidRDefault="005E156C" w:rsidP="00315145"/>
              </w:tc>
              <w:tc>
                <w:tcPr>
                  <w:tcW w:w="3944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</w:tcPr>
                <w:p w:rsidR="005E156C" w:rsidRPr="0098492F" w:rsidRDefault="005E156C" w:rsidP="00315145"/>
              </w:tc>
            </w:tr>
            <w:tr w:rsidR="005E156C" w:rsidRPr="0098492F" w:rsidTr="00315145">
              <w:trPr>
                <w:trHeight w:val="397"/>
              </w:trPr>
              <w:tc>
                <w:tcPr>
                  <w:tcW w:w="29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156C" w:rsidRPr="0098492F" w:rsidRDefault="005E156C" w:rsidP="00315145"/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156C" w:rsidRPr="0098492F" w:rsidRDefault="005E156C" w:rsidP="00315145"/>
              </w:tc>
              <w:tc>
                <w:tcPr>
                  <w:tcW w:w="3944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</w:tcPr>
                <w:p w:rsidR="005E156C" w:rsidRPr="0098492F" w:rsidRDefault="005E156C" w:rsidP="00315145"/>
              </w:tc>
            </w:tr>
            <w:tr w:rsidR="005E156C" w:rsidRPr="0098492F" w:rsidTr="00315145">
              <w:trPr>
                <w:trHeight w:val="397"/>
              </w:trPr>
              <w:tc>
                <w:tcPr>
                  <w:tcW w:w="29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156C" w:rsidRPr="0098492F" w:rsidRDefault="005E156C" w:rsidP="00315145"/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156C" w:rsidRPr="0098492F" w:rsidRDefault="005E156C" w:rsidP="00315145"/>
              </w:tc>
              <w:tc>
                <w:tcPr>
                  <w:tcW w:w="3944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</w:tcPr>
                <w:p w:rsidR="005E156C" w:rsidRPr="0098492F" w:rsidRDefault="005E156C" w:rsidP="00315145"/>
              </w:tc>
            </w:tr>
            <w:tr w:rsidR="005E156C" w:rsidRPr="0098492F" w:rsidTr="00315145">
              <w:trPr>
                <w:trHeight w:val="397"/>
              </w:trPr>
              <w:tc>
                <w:tcPr>
                  <w:tcW w:w="29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156C" w:rsidRPr="0098492F" w:rsidRDefault="005E156C" w:rsidP="00315145"/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156C" w:rsidRPr="0098492F" w:rsidRDefault="005E156C" w:rsidP="00315145"/>
              </w:tc>
              <w:tc>
                <w:tcPr>
                  <w:tcW w:w="3944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</w:tcPr>
                <w:p w:rsidR="005E156C" w:rsidRPr="0098492F" w:rsidRDefault="005E156C" w:rsidP="00315145"/>
              </w:tc>
            </w:tr>
            <w:tr w:rsidR="005E156C" w:rsidRPr="0098492F" w:rsidTr="00315145">
              <w:trPr>
                <w:trHeight w:val="397"/>
              </w:trPr>
              <w:tc>
                <w:tcPr>
                  <w:tcW w:w="29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156C" w:rsidRPr="0098492F" w:rsidRDefault="005E156C" w:rsidP="00315145"/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156C" w:rsidRPr="0098492F" w:rsidRDefault="005E156C" w:rsidP="00315145"/>
              </w:tc>
              <w:tc>
                <w:tcPr>
                  <w:tcW w:w="3944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</w:tcPr>
                <w:p w:rsidR="005E156C" w:rsidRPr="0098492F" w:rsidRDefault="005E156C" w:rsidP="00315145"/>
              </w:tc>
            </w:tr>
            <w:tr w:rsidR="005E156C" w:rsidRPr="0098492F" w:rsidTr="00315145">
              <w:trPr>
                <w:trHeight w:val="397"/>
              </w:trPr>
              <w:tc>
                <w:tcPr>
                  <w:tcW w:w="29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156C" w:rsidRPr="0098492F" w:rsidRDefault="005E156C" w:rsidP="00315145">
                  <w:pPr>
                    <w:jc w:val="center"/>
                    <w:rPr>
                      <w:i/>
                      <w:color w:val="868686"/>
                      <w:vertAlign w:val="subscript"/>
                    </w:rPr>
                  </w:pPr>
                  <w:r w:rsidRPr="0098492F">
                    <w:rPr>
                      <w:i/>
                      <w:color w:val="868686"/>
                      <w:vertAlign w:val="subscript"/>
                    </w:rPr>
                    <w:t>место для штампа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156C" w:rsidRPr="0098492F" w:rsidRDefault="005E156C" w:rsidP="00315145"/>
              </w:tc>
              <w:tc>
                <w:tcPr>
                  <w:tcW w:w="3944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</w:tcPr>
                <w:p w:rsidR="005E156C" w:rsidRPr="0098492F" w:rsidRDefault="005E156C" w:rsidP="00315145"/>
              </w:tc>
            </w:tr>
          </w:tbl>
          <w:p w:rsidR="005E156C" w:rsidRPr="0098492F" w:rsidRDefault="005E156C" w:rsidP="00315145"/>
          <w:p w:rsidR="005E156C" w:rsidRPr="0098492F" w:rsidRDefault="005E156C" w:rsidP="00315145">
            <w:pPr>
              <w:rPr>
                <w:sz w:val="28"/>
                <w:szCs w:val="28"/>
              </w:rPr>
            </w:pPr>
            <w:r w:rsidRPr="0098492F">
              <w:rPr>
                <w:sz w:val="28"/>
                <w:szCs w:val="28"/>
              </w:rPr>
              <w:t xml:space="preserve">                                                 Итоговый тест                                         М9кл</w:t>
            </w:r>
          </w:p>
          <w:p w:rsidR="005E156C" w:rsidRPr="0098492F" w:rsidRDefault="005E156C" w:rsidP="00315145">
            <w:pPr>
              <w:rPr>
                <w:sz w:val="26"/>
                <w:szCs w:val="26"/>
              </w:rPr>
            </w:pPr>
            <w:r w:rsidRPr="0098492F">
              <w:rPr>
                <w:sz w:val="26"/>
                <w:szCs w:val="26"/>
              </w:rPr>
              <w:t xml:space="preserve">                                                          </w:t>
            </w:r>
            <w:r w:rsidRPr="0098492F">
              <w:rPr>
                <w:rFonts w:cs="Calibri"/>
                <w:sz w:val="26"/>
                <w:szCs w:val="26"/>
              </w:rPr>
              <w:t>ΙΙ</w:t>
            </w:r>
            <w:r w:rsidRPr="0098492F">
              <w:rPr>
                <w:sz w:val="26"/>
                <w:szCs w:val="26"/>
              </w:rPr>
              <w:t xml:space="preserve"> Вариант  </w:t>
            </w:r>
          </w:p>
          <w:p w:rsidR="005E156C" w:rsidRPr="0098492F" w:rsidRDefault="005E156C" w:rsidP="00315145">
            <w:pPr>
              <w:rPr>
                <w:sz w:val="16"/>
                <w:szCs w:val="16"/>
              </w:rPr>
            </w:pPr>
          </w:p>
          <w:p w:rsidR="005E156C" w:rsidRPr="0098492F" w:rsidRDefault="005E156C" w:rsidP="00315145">
            <w:r w:rsidRPr="0098492F">
              <w:t xml:space="preserve">       1. Сколько общих точек имеют парабола </w:t>
            </w:r>
            <w:r w:rsidRPr="0098492F">
              <w:rPr>
                <w:i/>
              </w:rPr>
              <w:t>у</w:t>
            </w:r>
            <w:r w:rsidRPr="0098492F">
              <w:t xml:space="preserve"> = </w:t>
            </w:r>
            <w:r w:rsidRPr="0098492F">
              <w:rPr>
                <w:i/>
              </w:rPr>
              <w:t>х</w:t>
            </w:r>
            <w:r w:rsidRPr="0098492F">
              <w:rPr>
                <w:vertAlign w:val="superscript"/>
              </w:rPr>
              <w:t>2</w:t>
            </w:r>
            <w:r w:rsidRPr="0098492F">
              <w:t xml:space="preserve"> – 4</w:t>
            </w:r>
            <w:r w:rsidRPr="0098492F">
              <w:rPr>
                <w:i/>
              </w:rPr>
              <w:t>х</w:t>
            </w:r>
            <w:r w:rsidRPr="0098492F">
              <w:t xml:space="preserve"> + 6 и прямая </w:t>
            </w:r>
            <w:r w:rsidRPr="0098492F">
              <w:rPr>
                <w:i/>
              </w:rPr>
              <w:t>у</w:t>
            </w:r>
            <w:r w:rsidRPr="0098492F">
              <w:t xml:space="preserve"> = 11?      </w:t>
            </w:r>
          </w:p>
          <w:p w:rsidR="005E156C" w:rsidRPr="0098492F" w:rsidRDefault="005E156C" w:rsidP="00315145">
            <w:pPr>
              <w:rPr>
                <w:sz w:val="8"/>
                <w:szCs w:val="8"/>
              </w:rPr>
            </w:pPr>
          </w:p>
          <w:p w:rsidR="005E156C" w:rsidRPr="0098492F" w:rsidRDefault="005E156C" w:rsidP="00315145">
            <w:r w:rsidRPr="0098492F">
              <w:t xml:space="preserve">            </w:t>
            </w:r>
            <w:r w:rsidRPr="0098492F">
              <w:rPr>
                <w:i/>
              </w:rPr>
              <w:t>а</w:t>
            </w:r>
            <w:r w:rsidRPr="0098492F">
              <w:t xml:space="preserve">) ни одной;         </w:t>
            </w:r>
            <w:r w:rsidRPr="0098492F">
              <w:rPr>
                <w:i/>
              </w:rPr>
              <w:t>б</w:t>
            </w:r>
            <w:r w:rsidRPr="0098492F">
              <w:t xml:space="preserve">) одну;         </w:t>
            </w:r>
            <w:r w:rsidRPr="0098492F">
              <w:rPr>
                <w:i/>
              </w:rPr>
              <w:t>в</w:t>
            </w:r>
            <w:r w:rsidRPr="0098492F">
              <w:t xml:space="preserve">) две;         </w:t>
            </w:r>
            <w:r w:rsidRPr="0098492F">
              <w:rPr>
                <w:i/>
              </w:rPr>
              <w:t>г</w:t>
            </w:r>
            <w:r w:rsidRPr="0098492F">
              <w:t xml:space="preserve">) три.       </w:t>
            </w:r>
          </w:p>
          <w:p w:rsidR="005E156C" w:rsidRPr="0098492F" w:rsidRDefault="005E156C" w:rsidP="00315145">
            <w:pPr>
              <w:rPr>
                <w:sz w:val="14"/>
                <w:szCs w:val="14"/>
              </w:rPr>
            </w:pPr>
          </w:p>
          <w:p w:rsidR="005E156C" w:rsidRPr="0098492F" w:rsidRDefault="005E156C" w:rsidP="00315145">
            <w:r w:rsidRPr="0098492F">
              <w:lastRenderedPageBreak/>
              <w:t xml:space="preserve">       2. В какой координатной четверти расположена вершина параболы </w:t>
            </w:r>
          </w:p>
          <w:p w:rsidR="005E156C" w:rsidRPr="0098492F" w:rsidRDefault="005E156C" w:rsidP="00315145">
            <w:r w:rsidRPr="0098492F">
              <w:t xml:space="preserve">            </w:t>
            </w:r>
            <w:r w:rsidRPr="0098492F">
              <w:rPr>
                <w:i/>
              </w:rPr>
              <w:t>у</w:t>
            </w:r>
            <w:r w:rsidRPr="0098492F">
              <w:t xml:space="preserve"> = 2</w:t>
            </w:r>
            <w:r w:rsidRPr="0098492F">
              <w:rPr>
                <w:i/>
              </w:rPr>
              <w:t>х</w:t>
            </w:r>
            <w:r w:rsidRPr="0098492F">
              <w:rPr>
                <w:vertAlign w:val="superscript"/>
              </w:rPr>
              <w:t>2</w:t>
            </w:r>
            <w:r w:rsidRPr="0098492F">
              <w:t xml:space="preserve"> + 3</w:t>
            </w:r>
            <w:r w:rsidRPr="0098492F">
              <w:rPr>
                <w:i/>
              </w:rPr>
              <w:t>х</w:t>
            </w:r>
            <w:r w:rsidRPr="0098492F">
              <w:t xml:space="preserve"> – 5?        </w:t>
            </w:r>
          </w:p>
          <w:p w:rsidR="005E156C" w:rsidRPr="0098492F" w:rsidRDefault="005E156C" w:rsidP="00315145">
            <w:pPr>
              <w:rPr>
                <w:sz w:val="8"/>
                <w:szCs w:val="8"/>
              </w:rPr>
            </w:pPr>
          </w:p>
          <w:p w:rsidR="005E156C" w:rsidRPr="0098492F" w:rsidRDefault="005E156C" w:rsidP="00315145">
            <w:r w:rsidRPr="0098492F">
              <w:t xml:space="preserve">            </w:t>
            </w:r>
            <w:r w:rsidRPr="0098492F">
              <w:rPr>
                <w:i/>
              </w:rPr>
              <w:t>а</w:t>
            </w:r>
            <w:r w:rsidRPr="0098492F">
              <w:t xml:space="preserve">) в первой;       </w:t>
            </w:r>
            <w:r w:rsidRPr="0098492F">
              <w:rPr>
                <w:i/>
              </w:rPr>
              <w:t>б</w:t>
            </w:r>
            <w:r w:rsidRPr="0098492F">
              <w:t xml:space="preserve">) во второй;       </w:t>
            </w:r>
            <w:r w:rsidRPr="0098492F">
              <w:rPr>
                <w:i/>
              </w:rPr>
              <w:t>в</w:t>
            </w:r>
            <w:r w:rsidRPr="0098492F">
              <w:t xml:space="preserve">) в третьей;       </w:t>
            </w:r>
            <w:r w:rsidRPr="0098492F">
              <w:rPr>
                <w:i/>
              </w:rPr>
              <w:t>г</w:t>
            </w:r>
            <w:r w:rsidRPr="0098492F">
              <w:t xml:space="preserve">) в четвёртой.           </w:t>
            </w:r>
          </w:p>
          <w:p w:rsidR="005E156C" w:rsidRPr="0098492F" w:rsidRDefault="005E156C" w:rsidP="00315145">
            <w:r w:rsidRPr="0098492F">
              <w:t xml:space="preserve">       3. В каких координатных четвертях расположен график функции </w:t>
            </w:r>
            <w:r w:rsidRPr="0098492F">
              <w:rPr>
                <w:position w:val="-24"/>
              </w:rPr>
              <w:object w:dxaOrig="780" w:dyaOrig="620">
                <v:shape id="_x0000_i1234" type="#_x0000_t75" style="width:38.8pt;height:31.3pt" o:ole="">
                  <v:imagedata r:id="rId418" o:title=""/>
                </v:shape>
                <o:OLEObject Type="Embed" ProgID="Equation.3" ShapeID="_x0000_i1234" DrawAspect="Content" ObjectID="_1475839669" r:id="rId419"/>
              </w:object>
            </w:r>
            <w:r w:rsidRPr="0098492F">
              <w:t xml:space="preserve">?     </w:t>
            </w:r>
          </w:p>
          <w:p w:rsidR="005E156C" w:rsidRPr="0098492F" w:rsidRDefault="005E156C" w:rsidP="00315145">
            <w:r w:rsidRPr="0098492F">
              <w:t xml:space="preserve">           </w:t>
            </w:r>
            <w:r w:rsidRPr="0098492F">
              <w:rPr>
                <w:i/>
              </w:rPr>
              <w:t>а</w:t>
            </w:r>
            <w:r w:rsidRPr="0098492F">
              <w:t xml:space="preserve">) в первой и третьей;               </w:t>
            </w:r>
            <w:r w:rsidRPr="0098492F">
              <w:rPr>
                <w:i/>
              </w:rPr>
              <w:t>в</w:t>
            </w:r>
            <w:r w:rsidRPr="0098492F">
              <w:t xml:space="preserve">) во второй и четвёртой;     </w:t>
            </w:r>
          </w:p>
          <w:p w:rsidR="005E156C" w:rsidRPr="0098492F" w:rsidRDefault="005E156C" w:rsidP="00315145">
            <w:pPr>
              <w:rPr>
                <w:sz w:val="8"/>
                <w:szCs w:val="8"/>
              </w:rPr>
            </w:pPr>
          </w:p>
          <w:p w:rsidR="005E156C" w:rsidRPr="0098492F" w:rsidRDefault="005E156C" w:rsidP="00315145">
            <w:r w:rsidRPr="0098492F">
              <w:rPr>
                <w:i/>
              </w:rPr>
              <w:t xml:space="preserve">           б</w:t>
            </w:r>
            <w:r w:rsidRPr="0098492F">
              <w:t xml:space="preserve">) в первой и второй;                </w:t>
            </w:r>
            <w:r w:rsidRPr="0098492F">
              <w:rPr>
                <w:i/>
              </w:rPr>
              <w:t>г</w:t>
            </w:r>
            <w:r w:rsidRPr="0098492F">
              <w:t xml:space="preserve">) в третьей и четвёртой.           </w:t>
            </w:r>
          </w:p>
          <w:p w:rsidR="005E156C" w:rsidRPr="0098492F" w:rsidRDefault="005E156C" w:rsidP="00315145">
            <w:pPr>
              <w:rPr>
                <w:sz w:val="14"/>
                <w:szCs w:val="14"/>
              </w:rPr>
            </w:pPr>
          </w:p>
          <w:p w:rsidR="005E156C" w:rsidRPr="0098492F" w:rsidRDefault="005E156C" w:rsidP="00315145">
            <w:r w:rsidRPr="0098492F">
              <w:t xml:space="preserve">       4. Решите уравнение 9</w:t>
            </w:r>
            <w:r w:rsidRPr="0098492F">
              <w:rPr>
                <w:i/>
              </w:rPr>
              <w:t>х</w:t>
            </w:r>
            <w:r w:rsidRPr="0098492F">
              <w:rPr>
                <w:vertAlign w:val="superscript"/>
              </w:rPr>
              <w:t>4</w:t>
            </w:r>
            <w:r w:rsidRPr="0098492F">
              <w:t xml:space="preserve"> – 10</w:t>
            </w:r>
            <w:r w:rsidRPr="0098492F">
              <w:rPr>
                <w:i/>
              </w:rPr>
              <w:t>х</w:t>
            </w:r>
            <w:r w:rsidRPr="0098492F">
              <w:rPr>
                <w:vertAlign w:val="superscript"/>
              </w:rPr>
              <w:t>2</w:t>
            </w:r>
            <w:r w:rsidRPr="0098492F">
              <w:t xml:space="preserve"> + 1 = 0.   </w:t>
            </w:r>
          </w:p>
          <w:p w:rsidR="005E156C" w:rsidRPr="0098492F" w:rsidRDefault="005E156C" w:rsidP="00315145">
            <w:pPr>
              <w:rPr>
                <w:sz w:val="8"/>
                <w:szCs w:val="8"/>
              </w:rPr>
            </w:pPr>
          </w:p>
          <w:p w:rsidR="005E156C" w:rsidRPr="0098492F" w:rsidRDefault="005E156C" w:rsidP="00315145">
            <w:r w:rsidRPr="0098492F">
              <w:t xml:space="preserve">            Ответ: ___________________________     </w:t>
            </w:r>
          </w:p>
          <w:p w:rsidR="005E156C" w:rsidRPr="0098492F" w:rsidRDefault="005E156C" w:rsidP="00315145">
            <w:pPr>
              <w:rPr>
                <w:sz w:val="10"/>
                <w:szCs w:val="10"/>
              </w:rPr>
            </w:pPr>
          </w:p>
          <w:p w:rsidR="005E156C" w:rsidRPr="0098492F" w:rsidRDefault="005E156C" w:rsidP="00315145">
            <w:r w:rsidRPr="0098492F">
              <w:t xml:space="preserve">       5. Найдите область определения  функции </w:t>
            </w:r>
            <w:r w:rsidRPr="0098492F">
              <w:rPr>
                <w:position w:val="-10"/>
              </w:rPr>
              <w:object w:dxaOrig="1780" w:dyaOrig="420">
                <v:shape id="_x0000_i1235" type="#_x0000_t75" style="width:88.3pt;height:21.3pt" o:ole="">
                  <v:imagedata r:id="rId420" o:title=""/>
                </v:shape>
                <o:OLEObject Type="Embed" ProgID="Equation.3" ShapeID="_x0000_i1235" DrawAspect="Content" ObjectID="_1475839670" r:id="rId421"/>
              </w:object>
            </w:r>
            <w:r w:rsidRPr="0098492F">
              <w:t xml:space="preserve">.       </w:t>
            </w:r>
          </w:p>
          <w:p w:rsidR="005E156C" w:rsidRPr="0098492F" w:rsidRDefault="005E156C" w:rsidP="00315145">
            <w:pPr>
              <w:rPr>
                <w:sz w:val="8"/>
                <w:szCs w:val="8"/>
              </w:rPr>
            </w:pPr>
          </w:p>
          <w:p w:rsidR="005E156C" w:rsidRPr="0098492F" w:rsidRDefault="005E156C" w:rsidP="00315145">
            <w:r w:rsidRPr="0098492F">
              <w:t xml:space="preserve">            Ответ: ___________________________       </w:t>
            </w:r>
          </w:p>
          <w:p w:rsidR="005E156C" w:rsidRPr="0098492F" w:rsidRDefault="005E156C" w:rsidP="00315145">
            <w:pPr>
              <w:rPr>
                <w:sz w:val="14"/>
                <w:szCs w:val="14"/>
              </w:rPr>
            </w:pPr>
          </w:p>
          <w:p w:rsidR="005E156C" w:rsidRPr="0098492F" w:rsidRDefault="005E156C" w:rsidP="00315145">
            <w:r w:rsidRPr="0098492F">
              <w:t xml:space="preserve">       6. Найдите множество решений неравенства (</w:t>
            </w:r>
            <w:r w:rsidRPr="0098492F">
              <w:rPr>
                <w:i/>
              </w:rPr>
              <w:t>х</w:t>
            </w:r>
            <w:r w:rsidRPr="0098492F">
              <w:rPr>
                <w:vertAlign w:val="superscript"/>
              </w:rPr>
              <w:t>2</w:t>
            </w:r>
            <w:r w:rsidRPr="0098492F">
              <w:t xml:space="preserve"> – 9)(</w:t>
            </w:r>
            <w:r w:rsidRPr="0098492F">
              <w:rPr>
                <w:i/>
              </w:rPr>
              <w:t>х</w:t>
            </w:r>
            <w:r w:rsidRPr="0098492F">
              <w:t xml:space="preserve"> + 4) </w:t>
            </w:r>
            <w:r w:rsidRPr="0098492F">
              <w:rPr>
                <w:rFonts w:cs="Calibri"/>
              </w:rPr>
              <w:t>&lt;</w:t>
            </w:r>
            <w:r w:rsidRPr="0098492F">
              <w:t xml:space="preserve"> 0.    </w:t>
            </w:r>
          </w:p>
          <w:p w:rsidR="005E156C" w:rsidRPr="0098492F" w:rsidRDefault="005E156C" w:rsidP="00315145">
            <w:pPr>
              <w:rPr>
                <w:sz w:val="6"/>
                <w:szCs w:val="6"/>
              </w:rPr>
            </w:pPr>
          </w:p>
          <w:p w:rsidR="005E156C" w:rsidRPr="0098492F" w:rsidRDefault="005E156C" w:rsidP="00315145">
            <w:r w:rsidRPr="0098492F">
              <w:t xml:space="preserve">           </w:t>
            </w:r>
            <w:r w:rsidRPr="0098492F">
              <w:rPr>
                <w:i/>
              </w:rPr>
              <w:t>а</w:t>
            </w:r>
            <w:r w:rsidRPr="0098492F">
              <w:t xml:space="preserve">) (– </w:t>
            </w:r>
            <w:r w:rsidRPr="0098492F">
              <w:rPr>
                <w:rFonts w:cs="Calibri"/>
              </w:rPr>
              <w:t>∞; – 4</w:t>
            </w:r>
            <w:r w:rsidRPr="0098492F">
              <w:t>)</w:t>
            </w:r>
            <w:r w:rsidRPr="0098492F">
              <w:rPr>
                <w:rFonts w:cs="Calibri"/>
              </w:rPr>
              <w:t>U(– 3; – 8)</w:t>
            </w:r>
            <w:r w:rsidRPr="0098492F">
              <w:t xml:space="preserve">;      </w:t>
            </w:r>
            <w:r w:rsidRPr="0098492F">
              <w:rPr>
                <w:i/>
              </w:rPr>
              <w:t>б</w:t>
            </w:r>
            <w:r w:rsidRPr="0098492F">
              <w:t>) (</w:t>
            </w:r>
            <w:r w:rsidRPr="0098492F">
              <w:rPr>
                <w:rFonts w:cs="Calibri"/>
              </w:rPr>
              <w:t>– ∞; – 4</w:t>
            </w:r>
            <w:r w:rsidRPr="0098492F">
              <w:t xml:space="preserve">);      </w:t>
            </w:r>
            <w:r w:rsidRPr="0098492F">
              <w:rPr>
                <w:i/>
              </w:rPr>
              <w:t>в</w:t>
            </w:r>
            <w:r w:rsidRPr="0098492F">
              <w:t>) (</w:t>
            </w:r>
            <w:r w:rsidRPr="0098492F">
              <w:rPr>
                <w:rFonts w:cs="Calibri"/>
              </w:rPr>
              <w:t>– 3</w:t>
            </w:r>
            <w:r w:rsidRPr="0098492F">
              <w:t xml:space="preserve">; 8);       </w:t>
            </w:r>
            <w:r w:rsidRPr="0098492F">
              <w:rPr>
                <w:i/>
              </w:rPr>
              <w:t>г</w:t>
            </w:r>
            <w:r w:rsidRPr="0098492F">
              <w:t>) (– 4</w:t>
            </w:r>
            <w:r w:rsidRPr="0098492F">
              <w:rPr>
                <w:rFonts w:cs="Calibri"/>
              </w:rPr>
              <w:t>; – 3</w:t>
            </w:r>
            <w:r w:rsidRPr="0098492F">
              <w:t>)</w:t>
            </w:r>
            <w:r w:rsidRPr="0098492F">
              <w:rPr>
                <w:rFonts w:cs="Calibri"/>
              </w:rPr>
              <w:t>U</w:t>
            </w:r>
            <w:r w:rsidRPr="0098492F">
              <w:t>(</w:t>
            </w:r>
            <w:r w:rsidRPr="0098492F">
              <w:rPr>
                <w:rFonts w:cs="Calibri"/>
              </w:rPr>
              <w:t>3</w:t>
            </w:r>
            <w:r w:rsidRPr="0098492F">
              <w:t>;</w:t>
            </w:r>
            <w:r w:rsidRPr="0098492F">
              <w:rPr>
                <w:rFonts w:cs="Calibri"/>
              </w:rPr>
              <w:t xml:space="preserve"> +</w:t>
            </w:r>
            <w:r w:rsidRPr="0098492F">
              <w:t xml:space="preserve"> </w:t>
            </w:r>
            <w:r w:rsidRPr="0098492F">
              <w:rPr>
                <w:rFonts w:cs="Calibri"/>
              </w:rPr>
              <w:t>∞</w:t>
            </w:r>
            <w:r w:rsidRPr="0098492F">
              <w:t xml:space="preserve">).      </w:t>
            </w:r>
          </w:p>
          <w:p w:rsidR="005E156C" w:rsidRPr="0098492F" w:rsidRDefault="005E156C" w:rsidP="00315145">
            <w:pPr>
              <w:rPr>
                <w:sz w:val="10"/>
                <w:szCs w:val="10"/>
              </w:rPr>
            </w:pPr>
            <w:r w:rsidRPr="0098492F">
              <w:rPr>
                <w:sz w:val="10"/>
                <w:szCs w:val="10"/>
              </w:rPr>
              <w:t xml:space="preserve"> </w:t>
            </w:r>
          </w:p>
          <w:p w:rsidR="005E156C" w:rsidRPr="0098492F" w:rsidRDefault="005E156C" w:rsidP="00315145">
            <w:r w:rsidRPr="0098492F">
              <w:t xml:space="preserve">       7. Решите систему уравнений  </w:t>
            </w:r>
            <w:r w:rsidRPr="0098492F">
              <w:rPr>
                <w:position w:val="-32"/>
              </w:rPr>
              <w:object w:dxaOrig="1420" w:dyaOrig="760">
                <v:shape id="_x0000_i1236" type="#_x0000_t75" style="width:71.35pt;height:38.2pt" o:ole="">
                  <v:imagedata r:id="rId422" o:title=""/>
                </v:shape>
                <o:OLEObject Type="Embed" ProgID="Equation.3" ShapeID="_x0000_i1236" DrawAspect="Content" ObjectID="_1475839671" r:id="rId423"/>
              </w:object>
            </w:r>
            <w:r w:rsidRPr="0098492F">
              <w:t xml:space="preserve">     </w:t>
            </w:r>
          </w:p>
          <w:p w:rsidR="005E156C" w:rsidRPr="0098492F" w:rsidRDefault="005E156C" w:rsidP="00315145">
            <w:pPr>
              <w:rPr>
                <w:sz w:val="10"/>
                <w:szCs w:val="10"/>
              </w:rPr>
            </w:pPr>
          </w:p>
          <w:p w:rsidR="005E156C" w:rsidRPr="0098492F" w:rsidRDefault="005E156C" w:rsidP="00315145">
            <w:r w:rsidRPr="0098492F">
              <w:t xml:space="preserve">            Ответ: ___________________________      </w:t>
            </w:r>
          </w:p>
          <w:p w:rsidR="005E156C" w:rsidRPr="0098492F" w:rsidRDefault="005E156C" w:rsidP="00315145">
            <w:pPr>
              <w:rPr>
                <w:sz w:val="16"/>
                <w:szCs w:val="16"/>
              </w:rPr>
            </w:pPr>
          </w:p>
          <w:p w:rsidR="005E156C" w:rsidRPr="0098492F" w:rsidRDefault="005E156C" w:rsidP="00315145">
            <w:pPr>
              <w:rPr>
                <w:sz w:val="2"/>
                <w:szCs w:val="2"/>
              </w:rPr>
            </w:pPr>
          </w:p>
        </w:tc>
        <w:tc>
          <w:tcPr>
            <w:tcW w:w="8527" w:type="dxa"/>
          </w:tcPr>
          <w:p w:rsidR="005E156C" w:rsidRPr="0098492F" w:rsidRDefault="005E156C" w:rsidP="00315145">
            <w:r w:rsidRPr="0098492F">
              <w:lastRenderedPageBreak/>
              <w:t xml:space="preserve">  </w:t>
            </w:r>
          </w:p>
          <w:p w:rsidR="005E156C" w:rsidRPr="0098492F" w:rsidRDefault="005E156C" w:rsidP="00315145"/>
          <w:p w:rsidR="005E156C" w:rsidRPr="0098492F" w:rsidRDefault="005E156C" w:rsidP="00315145">
            <w:r w:rsidRPr="0098492F">
              <w:t xml:space="preserve">       8. </w:t>
            </w:r>
            <w:r w:rsidRPr="0098492F">
              <w:rPr>
                <w:spacing w:val="10"/>
              </w:rPr>
              <w:t>Какое из данных чисел не является членом арифметической</w:t>
            </w:r>
            <w:r w:rsidRPr="0098492F">
              <w:t xml:space="preserve"> </w:t>
            </w:r>
          </w:p>
          <w:p w:rsidR="005E156C" w:rsidRPr="0098492F" w:rsidRDefault="005E156C" w:rsidP="00315145">
            <w:pPr>
              <w:rPr>
                <w:spacing w:val="10"/>
              </w:rPr>
            </w:pPr>
            <w:r w:rsidRPr="0098492F">
              <w:t xml:space="preserve">           </w:t>
            </w:r>
            <w:r w:rsidRPr="0098492F">
              <w:rPr>
                <w:spacing w:val="10"/>
              </w:rPr>
              <w:t xml:space="preserve">прогрессией 16; 20; 24; … ?    </w:t>
            </w:r>
          </w:p>
          <w:p w:rsidR="005E156C" w:rsidRPr="0098492F" w:rsidRDefault="005E156C" w:rsidP="00315145">
            <w:pPr>
              <w:rPr>
                <w:sz w:val="8"/>
                <w:szCs w:val="8"/>
              </w:rPr>
            </w:pPr>
          </w:p>
          <w:p w:rsidR="005E156C" w:rsidRPr="0098492F" w:rsidRDefault="005E156C" w:rsidP="00315145">
            <w:r w:rsidRPr="0098492F">
              <w:t xml:space="preserve">           </w:t>
            </w:r>
            <w:r w:rsidRPr="0098492F">
              <w:rPr>
                <w:i/>
              </w:rPr>
              <w:t>а</w:t>
            </w:r>
            <w:r w:rsidRPr="0098492F">
              <w:t xml:space="preserve">) 44;               </w:t>
            </w:r>
            <w:r w:rsidRPr="0098492F">
              <w:rPr>
                <w:i/>
              </w:rPr>
              <w:t>б</w:t>
            </w:r>
            <w:r w:rsidRPr="0098492F">
              <w:t xml:space="preserve">) 52;               </w:t>
            </w:r>
            <w:r w:rsidRPr="0098492F">
              <w:rPr>
                <w:i/>
              </w:rPr>
              <w:t>в</w:t>
            </w:r>
            <w:r w:rsidRPr="0098492F">
              <w:t xml:space="preserve">) 68;               </w:t>
            </w:r>
            <w:r w:rsidRPr="0098492F">
              <w:rPr>
                <w:i/>
              </w:rPr>
              <w:t>г</w:t>
            </w:r>
            <w:r w:rsidRPr="0098492F">
              <w:t xml:space="preserve">) 94.       </w:t>
            </w:r>
          </w:p>
          <w:p w:rsidR="005E156C" w:rsidRPr="0098492F" w:rsidRDefault="005E156C" w:rsidP="00315145">
            <w:pPr>
              <w:rPr>
                <w:spacing w:val="-4"/>
              </w:rPr>
            </w:pPr>
            <w:r w:rsidRPr="0098492F">
              <w:t xml:space="preserve">       9</w:t>
            </w:r>
            <w:r w:rsidRPr="0098492F">
              <w:rPr>
                <w:spacing w:val="-4"/>
              </w:rPr>
              <w:t>. Известно, что (</w:t>
            </w:r>
            <w:r w:rsidRPr="0098492F">
              <w:rPr>
                <w:i/>
                <w:spacing w:val="-4"/>
                <w:lang w:val="en-US"/>
              </w:rPr>
              <w:t>b</w:t>
            </w:r>
            <w:r w:rsidRPr="0098492F">
              <w:rPr>
                <w:i/>
                <w:spacing w:val="-4"/>
                <w:vertAlign w:val="subscript"/>
                <w:lang w:val="en-US"/>
              </w:rPr>
              <w:t>n</w:t>
            </w:r>
            <w:r w:rsidRPr="0098492F">
              <w:rPr>
                <w:spacing w:val="-4"/>
              </w:rPr>
              <w:t xml:space="preserve">) – геометрическая прогрессия, в которой </w:t>
            </w:r>
            <w:r w:rsidRPr="0098492F">
              <w:rPr>
                <w:i/>
                <w:spacing w:val="-4"/>
                <w:lang w:val="en-US"/>
              </w:rPr>
              <w:t>b</w:t>
            </w:r>
            <w:r w:rsidRPr="0098492F">
              <w:rPr>
                <w:spacing w:val="-4"/>
                <w:vertAlign w:val="subscript"/>
              </w:rPr>
              <w:t>1</w:t>
            </w:r>
            <w:r w:rsidRPr="0098492F">
              <w:rPr>
                <w:spacing w:val="-4"/>
              </w:rPr>
              <w:t xml:space="preserve"> = – 128  </w:t>
            </w:r>
          </w:p>
          <w:p w:rsidR="005E156C" w:rsidRPr="0098492F" w:rsidRDefault="005E156C" w:rsidP="00315145">
            <w:r w:rsidRPr="0098492F">
              <w:rPr>
                <w:spacing w:val="-4"/>
              </w:rPr>
              <w:t xml:space="preserve">             и</w:t>
            </w:r>
            <w:r w:rsidRPr="0098492F">
              <w:rPr>
                <w:spacing w:val="-4"/>
                <w:position w:val="-24"/>
              </w:rPr>
              <w:object w:dxaOrig="780" w:dyaOrig="620">
                <v:shape id="_x0000_i1237" type="#_x0000_t75" style="width:38.8pt;height:31.3pt" o:ole="">
                  <v:imagedata r:id="rId424" o:title=""/>
                </v:shape>
                <o:OLEObject Type="Embed" ProgID="Equation.3" ShapeID="_x0000_i1237" DrawAspect="Content" ObjectID="_1475839672" r:id="rId425"/>
              </w:object>
            </w:r>
            <w:r w:rsidRPr="0098492F">
              <w:rPr>
                <w:spacing w:val="-4"/>
              </w:rPr>
              <w:t>.</w:t>
            </w:r>
            <w:r w:rsidRPr="0098492F">
              <w:t xml:space="preserve">  Какое из неравенств не является верным?     </w:t>
            </w:r>
          </w:p>
          <w:p w:rsidR="005E156C" w:rsidRPr="0098492F" w:rsidRDefault="005E156C" w:rsidP="00315145">
            <w:pPr>
              <w:rPr>
                <w:sz w:val="8"/>
                <w:szCs w:val="8"/>
              </w:rPr>
            </w:pPr>
          </w:p>
          <w:p w:rsidR="005E156C" w:rsidRPr="0098492F" w:rsidRDefault="005E156C" w:rsidP="00315145">
            <w:r w:rsidRPr="0098492F">
              <w:t xml:space="preserve">           </w:t>
            </w:r>
            <w:r w:rsidRPr="0098492F">
              <w:rPr>
                <w:i/>
              </w:rPr>
              <w:t>а</w:t>
            </w:r>
            <w:r w:rsidRPr="0098492F">
              <w:t xml:space="preserve">) </w:t>
            </w:r>
            <w:r w:rsidRPr="0098492F">
              <w:rPr>
                <w:i/>
                <w:spacing w:val="-4"/>
                <w:lang w:val="en-US"/>
              </w:rPr>
              <w:t>b</w:t>
            </w:r>
            <w:r w:rsidRPr="0098492F">
              <w:rPr>
                <w:spacing w:val="-4"/>
                <w:vertAlign w:val="subscript"/>
              </w:rPr>
              <w:t>7</w:t>
            </w:r>
            <w:r w:rsidRPr="0098492F">
              <w:rPr>
                <w:spacing w:val="-4"/>
              </w:rPr>
              <w:t xml:space="preserve"> </w:t>
            </w:r>
            <w:r w:rsidRPr="0098492F">
              <w:rPr>
                <w:rFonts w:cs="Calibri"/>
                <w:spacing w:val="-4"/>
              </w:rPr>
              <w:t>&lt;</w:t>
            </w:r>
            <w:r w:rsidRPr="0098492F">
              <w:rPr>
                <w:spacing w:val="-4"/>
              </w:rPr>
              <w:t xml:space="preserve"> </w:t>
            </w:r>
            <w:r w:rsidRPr="0098492F">
              <w:rPr>
                <w:i/>
                <w:spacing w:val="-4"/>
                <w:lang w:val="en-US"/>
              </w:rPr>
              <w:t>b</w:t>
            </w:r>
            <w:r w:rsidRPr="0098492F">
              <w:rPr>
                <w:spacing w:val="-4"/>
                <w:vertAlign w:val="subscript"/>
              </w:rPr>
              <w:t>8</w:t>
            </w:r>
            <w:r w:rsidRPr="0098492F">
              <w:t xml:space="preserve">;     </w:t>
            </w:r>
            <w:r w:rsidRPr="0098492F">
              <w:rPr>
                <w:i/>
              </w:rPr>
              <w:t>б</w:t>
            </w:r>
            <w:r w:rsidRPr="0098492F">
              <w:t xml:space="preserve">) </w:t>
            </w:r>
            <w:r w:rsidRPr="0098492F">
              <w:rPr>
                <w:i/>
                <w:spacing w:val="-4"/>
                <w:lang w:val="en-US"/>
              </w:rPr>
              <w:t>b</w:t>
            </w:r>
            <w:r w:rsidRPr="0098492F">
              <w:rPr>
                <w:spacing w:val="-4"/>
                <w:vertAlign w:val="subscript"/>
              </w:rPr>
              <w:t>4</w:t>
            </w:r>
            <w:r w:rsidRPr="0098492F">
              <w:rPr>
                <w:spacing w:val="-4"/>
              </w:rPr>
              <w:t xml:space="preserve"> </w:t>
            </w:r>
            <w:r w:rsidRPr="0098492F">
              <w:rPr>
                <w:rFonts w:cs="Calibri"/>
                <w:spacing w:val="-4"/>
              </w:rPr>
              <w:t>&gt;</w:t>
            </w:r>
            <w:r w:rsidRPr="0098492F">
              <w:rPr>
                <w:spacing w:val="-4"/>
              </w:rPr>
              <w:t xml:space="preserve"> </w:t>
            </w:r>
            <w:r w:rsidRPr="0098492F">
              <w:rPr>
                <w:i/>
                <w:spacing w:val="-4"/>
                <w:lang w:val="en-US"/>
              </w:rPr>
              <w:t>b</w:t>
            </w:r>
            <w:r w:rsidRPr="0098492F">
              <w:rPr>
                <w:spacing w:val="-4"/>
                <w:vertAlign w:val="subscript"/>
              </w:rPr>
              <w:t>3</w:t>
            </w:r>
            <w:r w:rsidRPr="0098492F">
              <w:t xml:space="preserve">;    </w:t>
            </w:r>
            <w:r w:rsidRPr="0098492F">
              <w:rPr>
                <w:i/>
              </w:rPr>
              <w:t>в</w:t>
            </w:r>
            <w:r w:rsidRPr="0098492F">
              <w:t xml:space="preserve">) </w:t>
            </w:r>
            <w:r w:rsidRPr="0098492F">
              <w:rPr>
                <w:i/>
                <w:spacing w:val="-4"/>
                <w:lang w:val="en-US"/>
              </w:rPr>
              <w:t>b</w:t>
            </w:r>
            <w:r w:rsidRPr="0098492F">
              <w:rPr>
                <w:spacing w:val="-4"/>
                <w:vertAlign w:val="subscript"/>
              </w:rPr>
              <w:t>5</w:t>
            </w:r>
            <w:r w:rsidRPr="0098492F">
              <w:rPr>
                <w:spacing w:val="-4"/>
              </w:rPr>
              <w:t xml:space="preserve"> </w:t>
            </w:r>
            <w:r w:rsidRPr="0098492F">
              <w:rPr>
                <w:rFonts w:cs="Calibri"/>
                <w:spacing w:val="-4"/>
              </w:rPr>
              <w:t>&lt;</w:t>
            </w:r>
            <w:r w:rsidRPr="0098492F">
              <w:rPr>
                <w:spacing w:val="-4"/>
              </w:rPr>
              <w:t xml:space="preserve"> </w:t>
            </w:r>
            <w:r w:rsidRPr="0098492F">
              <w:rPr>
                <w:i/>
                <w:spacing w:val="-4"/>
                <w:lang w:val="en-US"/>
              </w:rPr>
              <w:t>b</w:t>
            </w:r>
            <w:r w:rsidRPr="0098492F">
              <w:rPr>
                <w:spacing w:val="-4"/>
                <w:vertAlign w:val="subscript"/>
              </w:rPr>
              <w:t>4</w:t>
            </w:r>
            <w:r w:rsidRPr="0098492F">
              <w:t xml:space="preserve">;     </w:t>
            </w:r>
            <w:r w:rsidRPr="0098492F">
              <w:rPr>
                <w:i/>
              </w:rPr>
              <w:t>г</w:t>
            </w:r>
            <w:r w:rsidRPr="0098492F">
              <w:t xml:space="preserve">) </w:t>
            </w:r>
            <w:r w:rsidRPr="0098492F">
              <w:rPr>
                <w:i/>
                <w:spacing w:val="-4"/>
                <w:lang w:val="en-US"/>
              </w:rPr>
              <w:t>b</w:t>
            </w:r>
            <w:r w:rsidRPr="0098492F">
              <w:rPr>
                <w:spacing w:val="-4"/>
                <w:vertAlign w:val="subscript"/>
              </w:rPr>
              <w:t>7</w:t>
            </w:r>
            <w:r w:rsidRPr="0098492F">
              <w:rPr>
                <w:spacing w:val="-4"/>
              </w:rPr>
              <w:t xml:space="preserve"> </w:t>
            </w:r>
            <w:r w:rsidRPr="0098492F">
              <w:rPr>
                <w:rFonts w:cs="Calibri"/>
                <w:spacing w:val="-4"/>
              </w:rPr>
              <w:t>&gt;</w:t>
            </w:r>
            <w:r w:rsidRPr="0098492F">
              <w:rPr>
                <w:spacing w:val="-4"/>
              </w:rPr>
              <w:t xml:space="preserve"> </w:t>
            </w:r>
            <w:r w:rsidRPr="0098492F">
              <w:rPr>
                <w:i/>
                <w:spacing w:val="-4"/>
                <w:lang w:val="en-US"/>
              </w:rPr>
              <w:t>b</w:t>
            </w:r>
            <w:r w:rsidRPr="0098492F">
              <w:rPr>
                <w:spacing w:val="-4"/>
                <w:vertAlign w:val="subscript"/>
              </w:rPr>
              <w:t>8</w:t>
            </w:r>
            <w:r w:rsidRPr="0098492F">
              <w:t xml:space="preserve">.         </w:t>
            </w:r>
          </w:p>
          <w:p w:rsidR="005E156C" w:rsidRPr="0098492F" w:rsidRDefault="005E156C" w:rsidP="00315145">
            <w:pPr>
              <w:rPr>
                <w:sz w:val="14"/>
                <w:szCs w:val="14"/>
              </w:rPr>
            </w:pPr>
          </w:p>
          <w:p w:rsidR="005E156C" w:rsidRPr="0098492F" w:rsidRDefault="005E156C" w:rsidP="00315145">
            <w:r w:rsidRPr="0098492F">
              <w:t xml:space="preserve">     10. Сравните (</w:t>
            </w:r>
            <w:r w:rsidRPr="0098492F">
              <w:rPr>
                <w:i/>
                <w:lang w:val="en-US"/>
              </w:rPr>
              <w:t>n</w:t>
            </w:r>
            <w:r w:rsidRPr="0098492F">
              <w:t xml:space="preserve"> + 2)!</w:t>
            </w:r>
            <w:r w:rsidRPr="0098492F">
              <w:rPr>
                <w:rFonts w:cs="Calibri"/>
              </w:rPr>
              <w:t>∙(</w:t>
            </w:r>
            <w:r w:rsidRPr="0098492F">
              <w:rPr>
                <w:i/>
                <w:lang w:val="en-US"/>
              </w:rPr>
              <w:t>n</w:t>
            </w:r>
            <w:r w:rsidRPr="0098492F">
              <w:t xml:space="preserve"> + 1) и (</w:t>
            </w:r>
            <w:r w:rsidRPr="0098492F">
              <w:rPr>
                <w:i/>
                <w:lang w:val="en-US"/>
              </w:rPr>
              <w:t>n</w:t>
            </w:r>
            <w:r w:rsidRPr="0098492F">
              <w:t xml:space="preserve"> + 1)!</w:t>
            </w:r>
            <w:r w:rsidRPr="0098492F">
              <w:rPr>
                <w:rFonts w:cs="Calibri"/>
              </w:rPr>
              <w:t>∙</w:t>
            </w:r>
            <w:r w:rsidRPr="0098492F">
              <w:t>(</w:t>
            </w:r>
            <w:r w:rsidRPr="0098492F">
              <w:rPr>
                <w:i/>
                <w:lang w:val="en-US"/>
              </w:rPr>
              <w:t>n</w:t>
            </w:r>
            <w:r w:rsidRPr="0098492F">
              <w:t xml:space="preserve"> + 2).     </w:t>
            </w:r>
          </w:p>
          <w:p w:rsidR="005E156C" w:rsidRPr="0098492F" w:rsidRDefault="005E156C" w:rsidP="00315145">
            <w:pPr>
              <w:rPr>
                <w:sz w:val="8"/>
                <w:szCs w:val="8"/>
              </w:rPr>
            </w:pPr>
          </w:p>
          <w:p w:rsidR="005E156C" w:rsidRPr="0098492F" w:rsidRDefault="005E156C" w:rsidP="00315145">
            <w:r w:rsidRPr="0098492F">
              <w:t xml:space="preserve">           </w:t>
            </w:r>
            <w:r w:rsidRPr="0098492F">
              <w:rPr>
                <w:i/>
              </w:rPr>
              <w:t>а</w:t>
            </w:r>
            <w:r w:rsidRPr="0098492F">
              <w:t>) (</w:t>
            </w:r>
            <w:r w:rsidRPr="0098492F">
              <w:rPr>
                <w:i/>
                <w:lang w:val="en-US"/>
              </w:rPr>
              <w:t>n</w:t>
            </w:r>
            <w:r w:rsidRPr="0098492F">
              <w:t xml:space="preserve"> + 2)!</w:t>
            </w:r>
            <w:r w:rsidRPr="0098492F">
              <w:rPr>
                <w:rFonts w:cs="Calibri"/>
              </w:rPr>
              <w:t>∙(</w:t>
            </w:r>
            <w:r w:rsidRPr="0098492F">
              <w:rPr>
                <w:i/>
                <w:lang w:val="en-US"/>
              </w:rPr>
              <w:t>n</w:t>
            </w:r>
            <w:r w:rsidRPr="0098492F">
              <w:t xml:space="preserve"> + 1)</w:t>
            </w:r>
            <w:r w:rsidRPr="0098492F">
              <w:rPr>
                <w:rFonts w:cs="Calibri"/>
              </w:rPr>
              <w:t>&gt;</w:t>
            </w:r>
            <w:r w:rsidRPr="0098492F">
              <w:t xml:space="preserve"> (</w:t>
            </w:r>
            <w:r w:rsidRPr="0098492F">
              <w:rPr>
                <w:i/>
                <w:lang w:val="en-US"/>
              </w:rPr>
              <w:t>n</w:t>
            </w:r>
            <w:r w:rsidRPr="0098492F">
              <w:t xml:space="preserve"> + 1)!</w:t>
            </w:r>
            <w:r w:rsidRPr="0098492F">
              <w:rPr>
                <w:rFonts w:cs="Calibri"/>
              </w:rPr>
              <w:t>∙</w:t>
            </w:r>
            <w:r w:rsidRPr="0098492F">
              <w:t>(</w:t>
            </w:r>
            <w:r w:rsidRPr="0098492F">
              <w:rPr>
                <w:i/>
                <w:lang w:val="en-US"/>
              </w:rPr>
              <w:t>n</w:t>
            </w:r>
            <w:r w:rsidRPr="0098492F">
              <w:t xml:space="preserve"> + 2);       </w:t>
            </w:r>
            <w:r w:rsidRPr="0098492F">
              <w:rPr>
                <w:i/>
              </w:rPr>
              <w:t>в</w:t>
            </w:r>
            <w:r w:rsidRPr="0098492F">
              <w:t>) (</w:t>
            </w:r>
            <w:r w:rsidRPr="0098492F">
              <w:rPr>
                <w:i/>
                <w:lang w:val="en-US"/>
              </w:rPr>
              <w:t>n</w:t>
            </w:r>
            <w:r w:rsidRPr="0098492F">
              <w:t xml:space="preserve"> + 2)!</w:t>
            </w:r>
            <w:r w:rsidRPr="0098492F">
              <w:rPr>
                <w:rFonts w:cs="Calibri"/>
              </w:rPr>
              <w:t>∙(</w:t>
            </w:r>
            <w:r w:rsidRPr="0098492F">
              <w:rPr>
                <w:i/>
                <w:lang w:val="en-US"/>
              </w:rPr>
              <w:t>n</w:t>
            </w:r>
            <w:r w:rsidRPr="0098492F">
              <w:t xml:space="preserve"> + 1)= (</w:t>
            </w:r>
            <w:r w:rsidRPr="0098492F">
              <w:rPr>
                <w:i/>
                <w:lang w:val="en-US"/>
              </w:rPr>
              <w:t>n</w:t>
            </w:r>
            <w:r w:rsidRPr="0098492F">
              <w:t xml:space="preserve"> + 1)!</w:t>
            </w:r>
            <w:r w:rsidRPr="0098492F">
              <w:rPr>
                <w:rFonts w:cs="Calibri"/>
              </w:rPr>
              <w:t>∙</w:t>
            </w:r>
            <w:r w:rsidRPr="0098492F">
              <w:t>(</w:t>
            </w:r>
            <w:r w:rsidRPr="0098492F">
              <w:rPr>
                <w:i/>
                <w:lang w:val="en-US"/>
              </w:rPr>
              <w:t>n</w:t>
            </w:r>
            <w:r w:rsidRPr="0098492F">
              <w:t xml:space="preserve"> + 2);     </w:t>
            </w:r>
          </w:p>
          <w:p w:rsidR="005E156C" w:rsidRPr="0098492F" w:rsidRDefault="005E156C" w:rsidP="00315145">
            <w:pPr>
              <w:rPr>
                <w:sz w:val="8"/>
                <w:szCs w:val="8"/>
              </w:rPr>
            </w:pPr>
          </w:p>
          <w:p w:rsidR="005E156C" w:rsidRPr="0098492F" w:rsidRDefault="005E156C" w:rsidP="00315145">
            <w:r w:rsidRPr="0098492F">
              <w:rPr>
                <w:i/>
              </w:rPr>
              <w:t xml:space="preserve">           б</w:t>
            </w:r>
            <w:r w:rsidRPr="0098492F">
              <w:t>) (</w:t>
            </w:r>
            <w:r w:rsidRPr="0098492F">
              <w:rPr>
                <w:i/>
                <w:lang w:val="en-US"/>
              </w:rPr>
              <w:t>n</w:t>
            </w:r>
            <w:r w:rsidRPr="0098492F">
              <w:t xml:space="preserve"> + 2)!</w:t>
            </w:r>
            <w:r w:rsidRPr="0098492F">
              <w:rPr>
                <w:rFonts w:cs="Calibri"/>
              </w:rPr>
              <w:t>∙(</w:t>
            </w:r>
            <w:r w:rsidRPr="0098492F">
              <w:rPr>
                <w:i/>
                <w:lang w:val="en-US"/>
              </w:rPr>
              <w:t>n</w:t>
            </w:r>
            <w:r w:rsidRPr="0098492F">
              <w:t xml:space="preserve"> + 1)</w:t>
            </w:r>
            <w:r w:rsidRPr="0098492F">
              <w:rPr>
                <w:rFonts w:cs="Calibri"/>
              </w:rPr>
              <w:t>&lt;</w:t>
            </w:r>
            <w:r w:rsidRPr="0098492F">
              <w:t xml:space="preserve"> (</w:t>
            </w:r>
            <w:r w:rsidRPr="0098492F">
              <w:rPr>
                <w:i/>
                <w:lang w:val="en-US"/>
              </w:rPr>
              <w:t>n</w:t>
            </w:r>
            <w:r w:rsidRPr="0098492F">
              <w:t xml:space="preserve"> + 1)!</w:t>
            </w:r>
            <w:r w:rsidRPr="0098492F">
              <w:rPr>
                <w:rFonts w:cs="Calibri"/>
              </w:rPr>
              <w:t>∙</w:t>
            </w:r>
            <w:r w:rsidRPr="0098492F">
              <w:t>(</w:t>
            </w:r>
            <w:r w:rsidRPr="0098492F">
              <w:rPr>
                <w:i/>
                <w:lang w:val="en-US"/>
              </w:rPr>
              <w:t>n</w:t>
            </w:r>
            <w:r w:rsidRPr="0098492F">
              <w:t xml:space="preserve"> + 2);       </w:t>
            </w:r>
            <w:r w:rsidRPr="0098492F">
              <w:rPr>
                <w:i/>
              </w:rPr>
              <w:t>г</w:t>
            </w:r>
            <w:r w:rsidRPr="0098492F">
              <w:t xml:space="preserve">) ответ не зависит от значения </w:t>
            </w:r>
            <w:r w:rsidRPr="0098492F">
              <w:rPr>
                <w:i/>
                <w:lang w:val="en-US"/>
              </w:rPr>
              <w:t>n</w:t>
            </w:r>
            <w:r w:rsidRPr="0098492F">
              <w:t xml:space="preserve">.        </w:t>
            </w:r>
          </w:p>
          <w:p w:rsidR="005E156C" w:rsidRPr="0098492F" w:rsidRDefault="005E156C" w:rsidP="00315145">
            <w:pPr>
              <w:rPr>
                <w:sz w:val="14"/>
                <w:szCs w:val="14"/>
              </w:rPr>
            </w:pPr>
            <w:r w:rsidRPr="0098492F">
              <w:rPr>
                <w:sz w:val="14"/>
                <w:szCs w:val="14"/>
              </w:rPr>
              <w:t xml:space="preserve">   </w:t>
            </w:r>
          </w:p>
          <w:p w:rsidR="005E156C" w:rsidRPr="0098492F" w:rsidRDefault="005E156C" w:rsidP="00315145">
            <w:pPr>
              <w:rPr>
                <w:spacing w:val="-4"/>
              </w:rPr>
            </w:pPr>
            <w:r w:rsidRPr="0098492F">
              <w:t xml:space="preserve">     11. </w:t>
            </w:r>
            <w:r w:rsidRPr="0098492F">
              <w:rPr>
                <w:spacing w:val="-4"/>
              </w:rPr>
              <w:t>Из 15 спортсменок тренер должен выделить 4</w:t>
            </w:r>
            <w:r w:rsidRPr="0098492F">
              <w:rPr>
                <w:i/>
                <w:spacing w:val="-4"/>
                <w:vertAlign w:val="superscript"/>
              </w:rPr>
              <w:t>х</w:t>
            </w:r>
            <w:r w:rsidRPr="0098492F">
              <w:rPr>
                <w:spacing w:val="-4"/>
              </w:rPr>
              <w:t xml:space="preserve"> для участия в эстафете,  </w:t>
            </w:r>
          </w:p>
          <w:p w:rsidR="005E156C" w:rsidRPr="0098492F" w:rsidRDefault="005E156C" w:rsidP="00315145">
            <w:r w:rsidRPr="0098492F">
              <w:rPr>
                <w:spacing w:val="-4"/>
              </w:rPr>
              <w:t xml:space="preserve">             указав при этом, кто побежит на первом, втором, третьем и четвёртом</w:t>
            </w:r>
            <w:r w:rsidRPr="0098492F">
              <w:t xml:space="preserve"> </w:t>
            </w:r>
          </w:p>
          <w:p w:rsidR="005E156C" w:rsidRPr="0098492F" w:rsidRDefault="005E156C" w:rsidP="00315145">
            <w:r w:rsidRPr="0098492F">
              <w:lastRenderedPageBreak/>
              <w:t xml:space="preserve">            этапах. Сколькими способами он может это сделать? Какой вид комби-</w:t>
            </w:r>
          </w:p>
          <w:p w:rsidR="005E156C" w:rsidRPr="0098492F" w:rsidRDefault="005E156C" w:rsidP="00315145">
            <w:r w:rsidRPr="0098492F">
              <w:t xml:space="preserve">             наций рассматривается в этой задаче?     </w:t>
            </w:r>
          </w:p>
          <w:p w:rsidR="005E156C" w:rsidRPr="0098492F" w:rsidRDefault="005E156C" w:rsidP="00315145">
            <w:pPr>
              <w:rPr>
                <w:sz w:val="6"/>
                <w:szCs w:val="6"/>
              </w:rPr>
            </w:pPr>
          </w:p>
          <w:p w:rsidR="005E156C" w:rsidRPr="0098492F" w:rsidRDefault="005E156C" w:rsidP="00315145">
            <w:r w:rsidRPr="0098492F">
              <w:t xml:space="preserve">            Ответ </w:t>
            </w:r>
            <w:r w:rsidRPr="0098492F">
              <w:rPr>
                <w:sz w:val="20"/>
                <w:szCs w:val="20"/>
              </w:rPr>
              <w:t>(количество способов)</w:t>
            </w:r>
            <w:r w:rsidRPr="0098492F">
              <w:t xml:space="preserve">: ___________________________   </w:t>
            </w:r>
          </w:p>
          <w:p w:rsidR="005E156C" w:rsidRPr="0098492F" w:rsidRDefault="005E156C" w:rsidP="00315145">
            <w:pPr>
              <w:rPr>
                <w:sz w:val="8"/>
                <w:szCs w:val="8"/>
              </w:rPr>
            </w:pPr>
          </w:p>
          <w:p w:rsidR="005E156C" w:rsidRPr="0098492F" w:rsidRDefault="005E156C" w:rsidP="00315145">
            <w:r w:rsidRPr="0098492F">
              <w:t xml:space="preserve">           </w:t>
            </w:r>
            <w:r w:rsidRPr="0098492F">
              <w:rPr>
                <w:i/>
              </w:rPr>
              <w:t>а</w:t>
            </w:r>
            <w:r w:rsidRPr="0098492F">
              <w:t xml:space="preserve">) перестановки;        </w:t>
            </w:r>
            <w:r w:rsidRPr="0098492F">
              <w:rPr>
                <w:i/>
              </w:rPr>
              <w:t>в</w:t>
            </w:r>
            <w:r w:rsidRPr="0098492F">
              <w:t xml:space="preserve">) Сочетания;     </w:t>
            </w:r>
          </w:p>
          <w:p w:rsidR="005E156C" w:rsidRPr="0098492F" w:rsidRDefault="005E156C" w:rsidP="00315145">
            <w:pPr>
              <w:rPr>
                <w:sz w:val="8"/>
                <w:szCs w:val="8"/>
              </w:rPr>
            </w:pPr>
          </w:p>
          <w:p w:rsidR="005E156C" w:rsidRPr="0098492F" w:rsidRDefault="005E156C" w:rsidP="00315145">
            <w:r w:rsidRPr="0098492F">
              <w:rPr>
                <w:i/>
              </w:rPr>
              <w:t xml:space="preserve">           б</w:t>
            </w:r>
            <w:r w:rsidRPr="0098492F">
              <w:t xml:space="preserve">) размещение;          </w:t>
            </w:r>
            <w:r w:rsidRPr="0098492F">
              <w:rPr>
                <w:i/>
              </w:rPr>
              <w:t>г</w:t>
            </w:r>
            <w:r w:rsidRPr="0098492F">
              <w:t xml:space="preserve">) ни один из указанных видов.           </w:t>
            </w:r>
          </w:p>
          <w:p w:rsidR="005E156C" w:rsidRPr="0098492F" w:rsidRDefault="005E156C" w:rsidP="00315145">
            <w:pPr>
              <w:rPr>
                <w:sz w:val="14"/>
                <w:szCs w:val="14"/>
              </w:rPr>
            </w:pPr>
          </w:p>
          <w:p w:rsidR="005E156C" w:rsidRPr="0098492F" w:rsidRDefault="005E156C" w:rsidP="00315145">
            <w:r w:rsidRPr="0098492F">
              <w:t xml:space="preserve">     12. В доме 80 квартир, из которых 4 находятся на первом этаже и 6 – на </w:t>
            </w:r>
          </w:p>
          <w:p w:rsidR="005E156C" w:rsidRPr="0098492F" w:rsidRDefault="005E156C" w:rsidP="00315145">
            <w:r w:rsidRPr="0098492F">
              <w:t xml:space="preserve">            последнем. Квартиры распределяются по жребию. Какова вероятность </w:t>
            </w:r>
          </w:p>
          <w:p w:rsidR="005E156C" w:rsidRPr="0098492F" w:rsidRDefault="005E156C" w:rsidP="00315145">
            <w:r w:rsidRPr="0098492F">
              <w:t xml:space="preserve">            того, что жильцу не достанется квартира, расположенная на первом или </w:t>
            </w:r>
          </w:p>
          <w:p w:rsidR="005E156C" w:rsidRPr="0098492F" w:rsidRDefault="005E156C" w:rsidP="00315145">
            <w:r w:rsidRPr="0098492F">
              <w:t xml:space="preserve">            на последнем этаже?     </w:t>
            </w:r>
          </w:p>
          <w:p w:rsidR="005E156C" w:rsidRPr="0098492F" w:rsidRDefault="005E156C" w:rsidP="00315145">
            <w:r w:rsidRPr="0098492F">
              <w:t xml:space="preserve">            </w:t>
            </w:r>
            <w:r w:rsidRPr="0098492F">
              <w:rPr>
                <w:i/>
              </w:rPr>
              <w:t>а</w:t>
            </w:r>
            <w:r w:rsidRPr="0098492F">
              <w:t xml:space="preserve">) </w:t>
            </w:r>
            <w:r w:rsidRPr="0098492F">
              <w:rPr>
                <w:position w:val="-24"/>
              </w:rPr>
              <w:object w:dxaOrig="220" w:dyaOrig="620">
                <v:shape id="_x0000_i1238" type="#_x0000_t75" style="width:11.9pt;height:31.3pt" o:ole="">
                  <v:imagedata r:id="rId426" o:title=""/>
                </v:shape>
                <o:OLEObject Type="Embed" ProgID="Equation.3" ShapeID="_x0000_i1238" DrawAspect="Content" ObjectID="_1475839673" r:id="rId427"/>
              </w:object>
            </w:r>
            <w:r w:rsidRPr="0098492F">
              <w:t xml:space="preserve">;               </w:t>
            </w:r>
            <w:r w:rsidRPr="0098492F">
              <w:rPr>
                <w:i/>
              </w:rPr>
              <w:t>б</w:t>
            </w:r>
            <w:r w:rsidRPr="0098492F">
              <w:t xml:space="preserve">) </w:t>
            </w:r>
            <w:r w:rsidRPr="0098492F">
              <w:rPr>
                <w:position w:val="-24"/>
              </w:rPr>
              <w:object w:dxaOrig="360" w:dyaOrig="620">
                <v:shape id="_x0000_i1239" type="#_x0000_t75" style="width:18.8pt;height:31.3pt" o:ole="">
                  <v:imagedata r:id="rId428" o:title=""/>
                </v:shape>
                <o:OLEObject Type="Embed" ProgID="Equation.3" ShapeID="_x0000_i1239" DrawAspect="Content" ObjectID="_1475839674" r:id="rId429"/>
              </w:object>
            </w:r>
            <w:r w:rsidRPr="0098492F">
              <w:t xml:space="preserve">;               </w:t>
            </w:r>
            <w:r w:rsidRPr="0098492F">
              <w:rPr>
                <w:i/>
              </w:rPr>
              <w:t>в</w:t>
            </w:r>
            <w:r w:rsidRPr="0098492F">
              <w:t xml:space="preserve">) </w:t>
            </w:r>
            <w:r w:rsidRPr="0098492F">
              <w:rPr>
                <w:position w:val="-24"/>
              </w:rPr>
              <w:object w:dxaOrig="360" w:dyaOrig="620">
                <v:shape id="_x0000_i1240" type="#_x0000_t75" style="width:18.15pt;height:31.3pt" o:ole="">
                  <v:imagedata r:id="rId430" o:title=""/>
                </v:shape>
                <o:OLEObject Type="Embed" ProgID="Equation.3" ShapeID="_x0000_i1240" DrawAspect="Content" ObjectID="_1475839675" r:id="rId431"/>
              </w:object>
            </w:r>
            <w:r w:rsidRPr="0098492F">
              <w:t xml:space="preserve">;               </w:t>
            </w:r>
            <w:r w:rsidRPr="0098492F">
              <w:rPr>
                <w:i/>
              </w:rPr>
              <w:t>г</w:t>
            </w:r>
            <w:r w:rsidRPr="0098492F">
              <w:t xml:space="preserve">) </w:t>
            </w:r>
            <w:r w:rsidRPr="0098492F">
              <w:rPr>
                <w:position w:val="-24"/>
              </w:rPr>
              <w:object w:dxaOrig="240" w:dyaOrig="620">
                <v:shape id="_x0000_i1241" type="#_x0000_t75" style="width:11.9pt;height:31.3pt" o:ole="">
                  <v:imagedata r:id="rId432" o:title=""/>
                </v:shape>
                <o:OLEObject Type="Embed" ProgID="Equation.3" ShapeID="_x0000_i1241" DrawAspect="Content" ObjectID="_1475839676" r:id="rId433"/>
              </w:object>
            </w:r>
            <w:r w:rsidRPr="0098492F">
              <w:t xml:space="preserve">.       </w:t>
            </w:r>
          </w:p>
          <w:p w:rsidR="005E156C" w:rsidRPr="0098492F" w:rsidRDefault="005E156C" w:rsidP="00315145">
            <w:r w:rsidRPr="0098492F">
              <w:t xml:space="preserve"> </w:t>
            </w:r>
          </w:p>
          <w:p w:rsidR="005E156C" w:rsidRPr="0098492F" w:rsidRDefault="005E156C" w:rsidP="00315145"/>
          <w:p w:rsidR="005E156C" w:rsidRPr="0098492F" w:rsidRDefault="005E156C" w:rsidP="00315145"/>
          <w:p w:rsidR="005E156C" w:rsidRPr="0098492F" w:rsidRDefault="005E156C" w:rsidP="00315145"/>
          <w:p w:rsidR="005E156C" w:rsidRPr="0098492F" w:rsidRDefault="005E156C" w:rsidP="00315145"/>
          <w:p w:rsidR="005E156C" w:rsidRDefault="005E156C" w:rsidP="00315145"/>
          <w:p w:rsidR="005E156C" w:rsidRPr="0098492F" w:rsidRDefault="005E156C" w:rsidP="00315145"/>
          <w:p w:rsidR="005E156C" w:rsidRPr="0098492F" w:rsidRDefault="005E156C" w:rsidP="00315145">
            <w:pPr>
              <w:rPr>
                <w:sz w:val="16"/>
                <w:szCs w:val="16"/>
              </w:rPr>
            </w:pPr>
          </w:p>
          <w:p w:rsidR="005E156C" w:rsidRPr="0098492F" w:rsidRDefault="005E156C" w:rsidP="00315145">
            <w:r w:rsidRPr="0098492F">
              <w:t xml:space="preserve">     </w:t>
            </w:r>
            <w:r w:rsidRPr="0098492F">
              <w:rPr>
                <w:i/>
              </w:rPr>
              <w:t xml:space="preserve">  Правильных ответов</w:t>
            </w:r>
            <w:r w:rsidRPr="0098492F">
              <w:t xml:space="preserve"> ______________   </w:t>
            </w:r>
          </w:p>
          <w:p w:rsidR="005E156C" w:rsidRPr="0098492F" w:rsidRDefault="005E156C" w:rsidP="00315145">
            <w:pPr>
              <w:rPr>
                <w:sz w:val="6"/>
                <w:szCs w:val="6"/>
              </w:rPr>
            </w:pPr>
          </w:p>
          <w:p w:rsidR="005E156C" w:rsidRPr="0098492F" w:rsidRDefault="005E156C" w:rsidP="00315145">
            <w:pPr>
              <w:rPr>
                <w:sz w:val="10"/>
                <w:szCs w:val="10"/>
              </w:rPr>
            </w:pPr>
          </w:p>
          <w:p w:rsidR="005E156C" w:rsidRPr="0098492F" w:rsidRDefault="005E156C" w:rsidP="00315145">
            <w:r w:rsidRPr="0098492F">
              <w:t xml:space="preserve">                                                                                   </w:t>
            </w:r>
            <w:r w:rsidRPr="0098492F">
              <w:rPr>
                <w:i/>
              </w:rPr>
              <w:t>Отметка</w:t>
            </w:r>
            <w:r w:rsidRPr="0098492F">
              <w:t xml:space="preserve"> ___________</w:t>
            </w:r>
          </w:p>
        </w:tc>
      </w:tr>
    </w:tbl>
    <w:p w:rsidR="005E156C" w:rsidRPr="00631FA5" w:rsidRDefault="005E156C" w:rsidP="005E156C">
      <w:pPr>
        <w:rPr>
          <w:sz w:val="2"/>
          <w:szCs w:val="2"/>
        </w:rPr>
      </w:pPr>
    </w:p>
    <w:p w:rsidR="005E156C" w:rsidRDefault="005E156C" w:rsidP="008C7844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067300" cy="7191375"/>
            <wp:effectExtent l="19050" t="0" r="0" b="0"/>
            <wp:wrapSquare wrapText="bothSides"/>
            <wp:docPr id="801" name="Рисунок 801" descr="C:\Users\Винера\AppData\Local\Temp\HamsterArc{0d67d1a2-fbc1-469f-a724-3e1c75abf8fb}\Алг 9кл Ответы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1" descr="C:\Users\Винера\AppData\Local\Temp\HamsterArc{0d67d1a2-fbc1-469f-a724-3e1c75abf8fb}\Алг 9кл Ответы 1.png"/>
                    <pic:cNvPicPr>
                      <a:picLocks noChangeAspect="1" noChangeArrowheads="1"/>
                    </pic:cNvPicPr>
                  </pic:nvPicPr>
                  <pic:blipFill>
                    <a:blip r:embed="rId4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719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156C" w:rsidRPr="005E156C" w:rsidRDefault="005E156C" w:rsidP="005E156C"/>
    <w:p w:rsidR="005E156C" w:rsidRPr="005E156C" w:rsidRDefault="005E156C" w:rsidP="005E156C"/>
    <w:p w:rsidR="005E156C" w:rsidRPr="005E156C" w:rsidRDefault="005E156C" w:rsidP="005E156C"/>
    <w:p w:rsidR="005E156C" w:rsidRPr="005E156C" w:rsidRDefault="005E156C" w:rsidP="005E156C"/>
    <w:p w:rsidR="005E156C" w:rsidRPr="005E156C" w:rsidRDefault="005E156C" w:rsidP="005E156C"/>
    <w:p w:rsidR="005E156C" w:rsidRPr="005E156C" w:rsidRDefault="005E156C" w:rsidP="005E156C"/>
    <w:p w:rsidR="005E156C" w:rsidRPr="005E156C" w:rsidRDefault="005E156C" w:rsidP="005E156C"/>
    <w:p w:rsidR="005E156C" w:rsidRPr="005E156C" w:rsidRDefault="005E156C" w:rsidP="005E156C"/>
    <w:p w:rsidR="005E156C" w:rsidRPr="005E156C" w:rsidRDefault="005E156C" w:rsidP="005E156C"/>
    <w:p w:rsidR="005E156C" w:rsidRPr="005E156C" w:rsidRDefault="005E156C" w:rsidP="005E156C"/>
    <w:p w:rsidR="005E156C" w:rsidRPr="005E156C" w:rsidRDefault="005E156C" w:rsidP="005E156C"/>
    <w:p w:rsidR="005E156C" w:rsidRPr="005E156C" w:rsidRDefault="005E156C" w:rsidP="005E156C"/>
    <w:p w:rsidR="005E156C" w:rsidRPr="005E156C" w:rsidRDefault="005E156C" w:rsidP="005E156C"/>
    <w:p w:rsidR="005E156C" w:rsidRPr="005E156C" w:rsidRDefault="005E156C" w:rsidP="005E156C"/>
    <w:p w:rsidR="005E156C" w:rsidRPr="005E156C" w:rsidRDefault="005E156C" w:rsidP="005E156C"/>
    <w:p w:rsidR="005E156C" w:rsidRPr="005E156C" w:rsidRDefault="005E156C" w:rsidP="005E156C"/>
    <w:p w:rsidR="005E156C" w:rsidRPr="005E156C" w:rsidRDefault="005E156C" w:rsidP="005E156C"/>
    <w:p w:rsidR="005E156C" w:rsidRPr="005E156C" w:rsidRDefault="005E156C" w:rsidP="005E156C"/>
    <w:p w:rsidR="005E156C" w:rsidRPr="005E156C" w:rsidRDefault="005E156C" w:rsidP="005E156C"/>
    <w:p w:rsidR="005E156C" w:rsidRPr="005E156C" w:rsidRDefault="005E156C" w:rsidP="005E156C"/>
    <w:p w:rsidR="005E156C" w:rsidRDefault="005E156C" w:rsidP="008C7844"/>
    <w:p w:rsidR="005E156C" w:rsidRPr="005E156C" w:rsidRDefault="005E156C" w:rsidP="005E156C"/>
    <w:p w:rsidR="005E156C" w:rsidRDefault="005E156C" w:rsidP="008C7844"/>
    <w:p w:rsidR="005E156C" w:rsidRDefault="005E156C" w:rsidP="005E156C">
      <w:pPr>
        <w:ind w:firstLine="708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067300" cy="7200900"/>
            <wp:effectExtent l="19050" t="0" r="0" b="0"/>
            <wp:wrapSquare wrapText="bothSides"/>
            <wp:docPr id="802" name="Рисунок 802" descr="C:\Users\Винера\AppData\Local\Temp\HamsterArc{9dab7bf8-c4e7-41c3-89c9-8a42c6021c14}\Алг 9кл Ответы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" descr="C:\Users\Винера\AppData\Local\Temp\HamsterArc{9dab7bf8-c4e7-41c3-89c9-8a42c6021c14}\Алг 9кл Ответы 2.png"/>
                    <pic:cNvPicPr>
                      <a:picLocks noChangeAspect="1" noChangeArrowheads="1"/>
                    </pic:cNvPicPr>
                  </pic:nvPicPr>
                  <pic:blipFill>
                    <a:blip r:embed="rId4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noProof/>
          <w:lang w:eastAsia="ru-RU"/>
        </w:rPr>
        <w:lastRenderedPageBreak/>
        <w:drawing>
          <wp:inline distT="0" distB="0" distL="0" distR="0">
            <wp:extent cx="4648200" cy="7096125"/>
            <wp:effectExtent l="19050" t="0" r="0" b="0"/>
            <wp:docPr id="805" name="Рисунок 805" descr="C:\Users\Винера\AppData\Local\Temp\HamsterArc{d7b2007f-abea-4833-9dab-e7945f2fd1d7}\Геом 9кл Отв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5" descr="C:\Users\Винера\AppData\Local\Temp\HamsterArc{d7b2007f-abea-4833-9dab-e7945f2fd1d7}\Геом 9кл Отв 1.png"/>
                    <pic:cNvPicPr>
                      <a:picLocks noChangeAspect="1" noChangeArrowheads="1"/>
                    </pic:cNvPicPr>
                  </pic:nvPicPr>
                  <pic:blipFill>
                    <a:blip r:embed="rId4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709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057775" cy="6515100"/>
            <wp:effectExtent l="19050" t="0" r="9525" b="0"/>
            <wp:docPr id="803" name="Рисунок 803" descr="C:\Users\Винера\AppData\Local\Temp\HamsterArc{0dbcee4f-1b08-4ca0-8a29-f814e65519c2}\Алг 9кл Ответы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3" descr="C:\Users\Винера\AppData\Local\Temp\HamsterArc{0dbcee4f-1b08-4ca0-8a29-f814e65519c2}\Алг 9кл Ответы 3.png"/>
                    <pic:cNvPicPr>
                      <a:picLocks noChangeAspect="1" noChangeArrowheads="1"/>
                    </pic:cNvPicPr>
                  </pic:nvPicPr>
                  <pic:blipFill>
                    <a:blip r:embed="rId4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651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156C" w:rsidSect="00C8434E">
      <w:footerReference w:type="default" r:id="rId438"/>
      <w:pgSz w:w="16838" w:h="11906" w:orient="landscape"/>
      <w:pgMar w:top="720" w:right="720" w:bottom="720" w:left="720" w:header="709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1BC" w:rsidRDefault="003611BC" w:rsidP="005E156C">
      <w:r>
        <w:separator/>
      </w:r>
    </w:p>
  </w:endnote>
  <w:endnote w:type="continuationSeparator" w:id="0">
    <w:p w:rsidR="003611BC" w:rsidRDefault="003611BC" w:rsidP="005E1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dotes">
    <w:altName w:val="Palatino Linotype"/>
    <w:charset w:val="00"/>
    <w:family w:val="auto"/>
    <w:pitch w:val="variable"/>
    <w:sig w:usb0="00000001" w:usb1="5000004A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6DC" w:rsidRDefault="005366DC" w:rsidP="005E156C">
    <w:pPr>
      <w:pStyle w:val="a9"/>
      <w:tabs>
        <w:tab w:val="clear" w:pos="4677"/>
        <w:tab w:val="clear" w:pos="9355"/>
        <w:tab w:val="left" w:pos="948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1BC" w:rsidRDefault="003611BC" w:rsidP="005E156C">
      <w:r>
        <w:separator/>
      </w:r>
    </w:p>
  </w:footnote>
  <w:footnote w:type="continuationSeparator" w:id="0">
    <w:p w:rsidR="003611BC" w:rsidRDefault="003611BC" w:rsidP="005E15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11.25pt;height:11.25pt" o:bullet="t">
        <v:imagedata r:id="rId1" o:title="BD14578_"/>
      </v:shape>
    </w:pict>
  </w:numPicBullet>
  <w:numPicBullet w:numPicBulletId="1">
    <w:pict>
      <v:shape id="_x0000_i1097" type="#_x0000_t75" style="width:11.25pt;height:10pt" o:bullet="t">
        <v:imagedata r:id="rId2" o:title="BD21295_"/>
      </v:shape>
    </w:pict>
  </w:numPicBullet>
  <w:numPicBullet w:numPicBulletId="2">
    <w:pict>
      <v:shape id="_x0000_i1098" type="#_x0000_t75" style="width:11.25pt;height:11.25pt" o:bullet="t">
        <v:imagedata r:id="rId3" o:title="BD14981_"/>
      </v:shape>
    </w:pict>
  </w:numPicBullet>
  <w:numPicBullet w:numPicBulletId="3">
    <w:pict>
      <v:shape id="_x0000_i1099" type="#_x0000_t75" style="width:8.75pt;height:8.75pt" o:bullet="t">
        <v:imagedata r:id="rId4" o:title="BD14795_"/>
      </v:shape>
    </w:pict>
  </w:numPicBullet>
  <w:numPicBullet w:numPicBulletId="4">
    <w:pict>
      <v:shape id="_x0000_i1100" type="#_x0000_t75" style="width:11.25pt;height:11.25pt" o:bullet="t">
        <v:imagedata r:id="rId5" o:title="mso9F9D"/>
      </v:shape>
    </w:pict>
  </w:numPicBullet>
  <w:numPicBullet w:numPicBulletId="5">
    <w:pict>
      <v:shape id="_x0000_i1101" type="#_x0000_t75" style="width:11.25pt;height:11.25pt" o:bullet="t">
        <v:imagedata r:id="rId6" o:title="BD14579_"/>
      </v:shape>
    </w:pict>
  </w:numPicBullet>
  <w:numPicBullet w:numPicBulletId="6">
    <w:pict>
      <v:shape id="_x0000_i1102" type="#_x0000_t75" style="width:11.25pt;height:11.25pt" o:bullet="t">
        <v:imagedata r:id="rId7" o:title="BD14981_"/>
      </v:shape>
    </w:pict>
  </w:numPicBullet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62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b w:val="0"/>
        <w:i w:val="0"/>
        <w:color w:val="auto"/>
      </w:rPr>
    </w:lvl>
  </w:abstractNum>
  <w:abstractNum w:abstractNumId="3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b/>
        <w:color w:val="000000"/>
        <w:sz w:val="28"/>
        <w:u w:val="no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8"/>
    <w:multiLevelType w:val="singleLevel"/>
    <w:tmpl w:val="0000000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69F3BC2"/>
    <w:multiLevelType w:val="hybridMultilevel"/>
    <w:tmpl w:val="7FEAB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3BB0FBA"/>
    <w:multiLevelType w:val="hybridMultilevel"/>
    <w:tmpl w:val="02FA76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3D46B81"/>
    <w:multiLevelType w:val="hybridMultilevel"/>
    <w:tmpl w:val="70D05CB4"/>
    <w:lvl w:ilvl="0" w:tplc="F3187C04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A059D2"/>
    <w:multiLevelType w:val="hybridMultilevel"/>
    <w:tmpl w:val="6D7CB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5D228C3"/>
    <w:multiLevelType w:val="hybridMultilevel"/>
    <w:tmpl w:val="B38A32CE"/>
    <w:lvl w:ilvl="0" w:tplc="97343E80">
      <w:start w:val="1"/>
      <w:numFmt w:val="bullet"/>
      <w:lvlText w:val=""/>
      <w:lvlPicBulletId w:val="6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264C6CBB"/>
    <w:multiLevelType w:val="hybridMultilevel"/>
    <w:tmpl w:val="25824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82C7E"/>
    <w:multiLevelType w:val="hybridMultilevel"/>
    <w:tmpl w:val="B8A294C0"/>
    <w:lvl w:ilvl="0" w:tplc="F17E0E4C">
      <w:start w:val="4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12">
    <w:nsid w:val="2A6A60D4"/>
    <w:multiLevelType w:val="hybridMultilevel"/>
    <w:tmpl w:val="D818D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96692B"/>
    <w:multiLevelType w:val="hybridMultilevel"/>
    <w:tmpl w:val="B24217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8D1A13"/>
    <w:multiLevelType w:val="hybridMultilevel"/>
    <w:tmpl w:val="16B2FE08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cs="Wingdings" w:hint="default"/>
      </w:rPr>
    </w:lvl>
  </w:abstractNum>
  <w:abstractNum w:abstractNumId="15">
    <w:nsid w:val="33395378"/>
    <w:multiLevelType w:val="hybridMultilevel"/>
    <w:tmpl w:val="C47EBD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">
    <w:nsid w:val="33E044D1"/>
    <w:multiLevelType w:val="hybridMultilevel"/>
    <w:tmpl w:val="17C094AE"/>
    <w:lvl w:ilvl="0" w:tplc="6AE65486">
      <w:start w:val="1"/>
      <w:numFmt w:val="bullet"/>
      <w:lvlText w:val=""/>
      <w:lvlPicBulletId w:val="5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7">
    <w:nsid w:val="39CA3442"/>
    <w:multiLevelType w:val="hybridMultilevel"/>
    <w:tmpl w:val="0EC62026"/>
    <w:lvl w:ilvl="0" w:tplc="5652F928">
      <w:start w:val="1"/>
      <w:numFmt w:val="bullet"/>
      <w:lvlText w:val=""/>
      <w:lvlPicBulletId w:val="0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3D813E70"/>
    <w:multiLevelType w:val="hybridMultilevel"/>
    <w:tmpl w:val="A5240096"/>
    <w:lvl w:ilvl="0" w:tplc="CB6802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3F3AFA"/>
    <w:multiLevelType w:val="hybridMultilevel"/>
    <w:tmpl w:val="ABCAE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3AC5E3B"/>
    <w:multiLevelType w:val="hybridMultilevel"/>
    <w:tmpl w:val="7548D5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D924EB"/>
    <w:multiLevelType w:val="hybridMultilevel"/>
    <w:tmpl w:val="10AA852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7F66354"/>
    <w:multiLevelType w:val="hybridMultilevel"/>
    <w:tmpl w:val="B5E6C0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161696"/>
    <w:multiLevelType w:val="hybridMultilevel"/>
    <w:tmpl w:val="F94C722A"/>
    <w:lvl w:ilvl="0" w:tplc="572CC0B4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0361CA"/>
    <w:multiLevelType w:val="hybridMultilevel"/>
    <w:tmpl w:val="0A5CAC5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>
    <w:nsid w:val="54F86689"/>
    <w:multiLevelType w:val="hybridMultilevel"/>
    <w:tmpl w:val="5186DA88"/>
    <w:lvl w:ilvl="0" w:tplc="476C8AB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527E13"/>
    <w:multiLevelType w:val="hybridMultilevel"/>
    <w:tmpl w:val="CC66E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8B8508D"/>
    <w:multiLevelType w:val="hybridMultilevel"/>
    <w:tmpl w:val="A9CCA874"/>
    <w:lvl w:ilvl="0" w:tplc="04662F46">
      <w:start w:val="1"/>
      <w:numFmt w:val="bullet"/>
      <w:lvlText w:val=""/>
      <w:lvlPicBulletId w:val="6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5F0A5810"/>
    <w:multiLevelType w:val="hybridMultilevel"/>
    <w:tmpl w:val="4CF48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687638E9"/>
    <w:multiLevelType w:val="hybridMultilevel"/>
    <w:tmpl w:val="B19AF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140DC7"/>
    <w:multiLevelType w:val="hybridMultilevel"/>
    <w:tmpl w:val="8A0C77A0"/>
    <w:lvl w:ilvl="0" w:tplc="951A7BE2">
      <w:start w:val="1"/>
      <w:numFmt w:val="bullet"/>
      <w:lvlText w:val=""/>
      <w:lvlPicBulletId w:val="1"/>
      <w:lvlJc w:val="left"/>
      <w:pPr>
        <w:ind w:left="1069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6C6F31BE"/>
    <w:multiLevelType w:val="hybridMultilevel"/>
    <w:tmpl w:val="67C8DBE4"/>
    <w:lvl w:ilvl="0" w:tplc="4D120F12">
      <w:start w:val="1"/>
      <w:numFmt w:val="bullet"/>
      <w:lvlText w:val=""/>
      <w:lvlPicBulletId w:val="2"/>
      <w:lvlJc w:val="left"/>
      <w:pPr>
        <w:ind w:left="1211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>
    <w:nsid w:val="79160F75"/>
    <w:multiLevelType w:val="hybridMultilevel"/>
    <w:tmpl w:val="597A08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DE17709"/>
    <w:multiLevelType w:val="hybridMultilevel"/>
    <w:tmpl w:val="D2B2B0EE"/>
    <w:lvl w:ilvl="0" w:tplc="1B2CD84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DE2F8A"/>
    <w:multiLevelType w:val="hybridMultilevel"/>
    <w:tmpl w:val="05A4E19A"/>
    <w:lvl w:ilvl="0" w:tplc="281E7E60">
      <w:start w:val="1"/>
      <w:numFmt w:val="bullet"/>
      <w:lvlText w:val=""/>
      <w:lvlJc w:val="left"/>
      <w:pPr>
        <w:tabs>
          <w:tab w:val="num" w:pos="1167"/>
        </w:tabs>
        <w:ind w:left="1167" w:hanging="567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4"/>
  </w:num>
  <w:num w:numId="7">
    <w:abstractNumId w:val="14"/>
  </w:num>
  <w:num w:numId="8">
    <w:abstractNumId w:val="6"/>
  </w:num>
  <w:num w:numId="9">
    <w:abstractNumId w:val="33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22"/>
  </w:num>
  <w:num w:numId="13">
    <w:abstractNumId w:val="35"/>
  </w:num>
  <w:num w:numId="14">
    <w:abstractNumId w:val="5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5"/>
  </w:num>
  <w:num w:numId="18">
    <w:abstractNumId w:val="8"/>
  </w:num>
  <w:num w:numId="19">
    <w:abstractNumId w:val="19"/>
  </w:num>
  <w:num w:numId="20">
    <w:abstractNumId w:val="15"/>
  </w:num>
  <w:num w:numId="21">
    <w:abstractNumId w:val="27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0"/>
  </w:num>
  <w:num w:numId="25">
    <w:abstractNumId w:val="17"/>
  </w:num>
  <w:num w:numId="26">
    <w:abstractNumId w:val="31"/>
  </w:num>
  <w:num w:numId="27">
    <w:abstractNumId w:val="32"/>
  </w:num>
  <w:num w:numId="28">
    <w:abstractNumId w:val="18"/>
  </w:num>
  <w:num w:numId="29">
    <w:abstractNumId w:val="7"/>
  </w:num>
  <w:num w:numId="30">
    <w:abstractNumId w:val="34"/>
  </w:num>
  <w:num w:numId="31">
    <w:abstractNumId w:val="26"/>
  </w:num>
  <w:num w:numId="32">
    <w:abstractNumId w:val="24"/>
  </w:num>
  <w:num w:numId="33">
    <w:abstractNumId w:val="16"/>
  </w:num>
  <w:num w:numId="34">
    <w:abstractNumId w:val="28"/>
  </w:num>
  <w:num w:numId="35">
    <w:abstractNumId w:val="9"/>
  </w:num>
  <w:num w:numId="36">
    <w:abstractNumId w:val="13"/>
  </w:num>
  <w:num w:numId="37">
    <w:abstractNumId w:val="20"/>
  </w:num>
  <w:num w:numId="3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6FF"/>
    <w:rsid w:val="001B0097"/>
    <w:rsid w:val="001B43C1"/>
    <w:rsid w:val="001F3BB7"/>
    <w:rsid w:val="00206801"/>
    <w:rsid w:val="002C7E8E"/>
    <w:rsid w:val="002D0583"/>
    <w:rsid w:val="002F6414"/>
    <w:rsid w:val="003053CE"/>
    <w:rsid w:val="00315145"/>
    <w:rsid w:val="00347478"/>
    <w:rsid w:val="003611BC"/>
    <w:rsid w:val="00367FA8"/>
    <w:rsid w:val="00370C44"/>
    <w:rsid w:val="003936FF"/>
    <w:rsid w:val="003A24B1"/>
    <w:rsid w:val="003B5948"/>
    <w:rsid w:val="003D668A"/>
    <w:rsid w:val="004109B3"/>
    <w:rsid w:val="00416DB7"/>
    <w:rsid w:val="00427FA3"/>
    <w:rsid w:val="004D57FA"/>
    <w:rsid w:val="0050790B"/>
    <w:rsid w:val="00517099"/>
    <w:rsid w:val="00526B89"/>
    <w:rsid w:val="005366DC"/>
    <w:rsid w:val="005E156C"/>
    <w:rsid w:val="005E28B6"/>
    <w:rsid w:val="005F4992"/>
    <w:rsid w:val="006833D8"/>
    <w:rsid w:val="006F793E"/>
    <w:rsid w:val="00753034"/>
    <w:rsid w:val="00785130"/>
    <w:rsid w:val="008311DD"/>
    <w:rsid w:val="008C7844"/>
    <w:rsid w:val="0095057C"/>
    <w:rsid w:val="009C4C5C"/>
    <w:rsid w:val="00A814AC"/>
    <w:rsid w:val="00AD734F"/>
    <w:rsid w:val="00B7517B"/>
    <w:rsid w:val="00BC26A9"/>
    <w:rsid w:val="00C2100F"/>
    <w:rsid w:val="00C64C20"/>
    <w:rsid w:val="00C8434E"/>
    <w:rsid w:val="00CC25B1"/>
    <w:rsid w:val="00D04620"/>
    <w:rsid w:val="00DA3C60"/>
    <w:rsid w:val="00DB58BA"/>
    <w:rsid w:val="00E15EC5"/>
    <w:rsid w:val="00EE1FF3"/>
    <w:rsid w:val="00F05181"/>
    <w:rsid w:val="00F44EF7"/>
    <w:rsid w:val="00FD325D"/>
    <w:rsid w:val="00FD6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10" type="connector" idref="#_x0000_s1045"/>
        <o:r id="V:Rule11" type="connector" idref="#_x0000_s1035"/>
        <o:r id="V:Rule12" type="connector" idref="#_x0000_s1036"/>
        <o:r id="V:Rule13" type="connector" idref="#_x0000_s1042"/>
        <o:r id="V:Rule14" type="connector" idref="#_x0000_s1034"/>
        <o:r id="V:Rule15" type="connector" idref="#_x0000_s1044"/>
        <o:r id="V:Rule16" type="connector" idref="#_x0000_s1043"/>
        <o:r id="V:Rule17" type="connector" idref="#_x0000_s1041"/>
        <o:r id="V:Rule18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6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3936FF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F793E"/>
    <w:pPr>
      <w:keepNext/>
      <w:keepLines/>
      <w:suppressAutoHyphens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3936FF"/>
    <w:pPr>
      <w:keepNext/>
      <w:suppressAutoHyphens w:val="0"/>
      <w:ind w:firstLine="709"/>
      <w:jc w:val="both"/>
      <w:outlineLvl w:val="5"/>
    </w:pPr>
    <w:rPr>
      <w:b/>
      <w:bCs/>
      <w:i/>
      <w:i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3936FF"/>
    <w:pPr>
      <w:keepNext/>
      <w:keepLines/>
      <w:suppressAutoHyphens w:val="0"/>
      <w:spacing w:before="200"/>
      <w:outlineLvl w:val="6"/>
    </w:pPr>
    <w:rPr>
      <w:rFonts w:ascii="Cambria" w:hAnsi="Cambria" w:cs="Cambria"/>
      <w:i/>
      <w:iCs/>
      <w:color w:val="404040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20680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936F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3936F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3936FF"/>
    <w:rPr>
      <w:rFonts w:ascii="Cambria" w:eastAsia="Times New Roman" w:hAnsi="Cambria" w:cs="Cambria"/>
      <w:i/>
      <w:iCs/>
      <w:color w:val="404040"/>
      <w:sz w:val="24"/>
      <w:szCs w:val="24"/>
      <w:lang w:eastAsia="ru-RU"/>
    </w:rPr>
  </w:style>
  <w:style w:type="character" w:customStyle="1" w:styleId="1">
    <w:name w:val="Основной шрифт абзаца1"/>
    <w:uiPriority w:val="99"/>
    <w:rsid w:val="003936FF"/>
  </w:style>
  <w:style w:type="character" w:styleId="a3">
    <w:name w:val="page number"/>
    <w:basedOn w:val="1"/>
    <w:uiPriority w:val="99"/>
    <w:rsid w:val="003936FF"/>
  </w:style>
  <w:style w:type="paragraph" w:customStyle="1" w:styleId="a4">
    <w:name w:val="Заголовок"/>
    <w:basedOn w:val="a"/>
    <w:next w:val="a5"/>
    <w:rsid w:val="003936F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link w:val="a6"/>
    <w:rsid w:val="003936FF"/>
    <w:pPr>
      <w:spacing w:after="120"/>
    </w:pPr>
  </w:style>
  <w:style w:type="character" w:customStyle="1" w:styleId="a6">
    <w:name w:val="Основной текст Знак"/>
    <w:basedOn w:val="a0"/>
    <w:link w:val="a5"/>
    <w:rsid w:val="003936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3936FF"/>
    <w:rPr>
      <w:rFonts w:cs="Mangal"/>
    </w:rPr>
  </w:style>
  <w:style w:type="paragraph" w:customStyle="1" w:styleId="10">
    <w:name w:val="Название1"/>
    <w:basedOn w:val="a"/>
    <w:rsid w:val="003936FF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3936FF"/>
    <w:pPr>
      <w:suppressLineNumbers/>
    </w:pPr>
    <w:rPr>
      <w:rFonts w:cs="Mangal"/>
    </w:rPr>
  </w:style>
  <w:style w:type="paragraph" w:styleId="a8">
    <w:name w:val="Normal (Web)"/>
    <w:basedOn w:val="a"/>
    <w:rsid w:val="003936FF"/>
    <w:pPr>
      <w:spacing w:before="280" w:after="280"/>
    </w:pPr>
  </w:style>
  <w:style w:type="paragraph" w:styleId="a9">
    <w:name w:val="footer"/>
    <w:basedOn w:val="a"/>
    <w:link w:val="aa"/>
    <w:uiPriority w:val="99"/>
    <w:rsid w:val="003936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36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rsid w:val="003936F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36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 Paragraph"/>
    <w:basedOn w:val="a"/>
    <w:uiPriority w:val="99"/>
    <w:qFormat/>
    <w:rsid w:val="003936F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e">
    <w:name w:val="Содержимое таблицы"/>
    <w:basedOn w:val="a"/>
    <w:rsid w:val="003936FF"/>
    <w:pPr>
      <w:suppressLineNumbers/>
    </w:pPr>
  </w:style>
  <w:style w:type="paragraph" w:customStyle="1" w:styleId="af">
    <w:name w:val="Заголовок таблицы"/>
    <w:basedOn w:val="ae"/>
    <w:rsid w:val="003936FF"/>
    <w:pPr>
      <w:jc w:val="center"/>
    </w:pPr>
    <w:rPr>
      <w:b/>
      <w:bCs/>
    </w:rPr>
  </w:style>
  <w:style w:type="paragraph" w:customStyle="1" w:styleId="rptxt1">
    <w:name w:val="rp_txt1"/>
    <w:basedOn w:val="a"/>
    <w:rsid w:val="003936FF"/>
    <w:pPr>
      <w:spacing w:before="280" w:after="280"/>
    </w:pPr>
    <w:rPr>
      <w:rFonts w:ascii="Verdana" w:hAnsi="Verdana"/>
      <w:sz w:val="18"/>
      <w:szCs w:val="18"/>
    </w:rPr>
  </w:style>
  <w:style w:type="table" w:styleId="af0">
    <w:name w:val="Table Grid"/>
    <w:basedOn w:val="a1"/>
    <w:rsid w:val="003936F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rsid w:val="003936F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3936F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satz-Standardschriftart">
    <w:name w:val="Absatz-Standardschriftart"/>
    <w:rsid w:val="003936FF"/>
  </w:style>
  <w:style w:type="character" w:customStyle="1" w:styleId="WW8Num1z0">
    <w:name w:val="WW8Num1z0"/>
    <w:rsid w:val="003936FF"/>
    <w:rPr>
      <w:rFonts w:ascii="Symbol" w:hAnsi="Symbol"/>
    </w:rPr>
  </w:style>
  <w:style w:type="character" w:customStyle="1" w:styleId="WW8Num1z1">
    <w:name w:val="WW8Num1z1"/>
    <w:rsid w:val="003936FF"/>
    <w:rPr>
      <w:rFonts w:ascii="Courier New" w:hAnsi="Courier New" w:cs="Courier New"/>
    </w:rPr>
  </w:style>
  <w:style w:type="character" w:customStyle="1" w:styleId="WW8Num1z2">
    <w:name w:val="WW8Num1z2"/>
    <w:rsid w:val="003936FF"/>
    <w:rPr>
      <w:rFonts w:ascii="Wingdings" w:hAnsi="Wingdings"/>
    </w:rPr>
  </w:style>
  <w:style w:type="character" w:customStyle="1" w:styleId="WW8Num2z0">
    <w:name w:val="WW8Num2z0"/>
    <w:rsid w:val="003936FF"/>
    <w:rPr>
      <w:rFonts w:ascii="Symbol" w:hAnsi="Symbol"/>
    </w:rPr>
  </w:style>
  <w:style w:type="character" w:customStyle="1" w:styleId="WW8Num2z1">
    <w:name w:val="WW8Num2z1"/>
    <w:rsid w:val="003936FF"/>
    <w:rPr>
      <w:rFonts w:ascii="Courier New" w:hAnsi="Courier New" w:cs="Courier New"/>
    </w:rPr>
  </w:style>
  <w:style w:type="character" w:customStyle="1" w:styleId="WW8Num2z2">
    <w:name w:val="WW8Num2z2"/>
    <w:rsid w:val="003936FF"/>
    <w:rPr>
      <w:rFonts w:ascii="Wingdings" w:hAnsi="Wingdings"/>
    </w:rPr>
  </w:style>
  <w:style w:type="character" w:customStyle="1" w:styleId="WW8Num3z0">
    <w:name w:val="WW8Num3z0"/>
    <w:rsid w:val="003936FF"/>
    <w:rPr>
      <w:rFonts w:ascii="Symbol" w:hAnsi="Symbol"/>
    </w:rPr>
  </w:style>
  <w:style w:type="character" w:customStyle="1" w:styleId="WW8Num3z1">
    <w:name w:val="WW8Num3z1"/>
    <w:rsid w:val="003936FF"/>
    <w:rPr>
      <w:rFonts w:ascii="Courier New" w:hAnsi="Courier New" w:cs="Courier New"/>
    </w:rPr>
  </w:style>
  <w:style w:type="character" w:customStyle="1" w:styleId="WW8Num3z2">
    <w:name w:val="WW8Num3z2"/>
    <w:rsid w:val="003936FF"/>
    <w:rPr>
      <w:rFonts w:ascii="Wingdings" w:hAnsi="Wingdings"/>
    </w:rPr>
  </w:style>
  <w:style w:type="paragraph" w:styleId="af3">
    <w:name w:val="Body Text Indent"/>
    <w:basedOn w:val="a"/>
    <w:link w:val="af4"/>
    <w:rsid w:val="003936FF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3936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Стиль после центра"/>
    <w:basedOn w:val="a"/>
    <w:next w:val="a"/>
    <w:uiPriority w:val="99"/>
    <w:rsid w:val="003936FF"/>
    <w:pPr>
      <w:widowControl w:val="0"/>
      <w:suppressAutoHyphens w:val="0"/>
      <w:ind w:firstLine="567"/>
      <w:jc w:val="both"/>
    </w:pPr>
    <w:rPr>
      <w:lang w:eastAsia="ru-RU"/>
    </w:rPr>
  </w:style>
  <w:style w:type="paragraph" w:styleId="af6">
    <w:name w:val="footnote text"/>
    <w:basedOn w:val="a"/>
    <w:link w:val="af7"/>
    <w:uiPriority w:val="99"/>
    <w:semiHidden/>
    <w:rsid w:val="003936FF"/>
    <w:pPr>
      <w:suppressAutoHyphens w:val="0"/>
    </w:pPr>
    <w:rPr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3936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3936FF"/>
    <w:rPr>
      <w:vertAlign w:val="superscript"/>
    </w:rPr>
  </w:style>
  <w:style w:type="paragraph" w:styleId="af9">
    <w:name w:val="Plain Text"/>
    <w:basedOn w:val="a"/>
    <w:link w:val="afa"/>
    <w:uiPriority w:val="99"/>
    <w:rsid w:val="003936FF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uiPriority w:val="99"/>
    <w:rsid w:val="003936F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b">
    <w:name w:val="задвтекс"/>
    <w:basedOn w:val="a"/>
    <w:uiPriority w:val="99"/>
    <w:rsid w:val="003936FF"/>
    <w:pPr>
      <w:suppressAutoHyphens w:val="0"/>
      <w:ind w:left="567"/>
    </w:pPr>
    <w:rPr>
      <w:lang w:eastAsia="ru-RU"/>
    </w:rPr>
  </w:style>
  <w:style w:type="paragraph" w:styleId="afc">
    <w:name w:val="No Spacing"/>
    <w:basedOn w:val="a"/>
    <w:uiPriority w:val="99"/>
    <w:qFormat/>
    <w:rsid w:val="003936FF"/>
    <w:pPr>
      <w:suppressAutoHyphens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FR2">
    <w:name w:val="FR2"/>
    <w:uiPriority w:val="99"/>
    <w:rsid w:val="003936F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Standard">
    <w:name w:val="Standard"/>
    <w:rsid w:val="003936FF"/>
    <w:pPr>
      <w:widowControl w:val="0"/>
      <w:suppressAutoHyphens/>
      <w:autoSpaceDN w:val="0"/>
      <w:spacing w:after="0" w:line="240" w:lineRule="auto"/>
      <w:textAlignment w:val="baseline"/>
    </w:pPr>
    <w:rPr>
      <w:rFonts w:ascii="Antidotes" w:eastAsia="Calibri" w:hAnsi="Antidotes" w:cs="Times New Roman"/>
      <w:kern w:val="3"/>
      <w:sz w:val="24"/>
      <w:szCs w:val="24"/>
      <w:lang w:val="de-DE" w:eastAsia="ja-JP"/>
    </w:rPr>
  </w:style>
  <w:style w:type="paragraph" w:customStyle="1" w:styleId="TableContents">
    <w:name w:val="Table Contents"/>
    <w:basedOn w:val="Standard"/>
    <w:rsid w:val="003936FF"/>
    <w:pPr>
      <w:suppressLineNumbers/>
    </w:pPr>
  </w:style>
  <w:style w:type="character" w:styleId="afd">
    <w:name w:val="Hyperlink"/>
    <w:semiHidden/>
    <w:rsid w:val="003936FF"/>
    <w:rPr>
      <w:color w:val="0000FF"/>
      <w:u w:val="single"/>
    </w:rPr>
  </w:style>
  <w:style w:type="paragraph" w:customStyle="1" w:styleId="msonospacing0">
    <w:name w:val="msonospacing"/>
    <w:basedOn w:val="a"/>
    <w:rsid w:val="003936FF"/>
    <w:pPr>
      <w:suppressAutoHyphens w:val="0"/>
    </w:pPr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12">
    <w:name w:val="1"/>
    <w:basedOn w:val="a"/>
    <w:rsid w:val="003936FF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6F79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814AC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814A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2068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table" w:styleId="-5">
    <w:name w:val="Light Grid Accent 5"/>
    <w:basedOn w:val="a1"/>
    <w:uiPriority w:val="62"/>
    <w:rsid w:val="00C843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6.wmf"/><Relationship Id="rId299" Type="http://schemas.openxmlformats.org/officeDocument/2006/relationships/oleObject" Target="embeddings/oleObject153.bin"/><Relationship Id="rId21" Type="http://schemas.openxmlformats.org/officeDocument/2006/relationships/image" Target="media/image18.wmf"/><Relationship Id="rId63" Type="http://schemas.openxmlformats.org/officeDocument/2006/relationships/image" Target="media/image39.wmf"/><Relationship Id="rId159" Type="http://schemas.openxmlformats.org/officeDocument/2006/relationships/oleObject" Target="embeddings/oleObject74.bin"/><Relationship Id="rId324" Type="http://schemas.openxmlformats.org/officeDocument/2006/relationships/image" Target="media/image160.wmf"/><Relationship Id="rId366" Type="http://schemas.openxmlformats.org/officeDocument/2006/relationships/oleObject" Target="embeddings/oleObject184.bin"/><Relationship Id="rId170" Type="http://schemas.openxmlformats.org/officeDocument/2006/relationships/image" Target="media/image92.wmf"/><Relationship Id="rId226" Type="http://schemas.openxmlformats.org/officeDocument/2006/relationships/oleObject" Target="embeddings/oleObject114.bin"/><Relationship Id="rId433" Type="http://schemas.openxmlformats.org/officeDocument/2006/relationships/oleObject" Target="embeddings/oleObject217.bin"/><Relationship Id="rId268" Type="http://schemas.openxmlformats.org/officeDocument/2006/relationships/image" Target="media/image133.wmf"/><Relationship Id="rId32" Type="http://schemas.openxmlformats.org/officeDocument/2006/relationships/oleObject" Target="embeddings/oleObject10.bin"/><Relationship Id="rId74" Type="http://schemas.openxmlformats.org/officeDocument/2006/relationships/oleObject" Target="embeddings/oleObject31.bin"/><Relationship Id="rId128" Type="http://schemas.openxmlformats.org/officeDocument/2006/relationships/oleObject" Target="embeddings/oleObject58.bin"/><Relationship Id="rId335" Type="http://schemas.openxmlformats.org/officeDocument/2006/relationships/oleObject" Target="embeddings/oleObject171.bin"/><Relationship Id="rId377" Type="http://schemas.openxmlformats.org/officeDocument/2006/relationships/oleObject" Target="embeddings/oleObject189.bin"/><Relationship Id="rId5" Type="http://schemas.openxmlformats.org/officeDocument/2006/relationships/footnotes" Target="footnotes.xml"/><Relationship Id="rId181" Type="http://schemas.openxmlformats.org/officeDocument/2006/relationships/oleObject" Target="embeddings/oleObject85.bin"/><Relationship Id="rId237" Type="http://schemas.openxmlformats.org/officeDocument/2006/relationships/image" Target="media/image118.wmf"/><Relationship Id="rId402" Type="http://schemas.openxmlformats.org/officeDocument/2006/relationships/image" Target="media/image202.wmf"/><Relationship Id="rId279" Type="http://schemas.openxmlformats.org/officeDocument/2006/relationships/image" Target="media/image138.wmf"/><Relationship Id="rId43" Type="http://schemas.openxmlformats.org/officeDocument/2006/relationships/image" Target="media/image29.wmf"/><Relationship Id="rId139" Type="http://schemas.openxmlformats.org/officeDocument/2006/relationships/image" Target="media/image77.wmf"/><Relationship Id="rId290" Type="http://schemas.openxmlformats.org/officeDocument/2006/relationships/image" Target="media/image143.wmf"/><Relationship Id="rId304" Type="http://schemas.openxmlformats.org/officeDocument/2006/relationships/image" Target="media/image150.wmf"/><Relationship Id="rId346" Type="http://schemas.openxmlformats.org/officeDocument/2006/relationships/image" Target="media/image171.wmf"/><Relationship Id="rId388" Type="http://schemas.openxmlformats.org/officeDocument/2006/relationships/image" Target="media/image195.wmf"/><Relationship Id="rId85" Type="http://schemas.openxmlformats.org/officeDocument/2006/relationships/image" Target="media/image50.wmf"/><Relationship Id="rId150" Type="http://schemas.openxmlformats.org/officeDocument/2006/relationships/image" Target="media/image82.wmf"/><Relationship Id="rId192" Type="http://schemas.openxmlformats.org/officeDocument/2006/relationships/oleObject" Target="embeddings/oleObject91.bin"/><Relationship Id="rId206" Type="http://schemas.openxmlformats.org/officeDocument/2006/relationships/oleObject" Target="embeddings/oleObject101.bin"/><Relationship Id="rId413" Type="http://schemas.openxmlformats.org/officeDocument/2006/relationships/oleObject" Target="embeddings/oleObject207.bin"/><Relationship Id="rId248" Type="http://schemas.openxmlformats.org/officeDocument/2006/relationships/oleObject" Target="embeddings/oleObject126.bin"/><Relationship Id="rId12" Type="http://schemas.openxmlformats.org/officeDocument/2006/relationships/image" Target="media/image12.png"/><Relationship Id="rId33" Type="http://schemas.openxmlformats.org/officeDocument/2006/relationships/image" Target="media/image24.wmf"/><Relationship Id="rId108" Type="http://schemas.openxmlformats.org/officeDocument/2006/relationships/oleObject" Target="embeddings/oleObject48.bin"/><Relationship Id="rId129" Type="http://schemas.openxmlformats.org/officeDocument/2006/relationships/image" Target="media/image72.wmf"/><Relationship Id="rId280" Type="http://schemas.openxmlformats.org/officeDocument/2006/relationships/oleObject" Target="embeddings/oleObject143.bin"/><Relationship Id="rId315" Type="http://schemas.openxmlformats.org/officeDocument/2006/relationships/oleObject" Target="embeddings/oleObject161.bin"/><Relationship Id="rId336" Type="http://schemas.openxmlformats.org/officeDocument/2006/relationships/image" Target="media/image166.wmf"/><Relationship Id="rId357" Type="http://schemas.openxmlformats.org/officeDocument/2006/relationships/oleObject" Target="embeddings/oleObject180.bin"/><Relationship Id="rId54" Type="http://schemas.openxmlformats.org/officeDocument/2006/relationships/oleObject" Target="embeddings/oleObject21.bin"/><Relationship Id="rId75" Type="http://schemas.openxmlformats.org/officeDocument/2006/relationships/image" Target="media/image45.wmf"/><Relationship Id="rId96" Type="http://schemas.openxmlformats.org/officeDocument/2006/relationships/oleObject" Target="embeddings/oleObject42.bin"/><Relationship Id="rId140" Type="http://schemas.openxmlformats.org/officeDocument/2006/relationships/oleObject" Target="embeddings/oleObject64.bin"/><Relationship Id="rId161" Type="http://schemas.openxmlformats.org/officeDocument/2006/relationships/oleObject" Target="embeddings/oleObject75.bin"/><Relationship Id="rId182" Type="http://schemas.openxmlformats.org/officeDocument/2006/relationships/image" Target="media/image98.wmf"/><Relationship Id="rId217" Type="http://schemas.openxmlformats.org/officeDocument/2006/relationships/oleObject" Target="embeddings/oleObject108.bin"/><Relationship Id="rId378" Type="http://schemas.openxmlformats.org/officeDocument/2006/relationships/image" Target="media/image190.wmf"/><Relationship Id="rId399" Type="http://schemas.openxmlformats.org/officeDocument/2006/relationships/oleObject" Target="embeddings/oleObject200.bin"/><Relationship Id="rId403" Type="http://schemas.openxmlformats.org/officeDocument/2006/relationships/oleObject" Target="embeddings/oleObject202.bin"/><Relationship Id="rId6" Type="http://schemas.openxmlformats.org/officeDocument/2006/relationships/endnotes" Target="endnotes.xml"/><Relationship Id="rId238" Type="http://schemas.openxmlformats.org/officeDocument/2006/relationships/oleObject" Target="embeddings/oleObject121.bin"/><Relationship Id="rId259" Type="http://schemas.openxmlformats.org/officeDocument/2006/relationships/oleObject" Target="embeddings/oleObject132.bin"/><Relationship Id="rId424" Type="http://schemas.openxmlformats.org/officeDocument/2006/relationships/image" Target="media/image213.wmf"/><Relationship Id="rId23" Type="http://schemas.openxmlformats.org/officeDocument/2006/relationships/image" Target="media/image19.wmf"/><Relationship Id="rId119" Type="http://schemas.openxmlformats.org/officeDocument/2006/relationships/image" Target="media/image67.wmf"/><Relationship Id="rId270" Type="http://schemas.openxmlformats.org/officeDocument/2006/relationships/image" Target="media/image134.wmf"/><Relationship Id="rId291" Type="http://schemas.openxmlformats.org/officeDocument/2006/relationships/oleObject" Target="embeddings/oleObject149.bin"/><Relationship Id="rId305" Type="http://schemas.openxmlformats.org/officeDocument/2006/relationships/oleObject" Target="embeddings/oleObject156.bin"/><Relationship Id="rId326" Type="http://schemas.openxmlformats.org/officeDocument/2006/relationships/image" Target="media/image161.wmf"/><Relationship Id="rId347" Type="http://schemas.openxmlformats.org/officeDocument/2006/relationships/oleObject" Target="embeddings/oleObject177.bin"/><Relationship Id="rId44" Type="http://schemas.openxmlformats.org/officeDocument/2006/relationships/oleObject" Target="embeddings/oleObject16.bin"/><Relationship Id="rId65" Type="http://schemas.openxmlformats.org/officeDocument/2006/relationships/image" Target="media/image40.wmf"/><Relationship Id="rId86" Type="http://schemas.openxmlformats.org/officeDocument/2006/relationships/oleObject" Target="embeddings/oleObject37.bin"/><Relationship Id="rId130" Type="http://schemas.openxmlformats.org/officeDocument/2006/relationships/oleObject" Target="embeddings/oleObject59.bin"/><Relationship Id="rId151" Type="http://schemas.openxmlformats.org/officeDocument/2006/relationships/oleObject" Target="embeddings/oleObject70.bin"/><Relationship Id="rId368" Type="http://schemas.openxmlformats.org/officeDocument/2006/relationships/oleObject" Target="embeddings/oleObject185.bin"/><Relationship Id="rId389" Type="http://schemas.openxmlformats.org/officeDocument/2006/relationships/oleObject" Target="embeddings/oleObject195.bin"/><Relationship Id="rId172" Type="http://schemas.openxmlformats.org/officeDocument/2006/relationships/image" Target="media/image93.wmf"/><Relationship Id="rId193" Type="http://schemas.openxmlformats.org/officeDocument/2006/relationships/oleObject" Target="embeddings/oleObject92.bin"/><Relationship Id="rId207" Type="http://schemas.openxmlformats.org/officeDocument/2006/relationships/oleObject" Target="embeddings/oleObject102.bin"/><Relationship Id="rId228" Type="http://schemas.openxmlformats.org/officeDocument/2006/relationships/oleObject" Target="embeddings/oleObject116.bin"/><Relationship Id="rId249" Type="http://schemas.openxmlformats.org/officeDocument/2006/relationships/image" Target="media/image124.wmf"/><Relationship Id="rId414" Type="http://schemas.openxmlformats.org/officeDocument/2006/relationships/image" Target="media/image208.wmf"/><Relationship Id="rId435" Type="http://schemas.openxmlformats.org/officeDocument/2006/relationships/image" Target="media/image219.png"/><Relationship Id="rId13" Type="http://schemas.openxmlformats.org/officeDocument/2006/relationships/image" Target="media/image13.wmf"/><Relationship Id="rId109" Type="http://schemas.openxmlformats.org/officeDocument/2006/relationships/image" Target="media/image62.wmf"/><Relationship Id="rId260" Type="http://schemas.openxmlformats.org/officeDocument/2006/relationships/image" Target="media/image129.wmf"/><Relationship Id="rId281" Type="http://schemas.openxmlformats.org/officeDocument/2006/relationships/image" Target="media/image139.wmf"/><Relationship Id="rId316" Type="http://schemas.openxmlformats.org/officeDocument/2006/relationships/image" Target="media/image156.wmf"/><Relationship Id="rId337" Type="http://schemas.openxmlformats.org/officeDocument/2006/relationships/oleObject" Target="embeddings/oleObject172.bin"/><Relationship Id="rId34" Type="http://schemas.openxmlformats.org/officeDocument/2006/relationships/oleObject" Target="embeddings/oleObject11.bin"/><Relationship Id="rId55" Type="http://schemas.openxmlformats.org/officeDocument/2006/relationships/image" Target="media/image35.wmf"/><Relationship Id="rId76" Type="http://schemas.openxmlformats.org/officeDocument/2006/relationships/oleObject" Target="embeddings/oleObject32.bin"/><Relationship Id="rId97" Type="http://schemas.openxmlformats.org/officeDocument/2006/relationships/image" Target="media/image56.wmf"/><Relationship Id="rId120" Type="http://schemas.openxmlformats.org/officeDocument/2006/relationships/oleObject" Target="embeddings/oleObject54.bin"/><Relationship Id="rId141" Type="http://schemas.openxmlformats.org/officeDocument/2006/relationships/image" Target="media/image78.wmf"/><Relationship Id="rId358" Type="http://schemas.openxmlformats.org/officeDocument/2006/relationships/oleObject" Target="embeddings/oleObject181.bin"/><Relationship Id="rId379" Type="http://schemas.openxmlformats.org/officeDocument/2006/relationships/oleObject" Target="embeddings/oleObject190.bin"/><Relationship Id="rId7" Type="http://schemas.openxmlformats.org/officeDocument/2006/relationships/image" Target="media/image8.png"/><Relationship Id="rId162" Type="http://schemas.openxmlformats.org/officeDocument/2006/relationships/image" Target="media/image88.wmf"/><Relationship Id="rId183" Type="http://schemas.openxmlformats.org/officeDocument/2006/relationships/oleObject" Target="embeddings/oleObject86.bin"/><Relationship Id="rId218" Type="http://schemas.openxmlformats.org/officeDocument/2006/relationships/oleObject" Target="embeddings/oleObject109.bin"/><Relationship Id="rId239" Type="http://schemas.openxmlformats.org/officeDocument/2006/relationships/image" Target="media/image119.wmf"/><Relationship Id="rId390" Type="http://schemas.openxmlformats.org/officeDocument/2006/relationships/image" Target="media/image196.wmf"/><Relationship Id="rId404" Type="http://schemas.openxmlformats.org/officeDocument/2006/relationships/image" Target="media/image203.wmf"/><Relationship Id="rId425" Type="http://schemas.openxmlformats.org/officeDocument/2006/relationships/oleObject" Target="embeddings/oleObject213.bin"/><Relationship Id="rId250" Type="http://schemas.openxmlformats.org/officeDocument/2006/relationships/oleObject" Target="embeddings/oleObject127.bin"/><Relationship Id="rId271" Type="http://schemas.openxmlformats.org/officeDocument/2006/relationships/oleObject" Target="embeddings/oleObject138.bin"/><Relationship Id="rId292" Type="http://schemas.openxmlformats.org/officeDocument/2006/relationships/image" Target="media/image144.wmf"/><Relationship Id="rId306" Type="http://schemas.openxmlformats.org/officeDocument/2006/relationships/image" Target="media/image151.wmf"/><Relationship Id="rId24" Type="http://schemas.openxmlformats.org/officeDocument/2006/relationships/oleObject" Target="embeddings/oleObject6.bin"/><Relationship Id="rId45" Type="http://schemas.openxmlformats.org/officeDocument/2006/relationships/image" Target="media/image30.wmf"/><Relationship Id="rId66" Type="http://schemas.openxmlformats.org/officeDocument/2006/relationships/oleObject" Target="embeddings/oleObject27.bin"/><Relationship Id="rId87" Type="http://schemas.openxmlformats.org/officeDocument/2006/relationships/image" Target="media/image51.wmf"/><Relationship Id="rId110" Type="http://schemas.openxmlformats.org/officeDocument/2006/relationships/oleObject" Target="embeddings/oleObject49.bin"/><Relationship Id="rId131" Type="http://schemas.openxmlformats.org/officeDocument/2006/relationships/image" Target="media/image73.wmf"/><Relationship Id="rId327" Type="http://schemas.openxmlformats.org/officeDocument/2006/relationships/oleObject" Target="embeddings/oleObject167.bin"/><Relationship Id="rId348" Type="http://schemas.openxmlformats.org/officeDocument/2006/relationships/image" Target="media/image172.wmf"/><Relationship Id="rId369" Type="http://schemas.openxmlformats.org/officeDocument/2006/relationships/image" Target="media/image185.png"/><Relationship Id="rId152" Type="http://schemas.openxmlformats.org/officeDocument/2006/relationships/image" Target="media/image83.wmf"/><Relationship Id="rId173" Type="http://schemas.openxmlformats.org/officeDocument/2006/relationships/oleObject" Target="embeddings/oleObject81.bin"/><Relationship Id="rId194" Type="http://schemas.openxmlformats.org/officeDocument/2006/relationships/oleObject" Target="embeddings/oleObject93.bin"/><Relationship Id="rId208" Type="http://schemas.openxmlformats.org/officeDocument/2006/relationships/oleObject" Target="embeddings/oleObject103.bin"/><Relationship Id="rId229" Type="http://schemas.openxmlformats.org/officeDocument/2006/relationships/image" Target="media/image114.wmf"/><Relationship Id="rId380" Type="http://schemas.openxmlformats.org/officeDocument/2006/relationships/image" Target="media/image191.wmf"/><Relationship Id="rId415" Type="http://schemas.openxmlformats.org/officeDocument/2006/relationships/oleObject" Target="embeddings/oleObject208.bin"/><Relationship Id="rId436" Type="http://schemas.openxmlformats.org/officeDocument/2006/relationships/image" Target="media/image220.png"/><Relationship Id="rId240" Type="http://schemas.openxmlformats.org/officeDocument/2006/relationships/oleObject" Target="embeddings/oleObject122.bin"/><Relationship Id="rId261" Type="http://schemas.openxmlformats.org/officeDocument/2006/relationships/oleObject" Target="embeddings/oleObject133.bin"/><Relationship Id="rId14" Type="http://schemas.openxmlformats.org/officeDocument/2006/relationships/oleObject" Target="embeddings/oleObject2.bin"/><Relationship Id="rId35" Type="http://schemas.openxmlformats.org/officeDocument/2006/relationships/image" Target="media/image25.wmf"/><Relationship Id="rId56" Type="http://schemas.openxmlformats.org/officeDocument/2006/relationships/oleObject" Target="embeddings/oleObject22.bin"/><Relationship Id="rId77" Type="http://schemas.openxmlformats.org/officeDocument/2006/relationships/image" Target="media/image46.wmf"/><Relationship Id="rId100" Type="http://schemas.openxmlformats.org/officeDocument/2006/relationships/oleObject" Target="embeddings/oleObject44.bin"/><Relationship Id="rId282" Type="http://schemas.openxmlformats.org/officeDocument/2006/relationships/oleObject" Target="embeddings/oleObject144.bin"/><Relationship Id="rId317" Type="http://schemas.openxmlformats.org/officeDocument/2006/relationships/oleObject" Target="embeddings/oleObject162.bin"/><Relationship Id="rId338" Type="http://schemas.openxmlformats.org/officeDocument/2006/relationships/image" Target="media/image167.wmf"/><Relationship Id="rId359" Type="http://schemas.openxmlformats.org/officeDocument/2006/relationships/image" Target="media/image179.png"/><Relationship Id="rId8" Type="http://schemas.openxmlformats.org/officeDocument/2006/relationships/image" Target="media/image9.png"/><Relationship Id="rId98" Type="http://schemas.openxmlformats.org/officeDocument/2006/relationships/oleObject" Target="embeddings/oleObject43.bin"/><Relationship Id="rId121" Type="http://schemas.openxmlformats.org/officeDocument/2006/relationships/image" Target="media/image68.wmf"/><Relationship Id="rId142" Type="http://schemas.openxmlformats.org/officeDocument/2006/relationships/oleObject" Target="embeddings/oleObject65.bin"/><Relationship Id="rId163" Type="http://schemas.openxmlformats.org/officeDocument/2006/relationships/oleObject" Target="embeddings/oleObject76.bin"/><Relationship Id="rId184" Type="http://schemas.openxmlformats.org/officeDocument/2006/relationships/image" Target="media/image99.wmf"/><Relationship Id="rId219" Type="http://schemas.openxmlformats.org/officeDocument/2006/relationships/image" Target="media/image111.wmf"/><Relationship Id="rId370" Type="http://schemas.openxmlformats.org/officeDocument/2006/relationships/image" Target="media/image186.wmf"/><Relationship Id="rId391" Type="http://schemas.openxmlformats.org/officeDocument/2006/relationships/oleObject" Target="embeddings/oleObject196.bin"/><Relationship Id="rId405" Type="http://schemas.openxmlformats.org/officeDocument/2006/relationships/oleObject" Target="embeddings/oleObject203.bin"/><Relationship Id="rId426" Type="http://schemas.openxmlformats.org/officeDocument/2006/relationships/image" Target="media/image214.wmf"/><Relationship Id="rId230" Type="http://schemas.openxmlformats.org/officeDocument/2006/relationships/oleObject" Target="embeddings/oleObject117.bin"/><Relationship Id="rId251" Type="http://schemas.openxmlformats.org/officeDocument/2006/relationships/image" Target="media/image125.wmf"/><Relationship Id="rId25" Type="http://schemas.openxmlformats.org/officeDocument/2006/relationships/image" Target="media/image20.wmf"/><Relationship Id="rId46" Type="http://schemas.openxmlformats.org/officeDocument/2006/relationships/oleObject" Target="embeddings/oleObject17.bin"/><Relationship Id="rId67" Type="http://schemas.openxmlformats.org/officeDocument/2006/relationships/image" Target="media/image41.wmf"/><Relationship Id="rId272" Type="http://schemas.openxmlformats.org/officeDocument/2006/relationships/image" Target="media/image135.wmf"/><Relationship Id="rId293" Type="http://schemas.openxmlformats.org/officeDocument/2006/relationships/oleObject" Target="embeddings/oleObject150.bin"/><Relationship Id="rId307" Type="http://schemas.openxmlformats.org/officeDocument/2006/relationships/oleObject" Target="embeddings/oleObject157.bin"/><Relationship Id="rId328" Type="http://schemas.openxmlformats.org/officeDocument/2006/relationships/image" Target="media/image162.wmf"/><Relationship Id="rId349" Type="http://schemas.openxmlformats.org/officeDocument/2006/relationships/oleObject" Target="embeddings/oleObject178.bin"/><Relationship Id="rId88" Type="http://schemas.openxmlformats.org/officeDocument/2006/relationships/oleObject" Target="embeddings/oleObject38.bin"/><Relationship Id="rId111" Type="http://schemas.openxmlformats.org/officeDocument/2006/relationships/image" Target="media/image63.wmf"/><Relationship Id="rId132" Type="http://schemas.openxmlformats.org/officeDocument/2006/relationships/oleObject" Target="embeddings/oleObject60.bin"/><Relationship Id="rId153" Type="http://schemas.openxmlformats.org/officeDocument/2006/relationships/oleObject" Target="embeddings/oleObject71.bin"/><Relationship Id="rId174" Type="http://schemas.openxmlformats.org/officeDocument/2006/relationships/image" Target="media/image94.wmf"/><Relationship Id="rId195" Type="http://schemas.openxmlformats.org/officeDocument/2006/relationships/oleObject" Target="embeddings/oleObject94.bin"/><Relationship Id="rId209" Type="http://schemas.openxmlformats.org/officeDocument/2006/relationships/image" Target="media/image107.wmf"/><Relationship Id="rId360" Type="http://schemas.openxmlformats.org/officeDocument/2006/relationships/image" Target="media/image180.wmf"/><Relationship Id="rId381" Type="http://schemas.openxmlformats.org/officeDocument/2006/relationships/oleObject" Target="embeddings/oleObject191.bin"/><Relationship Id="rId416" Type="http://schemas.openxmlformats.org/officeDocument/2006/relationships/image" Target="media/image209.wmf"/><Relationship Id="rId220" Type="http://schemas.openxmlformats.org/officeDocument/2006/relationships/oleObject" Target="embeddings/oleObject110.bin"/><Relationship Id="rId241" Type="http://schemas.openxmlformats.org/officeDocument/2006/relationships/image" Target="media/image120.wmf"/><Relationship Id="rId437" Type="http://schemas.openxmlformats.org/officeDocument/2006/relationships/image" Target="media/image221.png"/><Relationship Id="rId15" Type="http://schemas.openxmlformats.org/officeDocument/2006/relationships/image" Target="media/image14.wmf"/><Relationship Id="rId36" Type="http://schemas.openxmlformats.org/officeDocument/2006/relationships/oleObject" Target="embeddings/oleObject12.bin"/><Relationship Id="rId57" Type="http://schemas.openxmlformats.org/officeDocument/2006/relationships/image" Target="media/image36.wmf"/><Relationship Id="rId262" Type="http://schemas.openxmlformats.org/officeDocument/2006/relationships/image" Target="media/image130.wmf"/><Relationship Id="rId283" Type="http://schemas.openxmlformats.org/officeDocument/2006/relationships/image" Target="media/image140.wmf"/><Relationship Id="rId318" Type="http://schemas.openxmlformats.org/officeDocument/2006/relationships/image" Target="media/image157.wmf"/><Relationship Id="rId339" Type="http://schemas.openxmlformats.org/officeDocument/2006/relationships/oleObject" Target="embeddings/oleObject173.bin"/><Relationship Id="rId78" Type="http://schemas.openxmlformats.org/officeDocument/2006/relationships/oleObject" Target="embeddings/oleObject33.bin"/><Relationship Id="rId99" Type="http://schemas.openxmlformats.org/officeDocument/2006/relationships/image" Target="media/image57.wmf"/><Relationship Id="rId101" Type="http://schemas.openxmlformats.org/officeDocument/2006/relationships/image" Target="media/image58.wmf"/><Relationship Id="rId122" Type="http://schemas.openxmlformats.org/officeDocument/2006/relationships/oleObject" Target="embeddings/oleObject55.bin"/><Relationship Id="rId143" Type="http://schemas.openxmlformats.org/officeDocument/2006/relationships/image" Target="media/image79.wmf"/><Relationship Id="rId164" Type="http://schemas.openxmlformats.org/officeDocument/2006/relationships/image" Target="media/image89.wmf"/><Relationship Id="rId185" Type="http://schemas.openxmlformats.org/officeDocument/2006/relationships/oleObject" Target="embeddings/oleObject87.bin"/><Relationship Id="rId350" Type="http://schemas.openxmlformats.org/officeDocument/2006/relationships/image" Target="media/image173.png"/><Relationship Id="rId371" Type="http://schemas.openxmlformats.org/officeDocument/2006/relationships/oleObject" Target="embeddings/oleObject186.bin"/><Relationship Id="rId406" Type="http://schemas.openxmlformats.org/officeDocument/2006/relationships/image" Target="media/image204.wmf"/><Relationship Id="rId9" Type="http://schemas.openxmlformats.org/officeDocument/2006/relationships/image" Target="media/image10.png"/><Relationship Id="rId210" Type="http://schemas.openxmlformats.org/officeDocument/2006/relationships/oleObject" Target="embeddings/oleObject104.bin"/><Relationship Id="rId392" Type="http://schemas.openxmlformats.org/officeDocument/2006/relationships/image" Target="media/image197.wmf"/><Relationship Id="rId427" Type="http://schemas.openxmlformats.org/officeDocument/2006/relationships/oleObject" Target="embeddings/oleObject214.bin"/><Relationship Id="rId26" Type="http://schemas.openxmlformats.org/officeDocument/2006/relationships/oleObject" Target="embeddings/oleObject7.bin"/><Relationship Id="rId231" Type="http://schemas.openxmlformats.org/officeDocument/2006/relationships/image" Target="media/image115.wmf"/><Relationship Id="rId252" Type="http://schemas.openxmlformats.org/officeDocument/2006/relationships/oleObject" Target="embeddings/oleObject128.bin"/><Relationship Id="rId273" Type="http://schemas.openxmlformats.org/officeDocument/2006/relationships/oleObject" Target="embeddings/oleObject139.bin"/><Relationship Id="rId294" Type="http://schemas.openxmlformats.org/officeDocument/2006/relationships/image" Target="media/image145.wmf"/><Relationship Id="rId308" Type="http://schemas.openxmlformats.org/officeDocument/2006/relationships/image" Target="media/image152.wmf"/><Relationship Id="rId329" Type="http://schemas.openxmlformats.org/officeDocument/2006/relationships/oleObject" Target="embeddings/oleObject168.bin"/><Relationship Id="rId47" Type="http://schemas.openxmlformats.org/officeDocument/2006/relationships/image" Target="media/image31.wmf"/><Relationship Id="rId68" Type="http://schemas.openxmlformats.org/officeDocument/2006/relationships/oleObject" Target="embeddings/oleObject28.bin"/><Relationship Id="rId89" Type="http://schemas.openxmlformats.org/officeDocument/2006/relationships/image" Target="media/image52.wmf"/><Relationship Id="rId112" Type="http://schemas.openxmlformats.org/officeDocument/2006/relationships/oleObject" Target="embeddings/oleObject50.bin"/><Relationship Id="rId133" Type="http://schemas.openxmlformats.org/officeDocument/2006/relationships/image" Target="media/image74.wmf"/><Relationship Id="rId154" Type="http://schemas.openxmlformats.org/officeDocument/2006/relationships/image" Target="media/image84.wmf"/><Relationship Id="rId175" Type="http://schemas.openxmlformats.org/officeDocument/2006/relationships/oleObject" Target="embeddings/oleObject82.bin"/><Relationship Id="rId340" Type="http://schemas.openxmlformats.org/officeDocument/2006/relationships/image" Target="media/image168.wmf"/><Relationship Id="rId361" Type="http://schemas.openxmlformats.org/officeDocument/2006/relationships/oleObject" Target="embeddings/oleObject182.bin"/><Relationship Id="rId196" Type="http://schemas.openxmlformats.org/officeDocument/2006/relationships/image" Target="media/image103.wmf"/><Relationship Id="rId200" Type="http://schemas.openxmlformats.org/officeDocument/2006/relationships/oleObject" Target="embeddings/oleObject97.bin"/><Relationship Id="rId382" Type="http://schemas.openxmlformats.org/officeDocument/2006/relationships/image" Target="media/image192.wmf"/><Relationship Id="rId417" Type="http://schemas.openxmlformats.org/officeDocument/2006/relationships/oleObject" Target="embeddings/oleObject209.bin"/><Relationship Id="rId438" Type="http://schemas.openxmlformats.org/officeDocument/2006/relationships/footer" Target="footer1.xml"/><Relationship Id="rId16" Type="http://schemas.openxmlformats.org/officeDocument/2006/relationships/oleObject" Target="embeddings/oleObject3.bin"/><Relationship Id="rId221" Type="http://schemas.openxmlformats.org/officeDocument/2006/relationships/image" Target="media/image112.wmf"/><Relationship Id="rId242" Type="http://schemas.openxmlformats.org/officeDocument/2006/relationships/oleObject" Target="embeddings/oleObject123.bin"/><Relationship Id="rId263" Type="http://schemas.openxmlformats.org/officeDocument/2006/relationships/oleObject" Target="embeddings/oleObject134.bin"/><Relationship Id="rId284" Type="http://schemas.openxmlformats.org/officeDocument/2006/relationships/oleObject" Target="embeddings/oleObject145.bin"/><Relationship Id="rId319" Type="http://schemas.openxmlformats.org/officeDocument/2006/relationships/oleObject" Target="embeddings/oleObject163.bin"/><Relationship Id="rId37" Type="http://schemas.openxmlformats.org/officeDocument/2006/relationships/image" Target="media/image26.wmf"/><Relationship Id="rId58" Type="http://schemas.openxmlformats.org/officeDocument/2006/relationships/oleObject" Target="embeddings/oleObject23.bin"/><Relationship Id="rId79" Type="http://schemas.openxmlformats.org/officeDocument/2006/relationships/image" Target="media/image47.wmf"/><Relationship Id="rId102" Type="http://schemas.openxmlformats.org/officeDocument/2006/relationships/oleObject" Target="embeddings/oleObject45.bin"/><Relationship Id="rId123" Type="http://schemas.openxmlformats.org/officeDocument/2006/relationships/image" Target="media/image69.wmf"/><Relationship Id="rId144" Type="http://schemas.openxmlformats.org/officeDocument/2006/relationships/oleObject" Target="embeddings/oleObject66.bin"/><Relationship Id="rId330" Type="http://schemas.openxmlformats.org/officeDocument/2006/relationships/image" Target="media/image163.wmf"/><Relationship Id="rId90" Type="http://schemas.openxmlformats.org/officeDocument/2006/relationships/oleObject" Target="embeddings/oleObject39.bin"/><Relationship Id="rId165" Type="http://schemas.openxmlformats.org/officeDocument/2006/relationships/oleObject" Target="embeddings/oleObject77.bin"/><Relationship Id="rId186" Type="http://schemas.openxmlformats.org/officeDocument/2006/relationships/image" Target="media/image100.wmf"/><Relationship Id="rId351" Type="http://schemas.openxmlformats.org/officeDocument/2006/relationships/image" Target="media/image174.png"/><Relationship Id="rId372" Type="http://schemas.openxmlformats.org/officeDocument/2006/relationships/image" Target="media/image187.wmf"/><Relationship Id="rId393" Type="http://schemas.openxmlformats.org/officeDocument/2006/relationships/oleObject" Target="embeddings/oleObject197.bin"/><Relationship Id="rId407" Type="http://schemas.openxmlformats.org/officeDocument/2006/relationships/oleObject" Target="embeddings/oleObject204.bin"/><Relationship Id="rId428" Type="http://schemas.openxmlformats.org/officeDocument/2006/relationships/image" Target="media/image215.wmf"/><Relationship Id="rId211" Type="http://schemas.openxmlformats.org/officeDocument/2006/relationships/image" Target="media/image108.wmf"/><Relationship Id="rId232" Type="http://schemas.openxmlformats.org/officeDocument/2006/relationships/oleObject" Target="embeddings/oleObject118.bin"/><Relationship Id="rId253" Type="http://schemas.openxmlformats.org/officeDocument/2006/relationships/image" Target="media/image126.wmf"/><Relationship Id="rId274" Type="http://schemas.openxmlformats.org/officeDocument/2006/relationships/oleObject" Target="embeddings/oleObject140.bin"/><Relationship Id="rId295" Type="http://schemas.openxmlformats.org/officeDocument/2006/relationships/oleObject" Target="embeddings/oleObject151.bin"/><Relationship Id="rId309" Type="http://schemas.openxmlformats.org/officeDocument/2006/relationships/oleObject" Target="embeddings/oleObject158.bin"/><Relationship Id="rId27" Type="http://schemas.openxmlformats.org/officeDocument/2006/relationships/image" Target="media/image21.wmf"/><Relationship Id="rId48" Type="http://schemas.openxmlformats.org/officeDocument/2006/relationships/oleObject" Target="embeddings/oleObject18.bin"/><Relationship Id="rId69" Type="http://schemas.openxmlformats.org/officeDocument/2006/relationships/image" Target="media/image42.wmf"/><Relationship Id="rId113" Type="http://schemas.openxmlformats.org/officeDocument/2006/relationships/image" Target="media/image64.wmf"/><Relationship Id="rId134" Type="http://schemas.openxmlformats.org/officeDocument/2006/relationships/oleObject" Target="embeddings/oleObject61.bin"/><Relationship Id="rId320" Type="http://schemas.openxmlformats.org/officeDocument/2006/relationships/image" Target="media/image158.wmf"/><Relationship Id="rId80" Type="http://schemas.openxmlformats.org/officeDocument/2006/relationships/oleObject" Target="embeddings/oleObject34.bin"/><Relationship Id="rId155" Type="http://schemas.openxmlformats.org/officeDocument/2006/relationships/oleObject" Target="embeddings/oleObject72.bin"/><Relationship Id="rId176" Type="http://schemas.openxmlformats.org/officeDocument/2006/relationships/image" Target="media/image95.wmf"/><Relationship Id="rId197" Type="http://schemas.openxmlformats.org/officeDocument/2006/relationships/oleObject" Target="embeddings/oleObject95.bin"/><Relationship Id="rId341" Type="http://schemas.openxmlformats.org/officeDocument/2006/relationships/oleObject" Target="embeddings/oleObject174.bin"/><Relationship Id="rId362" Type="http://schemas.openxmlformats.org/officeDocument/2006/relationships/image" Target="media/image181.png"/><Relationship Id="rId383" Type="http://schemas.openxmlformats.org/officeDocument/2006/relationships/oleObject" Target="embeddings/oleObject192.bin"/><Relationship Id="rId418" Type="http://schemas.openxmlformats.org/officeDocument/2006/relationships/image" Target="media/image210.wmf"/><Relationship Id="rId439" Type="http://schemas.openxmlformats.org/officeDocument/2006/relationships/fontTable" Target="fontTable.xml"/><Relationship Id="rId201" Type="http://schemas.openxmlformats.org/officeDocument/2006/relationships/oleObject" Target="embeddings/oleObject98.bin"/><Relationship Id="rId222" Type="http://schemas.openxmlformats.org/officeDocument/2006/relationships/oleObject" Target="embeddings/oleObject111.bin"/><Relationship Id="rId243" Type="http://schemas.openxmlformats.org/officeDocument/2006/relationships/image" Target="media/image121.wmf"/><Relationship Id="rId264" Type="http://schemas.openxmlformats.org/officeDocument/2006/relationships/image" Target="media/image131.wmf"/><Relationship Id="rId285" Type="http://schemas.openxmlformats.org/officeDocument/2006/relationships/image" Target="media/image141.wmf"/><Relationship Id="rId17" Type="http://schemas.openxmlformats.org/officeDocument/2006/relationships/image" Target="media/image15.png"/><Relationship Id="rId38" Type="http://schemas.openxmlformats.org/officeDocument/2006/relationships/oleObject" Target="embeddings/oleObject13.bin"/><Relationship Id="rId59" Type="http://schemas.openxmlformats.org/officeDocument/2006/relationships/image" Target="media/image37.wmf"/><Relationship Id="rId103" Type="http://schemas.openxmlformats.org/officeDocument/2006/relationships/image" Target="media/image59.wmf"/><Relationship Id="rId124" Type="http://schemas.openxmlformats.org/officeDocument/2006/relationships/oleObject" Target="embeddings/oleObject56.bin"/><Relationship Id="rId310" Type="http://schemas.openxmlformats.org/officeDocument/2006/relationships/image" Target="media/image153.wmf"/><Relationship Id="rId70" Type="http://schemas.openxmlformats.org/officeDocument/2006/relationships/oleObject" Target="embeddings/oleObject29.bin"/><Relationship Id="rId91" Type="http://schemas.openxmlformats.org/officeDocument/2006/relationships/image" Target="media/image53.wmf"/><Relationship Id="rId145" Type="http://schemas.openxmlformats.org/officeDocument/2006/relationships/image" Target="media/image80.wmf"/><Relationship Id="rId166" Type="http://schemas.openxmlformats.org/officeDocument/2006/relationships/image" Target="media/image90.wmf"/><Relationship Id="rId187" Type="http://schemas.openxmlformats.org/officeDocument/2006/relationships/oleObject" Target="embeddings/oleObject88.bin"/><Relationship Id="rId331" Type="http://schemas.openxmlformats.org/officeDocument/2006/relationships/oleObject" Target="embeddings/oleObject169.bin"/><Relationship Id="rId352" Type="http://schemas.openxmlformats.org/officeDocument/2006/relationships/image" Target="media/image175.png"/><Relationship Id="rId373" Type="http://schemas.openxmlformats.org/officeDocument/2006/relationships/oleObject" Target="embeddings/oleObject187.bin"/><Relationship Id="rId394" Type="http://schemas.openxmlformats.org/officeDocument/2006/relationships/image" Target="media/image198.wmf"/><Relationship Id="rId408" Type="http://schemas.openxmlformats.org/officeDocument/2006/relationships/image" Target="media/image205.wmf"/><Relationship Id="rId429" Type="http://schemas.openxmlformats.org/officeDocument/2006/relationships/oleObject" Target="embeddings/oleObject215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05.bin"/><Relationship Id="rId233" Type="http://schemas.openxmlformats.org/officeDocument/2006/relationships/image" Target="media/image116.wmf"/><Relationship Id="rId254" Type="http://schemas.openxmlformats.org/officeDocument/2006/relationships/oleObject" Target="embeddings/oleObject129.bin"/><Relationship Id="rId440" Type="http://schemas.openxmlformats.org/officeDocument/2006/relationships/theme" Target="theme/theme1.xml"/><Relationship Id="rId28" Type="http://schemas.openxmlformats.org/officeDocument/2006/relationships/oleObject" Target="embeddings/oleObject8.bin"/><Relationship Id="rId49" Type="http://schemas.openxmlformats.org/officeDocument/2006/relationships/image" Target="media/image32.wmf"/><Relationship Id="rId114" Type="http://schemas.openxmlformats.org/officeDocument/2006/relationships/oleObject" Target="embeddings/oleObject51.bin"/><Relationship Id="rId275" Type="http://schemas.openxmlformats.org/officeDocument/2006/relationships/image" Target="media/image136.wmf"/><Relationship Id="rId296" Type="http://schemas.openxmlformats.org/officeDocument/2006/relationships/image" Target="media/image146.wmf"/><Relationship Id="rId300" Type="http://schemas.openxmlformats.org/officeDocument/2006/relationships/image" Target="media/image148.wmf"/><Relationship Id="rId60" Type="http://schemas.openxmlformats.org/officeDocument/2006/relationships/oleObject" Target="embeddings/oleObject24.bin"/><Relationship Id="rId81" Type="http://schemas.openxmlformats.org/officeDocument/2006/relationships/image" Target="media/image48.wmf"/><Relationship Id="rId135" Type="http://schemas.openxmlformats.org/officeDocument/2006/relationships/image" Target="media/image75.wmf"/><Relationship Id="rId156" Type="http://schemas.openxmlformats.org/officeDocument/2006/relationships/image" Target="media/image85.wmf"/><Relationship Id="rId177" Type="http://schemas.openxmlformats.org/officeDocument/2006/relationships/oleObject" Target="embeddings/oleObject83.bin"/><Relationship Id="rId198" Type="http://schemas.openxmlformats.org/officeDocument/2006/relationships/image" Target="media/image104.wmf"/><Relationship Id="rId321" Type="http://schemas.openxmlformats.org/officeDocument/2006/relationships/oleObject" Target="embeddings/oleObject164.bin"/><Relationship Id="rId342" Type="http://schemas.openxmlformats.org/officeDocument/2006/relationships/image" Target="media/image169.wmf"/><Relationship Id="rId363" Type="http://schemas.openxmlformats.org/officeDocument/2006/relationships/image" Target="media/image182.wmf"/><Relationship Id="rId384" Type="http://schemas.openxmlformats.org/officeDocument/2006/relationships/image" Target="media/image193.wmf"/><Relationship Id="rId419" Type="http://schemas.openxmlformats.org/officeDocument/2006/relationships/oleObject" Target="embeddings/oleObject210.bin"/><Relationship Id="rId202" Type="http://schemas.openxmlformats.org/officeDocument/2006/relationships/oleObject" Target="embeddings/oleObject99.bin"/><Relationship Id="rId223" Type="http://schemas.openxmlformats.org/officeDocument/2006/relationships/image" Target="media/image113.wmf"/><Relationship Id="rId244" Type="http://schemas.openxmlformats.org/officeDocument/2006/relationships/oleObject" Target="embeddings/oleObject124.bin"/><Relationship Id="rId430" Type="http://schemas.openxmlformats.org/officeDocument/2006/relationships/image" Target="media/image216.wmf"/><Relationship Id="rId18" Type="http://schemas.openxmlformats.org/officeDocument/2006/relationships/image" Target="media/image16.wmf"/><Relationship Id="rId39" Type="http://schemas.openxmlformats.org/officeDocument/2006/relationships/image" Target="media/image27.wmf"/><Relationship Id="rId265" Type="http://schemas.openxmlformats.org/officeDocument/2006/relationships/oleObject" Target="embeddings/oleObject135.bin"/><Relationship Id="rId286" Type="http://schemas.openxmlformats.org/officeDocument/2006/relationships/oleObject" Target="embeddings/oleObject146.bin"/><Relationship Id="rId50" Type="http://schemas.openxmlformats.org/officeDocument/2006/relationships/oleObject" Target="embeddings/oleObject19.bin"/><Relationship Id="rId104" Type="http://schemas.openxmlformats.org/officeDocument/2006/relationships/oleObject" Target="embeddings/oleObject46.bin"/><Relationship Id="rId125" Type="http://schemas.openxmlformats.org/officeDocument/2006/relationships/image" Target="media/image70.wmf"/><Relationship Id="rId146" Type="http://schemas.openxmlformats.org/officeDocument/2006/relationships/oleObject" Target="embeddings/oleObject67.bin"/><Relationship Id="rId167" Type="http://schemas.openxmlformats.org/officeDocument/2006/relationships/oleObject" Target="embeddings/oleObject78.bin"/><Relationship Id="rId188" Type="http://schemas.openxmlformats.org/officeDocument/2006/relationships/image" Target="media/image101.wmf"/><Relationship Id="rId311" Type="http://schemas.openxmlformats.org/officeDocument/2006/relationships/oleObject" Target="embeddings/oleObject159.bin"/><Relationship Id="rId332" Type="http://schemas.openxmlformats.org/officeDocument/2006/relationships/image" Target="media/image164.wmf"/><Relationship Id="rId353" Type="http://schemas.openxmlformats.org/officeDocument/2006/relationships/image" Target="media/image176.wmf"/><Relationship Id="rId374" Type="http://schemas.openxmlformats.org/officeDocument/2006/relationships/image" Target="media/image188.wmf"/><Relationship Id="rId395" Type="http://schemas.openxmlformats.org/officeDocument/2006/relationships/oleObject" Target="embeddings/oleObject198.bin"/><Relationship Id="rId409" Type="http://schemas.openxmlformats.org/officeDocument/2006/relationships/oleObject" Target="embeddings/oleObject205.bin"/><Relationship Id="rId71" Type="http://schemas.openxmlformats.org/officeDocument/2006/relationships/image" Target="media/image43.wmf"/><Relationship Id="rId92" Type="http://schemas.openxmlformats.org/officeDocument/2006/relationships/oleObject" Target="embeddings/oleObject40.bin"/><Relationship Id="rId213" Type="http://schemas.openxmlformats.org/officeDocument/2006/relationships/image" Target="media/image109.wmf"/><Relationship Id="rId234" Type="http://schemas.openxmlformats.org/officeDocument/2006/relationships/oleObject" Target="embeddings/oleObject119.bin"/><Relationship Id="rId420" Type="http://schemas.openxmlformats.org/officeDocument/2006/relationships/image" Target="media/image211.wmf"/><Relationship Id="rId2" Type="http://schemas.openxmlformats.org/officeDocument/2006/relationships/styles" Target="styles.xml"/><Relationship Id="rId29" Type="http://schemas.openxmlformats.org/officeDocument/2006/relationships/image" Target="media/image22.wmf"/><Relationship Id="rId255" Type="http://schemas.openxmlformats.org/officeDocument/2006/relationships/image" Target="media/image127.wmf"/><Relationship Id="rId276" Type="http://schemas.openxmlformats.org/officeDocument/2006/relationships/oleObject" Target="embeddings/oleObject141.bin"/><Relationship Id="rId297" Type="http://schemas.openxmlformats.org/officeDocument/2006/relationships/oleObject" Target="embeddings/oleObject152.bin"/><Relationship Id="rId40" Type="http://schemas.openxmlformats.org/officeDocument/2006/relationships/oleObject" Target="embeddings/oleObject14.bin"/><Relationship Id="rId115" Type="http://schemas.openxmlformats.org/officeDocument/2006/relationships/image" Target="media/image65.wmf"/><Relationship Id="rId136" Type="http://schemas.openxmlformats.org/officeDocument/2006/relationships/oleObject" Target="embeddings/oleObject62.bin"/><Relationship Id="rId157" Type="http://schemas.openxmlformats.org/officeDocument/2006/relationships/oleObject" Target="embeddings/oleObject73.bin"/><Relationship Id="rId178" Type="http://schemas.openxmlformats.org/officeDocument/2006/relationships/image" Target="media/image96.wmf"/><Relationship Id="rId301" Type="http://schemas.openxmlformats.org/officeDocument/2006/relationships/oleObject" Target="embeddings/oleObject154.bin"/><Relationship Id="rId322" Type="http://schemas.openxmlformats.org/officeDocument/2006/relationships/image" Target="media/image159.wmf"/><Relationship Id="rId343" Type="http://schemas.openxmlformats.org/officeDocument/2006/relationships/oleObject" Target="embeddings/oleObject175.bin"/><Relationship Id="rId364" Type="http://schemas.openxmlformats.org/officeDocument/2006/relationships/oleObject" Target="embeddings/oleObject183.bin"/><Relationship Id="rId61" Type="http://schemas.openxmlformats.org/officeDocument/2006/relationships/image" Target="media/image38.wmf"/><Relationship Id="rId82" Type="http://schemas.openxmlformats.org/officeDocument/2006/relationships/oleObject" Target="embeddings/oleObject35.bin"/><Relationship Id="rId199" Type="http://schemas.openxmlformats.org/officeDocument/2006/relationships/oleObject" Target="embeddings/oleObject96.bin"/><Relationship Id="rId203" Type="http://schemas.openxmlformats.org/officeDocument/2006/relationships/image" Target="media/image105.wmf"/><Relationship Id="rId385" Type="http://schemas.openxmlformats.org/officeDocument/2006/relationships/oleObject" Target="embeddings/oleObject193.bin"/><Relationship Id="rId19" Type="http://schemas.openxmlformats.org/officeDocument/2006/relationships/oleObject" Target="embeddings/oleObject4.bin"/><Relationship Id="rId224" Type="http://schemas.openxmlformats.org/officeDocument/2006/relationships/oleObject" Target="embeddings/oleObject112.bin"/><Relationship Id="rId245" Type="http://schemas.openxmlformats.org/officeDocument/2006/relationships/image" Target="media/image122.wmf"/><Relationship Id="rId266" Type="http://schemas.openxmlformats.org/officeDocument/2006/relationships/image" Target="media/image132.wmf"/><Relationship Id="rId287" Type="http://schemas.openxmlformats.org/officeDocument/2006/relationships/oleObject" Target="embeddings/oleObject147.bin"/><Relationship Id="rId410" Type="http://schemas.openxmlformats.org/officeDocument/2006/relationships/image" Target="media/image206.wmf"/><Relationship Id="rId431" Type="http://schemas.openxmlformats.org/officeDocument/2006/relationships/oleObject" Target="embeddings/oleObject216.bin"/><Relationship Id="rId30" Type="http://schemas.openxmlformats.org/officeDocument/2006/relationships/oleObject" Target="embeddings/oleObject9.bin"/><Relationship Id="rId105" Type="http://schemas.openxmlformats.org/officeDocument/2006/relationships/image" Target="media/image60.wmf"/><Relationship Id="rId126" Type="http://schemas.openxmlformats.org/officeDocument/2006/relationships/oleObject" Target="embeddings/oleObject57.bin"/><Relationship Id="rId147" Type="http://schemas.openxmlformats.org/officeDocument/2006/relationships/oleObject" Target="embeddings/oleObject68.bin"/><Relationship Id="rId168" Type="http://schemas.openxmlformats.org/officeDocument/2006/relationships/image" Target="media/image91.wmf"/><Relationship Id="rId312" Type="http://schemas.openxmlformats.org/officeDocument/2006/relationships/image" Target="media/image154.wmf"/><Relationship Id="rId333" Type="http://schemas.openxmlformats.org/officeDocument/2006/relationships/oleObject" Target="embeddings/oleObject170.bin"/><Relationship Id="rId354" Type="http://schemas.openxmlformats.org/officeDocument/2006/relationships/oleObject" Target="embeddings/oleObject179.bin"/><Relationship Id="rId51" Type="http://schemas.openxmlformats.org/officeDocument/2006/relationships/image" Target="media/image33.wmf"/><Relationship Id="rId72" Type="http://schemas.openxmlformats.org/officeDocument/2006/relationships/oleObject" Target="embeddings/oleObject30.bin"/><Relationship Id="rId93" Type="http://schemas.openxmlformats.org/officeDocument/2006/relationships/image" Target="media/image54.wmf"/><Relationship Id="rId189" Type="http://schemas.openxmlformats.org/officeDocument/2006/relationships/oleObject" Target="embeddings/oleObject89.bin"/><Relationship Id="rId375" Type="http://schemas.openxmlformats.org/officeDocument/2006/relationships/oleObject" Target="embeddings/oleObject188.bin"/><Relationship Id="rId396" Type="http://schemas.openxmlformats.org/officeDocument/2006/relationships/image" Target="media/image199.wmf"/><Relationship Id="rId3" Type="http://schemas.openxmlformats.org/officeDocument/2006/relationships/settings" Target="settings.xml"/><Relationship Id="rId214" Type="http://schemas.openxmlformats.org/officeDocument/2006/relationships/oleObject" Target="embeddings/oleObject106.bin"/><Relationship Id="rId235" Type="http://schemas.openxmlformats.org/officeDocument/2006/relationships/image" Target="media/image117.wmf"/><Relationship Id="rId256" Type="http://schemas.openxmlformats.org/officeDocument/2006/relationships/oleObject" Target="embeddings/oleObject130.bin"/><Relationship Id="rId277" Type="http://schemas.openxmlformats.org/officeDocument/2006/relationships/image" Target="media/image137.wmf"/><Relationship Id="rId298" Type="http://schemas.openxmlformats.org/officeDocument/2006/relationships/image" Target="media/image147.wmf"/><Relationship Id="rId400" Type="http://schemas.openxmlformats.org/officeDocument/2006/relationships/image" Target="media/image201.wmf"/><Relationship Id="rId421" Type="http://schemas.openxmlformats.org/officeDocument/2006/relationships/oleObject" Target="embeddings/oleObject211.bin"/><Relationship Id="rId116" Type="http://schemas.openxmlformats.org/officeDocument/2006/relationships/oleObject" Target="embeddings/oleObject52.bin"/><Relationship Id="rId137" Type="http://schemas.openxmlformats.org/officeDocument/2006/relationships/image" Target="media/image76.wmf"/><Relationship Id="rId158" Type="http://schemas.openxmlformats.org/officeDocument/2006/relationships/image" Target="media/image86.wmf"/><Relationship Id="rId302" Type="http://schemas.openxmlformats.org/officeDocument/2006/relationships/image" Target="media/image149.wmf"/><Relationship Id="rId323" Type="http://schemas.openxmlformats.org/officeDocument/2006/relationships/oleObject" Target="embeddings/oleObject165.bin"/><Relationship Id="rId344" Type="http://schemas.openxmlformats.org/officeDocument/2006/relationships/image" Target="media/image170.wmf"/><Relationship Id="rId20" Type="http://schemas.openxmlformats.org/officeDocument/2006/relationships/image" Target="media/image17.png"/><Relationship Id="rId41" Type="http://schemas.openxmlformats.org/officeDocument/2006/relationships/image" Target="media/image28.wmf"/><Relationship Id="rId62" Type="http://schemas.openxmlformats.org/officeDocument/2006/relationships/oleObject" Target="embeddings/oleObject25.bin"/><Relationship Id="rId83" Type="http://schemas.openxmlformats.org/officeDocument/2006/relationships/image" Target="media/image49.wmf"/><Relationship Id="rId179" Type="http://schemas.openxmlformats.org/officeDocument/2006/relationships/oleObject" Target="embeddings/oleObject84.bin"/><Relationship Id="rId365" Type="http://schemas.openxmlformats.org/officeDocument/2006/relationships/image" Target="media/image183.wmf"/><Relationship Id="rId386" Type="http://schemas.openxmlformats.org/officeDocument/2006/relationships/image" Target="media/image194.wmf"/><Relationship Id="rId190" Type="http://schemas.openxmlformats.org/officeDocument/2006/relationships/image" Target="media/image102.wmf"/><Relationship Id="rId204" Type="http://schemas.openxmlformats.org/officeDocument/2006/relationships/oleObject" Target="embeddings/oleObject100.bin"/><Relationship Id="rId225" Type="http://schemas.openxmlformats.org/officeDocument/2006/relationships/oleObject" Target="embeddings/oleObject113.bin"/><Relationship Id="rId246" Type="http://schemas.openxmlformats.org/officeDocument/2006/relationships/oleObject" Target="embeddings/oleObject125.bin"/><Relationship Id="rId267" Type="http://schemas.openxmlformats.org/officeDocument/2006/relationships/oleObject" Target="embeddings/oleObject136.bin"/><Relationship Id="rId288" Type="http://schemas.openxmlformats.org/officeDocument/2006/relationships/image" Target="media/image142.wmf"/><Relationship Id="rId411" Type="http://schemas.openxmlformats.org/officeDocument/2006/relationships/oleObject" Target="embeddings/oleObject206.bin"/><Relationship Id="rId432" Type="http://schemas.openxmlformats.org/officeDocument/2006/relationships/image" Target="media/image217.wmf"/><Relationship Id="rId106" Type="http://schemas.openxmlformats.org/officeDocument/2006/relationships/oleObject" Target="embeddings/oleObject47.bin"/><Relationship Id="rId127" Type="http://schemas.openxmlformats.org/officeDocument/2006/relationships/image" Target="media/image71.wmf"/><Relationship Id="rId313" Type="http://schemas.openxmlformats.org/officeDocument/2006/relationships/oleObject" Target="embeddings/oleObject160.bin"/><Relationship Id="rId10" Type="http://schemas.openxmlformats.org/officeDocument/2006/relationships/image" Target="media/image11.wmf"/><Relationship Id="rId31" Type="http://schemas.openxmlformats.org/officeDocument/2006/relationships/image" Target="media/image23.wmf"/><Relationship Id="rId52" Type="http://schemas.openxmlformats.org/officeDocument/2006/relationships/oleObject" Target="embeddings/oleObject20.bin"/><Relationship Id="rId73" Type="http://schemas.openxmlformats.org/officeDocument/2006/relationships/image" Target="media/image44.wmf"/><Relationship Id="rId94" Type="http://schemas.openxmlformats.org/officeDocument/2006/relationships/oleObject" Target="embeddings/oleObject41.bin"/><Relationship Id="rId148" Type="http://schemas.openxmlformats.org/officeDocument/2006/relationships/image" Target="media/image81.wmf"/><Relationship Id="rId169" Type="http://schemas.openxmlformats.org/officeDocument/2006/relationships/oleObject" Target="embeddings/oleObject79.bin"/><Relationship Id="rId334" Type="http://schemas.openxmlformats.org/officeDocument/2006/relationships/image" Target="media/image165.wmf"/><Relationship Id="rId355" Type="http://schemas.openxmlformats.org/officeDocument/2006/relationships/image" Target="media/image177.png"/><Relationship Id="rId376" Type="http://schemas.openxmlformats.org/officeDocument/2006/relationships/image" Target="media/image189.wmf"/><Relationship Id="rId397" Type="http://schemas.openxmlformats.org/officeDocument/2006/relationships/oleObject" Target="embeddings/oleObject199.bin"/><Relationship Id="rId4" Type="http://schemas.openxmlformats.org/officeDocument/2006/relationships/webSettings" Target="webSettings.xml"/><Relationship Id="rId180" Type="http://schemas.openxmlformats.org/officeDocument/2006/relationships/image" Target="media/image97.wmf"/><Relationship Id="rId215" Type="http://schemas.openxmlformats.org/officeDocument/2006/relationships/image" Target="media/image110.wmf"/><Relationship Id="rId236" Type="http://schemas.openxmlformats.org/officeDocument/2006/relationships/oleObject" Target="embeddings/oleObject120.bin"/><Relationship Id="rId257" Type="http://schemas.openxmlformats.org/officeDocument/2006/relationships/image" Target="media/image128.wmf"/><Relationship Id="rId278" Type="http://schemas.openxmlformats.org/officeDocument/2006/relationships/oleObject" Target="embeddings/oleObject142.bin"/><Relationship Id="rId401" Type="http://schemas.openxmlformats.org/officeDocument/2006/relationships/oleObject" Target="embeddings/oleObject201.bin"/><Relationship Id="rId422" Type="http://schemas.openxmlformats.org/officeDocument/2006/relationships/image" Target="media/image212.wmf"/><Relationship Id="rId303" Type="http://schemas.openxmlformats.org/officeDocument/2006/relationships/oleObject" Target="embeddings/oleObject155.bin"/><Relationship Id="rId42" Type="http://schemas.openxmlformats.org/officeDocument/2006/relationships/oleObject" Target="embeddings/oleObject15.bin"/><Relationship Id="rId84" Type="http://schemas.openxmlformats.org/officeDocument/2006/relationships/oleObject" Target="embeddings/oleObject36.bin"/><Relationship Id="rId138" Type="http://schemas.openxmlformats.org/officeDocument/2006/relationships/oleObject" Target="embeddings/oleObject63.bin"/><Relationship Id="rId345" Type="http://schemas.openxmlformats.org/officeDocument/2006/relationships/oleObject" Target="embeddings/oleObject176.bin"/><Relationship Id="rId387" Type="http://schemas.openxmlformats.org/officeDocument/2006/relationships/oleObject" Target="embeddings/oleObject194.bin"/><Relationship Id="rId191" Type="http://schemas.openxmlformats.org/officeDocument/2006/relationships/oleObject" Target="embeddings/oleObject90.bin"/><Relationship Id="rId205" Type="http://schemas.openxmlformats.org/officeDocument/2006/relationships/image" Target="media/image106.wmf"/><Relationship Id="rId247" Type="http://schemas.openxmlformats.org/officeDocument/2006/relationships/image" Target="media/image123.wmf"/><Relationship Id="rId412" Type="http://schemas.openxmlformats.org/officeDocument/2006/relationships/image" Target="media/image207.wmf"/><Relationship Id="rId107" Type="http://schemas.openxmlformats.org/officeDocument/2006/relationships/image" Target="media/image61.wmf"/><Relationship Id="rId289" Type="http://schemas.openxmlformats.org/officeDocument/2006/relationships/oleObject" Target="embeddings/oleObject148.bin"/><Relationship Id="rId11" Type="http://schemas.openxmlformats.org/officeDocument/2006/relationships/oleObject" Target="embeddings/oleObject1.bin"/><Relationship Id="rId53" Type="http://schemas.openxmlformats.org/officeDocument/2006/relationships/image" Target="media/image34.wmf"/><Relationship Id="rId149" Type="http://schemas.openxmlformats.org/officeDocument/2006/relationships/oleObject" Target="embeddings/oleObject69.bin"/><Relationship Id="rId314" Type="http://schemas.openxmlformats.org/officeDocument/2006/relationships/image" Target="media/image155.wmf"/><Relationship Id="rId356" Type="http://schemas.openxmlformats.org/officeDocument/2006/relationships/image" Target="media/image178.wmf"/><Relationship Id="rId398" Type="http://schemas.openxmlformats.org/officeDocument/2006/relationships/image" Target="media/image200.wmf"/><Relationship Id="rId95" Type="http://schemas.openxmlformats.org/officeDocument/2006/relationships/image" Target="media/image55.wmf"/><Relationship Id="rId160" Type="http://schemas.openxmlformats.org/officeDocument/2006/relationships/image" Target="media/image87.wmf"/><Relationship Id="rId216" Type="http://schemas.openxmlformats.org/officeDocument/2006/relationships/oleObject" Target="embeddings/oleObject107.bin"/><Relationship Id="rId423" Type="http://schemas.openxmlformats.org/officeDocument/2006/relationships/oleObject" Target="embeddings/oleObject212.bin"/><Relationship Id="rId258" Type="http://schemas.openxmlformats.org/officeDocument/2006/relationships/oleObject" Target="embeddings/oleObject131.bin"/><Relationship Id="rId22" Type="http://schemas.openxmlformats.org/officeDocument/2006/relationships/oleObject" Target="embeddings/oleObject5.bin"/><Relationship Id="rId64" Type="http://schemas.openxmlformats.org/officeDocument/2006/relationships/oleObject" Target="embeddings/oleObject26.bin"/><Relationship Id="rId118" Type="http://schemas.openxmlformats.org/officeDocument/2006/relationships/oleObject" Target="embeddings/oleObject53.bin"/><Relationship Id="rId325" Type="http://schemas.openxmlformats.org/officeDocument/2006/relationships/oleObject" Target="embeddings/oleObject166.bin"/><Relationship Id="rId367" Type="http://schemas.openxmlformats.org/officeDocument/2006/relationships/image" Target="media/image184.wmf"/><Relationship Id="rId171" Type="http://schemas.openxmlformats.org/officeDocument/2006/relationships/oleObject" Target="embeddings/oleObject80.bin"/><Relationship Id="rId227" Type="http://schemas.openxmlformats.org/officeDocument/2006/relationships/oleObject" Target="embeddings/oleObject115.bin"/><Relationship Id="rId269" Type="http://schemas.openxmlformats.org/officeDocument/2006/relationships/oleObject" Target="embeddings/oleObject137.bin"/><Relationship Id="rId434" Type="http://schemas.openxmlformats.org/officeDocument/2006/relationships/image" Target="media/image21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gif"/><Relationship Id="rId5" Type="http://schemas.openxmlformats.org/officeDocument/2006/relationships/image" Target="media/image5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55</Pages>
  <Words>14234</Words>
  <Characters>81134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Винера</dc:creator>
  <cp:keywords/>
  <dc:description/>
  <cp:lastModifiedBy>винера</cp:lastModifiedBy>
  <cp:revision>13</cp:revision>
  <dcterms:created xsi:type="dcterms:W3CDTF">2014-09-05T07:12:00Z</dcterms:created>
  <dcterms:modified xsi:type="dcterms:W3CDTF">2014-10-26T11:31:00Z</dcterms:modified>
</cp:coreProperties>
</file>