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B" w:rsidRDefault="00AF338B" w:rsidP="00F623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AF338B" w:rsidRPr="00852363" w:rsidRDefault="00AF338B" w:rsidP="00F623C2">
      <w:pPr>
        <w:jc w:val="center"/>
        <w:rPr>
          <w:b/>
          <w:sz w:val="28"/>
          <w:szCs w:val="28"/>
        </w:rPr>
      </w:pPr>
    </w:p>
    <w:p w:rsidR="00AF338B" w:rsidRPr="00852363" w:rsidRDefault="00AF338B" w:rsidP="00F623C2">
      <w:r w:rsidRPr="00852363">
        <w:t>Рабочая программа создана на основе:</w:t>
      </w:r>
    </w:p>
    <w:p w:rsidR="00AF338B" w:rsidRPr="00852363" w:rsidRDefault="00AF338B" w:rsidP="00F623C2">
      <w:pPr>
        <w:numPr>
          <w:ilvl w:val="0"/>
          <w:numId w:val="12"/>
        </w:numPr>
      </w:pPr>
      <w:r>
        <w:t>федерального  г</w:t>
      </w:r>
      <w:r w:rsidRPr="00852363">
        <w:t>осударственного образовательного стандарта общего образования</w:t>
      </w:r>
      <w:r>
        <w:t xml:space="preserve"> 2004г</w:t>
      </w:r>
      <w:r w:rsidRPr="00852363">
        <w:t>,</w:t>
      </w:r>
    </w:p>
    <w:p w:rsidR="00AF338B" w:rsidRPr="00852363" w:rsidRDefault="00AF338B" w:rsidP="00F623C2">
      <w:pPr>
        <w:numPr>
          <w:ilvl w:val="0"/>
          <w:numId w:val="12"/>
        </w:numPr>
      </w:pPr>
      <w:r w:rsidRPr="00852363">
        <w:t xml:space="preserve">программы по геометрии (для 7-9 классов) </w:t>
      </w:r>
      <w:proofErr w:type="spellStart"/>
      <w:r w:rsidRPr="00852363">
        <w:t>А.В.Погорелова</w:t>
      </w:r>
      <w:proofErr w:type="spellEnd"/>
      <w:r w:rsidRPr="00852363">
        <w:t xml:space="preserve">, опубликованной в учебном издании: «Программы общеобразовательных учреждений. Геометрия. 7-9 классы. / Сост. Т.А. </w:t>
      </w:r>
      <w:proofErr w:type="spellStart"/>
      <w:r w:rsidRPr="00852363">
        <w:t>Бурмистрова</w:t>
      </w:r>
      <w:proofErr w:type="spellEnd"/>
      <w:r w:rsidRPr="00852363">
        <w:t>.: М. Просвещение. 2008г;</w:t>
      </w:r>
    </w:p>
    <w:p w:rsidR="00AF338B" w:rsidRPr="00852363" w:rsidRDefault="00AF338B" w:rsidP="00F623C2">
      <w:pPr>
        <w:numPr>
          <w:ilvl w:val="0"/>
          <w:numId w:val="12"/>
        </w:numPr>
      </w:pPr>
      <w:r w:rsidRPr="00852363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</w:t>
      </w:r>
      <w:r>
        <w:t>вательных учреждениях на 2011-2012</w:t>
      </w:r>
      <w:r w:rsidRPr="00852363">
        <w:t xml:space="preserve"> учебный год,</w:t>
      </w:r>
    </w:p>
    <w:p w:rsidR="00AF338B" w:rsidRPr="00852363" w:rsidRDefault="00AF338B" w:rsidP="00F623C2">
      <w:pPr>
        <w:numPr>
          <w:ilvl w:val="0"/>
          <w:numId w:val="12"/>
        </w:numPr>
      </w:pPr>
      <w:r w:rsidRPr="00852363">
        <w:t xml:space="preserve">примерного тематического планирования учебного материала </w:t>
      </w:r>
      <w:proofErr w:type="spellStart"/>
      <w:r w:rsidRPr="00852363">
        <w:t>А.В.Погорелова</w:t>
      </w:r>
      <w:proofErr w:type="spellEnd"/>
      <w:r w:rsidRPr="00852363">
        <w:t>,</w:t>
      </w:r>
    </w:p>
    <w:p w:rsidR="00AF338B" w:rsidRDefault="00AF338B" w:rsidP="00F623C2">
      <w:pPr>
        <w:numPr>
          <w:ilvl w:val="0"/>
          <w:numId w:val="12"/>
        </w:numPr>
      </w:pPr>
      <w:r w:rsidRPr="00852363">
        <w:t>методических рекомендаций по преподаванию геометрии в общеобразовательных учреждениях в связи с переходом на ФБУП 2004г.</w:t>
      </w:r>
    </w:p>
    <w:p w:rsidR="00AF338B" w:rsidRPr="005C5F31" w:rsidRDefault="00AF338B" w:rsidP="00F623C2">
      <w:r w:rsidRPr="005C5F31">
        <w:t>УМК: рабочая программа рассчитана на использование:</w:t>
      </w:r>
    </w:p>
    <w:p w:rsidR="00AF338B" w:rsidRPr="005C5F31" w:rsidRDefault="00AF338B" w:rsidP="00F623C2">
      <w:pPr>
        <w:numPr>
          <w:ilvl w:val="0"/>
          <w:numId w:val="13"/>
        </w:numPr>
      </w:pPr>
      <w:r w:rsidRPr="005C5F31">
        <w:t xml:space="preserve">учебника </w:t>
      </w:r>
      <w:proofErr w:type="spellStart"/>
      <w:r w:rsidRPr="005C5F31">
        <w:t>А.В.Погорелова</w:t>
      </w:r>
      <w:proofErr w:type="spellEnd"/>
      <w:r w:rsidRPr="005C5F31">
        <w:t xml:space="preserve"> «Геометрия 7-9 класс: М. </w:t>
      </w:r>
      <w:proofErr w:type="spellStart"/>
      <w:r w:rsidRPr="005C5F31">
        <w:t>Просв</w:t>
      </w:r>
      <w:proofErr w:type="spellEnd"/>
      <w:r w:rsidRPr="005C5F31">
        <w:t xml:space="preserve">. 2010г», </w:t>
      </w:r>
    </w:p>
    <w:p w:rsidR="00AF338B" w:rsidRPr="005C5F31" w:rsidRDefault="00AF338B" w:rsidP="00F623C2">
      <w:pPr>
        <w:numPr>
          <w:ilvl w:val="0"/>
          <w:numId w:val="13"/>
        </w:numPr>
      </w:pPr>
      <w:r w:rsidRPr="005C5F31">
        <w:t xml:space="preserve">пособия «Жохов В.И., </w:t>
      </w:r>
      <w:proofErr w:type="spellStart"/>
      <w:r w:rsidRPr="005C5F31">
        <w:t>Карташева</w:t>
      </w:r>
      <w:proofErr w:type="spellEnd"/>
      <w:r w:rsidRPr="005C5F31">
        <w:t xml:space="preserve"> Г.Д. Книга для учителя. – М.: Просвещение, 2009»</w:t>
      </w:r>
    </w:p>
    <w:p w:rsidR="00AF338B" w:rsidRDefault="00AF338B" w:rsidP="00F623C2">
      <w:pPr>
        <w:numPr>
          <w:ilvl w:val="0"/>
          <w:numId w:val="13"/>
        </w:numPr>
      </w:pPr>
      <w:r w:rsidRPr="005C5F31">
        <w:t xml:space="preserve">контрольных работ, опубликованных в пособии «Программы общеобразовательных учреждений. Геометрия. 7-9 классы. Сост. Т.А. </w:t>
      </w:r>
      <w:proofErr w:type="spellStart"/>
      <w:r w:rsidRPr="005C5F31">
        <w:t>Бурмистрова</w:t>
      </w:r>
      <w:proofErr w:type="spellEnd"/>
      <w:r w:rsidRPr="005C5F31">
        <w:t>.: М. Просвещение. 2008г»</w:t>
      </w:r>
      <w:r>
        <w:t>;</w:t>
      </w:r>
    </w:p>
    <w:p w:rsidR="00AF338B" w:rsidRPr="005C5F31" w:rsidRDefault="00AF338B" w:rsidP="00F623C2">
      <w:pPr>
        <w:numPr>
          <w:ilvl w:val="0"/>
          <w:numId w:val="13"/>
        </w:numPr>
      </w:pPr>
      <w:r>
        <w:t>Сборник тестовых заданий для тематического и итогового контроля. Геометрия. 8 класс / Гусева Л.И.. – М.: Интеллект – Центр, 2008г.</w:t>
      </w:r>
    </w:p>
    <w:p w:rsidR="00AF338B" w:rsidRPr="005C5F31" w:rsidRDefault="00AF338B" w:rsidP="00F623C2">
      <w:r w:rsidRPr="005C5F31">
        <w:t>Материа</w:t>
      </w:r>
      <w:r>
        <w:t>л  курса рассчитан на учащихся 8</w:t>
      </w:r>
      <w:r w:rsidRPr="005C5F31">
        <w:t xml:space="preserve"> класса общеобразовательной ш</w:t>
      </w:r>
      <w:r>
        <w:t>колы – 2 часа в неделю, всего 70</w:t>
      </w:r>
      <w:r w:rsidRPr="005C5F31">
        <w:t xml:space="preserve"> часов.</w:t>
      </w:r>
    </w:p>
    <w:p w:rsidR="00AF338B" w:rsidRDefault="00AF338B" w:rsidP="00F623C2">
      <w:pPr>
        <w:rPr>
          <w:b/>
          <w:sz w:val="36"/>
          <w:szCs w:val="36"/>
        </w:rPr>
      </w:pPr>
    </w:p>
    <w:p w:rsidR="00AF338B" w:rsidRPr="00C0145B" w:rsidRDefault="00AF338B" w:rsidP="00F623C2">
      <w:pPr>
        <w:pStyle w:val="a4"/>
        <w:ind w:left="357"/>
        <w:jc w:val="both"/>
        <w:rPr>
          <w:u w:val="single"/>
        </w:rPr>
      </w:pPr>
      <w:r w:rsidRPr="00C0145B">
        <w:rPr>
          <w:u w:val="single"/>
        </w:rPr>
        <w:t>Общая характеристика учебного предмета.</w:t>
      </w:r>
    </w:p>
    <w:p w:rsidR="00AF338B" w:rsidRPr="00C0145B" w:rsidRDefault="00AF338B" w:rsidP="00F623C2">
      <w:pPr>
        <w:ind w:firstLine="708"/>
        <w:jc w:val="both"/>
      </w:pPr>
      <w:r w:rsidRPr="00C0145B">
        <w:rPr>
          <w:b/>
        </w:rPr>
        <w:t>Геометрия</w:t>
      </w:r>
      <w:r w:rsidRPr="00C0145B"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F338B" w:rsidRPr="00C0145B" w:rsidRDefault="00AF338B" w:rsidP="00F623C2">
      <w:pPr>
        <w:ind w:firstLine="708"/>
        <w:jc w:val="both"/>
      </w:pPr>
      <w:r w:rsidRPr="00C0145B">
        <w:rPr>
          <w:b/>
        </w:rPr>
        <w:t xml:space="preserve">Целью изучения курса геометрии </w:t>
      </w:r>
      <w:r w:rsidRPr="00C0145B"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AF338B" w:rsidRDefault="00AF338B" w:rsidP="00F623C2">
      <w:pPr>
        <w:ind w:firstLine="708"/>
        <w:jc w:val="both"/>
      </w:pPr>
      <w:r w:rsidRPr="00C0145B"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AF338B" w:rsidRPr="00C0145B" w:rsidRDefault="00AF338B" w:rsidP="00F623C2">
      <w:pPr>
        <w:ind w:firstLine="708"/>
        <w:jc w:val="both"/>
      </w:pPr>
    </w:p>
    <w:p w:rsidR="00AF338B" w:rsidRPr="00C0145B" w:rsidRDefault="00AF338B" w:rsidP="00F623C2">
      <w:pPr>
        <w:ind w:firstLine="708"/>
        <w:jc w:val="both"/>
        <w:rPr>
          <w:b/>
        </w:rPr>
      </w:pPr>
      <w:r w:rsidRPr="00C0145B">
        <w:rPr>
          <w:b/>
        </w:rPr>
        <w:lastRenderedPageBreak/>
        <w:t>Изучение программного материала дает возможность учащимся: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осознать, </w:t>
      </w:r>
      <w:r w:rsidRPr="00C0145B">
        <w:rPr>
          <w:bCs/>
        </w:rPr>
        <w:t>что геометрические формы являются идеализированными образами реальных объектов;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научиться </w:t>
      </w:r>
      <w:r w:rsidRPr="00C0145B">
        <w:rPr>
          <w:bCs/>
        </w:rPr>
        <w:t>использовать геометрический язык для описания предметов окружающего мира;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получить </w:t>
      </w:r>
      <w:r w:rsidRPr="00C0145B">
        <w:rPr>
          <w:bCs/>
        </w:rPr>
        <w:t>представления</w:t>
      </w:r>
      <w:r w:rsidRPr="00C0145B">
        <w:rPr>
          <w:b/>
          <w:bCs/>
        </w:rPr>
        <w:t xml:space="preserve"> </w:t>
      </w:r>
      <w:r w:rsidRPr="00C0145B">
        <w:rPr>
          <w:bCs/>
        </w:rPr>
        <w:t>о некоторых областях применения геометрии в быту, науке, технике, искусстве;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усвоить </w:t>
      </w:r>
      <w:r w:rsidRPr="00C0145B">
        <w:rPr>
          <w:bCs/>
        </w:rPr>
        <w:t>систематизированные сведения о плоских фигурах и основных геометрических отношениях;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приобрести </w:t>
      </w:r>
      <w:r w:rsidRPr="00C0145B">
        <w:rPr>
          <w:bCs/>
        </w:rPr>
        <w:t>опыт</w:t>
      </w:r>
      <w:r w:rsidRPr="00C0145B">
        <w:rPr>
          <w:b/>
          <w:bCs/>
        </w:rPr>
        <w:t xml:space="preserve"> </w:t>
      </w:r>
      <w:r w:rsidRPr="00C0145B">
        <w:rPr>
          <w:bCs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научиться </w:t>
      </w:r>
      <w:r w:rsidRPr="00C0145B">
        <w:rPr>
          <w:bCs/>
        </w:rPr>
        <w:t>решать задачи</w:t>
      </w:r>
      <w:r w:rsidRPr="00C0145B">
        <w:rPr>
          <w:b/>
          <w:bCs/>
        </w:rPr>
        <w:t xml:space="preserve"> </w:t>
      </w:r>
      <w:r w:rsidRPr="00C0145B">
        <w:rPr>
          <w:bCs/>
        </w:rPr>
        <w:t xml:space="preserve">на доказательство, вычисление и построение; 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овладеть </w:t>
      </w:r>
      <w:r w:rsidRPr="00C0145B">
        <w:rPr>
          <w:bCs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AF338B" w:rsidRPr="00C0145B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C0145B">
        <w:rPr>
          <w:b/>
          <w:bCs/>
        </w:rPr>
        <w:t xml:space="preserve">приобрести </w:t>
      </w:r>
      <w:r w:rsidRPr="00C0145B">
        <w:rPr>
          <w:bCs/>
        </w:rPr>
        <w:t>опыт</w:t>
      </w:r>
      <w:r w:rsidRPr="00C0145B">
        <w:rPr>
          <w:b/>
          <w:bCs/>
        </w:rPr>
        <w:t xml:space="preserve"> </w:t>
      </w:r>
      <w:r w:rsidRPr="00C0145B">
        <w:rPr>
          <w:bCs/>
        </w:rPr>
        <w:t>применения аналитического аппарат (алгебраические уравнения и др.) для решения геометрических задач.</w:t>
      </w:r>
    </w:p>
    <w:p w:rsidR="00AF338B" w:rsidRPr="00C0145B" w:rsidRDefault="00AF338B" w:rsidP="00C0145B">
      <w:r w:rsidRPr="00C0145B">
        <w:rPr>
          <w:b/>
        </w:rPr>
        <w:t>Цели изучения геометрии в 8 классе:</w:t>
      </w:r>
    </w:p>
    <w:p w:rsidR="00AF338B" w:rsidRPr="00C0145B" w:rsidRDefault="00AF338B" w:rsidP="00C0145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AF338B" w:rsidRPr="00C0145B" w:rsidRDefault="00AF338B" w:rsidP="00C0145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  умений ясного и точного изложения мыслей;</w:t>
      </w:r>
    </w:p>
    <w:p w:rsidR="00AF338B" w:rsidRPr="00C0145B" w:rsidRDefault="00AF338B" w:rsidP="00C0145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AF338B" w:rsidRPr="00C0145B" w:rsidRDefault="00AF338B" w:rsidP="00C0145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развитие пространственного мышления и математической культуры, интуиции; </w:t>
      </w:r>
    </w:p>
    <w:p w:rsidR="00AF338B" w:rsidRPr="00C0145B" w:rsidRDefault="00AF338B" w:rsidP="00C0145B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F338B" w:rsidRPr="00C0145B" w:rsidRDefault="00AF338B" w:rsidP="00C0145B">
      <w:pPr>
        <w:pStyle w:val="a5"/>
        <w:tabs>
          <w:tab w:val="left" w:pos="814"/>
          <w:tab w:val="left" w:pos="908"/>
          <w:tab w:val="left" w:pos="1002"/>
          <w:tab w:val="left" w:pos="1096"/>
        </w:tabs>
        <w:spacing w:after="280" w:line="276" w:lineRule="auto"/>
        <w:ind w:left="814"/>
        <w:jc w:val="both"/>
      </w:pPr>
    </w:p>
    <w:p w:rsidR="00AF338B" w:rsidRPr="00C0145B" w:rsidRDefault="00AF338B" w:rsidP="00F623C2">
      <w:pPr>
        <w:pStyle w:val="a5"/>
        <w:spacing w:before="280" w:after="280" w:line="276" w:lineRule="auto"/>
        <w:ind w:firstLine="709"/>
        <w:jc w:val="both"/>
        <w:rPr>
          <w:b/>
        </w:rPr>
      </w:pPr>
      <w:r w:rsidRPr="00C0145B">
        <w:rPr>
          <w:b/>
        </w:rPr>
        <w:t xml:space="preserve">Задачи: </w:t>
      </w:r>
    </w:p>
    <w:p w:rsidR="00AF338B" w:rsidRPr="00C0145B" w:rsidRDefault="00AF338B" w:rsidP="00F623C2">
      <w:pPr>
        <w:pStyle w:val="a5"/>
        <w:numPr>
          <w:ilvl w:val="0"/>
          <w:numId w:val="4"/>
        </w:numPr>
        <w:tabs>
          <w:tab w:val="left" w:pos="720"/>
        </w:tabs>
        <w:spacing w:before="280" w:line="276" w:lineRule="auto"/>
        <w:jc w:val="both"/>
      </w:pPr>
      <w:r w:rsidRPr="00C0145B">
        <w:t xml:space="preserve">систематизировать знания обучающихся об основных свойствах простейших геометрических фигур; </w:t>
      </w:r>
    </w:p>
    <w:p w:rsidR="00AF338B" w:rsidRPr="00C0145B" w:rsidRDefault="00AF338B" w:rsidP="00F623C2">
      <w:pPr>
        <w:pStyle w:val="a5"/>
        <w:numPr>
          <w:ilvl w:val="0"/>
          <w:numId w:val="4"/>
        </w:numPr>
        <w:tabs>
          <w:tab w:val="left" w:pos="720"/>
        </w:tabs>
        <w:spacing w:line="276" w:lineRule="auto"/>
        <w:jc w:val="both"/>
      </w:pPr>
      <w:r w:rsidRPr="00C0145B">
        <w:t xml:space="preserve">изучить признаки равенства треугольников; </w:t>
      </w:r>
    </w:p>
    <w:p w:rsidR="00AF338B" w:rsidRPr="00C0145B" w:rsidRDefault="00AF338B" w:rsidP="00F623C2">
      <w:pPr>
        <w:pStyle w:val="a5"/>
        <w:numPr>
          <w:ilvl w:val="0"/>
          <w:numId w:val="4"/>
        </w:numPr>
        <w:tabs>
          <w:tab w:val="left" w:pos="720"/>
        </w:tabs>
        <w:spacing w:line="276" w:lineRule="auto"/>
        <w:jc w:val="both"/>
      </w:pPr>
      <w:r w:rsidRPr="00C0145B">
        <w:t xml:space="preserve">сформировать умение доказывать равенство треугольников с опорой на признаки равенства треугольников; </w:t>
      </w:r>
    </w:p>
    <w:p w:rsidR="00AF338B" w:rsidRPr="00C0145B" w:rsidRDefault="00AF338B" w:rsidP="00F623C2">
      <w:pPr>
        <w:pStyle w:val="a5"/>
        <w:numPr>
          <w:ilvl w:val="0"/>
          <w:numId w:val="4"/>
        </w:numPr>
        <w:tabs>
          <w:tab w:val="left" w:pos="720"/>
        </w:tabs>
        <w:spacing w:line="276" w:lineRule="auto"/>
        <w:jc w:val="both"/>
      </w:pPr>
      <w:r w:rsidRPr="00C0145B">
        <w:t xml:space="preserve">дать систематизированные сведения о параллельности прямых; </w:t>
      </w:r>
    </w:p>
    <w:p w:rsidR="00AF338B" w:rsidRPr="00C0145B" w:rsidRDefault="00AF338B" w:rsidP="00F623C2">
      <w:pPr>
        <w:pStyle w:val="a5"/>
        <w:numPr>
          <w:ilvl w:val="0"/>
          <w:numId w:val="4"/>
        </w:numPr>
        <w:tabs>
          <w:tab w:val="left" w:pos="720"/>
        </w:tabs>
        <w:spacing w:line="276" w:lineRule="auto"/>
        <w:jc w:val="both"/>
      </w:pPr>
      <w:r w:rsidRPr="00C0145B">
        <w:t xml:space="preserve"> расширить знания обучающихся о треугольниках; </w:t>
      </w:r>
    </w:p>
    <w:p w:rsidR="00AF338B" w:rsidRPr="00C0145B" w:rsidRDefault="00AF338B" w:rsidP="00F623C2">
      <w:pPr>
        <w:pStyle w:val="a5"/>
        <w:numPr>
          <w:ilvl w:val="0"/>
          <w:numId w:val="4"/>
        </w:numPr>
        <w:tabs>
          <w:tab w:val="left" w:pos="720"/>
        </w:tabs>
        <w:spacing w:line="276" w:lineRule="auto"/>
        <w:jc w:val="both"/>
      </w:pPr>
      <w:r w:rsidRPr="00C0145B">
        <w:t xml:space="preserve"> систематизировать и расширить знания обучающихся о свойствах окружности; </w:t>
      </w:r>
    </w:p>
    <w:p w:rsidR="00AF338B" w:rsidRPr="00C0145B" w:rsidRDefault="00AF338B" w:rsidP="00F623C2">
      <w:pPr>
        <w:pStyle w:val="a5"/>
        <w:numPr>
          <w:ilvl w:val="0"/>
          <w:numId w:val="4"/>
        </w:numPr>
        <w:tabs>
          <w:tab w:val="left" w:pos="720"/>
        </w:tabs>
        <w:spacing w:after="280" w:line="276" w:lineRule="auto"/>
        <w:jc w:val="both"/>
      </w:pPr>
      <w:r w:rsidRPr="00C0145B">
        <w:t xml:space="preserve">сформировать умение решать простейшие задачи на построение с помощью циркуля и линейки. </w:t>
      </w:r>
    </w:p>
    <w:p w:rsidR="00AF338B" w:rsidRPr="00C0145B" w:rsidRDefault="00AF338B" w:rsidP="00F623C2">
      <w:pPr>
        <w:ind w:firstLine="709"/>
        <w:jc w:val="both"/>
        <w:rPr>
          <w:bCs/>
          <w:u w:val="single"/>
        </w:rPr>
      </w:pPr>
      <w:r w:rsidRPr="00C0145B">
        <w:rPr>
          <w:bCs/>
          <w:u w:val="single"/>
        </w:rPr>
        <w:t>Общие учебные умения, навыки и способы деятельности.</w:t>
      </w:r>
    </w:p>
    <w:p w:rsidR="00AF338B" w:rsidRPr="00C0145B" w:rsidRDefault="00AF338B" w:rsidP="00F623C2">
      <w:pPr>
        <w:ind w:firstLine="709"/>
        <w:jc w:val="both"/>
      </w:pPr>
      <w:r w:rsidRPr="00C0145B"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 w:rsidRPr="00C0145B">
        <w:rPr>
          <w:i/>
          <w:iCs/>
        </w:rPr>
        <w:t xml:space="preserve">умениями </w:t>
      </w:r>
      <w:proofErr w:type="spellStart"/>
      <w:r w:rsidRPr="00C0145B">
        <w:rPr>
          <w:i/>
          <w:iCs/>
        </w:rPr>
        <w:t>общеучебного</w:t>
      </w:r>
      <w:proofErr w:type="spellEnd"/>
      <w:r w:rsidRPr="00C0145B">
        <w:rPr>
          <w:i/>
          <w:iCs/>
        </w:rPr>
        <w:t xml:space="preserve"> характера, </w:t>
      </w:r>
      <w:r w:rsidRPr="00C0145B">
        <w:t xml:space="preserve">разнообразными </w:t>
      </w:r>
      <w:r w:rsidRPr="00C0145B">
        <w:rPr>
          <w:i/>
          <w:iCs/>
        </w:rPr>
        <w:t xml:space="preserve">способами деятельности, </w:t>
      </w:r>
      <w:r w:rsidRPr="00C0145B">
        <w:t>приобретали опыт:</w:t>
      </w:r>
    </w:p>
    <w:p w:rsidR="00AF338B" w:rsidRPr="00C0145B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C0145B">
        <w:lastRenderedPageBreak/>
        <w:t>планирования и осуществления алгоритмической деятельно</w:t>
      </w:r>
      <w:r w:rsidRPr="00C0145B">
        <w:softHyphen/>
        <w:t>сти, выполнения заданных и конструирования новых алгоритмов;</w:t>
      </w:r>
    </w:p>
    <w:p w:rsidR="00AF338B" w:rsidRPr="00C0145B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C0145B">
        <w:t>решения разнообразных классов задач из различных разде</w:t>
      </w:r>
      <w:r w:rsidRPr="00C0145B">
        <w:softHyphen/>
        <w:t>лов курса, в том числе задач, требующих поиска пути и способов решения;</w:t>
      </w:r>
    </w:p>
    <w:p w:rsidR="00AF338B" w:rsidRPr="00C0145B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C0145B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F338B" w:rsidRPr="00C0145B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C0145B">
        <w:t>ясного, точного, грамотного изложения своих мыслей в уст</w:t>
      </w:r>
      <w:r w:rsidRPr="00C0145B">
        <w:softHyphen/>
        <w:t>ной и письменной речи, использования различных языков мате</w:t>
      </w:r>
      <w:r w:rsidRPr="00C0145B">
        <w:softHyphen/>
        <w:t>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F338B" w:rsidRPr="00C0145B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C0145B">
        <w:t>проведения доказательных рассуждений, аргументации, вы</w:t>
      </w:r>
      <w:r w:rsidRPr="00C0145B">
        <w:softHyphen/>
        <w:t>движения гипотез и их обоснования;</w:t>
      </w:r>
    </w:p>
    <w:p w:rsidR="00AF338B" w:rsidRPr="00C0145B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C0145B">
        <w:t>поиска, систематизации, анализа и классификации информа</w:t>
      </w:r>
      <w:r w:rsidRPr="00C0145B">
        <w:softHyphen/>
        <w:t>ции, использования разнообразных информационных источни</w:t>
      </w:r>
      <w:r w:rsidRPr="00C0145B">
        <w:softHyphen/>
        <w:t>ков, включая учебную и справочную литературу, современные информационные технологии.</w:t>
      </w:r>
    </w:p>
    <w:p w:rsidR="00AF338B" w:rsidRPr="00C0145B" w:rsidRDefault="00AF338B" w:rsidP="00C0145B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В процессе изучения геометрии осуществляются </w:t>
      </w:r>
      <w:proofErr w:type="spellStart"/>
      <w:r w:rsidRPr="00C0145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0145B">
        <w:rPr>
          <w:rFonts w:ascii="Times New Roman" w:hAnsi="Times New Roman"/>
          <w:sz w:val="24"/>
          <w:szCs w:val="24"/>
        </w:rPr>
        <w:t xml:space="preserve"> связи с алгеброй, черчением и физикой.</w:t>
      </w:r>
    </w:p>
    <w:p w:rsidR="00AF338B" w:rsidRPr="00C0145B" w:rsidRDefault="00AF338B" w:rsidP="00C0145B">
      <w:pPr>
        <w:pStyle w:val="a4"/>
        <w:tabs>
          <w:tab w:val="left" w:pos="644"/>
        </w:tabs>
        <w:ind w:left="644"/>
        <w:jc w:val="both"/>
      </w:pPr>
    </w:p>
    <w:p w:rsidR="00AF338B" w:rsidRPr="00C0145B" w:rsidRDefault="00AF338B" w:rsidP="00F623C2">
      <w:pPr>
        <w:pStyle w:val="Style2"/>
        <w:widowControl/>
        <w:spacing w:before="58"/>
        <w:ind w:left="346"/>
        <w:rPr>
          <w:rStyle w:val="FontStyle11"/>
          <w:sz w:val="24"/>
          <w:szCs w:val="24"/>
          <w:u w:val="single"/>
        </w:rPr>
      </w:pPr>
      <w:r w:rsidRPr="00C0145B">
        <w:rPr>
          <w:rStyle w:val="FontStyle11"/>
          <w:sz w:val="24"/>
          <w:szCs w:val="24"/>
          <w:u w:val="single"/>
        </w:rPr>
        <w:t>Результаты обучения</w:t>
      </w:r>
    </w:p>
    <w:p w:rsidR="00AF338B" w:rsidRPr="00C0145B" w:rsidRDefault="00AF338B" w:rsidP="00F623C2">
      <w:pPr>
        <w:ind w:firstLine="709"/>
        <w:jc w:val="both"/>
      </w:pPr>
      <w:r w:rsidRPr="00C0145B">
        <w:rPr>
          <w:rStyle w:val="FontStyle13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</w:t>
      </w:r>
      <w:r w:rsidRPr="00C0145B">
        <w:rPr>
          <w:rStyle w:val="FontStyle13"/>
          <w:sz w:val="24"/>
          <w:szCs w:val="24"/>
        </w:rPr>
        <w:softHyphen/>
        <w:t>ную школу, и достижение которых является обязательным</w:t>
      </w:r>
      <w:r w:rsidRPr="00C0145B">
        <w:t xml:space="preserve"> условием положительной аттестации ученика за курс основной шко</w:t>
      </w:r>
      <w:r w:rsidRPr="00C0145B">
        <w:softHyphen/>
        <w:t>лы. Эти требования структурированы по трем компонентам: «знать/понимать», «уметь», «использовать приобретенные зна</w:t>
      </w:r>
      <w:r w:rsidRPr="00C0145B">
        <w:softHyphen/>
        <w:t>ния и умения в практической деятельности и повседневной жиз</w:t>
      </w:r>
      <w:r w:rsidRPr="00C0145B">
        <w:softHyphen/>
        <w:t>ни». При этом последние два компонента представлены отдельно по каждому из разделов содержания.</w:t>
      </w:r>
    </w:p>
    <w:p w:rsidR="00AF338B" w:rsidRPr="00C0145B" w:rsidRDefault="00AF338B" w:rsidP="00F623C2">
      <w:pPr>
        <w:pStyle w:val="Style1"/>
        <w:widowControl/>
        <w:spacing w:before="77"/>
        <w:jc w:val="center"/>
      </w:pPr>
    </w:p>
    <w:p w:rsidR="00AF338B" w:rsidRPr="00C0145B" w:rsidRDefault="00AF338B" w:rsidP="00F623C2">
      <w:pPr>
        <w:pStyle w:val="Style1"/>
        <w:widowControl/>
        <w:spacing w:before="77"/>
        <w:jc w:val="center"/>
        <w:rPr>
          <w:rStyle w:val="FontStyle36"/>
          <w:sz w:val="24"/>
          <w:szCs w:val="24"/>
        </w:rPr>
      </w:pPr>
      <w:r w:rsidRPr="00C0145B">
        <w:rPr>
          <w:rStyle w:val="FontStyle36"/>
          <w:sz w:val="24"/>
          <w:szCs w:val="24"/>
        </w:rPr>
        <w:t>Требования к уровню подготовки обучающихся.</w:t>
      </w:r>
    </w:p>
    <w:p w:rsidR="00AF338B" w:rsidRPr="00C0145B" w:rsidRDefault="00AF338B" w:rsidP="00F623C2">
      <w:pPr>
        <w:pStyle w:val="Style19"/>
        <w:widowControl/>
        <w:spacing w:before="144"/>
        <w:jc w:val="both"/>
        <w:rPr>
          <w:rStyle w:val="FontStyle37"/>
          <w:sz w:val="24"/>
          <w:szCs w:val="24"/>
          <w:u w:val="single"/>
        </w:rPr>
      </w:pPr>
      <w:r w:rsidRPr="00C0145B">
        <w:rPr>
          <w:rStyle w:val="FontStyle37"/>
          <w:sz w:val="24"/>
          <w:szCs w:val="24"/>
        </w:rPr>
        <w:t>В результате изучения геометрии в 8</w:t>
      </w:r>
      <w:r w:rsidRPr="00C0145B">
        <w:rPr>
          <w:rStyle w:val="FontStyle38"/>
          <w:sz w:val="24"/>
          <w:szCs w:val="24"/>
        </w:rPr>
        <w:t xml:space="preserve"> </w:t>
      </w:r>
      <w:r w:rsidRPr="00C0145B">
        <w:rPr>
          <w:rStyle w:val="FontStyle37"/>
          <w:sz w:val="24"/>
          <w:szCs w:val="24"/>
        </w:rPr>
        <w:t xml:space="preserve">классе ученик должен </w:t>
      </w:r>
      <w:r w:rsidRPr="00C0145B">
        <w:rPr>
          <w:rStyle w:val="FontStyle37"/>
          <w:sz w:val="24"/>
          <w:szCs w:val="24"/>
          <w:u w:val="single"/>
        </w:rPr>
        <w:t>знать/понимать:</w:t>
      </w:r>
    </w:p>
    <w:p w:rsidR="00AF338B" w:rsidRPr="00C0145B" w:rsidRDefault="00AF338B" w:rsidP="00F623C2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Style w:val="FontStyle38"/>
          <w:sz w:val="24"/>
          <w:szCs w:val="24"/>
        </w:rPr>
      </w:pPr>
      <w:r w:rsidRPr="00C0145B">
        <w:rPr>
          <w:rStyle w:val="FontStyle38"/>
          <w:sz w:val="24"/>
          <w:szCs w:val="24"/>
        </w:rPr>
        <w:t>существо понятия математического доказательства;</w:t>
      </w:r>
    </w:p>
    <w:p w:rsidR="00AF338B" w:rsidRPr="00C0145B" w:rsidRDefault="00AF338B" w:rsidP="00F623C2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Style w:val="FontStyle38"/>
          <w:sz w:val="24"/>
          <w:szCs w:val="24"/>
        </w:rPr>
      </w:pPr>
      <w:r w:rsidRPr="00C0145B">
        <w:rPr>
          <w:rStyle w:val="FontStyle38"/>
          <w:sz w:val="24"/>
          <w:szCs w:val="24"/>
        </w:rPr>
        <w:t>примеры доказательств;</w:t>
      </w:r>
    </w:p>
    <w:p w:rsidR="00AF338B" w:rsidRPr="00C0145B" w:rsidRDefault="00AF338B" w:rsidP="00F623C2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Style w:val="FontStyle38"/>
          <w:sz w:val="24"/>
          <w:szCs w:val="24"/>
        </w:rPr>
      </w:pPr>
      <w:r w:rsidRPr="00C0145B">
        <w:rPr>
          <w:rStyle w:val="FontStyle38"/>
          <w:sz w:val="24"/>
          <w:szCs w:val="24"/>
        </w:rPr>
        <w:t>каким образом геометрия возникла из практических задач землемерия;</w:t>
      </w:r>
    </w:p>
    <w:p w:rsidR="00AF338B" w:rsidRPr="00C0145B" w:rsidRDefault="00AF338B" w:rsidP="00C0145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145B">
        <w:rPr>
          <w:rStyle w:val="FontStyle38"/>
          <w:sz w:val="24"/>
          <w:szCs w:val="24"/>
        </w:rPr>
        <w:t>примеры геометрических объектов и утверждений о них, важных для практики;</w:t>
      </w:r>
      <w:r w:rsidRPr="00C0145B">
        <w:rPr>
          <w:rFonts w:ascii="Times New Roman" w:hAnsi="Times New Roman"/>
          <w:sz w:val="24"/>
          <w:szCs w:val="24"/>
        </w:rPr>
        <w:t xml:space="preserve"> </w:t>
      </w:r>
    </w:p>
    <w:p w:rsidR="00AF338B" w:rsidRPr="00C0145B" w:rsidRDefault="00AF338B" w:rsidP="00C0145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AF338B" w:rsidRPr="00C0145B" w:rsidRDefault="00AF338B" w:rsidP="00C0145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AF338B" w:rsidRPr="00E732EC" w:rsidRDefault="00AF338B" w:rsidP="00E732EC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примеры ошибок, возникающих при идеализации.</w:t>
      </w:r>
    </w:p>
    <w:p w:rsidR="00AF338B" w:rsidRPr="00C0145B" w:rsidRDefault="00AF338B" w:rsidP="00F623C2">
      <w:pPr>
        <w:pStyle w:val="Style5"/>
        <w:widowControl/>
        <w:spacing w:before="187"/>
        <w:jc w:val="both"/>
        <w:rPr>
          <w:rStyle w:val="FontStyle37"/>
          <w:sz w:val="24"/>
          <w:szCs w:val="24"/>
          <w:u w:val="single"/>
        </w:rPr>
      </w:pPr>
      <w:r w:rsidRPr="00C0145B">
        <w:rPr>
          <w:rStyle w:val="FontStyle37"/>
          <w:sz w:val="24"/>
          <w:szCs w:val="24"/>
          <w:u w:val="single"/>
        </w:rPr>
        <w:t>уметь:</w:t>
      </w:r>
    </w:p>
    <w:p w:rsidR="00AF338B" w:rsidRPr="00C0145B" w:rsidRDefault="00AF338B" w:rsidP="00C0145B">
      <w:pPr>
        <w:pStyle w:val="a6"/>
        <w:rPr>
          <w:rFonts w:ascii="Times New Roman" w:hAnsi="Times New Roman"/>
          <w:b/>
          <w:sz w:val="24"/>
          <w:szCs w:val="24"/>
        </w:rPr>
      </w:pP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вычислять значения геометрических величин(длин, углов);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lastRenderedPageBreak/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AF338B" w:rsidRPr="00C0145B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AF338B" w:rsidRPr="00C0145B" w:rsidRDefault="00AF338B" w:rsidP="00F623C2">
      <w:pPr>
        <w:pStyle w:val="Style10"/>
        <w:widowControl/>
        <w:spacing w:before="144" w:line="365" w:lineRule="exact"/>
        <w:rPr>
          <w:rStyle w:val="FontStyle38"/>
          <w:sz w:val="24"/>
          <w:szCs w:val="24"/>
        </w:rPr>
      </w:pPr>
      <w:r w:rsidRPr="00C0145B">
        <w:rPr>
          <w:rStyle w:val="FontStyle39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C0145B">
        <w:rPr>
          <w:rStyle w:val="FontStyle39"/>
          <w:sz w:val="24"/>
          <w:szCs w:val="24"/>
        </w:rPr>
        <w:t xml:space="preserve"> </w:t>
      </w:r>
      <w:r w:rsidRPr="00C0145B">
        <w:rPr>
          <w:rStyle w:val="FontStyle38"/>
          <w:sz w:val="24"/>
          <w:szCs w:val="24"/>
        </w:rPr>
        <w:t>для:</w:t>
      </w:r>
    </w:p>
    <w:p w:rsidR="00AF338B" w:rsidRPr="00C0145B" w:rsidRDefault="00AF338B" w:rsidP="00F623C2">
      <w:pPr>
        <w:pStyle w:val="Style10"/>
        <w:widowControl/>
        <w:numPr>
          <w:ilvl w:val="0"/>
          <w:numId w:val="8"/>
        </w:numPr>
        <w:tabs>
          <w:tab w:val="left" w:pos="720"/>
        </w:tabs>
        <w:spacing w:before="144" w:line="365" w:lineRule="exact"/>
        <w:rPr>
          <w:rStyle w:val="FontStyle38"/>
          <w:sz w:val="24"/>
          <w:szCs w:val="24"/>
        </w:rPr>
      </w:pPr>
      <w:r w:rsidRPr="00C0145B">
        <w:rPr>
          <w:rStyle w:val="FontStyle38"/>
          <w:sz w:val="24"/>
          <w:szCs w:val="24"/>
        </w:rPr>
        <w:t>описания реальных ситуаций на языке геометрии;</w:t>
      </w:r>
    </w:p>
    <w:p w:rsidR="00AF338B" w:rsidRPr="00C0145B" w:rsidRDefault="00AF338B" w:rsidP="00F623C2">
      <w:pPr>
        <w:pStyle w:val="Style22"/>
        <w:widowControl/>
        <w:numPr>
          <w:ilvl w:val="0"/>
          <w:numId w:val="8"/>
        </w:numPr>
        <w:tabs>
          <w:tab w:val="left" w:pos="720"/>
        </w:tabs>
        <w:spacing w:before="5" w:line="365" w:lineRule="exact"/>
        <w:jc w:val="both"/>
        <w:rPr>
          <w:rStyle w:val="FontStyle38"/>
          <w:sz w:val="24"/>
          <w:szCs w:val="24"/>
        </w:rPr>
      </w:pPr>
      <w:r w:rsidRPr="00C0145B">
        <w:rPr>
          <w:rStyle w:val="FontStyle38"/>
          <w:sz w:val="24"/>
          <w:szCs w:val="24"/>
        </w:rPr>
        <w:t>решения геометрических задач;</w:t>
      </w:r>
    </w:p>
    <w:p w:rsidR="00AF338B" w:rsidRPr="00C0145B" w:rsidRDefault="00AF338B" w:rsidP="00F623C2">
      <w:pPr>
        <w:pStyle w:val="Style22"/>
        <w:widowControl/>
        <w:numPr>
          <w:ilvl w:val="0"/>
          <w:numId w:val="8"/>
        </w:numPr>
        <w:tabs>
          <w:tab w:val="left" w:pos="720"/>
        </w:tabs>
        <w:spacing w:line="365" w:lineRule="exact"/>
        <w:jc w:val="both"/>
        <w:rPr>
          <w:rStyle w:val="FontStyle38"/>
          <w:sz w:val="24"/>
          <w:szCs w:val="24"/>
        </w:rPr>
      </w:pPr>
      <w:r w:rsidRPr="00C0145B">
        <w:rPr>
          <w:rStyle w:val="FontStyle38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F338B" w:rsidRPr="00C0145B" w:rsidRDefault="00AF338B" w:rsidP="00F623C2">
      <w:pPr>
        <w:pStyle w:val="Style22"/>
        <w:widowControl/>
        <w:numPr>
          <w:ilvl w:val="0"/>
          <w:numId w:val="8"/>
        </w:numPr>
        <w:tabs>
          <w:tab w:val="left" w:pos="720"/>
        </w:tabs>
        <w:spacing w:line="365" w:lineRule="exact"/>
        <w:jc w:val="both"/>
        <w:rPr>
          <w:rStyle w:val="FontStyle38"/>
          <w:sz w:val="24"/>
          <w:szCs w:val="24"/>
        </w:rPr>
      </w:pPr>
      <w:r w:rsidRPr="00C0145B">
        <w:rPr>
          <w:rStyle w:val="FontStyle38"/>
          <w:sz w:val="24"/>
          <w:szCs w:val="24"/>
        </w:rPr>
        <w:t>построения геометрическими инструментами (линейкой, циркулем, угольником, транспортиром).</w:t>
      </w:r>
    </w:p>
    <w:p w:rsidR="00AF338B" w:rsidRPr="00C0145B" w:rsidRDefault="00AF338B" w:rsidP="00F623C2">
      <w:pPr>
        <w:pStyle w:val="Style5"/>
        <w:widowControl/>
        <w:spacing w:before="67"/>
        <w:jc w:val="center"/>
      </w:pPr>
    </w:p>
    <w:p w:rsidR="00AF338B" w:rsidRPr="00C0145B" w:rsidRDefault="00AF338B" w:rsidP="00E732EC">
      <w:pPr>
        <w:pStyle w:val="Style5"/>
        <w:widowControl/>
        <w:spacing w:before="67"/>
      </w:pPr>
    </w:p>
    <w:p w:rsidR="00AF338B" w:rsidRPr="00C0145B" w:rsidRDefault="00AF338B" w:rsidP="00F623C2">
      <w:pPr>
        <w:pStyle w:val="Style28"/>
        <w:widowControl/>
        <w:spacing w:line="240" w:lineRule="exact"/>
        <w:jc w:val="center"/>
        <w:rPr>
          <w:b/>
        </w:rPr>
      </w:pPr>
      <w:r w:rsidRPr="00C0145B">
        <w:rPr>
          <w:b/>
        </w:rPr>
        <w:t>Содержание программы учебного курса</w:t>
      </w:r>
    </w:p>
    <w:p w:rsidR="00AF338B" w:rsidRPr="00C0145B" w:rsidRDefault="00AF338B" w:rsidP="00F623C2">
      <w:pPr>
        <w:pStyle w:val="Style28"/>
        <w:widowControl/>
        <w:spacing w:line="240" w:lineRule="exact"/>
        <w:jc w:val="center"/>
        <w:rPr>
          <w:b/>
        </w:rPr>
      </w:pPr>
      <w:r w:rsidRPr="00C0145B">
        <w:rPr>
          <w:b/>
        </w:rPr>
        <w:t>(70 ч)</w:t>
      </w:r>
    </w:p>
    <w:p w:rsidR="00AF338B" w:rsidRPr="00C0145B" w:rsidRDefault="00AF338B" w:rsidP="00F623C2">
      <w:pPr>
        <w:pStyle w:val="Style28"/>
        <w:widowControl/>
        <w:spacing w:line="240" w:lineRule="exact"/>
        <w:jc w:val="center"/>
        <w:rPr>
          <w:b/>
        </w:rPr>
      </w:pPr>
    </w:p>
    <w:p w:rsidR="00AF338B" w:rsidRPr="00C0145B" w:rsidRDefault="00AF338B" w:rsidP="000264D0">
      <w:pPr>
        <w:pStyle w:val="Style28"/>
        <w:widowControl/>
        <w:numPr>
          <w:ilvl w:val="1"/>
          <w:numId w:val="15"/>
        </w:numPr>
        <w:spacing w:line="240" w:lineRule="exact"/>
        <w:jc w:val="both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r w:rsidRPr="00C0145B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 xml:space="preserve">Четырехугольники </w:t>
      </w:r>
    </w:p>
    <w:p w:rsidR="00AF338B" w:rsidRPr="00C0145B" w:rsidRDefault="00AF338B" w:rsidP="00F623C2">
      <w:pPr>
        <w:pStyle w:val="Style6"/>
        <w:widowControl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0145B">
        <w:rPr>
          <w:rStyle w:val="FontStyle21"/>
          <w:rFonts w:ascii="Times New Roman" w:hAnsi="Times New Roman" w:cs="Times New Roman"/>
          <w:sz w:val="24"/>
          <w:szCs w:val="24"/>
        </w:rPr>
        <w:t>Определение четырехугольника. Параллелограмм и его свой</w:t>
      </w:r>
      <w:r w:rsidRPr="00C0145B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ства. Признаки параллелограмма. </w:t>
      </w:r>
    </w:p>
    <w:p w:rsidR="00AF338B" w:rsidRPr="00C0145B" w:rsidRDefault="00AF338B" w:rsidP="00F623C2">
      <w:pPr>
        <w:pStyle w:val="Style6"/>
        <w:widowControl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0145B">
        <w:rPr>
          <w:rStyle w:val="FontStyle21"/>
          <w:rFonts w:ascii="Times New Roman" w:hAnsi="Times New Roman" w:cs="Times New Roman"/>
          <w:sz w:val="24"/>
          <w:szCs w:val="24"/>
        </w:rPr>
        <w:t xml:space="preserve">Прямоугольник, ромб, квадрат и их свойства. </w:t>
      </w:r>
    </w:p>
    <w:p w:rsidR="00AF338B" w:rsidRPr="00C0145B" w:rsidRDefault="00AF338B" w:rsidP="00F623C2">
      <w:pPr>
        <w:pStyle w:val="Style6"/>
        <w:widowControl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0145B">
        <w:rPr>
          <w:rStyle w:val="FontStyle21"/>
          <w:rFonts w:ascii="Times New Roman" w:hAnsi="Times New Roman" w:cs="Times New Roman"/>
          <w:sz w:val="24"/>
          <w:szCs w:val="24"/>
        </w:rPr>
        <w:t xml:space="preserve">Теорема Фалеса. Средняя линия треугольника. </w:t>
      </w:r>
    </w:p>
    <w:p w:rsidR="00AF338B" w:rsidRPr="00C0145B" w:rsidRDefault="00AF338B" w:rsidP="00F623C2">
      <w:pPr>
        <w:pStyle w:val="Style6"/>
        <w:widowControl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0145B">
        <w:rPr>
          <w:rStyle w:val="FontStyle21"/>
          <w:rFonts w:ascii="Times New Roman" w:hAnsi="Times New Roman" w:cs="Times New Roman"/>
          <w:sz w:val="24"/>
          <w:szCs w:val="24"/>
        </w:rPr>
        <w:t>Трапеция. Средняя линия трапеции. Пропорциональные отрезки.</w:t>
      </w:r>
    </w:p>
    <w:p w:rsidR="00AF338B" w:rsidRDefault="00AF338B" w:rsidP="006110CD">
      <w:pPr>
        <w:pStyle w:val="Style6"/>
        <w:widowControl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0145B">
        <w:rPr>
          <w:rStyle w:val="FontStyle21"/>
          <w:rFonts w:ascii="Times New Roman" w:hAnsi="Times New Roman" w:cs="Times New Roman"/>
          <w:spacing w:val="40"/>
          <w:sz w:val="24"/>
          <w:szCs w:val="24"/>
        </w:rPr>
        <w:t>Основная</w:t>
      </w:r>
      <w:r w:rsidRPr="00C0145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C0145B">
        <w:rPr>
          <w:rStyle w:val="FontStyle21"/>
          <w:rFonts w:ascii="Times New Roman" w:hAnsi="Times New Roman" w:cs="Times New Roman"/>
          <w:spacing w:val="40"/>
          <w:sz w:val="24"/>
          <w:szCs w:val="24"/>
        </w:rPr>
        <w:t>цель</w:t>
      </w:r>
      <w:r w:rsidRPr="00C0145B">
        <w:rPr>
          <w:rStyle w:val="FontStyle21"/>
          <w:rFonts w:ascii="Times New Roman" w:hAnsi="Times New Roman" w:cs="Times New Roman"/>
          <w:sz w:val="24"/>
          <w:szCs w:val="24"/>
        </w:rPr>
        <w:t xml:space="preserve"> — дать учащимся систематизированные сведения о четырехугольниках и их свойствах.</w:t>
      </w:r>
    </w:p>
    <w:p w:rsidR="00AF338B" w:rsidRDefault="00AF338B" w:rsidP="006110CD">
      <w:pPr>
        <w:pStyle w:val="Style6"/>
        <w:widowControl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F338B" w:rsidRPr="00C0145B" w:rsidRDefault="000264D0" w:rsidP="006110CD">
      <w:pPr>
        <w:pStyle w:val="Style6"/>
        <w:widowControl/>
        <w:ind w:firstLine="709"/>
        <w:jc w:val="both"/>
        <w:rPr>
          <w:b/>
          <w:i/>
        </w:rPr>
      </w:pPr>
      <w:r>
        <w:rPr>
          <w:b/>
          <w:i/>
        </w:rPr>
        <w:t>2</w:t>
      </w:r>
      <w:r w:rsidR="00AF338B" w:rsidRPr="00C0145B">
        <w:rPr>
          <w:b/>
          <w:i/>
        </w:rPr>
        <w:t>. Теорема Пифагора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>Синус, косинус и тангенс острого угла прямоугольного тре</w:t>
      </w:r>
      <w:r w:rsidRPr="00C0145B">
        <w:softHyphen/>
        <w:t xml:space="preserve">угольника. Теорема Пифагора.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 xml:space="preserve">Неравенство треугольника.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>Пер</w:t>
      </w:r>
      <w:r w:rsidRPr="00C0145B">
        <w:softHyphen/>
        <w:t xml:space="preserve">пендикуляр и наклонная.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>Соотношение между сторонами и угла</w:t>
      </w:r>
      <w:r w:rsidRPr="00C0145B">
        <w:softHyphen/>
        <w:t xml:space="preserve">ми в прямоугольном треугольнике.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>Значения синуса, косинуса и тангенса некоторых углов.</w:t>
      </w:r>
    </w:p>
    <w:p w:rsidR="00AF338B" w:rsidRPr="00C0145B" w:rsidRDefault="00AF338B" w:rsidP="00F623C2">
      <w:pPr>
        <w:autoSpaceDE w:val="0"/>
        <w:spacing w:before="10"/>
        <w:ind w:firstLine="709"/>
        <w:jc w:val="both"/>
      </w:pPr>
      <w:r w:rsidRPr="00C0145B">
        <w:t>Основная цель — сформировать аппарат решения прямо</w:t>
      </w:r>
      <w:r w:rsidRPr="00C0145B">
        <w:softHyphen/>
        <w:t>угольных треугольников, необходимый для вычисления элемен</w:t>
      </w:r>
      <w:r w:rsidRPr="00C0145B">
        <w:softHyphen/>
        <w:t>тов геометрических фигур на плоскости и в пространстве.</w:t>
      </w:r>
    </w:p>
    <w:p w:rsidR="00AF338B" w:rsidRPr="00C0145B" w:rsidRDefault="000264D0" w:rsidP="00F623C2">
      <w:pPr>
        <w:tabs>
          <w:tab w:val="left" w:pos="641"/>
        </w:tabs>
        <w:autoSpaceDE w:val="0"/>
        <w:ind w:firstLine="709"/>
        <w:jc w:val="both"/>
        <w:rPr>
          <w:b/>
          <w:i/>
        </w:rPr>
      </w:pPr>
      <w:r>
        <w:rPr>
          <w:b/>
          <w:i/>
        </w:rPr>
        <w:t>3</w:t>
      </w:r>
      <w:r w:rsidR="00AF338B" w:rsidRPr="00C0145B">
        <w:rPr>
          <w:b/>
          <w:i/>
        </w:rPr>
        <w:t xml:space="preserve">. Декартовы координаты на плоскости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 xml:space="preserve">Прямоугольная система координат на плоскости.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>Коорди</w:t>
      </w:r>
      <w:r w:rsidRPr="00C0145B">
        <w:softHyphen/>
        <w:t xml:space="preserve">наты середины отрезка.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 xml:space="preserve">Расстояние между точками.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 xml:space="preserve">Уравнения прямой и окружности. Координаты точки пересечения прямых. График линейной функции.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 xml:space="preserve">Пересечение прямой с окружностью. </w:t>
      </w:r>
    </w:p>
    <w:p w:rsidR="00AF338B" w:rsidRPr="00C0145B" w:rsidRDefault="00AF338B" w:rsidP="00F623C2">
      <w:pPr>
        <w:autoSpaceDE w:val="0"/>
        <w:spacing w:before="7"/>
        <w:ind w:firstLine="709"/>
        <w:jc w:val="both"/>
      </w:pPr>
      <w:r w:rsidRPr="00C0145B">
        <w:t>Синус, косинус и тангенс углов от 0° до 180°.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lastRenderedPageBreak/>
        <w:t>Основная цель — обобщить и систематизировать представ</w:t>
      </w:r>
      <w:r w:rsidRPr="00C0145B">
        <w:softHyphen/>
        <w:t>ления учащихся о декартовых координатах; развить умение приме</w:t>
      </w:r>
      <w:r w:rsidRPr="00C0145B">
        <w:softHyphen/>
        <w:t>нять алгебраический аппарат при решении геометрических задач.</w:t>
      </w:r>
    </w:p>
    <w:p w:rsidR="00AF338B" w:rsidRPr="00C0145B" w:rsidRDefault="000264D0" w:rsidP="00F623C2">
      <w:pPr>
        <w:autoSpaceDE w:val="0"/>
        <w:spacing w:before="2"/>
        <w:ind w:firstLine="709"/>
        <w:jc w:val="both"/>
        <w:rPr>
          <w:b/>
          <w:i/>
        </w:rPr>
      </w:pPr>
      <w:r>
        <w:rPr>
          <w:b/>
          <w:i/>
        </w:rPr>
        <w:t>4</w:t>
      </w:r>
      <w:r w:rsidR="00AF338B" w:rsidRPr="00C0145B">
        <w:rPr>
          <w:b/>
          <w:i/>
        </w:rPr>
        <w:t xml:space="preserve">. Движение 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t xml:space="preserve">Движение и его свойства. 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t xml:space="preserve">Симметрия относительно точки и прямой. 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t>Поворот. Параллельный перенос и его свойства. Поня</w:t>
      </w:r>
      <w:r w:rsidRPr="00C0145B">
        <w:softHyphen/>
        <w:t>тие о равенстве фигур.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rPr>
          <w:spacing w:val="40"/>
        </w:rPr>
        <w:t>Основная</w:t>
      </w:r>
      <w:r w:rsidRPr="00C0145B">
        <w:t xml:space="preserve"> </w:t>
      </w:r>
      <w:r w:rsidRPr="00C0145B">
        <w:rPr>
          <w:spacing w:val="40"/>
        </w:rPr>
        <w:t>цель</w:t>
      </w:r>
      <w:r w:rsidRPr="00C0145B">
        <w:t xml:space="preserve"> — познакомить учащихся с примерами геометрических преобразований.</w:t>
      </w:r>
    </w:p>
    <w:p w:rsidR="00AF338B" w:rsidRPr="00C0145B" w:rsidRDefault="000264D0" w:rsidP="000264D0">
      <w:pPr>
        <w:autoSpaceDE w:val="0"/>
        <w:spacing w:before="2"/>
        <w:jc w:val="both"/>
        <w:rPr>
          <w:b/>
          <w:i/>
        </w:rPr>
      </w:pPr>
      <w:r>
        <w:rPr>
          <w:b/>
          <w:i/>
        </w:rPr>
        <w:t xml:space="preserve">          5</w:t>
      </w:r>
      <w:r w:rsidR="00AF338B" w:rsidRPr="00C0145B">
        <w:rPr>
          <w:b/>
          <w:i/>
        </w:rPr>
        <w:t>. Векторы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t>Вектор. Абсолютная величина и направление вектора. Равен</w:t>
      </w:r>
      <w:r w:rsidRPr="00C0145B">
        <w:softHyphen/>
        <w:t>ство векторов. Координаты вектора. Сложение векторов и его свойства. Умножение вектора на число. Коллинеарные векторы. Скалярное произведение векторов. Угол между векторами. Про</w:t>
      </w:r>
      <w:r w:rsidRPr="00C0145B">
        <w:softHyphen/>
        <w:t>екция на ось. Разложение вектора по координатным осям.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rPr>
          <w:spacing w:val="40"/>
        </w:rPr>
        <w:t>Основная</w:t>
      </w:r>
      <w:r w:rsidRPr="00C0145B">
        <w:t xml:space="preserve"> </w:t>
      </w:r>
      <w:r w:rsidRPr="00C0145B">
        <w:rPr>
          <w:spacing w:val="40"/>
        </w:rPr>
        <w:t>цель</w:t>
      </w:r>
      <w:r w:rsidRPr="00C0145B">
        <w:t xml:space="preserve"> — познакомить учащихся с элементами век</w:t>
      </w:r>
      <w:r w:rsidRPr="00C0145B">
        <w:softHyphen/>
        <w:t>торной алгебры и их применением для решения геометрических за</w:t>
      </w:r>
      <w:r w:rsidRPr="00C0145B">
        <w:softHyphen/>
        <w:t>дач; сформировать умение производить операции над векторами.</w:t>
      </w:r>
    </w:p>
    <w:p w:rsidR="00AF338B" w:rsidRPr="00C0145B" w:rsidRDefault="000264D0" w:rsidP="000264D0">
      <w:pPr>
        <w:autoSpaceDE w:val="0"/>
        <w:spacing w:before="2"/>
        <w:jc w:val="both"/>
        <w:rPr>
          <w:b/>
          <w:i/>
        </w:rPr>
      </w:pPr>
      <w:r>
        <w:rPr>
          <w:b/>
          <w:i/>
        </w:rPr>
        <w:t xml:space="preserve">         6</w:t>
      </w:r>
      <w:r w:rsidR="00AF338B" w:rsidRPr="00C0145B">
        <w:rPr>
          <w:b/>
          <w:i/>
        </w:rPr>
        <w:t xml:space="preserve">. Повторение курса геометрии 8 класс </w:t>
      </w:r>
    </w:p>
    <w:p w:rsidR="00AF338B" w:rsidRPr="00C0145B" w:rsidRDefault="00AF338B" w:rsidP="00F623C2">
      <w:pPr>
        <w:autoSpaceDE w:val="0"/>
        <w:spacing w:before="2"/>
        <w:ind w:firstLine="709"/>
        <w:jc w:val="both"/>
      </w:pPr>
      <w:r w:rsidRPr="00C0145B">
        <w:t>Параллелограмм.  Прямоугольник. Теорема Пифагора. Ромб. Квадрат. Трапеция</w:t>
      </w:r>
    </w:p>
    <w:p w:rsidR="00AF338B" w:rsidRDefault="00AF338B" w:rsidP="00F623C2">
      <w:pPr>
        <w:pStyle w:val="Style5"/>
        <w:widowControl/>
        <w:spacing w:before="67"/>
        <w:jc w:val="center"/>
      </w:pPr>
    </w:p>
    <w:p w:rsidR="00AF338B" w:rsidRDefault="00AF338B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0264D0" w:rsidRDefault="000264D0" w:rsidP="000633FC"/>
    <w:p w:rsidR="00AF338B" w:rsidRDefault="00AF338B" w:rsidP="00F623C2">
      <w:pPr>
        <w:pStyle w:val="a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3DE0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proofErr w:type="spellStart"/>
      <w:r w:rsidRPr="00D93DE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D93DE0">
        <w:rPr>
          <w:rFonts w:ascii="Times New Roman" w:hAnsi="Times New Roman"/>
          <w:b/>
          <w:sz w:val="24"/>
          <w:szCs w:val="24"/>
        </w:rPr>
        <w:t xml:space="preserve"> – методической литературы:</w:t>
      </w:r>
    </w:p>
    <w:p w:rsidR="00AF338B" w:rsidRPr="00D93DE0" w:rsidRDefault="00AF338B" w:rsidP="00F623C2">
      <w:pPr>
        <w:pStyle w:val="a6"/>
        <w:rPr>
          <w:rFonts w:ascii="Times New Roman" w:hAnsi="Times New Roman"/>
          <w:b/>
          <w:sz w:val="24"/>
          <w:szCs w:val="24"/>
        </w:rPr>
      </w:pPr>
    </w:p>
    <w:p w:rsidR="00AF338B" w:rsidRDefault="00AF338B" w:rsidP="00F623C2">
      <w:pPr>
        <w:pStyle w:val="a6"/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Для учителя:</w:t>
      </w:r>
    </w:p>
    <w:p w:rsidR="00AF338B" w:rsidRPr="00C0145B" w:rsidRDefault="00AF338B" w:rsidP="00F623C2">
      <w:pPr>
        <w:pStyle w:val="a6"/>
        <w:rPr>
          <w:rFonts w:ascii="Times New Roman" w:hAnsi="Times New Roman"/>
          <w:sz w:val="24"/>
          <w:szCs w:val="24"/>
        </w:rPr>
      </w:pP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Геометрия. 7-9 классы. / Сост. Т.А. </w:t>
      </w:r>
      <w:proofErr w:type="spellStart"/>
      <w:r w:rsidRPr="00C0145B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0145B">
        <w:rPr>
          <w:rFonts w:ascii="Times New Roman" w:hAnsi="Times New Roman"/>
          <w:sz w:val="24"/>
          <w:szCs w:val="24"/>
        </w:rPr>
        <w:t>.: - М.: Просвещение. 2008.</w:t>
      </w: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Погорелов А.В. Геометрия: Учебник для 7-9 </w:t>
      </w:r>
      <w:proofErr w:type="spellStart"/>
      <w:r w:rsidRPr="00C0145B">
        <w:rPr>
          <w:rFonts w:ascii="Times New Roman" w:hAnsi="Times New Roman"/>
          <w:sz w:val="24"/>
          <w:szCs w:val="24"/>
        </w:rPr>
        <w:t>кл</w:t>
      </w:r>
      <w:proofErr w:type="spellEnd"/>
      <w:r w:rsidRPr="00C0145B">
        <w:rPr>
          <w:rFonts w:ascii="Times New Roman" w:hAnsi="Times New Roman"/>
          <w:sz w:val="24"/>
          <w:szCs w:val="24"/>
        </w:rPr>
        <w:t>. общеобразовательных учреждений, - М.: Просвещение, 2010.</w:t>
      </w: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«Математика», № 13, 2006г. Газета: Приложение к газете «Первое сентября»». Тематическое планирование и контрольные работы.</w:t>
      </w: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Гусев В.А., </w:t>
      </w:r>
      <w:proofErr w:type="spellStart"/>
      <w:r w:rsidRPr="00C0145B">
        <w:rPr>
          <w:rFonts w:ascii="Times New Roman" w:hAnsi="Times New Roman"/>
          <w:sz w:val="24"/>
          <w:szCs w:val="24"/>
        </w:rPr>
        <w:t>Медяник</w:t>
      </w:r>
      <w:proofErr w:type="spellEnd"/>
      <w:r w:rsidRPr="00C0145B">
        <w:rPr>
          <w:rFonts w:ascii="Times New Roman" w:hAnsi="Times New Roman"/>
          <w:sz w:val="24"/>
          <w:szCs w:val="24"/>
        </w:rPr>
        <w:t xml:space="preserve"> А.И. Дидактические материалы по геометрии для 8 класса. – М.: Просвещение</w:t>
      </w: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Геометрия, 7-9: Книга для учителя./ Жохов В.И. - М.: </w:t>
      </w:r>
      <w:proofErr w:type="spellStart"/>
      <w:r w:rsidRPr="00C0145B">
        <w:rPr>
          <w:rFonts w:ascii="Times New Roman" w:hAnsi="Times New Roman"/>
          <w:sz w:val="24"/>
          <w:szCs w:val="24"/>
        </w:rPr>
        <w:t>Просв</w:t>
      </w:r>
      <w:proofErr w:type="spellEnd"/>
      <w:r w:rsidRPr="00C0145B">
        <w:rPr>
          <w:rFonts w:ascii="Times New Roman" w:hAnsi="Times New Roman"/>
          <w:sz w:val="24"/>
          <w:szCs w:val="24"/>
        </w:rPr>
        <w:t>., 2003.</w:t>
      </w: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>Геометрия: Задачи на готовых чертежах 7-9 классы / Сост. М.Р. Рыбникова. – Луганск, СПД Резников, 2006.</w:t>
      </w:r>
    </w:p>
    <w:p w:rsidR="00AF338B" w:rsidRPr="00C0145B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Алтынов П.И. Геометрия. Тесты. 7-9 </w:t>
      </w:r>
      <w:proofErr w:type="spellStart"/>
      <w:r w:rsidRPr="00C0145B">
        <w:rPr>
          <w:rFonts w:ascii="Times New Roman" w:hAnsi="Times New Roman"/>
          <w:sz w:val="24"/>
          <w:szCs w:val="24"/>
        </w:rPr>
        <w:t>кл</w:t>
      </w:r>
      <w:proofErr w:type="spellEnd"/>
      <w:r w:rsidRPr="00C0145B">
        <w:rPr>
          <w:rFonts w:ascii="Times New Roman" w:hAnsi="Times New Roman"/>
          <w:sz w:val="24"/>
          <w:szCs w:val="24"/>
        </w:rPr>
        <w:t>. Учебно-метод. Пособие. - М.: Дрофа, 1998.</w:t>
      </w:r>
    </w:p>
    <w:p w:rsidR="00AF338B" w:rsidRPr="00C0145B" w:rsidRDefault="00AF338B" w:rsidP="00C0145B">
      <w:pPr>
        <w:ind w:firstLine="709"/>
        <w:jc w:val="both"/>
        <w:rPr>
          <w:rStyle w:val="FontStyle13"/>
          <w:sz w:val="24"/>
          <w:szCs w:val="24"/>
        </w:rPr>
      </w:pPr>
      <w:r w:rsidRPr="00C0145B">
        <w:t xml:space="preserve">Математические диктанты для 5-9 классов: Книга для учителя. / </w:t>
      </w:r>
      <w:proofErr w:type="spellStart"/>
      <w:r w:rsidRPr="00C0145B">
        <w:t>Е.Б.Арутюнян</w:t>
      </w:r>
      <w:proofErr w:type="spellEnd"/>
      <w:r w:rsidRPr="00C0145B">
        <w:t xml:space="preserve">, </w:t>
      </w:r>
      <w:proofErr w:type="spellStart"/>
      <w:r w:rsidRPr="00C0145B">
        <w:t>М.Б.Волович</w:t>
      </w:r>
      <w:proofErr w:type="spellEnd"/>
      <w:r w:rsidRPr="00C0145B">
        <w:t>. – М.: Просвещение, 1991г.</w:t>
      </w:r>
      <w:r w:rsidRPr="00C0145B">
        <w:rPr>
          <w:rStyle w:val="FontStyle13"/>
          <w:sz w:val="24"/>
          <w:szCs w:val="24"/>
        </w:rPr>
        <w:t xml:space="preserve"> </w:t>
      </w:r>
    </w:p>
    <w:p w:rsidR="00AF338B" w:rsidRPr="00C0145B" w:rsidRDefault="00AF338B" w:rsidP="00C0145B">
      <w:pPr>
        <w:ind w:firstLine="709"/>
        <w:jc w:val="both"/>
        <w:rPr>
          <w:rStyle w:val="FontStyle13"/>
          <w:sz w:val="24"/>
          <w:szCs w:val="24"/>
        </w:rPr>
      </w:pPr>
      <w:r w:rsidRPr="00C0145B">
        <w:rPr>
          <w:rStyle w:val="FontStyle13"/>
          <w:sz w:val="24"/>
          <w:szCs w:val="24"/>
        </w:rPr>
        <w:t xml:space="preserve">9.Бурмистрова Н.В., </w:t>
      </w:r>
      <w:proofErr w:type="spellStart"/>
      <w:r w:rsidRPr="00C0145B">
        <w:rPr>
          <w:rStyle w:val="FontStyle13"/>
          <w:sz w:val="24"/>
          <w:szCs w:val="24"/>
        </w:rPr>
        <w:t>Старостенкова</w:t>
      </w:r>
      <w:proofErr w:type="spellEnd"/>
      <w:r w:rsidRPr="00C0145B">
        <w:rPr>
          <w:rStyle w:val="FontStyle13"/>
          <w:sz w:val="24"/>
          <w:szCs w:val="24"/>
        </w:rPr>
        <w:t xml:space="preserve"> Н.Г. Проверочные работы с элементами тестирования по геометрии, 8 класс- Саратов: «Лицей», 2001 и последующие </w:t>
      </w:r>
      <w:proofErr w:type="spellStart"/>
      <w:r w:rsidRPr="00C0145B">
        <w:rPr>
          <w:rStyle w:val="FontStyle13"/>
          <w:sz w:val="24"/>
          <w:szCs w:val="24"/>
        </w:rPr>
        <w:t>изданя</w:t>
      </w:r>
      <w:proofErr w:type="spellEnd"/>
      <w:r w:rsidRPr="00C0145B">
        <w:rPr>
          <w:rStyle w:val="FontStyle13"/>
          <w:sz w:val="24"/>
          <w:szCs w:val="24"/>
        </w:rPr>
        <w:t>.</w:t>
      </w:r>
    </w:p>
    <w:p w:rsidR="00AF338B" w:rsidRPr="00C0145B" w:rsidRDefault="00AF338B" w:rsidP="00C0145B">
      <w:pPr>
        <w:pStyle w:val="Style3"/>
        <w:widowControl/>
        <w:numPr>
          <w:ilvl w:val="0"/>
          <w:numId w:val="17"/>
        </w:numPr>
        <w:tabs>
          <w:tab w:val="left" w:pos="701"/>
          <w:tab w:val="left" w:pos="1402"/>
          <w:tab w:val="left" w:pos="2103"/>
          <w:tab w:val="left" w:pos="2804"/>
          <w:tab w:val="left" w:pos="3836"/>
        </w:tabs>
        <w:spacing w:line="370" w:lineRule="exact"/>
        <w:jc w:val="both"/>
        <w:rPr>
          <w:rStyle w:val="FontStyle13"/>
          <w:sz w:val="24"/>
          <w:szCs w:val="24"/>
        </w:rPr>
      </w:pPr>
      <w:r w:rsidRPr="00C0145B">
        <w:rPr>
          <w:rStyle w:val="FontStyle13"/>
          <w:sz w:val="24"/>
          <w:szCs w:val="24"/>
        </w:rPr>
        <w:t>Поурочные разработки по геометрии. 8 класс -2-ое издание переработанное и доп.- М.: ВАКО, 2006( В помощь школьному учителю)</w:t>
      </w:r>
    </w:p>
    <w:p w:rsidR="00AF338B" w:rsidRPr="00C0145B" w:rsidRDefault="00AF338B" w:rsidP="00C0145B">
      <w:pPr>
        <w:pStyle w:val="Style3"/>
        <w:widowControl/>
        <w:numPr>
          <w:ilvl w:val="0"/>
          <w:numId w:val="18"/>
        </w:numPr>
        <w:tabs>
          <w:tab w:val="left" w:pos="706"/>
          <w:tab w:val="left" w:pos="1412"/>
          <w:tab w:val="left" w:pos="2118"/>
          <w:tab w:val="left" w:pos="2824"/>
          <w:tab w:val="left" w:pos="3803"/>
        </w:tabs>
        <w:spacing w:line="374" w:lineRule="exact"/>
        <w:jc w:val="both"/>
        <w:rPr>
          <w:rStyle w:val="FontStyle13"/>
          <w:sz w:val="24"/>
          <w:szCs w:val="24"/>
        </w:rPr>
      </w:pPr>
      <w:r w:rsidRPr="00C0145B">
        <w:rPr>
          <w:rStyle w:val="FontStyle13"/>
          <w:sz w:val="24"/>
          <w:szCs w:val="24"/>
        </w:rPr>
        <w:t>Семёнов Е. Е. Изучаем геометрию: Книга для учащихся. - М. : Просвещение, 1998.</w:t>
      </w:r>
    </w:p>
    <w:p w:rsidR="00AF338B" w:rsidRPr="00C0145B" w:rsidRDefault="00AF338B" w:rsidP="00C0145B">
      <w:pPr>
        <w:pStyle w:val="Style3"/>
        <w:widowControl/>
        <w:numPr>
          <w:ilvl w:val="0"/>
          <w:numId w:val="18"/>
        </w:numPr>
        <w:tabs>
          <w:tab w:val="left" w:pos="706"/>
          <w:tab w:val="left" w:pos="1412"/>
          <w:tab w:val="left" w:pos="2118"/>
          <w:tab w:val="left" w:pos="2824"/>
          <w:tab w:val="left" w:pos="3803"/>
        </w:tabs>
        <w:spacing w:line="374" w:lineRule="exact"/>
        <w:jc w:val="both"/>
        <w:rPr>
          <w:rStyle w:val="FontStyle13"/>
          <w:sz w:val="24"/>
          <w:szCs w:val="24"/>
        </w:rPr>
      </w:pPr>
      <w:r w:rsidRPr="00C0145B">
        <w:rPr>
          <w:rStyle w:val="FontStyle13"/>
          <w:sz w:val="24"/>
          <w:szCs w:val="24"/>
        </w:rPr>
        <w:t>Устьев Г. М. Планиметрия в упражнениях на готовых чертежах. -М.: Московский репетитор, 1991.</w:t>
      </w:r>
    </w:p>
    <w:p w:rsidR="00AF338B" w:rsidRDefault="00AF338B" w:rsidP="00C0145B">
      <w:pPr>
        <w:pStyle w:val="Style3"/>
        <w:widowControl/>
        <w:numPr>
          <w:ilvl w:val="0"/>
          <w:numId w:val="18"/>
        </w:numPr>
        <w:tabs>
          <w:tab w:val="left" w:pos="701"/>
          <w:tab w:val="left" w:pos="1402"/>
          <w:tab w:val="left" w:pos="2103"/>
          <w:tab w:val="left" w:pos="2804"/>
          <w:tab w:val="left" w:pos="3836"/>
        </w:tabs>
        <w:spacing w:line="370" w:lineRule="exact"/>
        <w:ind w:left="701"/>
        <w:jc w:val="both"/>
        <w:rPr>
          <w:rStyle w:val="FontStyle13"/>
          <w:sz w:val="24"/>
          <w:szCs w:val="24"/>
        </w:rPr>
      </w:pPr>
      <w:r w:rsidRPr="00C0145B">
        <w:rPr>
          <w:rStyle w:val="FontStyle13"/>
          <w:sz w:val="24"/>
          <w:szCs w:val="24"/>
        </w:rPr>
        <w:t xml:space="preserve"> Шуба М.Ю., Занимательные задания в обучении математике. Книга для учителя. </w:t>
      </w:r>
      <w:proofErr w:type="spellStart"/>
      <w:r w:rsidRPr="00C0145B">
        <w:rPr>
          <w:rStyle w:val="FontStyle13"/>
          <w:sz w:val="24"/>
          <w:szCs w:val="24"/>
        </w:rPr>
        <w:t>М.:Просвещение</w:t>
      </w:r>
      <w:proofErr w:type="spellEnd"/>
      <w:r w:rsidRPr="00C0145B">
        <w:rPr>
          <w:rStyle w:val="FontStyle13"/>
          <w:sz w:val="24"/>
          <w:szCs w:val="24"/>
        </w:rPr>
        <w:t>, 1995 и последующие издания.</w:t>
      </w:r>
    </w:p>
    <w:p w:rsidR="00AF338B" w:rsidRPr="005E77F4" w:rsidRDefault="00AF338B" w:rsidP="00E70E9C">
      <w:pPr>
        <w:numPr>
          <w:ilvl w:val="0"/>
          <w:numId w:val="18"/>
        </w:numPr>
        <w:suppressAutoHyphens w:val="0"/>
        <w:jc w:val="both"/>
      </w:pPr>
      <w:r>
        <w:t>ГИА</w:t>
      </w:r>
      <w:r w:rsidRPr="005E77F4">
        <w:t xml:space="preserve"> Математика 9 класс. Экспериментальная экзаменационная работа. Типовые тестовые задания / Т.В. Колесникова, С.С. Минаева. – </w:t>
      </w:r>
      <w:r>
        <w:t>М.: Издательство «Экзамен», 2011</w:t>
      </w:r>
      <w:r w:rsidRPr="005E77F4">
        <w:t>;</w:t>
      </w:r>
    </w:p>
    <w:p w:rsidR="00AF338B" w:rsidRPr="005E77F4" w:rsidRDefault="00AF338B" w:rsidP="00E70E9C">
      <w:pPr>
        <w:numPr>
          <w:ilvl w:val="0"/>
          <w:numId w:val="18"/>
        </w:numPr>
        <w:suppressAutoHyphens w:val="0"/>
        <w:jc w:val="both"/>
      </w:pPr>
      <w:r w:rsidRPr="005E77F4">
        <w:t xml:space="preserve">Сборник заданий для подготовки к итоговой аттестации в 9 классе/ </w:t>
      </w:r>
      <w:proofErr w:type="spellStart"/>
      <w:r w:rsidRPr="005E77F4">
        <w:t>Л.В.Кузнец</w:t>
      </w:r>
      <w:r>
        <w:t>ова</w:t>
      </w:r>
      <w:proofErr w:type="spellEnd"/>
      <w:r>
        <w:t xml:space="preserve"> и др.– М.: Просвещение, 2011</w:t>
      </w:r>
      <w:r w:rsidRPr="005E77F4">
        <w:t>.</w:t>
      </w:r>
    </w:p>
    <w:p w:rsidR="00AF338B" w:rsidRPr="00C0145B" w:rsidRDefault="00AF338B" w:rsidP="00E70E9C">
      <w:pPr>
        <w:pStyle w:val="a6"/>
        <w:rPr>
          <w:rFonts w:ascii="Times New Roman" w:hAnsi="Times New Roman"/>
          <w:sz w:val="24"/>
          <w:szCs w:val="24"/>
        </w:rPr>
      </w:pPr>
    </w:p>
    <w:p w:rsidR="00AF338B" w:rsidRDefault="00AF338B" w:rsidP="00F623C2">
      <w:pPr>
        <w:pStyle w:val="a6"/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Для учащихся: </w:t>
      </w:r>
    </w:p>
    <w:p w:rsidR="00AF338B" w:rsidRPr="00C0145B" w:rsidRDefault="00AF338B" w:rsidP="00F623C2">
      <w:pPr>
        <w:pStyle w:val="a6"/>
        <w:rPr>
          <w:rFonts w:ascii="Times New Roman" w:hAnsi="Times New Roman"/>
          <w:sz w:val="24"/>
          <w:szCs w:val="24"/>
        </w:rPr>
      </w:pPr>
    </w:p>
    <w:p w:rsidR="00AF338B" w:rsidRPr="00C0145B" w:rsidRDefault="00AF338B" w:rsidP="00F623C2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Погорелов А.В. Геометрия: Учебник для 7-9 </w:t>
      </w:r>
      <w:proofErr w:type="spellStart"/>
      <w:r w:rsidRPr="00C0145B">
        <w:rPr>
          <w:rFonts w:ascii="Times New Roman" w:hAnsi="Times New Roman"/>
          <w:sz w:val="24"/>
          <w:szCs w:val="24"/>
        </w:rPr>
        <w:t>кл</w:t>
      </w:r>
      <w:proofErr w:type="spellEnd"/>
      <w:r w:rsidRPr="00C0145B">
        <w:rPr>
          <w:rFonts w:ascii="Times New Roman" w:hAnsi="Times New Roman"/>
          <w:sz w:val="24"/>
          <w:szCs w:val="24"/>
        </w:rPr>
        <w:t>. общеобразовательных учреждений, - М.: Просвещение, 2010.</w:t>
      </w:r>
    </w:p>
    <w:p w:rsidR="00AF338B" w:rsidRPr="00C0145B" w:rsidRDefault="00AF338B" w:rsidP="00F623C2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0145B">
        <w:rPr>
          <w:rFonts w:ascii="Times New Roman" w:hAnsi="Times New Roman"/>
          <w:sz w:val="24"/>
          <w:szCs w:val="24"/>
        </w:rPr>
        <w:t xml:space="preserve">Гусев В.А., </w:t>
      </w:r>
      <w:proofErr w:type="spellStart"/>
      <w:r w:rsidRPr="00C0145B">
        <w:rPr>
          <w:rFonts w:ascii="Times New Roman" w:hAnsi="Times New Roman"/>
          <w:sz w:val="24"/>
          <w:szCs w:val="24"/>
        </w:rPr>
        <w:t>Медяник</w:t>
      </w:r>
      <w:proofErr w:type="spellEnd"/>
      <w:r w:rsidRPr="00C0145B">
        <w:rPr>
          <w:rFonts w:ascii="Times New Roman" w:hAnsi="Times New Roman"/>
          <w:sz w:val="24"/>
          <w:szCs w:val="24"/>
        </w:rPr>
        <w:t xml:space="preserve"> А.И. Дидактические материалы по геометрии для 8 класса. – М.: Просвещение.</w:t>
      </w:r>
    </w:p>
    <w:p w:rsidR="00AF338B" w:rsidRDefault="00AF338B" w:rsidP="00F623C2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C0145B">
        <w:rPr>
          <w:rFonts w:ascii="Times New Roman" w:hAnsi="Times New Roman"/>
          <w:sz w:val="24"/>
          <w:szCs w:val="24"/>
        </w:rPr>
        <w:t>Рурукин</w:t>
      </w:r>
      <w:proofErr w:type="spellEnd"/>
      <w:r w:rsidRPr="00C0145B">
        <w:rPr>
          <w:rFonts w:ascii="Times New Roman" w:hAnsi="Times New Roman"/>
          <w:sz w:val="24"/>
          <w:szCs w:val="24"/>
        </w:rPr>
        <w:t xml:space="preserve"> А.Н. Пособие для интенсивной подготовки к выпускному, вступительному экзаменам и ЕГЭ по математике. – М.: ВАКО, 2004г.</w:t>
      </w:r>
    </w:p>
    <w:p w:rsidR="00AF338B" w:rsidRPr="00E70E9C" w:rsidRDefault="00AF338B" w:rsidP="00E732EC">
      <w:pPr>
        <w:numPr>
          <w:ilvl w:val="0"/>
          <w:numId w:val="11"/>
        </w:numPr>
        <w:suppressAutoHyphens w:val="0"/>
        <w:jc w:val="both"/>
      </w:pPr>
      <w:r>
        <w:rPr>
          <w:color w:val="000000"/>
        </w:rPr>
        <w:t>Семенов Е.Е. За страницами учебника геометрии: Пособие для учащихся 7-9 классов общеобразовательных учреждений, М., 1999.</w:t>
      </w:r>
    </w:p>
    <w:p w:rsidR="00AF338B" w:rsidRDefault="00AF338B" w:rsidP="00E70E9C">
      <w:pPr>
        <w:numPr>
          <w:ilvl w:val="0"/>
          <w:numId w:val="11"/>
        </w:numPr>
        <w:suppressAutoHyphens w:val="0"/>
        <w:jc w:val="both"/>
      </w:pPr>
      <w:r>
        <w:lastRenderedPageBreak/>
        <w:t>ГИА</w:t>
      </w:r>
      <w:r w:rsidRPr="005E77F4">
        <w:t xml:space="preserve"> Математика 9 класс. Экспериментальная экзаменационная работа. Типовые тестовые задания / Т.В. Колесникова, С.С. Минаева. – </w:t>
      </w:r>
      <w:r>
        <w:t>М.: Издательство «Экзамен», 2011</w:t>
      </w:r>
      <w:r w:rsidRPr="005E77F4">
        <w:t>;</w:t>
      </w:r>
    </w:p>
    <w:p w:rsidR="00AF338B" w:rsidRPr="005E77F4" w:rsidRDefault="00AF338B" w:rsidP="00E70E9C">
      <w:pPr>
        <w:numPr>
          <w:ilvl w:val="0"/>
          <w:numId w:val="11"/>
        </w:numPr>
        <w:suppressAutoHyphens w:val="0"/>
        <w:jc w:val="both"/>
      </w:pPr>
      <w:r w:rsidRPr="005E77F4">
        <w:t xml:space="preserve">Сборник заданий для подготовки к итоговой аттестации в 9 классе/ </w:t>
      </w:r>
      <w:proofErr w:type="spellStart"/>
      <w:r w:rsidRPr="005E77F4">
        <w:t>Л.В.Кузнец</w:t>
      </w:r>
      <w:r>
        <w:t>ова</w:t>
      </w:r>
      <w:proofErr w:type="spellEnd"/>
      <w:r>
        <w:t xml:space="preserve"> и др.– М.: Просвещение, 2011</w:t>
      </w:r>
      <w:r w:rsidRPr="005E77F4">
        <w:t>.</w:t>
      </w:r>
    </w:p>
    <w:p w:rsidR="00AF338B" w:rsidRDefault="00AF338B" w:rsidP="00E70E9C">
      <w:pPr>
        <w:suppressAutoHyphens w:val="0"/>
        <w:ind w:left="720"/>
        <w:jc w:val="both"/>
      </w:pPr>
    </w:p>
    <w:p w:rsidR="00AF338B" w:rsidRDefault="00AF338B" w:rsidP="00E70E9C">
      <w:pPr>
        <w:suppressAutoHyphens w:val="0"/>
        <w:ind w:left="720"/>
        <w:jc w:val="both"/>
      </w:pPr>
    </w:p>
    <w:p w:rsidR="00AF338B" w:rsidRDefault="00AF338B" w:rsidP="00E70E9C">
      <w:pPr>
        <w:ind w:firstLine="851"/>
        <w:jc w:val="both"/>
        <w:rPr>
          <w:b/>
        </w:rPr>
      </w:pPr>
      <w:r w:rsidRPr="005E77F4">
        <w:rPr>
          <w:b/>
        </w:rPr>
        <w:t>Интер</w:t>
      </w:r>
      <w:r>
        <w:rPr>
          <w:b/>
        </w:rPr>
        <w:t>нет – ресурсы</w:t>
      </w:r>
      <w:r w:rsidRPr="005E77F4">
        <w:rPr>
          <w:b/>
        </w:rPr>
        <w:t>:</w:t>
      </w:r>
    </w:p>
    <w:p w:rsidR="00AF338B" w:rsidRPr="005E77F4" w:rsidRDefault="00AF338B" w:rsidP="00E70E9C">
      <w:pPr>
        <w:ind w:firstLine="851"/>
        <w:jc w:val="both"/>
        <w:rPr>
          <w:b/>
        </w:rPr>
      </w:pPr>
    </w:p>
    <w:p w:rsidR="00AF338B" w:rsidRPr="005E77F4" w:rsidRDefault="00AF338B" w:rsidP="00E70E9C">
      <w:pPr>
        <w:jc w:val="both"/>
      </w:pPr>
      <w:r w:rsidRPr="005E77F4">
        <w:t xml:space="preserve">Министерство образования РФ:   http://www.ed.gov.ru/ ;   http://www.edu.ru   </w:t>
      </w:r>
    </w:p>
    <w:p w:rsidR="00AF338B" w:rsidRPr="005E77F4" w:rsidRDefault="00AF338B" w:rsidP="00E70E9C">
      <w:pPr>
        <w:jc w:val="both"/>
      </w:pPr>
      <w:r w:rsidRPr="005E77F4">
        <w:t xml:space="preserve">Тестирование </w:t>
      </w:r>
      <w:proofErr w:type="spellStart"/>
      <w:r w:rsidRPr="005E77F4">
        <w:t>online</w:t>
      </w:r>
      <w:proofErr w:type="spellEnd"/>
      <w:r w:rsidRPr="005E77F4">
        <w:t xml:space="preserve">: 5 – 11 классы:      http://www.kokch.kts.ru/cdo  </w:t>
      </w:r>
    </w:p>
    <w:p w:rsidR="00AF338B" w:rsidRPr="005E77F4" w:rsidRDefault="00AF338B" w:rsidP="00E70E9C">
      <w:pPr>
        <w:jc w:val="both"/>
      </w:pPr>
      <w:r w:rsidRPr="005E77F4">
        <w:t xml:space="preserve">Сеть творческих учителей: http://it-n.ru/communities.aspx?cat_no=4510&amp;tmpl=com , </w:t>
      </w:r>
    </w:p>
    <w:p w:rsidR="00AF338B" w:rsidRPr="005E77F4" w:rsidRDefault="00AF338B" w:rsidP="00E70E9C">
      <w:pPr>
        <w:jc w:val="both"/>
      </w:pPr>
      <w:r w:rsidRPr="005E77F4">
        <w:t xml:space="preserve">Новые технологии в образовании:  http://edu.secna.ru/main </w:t>
      </w:r>
    </w:p>
    <w:p w:rsidR="00AF338B" w:rsidRPr="005E77F4" w:rsidRDefault="00AF338B" w:rsidP="00E70E9C">
      <w:pPr>
        <w:jc w:val="both"/>
      </w:pPr>
      <w:r w:rsidRPr="005E77F4">
        <w:t xml:space="preserve">Путеводитель «В мире науки» для школьников: http://www.uic.ssu.samara.ru </w:t>
      </w:r>
    </w:p>
    <w:p w:rsidR="00AF338B" w:rsidRPr="005E77F4" w:rsidRDefault="00AF338B" w:rsidP="00E70E9C">
      <w:pPr>
        <w:jc w:val="both"/>
      </w:pPr>
      <w:proofErr w:type="spellStart"/>
      <w:r w:rsidRPr="005E77F4">
        <w:t>Мегаэнциклопедия</w:t>
      </w:r>
      <w:proofErr w:type="spellEnd"/>
      <w:r w:rsidRPr="005E77F4">
        <w:t xml:space="preserve"> Кирилла и </w:t>
      </w:r>
      <w:proofErr w:type="spellStart"/>
      <w:r w:rsidRPr="005E77F4">
        <w:t>Мефодия</w:t>
      </w:r>
      <w:proofErr w:type="spellEnd"/>
      <w:r w:rsidRPr="005E77F4">
        <w:t xml:space="preserve">:  http://mega.km.ru  </w:t>
      </w:r>
    </w:p>
    <w:p w:rsidR="00AF338B" w:rsidRPr="005E77F4" w:rsidRDefault="00AF338B" w:rsidP="00E70E9C">
      <w:pPr>
        <w:jc w:val="both"/>
      </w:pPr>
      <w:r w:rsidRPr="005E77F4">
        <w:t xml:space="preserve">сайты «Энциклопедий»: http://www.rubricon.ru/;    http://www.encyclopedia.ru </w:t>
      </w:r>
    </w:p>
    <w:p w:rsidR="00AF338B" w:rsidRDefault="00AF338B" w:rsidP="00E70E9C">
      <w:pPr>
        <w:jc w:val="both"/>
      </w:pPr>
      <w:r w:rsidRPr="005E77F4">
        <w:t>сайт для самообразования и он-</w:t>
      </w:r>
      <w:proofErr w:type="spellStart"/>
      <w:r w:rsidRPr="005E77F4">
        <w:t>лайн</w:t>
      </w:r>
      <w:proofErr w:type="spellEnd"/>
      <w:r w:rsidRPr="005E77F4">
        <w:t xml:space="preserve"> тестирования</w:t>
      </w:r>
      <w:r w:rsidRPr="00956933">
        <w:t xml:space="preserve">:  </w:t>
      </w:r>
      <w:hyperlink r:id="rId6" w:history="1">
        <w:r w:rsidRPr="00956933">
          <w:rPr>
            <w:rStyle w:val="a9"/>
          </w:rPr>
          <w:t>http://uztest.ru/</w:t>
        </w:r>
      </w:hyperlink>
    </w:p>
    <w:p w:rsidR="00AF338B" w:rsidRPr="005E77F4" w:rsidRDefault="00AF338B" w:rsidP="00E70E9C">
      <w:pPr>
        <w:jc w:val="both"/>
      </w:pPr>
      <w:r w:rsidRPr="005E77F4">
        <w:t>http://school-collection.edu.ru/ – единая коллекция цифровых образовательных ресурсов</w:t>
      </w:r>
    </w:p>
    <w:p w:rsidR="00AF338B" w:rsidRPr="00956933" w:rsidRDefault="00AF338B" w:rsidP="00E70E9C">
      <w:r w:rsidRPr="00956933">
        <w:t xml:space="preserve"> </w:t>
      </w:r>
      <w:r w:rsidRPr="0004322F">
        <w:t xml:space="preserve">Портал Math.ru: библиотека, </w:t>
      </w:r>
      <w:proofErr w:type="spellStart"/>
      <w:r w:rsidRPr="0004322F">
        <w:t>медиатека</w:t>
      </w:r>
      <w:proofErr w:type="spellEnd"/>
      <w:r w:rsidRPr="0004322F">
        <w:t xml:space="preserve">, олимпиады, задачи, научные школы, учительская, история </w:t>
      </w:r>
      <w:r w:rsidRPr="00956933">
        <w:t xml:space="preserve">математики    </w:t>
      </w:r>
      <w:hyperlink r:id="rId7" w:history="1">
        <w:r w:rsidRPr="00956933">
          <w:rPr>
            <w:rStyle w:val="a9"/>
          </w:rPr>
          <w:t>http://www.math.ru</w:t>
        </w:r>
      </w:hyperlink>
    </w:p>
    <w:p w:rsidR="00AF338B" w:rsidRPr="0004322F" w:rsidRDefault="00AF338B" w:rsidP="00E70E9C">
      <w:r w:rsidRPr="0004322F">
        <w:t>Планета "Математика"   http://math.child.ru</w:t>
      </w:r>
    </w:p>
    <w:p w:rsidR="00AF338B" w:rsidRPr="0004322F" w:rsidRDefault="00AF338B" w:rsidP="00E70E9C">
      <w:r w:rsidRPr="0004322F">
        <w:t>Прикладная математика: справочник   http://www.pm298.ru</w:t>
      </w:r>
    </w:p>
    <w:p w:rsidR="00AF338B" w:rsidRPr="0004322F" w:rsidRDefault="00AF338B" w:rsidP="00E70E9C">
      <w:r w:rsidRPr="0004322F">
        <w:t>Сайт элементарной математики Дмитрия Гущина   http://www.mathnet.spb.ru</w:t>
      </w:r>
    </w:p>
    <w:p w:rsidR="00AF338B" w:rsidRPr="0004322F" w:rsidRDefault="00AF338B" w:rsidP="00E70E9C">
      <w:r w:rsidRPr="0004322F">
        <w:t>СУНЦ МГУ – Физико-математическая школа им. А.Н. Колмогорова   http://www.pms.ru</w:t>
      </w:r>
    </w:p>
    <w:p w:rsidR="00AF338B" w:rsidRPr="0004322F" w:rsidRDefault="00AF338B" w:rsidP="00E70E9C">
      <w:r w:rsidRPr="0004322F">
        <w:t>Газета "Математика" издательского дома "Первое сентября"   http://mat.1september.ru</w:t>
      </w:r>
    </w:p>
    <w:p w:rsidR="00AF338B" w:rsidRPr="0004322F" w:rsidRDefault="00AF338B" w:rsidP="00E70E9C">
      <w:r w:rsidRPr="0004322F">
        <w:t>Математика в Открытом колледже   http://www.mathematics.ru</w:t>
      </w:r>
    </w:p>
    <w:p w:rsidR="00AF338B" w:rsidRPr="0004322F" w:rsidRDefault="00AF338B" w:rsidP="00E70E9C">
      <w:r w:rsidRPr="0004322F">
        <w:t>Математика: Консультационный центр преподавателей и выпускников МГУ  http://school.msu.ru</w:t>
      </w:r>
    </w:p>
    <w:p w:rsidR="00AF338B" w:rsidRPr="0004322F" w:rsidRDefault="00AF338B" w:rsidP="00E70E9C">
      <w:r w:rsidRPr="0004322F">
        <w:t>Московский центр непрерывного математического образования (МЦНМО)  http://www.mccme.ru</w:t>
      </w:r>
    </w:p>
    <w:p w:rsidR="00AF338B" w:rsidRPr="0004322F" w:rsidRDefault="00AF338B" w:rsidP="00E70E9C">
      <w:r w:rsidRPr="0004322F">
        <w:t>Образовательный математический сайт Exponenta.ru   http://www.exponenta.ru</w:t>
      </w:r>
    </w:p>
    <w:p w:rsidR="00AF338B" w:rsidRPr="0004322F" w:rsidRDefault="00AF338B" w:rsidP="00E70E9C">
      <w:r w:rsidRPr="0004322F">
        <w:t xml:space="preserve">Общероссийский математический портал </w:t>
      </w:r>
      <w:proofErr w:type="spellStart"/>
      <w:r w:rsidRPr="0004322F">
        <w:t>Math_Net.Ru</w:t>
      </w:r>
      <w:proofErr w:type="spellEnd"/>
      <w:r w:rsidRPr="0004322F">
        <w:t xml:space="preserve">   http://www.mathnet.ru</w:t>
      </w:r>
    </w:p>
    <w:p w:rsidR="00AF338B" w:rsidRPr="0004322F" w:rsidRDefault="00AF338B" w:rsidP="00E70E9C">
      <w:r w:rsidRPr="0004322F">
        <w:t>Портал Allmath.ru – вся математика в одном месте   http://www.allmath.ru</w:t>
      </w:r>
    </w:p>
    <w:p w:rsidR="00AF338B" w:rsidRPr="0004322F" w:rsidRDefault="00AF338B" w:rsidP="00E70E9C">
      <w:r w:rsidRPr="0004322F">
        <w:t>Виртуальная школа юного математика   http://math.ournet.md</w:t>
      </w:r>
    </w:p>
    <w:p w:rsidR="00AF338B" w:rsidRPr="0004322F" w:rsidRDefault="00AF338B" w:rsidP="00E70E9C">
      <w:r w:rsidRPr="0004322F">
        <w:t>Вся элементарная математика: Средняя математическая интернет – школа   http://www.bymath.net</w:t>
      </w:r>
    </w:p>
    <w:p w:rsidR="00AF338B" w:rsidRPr="0004322F" w:rsidRDefault="00AF338B" w:rsidP="00E70E9C">
      <w:r w:rsidRPr="0004322F">
        <w:t>Геометрический портал   http://www.neive.by.ru</w:t>
      </w:r>
    </w:p>
    <w:p w:rsidR="00AF338B" w:rsidRPr="0004322F" w:rsidRDefault="00AF338B" w:rsidP="00E70E9C">
      <w:r w:rsidRPr="0004322F">
        <w:t>Задачи по геометрии: информационно – поисковая система   http://zadachi.mccme.ru</w:t>
      </w:r>
    </w:p>
    <w:p w:rsidR="00AF338B" w:rsidRPr="00C0145B" w:rsidRDefault="00AF338B" w:rsidP="000633FC">
      <w:r w:rsidRPr="0004322F">
        <w:t>Интернет-библиотека физико-математической литературы   http://ilib.mccme.ru</w:t>
      </w:r>
    </w:p>
    <w:p w:rsidR="00AF338B" w:rsidRPr="00C0145B" w:rsidRDefault="00AF338B"/>
    <w:sectPr w:rsidR="00AF338B" w:rsidRPr="00C0145B" w:rsidSect="00F0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70570EC"/>
    <w:multiLevelType w:val="hybridMultilevel"/>
    <w:tmpl w:val="D93C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357C8"/>
    <w:multiLevelType w:val="hybridMultilevel"/>
    <w:tmpl w:val="716EEEF0"/>
    <w:lvl w:ilvl="0" w:tplc="DEAAAD72">
      <w:start w:val="10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5B7353F"/>
    <w:multiLevelType w:val="hybridMultilevel"/>
    <w:tmpl w:val="BBB2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82B4B"/>
    <w:multiLevelType w:val="hybridMultilevel"/>
    <w:tmpl w:val="0A001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A78B0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8717BA"/>
    <w:multiLevelType w:val="hybridMultilevel"/>
    <w:tmpl w:val="5822A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B764422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E2C47"/>
    <w:multiLevelType w:val="hybridMultilevel"/>
    <w:tmpl w:val="B1C0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4B1AC1"/>
    <w:multiLevelType w:val="hybridMultilevel"/>
    <w:tmpl w:val="3F9A87E4"/>
    <w:lvl w:ilvl="0" w:tplc="C68A0EA6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8"/>
  </w:num>
  <w:num w:numId="11">
    <w:abstractNumId w:val="15"/>
  </w:num>
  <w:num w:numId="12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9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3C2"/>
    <w:rsid w:val="00000635"/>
    <w:rsid w:val="000264D0"/>
    <w:rsid w:val="0004322F"/>
    <w:rsid w:val="000633FC"/>
    <w:rsid w:val="00202E34"/>
    <w:rsid w:val="00213BB1"/>
    <w:rsid w:val="00227CE1"/>
    <w:rsid w:val="002A2D91"/>
    <w:rsid w:val="00311734"/>
    <w:rsid w:val="003A666C"/>
    <w:rsid w:val="003B499B"/>
    <w:rsid w:val="003D3F5F"/>
    <w:rsid w:val="005477B4"/>
    <w:rsid w:val="005841A7"/>
    <w:rsid w:val="005C5F31"/>
    <w:rsid w:val="005E77F4"/>
    <w:rsid w:val="00604BB2"/>
    <w:rsid w:val="006110CD"/>
    <w:rsid w:val="006B7F9F"/>
    <w:rsid w:val="006F3431"/>
    <w:rsid w:val="00705766"/>
    <w:rsid w:val="0070789A"/>
    <w:rsid w:val="0071215E"/>
    <w:rsid w:val="00825DBF"/>
    <w:rsid w:val="00852363"/>
    <w:rsid w:val="00894844"/>
    <w:rsid w:val="00926FD5"/>
    <w:rsid w:val="00956933"/>
    <w:rsid w:val="009A04DF"/>
    <w:rsid w:val="00AA4626"/>
    <w:rsid w:val="00AD4F5D"/>
    <w:rsid w:val="00AF338B"/>
    <w:rsid w:val="00BA4809"/>
    <w:rsid w:val="00C0145B"/>
    <w:rsid w:val="00C11F29"/>
    <w:rsid w:val="00C62686"/>
    <w:rsid w:val="00CF00A4"/>
    <w:rsid w:val="00D054A4"/>
    <w:rsid w:val="00D93DE0"/>
    <w:rsid w:val="00E431AB"/>
    <w:rsid w:val="00E70E9C"/>
    <w:rsid w:val="00E732EC"/>
    <w:rsid w:val="00E85480"/>
    <w:rsid w:val="00EC24F3"/>
    <w:rsid w:val="00EE6670"/>
    <w:rsid w:val="00EF31DE"/>
    <w:rsid w:val="00F04621"/>
    <w:rsid w:val="00F21E64"/>
    <w:rsid w:val="00F623C2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F623C2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99"/>
    <w:qFormat/>
    <w:rsid w:val="00F623C2"/>
    <w:rPr>
      <w:rFonts w:cs="Times New Roman"/>
      <w:b/>
      <w:bCs/>
    </w:rPr>
  </w:style>
  <w:style w:type="character" w:customStyle="1" w:styleId="FontStyle11">
    <w:name w:val="Font Style11"/>
    <w:uiPriority w:val="99"/>
    <w:rsid w:val="00F623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F623C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uiPriority w:val="99"/>
    <w:rsid w:val="00F623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F623C2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F623C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uiPriority w:val="99"/>
    <w:rsid w:val="00F623C2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99"/>
    <w:qFormat/>
    <w:rsid w:val="00F623C2"/>
    <w:pPr>
      <w:ind w:left="720"/>
    </w:pPr>
  </w:style>
  <w:style w:type="paragraph" w:customStyle="1" w:styleId="a5">
    <w:name w:val="Стиль"/>
    <w:uiPriority w:val="99"/>
    <w:rsid w:val="00F623C2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F623C2"/>
    <w:pPr>
      <w:widowControl w:val="0"/>
      <w:autoSpaceDE w:val="0"/>
    </w:pPr>
  </w:style>
  <w:style w:type="paragraph" w:customStyle="1" w:styleId="Style1">
    <w:name w:val="Style1"/>
    <w:basedOn w:val="a"/>
    <w:uiPriority w:val="99"/>
    <w:rsid w:val="00F623C2"/>
    <w:pPr>
      <w:widowControl w:val="0"/>
      <w:autoSpaceDE w:val="0"/>
    </w:pPr>
  </w:style>
  <w:style w:type="paragraph" w:customStyle="1" w:styleId="Style19">
    <w:name w:val="Style19"/>
    <w:basedOn w:val="a"/>
    <w:uiPriority w:val="99"/>
    <w:rsid w:val="00F623C2"/>
    <w:pPr>
      <w:widowControl w:val="0"/>
      <w:autoSpaceDE w:val="0"/>
      <w:spacing w:line="744" w:lineRule="exact"/>
      <w:ind w:firstLine="696"/>
    </w:pPr>
  </w:style>
  <w:style w:type="paragraph" w:customStyle="1" w:styleId="Style22">
    <w:name w:val="Style22"/>
    <w:basedOn w:val="a"/>
    <w:uiPriority w:val="99"/>
    <w:rsid w:val="00F623C2"/>
    <w:pPr>
      <w:widowControl w:val="0"/>
      <w:autoSpaceDE w:val="0"/>
      <w:spacing w:line="370" w:lineRule="exact"/>
      <w:ind w:hanging="355"/>
    </w:pPr>
  </w:style>
  <w:style w:type="paragraph" w:customStyle="1" w:styleId="Style5">
    <w:name w:val="Style5"/>
    <w:basedOn w:val="a"/>
    <w:uiPriority w:val="99"/>
    <w:rsid w:val="00F623C2"/>
    <w:pPr>
      <w:widowControl w:val="0"/>
      <w:autoSpaceDE w:val="0"/>
    </w:pPr>
  </w:style>
  <w:style w:type="paragraph" w:customStyle="1" w:styleId="Style10">
    <w:name w:val="Style10"/>
    <w:basedOn w:val="a"/>
    <w:uiPriority w:val="99"/>
    <w:rsid w:val="00F623C2"/>
    <w:pPr>
      <w:widowControl w:val="0"/>
      <w:autoSpaceDE w:val="0"/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F623C2"/>
    <w:pPr>
      <w:widowControl w:val="0"/>
      <w:autoSpaceDE w:val="0"/>
    </w:pPr>
  </w:style>
  <w:style w:type="paragraph" w:customStyle="1" w:styleId="Style6">
    <w:name w:val="Style6"/>
    <w:basedOn w:val="a"/>
    <w:uiPriority w:val="99"/>
    <w:rsid w:val="00F623C2"/>
    <w:pPr>
      <w:widowControl w:val="0"/>
      <w:autoSpaceDE w:val="0"/>
    </w:pPr>
    <w:rPr>
      <w:rFonts w:ascii="Arial Narrow" w:hAnsi="Arial Narrow"/>
    </w:rPr>
  </w:style>
  <w:style w:type="paragraph" w:customStyle="1" w:styleId="Style3">
    <w:name w:val="Style3"/>
    <w:basedOn w:val="a"/>
    <w:uiPriority w:val="99"/>
    <w:rsid w:val="00F623C2"/>
    <w:pPr>
      <w:widowControl w:val="0"/>
      <w:autoSpaceDE w:val="0"/>
      <w:spacing w:line="322" w:lineRule="exact"/>
      <w:ind w:firstLine="730"/>
    </w:pPr>
  </w:style>
  <w:style w:type="paragraph" w:styleId="a6">
    <w:name w:val="No Spacing"/>
    <w:uiPriority w:val="99"/>
    <w:qFormat/>
    <w:rsid w:val="00F623C2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rsid w:val="006110CD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table" w:styleId="a8">
    <w:name w:val="Table Grid"/>
    <w:basedOn w:val="a1"/>
    <w:uiPriority w:val="99"/>
    <w:rsid w:val="00584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E70E9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6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64D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18</cp:revision>
  <cp:lastPrinted>2014-10-01T05:40:00Z</cp:lastPrinted>
  <dcterms:created xsi:type="dcterms:W3CDTF">2012-09-14T11:06:00Z</dcterms:created>
  <dcterms:modified xsi:type="dcterms:W3CDTF">2015-01-06T16:15:00Z</dcterms:modified>
</cp:coreProperties>
</file>