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E" w:rsidRDefault="00AC3EC3" w:rsidP="00287BCE">
      <w:pPr>
        <w:spacing w:line="200" w:lineRule="atLeast"/>
        <w:jc w:val="center"/>
        <w:rPr>
          <w:b/>
          <w:sz w:val="24"/>
        </w:rPr>
      </w:pPr>
      <w:r w:rsidRPr="00AC3EC3">
        <w:rPr>
          <w:b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483093346" r:id="rId9"/>
        </w:object>
      </w:r>
      <w:r w:rsidRPr="00AC3EC3">
        <w:rPr>
          <w:b/>
          <w:position w:val="-10"/>
          <w:sz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83093347" r:id="rId10"/>
        </w:object>
      </w:r>
      <w:r w:rsidR="00287BCE">
        <w:rPr>
          <w:b/>
          <w:sz w:val="24"/>
        </w:rPr>
        <w:t xml:space="preserve">   ПЛАН-КОНСПЕКТ УРОКА </w:t>
      </w:r>
    </w:p>
    <w:p w:rsidR="005D72C6" w:rsidRPr="005D72C6" w:rsidRDefault="00915046" w:rsidP="00287BCE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задач по теме </w:t>
      </w:r>
      <w:r w:rsidR="005D72C6" w:rsidRPr="005D72C6">
        <w:rPr>
          <w:b/>
          <w:sz w:val="28"/>
          <w:szCs w:val="28"/>
        </w:rPr>
        <w:t>«треугольники»</w:t>
      </w:r>
      <w:r>
        <w:rPr>
          <w:b/>
          <w:sz w:val="28"/>
          <w:szCs w:val="28"/>
        </w:rPr>
        <w:t xml:space="preserve"> </w:t>
      </w:r>
      <w:r w:rsidRPr="00915046">
        <w:rPr>
          <w:sz w:val="28"/>
          <w:szCs w:val="28"/>
        </w:rPr>
        <w:t>от 4 декабря 2014 года</w:t>
      </w:r>
    </w:p>
    <w:p w:rsidR="00287BCE" w:rsidRDefault="00287BCE" w:rsidP="00287BCE">
      <w:pPr>
        <w:spacing w:line="200" w:lineRule="atLeast"/>
        <w:ind w:firstLine="709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534"/>
        <w:gridCol w:w="2994"/>
        <w:gridCol w:w="6219"/>
      </w:tblGrid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287BCE" w:rsidRDefault="005D72C6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Филиппова Валентина Николаевна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287BCE" w:rsidRDefault="00287BCE" w:rsidP="005D72C6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>Государственное бюджетное общеобразовательн</w:t>
            </w:r>
            <w:r w:rsidR="005D72C6">
              <w:rPr>
                <w:sz w:val="24"/>
              </w:rPr>
              <w:t xml:space="preserve">ое учреждение Самарской области основная общеобразовательная школа с.Токмакла         </w:t>
            </w:r>
            <w:r>
              <w:rPr>
                <w:sz w:val="24"/>
              </w:rPr>
              <w:t xml:space="preserve">муниципального района </w:t>
            </w:r>
            <w:r w:rsidR="005D72C6">
              <w:rPr>
                <w:sz w:val="24"/>
              </w:rPr>
              <w:t>Челно- Вершинский С</w:t>
            </w:r>
            <w:r>
              <w:rPr>
                <w:sz w:val="24"/>
              </w:rPr>
              <w:t>амарской области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287BCE" w:rsidRDefault="00287BCE" w:rsidP="005D72C6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 xml:space="preserve">Учитель </w:t>
            </w:r>
            <w:r w:rsidR="005D72C6">
              <w:rPr>
                <w:sz w:val="24"/>
              </w:rPr>
              <w:t>математики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287BCE" w:rsidRDefault="005D72C6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геометрия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219" w:type="dxa"/>
            <w:hideMark/>
          </w:tcPr>
          <w:p w:rsidR="00287BCE" w:rsidRDefault="005D72C6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>7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219" w:type="dxa"/>
            <w:hideMark/>
          </w:tcPr>
          <w:p w:rsidR="00287BCE" w:rsidRDefault="00331D21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 </w:t>
            </w:r>
            <w:r w:rsidR="005D72C6">
              <w:rPr>
                <w:sz w:val="24"/>
              </w:rPr>
              <w:t xml:space="preserve"> теме «Треугольники»</w:t>
            </w:r>
          </w:p>
          <w:p w:rsidR="005D72C6" w:rsidRDefault="00331D21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>15</w:t>
            </w:r>
            <w:r w:rsidR="005D72C6">
              <w:rPr>
                <w:sz w:val="24"/>
              </w:rPr>
              <w:t>йурок</w:t>
            </w:r>
          </w:p>
        </w:tc>
      </w:tr>
      <w:tr w:rsidR="00287BCE" w:rsidTr="00287BCE">
        <w:tc>
          <w:tcPr>
            <w:tcW w:w="534" w:type="dxa"/>
          </w:tcPr>
          <w:p w:rsidR="00287BCE" w:rsidRDefault="00287BCE" w:rsidP="00287BCE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287BCE" w:rsidRDefault="00827E70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Геометрия7-9 учебник для общеобразовательных учреждений. Авт. Л.С.Атанасян, В.Ф.Бутузов, С.Б.Кадомцев и др</w:t>
            </w:r>
          </w:p>
        </w:tc>
      </w:tr>
    </w:tbl>
    <w:p w:rsidR="00827E70" w:rsidRPr="00827E70" w:rsidRDefault="00287BCE" w:rsidP="00827E70">
      <w:pPr>
        <w:pStyle w:val="a4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7E70">
        <w:rPr>
          <w:b/>
          <w:bCs/>
          <w:i/>
          <w:iCs/>
          <w:sz w:val="24"/>
          <w:szCs w:val="24"/>
        </w:rPr>
        <w:t>Цель  урока:</w:t>
      </w:r>
      <w:r w:rsidRPr="00827E70">
        <w:rPr>
          <w:sz w:val="24"/>
          <w:szCs w:val="24"/>
        </w:rPr>
        <w:t xml:space="preserve"> </w:t>
      </w:r>
      <w:r w:rsidR="00827E70">
        <w:rPr>
          <w:sz w:val="24"/>
          <w:szCs w:val="24"/>
        </w:rPr>
        <w:t>проверить знания учащихся; закрепить навыки в решении задач на применение признаков равенства треугольников; подготовить учащихся к предстоящей контрольной работе</w:t>
      </w:r>
      <w:r w:rsidR="00A96BC9">
        <w:rPr>
          <w:sz w:val="24"/>
          <w:szCs w:val="24"/>
        </w:rPr>
        <w:t>, развивать логическое мышление.</w:t>
      </w:r>
    </w:p>
    <w:p w:rsidR="00287BCE" w:rsidRDefault="00827E70" w:rsidP="00827E70">
      <w:pPr>
        <w:pStyle w:val="a4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87BCE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Задачи:</w:t>
      </w:r>
    </w:p>
    <w:p w:rsidR="00287BCE" w:rsidRDefault="00287BCE" w:rsidP="00287BCE">
      <w:pPr>
        <w:spacing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образовательные</w:t>
      </w:r>
      <w:r w:rsidR="00E759B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</w:rPr>
        <w:t>формирование познавательных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287BCE" w:rsidRDefault="00A96BC9" w:rsidP="002B4D51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Научить ребенка применять свои знания</w:t>
      </w:r>
      <w:r w:rsidR="00827E70">
        <w:rPr>
          <w:sz w:val="24"/>
          <w:szCs w:val="24"/>
        </w:rPr>
        <w:t xml:space="preserve"> в решении задач на применение </w:t>
      </w:r>
      <w:r w:rsidR="00D2157F">
        <w:rPr>
          <w:sz w:val="24"/>
          <w:szCs w:val="24"/>
        </w:rPr>
        <w:t>признаков равенства треугольников</w:t>
      </w:r>
      <w:r w:rsidR="00287BCE">
        <w:rPr>
          <w:sz w:val="24"/>
          <w:szCs w:val="24"/>
        </w:rPr>
        <w:t>.</w:t>
      </w:r>
    </w:p>
    <w:p w:rsidR="00287BCE" w:rsidRDefault="00287BCE" w:rsidP="00287BCE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воспитательные </w:t>
      </w:r>
      <w:r w:rsidR="00E759B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i/>
          <w:sz w:val="24"/>
          <w:szCs w:val="24"/>
        </w:rPr>
        <w:t>формирование коммуникативных и личностных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D2157F" w:rsidRDefault="005D334A" w:rsidP="00287BCE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 высказывать свои мысли, </w:t>
      </w:r>
      <w:r w:rsidR="00287BCE">
        <w:rPr>
          <w:sz w:val="24"/>
          <w:szCs w:val="24"/>
        </w:rPr>
        <w:t xml:space="preserve"> слушать и вступать в диалог, участвовать в коллективном обсуждении</w:t>
      </w:r>
      <w:r w:rsidR="00D2157F">
        <w:rPr>
          <w:sz w:val="24"/>
          <w:szCs w:val="24"/>
        </w:rPr>
        <w:t>; воспитывать</w:t>
      </w:r>
      <w:r w:rsidR="00E759B8">
        <w:rPr>
          <w:sz w:val="24"/>
          <w:szCs w:val="24"/>
        </w:rPr>
        <w:t xml:space="preserve"> </w:t>
      </w:r>
      <w:r w:rsidR="00D2157F">
        <w:rPr>
          <w:sz w:val="24"/>
          <w:szCs w:val="24"/>
        </w:rPr>
        <w:t>ответственность и аккуратность. Правильно строить речевое высказывание в устной и письменной форме</w:t>
      </w:r>
    </w:p>
    <w:p w:rsidR="00287BCE" w:rsidRDefault="00D2157F" w:rsidP="00287BCE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BCE">
        <w:rPr>
          <w:sz w:val="24"/>
          <w:szCs w:val="24"/>
        </w:rPr>
        <w:t xml:space="preserve"> - </w:t>
      </w:r>
      <w:r w:rsidR="00287BCE">
        <w:rPr>
          <w:sz w:val="24"/>
          <w:szCs w:val="24"/>
          <w:u w:val="single"/>
        </w:rPr>
        <w:t>развивающие</w:t>
      </w:r>
      <w:r w:rsidR="00E759B8">
        <w:rPr>
          <w:sz w:val="24"/>
          <w:szCs w:val="24"/>
          <w:u w:val="single"/>
        </w:rPr>
        <w:t xml:space="preserve"> </w:t>
      </w:r>
      <w:r w:rsidR="00287BCE">
        <w:rPr>
          <w:sz w:val="24"/>
          <w:szCs w:val="24"/>
        </w:rPr>
        <w:t xml:space="preserve"> (</w:t>
      </w:r>
      <w:r w:rsidR="00287BCE">
        <w:rPr>
          <w:i/>
          <w:sz w:val="24"/>
          <w:szCs w:val="24"/>
        </w:rPr>
        <w:t>формирование регулятивных УУД</w:t>
      </w:r>
      <w:r w:rsidR="00287BCE">
        <w:rPr>
          <w:sz w:val="24"/>
          <w:szCs w:val="24"/>
        </w:rPr>
        <w:t>)</w:t>
      </w:r>
    </w:p>
    <w:p w:rsidR="005D334A" w:rsidRDefault="005D334A" w:rsidP="005D334A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jc w:val="both"/>
        <w:rPr>
          <w:sz w:val="24"/>
          <w:szCs w:val="24"/>
        </w:rPr>
      </w:pPr>
      <w:r w:rsidRPr="005D334A">
        <w:rPr>
          <w:sz w:val="24"/>
          <w:szCs w:val="24"/>
        </w:rPr>
        <w:t>Научить обрабатывать информацию,</w:t>
      </w:r>
      <w:r w:rsidR="00287BCE" w:rsidRPr="005D334A">
        <w:rPr>
          <w:sz w:val="24"/>
          <w:szCs w:val="24"/>
        </w:rPr>
        <w:t xml:space="preserve"> выбирать способы решения задач в зависимости от конкретных условий; </w:t>
      </w:r>
      <w:r>
        <w:rPr>
          <w:sz w:val="24"/>
          <w:szCs w:val="24"/>
        </w:rPr>
        <w:t>Помочь ребенку адекватно оценивать выполненную работу</w:t>
      </w:r>
    </w:p>
    <w:p w:rsidR="00287BCE" w:rsidRPr="005D334A" w:rsidRDefault="00287BCE" w:rsidP="00287BCE">
      <w:pPr>
        <w:widowControl w:val="0"/>
        <w:numPr>
          <w:ilvl w:val="0"/>
          <w:numId w:val="3"/>
        </w:numPr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jc w:val="both"/>
        <w:rPr>
          <w:sz w:val="24"/>
          <w:szCs w:val="24"/>
        </w:rPr>
      </w:pPr>
      <w:r w:rsidRPr="005D334A">
        <w:rPr>
          <w:b/>
          <w:bCs/>
          <w:i/>
          <w:iCs/>
          <w:sz w:val="24"/>
          <w:szCs w:val="24"/>
        </w:rPr>
        <w:t xml:space="preserve">Тип урока: </w:t>
      </w:r>
      <w:r w:rsidRPr="005D334A">
        <w:rPr>
          <w:bCs/>
          <w:iCs/>
          <w:sz w:val="24"/>
          <w:szCs w:val="24"/>
        </w:rPr>
        <w:t xml:space="preserve">комбинированный </w:t>
      </w:r>
      <w:r w:rsidRPr="005D334A">
        <w:rPr>
          <w:sz w:val="24"/>
          <w:szCs w:val="24"/>
        </w:rPr>
        <w:t>урок.</w:t>
      </w:r>
    </w:p>
    <w:p w:rsidR="00287BCE" w:rsidRDefault="00287BCE" w:rsidP="00287BCE">
      <w:pPr>
        <w:numPr>
          <w:ilvl w:val="0"/>
          <w:numId w:val="3"/>
        </w:numPr>
        <w:suppressAutoHyphens/>
        <w:spacing w:after="0" w:line="200" w:lineRule="atLeast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Формы работы учащихся:</w:t>
      </w:r>
      <w:r>
        <w:rPr>
          <w:sz w:val="24"/>
          <w:szCs w:val="24"/>
        </w:rPr>
        <w:t xml:space="preserve"> фронтальная ра</w:t>
      </w:r>
      <w:r w:rsidR="002B4D51">
        <w:rPr>
          <w:sz w:val="24"/>
          <w:szCs w:val="24"/>
        </w:rPr>
        <w:t>бота, групповая технология, ИКТ,</w:t>
      </w:r>
      <w:r w:rsidR="005D334A">
        <w:rPr>
          <w:sz w:val="24"/>
          <w:szCs w:val="24"/>
        </w:rPr>
        <w:t xml:space="preserve"> </w:t>
      </w:r>
      <w:r w:rsidR="002B4D51">
        <w:rPr>
          <w:sz w:val="24"/>
          <w:szCs w:val="24"/>
        </w:rPr>
        <w:t>самостоятельная работа.</w:t>
      </w:r>
    </w:p>
    <w:p w:rsidR="00287BCE" w:rsidRDefault="00287BCE" w:rsidP="00287BCE">
      <w:pPr>
        <w:numPr>
          <w:ilvl w:val="0"/>
          <w:numId w:val="3"/>
        </w:numPr>
        <w:suppressAutoHyphens/>
        <w:spacing w:after="0" w:line="200" w:lineRule="atLeast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Необходимое техническое оборудование:</w:t>
      </w:r>
      <w:r>
        <w:rPr>
          <w:sz w:val="24"/>
          <w:szCs w:val="24"/>
        </w:rPr>
        <w:t xml:space="preserve"> компьютер, мультимедийный проектор, доска, экран,. Компьютеры для каждого учащегося. </w:t>
      </w:r>
    </w:p>
    <w:p w:rsidR="00287BCE" w:rsidRDefault="00287BCE" w:rsidP="00287BCE">
      <w:pPr>
        <w:numPr>
          <w:ilvl w:val="0"/>
          <w:numId w:val="3"/>
        </w:numPr>
        <w:suppressAutoHyphens/>
        <w:spacing w:after="0" w:line="200" w:lineRule="atLeas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Структура и ход  урока</w:t>
      </w:r>
    </w:p>
    <w:p w:rsidR="005D334A" w:rsidRDefault="00E759B8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</w:p>
    <w:p w:rsidR="00A252DC" w:rsidRDefault="005D334A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</w:t>
      </w:r>
      <w:r w:rsidR="00A252DC">
        <w:rPr>
          <w:b/>
          <w:bCs/>
          <w:iCs/>
          <w:sz w:val="28"/>
          <w:szCs w:val="28"/>
        </w:rPr>
        <w:t>План урока</w:t>
      </w:r>
    </w:p>
    <w:p w:rsidR="00A252DC" w:rsidRPr="00F55E93" w:rsidRDefault="00A252DC" w:rsidP="00A252DC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>Организационный момент. Постановка цели и задачи</w:t>
      </w:r>
    </w:p>
    <w:p w:rsidR="00A252DC" w:rsidRPr="00F55E93" w:rsidRDefault="00A252DC" w:rsidP="00A252DC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 xml:space="preserve">Проверка теоретических знаний </w:t>
      </w:r>
      <w:r w:rsidR="00F55E93" w:rsidRPr="00F55E93">
        <w:rPr>
          <w:bCs/>
          <w:iCs/>
          <w:sz w:val="28"/>
          <w:szCs w:val="28"/>
        </w:rPr>
        <w:t>по теме «треугольники»</w:t>
      </w:r>
    </w:p>
    <w:p w:rsidR="00F55E93" w:rsidRPr="00F55E93" w:rsidRDefault="00F55E93" w:rsidP="00A252DC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>Решение устных задач</w:t>
      </w:r>
      <w:r w:rsidR="005D334A">
        <w:rPr>
          <w:bCs/>
          <w:iCs/>
          <w:sz w:val="28"/>
          <w:szCs w:val="28"/>
        </w:rPr>
        <w:t xml:space="preserve"> по готовым чертежам</w:t>
      </w:r>
    </w:p>
    <w:p w:rsidR="00F55E93" w:rsidRPr="00F55E93" w:rsidRDefault="00F55E93" w:rsidP="00A252DC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 xml:space="preserve">Решение задачи из учебника </w:t>
      </w:r>
    </w:p>
    <w:p w:rsidR="00F55E93" w:rsidRPr="00F55E93" w:rsidRDefault="00F55E93" w:rsidP="00A252DC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>Самостоятельная работа в форме теста с последующей проверкой</w:t>
      </w:r>
    </w:p>
    <w:p w:rsidR="00E9460E" w:rsidRDefault="00E9460E" w:rsidP="00F55E93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Решение задачи (с объяснением учителя)</w:t>
      </w:r>
    </w:p>
    <w:p w:rsidR="00915046" w:rsidRDefault="00915046" w:rsidP="00F55E93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Решение самостоятельно задачи с последующей проверкой</w:t>
      </w:r>
    </w:p>
    <w:p w:rsidR="00F55E93" w:rsidRPr="00F55E93" w:rsidRDefault="00F55E93" w:rsidP="00F55E93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>Рефлексия</w:t>
      </w:r>
    </w:p>
    <w:p w:rsidR="00F55E93" w:rsidRPr="00F55E93" w:rsidRDefault="00F55E93" w:rsidP="00F55E93">
      <w:pPr>
        <w:pStyle w:val="a4"/>
        <w:numPr>
          <w:ilvl w:val="0"/>
          <w:numId w:val="6"/>
        </w:numPr>
        <w:suppressAutoHyphens/>
        <w:spacing w:after="0" w:line="200" w:lineRule="atLeast"/>
        <w:jc w:val="both"/>
        <w:rPr>
          <w:bCs/>
          <w:iCs/>
          <w:sz w:val="28"/>
          <w:szCs w:val="28"/>
        </w:rPr>
      </w:pPr>
      <w:r w:rsidRPr="00F55E93">
        <w:rPr>
          <w:bCs/>
          <w:iCs/>
          <w:sz w:val="28"/>
          <w:szCs w:val="28"/>
        </w:rPr>
        <w:t>Домашнее задание</w:t>
      </w:r>
    </w:p>
    <w:p w:rsidR="00A252DC" w:rsidRDefault="00A252DC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A252DC" w:rsidRDefault="00A252DC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E759B8" w:rsidRDefault="00E759B8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Ход урока</w:t>
      </w:r>
    </w:p>
    <w:tbl>
      <w:tblPr>
        <w:tblStyle w:val="a5"/>
        <w:tblW w:w="0" w:type="auto"/>
        <w:tblLook w:val="04A0"/>
      </w:tblPr>
      <w:tblGrid>
        <w:gridCol w:w="7400"/>
        <w:gridCol w:w="2462"/>
      </w:tblGrid>
      <w:tr w:rsidR="00E759B8" w:rsidTr="00F67E26"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E759B8" w:rsidRPr="00E759B8" w:rsidRDefault="00E759B8" w:rsidP="00E759B8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E759B8" w:rsidRP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759B8" w:rsidRPr="005A4D86" w:rsidTr="00F67E26">
        <w:tc>
          <w:tcPr>
            <w:tcW w:w="7621" w:type="dxa"/>
            <w:tcBorders>
              <w:bottom w:val="single" w:sz="4" w:space="0" w:color="auto"/>
            </w:tcBorders>
          </w:tcPr>
          <w:p w:rsidR="00E759B8" w:rsidRDefault="00E759B8" w:rsidP="00E759B8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759B8">
              <w:rPr>
                <w:b/>
                <w:bCs/>
                <w:iCs/>
                <w:sz w:val="28"/>
                <w:szCs w:val="28"/>
              </w:rPr>
              <w:t>Организационный момент (2мин)</w:t>
            </w:r>
          </w:p>
          <w:p w:rsidR="00E759B8" w:rsidRDefault="00E759B8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- организация </w:t>
            </w:r>
            <w:r w:rsidR="00730CB3">
              <w:rPr>
                <w:b/>
                <w:bCs/>
                <w:iCs/>
                <w:sz w:val="28"/>
                <w:szCs w:val="28"/>
              </w:rPr>
              <w:t>н</w:t>
            </w:r>
            <w:r w:rsidR="00730CB3">
              <w:rPr>
                <w:bCs/>
                <w:iCs/>
                <w:sz w:val="28"/>
                <w:szCs w:val="28"/>
              </w:rPr>
              <w:t>ачала урока, психологический  настрой</w:t>
            </w:r>
          </w:p>
          <w:p w:rsidR="00730CB3" w:rsidRDefault="00730CB3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-учитель</w:t>
            </w:r>
          </w:p>
          <w:p w:rsidR="00730CB3" w:rsidRDefault="00730CB3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Здравствуйте ребята, сегодня у нас предпоследний урок по теме «Треугольники» А это значит…</w:t>
            </w:r>
          </w:p>
          <w:p w:rsidR="00730CB3" w:rsidRDefault="00730CB3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добавляем</w:t>
            </w:r>
            <w:r w:rsidR="00331D21">
              <w:rPr>
                <w:bCs/>
                <w:iCs/>
                <w:sz w:val="28"/>
                <w:szCs w:val="28"/>
              </w:rPr>
              <w:t>…</w:t>
            </w:r>
          </w:p>
          <w:p w:rsidR="00730CB3" w:rsidRDefault="00730CB3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-дети</w:t>
            </w:r>
          </w:p>
          <w:p w:rsidR="00730CB3" w:rsidRDefault="00331D21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-скоро </w:t>
            </w:r>
            <w:r w:rsidR="00730CB3">
              <w:rPr>
                <w:bCs/>
                <w:iCs/>
                <w:sz w:val="28"/>
                <w:szCs w:val="28"/>
              </w:rPr>
              <w:t xml:space="preserve"> у нас контрольная работа</w:t>
            </w:r>
          </w:p>
          <w:p w:rsidR="00730CB3" w:rsidRDefault="00730CB3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и поэтому…</w:t>
            </w:r>
          </w:p>
          <w:p w:rsidR="00730CB3" w:rsidRPr="00244FDA" w:rsidRDefault="00730CB3" w:rsidP="00E759B8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нам надо повторить пройденный материал</w:t>
            </w:r>
            <w:r w:rsidR="00244FDA">
              <w:rPr>
                <w:bCs/>
                <w:iCs/>
                <w:sz w:val="28"/>
                <w:szCs w:val="28"/>
              </w:rPr>
              <w:t xml:space="preserve"> </w:t>
            </w:r>
            <w:r w:rsidR="00244FDA" w:rsidRPr="00244FDA">
              <w:rPr>
                <w:b/>
                <w:bCs/>
                <w:iCs/>
                <w:sz w:val="28"/>
                <w:szCs w:val="28"/>
              </w:rPr>
              <w:t>Слайд2,3</w:t>
            </w:r>
          </w:p>
          <w:p w:rsidR="009604C3" w:rsidRDefault="009604C3" w:rsidP="00E759B8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252D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</w:t>
            </w:r>
            <w:r w:rsidRPr="00A252D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I</w:t>
            </w:r>
            <w:r w:rsidR="00A252DC">
              <w:rPr>
                <w:b/>
                <w:bCs/>
                <w:i/>
                <w:iCs/>
                <w:sz w:val="28"/>
                <w:szCs w:val="28"/>
              </w:rPr>
              <w:t xml:space="preserve"> проверка ра</w:t>
            </w:r>
            <w:r w:rsidRPr="00A252DC">
              <w:rPr>
                <w:b/>
                <w:bCs/>
                <w:i/>
                <w:iCs/>
                <w:sz w:val="28"/>
                <w:szCs w:val="28"/>
              </w:rPr>
              <w:t>нее изученного</w:t>
            </w:r>
            <w:r w:rsidR="00A252DC" w:rsidRPr="00A252DC">
              <w:rPr>
                <w:b/>
                <w:bCs/>
                <w:i/>
                <w:iCs/>
                <w:sz w:val="28"/>
                <w:szCs w:val="28"/>
              </w:rPr>
              <w:t xml:space="preserve"> теоретического материала</w:t>
            </w:r>
            <w:r w:rsidR="003B4EFC">
              <w:rPr>
                <w:b/>
                <w:bCs/>
                <w:i/>
                <w:iCs/>
                <w:sz w:val="28"/>
                <w:szCs w:val="28"/>
              </w:rPr>
              <w:t xml:space="preserve"> (5мин)</w:t>
            </w:r>
          </w:p>
          <w:p w:rsidR="00A252DC" w:rsidRDefault="00A252DC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Дети четко проговаривают определения, теоремы</w:t>
            </w:r>
            <w:r w:rsidR="00331D21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свойства из данной темы: признаки равенства треугольников, свойства равнобедренного треугольника ,дают определение  высоты, медианы и биссектрисы треугольника</w:t>
            </w:r>
          </w:p>
          <w:p w:rsidR="009604C3" w:rsidRPr="006E126C" w:rsidRDefault="00A54040" w:rsidP="00E759B8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486" type="#_x0000_t19" style="position:absolute;left:0;text-align:left;margin-left:211.5pt;margin-top:4.25pt;width:9.75pt;height:7.15pt;flip:y;z-index:251841536"/>
              </w:pict>
            </w:r>
            <w:r w:rsidR="00F55E93">
              <w:rPr>
                <w:bCs/>
                <w:iCs/>
                <w:sz w:val="28"/>
                <w:szCs w:val="28"/>
              </w:rPr>
              <w:t>Учитель демонстрирует слайды</w:t>
            </w:r>
            <w:r w:rsidR="00697C7A">
              <w:rPr>
                <w:bCs/>
                <w:iCs/>
                <w:sz w:val="28"/>
                <w:szCs w:val="28"/>
              </w:rPr>
              <w:t>.</w:t>
            </w:r>
            <w:r w:rsidR="00244FDA">
              <w:rPr>
                <w:bCs/>
                <w:iCs/>
                <w:sz w:val="28"/>
                <w:szCs w:val="28"/>
              </w:rPr>
              <w:t xml:space="preserve"> </w:t>
            </w:r>
            <w:r w:rsidR="00244FDA" w:rsidRPr="00244FDA">
              <w:rPr>
                <w:b/>
                <w:bCs/>
                <w:iCs/>
                <w:sz w:val="28"/>
                <w:szCs w:val="28"/>
              </w:rPr>
              <w:t>Слайд 4-6</w:t>
            </w:r>
          </w:p>
          <w:p w:rsidR="00E759B8" w:rsidRPr="00244FDA" w:rsidRDefault="00A54040" w:rsidP="00E759B8">
            <w:pPr>
              <w:pStyle w:val="a4"/>
              <w:suppressAutoHyphens/>
              <w:spacing w:line="200" w:lineRule="atLeast"/>
              <w:ind w:left="108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6" type="#_x0000_t32" style="position:absolute;left:0;text-align:left;margin-left:212.25pt;margin-top:14.95pt;width:45pt;height:32.25pt;z-index:251831296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475" type="#_x0000_t32" style="position:absolute;left:0;text-align:left;margin-left:186pt;margin-top:14.95pt;width:26.25pt;height:36pt;flip:x;z-index:25183027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473" type="#_x0000_t32" style="position:absolute;left:0;text-align:left;margin-left:54pt;margin-top:11.2pt;width:36.75pt;height:39.75pt;z-index:25182822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472" type="#_x0000_t32" style="position:absolute;left:0;text-align:left;margin-left:29.25pt;margin-top:11.2pt;width:24.75pt;height:39.75pt;flip:x;z-index:251827200" o:connectortype="straight"/>
              </w:pict>
            </w:r>
          </w:p>
          <w:p w:rsidR="00F55E93" w:rsidRPr="00F84E46" w:rsidRDefault="00A54040" w:rsidP="00F84E46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480" type="#_x0000_t32" style="position:absolute;left:0;text-align:left;margin-left:197.25pt;margin-top:11.35pt;width:5.25pt;height:3.75pt;z-index:25183539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479" type="#_x0000_t32" style="position:absolute;left:0;text-align:left;margin-left:42.05pt;margin-top:9.85pt;width:7.45pt;height:1.5pt;z-index:251834368" o:connectortype="straight"/>
              </w:pict>
            </w:r>
          </w:p>
          <w:p w:rsidR="00F55E93" w:rsidRPr="00367B30" w:rsidRDefault="00A54040" w:rsidP="00E759B8">
            <w:pPr>
              <w:pStyle w:val="a4"/>
              <w:suppressAutoHyphens/>
              <w:spacing w:line="200" w:lineRule="atLeast"/>
              <w:ind w:left="1080"/>
              <w:jc w:val="both"/>
              <w:rPr>
                <w:b/>
                <w:bCs/>
                <w:iCs/>
                <w:sz w:val="48"/>
                <w:szCs w:val="48"/>
              </w:rPr>
            </w:pP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531" type="#_x0000_t19" style="position:absolute;left:0;text-align:left;margin-left:197.25pt;margin-top:5.85pt;width:7.15pt;height:10.9pt;z-index:251843584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530" type="#_x0000_t19" style="position:absolute;left:0;text-align:left;margin-left:34.5pt;margin-top:8.5pt;width:7.55pt;height:8.25pt;z-index:251842560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81" type="#_x0000_t32" style="position:absolute;left:0;text-align:left;margin-left:45pt;margin-top:13pt;width:4.5pt;height:8.25pt;flip:x;z-index:251836416" o:connectortype="straight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85" type="#_x0000_t19" style="position:absolute;left:0;text-align:left;margin-left:34.5pt;margin-top:5.85pt;width:3pt;height:7.15pt;flip:y;z-index:251840512" coordsize="8592,21600" adj=",-4362166" path="wr-21600,,21600,43200,,,8592,1782nfewr-21600,,21600,43200,,,8592,1782l,21600nsxe">
                  <v:path o:connectlocs="0,0;8592,1782;0,21600"/>
                </v:shape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84" type="#_x0000_t32" style="position:absolute;left:0;text-align:left;margin-left:221.25pt;margin-top:8.5pt;width:0;height:12pt;z-index:251839488" o:connectortype="straight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83" type="#_x0000_t32" style="position:absolute;left:0;text-align:left;margin-left:212.25pt;margin-top:8.5pt;width:0;height:8.25pt;z-index:251838464" o:connectortype="straight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82" type="#_x0000_t32" style="position:absolute;left:0;text-align:left;margin-left:54pt;margin-top:13pt;width:7.5pt;height:7.5pt;flip:x;z-index:251837440" o:connectortype="straight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78" type="#_x0000_t32" style="position:absolute;left:0;text-align:left;margin-left:186pt;margin-top:13pt;width:65.25pt;height:0;z-index:251833344" o:connectortype="straight"/>
              </w:pict>
            </w:r>
            <w:r w:rsidRPr="00A54040">
              <w:rPr>
                <w:b/>
                <w:bCs/>
                <w:iCs/>
                <w:noProof/>
                <w:color w:val="FF0000"/>
                <w:sz w:val="48"/>
                <w:szCs w:val="48"/>
                <w:vertAlign w:val="superscript"/>
              </w:rPr>
              <w:pict>
                <v:shape id="_x0000_s1474" type="#_x0000_t32" style="position:absolute;left:0;text-align:left;margin-left:29.25pt;margin-top:16.75pt;width:61.5pt;height:0;z-index:251829248" o:connectortype="straight"/>
              </w:pict>
            </w:r>
            <w:r w:rsidR="000F61B1">
              <w:rPr>
                <w:b/>
                <w:bCs/>
                <w:iCs/>
                <w:color w:val="FF0000"/>
                <w:sz w:val="48"/>
                <w:szCs w:val="48"/>
                <w:vertAlign w:val="superscript"/>
              </w:rPr>
              <w:t xml:space="preserve">                </w:t>
            </w:r>
            <w:r w:rsidR="000F75BA">
              <w:rPr>
                <w:b/>
                <w:bCs/>
                <w:iCs/>
                <w:color w:val="FF0000"/>
                <w:sz w:val="48"/>
                <w:szCs w:val="48"/>
                <w:vertAlign w:val="superscript"/>
              </w:rPr>
              <w:t>СУС</w:t>
            </w:r>
          </w:p>
          <w:p w:rsidR="00F55E93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color w:val="FF0000"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533" type="#_x0000_t5" style="position:absolute;left:0;text-align:left;margin-left:169.5pt;margin-top:7.7pt;width:81.75pt;height:63pt;z-index:251845632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2" type="#_x0000_t5" style="position:absolute;left:0;text-align:left;margin-left:15.75pt;margin-top:13.7pt;width:93.75pt;height:57pt;z-index:251844608"/>
              </w:pict>
            </w:r>
          </w:p>
          <w:p w:rsidR="00F84E46" w:rsidRDefault="006E126C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221CD">
              <w:rPr>
                <w:b/>
                <w:bCs/>
                <w:iCs/>
                <w:color w:val="FF0000"/>
                <w:sz w:val="28"/>
                <w:szCs w:val="28"/>
              </w:rPr>
              <w:t xml:space="preserve">      </w:t>
            </w:r>
            <w:r w:rsidR="000F61B1" w:rsidRPr="009221CD">
              <w:rPr>
                <w:b/>
                <w:bCs/>
                <w:iCs/>
                <w:color w:val="FF0000"/>
                <w:sz w:val="28"/>
                <w:szCs w:val="28"/>
              </w:rPr>
              <w:t xml:space="preserve">                                              </w:t>
            </w: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1" type="#_x0000_t32" style="position:absolute;left:0;text-align:left;margin-left:42.05pt;margin-top:5.6pt;width:0;height:7.45pt;flip:y;z-index:251670528" o:connectortype="straight"/>
              </w:pict>
            </w: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7" type="#_x0000_t32" style="position:absolute;left:0;text-align:left;margin-left:61.5pt;margin-top:10.45pt;width:0;height:18.75pt;z-index:25185484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6" type="#_x0000_t32" style="position:absolute;left:0;text-align:left;margin-left:204.4pt;margin-top:10.45pt;width:0;height:12.75pt;z-index:25185382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5" type="#_x0000_t19" style="position:absolute;left:0;text-align:left;margin-left:94.85pt;margin-top:5.95pt;width:7.15pt;height:13.5pt;flip:x;z-index:251852800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2" type="#_x0000_t19" style="position:absolute;left:0;text-align:left;margin-left:88.85pt;margin-top:2.2pt;width:7.15pt;height:12.75pt;flip:x;z-index:251851776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8" type="#_x0000_t19" style="position:absolute;left:0;text-align:left;margin-left:235.1pt;margin-top:5.95pt;width:7.15pt;height:13.5pt;flip:x;z-index:251850752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7" type="#_x0000_t32" style="position:absolute;left:0;text-align:left;margin-left:61.5pt;margin-top:14.95pt;width:0;height:4.5pt;z-index:25184972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6" type="#_x0000_t19" style="position:absolute;left:0;text-align:left;margin-left:231.35pt;margin-top:2.2pt;width:7.15pt;height:17.25pt;flip:x;z-index:251848704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5" type="#_x0000_t19" style="position:absolute;left:0;text-align:left;margin-left:180.75pt;margin-top:5.95pt;width:7.15pt;height:13.5pt;z-index:251847680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34" type="#_x0000_t19" style="position:absolute;left:0;text-align:left;margin-left:29.25pt;margin-top:2.2pt;width:8.25pt;height:17.25pt;z-index:251846656"/>
              </w:pict>
            </w:r>
          </w:p>
          <w:p w:rsidR="006E126C" w:rsidRDefault="006E126C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E126C" w:rsidRDefault="000F75BA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У С  У</w:t>
            </w:r>
          </w:p>
          <w:p w:rsidR="006E126C" w:rsidRDefault="006E126C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9" type="#_x0000_t5" style="position:absolute;left:0;text-align:left;margin-left:193.5pt;margin-top:5.2pt;width:101.25pt;height:82.5pt;z-index:251856896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48" type="#_x0000_t5" style="position:absolute;left:0;text-align:left;margin-left:18pt;margin-top:1.45pt;width:120pt;height:79.5pt;z-index:251855872"/>
              </w:pict>
            </w: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4" type="#_x0000_t32" style="position:absolute;left:0;text-align:left;margin-left:255.75pt;margin-top:15.85pt;width:17.25pt;height:9.75pt;flip:x;z-index:251862016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2" type="#_x0000_t32" style="position:absolute;left:0;text-align:left;margin-left:92.6pt;margin-top:11.35pt;width:21.4pt;height:10.5pt;flip:x;z-index:25185996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0" type="#_x0000_t32" style="position:absolute;left:0;text-align:left;margin-left:45.4pt;margin-top:11.35pt;width:12.35pt;height:14.25pt;z-index:251857920" o:connectortype="straight"/>
              </w:pict>
            </w: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6" type="#_x0000_t32" style="position:absolute;left:0;text-align:left;margin-left:255.75pt;margin-top:4.8pt;width:24pt;height:11.25pt;flip:x;z-index:251863040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3" type="#_x0000_t32" style="position:absolute;left:0;text-align:left;margin-left:99pt;margin-top:4.8pt;width:22.1pt;height:11.25pt;flip:x;z-index:25186099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1" type="#_x0000_t32" style="position:absolute;left:0;text-align:left;margin-left:216.35pt;margin-top:4.8pt;width:13.15pt;height:11.25pt;z-index:251858944" o:connectortype="straight"/>
              </w:pict>
            </w:r>
          </w:p>
          <w:p w:rsidR="006E126C" w:rsidRDefault="006E126C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E126C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4" type="#_x0000_t32" style="position:absolute;left:0;text-align:left;margin-left:85.5pt;margin-top:5.85pt;width:0;height:13.5pt;z-index:25186918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3" type="#_x0000_t32" style="position:absolute;left:0;text-align:left;margin-left:79.5pt;margin-top:5.85pt;width:.05pt;height:18pt;z-index:251868160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2" type="#_x0000_t32" style="position:absolute;left:0;text-align:left;margin-left:68.25pt;margin-top:5.85pt;width:.75pt;height:13.5pt;flip:x;z-index:251867136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0" type="#_x0000_t32" style="position:absolute;left:0;text-align:left;margin-left:255.75pt;margin-top:12.6pt;width:0;height:15pt;z-index:25186611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8" type="#_x0000_t32" style="position:absolute;left:0;text-align:left;margin-left:246pt;margin-top:12.6pt;width:0;height:11.25pt;z-index:25186508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57" type="#_x0000_t32" style="position:absolute;left:0;text-align:left;margin-left:237.75pt;margin-top:12.6pt;width:0;height:11.25pt;z-index:251864064" o:connectortype="straight"/>
              </w:pict>
            </w:r>
          </w:p>
          <w:p w:rsidR="006E126C" w:rsidRDefault="006E126C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6B0D4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0F61B1" w:rsidRPr="009221CD">
              <w:rPr>
                <w:b/>
                <w:bCs/>
                <w:iCs/>
                <w:color w:val="FF0000"/>
                <w:sz w:val="28"/>
                <w:szCs w:val="28"/>
              </w:rPr>
              <w:t xml:space="preserve"> ССС</w:t>
            </w: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71" type="#_x0000_t32" style="position:absolute;left:0;text-align:left;margin-left:237.75pt;margin-top:15.65pt;width:0;height:104.25pt;z-index:251698176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5" type="#_x0000_t5" style="position:absolute;left:0;text-align:left;margin-left:207.75pt;margin-top:15.65pt;width:65.25pt;height:99pt;z-index:251693056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4" type="#_x0000_t5" style="position:absolute;left:0;text-align:left;margin-left:45.4pt;margin-top:15.65pt;width:59.6pt;height:104.25pt;z-index:251692032"/>
              </w:pict>
            </w: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9" type="#_x0000_t32" style="position:absolute;left:0;text-align:left;margin-left:246pt;margin-top:7.1pt;width:9.75pt;height:9pt;flip:y;z-index:25169715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8" type="#_x0000_t32" style="position:absolute;left:0;text-align:left;margin-left:216.35pt;margin-top:7.1pt;width:13.15pt;height:9pt;flip:x y;z-index:25169612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7" type="#_x0000_t32" style="position:absolute;left:0;text-align:left;margin-left:85.5pt;margin-top:7.1pt;width:8.25pt;height:4.5pt;flip:y;z-index:25169510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6" type="#_x0000_t32" style="position:absolute;left:0;text-align:left;margin-left:54pt;margin-top:7.1pt;width:10.5pt;height:4.5pt;flip:x y;z-index:251694080" o:connectortype="straight"/>
              </w:pict>
            </w:r>
            <w:r w:rsidR="00367B30">
              <w:rPr>
                <w:b/>
                <w:bCs/>
                <w:iCs/>
                <w:sz w:val="28"/>
                <w:szCs w:val="28"/>
              </w:rPr>
              <w:t xml:space="preserve">         </w:t>
            </w: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74" type="#_x0000_t19" style="position:absolute;left:0;text-align:left;margin-left:92.6pt;margin-top:.85pt;width:7.15pt;height:16.5pt;flip:x;z-index:251701248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73" type="#_x0000_t19" style="position:absolute;left:0;text-align:left;margin-left:48pt;margin-top:.85pt;width:9.75pt;height:16.5pt;z-index:251700224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72" type="#_x0000_t32" style="position:absolute;left:0;text-align:left;margin-left:201.75pt;margin-top:.85pt;width:36pt;height:25.5pt;flip:x;z-index:251699200" o:connectortype="straight">
                  <v:stroke endarrow="block"/>
                </v:shape>
              </w:pict>
            </w:r>
          </w:p>
          <w:p w:rsidR="00367B30" w:rsidRPr="00172CE8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Pr="00172CE8" w:rsidRDefault="000F61B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2CE8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m</w:t>
            </w:r>
            <w:r w:rsidRPr="00172CE8">
              <w:rPr>
                <w:b/>
                <w:bCs/>
                <w:iCs/>
                <w:sz w:val="28"/>
                <w:szCs w:val="28"/>
              </w:rPr>
              <w:t xml:space="preserve">=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h</w:t>
            </w:r>
            <w:r w:rsidRPr="00172CE8">
              <w:rPr>
                <w:b/>
                <w:bCs/>
                <w:iCs/>
                <w:sz w:val="28"/>
                <w:szCs w:val="28"/>
              </w:rPr>
              <w:t xml:space="preserve"> =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l</w:t>
            </w:r>
            <w:r w:rsidRPr="00172CE8">
              <w:rPr>
                <w:b/>
                <w:bCs/>
                <w:iCs/>
                <w:sz w:val="28"/>
                <w:szCs w:val="28"/>
              </w:rPr>
              <w:t xml:space="preserve">= </w:t>
            </w:r>
            <w:r>
              <w:rPr>
                <w:b/>
                <w:bCs/>
                <w:iCs/>
                <w:sz w:val="28"/>
                <w:szCs w:val="28"/>
              </w:rPr>
              <w:t>ось</w:t>
            </w:r>
            <w:r w:rsidRPr="00172CE8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s</w:t>
            </w:r>
          </w:p>
          <w:p w:rsidR="00367B30" w:rsidRPr="00172CE8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Pr="00172CE8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Pr="00172CE8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67B30" w:rsidRDefault="005A4D8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A4D86">
              <w:rPr>
                <w:rFonts w:cstheme="minorHAnsi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5A4D86">
              <w:rPr>
                <w:rFonts w:ascii="Calibri" w:hAnsi="Calibri" w:cs="Calibri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5A4D86">
              <w:rPr>
                <w:rFonts w:cstheme="minorHAnsi"/>
                <w:b/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sz w:val="28"/>
                <w:szCs w:val="28"/>
              </w:rPr>
              <w:t>. Решение устных задач</w:t>
            </w:r>
            <w:r w:rsidR="005D334A">
              <w:rPr>
                <w:b/>
                <w:bCs/>
                <w:iCs/>
                <w:sz w:val="28"/>
                <w:szCs w:val="28"/>
              </w:rPr>
              <w:t xml:space="preserve"> по готовым чертежам </w:t>
            </w:r>
            <w:r w:rsidR="003B4EFC">
              <w:rPr>
                <w:b/>
                <w:bCs/>
                <w:iCs/>
                <w:sz w:val="28"/>
                <w:szCs w:val="28"/>
              </w:rPr>
              <w:t>(10мин)</w:t>
            </w:r>
          </w:p>
          <w:p w:rsidR="005A4D86" w:rsidRPr="005A4D86" w:rsidRDefault="005A4D86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5A4D86">
              <w:rPr>
                <w:bCs/>
                <w:iCs/>
                <w:sz w:val="28"/>
                <w:szCs w:val="28"/>
              </w:rPr>
              <w:t>Демонстрация слайдов</w:t>
            </w:r>
            <w:r w:rsidR="00244FDA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67B30" w:rsidRPr="005A4D86" w:rsidRDefault="005A4D8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Задача 1</w:t>
            </w:r>
            <w:r w:rsidR="009C62F1" w:rsidRPr="009C62F1">
              <w:rPr>
                <w:b/>
                <w:bCs/>
                <w:iCs/>
                <w:position w:val="-10"/>
                <w:sz w:val="28"/>
                <w:szCs w:val="28"/>
              </w:rPr>
              <w:object w:dxaOrig="180" w:dyaOrig="340">
                <v:shape id="_x0000_i1027" type="#_x0000_t75" style="width:9pt;height:17.25pt" o:ole="">
                  <v:imagedata r:id="rId8" o:title=""/>
                </v:shape>
                <o:OLEObject Type="Embed" ProgID="Equation.3" ShapeID="_x0000_i1027" DrawAspect="Content" ObjectID="_1483093348" r:id="rId11"/>
              </w:object>
            </w:r>
            <w:r w:rsidR="00244FDA">
              <w:rPr>
                <w:b/>
                <w:bCs/>
                <w:iCs/>
                <w:position w:val="-10"/>
                <w:sz w:val="28"/>
                <w:szCs w:val="28"/>
              </w:rPr>
              <w:t>слайд7</w:t>
            </w:r>
          </w:p>
          <w:p w:rsidR="00367B30" w:rsidRPr="005A4D86" w:rsidRDefault="00367B3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E126C" w:rsidRPr="004B6562" w:rsidRDefault="004B6562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4B6562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28" type="#_x0000_t75" style="width:11.25pt;height:12.75pt" o:ole="">
                  <v:imagedata r:id="rId12" o:title=""/>
                </v:shape>
                <o:OLEObject Type="Embed" ProgID="Equation.3" ShapeID="_x0000_i1028" DrawAspect="Content" ObjectID="_1483093349" r:id="rId13"/>
              </w:object>
            </w:r>
            <w:r w:rsidRPr="004B6562">
              <w:rPr>
                <w:bCs/>
                <w:iCs/>
                <w:sz w:val="28"/>
                <w:szCs w:val="28"/>
              </w:rPr>
              <w:t xml:space="preserve">АВС = </w:t>
            </w:r>
            <w:r w:rsidRPr="004B6562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29" type="#_x0000_t75" style="width:11.25pt;height:12.75pt" o:ole="">
                  <v:imagedata r:id="rId14" o:title=""/>
                </v:shape>
                <o:OLEObject Type="Embed" ProgID="Equation.3" ShapeID="_x0000_i1029" DrawAspect="Content" ObjectID="_1483093350" r:id="rId15"/>
              </w:object>
            </w:r>
            <w:r w:rsidRPr="004B6562">
              <w:rPr>
                <w:bCs/>
                <w:iCs/>
                <w:sz w:val="28"/>
                <w:szCs w:val="28"/>
              </w:rPr>
              <w:t>МN</w:t>
            </w:r>
            <w:r w:rsidRPr="004B6562">
              <w:rPr>
                <w:bCs/>
                <w:iCs/>
                <w:sz w:val="28"/>
                <w:szCs w:val="28"/>
                <w:lang w:val="en-US"/>
              </w:rPr>
              <w:t>K</w:t>
            </w:r>
            <w:r w:rsidRPr="004B656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4B6562">
              <w:rPr>
                <w:bCs/>
                <w:iCs/>
                <w:sz w:val="28"/>
                <w:szCs w:val="28"/>
              </w:rPr>
              <w:t xml:space="preserve">  Укажите равные элементы</w:t>
            </w:r>
          </w:p>
          <w:p w:rsidR="009C62F1" w:rsidRPr="004B6562" w:rsidRDefault="009C62F1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9C62F1" w:rsidRDefault="00763AB7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С</w:t>
            </w:r>
          </w:p>
          <w:p w:rsidR="009C62F1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6" type="#_x0000_t5" style="position:absolute;left:0;text-align:left;margin-left:216.35pt;margin-top:12.35pt;width:112.5pt;height:58.5pt;z-index:251871232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5" type="#_x0000_t5" style="position:absolute;left:0;text-align:left;margin-left:33pt;margin-top:1.85pt;width:81pt;height:72.75pt;z-index:251870208"/>
              </w:pict>
            </w:r>
            <w:r w:rsidR="00763AB7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</w:t>
            </w:r>
            <w:r w:rsidR="00790879">
              <w:rPr>
                <w:b/>
                <w:bCs/>
                <w:iCs/>
                <w:sz w:val="28"/>
                <w:szCs w:val="28"/>
              </w:rPr>
              <w:t xml:space="preserve">               </w:t>
            </w:r>
            <w:r w:rsidR="00763AB7">
              <w:rPr>
                <w:b/>
                <w:bCs/>
                <w:iCs/>
                <w:sz w:val="28"/>
                <w:szCs w:val="28"/>
              </w:rPr>
              <w:t xml:space="preserve">                      М</w:t>
            </w:r>
          </w:p>
          <w:p w:rsidR="009C62F1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9" type="#_x0000_t32" style="position:absolute;left:0;text-align:left;margin-left:85.5pt;margin-top:8.75pt;width:13.5pt;height:12.75pt;flip:x;z-index:251874304" o:connectortype="straight"/>
              </w:pict>
            </w:r>
            <w:r w:rsidR="00763AB7">
              <w:rPr>
                <w:b/>
                <w:bCs/>
                <w:iCs/>
                <w:sz w:val="28"/>
                <w:szCs w:val="28"/>
              </w:rPr>
              <w:t xml:space="preserve">                 </w:t>
            </w:r>
          </w:p>
          <w:p w:rsidR="009C62F1" w:rsidRDefault="009C62F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C62F1" w:rsidRDefault="0064038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613" type="#_x0000_t32" style="position:absolute;left:0;text-align:left;margin-left:264.75pt;margin-top:12.85pt;width:.75pt;height:10.5pt;flip:x;z-index:251875328" o:connectortype="straight"/>
              </w:pict>
            </w:r>
            <w:r w:rsid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8" type="#_x0000_t19" style="position:absolute;left:0;text-align:left;margin-left:307.85pt;margin-top:6.1pt;width:7.15pt;height:13.5pt;flip:x;z-index:251873280"/>
              </w:pict>
            </w:r>
            <w:r w:rsid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567" type="#_x0000_t19" style="position:absolute;left:0;text-align:left;margin-left:93.75pt;margin-top:6.1pt;width:11.25pt;height:13.5pt;flip:x;z-index:251872256"/>
              </w:pict>
            </w:r>
          </w:p>
          <w:p w:rsidR="009C62F1" w:rsidRPr="00640386" w:rsidRDefault="00790879" w:rsidP="00790879">
            <w:pPr>
              <w:tabs>
                <w:tab w:val="left" w:pos="2385"/>
                <w:tab w:val="left" w:pos="4200"/>
              </w:tabs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А</w:t>
            </w:r>
            <w:r>
              <w:rPr>
                <w:b/>
                <w:bCs/>
                <w:iCs/>
                <w:sz w:val="28"/>
                <w:szCs w:val="28"/>
              </w:rPr>
              <w:tab/>
              <w:t>В</w:t>
            </w:r>
            <w:r>
              <w:rPr>
                <w:b/>
                <w:bCs/>
                <w:iCs/>
                <w:sz w:val="28"/>
                <w:szCs w:val="28"/>
              </w:rPr>
              <w:tab/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640386">
              <w:rPr>
                <w:b/>
                <w:bCs/>
                <w:iCs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K</w:t>
            </w:r>
          </w:p>
          <w:p w:rsidR="009C62F1" w:rsidRDefault="009C62F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C62F1" w:rsidRDefault="009C62F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C62F1" w:rsidRDefault="009C62F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C62F1" w:rsidRDefault="009C62F1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B6562" w:rsidRDefault="004B656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40386" w:rsidRDefault="0064038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63AB7" w:rsidRDefault="0064038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</w:t>
            </w:r>
            <w:r w:rsidR="00763AB7">
              <w:rPr>
                <w:b/>
                <w:bCs/>
                <w:iCs/>
                <w:sz w:val="28"/>
                <w:szCs w:val="28"/>
              </w:rPr>
              <w:t>Задача №2</w:t>
            </w:r>
            <w:r w:rsidR="00244FDA">
              <w:rPr>
                <w:b/>
                <w:bCs/>
                <w:iCs/>
                <w:sz w:val="28"/>
                <w:szCs w:val="28"/>
              </w:rPr>
              <w:t xml:space="preserve"> (слайд8)</w:t>
            </w:r>
          </w:p>
          <w:p w:rsidR="00B2494B" w:rsidRDefault="002B0255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 xml:space="preserve">                                  В</w:t>
            </w:r>
            <w:r w:rsidR="00B2494B">
              <w:rPr>
                <w:b/>
                <w:bCs/>
                <w:iCs/>
                <w:sz w:val="28"/>
                <w:szCs w:val="28"/>
              </w:rPr>
              <w:t xml:space="preserve">                          Дано:</w:t>
            </w:r>
          </w:p>
          <w:p w:rsidR="004B6562" w:rsidRPr="00FC3F90" w:rsidRDefault="00A54040" w:rsidP="00B2494B">
            <w:pPr>
              <w:tabs>
                <w:tab w:val="center" w:pos="3702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91" type="#_x0000_t32" style="position:absolute;left:0;text-align:left;margin-left:103.5pt;margin-top:2.05pt;width:7.5pt;height:60pt;flip:x;z-index:251714560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90" type="#_x0000_t32" style="position:absolute;left:0;text-align:left;margin-left:111pt;margin-top:2.05pt;width:50.25pt;height:72.75pt;z-index:251713536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89" type="#_x0000_t32" style="position:absolute;left:0;text-align:left;margin-left:42.75pt;margin-top:2.05pt;width:68.25pt;height:72.75pt;flip:x;z-index:251712512" o:connectortype="straight"/>
              </w:pict>
            </w:r>
            <w:r w:rsidR="00B2494B">
              <w:rPr>
                <w:b/>
                <w:bCs/>
                <w:iCs/>
                <w:sz w:val="28"/>
                <w:szCs w:val="28"/>
              </w:rPr>
              <w:tab/>
              <w:t xml:space="preserve">                                    </w:t>
            </w:r>
            <w:r w:rsidR="00B2494B" w:rsidRPr="00FC3F90">
              <w:rPr>
                <w:bCs/>
                <w:iCs/>
                <w:sz w:val="28"/>
                <w:szCs w:val="28"/>
              </w:rPr>
              <w:t>АВ=ВД, АС= СД</w:t>
            </w:r>
          </w:p>
          <w:p w:rsidR="004B6562" w:rsidRPr="00FC3F9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5" type="#_x0000_t32" style="position:absolute;left:0;text-align:left;margin-left:128.25pt;margin-top:13.45pt;width:15.4pt;height:5.25pt;flip:y;z-index:251718656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4" type="#_x0000_t32" style="position:absolute;left:0;text-align:left;margin-left:81pt;margin-top:8.95pt;width:10.5pt;height:9.75pt;flip:x y;z-index:251717632" o:connectortype="straight"/>
              </w:pict>
            </w:r>
          </w:p>
          <w:p w:rsidR="004B6562" w:rsidRPr="00FC3F90" w:rsidRDefault="00B2494B" w:rsidP="00B2494B">
            <w:pPr>
              <w:suppressAutoHyphens/>
              <w:spacing w:line="20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 xml:space="preserve">                              Доказать</w:t>
            </w:r>
          </w:p>
          <w:p w:rsidR="004B6562" w:rsidRPr="00FC3F9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9" type="#_x0000_t32" style="position:absolute;left:0;text-align:left;margin-left:121.1pt;margin-top:10.75pt;width:7.15pt;height:12.75pt;flip:x;z-index:25172275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8" type="#_x0000_t32" style="position:absolute;left:0;text-align:left;margin-left:128.25pt;margin-top:10.75pt;width:9pt;height:17.25pt;flip:x;z-index:25172172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7" type="#_x0000_t32" style="position:absolute;left:0;text-align:left;margin-left:66.75pt;margin-top:10.75pt;width:7.5pt;height:17.25pt;flip:x;z-index:25172070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6" type="#_x0000_t32" style="position:absolute;left:0;text-align:left;margin-left:74.25pt;margin-top:10.75pt;width:6.75pt;height:12.75pt;flip:x;z-index:25171968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3" type="#_x0000_t32" style="position:absolute;left:0;text-align:left;margin-left:99pt;margin-top:10.75pt;width:62.25pt;height:12.75pt;flip:x y;z-index:25171660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092" type="#_x0000_t32" style="position:absolute;left:0;text-align:left;margin-left:48pt;margin-top:10.75pt;width:59.25pt;height:12.75pt;flip:y;z-index:251715584" o:connectortype="straight"/>
              </w:pict>
            </w:r>
          </w:p>
          <w:p w:rsidR="004B6562" w:rsidRPr="00FC3F90" w:rsidRDefault="002B0255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 xml:space="preserve">            А                  С                 Д</w:t>
            </w:r>
            <w:r w:rsidR="00B2494B" w:rsidRPr="00FC3F90">
              <w:rPr>
                <w:bCs/>
                <w:iCs/>
                <w:sz w:val="28"/>
                <w:szCs w:val="28"/>
              </w:rPr>
              <w:t xml:space="preserve">       </w:t>
            </w:r>
            <w:r w:rsidR="00B2494B" w:rsidRPr="00FC3F9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30" type="#_x0000_t75" style="width:11.25pt;height:12.75pt" o:ole="">
                  <v:imagedata r:id="rId16" o:title=""/>
                </v:shape>
                <o:OLEObject Type="Embed" ProgID="Equation.3" ShapeID="_x0000_i1030" DrawAspect="Content" ObjectID="_1483093351" r:id="rId17"/>
              </w:object>
            </w:r>
            <w:r w:rsidR="00B2494B" w:rsidRPr="00FC3F90">
              <w:rPr>
                <w:bCs/>
                <w:iCs/>
                <w:sz w:val="28"/>
                <w:szCs w:val="28"/>
              </w:rPr>
              <w:t>АВС =</w:t>
            </w:r>
            <w:r w:rsidR="00B2494B" w:rsidRPr="00FC3F9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31" type="#_x0000_t75" style="width:11.25pt;height:12.75pt" o:ole="">
                  <v:imagedata r:id="rId18" o:title=""/>
                </v:shape>
                <o:OLEObject Type="Embed" ProgID="Equation.3" ShapeID="_x0000_i1031" DrawAspect="Content" ObjectID="_1483093352" r:id="rId19"/>
              </w:object>
            </w:r>
            <w:r w:rsidR="00B2494B" w:rsidRPr="00FC3F90">
              <w:rPr>
                <w:bCs/>
                <w:iCs/>
                <w:sz w:val="28"/>
                <w:szCs w:val="28"/>
              </w:rPr>
              <w:t>ВСД</w:t>
            </w:r>
          </w:p>
          <w:p w:rsidR="004B6562" w:rsidRPr="00FC3F90" w:rsidRDefault="004B6562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B6562" w:rsidRDefault="004B656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B6562" w:rsidRDefault="00B2494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Задача №3</w:t>
            </w:r>
            <w:r w:rsidR="00244FDA">
              <w:rPr>
                <w:b/>
                <w:bCs/>
                <w:iCs/>
                <w:sz w:val="28"/>
                <w:szCs w:val="28"/>
              </w:rPr>
              <w:t xml:space="preserve"> (слайд9)</w:t>
            </w:r>
          </w:p>
          <w:p w:rsidR="00B2494B" w:rsidRDefault="00B2494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   Дано:</w:t>
            </w:r>
          </w:p>
          <w:p w:rsidR="004B6562" w:rsidRPr="00FC3F90" w:rsidRDefault="004B6562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4B6562" w:rsidRPr="00FC3F90" w:rsidRDefault="00B2494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 xml:space="preserve">                                А                             </w:t>
            </w:r>
            <w:r w:rsidRPr="00FC3F90">
              <w:rPr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32" type="#_x0000_t75" style="width:12.75pt;height:12pt" o:ole="">
                  <v:imagedata r:id="rId20" o:title=""/>
                </v:shape>
                <o:OLEObject Type="Embed" ProgID="Equation.3" ShapeID="_x0000_i1032" DrawAspect="Content" ObjectID="_1483093353" r:id="rId21"/>
              </w:object>
            </w:r>
            <w:r w:rsidRPr="00FC3F90">
              <w:rPr>
                <w:bCs/>
                <w:iCs/>
                <w:sz w:val="28"/>
                <w:szCs w:val="28"/>
              </w:rPr>
              <w:t xml:space="preserve">АFB = </w:t>
            </w:r>
            <w:r w:rsidRPr="00FC3F90">
              <w:rPr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33" type="#_x0000_t75" style="width:12.75pt;height:12pt" o:ole="">
                  <v:imagedata r:id="rId22" o:title=""/>
                </v:shape>
                <o:OLEObject Type="Embed" ProgID="Equation.3" ShapeID="_x0000_i1033" DrawAspect="Content" ObjectID="_1483093354" r:id="rId23"/>
              </w:object>
            </w:r>
            <w:r w:rsidRPr="00FC3F90">
              <w:rPr>
                <w:bCs/>
                <w:iCs/>
                <w:sz w:val="28"/>
                <w:szCs w:val="28"/>
                <w:lang w:val="en-US"/>
              </w:rPr>
              <w:t>FBP</w:t>
            </w:r>
          </w:p>
          <w:p w:rsidR="004B6562" w:rsidRPr="00FC3F9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2" type="#_x0000_t32" style="position:absolute;left:0;text-align:left;margin-left:107.25pt;margin-top:.05pt;width:63.75pt;height:33.75pt;z-index:25172582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1" type="#_x0000_t32" style="position:absolute;left:0;text-align:left;margin-left:52.5pt;margin-top:.05pt;width:54.75pt;height:32.25pt;flip:y;z-index:251724800" o:connectortype="straight"/>
              </w:pict>
            </w:r>
          </w:p>
          <w:p w:rsidR="004B6562" w:rsidRPr="00FC3F9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3" type="#_x0000_t32" style="position:absolute;left:0;text-align:left;margin-left:52.5pt;margin-top:15.2pt;width:46.5pt;height:26.25pt;z-index:25172684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0" type="#_x0000_t32" style="position:absolute;left:0;text-align:left;margin-left:52.5pt;margin-top:15.2pt;width:118.5pt;height:1.5pt;z-index:251723776" o:connectortype="straight"/>
              </w:pict>
            </w:r>
            <w:r w:rsidR="00B2494B" w:rsidRPr="00FC3F90">
              <w:rPr>
                <w:bCs/>
                <w:iCs/>
                <w:sz w:val="28"/>
                <w:szCs w:val="28"/>
              </w:rPr>
              <w:t xml:space="preserve">             F                                      В         </w:t>
            </w:r>
            <w:r w:rsidR="00B2494B" w:rsidRPr="00FC3F90">
              <w:rPr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34" type="#_x0000_t75" style="width:12.75pt;height:12pt" o:ole="">
                  <v:imagedata r:id="rId24" o:title=""/>
                </v:shape>
                <o:OLEObject Type="Embed" ProgID="Equation.3" ShapeID="_x0000_i1034" DrawAspect="Content" ObjectID="_1483093355" r:id="rId25"/>
              </w:object>
            </w:r>
            <w:r w:rsidR="00B2494B" w:rsidRPr="00FC3F90">
              <w:rPr>
                <w:bCs/>
                <w:iCs/>
                <w:sz w:val="28"/>
                <w:szCs w:val="28"/>
                <w:lang w:val="en-US"/>
              </w:rPr>
              <w:t>A</w:t>
            </w:r>
            <w:r w:rsidR="00FC3F90" w:rsidRPr="00FC3F90">
              <w:rPr>
                <w:bCs/>
                <w:iCs/>
                <w:sz w:val="28"/>
                <w:szCs w:val="28"/>
                <w:lang w:val="en-US"/>
              </w:rPr>
              <w:t>BF</w:t>
            </w:r>
            <w:r w:rsidR="00FC3F90" w:rsidRPr="00FC3F90">
              <w:rPr>
                <w:bCs/>
                <w:iCs/>
                <w:sz w:val="28"/>
                <w:szCs w:val="28"/>
              </w:rPr>
              <w:t xml:space="preserve"> = </w:t>
            </w:r>
            <w:r w:rsidR="00FC3F90" w:rsidRPr="00FC3F90">
              <w:rPr>
                <w:bCs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5" type="#_x0000_t75" style="width:12.75pt;height:12pt" o:ole="">
                  <v:imagedata r:id="rId26" o:title=""/>
                </v:shape>
                <o:OLEObject Type="Embed" ProgID="Equation.3" ShapeID="_x0000_i1035" DrawAspect="Content" ObjectID="_1483093356" r:id="rId27"/>
              </w:object>
            </w:r>
            <w:r w:rsidR="00FC3F90" w:rsidRPr="00FC3F90">
              <w:rPr>
                <w:bCs/>
                <w:iCs/>
                <w:sz w:val="28"/>
                <w:szCs w:val="28"/>
                <w:lang w:val="en-US"/>
              </w:rPr>
              <w:t>BFP</w:t>
            </w:r>
          </w:p>
          <w:p w:rsidR="00FC3F90" w:rsidRPr="00FC3F90" w:rsidRDefault="00A54040" w:rsidP="00FC3F90">
            <w:pPr>
              <w:tabs>
                <w:tab w:val="left" w:pos="424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4" type="#_x0000_t32" style="position:absolute;left:0;text-align:left;margin-left:99pt;margin-top:-.4pt;width:1in;height:24.75pt;flip:y;z-index:251727872" o:connectortype="straight"/>
              </w:pict>
            </w:r>
            <w:r w:rsidR="00FC3F90" w:rsidRPr="00FC3F90">
              <w:rPr>
                <w:bCs/>
                <w:iCs/>
                <w:sz w:val="28"/>
                <w:szCs w:val="28"/>
              </w:rPr>
              <w:tab/>
              <w:t>АВ= 10 см ,</w:t>
            </w:r>
            <w:r w:rsidR="00FC3F90">
              <w:rPr>
                <w:bCs/>
                <w:iCs/>
                <w:sz w:val="28"/>
                <w:szCs w:val="28"/>
              </w:rPr>
              <w:t xml:space="preserve"> </w:t>
            </w:r>
            <w:r w:rsidR="00FC3F90" w:rsidRPr="00FC3F90">
              <w:rPr>
                <w:bCs/>
                <w:iCs/>
                <w:sz w:val="28"/>
                <w:szCs w:val="28"/>
              </w:rPr>
              <w:t>А</w:t>
            </w:r>
            <w:r w:rsidR="00FC3F90" w:rsidRPr="00FC3F90">
              <w:rPr>
                <w:bCs/>
                <w:iCs/>
                <w:sz w:val="28"/>
                <w:szCs w:val="28"/>
                <w:lang w:val="en-US"/>
              </w:rPr>
              <w:t>F</w:t>
            </w:r>
            <w:r w:rsidR="00FC3F90" w:rsidRPr="00FC3F90">
              <w:rPr>
                <w:bCs/>
                <w:iCs/>
                <w:sz w:val="28"/>
                <w:szCs w:val="28"/>
              </w:rPr>
              <w:t>= 7см</w:t>
            </w:r>
          </w:p>
          <w:p w:rsidR="004B6562" w:rsidRPr="00FC3F90" w:rsidRDefault="00FC3F90" w:rsidP="00FC3F90">
            <w:pPr>
              <w:tabs>
                <w:tab w:val="left" w:pos="424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ab/>
            </w:r>
            <w:r w:rsidRPr="00FC3F90">
              <w:rPr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36" type="#_x0000_t75" style="width:12.75pt;height:12pt" o:ole="">
                  <v:imagedata r:id="rId28" o:title=""/>
                </v:shape>
                <o:OLEObject Type="Embed" ProgID="Equation.3" ShapeID="_x0000_i1036" DrawAspect="Content" ObjectID="_1483093357" r:id="rId29"/>
              </w:object>
            </w:r>
            <w:r w:rsidRPr="00FC3F90">
              <w:rPr>
                <w:bCs/>
                <w:iCs/>
                <w:sz w:val="28"/>
                <w:szCs w:val="28"/>
              </w:rPr>
              <w:t>А =110</w:t>
            </w:r>
            <w:r w:rsidRPr="00FC3F90">
              <w:rPr>
                <w:rFonts w:cstheme="minorHAnsi"/>
                <w:bCs/>
                <w:iCs/>
                <w:sz w:val="28"/>
                <w:szCs w:val="28"/>
              </w:rPr>
              <w:t>°</w:t>
            </w:r>
          </w:p>
          <w:p w:rsidR="004B6562" w:rsidRPr="00FC3F90" w:rsidRDefault="00B2494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2494B">
              <w:rPr>
                <w:b/>
                <w:bCs/>
                <w:i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P</w:t>
            </w:r>
          </w:p>
          <w:p w:rsidR="004B6562" w:rsidRDefault="004B656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B6562" w:rsidRPr="00FC3F9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 xml:space="preserve">        Доказать</w:t>
            </w:r>
          </w:p>
          <w:p w:rsidR="004B6562" w:rsidRPr="00FC3F9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37" type="#_x0000_t75" style="width:11.25pt;height:12.75pt" o:ole="">
                  <v:imagedata r:id="rId30" o:title=""/>
                </v:shape>
                <o:OLEObject Type="Embed" ProgID="Equation.3" ShapeID="_x0000_i1037" DrawAspect="Content" ObjectID="_1483093358" r:id="rId31"/>
              </w:object>
            </w:r>
            <w:r w:rsidRPr="00FC3F90">
              <w:rPr>
                <w:bCs/>
                <w:iCs/>
                <w:sz w:val="28"/>
                <w:szCs w:val="28"/>
              </w:rPr>
              <w:t>АВ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C3F90">
              <w:rPr>
                <w:bCs/>
                <w:iCs/>
                <w:sz w:val="28"/>
                <w:szCs w:val="28"/>
              </w:rPr>
              <w:t>F =</w:t>
            </w:r>
            <w:r w:rsidRPr="00FC3F9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38" type="#_x0000_t75" style="width:11.25pt;height:12.75pt" o:ole="">
                  <v:imagedata r:id="rId32" o:title=""/>
                </v:shape>
                <o:OLEObject Type="Embed" ProgID="Equation.3" ShapeID="_x0000_i1038" DrawAspect="Content" ObjectID="_1483093359" r:id="rId33"/>
              </w:object>
            </w:r>
            <w:r w:rsidRPr="00FC3F90">
              <w:rPr>
                <w:bCs/>
                <w:iCs/>
                <w:sz w:val="28"/>
                <w:szCs w:val="28"/>
                <w:lang w:val="en-US"/>
              </w:rPr>
              <w:t>BPF</w:t>
            </w:r>
          </w:p>
          <w:p w:rsidR="00FC3F90" w:rsidRPr="00FC3F9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C3F90">
              <w:rPr>
                <w:bCs/>
                <w:iCs/>
                <w:sz w:val="28"/>
                <w:szCs w:val="28"/>
              </w:rPr>
              <w:t xml:space="preserve"> Найти  </w:t>
            </w:r>
            <w:r w:rsidRPr="00FC3F90">
              <w:rPr>
                <w:bCs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9" type="#_x0000_t75" style="width:12.75pt;height:12pt" o:ole="">
                  <v:imagedata r:id="rId34" o:title=""/>
                </v:shape>
                <o:OLEObject Type="Embed" ProgID="Equation.3" ShapeID="_x0000_i1039" DrawAspect="Content" ObjectID="_1483093360" r:id="rId35"/>
              </w:object>
            </w:r>
            <w:r w:rsidRPr="00FC3F90">
              <w:rPr>
                <w:bCs/>
                <w:iCs/>
                <w:sz w:val="28"/>
                <w:szCs w:val="28"/>
              </w:rPr>
              <w:t>Р, ВР,  РF</w:t>
            </w:r>
          </w:p>
          <w:p w:rsidR="004B6562" w:rsidRDefault="004B656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B6562" w:rsidRDefault="00FC3F9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C3F90">
              <w:rPr>
                <w:b/>
                <w:bCs/>
                <w:iCs/>
                <w:sz w:val="28"/>
                <w:szCs w:val="28"/>
              </w:rPr>
              <w:t>Задача №4</w:t>
            </w:r>
            <w:r w:rsidR="00244FDA">
              <w:rPr>
                <w:b/>
                <w:bCs/>
                <w:iCs/>
                <w:sz w:val="28"/>
                <w:szCs w:val="28"/>
              </w:rPr>
              <w:t xml:space="preserve"> (слайд10)</w:t>
            </w: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95522" w:rsidRPr="00FC3F90" w:rsidRDefault="00F95522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B6562" w:rsidRPr="001342E8" w:rsidRDefault="00A54040" w:rsidP="0093115F">
            <w:pPr>
              <w:tabs>
                <w:tab w:val="left" w:pos="2220"/>
                <w:tab w:val="center" w:pos="3702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7" type="#_x0000_t32" style="position:absolute;left:0;text-align:left;margin-left:37.5pt;margin-top:9.3pt;width:69.75pt;height:0;z-index:251730944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6" type="#_x0000_t32" style="position:absolute;left:0;text-align:left;margin-left:27pt;margin-top:9.3pt;width:80.25pt;height:79.5pt;flip:x;z-index:251729920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5" type="#_x0000_t32" style="position:absolute;left:0;text-align:left;margin-left:37.5pt;margin-top:9.3pt;width:77.25pt;height:79.5pt;z-index:251728896" o:connectortype="straight"/>
              </w:pict>
            </w:r>
            <w:r w:rsidR="0093115F">
              <w:rPr>
                <w:b/>
                <w:bCs/>
                <w:iCs/>
                <w:sz w:val="28"/>
                <w:szCs w:val="28"/>
              </w:rPr>
              <w:t xml:space="preserve">         Т</w:t>
            </w:r>
            <w:r w:rsidR="0093115F">
              <w:rPr>
                <w:b/>
                <w:bCs/>
                <w:iCs/>
                <w:sz w:val="28"/>
                <w:szCs w:val="28"/>
              </w:rPr>
              <w:tab/>
              <w:t>Р</w:t>
            </w:r>
            <w:r w:rsidR="0093115F">
              <w:rPr>
                <w:b/>
                <w:bCs/>
                <w:iCs/>
                <w:sz w:val="28"/>
                <w:szCs w:val="28"/>
              </w:rPr>
              <w:tab/>
            </w:r>
            <w:r w:rsidR="0093115F" w:rsidRPr="001342E8">
              <w:rPr>
                <w:bCs/>
                <w:iCs/>
                <w:sz w:val="28"/>
                <w:szCs w:val="28"/>
              </w:rPr>
              <w:t>Дано:</w:t>
            </w:r>
          </w:p>
          <w:p w:rsidR="00FC3F90" w:rsidRPr="001342E8" w:rsidRDefault="00A54040" w:rsidP="0093115F">
            <w:pPr>
              <w:tabs>
                <w:tab w:val="left" w:pos="324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12" type="#_x0000_t32" style="position:absolute;left:0;text-align:left;margin-left:81pt;margin-top:11.75pt;width:10.5pt;height:13.5pt;z-index:25173606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11" type="#_x0000_t32" style="position:absolute;left:0;text-align:left;margin-left:84.75pt;margin-top:6.5pt;width:6.75pt;height:10.5pt;z-index:25173504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09" type="#_x0000_t32" style="position:absolute;left:0;text-align:left;margin-left:52.5pt;margin-top:6.5pt;width:14.25pt;height:10.5pt;flip:x;z-index:251732992" o:connectortype="straight"/>
              </w:pict>
            </w:r>
            <w:r w:rsidR="0093115F" w:rsidRPr="001342E8">
              <w:rPr>
                <w:bCs/>
                <w:iCs/>
                <w:sz w:val="28"/>
                <w:szCs w:val="28"/>
              </w:rPr>
              <w:tab/>
              <w:t>ТО = ОС, ВО =ОР</w:t>
            </w:r>
          </w:p>
          <w:p w:rsidR="00FC3F90" w:rsidRPr="001342E8" w:rsidRDefault="0093115F" w:rsidP="0093115F">
            <w:pPr>
              <w:tabs>
                <w:tab w:val="center" w:pos="3702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1342E8">
              <w:rPr>
                <w:bCs/>
                <w:iCs/>
                <w:sz w:val="28"/>
                <w:szCs w:val="28"/>
              </w:rPr>
              <w:t xml:space="preserve">                  О</w:t>
            </w:r>
            <w:r w:rsidR="001342E8" w:rsidRPr="001342E8">
              <w:rPr>
                <w:bCs/>
                <w:iCs/>
                <w:sz w:val="28"/>
                <w:szCs w:val="28"/>
              </w:rPr>
              <w:t>.                            Д</w:t>
            </w:r>
            <w:r w:rsidRPr="001342E8">
              <w:rPr>
                <w:bCs/>
                <w:iCs/>
                <w:sz w:val="28"/>
                <w:szCs w:val="28"/>
              </w:rPr>
              <w:t>оказать</w:t>
            </w:r>
          </w:p>
          <w:p w:rsidR="00FC3F90" w:rsidRPr="001342E8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14" type="#_x0000_t32" style="position:absolute;left:0;text-align:left;margin-left:48pt;margin-top:9.8pt;width:9pt;height:5.25pt;flip:x y;z-index:25173811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13" type="#_x0000_t32" style="position:absolute;left:0;text-align:left;margin-left:52.5pt;margin-top:2.3pt;width:14.25pt;height:12.75pt;flip:x y;z-index:25173708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10" type="#_x0000_t32" style="position:absolute;left:0;text-align:left;margin-left:84.75pt;margin-top:9.8pt;width:6.75pt;height:5.25pt;flip:x;z-index:251734016" o:connectortype="straight"/>
              </w:pict>
            </w:r>
            <w:r w:rsidR="0093115F" w:rsidRPr="001342E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C3F90" w:rsidRPr="001342E8" w:rsidRDefault="0093115F" w:rsidP="0093115F">
            <w:pPr>
              <w:tabs>
                <w:tab w:val="left" w:pos="2925"/>
              </w:tabs>
              <w:suppressAutoHyphens/>
              <w:spacing w:line="200" w:lineRule="atLeast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1342E8">
              <w:rPr>
                <w:bCs/>
                <w:iCs/>
                <w:sz w:val="28"/>
                <w:szCs w:val="28"/>
              </w:rPr>
              <w:tab/>
            </w:r>
            <w:r w:rsidR="009221CD" w:rsidRPr="001342E8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0" type="#_x0000_t75" style="width:11.25pt;height:12.75pt" o:ole="">
                  <v:imagedata r:id="rId36" o:title=""/>
                </v:shape>
                <o:OLEObject Type="Embed" ProgID="Equation.3" ShapeID="_x0000_i1040" DrawAspect="Content" ObjectID="_1483093361" r:id="rId37"/>
              </w:object>
            </w:r>
            <w:r w:rsidRPr="001342E8">
              <w:rPr>
                <w:bCs/>
                <w:iCs/>
                <w:sz w:val="28"/>
                <w:szCs w:val="28"/>
              </w:rPr>
              <w:t>ВОС =</w:t>
            </w:r>
            <w:r w:rsidR="009221CD" w:rsidRPr="001342E8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1" type="#_x0000_t75" style="width:11.25pt;height:12.75pt" o:ole="">
                  <v:imagedata r:id="rId38" o:title=""/>
                </v:shape>
                <o:OLEObject Type="Embed" ProgID="Equation.3" ShapeID="_x0000_i1041" DrawAspect="Content" ObjectID="_1483093362" r:id="rId39"/>
              </w:object>
            </w:r>
            <w:r w:rsidRPr="001342E8">
              <w:rPr>
                <w:bCs/>
                <w:iCs/>
                <w:sz w:val="28"/>
                <w:szCs w:val="28"/>
              </w:rPr>
              <w:t>РОТ</w:t>
            </w:r>
          </w:p>
          <w:p w:rsidR="00FC3F90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8" type="#_x0000_t32" style="position:absolute;left:0;text-align:left;margin-left:27pt;margin-top:3.35pt;width:87.75pt;height:0;z-index:251731968" o:connectortype="straight"/>
              </w:pict>
            </w:r>
            <w:r w:rsidR="0093115F">
              <w:rPr>
                <w:b/>
                <w:bCs/>
                <w:iCs/>
                <w:sz w:val="28"/>
                <w:szCs w:val="28"/>
              </w:rPr>
              <w:t xml:space="preserve">        В                          С</w:t>
            </w:r>
          </w:p>
          <w:p w:rsidR="00FC3F90" w:rsidRDefault="009221CD" w:rsidP="00244FDA">
            <w:pPr>
              <w:tabs>
                <w:tab w:val="left" w:pos="5070"/>
              </w:tabs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ν</w:t>
            </w:r>
            <w:r>
              <w:rPr>
                <w:b/>
                <w:bCs/>
                <w:iCs/>
                <w:sz w:val="28"/>
                <w:szCs w:val="28"/>
              </w:rPr>
              <w:t>.  Решить №140 из учебника</w:t>
            </w:r>
            <w:r w:rsidR="00BA17DA">
              <w:rPr>
                <w:b/>
                <w:bCs/>
                <w:iCs/>
                <w:sz w:val="28"/>
                <w:szCs w:val="28"/>
              </w:rPr>
              <w:t xml:space="preserve"> (8мин)</w:t>
            </w:r>
            <w:r w:rsidR="00244FDA">
              <w:rPr>
                <w:b/>
                <w:bCs/>
                <w:iCs/>
                <w:sz w:val="28"/>
                <w:szCs w:val="28"/>
              </w:rPr>
              <w:tab/>
              <w:t>(слайд11)</w:t>
            </w:r>
          </w:p>
          <w:p w:rsidR="001342E8" w:rsidRPr="001342E8" w:rsidRDefault="00F87C46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Решение записывают </w:t>
            </w:r>
            <w:r w:rsidR="001342E8" w:rsidRPr="001342E8">
              <w:rPr>
                <w:bCs/>
                <w:iCs/>
                <w:sz w:val="28"/>
                <w:szCs w:val="28"/>
              </w:rPr>
              <w:t xml:space="preserve"> в тетради</w:t>
            </w:r>
            <w:r>
              <w:rPr>
                <w:bCs/>
                <w:iCs/>
                <w:sz w:val="28"/>
                <w:szCs w:val="28"/>
              </w:rPr>
              <w:t>. Коллективно работают над задачей. Аккуратно выполняют построения  на доске и в тетради.</w:t>
            </w:r>
          </w:p>
          <w:p w:rsidR="009221CD" w:rsidRPr="001342E8" w:rsidRDefault="009221CD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FC3F90" w:rsidRPr="009221CD" w:rsidRDefault="00135DB4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треугольниках АВС и А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медианы ВМ и В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М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равны, </w:t>
            </w:r>
            <w:r w:rsid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АВ=А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  АС =А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. Докажите что </w:t>
            </w:r>
            <w:r w:rsidRPr="00135DB4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2" type="#_x0000_t75" style="width:11.25pt;height:12.75pt" o:ole="">
                  <v:imagedata r:id="rId40" o:title=""/>
                </v:shape>
                <o:OLEObject Type="Embed" ProgID="Equation.3" ShapeID="_x0000_i1042" DrawAspect="Content" ObjectID="_1483093363" r:id="rId41"/>
              </w:object>
            </w:r>
            <w:r>
              <w:rPr>
                <w:bCs/>
                <w:iCs/>
                <w:sz w:val="28"/>
                <w:szCs w:val="28"/>
              </w:rPr>
              <w:t>АВС =</w:t>
            </w:r>
            <w:r w:rsidRPr="00135DB4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3" type="#_x0000_t75" style="width:11.25pt;height:12.75pt" o:ole="">
                  <v:imagedata r:id="rId42" o:title=""/>
                </v:shape>
                <o:OLEObject Type="Embed" ProgID="Equation.3" ShapeID="_x0000_i1043" DrawAspect="Content" ObjectID="_1483093364" r:id="rId43"/>
              </w:objec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</w:p>
          <w:p w:rsidR="00FC3F90" w:rsidRDefault="00FC3F9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C3F90" w:rsidRDefault="00135DB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Дано:</w:t>
            </w:r>
            <w:r w:rsidR="001062CC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Доказательство</w:t>
            </w:r>
          </w:p>
          <w:p w:rsidR="00FC3F90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position w:val="-4"/>
                <w:sz w:val="28"/>
                <w:szCs w:val="28"/>
              </w:rPr>
              <w:pict>
                <v:shape id="_x0000_s1146" type="#_x0000_t32" style="position:absolute;left:0;text-align:left;margin-left:249.75pt;margin-top:19.5pt;width:0;height:60pt;z-index:251749376" o:connectortype="straight"/>
              </w:pict>
            </w:r>
            <w:r w:rsidRPr="00A54040">
              <w:rPr>
                <w:b/>
                <w:bCs/>
                <w:iCs/>
                <w:noProof/>
                <w:position w:val="-4"/>
                <w:sz w:val="28"/>
                <w:szCs w:val="28"/>
              </w:rPr>
              <w:pict>
                <v:shape id="_x0000_s1137" type="#_x0000_t5" style="position:absolute;left:0;text-align:left;margin-left:172.5pt;margin-top:19.5pt;width:156pt;height:64.5pt;z-index:251740160"/>
              </w:pict>
            </w:r>
            <w:r w:rsidR="003C5730" w:rsidRPr="00172CE8">
              <w:rPr>
                <w:b/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4" type="#_x0000_t75" style="width:3.75pt;height:12.75pt" o:ole="">
                  <v:imagedata r:id="rId44" o:title=""/>
                </v:shape>
                <o:OLEObject Type="Embed" ProgID="Equation.3" ShapeID="_x0000_i1044" DrawAspect="Content" ObjectID="_1483093365" r:id="rId45"/>
              </w:object>
            </w:r>
            <w:r w:rsidR="00172CE8" w:rsidRPr="003C5730">
              <w:rPr>
                <w:bCs/>
                <w:iCs/>
                <w:position w:val="-10"/>
                <w:sz w:val="28"/>
                <w:szCs w:val="28"/>
              </w:rPr>
              <w:t xml:space="preserve">АВС и </w:t>
            </w:r>
            <w:r w:rsidR="00AC3EC3"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5" type="#_x0000_t75" style="width:11.25pt;height:12.75pt" o:ole="">
                  <v:imagedata r:id="rId46" o:title=""/>
                </v:shape>
                <o:OLEObject Type="Embed" ProgID="Equation.3" ShapeID="_x0000_i1045" DrawAspect="Content" ObjectID="_1483093366" r:id="rId47"/>
              </w:object>
            </w:r>
            <w:r w:rsidR="00172CE8" w:rsidRPr="003C5730">
              <w:rPr>
                <w:bCs/>
                <w:iCs/>
                <w:position w:val="-10"/>
                <w:sz w:val="28"/>
                <w:szCs w:val="28"/>
              </w:rPr>
              <w:t xml:space="preserve"> А</w:t>
            </w:r>
            <w:r w:rsidR="00172CE8" w:rsidRPr="003C5730">
              <w:rPr>
                <w:rFonts w:cstheme="minorHAnsi"/>
                <w:bCs/>
                <w:iCs/>
                <w:position w:val="-10"/>
                <w:sz w:val="28"/>
                <w:szCs w:val="28"/>
              </w:rPr>
              <w:t>,</w:t>
            </w:r>
            <w:r w:rsidR="00172CE8" w:rsidRPr="003C5730">
              <w:rPr>
                <w:bCs/>
                <w:iCs/>
                <w:position w:val="-10"/>
                <w:sz w:val="28"/>
                <w:szCs w:val="28"/>
              </w:rPr>
              <w:t>В</w:t>
            </w:r>
            <w:r w:rsidR="00172CE8" w:rsidRPr="003C5730">
              <w:rPr>
                <w:rFonts w:ascii="Calibri" w:hAnsi="Calibri" w:cs="Calibri"/>
                <w:bCs/>
                <w:iCs/>
                <w:position w:val="-10"/>
                <w:sz w:val="28"/>
                <w:szCs w:val="28"/>
              </w:rPr>
              <w:t>,</w:t>
            </w:r>
            <w:r w:rsidR="00172CE8" w:rsidRPr="003C5730">
              <w:rPr>
                <w:bCs/>
                <w:iCs/>
                <w:position w:val="-10"/>
                <w:sz w:val="28"/>
                <w:szCs w:val="28"/>
              </w:rPr>
              <w:t>С</w:t>
            </w:r>
            <w:r w:rsidR="00172CE8" w:rsidRPr="003C5730">
              <w:rPr>
                <w:rFonts w:cstheme="minorHAnsi"/>
                <w:bCs/>
                <w:iCs/>
                <w:position w:val="-10"/>
                <w:sz w:val="28"/>
                <w:szCs w:val="28"/>
              </w:rPr>
              <w:t>,</w:t>
            </w:r>
            <w:r w:rsidR="00AC3EC3" w:rsidRPr="003C5730">
              <w:rPr>
                <w:rFonts w:cstheme="minorHAnsi"/>
                <w:bCs/>
                <w:iCs/>
                <w:position w:val="-10"/>
                <w:sz w:val="28"/>
                <w:szCs w:val="28"/>
              </w:rPr>
              <w:object w:dxaOrig="180" w:dyaOrig="340">
                <v:shape id="_x0000_i1046" type="#_x0000_t75" style="width:9pt;height:17.25pt" o:ole="">
                  <v:imagedata r:id="rId8" o:title=""/>
                </v:shape>
                <o:OLEObject Type="Embed" ProgID="Equation.3" ShapeID="_x0000_i1046" DrawAspect="Content" ObjectID="_1483093367" r:id="rId48"/>
              </w:object>
            </w:r>
            <w:r w:rsidR="00AC3EC3" w:rsidRPr="003C5730">
              <w:rPr>
                <w:bCs/>
                <w:iCs/>
                <w:sz w:val="28"/>
                <w:szCs w:val="28"/>
              </w:rPr>
              <w:t xml:space="preserve"> </w:t>
            </w:r>
            <w:r w:rsidR="001062CC" w:rsidRPr="003C5730">
              <w:rPr>
                <w:bCs/>
                <w:iCs/>
                <w:sz w:val="28"/>
                <w:szCs w:val="28"/>
              </w:rPr>
              <w:t xml:space="preserve">                                          В</w:t>
            </w:r>
          </w:p>
          <w:p w:rsidR="00FC3F90" w:rsidRPr="003C5730" w:rsidRDefault="00AC3EC3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object w:dxaOrig="2835" w:dyaOrig="2835">
                <v:shape id="_x0000_i1047" type="#_x0000_t75" style="width:7.5pt;height:3.75pt" o:ole="">
                  <v:imagedata r:id="rId49" o:title=""/>
                </v:shape>
                <o:OLEObject Type="Embed" ProgID="PBrush" ShapeID="_x0000_i1047" DrawAspect="Content" ObjectID="_1483093368" r:id="rId50"/>
              </w:object>
            </w:r>
          </w:p>
          <w:p w:rsidR="00FC3F90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3" type="#_x0000_t32" style="position:absolute;left:0;text-align:left;margin-left:285.75pt;margin-top:12.95pt;width:15pt;height:6.75pt;flip:y;z-index:25174630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8" type="#_x0000_t32" style="position:absolute;left:0;text-align:left;margin-left:244.5pt;margin-top:15.9pt;width:11.25pt;height:3.75pt;flip:x;z-index:25175142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2" type="#_x0000_t32" style="position:absolute;left:0;text-align:left;margin-left:279pt;margin-top:6.9pt;width:16.5pt;height:9pt;flip:y;z-index:25174528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0" type="#_x0000_t32" style="position:absolute;left:0;text-align:left;margin-left:3in;margin-top:6.9pt;width:12.75pt;height:9pt;flip:x y;z-index:251743232" o:connectortype="straight"/>
              </w:pict>
            </w:r>
            <w:r w:rsidR="00AC3EC3" w:rsidRPr="003C5730">
              <w:rPr>
                <w:bCs/>
                <w:iCs/>
                <w:sz w:val="28"/>
                <w:szCs w:val="28"/>
              </w:rPr>
              <w:t>ВМ= В</w:t>
            </w:r>
            <w:r w:rsidR="00AC3EC3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AC3EC3" w:rsidRPr="003C5730">
              <w:rPr>
                <w:bCs/>
                <w:iCs/>
                <w:sz w:val="28"/>
                <w:szCs w:val="28"/>
              </w:rPr>
              <w:t>М</w:t>
            </w:r>
            <w:r w:rsidR="00AC3EC3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="00AC3EC3" w:rsidRPr="003C5730">
              <w:rPr>
                <w:bCs/>
                <w:iCs/>
                <w:sz w:val="28"/>
                <w:szCs w:val="28"/>
              </w:rPr>
              <w:t xml:space="preserve"> медианы</w:t>
            </w:r>
          </w:p>
          <w:p w:rsidR="00AC3EC3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0" type="#_x0000_t32" style="position:absolute;left:0;text-align:left;margin-left:240.75pt;margin-top:2.6pt;width:15pt;height:6.75pt;flip:x;z-index:251752448" o:connectortype="straight"/>
              </w:pict>
            </w:r>
            <w:r w:rsidR="00AC3EC3" w:rsidRPr="003C5730">
              <w:rPr>
                <w:bCs/>
                <w:iCs/>
                <w:sz w:val="28"/>
                <w:szCs w:val="28"/>
              </w:rPr>
              <w:t>АВ =А</w:t>
            </w:r>
            <w:r w:rsidR="00AC3EC3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AC3EC3" w:rsidRPr="003C5730">
              <w:rPr>
                <w:bCs/>
                <w:iCs/>
                <w:sz w:val="28"/>
                <w:szCs w:val="28"/>
              </w:rPr>
              <w:t>В</w:t>
            </w:r>
            <w:r w:rsidR="00AC3EC3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</w:p>
          <w:p w:rsidR="00AC3EC3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3" type="#_x0000_t32" style="position:absolute;left:0;text-align:left;margin-left:210pt;margin-top:8.75pt;width:6pt;height:18.75pt;flip:x;z-index:25175552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4" type="#_x0000_t32" style="position:absolute;left:0;text-align:left;margin-left:220.5pt;margin-top:8.75pt;width:4.5pt;height:18.75pt;flip:x;z-index:25175654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6" type="#_x0000_t32" style="position:absolute;left:0;text-align:left;margin-left:3in;margin-top:8.75pt;width:4.5pt;height:18.75pt;flip:x;z-index:251757568" o:connectortype="straight"/>
              </w:pict>
            </w:r>
            <w:r w:rsidR="00AC3EC3" w:rsidRPr="003C5730">
              <w:rPr>
                <w:bCs/>
                <w:iCs/>
                <w:sz w:val="28"/>
                <w:szCs w:val="28"/>
              </w:rPr>
              <w:t>АС =А</w:t>
            </w:r>
            <w:r w:rsidR="00AC3EC3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AC3EC3" w:rsidRPr="003C5730">
              <w:rPr>
                <w:bCs/>
                <w:iCs/>
                <w:sz w:val="28"/>
                <w:szCs w:val="28"/>
              </w:rPr>
              <w:t>С</w:t>
            </w:r>
            <w:r w:rsidR="00AC3EC3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="001062CC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                                   А</w:t>
            </w:r>
          </w:p>
          <w:p w:rsidR="00A44696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0;text-align:left;margin-left:328.5pt;margin-top:2pt;width:19.5pt;height:18.75pt;z-index:251742208">
                  <v:textbox style="mso-next-textbox:#_x0000_s1139">
                    <w:txbxContent>
                      <w:p w:rsidR="00C5767A" w:rsidRDefault="00C5767A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36" type="#_x0000_t32" style="position:absolute;left:0;text-align:left;margin-left:-3pt;margin-top:.5pt;width:111pt;height:1.5pt;z-index:251739136" o:connectortype="straight"/>
              </w:pict>
            </w:r>
            <w:r w:rsidR="001062CC" w:rsidRPr="003C5730">
              <w:rPr>
                <w:bCs/>
                <w:iCs/>
                <w:sz w:val="28"/>
                <w:szCs w:val="28"/>
              </w:rPr>
              <w:t xml:space="preserve">Доказать                                                            </w:t>
            </w:r>
            <w:r w:rsidR="00A44696" w:rsidRPr="003C5730">
              <w:rPr>
                <w:bCs/>
                <w:iCs/>
                <w:sz w:val="28"/>
                <w:szCs w:val="28"/>
              </w:rPr>
              <w:t>М</w:t>
            </w:r>
          </w:p>
          <w:p w:rsidR="00FC3F90" w:rsidRPr="003C5730" w:rsidRDefault="00A44696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   В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</w:p>
          <w:p w:rsidR="001062CC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7" type="#_x0000_t32" style="position:absolute;left:0;text-align:left;margin-left:249.75pt;margin-top:2.15pt;width:0;height:66pt;z-index:25175040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38" type="#_x0000_t5" style="position:absolute;left:0;text-align:left;margin-left:182.25pt;margin-top:2.15pt;width:135.75pt;height:66pt;z-index:251741184"/>
              </w:pict>
            </w:r>
            <w:r w:rsidR="001062CC"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8" type="#_x0000_t75" style="width:11.25pt;height:12.75pt" o:ole="">
                  <v:imagedata r:id="rId51" o:title=""/>
                </v:shape>
                <o:OLEObject Type="Embed" ProgID="Equation.3" ShapeID="_x0000_i1048" DrawAspect="Content" ObjectID="_1483093369" r:id="rId52"/>
              </w:object>
            </w:r>
            <w:r w:rsidR="001062CC" w:rsidRPr="003C5730">
              <w:rPr>
                <w:bCs/>
                <w:iCs/>
                <w:sz w:val="28"/>
                <w:szCs w:val="28"/>
              </w:rPr>
              <w:t xml:space="preserve">АВС = </w:t>
            </w:r>
            <w:r w:rsidR="001062CC"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49" type="#_x0000_t75" style="width:11.25pt;height:12.75pt" o:ole="">
                  <v:imagedata r:id="rId53" o:title=""/>
                </v:shape>
                <o:OLEObject Type="Embed" ProgID="Equation.3" ShapeID="_x0000_i1049" DrawAspect="Content" ObjectID="_1483093370" r:id="rId54"/>
              </w:object>
            </w:r>
            <w:r w:rsidR="001062CC" w:rsidRPr="003C5730">
              <w:rPr>
                <w:bCs/>
                <w:iCs/>
                <w:sz w:val="28"/>
                <w:szCs w:val="28"/>
              </w:rPr>
              <w:t>А</w:t>
            </w:r>
            <w:r w:rsidR="001062CC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1062CC" w:rsidRPr="003C5730">
              <w:rPr>
                <w:bCs/>
                <w:iCs/>
                <w:sz w:val="28"/>
                <w:szCs w:val="28"/>
              </w:rPr>
              <w:t>В</w:t>
            </w:r>
            <w:r w:rsidR="001062CC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="001062CC" w:rsidRPr="003C5730">
              <w:rPr>
                <w:bCs/>
                <w:iCs/>
                <w:sz w:val="28"/>
                <w:szCs w:val="28"/>
              </w:rPr>
              <w:t>С</w:t>
            </w:r>
            <w:r w:rsidR="001062CC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A44696" w:rsidRPr="003C5730">
              <w:rPr>
                <w:rFonts w:cstheme="minorHAnsi"/>
                <w:bCs/>
                <w:iCs/>
                <w:sz w:val="28"/>
                <w:szCs w:val="28"/>
              </w:rPr>
              <w:t xml:space="preserve">                                              </w:t>
            </w:r>
          </w:p>
          <w:p w:rsidR="00FC3F90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5" type="#_x0000_t32" style="position:absolute;left:0;text-align:left;margin-left:275.25pt;margin-top:15.95pt;width:10.5pt;height:3.75pt;flip:y;z-index:25174835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2" type="#_x0000_t32" style="position:absolute;left:0;text-align:left;margin-left:240.75pt;margin-top:15.2pt;width:15pt;height:4.5pt;flip:x;z-index:251754496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1" type="#_x0000_t32" style="position:absolute;left:0;text-align:left;margin-left:240.75pt;margin-top:10.7pt;width:15pt;height:4.5pt;flip:x;z-index:25175347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4" type="#_x0000_t32" style="position:absolute;left:0;text-align:left;margin-left:269.25pt;margin-top:6.95pt;width:16.5pt;height:8.25pt;flip:y;z-index:25174732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41" type="#_x0000_t32" style="position:absolute;left:0;text-align:left;margin-left:3in;margin-top:10.7pt;width:12.75pt;height:9pt;flip:x y;z-index:251744256" o:connectortype="straight"/>
              </w:pict>
            </w:r>
          </w:p>
          <w:p w:rsidR="00FC3F90" w:rsidRPr="003C573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FC3F90" w:rsidRP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7" type="#_x0000_t32" style="position:absolute;left:0;text-align:left;margin-left:220.5pt;margin-top:8.8pt;width:0;height:17.25pt;z-index:25175859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9" type="#_x0000_t32" style="position:absolute;left:0;text-align:left;margin-left:225pt;margin-top:8.8pt;width:.05pt;height:17.25pt;flip:y;z-index:25176064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58" type="#_x0000_t32" style="position:absolute;left:0;text-align:left;margin-left:228.75pt;margin-top:8.8pt;width:.05pt;height:17.25pt;z-index:251759616" o:connectortype="straight"/>
              </w:pict>
            </w:r>
          </w:p>
          <w:p w:rsidR="00FC3F90" w:rsidRPr="003C5730" w:rsidRDefault="001062CC" w:rsidP="001062CC">
            <w:pPr>
              <w:tabs>
                <w:tab w:val="left" w:pos="651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t xml:space="preserve">                                                          А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A44696" w:rsidRPr="003C5730">
              <w:rPr>
                <w:rFonts w:cstheme="minorHAnsi"/>
                <w:bCs/>
                <w:iCs/>
                <w:sz w:val="28"/>
                <w:szCs w:val="28"/>
              </w:rPr>
              <w:t xml:space="preserve">                 М,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ab/>
              <w:t>С,</w:t>
            </w:r>
          </w:p>
          <w:p w:rsidR="00FC3F90" w:rsidRPr="003C573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FC3F90" w:rsidRPr="003C5730" w:rsidRDefault="00A44696" w:rsidP="00A44696">
            <w:pPr>
              <w:pStyle w:val="a4"/>
              <w:numPr>
                <w:ilvl w:val="0"/>
                <w:numId w:val="7"/>
              </w:num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t>Т.к.АС =А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С</w:t>
            </w:r>
            <w:r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 xml:space="preserve"> и ВМ =В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М</w:t>
            </w:r>
            <w:r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 xml:space="preserve"> то АМ= А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М</w:t>
            </w:r>
            <w:r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</w:p>
          <w:p w:rsidR="003C5730" w:rsidRPr="003C5730" w:rsidRDefault="00A44696" w:rsidP="00A44696">
            <w:pPr>
              <w:pStyle w:val="a4"/>
              <w:numPr>
                <w:ilvl w:val="0"/>
                <w:numId w:val="7"/>
              </w:num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t>.т.к АВ=А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В</w:t>
            </w:r>
            <w:r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="003C5730" w:rsidRPr="003C5730">
              <w:rPr>
                <w:bCs/>
                <w:iCs/>
                <w:sz w:val="28"/>
                <w:szCs w:val="28"/>
              </w:rPr>
              <w:t xml:space="preserve">  ВМ =В</w:t>
            </w:r>
            <w:r w:rsidR="003C5730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3C5730" w:rsidRPr="003C5730">
              <w:rPr>
                <w:bCs/>
                <w:iCs/>
                <w:sz w:val="28"/>
                <w:szCs w:val="28"/>
              </w:rPr>
              <w:t>М</w:t>
            </w:r>
            <w:r w:rsidR="003C5730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 w:rsidR="003C5730" w:rsidRPr="003C5730">
              <w:rPr>
                <w:bCs/>
                <w:iCs/>
                <w:sz w:val="28"/>
                <w:szCs w:val="28"/>
              </w:rPr>
              <w:t xml:space="preserve">  то АМ= А</w:t>
            </w:r>
            <w:r w:rsidR="003C5730"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3C5730" w:rsidRPr="003C5730">
              <w:rPr>
                <w:bCs/>
                <w:iCs/>
                <w:sz w:val="28"/>
                <w:szCs w:val="28"/>
              </w:rPr>
              <w:t>М</w:t>
            </w:r>
            <w:r w:rsidR="003C5730"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</w:p>
          <w:p w:rsidR="00A44696" w:rsidRPr="003C5730" w:rsidRDefault="003C5730" w:rsidP="003C5730">
            <w:pPr>
              <w:pStyle w:val="a4"/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3C5730">
              <w:rPr>
                <w:bCs/>
                <w:iCs/>
                <w:sz w:val="28"/>
                <w:szCs w:val="28"/>
              </w:rPr>
              <w:t xml:space="preserve"> то  </w:t>
            </w:r>
            <w:r w:rsidRPr="003C5730">
              <w:rPr>
                <w:bCs/>
                <w:iCs/>
                <w:position w:val="-4"/>
                <w:sz w:val="28"/>
                <w:szCs w:val="28"/>
              </w:rPr>
              <w:object w:dxaOrig="780" w:dyaOrig="260">
                <v:shape id="_x0000_i1050" type="#_x0000_t75" style="width:39pt;height:12.75pt" o:ole="">
                  <v:imagedata r:id="rId55" o:title=""/>
                </v:shape>
                <o:OLEObject Type="Embed" ProgID="Equation.3" ShapeID="_x0000_i1050" DrawAspect="Content" ObjectID="_1483093371" r:id="rId56"/>
              </w:object>
            </w:r>
            <w:r w:rsidRPr="003C5730">
              <w:rPr>
                <w:bCs/>
                <w:iCs/>
                <w:sz w:val="28"/>
                <w:szCs w:val="28"/>
              </w:rPr>
              <w:t xml:space="preserve"> = </w:t>
            </w:r>
            <w:r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51" type="#_x0000_t75" style="width:11.25pt;height:12.75pt" o:ole="">
                  <v:imagedata r:id="rId57" o:title=""/>
                </v:shape>
                <o:OLEObject Type="Embed" ProgID="Equation.3" ShapeID="_x0000_i1051" DrawAspect="Content" ObjectID="_1483093372" r:id="rId58"/>
              </w:object>
            </w:r>
            <w:r w:rsidRPr="003C5730">
              <w:rPr>
                <w:bCs/>
                <w:iCs/>
                <w:sz w:val="28"/>
                <w:szCs w:val="28"/>
              </w:rPr>
              <w:t>А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В</w:t>
            </w:r>
            <w:r w:rsidRPr="003C5730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3C5730">
              <w:rPr>
                <w:bCs/>
                <w:iCs/>
                <w:sz w:val="28"/>
                <w:szCs w:val="28"/>
              </w:rPr>
              <w:t>М</w:t>
            </w:r>
            <w:r w:rsidRPr="003C5730">
              <w:rPr>
                <w:rFonts w:ascii="Calibri" w:hAnsi="Calibri" w:cs="Calibri"/>
                <w:bCs/>
                <w:iCs/>
                <w:sz w:val="28"/>
                <w:szCs w:val="28"/>
              </w:rPr>
              <w:t>,( по трем сторонам)</w:t>
            </w:r>
          </w:p>
          <w:p w:rsidR="00FC3F90" w:rsidRPr="003C5730" w:rsidRDefault="00FC3F9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FC3F90" w:rsidRDefault="003C5730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3.т.к</w:t>
            </w:r>
            <w:r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52" type="#_x0000_t75" style="width:11.25pt;height:12.75pt" o:ole="">
                  <v:imagedata r:id="rId59" o:title=""/>
                </v:shape>
                <o:OLEObject Type="Embed" ProgID="Equation.3" ShapeID="_x0000_i1052" DrawAspect="Content" ObjectID="_1483093373" r:id="rId60"/>
              </w:object>
            </w:r>
            <w:r>
              <w:rPr>
                <w:bCs/>
                <w:iCs/>
                <w:sz w:val="28"/>
                <w:szCs w:val="28"/>
              </w:rPr>
              <w:t xml:space="preserve"> АВ М=</w:t>
            </w:r>
            <w:r w:rsidRPr="003C5730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53" type="#_x0000_t75" style="width:11.25pt;height:12.75pt" o:ole="">
                  <v:imagedata r:id="rId61" o:title=""/>
                </v:shape>
                <o:OLEObject Type="Embed" ProgID="Equation.3" ShapeID="_x0000_i1053" DrawAspect="Content" ObjectID="_1483093374" r:id="rId62"/>
              </w:object>
            </w:r>
            <w:r>
              <w:rPr>
                <w:bCs/>
                <w:iCs/>
                <w:sz w:val="28"/>
                <w:szCs w:val="28"/>
              </w:rPr>
              <w:t xml:space="preserve"> А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М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 xml:space="preserve">, то </w:t>
            </w:r>
            <w:r w:rsidR="00D540C0" w:rsidRPr="003C5730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54" type="#_x0000_t75" style="width:12.75pt;height:12pt" o:ole="">
                  <v:imagedata r:id="rId63" o:title=""/>
                </v:shape>
                <o:OLEObject Type="Embed" ProgID="Equation.3" ShapeID="_x0000_i1054" DrawAspect="Content" ObjectID="_1483093375" r:id="rId64"/>
              </w:object>
            </w:r>
            <w:r>
              <w:rPr>
                <w:rFonts w:cstheme="minorHAnsi"/>
                <w:bCs/>
                <w:iCs/>
                <w:sz w:val="28"/>
                <w:szCs w:val="28"/>
              </w:rPr>
              <w:t xml:space="preserve">А = </w:t>
            </w:r>
            <w:r w:rsidR="00D540C0" w:rsidRPr="003C5730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55" type="#_x0000_t75" style="width:12.75pt;height:12pt" o:ole="">
                  <v:imagedata r:id="rId65" o:title=""/>
                </v:shape>
                <o:OLEObject Type="Embed" ProgID="Equation.3" ShapeID="_x0000_i1055" DrawAspect="Content" ObjectID="_1483093376" r:id="rId66"/>
              </w:object>
            </w:r>
            <w:r>
              <w:rPr>
                <w:rFonts w:cstheme="minorHAnsi"/>
                <w:bCs/>
                <w:iCs/>
                <w:sz w:val="28"/>
                <w:szCs w:val="28"/>
              </w:rPr>
              <w:t>А,</w:t>
            </w:r>
          </w:p>
          <w:p w:rsidR="003C5730" w:rsidRDefault="003C5730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 xml:space="preserve">    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4.</w: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 xml:space="preserve"> АВ = А,В,  АС = А,С,     </w:t>
            </w:r>
            <w:r w:rsidR="001342E8" w:rsidRPr="001342E8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56" type="#_x0000_t75" style="width:12.75pt;height:12pt" o:ole="">
                  <v:imagedata r:id="rId67" o:title=""/>
                </v:shape>
                <o:OLEObject Type="Embed" ProgID="Equation.3" ShapeID="_x0000_i1056" DrawAspect="Content" ObjectID="_1483093377" r:id="rId68"/>
              </w:objec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 xml:space="preserve">А = </w:t>
            </w:r>
            <w:r w:rsidR="001342E8" w:rsidRPr="001342E8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60" w:dyaOrig="240">
                <v:shape id="_x0000_i1057" type="#_x0000_t75" style="width:12.75pt;height:12pt" o:ole="">
                  <v:imagedata r:id="rId69" o:title=""/>
                </v:shape>
                <o:OLEObject Type="Embed" ProgID="Equation.3" ShapeID="_x0000_i1057" DrawAspect="Content" ObjectID="_1483093378" r:id="rId70"/>
              </w:objec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 xml:space="preserve">А, то </w:t>
            </w:r>
            <w:r w:rsidR="001342E8" w:rsidRPr="001342E8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58" type="#_x0000_t75" style="width:11.25pt;height:12.75pt" o:ole="">
                  <v:imagedata r:id="rId71" o:title=""/>
                </v:shape>
                <o:OLEObject Type="Embed" ProgID="Equation.3" ShapeID="_x0000_i1058" DrawAspect="Content" ObjectID="_1483093379" r:id="rId72"/>
              </w:objec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 xml:space="preserve">АВС = </w:t>
            </w:r>
            <w:r w:rsidR="001342E8" w:rsidRPr="001342E8">
              <w:rPr>
                <w:rFonts w:cstheme="minorHAnsi"/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59" type="#_x0000_t75" style="width:11.25pt;height:12.75pt" o:ole="">
                  <v:imagedata r:id="rId73" o:title=""/>
                </v:shape>
                <o:OLEObject Type="Embed" ProgID="Equation.3" ShapeID="_x0000_i1059" DrawAspect="Content" ObjectID="_1483093380" r:id="rId74"/>
              </w:object>
            </w:r>
            <w:r w:rsidR="001342E8">
              <w:rPr>
                <w:rFonts w:cstheme="minorHAnsi"/>
                <w:bCs/>
                <w:iCs/>
                <w:sz w:val="28"/>
                <w:szCs w:val="28"/>
              </w:rPr>
              <w:t>А,В,С, (по двум сторонам и углу между ними)</w:t>
            </w:r>
          </w:p>
          <w:p w:rsidR="003C5730" w:rsidRDefault="003C5730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</w:p>
          <w:p w:rsidR="00F95522" w:rsidRPr="00244FDA" w:rsidRDefault="00244FDA" w:rsidP="00F55E93">
            <w:pPr>
              <w:suppressAutoHyphens/>
              <w:spacing w:line="200" w:lineRule="atLeast"/>
              <w:jc w:val="both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(</w:t>
            </w:r>
            <w:r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слайд13-18)</w:t>
            </w:r>
          </w:p>
          <w:p w:rsidR="003C5730" w:rsidRPr="00F95522" w:rsidRDefault="001342E8" w:rsidP="00F55E93">
            <w:pPr>
              <w:suppressAutoHyphens/>
              <w:spacing w:line="200" w:lineRule="atLeast"/>
              <w:jc w:val="both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V тест с последующей</w:t>
            </w:r>
            <w:r w:rsidRPr="00F95522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взаимопроверкой</w:t>
            </w:r>
            <w:r w:rsidR="003B4EFC">
              <w:rPr>
                <w:rFonts w:cstheme="minorHAnsi"/>
                <w:b/>
                <w:bCs/>
                <w:iCs/>
                <w:sz w:val="28"/>
                <w:szCs w:val="28"/>
              </w:rPr>
              <w:t>(10мин)</w:t>
            </w:r>
          </w:p>
          <w:p w:rsidR="003C5730" w:rsidRDefault="003C5730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</w:p>
          <w:p w:rsidR="00F95522" w:rsidRDefault="00331D21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Демонстрируются слайды с заданиями.</w:t>
            </w:r>
          </w:p>
          <w:p w:rsidR="00F95522" w:rsidRDefault="00F95522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</w:p>
          <w:p w:rsidR="003C5730" w:rsidRDefault="001342E8" w:rsidP="00F55E93">
            <w:pPr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1. Укажите на каком из приведенных ниже рисунков имеются равные треугольники </w:t>
            </w:r>
          </w:p>
          <w:p w:rsidR="003C5730" w:rsidRDefault="00A54040" w:rsidP="00FF5B6C">
            <w:pPr>
              <w:tabs>
                <w:tab w:val="left" w:pos="1305"/>
                <w:tab w:val="left" w:pos="3030"/>
                <w:tab w:val="left" w:pos="4815"/>
                <w:tab w:val="left" w:pos="5925"/>
              </w:tabs>
              <w:suppressAutoHyphens/>
              <w:spacing w:line="200" w:lineRule="atLeast"/>
              <w:jc w:val="both"/>
              <w:rPr>
                <w:rFonts w:cstheme="minorHAnsi"/>
                <w:bCs/>
                <w:iCs/>
                <w:sz w:val="28"/>
                <w:szCs w:val="28"/>
              </w:rPr>
            </w:pP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5" type="#_x0000_t32" style="position:absolute;left:0;text-align:left;margin-left:154.55pt;margin-top:16pt;width:18pt;height:21.05pt;z-index:251771904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12" type="#_x0000_t32" style="position:absolute;left:0;text-align:left;margin-left:240.75pt;margin-top:16pt;width:0;height:54pt;z-index:251779072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9" type="#_x0000_t32" style="position:absolute;left:0;text-align:left;margin-left:240.75pt;margin-top:16pt;width:28.5pt;height:48.75pt;z-index:251776000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8" type="#_x0000_t32" style="position:absolute;left:0;text-align:left;margin-left:210pt;margin-top:16pt;width:30.75pt;height:48.75pt;flip:x;z-index:251774976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3" type="#_x0000_t32" style="position:absolute;left:0;text-align:left;margin-left:134.25pt;margin-top:16pt;width:20.3pt;height:25.3pt;flip:y;z-index:251769856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2" type="#_x0000_t32" style="position:absolute;left:0;text-align:left;margin-left:154.5pt;margin-top:16pt;width:.05pt;height:54pt;z-index:251768832" o:connectortype="straight"/>
              </w:pict>
            </w:r>
            <w:r w:rsidRPr="00A54040">
              <w:rPr>
                <w:bCs/>
                <w:iCs/>
                <w:noProof/>
                <w:sz w:val="28"/>
                <w:szCs w:val="28"/>
              </w:rPr>
              <w:pict>
                <v:shape id="_x0000_s1200" type="#_x0000_t19" style="position:absolute;left:0;text-align:left;margin-left:14.6pt;margin-top:12.2pt;width:7.15pt;height:21.05pt;z-index:251766784"/>
              </w:pict>
            </w:r>
            <w:r w:rsidR="007B485A">
              <w:rPr>
                <w:rFonts w:cstheme="minorHAnsi"/>
                <w:bCs/>
                <w:iCs/>
                <w:sz w:val="28"/>
                <w:szCs w:val="28"/>
              </w:rPr>
              <w:t>В</w:t>
            </w:r>
            <w:r w:rsidR="007B485A">
              <w:rPr>
                <w:rFonts w:cstheme="minorHAnsi"/>
                <w:bCs/>
                <w:iCs/>
                <w:sz w:val="28"/>
                <w:szCs w:val="28"/>
              </w:rPr>
              <w:tab/>
              <w:t>С</w:t>
            </w:r>
            <w:r w:rsidR="00FF5B6C">
              <w:rPr>
                <w:rFonts w:cstheme="minorHAnsi"/>
                <w:bCs/>
                <w:iCs/>
                <w:sz w:val="28"/>
                <w:szCs w:val="28"/>
              </w:rPr>
              <w:tab/>
              <w:t>В</w:t>
            </w:r>
            <w:r w:rsidR="00FF5B6C">
              <w:rPr>
                <w:rFonts w:cstheme="minorHAnsi"/>
                <w:bCs/>
                <w:iCs/>
                <w:sz w:val="28"/>
                <w:szCs w:val="28"/>
              </w:rPr>
              <w:tab/>
              <w:t>В</w:t>
            </w:r>
            <w:r w:rsidR="00FF5B6C">
              <w:rPr>
                <w:rFonts w:cstheme="minorHAnsi"/>
                <w:bCs/>
                <w:iCs/>
                <w:sz w:val="28"/>
                <w:szCs w:val="28"/>
              </w:rPr>
              <w:tab/>
              <w:t>В</w:t>
            </w:r>
          </w:p>
          <w:p w:rsidR="003C5730" w:rsidRDefault="00A54040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3" type="#_x0000_t32" style="position:absolute;left:0;text-align:left;margin-left:289.5pt;margin-top:4.75pt;width:62.25pt;height:36.05pt;z-index:251780096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8" type="#_x0000_t32" style="position:absolute;left:0;text-align:left;margin-left:139.5pt;margin-top:9.35pt;width:6.75pt;height:10.55pt;flip:x y;z-index:251785216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7" type="#_x0000_t32" style="position:absolute;left:0;text-align:left;margin-left:162pt;margin-top:9.4pt;width:10.5pt;height:14.75pt;flip:y;z-index:25178419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5" type="#_x0000_t32" style="position:absolute;left:0;text-align:left;margin-left:289.5pt;margin-top:4.85pt;width:0;height:25.55pt;z-index:25178214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04" type="#_x0000_t32" style="position:absolute;left:0;text-align:left;margin-left:154.5pt;margin-top:3.2pt;width:.05pt;height:1.65pt;z-index:25177088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96" type="#_x0000_t32" style="position:absolute;left:0;text-align:left;margin-left:6.75pt;margin-top:3.25pt;width:54.75pt;height:35.95pt;z-index:25176576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94" type="#_x0000_t32" style="position:absolute;left:0;text-align:left;margin-left:3pt;margin-top:3.35pt;width:3.75pt;height:37.5pt;flip:x;z-index:25176371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93" type="#_x0000_t32" style="position:absolute;left:0;text-align:left;margin-left:57pt;margin-top:4.85pt;width:8.25pt;height:36.05pt;z-index:25176268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92" type="#_x0000_t32" style="position:absolute;left:0;text-align:left;margin-left:6.75pt;margin-top:3.4pt;width:50.25pt;height:1.5pt;z-index:251761664" o:connectortype="straight"/>
              </w:pict>
            </w:r>
          </w:p>
          <w:p w:rsidR="001342E8" w:rsidRDefault="00A54040" w:rsidP="00FF5B6C">
            <w:pPr>
              <w:tabs>
                <w:tab w:val="left" w:pos="2595"/>
                <w:tab w:val="left" w:pos="3555"/>
                <w:tab w:val="left" w:pos="5700"/>
                <w:tab w:val="right" w:pos="740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207" type="#_x0000_t32" style="position:absolute;left:0;text-align:left;margin-left:154.6pt;margin-top:2.9pt;width:17.95pt;height:28.7pt;flip:x;z-index:25177395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9" type="#_x0000_t32" style="position:absolute;left:0;text-align:left;margin-left:162pt;margin-top:13.35pt;width:6.05pt;height:8.75pt;z-index:25178624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6" type="#_x0000_t32" style="position:absolute;left:0;text-align:left;margin-left:356.25pt;margin-top:13.35pt;width:0;height:10.4pt;z-index:25178316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4" type="#_x0000_t32" style="position:absolute;left:0;text-align:left;margin-left:295.5pt;margin-top:13.35pt;width:60.75pt;height:0;z-index:251781120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06" type="#_x0000_t32" style="position:absolute;left:0;text-align:left;margin-left:134.25pt;margin-top:7.1pt;width:20.3pt;height:28.75pt;z-index:25177292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01" type="#_x0000_t19" style="position:absolute;left:0;text-align:left;margin-left:42.35pt;margin-top:13.35pt;width:7.15pt;height:8.75pt;flip:x;z-index:251767808"/>
              </w:pict>
            </w:r>
            <w:r w:rsidR="00FF5B6C">
              <w:rPr>
                <w:bCs/>
                <w:iCs/>
                <w:sz w:val="28"/>
                <w:szCs w:val="28"/>
              </w:rPr>
              <w:t xml:space="preserve">  </w:t>
            </w:r>
            <w:r w:rsidR="00FF5B6C">
              <w:rPr>
                <w:bCs/>
                <w:iCs/>
                <w:sz w:val="28"/>
                <w:szCs w:val="28"/>
              </w:rPr>
              <w:tab/>
              <w:t>Д</w:t>
            </w:r>
            <w:r w:rsidR="00FF5B6C">
              <w:rPr>
                <w:bCs/>
                <w:iCs/>
                <w:sz w:val="28"/>
                <w:szCs w:val="28"/>
              </w:rPr>
              <w:tab/>
            </w:r>
            <w:r w:rsidR="00FF5B6C">
              <w:rPr>
                <w:bCs/>
                <w:iCs/>
                <w:sz w:val="28"/>
                <w:szCs w:val="28"/>
                <w:lang w:val="en-US"/>
              </w:rPr>
              <w:t>F</w:t>
            </w:r>
            <w:r w:rsidR="00FF5B6C">
              <w:rPr>
                <w:bCs/>
                <w:iCs/>
                <w:sz w:val="28"/>
                <w:szCs w:val="28"/>
              </w:rPr>
              <w:tab/>
              <w:t>А</w:t>
            </w:r>
            <w:r w:rsidR="00FF5B6C">
              <w:rPr>
                <w:bCs/>
                <w:iCs/>
                <w:sz w:val="28"/>
                <w:szCs w:val="28"/>
              </w:rPr>
              <w:tab/>
              <w:t>С</w:t>
            </w:r>
          </w:p>
          <w:p w:rsidR="001342E8" w:rsidRPr="00FF5B6C" w:rsidRDefault="00A54040" w:rsidP="007C5DC0">
            <w:pPr>
              <w:tabs>
                <w:tab w:val="left" w:pos="1395"/>
                <w:tab w:val="left" w:pos="4125"/>
                <w:tab w:val="left" w:pos="5580"/>
                <w:tab w:val="left" w:pos="576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223" type="#_x0000_t32" style="position:absolute;left:0;text-align:left;margin-left:249.75pt;margin-top:6.7pt;width:0;height:12.05pt;z-index:251789312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22" type="#_x0000_t32" style="position:absolute;left:0;text-align:left;margin-left:225.05pt;margin-top:6.7pt;width:3.75pt;height:12.05pt;flip:x;z-index:25178828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20" type="#_x0000_t32" style="position:absolute;left:0;text-align:left;margin-left:139.5pt;margin-top:.75pt;width:6.75pt;height:5.95pt;flip:x;z-index:25178726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1" type="#_x0000_t32" style="position:absolute;left:0;text-align:left;margin-left:210pt;margin-top:13.5pt;width:59.25pt;height:0;z-index:251778048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210" type="#_x0000_t32" style="position:absolute;left:0;text-align:left;margin-left:210pt;margin-top:13.5pt;width:15.05pt;height:0;z-index:25177702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195" type="#_x0000_t32" style="position:absolute;left:0;text-align:left;margin-left:3pt;margin-top:6.65pt;width:62.25pt;height:0;z-index:251764736" o:connectortype="straight"/>
              </w:pict>
            </w:r>
            <w:r w:rsidR="007B485A">
              <w:rPr>
                <w:bCs/>
                <w:iCs/>
                <w:sz w:val="28"/>
                <w:szCs w:val="28"/>
              </w:rPr>
              <w:t>А</w:t>
            </w:r>
            <w:r w:rsidR="007B485A">
              <w:rPr>
                <w:bCs/>
                <w:iCs/>
                <w:sz w:val="28"/>
                <w:szCs w:val="28"/>
              </w:rPr>
              <w:tab/>
              <w:t>Д</w:t>
            </w:r>
            <w:r w:rsidR="00FF5B6C">
              <w:rPr>
                <w:bCs/>
                <w:iCs/>
                <w:sz w:val="28"/>
                <w:szCs w:val="28"/>
              </w:rPr>
              <w:tab/>
            </w:r>
            <w:r w:rsidR="00324972">
              <w:rPr>
                <w:bCs/>
                <w:iCs/>
                <w:sz w:val="28"/>
                <w:szCs w:val="28"/>
              </w:rPr>
              <w:t>А</w:t>
            </w:r>
            <w:r w:rsidR="00324972">
              <w:rPr>
                <w:bCs/>
                <w:iCs/>
                <w:sz w:val="28"/>
                <w:szCs w:val="28"/>
              </w:rPr>
              <w:tab/>
            </w:r>
            <w:r w:rsidR="007C5DC0">
              <w:rPr>
                <w:bCs/>
                <w:iCs/>
                <w:sz w:val="28"/>
                <w:szCs w:val="28"/>
              </w:rPr>
              <w:tab/>
            </w:r>
            <w:r w:rsidR="00FF5B6C" w:rsidRPr="00FF5B6C">
              <w:rPr>
                <w:bCs/>
                <w:iCs/>
                <w:sz w:val="28"/>
                <w:szCs w:val="28"/>
              </w:rPr>
              <w:t xml:space="preserve">          </w:t>
            </w:r>
            <w:r w:rsidR="00FF5B6C">
              <w:rPr>
                <w:bCs/>
                <w:iCs/>
                <w:sz w:val="28"/>
                <w:szCs w:val="28"/>
                <w:lang w:val="en-US"/>
              </w:rPr>
              <w:t>F</w:t>
            </w:r>
          </w:p>
          <w:p w:rsidR="001342E8" w:rsidRDefault="00FF5B6C" w:rsidP="00FF5B6C">
            <w:pPr>
              <w:tabs>
                <w:tab w:val="left" w:pos="3090"/>
                <w:tab w:val="left" w:pos="412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</w:t>
            </w:r>
            <w:r>
              <w:rPr>
                <w:bCs/>
                <w:iCs/>
                <w:sz w:val="28"/>
                <w:szCs w:val="28"/>
              </w:rPr>
              <w:tab/>
              <w:t xml:space="preserve">А                       </w:t>
            </w:r>
            <w:r w:rsidR="00324972"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          С                         Д</w:t>
            </w:r>
          </w:p>
          <w:p w:rsidR="00324972" w:rsidRDefault="00324972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1342E8" w:rsidRDefault="00FF5B6C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ответы       а                                   б                         в                         г</w:t>
            </w:r>
          </w:p>
          <w:p w:rsidR="001342E8" w:rsidRDefault="001342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1342E8" w:rsidRDefault="001342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1342E8" w:rsidRDefault="001342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1342E8" w:rsidRDefault="001342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1342E8" w:rsidRPr="00EA3E84" w:rsidRDefault="00EA3E84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№2                                                              Дано: АД=АС, АВ =АF</w:t>
            </w:r>
          </w:p>
          <w:p w:rsidR="00EA3E84" w:rsidRPr="00EA3E84" w:rsidRDefault="00EA3E84" w:rsidP="00EA3E84">
            <w:pPr>
              <w:tabs>
                <w:tab w:val="left" w:pos="454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Д</w:t>
            </w:r>
            <w:r>
              <w:rPr>
                <w:bCs/>
                <w:iCs/>
                <w:sz w:val="28"/>
                <w:szCs w:val="28"/>
              </w:rPr>
              <w:tab/>
            </w:r>
            <w:r w:rsidRPr="00EA3E84">
              <w:rPr>
                <w:bCs/>
                <w:iCs/>
                <w:sz w:val="28"/>
                <w:szCs w:val="28"/>
              </w:rPr>
              <w:t xml:space="preserve">в силу какого </w:t>
            </w:r>
            <w:r>
              <w:rPr>
                <w:bCs/>
                <w:iCs/>
                <w:sz w:val="28"/>
                <w:szCs w:val="28"/>
              </w:rPr>
              <w:t xml:space="preserve">        </w:t>
            </w:r>
          </w:p>
          <w:p w:rsidR="00FC3F90" w:rsidRPr="00EA75CF" w:rsidRDefault="00A54040" w:rsidP="00EA75CF">
            <w:pPr>
              <w:tabs>
                <w:tab w:val="left" w:pos="454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3" type="#_x0000_t32" style="position:absolute;left:0;text-align:left;margin-left:28.5pt;margin-top:2.55pt;width:12.75pt;height:57pt;z-index:251798528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26" type="#_x0000_t32" style="position:absolute;left:0;text-align:left;margin-left:28.5pt;margin-top:2.55pt;width:134.25pt;height:95.25pt;z-index:251791360" o:connectortype="straight"/>
              </w:pict>
            </w:r>
            <w:r w:rsidR="00EA75CF">
              <w:rPr>
                <w:b/>
                <w:bCs/>
                <w:iCs/>
                <w:sz w:val="28"/>
                <w:szCs w:val="28"/>
              </w:rPr>
              <w:tab/>
            </w:r>
            <w:r w:rsidR="00EA75CF" w:rsidRPr="00EA75CF">
              <w:rPr>
                <w:bCs/>
                <w:iCs/>
                <w:sz w:val="28"/>
                <w:szCs w:val="28"/>
              </w:rPr>
              <w:t>Признака</w:t>
            </w:r>
            <w:r w:rsidR="00EA75CF">
              <w:rPr>
                <w:bCs/>
                <w:iCs/>
                <w:sz w:val="28"/>
                <w:szCs w:val="28"/>
              </w:rPr>
              <w:t xml:space="preserve"> равенства</w:t>
            </w:r>
          </w:p>
          <w:p w:rsidR="00EA3E84" w:rsidRPr="00EA3E84" w:rsidRDefault="00A54040" w:rsidP="00EA3E84">
            <w:pPr>
              <w:tabs>
                <w:tab w:val="left" w:pos="447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1" type="#_x0000_t32" style="position:absolute;left:0;text-align:left;margin-left:63pt;margin-top:5.7pt;width:6pt;height:7.5pt;flip:x;z-index:251796480" o:connectortype="straight"/>
              </w:pict>
            </w:r>
          </w:p>
          <w:p w:rsidR="00EA3E84" w:rsidRPr="00EA75CF" w:rsidRDefault="00A54040" w:rsidP="00EA75CF">
            <w:pPr>
              <w:tabs>
                <w:tab w:val="left" w:pos="447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0" type="#_x0000_t32" style="position:absolute;left:0;text-align:left;margin-left:126.75pt;margin-top:11.85pt;width:.75pt;height:13.5pt;z-index:251795456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29" type="#_x0000_t32" style="position:absolute;left:0;text-align:left;margin-left:134.25pt;margin-top:11.85pt;width:0;height:13.5pt;z-index:251794432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28" type="#_x0000_t32" style="position:absolute;left:0;text-align:left;margin-left:48.75pt;margin-top:8.1pt;width:2.25pt;height:17.25pt;z-index:251793408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27" type="#_x0000_t32" style="position:absolute;left:0;text-align:left;margin-left:57pt;margin-top:8.1pt;width:.75pt;height:17.25pt;z-index:251792384" o:connectortype="straight"/>
              </w:pict>
            </w:r>
            <w:r w:rsidR="00EA3E84">
              <w:rPr>
                <w:b/>
                <w:bCs/>
                <w:iCs/>
                <w:sz w:val="28"/>
                <w:szCs w:val="28"/>
              </w:rPr>
              <w:t xml:space="preserve">      В                       А                F</w:t>
            </w:r>
            <w:r w:rsidR="00EA75CF">
              <w:rPr>
                <w:b/>
                <w:bCs/>
                <w:iCs/>
                <w:sz w:val="28"/>
                <w:szCs w:val="28"/>
              </w:rPr>
              <w:tab/>
            </w:r>
            <w:r w:rsidR="00EA75CF" w:rsidRPr="00EA75CF">
              <w:rPr>
                <w:bCs/>
                <w:iCs/>
                <w:sz w:val="28"/>
                <w:szCs w:val="28"/>
              </w:rPr>
              <w:t>треугольников</w:t>
            </w:r>
          </w:p>
          <w:p w:rsidR="00EA3E84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4" type="#_x0000_t32" style="position:absolute;left:0;text-align:left;margin-left:162.75pt;margin-top:2.25pt;width:4.5pt;height:44.25pt;z-index:25179955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25" type="#_x0000_t32" style="position:absolute;left:0;text-align:left;margin-left:33pt;margin-top:2.25pt;width:129.75pt;height:0;z-index:251790336" o:connectortype="straight"/>
              </w:pict>
            </w:r>
          </w:p>
          <w:p w:rsidR="00EA3E84" w:rsidRPr="00EA75CF" w:rsidRDefault="00A54040" w:rsidP="00EA75CF">
            <w:pPr>
              <w:tabs>
                <w:tab w:val="left" w:pos="4470"/>
              </w:tabs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2" type="#_x0000_t32" style="position:absolute;left:0;text-align:left;margin-left:127.5pt;margin-top:3.9pt;width:6.75pt;height:9pt;flip:x;z-index:251797504" o:connectortype="straight"/>
              </w:pict>
            </w:r>
            <w:r w:rsidR="00EA75CF">
              <w:rPr>
                <w:b/>
                <w:bCs/>
                <w:iCs/>
                <w:sz w:val="28"/>
                <w:szCs w:val="28"/>
              </w:rPr>
              <w:tab/>
            </w:r>
            <w:r w:rsidR="00EA75CF" w:rsidRPr="00EA75CF">
              <w:rPr>
                <w:b/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0" type="#_x0000_t75" style="width:11.25pt;height:12.75pt" o:ole="">
                  <v:imagedata r:id="rId75" o:title=""/>
                </v:shape>
                <o:OLEObject Type="Embed" ProgID="Equation.3" ShapeID="_x0000_i1060" DrawAspect="Content" ObjectID="_1483093381" r:id="rId76"/>
              </w:object>
            </w:r>
            <w:r w:rsidR="00EA75CF">
              <w:rPr>
                <w:b/>
                <w:bCs/>
                <w:iCs/>
                <w:sz w:val="28"/>
                <w:szCs w:val="28"/>
              </w:rPr>
              <w:t>ВАД =</w:t>
            </w:r>
            <w:r w:rsidR="00EA75CF" w:rsidRPr="00EA75CF">
              <w:rPr>
                <w:b/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1" type="#_x0000_t75" style="width:11.25pt;height:12.75pt" o:ole="">
                  <v:imagedata r:id="rId77" o:title=""/>
                </v:shape>
                <o:OLEObject Type="Embed" ProgID="Equation.3" ShapeID="_x0000_i1061" DrawAspect="Content" ObjectID="_1483093382" r:id="rId78"/>
              </w:object>
            </w:r>
            <w:r w:rsidR="00EA75CF">
              <w:rPr>
                <w:b/>
                <w:bCs/>
                <w:iCs/>
                <w:sz w:val="28"/>
                <w:szCs w:val="28"/>
                <w:lang w:val="en-US"/>
              </w:rPr>
              <w:t>FAC</w:t>
            </w: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3E84" w:rsidRP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EA75CF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C</w:t>
            </w: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3E84" w:rsidRDefault="00EA75C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ответы</w:t>
            </w:r>
          </w:p>
          <w:p w:rsidR="00EA3E84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EA75CF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>а)</w:t>
            </w:r>
            <w:r>
              <w:rPr>
                <w:bCs/>
                <w:iCs/>
                <w:sz w:val="28"/>
                <w:szCs w:val="28"/>
              </w:rPr>
              <w:t>по двум сторонам и углу между ними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Б)по стороне и двум прилежащим к ней углам</w:t>
            </w:r>
          </w:p>
          <w:p w:rsidR="00EA75CF" w:rsidRPr="00EA75CF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В) по трем сторонам</w:t>
            </w: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3E84" w:rsidRDefault="00EA75C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№3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EA75CF">
              <w:rPr>
                <w:bCs/>
                <w:iCs/>
                <w:sz w:val="28"/>
                <w:szCs w:val="28"/>
              </w:rPr>
              <w:t>Дано</w:t>
            </w:r>
            <w:r>
              <w:rPr>
                <w:bCs/>
                <w:iCs/>
                <w:sz w:val="28"/>
                <w:szCs w:val="28"/>
              </w:rPr>
              <w:t>: АВ =ВС, АВ = ДС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силу какого признака равенства треугольников</w:t>
            </w:r>
          </w:p>
          <w:p w:rsidR="00EA75CF" w:rsidRPr="00EA75CF" w:rsidRDefault="00EA75C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EA75CF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2" type="#_x0000_t75" style="width:11.25pt;height:12.75pt" o:ole="">
                  <v:imagedata r:id="rId79" o:title=""/>
                </v:shape>
                <o:OLEObject Type="Embed" ProgID="Equation.3" ShapeID="_x0000_i1062" DrawAspect="Content" ObjectID="_1483093383" r:id="rId80"/>
              </w:object>
            </w:r>
            <w:r>
              <w:rPr>
                <w:bCs/>
                <w:iCs/>
                <w:sz w:val="28"/>
                <w:szCs w:val="28"/>
              </w:rPr>
              <w:t xml:space="preserve">АВС = </w:t>
            </w:r>
            <w:r w:rsidRPr="00EA75CF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3" type="#_x0000_t75" style="width:11.25pt;height:12.75pt" o:ole="">
                  <v:imagedata r:id="rId81" o:title=""/>
                </v:shape>
                <o:OLEObject Type="Embed" ProgID="Equation.3" ShapeID="_x0000_i1063" DrawAspect="Content" ObjectID="_1483093384" r:id="rId82"/>
              </w:object>
            </w:r>
            <w:r>
              <w:rPr>
                <w:bCs/>
                <w:iCs/>
                <w:sz w:val="28"/>
                <w:szCs w:val="28"/>
              </w:rPr>
              <w:t>СДВ</w:t>
            </w: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75CF" w:rsidRDefault="00EA75CF" w:rsidP="00EA75CF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ответы</w:t>
            </w:r>
          </w:p>
          <w:p w:rsidR="00EA75CF" w:rsidRDefault="00EA75CF" w:rsidP="00EA75CF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EA75CF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>а)</w:t>
            </w:r>
            <w:r>
              <w:rPr>
                <w:bCs/>
                <w:iCs/>
                <w:sz w:val="28"/>
                <w:szCs w:val="28"/>
              </w:rPr>
              <w:t>по двум сторонам и углу между ними</w:t>
            </w:r>
          </w:p>
          <w:p w:rsidR="00EA75CF" w:rsidRDefault="00EA75CF" w:rsidP="00EA75CF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Б)по стороне и двум прилежащим к ней углам</w:t>
            </w:r>
          </w:p>
          <w:p w:rsidR="00EA75CF" w:rsidRPr="00EA75CF" w:rsidRDefault="00EA75CF" w:rsidP="00EA75CF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В) по трем сторонам</w:t>
            </w: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3E84" w:rsidRDefault="00EA3E84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3E84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8" type="#_x0000_t32" style="position:absolute;left:0;text-align:left;margin-left:113.25pt;margin-top:13.85pt;width:101.25pt;height:32.25pt;z-index:25180364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6" type="#_x0000_t32" style="position:absolute;left:0;text-align:left;margin-left:48.75pt;margin-top:13.85pt;width:64.5pt;height:32.25pt;flip:y;z-index:251801600" o:connectortype="straight"/>
              </w:pict>
            </w:r>
            <w:r w:rsidR="00E91276">
              <w:rPr>
                <w:b/>
                <w:bCs/>
                <w:iCs/>
                <w:sz w:val="28"/>
                <w:szCs w:val="28"/>
              </w:rPr>
              <w:t xml:space="preserve">                                  В</w:t>
            </w:r>
          </w:p>
          <w:p w:rsidR="00EA3E84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5" type="#_x0000_t32" style="position:absolute;left:0;text-align:left;margin-left:146.25pt;margin-top:8.05pt;width:12.75pt;height:8.25pt;flip:x;z-index:251810816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4" type="#_x0000_t32" style="position:absolute;left:0;text-align:left;margin-left:134.25pt;margin-top:4.3pt;width:18pt;height:12pt;flip:x;z-index:25180979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0" type="#_x0000_t32" style="position:absolute;left:0;text-align:left;margin-left:88.5pt;margin-top:4.3pt;width:7.5pt;height:7.5pt;z-index:251805696" o:connectortype="straight"/>
              </w:pict>
            </w:r>
          </w:p>
          <w:p w:rsidR="00EA3E84" w:rsidRDefault="00A54040" w:rsidP="00E91276">
            <w:pPr>
              <w:tabs>
                <w:tab w:val="left" w:pos="4410"/>
              </w:tabs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9" type="#_x0000_t32" style="position:absolute;left:0;text-align:left;margin-left:96pt;margin-top:11.95pt;width:122.25pt;height:45.75pt;flip:y;z-index:25180467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7" type="#_x0000_t32" style="position:absolute;left:0;text-align:left;margin-left:48.75pt;margin-top:11.95pt;width:47.25pt;height:45.75pt;z-index:25180262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35" type="#_x0000_t32" style="position:absolute;left:0;text-align:left;margin-left:48.75pt;margin-top:11.95pt;width:165.75pt;height:0;z-index:251800576" o:connectortype="straight"/>
              </w:pict>
            </w:r>
            <w:r w:rsidR="00E91276">
              <w:rPr>
                <w:b/>
                <w:bCs/>
                <w:iCs/>
                <w:sz w:val="28"/>
                <w:szCs w:val="28"/>
              </w:rPr>
              <w:t xml:space="preserve">            А</w:t>
            </w:r>
            <w:r w:rsidR="00E91276">
              <w:rPr>
                <w:b/>
                <w:bCs/>
                <w:iCs/>
                <w:sz w:val="28"/>
                <w:szCs w:val="28"/>
              </w:rPr>
              <w:tab/>
              <w:t>С</w:t>
            </w:r>
          </w:p>
          <w:p w:rsidR="00EA75CF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6" type="#_x0000_t32" style="position:absolute;left:0;text-align:left;margin-left:146.25pt;margin-top:13.6pt;width:21pt;height:5.25pt;z-index:251811840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3" type="#_x0000_t32" style="position:absolute;left:0;text-align:left;margin-left:69pt;margin-top:13.6pt;width:14.3pt;height:9.75pt;flip:x;z-index:251808768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2" type="#_x0000_t32" style="position:absolute;left:0;text-align:left;margin-left:83.25pt;margin-top:13.6pt;width:.05pt;height:.05pt;z-index:251807744" o:connectortype="straight"/>
              </w:pict>
            </w:r>
          </w:p>
          <w:p w:rsidR="00EA75CF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7" type="#_x0000_t32" style="position:absolute;left:0;text-align:left;margin-left:138pt;margin-top:1.75pt;width:21pt;height:4.5pt;z-index:25181286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41" type="#_x0000_t32" style="position:absolute;left:0;text-align:left;margin-left:80.25pt;margin-top:1.75pt;width:3pt;height:0;flip:x;z-index:251806720" o:connectortype="straight"/>
              </w:pict>
            </w:r>
          </w:p>
          <w:p w:rsidR="00EA75CF" w:rsidRDefault="00E9127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Д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75CF" w:rsidRDefault="00E9127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№4</w:t>
            </w:r>
          </w:p>
          <w:p w:rsidR="00E91276" w:rsidRPr="00E91276" w:rsidRDefault="00E91276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 xml:space="preserve"> равнобедренном треугольнике боковая сторона равна 7см, а основание 4 см. вычислите периметр треугольника.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A75CF" w:rsidRDefault="007C5DC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№5</w:t>
            </w:r>
          </w:p>
          <w:p w:rsidR="00EA75CF" w:rsidRPr="0077083B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Дано: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7083B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4" type="#_x0000_t75" style="width:11.25pt;height:12.75pt" o:ole="">
                  <v:imagedata r:id="rId83" o:title=""/>
                </v:shape>
                <o:OLEObject Type="Embed" ProgID="Equation.3" ShapeID="_x0000_i1064" DrawAspect="Content" ObjectID="_1483093385" r:id="rId84"/>
              </w:object>
            </w:r>
            <w:r>
              <w:rPr>
                <w:bCs/>
                <w:iCs/>
                <w:sz w:val="28"/>
                <w:szCs w:val="28"/>
              </w:rPr>
              <w:t xml:space="preserve">ДЕА = </w:t>
            </w:r>
            <w:r w:rsidRPr="0077083B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5" type="#_x0000_t75" style="width:11.25pt;height:12.75pt" o:ole="">
                  <v:imagedata r:id="rId85" o:title=""/>
                </v:shape>
                <o:OLEObject Type="Embed" ProgID="Equation.3" ShapeID="_x0000_i1065" DrawAspect="Content" ObjectID="_1483093386" r:id="rId86"/>
              </w:object>
            </w:r>
            <w:r>
              <w:rPr>
                <w:bCs/>
                <w:iCs/>
                <w:sz w:val="28"/>
                <w:szCs w:val="28"/>
                <w:lang w:val="en-US"/>
              </w:rPr>
              <w:t>FEB</w:t>
            </w:r>
          </w:p>
          <w:p w:rsidR="0077083B" w:rsidRPr="0077083B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Определите вид  треугольника АЕВ</w:t>
            </w:r>
          </w:p>
          <w:p w:rsidR="00EA75CF" w:rsidRDefault="00EA75C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P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7083B">
              <w:rPr>
                <w:b/>
                <w:bCs/>
                <w:iCs/>
                <w:sz w:val="28"/>
                <w:szCs w:val="28"/>
              </w:rPr>
              <w:lastRenderedPageBreak/>
              <w:t xml:space="preserve">                                    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E</w:t>
            </w:r>
          </w:p>
          <w:p w:rsidR="0077083B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92" type="#_x0000_t32" style="position:absolute;left:0;text-align:left;margin-left:160.5pt;margin-top:7.45pt;width:20.25pt;height:73.5pt;z-index:251817984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91" type="#_x0000_t32" style="position:absolute;left:0;text-align:left;margin-left:133.5pt;margin-top:7.45pt;width:27pt;height:73.5pt;flip:x;z-index:251816960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89" type="#_x0000_t32" style="position:absolute;left:0;text-align:left;margin-left:160.5pt;margin-top:7.45pt;width:51pt;height:73.5pt;z-index:251814912" o:connectortype="straight"/>
              </w:pict>
            </w: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88" type="#_x0000_t32" style="position:absolute;left:0;text-align:left;margin-left:110.25pt;margin-top:7.45pt;width:50.25pt;height:73.5pt;flip:x;z-index:251813888" o:connectortype="straight"/>
              </w:pict>
            </w: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290" type="#_x0000_t32" style="position:absolute;left:0;text-align:left;margin-left:110.25pt;margin-top:12.6pt;width:101.25pt;height:0;z-index:251815936" o:connectortype="straight"/>
              </w:pict>
            </w:r>
          </w:p>
          <w:p w:rsidR="0077083B" w:rsidRPr="0077083B" w:rsidRDefault="0077083B" w:rsidP="0077083B">
            <w:pPr>
              <w:tabs>
                <w:tab w:val="left" w:pos="2130"/>
              </w:tabs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ab/>
              <w:t>Д      А           В        F</w:t>
            </w: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77083B">
              <w:rPr>
                <w:b/>
                <w:bCs/>
                <w:iCs/>
                <w:sz w:val="28"/>
                <w:szCs w:val="28"/>
              </w:rPr>
              <w:t>Ответы</w:t>
            </w:r>
            <w:r>
              <w:rPr>
                <w:bCs/>
                <w:iCs/>
                <w:sz w:val="28"/>
                <w:szCs w:val="28"/>
              </w:rPr>
              <w:t>: а) разносторонний</w:t>
            </w:r>
          </w:p>
          <w:p w:rsidR="0077083B" w:rsidRPr="0077083B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Б) равносторонний</w:t>
            </w:r>
          </w:p>
          <w:p w:rsidR="0077083B" w:rsidRDefault="0077083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Pr="0077083B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</w:t>
            </w:r>
            <w:r>
              <w:rPr>
                <w:bCs/>
                <w:iCs/>
                <w:sz w:val="28"/>
                <w:szCs w:val="28"/>
              </w:rPr>
              <w:t>В) равнобедреннный</w:t>
            </w:r>
          </w:p>
          <w:p w:rsidR="0077083B" w:rsidRDefault="00244FDA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(слайд19)</w:t>
            </w:r>
          </w:p>
          <w:p w:rsidR="0077083B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E9460E">
              <w:rPr>
                <w:bCs/>
                <w:iCs/>
                <w:sz w:val="28"/>
                <w:szCs w:val="28"/>
              </w:rPr>
              <w:t>По окон</w:t>
            </w:r>
            <w:r>
              <w:rPr>
                <w:bCs/>
                <w:iCs/>
                <w:sz w:val="28"/>
                <w:szCs w:val="28"/>
              </w:rPr>
              <w:t xml:space="preserve">чанию теста проводится взаимопроверка , подводятся итоги 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«5» -5 заданий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«4»- 4 задания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«3»- 3 задания решенные правильно</w:t>
            </w:r>
          </w:p>
          <w:p w:rsidR="00E9460E" w:rsidRPr="00244FDA" w:rsidRDefault="00244FDA" w:rsidP="00F55E93">
            <w:pPr>
              <w:suppressAutoHyphens/>
              <w:spacing w:line="200" w:lineRule="atLeast"/>
              <w:jc w:val="both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(слайд20)</w:t>
            </w:r>
          </w:p>
          <w:p w:rsidR="00E9460E" w:rsidRPr="00331D21" w:rsidRDefault="00E9460E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31D21">
              <w:rPr>
                <w:rFonts w:cstheme="minorHAnsi"/>
                <w:b/>
                <w:bCs/>
                <w:iCs/>
                <w:sz w:val="28"/>
                <w:szCs w:val="28"/>
              </w:rPr>
              <w:t>V</w:t>
            </w:r>
            <w:r w:rsidRPr="00331D21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I </w:t>
            </w:r>
            <w:r w:rsidRPr="00331D21">
              <w:rPr>
                <w:b/>
                <w:bCs/>
                <w:iCs/>
                <w:sz w:val="28"/>
                <w:szCs w:val="28"/>
              </w:rPr>
              <w:t>.Решить задачу</w:t>
            </w:r>
            <w:r w:rsidR="003B4EFC">
              <w:rPr>
                <w:b/>
                <w:bCs/>
                <w:iCs/>
                <w:sz w:val="28"/>
                <w:szCs w:val="28"/>
              </w:rPr>
              <w:t xml:space="preserve"> (4мин)</w:t>
            </w:r>
          </w:p>
          <w:p w:rsidR="00E9460E" w:rsidRPr="00E9460E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равнобедренном треугольнике основание относится к боковой стороне как 3 : 4. Найдите стороны этого треугольника , если периметр его равен 33 см</w:t>
            </w:r>
          </w:p>
          <w:p w:rsidR="0077083B" w:rsidRPr="00E9460E" w:rsidRDefault="0077083B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77083B" w:rsidRPr="00244FDA" w:rsidRDefault="00244FDA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44FDA">
              <w:rPr>
                <w:b/>
                <w:bCs/>
                <w:iCs/>
                <w:sz w:val="28"/>
                <w:szCs w:val="28"/>
              </w:rPr>
              <w:t>Слайд2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  <w:p w:rsidR="0077083B" w:rsidRPr="00915046" w:rsidRDefault="00915046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Учитель разбирает совместно с детьми. Записывают в тетради и на доске</w:t>
            </w:r>
          </w:p>
          <w:p w:rsidR="0077083B" w:rsidRPr="008847E8" w:rsidRDefault="00A54040" w:rsidP="008847E8">
            <w:pPr>
              <w:tabs>
                <w:tab w:val="left" w:pos="430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336" type="#_x0000_t32" style="position:absolute;left:0;text-align:left;margin-left:114.75pt;margin-top:14.8pt;width:40.5pt;height:93pt;z-index:251820032" o:connectortype="straight"/>
              </w:pict>
            </w:r>
            <w:r w:rsidRPr="00A54040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335" type="#_x0000_t32" style="position:absolute;left:0;text-align:left;margin-left:63.75pt;margin-top:14.8pt;width:51pt;height:96.75pt;flip:x;z-index:251819008" o:connectortype="straight"/>
              </w:pict>
            </w:r>
            <w:r w:rsidR="008847E8">
              <w:rPr>
                <w:b/>
                <w:bCs/>
                <w:iCs/>
                <w:sz w:val="28"/>
                <w:szCs w:val="28"/>
              </w:rPr>
              <w:t xml:space="preserve">                                   Д</w:t>
            </w:r>
            <w:r w:rsidR="008847E8">
              <w:rPr>
                <w:b/>
                <w:bCs/>
                <w:iCs/>
                <w:sz w:val="28"/>
                <w:szCs w:val="28"/>
              </w:rPr>
              <w:tab/>
            </w:r>
            <w:r w:rsidR="008847E8" w:rsidRPr="008847E8">
              <w:rPr>
                <w:bCs/>
                <w:iCs/>
                <w:sz w:val="28"/>
                <w:szCs w:val="28"/>
              </w:rPr>
              <w:t xml:space="preserve">Дано: </w:t>
            </w:r>
            <w:r w:rsidR="008847E8" w:rsidRPr="008847E8">
              <w:rPr>
                <w:bCs/>
                <w:iCs/>
                <w:position w:val="-4"/>
                <w:sz w:val="28"/>
                <w:szCs w:val="28"/>
              </w:rPr>
              <w:object w:dxaOrig="220" w:dyaOrig="260">
                <v:shape id="_x0000_i1066" type="#_x0000_t75" style="width:11.25pt;height:12.75pt" o:ole="">
                  <v:imagedata r:id="rId87" o:title=""/>
                </v:shape>
                <o:OLEObject Type="Embed" ProgID="Equation.3" ShapeID="_x0000_i1066" DrawAspect="Content" ObjectID="_1483093387" r:id="rId88"/>
              </w:object>
            </w:r>
            <w:r w:rsidR="008847E8" w:rsidRPr="008847E8">
              <w:rPr>
                <w:bCs/>
                <w:iCs/>
                <w:sz w:val="28"/>
                <w:szCs w:val="28"/>
              </w:rPr>
              <w:t>МДК</w:t>
            </w:r>
          </w:p>
          <w:p w:rsidR="0077083B" w:rsidRPr="008847E8" w:rsidRDefault="008847E8" w:rsidP="008847E8">
            <w:pPr>
              <w:tabs>
                <w:tab w:val="left" w:pos="430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847E8">
              <w:rPr>
                <w:bCs/>
                <w:iCs/>
                <w:sz w:val="28"/>
                <w:szCs w:val="28"/>
              </w:rPr>
              <w:tab/>
              <w:t>МД= ДК</w:t>
            </w:r>
          </w:p>
          <w:p w:rsidR="0077083B" w:rsidRPr="008847E8" w:rsidRDefault="008847E8" w:rsidP="008847E8">
            <w:pPr>
              <w:tabs>
                <w:tab w:val="left" w:pos="430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847E8">
              <w:rPr>
                <w:bCs/>
                <w:iCs/>
                <w:sz w:val="28"/>
                <w:szCs w:val="28"/>
              </w:rPr>
              <w:tab/>
              <w:t>МК : МД =3 : 4</w:t>
            </w:r>
          </w:p>
          <w:p w:rsidR="0077083B" w:rsidRPr="008847E8" w:rsidRDefault="00A54040" w:rsidP="008847E8">
            <w:pPr>
              <w:tabs>
                <w:tab w:val="left" w:pos="4305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340" type="#_x0000_t32" style="position:absolute;left:0;text-align:left;margin-left:126.75pt;margin-top:6.3pt;width:10.5pt;height:7.55pt;flip:y;z-index:251823104" o:connectortype="straight"/>
              </w:pict>
            </w:r>
            <w:r>
              <w:rPr>
                <w:bCs/>
                <w:iCs/>
                <w:noProof/>
                <w:sz w:val="28"/>
                <w:szCs w:val="28"/>
              </w:rPr>
              <w:pict>
                <v:shape id="_x0000_s1339" type="#_x0000_t32" style="position:absolute;left:0;text-align:left;margin-left:87pt;margin-top:6.3pt;width:6.05pt;height:7.55pt;z-index:251822080" o:connectortype="straight"/>
              </w:pict>
            </w:r>
            <w:r w:rsidR="008847E8" w:rsidRPr="008847E8">
              <w:rPr>
                <w:bCs/>
                <w:iCs/>
                <w:sz w:val="28"/>
                <w:szCs w:val="28"/>
              </w:rPr>
              <w:tab/>
              <w:t>Р =33 см</w:t>
            </w:r>
          </w:p>
          <w:p w:rsidR="00E9460E" w:rsidRPr="008847E8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E9460E" w:rsidRPr="008847E8" w:rsidRDefault="008847E8" w:rsidP="008847E8">
            <w:pPr>
              <w:tabs>
                <w:tab w:val="left" w:pos="4140"/>
              </w:tabs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847E8">
              <w:rPr>
                <w:bCs/>
                <w:iCs/>
                <w:sz w:val="28"/>
                <w:szCs w:val="28"/>
              </w:rPr>
              <w:tab/>
              <w:t>Найти: МК,МД,ДК</w:t>
            </w:r>
          </w:p>
          <w:p w:rsidR="00E9460E" w:rsidRDefault="00A54040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338" type="#_x0000_t32" style="position:absolute;left:0;text-align:left;margin-left:63.75pt;margin-top:5.25pt;width:91.5pt;height:0;z-index:251821056" o:connectortype="straight"/>
              </w:pict>
            </w:r>
            <w:r w:rsidR="008847E8">
              <w:rPr>
                <w:b/>
                <w:bCs/>
                <w:iCs/>
                <w:sz w:val="28"/>
                <w:szCs w:val="28"/>
              </w:rPr>
              <w:t xml:space="preserve">                 М                             К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9460E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Решение</w:t>
            </w:r>
          </w:p>
          <w:p w:rsid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Пусть на одну часть приходится х см, тогда МК = 3хсм, </w:t>
            </w:r>
          </w:p>
          <w:p w:rsid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МД = ДК = 4хсм. По условию Р =33 см, значит,</w:t>
            </w:r>
          </w:p>
          <w:p w:rsid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3х +4х + 4х = 33</w:t>
            </w:r>
          </w:p>
          <w:p w:rsid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 = 3</w:t>
            </w:r>
          </w:p>
          <w:p w:rsidR="008847E8" w:rsidRP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МК= 9см, МД = ДК =12см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9460E" w:rsidRPr="008847E8" w:rsidRDefault="008847E8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847E8">
              <w:rPr>
                <w:bCs/>
                <w:iCs/>
                <w:sz w:val="28"/>
                <w:szCs w:val="28"/>
              </w:rPr>
              <w:lastRenderedPageBreak/>
              <w:t>Ответ</w:t>
            </w:r>
            <w:r>
              <w:rPr>
                <w:bCs/>
                <w:iCs/>
                <w:sz w:val="28"/>
                <w:szCs w:val="28"/>
              </w:rPr>
              <w:t>: 9см;12см;12см.</w:t>
            </w:r>
          </w:p>
          <w:p w:rsidR="00E9460E" w:rsidRDefault="00915046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  <w:r w:rsidR="003273AB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реши</w:t>
            </w:r>
            <w:r w:rsidR="003273AB">
              <w:rPr>
                <w:b/>
                <w:bCs/>
                <w:iCs/>
                <w:sz w:val="28"/>
                <w:szCs w:val="28"/>
              </w:rPr>
              <w:t>ть  задачу №2 самостоятельно. (3</w:t>
            </w:r>
            <w:r>
              <w:rPr>
                <w:b/>
                <w:bCs/>
                <w:iCs/>
                <w:sz w:val="28"/>
                <w:szCs w:val="28"/>
              </w:rPr>
              <w:t>мин)</w:t>
            </w:r>
            <w:r w:rsidR="00244FDA">
              <w:rPr>
                <w:b/>
                <w:bCs/>
                <w:iCs/>
                <w:sz w:val="28"/>
                <w:szCs w:val="28"/>
              </w:rPr>
              <w:t xml:space="preserve"> (слайд22)</w:t>
            </w:r>
          </w:p>
          <w:p w:rsidR="00E9460E" w:rsidRDefault="00D5229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Задача 2(самостоятельно)</w:t>
            </w:r>
          </w:p>
          <w:p w:rsidR="00D5229F" w:rsidRDefault="00D5229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равнобедренном треугольнике боковая сторона относится  к основанию как 2 : 3. Найдите стороны треугольника. Если периметр его равен 28 см.</w:t>
            </w:r>
          </w:p>
          <w:p w:rsidR="00D5229F" w:rsidRPr="008847E8" w:rsidRDefault="00D5229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(Ответ 12см,8см,8см)</w:t>
            </w:r>
          </w:p>
          <w:p w:rsidR="00E9460E" w:rsidRPr="00244FDA" w:rsidRDefault="003273A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Проверка (</w:t>
            </w:r>
            <w:r w:rsidRPr="00244FDA">
              <w:rPr>
                <w:b/>
                <w:bCs/>
                <w:iCs/>
                <w:sz w:val="28"/>
                <w:szCs w:val="28"/>
              </w:rPr>
              <w:t>Д</w:t>
            </w:r>
            <w:r w:rsidR="00244FDA" w:rsidRPr="00244FDA">
              <w:rPr>
                <w:b/>
                <w:bCs/>
                <w:iCs/>
                <w:sz w:val="28"/>
                <w:szCs w:val="28"/>
              </w:rPr>
              <w:t>емонстрируется слайд с решением 23)</w:t>
            </w:r>
          </w:p>
          <w:p w:rsidR="00E9460E" w:rsidRPr="00244FDA" w:rsidRDefault="00D5229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V</w:t>
            </w:r>
            <w:r w:rsidRPr="00244FDA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</w:t>
            </w:r>
            <w:r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I</w:t>
            </w:r>
            <w:r w:rsidR="003273AB" w:rsidRPr="00244FDA">
              <w:rPr>
                <w:rFonts w:cstheme="minorHAnsi"/>
                <w:b/>
                <w:bCs/>
                <w:iCs/>
                <w:sz w:val="28"/>
                <w:szCs w:val="28"/>
              </w:rPr>
              <w:t>I</w:t>
            </w:r>
            <w:r w:rsidRPr="00244FDA">
              <w:rPr>
                <w:b/>
                <w:bCs/>
                <w:iCs/>
                <w:sz w:val="28"/>
                <w:szCs w:val="28"/>
              </w:rPr>
              <w:t xml:space="preserve"> рефлексия</w:t>
            </w:r>
            <w:r w:rsidR="003B4EFC" w:rsidRPr="00244FDA">
              <w:rPr>
                <w:b/>
                <w:bCs/>
                <w:iCs/>
                <w:sz w:val="28"/>
                <w:szCs w:val="28"/>
              </w:rPr>
              <w:t xml:space="preserve"> (2мин)</w:t>
            </w:r>
          </w:p>
          <w:p w:rsidR="00D5229F" w:rsidRPr="00D5229F" w:rsidRDefault="00D5229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 w:rsidRPr="00D5229F">
              <w:rPr>
                <w:bCs/>
                <w:iCs/>
                <w:sz w:val="28"/>
                <w:szCs w:val="28"/>
              </w:rPr>
              <w:t>Дети</w:t>
            </w:r>
            <w:r>
              <w:rPr>
                <w:bCs/>
                <w:iCs/>
                <w:sz w:val="28"/>
                <w:szCs w:val="28"/>
              </w:rPr>
              <w:t xml:space="preserve"> дают оценку своей работы. Подводят итоги</w:t>
            </w:r>
            <w:r w:rsidRPr="00D5229F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9460E" w:rsidRPr="008847E8" w:rsidRDefault="00E9460E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9460E" w:rsidRPr="003B4EFC" w:rsidRDefault="003273AB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IX</w:t>
            </w:r>
            <w:r w:rsidR="00D5229F">
              <w:rPr>
                <w:bCs/>
                <w:iCs/>
                <w:sz w:val="28"/>
                <w:szCs w:val="28"/>
              </w:rPr>
              <w:t xml:space="preserve">. </w:t>
            </w:r>
            <w:r w:rsidR="00D5229F" w:rsidRPr="003B4EFC">
              <w:rPr>
                <w:b/>
                <w:bCs/>
                <w:iCs/>
                <w:sz w:val="28"/>
                <w:szCs w:val="28"/>
              </w:rPr>
              <w:t>информация о домашней работе</w:t>
            </w:r>
            <w:r w:rsidR="00BA17DA">
              <w:rPr>
                <w:b/>
                <w:bCs/>
                <w:iCs/>
                <w:sz w:val="28"/>
                <w:szCs w:val="28"/>
              </w:rPr>
              <w:t xml:space="preserve"> (1</w:t>
            </w:r>
            <w:r w:rsidR="003B4EFC" w:rsidRPr="003B4EFC">
              <w:rPr>
                <w:b/>
                <w:bCs/>
                <w:iCs/>
                <w:sz w:val="28"/>
                <w:szCs w:val="28"/>
              </w:rPr>
              <w:t>мин)</w:t>
            </w:r>
          </w:p>
          <w:p w:rsidR="00D5229F" w:rsidRPr="003B4EFC" w:rsidRDefault="00D5229F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D5229F" w:rsidRPr="00D5229F" w:rsidRDefault="00D5229F" w:rsidP="00F55E93">
            <w:pPr>
              <w:suppressAutoHyphens/>
              <w:spacing w:line="20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Учитель обеспечивает понимание содержания домашнего задания</w:t>
            </w:r>
            <w:r w:rsidR="00FB30B1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Дети записывают задание</w:t>
            </w:r>
          </w:p>
          <w:p w:rsidR="00E9460E" w:rsidRDefault="00E9460E" w:rsidP="00F55E93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7083B" w:rsidRPr="00FC3F90" w:rsidRDefault="00244FDA" w:rsidP="00A96BC9">
            <w:pPr>
              <w:suppressAutoHyphens/>
              <w:spacing w:line="20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Слайд24.</w:t>
            </w:r>
          </w:p>
        </w:tc>
        <w:tc>
          <w:tcPr>
            <w:tcW w:w="2241" w:type="dxa"/>
          </w:tcPr>
          <w:p w:rsidR="00E759B8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Регулятивные: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Волевая саморегуляция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Личностные:деиствия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Смыслообразования.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Мотивация учения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Коммуникативные: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Планирование учебного сотрудничества с учителем и со сверстниками </w:t>
            </w:r>
          </w:p>
          <w:p w:rsidR="0034681F" w:rsidRDefault="0034681F" w:rsidP="00E759B8">
            <w:pPr>
              <w:suppressAutoHyphens/>
              <w:spacing w:line="20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Планирование составление плана</w:t>
            </w:r>
          </w:p>
          <w:p w:rsidR="0034681F" w:rsidRDefault="0034681F" w:rsidP="0034681F">
            <w:pPr>
              <w:rPr>
                <w:sz w:val="24"/>
                <w:szCs w:val="24"/>
              </w:rPr>
            </w:pPr>
          </w:p>
          <w:p w:rsidR="0034681F" w:rsidRDefault="0034681F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</w:p>
          <w:p w:rsidR="0034681F" w:rsidRDefault="0034681F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</w:t>
            </w:r>
          </w:p>
          <w:p w:rsidR="0034681F" w:rsidRDefault="00F95522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681F">
              <w:rPr>
                <w:sz w:val="24"/>
                <w:szCs w:val="24"/>
              </w:rPr>
              <w:t>ознавательные</w:t>
            </w:r>
          </w:p>
          <w:p w:rsidR="00F95522" w:rsidRDefault="00F95522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общеучебные</w:t>
            </w: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контроля</w:t>
            </w:r>
            <w:r w:rsidR="005D334A">
              <w:rPr>
                <w:sz w:val="24"/>
                <w:szCs w:val="24"/>
              </w:rPr>
              <w:t xml:space="preserve">, </w:t>
            </w:r>
          </w:p>
          <w:p w:rsidR="005D334A" w:rsidRDefault="005D334A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  <w:p w:rsidR="00252185" w:rsidRDefault="005D334A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действия партнера</w:t>
            </w:r>
          </w:p>
          <w:p w:rsidR="005D334A" w:rsidRDefault="005D334A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Промежуточных действий с учетом конкретного результата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Осмысливать текст задачи; контроль коррекция оценка действия партнера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A5522A" w:rsidRDefault="00A5522A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выражать свои мысли</w:t>
            </w:r>
          </w:p>
          <w:p w:rsidR="00252185" w:rsidRDefault="00A5522A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саморегуляция оценка выделения  и осознания того что еще подлежит усвоению и что усвоено 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87747B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87747B" w:rsidRDefault="0087747B" w:rsidP="0034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чертежи, сопровождающие текст задачи, делать выводы</w:t>
            </w: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252185" w:rsidRDefault="00252185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F95522" w:rsidRDefault="00F95522" w:rsidP="0034681F">
            <w:pPr>
              <w:rPr>
                <w:sz w:val="24"/>
                <w:szCs w:val="24"/>
              </w:rPr>
            </w:pPr>
          </w:p>
          <w:p w:rsidR="00A5522A" w:rsidRDefault="00A5522A" w:rsidP="0034681F">
            <w:pPr>
              <w:rPr>
                <w:sz w:val="24"/>
                <w:szCs w:val="24"/>
              </w:rPr>
            </w:pPr>
          </w:p>
          <w:p w:rsidR="00A5522A" w:rsidRPr="00A5522A" w:rsidRDefault="00A5522A" w:rsidP="00A5522A">
            <w:pPr>
              <w:rPr>
                <w:sz w:val="24"/>
                <w:szCs w:val="24"/>
              </w:rPr>
            </w:pPr>
          </w:p>
          <w:p w:rsidR="00A5522A" w:rsidRPr="00A5522A" w:rsidRDefault="00A5522A" w:rsidP="00A5522A">
            <w:pPr>
              <w:rPr>
                <w:sz w:val="24"/>
                <w:szCs w:val="24"/>
              </w:rPr>
            </w:pPr>
          </w:p>
          <w:p w:rsidR="00A5522A" w:rsidRDefault="00A5522A" w:rsidP="00A5522A">
            <w:pPr>
              <w:rPr>
                <w:sz w:val="24"/>
                <w:szCs w:val="24"/>
              </w:rPr>
            </w:pPr>
          </w:p>
          <w:p w:rsidR="00A5522A" w:rsidRPr="00A5522A" w:rsidRDefault="00A5522A" w:rsidP="00A5522A">
            <w:pPr>
              <w:rPr>
                <w:sz w:val="24"/>
                <w:szCs w:val="24"/>
              </w:rPr>
            </w:pPr>
          </w:p>
          <w:p w:rsidR="00A5522A" w:rsidRDefault="00A5522A" w:rsidP="00A5522A">
            <w:pPr>
              <w:rPr>
                <w:sz w:val="24"/>
                <w:szCs w:val="24"/>
              </w:rPr>
            </w:pPr>
          </w:p>
          <w:p w:rsidR="00A5522A" w:rsidRDefault="00A5522A" w:rsidP="00A5522A">
            <w:pPr>
              <w:rPr>
                <w:sz w:val="24"/>
                <w:szCs w:val="24"/>
              </w:rPr>
            </w:pPr>
          </w:p>
          <w:p w:rsidR="00F95522" w:rsidRDefault="00F87C46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F87C46" w:rsidRDefault="00F87C46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условие задачи</w:t>
            </w:r>
          </w:p>
          <w:p w:rsidR="00A5522A" w:rsidRDefault="00A5522A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Общеучебные</w:t>
            </w:r>
          </w:p>
          <w:p w:rsidR="00A5522A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522A">
              <w:rPr>
                <w:sz w:val="24"/>
                <w:szCs w:val="24"/>
              </w:rPr>
              <w:t>оделирование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 анализ и осмысления текста задачи; выведение следствий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Инициативное 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Сотрудничества;</w:t>
            </w:r>
          </w:p>
          <w:p w:rsidR="00F87C46" w:rsidRDefault="00F87C46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коррекция</w:t>
            </w:r>
          </w:p>
          <w:p w:rsidR="00980310" w:rsidRDefault="0098031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действия</w:t>
            </w:r>
          </w:p>
          <w:p w:rsidR="00980310" w:rsidRDefault="00000530" w:rsidP="00A5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0310">
              <w:rPr>
                <w:sz w:val="24"/>
                <w:szCs w:val="24"/>
              </w:rPr>
              <w:t>артера</w:t>
            </w: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A5522A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A37CC2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структурировать знания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Общеучебные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 анализ и осмысления текста задачи; выведение следствий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Инициативное 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Сотрудничества;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коррекция</w:t>
            </w:r>
          </w:p>
          <w:p w:rsidR="00000530" w:rsidRDefault="00000530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действия</w:t>
            </w:r>
          </w:p>
          <w:p w:rsidR="00000530" w:rsidRDefault="00FB30B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053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нё</w:t>
            </w:r>
            <w:r w:rsidR="00000530">
              <w:rPr>
                <w:sz w:val="24"/>
                <w:szCs w:val="24"/>
              </w:rPr>
              <w:t>ра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3D17CF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Волевая саморегуляция как способность к мобилизации сил и энергии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оценивания,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2B4D5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</w:t>
            </w:r>
          </w:p>
          <w:p w:rsidR="002B4D51" w:rsidRDefault="002B4D5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Коррекция, что усвоено  и что подлежит усвоению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2B4D5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решение проблемы</w:t>
            </w:r>
          </w:p>
          <w:p w:rsidR="00FB30B1" w:rsidRDefault="006B4CF3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0ткрытие знаний через коллективную деятельность</w:t>
            </w:r>
          </w:p>
          <w:p w:rsidR="003D17CF" w:rsidRDefault="003D17CF" w:rsidP="00000530">
            <w:pPr>
              <w:rPr>
                <w:sz w:val="24"/>
                <w:szCs w:val="24"/>
              </w:rPr>
            </w:pPr>
          </w:p>
          <w:p w:rsidR="00FB30B1" w:rsidRDefault="002B4D51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необходимой информации</w:t>
            </w:r>
          </w:p>
          <w:p w:rsidR="002B4D51" w:rsidRDefault="003D17CF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структурировать знания, осознанно и произвольно строить речевое высказывание в письменной форме и в устной</w:t>
            </w:r>
          </w:p>
          <w:p w:rsidR="003D17CF" w:rsidRDefault="003D17CF" w:rsidP="0000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процесса результатов деятельности</w:t>
            </w: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Default="00FB30B1" w:rsidP="00000530">
            <w:pPr>
              <w:rPr>
                <w:sz w:val="24"/>
                <w:szCs w:val="24"/>
              </w:rPr>
            </w:pPr>
          </w:p>
          <w:p w:rsidR="00FB30B1" w:rsidRPr="00FB30B1" w:rsidRDefault="00FB30B1" w:rsidP="00FB30B1">
            <w:pPr>
              <w:rPr>
                <w:sz w:val="24"/>
                <w:szCs w:val="24"/>
              </w:rPr>
            </w:pPr>
          </w:p>
        </w:tc>
      </w:tr>
    </w:tbl>
    <w:p w:rsidR="00E759B8" w:rsidRPr="005A4D86" w:rsidRDefault="00E759B8" w:rsidP="00E759B8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287BCE" w:rsidRPr="005A4D86" w:rsidRDefault="00287BCE" w:rsidP="00287BCE">
      <w:pPr>
        <w:spacing w:line="200" w:lineRule="atLeast"/>
        <w:rPr>
          <w:sz w:val="24"/>
          <w:szCs w:val="24"/>
        </w:rPr>
      </w:pPr>
    </w:p>
    <w:p w:rsidR="00287BCE" w:rsidRPr="005A4D86" w:rsidRDefault="00E759B8" w:rsidP="00287BCE">
      <w:pPr>
        <w:rPr>
          <w:i/>
          <w:sz w:val="24"/>
          <w:szCs w:val="24"/>
        </w:rPr>
        <w:sectPr w:rsidR="00287BCE" w:rsidRPr="005A4D86">
          <w:pgSz w:w="11906" w:h="16838"/>
          <w:pgMar w:top="1134" w:right="850" w:bottom="1134" w:left="1410" w:header="720" w:footer="720" w:gutter="0"/>
          <w:cols w:space="720"/>
        </w:sectPr>
      </w:pPr>
      <w:r w:rsidRPr="005A4D86">
        <w:rPr>
          <w:i/>
          <w:sz w:val="24"/>
          <w:szCs w:val="24"/>
        </w:rPr>
        <w:t xml:space="preserve">     </w:t>
      </w:r>
    </w:p>
    <w:p w:rsidR="00287BCE" w:rsidRDefault="00287BCE" w:rsidP="00287BCE">
      <w:pPr>
        <w:pageBreakBefore/>
        <w:tabs>
          <w:tab w:val="left" w:pos="1429"/>
        </w:tabs>
        <w:spacing w:line="200" w:lineRule="atLeast"/>
        <w:jc w:val="right"/>
        <w:rPr>
          <w:b/>
          <w:i/>
          <w:sz w:val="24"/>
          <w:szCs w:val="28"/>
        </w:rPr>
      </w:pPr>
      <w:r>
        <w:rPr>
          <w:b/>
          <w:i/>
          <w:sz w:val="24"/>
        </w:rPr>
        <w:lastRenderedPageBreak/>
        <w:t>Таблица 1.</w:t>
      </w:r>
    </w:p>
    <w:p w:rsidR="00287BCE" w:rsidRDefault="00287BCE" w:rsidP="00287BCE">
      <w:pPr>
        <w:tabs>
          <w:tab w:val="left" w:pos="1429"/>
        </w:tabs>
        <w:spacing w:line="200" w:lineRule="atLeast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15165" w:type="dxa"/>
        <w:tblInd w:w="108" w:type="dxa"/>
        <w:tblLayout w:type="fixed"/>
        <w:tblLook w:val="04A0"/>
      </w:tblPr>
      <w:tblGrid>
        <w:gridCol w:w="479"/>
        <w:gridCol w:w="1724"/>
        <w:gridCol w:w="2234"/>
        <w:gridCol w:w="2205"/>
        <w:gridCol w:w="1950"/>
        <w:gridCol w:w="903"/>
        <w:gridCol w:w="1984"/>
        <w:gridCol w:w="1701"/>
        <w:gridCol w:w="1985"/>
      </w:tblGrid>
      <w:tr w:rsidR="00287BCE" w:rsidTr="00EA6FAA">
        <w:trPr>
          <w:trHeight w:val="568"/>
          <w:tblHeader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BCE" w:rsidRDefault="00287BCE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Название используемых ЭОР</w:t>
            </w:r>
          </w:p>
          <w:p w:rsidR="00287BCE" w:rsidRDefault="00287BCE">
            <w:pPr>
              <w:suppressAutoHyphens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287BCE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287BCE" w:rsidRDefault="00287BCE">
            <w:pPr>
              <w:suppressAutoHyphens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CE" w:rsidRDefault="00287BCE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87BCE" w:rsidRDefault="00287BCE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287BCE" w:rsidRDefault="00287BCE">
            <w:pPr>
              <w:suppressAutoHyphens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287BCE" w:rsidTr="00EA6FAA">
        <w:trPr>
          <w:tblHeader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287BCE" w:rsidTr="00EA6FAA">
        <w:trPr>
          <w:trHeight w:val="10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7BCE" w:rsidTr="00EA6FAA">
        <w:trPr>
          <w:trHeight w:val="57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287BCE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B2636">
              <w:rPr>
                <w:b/>
                <w:sz w:val="20"/>
                <w:szCs w:val="20"/>
              </w:rPr>
              <w:t>слайд1</w:t>
            </w:r>
            <w:r w:rsidR="000074A2"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BCE" w:rsidRDefault="004B2636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Приветствие учащихся</w:t>
            </w:r>
          </w:p>
          <w:p w:rsidR="004B2636" w:rsidRDefault="004B2636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Демонстрация плана работы на слайде</w:t>
            </w:r>
          </w:p>
          <w:p w:rsidR="007D051E" w:rsidRDefault="007D051E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Определение цели урока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BB3" w:rsidRDefault="004B2636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Запись в тетрадях число и классная работа</w:t>
            </w:r>
            <w:r w:rsidR="00CB1BB3">
              <w:rPr>
                <w:kern w:val="2"/>
                <w:sz w:val="20"/>
                <w:szCs w:val="20"/>
                <w:lang w:eastAsia="ar-SA"/>
              </w:rPr>
              <w:t>. Проявление</w:t>
            </w:r>
          </w:p>
          <w:p w:rsidR="00287BCE" w:rsidRDefault="00CB1BB3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доброжелательного внимания. Наличие учебных средств</w:t>
            </w:r>
          </w:p>
          <w:p w:rsidR="00B01F19" w:rsidRDefault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E" w:rsidRDefault="00CB1BB3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C286E" w:rsidRDefault="009C286E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E" w:rsidRDefault="00287BCE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1E" w:rsidRDefault="00CB1BB3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Волевая саморегуляция</w:t>
            </w:r>
          </w:p>
          <w:p w:rsidR="00287BCE" w:rsidRPr="007D051E" w:rsidRDefault="007D051E" w:rsidP="007D051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Постановка цели учебной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E" w:rsidRDefault="00287BCE" w:rsidP="009C286E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Умение слушать </w:t>
            </w:r>
            <w:r w:rsidR="007D051E">
              <w:rPr>
                <w:sz w:val="20"/>
                <w:szCs w:val="20"/>
              </w:rPr>
              <w:t>, мотивация учения, планирование учебного сотрудничества с учителем и сверстниками</w:t>
            </w:r>
          </w:p>
        </w:tc>
      </w:tr>
      <w:tr w:rsidR="00EA6FAA" w:rsidTr="00EA6FAA">
        <w:trPr>
          <w:trHeight w:val="12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Актуализация опорных знаний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создание ситуации успеха,путем проверки владения материала прошлых уроков</w:t>
            </w: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реализация плана, решение устных задач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(Слайд 4,5,6)</w:t>
            </w: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B01F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Слайд 7-10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Заканчивая тему «треугольники» мы с вами должны проверить ваши знания ,закрепить навыки решения задач. Тем самым подготовится к контрольной работе.</w:t>
            </w:r>
          </w:p>
          <w:p w:rsidR="00EA6FAA" w:rsidRDefault="00EA6F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4B2636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4B2636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4B2636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 xml:space="preserve">Демонстрирует </w:t>
            </w:r>
          </w:p>
          <w:p w:rsidR="00EA6FAA" w:rsidRDefault="00EA6FAA" w:rsidP="004B2636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слайды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 xml:space="preserve">Повторяют теоретический материал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Дети четко проговаривают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определения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устно решают задачи  по готовым чертежам на применение признаков равенства треугольников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lastRenderedPageBreak/>
              <w:t>5</w:t>
            </w: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9A2B0B">
            <w:pPr>
              <w:rPr>
                <w:sz w:val="20"/>
                <w:szCs w:val="20"/>
                <w:lang w:eastAsia="ar-SA"/>
              </w:rPr>
            </w:pPr>
          </w:p>
          <w:p w:rsidR="00EA6FAA" w:rsidRPr="009A2B0B" w:rsidRDefault="00EA6FAA" w:rsidP="009A2B0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и выделение необходимой информации, распознавать на чертежах равные треугольники по указанным равным элементам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Поиск и выделение необходимой информации, распознавать на чертежах равные треугольники по указанным равным элементам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Составление плана последовательности действий с учетом конкретного результата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составление</w:t>
            </w: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плана последовательности действий с учетом конкретного результата</w:t>
            </w: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CE5B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 w:rsidP="00CE5B19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 w:rsidP="00F84E46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Умение слушать </w:t>
            </w:r>
            <w:r>
              <w:rPr>
                <w:kern w:val="2"/>
                <w:sz w:val="20"/>
                <w:szCs w:val="20"/>
                <w:lang w:eastAsia="ar-SA"/>
              </w:rPr>
              <w:t>самоопределение</w:t>
            </w:r>
          </w:p>
          <w:p w:rsidR="00EA6FAA" w:rsidRDefault="00EA6FAA" w:rsidP="00F84E46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Анализировать и осмысливать тексты задач. Инициативное сотрудничество. Контроль, коррекция. Оценка действия партнёра</w:t>
            </w:r>
          </w:p>
          <w:p w:rsidR="00EA6FAA" w:rsidRDefault="00EA6FAA" w:rsidP="00F84E4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EA6FAA" w:rsidRDefault="00EA6FAA" w:rsidP="00F84E4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Умение слушать </w:t>
            </w:r>
            <w:r>
              <w:rPr>
                <w:kern w:val="2"/>
                <w:sz w:val="20"/>
                <w:szCs w:val="20"/>
                <w:lang w:eastAsia="ar-SA"/>
              </w:rPr>
              <w:t>самоопределение</w:t>
            </w: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Анализировать и осмысливать тексты задач. Инициативное сотрудничество. Контроль, коррекция. Оценка действия партнёра</w:t>
            </w:r>
          </w:p>
          <w:p w:rsidR="00EA6FAA" w:rsidRPr="00EA6FAA" w:rsidRDefault="00EA6FAA" w:rsidP="00EA6FAA">
            <w:pPr>
              <w:rPr>
                <w:sz w:val="20"/>
                <w:szCs w:val="20"/>
                <w:lang w:eastAsia="ar-SA"/>
              </w:rPr>
            </w:pPr>
          </w:p>
        </w:tc>
      </w:tr>
      <w:tr w:rsidR="00EA6FAA" w:rsidTr="00EA6FAA">
        <w:trPr>
          <w:trHeight w:val="12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BC21A1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Реализация плана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Решение задачи </w:t>
            </w:r>
            <w:r w:rsidR="00BC21A1">
              <w:rPr>
                <w:kern w:val="2"/>
                <w:sz w:val="20"/>
                <w:szCs w:val="20"/>
                <w:lang w:eastAsia="ar-SA"/>
              </w:rPr>
              <w:t xml:space="preserve">№140 </w:t>
            </w:r>
            <w:r>
              <w:rPr>
                <w:kern w:val="2"/>
                <w:sz w:val="20"/>
                <w:szCs w:val="20"/>
                <w:lang w:eastAsia="ar-SA"/>
              </w:rPr>
              <w:t>из учебника и запись её в тетради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A54040" w:rsidP="009C286E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hyperlink r:id="rId89" w:tgtFrame="_blank" w:history="1">
              <w:r w:rsidR="00EA6FAA">
                <w:rPr>
                  <w:rStyle w:val="a3"/>
                  <w:sz w:val="20"/>
                  <w:szCs w:val="20"/>
                </w:rPr>
                <w:t xml:space="preserve"> </w:t>
              </w:r>
            </w:hyperlink>
            <w:r w:rsidR="00EA6FAA">
              <w:t>Слайд 11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Организует реализацию решения задачи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Организует фиксацию преодоления затруднений в решении и записи задачи, демонстрирует слайд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BC21A1" w:rsidP="009C286E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Ученики обсуждают  и составляют  алгоритм действий </w:t>
            </w:r>
            <w:r w:rsidR="00EA6FAA">
              <w:rPr>
                <w:bCs/>
                <w:color w:val="000000"/>
                <w:sz w:val="20"/>
                <w:szCs w:val="20"/>
              </w:rPr>
              <w:t xml:space="preserve">Записывают решение в тетради и на доске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выделение необходимой информации. Понимать условие задачи. Структурирование знаний. Анализ объектов.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A1" w:rsidRDefault="00EA6FAA" w:rsidP="00BC21A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  <w:r w:rsidR="00BC21A1">
              <w:rPr>
                <w:kern w:val="2"/>
                <w:sz w:val="20"/>
                <w:szCs w:val="20"/>
                <w:lang w:eastAsia="ar-SA"/>
              </w:rPr>
              <w:t xml:space="preserve"> составление</w:t>
            </w:r>
          </w:p>
          <w:p w:rsidR="00BC21A1" w:rsidRDefault="00BC21A1" w:rsidP="00BC21A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плана последовательности действий с учетом конкретного результата</w:t>
            </w:r>
          </w:p>
          <w:p w:rsidR="00EA6FAA" w:rsidRDefault="00EA6FAA" w:rsidP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Умение слушать и вступать в диалог, участвовать в коллективном обсуждении, правильно строить речевые высказывания</w:t>
            </w:r>
          </w:p>
        </w:tc>
      </w:tr>
      <w:tr w:rsidR="00EA6FAA" w:rsidTr="00EA6FA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BC21A1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Контрольный этап </w:t>
            </w:r>
            <w:r w:rsidR="00BC21A1">
              <w:rPr>
                <w:kern w:val="2"/>
                <w:sz w:val="20"/>
                <w:szCs w:val="20"/>
                <w:lang w:eastAsia="ar-SA"/>
              </w:rPr>
              <w:t xml:space="preserve"> тест </w:t>
            </w:r>
            <w:r>
              <w:rPr>
                <w:kern w:val="2"/>
                <w:sz w:val="20"/>
                <w:szCs w:val="20"/>
                <w:lang w:eastAsia="ar-SA"/>
              </w:rPr>
              <w:t>с последующей взаимо -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проверкой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Оценить степень достижения  цели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(Слайд </w:t>
            </w:r>
            <w:r w:rsidR="00BC21A1">
              <w:rPr>
                <w:sz w:val="20"/>
                <w:szCs w:val="20"/>
              </w:rPr>
              <w:t>13-18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Демонстрирует слайды тестовых заданий</w:t>
            </w:r>
            <w:r w:rsidR="00BC21A1">
              <w:rPr>
                <w:bCs/>
                <w:color w:val="000000"/>
                <w:sz w:val="20"/>
                <w:szCs w:val="20"/>
              </w:rPr>
              <w:t xml:space="preserve"> 13-18</w:t>
            </w:r>
          </w:p>
          <w:p w:rsidR="00EA6FAA" w:rsidRDefault="00EA6FAA" w:rsidP="00F34476">
            <w:pPr>
              <w:rPr>
                <w:sz w:val="20"/>
                <w:szCs w:val="20"/>
                <w:lang w:eastAsia="ar-SA"/>
              </w:rPr>
            </w:pPr>
          </w:p>
          <w:p w:rsidR="00EA6FAA" w:rsidRDefault="00EA6FAA" w:rsidP="00F3447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Консультирует в случае затруднения</w:t>
            </w:r>
          </w:p>
          <w:p w:rsidR="00EA6FAA" w:rsidRPr="00F34476" w:rsidRDefault="00EA6FAA" w:rsidP="00F3447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-давайте озвучим результаты своей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выполняют задания в тетради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дают оценку деятельности по её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результатам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Выделение и формулирование познавательной цели, рефлексия </w:t>
            </w:r>
            <w:r>
              <w:rPr>
                <w:sz w:val="20"/>
                <w:szCs w:val="20"/>
              </w:rPr>
              <w:lastRenderedPageBreak/>
              <w:t>способов и условий действия.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</w:t>
            </w:r>
            <w:r>
              <w:rPr>
                <w:sz w:val="20"/>
                <w:szCs w:val="20"/>
              </w:rPr>
              <w:lastRenderedPageBreak/>
              <w:t>поставленной задачи и контроль полученного результата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Коллективное обсуждение </w:t>
            </w:r>
            <w:r>
              <w:rPr>
                <w:sz w:val="20"/>
                <w:szCs w:val="20"/>
              </w:rPr>
              <w:lastRenderedPageBreak/>
              <w:t>проблем (при необходимости)</w:t>
            </w:r>
          </w:p>
        </w:tc>
      </w:tr>
      <w:tr w:rsidR="00EA6FAA" w:rsidTr="00EA6FA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Физкульт.минутка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A6FAA" w:rsidTr="00EA6FAA"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A54040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A54040">
              <w:rPr>
                <w:b/>
                <w:noProof/>
                <w:sz w:val="20"/>
                <w:szCs w:val="20"/>
              </w:rPr>
              <w:pict>
                <v:shape id="_x0000_s1428" type="#_x0000_t32" style="position:absolute;margin-left:-7.35pt;margin-top:49.95pt;width:336.75pt;height:0;flip:x;z-index:251826176" o:connectortype="straight"/>
              </w:pict>
            </w:r>
            <w:r w:rsidR="00EA6F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Практическая деятельность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Решение задачи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Закрепление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Самостоятельно решить задачу 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A54040">
            <w:pPr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hyperlink r:id="rId90" w:tgtFrame="_blank" w:history="1">
              <w:r w:rsidR="00EA6FAA">
                <w:rPr>
                  <w:rStyle w:val="a3"/>
                  <w:b/>
                  <w:sz w:val="20"/>
                  <w:szCs w:val="20"/>
                </w:rPr>
                <w:t>Электронная презентация</w:t>
              </w:r>
            </w:hyperlink>
            <w:r w:rsidR="00EA6FAA">
              <w:rPr>
                <w:b/>
                <w:sz w:val="20"/>
                <w:szCs w:val="20"/>
              </w:rPr>
              <w:t xml:space="preserve">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(Слайд 20-21)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Подводит учащихся к осознанию решения этой задачи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Консультирует, советует </w:t>
            </w:r>
            <w:r w:rsidR="00C5767A">
              <w:rPr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помогает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FAA" w:rsidRDefault="00EA6FA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выполняют задания Делают записи в тетрадь. 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 w:rsidP="00C37890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 и синтез </w:t>
            </w:r>
            <w:r>
              <w:rPr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</w:rPr>
              <w:t>Произвольно и осознано владеть приёмом решения задач, использовать знаково – символические средства ;применять свои знания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Умение слушать и вступать в диалог,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Контролировать, выполнять свои действия по заданному образцу</w:t>
            </w:r>
          </w:p>
        </w:tc>
      </w:tr>
      <w:tr w:rsidR="00EA6FAA" w:rsidTr="00EA6FAA"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FAA" w:rsidRDefault="00EA6FAA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FAA" w:rsidRDefault="00EA6FAA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FAA" w:rsidRDefault="00EA6FAA">
            <w:pPr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FAA" w:rsidRDefault="00EA6FAA">
            <w:pPr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A6FAA" w:rsidTr="00EA6FAA"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</w:t>
            </w:r>
            <w:r>
              <w:rPr>
                <w:sz w:val="20"/>
                <w:szCs w:val="20"/>
              </w:rPr>
              <w:lastRenderedPageBreak/>
              <w:t>итогов  урока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FAA" w:rsidRDefault="00C5767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Формирование умения рефлексии </w:t>
            </w: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учебных действий и результатов обучения учащимися на основе комментирования учителем достижений учащихся и путей преодоления</w:t>
            </w:r>
            <w:r w:rsidR="009957D1"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 в выполнении задания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Выбирая начало фразы, сделать вывод одним предложением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научился…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Меня удивило…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понял. Что…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Сегодня я узнал…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итд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Ориентироваться</w:t>
            </w:r>
          </w:p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 xml:space="preserve">На разнообразие способов решения задач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Предвосхищать промежуточные </w:t>
            </w:r>
            <w:r>
              <w:rPr>
                <w:sz w:val="20"/>
                <w:szCs w:val="20"/>
              </w:rPr>
              <w:lastRenderedPageBreak/>
              <w:t xml:space="preserve">и конечные результаты своих действий. А также возможные ошибки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 xml:space="preserve">Высказывание своих мыслей ,вступать в 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контакт</w:t>
            </w:r>
          </w:p>
          <w:p w:rsidR="009957D1" w:rsidRDefault="009957D1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Формировать программу личных достижений, преодоление проблемных зон в знаниях</w:t>
            </w:r>
          </w:p>
        </w:tc>
      </w:tr>
      <w:tr w:rsidR="00EA6FAA" w:rsidTr="00EA6FAA"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Домашнее задание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9957D1">
            <w:pPr>
              <w:suppressAutoHyphens/>
              <w:snapToGrid w:val="0"/>
              <w:spacing w:line="200" w:lineRule="atLeast"/>
              <w:ind w:right="12"/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A" w:rsidRDefault="00EA6FAA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674257" w:rsidRDefault="00674257"/>
    <w:sectPr w:rsidR="00674257" w:rsidSect="00287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14" w:rsidRDefault="00135014" w:rsidP="002B4D51">
      <w:pPr>
        <w:spacing w:after="0" w:line="240" w:lineRule="auto"/>
      </w:pPr>
      <w:r>
        <w:separator/>
      </w:r>
    </w:p>
  </w:endnote>
  <w:endnote w:type="continuationSeparator" w:id="1">
    <w:p w:rsidR="00135014" w:rsidRDefault="00135014" w:rsidP="002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14" w:rsidRDefault="00135014" w:rsidP="002B4D51">
      <w:pPr>
        <w:spacing w:after="0" w:line="240" w:lineRule="auto"/>
      </w:pPr>
      <w:r>
        <w:separator/>
      </w:r>
    </w:p>
  </w:footnote>
  <w:footnote w:type="continuationSeparator" w:id="1">
    <w:p w:rsidR="00135014" w:rsidRDefault="00135014" w:rsidP="002B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9D4C5B"/>
    <w:multiLevelType w:val="hybridMultilevel"/>
    <w:tmpl w:val="359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5CF"/>
    <w:multiLevelType w:val="hybridMultilevel"/>
    <w:tmpl w:val="14C890BE"/>
    <w:lvl w:ilvl="0" w:tplc="DEFC1C1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C4D"/>
    <w:multiLevelType w:val="hybridMultilevel"/>
    <w:tmpl w:val="CDD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CAE"/>
    <w:multiLevelType w:val="hybridMultilevel"/>
    <w:tmpl w:val="90EC20CC"/>
    <w:lvl w:ilvl="0" w:tplc="F35EDE2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BCE"/>
    <w:rsid w:val="00000530"/>
    <w:rsid w:val="000074A2"/>
    <w:rsid w:val="00021ECB"/>
    <w:rsid w:val="00044883"/>
    <w:rsid w:val="0004696F"/>
    <w:rsid w:val="000F61B1"/>
    <w:rsid w:val="000F75BA"/>
    <w:rsid w:val="00103F9E"/>
    <w:rsid w:val="001062CC"/>
    <w:rsid w:val="00114C0C"/>
    <w:rsid w:val="00120C9E"/>
    <w:rsid w:val="00131085"/>
    <w:rsid w:val="001342E8"/>
    <w:rsid w:val="00135014"/>
    <w:rsid w:val="00135DB4"/>
    <w:rsid w:val="00161F67"/>
    <w:rsid w:val="00172C02"/>
    <w:rsid w:val="00172CE8"/>
    <w:rsid w:val="00244FDA"/>
    <w:rsid w:val="00252185"/>
    <w:rsid w:val="002530B5"/>
    <w:rsid w:val="00262262"/>
    <w:rsid w:val="00287BCE"/>
    <w:rsid w:val="002B0255"/>
    <w:rsid w:val="002B4D51"/>
    <w:rsid w:val="002D1E1E"/>
    <w:rsid w:val="002D2AD1"/>
    <w:rsid w:val="003079C2"/>
    <w:rsid w:val="00324972"/>
    <w:rsid w:val="003273AB"/>
    <w:rsid w:val="00331D21"/>
    <w:rsid w:val="0034681F"/>
    <w:rsid w:val="00367B30"/>
    <w:rsid w:val="003855C0"/>
    <w:rsid w:val="003A0901"/>
    <w:rsid w:val="003B4EFC"/>
    <w:rsid w:val="003C5730"/>
    <w:rsid w:val="003D17CF"/>
    <w:rsid w:val="00437293"/>
    <w:rsid w:val="00472D5B"/>
    <w:rsid w:val="00492D92"/>
    <w:rsid w:val="004B2636"/>
    <w:rsid w:val="004B4769"/>
    <w:rsid w:val="004B6562"/>
    <w:rsid w:val="005434E5"/>
    <w:rsid w:val="0059209F"/>
    <w:rsid w:val="005A4D86"/>
    <w:rsid w:val="005B6E70"/>
    <w:rsid w:val="005D334A"/>
    <w:rsid w:val="005D72C6"/>
    <w:rsid w:val="005F337F"/>
    <w:rsid w:val="00640386"/>
    <w:rsid w:val="00641B1D"/>
    <w:rsid w:val="00674257"/>
    <w:rsid w:val="00697C7A"/>
    <w:rsid w:val="006B0D41"/>
    <w:rsid w:val="006B4CF3"/>
    <w:rsid w:val="006B5E2B"/>
    <w:rsid w:val="006E126C"/>
    <w:rsid w:val="006E34E4"/>
    <w:rsid w:val="00730CB3"/>
    <w:rsid w:val="00763AB7"/>
    <w:rsid w:val="0077083B"/>
    <w:rsid w:val="00772F12"/>
    <w:rsid w:val="00790879"/>
    <w:rsid w:val="007A1286"/>
    <w:rsid w:val="007B485A"/>
    <w:rsid w:val="007C5DC0"/>
    <w:rsid w:val="007D051E"/>
    <w:rsid w:val="007E5CB2"/>
    <w:rsid w:val="00821AFF"/>
    <w:rsid w:val="00827E70"/>
    <w:rsid w:val="0087747B"/>
    <w:rsid w:val="008847E8"/>
    <w:rsid w:val="008A0522"/>
    <w:rsid w:val="00915046"/>
    <w:rsid w:val="009221CD"/>
    <w:rsid w:val="0093115F"/>
    <w:rsid w:val="009604C3"/>
    <w:rsid w:val="00980310"/>
    <w:rsid w:val="009957D1"/>
    <w:rsid w:val="009A2B0B"/>
    <w:rsid w:val="009A6472"/>
    <w:rsid w:val="009C286E"/>
    <w:rsid w:val="009C62F1"/>
    <w:rsid w:val="00A252DC"/>
    <w:rsid w:val="00A37CC2"/>
    <w:rsid w:val="00A44696"/>
    <w:rsid w:val="00A54040"/>
    <w:rsid w:val="00A5522A"/>
    <w:rsid w:val="00A56995"/>
    <w:rsid w:val="00A96BC9"/>
    <w:rsid w:val="00AC3EC3"/>
    <w:rsid w:val="00AD37B5"/>
    <w:rsid w:val="00AD50A8"/>
    <w:rsid w:val="00AF75D2"/>
    <w:rsid w:val="00B01F19"/>
    <w:rsid w:val="00B0360F"/>
    <w:rsid w:val="00B2494B"/>
    <w:rsid w:val="00BA17DA"/>
    <w:rsid w:val="00BB1415"/>
    <w:rsid w:val="00BC21A1"/>
    <w:rsid w:val="00BD6736"/>
    <w:rsid w:val="00C23C7A"/>
    <w:rsid w:val="00C3748B"/>
    <w:rsid w:val="00C37890"/>
    <w:rsid w:val="00C5767A"/>
    <w:rsid w:val="00C663B9"/>
    <w:rsid w:val="00CB04AF"/>
    <w:rsid w:val="00CB1BB3"/>
    <w:rsid w:val="00CE5B19"/>
    <w:rsid w:val="00D2157F"/>
    <w:rsid w:val="00D5229F"/>
    <w:rsid w:val="00D540C0"/>
    <w:rsid w:val="00DF003C"/>
    <w:rsid w:val="00DF6EF3"/>
    <w:rsid w:val="00E40A59"/>
    <w:rsid w:val="00E46A75"/>
    <w:rsid w:val="00E5380E"/>
    <w:rsid w:val="00E759B8"/>
    <w:rsid w:val="00E91276"/>
    <w:rsid w:val="00E9460E"/>
    <w:rsid w:val="00EA3E84"/>
    <w:rsid w:val="00EA6FAA"/>
    <w:rsid w:val="00EA75CF"/>
    <w:rsid w:val="00F00DEB"/>
    <w:rsid w:val="00F17DF7"/>
    <w:rsid w:val="00F34476"/>
    <w:rsid w:val="00F55E93"/>
    <w:rsid w:val="00F67E26"/>
    <w:rsid w:val="00F84E46"/>
    <w:rsid w:val="00F87C46"/>
    <w:rsid w:val="00F95522"/>
    <w:rsid w:val="00FB30B1"/>
    <w:rsid w:val="00FC3F90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arc" idref="#_x0000_s1486"/>
        <o:r id="V:Rule8" type="arc" idref="#_x0000_s1531"/>
        <o:r id="V:Rule9" type="arc" idref="#_x0000_s1530"/>
        <o:r id="V:Rule11" type="arc" idref="#_x0000_s1485"/>
        <o:r id="V:Rule20" type="arc" idref="#_x0000_s1545"/>
        <o:r id="V:Rule21" type="arc" idref="#_x0000_s1542"/>
        <o:r id="V:Rule22" type="arc" idref="#_x0000_s1538"/>
        <o:r id="V:Rule24" type="arc" idref="#_x0000_s1536"/>
        <o:r id="V:Rule25" type="arc" idref="#_x0000_s1535"/>
        <o:r id="V:Rule26" type="arc" idref="#_x0000_s1534"/>
        <o:r id="V:Rule44" type="arc" idref="#_x0000_s1074"/>
        <o:r id="V:Rule45" type="arc" idref="#_x0000_s1073"/>
        <o:r id="V:Rule48" type="arc" idref="#_x0000_s1568"/>
        <o:r id="V:Rule49" type="arc" idref="#_x0000_s1567"/>
        <o:r id="V:Rule101" type="arc" idref="#_x0000_s1200"/>
        <o:r id="V:Rule116" type="arc" idref="#_x0000_s1201"/>
        <o:r id="V:Rule157" type="connector" idref="#_x0000_s1089"/>
        <o:r id="V:Rule158" type="connector" idref="#_x0000_s1143"/>
        <o:r id="V:Rule159" type="connector" idref="#_x0000_s1234"/>
        <o:r id="V:Rule160" type="connector" idref="#_x0000_s1093"/>
        <o:r id="V:Rule161" type="connector" idref="#_x0000_s1553"/>
        <o:r id="V:Rule162" type="connector" idref="#_x0000_s1144"/>
        <o:r id="V:Rule163" type="connector" idref="#_x0000_s1148"/>
        <o:r id="V:Rule164" type="connector" idref="#_x0000_s1216"/>
        <o:r id="V:Rule165" type="connector" idref="#_x0000_s1192"/>
        <o:r id="V:Rule166" type="connector" idref="#_x0000_s1099"/>
        <o:r id="V:Rule167" type="connector" idref="#_x0000_s1236"/>
        <o:r id="V:Rule168" type="connector" idref="#_x0000_s1227"/>
        <o:r id="V:Rule169" type="connector" idref="#_x0000_s1483"/>
        <o:r id="V:Rule170" type="connector" idref="#_x0000_s1142"/>
        <o:r id="V:Rule171" type="connector" idref="#_x0000_s1564"/>
        <o:r id="V:Rule172" type="connector" idref="#_x0000_s1550"/>
        <o:r id="V:Rule173" type="connector" idref="#_x0000_s1235"/>
        <o:r id="V:Rule174" type="connector" idref="#_x0000_s1291"/>
        <o:r id="V:Rule175" type="connector" idref="#_x0000_s1473"/>
        <o:r id="V:Rule176" type="connector" idref="#_x0000_s1114"/>
        <o:r id="V:Rule177" type="connector" idref="#_x0000_s1141"/>
        <o:r id="V:Rule178" type="connector" idref="#_x0000_s1537"/>
        <o:r id="V:Rule179" type="connector" idref="#_x0000_s1066"/>
        <o:r id="V:Rule180" type="connector" idref="#_x0000_s1157"/>
        <o:r id="V:Rule181" type="connector" idref="#_x0000_s1563"/>
        <o:r id="V:Rule182" type="connector" idref="#_x0000_s1217"/>
        <o:r id="V:Rule183" type="connector" idref="#_x0000_s1289"/>
        <o:r id="V:Rule184" type="connector" idref="#_x0000_s1480"/>
        <o:r id="V:Rule185" type="connector" idref="#_x0000_s1554"/>
        <o:r id="V:Rule186" type="connector" idref="#_x0000_s1560"/>
        <o:r id="V:Rule187" type="connector" idref="#_x0000_s1150"/>
        <o:r id="V:Rule188" type="connector" idref="#_x0000_s1101"/>
        <o:r id="V:Rule189" type="connector" idref="#_x0000_s1290"/>
        <o:r id="V:Rule190" type="connector" idref="#_x0000_s1215"/>
        <o:r id="V:Rule191" type="connector" idref="#_x0000_s1152"/>
        <o:r id="V:Rule192" type="connector" idref="#_x0000_s1484"/>
        <o:r id="V:Rule193" type="connector" idref="#_x0000_s1222"/>
        <o:r id="V:Rule194" type="connector" idref="#_x0000_s1213"/>
        <o:r id="V:Rule195" type="connector" idref="#_x0000_s1105"/>
        <o:r id="V:Rule196" type="connector" idref="#_x0000_s1100"/>
        <o:r id="V:Rule197" type="connector" idref="#_x0000_s1212"/>
        <o:r id="V:Rule198" type="connector" idref="#_x0000_s1146"/>
        <o:r id="V:Rule199" type="connector" idref="#_x0000_s1481"/>
        <o:r id="V:Rule200" type="connector" idref="#_x0000_s1113"/>
        <o:r id="V:Rule201" type="connector" idref="#_x0000_s1209"/>
        <o:r id="V:Rule202" type="connector" idref="#_x0000_s1094"/>
        <o:r id="V:Rule203" type="connector" idref="#_x0000_s1109"/>
        <o:r id="V:Rule204" type="connector" idref="#_x0000_s1193"/>
        <o:r id="V:Rule205" type="connector" idref="#_x0000_s1245"/>
        <o:r id="V:Rule206" type="connector" idref="#_x0000_s1244"/>
        <o:r id="V:Rule207" type="connector" idref="#_x0000_s1223"/>
        <o:r id="V:Rule208" type="connector" idref="#_x0000_s1107"/>
        <o:r id="V:Rule209" type="connector" idref="#_x0000_s1552"/>
        <o:r id="V:Rule210" type="connector" idref="#_x0000_s1336"/>
        <o:r id="V:Rule211" type="connector" idref="#_x0000_s1233"/>
        <o:r id="V:Rule212" type="connector" idref="#_x0000_s1292"/>
        <o:r id="V:Rule213" type="connector" idref="#_x0000_s1237"/>
        <o:r id="V:Rule214" type="connector" idref="#_x0000_s1232"/>
        <o:r id="V:Rule215" type="connector" idref="#_x0000_s1569"/>
        <o:r id="V:Rule216" type="connector" idref="#_x0000_s1207"/>
        <o:r id="V:Rule217" type="connector" idref="#_x0000_s1238"/>
        <o:r id="V:Rule218" type="connector" idref="#_x0000_s1112"/>
        <o:r id="V:Rule219" type="connector" idref="#_x0000_s1551"/>
        <o:r id="V:Rule220" type="connector" idref="#_x0000_s1474"/>
        <o:r id="V:Rule221" type="connector" idref="#_x0000_s1147"/>
        <o:r id="V:Rule222" type="connector" idref="#_x0000_s1136"/>
        <o:r id="V:Rule223" type="connector" idref="#_x0000_s1156"/>
        <o:r id="V:Rule224" type="connector" idref="#_x0000_s1145"/>
        <o:r id="V:Rule225" type="connector" idref="#_x0000_s1482"/>
        <o:r id="V:Rule226" type="connector" idref="#_x0000_s1562"/>
        <o:r id="V:Rule227" type="connector" idref="#_x0000_s1205"/>
        <o:r id="V:Rule228" type="connector" idref="#_x0000_s1228"/>
        <o:r id="V:Rule229" type="connector" idref="#_x0000_s1106"/>
        <o:r id="V:Rule230" type="connector" idref="#_x0000_s1194"/>
        <o:r id="V:Rule231" type="connector" idref="#_x0000_s1547"/>
        <o:r id="V:Rule232" type="connector" idref="#_x0000_s1210"/>
        <o:r id="V:Rule233" type="connector" idref="#_x0000_s1102"/>
        <o:r id="V:Rule234" type="connector" idref="#_x0000_s1096"/>
        <o:r id="V:Rule235" type="connector" idref="#_x0000_s1196"/>
        <o:r id="V:Rule236" type="connector" idref="#_x0000_s1206"/>
        <o:r id="V:Rule237" type="connector" idref="#_x0000_s1219"/>
        <o:r id="V:Rule238" type="connector" idref="#_x0000_s1090"/>
        <o:r id="V:Rule239" type="connector" idref="#_x0000_s1230"/>
        <o:r id="V:Rule240" type="connector" idref="#_x0000_s1558"/>
        <o:r id="V:Rule241" type="connector" idref="#_x0000_s1225"/>
        <o:r id="V:Rule242" type="connector" idref="#_x0000_s1097"/>
        <o:r id="V:Rule243" type="connector" idref="#_x0000_s1288"/>
        <o:r id="V:Rule244" type="connector" idref="#_x0000_s1110"/>
        <o:r id="V:Rule245" type="connector" idref="#_x0000_s1475"/>
        <o:r id="V:Rule246" type="connector" idref="#_x0000_s1151"/>
        <o:r id="V:Rule247" type="connector" idref="#_x0000_s1202"/>
        <o:r id="V:Rule248" type="connector" idref="#_x0000_s1067"/>
        <o:r id="V:Rule249" type="connector" idref="#_x0000_s1428"/>
        <o:r id="V:Rule250" type="connector" idref="#_x0000_s1208"/>
        <o:r id="V:Rule251" type="connector" idref="#_x0000_s1335"/>
        <o:r id="V:Rule252" type="connector" idref="#_x0000_s1068"/>
        <o:r id="V:Rule253" type="connector" idref="#_x0000_s1546"/>
        <o:r id="V:Rule254" type="connector" idref="#_x0000_s1098"/>
        <o:r id="V:Rule255" type="connector" idref="#_x0000_s1069"/>
        <o:r id="V:Rule256" type="connector" idref="#_x0000_s1104"/>
        <o:r id="V:Rule257" type="connector" idref="#_x0000_s1153"/>
        <o:r id="V:Rule258" type="connector" idref="#_x0000_s1241"/>
        <o:r id="V:Rule259" type="connector" idref="#_x0000_s1211"/>
        <o:r id="V:Rule260" type="connector" idref="#_x0000_s1557"/>
        <o:r id="V:Rule261" type="connector" idref="#_x0000_s1159"/>
        <o:r id="V:Rule262" type="connector" idref="#_x0000_s1140"/>
        <o:r id="V:Rule263" type="connector" idref="#_x0000_s1092"/>
        <o:r id="V:Rule264" type="connector" idref="#_x0000_s1242"/>
        <o:r id="V:Rule265" type="connector" idref="#_x0000_s1340"/>
        <o:r id="V:Rule266" type="connector" idref="#_x0000_s1041"/>
        <o:r id="V:Rule267" type="connector" idref="#_x0000_s1091"/>
        <o:r id="V:Rule268" type="connector" idref="#_x0000_s1072"/>
        <o:r id="V:Rule269" type="connector" idref="#_x0000_s1111"/>
        <o:r id="V:Rule270" type="connector" idref="#_x0000_s1214"/>
        <o:r id="V:Rule271" type="connector" idref="#_x0000_s1239"/>
        <o:r id="V:Rule272" type="connector" idref="#_x0000_s1243"/>
        <o:r id="V:Rule273" type="connector" idref="#_x0000_s1204"/>
        <o:r id="V:Rule274" type="connector" idref="#_x0000_s1339"/>
        <o:r id="V:Rule275" type="connector" idref="#_x0000_s1095"/>
        <o:r id="V:Rule276" type="connector" idref="#_x0000_s1220"/>
        <o:r id="V:Rule277" type="connector" idref="#_x0000_s1108"/>
        <o:r id="V:Rule278" type="connector" idref="#_x0000_s1231"/>
        <o:r id="V:Rule279" type="connector" idref="#_x0000_s1472"/>
        <o:r id="V:Rule280" type="connector" idref="#_x0000_s1226"/>
        <o:r id="V:Rule281" type="connector" idref="#_x0000_s1154"/>
        <o:r id="V:Rule282" type="connector" idref="#_x0000_s1240"/>
        <o:r id="V:Rule283" type="connector" idref="#_x0000_s1338"/>
        <o:r id="V:Rule284" type="connector" idref="#_x0000_s1229"/>
        <o:r id="V:Rule285" type="connector" idref="#_x0000_s1479"/>
        <o:r id="V:Rule286" type="connector" idref="#_x0000_s1218"/>
        <o:r id="V:Rule287" type="connector" idref="#_x0000_s1203"/>
        <o:r id="V:Rule288" type="connector" idref="#_x0000_s1158"/>
        <o:r id="V:Rule289" type="connector" idref="#_x0000_s1556"/>
        <o:r id="V:Rule290" type="connector" idref="#_x0000_s1246"/>
        <o:r id="V:Rule291" type="connector" idref="#_x0000_s1071"/>
        <o:r id="V:Rule292" type="connector" idref="#_x0000_s1103"/>
        <o:r id="V:Rule293" type="connector" idref="#_x0000_s1478"/>
        <o:r id="V:Rule294" type="connector" idref="#_x0000_s1247"/>
        <o:r id="V:Rule295" type="connector" idref="#_x0000_s1195"/>
        <o:r id="V:Rule296" type="connector" idref="#_x0000_s1476"/>
        <o:r id="V:Rule298" type="connector" idref="#_x0000_s16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7BCE"/>
    <w:rPr>
      <w:color w:val="0000FF"/>
      <w:u w:val="single"/>
    </w:rPr>
  </w:style>
  <w:style w:type="paragraph" w:customStyle="1" w:styleId="text">
    <w:name w:val="text"/>
    <w:basedOn w:val="a"/>
    <w:rsid w:val="00287BCE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27E70"/>
    <w:pPr>
      <w:ind w:left="720"/>
      <w:contextualSpacing/>
    </w:pPr>
  </w:style>
  <w:style w:type="table" w:styleId="a5">
    <w:name w:val="Table Grid"/>
    <w:basedOn w:val="a1"/>
    <w:uiPriority w:val="59"/>
    <w:rsid w:val="00E7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C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7A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F6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67E2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4D51"/>
  </w:style>
  <w:style w:type="paragraph" w:styleId="ad">
    <w:name w:val="footer"/>
    <w:basedOn w:val="a"/>
    <w:link w:val="ae"/>
    <w:uiPriority w:val="99"/>
    <w:semiHidden/>
    <w:unhideWhenUsed/>
    <w:rsid w:val="002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hyperlink" Target="file:///E:\&#1060;&#1043;&#1054;&#1057;_&#1082;&#1091;&#1088;&#1089;&#1099;_&#1080;&#1090;&#1086;&#1075;&#1086;&#1074;&#1072;&#1103;%20&#1088;&#1072;&#1073;&#1086;&#1090;&#1072;_&#1057;&#1048;&#1052;&#1054;&#1053;&#1054;&#1042;&#1040;\INF_14_base_inf.oms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hyperlink" Target="file:///C:\Users\&#1040;&#1076;&#1084;&#1080;&#1085;\Documents\&#1060;&#1043;&#1054;&#1057;_&#1082;&#1091;&#1088;&#1089;&#1099;_&#1080;&#1090;&#1086;&#1075;&#1086;&#1074;&#1072;&#1103;%20&#1088;&#1072;&#1073;&#1086;&#1090;&#1072;\&#1057;&#1080;&#1084;&#1086;&#1085;&#1086;&#1074;&#1072;%20&#1058;.&#1042;._&#1087;&#1088;&#1077;&#1079;&#1077;&#1085;&#1090;&#1072;&#1094;&#1080;&#1103;.ppt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png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A112-C7E2-496A-AF51-4954828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12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42</cp:revision>
  <cp:lastPrinted>2014-12-01T14:16:00Z</cp:lastPrinted>
  <dcterms:created xsi:type="dcterms:W3CDTF">2014-11-06T14:11:00Z</dcterms:created>
  <dcterms:modified xsi:type="dcterms:W3CDTF">2015-01-18T10:35:00Z</dcterms:modified>
</cp:coreProperties>
</file>