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B6" w:rsidRPr="00C304A0" w:rsidRDefault="00AF18B6" w:rsidP="00AF18B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Pr="00C304A0">
        <w:rPr>
          <w:rFonts w:ascii="Times New Roman" w:eastAsia="Times New Roman" w:hAnsi="Times New Roman" w:cs="Times New Roman"/>
          <w:b/>
          <w:lang w:eastAsia="ar-SA"/>
        </w:rPr>
        <w:t>Государственное бюджетное общеобразовательное учреждение</w:t>
      </w:r>
    </w:p>
    <w:p w:rsidR="00AF18B6" w:rsidRPr="00C304A0" w:rsidRDefault="00AF18B6" w:rsidP="00AF18B6">
      <w:pPr>
        <w:spacing w:after="0" w:line="240" w:lineRule="auto"/>
        <w:jc w:val="center"/>
        <w:rPr>
          <w:rFonts w:ascii="Times New Roman" w:eastAsia="Times New Roman" w:hAnsi="Times New Roman" w:cs="Times New Roman"/>
          <w:b/>
          <w:lang w:eastAsia="ar-SA"/>
        </w:rPr>
      </w:pPr>
      <w:r w:rsidRPr="00C304A0">
        <w:rPr>
          <w:rFonts w:ascii="Times New Roman" w:eastAsia="Times New Roman" w:hAnsi="Times New Roman" w:cs="Times New Roman"/>
          <w:b/>
          <w:lang w:eastAsia="ar-SA"/>
        </w:rPr>
        <w:t>Гимназия № 49</w:t>
      </w:r>
    </w:p>
    <w:p w:rsidR="00AF18B6" w:rsidRPr="00C304A0" w:rsidRDefault="00AF18B6" w:rsidP="00AF18B6">
      <w:pPr>
        <w:spacing w:after="0" w:line="240" w:lineRule="auto"/>
        <w:jc w:val="center"/>
        <w:rPr>
          <w:rFonts w:ascii="Times New Roman" w:eastAsia="Times New Roman" w:hAnsi="Times New Roman" w:cs="Times New Roman"/>
          <w:b/>
          <w:lang w:eastAsia="ar-SA"/>
        </w:rPr>
      </w:pPr>
      <w:r w:rsidRPr="00C304A0">
        <w:rPr>
          <w:rFonts w:ascii="Times New Roman" w:eastAsia="Times New Roman" w:hAnsi="Times New Roman" w:cs="Times New Roman"/>
          <w:b/>
          <w:lang w:eastAsia="ar-SA"/>
        </w:rPr>
        <w:t>Приморского района Санкт-Петербурга</w:t>
      </w:r>
    </w:p>
    <w:p w:rsidR="00AF18B6" w:rsidRPr="00C304A0" w:rsidRDefault="00AF18B6" w:rsidP="00AF18B6">
      <w:pPr>
        <w:spacing w:after="0" w:line="440" w:lineRule="atLeast"/>
        <w:jc w:val="center"/>
        <w:rPr>
          <w:rFonts w:ascii="Times New Roman" w:eastAsia="Times New Roman" w:hAnsi="Times New Roman" w:cs="Times New Roman"/>
          <w:b/>
          <w:bCs/>
          <w:lang w:eastAsia="ar-SA"/>
        </w:rPr>
      </w:pPr>
    </w:p>
    <w:tbl>
      <w:tblPr>
        <w:tblW w:w="5150" w:type="pct"/>
        <w:tblLook w:val="01E0"/>
      </w:tblPr>
      <w:tblGrid>
        <w:gridCol w:w="3666"/>
        <w:gridCol w:w="3668"/>
        <w:gridCol w:w="3668"/>
      </w:tblGrid>
      <w:tr w:rsidR="00AF18B6" w:rsidRPr="00C304A0" w:rsidTr="00967CB3">
        <w:tc>
          <w:tcPr>
            <w:tcW w:w="1666" w:type="pct"/>
          </w:tcPr>
          <w:p w:rsidR="00AF18B6" w:rsidRPr="00C304A0" w:rsidRDefault="00AF18B6" w:rsidP="00967CB3">
            <w:pPr>
              <w:tabs>
                <w:tab w:val="left" w:pos="9288"/>
              </w:tabs>
              <w:spacing w:after="0" w:line="0" w:lineRule="atLeast"/>
              <w:jc w:val="center"/>
              <w:rPr>
                <w:rFonts w:ascii="Times New Roman" w:eastAsia="Times New Roman" w:hAnsi="Times New Roman" w:cs="Times New Roman"/>
                <w:b/>
                <w:lang w:eastAsia="ar-SA"/>
              </w:rPr>
            </w:pPr>
            <w:r w:rsidRPr="00C304A0">
              <w:rPr>
                <w:rFonts w:ascii="Times New Roman" w:eastAsia="Times New Roman" w:hAnsi="Times New Roman" w:cs="Times New Roman"/>
                <w:b/>
                <w:lang w:eastAsia="ar-SA"/>
              </w:rPr>
              <w:t>«ПРИНЯТО»</w:t>
            </w:r>
          </w:p>
          <w:p w:rsidR="00AF18B6" w:rsidRPr="00C304A0" w:rsidRDefault="00AF18B6" w:rsidP="00967CB3">
            <w:pPr>
              <w:tabs>
                <w:tab w:val="left" w:pos="9288"/>
              </w:tabs>
              <w:spacing w:after="0" w:line="0" w:lineRule="atLeast"/>
              <w:rPr>
                <w:rFonts w:ascii="Times New Roman" w:eastAsia="Times New Roman" w:hAnsi="Times New Roman" w:cs="Times New Roman"/>
                <w:lang w:eastAsia="ar-SA"/>
              </w:rPr>
            </w:pPr>
            <w:r w:rsidRPr="00C304A0">
              <w:rPr>
                <w:rFonts w:ascii="Times New Roman" w:eastAsia="Times New Roman" w:hAnsi="Times New Roman" w:cs="Times New Roman"/>
                <w:lang w:eastAsia="ar-SA"/>
              </w:rPr>
              <w:t>Педагогическим Советом</w:t>
            </w:r>
          </w:p>
          <w:p w:rsidR="00AF18B6" w:rsidRPr="00C304A0" w:rsidRDefault="00AF18B6" w:rsidP="00967CB3">
            <w:pPr>
              <w:tabs>
                <w:tab w:val="left" w:pos="9288"/>
              </w:tabs>
              <w:spacing w:after="0" w:line="0" w:lineRule="atLeast"/>
              <w:rPr>
                <w:rFonts w:ascii="Times New Roman" w:eastAsia="Times New Roman" w:hAnsi="Times New Roman" w:cs="Times New Roman"/>
                <w:lang w:eastAsia="ar-SA"/>
              </w:rPr>
            </w:pPr>
            <w:r w:rsidRPr="00C304A0">
              <w:rPr>
                <w:rFonts w:ascii="Times New Roman" w:eastAsia="Times New Roman" w:hAnsi="Times New Roman" w:cs="Times New Roman"/>
                <w:lang w:eastAsia="ar-SA"/>
              </w:rPr>
              <w:t xml:space="preserve">ГБОУ гимназии № 49 </w:t>
            </w:r>
          </w:p>
          <w:p w:rsidR="00AF18B6" w:rsidRPr="00C304A0" w:rsidRDefault="00AF18B6" w:rsidP="00967CB3">
            <w:pPr>
              <w:tabs>
                <w:tab w:val="left" w:pos="9288"/>
              </w:tabs>
              <w:spacing w:after="0" w:line="0" w:lineRule="atLeast"/>
              <w:rPr>
                <w:rFonts w:ascii="Times New Roman" w:eastAsia="Times New Roman" w:hAnsi="Times New Roman" w:cs="Times New Roman"/>
                <w:lang w:eastAsia="ar-SA"/>
              </w:rPr>
            </w:pPr>
            <w:r w:rsidRPr="00C304A0">
              <w:rPr>
                <w:rFonts w:ascii="Times New Roman" w:eastAsia="Times New Roman" w:hAnsi="Times New Roman" w:cs="Times New Roman"/>
                <w:lang w:eastAsia="ar-SA"/>
              </w:rPr>
              <w:t xml:space="preserve">Протокол № 1 </w:t>
            </w:r>
          </w:p>
          <w:p w:rsidR="00AF18B6" w:rsidRPr="00C304A0" w:rsidRDefault="00AF18B6" w:rsidP="00967CB3">
            <w:pPr>
              <w:tabs>
                <w:tab w:val="left" w:pos="9288"/>
              </w:tabs>
              <w:spacing w:after="0" w:line="0" w:lineRule="atLeast"/>
              <w:rPr>
                <w:rFonts w:ascii="Times New Roman" w:eastAsia="Times New Roman" w:hAnsi="Times New Roman" w:cs="Times New Roman"/>
                <w:lang w:eastAsia="ar-SA"/>
              </w:rPr>
            </w:pPr>
            <w:r w:rsidRPr="00C304A0">
              <w:rPr>
                <w:rFonts w:ascii="Times New Roman" w:eastAsia="Times New Roman" w:hAnsi="Times New Roman" w:cs="Times New Roman"/>
                <w:lang w:eastAsia="ar-SA"/>
              </w:rPr>
              <w:t>От «    »  августа 2014 г.</w:t>
            </w:r>
          </w:p>
          <w:p w:rsidR="00AF18B6" w:rsidRPr="00C304A0" w:rsidRDefault="00AF18B6" w:rsidP="00967CB3">
            <w:pPr>
              <w:tabs>
                <w:tab w:val="left" w:pos="9288"/>
              </w:tabs>
              <w:spacing w:after="0" w:line="0" w:lineRule="atLeast"/>
              <w:jc w:val="center"/>
              <w:rPr>
                <w:rFonts w:ascii="Times New Roman" w:eastAsia="Times New Roman" w:hAnsi="Times New Roman" w:cs="Times New Roman"/>
                <w:b/>
                <w:lang w:eastAsia="ar-SA"/>
              </w:rPr>
            </w:pPr>
            <w:r w:rsidRPr="00C304A0">
              <w:rPr>
                <w:rFonts w:ascii="Times New Roman" w:eastAsia="Times New Roman" w:hAnsi="Times New Roman" w:cs="Times New Roman"/>
                <w:b/>
                <w:lang w:eastAsia="ar-SA"/>
              </w:rPr>
              <w:t>«РЕКОМЕНДОВАНО»</w:t>
            </w:r>
          </w:p>
          <w:p w:rsidR="00AF18B6" w:rsidRPr="00C304A0" w:rsidRDefault="00AF18B6" w:rsidP="00967CB3">
            <w:pPr>
              <w:tabs>
                <w:tab w:val="left" w:pos="9288"/>
              </w:tabs>
              <w:spacing w:after="0" w:line="0" w:lineRule="atLeast"/>
              <w:jc w:val="both"/>
              <w:rPr>
                <w:rFonts w:ascii="Times New Roman" w:eastAsia="Times New Roman" w:hAnsi="Times New Roman" w:cs="Times New Roman"/>
                <w:lang w:eastAsia="ar-SA"/>
              </w:rPr>
            </w:pPr>
          </w:p>
          <w:p w:rsidR="00AF18B6" w:rsidRPr="00C304A0" w:rsidRDefault="00AF18B6" w:rsidP="00967CB3">
            <w:pPr>
              <w:tabs>
                <w:tab w:val="left" w:pos="9288"/>
              </w:tabs>
              <w:spacing w:after="0" w:line="0" w:lineRule="atLeast"/>
              <w:rPr>
                <w:rFonts w:ascii="Times New Roman" w:eastAsia="Times New Roman" w:hAnsi="Times New Roman" w:cs="Times New Roman"/>
                <w:lang w:eastAsia="ar-SA"/>
              </w:rPr>
            </w:pPr>
            <w:r w:rsidRPr="00C304A0">
              <w:rPr>
                <w:rFonts w:ascii="Times New Roman" w:eastAsia="Times New Roman" w:hAnsi="Times New Roman" w:cs="Times New Roman"/>
                <w:lang w:eastAsia="ar-SA"/>
              </w:rPr>
              <w:t xml:space="preserve">Протокол МО учителей математики и информатики         № 1 от «   »августа 2014__ г. Председатель МО </w:t>
            </w:r>
          </w:p>
          <w:p w:rsidR="00AF18B6" w:rsidRPr="00C304A0" w:rsidRDefault="00AF18B6" w:rsidP="00967CB3">
            <w:pPr>
              <w:tabs>
                <w:tab w:val="left" w:pos="9288"/>
              </w:tabs>
              <w:spacing w:after="0" w:line="0" w:lineRule="atLeast"/>
              <w:jc w:val="both"/>
              <w:rPr>
                <w:rFonts w:ascii="Times New Roman" w:eastAsia="Times New Roman" w:hAnsi="Times New Roman" w:cs="Times New Roman"/>
                <w:lang w:eastAsia="ar-SA"/>
              </w:rPr>
            </w:pPr>
            <w:r w:rsidRPr="00C304A0">
              <w:rPr>
                <w:rFonts w:ascii="Times New Roman" w:eastAsia="Times New Roman" w:hAnsi="Times New Roman" w:cs="Times New Roman"/>
                <w:lang w:eastAsia="ar-SA"/>
              </w:rPr>
              <w:t>_________/Сивкова Т.В../</w:t>
            </w:r>
          </w:p>
          <w:p w:rsidR="00AF18B6" w:rsidRPr="00C304A0" w:rsidRDefault="00AF18B6" w:rsidP="00967CB3">
            <w:pPr>
              <w:tabs>
                <w:tab w:val="left" w:pos="9288"/>
              </w:tabs>
              <w:spacing w:after="0" w:line="0" w:lineRule="atLeast"/>
              <w:rPr>
                <w:rFonts w:ascii="Times New Roman" w:eastAsia="Times New Roman" w:hAnsi="Times New Roman" w:cs="Times New Roman"/>
                <w:lang w:eastAsia="ar-SA"/>
              </w:rPr>
            </w:pPr>
          </w:p>
        </w:tc>
        <w:tc>
          <w:tcPr>
            <w:tcW w:w="1667" w:type="pct"/>
          </w:tcPr>
          <w:p w:rsidR="00AF18B6" w:rsidRPr="00C304A0" w:rsidRDefault="00AF18B6" w:rsidP="00967CB3">
            <w:pPr>
              <w:tabs>
                <w:tab w:val="left" w:pos="9288"/>
              </w:tabs>
              <w:spacing w:after="0" w:line="0" w:lineRule="atLeast"/>
              <w:jc w:val="center"/>
              <w:rPr>
                <w:rFonts w:ascii="Times New Roman" w:eastAsia="Times New Roman" w:hAnsi="Times New Roman" w:cs="Times New Roman"/>
                <w:b/>
                <w:lang w:eastAsia="ar-SA"/>
              </w:rPr>
            </w:pPr>
            <w:r w:rsidRPr="00C304A0">
              <w:rPr>
                <w:rFonts w:ascii="Times New Roman" w:eastAsia="Times New Roman" w:hAnsi="Times New Roman" w:cs="Times New Roman"/>
                <w:b/>
                <w:lang w:eastAsia="ar-SA"/>
              </w:rPr>
              <w:t>«СОГЛАСОВАНО»</w:t>
            </w:r>
          </w:p>
          <w:p w:rsidR="00AF18B6" w:rsidRPr="00C304A0" w:rsidRDefault="00AF18B6" w:rsidP="00967CB3">
            <w:pPr>
              <w:tabs>
                <w:tab w:val="left" w:pos="9288"/>
              </w:tabs>
              <w:spacing w:after="0" w:line="0" w:lineRule="atLeast"/>
              <w:jc w:val="both"/>
              <w:rPr>
                <w:rFonts w:ascii="Times New Roman" w:eastAsia="Times New Roman" w:hAnsi="Times New Roman" w:cs="Times New Roman"/>
                <w:lang w:eastAsia="ar-SA"/>
              </w:rPr>
            </w:pPr>
          </w:p>
          <w:p w:rsidR="00AF18B6" w:rsidRPr="00C304A0" w:rsidRDefault="00AF18B6" w:rsidP="00967CB3">
            <w:pPr>
              <w:tabs>
                <w:tab w:val="left" w:pos="9288"/>
              </w:tabs>
              <w:spacing w:after="0" w:line="0" w:lineRule="atLeast"/>
              <w:jc w:val="both"/>
              <w:rPr>
                <w:rFonts w:ascii="Times New Roman" w:eastAsia="Times New Roman" w:hAnsi="Times New Roman" w:cs="Times New Roman"/>
                <w:lang w:eastAsia="ar-SA"/>
              </w:rPr>
            </w:pPr>
            <w:r w:rsidRPr="00C304A0">
              <w:rPr>
                <w:rFonts w:ascii="Times New Roman" w:eastAsia="Times New Roman" w:hAnsi="Times New Roman" w:cs="Times New Roman"/>
                <w:lang w:eastAsia="ar-SA"/>
              </w:rPr>
              <w:t>Зам. директора школы по УВР</w:t>
            </w:r>
          </w:p>
          <w:p w:rsidR="00AF18B6" w:rsidRPr="00C304A0" w:rsidRDefault="00AF18B6" w:rsidP="00967CB3">
            <w:pPr>
              <w:tabs>
                <w:tab w:val="left" w:pos="9288"/>
              </w:tabs>
              <w:spacing w:after="0" w:line="0" w:lineRule="atLeast"/>
              <w:jc w:val="both"/>
              <w:rPr>
                <w:rFonts w:ascii="Times New Roman" w:eastAsia="Times New Roman" w:hAnsi="Times New Roman" w:cs="Times New Roman"/>
                <w:lang w:eastAsia="ar-SA"/>
              </w:rPr>
            </w:pPr>
            <w:r w:rsidRPr="00C304A0">
              <w:rPr>
                <w:rFonts w:ascii="Times New Roman" w:eastAsia="Times New Roman" w:hAnsi="Times New Roman" w:cs="Times New Roman"/>
                <w:lang w:eastAsia="ar-SA"/>
              </w:rPr>
              <w:t>__________/Мелешкевич Е.В._/</w:t>
            </w:r>
          </w:p>
          <w:p w:rsidR="00AF18B6" w:rsidRPr="00C304A0" w:rsidRDefault="00AF18B6" w:rsidP="00967CB3">
            <w:pPr>
              <w:tabs>
                <w:tab w:val="left" w:pos="9288"/>
              </w:tabs>
              <w:spacing w:after="0" w:line="0" w:lineRule="atLeast"/>
              <w:jc w:val="both"/>
              <w:rPr>
                <w:rFonts w:ascii="Times New Roman" w:eastAsia="Times New Roman" w:hAnsi="Times New Roman" w:cs="Times New Roman"/>
                <w:lang w:eastAsia="ar-SA"/>
              </w:rPr>
            </w:pPr>
            <w:r w:rsidRPr="00C304A0">
              <w:rPr>
                <w:rFonts w:ascii="Times New Roman" w:eastAsia="Times New Roman" w:hAnsi="Times New Roman" w:cs="Times New Roman"/>
                <w:lang w:eastAsia="ar-SA"/>
              </w:rPr>
              <w:t>«     » августа 2014_ г.</w:t>
            </w:r>
          </w:p>
          <w:p w:rsidR="00AF18B6" w:rsidRPr="00C304A0" w:rsidRDefault="00AF18B6" w:rsidP="00967CB3">
            <w:pPr>
              <w:tabs>
                <w:tab w:val="left" w:pos="9288"/>
              </w:tabs>
              <w:spacing w:after="0" w:line="0" w:lineRule="atLeast"/>
              <w:jc w:val="center"/>
              <w:rPr>
                <w:rFonts w:ascii="Times New Roman" w:eastAsia="Times New Roman" w:hAnsi="Times New Roman" w:cs="Times New Roman"/>
                <w:lang w:eastAsia="ar-SA"/>
              </w:rPr>
            </w:pPr>
          </w:p>
        </w:tc>
        <w:tc>
          <w:tcPr>
            <w:tcW w:w="1667" w:type="pct"/>
          </w:tcPr>
          <w:p w:rsidR="00AF18B6" w:rsidRPr="00C304A0" w:rsidRDefault="00AF18B6" w:rsidP="00967CB3">
            <w:pPr>
              <w:tabs>
                <w:tab w:val="left" w:pos="9288"/>
              </w:tabs>
              <w:spacing w:after="0" w:line="0" w:lineRule="atLeast"/>
              <w:jc w:val="center"/>
              <w:rPr>
                <w:rFonts w:ascii="Times New Roman" w:eastAsia="Times New Roman" w:hAnsi="Times New Roman" w:cs="Times New Roman"/>
                <w:b/>
                <w:lang w:eastAsia="ar-SA"/>
              </w:rPr>
            </w:pPr>
            <w:r w:rsidRPr="00C304A0">
              <w:rPr>
                <w:rFonts w:ascii="Times New Roman" w:eastAsia="Times New Roman" w:hAnsi="Times New Roman" w:cs="Times New Roman"/>
                <w:b/>
                <w:lang w:eastAsia="ar-SA"/>
              </w:rPr>
              <w:t>«УТВЕРЖДЕНО»</w:t>
            </w:r>
          </w:p>
          <w:p w:rsidR="00AF18B6" w:rsidRPr="00C304A0" w:rsidRDefault="00AF18B6" w:rsidP="00967CB3">
            <w:pPr>
              <w:tabs>
                <w:tab w:val="left" w:pos="9288"/>
              </w:tabs>
              <w:spacing w:after="0" w:line="0" w:lineRule="atLeast"/>
              <w:jc w:val="both"/>
              <w:rPr>
                <w:rFonts w:ascii="Times New Roman" w:eastAsia="Times New Roman" w:hAnsi="Times New Roman" w:cs="Times New Roman"/>
                <w:lang w:eastAsia="ar-SA"/>
              </w:rPr>
            </w:pPr>
          </w:p>
          <w:p w:rsidR="00AF18B6" w:rsidRPr="00C304A0" w:rsidRDefault="00AF18B6" w:rsidP="00967CB3">
            <w:pPr>
              <w:tabs>
                <w:tab w:val="left" w:pos="9288"/>
              </w:tabs>
              <w:spacing w:after="0" w:line="0" w:lineRule="atLeast"/>
              <w:jc w:val="both"/>
              <w:rPr>
                <w:rFonts w:ascii="Times New Roman" w:eastAsia="Times New Roman" w:hAnsi="Times New Roman" w:cs="Times New Roman"/>
                <w:lang w:eastAsia="ar-SA"/>
              </w:rPr>
            </w:pPr>
            <w:r w:rsidRPr="00C304A0">
              <w:rPr>
                <w:rFonts w:ascii="Times New Roman" w:eastAsia="Times New Roman" w:hAnsi="Times New Roman" w:cs="Times New Roman"/>
                <w:lang w:eastAsia="ar-SA"/>
              </w:rPr>
              <w:t>Директор гимназии</w:t>
            </w:r>
          </w:p>
          <w:p w:rsidR="00AF18B6" w:rsidRPr="00C304A0" w:rsidRDefault="00AF18B6" w:rsidP="00967CB3">
            <w:pPr>
              <w:tabs>
                <w:tab w:val="left" w:pos="9288"/>
              </w:tabs>
              <w:spacing w:after="0" w:line="0" w:lineRule="atLeast"/>
              <w:jc w:val="both"/>
              <w:rPr>
                <w:rFonts w:ascii="Times New Roman" w:eastAsia="Times New Roman" w:hAnsi="Times New Roman" w:cs="Times New Roman"/>
                <w:lang w:eastAsia="ar-SA"/>
              </w:rPr>
            </w:pPr>
            <w:r w:rsidRPr="00C304A0">
              <w:rPr>
                <w:rFonts w:ascii="Times New Roman" w:eastAsia="Times New Roman" w:hAnsi="Times New Roman" w:cs="Times New Roman"/>
                <w:lang w:eastAsia="ar-SA"/>
              </w:rPr>
              <w:t>________/Семочкина Ф.Ф./</w:t>
            </w:r>
          </w:p>
          <w:p w:rsidR="00AF18B6" w:rsidRPr="00C304A0" w:rsidRDefault="00AF18B6" w:rsidP="00967CB3">
            <w:pPr>
              <w:tabs>
                <w:tab w:val="left" w:pos="9288"/>
              </w:tabs>
              <w:spacing w:after="0" w:line="0" w:lineRule="atLeast"/>
              <w:jc w:val="both"/>
              <w:rPr>
                <w:rFonts w:ascii="Times New Roman" w:eastAsia="Times New Roman" w:hAnsi="Times New Roman" w:cs="Times New Roman"/>
                <w:lang w:eastAsia="ar-SA"/>
              </w:rPr>
            </w:pPr>
            <w:r w:rsidRPr="00C304A0">
              <w:rPr>
                <w:rFonts w:ascii="Times New Roman" w:eastAsia="Times New Roman" w:hAnsi="Times New Roman" w:cs="Times New Roman"/>
                <w:lang w:eastAsia="ar-SA"/>
              </w:rPr>
              <w:t>Приказ № 1 от «__»  2014 г__</w:t>
            </w:r>
          </w:p>
        </w:tc>
      </w:tr>
    </w:tbl>
    <w:p w:rsidR="00AF18B6" w:rsidRPr="00C304A0" w:rsidRDefault="00AF18B6" w:rsidP="00AF18B6">
      <w:pPr>
        <w:jc w:val="center"/>
        <w:rPr>
          <w:rFonts w:ascii="Times New Roman" w:eastAsia="Times New Roman" w:hAnsi="Times New Roman" w:cs="Times New Roman"/>
          <w:b/>
          <w:bCs/>
          <w:lang w:eastAsia="ar-SA"/>
        </w:rPr>
      </w:pPr>
    </w:p>
    <w:p w:rsidR="00AF18B6" w:rsidRPr="00C304A0" w:rsidRDefault="00AF18B6" w:rsidP="00AF18B6">
      <w:pPr>
        <w:rPr>
          <w:rFonts w:ascii="Times New Roman" w:eastAsia="Times New Roman" w:hAnsi="Times New Roman" w:cs="Times New Roman"/>
          <w:b/>
          <w:lang w:eastAsia="ar-SA"/>
        </w:rPr>
      </w:pPr>
    </w:p>
    <w:p w:rsidR="00AF18B6" w:rsidRPr="00C304A0" w:rsidRDefault="00AF18B6" w:rsidP="00AF18B6">
      <w:pPr>
        <w:jc w:val="center"/>
        <w:rPr>
          <w:rFonts w:ascii="Times New Roman" w:eastAsia="Times New Roman" w:hAnsi="Times New Roman" w:cs="Times New Roman"/>
          <w:b/>
          <w:lang w:eastAsia="ar-SA"/>
        </w:rPr>
      </w:pPr>
    </w:p>
    <w:p w:rsidR="00AF18B6" w:rsidRPr="00C304A0" w:rsidRDefault="00AF18B6" w:rsidP="00AF18B6">
      <w:pPr>
        <w:jc w:val="center"/>
        <w:rPr>
          <w:rFonts w:ascii="Times New Roman" w:eastAsia="Times New Roman" w:hAnsi="Times New Roman" w:cs="Times New Roman"/>
          <w:b/>
          <w:lang w:eastAsia="ar-SA"/>
        </w:rPr>
      </w:pPr>
    </w:p>
    <w:p w:rsidR="00AF18B6" w:rsidRPr="00C304A0" w:rsidRDefault="00AF18B6" w:rsidP="00AF18B6">
      <w:pPr>
        <w:jc w:val="center"/>
        <w:rPr>
          <w:rFonts w:ascii="Times New Roman" w:eastAsia="Times New Roman" w:hAnsi="Times New Roman" w:cs="Times New Roman"/>
          <w:b/>
          <w:bCs/>
          <w:lang w:eastAsia="ar-SA"/>
        </w:rPr>
      </w:pPr>
      <w:r w:rsidRPr="00C304A0">
        <w:rPr>
          <w:rFonts w:ascii="Times New Roman" w:eastAsia="Times New Roman" w:hAnsi="Times New Roman" w:cs="Times New Roman"/>
          <w:b/>
          <w:lang w:eastAsia="ar-SA"/>
        </w:rPr>
        <w:t xml:space="preserve">РАБОЧАЯ ПРОГРАММА </w:t>
      </w:r>
      <w:r w:rsidRPr="00C304A0">
        <w:rPr>
          <w:rFonts w:ascii="Times New Roman" w:eastAsia="Times New Roman" w:hAnsi="Times New Roman" w:cs="Times New Roman"/>
          <w:b/>
          <w:bCs/>
          <w:lang w:eastAsia="ar-SA"/>
        </w:rPr>
        <w:t xml:space="preserve"> </w:t>
      </w:r>
    </w:p>
    <w:p w:rsidR="00AF18B6" w:rsidRPr="00C304A0" w:rsidRDefault="00AF18B6" w:rsidP="00AF18B6">
      <w:pPr>
        <w:jc w:val="center"/>
        <w:rPr>
          <w:rFonts w:ascii="Times New Roman" w:eastAsia="Times New Roman" w:hAnsi="Times New Roman" w:cs="Times New Roman"/>
          <w:b/>
          <w:bCs/>
          <w:lang w:eastAsia="ar-SA"/>
        </w:rPr>
      </w:pPr>
      <w:r w:rsidRPr="00C304A0">
        <w:rPr>
          <w:rFonts w:ascii="Times New Roman" w:eastAsia="Times New Roman" w:hAnsi="Times New Roman" w:cs="Times New Roman"/>
          <w:b/>
          <w:bCs/>
          <w:lang w:eastAsia="ar-SA"/>
        </w:rPr>
        <w:t xml:space="preserve">по </w:t>
      </w:r>
      <w:r>
        <w:rPr>
          <w:rFonts w:ascii="Times New Roman" w:eastAsia="Times New Roman" w:hAnsi="Times New Roman" w:cs="Times New Roman"/>
          <w:b/>
          <w:bCs/>
          <w:lang w:eastAsia="ar-SA"/>
        </w:rPr>
        <w:t>ГЕОМЕТРИЯ</w:t>
      </w:r>
    </w:p>
    <w:p w:rsidR="00AF18B6" w:rsidRPr="00C304A0" w:rsidRDefault="00AF18B6" w:rsidP="00AF18B6">
      <w:pPr>
        <w:jc w:val="center"/>
        <w:rPr>
          <w:rFonts w:ascii="Times New Roman" w:eastAsia="Times New Roman" w:hAnsi="Times New Roman" w:cs="Times New Roman"/>
          <w:b/>
          <w:bCs/>
          <w:lang w:eastAsia="ar-SA"/>
        </w:rPr>
      </w:pPr>
      <w:r w:rsidRPr="00C304A0">
        <w:rPr>
          <w:rFonts w:ascii="Times New Roman" w:eastAsia="Times New Roman" w:hAnsi="Times New Roman" w:cs="Times New Roman"/>
          <w:b/>
          <w:bCs/>
          <w:lang w:eastAsia="ar-SA"/>
        </w:rPr>
        <w:t xml:space="preserve"> Базовый уровень </w:t>
      </w:r>
    </w:p>
    <w:p w:rsidR="00AF18B6" w:rsidRPr="00C304A0" w:rsidRDefault="00AF18B6" w:rsidP="00AF18B6">
      <w:pPr>
        <w:jc w:val="center"/>
        <w:rPr>
          <w:rFonts w:ascii="Times New Roman" w:eastAsia="Times New Roman" w:hAnsi="Times New Roman" w:cs="Times New Roman"/>
          <w:b/>
          <w:bCs/>
          <w:lang w:eastAsia="ar-SA"/>
        </w:rPr>
      </w:pPr>
      <w:r w:rsidRPr="00C304A0">
        <w:rPr>
          <w:rFonts w:ascii="Times New Roman" w:eastAsia="Times New Roman" w:hAnsi="Times New Roman" w:cs="Times New Roman"/>
          <w:b/>
          <w:bCs/>
          <w:lang w:eastAsia="ar-SA"/>
        </w:rPr>
        <w:t>7 класс</w:t>
      </w:r>
    </w:p>
    <w:p w:rsidR="00AF18B6" w:rsidRPr="00C304A0" w:rsidRDefault="00AF18B6" w:rsidP="00AF18B6">
      <w:pPr>
        <w:jc w:val="center"/>
        <w:rPr>
          <w:rFonts w:ascii="Times New Roman" w:eastAsia="Times New Roman" w:hAnsi="Times New Roman" w:cs="Times New Roman"/>
          <w:b/>
          <w:bCs/>
          <w:lang w:eastAsia="ar-SA"/>
        </w:rPr>
      </w:pPr>
    </w:p>
    <w:p w:rsidR="00AF18B6" w:rsidRPr="00C304A0" w:rsidRDefault="00AF18B6" w:rsidP="00AF18B6">
      <w:pPr>
        <w:jc w:val="center"/>
        <w:rPr>
          <w:rFonts w:ascii="Times New Roman" w:eastAsia="Times New Roman" w:hAnsi="Times New Roman" w:cs="Times New Roman"/>
          <w:b/>
          <w:bCs/>
          <w:lang w:eastAsia="ar-SA"/>
        </w:rPr>
      </w:pPr>
    </w:p>
    <w:p w:rsidR="00AF18B6" w:rsidRPr="00C304A0" w:rsidRDefault="00AF18B6" w:rsidP="00AF18B6">
      <w:pPr>
        <w:jc w:val="center"/>
        <w:rPr>
          <w:rFonts w:ascii="Times New Roman" w:eastAsia="Times New Roman" w:hAnsi="Times New Roman" w:cs="Times New Roman"/>
          <w:b/>
          <w:bCs/>
          <w:lang w:eastAsia="ar-SA"/>
        </w:rPr>
      </w:pPr>
    </w:p>
    <w:p w:rsidR="00AF18B6" w:rsidRPr="00C304A0" w:rsidRDefault="00AF18B6" w:rsidP="00AF18B6">
      <w:pPr>
        <w:jc w:val="right"/>
        <w:rPr>
          <w:rFonts w:ascii="Times New Roman" w:eastAsia="Times New Roman" w:hAnsi="Times New Roman" w:cs="Times New Roman"/>
          <w:b/>
          <w:bCs/>
          <w:lang w:eastAsia="ar-SA"/>
        </w:rPr>
      </w:pPr>
    </w:p>
    <w:p w:rsidR="00AF18B6" w:rsidRPr="00C304A0" w:rsidRDefault="00AF18B6" w:rsidP="00AF18B6">
      <w:pPr>
        <w:jc w:val="right"/>
        <w:rPr>
          <w:rFonts w:ascii="Times New Roman" w:eastAsia="Times New Roman" w:hAnsi="Times New Roman" w:cs="Times New Roman"/>
          <w:b/>
          <w:bCs/>
          <w:lang w:eastAsia="ar-SA"/>
        </w:rPr>
      </w:pPr>
    </w:p>
    <w:p w:rsidR="00AF18B6" w:rsidRPr="00C304A0" w:rsidRDefault="00AF18B6" w:rsidP="00AF18B6">
      <w:pPr>
        <w:jc w:val="right"/>
        <w:rPr>
          <w:rFonts w:ascii="Times New Roman" w:eastAsia="Times New Roman" w:hAnsi="Times New Roman" w:cs="Times New Roman"/>
          <w:b/>
          <w:bCs/>
          <w:lang w:eastAsia="ar-SA"/>
        </w:rPr>
      </w:pPr>
    </w:p>
    <w:p w:rsidR="00AF18B6" w:rsidRPr="00C304A0" w:rsidRDefault="00AF18B6" w:rsidP="00AF18B6">
      <w:pPr>
        <w:jc w:val="right"/>
        <w:rPr>
          <w:rFonts w:ascii="Times New Roman" w:eastAsia="Times New Roman" w:hAnsi="Times New Roman" w:cs="Times New Roman"/>
          <w:b/>
          <w:bCs/>
          <w:lang w:eastAsia="ar-SA"/>
        </w:rPr>
      </w:pPr>
      <w:r w:rsidRPr="00C304A0">
        <w:rPr>
          <w:rFonts w:ascii="Times New Roman" w:eastAsia="Times New Roman" w:hAnsi="Times New Roman" w:cs="Times New Roman"/>
          <w:b/>
          <w:bCs/>
          <w:lang w:eastAsia="ar-SA"/>
        </w:rPr>
        <w:t>Автор программы:</w:t>
      </w:r>
    </w:p>
    <w:p w:rsidR="00AF18B6" w:rsidRPr="00C304A0" w:rsidRDefault="00AF18B6" w:rsidP="00AF18B6">
      <w:pPr>
        <w:jc w:val="right"/>
        <w:rPr>
          <w:rFonts w:ascii="Times New Roman" w:eastAsia="Times New Roman" w:hAnsi="Times New Roman" w:cs="Times New Roman"/>
          <w:b/>
          <w:bCs/>
          <w:lang w:eastAsia="ar-SA"/>
        </w:rPr>
      </w:pPr>
      <w:r w:rsidRPr="00C304A0">
        <w:rPr>
          <w:rFonts w:ascii="Times New Roman" w:eastAsia="Times New Roman" w:hAnsi="Times New Roman" w:cs="Times New Roman"/>
          <w:b/>
          <w:bCs/>
          <w:lang w:eastAsia="ar-SA"/>
        </w:rPr>
        <w:t>Сивкова Т.В.</w:t>
      </w:r>
    </w:p>
    <w:p w:rsidR="00AF18B6" w:rsidRPr="00C304A0" w:rsidRDefault="00AF18B6" w:rsidP="00AF18B6">
      <w:pPr>
        <w:jc w:val="center"/>
        <w:rPr>
          <w:rFonts w:ascii="Times New Roman" w:eastAsia="Times New Roman" w:hAnsi="Times New Roman" w:cs="Times New Roman"/>
          <w:b/>
          <w:bCs/>
          <w:lang w:eastAsia="ar-SA"/>
        </w:rPr>
      </w:pPr>
    </w:p>
    <w:p w:rsidR="00AF18B6" w:rsidRPr="00C304A0" w:rsidRDefault="00AF18B6" w:rsidP="00AF18B6">
      <w:pPr>
        <w:jc w:val="center"/>
        <w:rPr>
          <w:rFonts w:ascii="Times New Roman" w:eastAsia="Times New Roman" w:hAnsi="Times New Roman" w:cs="Times New Roman"/>
          <w:b/>
          <w:bCs/>
          <w:lang w:eastAsia="ar-SA"/>
        </w:rPr>
      </w:pPr>
    </w:p>
    <w:p w:rsidR="00AF18B6" w:rsidRPr="00C304A0" w:rsidRDefault="00AF18B6" w:rsidP="00AF18B6">
      <w:pPr>
        <w:jc w:val="center"/>
        <w:rPr>
          <w:rFonts w:ascii="Times New Roman" w:eastAsia="Times New Roman" w:hAnsi="Times New Roman" w:cs="Times New Roman"/>
          <w:b/>
          <w:bCs/>
          <w:lang w:eastAsia="ar-SA"/>
        </w:rPr>
      </w:pPr>
    </w:p>
    <w:p w:rsidR="00AF18B6" w:rsidRPr="00C304A0" w:rsidRDefault="00AF18B6" w:rsidP="00AF18B6">
      <w:pPr>
        <w:tabs>
          <w:tab w:val="left" w:pos="9288"/>
        </w:tabs>
        <w:ind w:left="360"/>
        <w:jc w:val="center"/>
        <w:rPr>
          <w:rFonts w:ascii="Times New Roman" w:eastAsia="Times New Roman" w:hAnsi="Times New Roman" w:cs="Times New Roman"/>
          <w:b/>
          <w:lang w:eastAsia="ar-SA"/>
        </w:rPr>
      </w:pPr>
      <w:r w:rsidRPr="00C304A0">
        <w:rPr>
          <w:rFonts w:ascii="Times New Roman" w:eastAsia="Times New Roman" w:hAnsi="Times New Roman" w:cs="Times New Roman"/>
          <w:b/>
          <w:lang w:eastAsia="ar-SA"/>
        </w:rPr>
        <w:t>2014-2015 учебный год</w:t>
      </w:r>
    </w:p>
    <w:p w:rsidR="00AF18B6" w:rsidRPr="00C304A0" w:rsidRDefault="00AF18B6" w:rsidP="00AF18B6">
      <w:pPr>
        <w:jc w:val="center"/>
        <w:rPr>
          <w:rFonts w:ascii="Times New Roman" w:eastAsia="Times New Roman" w:hAnsi="Times New Roman" w:cs="Times New Roman"/>
          <w:b/>
          <w:bCs/>
          <w:lang w:eastAsia="ar-SA"/>
        </w:rPr>
      </w:pPr>
    </w:p>
    <w:p w:rsidR="00AF18B6" w:rsidRPr="00C304A0" w:rsidRDefault="00AF18B6" w:rsidP="00AF18B6">
      <w:pPr>
        <w:jc w:val="center"/>
        <w:rPr>
          <w:rFonts w:ascii="Times New Roman" w:eastAsia="Times New Roman" w:hAnsi="Times New Roman" w:cs="Times New Roman"/>
          <w:lang w:eastAsia="ar-SA"/>
        </w:rPr>
      </w:pPr>
    </w:p>
    <w:p w:rsidR="006A1F00" w:rsidRPr="006D246E" w:rsidRDefault="006A1F00" w:rsidP="006A1F00">
      <w:pPr>
        <w:pStyle w:val="ab"/>
        <w:sectPr w:rsidR="006A1F00" w:rsidRPr="006D246E" w:rsidSect="006A1F00">
          <w:pgSz w:w="11906" w:h="16838"/>
          <w:pgMar w:top="720" w:right="720" w:bottom="720" w:left="720" w:header="0" w:footer="3" w:gutter="0"/>
          <w:cols w:space="720"/>
          <w:noEndnote/>
          <w:docGrid w:linePitch="360"/>
        </w:sectPr>
      </w:pPr>
    </w:p>
    <w:p w:rsidR="006A1F00" w:rsidRPr="00C304A0" w:rsidRDefault="006A1F00" w:rsidP="006A1F00">
      <w:pPr>
        <w:jc w:val="center"/>
        <w:rPr>
          <w:rFonts w:ascii="Times New Roman" w:eastAsia="Times New Roman" w:hAnsi="Times New Roman" w:cs="Times New Roman"/>
          <w:lang w:eastAsia="ar-SA"/>
        </w:rPr>
      </w:pPr>
      <w:bookmarkStart w:id="0" w:name="_GoBack"/>
      <w:bookmarkStart w:id="1" w:name="bookmark2"/>
      <w:bookmarkEnd w:id="0"/>
    </w:p>
    <w:p w:rsidR="006A1F00" w:rsidRPr="00C304A0" w:rsidRDefault="006A1F00" w:rsidP="006A1F00">
      <w:pPr>
        <w:jc w:val="center"/>
        <w:rPr>
          <w:rFonts w:ascii="Times New Roman" w:eastAsia="Times New Roman" w:hAnsi="Times New Roman" w:cs="Times New Roman"/>
          <w:lang w:eastAsia="ar-SA"/>
        </w:rPr>
      </w:pPr>
    </w:p>
    <w:p w:rsidR="006A1F00" w:rsidRPr="006D246E" w:rsidRDefault="006D246E" w:rsidP="006D246E">
      <w:pPr>
        <w:tabs>
          <w:tab w:val="left" w:pos="7568"/>
        </w:tabs>
        <w:jc w:val="center"/>
        <w:rPr>
          <w:rFonts w:ascii="Times New Roman" w:hAnsi="Times New Roman"/>
          <w:b/>
          <w:lang w:eastAsia="ar-SA"/>
        </w:rPr>
      </w:pPr>
      <w:r w:rsidRPr="00C304A0">
        <w:rPr>
          <w:rFonts w:ascii="Times New Roman" w:hAnsi="Times New Roman"/>
          <w:b/>
        </w:rPr>
        <w:t>Паспорт рабочей программы</w:t>
      </w:r>
      <w:r w:rsidRPr="00C304A0">
        <w:rPr>
          <w:rFonts w:ascii="Times New Roman" w:hAnsi="Times New Roman"/>
          <w:b/>
          <w:lang w:eastAsia="ar-SA"/>
        </w:rPr>
        <w:t>.</w:t>
      </w:r>
    </w:p>
    <w:p w:rsidR="006A1F00" w:rsidRPr="00C304A0" w:rsidRDefault="006A1F00" w:rsidP="006A1F00">
      <w:pPr>
        <w:tabs>
          <w:tab w:val="left" w:pos="7568"/>
        </w:tabs>
        <w:jc w:val="center"/>
        <w:rPr>
          <w:rFonts w:ascii="Times New Roman" w:hAnsi="Times New Roman"/>
          <w:b/>
          <w:lang w:eastAsia="ar-SA"/>
        </w:rPr>
      </w:pPr>
    </w:p>
    <w:tbl>
      <w:tblPr>
        <w:tblStyle w:val="a3"/>
        <w:tblW w:w="0" w:type="auto"/>
        <w:tblLook w:val="04A0"/>
      </w:tblPr>
      <w:tblGrid>
        <w:gridCol w:w="5341"/>
        <w:gridCol w:w="5341"/>
      </w:tblGrid>
      <w:tr w:rsidR="006A1F00" w:rsidRPr="00C304A0" w:rsidTr="006A1F00">
        <w:tc>
          <w:tcPr>
            <w:tcW w:w="5341" w:type="dxa"/>
          </w:tcPr>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Тип программы</w:t>
            </w:r>
          </w:p>
          <w:p w:rsidR="006A1F00" w:rsidRPr="00C304A0" w:rsidRDefault="006A1F00" w:rsidP="006A1F00">
            <w:pPr>
              <w:tabs>
                <w:tab w:val="left" w:pos="7568"/>
              </w:tabs>
              <w:rPr>
                <w:rFonts w:ascii="Times New Roman" w:hAnsi="Times New Roman" w:cs="Times New Roman"/>
                <w:sz w:val="24"/>
                <w:szCs w:val="24"/>
              </w:rPr>
            </w:pPr>
          </w:p>
        </w:tc>
        <w:tc>
          <w:tcPr>
            <w:tcW w:w="5341" w:type="dxa"/>
          </w:tcPr>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Рабочая</w:t>
            </w:r>
          </w:p>
        </w:tc>
      </w:tr>
      <w:tr w:rsidR="006A1F00" w:rsidRPr="00C304A0" w:rsidTr="006A1F00">
        <w:tc>
          <w:tcPr>
            <w:tcW w:w="5341" w:type="dxa"/>
          </w:tcPr>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Статус программы</w:t>
            </w:r>
          </w:p>
          <w:p w:rsidR="006A1F00" w:rsidRPr="00C304A0" w:rsidRDefault="006A1F00" w:rsidP="006A1F00">
            <w:pPr>
              <w:tabs>
                <w:tab w:val="left" w:pos="7568"/>
              </w:tabs>
              <w:rPr>
                <w:rFonts w:ascii="Times New Roman" w:hAnsi="Times New Roman" w:cs="Times New Roman"/>
                <w:sz w:val="24"/>
                <w:szCs w:val="24"/>
              </w:rPr>
            </w:pPr>
          </w:p>
        </w:tc>
        <w:tc>
          <w:tcPr>
            <w:tcW w:w="5341" w:type="dxa"/>
          </w:tcPr>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Базовый</w:t>
            </w:r>
          </w:p>
        </w:tc>
      </w:tr>
      <w:tr w:rsidR="006A1F00" w:rsidRPr="00C304A0" w:rsidTr="006A1F00">
        <w:tc>
          <w:tcPr>
            <w:tcW w:w="5341" w:type="dxa"/>
          </w:tcPr>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Название, автор и год издания предметной учебной программы, на основе которой разработана Рабочая программа</w:t>
            </w:r>
          </w:p>
          <w:p w:rsidR="006A1F00" w:rsidRPr="00C304A0" w:rsidRDefault="006A1F00" w:rsidP="006A1F00">
            <w:pPr>
              <w:tabs>
                <w:tab w:val="left" w:pos="7568"/>
              </w:tabs>
              <w:rPr>
                <w:rFonts w:ascii="Times New Roman" w:hAnsi="Times New Roman" w:cs="Times New Roman"/>
                <w:sz w:val="24"/>
                <w:szCs w:val="24"/>
              </w:rPr>
            </w:pPr>
          </w:p>
        </w:tc>
        <w:tc>
          <w:tcPr>
            <w:tcW w:w="5341" w:type="dxa"/>
          </w:tcPr>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Геометрия .7-9 классы: учеб. для общеобразовательных организаций</w:t>
            </w:r>
          </w:p>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 xml:space="preserve">(авторы: Л.С. Атанасян, В.Ф.Бутузов, С.Б.Кадомцев и др.)  изд.- М.: Просвещение, 2014. </w:t>
            </w:r>
          </w:p>
        </w:tc>
      </w:tr>
      <w:tr w:rsidR="006A1F00" w:rsidRPr="00C304A0" w:rsidTr="006A1F00">
        <w:tc>
          <w:tcPr>
            <w:tcW w:w="5341" w:type="dxa"/>
          </w:tcPr>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Категория обучающихся</w:t>
            </w:r>
          </w:p>
          <w:p w:rsidR="006A1F00" w:rsidRPr="00C304A0" w:rsidRDefault="006A1F00" w:rsidP="006A1F00">
            <w:pPr>
              <w:tabs>
                <w:tab w:val="left" w:pos="7568"/>
              </w:tabs>
              <w:rPr>
                <w:rFonts w:ascii="Times New Roman" w:hAnsi="Times New Roman" w:cs="Times New Roman"/>
                <w:sz w:val="24"/>
                <w:szCs w:val="24"/>
              </w:rPr>
            </w:pPr>
          </w:p>
        </w:tc>
        <w:tc>
          <w:tcPr>
            <w:tcW w:w="5341" w:type="dxa"/>
          </w:tcPr>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Учащиеся 7 класса</w:t>
            </w:r>
          </w:p>
        </w:tc>
      </w:tr>
      <w:tr w:rsidR="006A1F00" w:rsidRPr="00C304A0" w:rsidTr="006A1F00">
        <w:tc>
          <w:tcPr>
            <w:tcW w:w="5341" w:type="dxa"/>
          </w:tcPr>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Сроки освоения программы</w:t>
            </w:r>
          </w:p>
          <w:p w:rsidR="006A1F00" w:rsidRPr="00C304A0" w:rsidRDefault="006A1F00" w:rsidP="006A1F00">
            <w:pPr>
              <w:tabs>
                <w:tab w:val="left" w:pos="7568"/>
              </w:tabs>
              <w:rPr>
                <w:rFonts w:ascii="Times New Roman" w:hAnsi="Times New Roman" w:cs="Times New Roman"/>
                <w:sz w:val="24"/>
                <w:szCs w:val="24"/>
              </w:rPr>
            </w:pPr>
          </w:p>
        </w:tc>
        <w:tc>
          <w:tcPr>
            <w:tcW w:w="5341" w:type="dxa"/>
          </w:tcPr>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1 год</w:t>
            </w:r>
          </w:p>
        </w:tc>
      </w:tr>
      <w:tr w:rsidR="006A1F00" w:rsidRPr="00C304A0" w:rsidTr="006A1F00">
        <w:tc>
          <w:tcPr>
            <w:tcW w:w="5341" w:type="dxa"/>
          </w:tcPr>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Объем учебного времени</w:t>
            </w:r>
          </w:p>
          <w:p w:rsidR="006A1F00" w:rsidRPr="00C304A0" w:rsidRDefault="006A1F00" w:rsidP="006A1F00">
            <w:pPr>
              <w:tabs>
                <w:tab w:val="left" w:pos="7568"/>
              </w:tabs>
              <w:rPr>
                <w:rFonts w:ascii="Times New Roman" w:hAnsi="Times New Roman" w:cs="Times New Roman"/>
                <w:sz w:val="24"/>
                <w:szCs w:val="24"/>
              </w:rPr>
            </w:pPr>
          </w:p>
        </w:tc>
        <w:tc>
          <w:tcPr>
            <w:tcW w:w="5341" w:type="dxa"/>
          </w:tcPr>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68 часа</w:t>
            </w:r>
          </w:p>
        </w:tc>
      </w:tr>
      <w:tr w:rsidR="006A1F00" w:rsidRPr="00C304A0" w:rsidTr="006A1F00">
        <w:tc>
          <w:tcPr>
            <w:tcW w:w="5341" w:type="dxa"/>
          </w:tcPr>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Форма обучения</w:t>
            </w:r>
          </w:p>
          <w:p w:rsidR="006A1F00" w:rsidRPr="00C304A0" w:rsidRDefault="006A1F00" w:rsidP="006A1F00">
            <w:pPr>
              <w:tabs>
                <w:tab w:val="left" w:pos="7568"/>
              </w:tabs>
              <w:rPr>
                <w:rFonts w:ascii="Times New Roman" w:hAnsi="Times New Roman" w:cs="Times New Roman"/>
                <w:sz w:val="24"/>
                <w:szCs w:val="24"/>
              </w:rPr>
            </w:pPr>
          </w:p>
        </w:tc>
        <w:tc>
          <w:tcPr>
            <w:tcW w:w="5341" w:type="dxa"/>
          </w:tcPr>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очная</w:t>
            </w:r>
          </w:p>
        </w:tc>
      </w:tr>
      <w:tr w:rsidR="006A1F00" w:rsidRPr="00C304A0" w:rsidTr="006A1F00">
        <w:tc>
          <w:tcPr>
            <w:tcW w:w="5341" w:type="dxa"/>
          </w:tcPr>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Режим занятий</w:t>
            </w:r>
          </w:p>
          <w:p w:rsidR="006A1F00" w:rsidRPr="00C304A0" w:rsidRDefault="006A1F00" w:rsidP="006A1F00">
            <w:pPr>
              <w:tabs>
                <w:tab w:val="left" w:pos="7568"/>
              </w:tabs>
              <w:rPr>
                <w:rFonts w:ascii="Times New Roman" w:hAnsi="Times New Roman" w:cs="Times New Roman"/>
                <w:sz w:val="24"/>
                <w:szCs w:val="24"/>
              </w:rPr>
            </w:pPr>
          </w:p>
        </w:tc>
        <w:tc>
          <w:tcPr>
            <w:tcW w:w="5341" w:type="dxa"/>
          </w:tcPr>
          <w:p w:rsidR="006A1F00" w:rsidRPr="00C304A0" w:rsidRDefault="006A1F00" w:rsidP="006A1F00">
            <w:pPr>
              <w:tabs>
                <w:tab w:val="left" w:pos="7568"/>
              </w:tabs>
              <w:rPr>
                <w:rFonts w:ascii="Times New Roman" w:hAnsi="Times New Roman" w:cs="Times New Roman"/>
                <w:sz w:val="24"/>
                <w:szCs w:val="24"/>
              </w:rPr>
            </w:pPr>
            <w:r w:rsidRPr="00C304A0">
              <w:rPr>
                <w:rFonts w:ascii="Times New Roman" w:hAnsi="Times New Roman" w:cs="Times New Roman"/>
                <w:sz w:val="24"/>
                <w:szCs w:val="24"/>
              </w:rPr>
              <w:t>2 часа в неделю</w:t>
            </w:r>
          </w:p>
        </w:tc>
      </w:tr>
    </w:tbl>
    <w:p w:rsidR="006A1F00" w:rsidRPr="00C304A0" w:rsidRDefault="006A1F00" w:rsidP="006A1F00">
      <w:pPr>
        <w:tabs>
          <w:tab w:val="left" w:pos="7568"/>
        </w:tabs>
      </w:pPr>
    </w:p>
    <w:p w:rsidR="006A1F00" w:rsidRPr="00C304A0" w:rsidRDefault="006A1F00" w:rsidP="006A1F00">
      <w:pPr>
        <w:tabs>
          <w:tab w:val="left" w:pos="7568"/>
        </w:tabs>
      </w:pPr>
    </w:p>
    <w:p w:rsidR="006A1F00" w:rsidRPr="006E5251" w:rsidRDefault="006D246E" w:rsidP="006A1F00">
      <w:pPr>
        <w:pBdr>
          <w:bottom w:val="single" w:sz="6" w:space="1" w:color="auto"/>
        </w:pBdr>
        <w:rPr>
          <w:rFonts w:eastAsia="Times New Roman" w:cs="Times New Roman"/>
          <w:b/>
          <w:bCs/>
          <w:sz w:val="32"/>
          <w:szCs w:val="32"/>
        </w:rPr>
      </w:pPr>
      <w:r>
        <w:rPr>
          <w:b/>
          <w:sz w:val="32"/>
          <w:szCs w:val="32"/>
        </w:rPr>
        <w:t xml:space="preserve">                                                   </w:t>
      </w:r>
      <w:r w:rsidR="006A1F00" w:rsidRPr="006E5251">
        <w:rPr>
          <w:b/>
          <w:sz w:val="32"/>
          <w:szCs w:val="32"/>
        </w:rPr>
        <w:t>Пояснительная записка</w:t>
      </w:r>
      <w:r w:rsidR="006A1F00" w:rsidRPr="006E5251">
        <w:rPr>
          <w:rFonts w:eastAsia="Times New Roman" w:cs="Times New Roman"/>
          <w:b/>
          <w:bCs/>
          <w:sz w:val="32"/>
          <w:szCs w:val="32"/>
        </w:rPr>
        <w:t xml:space="preserve">  </w:t>
      </w:r>
    </w:p>
    <w:p w:rsidR="006A1F00" w:rsidRPr="006E5251" w:rsidRDefault="006A1F00" w:rsidP="006A1F00">
      <w:pPr>
        <w:rPr>
          <w:rFonts w:eastAsia="Times New Roman" w:cs="Times New Roman"/>
          <w:b/>
          <w:bCs/>
          <w:sz w:val="28"/>
          <w:szCs w:val="28"/>
        </w:rPr>
      </w:pPr>
      <w:r w:rsidRPr="006E5251">
        <w:rPr>
          <w:rFonts w:eastAsia="Times New Roman" w:cs="Times New Roman"/>
          <w:b/>
          <w:bCs/>
          <w:sz w:val="28"/>
          <w:szCs w:val="28"/>
        </w:rPr>
        <w:t xml:space="preserve">     </w:t>
      </w:r>
      <w:r w:rsidRPr="006E5251">
        <w:rPr>
          <w:b/>
          <w:sz w:val="28"/>
          <w:szCs w:val="28"/>
        </w:rPr>
        <w:t>Статус документа</w:t>
      </w:r>
      <w:bookmarkEnd w:id="1"/>
    </w:p>
    <w:p w:rsidR="006A1F00" w:rsidRDefault="006A1F00" w:rsidP="006A1F00">
      <w:r>
        <w:t xml:space="preserve">            </w:t>
      </w:r>
      <w:r w:rsidRPr="00D055B1">
        <w:t xml:space="preserve">Рабочая программа по предмету «Геометрии» для 7 класса разработана на основании рабочей программы по геометрии к учебнику для 7—9 классов общеобразовательных школ авторов </w:t>
      </w:r>
    </w:p>
    <w:p w:rsidR="006A1F00" w:rsidRPr="00D055B1" w:rsidRDefault="006A1F00" w:rsidP="006A1F00">
      <w:r w:rsidRPr="00D055B1">
        <w:t>Л.С. Атанасяна, В.Ф. Бутузова, С.Б. Кадомцева, Э.Г. Позняка и И.И. Юдиной</w:t>
      </w:r>
      <w:r>
        <w:t xml:space="preserve"> (</w:t>
      </w:r>
      <w:r w:rsidRPr="00D055B1">
        <w:t>изд. М.: Просвещение, 2013г.</w:t>
      </w:r>
      <w:r>
        <w:t xml:space="preserve">)      </w:t>
      </w:r>
      <w:r w:rsidRPr="00D055B1">
        <w:t xml:space="preserve">с учетом требований следующих </w:t>
      </w:r>
      <w:r w:rsidRPr="005E3E18">
        <w:rPr>
          <w:b/>
        </w:rPr>
        <w:t>нормативных документов</w:t>
      </w:r>
      <w:r w:rsidRPr="00D055B1">
        <w:t>:</w:t>
      </w:r>
    </w:p>
    <w:p w:rsidR="006A1F00" w:rsidRPr="00D055B1" w:rsidRDefault="006A1F00" w:rsidP="006A1F00">
      <w:pPr>
        <w:ind w:left="709"/>
        <w:contextualSpacing/>
      </w:pPr>
      <w:r w:rsidRPr="00D055B1">
        <w:t>-Федерального закона № 273-ФЗ от 29.12.2012 «Об образовании в Российской Федерации»;</w:t>
      </w:r>
    </w:p>
    <w:p w:rsidR="006A1F00" w:rsidRPr="00D055B1" w:rsidRDefault="006A1F00" w:rsidP="006A1F00">
      <w:pPr>
        <w:ind w:left="709"/>
        <w:contextualSpacing/>
      </w:pPr>
      <w:r w:rsidRPr="00D055B1">
        <w:t>-Типового положения об общеобразовательном учреждении, утвержденного в Российской Федерации постановлением Правительства РФ от 19.03.2001 г. № 196;</w:t>
      </w:r>
    </w:p>
    <w:p w:rsidR="006A1F00" w:rsidRPr="00D055B1" w:rsidRDefault="006A1F00" w:rsidP="006A1F00">
      <w:pPr>
        <w:ind w:left="709"/>
        <w:contextualSpacing/>
      </w:pPr>
      <w:r w:rsidRPr="00D055B1">
        <w:t>-Закона Санкт-Петербурга № 461-83 от 17.07.2013 «Об образовании в Санкт-Петербурге»</w:t>
      </w:r>
    </w:p>
    <w:p w:rsidR="006A1F00" w:rsidRPr="00D055B1" w:rsidRDefault="006A1F00" w:rsidP="006A1F00">
      <w:pPr>
        <w:ind w:left="709"/>
        <w:contextualSpacing/>
      </w:pPr>
      <w:r w:rsidRPr="00D055B1">
        <w:t>-Стратегии развития образования Санкт-Петербурга «Петербургская школа 2020»;</w:t>
      </w:r>
    </w:p>
    <w:p w:rsidR="006A1F00" w:rsidRPr="00D055B1" w:rsidRDefault="006A1F00" w:rsidP="006A1F00">
      <w:pPr>
        <w:ind w:left="709"/>
        <w:contextualSpacing/>
      </w:pPr>
      <w:r w:rsidRPr="00D055B1">
        <w:t>- Приказ Министерства образования и науки Российской Федерации от 17.12.2010 № 1897 «Об утверждении и введении в действие федерального образовательного стандарта основного общего образования»;</w:t>
      </w:r>
    </w:p>
    <w:p w:rsidR="006A1F00" w:rsidRPr="00D055B1" w:rsidRDefault="006A1F00" w:rsidP="006A1F00">
      <w:pPr>
        <w:ind w:left="709"/>
        <w:contextualSpacing/>
      </w:pPr>
      <w:r w:rsidRPr="00D055B1">
        <w:t>-Распоряжения Комитета образования от 24.04.2014 № 1826-р «О формировании учебных планов общеобразовательных учреждений (организаций) Санкт-Петербурга, реализующих основные общеобразовательные программы, на 2014/2015 учебный год»;</w:t>
      </w:r>
    </w:p>
    <w:p w:rsidR="006A1F00" w:rsidRPr="00D055B1" w:rsidRDefault="006A1F00" w:rsidP="006A1F00">
      <w:pPr>
        <w:ind w:left="709"/>
        <w:contextualSpacing/>
      </w:pPr>
      <w:r w:rsidRPr="00D055B1">
        <w:t>-Устав ГБОУ № 49 Санкт-Петербурге;</w:t>
      </w:r>
    </w:p>
    <w:p w:rsidR="006D246E" w:rsidRDefault="006A1F00" w:rsidP="006D246E">
      <w:pPr>
        <w:ind w:left="709"/>
        <w:contextualSpacing/>
      </w:pPr>
      <w:r w:rsidRPr="00D055B1">
        <w:lastRenderedPageBreak/>
        <w:t>-Учебного плана ГБОУ № 49 Санкт-Петербурге;</w:t>
      </w:r>
    </w:p>
    <w:p w:rsidR="006A1F00" w:rsidRPr="006D246E" w:rsidRDefault="006A1F00" w:rsidP="006D246E">
      <w:pPr>
        <w:ind w:left="709"/>
        <w:contextualSpacing/>
      </w:pPr>
      <w:r w:rsidRPr="00D055B1">
        <w:rPr>
          <w:sz w:val="24"/>
          <w:szCs w:val="24"/>
        </w:rPr>
        <w:t>Данная рабочая программа полностью отражает базовый уровень подготовки школьников по разде</w:t>
      </w:r>
      <w:r w:rsidRPr="00D055B1">
        <w:rPr>
          <w:sz w:val="24"/>
          <w:szCs w:val="24"/>
        </w:rPr>
        <w:softHyphen/>
        <w:t>лам программы. Она конкретизирует содержание тем образовательного стандарта и дает примерное распределение учебных часов по разделам курса.</w:t>
      </w:r>
    </w:p>
    <w:p w:rsidR="006A1F00" w:rsidRPr="00D055B1" w:rsidRDefault="006A1F00" w:rsidP="006A1F00">
      <w:pPr>
        <w:pStyle w:val="1"/>
        <w:shd w:val="clear" w:color="auto" w:fill="auto"/>
        <w:spacing w:line="240" w:lineRule="auto"/>
        <w:ind w:firstLine="0"/>
        <w:jc w:val="left"/>
        <w:rPr>
          <w:rFonts w:asciiTheme="minorHAnsi" w:hAnsiTheme="minorHAnsi"/>
          <w:sz w:val="24"/>
          <w:szCs w:val="24"/>
        </w:rPr>
      </w:pPr>
      <w:r w:rsidRPr="00D055B1">
        <w:rPr>
          <w:rFonts w:asciiTheme="minorHAnsi" w:hAnsiTheme="minorHAnsi"/>
          <w:sz w:val="24"/>
          <w:szCs w:val="24"/>
        </w:rPr>
        <w:t xml:space="preserve">             Программа выполняет две основные функции.</w:t>
      </w:r>
    </w:p>
    <w:p w:rsidR="006A1F00" w:rsidRPr="00D055B1" w:rsidRDefault="006A1F00" w:rsidP="006A1F00">
      <w:pPr>
        <w:pStyle w:val="1"/>
        <w:shd w:val="clear" w:color="auto" w:fill="auto"/>
        <w:spacing w:line="240" w:lineRule="auto"/>
        <w:ind w:firstLine="0"/>
        <w:jc w:val="left"/>
        <w:rPr>
          <w:rFonts w:asciiTheme="minorHAnsi" w:hAnsiTheme="minorHAnsi"/>
          <w:sz w:val="24"/>
          <w:szCs w:val="24"/>
        </w:rPr>
      </w:pPr>
      <w:r w:rsidRPr="00D055B1">
        <w:rPr>
          <w:rFonts w:asciiTheme="minorHAnsi" w:hAnsiTheme="minorHAnsi"/>
          <w:sz w:val="24"/>
          <w:szCs w:val="24"/>
        </w:rPr>
        <w:t xml:space="preserve"> </w:t>
      </w:r>
      <w:r w:rsidRPr="00D055B1">
        <w:rPr>
          <w:rStyle w:val="a9"/>
          <w:rFonts w:asciiTheme="minorHAnsi" w:hAnsiTheme="minorHAnsi"/>
          <w:szCs w:val="24"/>
        </w:rPr>
        <w:t>Информационно-методическая</w:t>
      </w:r>
      <w:r w:rsidRPr="00D055B1">
        <w:rPr>
          <w:rFonts w:asciiTheme="minorHAnsi" w:hAnsiTheme="minorHAnsi"/>
          <w:sz w:val="24"/>
          <w:szCs w:val="24"/>
        </w:rPr>
        <w:t xml:space="preserve"> функция позволяет всем участникам образовательного процесса полу</w:t>
      </w:r>
      <w:r w:rsidRPr="00D055B1">
        <w:rPr>
          <w:rFonts w:asciiTheme="minorHAnsi" w:hAnsiTheme="minorHAnsi"/>
          <w:sz w:val="24"/>
          <w:szCs w:val="24"/>
        </w:rPr>
        <w:softHyphen/>
        <w:t>чить представление о целях, содержании, общей стратегии обучения, воспитания и развития уча</w:t>
      </w:r>
      <w:r w:rsidRPr="00D055B1">
        <w:rPr>
          <w:rFonts w:asciiTheme="minorHAnsi" w:hAnsiTheme="minorHAnsi"/>
          <w:sz w:val="24"/>
          <w:szCs w:val="24"/>
        </w:rPr>
        <w:softHyphen/>
        <w:t xml:space="preserve">щихся средствами данного учебного предмета. </w:t>
      </w:r>
    </w:p>
    <w:p w:rsidR="006A1F00" w:rsidRPr="00D055B1" w:rsidRDefault="006A1F00" w:rsidP="006A1F00">
      <w:pPr>
        <w:pStyle w:val="1"/>
        <w:shd w:val="clear" w:color="auto" w:fill="auto"/>
        <w:spacing w:line="240" w:lineRule="auto"/>
        <w:ind w:firstLine="0"/>
        <w:jc w:val="left"/>
        <w:rPr>
          <w:rFonts w:asciiTheme="minorHAnsi" w:hAnsiTheme="minorHAnsi"/>
          <w:sz w:val="24"/>
          <w:szCs w:val="24"/>
        </w:rPr>
      </w:pPr>
      <w:r w:rsidRPr="00D055B1">
        <w:rPr>
          <w:rStyle w:val="a9"/>
          <w:rFonts w:asciiTheme="minorHAnsi" w:hAnsiTheme="minorHAnsi"/>
          <w:szCs w:val="24"/>
        </w:rPr>
        <w:t>Организационно-планирующая</w:t>
      </w:r>
      <w:r w:rsidRPr="00D055B1">
        <w:rPr>
          <w:rFonts w:asciiTheme="minorHAnsi" w:hAnsiTheme="minorHAnsi"/>
          <w:sz w:val="24"/>
          <w:szCs w:val="24"/>
        </w:rPr>
        <w:t xml:space="preserve"> функция предусматри</w:t>
      </w:r>
      <w:r w:rsidRPr="00D055B1">
        <w:rPr>
          <w:rFonts w:asciiTheme="minorHAnsi" w:hAnsiTheme="minorHAnsi"/>
          <w:sz w:val="24"/>
          <w:szCs w:val="24"/>
        </w:rPr>
        <w:softHyphen/>
        <w:t>вает выделение этапов обучения, структурирование учебного материала, определение его количествен</w:t>
      </w:r>
      <w:r w:rsidRPr="00D055B1">
        <w:rPr>
          <w:rFonts w:asciiTheme="minorHAnsi" w:hAnsiTheme="minorHAnsi"/>
          <w:sz w:val="24"/>
          <w:szCs w:val="24"/>
        </w:rPr>
        <w:softHyphen/>
        <w:t>ных и качественных характеристик на каждом из этапов.</w:t>
      </w:r>
    </w:p>
    <w:p w:rsidR="006A1F00" w:rsidRPr="00D055B1" w:rsidRDefault="006A1F00" w:rsidP="006A1F00">
      <w:pPr>
        <w:pStyle w:val="32"/>
        <w:keepNext/>
        <w:keepLines/>
        <w:shd w:val="clear" w:color="auto" w:fill="auto"/>
        <w:spacing w:line="240" w:lineRule="auto"/>
        <w:ind w:firstLine="709"/>
        <w:jc w:val="left"/>
        <w:rPr>
          <w:rFonts w:asciiTheme="minorHAnsi" w:hAnsiTheme="minorHAnsi"/>
          <w:sz w:val="24"/>
          <w:szCs w:val="24"/>
        </w:rPr>
      </w:pPr>
      <w:bookmarkStart w:id="2" w:name="bookmark3"/>
      <w:r w:rsidRPr="00D055B1">
        <w:rPr>
          <w:rFonts w:asciiTheme="minorHAnsi" w:hAnsiTheme="minorHAnsi"/>
          <w:sz w:val="24"/>
          <w:szCs w:val="24"/>
        </w:rPr>
        <w:t xml:space="preserve">  </w:t>
      </w:r>
    </w:p>
    <w:p w:rsidR="006A1F00" w:rsidRPr="006E5251" w:rsidRDefault="006A1F00" w:rsidP="006A1F00">
      <w:pPr>
        <w:pStyle w:val="32"/>
        <w:keepNext/>
        <w:keepLines/>
        <w:shd w:val="clear" w:color="auto" w:fill="auto"/>
        <w:spacing w:line="240" w:lineRule="auto"/>
        <w:jc w:val="left"/>
        <w:rPr>
          <w:rFonts w:asciiTheme="minorHAnsi" w:hAnsiTheme="minorHAnsi"/>
          <w:sz w:val="28"/>
          <w:szCs w:val="28"/>
          <w:u w:val="single"/>
        </w:rPr>
      </w:pPr>
      <w:r w:rsidRPr="006E5251">
        <w:rPr>
          <w:rFonts w:asciiTheme="minorHAnsi" w:hAnsiTheme="minorHAnsi"/>
          <w:sz w:val="28"/>
          <w:szCs w:val="28"/>
          <w:u w:val="single"/>
        </w:rPr>
        <w:t>Структура документа</w:t>
      </w:r>
      <w:bookmarkEnd w:id="2"/>
    </w:p>
    <w:p w:rsidR="006A1F00" w:rsidRPr="00D055B1" w:rsidRDefault="006A1F00" w:rsidP="006A1F00">
      <w:pPr>
        <w:pStyle w:val="1"/>
        <w:shd w:val="clear" w:color="auto" w:fill="auto"/>
        <w:spacing w:line="240" w:lineRule="auto"/>
        <w:ind w:firstLine="709"/>
        <w:jc w:val="left"/>
        <w:rPr>
          <w:rFonts w:asciiTheme="minorHAnsi" w:hAnsiTheme="minorHAnsi"/>
          <w:sz w:val="24"/>
          <w:szCs w:val="24"/>
        </w:rPr>
      </w:pPr>
      <w:r w:rsidRPr="00D055B1">
        <w:rPr>
          <w:rFonts w:asciiTheme="minorHAnsi" w:hAnsiTheme="minorHAnsi"/>
          <w:sz w:val="24"/>
          <w:szCs w:val="24"/>
        </w:rPr>
        <w:t>Рабочая программа включает следующие разде</w:t>
      </w:r>
      <w:r w:rsidRPr="00D055B1">
        <w:rPr>
          <w:rFonts w:asciiTheme="minorHAnsi" w:hAnsiTheme="minorHAnsi"/>
          <w:sz w:val="24"/>
          <w:szCs w:val="24"/>
        </w:rPr>
        <w:softHyphen/>
        <w:t>лы: пояснительная записка, основное содержание, примерное распределение учебных часов по разде</w:t>
      </w:r>
      <w:r w:rsidRPr="00D055B1">
        <w:rPr>
          <w:rFonts w:asciiTheme="minorHAnsi" w:hAnsiTheme="minorHAnsi"/>
          <w:sz w:val="24"/>
          <w:szCs w:val="24"/>
        </w:rPr>
        <w:softHyphen/>
        <w:t>лам программы, требования к уровню подготовки учащихся данного класса, тематическое планирова</w:t>
      </w:r>
      <w:r w:rsidRPr="00D055B1">
        <w:rPr>
          <w:rFonts w:asciiTheme="minorHAnsi" w:hAnsiTheme="minorHAnsi"/>
          <w:sz w:val="24"/>
          <w:szCs w:val="24"/>
        </w:rPr>
        <w:softHyphen/>
        <w:t>ние учебного материала, поурочное планирование, примерные контрольные работы, учебное и учебно</w:t>
      </w:r>
      <w:r w:rsidRPr="00D055B1">
        <w:rPr>
          <w:rFonts w:asciiTheme="minorHAnsi" w:hAnsiTheme="minorHAnsi"/>
          <w:sz w:val="24"/>
          <w:szCs w:val="24"/>
        </w:rPr>
        <w:softHyphen/>
      </w:r>
      <w:r>
        <w:rPr>
          <w:rFonts w:asciiTheme="minorHAnsi" w:hAnsiTheme="minorHAnsi"/>
          <w:sz w:val="24"/>
          <w:szCs w:val="24"/>
        </w:rPr>
        <w:t>-</w:t>
      </w:r>
      <w:r w:rsidRPr="00D055B1">
        <w:rPr>
          <w:rFonts w:asciiTheme="minorHAnsi" w:hAnsiTheme="minorHAnsi"/>
          <w:sz w:val="24"/>
          <w:szCs w:val="24"/>
        </w:rPr>
        <w:t>методическое обеспечение обучения для учащихся и учителя.</w:t>
      </w:r>
    </w:p>
    <w:p w:rsidR="006A1F00" w:rsidRDefault="006A1F00" w:rsidP="006A1F00">
      <w:pPr>
        <w:pStyle w:val="32"/>
        <w:keepNext/>
        <w:keepLines/>
        <w:shd w:val="clear" w:color="auto" w:fill="auto"/>
        <w:spacing w:line="240" w:lineRule="auto"/>
        <w:ind w:firstLine="709"/>
        <w:jc w:val="left"/>
        <w:rPr>
          <w:rFonts w:asciiTheme="minorHAnsi" w:hAnsiTheme="minorHAnsi"/>
          <w:sz w:val="24"/>
          <w:szCs w:val="24"/>
        </w:rPr>
      </w:pPr>
      <w:bookmarkStart w:id="3" w:name="bookmark4"/>
    </w:p>
    <w:p w:rsidR="006A1F00" w:rsidRPr="006E5251" w:rsidRDefault="006A1F00" w:rsidP="006A1F00">
      <w:pPr>
        <w:pStyle w:val="32"/>
        <w:keepNext/>
        <w:keepLines/>
        <w:shd w:val="clear" w:color="auto" w:fill="auto"/>
        <w:spacing w:line="240" w:lineRule="auto"/>
        <w:jc w:val="left"/>
        <w:rPr>
          <w:rFonts w:asciiTheme="minorHAnsi" w:hAnsiTheme="minorHAnsi"/>
          <w:sz w:val="24"/>
          <w:szCs w:val="24"/>
        </w:rPr>
      </w:pPr>
      <w:r w:rsidRPr="006E5251">
        <w:rPr>
          <w:rFonts w:asciiTheme="minorHAnsi" w:hAnsiTheme="minorHAnsi"/>
          <w:sz w:val="28"/>
          <w:szCs w:val="28"/>
          <w:u w:val="single"/>
        </w:rPr>
        <w:t>Общая характеристика учебного предмета</w:t>
      </w:r>
      <w:bookmarkEnd w:id="3"/>
    </w:p>
    <w:p w:rsidR="006A1F00" w:rsidRPr="00D055B1" w:rsidRDefault="006A1F00" w:rsidP="006A1F00">
      <w:pPr>
        <w:pStyle w:val="1"/>
        <w:shd w:val="clear" w:color="auto" w:fill="auto"/>
        <w:spacing w:line="240" w:lineRule="auto"/>
        <w:ind w:firstLine="709"/>
        <w:jc w:val="left"/>
        <w:rPr>
          <w:rFonts w:asciiTheme="minorHAnsi" w:hAnsiTheme="minorHAnsi"/>
          <w:sz w:val="24"/>
          <w:szCs w:val="24"/>
        </w:rPr>
      </w:pPr>
      <w:r w:rsidRPr="00D055B1">
        <w:rPr>
          <w:rFonts w:asciiTheme="minorHAnsi" w:hAnsiTheme="minorHAnsi"/>
          <w:sz w:val="24"/>
          <w:szCs w:val="24"/>
        </w:rPr>
        <w:t>Геометрия - один из важнейших компонентов математического образования, она необходима для приобретения конкретных знаний о пространстве и практически значимых умений, формирован языка описания объектов окружающего мира, развития пространственного воображения и интуиции математической культуры и эстетического воспитания учащихся. Изучение геометрии вносит вклад в развитие логического мышления и формирован понятия доказательства.</w:t>
      </w:r>
    </w:p>
    <w:p w:rsidR="006A1F00" w:rsidRPr="00D055B1" w:rsidRDefault="006A1F00" w:rsidP="006A1F00">
      <w:pPr>
        <w:pStyle w:val="32"/>
        <w:keepNext/>
        <w:keepLines/>
        <w:shd w:val="clear" w:color="auto" w:fill="auto"/>
        <w:spacing w:line="240" w:lineRule="auto"/>
        <w:ind w:firstLine="709"/>
        <w:jc w:val="left"/>
        <w:rPr>
          <w:rFonts w:asciiTheme="minorHAnsi" w:hAnsiTheme="minorHAnsi"/>
          <w:sz w:val="24"/>
          <w:szCs w:val="24"/>
        </w:rPr>
      </w:pPr>
      <w:bookmarkStart w:id="4" w:name="bookmark5"/>
      <w:r w:rsidRPr="00D055B1">
        <w:rPr>
          <w:rFonts w:asciiTheme="minorHAnsi" w:hAnsiTheme="minorHAnsi"/>
          <w:sz w:val="24"/>
          <w:szCs w:val="24"/>
        </w:rPr>
        <w:t xml:space="preserve"> </w:t>
      </w:r>
    </w:p>
    <w:bookmarkEnd w:id="4"/>
    <w:p w:rsidR="006A1F00" w:rsidRPr="00D055B1" w:rsidRDefault="006A1F00" w:rsidP="006A1F00">
      <w:pPr>
        <w:pStyle w:val="ab"/>
        <w:jc w:val="both"/>
        <w:rPr>
          <w:rFonts w:cs="Times New Roman"/>
          <w:sz w:val="24"/>
          <w:szCs w:val="24"/>
        </w:rPr>
      </w:pPr>
      <w:r w:rsidRPr="00D055B1">
        <w:rPr>
          <w:rFonts w:cs="Times New Roman"/>
          <w:b/>
          <w:sz w:val="24"/>
          <w:szCs w:val="24"/>
        </w:rPr>
        <w:t>Основной целью</w:t>
      </w:r>
      <w:r w:rsidRPr="00D055B1">
        <w:rPr>
          <w:rFonts w:cs="Times New Roman"/>
          <w:sz w:val="24"/>
          <w:szCs w:val="24"/>
        </w:rPr>
        <w:t xml:space="preserve"> курса геометрии в 7 классе   является  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развития  логического мышления,  формирование понятия доказательства.</w:t>
      </w:r>
    </w:p>
    <w:p w:rsidR="006A1F00" w:rsidRPr="00D055B1" w:rsidRDefault="006A1F00" w:rsidP="006A1F00">
      <w:pPr>
        <w:pStyle w:val="ab"/>
        <w:jc w:val="both"/>
        <w:rPr>
          <w:rFonts w:cs="Times New Roman"/>
          <w:b/>
          <w:sz w:val="24"/>
          <w:szCs w:val="24"/>
        </w:rPr>
      </w:pPr>
      <w:r w:rsidRPr="00D055B1">
        <w:rPr>
          <w:rFonts w:cs="Times New Roman"/>
          <w:b/>
          <w:sz w:val="24"/>
          <w:szCs w:val="24"/>
        </w:rPr>
        <w:t xml:space="preserve">            Задачи:</w:t>
      </w:r>
    </w:p>
    <w:p w:rsidR="006A1F00" w:rsidRPr="00D055B1" w:rsidRDefault="006A1F00" w:rsidP="006A1F00">
      <w:pPr>
        <w:pStyle w:val="ab"/>
        <w:numPr>
          <w:ilvl w:val="0"/>
          <w:numId w:val="2"/>
        </w:numPr>
        <w:jc w:val="both"/>
        <w:rPr>
          <w:rFonts w:cs="Times New Roman"/>
          <w:sz w:val="24"/>
          <w:szCs w:val="24"/>
        </w:rPr>
      </w:pPr>
      <w:r w:rsidRPr="00D055B1">
        <w:rPr>
          <w:rFonts w:cs="Times New Roman"/>
          <w:sz w:val="24"/>
          <w:szCs w:val="24"/>
        </w:rPr>
        <w:t>Овладеть символическим языком геометрии, выработать формально- оперативные геометрические умения и научиться применять их к решению математических и нематематических задач;</w:t>
      </w:r>
    </w:p>
    <w:p w:rsidR="006A1F00" w:rsidRPr="00D055B1" w:rsidRDefault="006A1F00" w:rsidP="006A1F00">
      <w:pPr>
        <w:pStyle w:val="ab"/>
        <w:numPr>
          <w:ilvl w:val="0"/>
          <w:numId w:val="2"/>
        </w:numPr>
        <w:jc w:val="both"/>
        <w:rPr>
          <w:rFonts w:cs="Times New Roman"/>
          <w:sz w:val="24"/>
          <w:szCs w:val="24"/>
        </w:rPr>
      </w:pPr>
      <w:r w:rsidRPr="00D055B1">
        <w:rPr>
          <w:rFonts w:cs="Times New Roman"/>
          <w:sz w:val="24"/>
          <w:szCs w:val="24"/>
        </w:rPr>
        <w:t>Изучить свойства геометрических фигур, научиться использовать их для решения геометрических задач и задач смежных дисциплин;</w:t>
      </w:r>
    </w:p>
    <w:p w:rsidR="006A1F00" w:rsidRPr="00D055B1" w:rsidRDefault="006A1F00" w:rsidP="006A1F00">
      <w:pPr>
        <w:pStyle w:val="ab"/>
        <w:numPr>
          <w:ilvl w:val="0"/>
          <w:numId w:val="2"/>
        </w:numPr>
        <w:jc w:val="both"/>
        <w:rPr>
          <w:rFonts w:cs="Times New Roman"/>
          <w:sz w:val="24"/>
          <w:szCs w:val="24"/>
        </w:rPr>
      </w:pPr>
      <w:r w:rsidRPr="00D055B1">
        <w:rPr>
          <w:rFonts w:cs="Times New Roman"/>
          <w:sz w:val="24"/>
          <w:szCs w:val="24"/>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6A1F00" w:rsidRPr="00D055B1" w:rsidRDefault="006A1F00" w:rsidP="006A1F00">
      <w:pPr>
        <w:pStyle w:val="ab"/>
        <w:numPr>
          <w:ilvl w:val="0"/>
          <w:numId w:val="2"/>
        </w:numPr>
        <w:jc w:val="both"/>
        <w:rPr>
          <w:rFonts w:cs="Times New Roman"/>
          <w:sz w:val="24"/>
          <w:szCs w:val="24"/>
        </w:rPr>
      </w:pPr>
      <w:r w:rsidRPr="00D055B1">
        <w:rPr>
          <w:rFonts w:cs="Times New Roman"/>
          <w:sz w:val="24"/>
          <w:szCs w:val="24"/>
        </w:rPr>
        <w:t>Развить логическое мышление и речь- умение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для иллюстрации, интерпретации, аргументации и доказательства;</w:t>
      </w:r>
    </w:p>
    <w:p w:rsidR="006A1F00" w:rsidRPr="00D055B1" w:rsidRDefault="006A1F00" w:rsidP="006A1F00">
      <w:pPr>
        <w:pStyle w:val="ab"/>
        <w:numPr>
          <w:ilvl w:val="0"/>
          <w:numId w:val="2"/>
        </w:numPr>
        <w:jc w:val="both"/>
        <w:rPr>
          <w:rFonts w:cs="Times New Roman"/>
          <w:sz w:val="24"/>
          <w:szCs w:val="24"/>
        </w:rPr>
      </w:pPr>
      <w:r w:rsidRPr="00D055B1">
        <w:rPr>
          <w:rFonts w:cs="Times New Roman"/>
          <w:sz w:val="24"/>
          <w:szCs w:val="24"/>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6A1F00" w:rsidRPr="00D055B1" w:rsidRDefault="006A1F00" w:rsidP="006A1F00">
      <w:pPr>
        <w:pStyle w:val="ab"/>
        <w:jc w:val="both"/>
        <w:rPr>
          <w:rFonts w:cs="Times New Roman"/>
          <w:sz w:val="24"/>
          <w:szCs w:val="24"/>
        </w:rPr>
      </w:pPr>
    </w:p>
    <w:p w:rsidR="006A1F00" w:rsidRPr="006E5251" w:rsidRDefault="006A1F00" w:rsidP="006A1F00">
      <w:pPr>
        <w:pStyle w:val="1"/>
        <w:shd w:val="clear" w:color="auto" w:fill="auto"/>
        <w:tabs>
          <w:tab w:val="left" w:pos="567"/>
        </w:tabs>
        <w:spacing w:line="240" w:lineRule="auto"/>
        <w:ind w:firstLine="0"/>
        <w:jc w:val="left"/>
        <w:rPr>
          <w:rFonts w:asciiTheme="minorHAnsi" w:hAnsiTheme="minorHAnsi"/>
          <w:b/>
          <w:sz w:val="28"/>
          <w:szCs w:val="28"/>
          <w:u w:val="single"/>
        </w:rPr>
      </w:pPr>
      <w:r w:rsidRPr="006E5251">
        <w:rPr>
          <w:rFonts w:asciiTheme="minorHAnsi" w:hAnsiTheme="minorHAnsi"/>
          <w:b/>
          <w:sz w:val="28"/>
          <w:szCs w:val="28"/>
          <w:u w:val="single"/>
        </w:rPr>
        <w:t xml:space="preserve">  Определение места и роли учебного предмета курса</w:t>
      </w:r>
    </w:p>
    <w:p w:rsidR="006A1F00" w:rsidRPr="006E5251" w:rsidRDefault="006A1F00" w:rsidP="006A1F00">
      <w:pPr>
        <w:pStyle w:val="ab"/>
        <w:jc w:val="both"/>
        <w:rPr>
          <w:rFonts w:cs="Times New Roman"/>
          <w:sz w:val="24"/>
          <w:szCs w:val="24"/>
          <w:u w:val="single"/>
        </w:rPr>
      </w:pPr>
      <w:r w:rsidRPr="006E5251">
        <w:rPr>
          <w:rFonts w:cs="Times New Roman"/>
          <w:sz w:val="24"/>
          <w:szCs w:val="24"/>
          <w:u w:val="single"/>
        </w:rPr>
        <w:t xml:space="preserve">         </w:t>
      </w:r>
    </w:p>
    <w:p w:rsidR="006A1F00" w:rsidRPr="00D055B1" w:rsidRDefault="006A1F00" w:rsidP="006A1F00">
      <w:pPr>
        <w:pStyle w:val="ab"/>
        <w:jc w:val="both"/>
        <w:rPr>
          <w:rFonts w:cs="Times New Roman"/>
          <w:sz w:val="24"/>
          <w:szCs w:val="24"/>
        </w:rPr>
      </w:pPr>
      <w:r w:rsidRPr="00D055B1">
        <w:rPr>
          <w:rFonts w:cs="Times New Roman"/>
          <w:sz w:val="24"/>
          <w:szCs w:val="24"/>
        </w:rPr>
        <w:lastRenderedPageBreak/>
        <w:t>Цели</w:t>
      </w:r>
      <w:r w:rsidRPr="00D055B1">
        <w:rPr>
          <w:rFonts w:cs="Times New Roman"/>
          <w:b/>
          <w:sz w:val="24"/>
          <w:szCs w:val="24"/>
        </w:rPr>
        <w:t xml:space="preserve"> </w:t>
      </w:r>
      <w:r w:rsidRPr="00D055B1">
        <w:rPr>
          <w:rFonts w:cs="Times New Roman"/>
          <w:sz w:val="24"/>
          <w:szCs w:val="24"/>
        </w:rPr>
        <w:t>обучения геометрии в общеобразовательной школе определяются ее ролью в развитии общества в целом и формировании личности каждого отдельного человека. Геометрия – один из важнейших компонентов математического образования. Она необходима для приобретения конкретных 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эстетического воспитания учащихся. Изучение геометрии вносит вклад в развитие логического мышления, в формирование понятия доказательства.</w:t>
      </w:r>
    </w:p>
    <w:p w:rsidR="006A1F00" w:rsidRPr="00D055B1" w:rsidRDefault="006A1F00" w:rsidP="006A1F00">
      <w:pPr>
        <w:pStyle w:val="ab"/>
        <w:jc w:val="both"/>
        <w:rPr>
          <w:rFonts w:cs="Times New Roman"/>
          <w:sz w:val="24"/>
          <w:szCs w:val="24"/>
        </w:rPr>
      </w:pPr>
      <w:r w:rsidRPr="00D055B1">
        <w:rPr>
          <w:rFonts w:cs="Times New Roman"/>
          <w:sz w:val="24"/>
          <w:szCs w:val="24"/>
        </w:rPr>
        <w:t>Изучение геометрии на ступени основного общего образования:</w:t>
      </w:r>
    </w:p>
    <w:p w:rsidR="006A1F00" w:rsidRPr="00D055B1" w:rsidRDefault="006A1F00" w:rsidP="006A1F00">
      <w:pPr>
        <w:pStyle w:val="ab"/>
        <w:numPr>
          <w:ilvl w:val="0"/>
          <w:numId w:val="3"/>
        </w:numPr>
        <w:jc w:val="both"/>
        <w:rPr>
          <w:rFonts w:cs="Times New Roman"/>
          <w:sz w:val="24"/>
          <w:szCs w:val="24"/>
        </w:rPr>
      </w:pPr>
      <w:r w:rsidRPr="00D055B1">
        <w:rPr>
          <w:rFonts w:cs="Times New Roman"/>
          <w:sz w:val="24"/>
          <w:szCs w:val="24"/>
        </w:rPr>
        <w:t>способствует  овладению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6A1F00" w:rsidRPr="00D055B1" w:rsidRDefault="006A1F00" w:rsidP="006A1F00">
      <w:pPr>
        <w:pStyle w:val="ab"/>
        <w:numPr>
          <w:ilvl w:val="0"/>
          <w:numId w:val="4"/>
        </w:numPr>
        <w:jc w:val="both"/>
        <w:rPr>
          <w:rFonts w:cs="Times New Roman"/>
          <w:sz w:val="24"/>
          <w:szCs w:val="24"/>
        </w:rPr>
      </w:pPr>
      <w:r w:rsidRPr="00D055B1">
        <w:rPr>
          <w:rFonts w:cs="Times New Roman"/>
          <w:sz w:val="24"/>
          <w:szCs w:val="24"/>
        </w:rPr>
        <w:t>благотворно влияет на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6A1F00" w:rsidRPr="00D055B1" w:rsidRDefault="006A1F00" w:rsidP="006A1F00">
      <w:pPr>
        <w:pStyle w:val="ab"/>
        <w:numPr>
          <w:ilvl w:val="0"/>
          <w:numId w:val="4"/>
        </w:numPr>
        <w:jc w:val="both"/>
        <w:rPr>
          <w:rFonts w:cs="Times New Roman"/>
          <w:sz w:val="24"/>
          <w:szCs w:val="24"/>
        </w:rPr>
      </w:pPr>
      <w:r w:rsidRPr="00D055B1">
        <w:rPr>
          <w:rFonts w:cs="Times New Roman"/>
          <w:sz w:val="24"/>
          <w:szCs w:val="24"/>
        </w:rPr>
        <w:t>формирует представление об идеях и методах математики как универсального языка науки и техники, средства моделирования явлений и процессов;</w:t>
      </w:r>
    </w:p>
    <w:p w:rsidR="006A1F00" w:rsidRPr="00D055B1" w:rsidRDefault="006A1F00" w:rsidP="006A1F00">
      <w:pPr>
        <w:pStyle w:val="ab"/>
        <w:numPr>
          <w:ilvl w:val="0"/>
          <w:numId w:val="4"/>
        </w:numPr>
        <w:jc w:val="both"/>
        <w:rPr>
          <w:rFonts w:cs="Times New Roman"/>
          <w:sz w:val="24"/>
          <w:szCs w:val="24"/>
        </w:rPr>
      </w:pPr>
      <w:r w:rsidRPr="00D055B1">
        <w:rPr>
          <w:rFonts w:cs="Times New Roman"/>
          <w:sz w:val="24"/>
          <w:szCs w:val="24"/>
        </w:rPr>
        <w:t>воспитывает культуру личности, отношения к математике как к части общечеловеческой культуры, играющей особую роль в общественном развитии.</w:t>
      </w:r>
    </w:p>
    <w:p w:rsidR="006A1F00" w:rsidRPr="00D055B1" w:rsidRDefault="006A1F00" w:rsidP="006A1F00">
      <w:pPr>
        <w:pStyle w:val="ab"/>
        <w:jc w:val="both"/>
        <w:rPr>
          <w:sz w:val="24"/>
          <w:szCs w:val="24"/>
        </w:rPr>
      </w:pPr>
      <w:r w:rsidRPr="00D055B1">
        <w:rPr>
          <w:sz w:val="24"/>
          <w:szCs w:val="24"/>
        </w:rPr>
        <w:t xml:space="preserve">Согласно Федеральному базисному учебному плану данная рабочая программа предусматривает организацию процесса </w:t>
      </w:r>
      <w:r w:rsidRPr="00D055B1">
        <w:rPr>
          <w:b/>
          <w:sz w:val="24"/>
          <w:szCs w:val="24"/>
        </w:rPr>
        <w:t>обучения в объеме 68 часов (2 часа в неделю),</w:t>
      </w:r>
      <w:r w:rsidRPr="00D055B1">
        <w:rPr>
          <w:sz w:val="24"/>
          <w:szCs w:val="24"/>
        </w:rPr>
        <w:t xml:space="preserve"> в том числе контрольных работ -</w:t>
      </w:r>
      <w:r>
        <w:rPr>
          <w:sz w:val="24"/>
          <w:szCs w:val="24"/>
        </w:rPr>
        <w:t>6</w:t>
      </w:r>
    </w:p>
    <w:p w:rsidR="006A1F00" w:rsidRPr="00D055B1" w:rsidRDefault="006A1F00" w:rsidP="006A1F00">
      <w:pPr>
        <w:pStyle w:val="ab"/>
        <w:jc w:val="both"/>
        <w:rPr>
          <w:b/>
          <w:sz w:val="24"/>
          <w:szCs w:val="24"/>
        </w:rPr>
      </w:pPr>
      <w:r w:rsidRPr="00D055B1">
        <w:rPr>
          <w:b/>
          <w:sz w:val="24"/>
          <w:szCs w:val="24"/>
        </w:rPr>
        <w:t>Формы организации учебного процесса:</w:t>
      </w:r>
    </w:p>
    <w:p w:rsidR="006A1F00" w:rsidRPr="00D055B1" w:rsidRDefault="006A1F00" w:rsidP="006A1F00">
      <w:pPr>
        <w:pStyle w:val="ab"/>
        <w:jc w:val="both"/>
        <w:rPr>
          <w:sz w:val="24"/>
          <w:szCs w:val="24"/>
        </w:rPr>
      </w:pPr>
      <w:r w:rsidRPr="00D055B1">
        <w:rPr>
          <w:sz w:val="24"/>
          <w:szCs w:val="24"/>
        </w:rPr>
        <w:t xml:space="preserve"> индивидуальные, групповые, индивидуально-групповые, фронтальные, классные и внеклассные.</w:t>
      </w:r>
    </w:p>
    <w:p w:rsidR="006A1F00" w:rsidRPr="00D055B1" w:rsidRDefault="006A1F00" w:rsidP="006A1F00">
      <w:pPr>
        <w:pStyle w:val="ab"/>
        <w:jc w:val="both"/>
        <w:rPr>
          <w:sz w:val="24"/>
          <w:szCs w:val="24"/>
        </w:rPr>
      </w:pPr>
      <w:r w:rsidRPr="00D055B1">
        <w:rPr>
          <w:b/>
          <w:sz w:val="24"/>
          <w:szCs w:val="24"/>
        </w:rPr>
        <w:t>Ведущими методами обучения</w:t>
      </w:r>
      <w:r w:rsidRPr="00D055B1">
        <w:rPr>
          <w:sz w:val="24"/>
          <w:szCs w:val="24"/>
        </w:rPr>
        <w:t xml:space="preserve"> геометрии являются:</w:t>
      </w:r>
    </w:p>
    <w:p w:rsidR="006A1F00" w:rsidRPr="00D055B1" w:rsidRDefault="006A1F00" w:rsidP="006A1F00">
      <w:pPr>
        <w:pStyle w:val="ab"/>
        <w:jc w:val="both"/>
        <w:rPr>
          <w:sz w:val="24"/>
          <w:szCs w:val="24"/>
        </w:rPr>
      </w:pPr>
      <w:r w:rsidRPr="00D055B1">
        <w:rPr>
          <w:sz w:val="24"/>
          <w:szCs w:val="24"/>
        </w:rPr>
        <w:t xml:space="preserve"> проблемно-поисковый, объяснительно-иллюстративный и репродуктивный,  используется, частично-поисковый и творчески-репродуктивный.</w:t>
      </w:r>
    </w:p>
    <w:p w:rsidR="006A1F00" w:rsidRPr="00D055B1" w:rsidRDefault="006A1F00" w:rsidP="006A1F00">
      <w:pPr>
        <w:pStyle w:val="ab"/>
        <w:jc w:val="both"/>
        <w:rPr>
          <w:b/>
          <w:sz w:val="24"/>
          <w:szCs w:val="24"/>
        </w:rPr>
      </w:pPr>
      <w:r>
        <w:rPr>
          <w:b/>
          <w:sz w:val="24"/>
          <w:szCs w:val="24"/>
        </w:rPr>
        <w:t xml:space="preserve">  </w:t>
      </w:r>
      <w:r w:rsidRPr="00D055B1">
        <w:rPr>
          <w:b/>
          <w:sz w:val="24"/>
          <w:szCs w:val="24"/>
        </w:rPr>
        <w:t>Технологии обучения:</w:t>
      </w:r>
    </w:p>
    <w:p w:rsidR="006A1F00" w:rsidRPr="00D055B1" w:rsidRDefault="006A1F00" w:rsidP="006A1F00">
      <w:pPr>
        <w:pStyle w:val="aa"/>
        <w:widowControl/>
        <w:numPr>
          <w:ilvl w:val="0"/>
          <w:numId w:val="5"/>
        </w:numPr>
        <w:tabs>
          <w:tab w:val="left" w:pos="-360"/>
        </w:tabs>
        <w:suppressAutoHyphens/>
        <w:autoSpaceDE w:val="0"/>
        <w:spacing w:before="100" w:after="100"/>
        <w:rPr>
          <w:rFonts w:asciiTheme="minorHAnsi" w:eastAsia="Times New Roman" w:hAnsiTheme="minorHAnsi"/>
        </w:rPr>
      </w:pPr>
      <w:r w:rsidRPr="00D055B1">
        <w:rPr>
          <w:rFonts w:asciiTheme="minorHAnsi" w:hAnsiTheme="minorHAnsi"/>
        </w:rPr>
        <w:t>традиционная</w:t>
      </w:r>
      <w:r w:rsidRPr="00D055B1">
        <w:rPr>
          <w:rFonts w:asciiTheme="minorHAnsi" w:eastAsia="Times New Roman" w:hAnsiTheme="minorHAnsi"/>
        </w:rPr>
        <w:t xml:space="preserve"> </w:t>
      </w:r>
      <w:r w:rsidRPr="00D055B1">
        <w:rPr>
          <w:rFonts w:asciiTheme="minorHAnsi" w:hAnsiTheme="minorHAnsi"/>
        </w:rPr>
        <w:t>классно</w:t>
      </w:r>
      <w:r w:rsidRPr="00D055B1">
        <w:rPr>
          <w:rFonts w:asciiTheme="minorHAnsi" w:eastAsia="Times New Roman" w:hAnsiTheme="minorHAnsi"/>
        </w:rPr>
        <w:t>-</w:t>
      </w:r>
      <w:r w:rsidRPr="00D055B1">
        <w:rPr>
          <w:rFonts w:asciiTheme="minorHAnsi" w:hAnsiTheme="minorHAnsi"/>
        </w:rPr>
        <w:t>урочная</w:t>
      </w:r>
      <w:r>
        <w:rPr>
          <w:rFonts w:asciiTheme="minorHAnsi" w:hAnsiTheme="minorHAnsi"/>
        </w:rPr>
        <w:t>;</w:t>
      </w:r>
      <w:r w:rsidRPr="00D055B1">
        <w:rPr>
          <w:rFonts w:asciiTheme="minorHAnsi" w:eastAsia="Times New Roman" w:hAnsiTheme="minorHAnsi"/>
        </w:rPr>
        <w:t xml:space="preserve"> </w:t>
      </w:r>
    </w:p>
    <w:p w:rsidR="006A1F00" w:rsidRPr="00D055B1" w:rsidRDefault="006A1F00" w:rsidP="006A1F00">
      <w:pPr>
        <w:pStyle w:val="aa"/>
        <w:widowControl/>
        <w:numPr>
          <w:ilvl w:val="0"/>
          <w:numId w:val="5"/>
        </w:numPr>
        <w:tabs>
          <w:tab w:val="left" w:pos="-360"/>
        </w:tabs>
        <w:suppressAutoHyphens/>
        <w:autoSpaceDE w:val="0"/>
        <w:spacing w:before="100" w:after="100"/>
        <w:rPr>
          <w:rFonts w:asciiTheme="minorHAnsi" w:hAnsiTheme="minorHAnsi"/>
        </w:rPr>
      </w:pPr>
      <w:r w:rsidRPr="00D055B1">
        <w:rPr>
          <w:rFonts w:asciiTheme="minorHAnsi" w:hAnsiTheme="minorHAnsi"/>
        </w:rPr>
        <w:t>игровые</w:t>
      </w:r>
      <w:r w:rsidRPr="00D055B1">
        <w:rPr>
          <w:rFonts w:asciiTheme="minorHAnsi" w:eastAsia="Times New Roman" w:hAnsiTheme="minorHAnsi"/>
        </w:rPr>
        <w:t xml:space="preserve"> </w:t>
      </w:r>
      <w:r w:rsidRPr="00D055B1">
        <w:rPr>
          <w:rFonts w:asciiTheme="minorHAnsi" w:hAnsiTheme="minorHAnsi"/>
        </w:rPr>
        <w:t>технологии (урок-лаборатория)</w:t>
      </w:r>
      <w:r>
        <w:rPr>
          <w:rFonts w:asciiTheme="minorHAnsi" w:hAnsiTheme="minorHAnsi"/>
        </w:rPr>
        <w:t>;</w:t>
      </w:r>
    </w:p>
    <w:p w:rsidR="006A1F00" w:rsidRPr="00D055B1" w:rsidRDefault="006A1F00" w:rsidP="006A1F00">
      <w:pPr>
        <w:pStyle w:val="aa"/>
        <w:widowControl/>
        <w:numPr>
          <w:ilvl w:val="0"/>
          <w:numId w:val="5"/>
        </w:numPr>
        <w:tabs>
          <w:tab w:val="left" w:pos="-360"/>
        </w:tabs>
        <w:suppressAutoHyphens/>
        <w:autoSpaceDE w:val="0"/>
        <w:spacing w:before="100" w:after="100"/>
        <w:rPr>
          <w:rFonts w:asciiTheme="minorHAnsi" w:hAnsiTheme="minorHAnsi"/>
        </w:rPr>
      </w:pPr>
      <w:r w:rsidRPr="00D055B1">
        <w:rPr>
          <w:rFonts w:asciiTheme="minorHAnsi" w:hAnsiTheme="minorHAnsi"/>
        </w:rPr>
        <w:t>элементы</w:t>
      </w:r>
      <w:r w:rsidRPr="00D055B1">
        <w:rPr>
          <w:rFonts w:asciiTheme="minorHAnsi" w:eastAsia="Times New Roman" w:hAnsiTheme="minorHAnsi"/>
        </w:rPr>
        <w:t xml:space="preserve"> </w:t>
      </w:r>
      <w:r w:rsidRPr="00D055B1">
        <w:rPr>
          <w:rFonts w:asciiTheme="minorHAnsi" w:hAnsiTheme="minorHAnsi"/>
        </w:rPr>
        <w:t>проблемного</w:t>
      </w:r>
      <w:r w:rsidRPr="00D055B1">
        <w:rPr>
          <w:rFonts w:asciiTheme="minorHAnsi" w:eastAsia="Times New Roman" w:hAnsiTheme="minorHAnsi"/>
        </w:rPr>
        <w:t xml:space="preserve"> </w:t>
      </w:r>
      <w:r w:rsidRPr="00D055B1">
        <w:rPr>
          <w:rFonts w:asciiTheme="minorHAnsi" w:hAnsiTheme="minorHAnsi"/>
        </w:rPr>
        <w:t>обучения</w:t>
      </w:r>
      <w:r>
        <w:rPr>
          <w:rFonts w:asciiTheme="minorHAnsi" w:hAnsiTheme="minorHAnsi"/>
        </w:rPr>
        <w:t>;</w:t>
      </w:r>
    </w:p>
    <w:p w:rsidR="006A1F00" w:rsidRPr="00D055B1" w:rsidRDefault="006A1F00" w:rsidP="006A1F00">
      <w:pPr>
        <w:pStyle w:val="aa"/>
        <w:widowControl/>
        <w:numPr>
          <w:ilvl w:val="0"/>
          <w:numId w:val="5"/>
        </w:numPr>
        <w:tabs>
          <w:tab w:val="left" w:pos="-360"/>
        </w:tabs>
        <w:suppressAutoHyphens/>
        <w:autoSpaceDE w:val="0"/>
        <w:spacing w:before="100" w:after="100"/>
        <w:rPr>
          <w:rFonts w:asciiTheme="minorHAnsi" w:hAnsiTheme="minorHAnsi"/>
        </w:rPr>
      </w:pPr>
      <w:r w:rsidRPr="00D055B1">
        <w:rPr>
          <w:rFonts w:asciiTheme="minorHAnsi" w:hAnsiTheme="minorHAnsi"/>
        </w:rPr>
        <w:t>здоровье</w:t>
      </w:r>
      <w:r>
        <w:rPr>
          <w:rFonts w:asciiTheme="minorHAnsi" w:hAnsiTheme="minorHAnsi"/>
        </w:rPr>
        <w:t>-</w:t>
      </w:r>
      <w:r w:rsidRPr="00D055B1">
        <w:rPr>
          <w:rFonts w:asciiTheme="minorHAnsi" w:hAnsiTheme="minorHAnsi"/>
        </w:rPr>
        <w:t>сберегающие</w:t>
      </w:r>
      <w:r w:rsidRPr="00D055B1">
        <w:rPr>
          <w:rFonts w:asciiTheme="minorHAnsi" w:eastAsia="Times New Roman" w:hAnsiTheme="minorHAnsi"/>
        </w:rPr>
        <w:t xml:space="preserve"> </w:t>
      </w:r>
      <w:r w:rsidRPr="00D055B1">
        <w:rPr>
          <w:rFonts w:asciiTheme="minorHAnsi" w:hAnsiTheme="minorHAnsi"/>
        </w:rPr>
        <w:t>технологии</w:t>
      </w:r>
      <w:r>
        <w:rPr>
          <w:rFonts w:asciiTheme="minorHAnsi" w:hAnsiTheme="minorHAnsi"/>
        </w:rPr>
        <w:t>;</w:t>
      </w:r>
    </w:p>
    <w:p w:rsidR="006A1F00" w:rsidRDefault="006A1F00" w:rsidP="006A1F00">
      <w:pPr>
        <w:pStyle w:val="aa"/>
        <w:widowControl/>
        <w:numPr>
          <w:ilvl w:val="0"/>
          <w:numId w:val="5"/>
        </w:numPr>
        <w:tabs>
          <w:tab w:val="left" w:pos="-360"/>
        </w:tabs>
        <w:suppressAutoHyphens/>
        <w:autoSpaceDE w:val="0"/>
        <w:spacing w:before="100" w:after="100"/>
        <w:rPr>
          <w:rFonts w:asciiTheme="minorHAnsi" w:eastAsia="Times New Roman" w:hAnsiTheme="minorHAnsi"/>
          <w:b/>
        </w:rPr>
      </w:pPr>
      <w:r w:rsidRPr="00D055B1">
        <w:rPr>
          <w:rFonts w:asciiTheme="minorHAnsi" w:hAnsiTheme="minorHAnsi"/>
        </w:rPr>
        <w:t>ИКТ</w:t>
      </w:r>
      <w:r w:rsidRPr="00D055B1">
        <w:rPr>
          <w:rFonts w:asciiTheme="minorHAnsi" w:eastAsia="Times New Roman" w:hAnsiTheme="minorHAnsi"/>
        </w:rPr>
        <w:t>.</w:t>
      </w:r>
      <w:r w:rsidRPr="00D055B1">
        <w:rPr>
          <w:rFonts w:asciiTheme="minorHAnsi" w:eastAsia="Times New Roman" w:hAnsiTheme="minorHAnsi"/>
          <w:b/>
        </w:rPr>
        <w:t xml:space="preserve"> </w:t>
      </w:r>
    </w:p>
    <w:p w:rsidR="006A1F00" w:rsidRPr="00CC7EC0" w:rsidRDefault="006A1F00" w:rsidP="006A1F00">
      <w:pPr>
        <w:tabs>
          <w:tab w:val="left" w:pos="-360"/>
        </w:tabs>
        <w:suppressAutoHyphens/>
        <w:autoSpaceDE w:val="0"/>
        <w:spacing w:before="100" w:after="100"/>
        <w:rPr>
          <w:rFonts w:eastAsia="Times New Roman"/>
          <w:b/>
        </w:rPr>
      </w:pPr>
      <w:r w:rsidRPr="00CC7EC0">
        <w:rPr>
          <w:b/>
          <w:sz w:val="28"/>
          <w:szCs w:val="28"/>
          <w:u w:val="single"/>
        </w:rPr>
        <w:t>Механизмы формирования ключевых компетенций.</w:t>
      </w:r>
      <w:r w:rsidRPr="00CC7EC0">
        <w:rPr>
          <w:sz w:val="28"/>
          <w:szCs w:val="28"/>
          <w:u w:val="single"/>
        </w:rPr>
        <w:t xml:space="preserve"> </w:t>
      </w:r>
    </w:p>
    <w:p w:rsidR="006A1F00" w:rsidRPr="00D055B1" w:rsidRDefault="006A1F00" w:rsidP="006A1F00">
      <w:pPr>
        <w:ind w:firstLine="708"/>
        <w:jc w:val="both"/>
      </w:pPr>
      <w:r w:rsidRPr="00D055B1">
        <w:t>В основу содержания и структурирования данной программы, выбора приемов, методов и  форм обучения положено формирование  универсальных учебных действий, которые создают возможность самостоятельного успешного усвоения обучающимися новых знаний, умений и компетентностей, включая организацию усвоения, т.е. умения учиться. В процессе обучения геометрии осуществляется развитие личностных, регулятивных, познавательных и коммуникативных действий. Учащиеся  овладевают разнообразными способами познавательной, информационно-коммуникативной, рефлексивной деятельности, приобретают и совершенствуют опыт:</w:t>
      </w:r>
    </w:p>
    <w:p w:rsidR="006A1F00" w:rsidRPr="00D055B1" w:rsidRDefault="006A1F00" w:rsidP="006A1F00">
      <w:pPr>
        <w:jc w:val="both"/>
        <w:rPr>
          <w:b/>
        </w:rPr>
      </w:pPr>
      <w:r w:rsidRPr="00D055B1">
        <w:rPr>
          <w:b/>
        </w:rPr>
        <w:t xml:space="preserve">        </w:t>
      </w:r>
      <w:r>
        <w:rPr>
          <w:b/>
        </w:rPr>
        <w:t xml:space="preserve">    </w:t>
      </w:r>
      <w:r w:rsidRPr="00D055B1">
        <w:rPr>
          <w:b/>
        </w:rPr>
        <w:t>Познавательная деятельность:</w:t>
      </w:r>
    </w:p>
    <w:p w:rsidR="006A1F00" w:rsidRPr="00D055B1" w:rsidRDefault="006A1F00" w:rsidP="006A1F00">
      <w:pPr>
        <w:numPr>
          <w:ilvl w:val="0"/>
          <w:numId w:val="6"/>
        </w:numPr>
        <w:suppressAutoHyphens/>
        <w:spacing w:after="0" w:line="240" w:lineRule="auto"/>
        <w:jc w:val="both"/>
        <w:rPr>
          <w:bCs/>
        </w:rPr>
      </w:pPr>
      <w:r w:rsidRPr="00D055B1">
        <w:rPr>
          <w:bCs/>
        </w:rPr>
        <w:t>самостоятельно и мотивированно организовывать свою познавательную деятельность (от постановки цели до получения и оценки результата);</w:t>
      </w:r>
    </w:p>
    <w:p w:rsidR="006A1F00" w:rsidRPr="00D055B1" w:rsidRDefault="006A1F00" w:rsidP="006A1F00">
      <w:pPr>
        <w:numPr>
          <w:ilvl w:val="0"/>
          <w:numId w:val="6"/>
        </w:numPr>
        <w:suppressAutoHyphens/>
        <w:spacing w:after="0" w:line="240" w:lineRule="auto"/>
        <w:jc w:val="both"/>
        <w:rPr>
          <w:bCs/>
        </w:rPr>
      </w:pPr>
      <w:r w:rsidRPr="00D055B1">
        <w:rPr>
          <w:bCs/>
        </w:rPr>
        <w:t xml:space="preserve">использования элементов причинно-следственного и структурно-функционального анализа; </w:t>
      </w:r>
    </w:p>
    <w:p w:rsidR="006A1F00" w:rsidRPr="00D055B1" w:rsidRDefault="006A1F00" w:rsidP="006A1F00">
      <w:pPr>
        <w:numPr>
          <w:ilvl w:val="0"/>
          <w:numId w:val="6"/>
        </w:numPr>
        <w:suppressAutoHyphens/>
        <w:spacing w:after="0" w:line="240" w:lineRule="auto"/>
        <w:jc w:val="both"/>
        <w:rPr>
          <w:bCs/>
        </w:rPr>
      </w:pPr>
      <w:r w:rsidRPr="00D055B1">
        <w:rPr>
          <w:bCs/>
        </w:rPr>
        <w:t xml:space="preserve">исследования несложных реальных связей и зависимостей; </w:t>
      </w:r>
    </w:p>
    <w:p w:rsidR="006A1F00" w:rsidRPr="00D055B1" w:rsidRDefault="006A1F00" w:rsidP="006A1F00">
      <w:pPr>
        <w:numPr>
          <w:ilvl w:val="0"/>
          <w:numId w:val="6"/>
        </w:numPr>
        <w:suppressAutoHyphens/>
        <w:spacing w:after="0" w:line="240" w:lineRule="auto"/>
        <w:jc w:val="both"/>
        <w:rPr>
          <w:bCs/>
        </w:rPr>
      </w:pPr>
      <w:r w:rsidRPr="00D055B1">
        <w:rPr>
          <w:bCs/>
        </w:rPr>
        <w:t>участия в проектной деятельности, в организации и проведении учебно-исследовательской работы;</w:t>
      </w:r>
    </w:p>
    <w:p w:rsidR="006A1F00" w:rsidRDefault="006A1F00" w:rsidP="006A1F00">
      <w:pPr>
        <w:numPr>
          <w:ilvl w:val="0"/>
          <w:numId w:val="6"/>
        </w:numPr>
        <w:suppressAutoHyphens/>
        <w:spacing w:after="0" w:line="240" w:lineRule="auto"/>
        <w:jc w:val="both"/>
        <w:rPr>
          <w:bCs/>
        </w:rPr>
      </w:pPr>
      <w:r w:rsidRPr="00D055B1">
        <w:rPr>
          <w:bCs/>
        </w:rPr>
        <w:lastRenderedPageBreak/>
        <w:t>самостоятельного создания алгоритмов познавательной деятельности для решения задач творческого и поискового характера.</w:t>
      </w:r>
    </w:p>
    <w:p w:rsidR="006A1F00" w:rsidRPr="00CC7EC0" w:rsidRDefault="006A1F00" w:rsidP="006A1F00">
      <w:pPr>
        <w:suppressAutoHyphens/>
        <w:ind w:left="720"/>
        <w:jc w:val="both"/>
        <w:rPr>
          <w:bCs/>
        </w:rPr>
      </w:pPr>
      <w:r w:rsidRPr="00CC7EC0">
        <w:rPr>
          <w:b/>
        </w:rPr>
        <w:t xml:space="preserve"> Информационно-коммуникативная деятельность:</w:t>
      </w:r>
    </w:p>
    <w:p w:rsidR="006A1F00" w:rsidRPr="00D055B1" w:rsidRDefault="006A1F00" w:rsidP="006A1F00">
      <w:pPr>
        <w:numPr>
          <w:ilvl w:val="0"/>
          <w:numId w:val="7"/>
        </w:numPr>
        <w:suppressAutoHyphens/>
        <w:spacing w:after="0" w:line="240" w:lineRule="auto"/>
        <w:jc w:val="both"/>
        <w:rPr>
          <w:bCs/>
        </w:rPr>
      </w:pPr>
      <w:r w:rsidRPr="00D055B1">
        <w:rPr>
          <w:bCs/>
        </w:rPr>
        <w:t>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оценивание достоверности полученной информации, передачи содержания информации адекватно поставленной цели (сжато, полно, выборочно);</w:t>
      </w:r>
    </w:p>
    <w:p w:rsidR="006A1F00" w:rsidRPr="00D055B1" w:rsidRDefault="006A1F00" w:rsidP="006A1F00">
      <w:pPr>
        <w:numPr>
          <w:ilvl w:val="0"/>
          <w:numId w:val="7"/>
        </w:numPr>
        <w:suppressAutoHyphens/>
        <w:spacing w:after="0" w:line="240" w:lineRule="auto"/>
        <w:jc w:val="both"/>
        <w:rPr>
          <w:bCs/>
        </w:rPr>
      </w:pPr>
      <w:r w:rsidRPr="00D055B1">
        <w:rPr>
          <w:bCs/>
        </w:rPr>
        <w:t>использования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6A1F00" w:rsidRPr="00CC7EC0" w:rsidRDefault="006A1F00" w:rsidP="006A1F00">
      <w:pPr>
        <w:numPr>
          <w:ilvl w:val="0"/>
          <w:numId w:val="7"/>
        </w:numPr>
        <w:suppressAutoHyphens/>
        <w:spacing w:after="0" w:line="240" w:lineRule="auto"/>
        <w:jc w:val="both"/>
        <w:rPr>
          <w:bCs/>
        </w:rPr>
      </w:pPr>
      <w:r w:rsidRPr="00D055B1">
        <w:rPr>
          <w:bCs/>
        </w:rPr>
        <w:t>владения основными видами публичных выступлений (высказывание, монолог, дискуссия, полемика), следования этическим нормам и правилам ведения диалога (диспута).</w:t>
      </w:r>
      <w:r w:rsidRPr="00CC7EC0">
        <w:rPr>
          <w:b/>
        </w:rPr>
        <w:t xml:space="preserve"> Рефлексивная деятельность:</w:t>
      </w:r>
    </w:p>
    <w:p w:rsidR="006A1F00" w:rsidRPr="00D055B1" w:rsidRDefault="006A1F00" w:rsidP="006A1F00">
      <w:pPr>
        <w:numPr>
          <w:ilvl w:val="0"/>
          <w:numId w:val="8"/>
        </w:numPr>
        <w:suppressAutoHyphens/>
        <w:spacing w:after="0" w:line="240" w:lineRule="auto"/>
        <w:jc w:val="both"/>
        <w:rPr>
          <w:bCs/>
        </w:rPr>
      </w:pPr>
      <w:r w:rsidRPr="00D055B1">
        <w:rPr>
          <w:bCs/>
        </w:rPr>
        <w:t>объективного оценивания своих учебных достижений, поведения, черт своей личности; учета мнения других людей при определении собственной позиции и самооценке;</w:t>
      </w:r>
    </w:p>
    <w:p w:rsidR="006A1F00" w:rsidRPr="00D055B1" w:rsidRDefault="006A1F00" w:rsidP="006A1F00">
      <w:pPr>
        <w:numPr>
          <w:ilvl w:val="0"/>
          <w:numId w:val="8"/>
        </w:numPr>
        <w:suppressAutoHyphens/>
        <w:spacing w:after="0" w:line="240" w:lineRule="auto"/>
        <w:jc w:val="both"/>
        <w:rPr>
          <w:bCs/>
        </w:rPr>
      </w:pPr>
      <w:r w:rsidRPr="00D055B1">
        <w:rPr>
          <w:bCs/>
        </w:rPr>
        <w:t>умения соотносить приложенные усилия с полученными результатами своей деятельности;</w:t>
      </w:r>
    </w:p>
    <w:p w:rsidR="006A1F00" w:rsidRPr="00D055B1" w:rsidRDefault="006A1F00" w:rsidP="006A1F00">
      <w:pPr>
        <w:numPr>
          <w:ilvl w:val="0"/>
          <w:numId w:val="8"/>
        </w:numPr>
        <w:suppressAutoHyphens/>
        <w:spacing w:after="0" w:line="240" w:lineRule="auto"/>
        <w:jc w:val="both"/>
        <w:rPr>
          <w:bCs/>
        </w:rPr>
      </w:pPr>
      <w:r w:rsidRPr="00D055B1">
        <w:rPr>
          <w:bCs/>
        </w:rPr>
        <w:t>владения навыками организации и участия в коллективной деятельности.</w:t>
      </w:r>
    </w:p>
    <w:p w:rsidR="006A1F00" w:rsidRPr="00D055B1" w:rsidRDefault="006A1F00" w:rsidP="006A1F00">
      <w:pPr>
        <w:pStyle w:val="ab"/>
        <w:jc w:val="both"/>
        <w:rPr>
          <w:sz w:val="24"/>
          <w:szCs w:val="24"/>
        </w:rPr>
      </w:pPr>
    </w:p>
    <w:p w:rsidR="006A1F00" w:rsidRPr="00D055B1" w:rsidRDefault="006A1F00" w:rsidP="006A1F00">
      <w:pPr>
        <w:pStyle w:val="ab"/>
        <w:rPr>
          <w:rFonts w:cs="Times New Roman"/>
          <w:sz w:val="24"/>
          <w:szCs w:val="24"/>
        </w:rPr>
      </w:pPr>
      <w:r w:rsidRPr="00D055B1">
        <w:rPr>
          <w:rFonts w:cs="Times New Roman"/>
          <w:sz w:val="24"/>
          <w:szCs w:val="24"/>
        </w:rPr>
        <w:t xml:space="preserve">      </w:t>
      </w:r>
      <w:r>
        <w:rPr>
          <w:rFonts w:cs="Times New Roman"/>
          <w:sz w:val="24"/>
          <w:szCs w:val="24"/>
        </w:rPr>
        <w:t xml:space="preserve">   </w:t>
      </w:r>
      <w:r w:rsidRPr="00D055B1">
        <w:rPr>
          <w:rFonts w:cs="Times New Roman"/>
          <w:sz w:val="24"/>
          <w:szCs w:val="24"/>
        </w:rPr>
        <w:t>С учетом возрастных особенностей  класса выстроена система учебных занятий, спроектированы цели, задачи, сформулированы ожидаемые результаты обучения.</w:t>
      </w:r>
    </w:p>
    <w:p w:rsidR="006A1F00" w:rsidRDefault="006A1F00" w:rsidP="006A1F00">
      <w:pPr>
        <w:pStyle w:val="ab"/>
        <w:rPr>
          <w:rFonts w:cs="Times New Roman"/>
          <w:sz w:val="24"/>
          <w:szCs w:val="24"/>
        </w:rPr>
      </w:pPr>
      <w:r w:rsidRPr="00D055B1">
        <w:rPr>
          <w:rFonts w:cs="Times New Roman"/>
          <w:sz w:val="24"/>
          <w:szCs w:val="24"/>
        </w:rPr>
        <w:t xml:space="preserve">Продуманы возможные </w:t>
      </w:r>
      <w:r w:rsidRPr="00D055B1">
        <w:rPr>
          <w:rFonts w:cs="Times New Roman"/>
          <w:b/>
          <w:sz w:val="24"/>
          <w:szCs w:val="24"/>
        </w:rPr>
        <w:t>формы и виды контроля:</w:t>
      </w:r>
      <w:r w:rsidRPr="00D055B1">
        <w:rPr>
          <w:rFonts w:cs="Times New Roman"/>
          <w:sz w:val="24"/>
          <w:szCs w:val="24"/>
        </w:rPr>
        <w:t xml:space="preserve"> </w:t>
      </w:r>
      <w:r>
        <w:rPr>
          <w:rFonts w:cs="Times New Roman"/>
          <w:sz w:val="24"/>
          <w:szCs w:val="24"/>
        </w:rPr>
        <w:t xml:space="preserve"> </w:t>
      </w:r>
      <w:r w:rsidRPr="00D055B1">
        <w:rPr>
          <w:rFonts w:cs="Times New Roman"/>
          <w:sz w:val="24"/>
          <w:szCs w:val="24"/>
        </w:rPr>
        <w:t xml:space="preserve">фронтальный опрос, индивидуальная работа у доски, индивидуальная работа по карточкам, дифференцированная самостоятельная работа, </w:t>
      </w:r>
    </w:p>
    <w:p w:rsidR="006A1F00" w:rsidRPr="00D055B1" w:rsidRDefault="006A1F00" w:rsidP="006A1F00">
      <w:pPr>
        <w:pStyle w:val="ab"/>
        <w:rPr>
          <w:rFonts w:cs="Times New Roman"/>
          <w:sz w:val="24"/>
          <w:szCs w:val="24"/>
        </w:rPr>
      </w:pPr>
      <w:r w:rsidRPr="00D055B1">
        <w:rPr>
          <w:rFonts w:cs="Times New Roman"/>
          <w:sz w:val="24"/>
          <w:szCs w:val="24"/>
        </w:rPr>
        <w:t>дифференцированная проверочная работа, тренировочная практическая работа, исследовательская практическая работа, лабораторно-практическая работа, математический диктант,   диагностическая тестовая работа, тестовая работа,     самостоятельная работа, контрольная работа, зачеты.</w:t>
      </w:r>
    </w:p>
    <w:p w:rsidR="006A1F00" w:rsidRPr="00D055B1" w:rsidRDefault="006A1F00" w:rsidP="006A1F00">
      <w:pPr>
        <w:pStyle w:val="ab"/>
        <w:jc w:val="both"/>
        <w:rPr>
          <w:sz w:val="24"/>
          <w:szCs w:val="24"/>
        </w:rPr>
      </w:pPr>
    </w:p>
    <w:p w:rsidR="006A1F00" w:rsidRPr="00CC7EC0" w:rsidRDefault="006A1F00" w:rsidP="006A1F00">
      <w:pPr>
        <w:pStyle w:val="ab"/>
        <w:jc w:val="both"/>
        <w:rPr>
          <w:rStyle w:val="FontStyle11"/>
          <w:bCs w:val="0"/>
          <w:sz w:val="28"/>
          <w:szCs w:val="28"/>
          <w:u w:val="single"/>
        </w:rPr>
      </w:pPr>
      <w:r w:rsidRPr="00CC7EC0">
        <w:rPr>
          <w:rFonts w:cs="Times New Roman"/>
          <w:b/>
          <w:sz w:val="28"/>
          <w:szCs w:val="28"/>
          <w:u w:val="single"/>
        </w:rPr>
        <w:t>Планируемый уровень подготовки выпускников 7 класса на конец учебного года (ступени) в соответствии с требованиями, установленными ФГОС, образовательной программой ОУ:</w:t>
      </w:r>
    </w:p>
    <w:p w:rsidR="006A1F00" w:rsidRPr="00D055B1" w:rsidRDefault="006A1F00" w:rsidP="006A1F00">
      <w:pPr>
        <w:pStyle w:val="ab"/>
        <w:jc w:val="both"/>
        <w:rPr>
          <w:rStyle w:val="FontStyle11"/>
          <w:sz w:val="24"/>
          <w:szCs w:val="24"/>
        </w:rPr>
      </w:pPr>
      <w:r w:rsidRPr="00D055B1">
        <w:rPr>
          <w:rStyle w:val="FontStyle11"/>
          <w:sz w:val="24"/>
          <w:szCs w:val="24"/>
        </w:rPr>
        <w:t xml:space="preserve">Учащиеся должны </w:t>
      </w:r>
    </w:p>
    <w:p w:rsidR="006A1F00" w:rsidRPr="00D055B1" w:rsidRDefault="006A1F00" w:rsidP="006A1F00">
      <w:pPr>
        <w:pStyle w:val="ab"/>
        <w:jc w:val="both"/>
        <w:rPr>
          <w:sz w:val="24"/>
          <w:szCs w:val="24"/>
        </w:rPr>
      </w:pPr>
      <w:r w:rsidRPr="00D055B1">
        <w:rPr>
          <w:rStyle w:val="FontStyle11"/>
          <w:sz w:val="24"/>
          <w:szCs w:val="24"/>
        </w:rPr>
        <w:t>знать /понимать</w:t>
      </w:r>
      <w:r w:rsidRPr="00D055B1">
        <w:rPr>
          <w:rFonts w:cs="Times New Roman"/>
          <w:w w:val="112"/>
          <w:sz w:val="24"/>
          <w:szCs w:val="24"/>
        </w:rPr>
        <w:t xml:space="preserve"> </w:t>
      </w:r>
    </w:p>
    <w:p w:rsidR="006A1F00" w:rsidRPr="00D055B1" w:rsidRDefault="006A1F00" w:rsidP="006A1F00">
      <w:pPr>
        <w:pStyle w:val="ab"/>
        <w:numPr>
          <w:ilvl w:val="0"/>
          <w:numId w:val="12"/>
        </w:numPr>
        <w:jc w:val="both"/>
        <w:rPr>
          <w:rFonts w:cs="Times New Roman"/>
          <w:w w:val="112"/>
          <w:sz w:val="24"/>
          <w:szCs w:val="24"/>
        </w:rPr>
      </w:pPr>
      <w:r w:rsidRPr="00D055B1">
        <w:rPr>
          <w:rFonts w:cs="Times New Roman"/>
          <w:w w:val="112"/>
          <w:sz w:val="24"/>
          <w:szCs w:val="24"/>
        </w:rPr>
        <w:t>основные геометрические понятия на плоскости: точка, прямая; их свойства;</w:t>
      </w:r>
    </w:p>
    <w:p w:rsidR="006A1F00" w:rsidRPr="00D055B1" w:rsidRDefault="006A1F00" w:rsidP="006A1F00">
      <w:pPr>
        <w:pStyle w:val="ab"/>
        <w:numPr>
          <w:ilvl w:val="0"/>
          <w:numId w:val="9"/>
        </w:numPr>
        <w:jc w:val="both"/>
        <w:rPr>
          <w:rFonts w:cs="Times New Roman"/>
          <w:sz w:val="24"/>
          <w:szCs w:val="24"/>
        </w:rPr>
      </w:pPr>
      <w:r w:rsidRPr="00D055B1">
        <w:rPr>
          <w:rFonts w:cs="Times New Roman"/>
          <w:sz w:val="24"/>
          <w:szCs w:val="24"/>
        </w:rPr>
        <w:t>определения отрезка, луча, угла; виды улов;</w:t>
      </w:r>
    </w:p>
    <w:p w:rsidR="006A1F00" w:rsidRPr="00D055B1" w:rsidRDefault="006A1F00" w:rsidP="006A1F00">
      <w:pPr>
        <w:pStyle w:val="ab"/>
        <w:numPr>
          <w:ilvl w:val="0"/>
          <w:numId w:val="9"/>
        </w:numPr>
        <w:jc w:val="both"/>
        <w:rPr>
          <w:rFonts w:cs="Times New Roman"/>
          <w:sz w:val="24"/>
          <w:szCs w:val="24"/>
        </w:rPr>
      </w:pPr>
      <w:r w:rsidRPr="00D055B1">
        <w:rPr>
          <w:rFonts w:cs="Times New Roman"/>
          <w:sz w:val="24"/>
          <w:szCs w:val="24"/>
        </w:rPr>
        <w:t>определение вертикальных и смежных углов и их свойства;</w:t>
      </w:r>
    </w:p>
    <w:p w:rsidR="006A1F00" w:rsidRPr="00D055B1" w:rsidRDefault="006A1F00" w:rsidP="006A1F00">
      <w:pPr>
        <w:pStyle w:val="ab"/>
        <w:numPr>
          <w:ilvl w:val="0"/>
          <w:numId w:val="9"/>
        </w:numPr>
        <w:jc w:val="both"/>
        <w:rPr>
          <w:rFonts w:cs="Times New Roman"/>
          <w:sz w:val="24"/>
          <w:szCs w:val="24"/>
        </w:rPr>
      </w:pPr>
      <w:r w:rsidRPr="00D055B1">
        <w:rPr>
          <w:rFonts w:cs="Times New Roman"/>
          <w:sz w:val="24"/>
          <w:szCs w:val="24"/>
        </w:rPr>
        <w:t>определение биссектрисы угла и её свойства;</w:t>
      </w:r>
    </w:p>
    <w:p w:rsidR="006A1F00" w:rsidRPr="00D055B1" w:rsidRDefault="006A1F00" w:rsidP="006A1F00">
      <w:pPr>
        <w:pStyle w:val="ab"/>
        <w:numPr>
          <w:ilvl w:val="0"/>
          <w:numId w:val="9"/>
        </w:numPr>
        <w:jc w:val="both"/>
        <w:rPr>
          <w:rFonts w:cs="Times New Roman"/>
          <w:sz w:val="24"/>
          <w:szCs w:val="24"/>
        </w:rPr>
      </w:pPr>
      <w:r w:rsidRPr="00D055B1">
        <w:rPr>
          <w:rFonts w:cs="Times New Roman"/>
          <w:sz w:val="24"/>
          <w:szCs w:val="24"/>
        </w:rPr>
        <w:t>определение и свойства параллельных и перпендикулярных прямых</w:t>
      </w:r>
    </w:p>
    <w:p w:rsidR="006A1F00" w:rsidRPr="00D055B1" w:rsidRDefault="006A1F00" w:rsidP="006A1F00">
      <w:pPr>
        <w:pStyle w:val="ab"/>
        <w:numPr>
          <w:ilvl w:val="0"/>
          <w:numId w:val="9"/>
        </w:numPr>
        <w:jc w:val="both"/>
        <w:rPr>
          <w:rFonts w:cs="Times New Roman"/>
          <w:sz w:val="24"/>
          <w:szCs w:val="24"/>
        </w:rPr>
      </w:pPr>
      <w:r w:rsidRPr="00D055B1">
        <w:rPr>
          <w:rFonts w:cs="Times New Roman"/>
          <w:sz w:val="24"/>
          <w:szCs w:val="24"/>
        </w:rPr>
        <w:t xml:space="preserve"> понятие треугольника, его элементы; виды треугольников, их свойства; признаки равенства треугольников;</w:t>
      </w:r>
    </w:p>
    <w:p w:rsidR="006A1F00" w:rsidRPr="00D055B1" w:rsidRDefault="006A1F00" w:rsidP="006A1F00">
      <w:pPr>
        <w:pStyle w:val="ab"/>
        <w:numPr>
          <w:ilvl w:val="0"/>
          <w:numId w:val="9"/>
        </w:numPr>
        <w:jc w:val="both"/>
        <w:rPr>
          <w:rFonts w:cs="Times New Roman"/>
          <w:sz w:val="24"/>
          <w:szCs w:val="24"/>
        </w:rPr>
      </w:pPr>
      <w:r w:rsidRPr="00D055B1">
        <w:rPr>
          <w:rFonts w:cs="Times New Roman"/>
          <w:sz w:val="24"/>
          <w:szCs w:val="24"/>
        </w:rPr>
        <w:t>Признаки равенства прямоугольных треугольников;</w:t>
      </w:r>
    </w:p>
    <w:p w:rsidR="006A1F00" w:rsidRPr="00D055B1" w:rsidRDefault="006A1F00" w:rsidP="006A1F00">
      <w:pPr>
        <w:pStyle w:val="ab"/>
        <w:numPr>
          <w:ilvl w:val="0"/>
          <w:numId w:val="9"/>
        </w:numPr>
        <w:jc w:val="both"/>
        <w:rPr>
          <w:rFonts w:cs="Times New Roman"/>
          <w:sz w:val="24"/>
          <w:szCs w:val="24"/>
        </w:rPr>
      </w:pPr>
      <w:r w:rsidRPr="00D055B1">
        <w:rPr>
          <w:rFonts w:cs="Times New Roman"/>
          <w:sz w:val="24"/>
          <w:szCs w:val="24"/>
        </w:rPr>
        <w:t>Признаки параллельности двух прямых, свойства параллельных прямых;</w:t>
      </w:r>
    </w:p>
    <w:p w:rsidR="006A1F00" w:rsidRPr="00D055B1" w:rsidRDefault="006A1F00" w:rsidP="006A1F00">
      <w:pPr>
        <w:pStyle w:val="ab"/>
        <w:numPr>
          <w:ilvl w:val="0"/>
          <w:numId w:val="9"/>
        </w:numPr>
        <w:jc w:val="both"/>
        <w:rPr>
          <w:rFonts w:cs="Times New Roman"/>
          <w:sz w:val="24"/>
          <w:szCs w:val="24"/>
        </w:rPr>
      </w:pPr>
      <w:r w:rsidRPr="00D055B1">
        <w:rPr>
          <w:rFonts w:cs="Times New Roman"/>
          <w:sz w:val="24"/>
          <w:szCs w:val="24"/>
        </w:rPr>
        <w:t>Соотношения между сторонами и углами треугольника</w:t>
      </w:r>
    </w:p>
    <w:p w:rsidR="006A1F00" w:rsidRPr="00D055B1" w:rsidRDefault="006A1F00" w:rsidP="006A1F00">
      <w:pPr>
        <w:pStyle w:val="ab"/>
        <w:jc w:val="both"/>
        <w:rPr>
          <w:rFonts w:cs="Times New Roman"/>
          <w:b/>
          <w:w w:val="112"/>
          <w:sz w:val="24"/>
          <w:szCs w:val="24"/>
        </w:rPr>
      </w:pPr>
      <w:r w:rsidRPr="00D055B1">
        <w:rPr>
          <w:rFonts w:cs="Times New Roman"/>
          <w:w w:val="112"/>
          <w:sz w:val="24"/>
          <w:szCs w:val="24"/>
        </w:rPr>
        <w:t xml:space="preserve"> </w:t>
      </w:r>
      <w:r w:rsidRPr="00D055B1">
        <w:rPr>
          <w:rFonts w:cs="Times New Roman"/>
          <w:b/>
          <w:w w:val="112"/>
          <w:sz w:val="24"/>
          <w:szCs w:val="24"/>
        </w:rPr>
        <w:t>Уметь:</w:t>
      </w:r>
    </w:p>
    <w:p w:rsidR="006A1F00" w:rsidRPr="00D055B1" w:rsidRDefault="006A1F00" w:rsidP="006A1F00">
      <w:pPr>
        <w:pStyle w:val="ab"/>
        <w:numPr>
          <w:ilvl w:val="0"/>
          <w:numId w:val="10"/>
        </w:numPr>
        <w:jc w:val="both"/>
        <w:rPr>
          <w:rFonts w:cs="Times New Roman"/>
          <w:w w:val="112"/>
          <w:sz w:val="24"/>
          <w:szCs w:val="24"/>
        </w:rPr>
      </w:pPr>
      <w:r w:rsidRPr="00D055B1">
        <w:rPr>
          <w:rFonts w:cs="Times New Roman"/>
          <w:w w:val="112"/>
          <w:sz w:val="24"/>
          <w:szCs w:val="24"/>
        </w:rPr>
        <w:t>чертить простейшие геометрические фигуры на плоскости;</w:t>
      </w:r>
    </w:p>
    <w:p w:rsidR="006A1F00" w:rsidRPr="00D055B1" w:rsidRDefault="006A1F00" w:rsidP="006A1F00">
      <w:pPr>
        <w:pStyle w:val="ab"/>
        <w:numPr>
          <w:ilvl w:val="0"/>
          <w:numId w:val="10"/>
        </w:numPr>
        <w:jc w:val="both"/>
        <w:rPr>
          <w:rFonts w:cs="Times New Roman"/>
          <w:w w:val="112"/>
          <w:sz w:val="24"/>
          <w:szCs w:val="24"/>
        </w:rPr>
      </w:pPr>
      <w:r w:rsidRPr="00D055B1">
        <w:rPr>
          <w:rFonts w:cs="Times New Roman"/>
          <w:w w:val="112"/>
          <w:sz w:val="24"/>
          <w:szCs w:val="24"/>
        </w:rPr>
        <w:t>решать геометрические задачи, используя свойства геометрических фигур;</w:t>
      </w:r>
    </w:p>
    <w:p w:rsidR="006A1F00" w:rsidRPr="00D055B1" w:rsidRDefault="006A1F00" w:rsidP="006A1F00">
      <w:pPr>
        <w:pStyle w:val="ab"/>
        <w:numPr>
          <w:ilvl w:val="0"/>
          <w:numId w:val="10"/>
        </w:numPr>
        <w:jc w:val="both"/>
        <w:rPr>
          <w:rFonts w:cs="Times New Roman"/>
          <w:w w:val="112"/>
          <w:sz w:val="24"/>
          <w:szCs w:val="24"/>
        </w:rPr>
      </w:pPr>
      <w:r w:rsidRPr="00D055B1">
        <w:rPr>
          <w:rFonts w:cs="Times New Roman"/>
          <w:w w:val="112"/>
          <w:sz w:val="24"/>
          <w:szCs w:val="24"/>
        </w:rPr>
        <w:t>доказывать равенство треугольников</w:t>
      </w:r>
    </w:p>
    <w:p w:rsidR="006A1F00" w:rsidRPr="00D055B1" w:rsidRDefault="006A1F00" w:rsidP="006A1F00">
      <w:pPr>
        <w:pStyle w:val="ab"/>
        <w:numPr>
          <w:ilvl w:val="0"/>
          <w:numId w:val="10"/>
        </w:numPr>
        <w:jc w:val="both"/>
        <w:rPr>
          <w:rFonts w:cs="Times New Roman"/>
          <w:sz w:val="24"/>
          <w:szCs w:val="24"/>
        </w:rPr>
      </w:pPr>
      <w:r w:rsidRPr="00D055B1">
        <w:rPr>
          <w:rFonts w:cs="Times New Roman"/>
          <w:sz w:val="24"/>
          <w:szCs w:val="24"/>
        </w:rPr>
        <w:t xml:space="preserve">  применять теоретические знания при решении задач;</w:t>
      </w:r>
    </w:p>
    <w:p w:rsidR="006A1F00" w:rsidRPr="00D055B1" w:rsidRDefault="006A1F00" w:rsidP="006A1F00">
      <w:pPr>
        <w:pStyle w:val="ab"/>
        <w:ind w:left="720"/>
        <w:jc w:val="both"/>
        <w:rPr>
          <w:rFonts w:cs="Times New Roman"/>
          <w:sz w:val="24"/>
          <w:szCs w:val="24"/>
        </w:rPr>
      </w:pPr>
    </w:p>
    <w:p w:rsidR="006A1F00" w:rsidRPr="00D055B1" w:rsidRDefault="006A1F00" w:rsidP="006A1F00">
      <w:pPr>
        <w:pStyle w:val="ab"/>
        <w:jc w:val="both"/>
        <w:rPr>
          <w:rFonts w:cs="Times New Roman"/>
          <w:b/>
          <w:bCs/>
          <w:sz w:val="24"/>
          <w:szCs w:val="24"/>
        </w:rPr>
      </w:pPr>
      <w:r w:rsidRPr="00D055B1">
        <w:rPr>
          <w:rFonts w:cs="Times New Roman"/>
          <w:sz w:val="24"/>
          <w:szCs w:val="24"/>
        </w:rPr>
        <w:t xml:space="preserve">В ходе  изучения геометрии обучающиеся  приобретают и совершенствуют </w:t>
      </w:r>
      <w:r w:rsidRPr="00D055B1">
        <w:rPr>
          <w:rFonts w:cs="Times New Roman"/>
          <w:b/>
          <w:sz w:val="24"/>
          <w:szCs w:val="24"/>
          <w:u w:val="single"/>
        </w:rPr>
        <w:t>опыт:</w:t>
      </w:r>
    </w:p>
    <w:p w:rsidR="006A1F00" w:rsidRPr="00D055B1" w:rsidRDefault="006A1F00" w:rsidP="006A1F00">
      <w:pPr>
        <w:pStyle w:val="ab"/>
        <w:numPr>
          <w:ilvl w:val="0"/>
          <w:numId w:val="11"/>
        </w:numPr>
        <w:jc w:val="both"/>
        <w:rPr>
          <w:rFonts w:cs="Times New Roman"/>
          <w:sz w:val="24"/>
          <w:szCs w:val="24"/>
        </w:rPr>
      </w:pPr>
      <w:r w:rsidRPr="00D055B1">
        <w:rPr>
          <w:rFonts w:cs="Times New Roman"/>
          <w:sz w:val="24"/>
          <w:szCs w:val="24"/>
        </w:rPr>
        <w:t>планирования и осуществления алгоритмической деятельности, выполнения заданных и конструирования новых алгоритмов;</w:t>
      </w:r>
    </w:p>
    <w:p w:rsidR="006A1F00" w:rsidRPr="00D055B1" w:rsidRDefault="006A1F00" w:rsidP="006A1F00">
      <w:pPr>
        <w:pStyle w:val="ab"/>
        <w:numPr>
          <w:ilvl w:val="0"/>
          <w:numId w:val="11"/>
        </w:numPr>
        <w:jc w:val="both"/>
        <w:rPr>
          <w:rFonts w:cs="Times New Roman"/>
          <w:sz w:val="24"/>
          <w:szCs w:val="24"/>
        </w:rPr>
      </w:pPr>
      <w:r w:rsidRPr="00D055B1">
        <w:rPr>
          <w:rFonts w:cs="Times New Roman"/>
          <w:sz w:val="24"/>
          <w:szCs w:val="24"/>
        </w:rPr>
        <w:lastRenderedPageBreak/>
        <w:t>решения разнообразных классов задач из различных разделов курса, в том числе задач, требующих поиска пути и способов решения;</w:t>
      </w:r>
    </w:p>
    <w:p w:rsidR="006A1F00" w:rsidRPr="00D055B1" w:rsidRDefault="006A1F00" w:rsidP="006A1F00">
      <w:pPr>
        <w:pStyle w:val="ab"/>
        <w:numPr>
          <w:ilvl w:val="0"/>
          <w:numId w:val="11"/>
        </w:numPr>
        <w:jc w:val="both"/>
        <w:rPr>
          <w:rFonts w:cs="Times New Roman"/>
          <w:sz w:val="24"/>
          <w:szCs w:val="24"/>
        </w:rPr>
      </w:pPr>
      <w:r w:rsidRPr="00D055B1">
        <w:rPr>
          <w:rFonts w:cs="Times New Roman"/>
          <w:sz w:val="24"/>
          <w:szCs w:val="24"/>
        </w:rPr>
        <w:t xml:space="preserve">исследовательской деятельности, развития идей, проведения экспериментов, обобщения, постановки и формулирования новых задач; </w:t>
      </w:r>
    </w:p>
    <w:p w:rsidR="006A1F00" w:rsidRPr="00D055B1" w:rsidRDefault="006A1F00" w:rsidP="006A1F00">
      <w:pPr>
        <w:pStyle w:val="ab"/>
        <w:numPr>
          <w:ilvl w:val="0"/>
          <w:numId w:val="11"/>
        </w:numPr>
        <w:jc w:val="both"/>
        <w:rPr>
          <w:rFonts w:cs="Times New Roman"/>
          <w:sz w:val="24"/>
          <w:szCs w:val="24"/>
        </w:rPr>
      </w:pPr>
      <w:r w:rsidRPr="00D055B1">
        <w:rPr>
          <w:rFonts w:cs="Times New Roman"/>
          <w:sz w:val="24"/>
          <w:szCs w:val="24"/>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6A1F00" w:rsidRPr="00D055B1" w:rsidRDefault="006A1F00" w:rsidP="006A1F00">
      <w:pPr>
        <w:pStyle w:val="ab"/>
        <w:numPr>
          <w:ilvl w:val="0"/>
          <w:numId w:val="11"/>
        </w:numPr>
        <w:jc w:val="both"/>
        <w:rPr>
          <w:rFonts w:cs="Times New Roman"/>
          <w:sz w:val="24"/>
          <w:szCs w:val="24"/>
        </w:rPr>
      </w:pPr>
      <w:r w:rsidRPr="00D055B1">
        <w:rPr>
          <w:rFonts w:cs="Times New Roman"/>
          <w:sz w:val="24"/>
          <w:szCs w:val="24"/>
        </w:rPr>
        <w:t>проведения доказательных рассуждений, аргументации, выдвижения гипотез и их обоснования;</w:t>
      </w:r>
    </w:p>
    <w:p w:rsidR="006A1F00" w:rsidRPr="00D055B1" w:rsidRDefault="006A1F00" w:rsidP="006A1F00">
      <w:pPr>
        <w:pStyle w:val="ab"/>
        <w:numPr>
          <w:ilvl w:val="0"/>
          <w:numId w:val="11"/>
        </w:numPr>
        <w:jc w:val="both"/>
        <w:rPr>
          <w:rFonts w:cs="Times New Roman"/>
          <w:sz w:val="24"/>
          <w:szCs w:val="24"/>
        </w:rPr>
      </w:pPr>
      <w:r w:rsidRPr="00D055B1">
        <w:rPr>
          <w:rFonts w:cs="Times New Roman"/>
          <w:sz w:val="24"/>
          <w:szCs w:val="24"/>
        </w:rPr>
        <w:t xml:space="preserve">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 </w:t>
      </w:r>
    </w:p>
    <w:p w:rsidR="006A1F00" w:rsidRPr="00D055B1" w:rsidRDefault="006A1F00" w:rsidP="006A1F00">
      <w:pPr>
        <w:pStyle w:val="ab"/>
        <w:jc w:val="both"/>
        <w:rPr>
          <w:rFonts w:cs="Times New Roman"/>
          <w:sz w:val="24"/>
          <w:szCs w:val="24"/>
        </w:rPr>
      </w:pPr>
    </w:p>
    <w:p w:rsidR="006A1F00" w:rsidRPr="00CC7EC0" w:rsidRDefault="006A1F00" w:rsidP="006A1F00">
      <w:pPr>
        <w:pStyle w:val="20"/>
        <w:shd w:val="clear" w:color="auto" w:fill="auto"/>
        <w:spacing w:before="0" w:line="240" w:lineRule="auto"/>
        <w:jc w:val="left"/>
        <w:rPr>
          <w:rFonts w:asciiTheme="minorHAnsi" w:hAnsiTheme="minorHAnsi"/>
          <w:sz w:val="28"/>
          <w:szCs w:val="28"/>
          <w:u w:val="single"/>
        </w:rPr>
      </w:pPr>
      <w:r w:rsidRPr="00D055B1">
        <w:rPr>
          <w:rFonts w:asciiTheme="minorHAnsi" w:hAnsiTheme="minorHAnsi"/>
          <w:color w:val="000000"/>
          <w:sz w:val="24"/>
          <w:szCs w:val="24"/>
        </w:rPr>
        <w:t xml:space="preserve"> </w:t>
      </w:r>
      <w:r w:rsidRPr="00CC7EC0">
        <w:rPr>
          <w:rFonts w:asciiTheme="minorHAnsi" w:hAnsiTheme="minorHAnsi"/>
          <w:color w:val="000000"/>
          <w:sz w:val="28"/>
          <w:szCs w:val="28"/>
          <w:u w:val="single"/>
        </w:rPr>
        <w:t>Распределение учебных часов по разделам программы</w:t>
      </w:r>
      <w:r>
        <w:rPr>
          <w:rFonts w:asciiTheme="minorHAnsi" w:hAnsiTheme="minorHAnsi"/>
          <w:color w:val="000000"/>
          <w:sz w:val="28"/>
          <w:szCs w:val="28"/>
          <w:u w:val="single"/>
        </w:rPr>
        <w:t>.</w:t>
      </w:r>
    </w:p>
    <w:p w:rsidR="006A1F00" w:rsidRPr="00D055B1" w:rsidRDefault="006A1F00" w:rsidP="006A1F00">
      <w:pPr>
        <w:pStyle w:val="1"/>
        <w:shd w:val="clear" w:color="auto" w:fill="auto"/>
        <w:spacing w:line="240" w:lineRule="auto"/>
        <w:ind w:left="20" w:firstLine="360"/>
        <w:rPr>
          <w:rFonts w:asciiTheme="minorHAnsi" w:hAnsiTheme="minorHAnsi"/>
          <w:sz w:val="24"/>
          <w:szCs w:val="24"/>
        </w:rPr>
      </w:pPr>
      <w:r w:rsidRPr="00D055B1">
        <w:rPr>
          <w:rFonts w:asciiTheme="minorHAnsi" w:hAnsiTheme="minorHAnsi"/>
          <w:sz w:val="24"/>
          <w:szCs w:val="24"/>
        </w:rPr>
        <w:t>Начальные геометрические сведения — 10 часов.</w:t>
      </w:r>
    </w:p>
    <w:p w:rsidR="006A1F00" w:rsidRPr="00D055B1" w:rsidRDefault="006A1F00" w:rsidP="006A1F00">
      <w:pPr>
        <w:pStyle w:val="1"/>
        <w:shd w:val="clear" w:color="auto" w:fill="auto"/>
        <w:spacing w:line="240" w:lineRule="auto"/>
        <w:ind w:left="20" w:firstLine="360"/>
        <w:rPr>
          <w:rFonts w:asciiTheme="minorHAnsi" w:hAnsiTheme="minorHAnsi"/>
          <w:sz w:val="24"/>
          <w:szCs w:val="24"/>
        </w:rPr>
      </w:pPr>
      <w:r w:rsidRPr="00D055B1">
        <w:rPr>
          <w:rFonts w:asciiTheme="minorHAnsi" w:hAnsiTheme="minorHAnsi"/>
          <w:sz w:val="24"/>
          <w:szCs w:val="24"/>
        </w:rPr>
        <w:t>Треугольники —17 часов.</w:t>
      </w:r>
    </w:p>
    <w:p w:rsidR="006A1F00" w:rsidRPr="00D055B1" w:rsidRDefault="006A1F00" w:rsidP="006A1F00">
      <w:pPr>
        <w:pStyle w:val="1"/>
        <w:shd w:val="clear" w:color="auto" w:fill="auto"/>
        <w:spacing w:line="240" w:lineRule="auto"/>
        <w:ind w:left="20" w:firstLine="360"/>
        <w:rPr>
          <w:rFonts w:asciiTheme="minorHAnsi" w:hAnsiTheme="minorHAnsi"/>
          <w:sz w:val="24"/>
          <w:szCs w:val="24"/>
        </w:rPr>
      </w:pPr>
      <w:r w:rsidRPr="00D055B1">
        <w:rPr>
          <w:rFonts w:asciiTheme="minorHAnsi" w:hAnsiTheme="minorHAnsi"/>
          <w:sz w:val="24"/>
          <w:szCs w:val="24"/>
        </w:rPr>
        <w:t>Параллельные прямые —13 часов.</w:t>
      </w:r>
    </w:p>
    <w:p w:rsidR="006A1F00" w:rsidRPr="00D055B1" w:rsidRDefault="006A1F00" w:rsidP="006A1F00">
      <w:pPr>
        <w:pStyle w:val="1"/>
        <w:shd w:val="clear" w:color="auto" w:fill="auto"/>
        <w:spacing w:line="240" w:lineRule="auto"/>
        <w:ind w:left="20" w:right="20" w:firstLine="360"/>
        <w:rPr>
          <w:rFonts w:asciiTheme="minorHAnsi" w:hAnsiTheme="minorHAnsi"/>
          <w:sz w:val="24"/>
          <w:szCs w:val="24"/>
        </w:rPr>
      </w:pPr>
      <w:r w:rsidRPr="00D055B1">
        <w:rPr>
          <w:rFonts w:asciiTheme="minorHAnsi" w:hAnsiTheme="minorHAnsi"/>
          <w:sz w:val="24"/>
          <w:szCs w:val="24"/>
        </w:rPr>
        <w:t>Соотношения между сторонами и углами тре</w:t>
      </w:r>
      <w:r w:rsidRPr="00D055B1">
        <w:rPr>
          <w:rFonts w:asciiTheme="minorHAnsi" w:hAnsiTheme="minorHAnsi"/>
          <w:sz w:val="24"/>
          <w:szCs w:val="24"/>
        </w:rPr>
        <w:softHyphen/>
        <w:t>угольника — 18 часов.</w:t>
      </w:r>
    </w:p>
    <w:p w:rsidR="006A1F00" w:rsidRPr="00D055B1" w:rsidRDefault="006A1F00" w:rsidP="006A1F00">
      <w:pPr>
        <w:pStyle w:val="1"/>
        <w:shd w:val="clear" w:color="auto" w:fill="auto"/>
        <w:spacing w:line="240" w:lineRule="auto"/>
        <w:ind w:left="20" w:firstLine="360"/>
        <w:rPr>
          <w:rFonts w:asciiTheme="minorHAnsi" w:hAnsiTheme="minorHAnsi"/>
          <w:sz w:val="24"/>
          <w:szCs w:val="24"/>
        </w:rPr>
      </w:pPr>
      <w:r w:rsidRPr="00D055B1">
        <w:rPr>
          <w:rFonts w:asciiTheme="minorHAnsi" w:hAnsiTheme="minorHAnsi"/>
          <w:sz w:val="24"/>
          <w:szCs w:val="24"/>
        </w:rPr>
        <w:t>Повторение — 10 часов.</w:t>
      </w:r>
    </w:p>
    <w:p w:rsidR="006A1F00" w:rsidRPr="00D055B1" w:rsidRDefault="006A1F00" w:rsidP="006A1F00">
      <w:pPr>
        <w:pStyle w:val="1"/>
        <w:shd w:val="clear" w:color="auto" w:fill="auto"/>
        <w:spacing w:line="240" w:lineRule="auto"/>
        <w:ind w:left="20" w:right="20" w:firstLine="360"/>
        <w:rPr>
          <w:rFonts w:asciiTheme="minorHAnsi" w:hAnsiTheme="minorHAnsi"/>
          <w:sz w:val="24"/>
          <w:szCs w:val="24"/>
        </w:rPr>
      </w:pPr>
      <w:r w:rsidRPr="00D055B1">
        <w:rPr>
          <w:rFonts w:asciiTheme="minorHAnsi" w:hAnsiTheme="minorHAnsi"/>
          <w:sz w:val="24"/>
          <w:szCs w:val="24"/>
        </w:rPr>
        <w:t>В каждом из разделов уделяется внимание при</w:t>
      </w:r>
      <w:r w:rsidRPr="00D055B1">
        <w:rPr>
          <w:rFonts w:asciiTheme="minorHAnsi" w:hAnsiTheme="minorHAnsi"/>
          <w:sz w:val="24"/>
          <w:szCs w:val="24"/>
        </w:rPr>
        <w:softHyphen/>
        <w:t>витию навыков самостоятельной работы.</w:t>
      </w:r>
    </w:p>
    <w:p w:rsidR="006A1F00" w:rsidRPr="00D055B1" w:rsidRDefault="006A1F00" w:rsidP="006A1F00">
      <w:pPr>
        <w:pStyle w:val="1"/>
        <w:shd w:val="clear" w:color="auto" w:fill="auto"/>
        <w:spacing w:line="240" w:lineRule="auto"/>
        <w:ind w:left="20" w:right="20" w:firstLine="360"/>
        <w:rPr>
          <w:rFonts w:asciiTheme="minorHAnsi" w:hAnsiTheme="minorHAnsi"/>
          <w:sz w:val="24"/>
          <w:szCs w:val="24"/>
        </w:rPr>
      </w:pPr>
      <w:r w:rsidRPr="00D055B1">
        <w:rPr>
          <w:rFonts w:asciiTheme="minorHAnsi" w:hAnsiTheme="minorHAnsi"/>
          <w:sz w:val="24"/>
          <w:szCs w:val="24"/>
        </w:rPr>
        <w:t>На протяжении изучения материала предпола</w:t>
      </w:r>
      <w:r w:rsidRPr="00D055B1">
        <w:rPr>
          <w:rFonts w:asciiTheme="minorHAnsi" w:hAnsiTheme="minorHAnsi"/>
          <w:sz w:val="24"/>
          <w:szCs w:val="24"/>
        </w:rPr>
        <w:softHyphen/>
        <w:t>гается закрепление и отработка основных умений и навыков, их совершенствование, а также система</w:t>
      </w:r>
      <w:r w:rsidRPr="00D055B1">
        <w:rPr>
          <w:rFonts w:asciiTheme="minorHAnsi" w:hAnsiTheme="minorHAnsi"/>
          <w:sz w:val="24"/>
          <w:szCs w:val="24"/>
        </w:rPr>
        <w:softHyphen/>
        <w:t>тизация полученных ранее знаний, таким образом, решаются следующие задачи:</w:t>
      </w:r>
    </w:p>
    <w:p w:rsidR="006A1F00" w:rsidRPr="00D055B1" w:rsidRDefault="006A1F00" w:rsidP="006A1F00">
      <w:pPr>
        <w:pStyle w:val="1"/>
        <w:numPr>
          <w:ilvl w:val="0"/>
          <w:numId w:val="1"/>
        </w:numPr>
        <w:shd w:val="clear" w:color="auto" w:fill="auto"/>
        <w:tabs>
          <w:tab w:val="left" w:pos="563"/>
        </w:tabs>
        <w:spacing w:line="240" w:lineRule="auto"/>
        <w:ind w:left="580" w:right="20"/>
        <w:jc w:val="left"/>
        <w:rPr>
          <w:rFonts w:asciiTheme="minorHAnsi" w:hAnsiTheme="minorHAnsi"/>
          <w:sz w:val="24"/>
          <w:szCs w:val="24"/>
        </w:rPr>
      </w:pPr>
      <w:r w:rsidRPr="00D055B1">
        <w:rPr>
          <w:rFonts w:asciiTheme="minorHAnsi" w:hAnsiTheme="minorHAnsi"/>
          <w:sz w:val="24"/>
          <w:szCs w:val="24"/>
        </w:rPr>
        <w:t>введение терминологии и отработка умения ее грамотного использования;</w:t>
      </w:r>
    </w:p>
    <w:p w:rsidR="006A1F00" w:rsidRPr="00D055B1" w:rsidRDefault="006A1F00" w:rsidP="006A1F00">
      <w:pPr>
        <w:pStyle w:val="1"/>
        <w:numPr>
          <w:ilvl w:val="0"/>
          <w:numId w:val="1"/>
        </w:numPr>
        <w:shd w:val="clear" w:color="auto" w:fill="auto"/>
        <w:tabs>
          <w:tab w:val="left" w:pos="563"/>
        </w:tabs>
        <w:spacing w:line="240" w:lineRule="auto"/>
        <w:ind w:left="580" w:right="20"/>
        <w:rPr>
          <w:rFonts w:asciiTheme="minorHAnsi" w:hAnsiTheme="minorHAnsi"/>
          <w:sz w:val="24"/>
          <w:szCs w:val="24"/>
        </w:rPr>
      </w:pPr>
      <w:r w:rsidRPr="00D055B1">
        <w:rPr>
          <w:rFonts w:asciiTheme="minorHAnsi" w:hAnsiTheme="minorHAnsi"/>
          <w:sz w:val="24"/>
          <w:szCs w:val="24"/>
        </w:rPr>
        <w:t>развитие навыков изображения планиметри</w:t>
      </w:r>
      <w:r w:rsidRPr="00D055B1">
        <w:rPr>
          <w:rFonts w:asciiTheme="minorHAnsi" w:hAnsiTheme="minorHAnsi"/>
          <w:sz w:val="24"/>
          <w:szCs w:val="24"/>
        </w:rPr>
        <w:softHyphen/>
        <w:t>ческих фигур и простейших геометрических конфигураций;</w:t>
      </w:r>
    </w:p>
    <w:p w:rsidR="006A1F00" w:rsidRPr="00D055B1" w:rsidRDefault="006A1F00" w:rsidP="006A1F00">
      <w:pPr>
        <w:pStyle w:val="1"/>
        <w:numPr>
          <w:ilvl w:val="0"/>
          <w:numId w:val="1"/>
        </w:numPr>
        <w:shd w:val="clear" w:color="auto" w:fill="auto"/>
        <w:tabs>
          <w:tab w:val="left" w:pos="563"/>
        </w:tabs>
        <w:spacing w:line="240" w:lineRule="auto"/>
        <w:ind w:left="580" w:right="20"/>
        <w:rPr>
          <w:rFonts w:asciiTheme="minorHAnsi" w:hAnsiTheme="minorHAnsi"/>
          <w:sz w:val="24"/>
          <w:szCs w:val="24"/>
        </w:rPr>
      </w:pPr>
      <w:r w:rsidRPr="00D055B1">
        <w:rPr>
          <w:rFonts w:asciiTheme="minorHAnsi" w:hAnsiTheme="minorHAnsi"/>
          <w:sz w:val="24"/>
          <w:szCs w:val="24"/>
        </w:rPr>
        <w:t>совершенствование навыков применения свойств геометрических фигур как опоры при решении задач;</w:t>
      </w:r>
    </w:p>
    <w:p w:rsidR="006A1F00" w:rsidRPr="00D055B1" w:rsidRDefault="006A1F00" w:rsidP="006A1F00">
      <w:pPr>
        <w:pStyle w:val="1"/>
        <w:numPr>
          <w:ilvl w:val="0"/>
          <w:numId w:val="1"/>
        </w:numPr>
        <w:shd w:val="clear" w:color="auto" w:fill="auto"/>
        <w:tabs>
          <w:tab w:val="left" w:pos="563"/>
        </w:tabs>
        <w:spacing w:line="240" w:lineRule="auto"/>
        <w:ind w:left="580" w:right="20"/>
        <w:jc w:val="left"/>
        <w:rPr>
          <w:rFonts w:asciiTheme="minorHAnsi" w:hAnsiTheme="minorHAnsi"/>
          <w:sz w:val="24"/>
          <w:szCs w:val="24"/>
        </w:rPr>
      </w:pPr>
      <w:r w:rsidRPr="00D055B1">
        <w:rPr>
          <w:rFonts w:asciiTheme="minorHAnsi" w:hAnsiTheme="minorHAnsi"/>
          <w:sz w:val="24"/>
          <w:szCs w:val="24"/>
        </w:rPr>
        <w:t>формирование умения доказывать равенство данных треугольников;</w:t>
      </w:r>
    </w:p>
    <w:p w:rsidR="006A1F00" w:rsidRPr="00D055B1" w:rsidRDefault="006A1F00" w:rsidP="006A1F00">
      <w:pPr>
        <w:pStyle w:val="1"/>
        <w:numPr>
          <w:ilvl w:val="0"/>
          <w:numId w:val="1"/>
        </w:numPr>
        <w:shd w:val="clear" w:color="auto" w:fill="auto"/>
        <w:tabs>
          <w:tab w:val="left" w:pos="563"/>
        </w:tabs>
        <w:spacing w:line="240" w:lineRule="auto"/>
        <w:ind w:left="580" w:right="20"/>
        <w:rPr>
          <w:rFonts w:asciiTheme="minorHAnsi" w:hAnsiTheme="minorHAnsi"/>
          <w:sz w:val="24"/>
          <w:szCs w:val="24"/>
        </w:rPr>
      </w:pPr>
      <w:r w:rsidRPr="00D055B1">
        <w:rPr>
          <w:rFonts w:asciiTheme="minorHAnsi" w:hAnsiTheme="minorHAnsi"/>
          <w:sz w:val="24"/>
          <w:szCs w:val="24"/>
        </w:rPr>
        <w:t>отработка навыков решения простейших за</w:t>
      </w:r>
      <w:r w:rsidRPr="00D055B1">
        <w:rPr>
          <w:rFonts w:asciiTheme="minorHAnsi" w:hAnsiTheme="minorHAnsi"/>
          <w:sz w:val="24"/>
          <w:szCs w:val="24"/>
        </w:rPr>
        <w:softHyphen/>
        <w:t>дач на построение с помощью циркуля и ли</w:t>
      </w:r>
      <w:r w:rsidRPr="00D055B1">
        <w:rPr>
          <w:rFonts w:asciiTheme="minorHAnsi" w:hAnsiTheme="minorHAnsi"/>
          <w:sz w:val="24"/>
          <w:szCs w:val="24"/>
        </w:rPr>
        <w:softHyphen/>
        <w:t>нейки;</w:t>
      </w:r>
    </w:p>
    <w:p w:rsidR="006A1F00" w:rsidRPr="00D055B1" w:rsidRDefault="006A1F00" w:rsidP="006A1F00">
      <w:pPr>
        <w:pStyle w:val="1"/>
        <w:numPr>
          <w:ilvl w:val="0"/>
          <w:numId w:val="1"/>
        </w:numPr>
        <w:shd w:val="clear" w:color="auto" w:fill="auto"/>
        <w:tabs>
          <w:tab w:val="left" w:pos="563"/>
        </w:tabs>
        <w:spacing w:line="240" w:lineRule="auto"/>
        <w:ind w:left="580" w:right="20"/>
        <w:jc w:val="left"/>
        <w:rPr>
          <w:rFonts w:asciiTheme="minorHAnsi" w:hAnsiTheme="minorHAnsi"/>
          <w:sz w:val="24"/>
          <w:szCs w:val="24"/>
        </w:rPr>
      </w:pPr>
      <w:r w:rsidRPr="00D055B1">
        <w:rPr>
          <w:rFonts w:asciiTheme="minorHAnsi" w:hAnsiTheme="minorHAnsi"/>
          <w:sz w:val="24"/>
          <w:szCs w:val="24"/>
        </w:rPr>
        <w:t>формирование умения доказывать парал</w:t>
      </w:r>
      <w:r w:rsidRPr="00D055B1">
        <w:rPr>
          <w:rFonts w:asciiTheme="minorHAnsi" w:hAnsiTheme="minorHAnsi"/>
          <w:sz w:val="24"/>
          <w:szCs w:val="24"/>
        </w:rPr>
        <w:softHyphen/>
        <w:t>лельность прямых с использованием соот</w:t>
      </w:r>
      <w:r w:rsidRPr="00D055B1">
        <w:rPr>
          <w:rFonts w:asciiTheme="minorHAnsi" w:hAnsiTheme="minorHAnsi"/>
          <w:sz w:val="24"/>
          <w:szCs w:val="24"/>
        </w:rPr>
        <w:softHyphen/>
        <w:t>ветствующих признаков;  находить равные углы при параллельных прямых, что находит широкое применение в дальнейшем курсе геометрии;</w:t>
      </w:r>
    </w:p>
    <w:p w:rsidR="006A1F00" w:rsidRPr="00D055B1" w:rsidRDefault="006A1F00" w:rsidP="006A1F00">
      <w:pPr>
        <w:pStyle w:val="1"/>
        <w:numPr>
          <w:ilvl w:val="0"/>
          <w:numId w:val="1"/>
        </w:numPr>
        <w:shd w:val="clear" w:color="auto" w:fill="auto"/>
        <w:tabs>
          <w:tab w:val="left" w:pos="563"/>
        </w:tabs>
        <w:spacing w:line="240" w:lineRule="auto"/>
        <w:ind w:left="20" w:firstLine="360"/>
        <w:jc w:val="left"/>
        <w:rPr>
          <w:rFonts w:asciiTheme="minorHAnsi" w:hAnsiTheme="minorHAnsi"/>
          <w:sz w:val="24"/>
          <w:szCs w:val="24"/>
        </w:rPr>
      </w:pPr>
      <w:r w:rsidRPr="00D055B1">
        <w:rPr>
          <w:rFonts w:asciiTheme="minorHAnsi" w:hAnsiTheme="minorHAnsi"/>
          <w:sz w:val="24"/>
          <w:szCs w:val="24"/>
        </w:rPr>
        <w:t>расширение знаний учащихся о треугольниках.</w:t>
      </w:r>
    </w:p>
    <w:p w:rsidR="006A1F00" w:rsidRPr="00D055B1" w:rsidRDefault="006A1F00" w:rsidP="006A1F00">
      <w:pPr>
        <w:pStyle w:val="1"/>
        <w:shd w:val="clear" w:color="auto" w:fill="auto"/>
        <w:spacing w:line="240" w:lineRule="auto"/>
        <w:ind w:left="20" w:right="20" w:firstLine="360"/>
        <w:jc w:val="left"/>
        <w:rPr>
          <w:rFonts w:asciiTheme="minorHAnsi" w:hAnsiTheme="minorHAnsi"/>
          <w:sz w:val="24"/>
          <w:szCs w:val="24"/>
        </w:rPr>
      </w:pPr>
      <w:r w:rsidRPr="00D055B1">
        <w:rPr>
          <w:rFonts w:asciiTheme="minorHAnsi" w:hAnsiTheme="minorHAnsi"/>
          <w:sz w:val="24"/>
          <w:szCs w:val="24"/>
        </w:rPr>
        <w:t>В ходе изучения материала планируется прове</w:t>
      </w:r>
      <w:r w:rsidRPr="00D055B1">
        <w:rPr>
          <w:rFonts w:asciiTheme="minorHAnsi" w:hAnsiTheme="minorHAnsi"/>
          <w:sz w:val="24"/>
          <w:szCs w:val="24"/>
        </w:rPr>
        <w:softHyphen/>
        <w:t>дение пяти контрольных работ по основным темам и одной итоговой контрольной работы.</w:t>
      </w:r>
    </w:p>
    <w:p w:rsidR="006A1F00" w:rsidRPr="00D055B1" w:rsidRDefault="006A1F00" w:rsidP="006A1F00">
      <w:pPr>
        <w:pStyle w:val="ab"/>
        <w:jc w:val="both"/>
        <w:rPr>
          <w:rFonts w:cs="Times New Roman"/>
          <w:sz w:val="24"/>
          <w:szCs w:val="24"/>
        </w:rPr>
      </w:pPr>
      <w:r w:rsidRPr="00D055B1">
        <w:rPr>
          <w:rFonts w:cs="Times New Roman"/>
          <w:sz w:val="24"/>
          <w:szCs w:val="24"/>
        </w:rPr>
        <w:t xml:space="preserve">   Для обеспечения учебного процесса в 7-9 классах </w:t>
      </w:r>
      <w:r w:rsidRPr="00D055B1">
        <w:rPr>
          <w:rFonts w:cs="Times New Roman"/>
          <w:spacing w:val="-4"/>
          <w:sz w:val="24"/>
          <w:szCs w:val="24"/>
        </w:rPr>
        <w:t xml:space="preserve">  </w:t>
      </w:r>
      <w:r w:rsidRPr="00D055B1">
        <w:rPr>
          <w:rFonts w:cs="Times New Roman"/>
          <w:sz w:val="24"/>
          <w:szCs w:val="24"/>
        </w:rPr>
        <w:t xml:space="preserve">выбран учебник «Геометрия, 7-9 класс» Атанасян Л.С. и др., Москва, «Просвещение»,2013г.   </w:t>
      </w:r>
    </w:p>
    <w:p w:rsidR="006A1F00" w:rsidRPr="00D055B1" w:rsidRDefault="006A1F00" w:rsidP="006A1F00">
      <w:pPr>
        <w:pStyle w:val="ab"/>
        <w:jc w:val="both"/>
        <w:rPr>
          <w:rFonts w:cs="Times New Roman"/>
          <w:color w:val="FF0000"/>
          <w:sz w:val="24"/>
          <w:szCs w:val="24"/>
        </w:rPr>
      </w:pPr>
      <w:r w:rsidRPr="00D055B1">
        <w:rPr>
          <w:rFonts w:cs="Times New Roman"/>
          <w:color w:val="FF0000"/>
          <w:sz w:val="24"/>
          <w:szCs w:val="24"/>
        </w:rPr>
        <w:tab/>
        <w:t xml:space="preserve"> </w:t>
      </w:r>
    </w:p>
    <w:p w:rsidR="006A1F00" w:rsidRPr="00D055B1" w:rsidRDefault="006A1F00" w:rsidP="006A1F00">
      <w:pPr>
        <w:pStyle w:val="ab"/>
        <w:jc w:val="both"/>
        <w:rPr>
          <w:rFonts w:cs="Times New Roman"/>
          <w:sz w:val="24"/>
          <w:szCs w:val="24"/>
        </w:rPr>
      </w:pPr>
      <w:r w:rsidRPr="00D055B1">
        <w:rPr>
          <w:rFonts w:cs="Times New Roman"/>
          <w:sz w:val="24"/>
          <w:szCs w:val="24"/>
        </w:rPr>
        <w:t>В курсе геометрии 7-го класса формируется понятие треугольника. Особое внимание уделяется признакам равенства треугольников.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дальнейшего изучения систематических курсов стереометрии, физики, химии и других смежных предметов.</w:t>
      </w:r>
    </w:p>
    <w:p w:rsidR="006A1F00" w:rsidRPr="00D055B1" w:rsidRDefault="006A1F00" w:rsidP="006A1F00">
      <w:pPr>
        <w:pStyle w:val="ab"/>
        <w:jc w:val="both"/>
        <w:rPr>
          <w:rFonts w:cs="Times New Roman"/>
          <w:sz w:val="24"/>
          <w:szCs w:val="24"/>
        </w:rPr>
      </w:pPr>
      <w:r w:rsidRPr="00D055B1">
        <w:rPr>
          <w:rFonts w:cs="Times New Roman"/>
          <w:sz w:val="24"/>
          <w:szCs w:val="24"/>
        </w:rPr>
        <w:t xml:space="preserve"> </w:t>
      </w:r>
    </w:p>
    <w:p w:rsidR="006A1F00" w:rsidRPr="00D055B1" w:rsidRDefault="006A1F00" w:rsidP="006A1F00">
      <w:pPr>
        <w:pStyle w:val="ab"/>
        <w:jc w:val="both"/>
        <w:rPr>
          <w:rFonts w:cs="Times New Roman"/>
          <w:sz w:val="24"/>
          <w:szCs w:val="24"/>
        </w:rPr>
      </w:pPr>
      <w:r w:rsidRPr="00D055B1">
        <w:rPr>
          <w:rFonts w:cs="Times New Roman"/>
          <w:sz w:val="24"/>
          <w:szCs w:val="24"/>
        </w:rPr>
        <w:t>Данное планирование определяет достаточный объем учебного времени для повышения математических знаний учащихся в среднем звене школы, улучшения усвоения других учебных предметов.</w:t>
      </w:r>
    </w:p>
    <w:p w:rsidR="006A1F00" w:rsidRPr="00D055B1" w:rsidRDefault="006A1F00" w:rsidP="006A1F00">
      <w:pPr>
        <w:pStyle w:val="ab"/>
        <w:jc w:val="both"/>
        <w:rPr>
          <w:rFonts w:cs="Times New Roman"/>
          <w:sz w:val="24"/>
          <w:szCs w:val="24"/>
        </w:rPr>
      </w:pPr>
    </w:p>
    <w:p w:rsidR="006A1F00" w:rsidRPr="00D055B1" w:rsidRDefault="006A1F00" w:rsidP="006A1F00">
      <w:pPr>
        <w:pStyle w:val="ab"/>
        <w:jc w:val="both"/>
        <w:rPr>
          <w:rFonts w:cs="Times New Roman"/>
          <w:sz w:val="24"/>
          <w:szCs w:val="24"/>
        </w:rPr>
      </w:pPr>
      <w:r w:rsidRPr="00D055B1">
        <w:rPr>
          <w:rFonts w:cs="Times New Roman"/>
          <w:sz w:val="24"/>
          <w:szCs w:val="24"/>
        </w:rPr>
        <w:t>Изменений в программе нет</w:t>
      </w:r>
    </w:p>
    <w:p w:rsidR="006A1F00" w:rsidRPr="00D055B1" w:rsidRDefault="006A1F00" w:rsidP="006A1F00">
      <w:pPr>
        <w:pStyle w:val="ab"/>
        <w:jc w:val="both"/>
        <w:rPr>
          <w:rFonts w:cs="Times New Roman"/>
          <w:sz w:val="24"/>
          <w:szCs w:val="24"/>
        </w:rPr>
      </w:pPr>
    </w:p>
    <w:p w:rsidR="006A1F00" w:rsidRPr="00D055B1" w:rsidRDefault="006A1F00" w:rsidP="006A1F00">
      <w:pPr>
        <w:pStyle w:val="ab"/>
        <w:jc w:val="both"/>
        <w:rPr>
          <w:rFonts w:cs="Times New Roman"/>
          <w:sz w:val="24"/>
          <w:szCs w:val="24"/>
        </w:rPr>
      </w:pPr>
      <w:r w:rsidRPr="00D055B1">
        <w:rPr>
          <w:rFonts w:cs="Times New Roman"/>
          <w:sz w:val="24"/>
          <w:szCs w:val="24"/>
        </w:rPr>
        <w:t>Промежуточная аттестация проводится в форме тестов, самостоятельных, проверочных работ и математических диктантов (по 10 - 15 минут) в конце логически законченных блоков учебного материала .</w:t>
      </w:r>
    </w:p>
    <w:p w:rsidR="006A1F00" w:rsidRPr="00D055B1" w:rsidRDefault="006A1F00" w:rsidP="006A1F00">
      <w:pPr>
        <w:spacing w:before="280" w:after="280"/>
        <w:rPr>
          <w:b/>
          <w:bCs/>
        </w:rPr>
      </w:pPr>
      <w:r w:rsidRPr="00D055B1">
        <w:rPr>
          <w:b/>
          <w:bCs/>
        </w:rPr>
        <w:t>Для оценки учебных достижений обучающихся используется:</w:t>
      </w:r>
    </w:p>
    <w:p w:rsidR="006A1F00" w:rsidRPr="00D055B1" w:rsidRDefault="006A1F00" w:rsidP="006A1F00">
      <w:pPr>
        <w:numPr>
          <w:ilvl w:val="0"/>
          <w:numId w:val="13"/>
        </w:numPr>
        <w:suppressAutoHyphens/>
        <w:spacing w:after="0" w:line="240" w:lineRule="auto"/>
      </w:pPr>
      <w:r w:rsidRPr="00D055B1">
        <w:rPr>
          <w:b/>
          <w:bCs/>
        </w:rPr>
        <w:t>текущий </w:t>
      </w:r>
      <w:r w:rsidRPr="00D055B1">
        <w:t>контроль в виде проверочных работ и тестов;</w:t>
      </w:r>
    </w:p>
    <w:p w:rsidR="006A1F00" w:rsidRPr="00D055B1" w:rsidRDefault="006A1F00" w:rsidP="006A1F00">
      <w:pPr>
        <w:numPr>
          <w:ilvl w:val="0"/>
          <w:numId w:val="13"/>
        </w:numPr>
        <w:suppressAutoHyphens/>
        <w:spacing w:line="240" w:lineRule="auto"/>
      </w:pPr>
      <w:r w:rsidRPr="00D055B1">
        <w:rPr>
          <w:b/>
          <w:bCs/>
        </w:rPr>
        <w:t>тематический</w:t>
      </w:r>
      <w:r w:rsidRPr="00D055B1">
        <w:t> контроль в виде  контрольных работ;</w:t>
      </w:r>
    </w:p>
    <w:p w:rsidR="006A1F00" w:rsidRPr="00D055B1" w:rsidRDefault="006A1F00" w:rsidP="006A1F00">
      <w:pPr>
        <w:numPr>
          <w:ilvl w:val="0"/>
          <w:numId w:val="13"/>
        </w:numPr>
        <w:suppressAutoHyphens/>
        <w:spacing w:line="240" w:lineRule="auto"/>
      </w:pPr>
      <w:r w:rsidRPr="00D055B1">
        <w:rPr>
          <w:rFonts w:cs="Times New Roman"/>
        </w:rPr>
        <w:t xml:space="preserve"> </w:t>
      </w:r>
      <w:r w:rsidRPr="00D055B1">
        <w:rPr>
          <w:rFonts w:cs="Times New Roman"/>
          <w:b/>
        </w:rPr>
        <w:t>Итоговый зачет</w:t>
      </w:r>
      <w:r w:rsidRPr="00D055B1">
        <w:rPr>
          <w:rFonts w:cs="Times New Roman"/>
        </w:rPr>
        <w:t xml:space="preserve"> по всему курсу «Геометрия-7»,</w:t>
      </w:r>
    </w:p>
    <w:p w:rsidR="006A1F00" w:rsidRPr="00CC7EC0" w:rsidRDefault="006A1F00" w:rsidP="006A1F00">
      <w:pPr>
        <w:pStyle w:val="ab"/>
        <w:rPr>
          <w:rFonts w:cs="Times New Roman"/>
          <w:b/>
          <w:sz w:val="28"/>
          <w:szCs w:val="28"/>
          <w:u w:val="single"/>
        </w:rPr>
      </w:pPr>
      <w:r w:rsidRPr="00CC7EC0">
        <w:rPr>
          <w:rFonts w:cs="Times New Roman"/>
          <w:b/>
          <w:sz w:val="28"/>
          <w:szCs w:val="28"/>
        </w:rPr>
        <w:t xml:space="preserve"> </w:t>
      </w:r>
      <w:r w:rsidRPr="00CC7EC0">
        <w:rPr>
          <w:rFonts w:cs="Times New Roman"/>
          <w:b/>
          <w:sz w:val="28"/>
          <w:szCs w:val="28"/>
          <w:u w:val="single"/>
        </w:rPr>
        <w:t>Содержание обучения, 7класс</w:t>
      </w:r>
    </w:p>
    <w:p w:rsidR="006A1F00" w:rsidRPr="00CC7EC0" w:rsidRDefault="006A1F00" w:rsidP="006A1F00">
      <w:pPr>
        <w:pStyle w:val="ab"/>
        <w:ind w:left="720"/>
        <w:rPr>
          <w:rFonts w:cs="Times New Roman"/>
          <w:b/>
          <w:sz w:val="28"/>
          <w:szCs w:val="28"/>
          <w:u w:val="single"/>
        </w:rPr>
      </w:pPr>
    </w:p>
    <w:p w:rsidR="006A1F00" w:rsidRPr="00CC7EC0" w:rsidRDefault="006A1F00" w:rsidP="006A1F00">
      <w:pPr>
        <w:rPr>
          <w:rFonts w:eastAsia="Times New Roman" w:cs="Times New Roman"/>
          <w:b/>
          <w:i/>
        </w:rPr>
      </w:pPr>
      <w:r w:rsidRPr="00CC7EC0">
        <w:rPr>
          <w:rFonts w:cs="Times New Roman"/>
          <w:b/>
          <w:bCs/>
          <w:i/>
        </w:rPr>
        <w:t xml:space="preserve"> </w:t>
      </w:r>
      <w:r w:rsidRPr="00CC7EC0">
        <w:rPr>
          <w:rFonts w:eastAsia="Times New Roman" w:cs="Times New Roman"/>
          <w:b/>
          <w:i/>
        </w:rPr>
        <w:t>Начальные сведения геометрии (10ч.)</w:t>
      </w:r>
    </w:p>
    <w:p w:rsidR="006A1F00" w:rsidRPr="00D055B1" w:rsidRDefault="006A1F00" w:rsidP="006A1F00">
      <w:pPr>
        <w:pStyle w:val="ab"/>
        <w:numPr>
          <w:ilvl w:val="0"/>
          <w:numId w:val="13"/>
        </w:numPr>
        <w:rPr>
          <w:rFonts w:cs="Times New Roman"/>
          <w:sz w:val="24"/>
          <w:szCs w:val="24"/>
        </w:rPr>
      </w:pPr>
      <w:r w:rsidRPr="00D055B1">
        <w:rPr>
          <w:rFonts w:eastAsia="Times New Roman" w:cs="Times New Roman"/>
          <w:sz w:val="24"/>
          <w:szCs w:val="24"/>
        </w:rPr>
        <w:t>Возникновение геометрии из практики. Геометрические фигуры. Равенство в геометрии. Точка, прямая, плоскость. Понятие о геометрическом месте точек. Расстояние. Отрезок, луч. Ломанная. Угол. Прямой угол. Острые и тупые углы. Вертикальные и смежные углы. Биссектриса угла и её свойства. Параллельные и пересекающиеся прямые. Перпендикулярные  прямые. Свойство серединного перпендикуляра к отрезку. Перпендикуляр и наклонная к прямой</w:t>
      </w:r>
      <w:r w:rsidRPr="00D055B1">
        <w:rPr>
          <w:rFonts w:cs="Times New Roman"/>
          <w:sz w:val="24"/>
          <w:szCs w:val="24"/>
        </w:rPr>
        <w:t xml:space="preserve"> </w:t>
      </w:r>
    </w:p>
    <w:p w:rsidR="006A1F00" w:rsidRPr="00D055B1" w:rsidRDefault="006A1F00" w:rsidP="006A1F00">
      <w:pPr>
        <w:pStyle w:val="ab"/>
        <w:numPr>
          <w:ilvl w:val="0"/>
          <w:numId w:val="13"/>
        </w:numPr>
        <w:rPr>
          <w:rFonts w:eastAsia="Times New Roman" w:cs="Times New Roman"/>
          <w:i/>
          <w:sz w:val="24"/>
          <w:szCs w:val="24"/>
        </w:rPr>
      </w:pPr>
      <w:r w:rsidRPr="00D055B1">
        <w:rPr>
          <w:rFonts w:eastAsia="Times New Roman" w:cs="Times New Roman"/>
          <w:i/>
          <w:sz w:val="24"/>
          <w:szCs w:val="24"/>
        </w:rPr>
        <w:t xml:space="preserve"> </w:t>
      </w:r>
      <w:r w:rsidRPr="00D055B1">
        <w:rPr>
          <w:rFonts w:cs="Times New Roman"/>
          <w:sz w:val="24"/>
          <w:szCs w:val="24"/>
        </w:rPr>
        <w:t>В результате изучения данной главы учащиеся должны:</w:t>
      </w:r>
    </w:p>
    <w:p w:rsidR="006A1F00" w:rsidRPr="00D055B1" w:rsidRDefault="006A1F00" w:rsidP="006A1F00">
      <w:pPr>
        <w:pStyle w:val="ab"/>
        <w:numPr>
          <w:ilvl w:val="0"/>
          <w:numId w:val="13"/>
        </w:numPr>
        <w:rPr>
          <w:rFonts w:cs="Times New Roman"/>
          <w:sz w:val="24"/>
          <w:szCs w:val="24"/>
        </w:rPr>
      </w:pPr>
      <w:r w:rsidRPr="00D055B1">
        <w:rPr>
          <w:rFonts w:cs="Times New Roman"/>
          <w:b/>
          <w:sz w:val="24"/>
          <w:szCs w:val="24"/>
        </w:rPr>
        <w:t>       знать:</w:t>
      </w:r>
      <w:r w:rsidRPr="00D055B1">
        <w:rPr>
          <w:rFonts w:cs="Times New Roman"/>
          <w:sz w:val="24"/>
          <w:szCs w:val="24"/>
        </w:rPr>
        <w:t xml:space="preserve"> что такое прямая, точка, какая фигура называется отрезком, лучом, углом; определения вертикальных и смежных углов. </w:t>
      </w:r>
    </w:p>
    <w:p w:rsidR="006A1F00" w:rsidRPr="00D055B1" w:rsidRDefault="006A1F00" w:rsidP="006A1F00">
      <w:pPr>
        <w:pStyle w:val="ab"/>
        <w:numPr>
          <w:ilvl w:val="0"/>
          <w:numId w:val="13"/>
        </w:numPr>
        <w:rPr>
          <w:rFonts w:cs="Times New Roman"/>
          <w:sz w:val="24"/>
          <w:szCs w:val="24"/>
        </w:rPr>
      </w:pPr>
      <w:r w:rsidRPr="00D055B1">
        <w:rPr>
          <w:rFonts w:cs="Times New Roman"/>
          <w:sz w:val="24"/>
          <w:szCs w:val="24"/>
        </w:rPr>
        <w:t>        у</w:t>
      </w:r>
      <w:r w:rsidRPr="00D055B1">
        <w:rPr>
          <w:rFonts w:cs="Times New Roman"/>
          <w:b/>
          <w:sz w:val="24"/>
          <w:szCs w:val="24"/>
        </w:rPr>
        <w:t>меть</w:t>
      </w:r>
      <w:r w:rsidRPr="00D055B1">
        <w:rPr>
          <w:rFonts w:cs="Times New Roman"/>
          <w:sz w:val="24"/>
          <w:szCs w:val="24"/>
        </w:rPr>
        <w:t xml:space="preserve">: изображать точки, лучи, отрезки, углы и прямые обозначать их; сравнивать отрезки и углы работать с транспортиром и масштабной линейкой; строить смежные и вертикальные углы. </w:t>
      </w:r>
    </w:p>
    <w:p w:rsidR="006A1F00" w:rsidRPr="00D055B1" w:rsidRDefault="006A1F00" w:rsidP="006A1F00">
      <w:pPr>
        <w:pStyle w:val="ab"/>
        <w:numPr>
          <w:ilvl w:val="0"/>
          <w:numId w:val="13"/>
        </w:numPr>
        <w:rPr>
          <w:rFonts w:eastAsia="Times New Roman" w:cs="Times New Roman"/>
          <w:i/>
          <w:sz w:val="24"/>
          <w:szCs w:val="24"/>
        </w:rPr>
      </w:pPr>
      <w:r w:rsidRPr="00D055B1">
        <w:rPr>
          <w:rFonts w:eastAsia="Times New Roman" w:cs="Times New Roman"/>
          <w:i/>
          <w:sz w:val="24"/>
          <w:szCs w:val="24"/>
        </w:rPr>
        <w:t>Контрольная работа №1</w:t>
      </w:r>
      <w:r>
        <w:rPr>
          <w:rFonts w:eastAsia="Times New Roman" w:cs="Times New Roman"/>
          <w:i/>
          <w:sz w:val="24"/>
          <w:szCs w:val="24"/>
        </w:rPr>
        <w:t>.</w:t>
      </w:r>
    </w:p>
    <w:p w:rsidR="006A1F00" w:rsidRPr="00D055B1" w:rsidRDefault="006A1F00" w:rsidP="006A1F00">
      <w:pPr>
        <w:pStyle w:val="ab"/>
        <w:ind w:left="720"/>
        <w:rPr>
          <w:rFonts w:eastAsia="Times New Roman" w:cs="Times New Roman"/>
          <w:b/>
          <w:sz w:val="24"/>
          <w:szCs w:val="24"/>
        </w:rPr>
      </w:pPr>
    </w:p>
    <w:p w:rsidR="006A1F00" w:rsidRPr="00D055B1" w:rsidRDefault="006A1F00" w:rsidP="006A1F00">
      <w:pPr>
        <w:pStyle w:val="ab"/>
        <w:ind w:left="720"/>
        <w:rPr>
          <w:rFonts w:eastAsia="Times New Roman" w:cs="Times New Roman"/>
          <w:b/>
          <w:sz w:val="24"/>
          <w:szCs w:val="24"/>
        </w:rPr>
      </w:pPr>
    </w:p>
    <w:p w:rsidR="006A1F00" w:rsidRPr="00CC7EC0" w:rsidRDefault="006A1F00" w:rsidP="006A1F00">
      <w:pPr>
        <w:pStyle w:val="ab"/>
        <w:ind w:left="720"/>
        <w:rPr>
          <w:rFonts w:eastAsia="Times New Roman" w:cs="Times New Roman"/>
          <w:b/>
          <w:i/>
          <w:sz w:val="24"/>
          <w:szCs w:val="24"/>
        </w:rPr>
      </w:pPr>
      <w:r w:rsidRPr="00CC7EC0">
        <w:rPr>
          <w:rFonts w:eastAsia="Times New Roman" w:cs="Times New Roman"/>
          <w:b/>
          <w:i/>
          <w:sz w:val="24"/>
          <w:szCs w:val="24"/>
        </w:rPr>
        <w:t>Треугольник</w:t>
      </w:r>
      <w:r w:rsidRPr="00CC7EC0">
        <w:rPr>
          <w:rFonts w:cs="Times New Roman"/>
          <w:b/>
          <w:i/>
          <w:sz w:val="24"/>
          <w:szCs w:val="24"/>
        </w:rPr>
        <w:t>и</w:t>
      </w:r>
      <w:r w:rsidRPr="00CC7EC0">
        <w:rPr>
          <w:rFonts w:eastAsia="Times New Roman" w:cs="Times New Roman"/>
          <w:b/>
          <w:i/>
          <w:sz w:val="24"/>
          <w:szCs w:val="24"/>
        </w:rPr>
        <w:t xml:space="preserve">  (17 ч.)</w:t>
      </w:r>
    </w:p>
    <w:p w:rsidR="006A1F00" w:rsidRPr="00D055B1" w:rsidRDefault="006A1F00" w:rsidP="006A1F00">
      <w:pPr>
        <w:pStyle w:val="ab"/>
        <w:numPr>
          <w:ilvl w:val="0"/>
          <w:numId w:val="13"/>
        </w:numPr>
        <w:rPr>
          <w:rFonts w:eastAsia="Times New Roman" w:cs="Times New Roman"/>
          <w:i/>
          <w:sz w:val="24"/>
          <w:szCs w:val="24"/>
        </w:rPr>
      </w:pPr>
      <w:r w:rsidRPr="00D055B1">
        <w:rPr>
          <w:rFonts w:eastAsia="Times New Roman" w:cs="Times New Roman"/>
          <w:sz w:val="24"/>
          <w:szCs w:val="24"/>
        </w:rPr>
        <w:t xml:space="preserve">Треугольник, элементы треугольника. Признаки равенства треугольников. Перпендикуляр к прямой. Высота, медиана, биссектриса треугольника. Равнобедренные и равносторонние треугольники: свойства и признаки равнобедренного треугольника. Окружность. </w:t>
      </w:r>
      <w:r w:rsidRPr="00D055B1">
        <w:rPr>
          <w:rFonts w:cs="Times New Roman"/>
          <w:sz w:val="24"/>
          <w:szCs w:val="24"/>
        </w:rPr>
        <w:t>Основные задачи на построение с помощью циркуля и линейки:</w:t>
      </w:r>
      <w:r w:rsidRPr="00D055B1">
        <w:rPr>
          <w:rFonts w:eastAsia="Times New Roman" w:cs="Times New Roman"/>
          <w:sz w:val="24"/>
          <w:szCs w:val="24"/>
        </w:rPr>
        <w:t xml:space="preserve"> </w:t>
      </w:r>
      <w:r w:rsidRPr="00D055B1">
        <w:rPr>
          <w:rFonts w:eastAsia="Times New Roman" w:cs="Times New Roman"/>
          <w:i/>
          <w:sz w:val="24"/>
          <w:szCs w:val="24"/>
        </w:rPr>
        <w:t>построение угла, равного данном, деление отрезка пополам, построение перпендикуляра к прямой, построение биссектрисы.</w:t>
      </w:r>
    </w:p>
    <w:p w:rsidR="006A1F00" w:rsidRPr="00D055B1" w:rsidRDefault="006A1F00" w:rsidP="006A1F00">
      <w:pPr>
        <w:pStyle w:val="ab"/>
        <w:ind w:left="360"/>
        <w:rPr>
          <w:rFonts w:eastAsia="Times New Roman" w:cs="Times New Roman"/>
          <w:i/>
          <w:sz w:val="24"/>
          <w:szCs w:val="24"/>
        </w:rPr>
      </w:pPr>
      <w:r w:rsidRPr="00D055B1">
        <w:rPr>
          <w:rFonts w:eastAsia="Times New Roman" w:cs="Times New Roman"/>
          <w:sz w:val="24"/>
          <w:szCs w:val="24"/>
        </w:rPr>
        <w:t xml:space="preserve"> </w:t>
      </w:r>
      <w:r w:rsidRPr="00D055B1">
        <w:rPr>
          <w:rFonts w:cs="Times New Roman"/>
          <w:sz w:val="24"/>
          <w:szCs w:val="24"/>
        </w:rPr>
        <w:t>В результате изучения данной главы учащиеся должны:</w:t>
      </w:r>
    </w:p>
    <w:p w:rsidR="006A1F00" w:rsidRPr="00D055B1" w:rsidRDefault="006A1F00" w:rsidP="006A1F00">
      <w:pPr>
        <w:pStyle w:val="ab"/>
        <w:numPr>
          <w:ilvl w:val="0"/>
          <w:numId w:val="13"/>
        </w:numPr>
        <w:rPr>
          <w:rFonts w:cs="Times New Roman"/>
          <w:sz w:val="24"/>
          <w:szCs w:val="24"/>
        </w:rPr>
      </w:pPr>
      <w:r w:rsidRPr="00D055B1">
        <w:rPr>
          <w:rFonts w:cs="Times New Roman"/>
          <w:sz w:val="24"/>
          <w:szCs w:val="24"/>
        </w:rPr>
        <w:t xml:space="preserve">       </w:t>
      </w:r>
      <w:r w:rsidRPr="00D055B1">
        <w:rPr>
          <w:rFonts w:cs="Times New Roman"/>
          <w:b/>
          <w:sz w:val="24"/>
          <w:szCs w:val="24"/>
        </w:rPr>
        <w:t xml:space="preserve"> знать</w:t>
      </w:r>
      <w:r w:rsidRPr="00D055B1">
        <w:rPr>
          <w:rFonts w:cs="Times New Roman"/>
          <w:sz w:val="24"/>
          <w:szCs w:val="24"/>
        </w:rPr>
        <w:t xml:space="preserve"> и доказывать признаки равенства треугольников, теоремы о свойствах равнобедренного треугольника; определения медианы, высоты, биссектрисы треугольника; определение окружности. </w:t>
      </w:r>
    </w:p>
    <w:p w:rsidR="006A1F00" w:rsidRPr="00D055B1" w:rsidRDefault="006A1F00" w:rsidP="006A1F00">
      <w:pPr>
        <w:pStyle w:val="ab"/>
        <w:numPr>
          <w:ilvl w:val="0"/>
          <w:numId w:val="13"/>
        </w:numPr>
        <w:rPr>
          <w:rFonts w:cs="Times New Roman"/>
          <w:sz w:val="24"/>
          <w:szCs w:val="24"/>
        </w:rPr>
      </w:pPr>
      <w:r w:rsidRPr="00D055B1">
        <w:rPr>
          <w:rFonts w:cs="Times New Roman"/>
          <w:sz w:val="24"/>
          <w:szCs w:val="24"/>
        </w:rPr>
        <w:t xml:space="preserve">       </w:t>
      </w:r>
      <w:r w:rsidRPr="00D055B1">
        <w:rPr>
          <w:rFonts w:cs="Times New Roman"/>
          <w:b/>
          <w:sz w:val="24"/>
          <w:szCs w:val="24"/>
        </w:rPr>
        <w:t>уметь:</w:t>
      </w:r>
      <w:r w:rsidRPr="00D055B1">
        <w:rPr>
          <w:rFonts w:cs="Times New Roman"/>
          <w:sz w:val="24"/>
          <w:szCs w:val="24"/>
        </w:rPr>
        <w:t xml:space="preserve"> применять теоремы в решении задач; строить и распознавать медианы, высоты, биссектрисы; выполнять с помощью циркуля и линейки построения биссектрисы угла, отрезка равного данному середины отрезка, прямую перпендикулярную данной. </w:t>
      </w:r>
    </w:p>
    <w:p w:rsidR="006A1F00" w:rsidRPr="00D055B1" w:rsidRDefault="006A1F00" w:rsidP="006A1F00">
      <w:pPr>
        <w:pStyle w:val="ab"/>
        <w:ind w:left="360"/>
        <w:rPr>
          <w:rFonts w:eastAsia="Times New Roman" w:cs="Times New Roman"/>
          <w:i/>
          <w:color w:val="FF0000"/>
          <w:sz w:val="24"/>
          <w:szCs w:val="24"/>
        </w:rPr>
      </w:pPr>
      <w:r w:rsidRPr="00D055B1">
        <w:rPr>
          <w:rFonts w:eastAsia="Times New Roman" w:cs="Times New Roman"/>
          <w:i/>
          <w:sz w:val="24"/>
          <w:szCs w:val="24"/>
        </w:rPr>
        <w:t xml:space="preserve">Контрольная работа № 2. </w:t>
      </w:r>
    </w:p>
    <w:p w:rsidR="006A1F00" w:rsidRPr="00CC7EC0" w:rsidRDefault="006A1F00" w:rsidP="006A1F00">
      <w:pPr>
        <w:pStyle w:val="ab"/>
        <w:rPr>
          <w:b/>
          <w:i/>
          <w:sz w:val="24"/>
          <w:szCs w:val="24"/>
        </w:rPr>
      </w:pPr>
      <w:r w:rsidRPr="00CC7EC0">
        <w:rPr>
          <w:b/>
          <w:i/>
          <w:sz w:val="24"/>
          <w:szCs w:val="24"/>
        </w:rPr>
        <w:t>Параллельные прямые.  (13 ч.)</w:t>
      </w:r>
    </w:p>
    <w:p w:rsidR="006A1F00" w:rsidRPr="00D055B1" w:rsidRDefault="006A1F00" w:rsidP="006A1F00">
      <w:pPr>
        <w:pStyle w:val="ab"/>
        <w:rPr>
          <w:sz w:val="24"/>
          <w:szCs w:val="24"/>
        </w:rPr>
      </w:pPr>
      <w:r w:rsidRPr="00D055B1">
        <w:rPr>
          <w:sz w:val="24"/>
          <w:szCs w:val="24"/>
        </w:rPr>
        <w:t>Определение параллельных прямых. Признаки параллельности прямых. Способы построения параллельных прямых. Аксиома параллельных прямых. Теоремы об углах, образованных двумя параллельными прямыми и секущей</w:t>
      </w:r>
    </w:p>
    <w:p w:rsidR="006A1F00" w:rsidRPr="00D055B1" w:rsidRDefault="006A1F00" w:rsidP="006A1F00">
      <w:pPr>
        <w:pStyle w:val="ab"/>
        <w:rPr>
          <w:sz w:val="24"/>
          <w:szCs w:val="24"/>
        </w:rPr>
      </w:pPr>
      <w:r w:rsidRPr="00D055B1">
        <w:rPr>
          <w:sz w:val="24"/>
          <w:szCs w:val="24"/>
        </w:rPr>
        <w:t>В результате изучения данной главы учащиеся должны:</w:t>
      </w:r>
    </w:p>
    <w:p w:rsidR="006A1F00" w:rsidRPr="00D055B1" w:rsidRDefault="006A1F00" w:rsidP="006A1F00">
      <w:pPr>
        <w:pStyle w:val="ab"/>
        <w:jc w:val="both"/>
        <w:rPr>
          <w:sz w:val="24"/>
          <w:szCs w:val="24"/>
        </w:rPr>
      </w:pPr>
      <w:r w:rsidRPr="00D055B1">
        <w:rPr>
          <w:b/>
          <w:sz w:val="24"/>
          <w:szCs w:val="24"/>
        </w:rPr>
        <w:t>       знать</w:t>
      </w:r>
      <w:r w:rsidRPr="00D055B1">
        <w:rPr>
          <w:sz w:val="24"/>
          <w:szCs w:val="24"/>
        </w:rPr>
        <w:t xml:space="preserve"> формулировки и доказательство теорем, выражающих признаки параллельности прямых; </w:t>
      </w:r>
    </w:p>
    <w:p w:rsidR="006A1F00" w:rsidRPr="00D055B1" w:rsidRDefault="006A1F00" w:rsidP="006A1F00">
      <w:pPr>
        <w:pStyle w:val="ab"/>
        <w:jc w:val="both"/>
        <w:rPr>
          <w:sz w:val="24"/>
          <w:szCs w:val="24"/>
        </w:rPr>
      </w:pPr>
      <w:r w:rsidRPr="00D055B1">
        <w:rPr>
          <w:sz w:val="24"/>
          <w:szCs w:val="24"/>
        </w:rPr>
        <w:lastRenderedPageBreak/>
        <w:t>       </w:t>
      </w:r>
      <w:r w:rsidRPr="00D055B1">
        <w:rPr>
          <w:b/>
          <w:sz w:val="24"/>
          <w:szCs w:val="24"/>
        </w:rPr>
        <w:t>уметь</w:t>
      </w:r>
      <w:r w:rsidRPr="00D055B1">
        <w:rPr>
          <w:sz w:val="24"/>
          <w:szCs w:val="24"/>
        </w:rPr>
        <w:t xml:space="preserve"> распознавать на рисунке пары односторонних, накрест лежащих  и соответственных углов, делать вывод о параллельности прямых. </w:t>
      </w:r>
    </w:p>
    <w:p w:rsidR="006A1F00" w:rsidRPr="00D055B1" w:rsidRDefault="006A1F00" w:rsidP="006A1F00">
      <w:pPr>
        <w:jc w:val="both"/>
        <w:rPr>
          <w:rFonts w:eastAsia="Times New Roman" w:cs="Times New Roman"/>
          <w:i/>
          <w:color w:val="FF0000"/>
        </w:rPr>
      </w:pPr>
      <w:r w:rsidRPr="00D055B1">
        <w:rPr>
          <w:rFonts w:eastAsia="Times New Roman" w:cs="Times New Roman"/>
          <w:i/>
        </w:rPr>
        <w:t xml:space="preserve">Контрольная работа № 3. </w:t>
      </w:r>
    </w:p>
    <w:p w:rsidR="006A1F00" w:rsidRPr="00CC7EC0" w:rsidRDefault="006A1F00" w:rsidP="006A1F00">
      <w:pPr>
        <w:pStyle w:val="ab"/>
        <w:rPr>
          <w:b/>
          <w:i/>
          <w:sz w:val="24"/>
          <w:szCs w:val="24"/>
        </w:rPr>
      </w:pPr>
      <w:r w:rsidRPr="00CC7EC0">
        <w:rPr>
          <w:b/>
          <w:i/>
          <w:sz w:val="24"/>
          <w:szCs w:val="24"/>
        </w:rPr>
        <w:t>Соотношения между сторонами и углами треугольника.  (18 ч.)</w:t>
      </w:r>
    </w:p>
    <w:p w:rsidR="006A1F00" w:rsidRPr="00D055B1" w:rsidRDefault="006A1F00" w:rsidP="006A1F00">
      <w:pPr>
        <w:pStyle w:val="ab"/>
        <w:rPr>
          <w:rFonts w:eastAsia="Times New Roman" w:cs="Times New Roman"/>
          <w:sz w:val="24"/>
          <w:szCs w:val="24"/>
        </w:rPr>
      </w:pPr>
      <w:r w:rsidRPr="00D055B1">
        <w:rPr>
          <w:rFonts w:eastAsia="Times New Roman" w:cs="Times New Roman"/>
          <w:sz w:val="24"/>
          <w:szCs w:val="24"/>
        </w:rPr>
        <w:t xml:space="preserve">Прямоугольные, остроугольные и тупоугольные треугольники. Неравенство треугольника. Сумма углов треугольника. Внешние углы треугольника. Зависимость между величинами сторон и углов треугольника. </w:t>
      </w:r>
      <w:r w:rsidRPr="00D055B1">
        <w:rPr>
          <w:rFonts w:cs="Times New Roman"/>
          <w:sz w:val="24"/>
          <w:szCs w:val="24"/>
        </w:rPr>
        <w:t xml:space="preserve"> Свойства прямоугольных треугольников. </w:t>
      </w:r>
      <w:r w:rsidRPr="00D055B1">
        <w:rPr>
          <w:rFonts w:eastAsia="Times New Roman" w:cs="Times New Roman"/>
          <w:sz w:val="24"/>
          <w:szCs w:val="24"/>
        </w:rPr>
        <w:t xml:space="preserve">Признаки равенства прямоугольных треугольников. Расстояние от точки до прямой. Расстояние между параллельными прямыми. </w:t>
      </w:r>
      <w:r w:rsidRPr="00D055B1">
        <w:rPr>
          <w:rFonts w:cs="Times New Roman"/>
          <w:sz w:val="24"/>
          <w:szCs w:val="24"/>
        </w:rPr>
        <w:t xml:space="preserve"> Построение треугольника по трем элементам</w:t>
      </w:r>
      <w:r w:rsidRPr="00D055B1">
        <w:rPr>
          <w:rFonts w:eastAsia="Times New Roman" w:cs="Times New Roman"/>
          <w:sz w:val="24"/>
          <w:szCs w:val="24"/>
        </w:rPr>
        <w:t xml:space="preserve"> </w:t>
      </w:r>
    </w:p>
    <w:p w:rsidR="006A1F00" w:rsidRPr="00D055B1" w:rsidRDefault="006A1F00" w:rsidP="006A1F00">
      <w:pPr>
        <w:pStyle w:val="ab"/>
        <w:rPr>
          <w:rFonts w:eastAsia="Times New Roman" w:cs="Times New Roman"/>
          <w:sz w:val="24"/>
          <w:szCs w:val="24"/>
        </w:rPr>
      </w:pPr>
      <w:r w:rsidRPr="00D055B1">
        <w:rPr>
          <w:rFonts w:cs="Times New Roman"/>
          <w:sz w:val="24"/>
          <w:szCs w:val="24"/>
        </w:rPr>
        <w:t>В результате изучения данной главы учащиеся должны:</w:t>
      </w:r>
    </w:p>
    <w:p w:rsidR="006A1F00" w:rsidRPr="00D055B1" w:rsidRDefault="006A1F00" w:rsidP="006A1F00">
      <w:pPr>
        <w:pStyle w:val="ab"/>
        <w:rPr>
          <w:rFonts w:cs="Times New Roman"/>
          <w:sz w:val="24"/>
          <w:szCs w:val="24"/>
        </w:rPr>
      </w:pPr>
      <w:r w:rsidRPr="00D055B1">
        <w:rPr>
          <w:rFonts w:cs="Times New Roman"/>
          <w:b/>
          <w:sz w:val="24"/>
          <w:szCs w:val="24"/>
        </w:rPr>
        <w:t>        знать</w:t>
      </w:r>
      <w:r w:rsidRPr="00D055B1">
        <w:rPr>
          <w:rFonts w:cs="Times New Roman"/>
          <w:sz w:val="24"/>
          <w:szCs w:val="24"/>
        </w:rPr>
        <w:t xml:space="preserve"> теорему о сумме углов в треугольнике и ее следствия; классификацию треугольников по углам; формулировки признаков равенства прямоугольных треугольников; определения наклонной, расстояния от точки до прямой </w:t>
      </w:r>
    </w:p>
    <w:p w:rsidR="006A1F00" w:rsidRPr="00D055B1" w:rsidRDefault="006A1F00" w:rsidP="006A1F00">
      <w:pPr>
        <w:pStyle w:val="ab"/>
        <w:rPr>
          <w:rFonts w:cs="Times New Roman"/>
          <w:sz w:val="24"/>
          <w:szCs w:val="24"/>
        </w:rPr>
      </w:pPr>
      <w:r w:rsidRPr="00D055B1">
        <w:rPr>
          <w:rFonts w:cs="Times New Roman"/>
          <w:sz w:val="24"/>
          <w:szCs w:val="24"/>
        </w:rPr>
        <w:t>       </w:t>
      </w:r>
      <w:r w:rsidRPr="00D055B1">
        <w:rPr>
          <w:rFonts w:cs="Times New Roman"/>
          <w:b/>
          <w:sz w:val="24"/>
          <w:szCs w:val="24"/>
        </w:rPr>
        <w:t xml:space="preserve"> уметь</w:t>
      </w:r>
      <w:r w:rsidRPr="00D055B1">
        <w:rPr>
          <w:rFonts w:cs="Times New Roman"/>
          <w:sz w:val="24"/>
          <w:szCs w:val="24"/>
        </w:rPr>
        <w:t xml:space="preserve"> доказывать и применять теоремы в решении задач, строить треугольник по трем элементам.</w:t>
      </w:r>
    </w:p>
    <w:p w:rsidR="006A1F00" w:rsidRPr="00D055B1" w:rsidRDefault="006A1F00" w:rsidP="006A1F00">
      <w:pPr>
        <w:rPr>
          <w:rFonts w:eastAsia="Times New Roman" w:cs="Times New Roman"/>
          <w:i/>
        </w:rPr>
      </w:pPr>
      <w:r w:rsidRPr="00D055B1">
        <w:rPr>
          <w:rFonts w:eastAsia="Times New Roman" w:cs="Times New Roman"/>
          <w:i/>
        </w:rPr>
        <w:t xml:space="preserve">Контрольная работа № 4 </w:t>
      </w:r>
      <w:r>
        <w:rPr>
          <w:rFonts w:eastAsia="Times New Roman" w:cs="Times New Roman"/>
          <w:i/>
        </w:rPr>
        <w:t>,5</w:t>
      </w:r>
      <w:r w:rsidRPr="006E5251">
        <w:rPr>
          <w:rFonts w:eastAsia="Times New Roman" w:cs="Times New Roman"/>
          <w:i/>
        </w:rPr>
        <w:t xml:space="preserve"> </w:t>
      </w:r>
    </w:p>
    <w:p w:rsidR="006A1F00" w:rsidRPr="00D055B1" w:rsidRDefault="006A1F00" w:rsidP="006A1F00">
      <w:pPr>
        <w:rPr>
          <w:rFonts w:eastAsia="Times New Roman" w:cs="Times New Roman"/>
          <w:b/>
        </w:rPr>
      </w:pPr>
      <w:r w:rsidRPr="00D055B1">
        <w:rPr>
          <w:rFonts w:eastAsia="Times New Roman" w:cs="Times New Roman"/>
          <w:b/>
        </w:rPr>
        <w:t xml:space="preserve">Итоговый зачет </w:t>
      </w:r>
    </w:p>
    <w:p w:rsidR="006A1F00" w:rsidRDefault="006A1F00" w:rsidP="006A1F00">
      <w:pPr>
        <w:rPr>
          <w:rFonts w:eastAsia="Times New Roman" w:cs="Times New Roman"/>
          <w:b/>
        </w:rPr>
      </w:pPr>
      <w:r w:rsidRPr="00D055B1">
        <w:rPr>
          <w:rFonts w:eastAsia="Times New Roman" w:cs="Times New Roman"/>
          <w:b/>
        </w:rPr>
        <w:t>Повторение (</w:t>
      </w:r>
      <w:r>
        <w:rPr>
          <w:rFonts w:eastAsia="Times New Roman" w:cs="Times New Roman"/>
          <w:b/>
        </w:rPr>
        <w:t>10</w:t>
      </w:r>
      <w:r w:rsidRPr="00D055B1">
        <w:rPr>
          <w:rFonts w:eastAsia="Times New Roman" w:cs="Times New Roman"/>
          <w:b/>
        </w:rPr>
        <w:t xml:space="preserve"> ч.) </w:t>
      </w:r>
    </w:p>
    <w:p w:rsidR="006A1F00" w:rsidRPr="00D055B1" w:rsidRDefault="006A1F00" w:rsidP="006A1F00">
      <w:pPr>
        <w:rPr>
          <w:rFonts w:eastAsia="Times New Roman" w:cs="Times New Roman"/>
          <w:i/>
          <w:color w:val="FF0000"/>
        </w:rPr>
      </w:pPr>
      <w:r w:rsidRPr="00D055B1">
        <w:rPr>
          <w:rFonts w:eastAsia="Times New Roman" w:cs="Times New Roman"/>
          <w:i/>
        </w:rPr>
        <w:t>Итоговая контрольная работа</w:t>
      </w:r>
      <w:r>
        <w:rPr>
          <w:rFonts w:eastAsia="Times New Roman" w:cs="Times New Roman"/>
          <w:i/>
        </w:rPr>
        <w:t>. Итоговый зачет</w:t>
      </w:r>
    </w:p>
    <w:p w:rsidR="006A1F00" w:rsidRPr="004C6CEA" w:rsidRDefault="006A1F00" w:rsidP="006A1F00">
      <w:pPr>
        <w:pStyle w:val="ab"/>
        <w:jc w:val="center"/>
        <w:rPr>
          <w:rFonts w:ascii="Times New Roman" w:hAnsi="Times New Roman" w:cs="Times New Roman"/>
          <w:b/>
          <w:w w:val="113"/>
          <w:sz w:val="28"/>
          <w:szCs w:val="28"/>
        </w:rPr>
      </w:pPr>
      <w:r>
        <w:rPr>
          <w:rFonts w:ascii="Times New Roman" w:hAnsi="Times New Roman" w:cs="Times New Roman"/>
          <w:b/>
          <w:w w:val="113"/>
          <w:sz w:val="28"/>
          <w:szCs w:val="28"/>
        </w:rPr>
        <w:t>Учебно-</w:t>
      </w:r>
      <w:r w:rsidRPr="004C6CEA">
        <w:rPr>
          <w:rFonts w:ascii="Times New Roman" w:hAnsi="Times New Roman" w:cs="Times New Roman"/>
          <w:b/>
          <w:w w:val="113"/>
          <w:sz w:val="28"/>
          <w:szCs w:val="28"/>
        </w:rPr>
        <w:t>тематический план</w:t>
      </w:r>
    </w:p>
    <w:p w:rsidR="006A1F00" w:rsidRPr="004C6CEA" w:rsidRDefault="006A1F00" w:rsidP="006A1F00">
      <w:pPr>
        <w:pStyle w:val="ab"/>
        <w:jc w:val="center"/>
        <w:rPr>
          <w:rFonts w:ascii="Times New Roman" w:hAnsi="Times New Roman" w:cs="Times New Roman"/>
          <w:b/>
          <w:w w:val="113"/>
          <w:sz w:val="28"/>
          <w:szCs w:val="28"/>
        </w:rPr>
      </w:pPr>
    </w:p>
    <w:tbl>
      <w:tblPr>
        <w:tblStyle w:val="a3"/>
        <w:tblW w:w="5000" w:type="pct"/>
        <w:tblLook w:val="04A0"/>
      </w:tblPr>
      <w:tblGrid>
        <w:gridCol w:w="938"/>
        <w:gridCol w:w="5845"/>
        <w:gridCol w:w="2049"/>
        <w:gridCol w:w="1850"/>
      </w:tblGrid>
      <w:tr w:rsidR="006A1F00" w:rsidRPr="004C6CEA" w:rsidTr="006A1F00">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sidRPr="004C6CEA">
              <w:rPr>
                <w:rFonts w:ascii="Times New Roman" w:hAnsi="Times New Roman" w:cs="Times New Roman"/>
                <w:w w:val="113"/>
                <w:sz w:val="24"/>
                <w:szCs w:val="24"/>
              </w:rPr>
              <w:t>№п/п</w:t>
            </w:r>
          </w:p>
        </w:tc>
        <w:tc>
          <w:tcPr>
            <w:tcW w:w="27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sidRPr="004C6CEA">
              <w:rPr>
                <w:rFonts w:ascii="Times New Roman" w:hAnsi="Times New Roman" w:cs="Times New Roman"/>
                <w:w w:val="113"/>
                <w:sz w:val="24"/>
                <w:szCs w:val="24"/>
              </w:rPr>
              <w:t>Изучаемый материал</w:t>
            </w:r>
          </w:p>
        </w:tc>
        <w:tc>
          <w:tcPr>
            <w:tcW w:w="9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sidRPr="004C6CEA">
              <w:rPr>
                <w:rFonts w:ascii="Times New Roman" w:hAnsi="Times New Roman" w:cs="Times New Roman"/>
                <w:w w:val="113"/>
                <w:sz w:val="24"/>
                <w:szCs w:val="24"/>
              </w:rPr>
              <w:t>Кол-во часов</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Default="006A1F00" w:rsidP="006A1F00">
            <w:pPr>
              <w:pStyle w:val="ab"/>
              <w:jc w:val="center"/>
              <w:rPr>
                <w:rFonts w:ascii="Times New Roman" w:hAnsi="Times New Roman" w:cs="Times New Roman"/>
                <w:w w:val="113"/>
                <w:sz w:val="24"/>
                <w:szCs w:val="24"/>
              </w:rPr>
            </w:pPr>
            <w:r w:rsidRPr="004C6CEA">
              <w:rPr>
                <w:rFonts w:ascii="Times New Roman" w:hAnsi="Times New Roman" w:cs="Times New Roman"/>
                <w:w w:val="113"/>
                <w:sz w:val="24"/>
                <w:szCs w:val="24"/>
              </w:rPr>
              <w:t xml:space="preserve">Кол-во </w:t>
            </w:r>
          </w:p>
          <w:p w:rsidR="006A1F00" w:rsidRPr="004C6CEA" w:rsidRDefault="006A1F00" w:rsidP="006A1F00">
            <w:pPr>
              <w:pStyle w:val="ab"/>
              <w:jc w:val="center"/>
              <w:rPr>
                <w:rFonts w:ascii="Times New Roman" w:hAnsi="Times New Roman" w:cs="Times New Roman"/>
                <w:w w:val="113"/>
                <w:sz w:val="24"/>
                <w:szCs w:val="24"/>
              </w:rPr>
            </w:pPr>
            <w:r w:rsidRPr="004C6CEA">
              <w:rPr>
                <w:rFonts w:ascii="Times New Roman" w:hAnsi="Times New Roman" w:cs="Times New Roman"/>
                <w:w w:val="113"/>
                <w:sz w:val="24"/>
                <w:szCs w:val="24"/>
              </w:rPr>
              <w:t>КР</w:t>
            </w:r>
          </w:p>
        </w:tc>
      </w:tr>
      <w:tr w:rsidR="006A1F00" w:rsidRPr="004C6CEA" w:rsidTr="006A1F00">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sidRPr="004C6CEA">
              <w:rPr>
                <w:rFonts w:ascii="Times New Roman" w:hAnsi="Times New Roman" w:cs="Times New Roman"/>
                <w:w w:val="113"/>
                <w:sz w:val="24"/>
                <w:szCs w:val="24"/>
              </w:rPr>
              <w:t>1</w:t>
            </w:r>
          </w:p>
        </w:tc>
        <w:tc>
          <w:tcPr>
            <w:tcW w:w="27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sidRPr="004C6CEA">
              <w:rPr>
                <w:rFonts w:ascii="Times New Roman" w:hAnsi="Times New Roman" w:cs="Times New Roman"/>
                <w:sz w:val="24"/>
                <w:szCs w:val="24"/>
              </w:rPr>
              <w:t>Начальные геометрические сведения</w:t>
            </w:r>
          </w:p>
        </w:tc>
        <w:tc>
          <w:tcPr>
            <w:tcW w:w="9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Pr>
                <w:rFonts w:ascii="Times New Roman" w:hAnsi="Times New Roman" w:cs="Times New Roman"/>
                <w:w w:val="113"/>
                <w:sz w:val="24"/>
                <w:szCs w:val="24"/>
              </w:rPr>
              <w:t>10</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0" w:rsidRPr="004C6CEA" w:rsidRDefault="006A1F00" w:rsidP="006A1F00">
            <w:pPr>
              <w:pStyle w:val="ab"/>
              <w:jc w:val="center"/>
              <w:rPr>
                <w:rFonts w:ascii="Times New Roman" w:hAnsi="Times New Roman" w:cs="Times New Roman"/>
                <w:w w:val="113"/>
                <w:sz w:val="24"/>
                <w:szCs w:val="24"/>
              </w:rPr>
            </w:pPr>
            <w:r>
              <w:rPr>
                <w:rFonts w:ascii="Times New Roman" w:hAnsi="Times New Roman" w:cs="Times New Roman"/>
                <w:w w:val="113"/>
                <w:sz w:val="24"/>
                <w:szCs w:val="24"/>
              </w:rPr>
              <w:t>1</w:t>
            </w:r>
          </w:p>
        </w:tc>
      </w:tr>
      <w:tr w:rsidR="006A1F00" w:rsidRPr="004C6CEA" w:rsidTr="006A1F00">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sidRPr="004C6CEA">
              <w:rPr>
                <w:rFonts w:ascii="Times New Roman" w:hAnsi="Times New Roman" w:cs="Times New Roman"/>
                <w:w w:val="113"/>
                <w:sz w:val="24"/>
                <w:szCs w:val="24"/>
              </w:rPr>
              <w:t>2</w:t>
            </w:r>
          </w:p>
        </w:tc>
        <w:tc>
          <w:tcPr>
            <w:tcW w:w="27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sidRPr="004C6CEA">
              <w:rPr>
                <w:rFonts w:ascii="Times New Roman" w:hAnsi="Times New Roman" w:cs="Times New Roman"/>
                <w:sz w:val="24"/>
                <w:szCs w:val="24"/>
              </w:rPr>
              <w:t>Треугольники</w:t>
            </w:r>
          </w:p>
        </w:tc>
        <w:tc>
          <w:tcPr>
            <w:tcW w:w="9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Pr>
                <w:rFonts w:ascii="Times New Roman" w:hAnsi="Times New Roman" w:cs="Times New Roman"/>
                <w:w w:val="113"/>
                <w:sz w:val="24"/>
                <w:szCs w:val="24"/>
              </w:rPr>
              <w:t>17</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Pr>
                <w:rFonts w:ascii="Times New Roman" w:hAnsi="Times New Roman" w:cs="Times New Roman"/>
                <w:w w:val="113"/>
                <w:sz w:val="24"/>
                <w:szCs w:val="24"/>
              </w:rPr>
              <w:t>1</w:t>
            </w:r>
          </w:p>
        </w:tc>
      </w:tr>
      <w:tr w:rsidR="006A1F00" w:rsidRPr="004C6CEA" w:rsidTr="006A1F00">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sidRPr="004C6CEA">
              <w:rPr>
                <w:rFonts w:ascii="Times New Roman" w:hAnsi="Times New Roman" w:cs="Times New Roman"/>
                <w:w w:val="113"/>
                <w:sz w:val="24"/>
                <w:szCs w:val="24"/>
              </w:rPr>
              <w:t>3</w:t>
            </w:r>
          </w:p>
        </w:tc>
        <w:tc>
          <w:tcPr>
            <w:tcW w:w="27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sidRPr="004C6CEA">
              <w:rPr>
                <w:rFonts w:ascii="Times New Roman" w:hAnsi="Times New Roman" w:cs="Times New Roman"/>
                <w:sz w:val="24"/>
                <w:szCs w:val="24"/>
              </w:rPr>
              <w:t>Параллельные прямые</w:t>
            </w:r>
          </w:p>
        </w:tc>
        <w:tc>
          <w:tcPr>
            <w:tcW w:w="9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Pr>
                <w:rFonts w:ascii="Times New Roman" w:hAnsi="Times New Roman" w:cs="Times New Roman"/>
                <w:w w:val="113"/>
                <w:sz w:val="24"/>
                <w:szCs w:val="24"/>
              </w:rPr>
              <w:t>13</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Pr>
                <w:rFonts w:ascii="Times New Roman" w:hAnsi="Times New Roman" w:cs="Times New Roman"/>
                <w:w w:val="113"/>
                <w:sz w:val="24"/>
                <w:szCs w:val="24"/>
              </w:rPr>
              <w:t>1</w:t>
            </w:r>
          </w:p>
        </w:tc>
      </w:tr>
      <w:tr w:rsidR="006A1F00" w:rsidRPr="004C6CEA" w:rsidTr="006A1F00">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sidRPr="004C6CEA">
              <w:rPr>
                <w:rFonts w:ascii="Times New Roman" w:hAnsi="Times New Roman" w:cs="Times New Roman"/>
                <w:w w:val="113"/>
                <w:sz w:val="24"/>
                <w:szCs w:val="24"/>
              </w:rPr>
              <w:t>4</w:t>
            </w:r>
          </w:p>
        </w:tc>
        <w:tc>
          <w:tcPr>
            <w:tcW w:w="27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sidRPr="004C6CEA">
              <w:rPr>
                <w:rFonts w:ascii="Times New Roman" w:hAnsi="Times New Roman" w:cs="Times New Roman"/>
                <w:sz w:val="24"/>
                <w:szCs w:val="24"/>
              </w:rPr>
              <w:t>Соотношения между сторонами и углами треугольника</w:t>
            </w:r>
          </w:p>
        </w:tc>
        <w:tc>
          <w:tcPr>
            <w:tcW w:w="9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Pr>
                <w:rFonts w:ascii="Times New Roman" w:hAnsi="Times New Roman" w:cs="Times New Roman"/>
                <w:w w:val="113"/>
                <w:sz w:val="24"/>
                <w:szCs w:val="24"/>
              </w:rPr>
              <w:t>18</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Pr>
                <w:rFonts w:ascii="Times New Roman" w:hAnsi="Times New Roman" w:cs="Times New Roman"/>
                <w:w w:val="113"/>
                <w:sz w:val="24"/>
                <w:szCs w:val="24"/>
              </w:rPr>
              <w:t>2</w:t>
            </w:r>
          </w:p>
        </w:tc>
      </w:tr>
      <w:tr w:rsidR="006A1F00" w:rsidRPr="004C6CEA" w:rsidTr="006A1F00">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0" w:rsidRPr="004C6CEA" w:rsidRDefault="006A1F00" w:rsidP="006A1F00">
            <w:pPr>
              <w:pStyle w:val="ab"/>
              <w:jc w:val="center"/>
              <w:rPr>
                <w:rFonts w:ascii="Times New Roman" w:hAnsi="Times New Roman" w:cs="Times New Roman"/>
                <w:w w:val="113"/>
                <w:sz w:val="24"/>
                <w:szCs w:val="24"/>
              </w:rPr>
            </w:pPr>
            <w:r>
              <w:rPr>
                <w:rFonts w:ascii="Times New Roman" w:hAnsi="Times New Roman" w:cs="Times New Roman"/>
                <w:w w:val="113"/>
                <w:sz w:val="24"/>
                <w:szCs w:val="24"/>
              </w:rPr>
              <w:t>5</w:t>
            </w:r>
          </w:p>
        </w:tc>
        <w:tc>
          <w:tcPr>
            <w:tcW w:w="27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b/>
                <w:bCs/>
                <w:w w:val="113"/>
                <w:sz w:val="24"/>
                <w:szCs w:val="24"/>
              </w:rPr>
            </w:pPr>
            <w:r w:rsidRPr="005A5735">
              <w:rPr>
                <w:rFonts w:ascii="Times New Roman" w:hAnsi="Times New Roman" w:cs="Times New Roman"/>
                <w:bCs/>
                <w:w w:val="113"/>
                <w:sz w:val="24"/>
                <w:szCs w:val="24"/>
              </w:rPr>
              <w:t>Повторение.</w:t>
            </w:r>
            <w:r>
              <w:rPr>
                <w:rFonts w:ascii="Times New Roman" w:hAnsi="Times New Roman" w:cs="Times New Roman"/>
                <w:b/>
                <w:bCs/>
                <w:w w:val="113"/>
                <w:sz w:val="24"/>
                <w:szCs w:val="24"/>
              </w:rPr>
              <w:t xml:space="preserve"> </w:t>
            </w:r>
            <w:r>
              <w:rPr>
                <w:rFonts w:ascii="Times New Roman" w:hAnsi="Times New Roman" w:cs="Times New Roman"/>
                <w:sz w:val="24"/>
                <w:szCs w:val="24"/>
              </w:rPr>
              <w:t>Практикум по решению геометрических задач.</w:t>
            </w:r>
          </w:p>
        </w:tc>
        <w:tc>
          <w:tcPr>
            <w:tcW w:w="9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Pr>
                <w:rFonts w:ascii="Times New Roman" w:hAnsi="Times New Roman" w:cs="Times New Roman"/>
                <w:w w:val="113"/>
                <w:sz w:val="24"/>
                <w:szCs w:val="24"/>
              </w:rPr>
              <w:t>10</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Pr>
                <w:rFonts w:ascii="Times New Roman" w:hAnsi="Times New Roman" w:cs="Times New Roman"/>
                <w:w w:val="113"/>
                <w:sz w:val="24"/>
                <w:szCs w:val="24"/>
              </w:rPr>
              <w:t>1</w:t>
            </w:r>
          </w:p>
        </w:tc>
      </w:tr>
      <w:tr w:rsidR="006A1F00" w:rsidRPr="004C6CEA" w:rsidTr="006A1F00">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0" w:rsidRPr="004C6CEA" w:rsidRDefault="006A1F00" w:rsidP="006A1F00">
            <w:pPr>
              <w:pStyle w:val="ab"/>
              <w:jc w:val="center"/>
              <w:rPr>
                <w:rFonts w:ascii="Times New Roman" w:hAnsi="Times New Roman" w:cs="Times New Roman"/>
                <w:w w:val="113"/>
                <w:sz w:val="24"/>
                <w:szCs w:val="24"/>
              </w:rPr>
            </w:pPr>
            <w:r>
              <w:rPr>
                <w:rFonts w:ascii="Times New Roman" w:hAnsi="Times New Roman" w:cs="Times New Roman"/>
                <w:w w:val="113"/>
                <w:sz w:val="24"/>
                <w:szCs w:val="24"/>
              </w:rPr>
              <w:t>6</w:t>
            </w:r>
          </w:p>
        </w:tc>
        <w:tc>
          <w:tcPr>
            <w:tcW w:w="27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b/>
                <w:bCs/>
                <w:w w:val="113"/>
                <w:sz w:val="24"/>
                <w:szCs w:val="24"/>
              </w:rPr>
            </w:pPr>
            <w:r>
              <w:rPr>
                <w:rFonts w:ascii="Times New Roman" w:hAnsi="Times New Roman" w:cs="Times New Roman"/>
                <w:b/>
                <w:bCs/>
                <w:w w:val="113"/>
                <w:sz w:val="24"/>
                <w:szCs w:val="24"/>
              </w:rPr>
              <w:t>Итоговый зачет</w:t>
            </w:r>
          </w:p>
        </w:tc>
        <w:tc>
          <w:tcPr>
            <w:tcW w:w="9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Default="006A1F00" w:rsidP="006A1F00">
            <w:pPr>
              <w:pStyle w:val="ab"/>
              <w:jc w:val="center"/>
              <w:rPr>
                <w:rFonts w:ascii="Times New Roman" w:hAnsi="Times New Roman" w:cs="Times New Roman"/>
                <w:w w:val="113"/>
                <w:sz w:val="24"/>
                <w:szCs w:val="24"/>
              </w:rPr>
            </w:pPr>
            <w:r>
              <w:rPr>
                <w:rFonts w:ascii="Times New Roman" w:hAnsi="Times New Roman" w:cs="Times New Roman"/>
                <w:w w:val="113"/>
                <w:sz w:val="24"/>
                <w:szCs w:val="24"/>
              </w:rPr>
              <w:t>2</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Default="006A1F00" w:rsidP="006A1F00">
            <w:pPr>
              <w:pStyle w:val="ab"/>
              <w:jc w:val="center"/>
              <w:rPr>
                <w:rFonts w:ascii="Times New Roman" w:hAnsi="Times New Roman" w:cs="Times New Roman"/>
                <w:w w:val="113"/>
                <w:sz w:val="24"/>
                <w:szCs w:val="24"/>
              </w:rPr>
            </w:pPr>
            <w:r>
              <w:rPr>
                <w:rFonts w:ascii="Times New Roman" w:hAnsi="Times New Roman" w:cs="Times New Roman"/>
                <w:w w:val="113"/>
                <w:sz w:val="24"/>
                <w:szCs w:val="24"/>
              </w:rPr>
              <w:t>1</w:t>
            </w:r>
          </w:p>
        </w:tc>
      </w:tr>
      <w:tr w:rsidR="006A1F00" w:rsidRPr="004C6CEA" w:rsidTr="006A1F00">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F00" w:rsidRPr="004C6CEA" w:rsidRDefault="006A1F00" w:rsidP="006A1F00">
            <w:pPr>
              <w:pStyle w:val="ab"/>
              <w:jc w:val="center"/>
              <w:rPr>
                <w:rFonts w:ascii="Times New Roman" w:hAnsi="Times New Roman" w:cs="Times New Roman"/>
                <w:w w:val="113"/>
                <w:sz w:val="24"/>
                <w:szCs w:val="24"/>
              </w:rPr>
            </w:pPr>
          </w:p>
        </w:tc>
        <w:tc>
          <w:tcPr>
            <w:tcW w:w="27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b/>
                <w:bCs/>
                <w:w w:val="113"/>
                <w:sz w:val="24"/>
                <w:szCs w:val="24"/>
              </w:rPr>
            </w:pPr>
            <w:r w:rsidRPr="004C6CEA">
              <w:rPr>
                <w:rFonts w:ascii="Times New Roman" w:hAnsi="Times New Roman" w:cs="Times New Roman"/>
                <w:b/>
                <w:bCs/>
                <w:w w:val="113"/>
                <w:sz w:val="24"/>
                <w:szCs w:val="24"/>
              </w:rPr>
              <w:t>Итого</w:t>
            </w:r>
          </w:p>
        </w:tc>
        <w:tc>
          <w:tcPr>
            <w:tcW w:w="9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Pr>
                <w:rFonts w:ascii="Times New Roman" w:hAnsi="Times New Roman" w:cs="Times New Roman"/>
                <w:w w:val="113"/>
                <w:sz w:val="24"/>
                <w:szCs w:val="24"/>
              </w:rPr>
              <w:t>68</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F00" w:rsidRPr="004C6CEA" w:rsidRDefault="006A1F00" w:rsidP="006A1F00">
            <w:pPr>
              <w:pStyle w:val="ab"/>
              <w:jc w:val="center"/>
              <w:rPr>
                <w:rFonts w:ascii="Times New Roman" w:hAnsi="Times New Roman" w:cs="Times New Roman"/>
                <w:w w:val="113"/>
                <w:sz w:val="24"/>
                <w:szCs w:val="24"/>
              </w:rPr>
            </w:pPr>
            <w:r>
              <w:rPr>
                <w:rFonts w:ascii="Times New Roman" w:hAnsi="Times New Roman" w:cs="Times New Roman"/>
                <w:w w:val="113"/>
                <w:sz w:val="24"/>
                <w:szCs w:val="24"/>
              </w:rPr>
              <w:t>6/</w:t>
            </w:r>
          </w:p>
        </w:tc>
      </w:tr>
    </w:tbl>
    <w:p w:rsidR="006A1F00" w:rsidRPr="003506AF" w:rsidRDefault="006A1F00" w:rsidP="006A1F00">
      <w:pPr>
        <w:pStyle w:val="ab"/>
        <w:jc w:val="center"/>
        <w:rPr>
          <w:rFonts w:ascii="Times New Roman" w:hAnsi="Times New Roman" w:cs="Times New Roman"/>
          <w:color w:val="FF0000"/>
          <w:w w:val="113"/>
          <w:sz w:val="24"/>
          <w:szCs w:val="24"/>
        </w:rPr>
      </w:pPr>
    </w:p>
    <w:p w:rsidR="006A1F00" w:rsidRPr="004C6CEA" w:rsidRDefault="006A1F00" w:rsidP="006A1F00">
      <w:pPr>
        <w:jc w:val="both"/>
        <w:rPr>
          <w:rFonts w:ascii="Times New Roman" w:hAnsi="Times New Roman" w:cs="Times New Roman"/>
          <w:b/>
          <w:u w:val="single"/>
        </w:rPr>
      </w:pPr>
      <w:r w:rsidRPr="004C6CEA">
        <w:rPr>
          <w:rFonts w:ascii="Times New Roman" w:hAnsi="Times New Roman" w:cs="Times New Roman"/>
          <w:b/>
          <w:u w:val="single"/>
        </w:rPr>
        <w:t>Перечень плановых контрольных работ</w:t>
      </w:r>
    </w:p>
    <w:p w:rsidR="006A1F00" w:rsidRPr="00B32DFA" w:rsidRDefault="006A1F00" w:rsidP="006A1F00">
      <w:pPr>
        <w:numPr>
          <w:ilvl w:val="0"/>
          <w:numId w:val="16"/>
        </w:numPr>
        <w:spacing w:after="0" w:line="240" w:lineRule="auto"/>
        <w:jc w:val="both"/>
        <w:rPr>
          <w:rFonts w:ascii="Times New Roman" w:hAnsi="Times New Roman" w:cs="Times New Roman"/>
        </w:rPr>
      </w:pPr>
      <w:r w:rsidRPr="00B32DFA">
        <w:rPr>
          <w:rFonts w:ascii="Times New Roman" w:hAnsi="Times New Roman" w:cs="Times New Roman"/>
        </w:rPr>
        <w:t>Контрольная работа №1 по теме «Начальные геометрические сведения»</w:t>
      </w:r>
    </w:p>
    <w:p w:rsidR="006A1F00" w:rsidRPr="00B32DFA" w:rsidRDefault="006A1F00" w:rsidP="006A1F00">
      <w:pPr>
        <w:numPr>
          <w:ilvl w:val="0"/>
          <w:numId w:val="16"/>
        </w:numPr>
        <w:spacing w:after="0" w:line="240" w:lineRule="auto"/>
        <w:jc w:val="both"/>
        <w:rPr>
          <w:rFonts w:ascii="Times New Roman" w:hAnsi="Times New Roman" w:cs="Times New Roman"/>
        </w:rPr>
      </w:pPr>
      <w:r w:rsidRPr="00B32DFA">
        <w:rPr>
          <w:rFonts w:ascii="Times New Roman" w:hAnsi="Times New Roman" w:cs="Times New Roman"/>
        </w:rPr>
        <w:t>Контрольная работа №2 по теме «Треугольники»</w:t>
      </w:r>
    </w:p>
    <w:p w:rsidR="006A1F00" w:rsidRPr="00B32DFA" w:rsidRDefault="006A1F00" w:rsidP="006A1F00">
      <w:pPr>
        <w:numPr>
          <w:ilvl w:val="0"/>
          <w:numId w:val="16"/>
        </w:numPr>
        <w:spacing w:after="0" w:line="240" w:lineRule="auto"/>
        <w:jc w:val="both"/>
        <w:rPr>
          <w:rFonts w:ascii="Times New Roman" w:hAnsi="Times New Roman" w:cs="Times New Roman"/>
        </w:rPr>
      </w:pPr>
      <w:r w:rsidRPr="00B32DFA">
        <w:rPr>
          <w:rFonts w:ascii="Times New Roman" w:hAnsi="Times New Roman" w:cs="Times New Roman"/>
        </w:rPr>
        <w:t>Контрольная работа №3 по теме «Параллельные прямые»</w:t>
      </w:r>
    </w:p>
    <w:p w:rsidR="006A1F00" w:rsidRPr="00B32DFA" w:rsidRDefault="006A1F00" w:rsidP="006A1F00">
      <w:pPr>
        <w:numPr>
          <w:ilvl w:val="0"/>
          <w:numId w:val="16"/>
        </w:numPr>
        <w:spacing w:after="0" w:line="240" w:lineRule="auto"/>
        <w:jc w:val="both"/>
        <w:rPr>
          <w:rFonts w:ascii="Times New Roman" w:hAnsi="Times New Roman" w:cs="Times New Roman"/>
        </w:rPr>
      </w:pPr>
      <w:r w:rsidRPr="00B32DFA">
        <w:rPr>
          <w:rFonts w:ascii="Times New Roman" w:hAnsi="Times New Roman" w:cs="Times New Roman"/>
        </w:rPr>
        <w:t>Контрольная работа №4 по теме «Сумма углов треугольника Соотношения между сторонами и углами треугол</w:t>
      </w:r>
      <w:r>
        <w:rPr>
          <w:rFonts w:ascii="Times New Roman" w:hAnsi="Times New Roman" w:cs="Times New Roman"/>
        </w:rPr>
        <w:t>ь</w:t>
      </w:r>
      <w:r w:rsidRPr="00B32DFA">
        <w:rPr>
          <w:rFonts w:ascii="Times New Roman" w:hAnsi="Times New Roman" w:cs="Times New Roman"/>
        </w:rPr>
        <w:t>ника»</w:t>
      </w:r>
    </w:p>
    <w:p w:rsidR="006A1F00" w:rsidRPr="00B32DFA" w:rsidRDefault="006A1F00" w:rsidP="006A1F00">
      <w:pPr>
        <w:numPr>
          <w:ilvl w:val="0"/>
          <w:numId w:val="16"/>
        </w:numPr>
        <w:spacing w:after="0" w:line="240" w:lineRule="auto"/>
        <w:jc w:val="both"/>
        <w:rPr>
          <w:rFonts w:ascii="Times New Roman" w:hAnsi="Times New Roman" w:cs="Times New Roman"/>
        </w:rPr>
      </w:pPr>
      <w:r w:rsidRPr="00B32DFA">
        <w:rPr>
          <w:rFonts w:ascii="Times New Roman" w:hAnsi="Times New Roman" w:cs="Times New Roman"/>
        </w:rPr>
        <w:t>Контрольная работа №5 по теме «Прямоугольные треугольники»</w:t>
      </w:r>
    </w:p>
    <w:p w:rsidR="006A1F00" w:rsidRPr="00B32DFA" w:rsidRDefault="006A1F00" w:rsidP="006A1F00">
      <w:pPr>
        <w:numPr>
          <w:ilvl w:val="0"/>
          <w:numId w:val="16"/>
        </w:numPr>
        <w:spacing w:after="0" w:line="240" w:lineRule="auto"/>
        <w:jc w:val="both"/>
        <w:rPr>
          <w:rFonts w:ascii="Times New Roman" w:hAnsi="Times New Roman" w:cs="Times New Roman"/>
        </w:rPr>
      </w:pPr>
      <w:r w:rsidRPr="00B32DFA">
        <w:rPr>
          <w:rFonts w:ascii="Times New Roman" w:hAnsi="Times New Roman" w:cs="Times New Roman"/>
        </w:rPr>
        <w:t>Итоговая контрольная работа</w:t>
      </w:r>
    </w:p>
    <w:p w:rsidR="006A1F00" w:rsidRPr="003506AF" w:rsidRDefault="006A1F00" w:rsidP="006A1F00">
      <w:pPr>
        <w:pStyle w:val="ab"/>
        <w:jc w:val="both"/>
        <w:rPr>
          <w:rFonts w:ascii="Times New Roman" w:hAnsi="Times New Roman" w:cs="Times New Roman"/>
          <w:color w:val="FF0000"/>
          <w:sz w:val="24"/>
          <w:szCs w:val="24"/>
        </w:rPr>
      </w:pPr>
    </w:p>
    <w:p w:rsidR="006A1F00" w:rsidRPr="002C03B0" w:rsidRDefault="006A1F00" w:rsidP="006A1F00">
      <w:pPr>
        <w:pStyle w:val="ab"/>
        <w:jc w:val="both"/>
        <w:rPr>
          <w:rStyle w:val="FontStyle12"/>
          <w:sz w:val="24"/>
          <w:szCs w:val="24"/>
        </w:rPr>
      </w:pPr>
    </w:p>
    <w:p w:rsidR="006A1F00" w:rsidRPr="00D055B1" w:rsidRDefault="006A1F00" w:rsidP="006A1F00">
      <w:pPr>
        <w:pStyle w:val="ab"/>
        <w:ind w:left="720"/>
        <w:rPr>
          <w:rFonts w:eastAsia="Times New Roman" w:cs="Times New Roman"/>
          <w:i/>
          <w:sz w:val="24"/>
          <w:szCs w:val="24"/>
        </w:rPr>
      </w:pPr>
    </w:p>
    <w:p w:rsidR="006A1F00" w:rsidRPr="00D055B1" w:rsidRDefault="006A1F00" w:rsidP="006A1F00">
      <w:pPr>
        <w:pStyle w:val="20"/>
        <w:shd w:val="clear" w:color="auto" w:fill="auto"/>
        <w:spacing w:before="0" w:line="240" w:lineRule="auto"/>
        <w:jc w:val="left"/>
        <w:rPr>
          <w:rFonts w:asciiTheme="minorHAnsi" w:hAnsiTheme="minorHAnsi"/>
          <w:i/>
          <w:color w:val="000000"/>
          <w:sz w:val="24"/>
          <w:szCs w:val="24"/>
        </w:rPr>
      </w:pPr>
    </w:p>
    <w:p w:rsidR="006A1F00" w:rsidRPr="00CC7EC0" w:rsidRDefault="006A1F00" w:rsidP="006A1F00">
      <w:pPr>
        <w:pStyle w:val="ab"/>
        <w:jc w:val="both"/>
        <w:rPr>
          <w:w w:val="106"/>
          <w:sz w:val="28"/>
          <w:szCs w:val="28"/>
          <w:u w:val="single"/>
        </w:rPr>
      </w:pPr>
      <w:r w:rsidRPr="00D055B1">
        <w:rPr>
          <w:color w:val="000000"/>
          <w:sz w:val="24"/>
          <w:szCs w:val="24"/>
        </w:rPr>
        <w:t xml:space="preserve">      </w:t>
      </w:r>
      <w:r w:rsidRPr="00CC7EC0">
        <w:rPr>
          <w:rFonts w:cs="Times New Roman"/>
          <w:b/>
          <w:bCs/>
          <w:w w:val="106"/>
          <w:sz w:val="28"/>
          <w:szCs w:val="28"/>
          <w:u w:val="single"/>
        </w:rPr>
        <w:t>Требования к уровню подготовки выпускников основной школы</w:t>
      </w:r>
      <w:r>
        <w:rPr>
          <w:rFonts w:cs="Times New Roman"/>
          <w:b/>
          <w:bCs/>
          <w:w w:val="106"/>
          <w:sz w:val="28"/>
          <w:szCs w:val="28"/>
          <w:u w:val="single"/>
        </w:rPr>
        <w:t>.</w:t>
      </w:r>
    </w:p>
    <w:p w:rsidR="006A1F00" w:rsidRPr="00D055B1" w:rsidRDefault="006A1F00" w:rsidP="006A1F00">
      <w:pPr>
        <w:pStyle w:val="ab"/>
        <w:jc w:val="both"/>
        <w:rPr>
          <w:rFonts w:cs="Times New Roman"/>
          <w:b/>
          <w:sz w:val="24"/>
          <w:szCs w:val="24"/>
        </w:rPr>
      </w:pPr>
      <w:r w:rsidRPr="00D055B1">
        <w:rPr>
          <w:rFonts w:cs="Times New Roman"/>
          <w:b/>
          <w:sz w:val="24"/>
          <w:szCs w:val="24"/>
        </w:rPr>
        <w:t>Знать/понимать:</w:t>
      </w:r>
    </w:p>
    <w:p w:rsidR="006A1F00" w:rsidRPr="00D055B1" w:rsidRDefault="006A1F00" w:rsidP="006A1F00">
      <w:pPr>
        <w:pStyle w:val="ab"/>
        <w:numPr>
          <w:ilvl w:val="0"/>
          <w:numId w:val="14"/>
        </w:numPr>
        <w:jc w:val="both"/>
        <w:rPr>
          <w:rFonts w:cs="Times New Roman"/>
          <w:sz w:val="24"/>
          <w:szCs w:val="24"/>
        </w:rPr>
      </w:pPr>
      <w:r w:rsidRPr="00D055B1">
        <w:rPr>
          <w:rFonts w:cs="Times New Roman"/>
          <w:sz w:val="24"/>
          <w:szCs w:val="24"/>
        </w:rPr>
        <w:t>существо понятия математического доказательства; примеры доказательств;</w:t>
      </w:r>
    </w:p>
    <w:p w:rsidR="006A1F00" w:rsidRPr="00D055B1" w:rsidRDefault="006A1F00" w:rsidP="006A1F00">
      <w:pPr>
        <w:pStyle w:val="ab"/>
        <w:numPr>
          <w:ilvl w:val="0"/>
          <w:numId w:val="14"/>
        </w:numPr>
        <w:jc w:val="both"/>
        <w:rPr>
          <w:rFonts w:cs="Times New Roman"/>
          <w:sz w:val="24"/>
          <w:szCs w:val="24"/>
        </w:rPr>
      </w:pPr>
      <w:r w:rsidRPr="00D055B1">
        <w:rPr>
          <w:rFonts w:cs="Times New Roman"/>
          <w:sz w:val="24"/>
          <w:szCs w:val="24"/>
        </w:rPr>
        <w:lastRenderedPageBreak/>
        <w:t>существо понятия алгоритма; примеры алгоритмов;</w:t>
      </w:r>
    </w:p>
    <w:p w:rsidR="006A1F00" w:rsidRPr="00D055B1" w:rsidRDefault="006A1F00" w:rsidP="006A1F00">
      <w:pPr>
        <w:pStyle w:val="ab"/>
        <w:numPr>
          <w:ilvl w:val="0"/>
          <w:numId w:val="14"/>
        </w:numPr>
        <w:jc w:val="both"/>
        <w:rPr>
          <w:rFonts w:cs="Times New Roman"/>
          <w:sz w:val="24"/>
          <w:szCs w:val="24"/>
        </w:rPr>
      </w:pPr>
      <w:r w:rsidRPr="00D055B1">
        <w:rPr>
          <w:rFonts w:cs="Times New Roman"/>
          <w:sz w:val="24"/>
          <w:szCs w:val="24"/>
        </w:rPr>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6A1F00" w:rsidRPr="00D055B1" w:rsidRDefault="006A1F00" w:rsidP="006A1F00">
      <w:pPr>
        <w:pStyle w:val="ab"/>
        <w:numPr>
          <w:ilvl w:val="0"/>
          <w:numId w:val="14"/>
        </w:numPr>
        <w:jc w:val="both"/>
        <w:rPr>
          <w:rFonts w:cs="Times New Roman"/>
          <w:sz w:val="24"/>
          <w:szCs w:val="24"/>
        </w:rPr>
      </w:pPr>
      <w:r w:rsidRPr="00D055B1">
        <w:rPr>
          <w:rFonts w:cs="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6A1F00" w:rsidRPr="00D055B1" w:rsidRDefault="006A1F00" w:rsidP="006A1F00">
      <w:pPr>
        <w:pStyle w:val="ab"/>
        <w:numPr>
          <w:ilvl w:val="0"/>
          <w:numId w:val="14"/>
        </w:numPr>
        <w:jc w:val="both"/>
        <w:rPr>
          <w:rFonts w:cs="Times New Roman"/>
          <w:sz w:val="24"/>
          <w:szCs w:val="24"/>
        </w:rPr>
      </w:pPr>
      <w:r w:rsidRPr="00D055B1">
        <w:rPr>
          <w:rFonts w:cs="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6A1F00" w:rsidRPr="00D055B1" w:rsidRDefault="006A1F00" w:rsidP="006A1F00">
      <w:pPr>
        <w:pStyle w:val="ab"/>
        <w:jc w:val="both"/>
        <w:rPr>
          <w:rFonts w:cs="Times New Roman"/>
          <w:b/>
          <w:sz w:val="24"/>
          <w:szCs w:val="24"/>
        </w:rPr>
      </w:pPr>
      <w:r w:rsidRPr="00D055B1">
        <w:rPr>
          <w:rFonts w:cs="Times New Roman"/>
          <w:b/>
          <w:sz w:val="24"/>
          <w:szCs w:val="24"/>
        </w:rPr>
        <w:t>Уметь:</w:t>
      </w:r>
    </w:p>
    <w:p w:rsidR="006A1F00" w:rsidRPr="00D055B1" w:rsidRDefault="006A1F00" w:rsidP="006A1F00">
      <w:pPr>
        <w:pStyle w:val="ab"/>
        <w:numPr>
          <w:ilvl w:val="0"/>
          <w:numId w:val="15"/>
        </w:numPr>
        <w:jc w:val="both"/>
        <w:rPr>
          <w:rFonts w:cs="Times New Roman"/>
          <w:sz w:val="24"/>
          <w:szCs w:val="24"/>
        </w:rPr>
      </w:pPr>
      <w:r w:rsidRPr="00D055B1">
        <w:rPr>
          <w:rFonts w:cs="Times New Roman"/>
          <w:sz w:val="24"/>
          <w:szCs w:val="24"/>
        </w:rPr>
        <w:t>пользоваться геометрическим языком для описания предметов окружающего мира;</w:t>
      </w:r>
    </w:p>
    <w:p w:rsidR="006A1F00" w:rsidRPr="00D055B1" w:rsidRDefault="006A1F00" w:rsidP="006A1F00">
      <w:pPr>
        <w:pStyle w:val="ab"/>
        <w:numPr>
          <w:ilvl w:val="0"/>
          <w:numId w:val="15"/>
        </w:numPr>
        <w:jc w:val="both"/>
        <w:rPr>
          <w:rFonts w:cs="Times New Roman"/>
          <w:sz w:val="24"/>
          <w:szCs w:val="24"/>
        </w:rPr>
      </w:pPr>
      <w:r w:rsidRPr="00D055B1">
        <w:rPr>
          <w:rFonts w:cs="Times New Roman"/>
          <w:sz w:val="24"/>
          <w:szCs w:val="24"/>
        </w:rPr>
        <w:t>распознавать геометрические фигуры, различать их взаимное расположение;</w:t>
      </w:r>
    </w:p>
    <w:p w:rsidR="006A1F00" w:rsidRPr="00D055B1" w:rsidRDefault="006A1F00" w:rsidP="006A1F00">
      <w:pPr>
        <w:pStyle w:val="ab"/>
        <w:numPr>
          <w:ilvl w:val="0"/>
          <w:numId w:val="15"/>
        </w:numPr>
        <w:jc w:val="both"/>
        <w:rPr>
          <w:rFonts w:cs="Times New Roman"/>
          <w:sz w:val="24"/>
          <w:szCs w:val="24"/>
        </w:rPr>
      </w:pPr>
      <w:r w:rsidRPr="00D055B1">
        <w:rPr>
          <w:rFonts w:cs="Times New Roman"/>
          <w:sz w:val="24"/>
          <w:szCs w:val="24"/>
        </w:rPr>
        <w:t>изображать геометрические фигуры; выполнять чертежи по условию задач; осуществлять преобразование фигур;</w:t>
      </w:r>
    </w:p>
    <w:p w:rsidR="006A1F00" w:rsidRPr="00D055B1" w:rsidRDefault="006A1F00" w:rsidP="006A1F00">
      <w:pPr>
        <w:pStyle w:val="ab"/>
        <w:numPr>
          <w:ilvl w:val="0"/>
          <w:numId w:val="15"/>
        </w:numPr>
        <w:jc w:val="both"/>
        <w:rPr>
          <w:rFonts w:cs="Times New Roman"/>
          <w:sz w:val="24"/>
          <w:szCs w:val="24"/>
        </w:rPr>
      </w:pPr>
      <w:r w:rsidRPr="00D055B1">
        <w:rPr>
          <w:rFonts w:cs="Times New Roman"/>
          <w:sz w:val="24"/>
          <w:szCs w:val="24"/>
        </w:rPr>
        <w:t>вычислять значения геометрических величин (длин, углов, площадей), в том числе: определять значение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дуг окружности, площадей основных геометрических фигур и фигур, составленных из них;</w:t>
      </w:r>
    </w:p>
    <w:p w:rsidR="006A1F00" w:rsidRPr="00D055B1" w:rsidRDefault="006A1F00" w:rsidP="006A1F00">
      <w:pPr>
        <w:pStyle w:val="ab"/>
        <w:numPr>
          <w:ilvl w:val="0"/>
          <w:numId w:val="15"/>
        </w:numPr>
        <w:jc w:val="both"/>
        <w:rPr>
          <w:rFonts w:cs="Times New Roman"/>
          <w:sz w:val="24"/>
          <w:szCs w:val="24"/>
        </w:rPr>
      </w:pPr>
      <w:r w:rsidRPr="00D055B1">
        <w:rPr>
          <w:rFonts w:cs="Times New Roman"/>
          <w:sz w:val="24"/>
          <w:szCs w:val="24"/>
        </w:rPr>
        <w:t>решать геометрические задания,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 проводить доказательные рассуждения при решении задач, используя известные теоремы, обнаруживая возможности для их использования;</w:t>
      </w:r>
    </w:p>
    <w:p w:rsidR="006A1F00" w:rsidRPr="00D055B1" w:rsidRDefault="006A1F00" w:rsidP="006A1F00">
      <w:pPr>
        <w:pStyle w:val="ab"/>
        <w:numPr>
          <w:ilvl w:val="0"/>
          <w:numId w:val="15"/>
        </w:numPr>
        <w:jc w:val="both"/>
        <w:rPr>
          <w:rFonts w:cs="Times New Roman"/>
          <w:sz w:val="24"/>
          <w:szCs w:val="24"/>
        </w:rPr>
      </w:pPr>
      <w:r w:rsidRPr="00D055B1">
        <w:rPr>
          <w:rFonts w:cs="Times New Roman"/>
          <w:sz w:val="24"/>
          <w:szCs w:val="24"/>
        </w:rPr>
        <w:t>решать простейшие планиметрические задачи в пространстве.</w:t>
      </w:r>
    </w:p>
    <w:p w:rsidR="006A1F00" w:rsidRPr="00D055B1" w:rsidRDefault="006A1F00" w:rsidP="006A1F00">
      <w:pPr>
        <w:pStyle w:val="ab"/>
        <w:jc w:val="both"/>
        <w:rPr>
          <w:rFonts w:cs="Times New Roman"/>
          <w:sz w:val="24"/>
          <w:szCs w:val="24"/>
        </w:rPr>
      </w:pPr>
    </w:p>
    <w:p w:rsidR="006A1F00" w:rsidRPr="00D055B1" w:rsidRDefault="006A1F00" w:rsidP="006A1F00">
      <w:pPr>
        <w:pStyle w:val="ab"/>
        <w:jc w:val="both"/>
        <w:rPr>
          <w:rFonts w:cs="Times New Roman"/>
          <w:b/>
          <w:sz w:val="24"/>
          <w:szCs w:val="24"/>
        </w:rPr>
      </w:pPr>
      <w:r w:rsidRPr="00D055B1">
        <w:rPr>
          <w:rFonts w:cs="Times New Roman"/>
          <w:b/>
          <w:sz w:val="24"/>
          <w:szCs w:val="24"/>
        </w:rPr>
        <w:t>использовать приобретенные знания и умения в практической деятельности и повседневной жизни для:</w:t>
      </w:r>
    </w:p>
    <w:p w:rsidR="006A1F00" w:rsidRPr="00D055B1" w:rsidRDefault="006A1F00" w:rsidP="006A1F00">
      <w:pPr>
        <w:pStyle w:val="ab"/>
        <w:numPr>
          <w:ilvl w:val="0"/>
          <w:numId w:val="15"/>
        </w:numPr>
        <w:jc w:val="both"/>
        <w:rPr>
          <w:rFonts w:cs="Times New Roman"/>
          <w:sz w:val="24"/>
          <w:szCs w:val="24"/>
        </w:rPr>
      </w:pPr>
      <w:r w:rsidRPr="00D055B1">
        <w:rPr>
          <w:rFonts w:cs="Times New Roman"/>
          <w:sz w:val="24"/>
          <w:szCs w:val="24"/>
        </w:rPr>
        <w:t>описания реальных ситуаций на языке геометрии;</w:t>
      </w:r>
    </w:p>
    <w:p w:rsidR="006A1F00" w:rsidRPr="00D055B1" w:rsidRDefault="006A1F00" w:rsidP="006A1F00">
      <w:pPr>
        <w:pStyle w:val="ab"/>
        <w:numPr>
          <w:ilvl w:val="0"/>
          <w:numId w:val="15"/>
        </w:numPr>
        <w:jc w:val="both"/>
        <w:rPr>
          <w:rFonts w:cs="Times New Roman"/>
          <w:sz w:val="24"/>
          <w:szCs w:val="24"/>
        </w:rPr>
      </w:pPr>
      <w:r w:rsidRPr="00D055B1">
        <w:rPr>
          <w:rFonts w:cs="Times New Roman"/>
          <w:sz w:val="24"/>
          <w:szCs w:val="24"/>
        </w:rPr>
        <w:t>расчетов, включающих простейшие тригонометрические формулы;</w:t>
      </w:r>
    </w:p>
    <w:p w:rsidR="006A1F00" w:rsidRPr="00D055B1" w:rsidRDefault="006A1F00" w:rsidP="006A1F00">
      <w:pPr>
        <w:pStyle w:val="ab"/>
        <w:numPr>
          <w:ilvl w:val="0"/>
          <w:numId w:val="15"/>
        </w:numPr>
        <w:jc w:val="both"/>
        <w:rPr>
          <w:rFonts w:cs="Times New Roman"/>
          <w:sz w:val="24"/>
          <w:szCs w:val="24"/>
        </w:rPr>
      </w:pPr>
      <w:r w:rsidRPr="00D055B1">
        <w:rPr>
          <w:rFonts w:cs="Times New Roman"/>
          <w:sz w:val="24"/>
          <w:szCs w:val="24"/>
        </w:rPr>
        <w:t>решения геометрических задач с использованием тригонометрии</w:t>
      </w:r>
    </w:p>
    <w:p w:rsidR="006A1F00" w:rsidRPr="00D055B1" w:rsidRDefault="006A1F00" w:rsidP="006A1F00">
      <w:pPr>
        <w:pStyle w:val="ab"/>
        <w:numPr>
          <w:ilvl w:val="0"/>
          <w:numId w:val="15"/>
        </w:numPr>
        <w:jc w:val="both"/>
        <w:rPr>
          <w:rFonts w:cs="Times New Roman"/>
          <w:sz w:val="24"/>
          <w:szCs w:val="24"/>
        </w:rPr>
      </w:pPr>
      <w:r w:rsidRPr="00D055B1">
        <w:rPr>
          <w:rFonts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6A1F00" w:rsidRPr="00D055B1" w:rsidRDefault="006A1F00" w:rsidP="006A1F00">
      <w:pPr>
        <w:pStyle w:val="ab"/>
        <w:numPr>
          <w:ilvl w:val="0"/>
          <w:numId w:val="15"/>
        </w:numPr>
        <w:jc w:val="both"/>
        <w:rPr>
          <w:rFonts w:cs="Times New Roman"/>
          <w:sz w:val="24"/>
          <w:szCs w:val="24"/>
        </w:rPr>
      </w:pPr>
      <w:r w:rsidRPr="00D055B1">
        <w:rPr>
          <w:rFonts w:cs="Times New Roman"/>
          <w:sz w:val="24"/>
          <w:szCs w:val="24"/>
        </w:rPr>
        <w:t>построений геометрическими инструментами (линейка, угольник, циркуль, транспортир).</w:t>
      </w:r>
    </w:p>
    <w:p w:rsidR="006A1F00" w:rsidRPr="00D055B1" w:rsidRDefault="006A1F00" w:rsidP="006A1F00">
      <w:pPr>
        <w:pStyle w:val="ab"/>
        <w:jc w:val="both"/>
        <w:rPr>
          <w:rFonts w:cs="Times New Roman"/>
          <w:bCs/>
          <w:sz w:val="24"/>
          <w:szCs w:val="24"/>
        </w:rPr>
      </w:pPr>
    </w:p>
    <w:p w:rsidR="006A1F00" w:rsidRPr="00D055B1" w:rsidRDefault="006A1F00" w:rsidP="006A1F00">
      <w:pPr>
        <w:pStyle w:val="ab"/>
        <w:jc w:val="both"/>
        <w:rPr>
          <w:rFonts w:cs="Times New Roman"/>
          <w:bCs/>
          <w:sz w:val="24"/>
          <w:szCs w:val="24"/>
        </w:rPr>
      </w:pPr>
      <w:r w:rsidRPr="00D055B1">
        <w:rPr>
          <w:rFonts w:cs="Times New Roman"/>
          <w:bCs/>
          <w:sz w:val="24"/>
          <w:szCs w:val="24"/>
        </w:rPr>
        <w:t xml:space="preserve"> </w:t>
      </w:r>
    </w:p>
    <w:p w:rsidR="006A1F00" w:rsidRPr="00CC7EC0" w:rsidRDefault="006A1F00" w:rsidP="006A1F00">
      <w:pPr>
        <w:pStyle w:val="ab"/>
        <w:jc w:val="center"/>
        <w:rPr>
          <w:rFonts w:eastAsia="Times New Roman" w:cs="Times New Roman"/>
          <w:b/>
          <w:sz w:val="28"/>
          <w:szCs w:val="28"/>
          <w:u w:val="single"/>
        </w:rPr>
      </w:pPr>
      <w:r w:rsidRPr="00CC7EC0">
        <w:rPr>
          <w:rFonts w:eastAsia="Times New Roman" w:cs="Times New Roman"/>
          <w:b/>
          <w:sz w:val="28"/>
          <w:szCs w:val="28"/>
          <w:u w:val="single"/>
        </w:rPr>
        <w:t>Учебно- методическое обеспечение</w:t>
      </w:r>
    </w:p>
    <w:p w:rsidR="006A1F00" w:rsidRPr="00D055B1" w:rsidRDefault="006A1F00" w:rsidP="006A1F00">
      <w:pPr>
        <w:pStyle w:val="ab"/>
        <w:spacing w:line="360" w:lineRule="auto"/>
        <w:rPr>
          <w:rFonts w:eastAsia="Times New Roman" w:cs="Times New Roman"/>
          <w:sz w:val="24"/>
          <w:szCs w:val="24"/>
        </w:rPr>
      </w:pPr>
      <w:r w:rsidRPr="00CC7EC0">
        <w:rPr>
          <w:rFonts w:eastAsia="Times New Roman" w:cs="Times New Roman"/>
          <w:b/>
          <w:sz w:val="28"/>
          <w:szCs w:val="28"/>
          <w:u w:val="single"/>
        </w:rPr>
        <w:br/>
      </w:r>
      <w:r w:rsidRPr="00D055B1">
        <w:rPr>
          <w:rFonts w:eastAsia="Times New Roman" w:cs="Times New Roman"/>
          <w:sz w:val="24"/>
          <w:szCs w:val="24"/>
        </w:rPr>
        <w:t xml:space="preserve"> 1. Бурмистрова Т.А. Программы общеобразовательных учреждений.</w:t>
      </w:r>
      <w:r w:rsidRPr="00D055B1">
        <w:rPr>
          <w:rFonts w:eastAsia="Times New Roman" w:cs="Times New Roman"/>
          <w:sz w:val="24"/>
          <w:szCs w:val="24"/>
        </w:rPr>
        <w:br/>
        <w:t>Геометрия. 7-9 классы. М.: Просвещение, 2009. 126 с.</w:t>
      </w:r>
      <w:r w:rsidRPr="00D055B1">
        <w:rPr>
          <w:rFonts w:eastAsia="Times New Roman" w:cs="Times New Roman"/>
          <w:sz w:val="24"/>
          <w:szCs w:val="24"/>
        </w:rPr>
        <w:br/>
        <w:t>2. Геометрия, 7-9: учебник для общеобразовательных. учреждений / Л. С. Атанасян, В. Ф. Бутузов, С. Б. Кадомцев и др. М.: Просвещение, 2004 -2010.</w:t>
      </w:r>
      <w:r w:rsidRPr="00D055B1">
        <w:rPr>
          <w:rFonts w:eastAsia="Times New Roman" w:cs="Times New Roman"/>
          <w:sz w:val="24"/>
          <w:szCs w:val="24"/>
        </w:rPr>
        <w:br/>
        <w:t>3. Балаян Э.Н..ГЕОМЕТРИЯ. Задачи на готовых чертежах для подготовки к ГИА и ЕГЭ 7-9 классы  . Ростов на Дону.ООО «Феникс» 2013г.</w:t>
      </w:r>
    </w:p>
    <w:p w:rsidR="006A1F00" w:rsidRPr="00D055B1" w:rsidRDefault="006A1F00" w:rsidP="006A1F00">
      <w:pPr>
        <w:pStyle w:val="ab"/>
        <w:spacing w:line="360" w:lineRule="auto"/>
        <w:rPr>
          <w:rFonts w:eastAsia="Times New Roman" w:cs="Times New Roman"/>
          <w:sz w:val="24"/>
          <w:szCs w:val="24"/>
        </w:rPr>
      </w:pPr>
      <w:r w:rsidRPr="00D055B1">
        <w:rPr>
          <w:rFonts w:eastAsia="Times New Roman" w:cs="Times New Roman"/>
          <w:b/>
          <w:i/>
          <w:sz w:val="24"/>
          <w:szCs w:val="24"/>
        </w:rPr>
        <w:t>Дополнительная литература:</w:t>
      </w:r>
    </w:p>
    <w:p w:rsidR="006A1F00" w:rsidRPr="00D055B1" w:rsidRDefault="006A1F00" w:rsidP="006A1F00">
      <w:pPr>
        <w:pStyle w:val="ab"/>
        <w:spacing w:line="360" w:lineRule="auto"/>
        <w:rPr>
          <w:rFonts w:eastAsia="Times New Roman" w:cs="Times New Roman"/>
          <w:sz w:val="24"/>
          <w:szCs w:val="24"/>
        </w:rPr>
      </w:pPr>
      <w:r w:rsidRPr="00D055B1">
        <w:rPr>
          <w:rFonts w:eastAsia="Times New Roman" w:cs="Times New Roman"/>
          <w:sz w:val="24"/>
          <w:szCs w:val="24"/>
        </w:rPr>
        <w:t>1. Дидактические материалы по геометрии для 7 класса. / Б. Г. Зив. М.: Просвещение</w:t>
      </w:r>
    </w:p>
    <w:p w:rsidR="006A1F00" w:rsidRPr="00D055B1" w:rsidRDefault="006A1F00" w:rsidP="006A1F00">
      <w:pPr>
        <w:pStyle w:val="ab"/>
        <w:spacing w:line="360" w:lineRule="auto"/>
        <w:rPr>
          <w:rFonts w:eastAsia="Times New Roman" w:cs="Times New Roman"/>
          <w:sz w:val="24"/>
          <w:szCs w:val="24"/>
        </w:rPr>
      </w:pPr>
      <w:r w:rsidRPr="00D055B1">
        <w:rPr>
          <w:rFonts w:eastAsia="Times New Roman" w:cs="Times New Roman"/>
          <w:sz w:val="24"/>
          <w:szCs w:val="24"/>
        </w:rPr>
        <w:t>2. Н.Ф. Гаврилова Поурочные разработки по геометрии. 7 класс.- М.: ВАКО, 2005.- 320 с.</w:t>
      </w:r>
    </w:p>
    <w:p w:rsidR="006A1F00" w:rsidRPr="00D055B1" w:rsidRDefault="006A1F00" w:rsidP="006A1F00">
      <w:pPr>
        <w:pStyle w:val="ab"/>
        <w:spacing w:line="360" w:lineRule="auto"/>
        <w:rPr>
          <w:rFonts w:eastAsia="Times New Roman" w:cs="Times New Roman"/>
          <w:sz w:val="24"/>
          <w:szCs w:val="24"/>
        </w:rPr>
      </w:pPr>
      <w:r w:rsidRPr="00D055B1">
        <w:rPr>
          <w:rFonts w:eastAsia="Times New Roman" w:cs="Times New Roman"/>
          <w:sz w:val="24"/>
          <w:szCs w:val="24"/>
        </w:rPr>
        <w:lastRenderedPageBreak/>
        <w:t>3. П.И. Алтынов. Геометрия. Тесты. 7-9 кл.: Учебно-методическое пособие.- 2-е изд.- М.- Дрофа,</w:t>
      </w:r>
      <w:r>
        <w:rPr>
          <w:rFonts w:eastAsia="Times New Roman" w:cs="Times New Roman"/>
          <w:sz w:val="24"/>
          <w:szCs w:val="24"/>
        </w:rPr>
        <w:t xml:space="preserve"> </w:t>
      </w:r>
      <w:r w:rsidRPr="00D055B1">
        <w:rPr>
          <w:rFonts w:eastAsia="Times New Roman" w:cs="Times New Roman"/>
          <w:sz w:val="24"/>
          <w:szCs w:val="24"/>
        </w:rPr>
        <w:t>1998.- 112 с.</w:t>
      </w:r>
    </w:p>
    <w:p w:rsidR="006A1F00" w:rsidRDefault="006A1F00" w:rsidP="006A1F00">
      <w:pPr>
        <w:rPr>
          <w:lang w:val="en-US"/>
        </w:rPr>
      </w:pPr>
      <w:r>
        <w:rPr>
          <w:lang w:val="en-US"/>
        </w:rPr>
        <w:t xml:space="preserve">                                   </w:t>
      </w:r>
    </w:p>
    <w:p w:rsidR="006A1F00" w:rsidRDefault="006A1F00" w:rsidP="006A1F00">
      <w:pPr>
        <w:rPr>
          <w:lang w:val="en-US"/>
        </w:rPr>
      </w:pPr>
    </w:p>
    <w:p w:rsidR="006A1F00" w:rsidRPr="00315544" w:rsidRDefault="006A1F00" w:rsidP="006A1F00">
      <w:pPr>
        <w:rPr>
          <w:rFonts w:ascii="Times New Roman" w:hAnsi="Times New Roman" w:cs="Times New Roman"/>
          <w:b/>
        </w:rPr>
      </w:pPr>
      <w:r>
        <w:rPr>
          <w:lang w:val="en-US"/>
        </w:rPr>
        <w:t xml:space="preserve">                                                   </w:t>
      </w:r>
      <w:r>
        <w:rPr>
          <w:rFonts w:cs="Times New Roman"/>
          <w:b/>
          <w:sz w:val="20"/>
          <w:szCs w:val="20"/>
          <w:lang w:val="en-US"/>
        </w:rPr>
        <w:t xml:space="preserve">   </w:t>
      </w:r>
      <w:r w:rsidRPr="00315544">
        <w:rPr>
          <w:rFonts w:ascii="Times New Roman" w:hAnsi="Times New Roman" w:cs="Times New Roman"/>
          <w:b/>
        </w:rPr>
        <w:t xml:space="preserve">КАЛЕНДАРНО-ТЕМАТИЧЕСКОЕ ПЛАНИРОВАНИЕ </w:t>
      </w:r>
    </w:p>
    <w:p w:rsidR="006A1F00" w:rsidRPr="00315544" w:rsidRDefault="006A1F00" w:rsidP="006A1F00">
      <w:pPr>
        <w:jc w:val="center"/>
        <w:rPr>
          <w:rFonts w:ascii="Times New Roman" w:hAnsi="Times New Roman" w:cs="Times New Roman"/>
          <w:b/>
        </w:rPr>
      </w:pPr>
      <w:r w:rsidRPr="00315544">
        <w:rPr>
          <w:rFonts w:ascii="Times New Roman" w:hAnsi="Times New Roman" w:cs="Times New Roman"/>
          <w:b/>
        </w:rPr>
        <w:t xml:space="preserve">ПО ГЕОМЕТРИИ </w:t>
      </w:r>
    </w:p>
    <w:p w:rsidR="006A1F00" w:rsidRPr="00315544" w:rsidRDefault="006A1F00" w:rsidP="006A1F00">
      <w:pPr>
        <w:jc w:val="center"/>
        <w:rPr>
          <w:rFonts w:ascii="Times New Roman" w:hAnsi="Times New Roman" w:cs="Times New Roman"/>
          <w:b/>
        </w:rPr>
      </w:pPr>
      <w:r w:rsidRPr="00315544">
        <w:rPr>
          <w:rFonts w:ascii="Times New Roman" w:hAnsi="Times New Roman" w:cs="Times New Roman"/>
          <w:b/>
        </w:rPr>
        <w:t>7 класс</w:t>
      </w:r>
    </w:p>
    <w:p w:rsidR="006A1F00" w:rsidRPr="00315544" w:rsidRDefault="006A1F00" w:rsidP="006A1F00">
      <w:pPr>
        <w:jc w:val="center"/>
        <w:rPr>
          <w:rFonts w:ascii="Times New Roman" w:hAnsi="Times New Roman" w:cs="Times New Roman"/>
        </w:rPr>
      </w:pPr>
      <w:r w:rsidRPr="00315544">
        <w:rPr>
          <w:rFonts w:ascii="Times New Roman" w:hAnsi="Times New Roman" w:cs="Times New Roman"/>
        </w:rPr>
        <w:t>2 урока в неделю, всего 68 часов</w:t>
      </w:r>
    </w:p>
    <w:p w:rsidR="006A1F00" w:rsidRPr="00AF18B6" w:rsidRDefault="006A1F00" w:rsidP="006A1F00">
      <w:pPr>
        <w:ind w:firstLine="567"/>
        <w:jc w:val="center"/>
        <w:rPr>
          <w:rFonts w:ascii="Times New Roman" w:hAnsi="Times New Roman" w:cs="Times New Roman"/>
        </w:rPr>
      </w:pPr>
      <w:r w:rsidRPr="00315544">
        <w:rPr>
          <w:rFonts w:ascii="Times New Roman" w:hAnsi="Times New Roman" w:cs="Times New Roman"/>
        </w:rPr>
        <w:t>(учебник авт.: Л.С. Атанасян и др. «Геометрия 7-9»,</w:t>
      </w:r>
      <w:r w:rsidRPr="006A1F00">
        <w:rPr>
          <w:rStyle w:val="30"/>
          <w:rFonts w:eastAsiaTheme="minorHAnsi"/>
          <w:szCs w:val="24"/>
          <w:lang w:val="ru-RU"/>
        </w:rPr>
        <w:t xml:space="preserve"> М. «Просвещение» с 2014г.</w:t>
      </w:r>
      <w:r w:rsidRPr="00315544">
        <w:rPr>
          <w:rFonts w:ascii="Times New Roman" w:hAnsi="Times New Roman" w:cs="Times New Roman"/>
        </w:rPr>
        <w:t>)</w:t>
      </w:r>
    </w:p>
    <w:tbl>
      <w:tblPr>
        <w:tblStyle w:val="a3"/>
        <w:tblW w:w="0" w:type="auto"/>
        <w:tblLayout w:type="fixed"/>
        <w:tblLook w:val="04A0"/>
      </w:tblPr>
      <w:tblGrid>
        <w:gridCol w:w="1525"/>
        <w:gridCol w:w="7158"/>
        <w:gridCol w:w="1915"/>
      </w:tblGrid>
      <w:tr w:rsidR="006A1F00" w:rsidRPr="00EA339B" w:rsidTr="006A1F00">
        <w:trPr>
          <w:trHeight w:val="553"/>
        </w:trPr>
        <w:tc>
          <w:tcPr>
            <w:tcW w:w="1525" w:type="dxa"/>
          </w:tcPr>
          <w:p w:rsidR="006A1F00" w:rsidRPr="00315544" w:rsidRDefault="006A1F00" w:rsidP="006A1F00">
            <w:pPr>
              <w:jc w:val="center"/>
              <w:rPr>
                <w:rFonts w:ascii="Times New Roman" w:hAnsi="Times New Roman" w:cs="Times New Roman"/>
                <w:b/>
                <w:sz w:val="24"/>
                <w:szCs w:val="24"/>
              </w:rPr>
            </w:pPr>
            <w:r w:rsidRPr="00315544">
              <w:rPr>
                <w:rFonts w:ascii="Times New Roman" w:hAnsi="Times New Roman" w:cs="Times New Roman"/>
                <w:b/>
                <w:sz w:val="24"/>
                <w:szCs w:val="24"/>
              </w:rPr>
              <w:t>Номер урока</w:t>
            </w:r>
          </w:p>
        </w:tc>
        <w:tc>
          <w:tcPr>
            <w:tcW w:w="7158" w:type="dxa"/>
          </w:tcPr>
          <w:p w:rsidR="006A1F00" w:rsidRPr="00315544" w:rsidRDefault="006A1F00" w:rsidP="006A1F00">
            <w:pPr>
              <w:jc w:val="center"/>
              <w:rPr>
                <w:rFonts w:ascii="Times New Roman" w:hAnsi="Times New Roman" w:cs="Times New Roman"/>
                <w:b/>
                <w:sz w:val="24"/>
                <w:szCs w:val="24"/>
              </w:rPr>
            </w:pPr>
            <w:r w:rsidRPr="00315544">
              <w:rPr>
                <w:rFonts w:ascii="Times New Roman" w:hAnsi="Times New Roman" w:cs="Times New Roman"/>
                <w:b/>
                <w:sz w:val="24"/>
                <w:szCs w:val="24"/>
              </w:rPr>
              <w:t>Изучаемый материал</w:t>
            </w:r>
          </w:p>
        </w:tc>
        <w:tc>
          <w:tcPr>
            <w:tcW w:w="1915" w:type="dxa"/>
          </w:tcPr>
          <w:p w:rsidR="006A1F00" w:rsidRPr="00315544" w:rsidRDefault="006A1F00" w:rsidP="006A1F00">
            <w:pPr>
              <w:jc w:val="center"/>
              <w:rPr>
                <w:rFonts w:ascii="Times New Roman" w:hAnsi="Times New Roman" w:cs="Times New Roman"/>
                <w:b/>
                <w:sz w:val="24"/>
                <w:szCs w:val="24"/>
              </w:rPr>
            </w:pPr>
            <w:r w:rsidRPr="00315544">
              <w:rPr>
                <w:rFonts w:ascii="Times New Roman" w:hAnsi="Times New Roman" w:cs="Times New Roman"/>
                <w:b/>
                <w:sz w:val="24"/>
                <w:szCs w:val="24"/>
              </w:rPr>
              <w:t>Кол-во</w:t>
            </w:r>
          </w:p>
          <w:p w:rsidR="006A1F00" w:rsidRPr="00315544" w:rsidRDefault="006A1F00" w:rsidP="006A1F00">
            <w:pPr>
              <w:jc w:val="center"/>
              <w:rPr>
                <w:rFonts w:ascii="Times New Roman" w:hAnsi="Times New Roman" w:cs="Times New Roman"/>
                <w:b/>
                <w:sz w:val="24"/>
                <w:szCs w:val="24"/>
              </w:rPr>
            </w:pPr>
            <w:r w:rsidRPr="00315544">
              <w:rPr>
                <w:rFonts w:ascii="Times New Roman" w:hAnsi="Times New Roman" w:cs="Times New Roman"/>
                <w:b/>
                <w:sz w:val="24"/>
                <w:szCs w:val="24"/>
              </w:rPr>
              <w:t>часов</w:t>
            </w:r>
          </w:p>
        </w:tc>
      </w:tr>
      <w:tr w:rsidR="006A1F00" w:rsidRPr="00EA339B" w:rsidTr="006A1F00">
        <w:tc>
          <w:tcPr>
            <w:tcW w:w="8683" w:type="dxa"/>
            <w:gridSpan w:val="2"/>
            <w:shd w:val="clear" w:color="auto" w:fill="D9D9D9" w:themeFill="background1" w:themeFillShade="D9"/>
          </w:tcPr>
          <w:p w:rsidR="006A1F00" w:rsidRPr="00326540" w:rsidRDefault="006A1F00" w:rsidP="006A1F00">
            <w:pPr>
              <w:rPr>
                <w:b/>
                <w:i/>
                <w:sz w:val="24"/>
                <w:szCs w:val="24"/>
              </w:rPr>
            </w:pPr>
            <w:r w:rsidRPr="00326540">
              <w:rPr>
                <w:b/>
                <w:i/>
                <w:sz w:val="24"/>
                <w:szCs w:val="24"/>
              </w:rPr>
              <w:t>Четверть 1</w:t>
            </w:r>
          </w:p>
        </w:tc>
        <w:tc>
          <w:tcPr>
            <w:tcW w:w="1915" w:type="dxa"/>
            <w:shd w:val="clear" w:color="auto" w:fill="D9D9D9" w:themeFill="background1" w:themeFillShade="D9"/>
          </w:tcPr>
          <w:p w:rsidR="006A1F00" w:rsidRPr="00326540" w:rsidRDefault="006A1F00" w:rsidP="006A1F00">
            <w:pPr>
              <w:rPr>
                <w:b/>
                <w:sz w:val="24"/>
                <w:szCs w:val="24"/>
              </w:rPr>
            </w:pPr>
            <w:r w:rsidRPr="00326540">
              <w:rPr>
                <w:b/>
                <w:sz w:val="24"/>
                <w:szCs w:val="24"/>
              </w:rPr>
              <w:t>18</w:t>
            </w:r>
          </w:p>
        </w:tc>
      </w:tr>
      <w:tr w:rsidR="006A1F00" w:rsidRPr="00326540" w:rsidTr="006A1F00">
        <w:tc>
          <w:tcPr>
            <w:tcW w:w="8683" w:type="dxa"/>
            <w:gridSpan w:val="2"/>
          </w:tcPr>
          <w:p w:rsidR="006A1F00" w:rsidRPr="00326540" w:rsidRDefault="006A1F00" w:rsidP="006A1F00">
            <w:pPr>
              <w:rPr>
                <w:rFonts w:cs="Times New Roman"/>
                <w:b/>
                <w:sz w:val="20"/>
                <w:szCs w:val="20"/>
              </w:rPr>
            </w:pPr>
            <w:r w:rsidRPr="00326540">
              <w:rPr>
                <w:rFonts w:cs="Times New Roman"/>
                <w:b/>
                <w:sz w:val="20"/>
                <w:szCs w:val="20"/>
              </w:rPr>
              <w:t xml:space="preserve">ГЛАВА 1. НАЧАЛЬНЫЕ ГЕОМЕТРИЧЕСКИЕ СВЕДЕНИЯ </w:t>
            </w:r>
          </w:p>
          <w:p w:rsidR="006A1F00" w:rsidRPr="00326540" w:rsidRDefault="006A1F00" w:rsidP="006A1F00">
            <w:pPr>
              <w:rPr>
                <w:b/>
                <w:sz w:val="20"/>
                <w:szCs w:val="20"/>
              </w:rPr>
            </w:pPr>
          </w:p>
        </w:tc>
        <w:tc>
          <w:tcPr>
            <w:tcW w:w="1915" w:type="dxa"/>
          </w:tcPr>
          <w:p w:rsidR="006A1F00" w:rsidRPr="00326540" w:rsidRDefault="006A1F00" w:rsidP="006A1F00">
            <w:pPr>
              <w:rPr>
                <w:b/>
                <w:sz w:val="20"/>
                <w:szCs w:val="20"/>
              </w:rPr>
            </w:pPr>
            <w:r w:rsidRPr="00326540">
              <w:rPr>
                <w:b/>
                <w:sz w:val="20"/>
                <w:szCs w:val="20"/>
              </w:rPr>
              <w:t>10</w:t>
            </w:r>
          </w:p>
        </w:tc>
      </w:tr>
      <w:tr w:rsidR="006A1F00" w:rsidRPr="00326540" w:rsidTr="006A1F00">
        <w:tc>
          <w:tcPr>
            <w:tcW w:w="1525" w:type="dxa"/>
          </w:tcPr>
          <w:p w:rsidR="006A1F00" w:rsidRPr="00326540" w:rsidRDefault="006A1F00" w:rsidP="006A1F00">
            <w:pPr>
              <w:rPr>
                <w:sz w:val="20"/>
                <w:szCs w:val="20"/>
              </w:rPr>
            </w:pPr>
            <w:r w:rsidRPr="00326540">
              <w:rPr>
                <w:sz w:val="20"/>
                <w:szCs w:val="20"/>
              </w:rPr>
              <w:t>1</w:t>
            </w:r>
          </w:p>
        </w:tc>
        <w:tc>
          <w:tcPr>
            <w:tcW w:w="7158" w:type="dxa"/>
          </w:tcPr>
          <w:p w:rsidR="006A1F00" w:rsidRPr="00326540" w:rsidRDefault="006A1F00" w:rsidP="006A1F00">
            <w:pPr>
              <w:rPr>
                <w:rFonts w:cs="Times New Roman"/>
                <w:sz w:val="20"/>
                <w:szCs w:val="20"/>
              </w:rPr>
            </w:pPr>
            <w:r w:rsidRPr="00326540">
              <w:rPr>
                <w:rFonts w:cs="Times New Roman"/>
                <w:sz w:val="20"/>
                <w:szCs w:val="20"/>
              </w:rPr>
              <w:t>Прямая и отрезок</w:t>
            </w:r>
          </w:p>
        </w:tc>
        <w:tc>
          <w:tcPr>
            <w:tcW w:w="1915" w:type="dxa"/>
          </w:tcPr>
          <w:p w:rsidR="006A1F00" w:rsidRPr="00326540" w:rsidRDefault="006A1F00" w:rsidP="006A1F00">
            <w:pPr>
              <w:rPr>
                <w:sz w:val="20"/>
                <w:szCs w:val="20"/>
              </w:rPr>
            </w:pPr>
            <w:r w:rsidRPr="00326540">
              <w:rPr>
                <w:sz w:val="20"/>
                <w:szCs w:val="20"/>
              </w:rPr>
              <w:t>1</w:t>
            </w:r>
          </w:p>
        </w:tc>
      </w:tr>
      <w:tr w:rsidR="006A1F00" w:rsidRPr="00326540" w:rsidTr="006A1F00">
        <w:tc>
          <w:tcPr>
            <w:tcW w:w="1525" w:type="dxa"/>
          </w:tcPr>
          <w:p w:rsidR="006A1F00" w:rsidRPr="00326540" w:rsidRDefault="006A1F00" w:rsidP="006A1F00">
            <w:pPr>
              <w:rPr>
                <w:sz w:val="20"/>
                <w:szCs w:val="20"/>
              </w:rPr>
            </w:pPr>
            <w:r w:rsidRPr="00326540">
              <w:rPr>
                <w:sz w:val="20"/>
                <w:szCs w:val="20"/>
              </w:rPr>
              <w:t>2</w:t>
            </w:r>
          </w:p>
        </w:tc>
        <w:tc>
          <w:tcPr>
            <w:tcW w:w="7158" w:type="dxa"/>
          </w:tcPr>
          <w:p w:rsidR="006A1F00" w:rsidRPr="00326540" w:rsidRDefault="006A1F00" w:rsidP="006A1F00">
            <w:pPr>
              <w:rPr>
                <w:rFonts w:cs="Times New Roman"/>
                <w:sz w:val="20"/>
                <w:szCs w:val="20"/>
              </w:rPr>
            </w:pPr>
            <w:r w:rsidRPr="00326540">
              <w:rPr>
                <w:rFonts w:cs="Times New Roman"/>
                <w:sz w:val="20"/>
                <w:szCs w:val="20"/>
              </w:rPr>
              <w:t>Луч и угол</w:t>
            </w:r>
          </w:p>
        </w:tc>
        <w:tc>
          <w:tcPr>
            <w:tcW w:w="1915" w:type="dxa"/>
          </w:tcPr>
          <w:p w:rsidR="006A1F00" w:rsidRPr="00326540" w:rsidRDefault="006A1F00" w:rsidP="006A1F00">
            <w:pPr>
              <w:rPr>
                <w:sz w:val="20"/>
                <w:szCs w:val="20"/>
              </w:rPr>
            </w:pPr>
            <w:r w:rsidRPr="00326540">
              <w:rPr>
                <w:sz w:val="20"/>
                <w:szCs w:val="20"/>
              </w:rPr>
              <w:t>1</w:t>
            </w:r>
          </w:p>
        </w:tc>
      </w:tr>
      <w:tr w:rsidR="006A1F00" w:rsidRPr="00326540" w:rsidTr="006A1F00">
        <w:tc>
          <w:tcPr>
            <w:tcW w:w="1525" w:type="dxa"/>
          </w:tcPr>
          <w:p w:rsidR="006A1F00" w:rsidRPr="00326540" w:rsidRDefault="006A1F00" w:rsidP="006A1F00">
            <w:pPr>
              <w:rPr>
                <w:sz w:val="20"/>
                <w:szCs w:val="20"/>
              </w:rPr>
            </w:pPr>
            <w:r w:rsidRPr="00326540">
              <w:rPr>
                <w:sz w:val="20"/>
                <w:szCs w:val="20"/>
              </w:rPr>
              <w:t>3</w:t>
            </w:r>
          </w:p>
        </w:tc>
        <w:tc>
          <w:tcPr>
            <w:tcW w:w="7158" w:type="dxa"/>
          </w:tcPr>
          <w:p w:rsidR="006A1F00" w:rsidRPr="00326540" w:rsidRDefault="006A1F00" w:rsidP="006A1F00">
            <w:pPr>
              <w:rPr>
                <w:rFonts w:cs="Times New Roman"/>
                <w:sz w:val="20"/>
                <w:szCs w:val="20"/>
              </w:rPr>
            </w:pPr>
            <w:r w:rsidRPr="00326540">
              <w:rPr>
                <w:rFonts w:cs="Times New Roman"/>
                <w:sz w:val="20"/>
                <w:szCs w:val="20"/>
              </w:rPr>
              <w:t>Сравнение отрезков и углов</w:t>
            </w:r>
          </w:p>
        </w:tc>
        <w:tc>
          <w:tcPr>
            <w:tcW w:w="1915" w:type="dxa"/>
          </w:tcPr>
          <w:p w:rsidR="006A1F00" w:rsidRPr="00326540" w:rsidRDefault="006A1F00" w:rsidP="006A1F00">
            <w:pPr>
              <w:rPr>
                <w:sz w:val="20"/>
                <w:szCs w:val="20"/>
              </w:rPr>
            </w:pPr>
            <w:r w:rsidRPr="00326540">
              <w:rPr>
                <w:sz w:val="20"/>
                <w:szCs w:val="20"/>
              </w:rPr>
              <w:t>1</w:t>
            </w:r>
          </w:p>
        </w:tc>
      </w:tr>
      <w:tr w:rsidR="006A1F00" w:rsidRPr="00326540" w:rsidTr="006A1F00">
        <w:tc>
          <w:tcPr>
            <w:tcW w:w="1525" w:type="dxa"/>
          </w:tcPr>
          <w:p w:rsidR="006A1F00" w:rsidRPr="00326540" w:rsidRDefault="006A1F00" w:rsidP="006A1F00">
            <w:pPr>
              <w:rPr>
                <w:sz w:val="20"/>
                <w:szCs w:val="20"/>
              </w:rPr>
            </w:pPr>
            <w:r w:rsidRPr="00326540">
              <w:rPr>
                <w:sz w:val="20"/>
                <w:szCs w:val="20"/>
              </w:rPr>
              <w:t>4-6</w:t>
            </w:r>
          </w:p>
        </w:tc>
        <w:tc>
          <w:tcPr>
            <w:tcW w:w="7158" w:type="dxa"/>
          </w:tcPr>
          <w:p w:rsidR="006A1F00" w:rsidRPr="00326540" w:rsidRDefault="006A1F00" w:rsidP="006A1F00">
            <w:pPr>
              <w:rPr>
                <w:rFonts w:cs="Times New Roman"/>
                <w:sz w:val="20"/>
                <w:szCs w:val="20"/>
              </w:rPr>
            </w:pPr>
            <w:r w:rsidRPr="00326540">
              <w:rPr>
                <w:rFonts w:cs="Times New Roman"/>
                <w:sz w:val="20"/>
                <w:szCs w:val="20"/>
              </w:rPr>
              <w:t>Измерение отрезков и углов</w:t>
            </w:r>
          </w:p>
        </w:tc>
        <w:tc>
          <w:tcPr>
            <w:tcW w:w="1915" w:type="dxa"/>
          </w:tcPr>
          <w:p w:rsidR="006A1F00" w:rsidRPr="00326540" w:rsidRDefault="006A1F00" w:rsidP="006A1F00">
            <w:pPr>
              <w:rPr>
                <w:sz w:val="20"/>
                <w:szCs w:val="20"/>
              </w:rPr>
            </w:pPr>
            <w:r w:rsidRPr="00326540">
              <w:rPr>
                <w:sz w:val="20"/>
                <w:szCs w:val="20"/>
              </w:rPr>
              <w:t>3</w:t>
            </w:r>
          </w:p>
        </w:tc>
      </w:tr>
      <w:tr w:rsidR="006A1F00" w:rsidRPr="00326540" w:rsidTr="006A1F00">
        <w:tc>
          <w:tcPr>
            <w:tcW w:w="1525" w:type="dxa"/>
          </w:tcPr>
          <w:p w:rsidR="006A1F00" w:rsidRPr="00326540" w:rsidRDefault="006A1F00" w:rsidP="006A1F00">
            <w:pPr>
              <w:rPr>
                <w:sz w:val="20"/>
                <w:szCs w:val="20"/>
              </w:rPr>
            </w:pPr>
            <w:r w:rsidRPr="00326540">
              <w:rPr>
                <w:sz w:val="20"/>
                <w:szCs w:val="20"/>
              </w:rPr>
              <w:t>7-8</w:t>
            </w:r>
          </w:p>
        </w:tc>
        <w:tc>
          <w:tcPr>
            <w:tcW w:w="7158" w:type="dxa"/>
          </w:tcPr>
          <w:p w:rsidR="006A1F00" w:rsidRPr="00326540" w:rsidRDefault="006A1F00" w:rsidP="006A1F00">
            <w:pPr>
              <w:rPr>
                <w:rFonts w:cs="Times New Roman"/>
                <w:sz w:val="20"/>
                <w:szCs w:val="20"/>
              </w:rPr>
            </w:pPr>
            <w:r w:rsidRPr="00326540">
              <w:rPr>
                <w:rFonts w:cs="Times New Roman"/>
                <w:sz w:val="20"/>
                <w:szCs w:val="20"/>
              </w:rPr>
              <w:t>Перпендикулярные прямые</w:t>
            </w:r>
          </w:p>
        </w:tc>
        <w:tc>
          <w:tcPr>
            <w:tcW w:w="1915" w:type="dxa"/>
          </w:tcPr>
          <w:p w:rsidR="006A1F00" w:rsidRPr="00326540" w:rsidRDefault="006A1F00" w:rsidP="006A1F00">
            <w:pPr>
              <w:rPr>
                <w:sz w:val="20"/>
                <w:szCs w:val="20"/>
              </w:rPr>
            </w:pPr>
            <w:r w:rsidRPr="00326540">
              <w:rPr>
                <w:sz w:val="20"/>
                <w:szCs w:val="20"/>
              </w:rPr>
              <w:t>2</w:t>
            </w:r>
          </w:p>
        </w:tc>
      </w:tr>
      <w:tr w:rsidR="006A1F00" w:rsidRPr="00326540" w:rsidTr="006A1F00">
        <w:tc>
          <w:tcPr>
            <w:tcW w:w="1525" w:type="dxa"/>
          </w:tcPr>
          <w:p w:rsidR="006A1F00" w:rsidRPr="00326540" w:rsidRDefault="006A1F00" w:rsidP="006A1F00">
            <w:pPr>
              <w:rPr>
                <w:rFonts w:cs="Times New Roman"/>
                <w:sz w:val="20"/>
                <w:szCs w:val="20"/>
              </w:rPr>
            </w:pPr>
            <w:r w:rsidRPr="00326540">
              <w:rPr>
                <w:rFonts w:cs="Times New Roman"/>
                <w:sz w:val="20"/>
                <w:szCs w:val="20"/>
              </w:rPr>
              <w:t>9</w:t>
            </w:r>
          </w:p>
        </w:tc>
        <w:tc>
          <w:tcPr>
            <w:tcW w:w="7158" w:type="dxa"/>
          </w:tcPr>
          <w:p w:rsidR="006A1F00" w:rsidRPr="00326540" w:rsidRDefault="006A1F00" w:rsidP="006A1F00">
            <w:pPr>
              <w:rPr>
                <w:rFonts w:cs="Times New Roman"/>
                <w:sz w:val="20"/>
                <w:szCs w:val="20"/>
              </w:rPr>
            </w:pPr>
            <w:r w:rsidRPr="00326540">
              <w:rPr>
                <w:rFonts w:cs="Times New Roman"/>
                <w:sz w:val="20"/>
                <w:szCs w:val="20"/>
              </w:rPr>
              <w:t>Решение задач</w:t>
            </w:r>
          </w:p>
        </w:tc>
        <w:tc>
          <w:tcPr>
            <w:tcW w:w="1915" w:type="dxa"/>
          </w:tcPr>
          <w:p w:rsidR="006A1F00" w:rsidRPr="00326540" w:rsidRDefault="006A1F00" w:rsidP="006A1F00">
            <w:pPr>
              <w:tabs>
                <w:tab w:val="left" w:pos="1520"/>
              </w:tabs>
              <w:rPr>
                <w:sz w:val="20"/>
                <w:szCs w:val="20"/>
              </w:rPr>
            </w:pPr>
          </w:p>
        </w:tc>
      </w:tr>
      <w:tr w:rsidR="006A1F00" w:rsidRPr="00326540" w:rsidTr="006A1F00">
        <w:tc>
          <w:tcPr>
            <w:tcW w:w="1525" w:type="dxa"/>
          </w:tcPr>
          <w:p w:rsidR="006A1F00" w:rsidRPr="00326540" w:rsidRDefault="006A1F00" w:rsidP="006A1F00">
            <w:pPr>
              <w:rPr>
                <w:sz w:val="20"/>
                <w:szCs w:val="20"/>
              </w:rPr>
            </w:pPr>
            <w:r w:rsidRPr="00326540">
              <w:rPr>
                <w:sz w:val="20"/>
                <w:szCs w:val="20"/>
              </w:rPr>
              <w:t>10</w:t>
            </w:r>
          </w:p>
        </w:tc>
        <w:tc>
          <w:tcPr>
            <w:tcW w:w="7158" w:type="dxa"/>
          </w:tcPr>
          <w:p w:rsidR="006A1F00" w:rsidRPr="00326540" w:rsidRDefault="006A1F00" w:rsidP="006A1F00">
            <w:pPr>
              <w:rPr>
                <w:rFonts w:cs="Times New Roman"/>
                <w:i/>
                <w:sz w:val="20"/>
                <w:szCs w:val="20"/>
              </w:rPr>
            </w:pPr>
            <w:r w:rsidRPr="00326540">
              <w:rPr>
                <w:rFonts w:cs="Times New Roman"/>
                <w:i/>
                <w:sz w:val="20"/>
                <w:szCs w:val="20"/>
              </w:rPr>
              <w:t>Контрольная работа №1</w:t>
            </w:r>
          </w:p>
          <w:p w:rsidR="006A1F00" w:rsidRPr="00326540" w:rsidRDefault="006A1F00" w:rsidP="006A1F00">
            <w:pPr>
              <w:rPr>
                <w:sz w:val="20"/>
                <w:szCs w:val="20"/>
              </w:rPr>
            </w:pPr>
          </w:p>
        </w:tc>
        <w:tc>
          <w:tcPr>
            <w:tcW w:w="1915" w:type="dxa"/>
          </w:tcPr>
          <w:p w:rsidR="006A1F00" w:rsidRPr="00326540" w:rsidRDefault="006A1F00" w:rsidP="006A1F00">
            <w:pPr>
              <w:tabs>
                <w:tab w:val="right" w:pos="1783"/>
              </w:tabs>
              <w:rPr>
                <w:sz w:val="20"/>
                <w:szCs w:val="20"/>
              </w:rPr>
            </w:pPr>
            <w:r w:rsidRPr="00326540">
              <w:rPr>
                <w:sz w:val="20"/>
                <w:szCs w:val="20"/>
              </w:rPr>
              <w:tab/>
              <w:t>1</w:t>
            </w:r>
          </w:p>
        </w:tc>
      </w:tr>
      <w:tr w:rsidR="006A1F00" w:rsidRPr="00326540" w:rsidTr="006A1F00">
        <w:tc>
          <w:tcPr>
            <w:tcW w:w="8683" w:type="dxa"/>
            <w:gridSpan w:val="2"/>
          </w:tcPr>
          <w:p w:rsidR="006A1F00" w:rsidRPr="00326540" w:rsidRDefault="006A1F00" w:rsidP="006A1F00">
            <w:pPr>
              <w:rPr>
                <w:rFonts w:cs="Times New Roman"/>
                <w:b/>
                <w:sz w:val="20"/>
                <w:szCs w:val="20"/>
              </w:rPr>
            </w:pPr>
            <w:r w:rsidRPr="00326540">
              <w:rPr>
                <w:rFonts w:cs="Times New Roman"/>
                <w:b/>
                <w:sz w:val="20"/>
                <w:szCs w:val="20"/>
              </w:rPr>
              <w:t xml:space="preserve">ГЛАВА 2.       ТРЕУГОЛЬНИКИ         </w:t>
            </w:r>
          </w:p>
          <w:p w:rsidR="006A1F00" w:rsidRPr="00326540" w:rsidRDefault="006A1F00" w:rsidP="006A1F00">
            <w:pPr>
              <w:rPr>
                <w:b/>
                <w:sz w:val="20"/>
                <w:szCs w:val="20"/>
              </w:rPr>
            </w:pPr>
          </w:p>
        </w:tc>
        <w:tc>
          <w:tcPr>
            <w:tcW w:w="1915" w:type="dxa"/>
          </w:tcPr>
          <w:p w:rsidR="006A1F00" w:rsidRPr="00326540" w:rsidRDefault="006A1F00" w:rsidP="006A1F00">
            <w:pPr>
              <w:rPr>
                <w:b/>
                <w:sz w:val="20"/>
                <w:szCs w:val="20"/>
              </w:rPr>
            </w:pPr>
            <w:r w:rsidRPr="00326540">
              <w:rPr>
                <w:b/>
                <w:sz w:val="20"/>
                <w:szCs w:val="20"/>
              </w:rPr>
              <w:t>17</w:t>
            </w:r>
          </w:p>
        </w:tc>
      </w:tr>
      <w:tr w:rsidR="006A1F00" w:rsidRPr="00326540" w:rsidTr="006A1F00">
        <w:tc>
          <w:tcPr>
            <w:tcW w:w="1525" w:type="dxa"/>
          </w:tcPr>
          <w:p w:rsidR="006A1F00" w:rsidRPr="00326540" w:rsidRDefault="006A1F00" w:rsidP="006A1F00">
            <w:pPr>
              <w:rPr>
                <w:sz w:val="20"/>
                <w:szCs w:val="20"/>
              </w:rPr>
            </w:pPr>
            <w:r w:rsidRPr="00326540">
              <w:rPr>
                <w:sz w:val="20"/>
                <w:szCs w:val="20"/>
              </w:rPr>
              <w:t>11-13</w:t>
            </w:r>
          </w:p>
        </w:tc>
        <w:tc>
          <w:tcPr>
            <w:tcW w:w="7158" w:type="dxa"/>
          </w:tcPr>
          <w:p w:rsidR="006A1F00" w:rsidRPr="00326540" w:rsidRDefault="006A1F00" w:rsidP="006A1F00">
            <w:pPr>
              <w:rPr>
                <w:rFonts w:cs="Times New Roman"/>
                <w:sz w:val="20"/>
                <w:szCs w:val="20"/>
              </w:rPr>
            </w:pPr>
            <w:r w:rsidRPr="00326540">
              <w:rPr>
                <w:rFonts w:cs="Times New Roman"/>
                <w:sz w:val="20"/>
                <w:szCs w:val="20"/>
              </w:rPr>
              <w:t>Треугольники. Первый признак равенства треугольников</w:t>
            </w:r>
          </w:p>
        </w:tc>
        <w:tc>
          <w:tcPr>
            <w:tcW w:w="1915" w:type="dxa"/>
          </w:tcPr>
          <w:p w:rsidR="006A1F00" w:rsidRPr="00326540" w:rsidRDefault="006A1F00" w:rsidP="006A1F00">
            <w:pPr>
              <w:rPr>
                <w:sz w:val="20"/>
                <w:szCs w:val="20"/>
              </w:rPr>
            </w:pPr>
            <w:r w:rsidRPr="00326540">
              <w:rPr>
                <w:sz w:val="20"/>
                <w:szCs w:val="20"/>
              </w:rPr>
              <w:t>3</w:t>
            </w:r>
          </w:p>
        </w:tc>
      </w:tr>
      <w:tr w:rsidR="006A1F00" w:rsidRPr="00326540" w:rsidTr="006A1F00">
        <w:tc>
          <w:tcPr>
            <w:tcW w:w="1525" w:type="dxa"/>
          </w:tcPr>
          <w:p w:rsidR="006A1F00" w:rsidRPr="00326540" w:rsidRDefault="006A1F00" w:rsidP="006A1F00">
            <w:pPr>
              <w:rPr>
                <w:sz w:val="20"/>
                <w:szCs w:val="20"/>
              </w:rPr>
            </w:pPr>
            <w:r w:rsidRPr="00326540">
              <w:rPr>
                <w:sz w:val="20"/>
                <w:szCs w:val="20"/>
              </w:rPr>
              <w:t>14-16</w:t>
            </w:r>
          </w:p>
        </w:tc>
        <w:tc>
          <w:tcPr>
            <w:tcW w:w="7158" w:type="dxa"/>
          </w:tcPr>
          <w:p w:rsidR="006A1F00" w:rsidRPr="00326540" w:rsidRDefault="006A1F00" w:rsidP="006A1F00">
            <w:pPr>
              <w:rPr>
                <w:rFonts w:cs="Times New Roman"/>
                <w:sz w:val="20"/>
                <w:szCs w:val="20"/>
              </w:rPr>
            </w:pPr>
            <w:r w:rsidRPr="00326540">
              <w:rPr>
                <w:rFonts w:cs="Times New Roman"/>
                <w:sz w:val="20"/>
                <w:szCs w:val="20"/>
              </w:rPr>
              <w:t>Медианы, биссектрисы и высоты треугольника</w:t>
            </w:r>
          </w:p>
        </w:tc>
        <w:tc>
          <w:tcPr>
            <w:tcW w:w="1915" w:type="dxa"/>
          </w:tcPr>
          <w:p w:rsidR="006A1F00" w:rsidRPr="00326540" w:rsidRDefault="006A1F00" w:rsidP="006A1F00">
            <w:pPr>
              <w:rPr>
                <w:sz w:val="20"/>
                <w:szCs w:val="20"/>
              </w:rPr>
            </w:pPr>
            <w:r w:rsidRPr="00326540">
              <w:rPr>
                <w:sz w:val="20"/>
                <w:szCs w:val="20"/>
              </w:rPr>
              <w:t>3</w:t>
            </w:r>
          </w:p>
        </w:tc>
      </w:tr>
      <w:tr w:rsidR="006A1F00" w:rsidRPr="00326540" w:rsidTr="006A1F00">
        <w:tc>
          <w:tcPr>
            <w:tcW w:w="1525" w:type="dxa"/>
          </w:tcPr>
          <w:p w:rsidR="006A1F00" w:rsidRPr="00326540" w:rsidRDefault="006A1F00" w:rsidP="006A1F00">
            <w:pPr>
              <w:rPr>
                <w:sz w:val="20"/>
                <w:szCs w:val="20"/>
              </w:rPr>
            </w:pPr>
            <w:r w:rsidRPr="00326540">
              <w:rPr>
                <w:sz w:val="20"/>
                <w:szCs w:val="20"/>
              </w:rPr>
              <w:t>17-18</w:t>
            </w:r>
          </w:p>
        </w:tc>
        <w:tc>
          <w:tcPr>
            <w:tcW w:w="7158" w:type="dxa"/>
          </w:tcPr>
          <w:p w:rsidR="006A1F00" w:rsidRPr="00326540" w:rsidRDefault="006A1F00" w:rsidP="006A1F00">
            <w:pPr>
              <w:rPr>
                <w:rFonts w:cs="Times New Roman"/>
                <w:sz w:val="20"/>
                <w:szCs w:val="20"/>
              </w:rPr>
            </w:pPr>
            <w:r w:rsidRPr="00326540">
              <w:rPr>
                <w:rFonts w:cs="Times New Roman"/>
                <w:sz w:val="20"/>
                <w:szCs w:val="20"/>
              </w:rPr>
              <w:t>Второй признак равенства треугольников</w:t>
            </w:r>
          </w:p>
        </w:tc>
        <w:tc>
          <w:tcPr>
            <w:tcW w:w="1915" w:type="dxa"/>
          </w:tcPr>
          <w:p w:rsidR="006A1F00" w:rsidRPr="00326540" w:rsidRDefault="006A1F00" w:rsidP="006A1F00">
            <w:pPr>
              <w:rPr>
                <w:sz w:val="20"/>
                <w:szCs w:val="20"/>
              </w:rPr>
            </w:pPr>
            <w:r w:rsidRPr="00326540">
              <w:rPr>
                <w:sz w:val="20"/>
                <w:szCs w:val="20"/>
              </w:rPr>
              <w:t>2</w:t>
            </w:r>
          </w:p>
        </w:tc>
      </w:tr>
      <w:tr w:rsidR="006A1F00" w:rsidRPr="00326540" w:rsidTr="006A1F00">
        <w:tc>
          <w:tcPr>
            <w:tcW w:w="8683" w:type="dxa"/>
            <w:gridSpan w:val="2"/>
            <w:shd w:val="clear" w:color="auto" w:fill="D9D9D9" w:themeFill="background1" w:themeFillShade="D9"/>
          </w:tcPr>
          <w:p w:rsidR="006A1F00" w:rsidRPr="00326540" w:rsidRDefault="006A1F00" w:rsidP="006A1F00">
            <w:pPr>
              <w:rPr>
                <w:b/>
                <w:i/>
                <w:sz w:val="24"/>
                <w:szCs w:val="24"/>
              </w:rPr>
            </w:pPr>
            <w:r w:rsidRPr="00326540">
              <w:rPr>
                <w:b/>
                <w:i/>
                <w:sz w:val="24"/>
                <w:szCs w:val="24"/>
              </w:rPr>
              <w:t>Четверть 2</w:t>
            </w:r>
          </w:p>
        </w:tc>
        <w:tc>
          <w:tcPr>
            <w:tcW w:w="1915" w:type="dxa"/>
            <w:shd w:val="clear" w:color="auto" w:fill="D9D9D9" w:themeFill="background1" w:themeFillShade="D9"/>
          </w:tcPr>
          <w:p w:rsidR="006A1F00" w:rsidRPr="00326540" w:rsidRDefault="006A1F00" w:rsidP="006A1F00">
            <w:pPr>
              <w:rPr>
                <w:b/>
                <w:i/>
                <w:sz w:val="24"/>
                <w:szCs w:val="24"/>
              </w:rPr>
            </w:pPr>
            <w:r w:rsidRPr="00326540">
              <w:rPr>
                <w:b/>
                <w:i/>
                <w:sz w:val="24"/>
                <w:szCs w:val="24"/>
              </w:rPr>
              <w:t>14</w:t>
            </w:r>
          </w:p>
        </w:tc>
      </w:tr>
      <w:tr w:rsidR="006A1F00" w:rsidRPr="00326540" w:rsidTr="006A1F00">
        <w:tc>
          <w:tcPr>
            <w:tcW w:w="1525" w:type="dxa"/>
          </w:tcPr>
          <w:p w:rsidR="006A1F00" w:rsidRPr="00326540" w:rsidRDefault="006A1F00" w:rsidP="006A1F00">
            <w:pPr>
              <w:rPr>
                <w:sz w:val="20"/>
                <w:szCs w:val="20"/>
              </w:rPr>
            </w:pPr>
            <w:r w:rsidRPr="00326540">
              <w:rPr>
                <w:sz w:val="20"/>
                <w:szCs w:val="20"/>
              </w:rPr>
              <w:t>19-20</w:t>
            </w:r>
          </w:p>
        </w:tc>
        <w:tc>
          <w:tcPr>
            <w:tcW w:w="7158" w:type="dxa"/>
          </w:tcPr>
          <w:p w:rsidR="006A1F00" w:rsidRPr="00326540" w:rsidRDefault="006A1F00" w:rsidP="006A1F00">
            <w:pPr>
              <w:rPr>
                <w:rFonts w:cs="Times New Roman"/>
                <w:sz w:val="20"/>
                <w:szCs w:val="20"/>
              </w:rPr>
            </w:pPr>
            <w:r w:rsidRPr="00326540">
              <w:rPr>
                <w:rFonts w:cs="Times New Roman"/>
                <w:sz w:val="20"/>
                <w:szCs w:val="20"/>
              </w:rPr>
              <w:t>Третий признак равенства треугольников</w:t>
            </w:r>
          </w:p>
          <w:p w:rsidR="006A1F00" w:rsidRPr="00326540" w:rsidRDefault="006A1F00" w:rsidP="006A1F00">
            <w:pPr>
              <w:rPr>
                <w:rFonts w:cs="Times New Roman"/>
                <w:sz w:val="20"/>
                <w:szCs w:val="20"/>
              </w:rPr>
            </w:pPr>
          </w:p>
        </w:tc>
        <w:tc>
          <w:tcPr>
            <w:tcW w:w="1915" w:type="dxa"/>
          </w:tcPr>
          <w:p w:rsidR="006A1F00" w:rsidRPr="00326540" w:rsidRDefault="006A1F00" w:rsidP="006A1F00">
            <w:pPr>
              <w:rPr>
                <w:sz w:val="20"/>
                <w:szCs w:val="20"/>
              </w:rPr>
            </w:pPr>
            <w:r w:rsidRPr="00326540">
              <w:rPr>
                <w:sz w:val="20"/>
                <w:szCs w:val="20"/>
              </w:rPr>
              <w:t>2</w:t>
            </w:r>
          </w:p>
        </w:tc>
      </w:tr>
      <w:tr w:rsidR="006A1F00" w:rsidRPr="00326540" w:rsidTr="006A1F00">
        <w:tc>
          <w:tcPr>
            <w:tcW w:w="1525" w:type="dxa"/>
          </w:tcPr>
          <w:p w:rsidR="006A1F00" w:rsidRPr="00326540" w:rsidRDefault="006A1F00" w:rsidP="006A1F00">
            <w:pPr>
              <w:rPr>
                <w:sz w:val="20"/>
                <w:szCs w:val="20"/>
              </w:rPr>
            </w:pPr>
            <w:r w:rsidRPr="00326540">
              <w:rPr>
                <w:sz w:val="20"/>
                <w:szCs w:val="20"/>
              </w:rPr>
              <w:t>21-22</w:t>
            </w:r>
          </w:p>
        </w:tc>
        <w:tc>
          <w:tcPr>
            <w:tcW w:w="7158" w:type="dxa"/>
          </w:tcPr>
          <w:p w:rsidR="006A1F00" w:rsidRPr="00326540" w:rsidRDefault="006A1F00" w:rsidP="006A1F00">
            <w:pPr>
              <w:rPr>
                <w:rFonts w:cs="Times New Roman"/>
                <w:sz w:val="20"/>
                <w:szCs w:val="20"/>
              </w:rPr>
            </w:pPr>
            <w:r w:rsidRPr="00326540">
              <w:rPr>
                <w:rFonts w:cs="Times New Roman"/>
                <w:sz w:val="20"/>
                <w:szCs w:val="20"/>
              </w:rPr>
              <w:t>Примеры задач на построение. Окружность.</w:t>
            </w:r>
          </w:p>
        </w:tc>
        <w:tc>
          <w:tcPr>
            <w:tcW w:w="1915" w:type="dxa"/>
          </w:tcPr>
          <w:p w:rsidR="006A1F00" w:rsidRPr="00326540" w:rsidRDefault="006A1F00" w:rsidP="006A1F00">
            <w:pPr>
              <w:tabs>
                <w:tab w:val="left" w:pos="1665"/>
              </w:tabs>
              <w:rPr>
                <w:sz w:val="20"/>
                <w:szCs w:val="20"/>
              </w:rPr>
            </w:pPr>
            <w:r w:rsidRPr="00326540">
              <w:rPr>
                <w:sz w:val="20"/>
                <w:szCs w:val="20"/>
              </w:rPr>
              <w:tab/>
              <w:t xml:space="preserve">   2          </w:t>
            </w:r>
          </w:p>
        </w:tc>
      </w:tr>
      <w:tr w:rsidR="006A1F00" w:rsidRPr="00326540" w:rsidTr="006A1F00">
        <w:tc>
          <w:tcPr>
            <w:tcW w:w="1525" w:type="dxa"/>
          </w:tcPr>
          <w:p w:rsidR="006A1F00" w:rsidRPr="00326540" w:rsidRDefault="006A1F00" w:rsidP="006A1F00">
            <w:pPr>
              <w:rPr>
                <w:sz w:val="20"/>
                <w:szCs w:val="20"/>
              </w:rPr>
            </w:pPr>
            <w:r w:rsidRPr="00326540">
              <w:rPr>
                <w:sz w:val="20"/>
                <w:szCs w:val="20"/>
              </w:rPr>
              <w:t>23</w:t>
            </w:r>
          </w:p>
        </w:tc>
        <w:tc>
          <w:tcPr>
            <w:tcW w:w="7158" w:type="dxa"/>
          </w:tcPr>
          <w:p w:rsidR="006A1F00" w:rsidRPr="00326540" w:rsidRDefault="006A1F00" w:rsidP="006A1F00">
            <w:pPr>
              <w:rPr>
                <w:rFonts w:cs="Times New Roman"/>
                <w:sz w:val="20"/>
                <w:szCs w:val="20"/>
              </w:rPr>
            </w:pPr>
            <w:r w:rsidRPr="00326540">
              <w:rPr>
                <w:rFonts w:cs="Times New Roman"/>
                <w:sz w:val="20"/>
                <w:szCs w:val="20"/>
              </w:rPr>
              <w:t>Примеры задач на  построение циркулем и линейкой</w:t>
            </w:r>
          </w:p>
        </w:tc>
        <w:tc>
          <w:tcPr>
            <w:tcW w:w="1915" w:type="dxa"/>
          </w:tcPr>
          <w:p w:rsidR="006A1F00" w:rsidRPr="00326540" w:rsidRDefault="006A1F00" w:rsidP="006A1F00">
            <w:pPr>
              <w:rPr>
                <w:sz w:val="20"/>
                <w:szCs w:val="20"/>
              </w:rPr>
            </w:pPr>
            <w:r w:rsidRPr="00326540">
              <w:rPr>
                <w:sz w:val="20"/>
                <w:szCs w:val="20"/>
              </w:rPr>
              <w:t>1</w:t>
            </w:r>
          </w:p>
        </w:tc>
      </w:tr>
      <w:tr w:rsidR="006A1F00" w:rsidRPr="00326540" w:rsidTr="006A1F00">
        <w:tc>
          <w:tcPr>
            <w:tcW w:w="1525" w:type="dxa"/>
          </w:tcPr>
          <w:p w:rsidR="006A1F00" w:rsidRPr="00326540" w:rsidRDefault="006A1F00" w:rsidP="006A1F00">
            <w:pPr>
              <w:rPr>
                <w:sz w:val="20"/>
                <w:szCs w:val="20"/>
              </w:rPr>
            </w:pPr>
            <w:r w:rsidRPr="00326540">
              <w:rPr>
                <w:sz w:val="20"/>
                <w:szCs w:val="20"/>
              </w:rPr>
              <w:t>24-26</w:t>
            </w:r>
          </w:p>
        </w:tc>
        <w:tc>
          <w:tcPr>
            <w:tcW w:w="7158" w:type="dxa"/>
          </w:tcPr>
          <w:p w:rsidR="006A1F00" w:rsidRPr="00326540" w:rsidRDefault="006A1F00" w:rsidP="006A1F00">
            <w:pPr>
              <w:rPr>
                <w:rFonts w:cs="Times New Roman"/>
                <w:sz w:val="20"/>
                <w:szCs w:val="20"/>
              </w:rPr>
            </w:pPr>
            <w:r w:rsidRPr="00326540">
              <w:rPr>
                <w:rFonts w:cs="Times New Roman"/>
                <w:sz w:val="20"/>
                <w:szCs w:val="20"/>
              </w:rPr>
              <w:t xml:space="preserve">Решение задач </w:t>
            </w:r>
          </w:p>
          <w:p w:rsidR="006A1F00" w:rsidRPr="00326540" w:rsidRDefault="006A1F00" w:rsidP="006A1F00">
            <w:pPr>
              <w:rPr>
                <w:sz w:val="20"/>
                <w:szCs w:val="20"/>
              </w:rPr>
            </w:pPr>
          </w:p>
        </w:tc>
        <w:tc>
          <w:tcPr>
            <w:tcW w:w="1915" w:type="dxa"/>
          </w:tcPr>
          <w:p w:rsidR="006A1F00" w:rsidRPr="00326540" w:rsidRDefault="006A1F00" w:rsidP="006A1F00">
            <w:pPr>
              <w:rPr>
                <w:sz w:val="20"/>
                <w:szCs w:val="20"/>
              </w:rPr>
            </w:pPr>
            <w:r w:rsidRPr="00326540">
              <w:rPr>
                <w:sz w:val="20"/>
                <w:szCs w:val="20"/>
              </w:rPr>
              <w:t>3</w:t>
            </w:r>
          </w:p>
        </w:tc>
      </w:tr>
      <w:tr w:rsidR="006A1F00" w:rsidRPr="00326540" w:rsidTr="006A1F00">
        <w:tc>
          <w:tcPr>
            <w:tcW w:w="1525" w:type="dxa"/>
          </w:tcPr>
          <w:p w:rsidR="006A1F00" w:rsidRPr="00326540" w:rsidRDefault="006A1F00" w:rsidP="006A1F00">
            <w:pPr>
              <w:rPr>
                <w:sz w:val="20"/>
                <w:szCs w:val="20"/>
              </w:rPr>
            </w:pPr>
            <w:r w:rsidRPr="00326540">
              <w:rPr>
                <w:rFonts w:cs="Times New Roman"/>
                <w:sz w:val="20"/>
                <w:szCs w:val="20"/>
              </w:rPr>
              <w:t>27</w:t>
            </w:r>
          </w:p>
        </w:tc>
        <w:tc>
          <w:tcPr>
            <w:tcW w:w="7158" w:type="dxa"/>
          </w:tcPr>
          <w:p w:rsidR="006A1F00" w:rsidRPr="00326540" w:rsidRDefault="006A1F00" w:rsidP="006A1F00">
            <w:pPr>
              <w:rPr>
                <w:rFonts w:cs="Times New Roman"/>
                <w:sz w:val="20"/>
                <w:szCs w:val="20"/>
              </w:rPr>
            </w:pPr>
            <w:r w:rsidRPr="00326540">
              <w:rPr>
                <w:rFonts w:cs="Times New Roman"/>
                <w:sz w:val="20"/>
                <w:szCs w:val="20"/>
              </w:rPr>
              <w:t>Контрольная работа №2   по теме: Треугольники</w:t>
            </w:r>
          </w:p>
        </w:tc>
        <w:tc>
          <w:tcPr>
            <w:tcW w:w="1915" w:type="dxa"/>
          </w:tcPr>
          <w:p w:rsidR="006A1F00" w:rsidRPr="00326540" w:rsidRDefault="006A1F00" w:rsidP="006A1F00">
            <w:pPr>
              <w:rPr>
                <w:sz w:val="20"/>
                <w:szCs w:val="20"/>
              </w:rPr>
            </w:pPr>
            <w:r w:rsidRPr="00326540">
              <w:rPr>
                <w:sz w:val="20"/>
                <w:szCs w:val="20"/>
              </w:rPr>
              <w:t>1</w:t>
            </w:r>
          </w:p>
        </w:tc>
      </w:tr>
      <w:tr w:rsidR="006A1F00" w:rsidRPr="00326540" w:rsidTr="006A1F00">
        <w:trPr>
          <w:trHeight w:val="416"/>
        </w:trPr>
        <w:tc>
          <w:tcPr>
            <w:tcW w:w="8683" w:type="dxa"/>
            <w:gridSpan w:val="2"/>
          </w:tcPr>
          <w:p w:rsidR="006A1F00" w:rsidRPr="00326540" w:rsidRDefault="006A1F00" w:rsidP="006A1F00">
            <w:pPr>
              <w:rPr>
                <w:b/>
                <w:sz w:val="20"/>
                <w:szCs w:val="20"/>
              </w:rPr>
            </w:pPr>
            <w:r w:rsidRPr="00326540">
              <w:rPr>
                <w:rFonts w:cs="Times New Roman"/>
                <w:b/>
                <w:sz w:val="20"/>
                <w:szCs w:val="20"/>
              </w:rPr>
              <w:t>ГЛАВА 3. ПАРАЛЛЕЛЬНЫЕ   ПРЯМЫЕ</w:t>
            </w:r>
          </w:p>
        </w:tc>
        <w:tc>
          <w:tcPr>
            <w:tcW w:w="1915" w:type="dxa"/>
          </w:tcPr>
          <w:p w:rsidR="006A1F00" w:rsidRPr="00326540" w:rsidRDefault="006A1F00" w:rsidP="006A1F00">
            <w:pPr>
              <w:rPr>
                <w:b/>
                <w:sz w:val="20"/>
                <w:szCs w:val="20"/>
              </w:rPr>
            </w:pPr>
          </w:p>
          <w:p w:rsidR="006A1F00" w:rsidRPr="00326540" w:rsidRDefault="006A1F00" w:rsidP="006A1F00">
            <w:pPr>
              <w:rPr>
                <w:b/>
                <w:sz w:val="20"/>
                <w:szCs w:val="20"/>
              </w:rPr>
            </w:pPr>
            <w:r w:rsidRPr="00326540">
              <w:rPr>
                <w:b/>
                <w:sz w:val="20"/>
                <w:szCs w:val="20"/>
              </w:rPr>
              <w:t>13</w:t>
            </w:r>
          </w:p>
        </w:tc>
      </w:tr>
      <w:tr w:rsidR="006A1F00" w:rsidRPr="00326540" w:rsidTr="006A1F00">
        <w:tc>
          <w:tcPr>
            <w:tcW w:w="1525" w:type="dxa"/>
          </w:tcPr>
          <w:p w:rsidR="006A1F00" w:rsidRPr="00326540" w:rsidRDefault="006A1F00" w:rsidP="006A1F00">
            <w:pPr>
              <w:rPr>
                <w:sz w:val="20"/>
                <w:szCs w:val="20"/>
              </w:rPr>
            </w:pPr>
            <w:r w:rsidRPr="00326540">
              <w:rPr>
                <w:sz w:val="20"/>
                <w:szCs w:val="20"/>
              </w:rPr>
              <w:t>28-31</w:t>
            </w:r>
          </w:p>
        </w:tc>
        <w:tc>
          <w:tcPr>
            <w:tcW w:w="7158" w:type="dxa"/>
          </w:tcPr>
          <w:p w:rsidR="006A1F00" w:rsidRPr="00326540" w:rsidRDefault="006A1F00" w:rsidP="006A1F00">
            <w:pPr>
              <w:rPr>
                <w:rFonts w:cs="Times New Roman"/>
                <w:sz w:val="20"/>
                <w:szCs w:val="20"/>
              </w:rPr>
            </w:pPr>
            <w:r w:rsidRPr="00326540">
              <w:rPr>
                <w:rFonts w:cs="Times New Roman"/>
                <w:sz w:val="20"/>
                <w:szCs w:val="20"/>
              </w:rPr>
              <w:t>Признаки параллельности прямых</w:t>
            </w:r>
          </w:p>
          <w:p w:rsidR="006A1F00" w:rsidRPr="00326540" w:rsidRDefault="006A1F00" w:rsidP="006A1F00">
            <w:pPr>
              <w:rPr>
                <w:sz w:val="20"/>
                <w:szCs w:val="20"/>
              </w:rPr>
            </w:pPr>
          </w:p>
        </w:tc>
        <w:tc>
          <w:tcPr>
            <w:tcW w:w="1915" w:type="dxa"/>
          </w:tcPr>
          <w:p w:rsidR="006A1F00" w:rsidRPr="00326540" w:rsidRDefault="006A1F00" w:rsidP="006A1F00">
            <w:pPr>
              <w:rPr>
                <w:sz w:val="20"/>
                <w:szCs w:val="20"/>
              </w:rPr>
            </w:pPr>
            <w:r w:rsidRPr="00326540">
              <w:rPr>
                <w:sz w:val="20"/>
                <w:szCs w:val="20"/>
              </w:rPr>
              <w:t>4</w:t>
            </w:r>
          </w:p>
        </w:tc>
      </w:tr>
      <w:tr w:rsidR="006A1F00" w:rsidRPr="00326540" w:rsidTr="006A1F00">
        <w:tc>
          <w:tcPr>
            <w:tcW w:w="1525" w:type="dxa"/>
          </w:tcPr>
          <w:p w:rsidR="006A1F00" w:rsidRPr="00326540" w:rsidRDefault="006A1F00" w:rsidP="006A1F00">
            <w:pPr>
              <w:rPr>
                <w:sz w:val="20"/>
                <w:szCs w:val="20"/>
              </w:rPr>
            </w:pPr>
            <w:r w:rsidRPr="00326540">
              <w:rPr>
                <w:sz w:val="20"/>
                <w:szCs w:val="20"/>
              </w:rPr>
              <w:t>32</w:t>
            </w:r>
          </w:p>
        </w:tc>
        <w:tc>
          <w:tcPr>
            <w:tcW w:w="7158" w:type="dxa"/>
          </w:tcPr>
          <w:p w:rsidR="006A1F00" w:rsidRPr="00326540" w:rsidRDefault="006A1F00" w:rsidP="006A1F00">
            <w:pPr>
              <w:rPr>
                <w:rFonts w:cs="Times New Roman"/>
                <w:sz w:val="20"/>
                <w:szCs w:val="20"/>
              </w:rPr>
            </w:pPr>
            <w:r w:rsidRPr="00326540">
              <w:rPr>
                <w:rFonts w:cs="Times New Roman"/>
                <w:sz w:val="20"/>
                <w:szCs w:val="20"/>
              </w:rPr>
              <w:t>Аксиома  параллельных прямых</w:t>
            </w:r>
          </w:p>
          <w:p w:rsidR="006A1F00" w:rsidRPr="00326540" w:rsidRDefault="006A1F00" w:rsidP="006A1F00">
            <w:pPr>
              <w:rPr>
                <w:rFonts w:cs="Times New Roman"/>
                <w:sz w:val="20"/>
                <w:szCs w:val="20"/>
              </w:rPr>
            </w:pPr>
          </w:p>
        </w:tc>
        <w:tc>
          <w:tcPr>
            <w:tcW w:w="1915" w:type="dxa"/>
          </w:tcPr>
          <w:p w:rsidR="006A1F00" w:rsidRPr="00326540" w:rsidRDefault="006A1F00" w:rsidP="006A1F00">
            <w:pPr>
              <w:rPr>
                <w:sz w:val="20"/>
                <w:szCs w:val="20"/>
              </w:rPr>
            </w:pPr>
            <w:r w:rsidRPr="00326540">
              <w:rPr>
                <w:sz w:val="20"/>
                <w:szCs w:val="20"/>
              </w:rPr>
              <w:t>1</w:t>
            </w:r>
          </w:p>
        </w:tc>
      </w:tr>
      <w:tr w:rsidR="006A1F00" w:rsidRPr="00326540" w:rsidTr="006A1F00">
        <w:tc>
          <w:tcPr>
            <w:tcW w:w="8683" w:type="dxa"/>
            <w:gridSpan w:val="2"/>
            <w:shd w:val="clear" w:color="auto" w:fill="D9D9D9" w:themeFill="background1" w:themeFillShade="D9"/>
          </w:tcPr>
          <w:p w:rsidR="006A1F00" w:rsidRPr="00326540" w:rsidRDefault="006A1F00" w:rsidP="006A1F00">
            <w:pPr>
              <w:rPr>
                <w:rFonts w:cs="Times New Roman"/>
                <w:b/>
                <w:sz w:val="24"/>
                <w:szCs w:val="24"/>
              </w:rPr>
            </w:pPr>
            <w:r w:rsidRPr="00326540">
              <w:rPr>
                <w:b/>
                <w:i/>
                <w:sz w:val="24"/>
                <w:szCs w:val="24"/>
              </w:rPr>
              <w:t>Четверть 3</w:t>
            </w:r>
          </w:p>
        </w:tc>
        <w:tc>
          <w:tcPr>
            <w:tcW w:w="1915" w:type="dxa"/>
            <w:shd w:val="clear" w:color="auto" w:fill="D9D9D9" w:themeFill="background1" w:themeFillShade="D9"/>
          </w:tcPr>
          <w:p w:rsidR="006A1F00" w:rsidRPr="00326540" w:rsidRDefault="006A1F00" w:rsidP="006A1F00">
            <w:pPr>
              <w:rPr>
                <w:b/>
                <w:sz w:val="24"/>
                <w:szCs w:val="24"/>
              </w:rPr>
            </w:pPr>
            <w:r w:rsidRPr="00326540">
              <w:rPr>
                <w:b/>
                <w:sz w:val="24"/>
                <w:szCs w:val="24"/>
              </w:rPr>
              <w:t>20</w:t>
            </w:r>
          </w:p>
        </w:tc>
      </w:tr>
      <w:tr w:rsidR="006A1F00" w:rsidRPr="00326540" w:rsidTr="006A1F00">
        <w:tc>
          <w:tcPr>
            <w:tcW w:w="1525" w:type="dxa"/>
          </w:tcPr>
          <w:p w:rsidR="006A1F00" w:rsidRPr="00326540" w:rsidRDefault="006A1F00" w:rsidP="006A1F00">
            <w:pPr>
              <w:rPr>
                <w:sz w:val="20"/>
                <w:szCs w:val="20"/>
              </w:rPr>
            </w:pPr>
            <w:r w:rsidRPr="00326540">
              <w:rPr>
                <w:sz w:val="20"/>
                <w:szCs w:val="20"/>
              </w:rPr>
              <w:t>33-36</w:t>
            </w:r>
          </w:p>
        </w:tc>
        <w:tc>
          <w:tcPr>
            <w:tcW w:w="7158" w:type="dxa"/>
          </w:tcPr>
          <w:p w:rsidR="006A1F00" w:rsidRPr="00326540" w:rsidRDefault="006A1F00" w:rsidP="006A1F00">
            <w:pPr>
              <w:rPr>
                <w:rFonts w:cs="Times New Roman"/>
                <w:sz w:val="20"/>
                <w:szCs w:val="20"/>
              </w:rPr>
            </w:pPr>
            <w:r w:rsidRPr="00326540">
              <w:rPr>
                <w:rFonts w:cs="Times New Roman"/>
                <w:sz w:val="20"/>
                <w:szCs w:val="20"/>
              </w:rPr>
              <w:t>Аксиома  параллельных прямых</w:t>
            </w:r>
          </w:p>
          <w:p w:rsidR="006A1F00" w:rsidRPr="00326540" w:rsidRDefault="006A1F00" w:rsidP="006A1F00">
            <w:pPr>
              <w:rPr>
                <w:sz w:val="20"/>
                <w:szCs w:val="20"/>
              </w:rPr>
            </w:pPr>
          </w:p>
        </w:tc>
        <w:tc>
          <w:tcPr>
            <w:tcW w:w="1915" w:type="dxa"/>
          </w:tcPr>
          <w:p w:rsidR="006A1F00" w:rsidRPr="00326540" w:rsidRDefault="006A1F00" w:rsidP="006A1F00">
            <w:pPr>
              <w:rPr>
                <w:sz w:val="20"/>
                <w:szCs w:val="20"/>
              </w:rPr>
            </w:pPr>
            <w:r w:rsidRPr="00326540">
              <w:rPr>
                <w:sz w:val="20"/>
                <w:szCs w:val="20"/>
              </w:rPr>
              <w:t>4</w:t>
            </w:r>
          </w:p>
        </w:tc>
      </w:tr>
      <w:tr w:rsidR="006A1F00" w:rsidRPr="00326540" w:rsidTr="006A1F00">
        <w:tc>
          <w:tcPr>
            <w:tcW w:w="1525" w:type="dxa"/>
          </w:tcPr>
          <w:p w:rsidR="006A1F00" w:rsidRPr="00326540" w:rsidRDefault="006A1F00" w:rsidP="006A1F00">
            <w:pPr>
              <w:rPr>
                <w:sz w:val="20"/>
                <w:szCs w:val="20"/>
              </w:rPr>
            </w:pPr>
            <w:r w:rsidRPr="00326540">
              <w:rPr>
                <w:sz w:val="20"/>
                <w:szCs w:val="20"/>
              </w:rPr>
              <w:t>37-39</w:t>
            </w:r>
          </w:p>
        </w:tc>
        <w:tc>
          <w:tcPr>
            <w:tcW w:w="7158" w:type="dxa"/>
          </w:tcPr>
          <w:p w:rsidR="006A1F00" w:rsidRPr="00326540" w:rsidRDefault="006A1F00" w:rsidP="006A1F00">
            <w:pPr>
              <w:rPr>
                <w:sz w:val="20"/>
                <w:szCs w:val="20"/>
              </w:rPr>
            </w:pPr>
            <w:r w:rsidRPr="00326540">
              <w:rPr>
                <w:rFonts w:cs="Times New Roman"/>
                <w:sz w:val="20"/>
                <w:szCs w:val="20"/>
              </w:rPr>
              <w:t>Решение задач</w:t>
            </w:r>
          </w:p>
        </w:tc>
        <w:tc>
          <w:tcPr>
            <w:tcW w:w="1915" w:type="dxa"/>
          </w:tcPr>
          <w:p w:rsidR="006A1F00" w:rsidRPr="00326540" w:rsidRDefault="006A1F00" w:rsidP="006A1F00">
            <w:pPr>
              <w:rPr>
                <w:sz w:val="20"/>
                <w:szCs w:val="20"/>
              </w:rPr>
            </w:pPr>
            <w:r w:rsidRPr="00326540">
              <w:rPr>
                <w:sz w:val="20"/>
                <w:szCs w:val="20"/>
              </w:rPr>
              <w:t>3</w:t>
            </w:r>
          </w:p>
        </w:tc>
      </w:tr>
      <w:tr w:rsidR="006A1F00" w:rsidRPr="00326540" w:rsidTr="006A1F00">
        <w:tc>
          <w:tcPr>
            <w:tcW w:w="1525" w:type="dxa"/>
          </w:tcPr>
          <w:p w:rsidR="006A1F00" w:rsidRPr="00326540" w:rsidRDefault="006A1F00" w:rsidP="006A1F00">
            <w:pPr>
              <w:rPr>
                <w:sz w:val="20"/>
                <w:szCs w:val="20"/>
              </w:rPr>
            </w:pPr>
            <w:r w:rsidRPr="00326540">
              <w:rPr>
                <w:sz w:val="20"/>
                <w:szCs w:val="20"/>
              </w:rPr>
              <w:t>40</w:t>
            </w:r>
          </w:p>
        </w:tc>
        <w:tc>
          <w:tcPr>
            <w:tcW w:w="7158" w:type="dxa"/>
          </w:tcPr>
          <w:p w:rsidR="006A1F00" w:rsidRPr="00326540" w:rsidRDefault="006A1F00" w:rsidP="006A1F00">
            <w:pPr>
              <w:rPr>
                <w:rFonts w:cs="Times New Roman"/>
                <w:sz w:val="20"/>
                <w:szCs w:val="20"/>
              </w:rPr>
            </w:pPr>
            <w:r w:rsidRPr="00326540">
              <w:rPr>
                <w:rFonts w:cs="Times New Roman"/>
                <w:sz w:val="20"/>
                <w:szCs w:val="20"/>
              </w:rPr>
              <w:t>Контрольная работа №3  по теме: «Параллельные прямые»</w:t>
            </w:r>
          </w:p>
          <w:p w:rsidR="006A1F00" w:rsidRPr="00326540" w:rsidRDefault="006A1F00" w:rsidP="006A1F00">
            <w:pPr>
              <w:rPr>
                <w:rFonts w:cs="Times New Roman"/>
                <w:sz w:val="20"/>
                <w:szCs w:val="20"/>
              </w:rPr>
            </w:pPr>
          </w:p>
        </w:tc>
        <w:tc>
          <w:tcPr>
            <w:tcW w:w="1915" w:type="dxa"/>
          </w:tcPr>
          <w:p w:rsidR="006A1F00" w:rsidRPr="00326540" w:rsidRDefault="006A1F00" w:rsidP="006A1F00">
            <w:pPr>
              <w:rPr>
                <w:sz w:val="20"/>
                <w:szCs w:val="20"/>
              </w:rPr>
            </w:pPr>
            <w:r w:rsidRPr="00326540">
              <w:rPr>
                <w:sz w:val="20"/>
                <w:szCs w:val="20"/>
              </w:rPr>
              <w:t>1</w:t>
            </w:r>
          </w:p>
        </w:tc>
      </w:tr>
      <w:tr w:rsidR="006A1F00" w:rsidRPr="00326540" w:rsidTr="006A1F00">
        <w:tc>
          <w:tcPr>
            <w:tcW w:w="8683" w:type="dxa"/>
            <w:gridSpan w:val="2"/>
          </w:tcPr>
          <w:p w:rsidR="006A1F00" w:rsidRPr="00326540" w:rsidRDefault="006A1F00" w:rsidP="006A1F00">
            <w:pPr>
              <w:rPr>
                <w:rFonts w:cs="Times New Roman"/>
                <w:b/>
                <w:sz w:val="20"/>
                <w:szCs w:val="20"/>
              </w:rPr>
            </w:pPr>
            <w:r w:rsidRPr="00326540">
              <w:rPr>
                <w:rFonts w:cs="Times New Roman"/>
                <w:b/>
                <w:sz w:val="20"/>
                <w:szCs w:val="20"/>
              </w:rPr>
              <w:t xml:space="preserve">ГЛАВА 4.    СООТНОШЕНИЯ  МЕЖДУ СТОРОНАМИ И УГЛАМИ ТРЕУГОЛЬНИКА </w:t>
            </w:r>
          </w:p>
          <w:p w:rsidR="006A1F00" w:rsidRPr="00326540" w:rsidRDefault="006A1F00" w:rsidP="006A1F00">
            <w:pPr>
              <w:rPr>
                <w:rFonts w:cs="Times New Roman"/>
                <w:b/>
                <w:sz w:val="20"/>
                <w:szCs w:val="20"/>
              </w:rPr>
            </w:pPr>
          </w:p>
        </w:tc>
        <w:tc>
          <w:tcPr>
            <w:tcW w:w="1915" w:type="dxa"/>
          </w:tcPr>
          <w:p w:rsidR="006A1F00" w:rsidRPr="00326540" w:rsidRDefault="006A1F00" w:rsidP="006A1F00">
            <w:pPr>
              <w:rPr>
                <w:b/>
                <w:sz w:val="20"/>
                <w:szCs w:val="20"/>
              </w:rPr>
            </w:pPr>
            <w:r w:rsidRPr="00326540">
              <w:rPr>
                <w:b/>
                <w:sz w:val="20"/>
                <w:szCs w:val="20"/>
              </w:rPr>
              <w:t>18</w:t>
            </w:r>
          </w:p>
        </w:tc>
      </w:tr>
      <w:tr w:rsidR="006A1F00" w:rsidRPr="00326540" w:rsidTr="006A1F00">
        <w:tc>
          <w:tcPr>
            <w:tcW w:w="1525" w:type="dxa"/>
          </w:tcPr>
          <w:p w:rsidR="006A1F00" w:rsidRPr="00326540" w:rsidRDefault="006A1F00" w:rsidP="006A1F00">
            <w:pPr>
              <w:rPr>
                <w:sz w:val="20"/>
                <w:szCs w:val="20"/>
              </w:rPr>
            </w:pPr>
            <w:r w:rsidRPr="00326540">
              <w:rPr>
                <w:sz w:val="20"/>
                <w:szCs w:val="20"/>
              </w:rPr>
              <w:lastRenderedPageBreak/>
              <w:t>41-42</w:t>
            </w:r>
          </w:p>
        </w:tc>
        <w:tc>
          <w:tcPr>
            <w:tcW w:w="7158" w:type="dxa"/>
          </w:tcPr>
          <w:p w:rsidR="006A1F00" w:rsidRPr="00326540" w:rsidRDefault="006A1F00" w:rsidP="006A1F00">
            <w:pPr>
              <w:rPr>
                <w:rFonts w:cs="Times New Roman"/>
                <w:sz w:val="20"/>
                <w:szCs w:val="20"/>
              </w:rPr>
            </w:pPr>
            <w:r w:rsidRPr="00326540">
              <w:rPr>
                <w:rFonts w:cs="Times New Roman"/>
                <w:sz w:val="20"/>
                <w:szCs w:val="20"/>
              </w:rPr>
              <w:t>Сумма углов треугольника</w:t>
            </w:r>
          </w:p>
          <w:p w:rsidR="006A1F00" w:rsidRPr="00326540" w:rsidRDefault="006A1F00" w:rsidP="006A1F00">
            <w:pPr>
              <w:rPr>
                <w:rFonts w:cs="Times New Roman"/>
                <w:sz w:val="20"/>
                <w:szCs w:val="20"/>
              </w:rPr>
            </w:pPr>
          </w:p>
        </w:tc>
        <w:tc>
          <w:tcPr>
            <w:tcW w:w="1915" w:type="dxa"/>
          </w:tcPr>
          <w:p w:rsidR="006A1F00" w:rsidRPr="00326540" w:rsidRDefault="006A1F00" w:rsidP="006A1F00">
            <w:pPr>
              <w:rPr>
                <w:sz w:val="20"/>
                <w:szCs w:val="20"/>
              </w:rPr>
            </w:pPr>
            <w:r w:rsidRPr="00326540">
              <w:rPr>
                <w:sz w:val="20"/>
                <w:szCs w:val="20"/>
              </w:rPr>
              <w:t>2</w:t>
            </w:r>
          </w:p>
        </w:tc>
      </w:tr>
      <w:tr w:rsidR="006A1F00" w:rsidRPr="00326540" w:rsidTr="006A1F00">
        <w:tc>
          <w:tcPr>
            <w:tcW w:w="1525" w:type="dxa"/>
          </w:tcPr>
          <w:p w:rsidR="006A1F00" w:rsidRPr="00326540" w:rsidRDefault="006A1F00" w:rsidP="006A1F00">
            <w:pPr>
              <w:rPr>
                <w:sz w:val="20"/>
                <w:szCs w:val="20"/>
              </w:rPr>
            </w:pPr>
            <w:r w:rsidRPr="00326540">
              <w:rPr>
                <w:sz w:val="20"/>
                <w:szCs w:val="20"/>
              </w:rPr>
              <w:t>43-44</w:t>
            </w:r>
          </w:p>
        </w:tc>
        <w:tc>
          <w:tcPr>
            <w:tcW w:w="7158" w:type="dxa"/>
          </w:tcPr>
          <w:p w:rsidR="006A1F00" w:rsidRPr="00326540" w:rsidRDefault="006A1F00" w:rsidP="006A1F00">
            <w:pPr>
              <w:rPr>
                <w:rFonts w:cs="Times New Roman"/>
                <w:sz w:val="20"/>
                <w:szCs w:val="20"/>
              </w:rPr>
            </w:pPr>
            <w:r w:rsidRPr="00326540">
              <w:rPr>
                <w:rFonts w:cs="Times New Roman"/>
                <w:sz w:val="20"/>
                <w:szCs w:val="20"/>
              </w:rPr>
              <w:t>Соотношение между сторонами и углами треугольника</w:t>
            </w:r>
          </w:p>
          <w:p w:rsidR="006A1F00" w:rsidRPr="00326540" w:rsidRDefault="006A1F00" w:rsidP="006A1F00">
            <w:pPr>
              <w:rPr>
                <w:sz w:val="20"/>
                <w:szCs w:val="20"/>
              </w:rPr>
            </w:pPr>
          </w:p>
        </w:tc>
        <w:tc>
          <w:tcPr>
            <w:tcW w:w="1915" w:type="dxa"/>
          </w:tcPr>
          <w:p w:rsidR="006A1F00" w:rsidRPr="00326540" w:rsidRDefault="006A1F00" w:rsidP="006A1F00">
            <w:pPr>
              <w:rPr>
                <w:sz w:val="20"/>
                <w:szCs w:val="20"/>
              </w:rPr>
            </w:pPr>
            <w:r w:rsidRPr="00326540">
              <w:rPr>
                <w:sz w:val="20"/>
                <w:szCs w:val="20"/>
              </w:rPr>
              <w:t>2</w:t>
            </w:r>
          </w:p>
        </w:tc>
      </w:tr>
      <w:tr w:rsidR="006A1F00" w:rsidRPr="00326540" w:rsidTr="006A1F00">
        <w:tc>
          <w:tcPr>
            <w:tcW w:w="1525" w:type="dxa"/>
          </w:tcPr>
          <w:p w:rsidR="006A1F00" w:rsidRPr="00326540" w:rsidRDefault="006A1F00" w:rsidP="006A1F00">
            <w:pPr>
              <w:rPr>
                <w:sz w:val="20"/>
                <w:szCs w:val="20"/>
              </w:rPr>
            </w:pPr>
            <w:r w:rsidRPr="00326540">
              <w:rPr>
                <w:sz w:val="20"/>
                <w:szCs w:val="20"/>
              </w:rPr>
              <w:t>45</w:t>
            </w:r>
          </w:p>
        </w:tc>
        <w:tc>
          <w:tcPr>
            <w:tcW w:w="7158" w:type="dxa"/>
          </w:tcPr>
          <w:p w:rsidR="006A1F00" w:rsidRPr="00326540" w:rsidRDefault="006A1F00" w:rsidP="006A1F00">
            <w:pPr>
              <w:rPr>
                <w:rFonts w:cs="Times New Roman"/>
                <w:sz w:val="20"/>
                <w:szCs w:val="20"/>
              </w:rPr>
            </w:pPr>
            <w:r w:rsidRPr="00326540">
              <w:rPr>
                <w:rFonts w:cs="Times New Roman"/>
                <w:sz w:val="20"/>
                <w:szCs w:val="20"/>
              </w:rPr>
              <w:t>Неравенство треугольников</w:t>
            </w:r>
          </w:p>
          <w:p w:rsidR="006A1F00" w:rsidRPr="00326540" w:rsidRDefault="006A1F00" w:rsidP="006A1F00">
            <w:pPr>
              <w:rPr>
                <w:sz w:val="20"/>
                <w:szCs w:val="20"/>
              </w:rPr>
            </w:pPr>
          </w:p>
        </w:tc>
        <w:tc>
          <w:tcPr>
            <w:tcW w:w="1915" w:type="dxa"/>
          </w:tcPr>
          <w:p w:rsidR="006A1F00" w:rsidRPr="00326540" w:rsidRDefault="006A1F00" w:rsidP="006A1F00">
            <w:pPr>
              <w:rPr>
                <w:sz w:val="20"/>
                <w:szCs w:val="20"/>
              </w:rPr>
            </w:pPr>
            <w:r w:rsidRPr="00326540">
              <w:rPr>
                <w:sz w:val="20"/>
                <w:szCs w:val="20"/>
              </w:rPr>
              <w:t>1</w:t>
            </w:r>
          </w:p>
        </w:tc>
      </w:tr>
      <w:tr w:rsidR="006A1F00" w:rsidRPr="00326540" w:rsidTr="006A1F00">
        <w:tc>
          <w:tcPr>
            <w:tcW w:w="1525" w:type="dxa"/>
          </w:tcPr>
          <w:p w:rsidR="006A1F00" w:rsidRPr="00326540" w:rsidRDefault="006A1F00" w:rsidP="006A1F00">
            <w:pPr>
              <w:rPr>
                <w:sz w:val="20"/>
                <w:szCs w:val="20"/>
              </w:rPr>
            </w:pPr>
            <w:r w:rsidRPr="00326540">
              <w:rPr>
                <w:sz w:val="20"/>
                <w:szCs w:val="20"/>
              </w:rPr>
              <w:t>46</w:t>
            </w:r>
          </w:p>
        </w:tc>
        <w:tc>
          <w:tcPr>
            <w:tcW w:w="7158" w:type="dxa"/>
          </w:tcPr>
          <w:p w:rsidR="006A1F00" w:rsidRPr="00326540" w:rsidRDefault="006A1F00" w:rsidP="006A1F00">
            <w:pPr>
              <w:rPr>
                <w:rFonts w:cs="Times New Roman"/>
                <w:sz w:val="20"/>
                <w:szCs w:val="20"/>
              </w:rPr>
            </w:pPr>
            <w:r w:rsidRPr="00326540">
              <w:rPr>
                <w:rFonts w:cs="Times New Roman"/>
                <w:sz w:val="20"/>
                <w:szCs w:val="20"/>
              </w:rPr>
              <w:t>Контрольная работа№4  по теме: «Сумма углов треугольника»</w:t>
            </w:r>
          </w:p>
          <w:p w:rsidR="006A1F00" w:rsidRPr="00326540" w:rsidRDefault="006A1F00" w:rsidP="006A1F00">
            <w:pPr>
              <w:rPr>
                <w:rFonts w:cs="Times New Roman"/>
                <w:sz w:val="20"/>
                <w:szCs w:val="20"/>
              </w:rPr>
            </w:pPr>
          </w:p>
        </w:tc>
        <w:tc>
          <w:tcPr>
            <w:tcW w:w="1915" w:type="dxa"/>
          </w:tcPr>
          <w:p w:rsidR="006A1F00" w:rsidRPr="00326540" w:rsidRDefault="006A1F00" w:rsidP="006A1F00">
            <w:pPr>
              <w:rPr>
                <w:sz w:val="20"/>
                <w:szCs w:val="20"/>
              </w:rPr>
            </w:pPr>
            <w:r w:rsidRPr="00326540">
              <w:rPr>
                <w:sz w:val="20"/>
                <w:szCs w:val="20"/>
              </w:rPr>
              <w:t>1</w:t>
            </w:r>
          </w:p>
        </w:tc>
      </w:tr>
      <w:tr w:rsidR="006A1F00" w:rsidRPr="00326540" w:rsidTr="006A1F00">
        <w:tc>
          <w:tcPr>
            <w:tcW w:w="1525" w:type="dxa"/>
          </w:tcPr>
          <w:p w:rsidR="006A1F00" w:rsidRPr="00326540" w:rsidRDefault="006A1F00" w:rsidP="006A1F00">
            <w:pPr>
              <w:rPr>
                <w:sz w:val="20"/>
                <w:szCs w:val="20"/>
              </w:rPr>
            </w:pPr>
            <w:r w:rsidRPr="00326540">
              <w:rPr>
                <w:sz w:val="20"/>
                <w:szCs w:val="20"/>
              </w:rPr>
              <w:t>47</w:t>
            </w:r>
          </w:p>
        </w:tc>
        <w:tc>
          <w:tcPr>
            <w:tcW w:w="7158" w:type="dxa"/>
          </w:tcPr>
          <w:p w:rsidR="006A1F00" w:rsidRPr="00326540" w:rsidRDefault="006A1F00" w:rsidP="006A1F00">
            <w:pPr>
              <w:rPr>
                <w:rFonts w:cs="Times New Roman"/>
                <w:sz w:val="20"/>
                <w:szCs w:val="20"/>
              </w:rPr>
            </w:pPr>
            <w:r w:rsidRPr="00326540">
              <w:rPr>
                <w:rFonts w:cs="Times New Roman"/>
                <w:sz w:val="20"/>
                <w:szCs w:val="20"/>
              </w:rPr>
              <w:t>Прямоугольные треугольники и некоторые  их свойства</w:t>
            </w:r>
          </w:p>
          <w:p w:rsidR="006A1F00" w:rsidRPr="00326540" w:rsidRDefault="006A1F00" w:rsidP="006A1F00">
            <w:pPr>
              <w:rPr>
                <w:rFonts w:cs="Times New Roman"/>
                <w:sz w:val="20"/>
                <w:szCs w:val="20"/>
              </w:rPr>
            </w:pPr>
          </w:p>
        </w:tc>
        <w:tc>
          <w:tcPr>
            <w:tcW w:w="1915" w:type="dxa"/>
          </w:tcPr>
          <w:p w:rsidR="006A1F00" w:rsidRPr="00326540" w:rsidRDefault="006A1F00" w:rsidP="006A1F00">
            <w:pPr>
              <w:rPr>
                <w:sz w:val="20"/>
                <w:szCs w:val="20"/>
              </w:rPr>
            </w:pPr>
            <w:r w:rsidRPr="00326540">
              <w:rPr>
                <w:sz w:val="20"/>
                <w:szCs w:val="20"/>
              </w:rPr>
              <w:t>1</w:t>
            </w:r>
          </w:p>
        </w:tc>
      </w:tr>
      <w:tr w:rsidR="006A1F00" w:rsidRPr="00326540" w:rsidTr="006A1F00">
        <w:tc>
          <w:tcPr>
            <w:tcW w:w="1525" w:type="dxa"/>
          </w:tcPr>
          <w:p w:rsidR="006A1F00" w:rsidRPr="00326540" w:rsidRDefault="006A1F00" w:rsidP="006A1F00">
            <w:pPr>
              <w:rPr>
                <w:sz w:val="20"/>
                <w:szCs w:val="20"/>
              </w:rPr>
            </w:pPr>
            <w:r w:rsidRPr="00326540">
              <w:rPr>
                <w:sz w:val="20"/>
                <w:szCs w:val="20"/>
              </w:rPr>
              <w:t>48</w:t>
            </w:r>
          </w:p>
        </w:tc>
        <w:tc>
          <w:tcPr>
            <w:tcW w:w="7158" w:type="dxa"/>
          </w:tcPr>
          <w:p w:rsidR="006A1F00" w:rsidRPr="00326540" w:rsidRDefault="006A1F00" w:rsidP="006A1F00">
            <w:pPr>
              <w:rPr>
                <w:rFonts w:cs="Times New Roman"/>
                <w:sz w:val="20"/>
                <w:szCs w:val="20"/>
              </w:rPr>
            </w:pPr>
            <w:r w:rsidRPr="00326540">
              <w:rPr>
                <w:rFonts w:cs="Times New Roman"/>
                <w:sz w:val="20"/>
                <w:szCs w:val="20"/>
              </w:rPr>
              <w:t>Решение задач на применение свойств прямоугольного треугольника</w:t>
            </w:r>
          </w:p>
          <w:p w:rsidR="006A1F00" w:rsidRPr="00326540" w:rsidRDefault="006A1F00" w:rsidP="006A1F00">
            <w:pPr>
              <w:rPr>
                <w:rFonts w:cs="Times New Roman"/>
                <w:sz w:val="20"/>
                <w:szCs w:val="20"/>
              </w:rPr>
            </w:pPr>
          </w:p>
        </w:tc>
        <w:tc>
          <w:tcPr>
            <w:tcW w:w="1915" w:type="dxa"/>
          </w:tcPr>
          <w:p w:rsidR="006A1F00" w:rsidRPr="00326540" w:rsidRDefault="006A1F00" w:rsidP="006A1F00">
            <w:pPr>
              <w:rPr>
                <w:sz w:val="20"/>
                <w:szCs w:val="20"/>
              </w:rPr>
            </w:pPr>
            <w:r w:rsidRPr="00326540">
              <w:rPr>
                <w:sz w:val="20"/>
                <w:szCs w:val="20"/>
              </w:rPr>
              <w:t>1</w:t>
            </w:r>
          </w:p>
        </w:tc>
      </w:tr>
      <w:tr w:rsidR="006A1F00" w:rsidRPr="00326540" w:rsidTr="006A1F00">
        <w:tc>
          <w:tcPr>
            <w:tcW w:w="1525" w:type="dxa"/>
          </w:tcPr>
          <w:p w:rsidR="006A1F00" w:rsidRPr="00326540" w:rsidRDefault="006A1F00" w:rsidP="006A1F00">
            <w:pPr>
              <w:rPr>
                <w:sz w:val="20"/>
                <w:szCs w:val="20"/>
              </w:rPr>
            </w:pPr>
            <w:r w:rsidRPr="00326540">
              <w:rPr>
                <w:sz w:val="20"/>
                <w:szCs w:val="20"/>
              </w:rPr>
              <w:t>49</w:t>
            </w:r>
          </w:p>
        </w:tc>
        <w:tc>
          <w:tcPr>
            <w:tcW w:w="7158" w:type="dxa"/>
          </w:tcPr>
          <w:p w:rsidR="006A1F00" w:rsidRPr="00326540" w:rsidRDefault="006A1F00" w:rsidP="006A1F00">
            <w:pPr>
              <w:rPr>
                <w:rFonts w:cs="Times New Roman"/>
                <w:sz w:val="20"/>
                <w:szCs w:val="20"/>
              </w:rPr>
            </w:pPr>
            <w:r w:rsidRPr="00326540">
              <w:rPr>
                <w:rFonts w:cs="Times New Roman"/>
                <w:sz w:val="20"/>
                <w:szCs w:val="20"/>
              </w:rPr>
              <w:t>Признаки равенства прямоугольных треугольников</w:t>
            </w:r>
          </w:p>
          <w:p w:rsidR="006A1F00" w:rsidRPr="00326540" w:rsidRDefault="006A1F00" w:rsidP="006A1F00">
            <w:pPr>
              <w:rPr>
                <w:sz w:val="20"/>
                <w:szCs w:val="20"/>
              </w:rPr>
            </w:pPr>
          </w:p>
        </w:tc>
        <w:tc>
          <w:tcPr>
            <w:tcW w:w="1915" w:type="dxa"/>
          </w:tcPr>
          <w:p w:rsidR="006A1F00" w:rsidRPr="00326540" w:rsidRDefault="006A1F00" w:rsidP="006A1F00">
            <w:pPr>
              <w:rPr>
                <w:sz w:val="20"/>
                <w:szCs w:val="20"/>
              </w:rPr>
            </w:pPr>
            <w:r w:rsidRPr="00326540">
              <w:rPr>
                <w:sz w:val="20"/>
                <w:szCs w:val="20"/>
              </w:rPr>
              <w:t>1</w:t>
            </w:r>
          </w:p>
        </w:tc>
      </w:tr>
      <w:tr w:rsidR="006A1F00" w:rsidRPr="00326540" w:rsidTr="006A1F00">
        <w:tc>
          <w:tcPr>
            <w:tcW w:w="1525" w:type="dxa"/>
          </w:tcPr>
          <w:p w:rsidR="006A1F00" w:rsidRPr="00326540" w:rsidRDefault="006A1F00" w:rsidP="006A1F00">
            <w:pPr>
              <w:rPr>
                <w:sz w:val="20"/>
                <w:szCs w:val="20"/>
              </w:rPr>
            </w:pPr>
            <w:r w:rsidRPr="00326540">
              <w:rPr>
                <w:sz w:val="20"/>
                <w:szCs w:val="20"/>
              </w:rPr>
              <w:t>50</w:t>
            </w:r>
          </w:p>
        </w:tc>
        <w:tc>
          <w:tcPr>
            <w:tcW w:w="7158" w:type="dxa"/>
          </w:tcPr>
          <w:p w:rsidR="006A1F00" w:rsidRPr="00326540" w:rsidRDefault="006A1F00" w:rsidP="006A1F00">
            <w:pPr>
              <w:rPr>
                <w:rFonts w:cs="Times New Roman"/>
                <w:sz w:val="20"/>
                <w:szCs w:val="20"/>
              </w:rPr>
            </w:pPr>
            <w:r w:rsidRPr="00326540">
              <w:rPr>
                <w:rFonts w:cs="Times New Roman"/>
                <w:sz w:val="20"/>
                <w:szCs w:val="20"/>
              </w:rPr>
              <w:t xml:space="preserve">Прямоугольный треугольник. </w:t>
            </w:r>
          </w:p>
          <w:p w:rsidR="006A1F00" w:rsidRPr="00326540" w:rsidRDefault="006A1F00" w:rsidP="006A1F00">
            <w:pPr>
              <w:rPr>
                <w:sz w:val="20"/>
                <w:szCs w:val="20"/>
              </w:rPr>
            </w:pPr>
          </w:p>
        </w:tc>
        <w:tc>
          <w:tcPr>
            <w:tcW w:w="1915" w:type="dxa"/>
          </w:tcPr>
          <w:p w:rsidR="006A1F00" w:rsidRPr="00326540" w:rsidRDefault="006A1F00" w:rsidP="006A1F00">
            <w:pPr>
              <w:rPr>
                <w:sz w:val="20"/>
                <w:szCs w:val="20"/>
              </w:rPr>
            </w:pPr>
            <w:r w:rsidRPr="00326540">
              <w:rPr>
                <w:sz w:val="20"/>
                <w:szCs w:val="20"/>
              </w:rPr>
              <w:t>1</w:t>
            </w:r>
          </w:p>
        </w:tc>
      </w:tr>
      <w:tr w:rsidR="006A1F00" w:rsidRPr="00326540" w:rsidTr="006A1F00">
        <w:tc>
          <w:tcPr>
            <w:tcW w:w="1525" w:type="dxa"/>
          </w:tcPr>
          <w:p w:rsidR="006A1F00" w:rsidRPr="00326540" w:rsidRDefault="006A1F00" w:rsidP="006A1F00">
            <w:pPr>
              <w:rPr>
                <w:sz w:val="20"/>
                <w:szCs w:val="20"/>
              </w:rPr>
            </w:pPr>
            <w:r w:rsidRPr="00326540">
              <w:rPr>
                <w:sz w:val="20"/>
                <w:szCs w:val="20"/>
              </w:rPr>
              <w:t>51-52</w:t>
            </w:r>
          </w:p>
        </w:tc>
        <w:tc>
          <w:tcPr>
            <w:tcW w:w="7158" w:type="dxa"/>
          </w:tcPr>
          <w:p w:rsidR="006A1F00" w:rsidRPr="00326540" w:rsidRDefault="006A1F00" w:rsidP="006A1F00">
            <w:pPr>
              <w:rPr>
                <w:rFonts w:cs="Times New Roman"/>
                <w:sz w:val="20"/>
                <w:szCs w:val="20"/>
              </w:rPr>
            </w:pPr>
            <w:r w:rsidRPr="00326540">
              <w:rPr>
                <w:rFonts w:cs="Times New Roman"/>
                <w:sz w:val="20"/>
                <w:szCs w:val="20"/>
              </w:rPr>
              <w:t>Построение треугольника по трем элементам</w:t>
            </w:r>
          </w:p>
          <w:p w:rsidR="006A1F00" w:rsidRPr="00326540" w:rsidRDefault="006A1F00" w:rsidP="006A1F00">
            <w:pPr>
              <w:rPr>
                <w:sz w:val="20"/>
                <w:szCs w:val="20"/>
              </w:rPr>
            </w:pPr>
          </w:p>
        </w:tc>
        <w:tc>
          <w:tcPr>
            <w:tcW w:w="1915" w:type="dxa"/>
          </w:tcPr>
          <w:p w:rsidR="006A1F00" w:rsidRPr="00326540" w:rsidRDefault="006A1F00" w:rsidP="006A1F00">
            <w:pPr>
              <w:rPr>
                <w:sz w:val="20"/>
                <w:szCs w:val="20"/>
              </w:rPr>
            </w:pPr>
            <w:r w:rsidRPr="00326540">
              <w:rPr>
                <w:sz w:val="20"/>
                <w:szCs w:val="20"/>
              </w:rPr>
              <w:t>2</w:t>
            </w:r>
          </w:p>
        </w:tc>
      </w:tr>
      <w:tr w:rsidR="006A1F00" w:rsidRPr="00326540" w:rsidTr="006A1F00">
        <w:tc>
          <w:tcPr>
            <w:tcW w:w="8683" w:type="dxa"/>
            <w:gridSpan w:val="2"/>
            <w:shd w:val="clear" w:color="auto" w:fill="D9D9D9" w:themeFill="background1" w:themeFillShade="D9"/>
          </w:tcPr>
          <w:p w:rsidR="006A1F00" w:rsidRPr="00326540" w:rsidRDefault="006A1F00" w:rsidP="006A1F00">
            <w:pPr>
              <w:rPr>
                <w:rFonts w:cs="Times New Roman"/>
                <w:b/>
                <w:sz w:val="24"/>
                <w:szCs w:val="24"/>
              </w:rPr>
            </w:pPr>
            <w:r w:rsidRPr="00326540">
              <w:rPr>
                <w:b/>
                <w:i/>
                <w:sz w:val="24"/>
                <w:szCs w:val="24"/>
              </w:rPr>
              <w:t>Четверть 4</w:t>
            </w:r>
          </w:p>
        </w:tc>
        <w:tc>
          <w:tcPr>
            <w:tcW w:w="1915" w:type="dxa"/>
            <w:shd w:val="clear" w:color="auto" w:fill="D9D9D9" w:themeFill="background1" w:themeFillShade="D9"/>
          </w:tcPr>
          <w:p w:rsidR="006A1F00" w:rsidRPr="00326540" w:rsidRDefault="006A1F00" w:rsidP="006A1F00">
            <w:pPr>
              <w:rPr>
                <w:b/>
                <w:sz w:val="24"/>
                <w:szCs w:val="24"/>
              </w:rPr>
            </w:pPr>
            <w:r w:rsidRPr="00326540">
              <w:rPr>
                <w:b/>
                <w:sz w:val="24"/>
                <w:szCs w:val="24"/>
              </w:rPr>
              <w:t>16</w:t>
            </w:r>
          </w:p>
        </w:tc>
      </w:tr>
      <w:tr w:rsidR="006A1F00" w:rsidRPr="00326540" w:rsidTr="006A1F00">
        <w:tc>
          <w:tcPr>
            <w:tcW w:w="1525" w:type="dxa"/>
          </w:tcPr>
          <w:p w:rsidR="006A1F00" w:rsidRPr="00326540" w:rsidRDefault="006A1F00" w:rsidP="006A1F00">
            <w:pPr>
              <w:rPr>
                <w:sz w:val="20"/>
                <w:szCs w:val="20"/>
              </w:rPr>
            </w:pPr>
            <w:r w:rsidRPr="00326540">
              <w:rPr>
                <w:sz w:val="20"/>
                <w:szCs w:val="20"/>
              </w:rPr>
              <w:t>53-54</w:t>
            </w:r>
          </w:p>
        </w:tc>
        <w:tc>
          <w:tcPr>
            <w:tcW w:w="7158" w:type="dxa"/>
          </w:tcPr>
          <w:p w:rsidR="006A1F00" w:rsidRPr="00326540" w:rsidRDefault="006A1F00" w:rsidP="006A1F00">
            <w:pPr>
              <w:rPr>
                <w:rFonts w:cs="Times New Roman"/>
                <w:sz w:val="20"/>
                <w:szCs w:val="20"/>
              </w:rPr>
            </w:pPr>
            <w:r w:rsidRPr="00326540">
              <w:rPr>
                <w:rFonts w:cs="Times New Roman"/>
                <w:sz w:val="20"/>
                <w:szCs w:val="20"/>
              </w:rPr>
              <w:t>Построение треугольника по трем элементам</w:t>
            </w:r>
          </w:p>
          <w:p w:rsidR="006A1F00" w:rsidRPr="00326540" w:rsidRDefault="006A1F00" w:rsidP="006A1F00">
            <w:pPr>
              <w:rPr>
                <w:rFonts w:cs="Times New Roman"/>
                <w:sz w:val="20"/>
                <w:szCs w:val="20"/>
              </w:rPr>
            </w:pPr>
          </w:p>
        </w:tc>
        <w:tc>
          <w:tcPr>
            <w:tcW w:w="1915" w:type="dxa"/>
          </w:tcPr>
          <w:p w:rsidR="006A1F00" w:rsidRPr="00326540" w:rsidRDefault="006A1F00" w:rsidP="006A1F00">
            <w:pPr>
              <w:rPr>
                <w:sz w:val="20"/>
                <w:szCs w:val="20"/>
              </w:rPr>
            </w:pPr>
            <w:r w:rsidRPr="00326540">
              <w:rPr>
                <w:sz w:val="20"/>
                <w:szCs w:val="20"/>
              </w:rPr>
              <w:t>2</w:t>
            </w:r>
          </w:p>
        </w:tc>
      </w:tr>
      <w:tr w:rsidR="006A1F00" w:rsidRPr="00326540" w:rsidTr="006A1F00">
        <w:tc>
          <w:tcPr>
            <w:tcW w:w="1525" w:type="dxa"/>
          </w:tcPr>
          <w:p w:rsidR="006A1F00" w:rsidRPr="00326540" w:rsidRDefault="006A1F00" w:rsidP="006A1F00">
            <w:pPr>
              <w:rPr>
                <w:sz w:val="20"/>
                <w:szCs w:val="20"/>
              </w:rPr>
            </w:pPr>
            <w:r w:rsidRPr="00326540">
              <w:rPr>
                <w:sz w:val="20"/>
                <w:szCs w:val="20"/>
              </w:rPr>
              <w:t>55-57</w:t>
            </w:r>
          </w:p>
        </w:tc>
        <w:tc>
          <w:tcPr>
            <w:tcW w:w="7158" w:type="dxa"/>
          </w:tcPr>
          <w:p w:rsidR="006A1F00" w:rsidRPr="00326540" w:rsidRDefault="006A1F00" w:rsidP="006A1F00">
            <w:pPr>
              <w:rPr>
                <w:rFonts w:cs="Times New Roman"/>
                <w:sz w:val="20"/>
                <w:szCs w:val="20"/>
              </w:rPr>
            </w:pPr>
            <w:r w:rsidRPr="00326540">
              <w:rPr>
                <w:rFonts w:cs="Times New Roman"/>
                <w:sz w:val="20"/>
                <w:szCs w:val="20"/>
              </w:rPr>
              <w:t xml:space="preserve">Решение задач. </w:t>
            </w:r>
          </w:p>
          <w:p w:rsidR="006A1F00" w:rsidRPr="00326540" w:rsidRDefault="006A1F00" w:rsidP="006A1F00">
            <w:pPr>
              <w:rPr>
                <w:rFonts w:cs="Times New Roman"/>
                <w:sz w:val="20"/>
                <w:szCs w:val="20"/>
              </w:rPr>
            </w:pPr>
          </w:p>
        </w:tc>
        <w:tc>
          <w:tcPr>
            <w:tcW w:w="1915" w:type="dxa"/>
          </w:tcPr>
          <w:p w:rsidR="006A1F00" w:rsidRPr="00326540" w:rsidRDefault="006A1F00" w:rsidP="006A1F00">
            <w:pPr>
              <w:rPr>
                <w:sz w:val="20"/>
                <w:szCs w:val="20"/>
              </w:rPr>
            </w:pPr>
            <w:r w:rsidRPr="00326540">
              <w:rPr>
                <w:sz w:val="20"/>
                <w:szCs w:val="20"/>
              </w:rPr>
              <w:t>3</w:t>
            </w:r>
          </w:p>
        </w:tc>
      </w:tr>
      <w:tr w:rsidR="006A1F00" w:rsidRPr="00326540" w:rsidTr="006A1F00">
        <w:tc>
          <w:tcPr>
            <w:tcW w:w="1525" w:type="dxa"/>
          </w:tcPr>
          <w:p w:rsidR="006A1F00" w:rsidRPr="00326540" w:rsidRDefault="006A1F00" w:rsidP="006A1F00">
            <w:pPr>
              <w:rPr>
                <w:sz w:val="20"/>
                <w:szCs w:val="20"/>
              </w:rPr>
            </w:pPr>
            <w:r w:rsidRPr="00326540">
              <w:rPr>
                <w:sz w:val="20"/>
                <w:szCs w:val="20"/>
              </w:rPr>
              <w:t>58</w:t>
            </w:r>
          </w:p>
        </w:tc>
        <w:tc>
          <w:tcPr>
            <w:tcW w:w="7158" w:type="dxa"/>
          </w:tcPr>
          <w:p w:rsidR="006A1F00" w:rsidRPr="00326540" w:rsidRDefault="006A1F00" w:rsidP="006A1F00">
            <w:pPr>
              <w:rPr>
                <w:rFonts w:cs="Times New Roman"/>
                <w:sz w:val="20"/>
                <w:szCs w:val="20"/>
              </w:rPr>
            </w:pPr>
            <w:r w:rsidRPr="00326540">
              <w:rPr>
                <w:rFonts w:cs="Times New Roman"/>
                <w:sz w:val="20"/>
                <w:szCs w:val="20"/>
              </w:rPr>
              <w:t>Контрольная работа №5по теме: « Прямоугольный треугольник».</w:t>
            </w:r>
          </w:p>
          <w:p w:rsidR="006A1F00" w:rsidRPr="00326540" w:rsidRDefault="006A1F00" w:rsidP="006A1F00">
            <w:pPr>
              <w:rPr>
                <w:rFonts w:cs="Times New Roman"/>
                <w:sz w:val="20"/>
                <w:szCs w:val="20"/>
              </w:rPr>
            </w:pPr>
            <w:r w:rsidRPr="00326540">
              <w:rPr>
                <w:rFonts w:cs="Times New Roman"/>
                <w:sz w:val="20"/>
                <w:szCs w:val="20"/>
              </w:rPr>
              <w:t>«Построение треугольника по трем элементам»</w:t>
            </w:r>
          </w:p>
          <w:p w:rsidR="006A1F00" w:rsidRPr="00326540" w:rsidRDefault="006A1F00" w:rsidP="006A1F00">
            <w:pPr>
              <w:rPr>
                <w:sz w:val="20"/>
                <w:szCs w:val="20"/>
              </w:rPr>
            </w:pPr>
          </w:p>
        </w:tc>
        <w:tc>
          <w:tcPr>
            <w:tcW w:w="1915" w:type="dxa"/>
          </w:tcPr>
          <w:p w:rsidR="006A1F00" w:rsidRPr="00326540" w:rsidRDefault="006A1F00" w:rsidP="006A1F00">
            <w:pPr>
              <w:rPr>
                <w:sz w:val="20"/>
                <w:szCs w:val="20"/>
              </w:rPr>
            </w:pPr>
            <w:r w:rsidRPr="00326540">
              <w:rPr>
                <w:sz w:val="20"/>
                <w:szCs w:val="20"/>
              </w:rPr>
              <w:t>1</w:t>
            </w:r>
          </w:p>
        </w:tc>
      </w:tr>
      <w:tr w:rsidR="006A1F00" w:rsidRPr="00326540" w:rsidTr="006A1F00">
        <w:tc>
          <w:tcPr>
            <w:tcW w:w="8683" w:type="dxa"/>
            <w:gridSpan w:val="2"/>
          </w:tcPr>
          <w:p w:rsidR="006A1F00" w:rsidRPr="00326540" w:rsidRDefault="006A1F00" w:rsidP="006A1F00">
            <w:pPr>
              <w:rPr>
                <w:rFonts w:cs="Times New Roman"/>
                <w:b/>
                <w:sz w:val="20"/>
                <w:szCs w:val="20"/>
              </w:rPr>
            </w:pPr>
            <w:r w:rsidRPr="00326540">
              <w:rPr>
                <w:rFonts w:cs="Times New Roman"/>
                <w:b/>
                <w:i/>
                <w:sz w:val="20"/>
                <w:szCs w:val="20"/>
              </w:rPr>
              <w:t xml:space="preserve">Повторение. Решение задач </w:t>
            </w:r>
          </w:p>
        </w:tc>
        <w:tc>
          <w:tcPr>
            <w:tcW w:w="1915" w:type="dxa"/>
          </w:tcPr>
          <w:p w:rsidR="006A1F00" w:rsidRPr="00326540" w:rsidRDefault="006A1F00" w:rsidP="006A1F00">
            <w:pPr>
              <w:rPr>
                <w:b/>
                <w:sz w:val="20"/>
                <w:szCs w:val="20"/>
              </w:rPr>
            </w:pPr>
            <w:r w:rsidRPr="00326540">
              <w:rPr>
                <w:b/>
                <w:sz w:val="20"/>
                <w:szCs w:val="20"/>
              </w:rPr>
              <w:t>10</w:t>
            </w:r>
          </w:p>
        </w:tc>
      </w:tr>
      <w:tr w:rsidR="006A1F00" w:rsidRPr="00326540" w:rsidTr="006A1F00">
        <w:tc>
          <w:tcPr>
            <w:tcW w:w="1525" w:type="dxa"/>
          </w:tcPr>
          <w:p w:rsidR="006A1F00" w:rsidRPr="00326540" w:rsidRDefault="006A1F00" w:rsidP="006A1F00">
            <w:pPr>
              <w:rPr>
                <w:sz w:val="20"/>
                <w:szCs w:val="20"/>
              </w:rPr>
            </w:pPr>
            <w:r w:rsidRPr="00326540">
              <w:rPr>
                <w:sz w:val="20"/>
                <w:szCs w:val="20"/>
              </w:rPr>
              <w:t>59</w:t>
            </w:r>
          </w:p>
        </w:tc>
        <w:tc>
          <w:tcPr>
            <w:tcW w:w="7158" w:type="dxa"/>
          </w:tcPr>
          <w:p w:rsidR="006A1F00" w:rsidRPr="00326540" w:rsidRDefault="006A1F00" w:rsidP="006A1F00">
            <w:pPr>
              <w:rPr>
                <w:rFonts w:cs="Times New Roman"/>
                <w:sz w:val="20"/>
                <w:szCs w:val="20"/>
              </w:rPr>
            </w:pPr>
            <w:r w:rsidRPr="00326540">
              <w:rPr>
                <w:rFonts w:cs="Times New Roman"/>
                <w:sz w:val="20"/>
                <w:szCs w:val="20"/>
              </w:rPr>
              <w:t>Простейшие фигуры планиметрии</w:t>
            </w:r>
          </w:p>
          <w:p w:rsidR="006A1F00" w:rsidRPr="00326540" w:rsidRDefault="006A1F00" w:rsidP="006A1F00">
            <w:pPr>
              <w:rPr>
                <w:sz w:val="20"/>
                <w:szCs w:val="20"/>
              </w:rPr>
            </w:pPr>
          </w:p>
        </w:tc>
        <w:tc>
          <w:tcPr>
            <w:tcW w:w="1915" w:type="dxa"/>
          </w:tcPr>
          <w:p w:rsidR="006A1F00" w:rsidRPr="00326540" w:rsidRDefault="006A1F00" w:rsidP="006A1F00">
            <w:pPr>
              <w:rPr>
                <w:sz w:val="20"/>
                <w:szCs w:val="20"/>
              </w:rPr>
            </w:pPr>
            <w:r w:rsidRPr="00326540">
              <w:rPr>
                <w:sz w:val="20"/>
                <w:szCs w:val="20"/>
              </w:rPr>
              <w:t>1</w:t>
            </w:r>
          </w:p>
        </w:tc>
      </w:tr>
      <w:tr w:rsidR="006A1F00" w:rsidRPr="00326540" w:rsidTr="006A1F00">
        <w:tc>
          <w:tcPr>
            <w:tcW w:w="1525" w:type="dxa"/>
          </w:tcPr>
          <w:p w:rsidR="006A1F00" w:rsidRPr="00326540" w:rsidRDefault="006A1F00" w:rsidP="006A1F00">
            <w:pPr>
              <w:rPr>
                <w:sz w:val="20"/>
                <w:szCs w:val="20"/>
              </w:rPr>
            </w:pPr>
            <w:r w:rsidRPr="00326540">
              <w:rPr>
                <w:sz w:val="20"/>
                <w:szCs w:val="20"/>
              </w:rPr>
              <w:t>60-61</w:t>
            </w:r>
          </w:p>
        </w:tc>
        <w:tc>
          <w:tcPr>
            <w:tcW w:w="7158" w:type="dxa"/>
          </w:tcPr>
          <w:p w:rsidR="006A1F00" w:rsidRPr="00326540" w:rsidRDefault="006A1F00" w:rsidP="006A1F00">
            <w:pPr>
              <w:rPr>
                <w:rFonts w:cs="Times New Roman"/>
                <w:sz w:val="20"/>
                <w:szCs w:val="20"/>
              </w:rPr>
            </w:pPr>
            <w:r w:rsidRPr="00326540">
              <w:rPr>
                <w:rFonts w:cs="Times New Roman"/>
                <w:sz w:val="20"/>
                <w:szCs w:val="20"/>
              </w:rPr>
              <w:t>Решение задач по теме:  Треугольники</w:t>
            </w:r>
          </w:p>
        </w:tc>
        <w:tc>
          <w:tcPr>
            <w:tcW w:w="1915" w:type="dxa"/>
          </w:tcPr>
          <w:p w:rsidR="006A1F00" w:rsidRPr="00326540" w:rsidRDefault="006A1F00" w:rsidP="006A1F00">
            <w:pPr>
              <w:rPr>
                <w:sz w:val="20"/>
                <w:szCs w:val="20"/>
              </w:rPr>
            </w:pPr>
            <w:r w:rsidRPr="00326540">
              <w:rPr>
                <w:sz w:val="20"/>
                <w:szCs w:val="20"/>
              </w:rPr>
              <w:t>2</w:t>
            </w:r>
          </w:p>
        </w:tc>
      </w:tr>
      <w:tr w:rsidR="006A1F00" w:rsidRPr="00326540" w:rsidTr="006A1F00">
        <w:tc>
          <w:tcPr>
            <w:tcW w:w="1525" w:type="dxa"/>
          </w:tcPr>
          <w:p w:rsidR="006A1F00" w:rsidRPr="00326540" w:rsidRDefault="006A1F00" w:rsidP="006A1F00">
            <w:pPr>
              <w:rPr>
                <w:sz w:val="20"/>
                <w:szCs w:val="20"/>
              </w:rPr>
            </w:pPr>
            <w:r w:rsidRPr="00326540">
              <w:rPr>
                <w:sz w:val="20"/>
                <w:szCs w:val="20"/>
              </w:rPr>
              <w:t>62-63</w:t>
            </w:r>
          </w:p>
        </w:tc>
        <w:tc>
          <w:tcPr>
            <w:tcW w:w="7158" w:type="dxa"/>
          </w:tcPr>
          <w:p w:rsidR="006A1F00" w:rsidRPr="00326540" w:rsidRDefault="006A1F00" w:rsidP="006A1F00">
            <w:pPr>
              <w:rPr>
                <w:rFonts w:cs="Times New Roman"/>
                <w:sz w:val="20"/>
                <w:szCs w:val="20"/>
              </w:rPr>
            </w:pPr>
            <w:r w:rsidRPr="00326540">
              <w:rPr>
                <w:rFonts w:cs="Times New Roman"/>
                <w:sz w:val="20"/>
                <w:szCs w:val="20"/>
              </w:rPr>
              <w:t>Решение задач по теме: Параллельные прямые</w:t>
            </w:r>
          </w:p>
          <w:p w:rsidR="006A1F00" w:rsidRPr="00326540" w:rsidRDefault="006A1F00" w:rsidP="006A1F00">
            <w:pPr>
              <w:rPr>
                <w:rFonts w:cs="Times New Roman"/>
                <w:sz w:val="20"/>
                <w:szCs w:val="20"/>
              </w:rPr>
            </w:pPr>
          </w:p>
        </w:tc>
        <w:tc>
          <w:tcPr>
            <w:tcW w:w="1915" w:type="dxa"/>
          </w:tcPr>
          <w:p w:rsidR="006A1F00" w:rsidRPr="00326540" w:rsidRDefault="006A1F00" w:rsidP="006A1F00">
            <w:pPr>
              <w:rPr>
                <w:sz w:val="20"/>
                <w:szCs w:val="20"/>
              </w:rPr>
            </w:pPr>
            <w:r w:rsidRPr="00326540">
              <w:rPr>
                <w:sz w:val="20"/>
                <w:szCs w:val="20"/>
              </w:rPr>
              <w:t>2</w:t>
            </w:r>
          </w:p>
        </w:tc>
      </w:tr>
      <w:tr w:rsidR="006A1F00" w:rsidRPr="00326540" w:rsidTr="006A1F00">
        <w:tc>
          <w:tcPr>
            <w:tcW w:w="1525" w:type="dxa"/>
          </w:tcPr>
          <w:p w:rsidR="006A1F00" w:rsidRPr="00326540" w:rsidRDefault="006A1F00" w:rsidP="006A1F00">
            <w:pPr>
              <w:rPr>
                <w:sz w:val="20"/>
                <w:szCs w:val="20"/>
              </w:rPr>
            </w:pPr>
            <w:r w:rsidRPr="00326540">
              <w:rPr>
                <w:sz w:val="20"/>
                <w:szCs w:val="20"/>
              </w:rPr>
              <w:t>64-65</w:t>
            </w:r>
          </w:p>
        </w:tc>
        <w:tc>
          <w:tcPr>
            <w:tcW w:w="7158" w:type="dxa"/>
          </w:tcPr>
          <w:p w:rsidR="006A1F00" w:rsidRPr="00326540" w:rsidRDefault="006A1F00" w:rsidP="006A1F00">
            <w:pPr>
              <w:rPr>
                <w:rFonts w:cs="Times New Roman"/>
                <w:sz w:val="20"/>
                <w:szCs w:val="20"/>
              </w:rPr>
            </w:pPr>
            <w:r w:rsidRPr="00326540">
              <w:rPr>
                <w:rFonts w:cs="Times New Roman"/>
                <w:sz w:val="20"/>
                <w:szCs w:val="20"/>
              </w:rPr>
              <w:t>Решение задач по теме: Соотношение между сторонами и углами треугольника</w:t>
            </w:r>
          </w:p>
          <w:p w:rsidR="006A1F00" w:rsidRPr="00326540" w:rsidRDefault="006A1F00" w:rsidP="006A1F00">
            <w:pPr>
              <w:rPr>
                <w:rFonts w:cs="Times New Roman"/>
                <w:sz w:val="20"/>
                <w:szCs w:val="20"/>
              </w:rPr>
            </w:pPr>
          </w:p>
        </w:tc>
        <w:tc>
          <w:tcPr>
            <w:tcW w:w="1915" w:type="dxa"/>
          </w:tcPr>
          <w:p w:rsidR="006A1F00" w:rsidRPr="00326540" w:rsidRDefault="006A1F00" w:rsidP="006A1F00">
            <w:pPr>
              <w:rPr>
                <w:sz w:val="20"/>
                <w:szCs w:val="20"/>
              </w:rPr>
            </w:pPr>
            <w:r w:rsidRPr="00326540">
              <w:rPr>
                <w:sz w:val="20"/>
                <w:szCs w:val="20"/>
              </w:rPr>
              <w:t>2</w:t>
            </w:r>
          </w:p>
        </w:tc>
      </w:tr>
      <w:tr w:rsidR="006A1F00" w:rsidRPr="00326540" w:rsidTr="006A1F00">
        <w:tc>
          <w:tcPr>
            <w:tcW w:w="1525" w:type="dxa"/>
          </w:tcPr>
          <w:p w:rsidR="006A1F00" w:rsidRPr="00326540" w:rsidRDefault="006A1F00" w:rsidP="006A1F00">
            <w:pPr>
              <w:rPr>
                <w:sz w:val="20"/>
                <w:szCs w:val="20"/>
              </w:rPr>
            </w:pPr>
            <w:r w:rsidRPr="00326540">
              <w:rPr>
                <w:sz w:val="20"/>
                <w:szCs w:val="20"/>
              </w:rPr>
              <w:t>66-67</w:t>
            </w:r>
          </w:p>
        </w:tc>
        <w:tc>
          <w:tcPr>
            <w:tcW w:w="7158" w:type="dxa"/>
          </w:tcPr>
          <w:p w:rsidR="006A1F00" w:rsidRPr="00326540" w:rsidRDefault="006A1F00" w:rsidP="006A1F00">
            <w:pPr>
              <w:rPr>
                <w:rFonts w:cs="Times New Roman"/>
                <w:sz w:val="20"/>
                <w:szCs w:val="20"/>
              </w:rPr>
            </w:pPr>
            <w:r w:rsidRPr="00326540">
              <w:rPr>
                <w:rFonts w:cs="Times New Roman"/>
                <w:sz w:val="20"/>
                <w:szCs w:val="20"/>
              </w:rPr>
              <w:t>Соотношение между сторонами и углами треугольника</w:t>
            </w:r>
          </w:p>
          <w:p w:rsidR="006A1F00" w:rsidRPr="00326540" w:rsidRDefault="006A1F00" w:rsidP="006A1F00">
            <w:pPr>
              <w:rPr>
                <w:rFonts w:cs="Times New Roman"/>
                <w:sz w:val="20"/>
                <w:szCs w:val="20"/>
              </w:rPr>
            </w:pPr>
          </w:p>
        </w:tc>
        <w:tc>
          <w:tcPr>
            <w:tcW w:w="1915" w:type="dxa"/>
          </w:tcPr>
          <w:p w:rsidR="006A1F00" w:rsidRPr="00326540" w:rsidRDefault="006A1F00" w:rsidP="006A1F00">
            <w:pPr>
              <w:rPr>
                <w:sz w:val="20"/>
                <w:szCs w:val="20"/>
              </w:rPr>
            </w:pPr>
            <w:r w:rsidRPr="00326540">
              <w:rPr>
                <w:sz w:val="20"/>
                <w:szCs w:val="20"/>
              </w:rPr>
              <w:t>2</w:t>
            </w:r>
          </w:p>
        </w:tc>
      </w:tr>
      <w:tr w:rsidR="006A1F00" w:rsidRPr="00326540" w:rsidTr="006A1F00">
        <w:tc>
          <w:tcPr>
            <w:tcW w:w="1525" w:type="dxa"/>
          </w:tcPr>
          <w:p w:rsidR="006A1F00" w:rsidRPr="00326540" w:rsidRDefault="006A1F00" w:rsidP="006A1F00">
            <w:pPr>
              <w:rPr>
                <w:sz w:val="20"/>
                <w:szCs w:val="20"/>
              </w:rPr>
            </w:pPr>
            <w:r w:rsidRPr="00326540">
              <w:rPr>
                <w:sz w:val="20"/>
                <w:szCs w:val="20"/>
              </w:rPr>
              <w:t>68</w:t>
            </w:r>
          </w:p>
        </w:tc>
        <w:tc>
          <w:tcPr>
            <w:tcW w:w="7158" w:type="dxa"/>
          </w:tcPr>
          <w:p w:rsidR="006A1F00" w:rsidRPr="00326540" w:rsidRDefault="006A1F00" w:rsidP="006A1F00">
            <w:pPr>
              <w:rPr>
                <w:rFonts w:cs="Times New Roman"/>
                <w:sz w:val="20"/>
                <w:szCs w:val="20"/>
              </w:rPr>
            </w:pPr>
            <w:r w:rsidRPr="00326540">
              <w:rPr>
                <w:rFonts w:cs="Times New Roman"/>
                <w:sz w:val="20"/>
                <w:szCs w:val="20"/>
              </w:rPr>
              <w:t>Итоговая зачетная работа</w:t>
            </w:r>
          </w:p>
          <w:p w:rsidR="006A1F00" w:rsidRPr="00326540" w:rsidRDefault="006A1F00" w:rsidP="006A1F00">
            <w:pPr>
              <w:rPr>
                <w:rFonts w:cs="Times New Roman"/>
                <w:sz w:val="20"/>
                <w:szCs w:val="20"/>
              </w:rPr>
            </w:pPr>
          </w:p>
        </w:tc>
        <w:tc>
          <w:tcPr>
            <w:tcW w:w="1915" w:type="dxa"/>
          </w:tcPr>
          <w:p w:rsidR="006A1F00" w:rsidRPr="00326540" w:rsidRDefault="006A1F00" w:rsidP="006A1F00">
            <w:pPr>
              <w:rPr>
                <w:sz w:val="20"/>
                <w:szCs w:val="20"/>
              </w:rPr>
            </w:pPr>
            <w:r w:rsidRPr="00326540">
              <w:rPr>
                <w:sz w:val="20"/>
                <w:szCs w:val="20"/>
              </w:rPr>
              <w:t>1</w:t>
            </w:r>
          </w:p>
        </w:tc>
      </w:tr>
    </w:tbl>
    <w:p w:rsidR="006A1F00" w:rsidRPr="00326540" w:rsidRDefault="006A1F00" w:rsidP="006A1F00">
      <w:pPr>
        <w:ind w:firstLine="708"/>
        <w:rPr>
          <w:sz w:val="20"/>
          <w:szCs w:val="20"/>
        </w:rPr>
      </w:pPr>
    </w:p>
    <w:p w:rsidR="006A1F00" w:rsidRPr="00326540" w:rsidRDefault="006A1F00" w:rsidP="006A1F00">
      <w:pPr>
        <w:rPr>
          <w:color w:val="FF0000"/>
          <w:sz w:val="20"/>
          <w:szCs w:val="20"/>
        </w:rPr>
      </w:pPr>
    </w:p>
    <w:p w:rsidR="006A1F00" w:rsidRPr="00326540" w:rsidRDefault="006A1F00" w:rsidP="006A1F00">
      <w:pPr>
        <w:rPr>
          <w:color w:val="FF0000"/>
          <w:sz w:val="20"/>
          <w:szCs w:val="20"/>
        </w:rPr>
      </w:pPr>
    </w:p>
    <w:p w:rsidR="006A1F00" w:rsidRPr="00326540" w:rsidRDefault="006A1F00" w:rsidP="006A1F00">
      <w:pPr>
        <w:rPr>
          <w:sz w:val="20"/>
          <w:szCs w:val="20"/>
        </w:rPr>
      </w:pPr>
    </w:p>
    <w:p w:rsidR="006A1F00" w:rsidRDefault="006A1F00">
      <w:pPr>
        <w:rPr>
          <w:lang w:val="en-US"/>
        </w:rPr>
      </w:pPr>
    </w:p>
    <w:p w:rsidR="006A1F00" w:rsidRDefault="006A1F00">
      <w:pPr>
        <w:rPr>
          <w:lang w:val="en-US"/>
        </w:rPr>
      </w:pPr>
    </w:p>
    <w:p w:rsidR="006A1F00" w:rsidRDefault="006A1F00">
      <w:pPr>
        <w:rPr>
          <w:lang w:val="en-US"/>
        </w:rPr>
      </w:pPr>
    </w:p>
    <w:p w:rsidR="006A1F00" w:rsidRDefault="006A1F00">
      <w:pPr>
        <w:rPr>
          <w:lang w:val="en-US"/>
        </w:rPr>
      </w:pPr>
    </w:p>
    <w:p w:rsidR="006A1F00" w:rsidRDefault="006A1F00">
      <w:pPr>
        <w:rPr>
          <w:lang w:val="en-US"/>
        </w:rPr>
      </w:pPr>
    </w:p>
    <w:p w:rsidR="006A1F00" w:rsidRDefault="006A1F00">
      <w:pPr>
        <w:rPr>
          <w:lang w:val="en-US"/>
        </w:rPr>
        <w:sectPr w:rsidR="006A1F00" w:rsidSect="006A1F00">
          <w:footerReference w:type="default" r:id="rId7"/>
          <w:pgSz w:w="11906" w:h="16838"/>
          <w:pgMar w:top="720" w:right="720" w:bottom="720" w:left="720" w:header="709" w:footer="709" w:gutter="0"/>
          <w:cols w:space="708"/>
          <w:docGrid w:linePitch="360"/>
        </w:sectPr>
      </w:pPr>
    </w:p>
    <w:p w:rsidR="006A1F00" w:rsidRPr="006A1F00" w:rsidRDefault="006A1F00">
      <w:pPr>
        <w:rPr>
          <w:lang w:val="en-US"/>
        </w:rPr>
      </w:pPr>
    </w:p>
    <w:tbl>
      <w:tblPr>
        <w:tblStyle w:val="a3"/>
        <w:tblW w:w="31680" w:type="dxa"/>
        <w:tblInd w:w="-176" w:type="dxa"/>
        <w:tblLayout w:type="fixed"/>
        <w:tblLook w:val="04A0"/>
      </w:tblPr>
      <w:tblGrid>
        <w:gridCol w:w="547"/>
        <w:gridCol w:w="139"/>
        <w:gridCol w:w="1866"/>
        <w:gridCol w:w="142"/>
        <w:gridCol w:w="142"/>
        <w:gridCol w:w="31"/>
        <w:gridCol w:w="1528"/>
        <w:gridCol w:w="284"/>
        <w:gridCol w:w="283"/>
        <w:gridCol w:w="142"/>
        <w:gridCol w:w="4819"/>
        <w:gridCol w:w="284"/>
        <w:gridCol w:w="142"/>
        <w:gridCol w:w="141"/>
        <w:gridCol w:w="142"/>
        <w:gridCol w:w="142"/>
        <w:gridCol w:w="1122"/>
        <w:gridCol w:w="12"/>
        <w:gridCol w:w="142"/>
        <w:gridCol w:w="141"/>
        <w:gridCol w:w="142"/>
        <w:gridCol w:w="1276"/>
        <w:gridCol w:w="142"/>
        <w:gridCol w:w="141"/>
        <w:gridCol w:w="1191"/>
        <w:gridCol w:w="85"/>
        <w:gridCol w:w="52"/>
        <w:gridCol w:w="77"/>
        <w:gridCol w:w="13"/>
        <w:gridCol w:w="886"/>
        <w:gridCol w:w="7742"/>
        <w:gridCol w:w="7742"/>
      </w:tblGrid>
      <w:tr w:rsidR="007D2A1F" w:rsidRPr="00F03C34" w:rsidTr="006A1F00">
        <w:trPr>
          <w:gridAfter w:val="2"/>
          <w:wAfter w:w="15484" w:type="dxa"/>
        </w:trPr>
        <w:tc>
          <w:tcPr>
            <w:tcW w:w="16196" w:type="dxa"/>
            <w:gridSpan w:val="30"/>
            <w:tcBorders>
              <w:top w:val="nil"/>
            </w:tcBorders>
          </w:tcPr>
          <w:p w:rsidR="007D2A1F" w:rsidRPr="006A1F00" w:rsidRDefault="006A1F00">
            <w:pPr>
              <w:jc w:val="center"/>
              <w:rPr>
                <w:rFonts w:cs="Times New Roman"/>
                <w:b/>
                <w:sz w:val="28"/>
                <w:szCs w:val="28"/>
              </w:rPr>
            </w:pPr>
            <w:r>
              <w:rPr>
                <w:rFonts w:cs="Times New Roman"/>
                <w:b/>
                <w:sz w:val="28"/>
                <w:szCs w:val="28"/>
              </w:rPr>
              <w:t>ПОУРОЧНОЕ</w:t>
            </w:r>
            <w:r w:rsidR="007D2A1F" w:rsidRPr="006A1F00">
              <w:rPr>
                <w:rFonts w:cs="Times New Roman"/>
                <w:b/>
                <w:sz w:val="28"/>
                <w:szCs w:val="28"/>
              </w:rPr>
              <w:t xml:space="preserve">-ТЕМАТИЧЕСКОЕ ПЛАНИРОВАНИЕ </w:t>
            </w:r>
          </w:p>
          <w:p w:rsidR="007D2A1F" w:rsidRPr="00F03C34" w:rsidRDefault="007D2A1F" w:rsidP="006A1F00">
            <w:pPr>
              <w:pBdr>
                <w:top w:val="single" w:sz="4" w:space="1" w:color="auto"/>
              </w:pBdr>
              <w:jc w:val="center"/>
              <w:rPr>
                <w:rFonts w:cs="Times New Roman"/>
                <w:b/>
                <w:sz w:val="20"/>
                <w:szCs w:val="20"/>
              </w:rPr>
            </w:pPr>
            <w:r w:rsidRPr="00F03C34">
              <w:rPr>
                <w:rFonts w:cs="Times New Roman"/>
                <w:b/>
                <w:sz w:val="20"/>
                <w:szCs w:val="20"/>
              </w:rPr>
              <w:t xml:space="preserve">ПО ГЕОМЕТРИИ </w:t>
            </w:r>
          </w:p>
          <w:p w:rsidR="007D2A1F" w:rsidRPr="00F03C34" w:rsidRDefault="007D2A1F" w:rsidP="006A1F00">
            <w:pPr>
              <w:pBdr>
                <w:top w:val="single" w:sz="4" w:space="1" w:color="auto"/>
              </w:pBdr>
              <w:jc w:val="center"/>
              <w:rPr>
                <w:rFonts w:cs="Times New Roman"/>
                <w:b/>
                <w:sz w:val="20"/>
                <w:szCs w:val="20"/>
              </w:rPr>
            </w:pPr>
            <w:r w:rsidRPr="00F03C34">
              <w:rPr>
                <w:rFonts w:cs="Times New Roman"/>
                <w:b/>
                <w:sz w:val="20"/>
                <w:szCs w:val="20"/>
              </w:rPr>
              <w:t>7 класс</w:t>
            </w:r>
          </w:p>
          <w:p w:rsidR="003C039A" w:rsidRPr="00F03C34" w:rsidRDefault="003C039A" w:rsidP="006A1F00">
            <w:pPr>
              <w:pBdr>
                <w:top w:val="single" w:sz="4" w:space="1" w:color="auto"/>
              </w:pBdr>
              <w:jc w:val="center"/>
              <w:rPr>
                <w:rFonts w:cs="Times New Roman"/>
                <w:sz w:val="20"/>
                <w:szCs w:val="20"/>
              </w:rPr>
            </w:pPr>
            <w:r w:rsidRPr="00F03C34">
              <w:rPr>
                <w:rFonts w:cs="Times New Roman"/>
                <w:sz w:val="20"/>
                <w:szCs w:val="20"/>
              </w:rPr>
              <w:t>2 урока в неделю, всего 68 часов</w:t>
            </w:r>
          </w:p>
          <w:p w:rsidR="007D2A1F" w:rsidRPr="00F03C34" w:rsidRDefault="007D2A1F" w:rsidP="007D2A1F">
            <w:pPr>
              <w:ind w:firstLine="567"/>
              <w:jc w:val="center"/>
              <w:rPr>
                <w:rFonts w:cs="Times New Roman"/>
                <w:sz w:val="20"/>
                <w:szCs w:val="20"/>
              </w:rPr>
            </w:pPr>
            <w:r w:rsidRPr="00F03C34">
              <w:rPr>
                <w:rFonts w:cs="Times New Roman"/>
                <w:sz w:val="20"/>
                <w:szCs w:val="20"/>
              </w:rPr>
              <w:t>(учебник авт.: Л.С. Атанасян и др. «Геометрия 7-9»,</w:t>
            </w:r>
            <w:r w:rsidRPr="00F03C34">
              <w:rPr>
                <w:rStyle w:val="30"/>
                <w:rFonts w:asciiTheme="minorHAnsi" w:eastAsiaTheme="minorHAnsi" w:hAnsiTheme="minorHAnsi"/>
                <w:sz w:val="20"/>
                <w:lang w:val="ru-RU"/>
              </w:rPr>
              <w:t xml:space="preserve"> М. «Просвещение» с 2014г.</w:t>
            </w:r>
            <w:r w:rsidRPr="00F03C34">
              <w:rPr>
                <w:rFonts w:cs="Times New Roman"/>
                <w:sz w:val="20"/>
                <w:szCs w:val="20"/>
              </w:rPr>
              <w:t>)</w:t>
            </w:r>
          </w:p>
          <w:p w:rsidR="007D2A1F" w:rsidRPr="00F03C34" w:rsidRDefault="007D2A1F" w:rsidP="007D2A1F">
            <w:pPr>
              <w:rPr>
                <w:rFonts w:cs="Times New Roman"/>
                <w:b/>
                <w:sz w:val="20"/>
                <w:szCs w:val="20"/>
              </w:rPr>
            </w:pPr>
          </w:p>
        </w:tc>
      </w:tr>
      <w:tr w:rsidR="00BF497B" w:rsidRPr="00F03C34" w:rsidTr="006D246E">
        <w:trPr>
          <w:gridAfter w:val="2"/>
          <w:wAfter w:w="15484" w:type="dxa"/>
        </w:trPr>
        <w:tc>
          <w:tcPr>
            <w:tcW w:w="686" w:type="dxa"/>
            <w:gridSpan w:val="2"/>
          </w:tcPr>
          <w:p w:rsidR="006A6615" w:rsidRPr="00F03C34" w:rsidRDefault="006A6615">
            <w:pPr>
              <w:jc w:val="center"/>
              <w:rPr>
                <w:b/>
                <w:sz w:val="20"/>
                <w:szCs w:val="20"/>
                <w:lang w:val="en-US"/>
              </w:rPr>
            </w:pPr>
            <w:r w:rsidRPr="00F03C34">
              <w:rPr>
                <w:b/>
                <w:sz w:val="20"/>
                <w:szCs w:val="20"/>
              </w:rPr>
              <w:t>№</w:t>
            </w:r>
          </w:p>
          <w:p w:rsidR="006A6615" w:rsidRPr="00F03C34" w:rsidRDefault="006A6615">
            <w:pPr>
              <w:jc w:val="center"/>
              <w:rPr>
                <w:b/>
                <w:sz w:val="20"/>
                <w:szCs w:val="20"/>
              </w:rPr>
            </w:pPr>
            <w:r w:rsidRPr="00F03C34">
              <w:rPr>
                <w:b/>
                <w:sz w:val="20"/>
                <w:szCs w:val="20"/>
              </w:rPr>
              <w:t>п/п</w:t>
            </w:r>
          </w:p>
        </w:tc>
        <w:tc>
          <w:tcPr>
            <w:tcW w:w="2150" w:type="dxa"/>
            <w:gridSpan w:val="3"/>
          </w:tcPr>
          <w:p w:rsidR="006A6615" w:rsidRPr="00F03C34" w:rsidRDefault="006A6615">
            <w:pPr>
              <w:jc w:val="center"/>
              <w:rPr>
                <w:b/>
                <w:sz w:val="20"/>
                <w:szCs w:val="20"/>
              </w:rPr>
            </w:pPr>
            <w:r w:rsidRPr="00F03C34">
              <w:rPr>
                <w:b/>
                <w:sz w:val="20"/>
                <w:szCs w:val="20"/>
              </w:rPr>
              <w:t>Тема урока.</w:t>
            </w:r>
          </w:p>
          <w:p w:rsidR="006A6615" w:rsidRPr="00F03C34" w:rsidRDefault="006A6615">
            <w:pPr>
              <w:jc w:val="center"/>
              <w:rPr>
                <w:b/>
                <w:sz w:val="20"/>
                <w:szCs w:val="20"/>
                <w:lang w:val="en-US"/>
              </w:rPr>
            </w:pPr>
            <w:r w:rsidRPr="00F03C34">
              <w:rPr>
                <w:b/>
                <w:sz w:val="20"/>
                <w:szCs w:val="20"/>
              </w:rPr>
              <w:t>Тип</w:t>
            </w:r>
          </w:p>
          <w:p w:rsidR="006A6615" w:rsidRPr="00F03C34" w:rsidRDefault="006A6615">
            <w:pPr>
              <w:jc w:val="center"/>
              <w:rPr>
                <w:b/>
                <w:sz w:val="20"/>
                <w:szCs w:val="20"/>
                <w:lang w:val="en-US"/>
              </w:rPr>
            </w:pPr>
            <w:r w:rsidRPr="00F03C34">
              <w:rPr>
                <w:b/>
                <w:sz w:val="20"/>
                <w:szCs w:val="20"/>
              </w:rPr>
              <w:t>урока</w:t>
            </w:r>
          </w:p>
        </w:tc>
        <w:tc>
          <w:tcPr>
            <w:tcW w:w="2126" w:type="dxa"/>
            <w:gridSpan w:val="4"/>
          </w:tcPr>
          <w:p w:rsidR="006A6615" w:rsidRPr="00F03C34" w:rsidRDefault="006A6615">
            <w:pPr>
              <w:jc w:val="center"/>
              <w:rPr>
                <w:b/>
                <w:sz w:val="20"/>
                <w:szCs w:val="20"/>
              </w:rPr>
            </w:pPr>
            <w:r w:rsidRPr="00F03C34">
              <w:rPr>
                <w:b/>
                <w:sz w:val="20"/>
                <w:szCs w:val="20"/>
              </w:rPr>
              <w:t>Элементы содержания</w:t>
            </w:r>
          </w:p>
          <w:p w:rsidR="006A6615" w:rsidRPr="00F03C34" w:rsidRDefault="006A6615">
            <w:pPr>
              <w:jc w:val="center"/>
              <w:rPr>
                <w:b/>
                <w:sz w:val="20"/>
                <w:szCs w:val="20"/>
              </w:rPr>
            </w:pPr>
            <w:r w:rsidRPr="00F03C34">
              <w:rPr>
                <w:b/>
                <w:sz w:val="20"/>
                <w:szCs w:val="20"/>
              </w:rPr>
              <w:t>урока.</w:t>
            </w:r>
          </w:p>
          <w:p w:rsidR="006A6615" w:rsidRPr="00F03C34" w:rsidRDefault="006A6615">
            <w:pPr>
              <w:jc w:val="center"/>
              <w:rPr>
                <w:b/>
                <w:sz w:val="20"/>
                <w:szCs w:val="20"/>
              </w:rPr>
            </w:pPr>
          </w:p>
        </w:tc>
        <w:tc>
          <w:tcPr>
            <w:tcW w:w="5528" w:type="dxa"/>
            <w:gridSpan w:val="5"/>
          </w:tcPr>
          <w:p w:rsidR="00C3667B" w:rsidRPr="00F03C34" w:rsidRDefault="006A6615">
            <w:pPr>
              <w:jc w:val="center"/>
              <w:rPr>
                <w:b/>
                <w:sz w:val="20"/>
                <w:szCs w:val="20"/>
              </w:rPr>
            </w:pPr>
            <w:r w:rsidRPr="00F03C34">
              <w:rPr>
                <w:b/>
                <w:sz w:val="20"/>
                <w:szCs w:val="20"/>
              </w:rPr>
              <w:t>Требования</w:t>
            </w:r>
          </w:p>
          <w:p w:rsidR="006A6615" w:rsidRPr="00F03C34" w:rsidRDefault="006A6615">
            <w:pPr>
              <w:jc w:val="center"/>
              <w:rPr>
                <w:b/>
                <w:sz w:val="20"/>
                <w:szCs w:val="20"/>
              </w:rPr>
            </w:pPr>
            <w:r w:rsidRPr="00F03C34">
              <w:rPr>
                <w:b/>
                <w:sz w:val="20"/>
                <w:szCs w:val="20"/>
              </w:rPr>
              <w:t xml:space="preserve"> к уровню подготовки учащихся</w:t>
            </w:r>
          </w:p>
        </w:tc>
        <w:tc>
          <w:tcPr>
            <w:tcW w:w="1701" w:type="dxa"/>
            <w:gridSpan w:val="6"/>
          </w:tcPr>
          <w:p w:rsidR="007D2A1F" w:rsidRPr="00F03C34" w:rsidRDefault="006A6615">
            <w:pPr>
              <w:jc w:val="center"/>
              <w:rPr>
                <w:rFonts w:cs="Times New Roman"/>
                <w:b/>
                <w:sz w:val="20"/>
                <w:szCs w:val="20"/>
              </w:rPr>
            </w:pPr>
            <w:r w:rsidRPr="00F03C34">
              <w:rPr>
                <w:rFonts w:cs="Times New Roman"/>
                <w:b/>
                <w:sz w:val="20"/>
                <w:szCs w:val="20"/>
              </w:rPr>
              <w:t xml:space="preserve">Вид </w:t>
            </w:r>
          </w:p>
          <w:p w:rsidR="006A6615" w:rsidRPr="00F03C34" w:rsidRDefault="006A6615">
            <w:pPr>
              <w:jc w:val="center"/>
              <w:rPr>
                <w:rFonts w:cs="Times New Roman"/>
                <w:b/>
                <w:sz w:val="20"/>
                <w:szCs w:val="20"/>
              </w:rPr>
            </w:pPr>
            <w:r w:rsidRPr="00F03C34">
              <w:rPr>
                <w:rFonts w:cs="Times New Roman"/>
                <w:b/>
                <w:sz w:val="20"/>
                <w:szCs w:val="20"/>
              </w:rPr>
              <w:t>педагогической деятельности.</w:t>
            </w:r>
          </w:p>
          <w:p w:rsidR="006A6615" w:rsidRPr="00F03C34" w:rsidRDefault="006A6615">
            <w:pPr>
              <w:jc w:val="center"/>
              <w:rPr>
                <w:rFonts w:cs="Times New Roman"/>
                <w:b/>
                <w:sz w:val="20"/>
                <w:szCs w:val="20"/>
              </w:rPr>
            </w:pPr>
          </w:p>
          <w:p w:rsidR="006A6615" w:rsidRPr="00F03C34" w:rsidRDefault="006A6615">
            <w:pPr>
              <w:jc w:val="center"/>
              <w:rPr>
                <w:rFonts w:cs="Times New Roman"/>
                <w:b/>
                <w:sz w:val="20"/>
                <w:szCs w:val="20"/>
              </w:rPr>
            </w:pPr>
            <w:r w:rsidRPr="00F03C34">
              <w:rPr>
                <w:rFonts w:cs="Times New Roman"/>
                <w:b/>
                <w:sz w:val="20"/>
                <w:szCs w:val="20"/>
              </w:rPr>
              <w:t>Педагогические средства</w:t>
            </w:r>
          </w:p>
        </w:tc>
        <w:tc>
          <w:tcPr>
            <w:tcW w:w="1701" w:type="dxa"/>
            <w:gridSpan w:val="4"/>
          </w:tcPr>
          <w:p w:rsidR="006A6615" w:rsidRPr="00F03C34" w:rsidRDefault="006A6615">
            <w:pPr>
              <w:jc w:val="center"/>
              <w:rPr>
                <w:rFonts w:cs="Times New Roman"/>
                <w:b/>
                <w:sz w:val="20"/>
                <w:szCs w:val="20"/>
              </w:rPr>
            </w:pPr>
            <w:r w:rsidRPr="00F03C34">
              <w:rPr>
                <w:rFonts w:cs="Times New Roman"/>
                <w:b/>
                <w:sz w:val="20"/>
                <w:szCs w:val="20"/>
              </w:rPr>
              <w:t>Ведущая деятельность, осваиваемая в системе занятости Формы организации взаимодействия на уроке</w:t>
            </w:r>
          </w:p>
        </w:tc>
        <w:tc>
          <w:tcPr>
            <w:tcW w:w="1191" w:type="dxa"/>
          </w:tcPr>
          <w:p w:rsidR="006A6615" w:rsidRPr="00F03C34" w:rsidRDefault="006A6615">
            <w:pPr>
              <w:jc w:val="center"/>
              <w:rPr>
                <w:rFonts w:cs="Times New Roman"/>
                <w:b/>
                <w:sz w:val="20"/>
                <w:szCs w:val="20"/>
                <w:lang w:val="en-US"/>
              </w:rPr>
            </w:pPr>
            <w:r w:rsidRPr="00F03C34">
              <w:rPr>
                <w:rFonts w:cs="Times New Roman"/>
                <w:b/>
                <w:sz w:val="20"/>
                <w:szCs w:val="20"/>
              </w:rPr>
              <w:t>Вид контроля</w:t>
            </w:r>
          </w:p>
        </w:tc>
        <w:tc>
          <w:tcPr>
            <w:tcW w:w="1113" w:type="dxa"/>
            <w:gridSpan w:val="5"/>
          </w:tcPr>
          <w:p w:rsidR="006A6615" w:rsidRPr="00F03C34" w:rsidRDefault="006A6615">
            <w:pPr>
              <w:jc w:val="center"/>
              <w:rPr>
                <w:rFonts w:cs="Times New Roman"/>
                <w:b/>
                <w:sz w:val="20"/>
                <w:szCs w:val="20"/>
                <w:lang w:val="en-US"/>
              </w:rPr>
            </w:pPr>
            <w:r w:rsidRPr="00F03C34">
              <w:rPr>
                <w:rFonts w:cs="Times New Roman"/>
                <w:b/>
                <w:sz w:val="20"/>
                <w:szCs w:val="20"/>
              </w:rPr>
              <w:t>Домашнее</w:t>
            </w:r>
          </w:p>
          <w:p w:rsidR="006A6615" w:rsidRPr="00F03C34" w:rsidRDefault="006A6615">
            <w:pPr>
              <w:jc w:val="center"/>
              <w:rPr>
                <w:rFonts w:cs="Times New Roman"/>
                <w:b/>
                <w:sz w:val="20"/>
                <w:szCs w:val="20"/>
                <w:lang w:val="en-US"/>
              </w:rPr>
            </w:pPr>
            <w:r w:rsidRPr="00F03C34">
              <w:rPr>
                <w:rFonts w:cs="Times New Roman"/>
                <w:b/>
                <w:sz w:val="20"/>
                <w:szCs w:val="20"/>
              </w:rPr>
              <w:t>задание</w:t>
            </w:r>
          </w:p>
        </w:tc>
      </w:tr>
      <w:tr w:rsidR="00BF497B" w:rsidRPr="00F03C34" w:rsidTr="006D246E">
        <w:trPr>
          <w:gridAfter w:val="2"/>
          <w:wAfter w:w="15484" w:type="dxa"/>
        </w:trPr>
        <w:tc>
          <w:tcPr>
            <w:tcW w:w="686" w:type="dxa"/>
            <w:gridSpan w:val="2"/>
          </w:tcPr>
          <w:p w:rsidR="006A6615" w:rsidRPr="00F03C34" w:rsidRDefault="006A6615">
            <w:pPr>
              <w:jc w:val="center"/>
              <w:rPr>
                <w:b/>
                <w:sz w:val="20"/>
                <w:szCs w:val="20"/>
                <w:lang w:val="en-US"/>
              </w:rPr>
            </w:pPr>
            <w:r w:rsidRPr="00F03C34">
              <w:rPr>
                <w:b/>
                <w:sz w:val="20"/>
                <w:szCs w:val="20"/>
              </w:rPr>
              <w:t>1</w:t>
            </w:r>
          </w:p>
        </w:tc>
        <w:tc>
          <w:tcPr>
            <w:tcW w:w="2150" w:type="dxa"/>
            <w:gridSpan w:val="3"/>
          </w:tcPr>
          <w:p w:rsidR="006A6615" w:rsidRPr="00F03C34" w:rsidRDefault="006A6615">
            <w:pPr>
              <w:jc w:val="center"/>
              <w:rPr>
                <w:b/>
                <w:sz w:val="20"/>
                <w:szCs w:val="20"/>
                <w:lang w:val="en-US"/>
              </w:rPr>
            </w:pPr>
            <w:r w:rsidRPr="00F03C34">
              <w:rPr>
                <w:b/>
                <w:sz w:val="20"/>
                <w:szCs w:val="20"/>
              </w:rPr>
              <w:t>2</w:t>
            </w:r>
          </w:p>
          <w:p w:rsidR="006A6615" w:rsidRPr="00F03C34" w:rsidRDefault="006A6615">
            <w:pPr>
              <w:jc w:val="center"/>
              <w:rPr>
                <w:b/>
                <w:sz w:val="20"/>
                <w:szCs w:val="20"/>
              </w:rPr>
            </w:pPr>
          </w:p>
        </w:tc>
        <w:tc>
          <w:tcPr>
            <w:tcW w:w="2126" w:type="dxa"/>
            <w:gridSpan w:val="4"/>
          </w:tcPr>
          <w:p w:rsidR="006A6615" w:rsidRPr="00F03C34" w:rsidRDefault="006A6615">
            <w:pPr>
              <w:jc w:val="center"/>
              <w:rPr>
                <w:b/>
                <w:sz w:val="20"/>
                <w:szCs w:val="20"/>
              </w:rPr>
            </w:pPr>
            <w:r w:rsidRPr="00F03C34">
              <w:rPr>
                <w:b/>
                <w:sz w:val="20"/>
                <w:szCs w:val="20"/>
              </w:rPr>
              <w:t>3</w:t>
            </w:r>
          </w:p>
        </w:tc>
        <w:tc>
          <w:tcPr>
            <w:tcW w:w="5528" w:type="dxa"/>
            <w:gridSpan w:val="5"/>
          </w:tcPr>
          <w:p w:rsidR="006A6615" w:rsidRPr="00F03C34" w:rsidRDefault="006A6615">
            <w:pPr>
              <w:jc w:val="center"/>
              <w:rPr>
                <w:b/>
                <w:sz w:val="20"/>
                <w:szCs w:val="20"/>
              </w:rPr>
            </w:pPr>
            <w:r w:rsidRPr="00F03C34">
              <w:rPr>
                <w:b/>
                <w:sz w:val="20"/>
                <w:szCs w:val="20"/>
              </w:rPr>
              <w:t>4</w:t>
            </w:r>
          </w:p>
        </w:tc>
        <w:tc>
          <w:tcPr>
            <w:tcW w:w="1701" w:type="dxa"/>
            <w:gridSpan w:val="6"/>
          </w:tcPr>
          <w:p w:rsidR="006A6615" w:rsidRPr="00F03C34" w:rsidRDefault="006A6615" w:rsidP="006A6615">
            <w:pPr>
              <w:jc w:val="center"/>
              <w:rPr>
                <w:b/>
                <w:sz w:val="20"/>
                <w:szCs w:val="20"/>
              </w:rPr>
            </w:pPr>
            <w:r w:rsidRPr="00F03C34">
              <w:rPr>
                <w:b/>
                <w:sz w:val="20"/>
                <w:szCs w:val="20"/>
              </w:rPr>
              <w:t>5</w:t>
            </w:r>
          </w:p>
        </w:tc>
        <w:tc>
          <w:tcPr>
            <w:tcW w:w="1701" w:type="dxa"/>
            <w:gridSpan w:val="4"/>
          </w:tcPr>
          <w:p w:rsidR="006A6615" w:rsidRPr="00F03C34" w:rsidRDefault="006A6615" w:rsidP="006A6615">
            <w:pPr>
              <w:jc w:val="center"/>
              <w:rPr>
                <w:b/>
                <w:sz w:val="20"/>
                <w:szCs w:val="20"/>
              </w:rPr>
            </w:pPr>
            <w:r w:rsidRPr="00F03C34">
              <w:rPr>
                <w:b/>
                <w:sz w:val="20"/>
                <w:szCs w:val="20"/>
              </w:rPr>
              <w:t>6</w:t>
            </w:r>
          </w:p>
        </w:tc>
        <w:tc>
          <w:tcPr>
            <w:tcW w:w="1191" w:type="dxa"/>
          </w:tcPr>
          <w:p w:rsidR="006A6615" w:rsidRPr="00F03C34" w:rsidRDefault="006A6615" w:rsidP="006A6615">
            <w:pPr>
              <w:jc w:val="center"/>
              <w:rPr>
                <w:b/>
                <w:sz w:val="20"/>
                <w:szCs w:val="20"/>
              </w:rPr>
            </w:pPr>
            <w:r w:rsidRPr="00F03C34">
              <w:rPr>
                <w:b/>
                <w:sz w:val="20"/>
                <w:szCs w:val="20"/>
              </w:rPr>
              <w:t>7</w:t>
            </w:r>
          </w:p>
        </w:tc>
        <w:tc>
          <w:tcPr>
            <w:tcW w:w="1113" w:type="dxa"/>
            <w:gridSpan w:val="5"/>
          </w:tcPr>
          <w:p w:rsidR="006A6615" w:rsidRPr="00F03C34" w:rsidRDefault="006A6615" w:rsidP="006A6615">
            <w:pPr>
              <w:jc w:val="center"/>
              <w:rPr>
                <w:b/>
                <w:sz w:val="20"/>
                <w:szCs w:val="20"/>
              </w:rPr>
            </w:pPr>
            <w:r w:rsidRPr="00F03C34">
              <w:rPr>
                <w:b/>
                <w:sz w:val="20"/>
                <w:szCs w:val="20"/>
              </w:rPr>
              <w:t>8</w:t>
            </w:r>
          </w:p>
        </w:tc>
      </w:tr>
      <w:tr w:rsidR="00D3593D" w:rsidRPr="00F03C34" w:rsidTr="00AB03E7">
        <w:trPr>
          <w:gridAfter w:val="2"/>
          <w:wAfter w:w="15484" w:type="dxa"/>
          <w:trHeight w:val="351"/>
        </w:trPr>
        <w:tc>
          <w:tcPr>
            <w:tcW w:w="16196" w:type="dxa"/>
            <w:gridSpan w:val="30"/>
            <w:shd w:val="clear" w:color="auto" w:fill="D9D9D9" w:themeFill="background1" w:themeFillShade="D9"/>
          </w:tcPr>
          <w:p w:rsidR="00D3593D" w:rsidRPr="00F006A5" w:rsidRDefault="00D3593D" w:rsidP="00D3593D">
            <w:pPr>
              <w:rPr>
                <w:rFonts w:cs="Times New Roman"/>
                <w:b/>
                <w:i/>
                <w:sz w:val="28"/>
                <w:szCs w:val="28"/>
              </w:rPr>
            </w:pPr>
            <w:r>
              <w:rPr>
                <w:rFonts w:cs="Times New Roman"/>
                <w:b/>
                <w:i/>
                <w:sz w:val="28"/>
                <w:szCs w:val="28"/>
              </w:rPr>
              <w:t>1</w:t>
            </w:r>
            <w:r w:rsidRPr="00D3593D">
              <w:rPr>
                <w:rFonts w:cs="Times New Roman"/>
                <w:b/>
                <w:i/>
                <w:sz w:val="28"/>
                <w:szCs w:val="28"/>
              </w:rPr>
              <w:t>-ая четверть</w:t>
            </w:r>
            <w:r>
              <w:rPr>
                <w:rFonts w:cs="Times New Roman"/>
                <w:b/>
                <w:i/>
                <w:sz w:val="28"/>
                <w:szCs w:val="28"/>
              </w:rPr>
              <w:t xml:space="preserve"> (18 часов)</w:t>
            </w:r>
          </w:p>
        </w:tc>
      </w:tr>
      <w:tr w:rsidR="006A6615" w:rsidRPr="00F03C34" w:rsidTr="00AB03E7">
        <w:trPr>
          <w:gridAfter w:val="2"/>
          <w:wAfter w:w="15484" w:type="dxa"/>
          <w:trHeight w:val="351"/>
        </w:trPr>
        <w:tc>
          <w:tcPr>
            <w:tcW w:w="16196" w:type="dxa"/>
            <w:gridSpan w:val="30"/>
            <w:shd w:val="clear" w:color="auto" w:fill="D9D9D9" w:themeFill="background1" w:themeFillShade="D9"/>
          </w:tcPr>
          <w:p w:rsidR="00AB03E7" w:rsidRPr="00F03C34" w:rsidRDefault="00AB03E7" w:rsidP="006A6615">
            <w:pPr>
              <w:rPr>
                <w:rFonts w:cs="Times New Roman"/>
                <w:b/>
                <w:sz w:val="20"/>
                <w:szCs w:val="20"/>
              </w:rPr>
            </w:pPr>
          </w:p>
          <w:p w:rsidR="00AB03E7" w:rsidRPr="00D3593D" w:rsidRDefault="006A6615" w:rsidP="006A6615">
            <w:pPr>
              <w:rPr>
                <w:rFonts w:cs="Times New Roman"/>
                <w:b/>
                <w:sz w:val="24"/>
                <w:szCs w:val="24"/>
              </w:rPr>
            </w:pPr>
            <w:r w:rsidRPr="00D3593D">
              <w:rPr>
                <w:rFonts w:cs="Times New Roman"/>
                <w:b/>
                <w:sz w:val="24"/>
                <w:szCs w:val="24"/>
              </w:rPr>
              <w:t>ГЛАВА 1. НАЧАЛ</w:t>
            </w:r>
            <w:r w:rsidR="003C039A" w:rsidRPr="00D3593D">
              <w:rPr>
                <w:rFonts w:cs="Times New Roman"/>
                <w:b/>
                <w:sz w:val="24"/>
                <w:szCs w:val="24"/>
              </w:rPr>
              <w:t>ЬНЫЕ ГЕОМЕТРИЧЕСКИЕ СВЕДЕНИЯ (10</w:t>
            </w:r>
            <w:r w:rsidRPr="00D3593D">
              <w:rPr>
                <w:rFonts w:cs="Times New Roman"/>
                <w:b/>
                <w:sz w:val="24"/>
                <w:szCs w:val="24"/>
              </w:rPr>
              <w:t xml:space="preserve"> часов)</w:t>
            </w:r>
          </w:p>
          <w:p w:rsidR="002A32EC" w:rsidRPr="00F03C34" w:rsidRDefault="002A32EC" w:rsidP="006A6615">
            <w:pPr>
              <w:rPr>
                <w:rFonts w:cs="Times New Roman"/>
                <w:b/>
                <w:sz w:val="20"/>
                <w:szCs w:val="20"/>
              </w:rPr>
            </w:pPr>
          </w:p>
        </w:tc>
      </w:tr>
      <w:tr w:rsidR="00351801" w:rsidRPr="00F03C34" w:rsidTr="00AD2B6A">
        <w:trPr>
          <w:gridAfter w:val="2"/>
          <w:wAfter w:w="15484" w:type="dxa"/>
        </w:trPr>
        <w:tc>
          <w:tcPr>
            <w:tcW w:w="547" w:type="dxa"/>
            <w:vMerge w:val="restart"/>
            <w:tcBorders>
              <w:right w:val="single" w:sz="4" w:space="0" w:color="auto"/>
            </w:tcBorders>
          </w:tcPr>
          <w:p w:rsidR="00351801" w:rsidRPr="00F03C34" w:rsidRDefault="00351801" w:rsidP="006A6615">
            <w:pPr>
              <w:rPr>
                <w:sz w:val="20"/>
                <w:szCs w:val="20"/>
              </w:rPr>
            </w:pPr>
            <w:r w:rsidRPr="00F03C34">
              <w:rPr>
                <w:sz w:val="20"/>
                <w:szCs w:val="20"/>
              </w:rPr>
              <w:t>1</w:t>
            </w:r>
          </w:p>
        </w:tc>
        <w:tc>
          <w:tcPr>
            <w:tcW w:w="2289" w:type="dxa"/>
            <w:gridSpan w:val="4"/>
            <w:tcBorders>
              <w:top w:val="single" w:sz="4" w:space="0" w:color="auto"/>
              <w:left w:val="single" w:sz="4" w:space="0" w:color="auto"/>
              <w:bottom w:val="single" w:sz="4" w:space="0" w:color="auto"/>
              <w:right w:val="single" w:sz="4" w:space="0" w:color="auto"/>
            </w:tcBorders>
          </w:tcPr>
          <w:p w:rsidR="00C3667B" w:rsidRPr="00F03C34" w:rsidRDefault="00351801" w:rsidP="00351801">
            <w:pPr>
              <w:pBdr>
                <w:top w:val="single" w:sz="4" w:space="1" w:color="auto"/>
                <w:left w:val="single" w:sz="4" w:space="4" w:color="auto"/>
                <w:bottom w:val="single" w:sz="4" w:space="1" w:color="auto"/>
                <w:right w:val="single" w:sz="4" w:space="4" w:color="auto"/>
              </w:pBdr>
              <w:jc w:val="center"/>
              <w:rPr>
                <w:rFonts w:cs="Times New Roman"/>
                <w:b/>
                <w:sz w:val="20"/>
                <w:szCs w:val="20"/>
              </w:rPr>
            </w:pPr>
            <w:r w:rsidRPr="00F03C34">
              <w:rPr>
                <w:rFonts w:cs="Times New Roman"/>
                <w:b/>
                <w:sz w:val="20"/>
                <w:szCs w:val="20"/>
              </w:rPr>
              <w:t>Прямая</w:t>
            </w:r>
          </w:p>
          <w:p w:rsidR="00C3667B" w:rsidRPr="00F03C34" w:rsidRDefault="00351801" w:rsidP="00351801">
            <w:pPr>
              <w:pBdr>
                <w:top w:val="single" w:sz="4" w:space="1" w:color="auto"/>
                <w:left w:val="single" w:sz="4" w:space="4" w:color="auto"/>
                <w:bottom w:val="single" w:sz="4" w:space="1" w:color="auto"/>
                <w:right w:val="single" w:sz="4" w:space="4" w:color="auto"/>
              </w:pBdr>
              <w:jc w:val="center"/>
              <w:rPr>
                <w:rFonts w:cs="Times New Roman"/>
                <w:b/>
                <w:sz w:val="20"/>
                <w:szCs w:val="20"/>
              </w:rPr>
            </w:pPr>
            <w:r w:rsidRPr="00F03C34">
              <w:rPr>
                <w:rFonts w:cs="Times New Roman"/>
                <w:b/>
                <w:sz w:val="20"/>
                <w:szCs w:val="20"/>
              </w:rPr>
              <w:t xml:space="preserve"> и </w:t>
            </w:r>
          </w:p>
          <w:p w:rsidR="00351801" w:rsidRPr="00F03C34" w:rsidRDefault="00351801" w:rsidP="00351801">
            <w:pPr>
              <w:pBdr>
                <w:top w:val="single" w:sz="4" w:space="1" w:color="auto"/>
                <w:left w:val="single" w:sz="4" w:space="4" w:color="auto"/>
                <w:bottom w:val="single" w:sz="4" w:space="1" w:color="auto"/>
                <w:right w:val="single" w:sz="4" w:space="4" w:color="auto"/>
              </w:pBdr>
              <w:jc w:val="center"/>
              <w:rPr>
                <w:rFonts w:cs="Times New Roman"/>
                <w:b/>
                <w:sz w:val="20"/>
                <w:szCs w:val="20"/>
              </w:rPr>
            </w:pPr>
            <w:r w:rsidRPr="00F03C34">
              <w:rPr>
                <w:rFonts w:cs="Times New Roman"/>
                <w:b/>
                <w:sz w:val="20"/>
                <w:szCs w:val="20"/>
              </w:rPr>
              <w:t>отрезок</w:t>
            </w:r>
          </w:p>
          <w:p w:rsidR="00351801" w:rsidRPr="00F03C34" w:rsidRDefault="00351801" w:rsidP="00351801">
            <w:pPr>
              <w:pBdr>
                <w:top w:val="single" w:sz="4" w:space="1" w:color="auto"/>
                <w:left w:val="single" w:sz="4" w:space="4" w:color="auto"/>
                <w:bottom w:val="single" w:sz="4" w:space="1" w:color="auto"/>
                <w:right w:val="single" w:sz="4" w:space="4" w:color="auto"/>
              </w:pBdr>
              <w:jc w:val="center"/>
              <w:rPr>
                <w:rFonts w:cs="Times New Roman"/>
                <w:i/>
                <w:sz w:val="20"/>
                <w:szCs w:val="20"/>
              </w:rPr>
            </w:pPr>
            <w:r w:rsidRPr="00F03C34">
              <w:rPr>
                <w:rFonts w:cs="Times New Roman"/>
                <w:i/>
                <w:sz w:val="20"/>
                <w:szCs w:val="20"/>
              </w:rPr>
              <w:t>(урок изучения нового материала)</w:t>
            </w:r>
          </w:p>
          <w:p w:rsidR="00351801" w:rsidRPr="00F03C34" w:rsidRDefault="00351801" w:rsidP="00BF497B">
            <w:pPr>
              <w:jc w:val="center"/>
              <w:rPr>
                <w:rFonts w:cs="Times New Roman"/>
                <w:b/>
                <w:sz w:val="20"/>
                <w:szCs w:val="20"/>
              </w:rPr>
            </w:pPr>
          </w:p>
        </w:tc>
        <w:tc>
          <w:tcPr>
            <w:tcW w:w="2126" w:type="dxa"/>
            <w:gridSpan w:val="4"/>
            <w:tcBorders>
              <w:left w:val="single" w:sz="4" w:space="0" w:color="auto"/>
            </w:tcBorders>
          </w:tcPr>
          <w:p w:rsidR="00351801" w:rsidRPr="00F03C34" w:rsidRDefault="00351801" w:rsidP="00351801">
            <w:pPr>
              <w:pBdr>
                <w:bottom w:val="single" w:sz="4" w:space="1" w:color="auto"/>
              </w:pBdr>
              <w:rPr>
                <w:rFonts w:cs="Times New Roman"/>
                <w:sz w:val="20"/>
                <w:szCs w:val="20"/>
              </w:rPr>
            </w:pPr>
            <w:r w:rsidRPr="00F03C34">
              <w:rPr>
                <w:rFonts w:cs="Times New Roman"/>
                <w:b/>
                <w:sz w:val="20"/>
                <w:szCs w:val="20"/>
              </w:rPr>
              <w:t>-</w:t>
            </w:r>
            <w:r w:rsidRPr="00F03C34">
              <w:rPr>
                <w:rFonts w:cs="Times New Roman"/>
                <w:sz w:val="20"/>
                <w:szCs w:val="20"/>
              </w:rPr>
              <w:t>систематизация знаний о взаимном расположении точек и прямых;</w:t>
            </w:r>
          </w:p>
          <w:p w:rsidR="00351801" w:rsidRPr="00F03C34" w:rsidRDefault="00351801" w:rsidP="00351801">
            <w:pPr>
              <w:pBdr>
                <w:bottom w:val="single" w:sz="4" w:space="1" w:color="auto"/>
              </w:pBdr>
              <w:rPr>
                <w:rFonts w:cs="Times New Roman"/>
                <w:sz w:val="20"/>
                <w:szCs w:val="20"/>
              </w:rPr>
            </w:pPr>
            <w:r w:rsidRPr="00F03C34">
              <w:rPr>
                <w:rFonts w:cs="Times New Roman"/>
                <w:sz w:val="20"/>
                <w:szCs w:val="20"/>
              </w:rPr>
              <w:t>-ознакомить учащихся со свойством  прямой;</w:t>
            </w:r>
          </w:p>
          <w:p w:rsidR="00351801" w:rsidRPr="00F03C34" w:rsidRDefault="00351801" w:rsidP="007D2A1F">
            <w:pPr>
              <w:pBdr>
                <w:bottom w:val="single" w:sz="4" w:space="1" w:color="auto"/>
              </w:pBdr>
              <w:rPr>
                <w:rFonts w:cs="Times New Roman"/>
                <w:sz w:val="20"/>
                <w:szCs w:val="20"/>
              </w:rPr>
            </w:pPr>
            <w:r w:rsidRPr="00F03C34">
              <w:rPr>
                <w:rFonts w:cs="Times New Roman"/>
                <w:sz w:val="20"/>
                <w:szCs w:val="20"/>
              </w:rPr>
              <w:t>- рассмотреть прием практического применения проведения прямых на плоскости.</w:t>
            </w:r>
          </w:p>
        </w:tc>
        <w:tc>
          <w:tcPr>
            <w:tcW w:w="5528" w:type="dxa"/>
            <w:gridSpan w:val="5"/>
          </w:tcPr>
          <w:p w:rsidR="00351801" w:rsidRPr="00F03C34" w:rsidRDefault="00351801" w:rsidP="00351801">
            <w:pPr>
              <w:rPr>
                <w:rFonts w:cs="Times New Roman"/>
                <w:sz w:val="20"/>
                <w:szCs w:val="20"/>
              </w:rPr>
            </w:pPr>
            <w:r w:rsidRPr="00F03C34">
              <w:rPr>
                <w:rFonts w:cs="Times New Roman"/>
                <w:b/>
                <w:sz w:val="20"/>
                <w:szCs w:val="20"/>
              </w:rPr>
              <w:t xml:space="preserve">Знание: </w:t>
            </w:r>
            <w:r w:rsidRPr="00F03C34">
              <w:rPr>
                <w:rFonts w:cs="Times New Roman"/>
                <w:sz w:val="20"/>
                <w:szCs w:val="20"/>
              </w:rPr>
              <w:t xml:space="preserve">основные понятия темы: прямая, отрезок, граничная точка отрезка  </w:t>
            </w:r>
            <w:r w:rsidRPr="00F03C34">
              <w:rPr>
                <w:rFonts w:cs="Times New Roman"/>
                <w:i/>
                <w:sz w:val="20"/>
                <w:szCs w:val="20"/>
              </w:rPr>
              <w:t>(репродуктивно-алгоритмическое)</w:t>
            </w:r>
            <w:r w:rsidRPr="00F03C34">
              <w:rPr>
                <w:rFonts w:cs="Times New Roman"/>
                <w:sz w:val="20"/>
                <w:szCs w:val="20"/>
              </w:rPr>
              <w:t>.</w:t>
            </w:r>
          </w:p>
          <w:p w:rsidR="00351801" w:rsidRPr="00F03C34" w:rsidRDefault="00351801" w:rsidP="00351801">
            <w:pPr>
              <w:rPr>
                <w:rFonts w:cs="Times New Roman"/>
                <w:b/>
                <w:sz w:val="20"/>
                <w:szCs w:val="20"/>
              </w:rPr>
            </w:pPr>
            <w:r w:rsidRPr="00F03C34">
              <w:rPr>
                <w:rFonts w:cs="Times New Roman"/>
                <w:sz w:val="20"/>
                <w:szCs w:val="20"/>
              </w:rPr>
              <w:t xml:space="preserve">- построение с помощью чертежной линейки прямых и отрезков, название их с помощью принятых условных обозначений </w:t>
            </w:r>
            <w:r w:rsidRPr="00F03C34">
              <w:rPr>
                <w:rFonts w:cs="Times New Roman"/>
                <w:i/>
                <w:sz w:val="20"/>
                <w:szCs w:val="20"/>
              </w:rPr>
              <w:t>(продуктивно-комбинаторное).</w:t>
            </w:r>
            <w:r w:rsidRPr="00F03C34">
              <w:rPr>
                <w:rFonts w:cs="Times New Roman"/>
                <w:b/>
                <w:sz w:val="20"/>
                <w:szCs w:val="20"/>
              </w:rPr>
              <w:t xml:space="preserve"> </w:t>
            </w:r>
          </w:p>
          <w:p w:rsidR="00351801" w:rsidRPr="00F03C34" w:rsidRDefault="00351801" w:rsidP="00351801">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351801" w:rsidRPr="00F03C34" w:rsidRDefault="00351801" w:rsidP="00351801">
            <w:pPr>
              <w:rPr>
                <w:rFonts w:cs="Times New Roman"/>
                <w:sz w:val="20"/>
                <w:szCs w:val="20"/>
              </w:rPr>
            </w:pPr>
            <w:r w:rsidRPr="00F03C34">
              <w:rPr>
                <w:rFonts w:cs="Times New Roman"/>
                <w:sz w:val="20"/>
                <w:szCs w:val="20"/>
              </w:rPr>
              <w:t xml:space="preserve"> -задавать вопросы к наблюдаемым фактам, обозначать свое понимание изучаемого материала, овладевать азами графической культуры.</w:t>
            </w:r>
          </w:p>
          <w:p w:rsidR="00351801" w:rsidRPr="00F03C34" w:rsidRDefault="00351801" w:rsidP="00351801">
            <w:pPr>
              <w:rPr>
                <w:rFonts w:cs="Times New Roman"/>
                <w:b/>
                <w:sz w:val="20"/>
                <w:szCs w:val="20"/>
              </w:rPr>
            </w:pPr>
            <w:r w:rsidRPr="00F03C34">
              <w:rPr>
                <w:rFonts w:cs="Times New Roman"/>
                <w:b/>
                <w:sz w:val="20"/>
                <w:szCs w:val="20"/>
              </w:rPr>
              <w:t xml:space="preserve"> Приобретенная компетентность: </w:t>
            </w:r>
            <w:r w:rsidRPr="00F03C34">
              <w:rPr>
                <w:rFonts w:cs="Times New Roman"/>
                <w:sz w:val="20"/>
                <w:szCs w:val="20"/>
              </w:rPr>
              <w:t>предметная, целостная.</w:t>
            </w:r>
          </w:p>
        </w:tc>
        <w:tc>
          <w:tcPr>
            <w:tcW w:w="1701" w:type="dxa"/>
            <w:gridSpan w:val="6"/>
          </w:tcPr>
          <w:p w:rsidR="00351801" w:rsidRPr="00F03C34" w:rsidRDefault="00351801" w:rsidP="007037FF">
            <w:pPr>
              <w:rPr>
                <w:rFonts w:cs="Times New Roman"/>
                <w:sz w:val="20"/>
                <w:szCs w:val="20"/>
              </w:rPr>
            </w:pPr>
            <w:r w:rsidRPr="00F03C34">
              <w:rPr>
                <w:rFonts w:cs="Times New Roman"/>
                <w:sz w:val="20"/>
                <w:szCs w:val="20"/>
              </w:rPr>
              <w:t>Традиционно-педагогическая, Объяснительно-иллюстративная.</w:t>
            </w:r>
          </w:p>
          <w:p w:rsidR="00351801" w:rsidRPr="00F03C34" w:rsidRDefault="00351801" w:rsidP="007037FF">
            <w:pPr>
              <w:rPr>
                <w:rFonts w:cs="Times New Roman"/>
                <w:sz w:val="20"/>
                <w:szCs w:val="20"/>
              </w:rPr>
            </w:pPr>
          </w:p>
          <w:p w:rsidR="00351801" w:rsidRPr="00F03C34" w:rsidRDefault="00351801" w:rsidP="007037FF">
            <w:pPr>
              <w:rPr>
                <w:rFonts w:cs="Times New Roman"/>
                <w:sz w:val="20"/>
                <w:szCs w:val="20"/>
              </w:rPr>
            </w:pPr>
          </w:p>
          <w:p w:rsidR="00351801" w:rsidRPr="00F03C34" w:rsidRDefault="00351801" w:rsidP="007037FF">
            <w:pPr>
              <w:rPr>
                <w:rFonts w:cs="Times New Roman"/>
                <w:sz w:val="20"/>
                <w:szCs w:val="20"/>
              </w:rPr>
            </w:pPr>
            <w:r w:rsidRPr="00F03C34">
              <w:rPr>
                <w:rFonts w:cs="Times New Roman"/>
                <w:sz w:val="20"/>
                <w:szCs w:val="20"/>
              </w:rPr>
              <w:t>Специально-организованное общение.</w:t>
            </w:r>
          </w:p>
        </w:tc>
        <w:tc>
          <w:tcPr>
            <w:tcW w:w="1701" w:type="dxa"/>
            <w:gridSpan w:val="4"/>
          </w:tcPr>
          <w:p w:rsidR="00351801" w:rsidRPr="00F03C34" w:rsidRDefault="00351801" w:rsidP="007037FF">
            <w:pPr>
              <w:rPr>
                <w:rFonts w:cs="Times New Roman"/>
                <w:sz w:val="20"/>
                <w:szCs w:val="20"/>
              </w:rPr>
            </w:pPr>
            <w:r w:rsidRPr="00F03C34">
              <w:rPr>
                <w:rFonts w:cs="Times New Roman"/>
                <w:sz w:val="20"/>
                <w:szCs w:val="20"/>
              </w:rPr>
              <w:t>Учебно-познавательная</w:t>
            </w:r>
          </w:p>
          <w:p w:rsidR="00351801" w:rsidRPr="00F03C34" w:rsidRDefault="00351801" w:rsidP="007037FF">
            <w:pPr>
              <w:rPr>
                <w:rFonts w:cs="Times New Roman"/>
                <w:sz w:val="20"/>
                <w:szCs w:val="20"/>
              </w:rPr>
            </w:pPr>
          </w:p>
          <w:p w:rsidR="00351801" w:rsidRPr="00F03C34" w:rsidRDefault="00351801" w:rsidP="007037FF">
            <w:pPr>
              <w:rPr>
                <w:rFonts w:cs="Times New Roman"/>
                <w:sz w:val="20"/>
                <w:szCs w:val="20"/>
              </w:rPr>
            </w:pPr>
          </w:p>
          <w:p w:rsidR="00351801" w:rsidRPr="00F03C34" w:rsidRDefault="00351801" w:rsidP="007037FF">
            <w:pPr>
              <w:rPr>
                <w:rFonts w:cs="Times New Roman"/>
                <w:sz w:val="20"/>
                <w:szCs w:val="20"/>
              </w:rPr>
            </w:pPr>
          </w:p>
          <w:p w:rsidR="00351801" w:rsidRPr="00F03C34" w:rsidRDefault="00351801" w:rsidP="007037FF">
            <w:pPr>
              <w:rPr>
                <w:rFonts w:cs="Times New Roman"/>
                <w:sz w:val="20"/>
                <w:szCs w:val="20"/>
              </w:rPr>
            </w:pPr>
            <w:r w:rsidRPr="00F03C34">
              <w:rPr>
                <w:rFonts w:cs="Times New Roman"/>
                <w:sz w:val="20"/>
                <w:szCs w:val="20"/>
              </w:rPr>
              <w:t xml:space="preserve">Фронтальная, </w:t>
            </w:r>
          </w:p>
          <w:p w:rsidR="00351801" w:rsidRPr="00F03C34" w:rsidRDefault="00351801" w:rsidP="007037FF">
            <w:pPr>
              <w:rPr>
                <w:rFonts w:cs="Times New Roman"/>
                <w:sz w:val="20"/>
                <w:szCs w:val="20"/>
              </w:rPr>
            </w:pPr>
            <w:r w:rsidRPr="00F03C34">
              <w:rPr>
                <w:rFonts w:cs="Times New Roman"/>
                <w:sz w:val="20"/>
                <w:szCs w:val="20"/>
              </w:rPr>
              <w:t>индивидуальная</w:t>
            </w:r>
          </w:p>
        </w:tc>
        <w:tc>
          <w:tcPr>
            <w:tcW w:w="1191" w:type="dxa"/>
          </w:tcPr>
          <w:p w:rsidR="00351801" w:rsidRPr="00F03C34" w:rsidRDefault="00351801" w:rsidP="007037FF">
            <w:pPr>
              <w:rPr>
                <w:rFonts w:cs="Times New Roman"/>
                <w:sz w:val="20"/>
                <w:szCs w:val="20"/>
              </w:rPr>
            </w:pPr>
          </w:p>
        </w:tc>
        <w:tc>
          <w:tcPr>
            <w:tcW w:w="1113" w:type="dxa"/>
            <w:gridSpan w:val="5"/>
          </w:tcPr>
          <w:p w:rsidR="00351801" w:rsidRPr="00F03C34" w:rsidRDefault="00351801" w:rsidP="007037FF">
            <w:pPr>
              <w:rPr>
                <w:rFonts w:cs="Times New Roman"/>
                <w:sz w:val="20"/>
                <w:szCs w:val="20"/>
              </w:rPr>
            </w:pPr>
            <w:r w:rsidRPr="00F03C34">
              <w:rPr>
                <w:rFonts w:cs="Times New Roman"/>
                <w:sz w:val="20"/>
                <w:szCs w:val="20"/>
              </w:rPr>
              <w:t xml:space="preserve"> §1, 2, </w:t>
            </w:r>
          </w:p>
          <w:p w:rsidR="00351801" w:rsidRPr="00F03C34" w:rsidRDefault="00351801" w:rsidP="007037FF">
            <w:pPr>
              <w:rPr>
                <w:rFonts w:cs="Times New Roman"/>
                <w:sz w:val="20"/>
                <w:szCs w:val="20"/>
              </w:rPr>
            </w:pPr>
            <w:r w:rsidRPr="00F03C34">
              <w:rPr>
                <w:rFonts w:cs="Times New Roman"/>
                <w:sz w:val="20"/>
                <w:szCs w:val="20"/>
              </w:rPr>
              <w:t>вопросы 1-3,</w:t>
            </w:r>
          </w:p>
          <w:p w:rsidR="00351801" w:rsidRPr="00F03C34" w:rsidRDefault="00351801" w:rsidP="007037FF">
            <w:pPr>
              <w:rPr>
                <w:rFonts w:cs="Times New Roman"/>
                <w:b/>
                <w:sz w:val="20"/>
                <w:szCs w:val="20"/>
              </w:rPr>
            </w:pPr>
            <w:r w:rsidRPr="00F03C34">
              <w:rPr>
                <w:rFonts w:cs="Times New Roman"/>
                <w:sz w:val="20"/>
                <w:szCs w:val="20"/>
              </w:rPr>
              <w:t>№ 1. 3, 4, 7</w:t>
            </w:r>
          </w:p>
        </w:tc>
      </w:tr>
      <w:tr w:rsidR="00351801" w:rsidRPr="00F03C34" w:rsidTr="007D2A1F">
        <w:trPr>
          <w:gridAfter w:val="2"/>
          <w:wAfter w:w="15484" w:type="dxa"/>
        </w:trPr>
        <w:tc>
          <w:tcPr>
            <w:tcW w:w="547" w:type="dxa"/>
            <w:vMerge/>
          </w:tcPr>
          <w:p w:rsidR="00351801" w:rsidRPr="00F03C34" w:rsidRDefault="00351801" w:rsidP="006A6615">
            <w:pPr>
              <w:rPr>
                <w:sz w:val="20"/>
                <w:szCs w:val="20"/>
              </w:rPr>
            </w:pPr>
          </w:p>
        </w:tc>
        <w:tc>
          <w:tcPr>
            <w:tcW w:w="15649" w:type="dxa"/>
            <w:gridSpan w:val="29"/>
          </w:tcPr>
          <w:p w:rsidR="00351801" w:rsidRPr="00F03C34" w:rsidRDefault="00351801" w:rsidP="00351801">
            <w:pPr>
              <w:rPr>
                <w:rFonts w:cs="Times New Roman"/>
                <w:i/>
                <w:sz w:val="20"/>
                <w:szCs w:val="20"/>
              </w:rPr>
            </w:pPr>
            <w:r w:rsidRPr="00F03C34">
              <w:rPr>
                <w:rFonts w:cs="Times New Roman"/>
                <w:b/>
                <w:i/>
                <w:sz w:val="20"/>
                <w:szCs w:val="20"/>
              </w:rPr>
              <w:t xml:space="preserve">Регулятивные: </w:t>
            </w:r>
            <w:r w:rsidRPr="00F03C34">
              <w:rPr>
                <w:rFonts w:cs="Times New Roman"/>
                <w:sz w:val="20"/>
                <w:szCs w:val="20"/>
              </w:rPr>
              <w:t>учитывать правило в планировании и контроле способа решения.</w:t>
            </w:r>
            <w:r w:rsidRPr="00F03C34">
              <w:rPr>
                <w:rFonts w:cs="Times New Roman"/>
                <w:i/>
                <w:sz w:val="20"/>
                <w:szCs w:val="20"/>
              </w:rPr>
              <w:t xml:space="preserve"> </w:t>
            </w:r>
          </w:p>
          <w:p w:rsidR="00351801" w:rsidRPr="00F03C34" w:rsidRDefault="00351801" w:rsidP="00351801">
            <w:pPr>
              <w:rPr>
                <w:rFonts w:cs="Times New Roman"/>
                <w:sz w:val="20"/>
                <w:szCs w:val="20"/>
              </w:rPr>
            </w:pPr>
            <w:r w:rsidRPr="00F03C34">
              <w:rPr>
                <w:rFonts w:cs="Times New Roman"/>
                <w:b/>
                <w:i/>
                <w:sz w:val="20"/>
                <w:szCs w:val="20"/>
              </w:rPr>
              <w:t>Познавательные:</w:t>
            </w:r>
            <w:r w:rsidRPr="00F03C34">
              <w:rPr>
                <w:rFonts w:cs="Times New Roman"/>
                <w:i/>
                <w:sz w:val="20"/>
                <w:szCs w:val="20"/>
              </w:rPr>
              <w:t xml:space="preserve"> </w:t>
            </w:r>
            <w:r w:rsidRPr="00F03C34">
              <w:rPr>
                <w:rFonts w:cs="Times New Roman"/>
                <w:sz w:val="20"/>
                <w:szCs w:val="20"/>
              </w:rPr>
              <w:t>использовать поиск необходимой информации для выполнения учебных заданий с использованием учебной литературы.</w:t>
            </w:r>
          </w:p>
          <w:p w:rsidR="00351801" w:rsidRPr="00F03C34" w:rsidRDefault="00351801" w:rsidP="00351801">
            <w:pPr>
              <w:rPr>
                <w:rFonts w:cs="Times New Roman"/>
                <w:sz w:val="20"/>
                <w:szCs w:val="20"/>
              </w:rPr>
            </w:pPr>
            <w:r w:rsidRPr="00F03C34">
              <w:rPr>
                <w:rFonts w:cs="Times New Roman"/>
                <w:sz w:val="20"/>
                <w:szCs w:val="20"/>
              </w:rPr>
              <w:t xml:space="preserve"> </w:t>
            </w:r>
            <w:r w:rsidRPr="00F03C34">
              <w:rPr>
                <w:rFonts w:cs="Times New Roman"/>
                <w:b/>
                <w:i/>
                <w:sz w:val="20"/>
                <w:szCs w:val="20"/>
              </w:rPr>
              <w:t>Коммуникативные:</w:t>
            </w:r>
            <w:r w:rsidRPr="00F03C34">
              <w:rPr>
                <w:rFonts w:cs="Times New Roman"/>
                <w:i/>
                <w:sz w:val="20"/>
                <w:szCs w:val="20"/>
              </w:rPr>
              <w:t xml:space="preserve"> </w:t>
            </w:r>
            <w:r w:rsidRPr="00F03C34">
              <w:rPr>
                <w:rFonts w:cs="Times New Roman"/>
                <w:sz w:val="20"/>
                <w:szCs w:val="20"/>
              </w:rPr>
              <w:t>учитывать разные мнения и стремиться к координации различных позиций в сотрудничестве.</w:t>
            </w:r>
          </w:p>
        </w:tc>
      </w:tr>
      <w:tr w:rsidR="005A0E44" w:rsidRPr="00F03C34" w:rsidTr="00AD2B6A">
        <w:trPr>
          <w:gridAfter w:val="2"/>
          <w:wAfter w:w="15484" w:type="dxa"/>
        </w:trPr>
        <w:tc>
          <w:tcPr>
            <w:tcW w:w="547" w:type="dxa"/>
            <w:vMerge w:val="restart"/>
          </w:tcPr>
          <w:p w:rsidR="005A0E44" w:rsidRPr="00F03C34" w:rsidRDefault="005A0E44" w:rsidP="006A6615">
            <w:pPr>
              <w:rPr>
                <w:sz w:val="20"/>
                <w:szCs w:val="20"/>
              </w:rPr>
            </w:pPr>
            <w:r w:rsidRPr="00F03C34">
              <w:rPr>
                <w:sz w:val="20"/>
                <w:szCs w:val="20"/>
              </w:rPr>
              <w:t>2</w:t>
            </w:r>
          </w:p>
        </w:tc>
        <w:tc>
          <w:tcPr>
            <w:tcW w:w="2320" w:type="dxa"/>
            <w:gridSpan w:val="5"/>
          </w:tcPr>
          <w:p w:rsidR="005A0E44" w:rsidRPr="00F03C34" w:rsidRDefault="005A0E44" w:rsidP="00BF497B">
            <w:pPr>
              <w:jc w:val="center"/>
              <w:rPr>
                <w:rFonts w:cs="Times New Roman"/>
                <w:b/>
                <w:sz w:val="20"/>
                <w:szCs w:val="20"/>
              </w:rPr>
            </w:pPr>
            <w:r w:rsidRPr="00F03C34">
              <w:rPr>
                <w:rFonts w:cs="Times New Roman"/>
                <w:b/>
                <w:sz w:val="20"/>
                <w:szCs w:val="20"/>
              </w:rPr>
              <w:t>Луч и угол</w:t>
            </w:r>
          </w:p>
          <w:p w:rsidR="005A0E44" w:rsidRPr="00F03C34" w:rsidRDefault="005A0E44" w:rsidP="00BF497B">
            <w:pPr>
              <w:jc w:val="center"/>
              <w:rPr>
                <w:rFonts w:cs="Times New Roman"/>
                <w:sz w:val="20"/>
                <w:szCs w:val="20"/>
              </w:rPr>
            </w:pPr>
            <w:r w:rsidRPr="00F03C34">
              <w:rPr>
                <w:rFonts w:cs="Times New Roman"/>
                <w:i/>
                <w:sz w:val="20"/>
                <w:szCs w:val="20"/>
              </w:rPr>
              <w:t>(</w:t>
            </w:r>
            <w:r w:rsidRPr="00F03C34">
              <w:rPr>
                <w:rFonts w:eastAsia="Times New Roman" w:cs="Times New Roman"/>
                <w:i/>
                <w:color w:val="000000"/>
                <w:sz w:val="20"/>
                <w:szCs w:val="20"/>
                <w:lang w:eastAsia="ru-RU"/>
              </w:rPr>
              <w:t xml:space="preserve">урок ознакомления с </w:t>
            </w:r>
            <w:r w:rsidRPr="00F03C34">
              <w:rPr>
                <w:rFonts w:eastAsia="Times New Roman" w:cs="Times New Roman"/>
                <w:i/>
                <w:color w:val="000000"/>
                <w:sz w:val="20"/>
                <w:szCs w:val="20"/>
                <w:lang w:eastAsia="ru-RU"/>
              </w:rPr>
              <w:lastRenderedPageBreak/>
              <w:t>новым материалом)</w:t>
            </w:r>
          </w:p>
          <w:p w:rsidR="005A0E44" w:rsidRPr="00F03C34" w:rsidRDefault="005A0E44" w:rsidP="006A6615">
            <w:pPr>
              <w:rPr>
                <w:sz w:val="20"/>
                <w:szCs w:val="20"/>
              </w:rPr>
            </w:pPr>
          </w:p>
        </w:tc>
        <w:tc>
          <w:tcPr>
            <w:tcW w:w="2095" w:type="dxa"/>
            <w:gridSpan w:val="3"/>
          </w:tcPr>
          <w:p w:rsidR="005A0E44" w:rsidRPr="00F03C34" w:rsidRDefault="005A0E44" w:rsidP="00BF497B">
            <w:pPr>
              <w:rPr>
                <w:rFonts w:cs="Times New Roman"/>
                <w:b/>
                <w:sz w:val="20"/>
                <w:szCs w:val="20"/>
              </w:rPr>
            </w:pPr>
            <w:r w:rsidRPr="00F03C34">
              <w:rPr>
                <w:rFonts w:cs="Times New Roman"/>
                <w:b/>
                <w:sz w:val="20"/>
                <w:szCs w:val="20"/>
              </w:rPr>
              <w:lastRenderedPageBreak/>
              <w:t>Элементы содержания:</w:t>
            </w:r>
          </w:p>
          <w:p w:rsidR="005A0E44" w:rsidRPr="00F03C34" w:rsidRDefault="005A0E44" w:rsidP="00BF497B">
            <w:pPr>
              <w:rPr>
                <w:rFonts w:cs="Times New Roman"/>
                <w:sz w:val="20"/>
                <w:szCs w:val="20"/>
              </w:rPr>
            </w:pPr>
            <w:r w:rsidRPr="00F03C34">
              <w:rPr>
                <w:rFonts w:cs="Times New Roman"/>
                <w:sz w:val="20"/>
                <w:szCs w:val="20"/>
              </w:rPr>
              <w:lastRenderedPageBreak/>
              <w:t>- повторение понятия луча, начала луча, угла, его стороны и вершины;</w:t>
            </w:r>
          </w:p>
          <w:p w:rsidR="005A0E44" w:rsidRPr="00F03C34" w:rsidRDefault="005A0E44" w:rsidP="00BF497B">
            <w:pPr>
              <w:rPr>
                <w:rFonts w:cs="Times New Roman"/>
                <w:sz w:val="20"/>
                <w:szCs w:val="20"/>
              </w:rPr>
            </w:pPr>
            <w:r w:rsidRPr="00F03C34">
              <w:rPr>
                <w:rFonts w:cs="Times New Roman"/>
                <w:sz w:val="20"/>
                <w:szCs w:val="20"/>
              </w:rPr>
              <w:t>-введение понятий внутренней и внешней области неразвернутого угла;</w:t>
            </w:r>
          </w:p>
          <w:p w:rsidR="005A0E44" w:rsidRPr="00F03C34" w:rsidRDefault="005A0E44" w:rsidP="00BF497B">
            <w:pPr>
              <w:rPr>
                <w:sz w:val="20"/>
                <w:szCs w:val="20"/>
              </w:rPr>
            </w:pPr>
            <w:r w:rsidRPr="00F03C34">
              <w:rPr>
                <w:rFonts w:cs="Times New Roman"/>
                <w:sz w:val="20"/>
                <w:szCs w:val="20"/>
              </w:rPr>
              <w:t>-ознакомление учащихся с различными обозначениями луча и угла.</w:t>
            </w:r>
          </w:p>
        </w:tc>
        <w:tc>
          <w:tcPr>
            <w:tcW w:w="5528" w:type="dxa"/>
            <w:gridSpan w:val="5"/>
          </w:tcPr>
          <w:p w:rsidR="005A0E44" w:rsidRPr="00F03C34" w:rsidRDefault="005A0E44" w:rsidP="00BF497B">
            <w:pPr>
              <w:rPr>
                <w:rFonts w:cs="Times New Roman"/>
                <w:b/>
                <w:sz w:val="20"/>
                <w:szCs w:val="20"/>
              </w:rPr>
            </w:pPr>
            <w:r w:rsidRPr="00F03C34">
              <w:rPr>
                <w:rFonts w:cs="Times New Roman"/>
                <w:b/>
                <w:sz w:val="20"/>
                <w:szCs w:val="20"/>
              </w:rPr>
              <w:lastRenderedPageBreak/>
              <w:t>Знание:</w:t>
            </w:r>
          </w:p>
          <w:p w:rsidR="005A0E44" w:rsidRPr="00F03C34" w:rsidRDefault="005A0E44" w:rsidP="00BF497B">
            <w:pPr>
              <w:rPr>
                <w:rFonts w:cs="Times New Roman"/>
                <w:sz w:val="20"/>
                <w:szCs w:val="20"/>
              </w:rPr>
            </w:pPr>
            <w:r w:rsidRPr="00F03C34">
              <w:rPr>
                <w:rFonts w:cs="Times New Roman"/>
                <w:sz w:val="20"/>
                <w:szCs w:val="20"/>
              </w:rPr>
              <w:t xml:space="preserve">- основные понятия темы: луч, начало луча, угла, его стороны </w:t>
            </w:r>
            <w:r w:rsidRPr="00F03C34">
              <w:rPr>
                <w:rFonts w:cs="Times New Roman"/>
                <w:sz w:val="20"/>
                <w:szCs w:val="20"/>
              </w:rPr>
              <w:lastRenderedPageBreak/>
              <w:t>и вершины; внутренней и внешней области неразвернутого угла;</w:t>
            </w:r>
          </w:p>
          <w:p w:rsidR="005A0E44" w:rsidRPr="00F03C34" w:rsidRDefault="005A0E44" w:rsidP="00BF497B">
            <w:pPr>
              <w:rPr>
                <w:rFonts w:cs="Times New Roman"/>
                <w:sz w:val="20"/>
                <w:szCs w:val="20"/>
              </w:rPr>
            </w:pPr>
            <w:r w:rsidRPr="00F03C34">
              <w:rPr>
                <w:rFonts w:cs="Times New Roman"/>
                <w:sz w:val="20"/>
                <w:szCs w:val="20"/>
              </w:rPr>
              <w:t>обозначения  луча и угла.</w:t>
            </w:r>
          </w:p>
          <w:p w:rsidR="005A0E44" w:rsidRPr="00F03C34" w:rsidRDefault="005A0E44" w:rsidP="00BF497B">
            <w:pPr>
              <w:rPr>
                <w:rFonts w:cs="Times New Roman"/>
                <w:sz w:val="20"/>
                <w:szCs w:val="20"/>
              </w:rPr>
            </w:pPr>
            <w:r w:rsidRPr="00F03C34">
              <w:rPr>
                <w:rFonts w:cs="Times New Roman"/>
                <w:sz w:val="20"/>
                <w:szCs w:val="20"/>
              </w:rPr>
              <w:t xml:space="preserve"> </w:t>
            </w:r>
            <w:r w:rsidRPr="00F03C34">
              <w:rPr>
                <w:rFonts w:cs="Times New Roman"/>
                <w:i/>
                <w:sz w:val="20"/>
                <w:szCs w:val="20"/>
              </w:rPr>
              <w:t>(репродуктивно-алгоритмическое)</w:t>
            </w:r>
            <w:r w:rsidRPr="00F03C34">
              <w:rPr>
                <w:rFonts w:cs="Times New Roman"/>
                <w:sz w:val="20"/>
                <w:szCs w:val="20"/>
              </w:rPr>
              <w:t>.</w:t>
            </w:r>
          </w:p>
          <w:p w:rsidR="005A0E44" w:rsidRPr="00F03C34" w:rsidRDefault="005A0E44" w:rsidP="00BF497B">
            <w:pPr>
              <w:rPr>
                <w:rFonts w:cs="Times New Roman"/>
                <w:sz w:val="20"/>
                <w:szCs w:val="20"/>
              </w:rPr>
            </w:pPr>
            <w:r w:rsidRPr="00F03C34">
              <w:rPr>
                <w:rFonts w:cs="Times New Roman"/>
                <w:sz w:val="20"/>
                <w:szCs w:val="20"/>
              </w:rPr>
              <w:t xml:space="preserve">- построение с помощью чертежной линейки геометрической фигуры луч, название луча с помощью принятых условий обозначения </w:t>
            </w:r>
            <w:r w:rsidRPr="00F03C34">
              <w:rPr>
                <w:rFonts w:cs="Times New Roman"/>
                <w:i/>
                <w:sz w:val="20"/>
                <w:szCs w:val="20"/>
              </w:rPr>
              <w:t>(продуктивно-комбинаторное).</w:t>
            </w:r>
            <w:r w:rsidRPr="00F03C34">
              <w:rPr>
                <w:rFonts w:cs="Times New Roman"/>
                <w:sz w:val="20"/>
                <w:szCs w:val="20"/>
              </w:rPr>
              <w:t xml:space="preserve"> </w:t>
            </w:r>
          </w:p>
          <w:p w:rsidR="005A0E44" w:rsidRPr="00F03C34" w:rsidRDefault="005A0E44" w:rsidP="00BF497B">
            <w:pPr>
              <w:rPr>
                <w:rFonts w:cs="Times New Roman"/>
                <w:b/>
                <w:sz w:val="20"/>
                <w:szCs w:val="20"/>
              </w:rPr>
            </w:pPr>
            <w:r w:rsidRPr="00F03C34">
              <w:rPr>
                <w:rFonts w:cs="Times New Roman"/>
                <w:b/>
                <w:sz w:val="20"/>
                <w:szCs w:val="20"/>
              </w:rPr>
              <w:t xml:space="preserve">Умение: </w:t>
            </w:r>
          </w:p>
          <w:p w:rsidR="005A0E44" w:rsidRPr="00F03C34" w:rsidRDefault="005A0E44" w:rsidP="00BF497B">
            <w:pPr>
              <w:rPr>
                <w:rFonts w:cs="Times New Roman"/>
                <w:sz w:val="20"/>
                <w:szCs w:val="20"/>
              </w:rPr>
            </w:pPr>
            <w:r w:rsidRPr="00F03C34">
              <w:rPr>
                <w:rFonts w:cs="Times New Roman"/>
                <w:sz w:val="20"/>
                <w:szCs w:val="20"/>
              </w:rPr>
              <w:t xml:space="preserve"> -задавать вопросы к наблюдаемым фактам, обозначать свое понимание изучаемого материала, овладевать азами графической культуры.</w:t>
            </w:r>
          </w:p>
          <w:p w:rsidR="005A0E44" w:rsidRPr="00F03C34" w:rsidRDefault="005A0E44" w:rsidP="00BF497B">
            <w:pPr>
              <w:rPr>
                <w:sz w:val="20"/>
                <w:szCs w:val="20"/>
              </w:rPr>
            </w:pPr>
            <w:r w:rsidRPr="00F03C34">
              <w:rPr>
                <w:rFonts w:cs="Times New Roman"/>
                <w:sz w:val="20"/>
                <w:szCs w:val="20"/>
              </w:rPr>
              <w:t>Приобретенная компетентность: предметная, целостная.</w:t>
            </w:r>
          </w:p>
        </w:tc>
        <w:tc>
          <w:tcPr>
            <w:tcW w:w="1701" w:type="dxa"/>
            <w:gridSpan w:val="6"/>
          </w:tcPr>
          <w:p w:rsidR="005A0E44" w:rsidRPr="00F03C34" w:rsidRDefault="005A0E44">
            <w:pPr>
              <w:rPr>
                <w:rFonts w:cs="Times New Roman"/>
                <w:sz w:val="20"/>
                <w:szCs w:val="20"/>
              </w:rPr>
            </w:pPr>
            <w:r w:rsidRPr="00F03C34">
              <w:rPr>
                <w:rFonts w:cs="Times New Roman"/>
                <w:sz w:val="20"/>
                <w:szCs w:val="20"/>
              </w:rPr>
              <w:lastRenderedPageBreak/>
              <w:t xml:space="preserve">Традиционно-педагогическая, </w:t>
            </w:r>
          </w:p>
          <w:p w:rsidR="005A0E44" w:rsidRPr="00F03C34" w:rsidRDefault="005A0E44">
            <w:pPr>
              <w:rPr>
                <w:rFonts w:cs="Times New Roman"/>
                <w:sz w:val="20"/>
                <w:szCs w:val="20"/>
              </w:rPr>
            </w:pPr>
          </w:p>
          <w:p w:rsidR="005A0E44" w:rsidRPr="00F03C34" w:rsidRDefault="005A0E44">
            <w:pPr>
              <w:rPr>
                <w:rFonts w:cs="Times New Roman"/>
                <w:sz w:val="20"/>
                <w:szCs w:val="20"/>
              </w:rPr>
            </w:pPr>
            <w:r w:rsidRPr="00F03C34">
              <w:rPr>
                <w:rFonts w:cs="Times New Roman"/>
                <w:sz w:val="20"/>
                <w:szCs w:val="20"/>
              </w:rPr>
              <w:t>Специально-организованное общение.</w:t>
            </w:r>
          </w:p>
        </w:tc>
        <w:tc>
          <w:tcPr>
            <w:tcW w:w="1701" w:type="dxa"/>
            <w:gridSpan w:val="4"/>
          </w:tcPr>
          <w:p w:rsidR="005A0E44" w:rsidRPr="00F03C34" w:rsidRDefault="005A0E44">
            <w:pPr>
              <w:rPr>
                <w:rFonts w:cs="Times New Roman"/>
                <w:sz w:val="20"/>
                <w:szCs w:val="20"/>
              </w:rPr>
            </w:pPr>
            <w:r w:rsidRPr="00F03C34">
              <w:rPr>
                <w:rFonts w:cs="Times New Roman"/>
                <w:sz w:val="20"/>
                <w:szCs w:val="20"/>
              </w:rPr>
              <w:lastRenderedPageBreak/>
              <w:t>Учебно-познавательная</w:t>
            </w:r>
          </w:p>
          <w:p w:rsidR="005A0E44" w:rsidRPr="00F03C34" w:rsidRDefault="005A0E44">
            <w:pPr>
              <w:rPr>
                <w:rFonts w:cs="Times New Roman"/>
                <w:sz w:val="20"/>
                <w:szCs w:val="20"/>
              </w:rPr>
            </w:pPr>
          </w:p>
          <w:p w:rsidR="005A0E44" w:rsidRPr="00F03C34" w:rsidRDefault="005A0E44">
            <w:pPr>
              <w:rPr>
                <w:rFonts w:cs="Times New Roman"/>
                <w:sz w:val="20"/>
                <w:szCs w:val="20"/>
              </w:rPr>
            </w:pPr>
            <w:r w:rsidRPr="00F03C34">
              <w:rPr>
                <w:rFonts w:cs="Times New Roman"/>
                <w:sz w:val="20"/>
                <w:szCs w:val="20"/>
              </w:rPr>
              <w:t>Фронтальная,</w:t>
            </w:r>
          </w:p>
          <w:p w:rsidR="005A0E44" w:rsidRPr="00F03C34" w:rsidRDefault="005A0E44">
            <w:pPr>
              <w:rPr>
                <w:rFonts w:cs="Times New Roman"/>
                <w:sz w:val="20"/>
                <w:szCs w:val="20"/>
              </w:rPr>
            </w:pPr>
            <w:r w:rsidRPr="00F03C34">
              <w:rPr>
                <w:rFonts w:cs="Times New Roman"/>
                <w:sz w:val="20"/>
                <w:szCs w:val="20"/>
              </w:rPr>
              <w:t>индивидуальная</w:t>
            </w:r>
          </w:p>
        </w:tc>
        <w:tc>
          <w:tcPr>
            <w:tcW w:w="1191" w:type="dxa"/>
          </w:tcPr>
          <w:p w:rsidR="005A0E44" w:rsidRPr="00F03C34" w:rsidRDefault="005A0E44">
            <w:pPr>
              <w:rPr>
                <w:rFonts w:cs="Times New Roman"/>
                <w:sz w:val="20"/>
                <w:szCs w:val="20"/>
              </w:rPr>
            </w:pPr>
            <w:r w:rsidRPr="00F03C34">
              <w:rPr>
                <w:rFonts w:cs="Times New Roman"/>
                <w:sz w:val="20"/>
                <w:szCs w:val="20"/>
              </w:rPr>
              <w:lastRenderedPageBreak/>
              <w:t xml:space="preserve">Теоретический опрос, </w:t>
            </w:r>
            <w:r w:rsidRPr="00F03C34">
              <w:rPr>
                <w:rFonts w:cs="Times New Roman"/>
                <w:sz w:val="20"/>
                <w:szCs w:val="20"/>
              </w:rPr>
              <w:lastRenderedPageBreak/>
              <w:t>проверка домашнего задания, самостоятельная работа обучающего характера</w:t>
            </w:r>
          </w:p>
        </w:tc>
        <w:tc>
          <w:tcPr>
            <w:tcW w:w="1113" w:type="dxa"/>
            <w:gridSpan w:val="5"/>
          </w:tcPr>
          <w:p w:rsidR="005A0E44" w:rsidRPr="00F03C34" w:rsidRDefault="005A0E44">
            <w:pPr>
              <w:rPr>
                <w:rFonts w:cs="Times New Roman"/>
                <w:sz w:val="20"/>
                <w:szCs w:val="20"/>
              </w:rPr>
            </w:pPr>
            <w:r w:rsidRPr="00F03C34">
              <w:rPr>
                <w:rFonts w:cs="Times New Roman"/>
                <w:sz w:val="20"/>
                <w:szCs w:val="20"/>
              </w:rPr>
              <w:lastRenderedPageBreak/>
              <w:t>§3-4,</w:t>
            </w:r>
          </w:p>
          <w:p w:rsidR="005A0E44" w:rsidRPr="00F03C34" w:rsidRDefault="005A0E44">
            <w:pPr>
              <w:rPr>
                <w:rFonts w:cs="Times New Roman"/>
                <w:sz w:val="20"/>
                <w:szCs w:val="20"/>
              </w:rPr>
            </w:pPr>
            <w:r w:rsidRPr="00F03C34">
              <w:rPr>
                <w:rFonts w:cs="Times New Roman"/>
                <w:sz w:val="20"/>
                <w:szCs w:val="20"/>
              </w:rPr>
              <w:t>В.4-6</w:t>
            </w:r>
          </w:p>
          <w:p w:rsidR="005A0E44" w:rsidRPr="00F03C34" w:rsidRDefault="005A0E44">
            <w:pPr>
              <w:rPr>
                <w:rFonts w:cs="Times New Roman"/>
                <w:sz w:val="20"/>
                <w:szCs w:val="20"/>
              </w:rPr>
            </w:pPr>
            <w:r w:rsidRPr="00F03C34">
              <w:rPr>
                <w:rFonts w:cs="Times New Roman"/>
                <w:sz w:val="20"/>
                <w:szCs w:val="20"/>
              </w:rPr>
              <w:lastRenderedPageBreak/>
              <w:t>№ 6, 12, 13</w:t>
            </w:r>
          </w:p>
          <w:p w:rsidR="005A0E44" w:rsidRPr="00F03C34" w:rsidRDefault="005A0E44">
            <w:pPr>
              <w:rPr>
                <w:rFonts w:cs="Times New Roman"/>
                <w:sz w:val="20"/>
                <w:szCs w:val="20"/>
              </w:rPr>
            </w:pPr>
          </w:p>
        </w:tc>
      </w:tr>
      <w:tr w:rsidR="005A0E44" w:rsidRPr="00F03C34" w:rsidTr="007D2A1F">
        <w:trPr>
          <w:gridAfter w:val="2"/>
          <w:wAfter w:w="15484" w:type="dxa"/>
        </w:trPr>
        <w:tc>
          <w:tcPr>
            <w:tcW w:w="547" w:type="dxa"/>
            <w:vMerge/>
          </w:tcPr>
          <w:p w:rsidR="005A0E44" w:rsidRPr="00F03C34" w:rsidRDefault="005A0E44" w:rsidP="006A6615">
            <w:pPr>
              <w:rPr>
                <w:sz w:val="20"/>
                <w:szCs w:val="20"/>
              </w:rPr>
            </w:pPr>
          </w:p>
        </w:tc>
        <w:tc>
          <w:tcPr>
            <w:tcW w:w="15649" w:type="dxa"/>
            <w:gridSpan w:val="29"/>
          </w:tcPr>
          <w:p w:rsidR="005A0E44" w:rsidRPr="00F03C34" w:rsidRDefault="005A0E44" w:rsidP="005A0E44">
            <w:pPr>
              <w:rPr>
                <w:rFonts w:cs="Times New Roman"/>
                <w:b/>
                <w:i/>
                <w:sz w:val="20"/>
                <w:szCs w:val="20"/>
              </w:rPr>
            </w:pPr>
            <w:r w:rsidRPr="00F03C34">
              <w:rPr>
                <w:rFonts w:cs="Times New Roman"/>
                <w:b/>
                <w:i/>
                <w:sz w:val="20"/>
                <w:szCs w:val="20"/>
              </w:rPr>
              <w:t xml:space="preserve">Регулятивные: </w:t>
            </w:r>
            <w:r w:rsidRPr="00F03C34">
              <w:rPr>
                <w:rFonts w:cs="Times New Roman"/>
                <w:sz w:val="20"/>
                <w:szCs w:val="20"/>
              </w:rPr>
              <w:t>учитывать правило в планировании и контроле способа решения.</w:t>
            </w:r>
            <w:r w:rsidRPr="00F03C34">
              <w:rPr>
                <w:rFonts w:cs="Times New Roman"/>
                <w:b/>
                <w:i/>
                <w:sz w:val="20"/>
                <w:szCs w:val="20"/>
              </w:rPr>
              <w:t xml:space="preserve"> </w:t>
            </w:r>
          </w:p>
          <w:p w:rsidR="005A0E44" w:rsidRPr="00F03C34" w:rsidRDefault="005A0E44" w:rsidP="005A0E44">
            <w:pPr>
              <w:rPr>
                <w:rFonts w:cs="Times New Roman"/>
                <w:sz w:val="20"/>
                <w:szCs w:val="20"/>
              </w:rPr>
            </w:pPr>
            <w:r w:rsidRPr="00F03C34">
              <w:rPr>
                <w:rFonts w:cs="Times New Roman"/>
                <w:b/>
                <w:i/>
                <w:sz w:val="20"/>
                <w:szCs w:val="20"/>
              </w:rPr>
              <w:t xml:space="preserve">Познавательные: </w:t>
            </w:r>
            <w:r w:rsidRPr="00F03C34">
              <w:rPr>
                <w:rFonts w:cs="Times New Roman"/>
                <w:sz w:val="20"/>
                <w:szCs w:val="20"/>
              </w:rPr>
              <w:t>использовать поиск необходимой информации для выполнения учебных заданий с использованием учебной литературы.</w:t>
            </w:r>
          </w:p>
          <w:p w:rsidR="005A0E44" w:rsidRPr="00F03C34" w:rsidRDefault="005A0E44" w:rsidP="005A0E44">
            <w:pPr>
              <w:rPr>
                <w:sz w:val="20"/>
                <w:szCs w:val="20"/>
              </w:rPr>
            </w:pPr>
            <w:r w:rsidRPr="00F03C34">
              <w:rPr>
                <w:rFonts w:cs="Times New Roman"/>
                <w:sz w:val="20"/>
                <w:szCs w:val="20"/>
              </w:rPr>
              <w:t xml:space="preserve"> </w:t>
            </w:r>
            <w:r w:rsidRPr="00F03C34">
              <w:rPr>
                <w:rFonts w:cs="Times New Roman"/>
                <w:b/>
                <w:i/>
                <w:sz w:val="20"/>
                <w:szCs w:val="20"/>
              </w:rPr>
              <w:t xml:space="preserve">Коммуникативные: </w:t>
            </w:r>
            <w:r w:rsidRPr="00F03C34">
              <w:rPr>
                <w:rFonts w:cs="Times New Roman"/>
                <w:sz w:val="20"/>
                <w:szCs w:val="20"/>
              </w:rPr>
              <w:t>учитывать разные мнения и стремиться к координации различных позиций в сотрудничестве.</w:t>
            </w:r>
          </w:p>
        </w:tc>
      </w:tr>
      <w:tr w:rsidR="005A0E44" w:rsidRPr="00F03C34" w:rsidTr="00AD2B6A">
        <w:trPr>
          <w:gridAfter w:val="2"/>
          <w:wAfter w:w="15484" w:type="dxa"/>
        </w:trPr>
        <w:tc>
          <w:tcPr>
            <w:tcW w:w="547" w:type="dxa"/>
            <w:vMerge w:val="restart"/>
          </w:tcPr>
          <w:p w:rsidR="005A0E44" w:rsidRPr="00F03C34" w:rsidRDefault="005A0E44" w:rsidP="006A6615">
            <w:pPr>
              <w:rPr>
                <w:sz w:val="20"/>
                <w:szCs w:val="20"/>
              </w:rPr>
            </w:pPr>
            <w:r w:rsidRPr="00F03C34">
              <w:rPr>
                <w:sz w:val="20"/>
                <w:szCs w:val="20"/>
              </w:rPr>
              <w:t>3</w:t>
            </w:r>
          </w:p>
        </w:tc>
        <w:tc>
          <w:tcPr>
            <w:tcW w:w="2289" w:type="dxa"/>
            <w:gridSpan w:val="4"/>
          </w:tcPr>
          <w:p w:rsidR="005A0E44" w:rsidRPr="00F03C34" w:rsidRDefault="005A0E44" w:rsidP="005A0E44">
            <w:pPr>
              <w:jc w:val="center"/>
              <w:rPr>
                <w:rFonts w:cs="Times New Roman"/>
                <w:b/>
                <w:sz w:val="20"/>
                <w:szCs w:val="20"/>
              </w:rPr>
            </w:pPr>
            <w:r w:rsidRPr="00F03C34">
              <w:rPr>
                <w:rFonts w:cs="Times New Roman"/>
                <w:b/>
                <w:sz w:val="20"/>
                <w:szCs w:val="20"/>
              </w:rPr>
              <w:t>Сравнение отрезков и углов</w:t>
            </w:r>
          </w:p>
          <w:p w:rsidR="005A0E44" w:rsidRPr="00F03C34" w:rsidRDefault="005A0E44" w:rsidP="005A0E44">
            <w:pPr>
              <w:rPr>
                <w:sz w:val="20"/>
                <w:szCs w:val="20"/>
              </w:rPr>
            </w:pPr>
            <w:r w:rsidRPr="00F03C34">
              <w:rPr>
                <w:rFonts w:cs="Times New Roman"/>
                <w:sz w:val="20"/>
                <w:szCs w:val="20"/>
              </w:rPr>
              <w:t xml:space="preserve"> </w:t>
            </w:r>
            <w:r w:rsidRPr="00F03C34">
              <w:rPr>
                <w:rFonts w:cs="Times New Roman"/>
                <w:i/>
                <w:sz w:val="20"/>
                <w:szCs w:val="20"/>
              </w:rPr>
              <w:t>(комбинированный урок)</w:t>
            </w:r>
          </w:p>
        </w:tc>
        <w:tc>
          <w:tcPr>
            <w:tcW w:w="2126" w:type="dxa"/>
            <w:gridSpan w:val="4"/>
          </w:tcPr>
          <w:p w:rsidR="005A0E44" w:rsidRPr="00F03C34" w:rsidRDefault="005A0E44" w:rsidP="005A0E44">
            <w:pPr>
              <w:rPr>
                <w:rFonts w:cs="Times New Roman"/>
                <w:sz w:val="20"/>
                <w:szCs w:val="20"/>
              </w:rPr>
            </w:pPr>
            <w:r w:rsidRPr="00F03C34">
              <w:rPr>
                <w:rFonts w:cs="Times New Roman"/>
                <w:sz w:val="20"/>
                <w:szCs w:val="20"/>
              </w:rPr>
              <w:t>-ввести понятие равенства геометрических фигур;</w:t>
            </w:r>
          </w:p>
          <w:p w:rsidR="005A0E44" w:rsidRPr="00F03C34" w:rsidRDefault="005A0E44" w:rsidP="005A0E44">
            <w:pPr>
              <w:rPr>
                <w:rFonts w:cs="Times New Roman"/>
                <w:sz w:val="20"/>
                <w:szCs w:val="20"/>
              </w:rPr>
            </w:pPr>
            <w:r w:rsidRPr="00F03C34">
              <w:rPr>
                <w:rFonts w:cs="Times New Roman"/>
                <w:sz w:val="20"/>
                <w:szCs w:val="20"/>
              </w:rPr>
              <w:t>-научить сравнивать отрезки и углы;</w:t>
            </w:r>
          </w:p>
          <w:p w:rsidR="005A0E44" w:rsidRPr="00F03C34" w:rsidRDefault="005A0E44" w:rsidP="005A0E44">
            <w:pPr>
              <w:rPr>
                <w:sz w:val="20"/>
                <w:szCs w:val="20"/>
              </w:rPr>
            </w:pPr>
            <w:r w:rsidRPr="00F03C34">
              <w:rPr>
                <w:rFonts w:cs="Times New Roman"/>
                <w:sz w:val="20"/>
                <w:szCs w:val="20"/>
              </w:rPr>
              <w:t>-ввести понятия середины отрезка и биссектрисы угла</w:t>
            </w:r>
          </w:p>
        </w:tc>
        <w:tc>
          <w:tcPr>
            <w:tcW w:w="5528" w:type="dxa"/>
            <w:gridSpan w:val="5"/>
          </w:tcPr>
          <w:p w:rsidR="005A0E44" w:rsidRPr="00F03C34" w:rsidRDefault="005A0E44" w:rsidP="005A0E44">
            <w:pPr>
              <w:rPr>
                <w:rFonts w:cs="Times New Roman"/>
                <w:b/>
                <w:sz w:val="20"/>
                <w:szCs w:val="20"/>
              </w:rPr>
            </w:pPr>
            <w:r w:rsidRPr="00F03C34">
              <w:rPr>
                <w:rFonts w:cs="Times New Roman"/>
                <w:b/>
                <w:sz w:val="20"/>
                <w:szCs w:val="20"/>
              </w:rPr>
              <w:t>Знание:</w:t>
            </w:r>
          </w:p>
          <w:p w:rsidR="005A0E44" w:rsidRPr="00F03C34" w:rsidRDefault="005A0E44" w:rsidP="005A0E44">
            <w:pPr>
              <w:rPr>
                <w:rFonts w:cs="Times New Roman"/>
                <w:sz w:val="20"/>
                <w:szCs w:val="20"/>
              </w:rPr>
            </w:pPr>
            <w:r w:rsidRPr="00F03C34">
              <w:rPr>
                <w:rFonts w:cs="Times New Roman"/>
                <w:b/>
                <w:sz w:val="20"/>
                <w:szCs w:val="20"/>
              </w:rPr>
              <w:t>-</w:t>
            </w:r>
            <w:r w:rsidRPr="00F03C34">
              <w:rPr>
                <w:rFonts w:cs="Times New Roman"/>
                <w:sz w:val="20"/>
                <w:szCs w:val="20"/>
              </w:rPr>
              <w:t xml:space="preserve"> основные понятия темы: прямая, отрезок, граничная точка отрезка, длина отрезка, часть отрезка. Единицы измерения длины </w:t>
            </w:r>
            <w:r w:rsidRPr="00F03C34">
              <w:rPr>
                <w:rFonts w:cs="Times New Roman"/>
                <w:i/>
                <w:sz w:val="20"/>
                <w:szCs w:val="20"/>
              </w:rPr>
              <w:t>(репродуктивно-алгоритмическое)</w:t>
            </w:r>
            <w:r w:rsidRPr="00F03C34">
              <w:rPr>
                <w:rFonts w:cs="Times New Roman"/>
                <w:sz w:val="20"/>
                <w:szCs w:val="20"/>
              </w:rPr>
              <w:t>.</w:t>
            </w:r>
          </w:p>
          <w:p w:rsidR="005A0E44" w:rsidRPr="00F03C34" w:rsidRDefault="005A0E44" w:rsidP="005A0E44">
            <w:pPr>
              <w:rPr>
                <w:rFonts w:cs="Times New Roman"/>
                <w:b/>
                <w:sz w:val="20"/>
                <w:szCs w:val="20"/>
              </w:rPr>
            </w:pPr>
            <w:r w:rsidRPr="00F03C34">
              <w:rPr>
                <w:rFonts w:cs="Times New Roman"/>
                <w:sz w:val="20"/>
                <w:szCs w:val="20"/>
              </w:rPr>
              <w:t xml:space="preserve">- построение с помощью чертежной линейки отрезков, измерение их длины, записи измерения с помощью принятых условных обозначений; переход от одной ед. измерения к другой, нахождение длины отрезка по длинам его частей </w:t>
            </w:r>
            <w:r w:rsidRPr="00F03C34">
              <w:rPr>
                <w:rFonts w:cs="Times New Roman"/>
                <w:i/>
                <w:sz w:val="20"/>
                <w:szCs w:val="20"/>
              </w:rPr>
              <w:t>(продуктивно-комбинаторное).</w:t>
            </w:r>
            <w:r w:rsidRPr="00F03C34">
              <w:rPr>
                <w:rFonts w:cs="Times New Roman"/>
                <w:b/>
                <w:sz w:val="20"/>
                <w:szCs w:val="20"/>
              </w:rPr>
              <w:t xml:space="preserve"> </w:t>
            </w:r>
          </w:p>
          <w:p w:rsidR="005A0E44" w:rsidRPr="00F03C34" w:rsidRDefault="005A0E44" w:rsidP="005A0E44">
            <w:pPr>
              <w:tabs>
                <w:tab w:val="left" w:pos="4410"/>
              </w:tabs>
              <w:rPr>
                <w:rFonts w:cs="Times New Roman"/>
                <w:sz w:val="20"/>
                <w:szCs w:val="20"/>
              </w:rPr>
            </w:pPr>
            <w:r w:rsidRPr="00F03C34">
              <w:rPr>
                <w:rFonts w:cs="Times New Roman"/>
                <w:b/>
                <w:sz w:val="20"/>
                <w:szCs w:val="20"/>
              </w:rPr>
              <w:t>Умение:</w:t>
            </w:r>
            <w:r w:rsidRPr="00F03C34">
              <w:rPr>
                <w:rFonts w:cs="Times New Roman"/>
                <w:sz w:val="20"/>
                <w:szCs w:val="20"/>
              </w:rPr>
              <w:t xml:space="preserve"> </w:t>
            </w:r>
            <w:r w:rsidRPr="00F03C34">
              <w:rPr>
                <w:rFonts w:cs="Times New Roman"/>
                <w:sz w:val="20"/>
                <w:szCs w:val="20"/>
              </w:rPr>
              <w:tab/>
            </w:r>
          </w:p>
          <w:p w:rsidR="005A0E44" w:rsidRPr="00F03C34" w:rsidRDefault="005A0E44" w:rsidP="005A0E44">
            <w:pPr>
              <w:rPr>
                <w:rFonts w:cs="Times New Roman"/>
                <w:sz w:val="20"/>
                <w:szCs w:val="20"/>
              </w:rPr>
            </w:pPr>
            <w:r w:rsidRPr="00F03C34">
              <w:rPr>
                <w:rFonts w:cs="Times New Roman"/>
                <w:sz w:val="20"/>
                <w:szCs w:val="20"/>
              </w:rPr>
              <w:t xml:space="preserve"> -провести исследование несложных ситуаций с представлением его результатов, выбрать необходимое оборудование, овладеть измерительными навыками; работать в парах, осуществлять взаимопроверку.</w:t>
            </w:r>
          </w:p>
          <w:p w:rsidR="005A0E44" w:rsidRPr="00F03C34" w:rsidRDefault="005A0E44" w:rsidP="006A6615">
            <w:pPr>
              <w:rPr>
                <w:rFonts w:cs="Times New Roman"/>
                <w:i/>
                <w:sz w:val="20"/>
                <w:szCs w:val="20"/>
              </w:rPr>
            </w:pPr>
            <w:r w:rsidRPr="00F03C34">
              <w:rPr>
                <w:rFonts w:cs="Times New Roman"/>
                <w:b/>
                <w:sz w:val="20"/>
                <w:szCs w:val="20"/>
              </w:rPr>
              <w:t xml:space="preserve"> Приобретенная компетентность: </w:t>
            </w:r>
            <w:r w:rsidRPr="00F03C34">
              <w:rPr>
                <w:rFonts w:cs="Times New Roman"/>
                <w:sz w:val="20"/>
                <w:szCs w:val="20"/>
              </w:rPr>
              <w:t>предметная, целостная, учебная познавательная</w:t>
            </w:r>
            <w:r w:rsidRPr="00F03C34">
              <w:rPr>
                <w:rFonts w:cs="Times New Roman"/>
                <w:i/>
                <w:sz w:val="20"/>
                <w:szCs w:val="20"/>
              </w:rPr>
              <w:t>.</w:t>
            </w:r>
            <w:r w:rsidRPr="00F03C34">
              <w:rPr>
                <w:rFonts w:cs="Times New Roman"/>
                <w:sz w:val="20"/>
                <w:szCs w:val="20"/>
              </w:rPr>
              <w:t xml:space="preserve"> </w:t>
            </w:r>
          </w:p>
        </w:tc>
        <w:tc>
          <w:tcPr>
            <w:tcW w:w="1701" w:type="dxa"/>
            <w:gridSpan w:val="6"/>
          </w:tcPr>
          <w:p w:rsidR="005A0E44" w:rsidRPr="00F03C34" w:rsidRDefault="005A0E44">
            <w:pPr>
              <w:rPr>
                <w:rFonts w:cs="Times New Roman"/>
                <w:sz w:val="20"/>
                <w:szCs w:val="20"/>
              </w:rPr>
            </w:pPr>
            <w:r w:rsidRPr="00F03C34">
              <w:rPr>
                <w:rFonts w:cs="Times New Roman"/>
                <w:sz w:val="20"/>
                <w:szCs w:val="20"/>
              </w:rPr>
              <w:t>Развивающее образование.</w:t>
            </w:r>
          </w:p>
          <w:p w:rsidR="005A0E44" w:rsidRPr="00F03C34" w:rsidRDefault="005A0E44">
            <w:pPr>
              <w:rPr>
                <w:rFonts w:cs="Times New Roman"/>
                <w:b/>
                <w:sz w:val="20"/>
                <w:szCs w:val="20"/>
              </w:rPr>
            </w:pPr>
            <w:r w:rsidRPr="00F03C34">
              <w:rPr>
                <w:rFonts w:cs="Times New Roman"/>
                <w:sz w:val="20"/>
                <w:szCs w:val="20"/>
              </w:rPr>
              <w:t>Поисковая.</w:t>
            </w:r>
          </w:p>
          <w:p w:rsidR="005A0E44" w:rsidRPr="00F03C34" w:rsidRDefault="005A0E44">
            <w:pPr>
              <w:rPr>
                <w:rFonts w:cs="Times New Roman"/>
                <w:sz w:val="20"/>
                <w:szCs w:val="20"/>
              </w:rPr>
            </w:pPr>
          </w:p>
          <w:p w:rsidR="005A0E44" w:rsidRPr="00F03C34" w:rsidRDefault="005A0E44">
            <w:pPr>
              <w:rPr>
                <w:rFonts w:cs="Times New Roman"/>
                <w:sz w:val="20"/>
                <w:szCs w:val="20"/>
              </w:rPr>
            </w:pPr>
          </w:p>
          <w:p w:rsidR="005A0E44" w:rsidRPr="00F03C34" w:rsidRDefault="005A0E44">
            <w:pPr>
              <w:rPr>
                <w:rFonts w:cs="Times New Roman"/>
                <w:sz w:val="20"/>
                <w:szCs w:val="20"/>
              </w:rPr>
            </w:pPr>
          </w:p>
          <w:p w:rsidR="005A0E44" w:rsidRPr="00F03C34" w:rsidRDefault="005A0E44">
            <w:pPr>
              <w:rPr>
                <w:rFonts w:cs="Times New Roman"/>
                <w:sz w:val="20"/>
                <w:szCs w:val="20"/>
              </w:rPr>
            </w:pPr>
            <w:r w:rsidRPr="00F03C34">
              <w:rPr>
                <w:rFonts w:cs="Times New Roman"/>
                <w:sz w:val="20"/>
                <w:szCs w:val="20"/>
              </w:rPr>
              <w:t>Организация совместной учебной деятельности</w:t>
            </w:r>
          </w:p>
        </w:tc>
        <w:tc>
          <w:tcPr>
            <w:tcW w:w="1701" w:type="dxa"/>
            <w:gridSpan w:val="4"/>
          </w:tcPr>
          <w:p w:rsidR="005A0E44" w:rsidRPr="00F03C34" w:rsidRDefault="005A0E44">
            <w:pPr>
              <w:rPr>
                <w:rFonts w:cs="Times New Roman"/>
                <w:b/>
                <w:sz w:val="20"/>
                <w:szCs w:val="20"/>
              </w:rPr>
            </w:pPr>
            <w:r w:rsidRPr="00F03C34">
              <w:rPr>
                <w:rFonts w:cs="Times New Roman"/>
                <w:sz w:val="20"/>
                <w:szCs w:val="20"/>
              </w:rPr>
              <w:t>Учебно-познавательная</w:t>
            </w:r>
          </w:p>
          <w:p w:rsidR="005A0E44" w:rsidRPr="00F03C34" w:rsidRDefault="005A0E44">
            <w:pPr>
              <w:rPr>
                <w:rFonts w:cs="Times New Roman"/>
                <w:sz w:val="20"/>
                <w:szCs w:val="20"/>
              </w:rPr>
            </w:pPr>
          </w:p>
          <w:p w:rsidR="005A0E44" w:rsidRPr="00F03C34" w:rsidRDefault="005A0E44">
            <w:pPr>
              <w:rPr>
                <w:rFonts w:cs="Times New Roman"/>
                <w:sz w:val="20"/>
                <w:szCs w:val="20"/>
              </w:rPr>
            </w:pPr>
          </w:p>
          <w:p w:rsidR="005A0E44" w:rsidRPr="00F03C34" w:rsidRDefault="005A0E44">
            <w:pPr>
              <w:rPr>
                <w:rFonts w:cs="Times New Roman"/>
                <w:sz w:val="20"/>
                <w:szCs w:val="20"/>
              </w:rPr>
            </w:pPr>
          </w:p>
          <w:p w:rsidR="005A0E44" w:rsidRPr="00F03C34" w:rsidRDefault="005A0E44">
            <w:pPr>
              <w:rPr>
                <w:rFonts w:cs="Times New Roman"/>
                <w:sz w:val="20"/>
                <w:szCs w:val="20"/>
              </w:rPr>
            </w:pPr>
            <w:r w:rsidRPr="00F03C34">
              <w:rPr>
                <w:rFonts w:cs="Times New Roman"/>
                <w:sz w:val="20"/>
                <w:szCs w:val="20"/>
              </w:rPr>
              <w:t>Групповая</w:t>
            </w:r>
          </w:p>
        </w:tc>
        <w:tc>
          <w:tcPr>
            <w:tcW w:w="1191" w:type="dxa"/>
          </w:tcPr>
          <w:p w:rsidR="005A0E44" w:rsidRPr="00F03C34" w:rsidRDefault="005A0E44">
            <w:pPr>
              <w:rPr>
                <w:rFonts w:cs="Times New Roman"/>
                <w:sz w:val="20"/>
                <w:szCs w:val="20"/>
              </w:rPr>
            </w:pPr>
            <w:r w:rsidRPr="00F03C34">
              <w:rPr>
                <w:rFonts w:cs="Times New Roman"/>
                <w:sz w:val="20"/>
                <w:szCs w:val="20"/>
              </w:rPr>
              <w:t>Теоретический опрос, проверка домашнего задания, самостоятельная работа  обучающего характера с последующей самопроверкой</w:t>
            </w:r>
          </w:p>
        </w:tc>
        <w:tc>
          <w:tcPr>
            <w:tcW w:w="1113" w:type="dxa"/>
            <w:gridSpan w:val="5"/>
          </w:tcPr>
          <w:p w:rsidR="005A0E44" w:rsidRPr="00F03C34" w:rsidRDefault="005A0E44">
            <w:pPr>
              <w:rPr>
                <w:rFonts w:cs="Times New Roman"/>
                <w:sz w:val="20"/>
                <w:szCs w:val="20"/>
              </w:rPr>
            </w:pPr>
            <w:r w:rsidRPr="00F03C34">
              <w:rPr>
                <w:rFonts w:cs="Times New Roman"/>
                <w:sz w:val="20"/>
                <w:szCs w:val="20"/>
              </w:rPr>
              <w:t>§ 5-6;</w:t>
            </w:r>
          </w:p>
          <w:p w:rsidR="005A0E44" w:rsidRPr="00F03C34" w:rsidRDefault="005A0E44">
            <w:pPr>
              <w:rPr>
                <w:rFonts w:cs="Times New Roman"/>
                <w:sz w:val="20"/>
                <w:szCs w:val="20"/>
              </w:rPr>
            </w:pPr>
            <w:r w:rsidRPr="00F03C34">
              <w:rPr>
                <w:rFonts w:cs="Times New Roman"/>
                <w:sz w:val="20"/>
                <w:szCs w:val="20"/>
              </w:rPr>
              <w:t>В.7-11;</w:t>
            </w:r>
          </w:p>
          <w:p w:rsidR="005A0E44" w:rsidRPr="00F03C34" w:rsidRDefault="005A0E44">
            <w:pPr>
              <w:rPr>
                <w:rFonts w:cs="Times New Roman"/>
                <w:sz w:val="20"/>
                <w:szCs w:val="20"/>
              </w:rPr>
            </w:pPr>
            <w:r w:rsidRPr="00F03C34">
              <w:rPr>
                <w:rFonts w:cs="Times New Roman"/>
                <w:sz w:val="20"/>
                <w:szCs w:val="20"/>
              </w:rPr>
              <w:t>№ 18, 20,23</w:t>
            </w:r>
          </w:p>
          <w:p w:rsidR="005A0E44" w:rsidRPr="00F03C34" w:rsidRDefault="005A0E44">
            <w:pPr>
              <w:rPr>
                <w:rFonts w:cs="Times New Roman"/>
                <w:sz w:val="20"/>
                <w:szCs w:val="20"/>
              </w:rPr>
            </w:pPr>
          </w:p>
        </w:tc>
      </w:tr>
      <w:tr w:rsidR="005A0E44" w:rsidRPr="00F03C34" w:rsidTr="007D2A1F">
        <w:trPr>
          <w:gridAfter w:val="2"/>
          <w:wAfter w:w="15484" w:type="dxa"/>
        </w:trPr>
        <w:tc>
          <w:tcPr>
            <w:tcW w:w="547" w:type="dxa"/>
            <w:vMerge/>
          </w:tcPr>
          <w:p w:rsidR="005A0E44" w:rsidRPr="00F03C34" w:rsidRDefault="005A0E44" w:rsidP="006A6615">
            <w:pPr>
              <w:rPr>
                <w:sz w:val="20"/>
                <w:szCs w:val="20"/>
              </w:rPr>
            </w:pPr>
          </w:p>
        </w:tc>
        <w:tc>
          <w:tcPr>
            <w:tcW w:w="15649" w:type="dxa"/>
            <w:gridSpan w:val="29"/>
          </w:tcPr>
          <w:p w:rsidR="005A0E44" w:rsidRPr="00F03C34" w:rsidRDefault="005A0E44" w:rsidP="005A0E44">
            <w:pPr>
              <w:rPr>
                <w:rFonts w:cs="Times New Roman"/>
                <w:b/>
                <w:sz w:val="20"/>
                <w:szCs w:val="20"/>
              </w:rPr>
            </w:pPr>
            <w:r w:rsidRPr="00F03C34">
              <w:rPr>
                <w:rFonts w:cs="Times New Roman"/>
                <w:b/>
                <w:sz w:val="20"/>
                <w:szCs w:val="20"/>
              </w:rPr>
              <w:t>УНИВЕРСАЛЬНЫЕ УЧЕБНЫЕ ДЕЙСТВИЯ (УУД).</w:t>
            </w:r>
          </w:p>
          <w:p w:rsidR="005A0E44" w:rsidRPr="00F03C34" w:rsidRDefault="005A0E44" w:rsidP="005A0E44">
            <w:pPr>
              <w:rPr>
                <w:rFonts w:cs="Times New Roman"/>
                <w:sz w:val="20"/>
                <w:szCs w:val="20"/>
              </w:rPr>
            </w:pPr>
            <w:r w:rsidRPr="00F03C34">
              <w:rPr>
                <w:rFonts w:cs="Times New Roman"/>
                <w:b/>
                <w:i/>
                <w:sz w:val="20"/>
                <w:szCs w:val="20"/>
              </w:rPr>
              <w:t xml:space="preserve">Регулятивные: </w:t>
            </w:r>
            <w:r w:rsidRPr="00F03C34">
              <w:rPr>
                <w:rFonts w:cs="Times New Roman"/>
                <w:sz w:val="20"/>
                <w:szCs w:val="20"/>
              </w:rPr>
              <w:t>вносить необходимые коррективы в действие после его завершения на основе учета характера сделанных ошибок.</w:t>
            </w:r>
          </w:p>
          <w:p w:rsidR="005A0E44" w:rsidRPr="00F03C34" w:rsidRDefault="005A0E44" w:rsidP="005A0E44">
            <w:pPr>
              <w:rPr>
                <w:rFonts w:cs="Times New Roman"/>
                <w:sz w:val="20"/>
                <w:szCs w:val="20"/>
              </w:rPr>
            </w:pPr>
            <w:r w:rsidRPr="00F03C34">
              <w:rPr>
                <w:rFonts w:cs="Times New Roman"/>
                <w:b/>
                <w:i/>
                <w:sz w:val="20"/>
                <w:szCs w:val="20"/>
              </w:rPr>
              <w:t xml:space="preserve">Познавательные: </w:t>
            </w:r>
            <w:r w:rsidRPr="00F03C34">
              <w:rPr>
                <w:rFonts w:cs="Times New Roman"/>
                <w:sz w:val="20"/>
                <w:szCs w:val="20"/>
              </w:rPr>
              <w:t>строить речевое высказывание в устной и письменной форме.</w:t>
            </w:r>
          </w:p>
          <w:p w:rsidR="005A0E44" w:rsidRPr="00F03C34" w:rsidRDefault="005A0E44" w:rsidP="005A0E44">
            <w:pPr>
              <w:rPr>
                <w:sz w:val="20"/>
                <w:szCs w:val="20"/>
              </w:rPr>
            </w:pPr>
            <w:r w:rsidRPr="00F03C34">
              <w:rPr>
                <w:rFonts w:cs="Times New Roman"/>
                <w:b/>
                <w:i/>
                <w:sz w:val="20"/>
                <w:szCs w:val="20"/>
              </w:rPr>
              <w:t xml:space="preserve">Коммуникативные: </w:t>
            </w:r>
            <w:r w:rsidRPr="00F03C34">
              <w:rPr>
                <w:rFonts w:cs="Times New Roman"/>
                <w:sz w:val="20"/>
                <w:szCs w:val="20"/>
              </w:rPr>
              <w:t>контролировать действия партнера.</w:t>
            </w:r>
          </w:p>
        </w:tc>
      </w:tr>
      <w:tr w:rsidR="00EF045A" w:rsidRPr="00F03C34" w:rsidTr="00AD2B6A">
        <w:trPr>
          <w:gridAfter w:val="2"/>
          <w:wAfter w:w="15484" w:type="dxa"/>
        </w:trPr>
        <w:tc>
          <w:tcPr>
            <w:tcW w:w="547" w:type="dxa"/>
            <w:vMerge w:val="restart"/>
          </w:tcPr>
          <w:p w:rsidR="00EF045A" w:rsidRPr="00F03C34" w:rsidRDefault="00EF045A" w:rsidP="006A6615">
            <w:pPr>
              <w:rPr>
                <w:sz w:val="20"/>
                <w:szCs w:val="20"/>
              </w:rPr>
            </w:pPr>
            <w:r w:rsidRPr="00F03C34">
              <w:rPr>
                <w:sz w:val="20"/>
                <w:szCs w:val="20"/>
              </w:rPr>
              <w:t>4</w:t>
            </w:r>
          </w:p>
        </w:tc>
        <w:tc>
          <w:tcPr>
            <w:tcW w:w="2005" w:type="dxa"/>
            <w:gridSpan w:val="2"/>
          </w:tcPr>
          <w:p w:rsidR="00EF045A" w:rsidRPr="00F03C34" w:rsidRDefault="00EF045A" w:rsidP="005A0E44">
            <w:pPr>
              <w:jc w:val="center"/>
              <w:rPr>
                <w:rFonts w:cs="Times New Roman"/>
                <w:b/>
                <w:sz w:val="20"/>
                <w:szCs w:val="20"/>
              </w:rPr>
            </w:pPr>
            <w:r w:rsidRPr="00F03C34">
              <w:rPr>
                <w:rFonts w:cs="Times New Roman"/>
                <w:b/>
                <w:sz w:val="20"/>
                <w:szCs w:val="20"/>
              </w:rPr>
              <w:t>Измерение отрезков</w:t>
            </w:r>
          </w:p>
          <w:p w:rsidR="003C039A" w:rsidRPr="00F03C34" w:rsidRDefault="003C039A" w:rsidP="005A0E44">
            <w:pPr>
              <w:jc w:val="center"/>
              <w:rPr>
                <w:rFonts w:cs="Times New Roman"/>
                <w:b/>
                <w:sz w:val="20"/>
                <w:szCs w:val="20"/>
              </w:rPr>
            </w:pPr>
            <w:r w:rsidRPr="00F03C34">
              <w:rPr>
                <w:rFonts w:cs="Times New Roman"/>
                <w:b/>
                <w:sz w:val="20"/>
                <w:szCs w:val="20"/>
              </w:rPr>
              <w:t xml:space="preserve"> и углов</w:t>
            </w:r>
          </w:p>
          <w:p w:rsidR="00EF045A" w:rsidRPr="00F03C34" w:rsidRDefault="00EF045A" w:rsidP="005A0E44">
            <w:pPr>
              <w:rPr>
                <w:sz w:val="20"/>
                <w:szCs w:val="20"/>
              </w:rPr>
            </w:pPr>
            <w:r w:rsidRPr="00F03C34">
              <w:rPr>
                <w:rFonts w:cs="Times New Roman"/>
                <w:i/>
                <w:sz w:val="20"/>
                <w:szCs w:val="20"/>
              </w:rPr>
              <w:t>(комбинированный урок)</w:t>
            </w:r>
          </w:p>
        </w:tc>
        <w:tc>
          <w:tcPr>
            <w:tcW w:w="2410" w:type="dxa"/>
            <w:gridSpan w:val="6"/>
          </w:tcPr>
          <w:p w:rsidR="00EF045A" w:rsidRPr="00F03C34" w:rsidRDefault="00EF045A" w:rsidP="005A0E44">
            <w:pPr>
              <w:rPr>
                <w:rFonts w:cs="Times New Roman"/>
                <w:sz w:val="20"/>
                <w:szCs w:val="20"/>
              </w:rPr>
            </w:pPr>
            <w:r w:rsidRPr="00F03C34">
              <w:rPr>
                <w:rFonts w:cs="Times New Roman"/>
                <w:sz w:val="20"/>
                <w:szCs w:val="20"/>
              </w:rPr>
              <w:t>-ввести понятие длины отрезка;</w:t>
            </w:r>
          </w:p>
          <w:p w:rsidR="00EF045A" w:rsidRPr="00F03C34" w:rsidRDefault="00EF045A" w:rsidP="005A0E44">
            <w:pPr>
              <w:rPr>
                <w:rFonts w:cs="Times New Roman"/>
                <w:sz w:val="20"/>
                <w:szCs w:val="20"/>
              </w:rPr>
            </w:pPr>
            <w:r w:rsidRPr="00F03C34">
              <w:rPr>
                <w:rFonts w:cs="Times New Roman"/>
                <w:sz w:val="20"/>
                <w:szCs w:val="20"/>
              </w:rPr>
              <w:t>-рассмотреть свойства длины отрезков;</w:t>
            </w:r>
          </w:p>
          <w:p w:rsidR="00EF045A" w:rsidRPr="00F03C34" w:rsidRDefault="00EF045A" w:rsidP="005A0E44">
            <w:pPr>
              <w:rPr>
                <w:sz w:val="20"/>
                <w:szCs w:val="20"/>
              </w:rPr>
            </w:pPr>
            <w:r w:rsidRPr="00F03C34">
              <w:rPr>
                <w:rFonts w:cs="Times New Roman"/>
                <w:sz w:val="20"/>
                <w:szCs w:val="20"/>
              </w:rPr>
              <w:t xml:space="preserve">-ознакомить учащихся с </w:t>
            </w:r>
            <w:r w:rsidRPr="00F03C34">
              <w:rPr>
                <w:rFonts w:cs="Times New Roman"/>
                <w:sz w:val="20"/>
                <w:szCs w:val="20"/>
              </w:rPr>
              <w:lastRenderedPageBreak/>
              <w:t>различными единицами измерения и инструментами для измерения отрезков.</w:t>
            </w:r>
          </w:p>
        </w:tc>
        <w:tc>
          <w:tcPr>
            <w:tcW w:w="5528" w:type="dxa"/>
            <w:gridSpan w:val="5"/>
          </w:tcPr>
          <w:p w:rsidR="00EF045A" w:rsidRPr="00F03C34" w:rsidRDefault="00EF045A" w:rsidP="005A0E44">
            <w:pPr>
              <w:rPr>
                <w:rFonts w:cs="Times New Roman"/>
                <w:b/>
                <w:sz w:val="20"/>
                <w:szCs w:val="20"/>
              </w:rPr>
            </w:pPr>
            <w:r w:rsidRPr="00F03C34">
              <w:rPr>
                <w:rFonts w:cs="Times New Roman"/>
                <w:b/>
                <w:sz w:val="20"/>
                <w:szCs w:val="20"/>
              </w:rPr>
              <w:lastRenderedPageBreak/>
              <w:t>Знание:</w:t>
            </w:r>
          </w:p>
          <w:p w:rsidR="00EF045A" w:rsidRPr="00F03C34" w:rsidRDefault="00EF045A" w:rsidP="005A0E44">
            <w:pPr>
              <w:rPr>
                <w:rFonts w:cs="Times New Roman"/>
                <w:sz w:val="20"/>
                <w:szCs w:val="20"/>
              </w:rPr>
            </w:pPr>
            <w:r w:rsidRPr="00F03C34">
              <w:rPr>
                <w:rFonts w:cs="Times New Roman"/>
                <w:b/>
                <w:sz w:val="20"/>
                <w:szCs w:val="20"/>
              </w:rPr>
              <w:t>-</w:t>
            </w:r>
            <w:r w:rsidRPr="00F03C34">
              <w:rPr>
                <w:rFonts w:cs="Times New Roman"/>
                <w:sz w:val="20"/>
                <w:szCs w:val="20"/>
              </w:rPr>
              <w:t xml:space="preserve"> основные понятия темы: прямая, отрезок, граничная точка отрезка, длина отрезка, часть отрезка. Единицы измерения длины </w:t>
            </w:r>
            <w:r w:rsidRPr="00F03C34">
              <w:rPr>
                <w:rFonts w:cs="Times New Roman"/>
                <w:i/>
                <w:sz w:val="20"/>
                <w:szCs w:val="20"/>
              </w:rPr>
              <w:t>(репродуктивно-алгоритмическое)</w:t>
            </w:r>
            <w:r w:rsidRPr="00F03C34">
              <w:rPr>
                <w:rFonts w:cs="Times New Roman"/>
                <w:sz w:val="20"/>
                <w:szCs w:val="20"/>
              </w:rPr>
              <w:t>.</w:t>
            </w:r>
          </w:p>
          <w:p w:rsidR="00EF045A" w:rsidRPr="00F03C34" w:rsidRDefault="00EF045A" w:rsidP="005A0E44">
            <w:pPr>
              <w:rPr>
                <w:rFonts w:cs="Times New Roman"/>
                <w:b/>
                <w:sz w:val="20"/>
                <w:szCs w:val="20"/>
              </w:rPr>
            </w:pPr>
            <w:r w:rsidRPr="00F03C34">
              <w:rPr>
                <w:rFonts w:cs="Times New Roman"/>
                <w:sz w:val="20"/>
                <w:szCs w:val="20"/>
              </w:rPr>
              <w:t xml:space="preserve">- построение с помощью чертежной линейки отрезков, </w:t>
            </w:r>
            <w:r w:rsidRPr="00F03C34">
              <w:rPr>
                <w:rFonts w:cs="Times New Roman"/>
                <w:sz w:val="20"/>
                <w:szCs w:val="20"/>
              </w:rPr>
              <w:lastRenderedPageBreak/>
              <w:t xml:space="preserve">измерение их длины, записи измерения с помощью принятых условных обозначений; переход от одной ед. измерения к другой, нахождение длины отрезка по длинам его частей </w:t>
            </w:r>
            <w:r w:rsidRPr="00F03C34">
              <w:rPr>
                <w:rFonts w:cs="Times New Roman"/>
                <w:i/>
                <w:sz w:val="20"/>
                <w:szCs w:val="20"/>
              </w:rPr>
              <w:t>(продуктивно-комбинаторное).</w:t>
            </w:r>
            <w:r w:rsidRPr="00F03C34">
              <w:rPr>
                <w:rFonts w:cs="Times New Roman"/>
                <w:b/>
                <w:sz w:val="20"/>
                <w:szCs w:val="20"/>
              </w:rPr>
              <w:t xml:space="preserve"> </w:t>
            </w:r>
          </w:p>
          <w:p w:rsidR="00EF045A" w:rsidRPr="00F03C34" w:rsidRDefault="00EF045A" w:rsidP="005A0E44">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EF045A" w:rsidRPr="00F03C34" w:rsidRDefault="00EF045A" w:rsidP="005A0E44">
            <w:pPr>
              <w:rPr>
                <w:rFonts w:cs="Times New Roman"/>
                <w:sz w:val="20"/>
                <w:szCs w:val="20"/>
              </w:rPr>
            </w:pPr>
            <w:r w:rsidRPr="00F03C34">
              <w:rPr>
                <w:rFonts w:cs="Times New Roman"/>
                <w:sz w:val="20"/>
                <w:szCs w:val="20"/>
              </w:rPr>
              <w:t xml:space="preserve"> -провести исследование несложных ситуаций с представлением его результатов, выбрать необходимое оборудование, овладеть измерительными навыками; работать в парах, осуществлять взаимопроверку.</w:t>
            </w:r>
          </w:p>
          <w:p w:rsidR="00EF045A" w:rsidRPr="00F03C34" w:rsidRDefault="00EF045A" w:rsidP="005A0E44">
            <w:pPr>
              <w:rPr>
                <w:sz w:val="20"/>
                <w:szCs w:val="20"/>
              </w:rPr>
            </w:pPr>
            <w:r w:rsidRPr="00F03C34">
              <w:rPr>
                <w:rFonts w:cs="Times New Roman"/>
                <w:b/>
                <w:sz w:val="20"/>
                <w:szCs w:val="20"/>
              </w:rPr>
              <w:t xml:space="preserve"> Приобретенная компетентность: </w:t>
            </w:r>
            <w:r w:rsidRPr="00F03C34">
              <w:rPr>
                <w:rFonts w:cs="Times New Roman"/>
                <w:sz w:val="20"/>
                <w:szCs w:val="20"/>
              </w:rPr>
              <w:t>предметная, целостная, учебная познавательная.</w:t>
            </w:r>
          </w:p>
        </w:tc>
        <w:tc>
          <w:tcPr>
            <w:tcW w:w="1701" w:type="dxa"/>
            <w:gridSpan w:val="6"/>
          </w:tcPr>
          <w:p w:rsidR="00EF045A" w:rsidRPr="00F03C34" w:rsidRDefault="00EF045A">
            <w:pPr>
              <w:rPr>
                <w:rFonts w:cs="Times New Roman"/>
                <w:sz w:val="20"/>
                <w:szCs w:val="20"/>
              </w:rPr>
            </w:pPr>
            <w:r w:rsidRPr="00F03C34">
              <w:rPr>
                <w:rFonts w:cs="Times New Roman"/>
                <w:sz w:val="20"/>
                <w:szCs w:val="20"/>
              </w:rPr>
              <w:lastRenderedPageBreak/>
              <w:t>Развивающее образование.</w:t>
            </w:r>
          </w:p>
          <w:p w:rsidR="00EF045A" w:rsidRPr="00F03C34" w:rsidRDefault="00EF045A">
            <w:pPr>
              <w:rPr>
                <w:rFonts w:cs="Times New Roman"/>
                <w:b/>
                <w:sz w:val="20"/>
                <w:szCs w:val="20"/>
              </w:rPr>
            </w:pPr>
            <w:r w:rsidRPr="00F03C34">
              <w:rPr>
                <w:rFonts w:cs="Times New Roman"/>
                <w:sz w:val="20"/>
                <w:szCs w:val="20"/>
              </w:rPr>
              <w:t>Поисковая.</w:t>
            </w:r>
          </w:p>
          <w:p w:rsidR="00EF045A" w:rsidRPr="00F03C34" w:rsidRDefault="00EF045A">
            <w:pPr>
              <w:rPr>
                <w:rFonts w:cs="Times New Roman"/>
                <w:sz w:val="20"/>
                <w:szCs w:val="20"/>
              </w:rPr>
            </w:pPr>
          </w:p>
          <w:p w:rsidR="00EF045A" w:rsidRPr="00F03C34" w:rsidRDefault="00EF045A">
            <w:pPr>
              <w:rPr>
                <w:rFonts w:cs="Times New Roman"/>
                <w:sz w:val="20"/>
                <w:szCs w:val="20"/>
              </w:rPr>
            </w:pPr>
          </w:p>
          <w:p w:rsidR="00EF045A" w:rsidRPr="00F03C34" w:rsidRDefault="00EF045A">
            <w:pPr>
              <w:rPr>
                <w:rFonts w:cs="Times New Roman"/>
                <w:sz w:val="20"/>
                <w:szCs w:val="20"/>
              </w:rPr>
            </w:pPr>
            <w:r w:rsidRPr="00F03C34">
              <w:rPr>
                <w:rFonts w:cs="Times New Roman"/>
                <w:sz w:val="20"/>
                <w:szCs w:val="20"/>
              </w:rPr>
              <w:lastRenderedPageBreak/>
              <w:t>Организация совместной учебной деятельности</w:t>
            </w:r>
          </w:p>
        </w:tc>
        <w:tc>
          <w:tcPr>
            <w:tcW w:w="1701" w:type="dxa"/>
            <w:gridSpan w:val="4"/>
          </w:tcPr>
          <w:p w:rsidR="00EF045A" w:rsidRPr="00F03C34" w:rsidRDefault="00EF045A">
            <w:pPr>
              <w:rPr>
                <w:rFonts w:cs="Times New Roman"/>
                <w:sz w:val="20"/>
                <w:szCs w:val="20"/>
              </w:rPr>
            </w:pPr>
            <w:r w:rsidRPr="00F03C34">
              <w:rPr>
                <w:rFonts w:cs="Times New Roman"/>
                <w:sz w:val="20"/>
                <w:szCs w:val="20"/>
              </w:rPr>
              <w:lastRenderedPageBreak/>
              <w:t>Учебно-познавательная</w:t>
            </w:r>
          </w:p>
          <w:p w:rsidR="00EF045A" w:rsidRPr="00F03C34" w:rsidRDefault="00EF045A">
            <w:pPr>
              <w:rPr>
                <w:rFonts w:cs="Times New Roman"/>
                <w:sz w:val="20"/>
                <w:szCs w:val="20"/>
              </w:rPr>
            </w:pPr>
          </w:p>
          <w:p w:rsidR="00EF045A" w:rsidRPr="00F03C34" w:rsidRDefault="00EF045A">
            <w:pPr>
              <w:rPr>
                <w:rFonts w:cs="Times New Roman"/>
                <w:sz w:val="20"/>
                <w:szCs w:val="20"/>
              </w:rPr>
            </w:pPr>
          </w:p>
          <w:p w:rsidR="00EF045A" w:rsidRPr="00F03C34" w:rsidRDefault="00EF045A">
            <w:pPr>
              <w:rPr>
                <w:rFonts w:cs="Times New Roman"/>
                <w:sz w:val="20"/>
                <w:szCs w:val="20"/>
              </w:rPr>
            </w:pPr>
          </w:p>
          <w:p w:rsidR="00EF045A" w:rsidRPr="00F03C34" w:rsidRDefault="00EF045A">
            <w:pPr>
              <w:rPr>
                <w:rFonts w:cs="Times New Roman"/>
                <w:sz w:val="20"/>
                <w:szCs w:val="20"/>
              </w:rPr>
            </w:pPr>
            <w:r w:rsidRPr="00F03C34">
              <w:rPr>
                <w:rFonts w:cs="Times New Roman"/>
                <w:sz w:val="20"/>
                <w:szCs w:val="20"/>
              </w:rPr>
              <w:lastRenderedPageBreak/>
              <w:t>Групповая</w:t>
            </w:r>
          </w:p>
        </w:tc>
        <w:tc>
          <w:tcPr>
            <w:tcW w:w="1191" w:type="dxa"/>
          </w:tcPr>
          <w:p w:rsidR="00EF045A" w:rsidRPr="00F03C34" w:rsidRDefault="00EF045A">
            <w:pPr>
              <w:rPr>
                <w:rFonts w:cs="Times New Roman"/>
                <w:sz w:val="20"/>
                <w:szCs w:val="20"/>
              </w:rPr>
            </w:pPr>
            <w:r w:rsidRPr="00F03C34">
              <w:rPr>
                <w:rFonts w:cs="Times New Roman"/>
                <w:sz w:val="20"/>
                <w:szCs w:val="20"/>
              </w:rPr>
              <w:lastRenderedPageBreak/>
              <w:t xml:space="preserve">Теоретический опрос, самостоятельная работа  </w:t>
            </w:r>
          </w:p>
        </w:tc>
        <w:tc>
          <w:tcPr>
            <w:tcW w:w="1113" w:type="dxa"/>
            <w:gridSpan w:val="5"/>
          </w:tcPr>
          <w:p w:rsidR="00EF045A" w:rsidRPr="00F03C34" w:rsidRDefault="00EF045A">
            <w:pPr>
              <w:rPr>
                <w:rFonts w:cs="Times New Roman"/>
                <w:sz w:val="20"/>
                <w:szCs w:val="20"/>
              </w:rPr>
            </w:pPr>
            <w:r w:rsidRPr="00F03C34">
              <w:rPr>
                <w:rFonts w:cs="Times New Roman"/>
                <w:sz w:val="20"/>
                <w:szCs w:val="20"/>
              </w:rPr>
              <w:t>§7-8</w:t>
            </w:r>
          </w:p>
          <w:p w:rsidR="00EF045A" w:rsidRPr="00F03C34" w:rsidRDefault="00EF045A">
            <w:pPr>
              <w:rPr>
                <w:rFonts w:cs="Times New Roman"/>
                <w:sz w:val="20"/>
                <w:szCs w:val="20"/>
              </w:rPr>
            </w:pPr>
            <w:r w:rsidRPr="00F03C34">
              <w:rPr>
                <w:rFonts w:cs="Times New Roman"/>
                <w:sz w:val="20"/>
                <w:szCs w:val="20"/>
              </w:rPr>
              <w:t>в.12-13;</w:t>
            </w:r>
          </w:p>
          <w:p w:rsidR="00EF045A" w:rsidRPr="00F03C34" w:rsidRDefault="00EF045A">
            <w:pPr>
              <w:rPr>
                <w:rFonts w:cs="Times New Roman"/>
                <w:sz w:val="20"/>
                <w:szCs w:val="20"/>
              </w:rPr>
            </w:pPr>
            <w:r w:rsidRPr="00F03C34">
              <w:rPr>
                <w:rFonts w:cs="Times New Roman"/>
                <w:sz w:val="20"/>
                <w:szCs w:val="20"/>
              </w:rPr>
              <w:t>№ 25,29,33</w:t>
            </w:r>
          </w:p>
          <w:p w:rsidR="00EF045A" w:rsidRPr="00F03C34" w:rsidRDefault="00EF045A">
            <w:pPr>
              <w:rPr>
                <w:rFonts w:cs="Times New Roman"/>
                <w:sz w:val="20"/>
                <w:szCs w:val="20"/>
              </w:rPr>
            </w:pPr>
            <w:r w:rsidRPr="00F03C34">
              <w:rPr>
                <w:rFonts w:cs="Times New Roman"/>
                <w:sz w:val="20"/>
                <w:szCs w:val="20"/>
              </w:rPr>
              <w:t>Доп .з.</w:t>
            </w:r>
          </w:p>
        </w:tc>
      </w:tr>
      <w:tr w:rsidR="00EF045A" w:rsidRPr="00F03C34" w:rsidTr="007D2A1F">
        <w:trPr>
          <w:gridAfter w:val="2"/>
          <w:wAfter w:w="15484" w:type="dxa"/>
        </w:trPr>
        <w:tc>
          <w:tcPr>
            <w:tcW w:w="547" w:type="dxa"/>
            <w:vMerge/>
          </w:tcPr>
          <w:p w:rsidR="00EF045A" w:rsidRPr="00F03C34" w:rsidRDefault="00EF045A" w:rsidP="006A6615">
            <w:pPr>
              <w:rPr>
                <w:sz w:val="20"/>
                <w:szCs w:val="20"/>
              </w:rPr>
            </w:pPr>
          </w:p>
        </w:tc>
        <w:tc>
          <w:tcPr>
            <w:tcW w:w="15649" w:type="dxa"/>
            <w:gridSpan w:val="29"/>
          </w:tcPr>
          <w:p w:rsidR="00EF045A" w:rsidRPr="00F03C34" w:rsidRDefault="00EF045A" w:rsidP="00EF045A">
            <w:pPr>
              <w:rPr>
                <w:rFonts w:cs="Times New Roman"/>
                <w:sz w:val="20"/>
                <w:szCs w:val="20"/>
              </w:rPr>
            </w:pPr>
            <w:r w:rsidRPr="00F03C34">
              <w:rPr>
                <w:rFonts w:cs="Times New Roman"/>
                <w:b/>
                <w:i/>
                <w:sz w:val="20"/>
                <w:szCs w:val="20"/>
              </w:rPr>
              <w:t xml:space="preserve">Регулятивные: </w:t>
            </w:r>
            <w:r w:rsidRPr="00F03C34">
              <w:rPr>
                <w:rFonts w:cs="Times New Roman"/>
                <w:sz w:val="20"/>
                <w:szCs w:val="20"/>
              </w:rPr>
              <w:t>вносить необходимые коррективы в действие после его завершения на основе учета характера сделанных ошибок.</w:t>
            </w:r>
          </w:p>
          <w:p w:rsidR="00EF045A" w:rsidRPr="00F03C34" w:rsidRDefault="00EF045A" w:rsidP="00EF045A">
            <w:pPr>
              <w:rPr>
                <w:rFonts w:cs="Times New Roman"/>
                <w:sz w:val="20"/>
                <w:szCs w:val="20"/>
              </w:rPr>
            </w:pPr>
            <w:r w:rsidRPr="00F03C34">
              <w:rPr>
                <w:rFonts w:cs="Times New Roman"/>
                <w:b/>
                <w:i/>
                <w:sz w:val="20"/>
                <w:szCs w:val="20"/>
              </w:rPr>
              <w:t xml:space="preserve">Познавательные: </w:t>
            </w:r>
            <w:r w:rsidRPr="00F03C34">
              <w:rPr>
                <w:rFonts w:cs="Times New Roman"/>
                <w:sz w:val="20"/>
                <w:szCs w:val="20"/>
              </w:rPr>
              <w:t>строить речевое высказывание в устной и письменной форме.</w:t>
            </w:r>
          </w:p>
          <w:p w:rsidR="00EF045A" w:rsidRPr="00F03C34" w:rsidRDefault="00EF045A" w:rsidP="00EF045A">
            <w:pPr>
              <w:rPr>
                <w:rFonts w:cs="Times New Roman"/>
                <w:sz w:val="20"/>
                <w:szCs w:val="20"/>
              </w:rPr>
            </w:pPr>
            <w:r w:rsidRPr="00F03C34">
              <w:rPr>
                <w:rFonts w:cs="Times New Roman"/>
                <w:b/>
                <w:i/>
                <w:sz w:val="20"/>
                <w:szCs w:val="20"/>
              </w:rPr>
              <w:t xml:space="preserve">Коммуникативные: </w:t>
            </w:r>
            <w:r w:rsidRPr="00F03C34">
              <w:rPr>
                <w:rFonts w:cs="Times New Roman"/>
                <w:sz w:val="20"/>
                <w:szCs w:val="20"/>
              </w:rPr>
              <w:t>контролировать действия партнера.</w:t>
            </w:r>
          </w:p>
        </w:tc>
      </w:tr>
      <w:tr w:rsidR="00EF045A" w:rsidRPr="00F03C34" w:rsidTr="00AD2B6A">
        <w:trPr>
          <w:gridAfter w:val="2"/>
          <w:wAfter w:w="15484" w:type="dxa"/>
        </w:trPr>
        <w:tc>
          <w:tcPr>
            <w:tcW w:w="547" w:type="dxa"/>
            <w:vMerge w:val="restart"/>
          </w:tcPr>
          <w:p w:rsidR="00EF045A" w:rsidRPr="00F03C34" w:rsidRDefault="00EF045A" w:rsidP="006A6615">
            <w:pPr>
              <w:rPr>
                <w:sz w:val="20"/>
                <w:szCs w:val="20"/>
              </w:rPr>
            </w:pPr>
            <w:r w:rsidRPr="00F03C34">
              <w:rPr>
                <w:sz w:val="20"/>
                <w:szCs w:val="20"/>
              </w:rPr>
              <w:t>5</w:t>
            </w:r>
          </w:p>
        </w:tc>
        <w:tc>
          <w:tcPr>
            <w:tcW w:w="2005" w:type="dxa"/>
            <w:gridSpan w:val="2"/>
          </w:tcPr>
          <w:p w:rsidR="00EF045A" w:rsidRPr="00F03C34" w:rsidRDefault="00EF045A" w:rsidP="00EF045A">
            <w:pPr>
              <w:jc w:val="center"/>
              <w:rPr>
                <w:rFonts w:cs="Times New Roman"/>
                <w:b/>
                <w:sz w:val="20"/>
                <w:szCs w:val="20"/>
              </w:rPr>
            </w:pPr>
            <w:r w:rsidRPr="00F03C34">
              <w:rPr>
                <w:rFonts w:cs="Times New Roman"/>
                <w:b/>
                <w:sz w:val="20"/>
                <w:szCs w:val="20"/>
              </w:rPr>
              <w:t>Измерение отрезков</w:t>
            </w:r>
          </w:p>
          <w:p w:rsidR="003C039A" w:rsidRPr="00F03C34" w:rsidRDefault="003C039A" w:rsidP="00EF045A">
            <w:pPr>
              <w:jc w:val="center"/>
              <w:rPr>
                <w:rFonts w:cs="Times New Roman"/>
                <w:b/>
                <w:sz w:val="20"/>
                <w:szCs w:val="20"/>
              </w:rPr>
            </w:pPr>
            <w:r w:rsidRPr="00F03C34">
              <w:rPr>
                <w:rFonts w:cs="Times New Roman"/>
                <w:b/>
                <w:sz w:val="20"/>
                <w:szCs w:val="20"/>
              </w:rPr>
              <w:t>и углов</w:t>
            </w:r>
          </w:p>
          <w:p w:rsidR="00EF045A" w:rsidRPr="00F03C34" w:rsidRDefault="00EF045A" w:rsidP="00EF045A">
            <w:pPr>
              <w:rPr>
                <w:sz w:val="20"/>
                <w:szCs w:val="20"/>
              </w:rPr>
            </w:pPr>
            <w:r w:rsidRPr="00F03C34">
              <w:rPr>
                <w:rFonts w:cs="Times New Roman"/>
                <w:i/>
                <w:sz w:val="20"/>
                <w:szCs w:val="20"/>
              </w:rPr>
              <w:t>(</w:t>
            </w:r>
            <w:r w:rsidRPr="00F03C34">
              <w:rPr>
                <w:rFonts w:eastAsia="Times New Roman" w:cs="Times New Roman"/>
                <w:i/>
                <w:color w:val="000000"/>
                <w:sz w:val="20"/>
                <w:szCs w:val="20"/>
                <w:lang w:eastAsia="ru-RU"/>
              </w:rPr>
              <w:t>урок применения знаний и умений</w:t>
            </w:r>
            <w:r w:rsidRPr="00F03C34">
              <w:rPr>
                <w:rFonts w:cs="Times New Roman"/>
                <w:i/>
                <w:sz w:val="20"/>
                <w:szCs w:val="20"/>
              </w:rPr>
              <w:t>)</w:t>
            </w:r>
          </w:p>
        </w:tc>
        <w:tc>
          <w:tcPr>
            <w:tcW w:w="2410" w:type="dxa"/>
            <w:gridSpan w:val="6"/>
          </w:tcPr>
          <w:p w:rsidR="00EF045A" w:rsidRPr="00F03C34" w:rsidRDefault="00EF045A" w:rsidP="00EF045A">
            <w:pPr>
              <w:rPr>
                <w:rFonts w:cs="Times New Roman"/>
                <w:sz w:val="20"/>
                <w:szCs w:val="20"/>
              </w:rPr>
            </w:pPr>
            <w:r w:rsidRPr="00F03C34">
              <w:rPr>
                <w:rFonts w:cs="Times New Roman"/>
                <w:sz w:val="20"/>
                <w:szCs w:val="20"/>
              </w:rPr>
              <w:t>-научить учащихся решать задачи на нахождение длины части отрезка или всего отрезка;</w:t>
            </w:r>
          </w:p>
          <w:p w:rsidR="00EF045A" w:rsidRPr="00F03C34" w:rsidRDefault="00EF045A" w:rsidP="00EF045A">
            <w:pPr>
              <w:rPr>
                <w:sz w:val="20"/>
                <w:szCs w:val="20"/>
              </w:rPr>
            </w:pPr>
            <w:r w:rsidRPr="00F03C34">
              <w:rPr>
                <w:rFonts w:cs="Times New Roman"/>
                <w:sz w:val="20"/>
                <w:szCs w:val="20"/>
              </w:rPr>
              <w:t>-развивать логическое мышление.</w:t>
            </w:r>
          </w:p>
        </w:tc>
        <w:tc>
          <w:tcPr>
            <w:tcW w:w="5528" w:type="dxa"/>
            <w:gridSpan w:val="5"/>
          </w:tcPr>
          <w:p w:rsidR="00EF045A" w:rsidRPr="00F03C34" w:rsidRDefault="00EF045A" w:rsidP="00EF045A">
            <w:pPr>
              <w:rPr>
                <w:rFonts w:cs="Times New Roman"/>
                <w:b/>
                <w:sz w:val="20"/>
                <w:szCs w:val="20"/>
              </w:rPr>
            </w:pPr>
            <w:r w:rsidRPr="00F03C34">
              <w:rPr>
                <w:rFonts w:cs="Times New Roman"/>
                <w:b/>
                <w:sz w:val="20"/>
                <w:szCs w:val="20"/>
              </w:rPr>
              <w:t>Знание:</w:t>
            </w:r>
          </w:p>
          <w:p w:rsidR="00EF045A" w:rsidRPr="00F03C34" w:rsidRDefault="00EF045A" w:rsidP="00EF045A">
            <w:pPr>
              <w:rPr>
                <w:rFonts w:cs="Times New Roman"/>
                <w:sz w:val="20"/>
                <w:szCs w:val="20"/>
              </w:rPr>
            </w:pPr>
            <w:r w:rsidRPr="00F03C34">
              <w:rPr>
                <w:rFonts w:cs="Times New Roman"/>
                <w:sz w:val="20"/>
                <w:szCs w:val="20"/>
              </w:rPr>
              <w:t xml:space="preserve">- основные понятия темы: отрезок, граничная точка отрезка, длина отрезка, часть отрезка. Единицы измерения длины </w:t>
            </w:r>
            <w:r w:rsidRPr="00F03C34">
              <w:rPr>
                <w:rFonts w:cs="Times New Roman"/>
                <w:i/>
                <w:sz w:val="20"/>
                <w:szCs w:val="20"/>
              </w:rPr>
              <w:t>(репродуктивно-алгоритмическое)</w:t>
            </w:r>
            <w:r w:rsidRPr="00F03C34">
              <w:rPr>
                <w:rFonts w:cs="Times New Roman"/>
                <w:sz w:val="20"/>
                <w:szCs w:val="20"/>
              </w:rPr>
              <w:t>.</w:t>
            </w:r>
          </w:p>
          <w:p w:rsidR="00EF045A" w:rsidRPr="00F03C34" w:rsidRDefault="00EF045A" w:rsidP="00EF045A">
            <w:pPr>
              <w:rPr>
                <w:rFonts w:cs="Times New Roman"/>
                <w:sz w:val="20"/>
                <w:szCs w:val="20"/>
              </w:rPr>
            </w:pPr>
            <w:r w:rsidRPr="00F03C34">
              <w:rPr>
                <w:rFonts w:cs="Times New Roman"/>
                <w:sz w:val="20"/>
                <w:szCs w:val="20"/>
              </w:rPr>
              <w:t xml:space="preserve">- построение с помощью чертежной линейки отрезков, измерение их длины, записи измерения с помощью принятых условных обозначений; переход от одной ед. измерения к другой, нахождение длины отрезка по длинам его частей </w:t>
            </w:r>
          </w:p>
          <w:p w:rsidR="00EF045A" w:rsidRPr="00F03C34" w:rsidRDefault="00EF045A" w:rsidP="00EF045A">
            <w:pPr>
              <w:rPr>
                <w:rFonts w:cs="Times New Roman"/>
                <w:sz w:val="20"/>
                <w:szCs w:val="20"/>
              </w:rPr>
            </w:pPr>
            <w:r w:rsidRPr="00F03C34">
              <w:rPr>
                <w:rFonts w:cs="Times New Roman"/>
                <w:i/>
                <w:sz w:val="20"/>
                <w:szCs w:val="20"/>
              </w:rPr>
              <w:t>(продуктивно-комбинаторное).</w:t>
            </w:r>
            <w:r w:rsidRPr="00F03C34">
              <w:rPr>
                <w:rFonts w:cs="Times New Roman"/>
                <w:sz w:val="20"/>
                <w:szCs w:val="20"/>
              </w:rPr>
              <w:t xml:space="preserve"> </w:t>
            </w:r>
          </w:p>
          <w:p w:rsidR="00EF045A" w:rsidRPr="00F03C34" w:rsidRDefault="00EF045A" w:rsidP="00EF045A">
            <w:pPr>
              <w:rPr>
                <w:rFonts w:cs="Times New Roman"/>
                <w:b/>
                <w:sz w:val="20"/>
                <w:szCs w:val="20"/>
              </w:rPr>
            </w:pPr>
            <w:r w:rsidRPr="00F03C34">
              <w:rPr>
                <w:rFonts w:cs="Times New Roman"/>
                <w:b/>
                <w:sz w:val="20"/>
                <w:szCs w:val="20"/>
              </w:rPr>
              <w:t xml:space="preserve">Умение: </w:t>
            </w:r>
          </w:p>
          <w:p w:rsidR="00EF045A" w:rsidRPr="00F03C34" w:rsidRDefault="00EF045A" w:rsidP="00EF045A">
            <w:pPr>
              <w:rPr>
                <w:rFonts w:cs="Times New Roman"/>
                <w:sz w:val="20"/>
                <w:szCs w:val="20"/>
              </w:rPr>
            </w:pPr>
            <w:r w:rsidRPr="00F03C34">
              <w:rPr>
                <w:rFonts w:cs="Times New Roman"/>
                <w:sz w:val="20"/>
                <w:szCs w:val="20"/>
              </w:rPr>
              <w:t xml:space="preserve"> -овладеть измерительными навыками; работать в парах, осуществлять взаимопроверку.</w:t>
            </w:r>
          </w:p>
          <w:p w:rsidR="00EF045A" w:rsidRPr="00F03C34" w:rsidRDefault="00EF045A" w:rsidP="00EF045A">
            <w:pPr>
              <w:rPr>
                <w:sz w:val="20"/>
                <w:szCs w:val="20"/>
              </w:rPr>
            </w:pPr>
            <w:r w:rsidRPr="00F03C34">
              <w:rPr>
                <w:rFonts w:cs="Times New Roman"/>
                <w:sz w:val="20"/>
                <w:szCs w:val="20"/>
              </w:rPr>
              <w:t xml:space="preserve"> Приобретенная компетентность: предметная, учебная познавательная</w:t>
            </w:r>
            <w:r w:rsidRPr="00F03C34">
              <w:rPr>
                <w:rFonts w:cs="Times New Roman"/>
                <w:i/>
                <w:sz w:val="20"/>
                <w:szCs w:val="20"/>
              </w:rPr>
              <w:t>.</w:t>
            </w:r>
          </w:p>
        </w:tc>
        <w:tc>
          <w:tcPr>
            <w:tcW w:w="1701" w:type="dxa"/>
            <w:gridSpan w:val="6"/>
          </w:tcPr>
          <w:p w:rsidR="00EF045A" w:rsidRPr="00F03C34" w:rsidRDefault="00EF045A">
            <w:pPr>
              <w:rPr>
                <w:rFonts w:cs="Times New Roman"/>
                <w:sz w:val="20"/>
                <w:szCs w:val="20"/>
              </w:rPr>
            </w:pPr>
            <w:r w:rsidRPr="00F03C34">
              <w:rPr>
                <w:rFonts w:cs="Times New Roman"/>
                <w:sz w:val="20"/>
                <w:szCs w:val="20"/>
              </w:rPr>
              <w:t>Компетентностно -ориентированная.  Исследовательская</w:t>
            </w:r>
          </w:p>
          <w:p w:rsidR="00EF045A" w:rsidRPr="00F03C34" w:rsidRDefault="00EF045A">
            <w:pPr>
              <w:rPr>
                <w:rFonts w:cs="Times New Roman"/>
                <w:sz w:val="20"/>
                <w:szCs w:val="20"/>
              </w:rPr>
            </w:pPr>
          </w:p>
          <w:p w:rsidR="00EF045A" w:rsidRPr="00F03C34" w:rsidRDefault="00EF045A">
            <w:pPr>
              <w:rPr>
                <w:rFonts w:cs="Times New Roman"/>
                <w:sz w:val="20"/>
                <w:szCs w:val="20"/>
              </w:rPr>
            </w:pPr>
            <w:r w:rsidRPr="00F03C34">
              <w:rPr>
                <w:rFonts w:cs="Times New Roman"/>
                <w:sz w:val="20"/>
                <w:szCs w:val="20"/>
              </w:rPr>
              <w:t>Лабораторно-графическая работа</w:t>
            </w:r>
          </w:p>
        </w:tc>
        <w:tc>
          <w:tcPr>
            <w:tcW w:w="1701" w:type="dxa"/>
            <w:gridSpan w:val="4"/>
          </w:tcPr>
          <w:p w:rsidR="00EF045A" w:rsidRPr="00F03C34" w:rsidRDefault="00EF045A">
            <w:pPr>
              <w:rPr>
                <w:rFonts w:cs="Times New Roman"/>
                <w:sz w:val="20"/>
                <w:szCs w:val="20"/>
              </w:rPr>
            </w:pPr>
            <w:r w:rsidRPr="00F03C34">
              <w:rPr>
                <w:rFonts w:cs="Times New Roman"/>
                <w:sz w:val="20"/>
                <w:szCs w:val="20"/>
              </w:rPr>
              <w:t>Учебно-познавательная</w:t>
            </w:r>
          </w:p>
          <w:p w:rsidR="00EF045A" w:rsidRPr="00F03C34" w:rsidRDefault="00EF045A">
            <w:pPr>
              <w:rPr>
                <w:rFonts w:cs="Times New Roman"/>
                <w:sz w:val="20"/>
                <w:szCs w:val="20"/>
              </w:rPr>
            </w:pPr>
          </w:p>
          <w:p w:rsidR="00EF045A" w:rsidRPr="00F03C34" w:rsidRDefault="00EF045A">
            <w:pPr>
              <w:rPr>
                <w:rFonts w:cs="Times New Roman"/>
                <w:sz w:val="20"/>
                <w:szCs w:val="20"/>
              </w:rPr>
            </w:pPr>
          </w:p>
          <w:p w:rsidR="00EF045A" w:rsidRPr="00F03C34" w:rsidRDefault="00EF045A">
            <w:pPr>
              <w:rPr>
                <w:rFonts w:cs="Times New Roman"/>
                <w:sz w:val="20"/>
                <w:szCs w:val="20"/>
              </w:rPr>
            </w:pPr>
          </w:p>
          <w:p w:rsidR="00EF045A" w:rsidRPr="00F03C34" w:rsidRDefault="00EF045A">
            <w:pPr>
              <w:rPr>
                <w:rFonts w:cs="Times New Roman"/>
                <w:sz w:val="20"/>
                <w:szCs w:val="20"/>
              </w:rPr>
            </w:pPr>
            <w:r w:rsidRPr="00F03C34">
              <w:rPr>
                <w:rFonts w:cs="Times New Roman"/>
                <w:sz w:val="20"/>
                <w:szCs w:val="20"/>
              </w:rPr>
              <w:t xml:space="preserve">Парная </w:t>
            </w:r>
          </w:p>
          <w:p w:rsidR="00EF045A" w:rsidRPr="00F03C34" w:rsidRDefault="00EF045A">
            <w:pPr>
              <w:rPr>
                <w:rFonts w:cs="Times New Roman"/>
                <w:sz w:val="20"/>
                <w:szCs w:val="20"/>
              </w:rPr>
            </w:pPr>
          </w:p>
        </w:tc>
        <w:tc>
          <w:tcPr>
            <w:tcW w:w="1191" w:type="dxa"/>
          </w:tcPr>
          <w:p w:rsidR="00EF045A" w:rsidRPr="00F03C34" w:rsidRDefault="00EF045A">
            <w:pPr>
              <w:rPr>
                <w:rFonts w:cs="Times New Roman"/>
                <w:sz w:val="20"/>
                <w:szCs w:val="20"/>
              </w:rPr>
            </w:pPr>
            <w:r w:rsidRPr="00F03C34">
              <w:rPr>
                <w:rFonts w:cs="Times New Roman"/>
                <w:sz w:val="20"/>
                <w:szCs w:val="20"/>
              </w:rPr>
              <w:t>Самостоятельная работа</w:t>
            </w:r>
          </w:p>
        </w:tc>
        <w:tc>
          <w:tcPr>
            <w:tcW w:w="1113" w:type="dxa"/>
            <w:gridSpan w:val="5"/>
          </w:tcPr>
          <w:p w:rsidR="00EF045A" w:rsidRPr="00F03C34" w:rsidRDefault="00EF045A">
            <w:pPr>
              <w:rPr>
                <w:rFonts w:cs="Times New Roman"/>
                <w:sz w:val="20"/>
                <w:szCs w:val="20"/>
              </w:rPr>
            </w:pPr>
            <w:r w:rsidRPr="00F03C34">
              <w:rPr>
                <w:rFonts w:cs="Times New Roman"/>
                <w:sz w:val="20"/>
                <w:szCs w:val="20"/>
              </w:rPr>
              <w:t>§7-8</w:t>
            </w:r>
          </w:p>
          <w:p w:rsidR="00EF045A" w:rsidRPr="00F03C34" w:rsidRDefault="00EF045A">
            <w:pPr>
              <w:rPr>
                <w:rFonts w:cs="Times New Roman"/>
                <w:sz w:val="20"/>
                <w:szCs w:val="20"/>
              </w:rPr>
            </w:pPr>
            <w:r w:rsidRPr="00F03C34">
              <w:rPr>
                <w:rFonts w:cs="Times New Roman"/>
                <w:sz w:val="20"/>
                <w:szCs w:val="20"/>
              </w:rPr>
              <w:t>№ 35,36,37, 39</w:t>
            </w:r>
          </w:p>
          <w:p w:rsidR="00EF045A" w:rsidRPr="00F03C34" w:rsidRDefault="00EF045A">
            <w:pPr>
              <w:rPr>
                <w:rFonts w:cs="Times New Roman"/>
                <w:sz w:val="20"/>
                <w:szCs w:val="20"/>
              </w:rPr>
            </w:pPr>
            <w:r w:rsidRPr="00F03C34">
              <w:rPr>
                <w:rFonts w:cs="Times New Roman"/>
                <w:sz w:val="20"/>
                <w:szCs w:val="20"/>
              </w:rPr>
              <w:t>Доп.з.</w:t>
            </w:r>
          </w:p>
        </w:tc>
      </w:tr>
      <w:tr w:rsidR="00EF045A" w:rsidRPr="00F03C34" w:rsidTr="007D2A1F">
        <w:trPr>
          <w:gridAfter w:val="2"/>
          <w:wAfter w:w="15484" w:type="dxa"/>
        </w:trPr>
        <w:tc>
          <w:tcPr>
            <w:tcW w:w="547" w:type="dxa"/>
            <w:vMerge/>
          </w:tcPr>
          <w:p w:rsidR="00EF045A" w:rsidRPr="00F03C34" w:rsidRDefault="00EF045A" w:rsidP="006A6615">
            <w:pPr>
              <w:rPr>
                <w:sz w:val="20"/>
                <w:szCs w:val="20"/>
              </w:rPr>
            </w:pPr>
          </w:p>
        </w:tc>
        <w:tc>
          <w:tcPr>
            <w:tcW w:w="15649" w:type="dxa"/>
            <w:gridSpan w:val="29"/>
          </w:tcPr>
          <w:p w:rsidR="00EF045A" w:rsidRPr="00F03C34" w:rsidRDefault="00EF045A" w:rsidP="00EF045A">
            <w:pPr>
              <w:rPr>
                <w:rFonts w:cs="Times New Roman"/>
                <w:sz w:val="20"/>
                <w:szCs w:val="20"/>
              </w:rPr>
            </w:pPr>
            <w:r w:rsidRPr="00F03C34">
              <w:rPr>
                <w:rFonts w:cs="Times New Roman"/>
                <w:b/>
                <w:i/>
                <w:sz w:val="20"/>
                <w:szCs w:val="20"/>
              </w:rPr>
              <w:t>Регулятивные:</w:t>
            </w:r>
            <w:r w:rsidRPr="00F03C34">
              <w:rPr>
                <w:rFonts w:cs="Times New Roman"/>
                <w:i/>
                <w:sz w:val="20"/>
                <w:szCs w:val="20"/>
              </w:rPr>
              <w:t xml:space="preserve"> </w:t>
            </w:r>
            <w:r w:rsidRPr="00F03C34">
              <w:rPr>
                <w:rFonts w:cs="Times New Roman"/>
                <w:sz w:val="20"/>
                <w:szCs w:val="20"/>
              </w:rPr>
              <w:t>вносить необходимые коррективы в действие после его завершения на основе учета характера сделанных ошибок</w:t>
            </w:r>
          </w:p>
          <w:p w:rsidR="00EF045A" w:rsidRPr="00F03C34" w:rsidRDefault="00EF045A" w:rsidP="00EF045A">
            <w:pPr>
              <w:rPr>
                <w:rFonts w:cs="Times New Roman"/>
                <w:sz w:val="20"/>
                <w:szCs w:val="20"/>
              </w:rPr>
            </w:pPr>
            <w:r w:rsidRPr="00F03C34">
              <w:rPr>
                <w:rFonts w:cs="Times New Roman"/>
                <w:b/>
                <w:i/>
                <w:sz w:val="20"/>
                <w:szCs w:val="20"/>
              </w:rPr>
              <w:t>Познавательные</w:t>
            </w:r>
            <w:r w:rsidRPr="00F03C34">
              <w:rPr>
                <w:rFonts w:cs="Times New Roman"/>
                <w:i/>
                <w:sz w:val="20"/>
                <w:szCs w:val="20"/>
              </w:rPr>
              <w:t xml:space="preserve">: </w:t>
            </w:r>
            <w:r w:rsidRPr="00F03C34">
              <w:rPr>
                <w:rFonts w:cs="Times New Roman"/>
                <w:sz w:val="20"/>
                <w:szCs w:val="20"/>
              </w:rPr>
              <w:t xml:space="preserve"> ориентироваться на разнообразие способов решения задач.</w:t>
            </w:r>
          </w:p>
          <w:p w:rsidR="00EF045A" w:rsidRPr="00F03C34" w:rsidRDefault="00EF045A" w:rsidP="00EF045A">
            <w:pPr>
              <w:rPr>
                <w:sz w:val="20"/>
                <w:szCs w:val="20"/>
              </w:rPr>
            </w:pPr>
            <w:r w:rsidRPr="00F03C34">
              <w:rPr>
                <w:rFonts w:cs="Times New Roman"/>
                <w:b/>
                <w:i/>
                <w:sz w:val="20"/>
                <w:szCs w:val="20"/>
              </w:rPr>
              <w:t>Коммуникативные:</w:t>
            </w:r>
            <w:r w:rsidRPr="00F03C34">
              <w:rPr>
                <w:rFonts w:cs="Times New Roman"/>
                <w:i/>
                <w:sz w:val="20"/>
                <w:szCs w:val="20"/>
              </w:rPr>
              <w:t xml:space="preserve">  </w:t>
            </w:r>
            <w:r w:rsidRPr="00F03C34">
              <w:rPr>
                <w:rFonts w:cs="Times New Roman"/>
                <w:sz w:val="20"/>
                <w:szCs w:val="20"/>
              </w:rPr>
              <w:t>контролировать действия партнера.</w:t>
            </w:r>
          </w:p>
        </w:tc>
      </w:tr>
      <w:tr w:rsidR="000D229E" w:rsidRPr="00F03C34" w:rsidTr="00AD2B6A">
        <w:trPr>
          <w:gridAfter w:val="2"/>
          <w:wAfter w:w="15484" w:type="dxa"/>
        </w:trPr>
        <w:tc>
          <w:tcPr>
            <w:tcW w:w="547" w:type="dxa"/>
          </w:tcPr>
          <w:p w:rsidR="000D229E" w:rsidRPr="00F03C34" w:rsidRDefault="000D229E" w:rsidP="006A6615">
            <w:pPr>
              <w:rPr>
                <w:sz w:val="20"/>
                <w:szCs w:val="20"/>
              </w:rPr>
            </w:pPr>
            <w:r w:rsidRPr="00F03C34">
              <w:rPr>
                <w:sz w:val="20"/>
                <w:szCs w:val="20"/>
              </w:rPr>
              <w:t>6</w:t>
            </w:r>
          </w:p>
        </w:tc>
        <w:tc>
          <w:tcPr>
            <w:tcW w:w="2005" w:type="dxa"/>
            <w:gridSpan w:val="2"/>
          </w:tcPr>
          <w:p w:rsidR="003C039A" w:rsidRPr="00F03C34" w:rsidRDefault="003C039A" w:rsidP="003C039A">
            <w:pPr>
              <w:jc w:val="center"/>
              <w:rPr>
                <w:rFonts w:cs="Times New Roman"/>
                <w:b/>
                <w:sz w:val="20"/>
                <w:szCs w:val="20"/>
              </w:rPr>
            </w:pPr>
            <w:r w:rsidRPr="00F03C34">
              <w:rPr>
                <w:rFonts w:cs="Times New Roman"/>
                <w:b/>
                <w:sz w:val="20"/>
                <w:szCs w:val="20"/>
              </w:rPr>
              <w:t>Измерение отрезков</w:t>
            </w:r>
          </w:p>
          <w:p w:rsidR="000D229E" w:rsidRPr="00F03C34" w:rsidRDefault="003C039A" w:rsidP="003C039A">
            <w:pPr>
              <w:pBdr>
                <w:top w:val="single" w:sz="4" w:space="1" w:color="auto"/>
                <w:left w:val="single" w:sz="4" w:space="4" w:color="auto"/>
                <w:bottom w:val="single" w:sz="4" w:space="1" w:color="auto"/>
                <w:right w:val="single" w:sz="4" w:space="4" w:color="auto"/>
              </w:pBdr>
              <w:jc w:val="center"/>
              <w:rPr>
                <w:rFonts w:cs="Times New Roman"/>
                <w:i/>
                <w:sz w:val="20"/>
                <w:szCs w:val="20"/>
              </w:rPr>
            </w:pPr>
            <w:r w:rsidRPr="00F03C34">
              <w:rPr>
                <w:rFonts w:cs="Times New Roman"/>
                <w:b/>
                <w:sz w:val="20"/>
                <w:szCs w:val="20"/>
              </w:rPr>
              <w:t>и углов</w:t>
            </w:r>
            <w:r w:rsidRPr="00F03C34">
              <w:rPr>
                <w:rFonts w:cs="Times New Roman"/>
                <w:i/>
                <w:sz w:val="20"/>
                <w:szCs w:val="20"/>
              </w:rPr>
              <w:t xml:space="preserve"> </w:t>
            </w:r>
            <w:r w:rsidR="000D229E" w:rsidRPr="00F03C34">
              <w:rPr>
                <w:rFonts w:cs="Times New Roman"/>
                <w:i/>
                <w:sz w:val="20"/>
                <w:szCs w:val="20"/>
              </w:rPr>
              <w:t>(комбинированный урок)</w:t>
            </w:r>
          </w:p>
          <w:p w:rsidR="000D229E" w:rsidRPr="00F03C34" w:rsidRDefault="000D229E" w:rsidP="006A6615">
            <w:pPr>
              <w:rPr>
                <w:sz w:val="20"/>
                <w:szCs w:val="20"/>
              </w:rPr>
            </w:pPr>
          </w:p>
        </w:tc>
        <w:tc>
          <w:tcPr>
            <w:tcW w:w="2410" w:type="dxa"/>
            <w:gridSpan w:val="6"/>
          </w:tcPr>
          <w:p w:rsidR="000D229E" w:rsidRPr="00F03C34" w:rsidRDefault="000D229E" w:rsidP="00EF045A">
            <w:pPr>
              <w:rPr>
                <w:rFonts w:cs="Times New Roman"/>
                <w:sz w:val="20"/>
                <w:szCs w:val="20"/>
              </w:rPr>
            </w:pPr>
            <w:r w:rsidRPr="00F03C34">
              <w:rPr>
                <w:rFonts w:cs="Times New Roman"/>
                <w:sz w:val="20"/>
                <w:szCs w:val="20"/>
              </w:rPr>
              <w:t>-ввести понятие градуса и градусной меры угла;</w:t>
            </w:r>
          </w:p>
          <w:p w:rsidR="000D229E" w:rsidRPr="00F03C34" w:rsidRDefault="000D229E" w:rsidP="00EF045A">
            <w:pPr>
              <w:rPr>
                <w:rFonts w:cs="Times New Roman"/>
                <w:sz w:val="20"/>
                <w:szCs w:val="20"/>
              </w:rPr>
            </w:pPr>
            <w:r w:rsidRPr="00F03C34">
              <w:rPr>
                <w:rFonts w:cs="Times New Roman"/>
                <w:sz w:val="20"/>
                <w:szCs w:val="20"/>
              </w:rPr>
              <w:t>-рассмотреть свойства градусных мер угла, свойство измерения углов;</w:t>
            </w:r>
          </w:p>
          <w:p w:rsidR="000D229E" w:rsidRPr="00F03C34" w:rsidRDefault="000D229E" w:rsidP="00EF045A">
            <w:pPr>
              <w:rPr>
                <w:rFonts w:cs="Times New Roman"/>
                <w:sz w:val="20"/>
                <w:szCs w:val="20"/>
              </w:rPr>
            </w:pPr>
            <w:r w:rsidRPr="00F03C34">
              <w:rPr>
                <w:rFonts w:cs="Times New Roman"/>
                <w:sz w:val="20"/>
                <w:szCs w:val="20"/>
              </w:rPr>
              <w:t>-повторить виды углов;</w:t>
            </w:r>
          </w:p>
          <w:p w:rsidR="000D229E" w:rsidRPr="00F03C34" w:rsidRDefault="000D229E" w:rsidP="00EF045A">
            <w:pPr>
              <w:rPr>
                <w:sz w:val="20"/>
                <w:szCs w:val="20"/>
              </w:rPr>
            </w:pPr>
            <w:r w:rsidRPr="00F03C34">
              <w:rPr>
                <w:rFonts w:cs="Times New Roman"/>
                <w:sz w:val="20"/>
                <w:szCs w:val="20"/>
              </w:rPr>
              <w:t xml:space="preserve">-ознакомить учащихся с приборами для </w:t>
            </w:r>
            <w:r w:rsidRPr="00F03C34">
              <w:rPr>
                <w:rFonts w:cs="Times New Roman"/>
                <w:sz w:val="20"/>
                <w:szCs w:val="20"/>
              </w:rPr>
              <w:lastRenderedPageBreak/>
              <w:t>измерения углов на местности</w:t>
            </w:r>
          </w:p>
        </w:tc>
        <w:tc>
          <w:tcPr>
            <w:tcW w:w="5528" w:type="dxa"/>
            <w:gridSpan w:val="5"/>
            <w:vMerge w:val="restart"/>
          </w:tcPr>
          <w:p w:rsidR="000D229E" w:rsidRPr="00F03C34" w:rsidRDefault="000D229E" w:rsidP="00EF045A">
            <w:pPr>
              <w:rPr>
                <w:rFonts w:cs="Times New Roman"/>
                <w:b/>
                <w:sz w:val="20"/>
                <w:szCs w:val="20"/>
              </w:rPr>
            </w:pPr>
            <w:r w:rsidRPr="00F03C34">
              <w:rPr>
                <w:rFonts w:cs="Times New Roman"/>
                <w:b/>
                <w:sz w:val="20"/>
                <w:szCs w:val="20"/>
              </w:rPr>
              <w:lastRenderedPageBreak/>
              <w:t>Знание:</w:t>
            </w:r>
          </w:p>
          <w:p w:rsidR="000D229E" w:rsidRPr="00F03C34" w:rsidRDefault="000D229E" w:rsidP="00EF045A">
            <w:pPr>
              <w:rPr>
                <w:rFonts w:cs="Times New Roman"/>
                <w:sz w:val="20"/>
                <w:szCs w:val="20"/>
              </w:rPr>
            </w:pPr>
            <w:r w:rsidRPr="00F03C34">
              <w:rPr>
                <w:rFonts w:cs="Times New Roman"/>
                <w:b/>
                <w:sz w:val="20"/>
                <w:szCs w:val="20"/>
              </w:rPr>
              <w:t>-</w:t>
            </w:r>
            <w:r w:rsidRPr="00F03C34">
              <w:rPr>
                <w:rFonts w:cs="Times New Roman"/>
                <w:sz w:val="20"/>
                <w:szCs w:val="20"/>
              </w:rPr>
              <w:t xml:space="preserve"> основных понятий темы: угол, вершина угла, внешняя и внутренняя область угла, стороны угла, градус и градусная мера угла, виды углов, биссектриса угла, равные фигуры</w:t>
            </w:r>
          </w:p>
          <w:p w:rsidR="000D229E" w:rsidRPr="00F03C34" w:rsidRDefault="000D229E" w:rsidP="00EF045A">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0D229E" w:rsidRPr="00F03C34" w:rsidRDefault="000D229E" w:rsidP="00EF045A">
            <w:pPr>
              <w:rPr>
                <w:rFonts w:cs="Times New Roman"/>
                <w:sz w:val="20"/>
                <w:szCs w:val="20"/>
              </w:rPr>
            </w:pPr>
            <w:r w:rsidRPr="00F03C34">
              <w:rPr>
                <w:rFonts w:cs="Times New Roman"/>
                <w:sz w:val="20"/>
                <w:szCs w:val="20"/>
              </w:rPr>
              <w:t>-построения заданных углов с помощью транспортира; обозначение элементов угла с помощью принятых условных обозначений, сравнение углов наложением</w:t>
            </w:r>
          </w:p>
          <w:p w:rsidR="000D229E" w:rsidRPr="00F03C34" w:rsidRDefault="000D229E" w:rsidP="00EF045A">
            <w:pPr>
              <w:rPr>
                <w:rFonts w:cs="Times New Roman"/>
                <w:b/>
                <w:sz w:val="20"/>
                <w:szCs w:val="20"/>
              </w:rPr>
            </w:pPr>
            <w:r w:rsidRPr="00F03C34">
              <w:rPr>
                <w:rFonts w:cs="Times New Roman"/>
                <w:i/>
                <w:sz w:val="20"/>
                <w:szCs w:val="20"/>
              </w:rPr>
              <w:t>( продуктивно-комбинаторное).</w:t>
            </w:r>
            <w:r w:rsidRPr="00F03C34">
              <w:rPr>
                <w:rFonts w:cs="Times New Roman"/>
                <w:b/>
                <w:sz w:val="20"/>
                <w:szCs w:val="20"/>
              </w:rPr>
              <w:t xml:space="preserve"> </w:t>
            </w:r>
          </w:p>
          <w:p w:rsidR="000D229E" w:rsidRPr="00F03C34" w:rsidRDefault="000D229E" w:rsidP="00EF045A">
            <w:pPr>
              <w:rPr>
                <w:rFonts w:cs="Times New Roman"/>
                <w:sz w:val="20"/>
                <w:szCs w:val="20"/>
              </w:rPr>
            </w:pPr>
            <w:r w:rsidRPr="00F03C34">
              <w:rPr>
                <w:rFonts w:cs="Times New Roman"/>
                <w:b/>
                <w:sz w:val="20"/>
                <w:szCs w:val="20"/>
              </w:rPr>
              <w:lastRenderedPageBreak/>
              <w:t>Умение:</w:t>
            </w:r>
            <w:r w:rsidRPr="00F03C34">
              <w:rPr>
                <w:rFonts w:cs="Times New Roman"/>
                <w:sz w:val="20"/>
                <w:szCs w:val="20"/>
              </w:rPr>
              <w:t xml:space="preserve"> </w:t>
            </w:r>
          </w:p>
          <w:p w:rsidR="000D229E" w:rsidRPr="00F03C34" w:rsidRDefault="000D229E" w:rsidP="00EF045A">
            <w:pPr>
              <w:rPr>
                <w:rFonts w:cs="Times New Roman"/>
                <w:b/>
                <w:sz w:val="20"/>
                <w:szCs w:val="20"/>
              </w:rPr>
            </w:pPr>
            <w:r w:rsidRPr="00F03C34">
              <w:rPr>
                <w:rFonts w:cs="Times New Roman"/>
                <w:sz w:val="20"/>
                <w:szCs w:val="20"/>
              </w:rPr>
              <w:t>-с помощью транспортира находить градусные меры углов; обозначать, изображать прямой, острый, тупой, развернутый углы; строить биссектрисы углов</w:t>
            </w:r>
            <w:r w:rsidRPr="00F03C34">
              <w:rPr>
                <w:rFonts w:cs="Times New Roman"/>
                <w:b/>
                <w:sz w:val="20"/>
                <w:szCs w:val="20"/>
              </w:rPr>
              <w:t>.</w:t>
            </w:r>
          </w:p>
          <w:p w:rsidR="00A53CF1" w:rsidRPr="00F03C34" w:rsidRDefault="000D229E" w:rsidP="00EF045A">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 целостная.</w:t>
            </w:r>
          </w:p>
          <w:p w:rsidR="00A53CF1" w:rsidRPr="00F03C34" w:rsidRDefault="00A53CF1" w:rsidP="00A53CF1">
            <w:pPr>
              <w:rPr>
                <w:sz w:val="20"/>
                <w:szCs w:val="20"/>
              </w:rPr>
            </w:pPr>
          </w:p>
          <w:p w:rsidR="00A53CF1" w:rsidRPr="00F03C34" w:rsidRDefault="00A53CF1" w:rsidP="00A53CF1">
            <w:pPr>
              <w:rPr>
                <w:sz w:val="20"/>
                <w:szCs w:val="20"/>
              </w:rPr>
            </w:pPr>
          </w:p>
          <w:p w:rsidR="00A53CF1" w:rsidRPr="00F03C34" w:rsidRDefault="00A53CF1" w:rsidP="00A53CF1">
            <w:pPr>
              <w:rPr>
                <w:sz w:val="20"/>
                <w:szCs w:val="20"/>
              </w:rPr>
            </w:pPr>
          </w:p>
          <w:p w:rsidR="000D229E" w:rsidRPr="00F03C34" w:rsidRDefault="000D229E" w:rsidP="00A53CF1">
            <w:pPr>
              <w:rPr>
                <w:sz w:val="20"/>
                <w:szCs w:val="20"/>
              </w:rPr>
            </w:pPr>
          </w:p>
          <w:p w:rsidR="00A53CF1" w:rsidRPr="00F03C34" w:rsidRDefault="00A53CF1" w:rsidP="00A53CF1">
            <w:pPr>
              <w:rPr>
                <w:sz w:val="20"/>
                <w:szCs w:val="20"/>
              </w:rPr>
            </w:pPr>
          </w:p>
          <w:p w:rsidR="00A53CF1" w:rsidRPr="00F03C34" w:rsidRDefault="00A53CF1" w:rsidP="00A53CF1">
            <w:pPr>
              <w:rPr>
                <w:rFonts w:cs="Times New Roman"/>
                <w:b/>
                <w:sz w:val="20"/>
                <w:szCs w:val="20"/>
              </w:rPr>
            </w:pPr>
            <w:r w:rsidRPr="00F03C34">
              <w:rPr>
                <w:rFonts w:cs="Times New Roman"/>
                <w:b/>
                <w:sz w:val="20"/>
                <w:szCs w:val="20"/>
              </w:rPr>
              <w:t>нание:</w:t>
            </w:r>
          </w:p>
          <w:p w:rsidR="00A53CF1" w:rsidRPr="00F03C34" w:rsidRDefault="00A53CF1" w:rsidP="00A53CF1">
            <w:pPr>
              <w:rPr>
                <w:rFonts w:cs="Times New Roman"/>
                <w:sz w:val="20"/>
                <w:szCs w:val="20"/>
              </w:rPr>
            </w:pPr>
            <w:r w:rsidRPr="00F03C34">
              <w:rPr>
                <w:rFonts w:cs="Times New Roman"/>
                <w:b/>
                <w:sz w:val="20"/>
                <w:szCs w:val="20"/>
              </w:rPr>
              <w:t>-</w:t>
            </w:r>
            <w:r w:rsidRPr="00F03C34">
              <w:rPr>
                <w:rFonts w:cs="Times New Roman"/>
                <w:sz w:val="20"/>
                <w:szCs w:val="20"/>
              </w:rPr>
              <w:t xml:space="preserve"> основных понятий темы: угол, вершина угла, внешняя и внутренняя область угла, стороны угла, градус и градусная мера угла, виды углов, биссектриса угла, равные фигуры</w:t>
            </w:r>
          </w:p>
          <w:p w:rsidR="00A53CF1" w:rsidRPr="00F03C34" w:rsidRDefault="00A53CF1" w:rsidP="00A53CF1">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A53CF1" w:rsidRPr="00F03C34" w:rsidRDefault="00A53CF1" w:rsidP="00A53CF1">
            <w:pPr>
              <w:rPr>
                <w:rFonts w:cs="Times New Roman"/>
                <w:sz w:val="20"/>
                <w:szCs w:val="20"/>
              </w:rPr>
            </w:pPr>
            <w:r w:rsidRPr="00F03C34">
              <w:rPr>
                <w:rFonts w:cs="Times New Roman"/>
                <w:sz w:val="20"/>
                <w:szCs w:val="20"/>
              </w:rPr>
              <w:t>-построения заданных углов с помощью транспортира; обозначение элементов угла с помощью принятых условных обозначений, сравнение углов наложением</w:t>
            </w:r>
          </w:p>
          <w:p w:rsidR="00A53CF1" w:rsidRPr="00F03C34" w:rsidRDefault="00A53CF1" w:rsidP="00A53CF1">
            <w:pPr>
              <w:rPr>
                <w:rFonts w:cs="Times New Roman"/>
                <w:b/>
                <w:sz w:val="20"/>
                <w:szCs w:val="20"/>
              </w:rPr>
            </w:pPr>
            <w:r w:rsidRPr="00F03C34">
              <w:rPr>
                <w:rFonts w:cs="Times New Roman"/>
                <w:i/>
                <w:sz w:val="20"/>
                <w:szCs w:val="20"/>
              </w:rPr>
              <w:t>( продуктивно-комбинаторное).</w:t>
            </w:r>
            <w:r w:rsidRPr="00F03C34">
              <w:rPr>
                <w:rFonts w:cs="Times New Roman"/>
                <w:b/>
                <w:sz w:val="20"/>
                <w:szCs w:val="20"/>
              </w:rPr>
              <w:t xml:space="preserve"> </w:t>
            </w:r>
          </w:p>
          <w:p w:rsidR="00A53CF1" w:rsidRPr="00F03C34" w:rsidRDefault="00A53CF1" w:rsidP="00A53CF1">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A53CF1" w:rsidRPr="00F03C34" w:rsidRDefault="00A53CF1" w:rsidP="00A53CF1">
            <w:pPr>
              <w:rPr>
                <w:rFonts w:cs="Times New Roman"/>
                <w:b/>
                <w:sz w:val="20"/>
                <w:szCs w:val="20"/>
              </w:rPr>
            </w:pPr>
            <w:r w:rsidRPr="00F03C34">
              <w:rPr>
                <w:rFonts w:cs="Times New Roman"/>
                <w:sz w:val="20"/>
                <w:szCs w:val="20"/>
              </w:rPr>
              <w:t>-с помощью транспортира находить градусные меры углов; обозначать, изображать прямой, острый, тупой, развернутый углы; строить биссектрисы углов</w:t>
            </w:r>
            <w:r w:rsidRPr="00F03C34">
              <w:rPr>
                <w:rFonts w:cs="Times New Roman"/>
                <w:b/>
                <w:sz w:val="20"/>
                <w:szCs w:val="20"/>
              </w:rPr>
              <w:t>.</w:t>
            </w:r>
          </w:p>
          <w:p w:rsidR="00A53CF1" w:rsidRPr="00F03C34" w:rsidRDefault="00A53CF1" w:rsidP="00A53CF1">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 целостная</w:t>
            </w:r>
          </w:p>
        </w:tc>
        <w:tc>
          <w:tcPr>
            <w:tcW w:w="1701" w:type="dxa"/>
            <w:gridSpan w:val="6"/>
          </w:tcPr>
          <w:p w:rsidR="000D229E" w:rsidRPr="00F03C34" w:rsidRDefault="000D229E">
            <w:pPr>
              <w:rPr>
                <w:rFonts w:cs="Times New Roman"/>
                <w:b/>
                <w:sz w:val="20"/>
                <w:szCs w:val="20"/>
              </w:rPr>
            </w:pPr>
            <w:r w:rsidRPr="00F03C34">
              <w:rPr>
                <w:rFonts w:cs="Times New Roman"/>
                <w:sz w:val="20"/>
                <w:szCs w:val="20"/>
              </w:rPr>
              <w:lastRenderedPageBreak/>
              <w:t>Традиционно-педагогическая. Объяснительно-иллюстративная</w:t>
            </w:r>
          </w:p>
          <w:p w:rsidR="000D229E" w:rsidRPr="00F03C34" w:rsidRDefault="000D229E">
            <w:pPr>
              <w:rPr>
                <w:rFonts w:cs="Times New Roman"/>
                <w:sz w:val="20"/>
                <w:szCs w:val="20"/>
              </w:rPr>
            </w:pPr>
          </w:p>
          <w:p w:rsidR="000D229E" w:rsidRPr="00F03C34" w:rsidRDefault="000D229E">
            <w:pPr>
              <w:rPr>
                <w:rFonts w:cs="Times New Roman"/>
                <w:sz w:val="20"/>
                <w:szCs w:val="20"/>
              </w:rPr>
            </w:pPr>
          </w:p>
          <w:p w:rsidR="000D229E" w:rsidRPr="00F03C34" w:rsidRDefault="000D229E">
            <w:pPr>
              <w:rPr>
                <w:rFonts w:cs="Times New Roman"/>
                <w:sz w:val="20"/>
                <w:szCs w:val="20"/>
              </w:rPr>
            </w:pPr>
          </w:p>
          <w:p w:rsidR="000D229E" w:rsidRPr="00F03C34" w:rsidRDefault="000D229E">
            <w:pPr>
              <w:rPr>
                <w:rFonts w:cs="Times New Roman"/>
                <w:sz w:val="20"/>
                <w:szCs w:val="20"/>
              </w:rPr>
            </w:pPr>
          </w:p>
          <w:p w:rsidR="000D229E" w:rsidRPr="00F03C34" w:rsidRDefault="000D229E">
            <w:pPr>
              <w:rPr>
                <w:rFonts w:cs="Times New Roman"/>
                <w:sz w:val="20"/>
                <w:szCs w:val="20"/>
              </w:rPr>
            </w:pPr>
            <w:r w:rsidRPr="00F03C34">
              <w:rPr>
                <w:rFonts w:cs="Times New Roman"/>
                <w:sz w:val="20"/>
                <w:szCs w:val="20"/>
              </w:rPr>
              <w:t xml:space="preserve">Организация </w:t>
            </w:r>
            <w:r w:rsidRPr="00F03C34">
              <w:rPr>
                <w:rFonts w:cs="Times New Roman"/>
                <w:sz w:val="20"/>
                <w:szCs w:val="20"/>
              </w:rPr>
              <w:lastRenderedPageBreak/>
              <w:t>совместной учебной деятельности</w:t>
            </w:r>
          </w:p>
        </w:tc>
        <w:tc>
          <w:tcPr>
            <w:tcW w:w="1701" w:type="dxa"/>
            <w:gridSpan w:val="4"/>
          </w:tcPr>
          <w:p w:rsidR="000D229E" w:rsidRPr="00F03C34" w:rsidRDefault="000D229E">
            <w:pPr>
              <w:rPr>
                <w:rFonts w:cs="Times New Roman"/>
                <w:sz w:val="20"/>
                <w:szCs w:val="20"/>
              </w:rPr>
            </w:pPr>
            <w:r w:rsidRPr="00F03C34">
              <w:rPr>
                <w:rFonts w:cs="Times New Roman"/>
                <w:sz w:val="20"/>
                <w:szCs w:val="20"/>
              </w:rPr>
              <w:lastRenderedPageBreak/>
              <w:t>Познавательная, информационно-коммуникационная</w:t>
            </w:r>
          </w:p>
          <w:p w:rsidR="000D229E" w:rsidRPr="00F03C34" w:rsidRDefault="000D229E">
            <w:pPr>
              <w:rPr>
                <w:rFonts w:cs="Times New Roman"/>
                <w:sz w:val="20"/>
                <w:szCs w:val="20"/>
              </w:rPr>
            </w:pPr>
          </w:p>
          <w:p w:rsidR="000D229E" w:rsidRPr="00F03C34" w:rsidRDefault="000D229E">
            <w:pPr>
              <w:rPr>
                <w:rFonts w:cs="Times New Roman"/>
                <w:sz w:val="20"/>
                <w:szCs w:val="20"/>
              </w:rPr>
            </w:pPr>
          </w:p>
          <w:p w:rsidR="000D229E" w:rsidRPr="00F03C34" w:rsidRDefault="000D229E">
            <w:pPr>
              <w:rPr>
                <w:rFonts w:cs="Times New Roman"/>
                <w:sz w:val="20"/>
                <w:szCs w:val="20"/>
              </w:rPr>
            </w:pPr>
          </w:p>
          <w:p w:rsidR="000D229E" w:rsidRPr="00F03C34" w:rsidRDefault="000D229E">
            <w:pPr>
              <w:rPr>
                <w:rFonts w:cs="Times New Roman"/>
                <w:sz w:val="20"/>
                <w:szCs w:val="20"/>
              </w:rPr>
            </w:pPr>
          </w:p>
          <w:p w:rsidR="000D229E" w:rsidRPr="00F03C34" w:rsidRDefault="000D229E">
            <w:pPr>
              <w:rPr>
                <w:rFonts w:cs="Times New Roman"/>
                <w:sz w:val="20"/>
                <w:szCs w:val="20"/>
              </w:rPr>
            </w:pPr>
          </w:p>
          <w:p w:rsidR="000D229E" w:rsidRPr="00F03C34" w:rsidRDefault="000D229E">
            <w:pPr>
              <w:rPr>
                <w:rFonts w:cs="Times New Roman"/>
                <w:sz w:val="20"/>
                <w:szCs w:val="20"/>
              </w:rPr>
            </w:pPr>
            <w:r w:rsidRPr="00F03C34">
              <w:rPr>
                <w:rFonts w:cs="Times New Roman"/>
                <w:sz w:val="20"/>
                <w:szCs w:val="20"/>
              </w:rPr>
              <w:lastRenderedPageBreak/>
              <w:t>Групповая</w:t>
            </w:r>
          </w:p>
          <w:p w:rsidR="000D229E" w:rsidRPr="00F03C34" w:rsidRDefault="000D229E">
            <w:pPr>
              <w:rPr>
                <w:rFonts w:cs="Times New Roman"/>
                <w:sz w:val="20"/>
                <w:szCs w:val="20"/>
              </w:rPr>
            </w:pPr>
          </w:p>
        </w:tc>
        <w:tc>
          <w:tcPr>
            <w:tcW w:w="1191" w:type="dxa"/>
          </w:tcPr>
          <w:p w:rsidR="000D229E" w:rsidRPr="00F03C34" w:rsidRDefault="000D229E">
            <w:pPr>
              <w:rPr>
                <w:rFonts w:cs="Times New Roman"/>
                <w:sz w:val="20"/>
                <w:szCs w:val="20"/>
              </w:rPr>
            </w:pPr>
            <w:r w:rsidRPr="00F03C34">
              <w:rPr>
                <w:rFonts w:cs="Times New Roman"/>
                <w:sz w:val="20"/>
                <w:szCs w:val="20"/>
              </w:rPr>
              <w:lastRenderedPageBreak/>
              <w:t>Проверка домашнего задания</w:t>
            </w:r>
          </w:p>
          <w:p w:rsidR="000D229E" w:rsidRPr="00F03C34" w:rsidRDefault="000D229E">
            <w:pPr>
              <w:rPr>
                <w:rFonts w:cs="Times New Roman"/>
                <w:sz w:val="20"/>
                <w:szCs w:val="20"/>
              </w:rPr>
            </w:pPr>
          </w:p>
          <w:p w:rsidR="000D229E" w:rsidRPr="00F03C34" w:rsidRDefault="000D229E">
            <w:pPr>
              <w:rPr>
                <w:rFonts w:cs="Times New Roman"/>
                <w:sz w:val="20"/>
                <w:szCs w:val="20"/>
              </w:rPr>
            </w:pPr>
          </w:p>
        </w:tc>
        <w:tc>
          <w:tcPr>
            <w:tcW w:w="1113" w:type="dxa"/>
            <w:gridSpan w:val="5"/>
          </w:tcPr>
          <w:p w:rsidR="000D229E" w:rsidRPr="00F03C34" w:rsidRDefault="000D229E">
            <w:pPr>
              <w:rPr>
                <w:rFonts w:cs="Times New Roman"/>
                <w:sz w:val="20"/>
                <w:szCs w:val="20"/>
              </w:rPr>
            </w:pPr>
            <w:r w:rsidRPr="00F03C34">
              <w:rPr>
                <w:rFonts w:cs="Times New Roman"/>
                <w:sz w:val="20"/>
                <w:szCs w:val="20"/>
              </w:rPr>
              <w:t>§9-10,</w:t>
            </w:r>
          </w:p>
          <w:p w:rsidR="000D229E" w:rsidRPr="00F03C34" w:rsidRDefault="000D229E">
            <w:pPr>
              <w:rPr>
                <w:rFonts w:cs="Times New Roman"/>
                <w:sz w:val="20"/>
                <w:szCs w:val="20"/>
              </w:rPr>
            </w:pPr>
            <w:r w:rsidRPr="00F03C34">
              <w:rPr>
                <w:rFonts w:cs="Times New Roman"/>
                <w:sz w:val="20"/>
                <w:szCs w:val="20"/>
              </w:rPr>
              <w:t>В.14-16.</w:t>
            </w:r>
          </w:p>
          <w:p w:rsidR="000D229E" w:rsidRPr="00F03C34" w:rsidRDefault="000D229E">
            <w:pPr>
              <w:rPr>
                <w:rFonts w:cs="Times New Roman"/>
                <w:sz w:val="20"/>
                <w:szCs w:val="20"/>
              </w:rPr>
            </w:pPr>
            <w:r w:rsidRPr="00F03C34">
              <w:rPr>
                <w:rFonts w:cs="Times New Roman"/>
                <w:sz w:val="20"/>
                <w:szCs w:val="20"/>
              </w:rPr>
              <w:t>№ 42, 46, 48, 52</w:t>
            </w:r>
          </w:p>
          <w:p w:rsidR="000D229E" w:rsidRPr="00F03C34" w:rsidRDefault="000D229E">
            <w:pPr>
              <w:rPr>
                <w:rFonts w:cs="Times New Roman"/>
                <w:sz w:val="20"/>
                <w:szCs w:val="20"/>
              </w:rPr>
            </w:pPr>
          </w:p>
        </w:tc>
      </w:tr>
      <w:tr w:rsidR="000D229E" w:rsidRPr="00F03C34" w:rsidTr="00AD2B6A">
        <w:trPr>
          <w:gridAfter w:val="2"/>
          <w:wAfter w:w="15484" w:type="dxa"/>
        </w:trPr>
        <w:tc>
          <w:tcPr>
            <w:tcW w:w="547" w:type="dxa"/>
          </w:tcPr>
          <w:p w:rsidR="000D229E" w:rsidRPr="00F03C34" w:rsidRDefault="000D229E" w:rsidP="006A6615">
            <w:pPr>
              <w:rPr>
                <w:sz w:val="20"/>
                <w:szCs w:val="20"/>
              </w:rPr>
            </w:pPr>
            <w:r w:rsidRPr="00F03C34">
              <w:rPr>
                <w:sz w:val="20"/>
                <w:szCs w:val="20"/>
              </w:rPr>
              <w:lastRenderedPageBreak/>
              <w:t>7</w:t>
            </w:r>
          </w:p>
        </w:tc>
        <w:tc>
          <w:tcPr>
            <w:tcW w:w="2005" w:type="dxa"/>
            <w:gridSpan w:val="2"/>
          </w:tcPr>
          <w:p w:rsidR="003C039A" w:rsidRPr="00F03C34" w:rsidRDefault="003C039A" w:rsidP="003C039A">
            <w:pPr>
              <w:jc w:val="center"/>
              <w:rPr>
                <w:rFonts w:cs="Times New Roman"/>
                <w:b/>
                <w:sz w:val="20"/>
                <w:szCs w:val="20"/>
              </w:rPr>
            </w:pPr>
            <w:r w:rsidRPr="00F03C34">
              <w:rPr>
                <w:rFonts w:cs="Times New Roman"/>
                <w:b/>
                <w:sz w:val="20"/>
                <w:szCs w:val="20"/>
              </w:rPr>
              <w:t>Перпендикулярные прямые</w:t>
            </w:r>
          </w:p>
          <w:p w:rsidR="000D229E" w:rsidRPr="00F03C34" w:rsidRDefault="003C039A" w:rsidP="003C039A">
            <w:pPr>
              <w:rPr>
                <w:sz w:val="20"/>
                <w:szCs w:val="20"/>
              </w:rPr>
            </w:pPr>
            <w:r w:rsidRPr="00F03C34">
              <w:rPr>
                <w:rFonts w:cs="Times New Roman"/>
                <w:i/>
                <w:sz w:val="20"/>
                <w:szCs w:val="20"/>
              </w:rPr>
              <w:t xml:space="preserve"> </w:t>
            </w:r>
            <w:r w:rsidR="000D229E" w:rsidRPr="00F03C34">
              <w:rPr>
                <w:rFonts w:cs="Times New Roman"/>
                <w:i/>
                <w:sz w:val="20"/>
                <w:szCs w:val="20"/>
              </w:rPr>
              <w:t>(комбинированный урок)</w:t>
            </w:r>
          </w:p>
        </w:tc>
        <w:tc>
          <w:tcPr>
            <w:tcW w:w="2410" w:type="dxa"/>
            <w:gridSpan w:val="6"/>
            <w:vMerge w:val="restart"/>
          </w:tcPr>
          <w:p w:rsidR="000D229E" w:rsidRPr="00F03C34" w:rsidRDefault="000D229E" w:rsidP="0061064A">
            <w:pPr>
              <w:rPr>
                <w:rFonts w:cs="Times New Roman"/>
                <w:sz w:val="20"/>
                <w:szCs w:val="20"/>
              </w:rPr>
            </w:pPr>
            <w:r w:rsidRPr="00F03C34">
              <w:rPr>
                <w:rFonts w:cs="Times New Roman"/>
                <w:sz w:val="20"/>
                <w:szCs w:val="20"/>
              </w:rPr>
              <w:t>-ознакомление с понятиями смежных и вертикальных углов, их свойства с доказательствами;</w:t>
            </w:r>
          </w:p>
          <w:p w:rsidR="000D229E" w:rsidRPr="00F03C34" w:rsidRDefault="000D229E" w:rsidP="0061064A">
            <w:pPr>
              <w:rPr>
                <w:rFonts w:cs="Times New Roman"/>
                <w:sz w:val="20"/>
                <w:szCs w:val="20"/>
              </w:rPr>
            </w:pPr>
            <w:r w:rsidRPr="00F03C34">
              <w:rPr>
                <w:rFonts w:cs="Times New Roman"/>
                <w:sz w:val="20"/>
                <w:szCs w:val="20"/>
              </w:rPr>
              <w:t>-научить строить угол, смежный с данным углом, изображать смежные и вертикальные углы, находить их на рисунке.</w:t>
            </w:r>
          </w:p>
          <w:p w:rsidR="000D229E" w:rsidRPr="00F03C34" w:rsidRDefault="000D229E" w:rsidP="006A6615">
            <w:pPr>
              <w:rPr>
                <w:sz w:val="20"/>
                <w:szCs w:val="20"/>
              </w:rPr>
            </w:pPr>
          </w:p>
        </w:tc>
        <w:tc>
          <w:tcPr>
            <w:tcW w:w="5528" w:type="dxa"/>
            <w:gridSpan w:val="5"/>
            <w:vMerge/>
          </w:tcPr>
          <w:p w:rsidR="000D229E" w:rsidRPr="00F03C34" w:rsidRDefault="000D229E" w:rsidP="0061064A">
            <w:pPr>
              <w:rPr>
                <w:sz w:val="20"/>
                <w:szCs w:val="20"/>
              </w:rPr>
            </w:pPr>
          </w:p>
        </w:tc>
        <w:tc>
          <w:tcPr>
            <w:tcW w:w="1701" w:type="dxa"/>
            <w:gridSpan w:val="6"/>
          </w:tcPr>
          <w:p w:rsidR="000D229E" w:rsidRPr="00F03C34" w:rsidRDefault="000D229E">
            <w:pPr>
              <w:rPr>
                <w:rFonts w:cs="Times New Roman"/>
                <w:b/>
                <w:sz w:val="20"/>
                <w:szCs w:val="20"/>
              </w:rPr>
            </w:pPr>
            <w:r w:rsidRPr="00F03C34">
              <w:rPr>
                <w:rFonts w:cs="Times New Roman"/>
                <w:sz w:val="20"/>
                <w:szCs w:val="20"/>
              </w:rPr>
              <w:t>Традиционно-педагогическая. Объяснительно-иллюстративная</w:t>
            </w:r>
          </w:p>
          <w:p w:rsidR="000D229E" w:rsidRPr="00F03C34" w:rsidRDefault="000D229E">
            <w:pPr>
              <w:rPr>
                <w:rFonts w:cs="Times New Roman"/>
                <w:sz w:val="20"/>
                <w:szCs w:val="20"/>
              </w:rPr>
            </w:pPr>
            <w:r w:rsidRPr="00F03C34">
              <w:rPr>
                <w:rFonts w:cs="Times New Roman"/>
                <w:sz w:val="20"/>
                <w:szCs w:val="20"/>
              </w:rPr>
              <w:t>Организация совместной учебной деятельности</w:t>
            </w:r>
          </w:p>
        </w:tc>
        <w:tc>
          <w:tcPr>
            <w:tcW w:w="1701" w:type="dxa"/>
            <w:gridSpan w:val="4"/>
          </w:tcPr>
          <w:p w:rsidR="000D229E" w:rsidRPr="00F03C34" w:rsidRDefault="000D229E">
            <w:pPr>
              <w:rPr>
                <w:rFonts w:cs="Times New Roman"/>
                <w:sz w:val="20"/>
                <w:szCs w:val="20"/>
              </w:rPr>
            </w:pPr>
            <w:r w:rsidRPr="00F03C34">
              <w:rPr>
                <w:rFonts w:cs="Times New Roman"/>
                <w:sz w:val="20"/>
                <w:szCs w:val="20"/>
              </w:rPr>
              <w:t>Познавательная, информационно-коммуникационная</w:t>
            </w:r>
          </w:p>
          <w:p w:rsidR="000D229E" w:rsidRPr="00F03C34" w:rsidRDefault="000D229E">
            <w:pPr>
              <w:rPr>
                <w:rFonts w:cs="Times New Roman"/>
                <w:sz w:val="20"/>
                <w:szCs w:val="20"/>
              </w:rPr>
            </w:pPr>
          </w:p>
          <w:p w:rsidR="000D229E" w:rsidRPr="00F03C34" w:rsidRDefault="000D229E">
            <w:pPr>
              <w:rPr>
                <w:rFonts w:cs="Times New Roman"/>
                <w:sz w:val="20"/>
                <w:szCs w:val="20"/>
              </w:rPr>
            </w:pPr>
          </w:p>
          <w:p w:rsidR="000D229E" w:rsidRPr="00F03C34" w:rsidRDefault="000D229E">
            <w:pPr>
              <w:rPr>
                <w:rFonts w:cs="Times New Roman"/>
                <w:sz w:val="20"/>
                <w:szCs w:val="20"/>
              </w:rPr>
            </w:pPr>
            <w:r w:rsidRPr="00F03C34">
              <w:rPr>
                <w:rFonts w:cs="Times New Roman"/>
                <w:sz w:val="20"/>
                <w:szCs w:val="20"/>
              </w:rPr>
              <w:t>Групповая</w:t>
            </w:r>
          </w:p>
          <w:p w:rsidR="000D229E" w:rsidRPr="00F03C34" w:rsidRDefault="000D229E">
            <w:pPr>
              <w:rPr>
                <w:rFonts w:cs="Times New Roman"/>
                <w:sz w:val="20"/>
                <w:szCs w:val="20"/>
              </w:rPr>
            </w:pPr>
          </w:p>
        </w:tc>
        <w:tc>
          <w:tcPr>
            <w:tcW w:w="1191" w:type="dxa"/>
          </w:tcPr>
          <w:p w:rsidR="000D229E" w:rsidRPr="00F03C34" w:rsidRDefault="000D229E">
            <w:pPr>
              <w:rPr>
                <w:rFonts w:cs="Times New Roman"/>
                <w:sz w:val="20"/>
                <w:szCs w:val="20"/>
              </w:rPr>
            </w:pPr>
            <w:r w:rsidRPr="00F03C34">
              <w:rPr>
                <w:rFonts w:cs="Times New Roman"/>
                <w:sz w:val="20"/>
                <w:szCs w:val="20"/>
              </w:rPr>
              <w:t>Проверка домашнего задания</w:t>
            </w:r>
          </w:p>
        </w:tc>
        <w:tc>
          <w:tcPr>
            <w:tcW w:w="1113" w:type="dxa"/>
            <w:gridSpan w:val="5"/>
          </w:tcPr>
          <w:p w:rsidR="000D229E" w:rsidRPr="00F03C34" w:rsidRDefault="000D229E">
            <w:pPr>
              <w:rPr>
                <w:rFonts w:cs="Times New Roman"/>
                <w:sz w:val="20"/>
                <w:szCs w:val="20"/>
              </w:rPr>
            </w:pPr>
            <w:r w:rsidRPr="00F03C34">
              <w:rPr>
                <w:rFonts w:cs="Times New Roman"/>
                <w:sz w:val="20"/>
                <w:szCs w:val="20"/>
              </w:rPr>
              <w:t>§9-10,</w:t>
            </w:r>
          </w:p>
          <w:p w:rsidR="000D229E" w:rsidRPr="00F03C34" w:rsidRDefault="000D229E">
            <w:pPr>
              <w:rPr>
                <w:rFonts w:cs="Times New Roman"/>
                <w:sz w:val="20"/>
                <w:szCs w:val="20"/>
              </w:rPr>
            </w:pPr>
            <w:r w:rsidRPr="00F03C34">
              <w:rPr>
                <w:rFonts w:cs="Times New Roman"/>
                <w:sz w:val="20"/>
                <w:szCs w:val="20"/>
              </w:rPr>
              <w:t>В.14-16.</w:t>
            </w:r>
          </w:p>
          <w:p w:rsidR="000D229E" w:rsidRPr="00F03C34" w:rsidRDefault="000D229E">
            <w:pPr>
              <w:rPr>
                <w:rFonts w:cs="Times New Roman"/>
                <w:sz w:val="20"/>
                <w:szCs w:val="20"/>
              </w:rPr>
            </w:pPr>
            <w:r w:rsidRPr="00F03C34">
              <w:rPr>
                <w:rFonts w:cs="Times New Roman"/>
                <w:sz w:val="20"/>
                <w:szCs w:val="20"/>
              </w:rPr>
              <w:t>№ 42, 46, 48, 52</w:t>
            </w:r>
          </w:p>
        </w:tc>
      </w:tr>
      <w:tr w:rsidR="00C3667B" w:rsidRPr="00F03C34" w:rsidTr="00AD2B6A">
        <w:trPr>
          <w:gridAfter w:val="2"/>
          <w:wAfter w:w="15484" w:type="dxa"/>
        </w:trPr>
        <w:tc>
          <w:tcPr>
            <w:tcW w:w="547" w:type="dxa"/>
            <w:vMerge w:val="restart"/>
          </w:tcPr>
          <w:p w:rsidR="00C3667B" w:rsidRPr="00F03C34" w:rsidRDefault="00C3667B" w:rsidP="006A6615">
            <w:pPr>
              <w:rPr>
                <w:sz w:val="20"/>
                <w:szCs w:val="20"/>
              </w:rPr>
            </w:pPr>
            <w:r w:rsidRPr="00F03C34">
              <w:rPr>
                <w:sz w:val="20"/>
                <w:szCs w:val="20"/>
              </w:rPr>
              <w:t>8</w:t>
            </w:r>
          </w:p>
        </w:tc>
        <w:tc>
          <w:tcPr>
            <w:tcW w:w="2005" w:type="dxa"/>
            <w:gridSpan w:val="2"/>
          </w:tcPr>
          <w:p w:rsidR="00C3667B" w:rsidRPr="00F03C34" w:rsidRDefault="003C039A" w:rsidP="00A53CF1">
            <w:pPr>
              <w:jc w:val="center"/>
              <w:rPr>
                <w:rFonts w:cs="Times New Roman"/>
                <w:b/>
                <w:sz w:val="20"/>
                <w:szCs w:val="20"/>
              </w:rPr>
            </w:pPr>
            <w:r w:rsidRPr="00F03C34">
              <w:rPr>
                <w:rFonts w:cs="Times New Roman"/>
                <w:b/>
                <w:sz w:val="20"/>
                <w:szCs w:val="20"/>
              </w:rPr>
              <w:t>Перпендикулярные прямые</w:t>
            </w:r>
          </w:p>
          <w:p w:rsidR="00C3667B" w:rsidRPr="00F03C34" w:rsidRDefault="00C3667B" w:rsidP="00FD5DB4">
            <w:pPr>
              <w:rPr>
                <w:sz w:val="20"/>
                <w:szCs w:val="20"/>
              </w:rPr>
            </w:pPr>
            <w:r w:rsidRPr="00F03C34">
              <w:rPr>
                <w:rFonts w:cs="Times New Roman"/>
                <w:i/>
                <w:sz w:val="20"/>
                <w:szCs w:val="20"/>
              </w:rPr>
              <w:t>(комбинированный урок)</w:t>
            </w:r>
          </w:p>
        </w:tc>
        <w:tc>
          <w:tcPr>
            <w:tcW w:w="2410" w:type="dxa"/>
            <w:gridSpan w:val="6"/>
            <w:vMerge/>
          </w:tcPr>
          <w:p w:rsidR="00C3667B" w:rsidRPr="00F03C34" w:rsidRDefault="00C3667B" w:rsidP="006A6615">
            <w:pPr>
              <w:rPr>
                <w:sz w:val="20"/>
                <w:szCs w:val="20"/>
              </w:rPr>
            </w:pPr>
          </w:p>
        </w:tc>
        <w:tc>
          <w:tcPr>
            <w:tcW w:w="5528" w:type="dxa"/>
            <w:gridSpan w:val="5"/>
            <w:vMerge/>
          </w:tcPr>
          <w:p w:rsidR="00C3667B" w:rsidRPr="00F03C34" w:rsidRDefault="00C3667B" w:rsidP="006A6615">
            <w:pPr>
              <w:rPr>
                <w:sz w:val="20"/>
                <w:szCs w:val="20"/>
              </w:rPr>
            </w:pPr>
          </w:p>
        </w:tc>
        <w:tc>
          <w:tcPr>
            <w:tcW w:w="1701" w:type="dxa"/>
            <w:gridSpan w:val="6"/>
          </w:tcPr>
          <w:p w:rsidR="00C3667B" w:rsidRPr="00F03C34" w:rsidRDefault="00C3667B" w:rsidP="00845B26">
            <w:pPr>
              <w:rPr>
                <w:rFonts w:cs="Times New Roman"/>
                <w:b/>
                <w:sz w:val="20"/>
                <w:szCs w:val="20"/>
              </w:rPr>
            </w:pPr>
            <w:r w:rsidRPr="00F03C34">
              <w:rPr>
                <w:rFonts w:cs="Times New Roman"/>
                <w:sz w:val="20"/>
                <w:szCs w:val="20"/>
              </w:rPr>
              <w:t>Традиционно-педагогическая. Объяснительно-иллюстративная</w:t>
            </w:r>
          </w:p>
          <w:p w:rsidR="00C3667B" w:rsidRPr="00F03C34" w:rsidRDefault="00C3667B" w:rsidP="00845B26">
            <w:pPr>
              <w:rPr>
                <w:rFonts w:cs="Times New Roman"/>
                <w:sz w:val="20"/>
                <w:szCs w:val="20"/>
              </w:rPr>
            </w:pPr>
          </w:p>
          <w:p w:rsidR="00C3667B" w:rsidRPr="00F03C34" w:rsidRDefault="00C3667B" w:rsidP="00845B26">
            <w:pPr>
              <w:rPr>
                <w:rFonts w:cs="Times New Roman"/>
                <w:sz w:val="20"/>
                <w:szCs w:val="20"/>
              </w:rPr>
            </w:pPr>
          </w:p>
          <w:p w:rsidR="00C3667B" w:rsidRPr="00F03C34" w:rsidRDefault="00C3667B" w:rsidP="00845B26">
            <w:pPr>
              <w:rPr>
                <w:rFonts w:cs="Times New Roman"/>
                <w:sz w:val="20"/>
                <w:szCs w:val="20"/>
              </w:rPr>
            </w:pPr>
          </w:p>
          <w:p w:rsidR="00C3667B" w:rsidRPr="00F03C34" w:rsidRDefault="00C3667B" w:rsidP="00845B26">
            <w:pPr>
              <w:rPr>
                <w:rFonts w:cs="Times New Roman"/>
                <w:sz w:val="20"/>
                <w:szCs w:val="20"/>
              </w:rPr>
            </w:pPr>
            <w:r w:rsidRPr="00F03C34">
              <w:rPr>
                <w:rFonts w:cs="Times New Roman"/>
                <w:sz w:val="20"/>
                <w:szCs w:val="20"/>
              </w:rPr>
              <w:t>Специально организованное общение.</w:t>
            </w:r>
          </w:p>
        </w:tc>
        <w:tc>
          <w:tcPr>
            <w:tcW w:w="1701" w:type="dxa"/>
            <w:gridSpan w:val="4"/>
          </w:tcPr>
          <w:p w:rsidR="00C3667B" w:rsidRPr="00F03C34" w:rsidRDefault="00C3667B" w:rsidP="00845B26">
            <w:pPr>
              <w:rPr>
                <w:rFonts w:cs="Times New Roman"/>
                <w:sz w:val="20"/>
                <w:szCs w:val="20"/>
              </w:rPr>
            </w:pPr>
            <w:r w:rsidRPr="00F03C34">
              <w:rPr>
                <w:rFonts w:cs="Times New Roman"/>
                <w:sz w:val="20"/>
                <w:szCs w:val="20"/>
              </w:rPr>
              <w:t>Учебно-познавательная</w:t>
            </w:r>
          </w:p>
          <w:p w:rsidR="00C3667B" w:rsidRPr="00F03C34" w:rsidRDefault="00C3667B" w:rsidP="00845B26">
            <w:pPr>
              <w:rPr>
                <w:rFonts w:cs="Times New Roman"/>
                <w:sz w:val="20"/>
                <w:szCs w:val="20"/>
              </w:rPr>
            </w:pPr>
          </w:p>
          <w:p w:rsidR="00C3667B" w:rsidRPr="00F03C34" w:rsidRDefault="00C3667B" w:rsidP="00845B26">
            <w:pPr>
              <w:rPr>
                <w:rFonts w:cs="Times New Roman"/>
                <w:sz w:val="20"/>
                <w:szCs w:val="20"/>
              </w:rPr>
            </w:pPr>
          </w:p>
          <w:p w:rsidR="00C3667B" w:rsidRPr="00F03C34" w:rsidRDefault="00C3667B" w:rsidP="00845B26">
            <w:pPr>
              <w:rPr>
                <w:rFonts w:cs="Times New Roman"/>
                <w:sz w:val="20"/>
                <w:szCs w:val="20"/>
              </w:rPr>
            </w:pPr>
          </w:p>
          <w:p w:rsidR="00C3667B" w:rsidRPr="00F03C34" w:rsidRDefault="00C3667B" w:rsidP="00845B26">
            <w:pPr>
              <w:rPr>
                <w:rFonts w:cs="Times New Roman"/>
                <w:sz w:val="20"/>
                <w:szCs w:val="20"/>
              </w:rPr>
            </w:pPr>
          </w:p>
          <w:p w:rsidR="00C3667B" w:rsidRPr="00F03C34" w:rsidRDefault="00C3667B" w:rsidP="00845B26">
            <w:pPr>
              <w:rPr>
                <w:rFonts w:cs="Times New Roman"/>
                <w:sz w:val="20"/>
                <w:szCs w:val="20"/>
              </w:rPr>
            </w:pPr>
            <w:r w:rsidRPr="00F03C34">
              <w:rPr>
                <w:rFonts w:cs="Times New Roman"/>
                <w:sz w:val="20"/>
                <w:szCs w:val="20"/>
              </w:rPr>
              <w:t>Фронтальная, индивидуальная</w:t>
            </w:r>
          </w:p>
        </w:tc>
        <w:tc>
          <w:tcPr>
            <w:tcW w:w="1191" w:type="dxa"/>
          </w:tcPr>
          <w:p w:rsidR="00C3667B" w:rsidRPr="00F03C34" w:rsidRDefault="00C3667B" w:rsidP="00845B26">
            <w:pPr>
              <w:rPr>
                <w:rFonts w:cs="Times New Roman"/>
                <w:sz w:val="20"/>
                <w:szCs w:val="20"/>
              </w:rPr>
            </w:pPr>
            <w:r w:rsidRPr="00F03C34">
              <w:rPr>
                <w:rFonts w:cs="Times New Roman"/>
                <w:sz w:val="20"/>
                <w:szCs w:val="20"/>
              </w:rPr>
              <w:t>Проверка домашнего задания, самостоятельная работа  обучающего характера  в форме теста с последующей самопроверкой</w:t>
            </w:r>
          </w:p>
        </w:tc>
        <w:tc>
          <w:tcPr>
            <w:tcW w:w="1113" w:type="dxa"/>
            <w:gridSpan w:val="5"/>
          </w:tcPr>
          <w:p w:rsidR="00C3667B" w:rsidRPr="00F03C34" w:rsidRDefault="00C3667B" w:rsidP="00845B26">
            <w:pPr>
              <w:rPr>
                <w:rFonts w:cs="Times New Roman"/>
                <w:sz w:val="20"/>
                <w:szCs w:val="20"/>
              </w:rPr>
            </w:pPr>
            <w:r w:rsidRPr="00F03C34">
              <w:rPr>
                <w:rFonts w:cs="Times New Roman"/>
                <w:sz w:val="20"/>
                <w:szCs w:val="20"/>
              </w:rPr>
              <w:t>§11,</w:t>
            </w:r>
          </w:p>
          <w:p w:rsidR="00C3667B" w:rsidRPr="00F03C34" w:rsidRDefault="00C3667B" w:rsidP="00845B26">
            <w:pPr>
              <w:rPr>
                <w:rFonts w:cs="Times New Roman"/>
                <w:sz w:val="20"/>
                <w:szCs w:val="20"/>
              </w:rPr>
            </w:pPr>
            <w:r w:rsidRPr="00F03C34">
              <w:rPr>
                <w:rFonts w:cs="Times New Roman"/>
                <w:sz w:val="20"/>
                <w:szCs w:val="20"/>
              </w:rPr>
              <w:t>В.17-18.</w:t>
            </w:r>
          </w:p>
          <w:p w:rsidR="00C3667B" w:rsidRPr="00F03C34" w:rsidRDefault="00C3667B" w:rsidP="00845B26">
            <w:pPr>
              <w:rPr>
                <w:rFonts w:cs="Times New Roman"/>
                <w:sz w:val="20"/>
                <w:szCs w:val="20"/>
              </w:rPr>
            </w:pPr>
            <w:r w:rsidRPr="00F03C34">
              <w:rPr>
                <w:rFonts w:cs="Times New Roman"/>
                <w:sz w:val="20"/>
                <w:szCs w:val="20"/>
              </w:rPr>
              <w:t>№ 61, 64, 65, доп.задача</w:t>
            </w:r>
          </w:p>
        </w:tc>
      </w:tr>
      <w:tr w:rsidR="00C3667B" w:rsidRPr="00F03C34" w:rsidTr="007D2A1F">
        <w:trPr>
          <w:gridAfter w:val="2"/>
          <w:wAfter w:w="15484" w:type="dxa"/>
        </w:trPr>
        <w:tc>
          <w:tcPr>
            <w:tcW w:w="547" w:type="dxa"/>
            <w:vMerge/>
          </w:tcPr>
          <w:p w:rsidR="00C3667B" w:rsidRPr="00F03C34" w:rsidRDefault="00C3667B" w:rsidP="006A6615">
            <w:pPr>
              <w:rPr>
                <w:sz w:val="20"/>
                <w:szCs w:val="20"/>
              </w:rPr>
            </w:pPr>
          </w:p>
        </w:tc>
        <w:tc>
          <w:tcPr>
            <w:tcW w:w="15649" w:type="dxa"/>
            <w:gridSpan w:val="29"/>
          </w:tcPr>
          <w:p w:rsidR="00C3667B" w:rsidRPr="00F03C34" w:rsidRDefault="00C3667B" w:rsidP="00FD5DB4">
            <w:pPr>
              <w:rPr>
                <w:rFonts w:cs="Times New Roman"/>
                <w:sz w:val="20"/>
                <w:szCs w:val="20"/>
              </w:rPr>
            </w:pPr>
            <w:r w:rsidRPr="00F03C34">
              <w:rPr>
                <w:rFonts w:cs="Times New Roman"/>
                <w:b/>
                <w:i/>
                <w:sz w:val="20"/>
                <w:szCs w:val="20"/>
              </w:rPr>
              <w:t>Регулятивные</w:t>
            </w:r>
            <w:r w:rsidRPr="00F03C34">
              <w:rPr>
                <w:rFonts w:cs="Times New Roman"/>
                <w:b/>
                <w:sz w:val="20"/>
                <w:szCs w:val="20"/>
              </w:rPr>
              <w:t xml:space="preserve">: </w:t>
            </w:r>
            <w:r w:rsidRPr="00F03C34">
              <w:rPr>
                <w:rFonts w:cs="Times New Roman"/>
                <w:sz w:val="20"/>
                <w:szCs w:val="20"/>
              </w:rPr>
              <w:t>оценивать правильность выполнения действия на уровне адекватной ретроспективной оценки.</w:t>
            </w:r>
          </w:p>
          <w:p w:rsidR="00C3667B" w:rsidRPr="00F03C34" w:rsidRDefault="00C3667B" w:rsidP="00FD5DB4">
            <w:pPr>
              <w:rPr>
                <w:rFonts w:cs="Times New Roman"/>
                <w:i/>
                <w:sz w:val="20"/>
                <w:szCs w:val="20"/>
              </w:rPr>
            </w:pPr>
            <w:r w:rsidRPr="00F03C34">
              <w:rPr>
                <w:rFonts w:cs="Times New Roman"/>
                <w:b/>
                <w:i/>
                <w:sz w:val="20"/>
                <w:szCs w:val="20"/>
              </w:rPr>
              <w:t>Познавательные</w:t>
            </w:r>
            <w:r w:rsidRPr="00F03C34">
              <w:rPr>
                <w:rFonts w:cs="Times New Roman"/>
                <w:b/>
                <w:sz w:val="20"/>
                <w:szCs w:val="20"/>
              </w:rPr>
              <w:t xml:space="preserve">: </w:t>
            </w:r>
            <w:r w:rsidRPr="00F03C34">
              <w:rPr>
                <w:rFonts w:cs="Times New Roman"/>
                <w:sz w:val="20"/>
                <w:szCs w:val="20"/>
              </w:rPr>
              <w:t>использовать поиск необходимой информации для выполнения учебных заданий с использованием учебной литературы.</w:t>
            </w:r>
          </w:p>
          <w:p w:rsidR="00C3667B" w:rsidRPr="00F03C34" w:rsidRDefault="00C3667B" w:rsidP="00FD5DB4">
            <w:pPr>
              <w:rPr>
                <w:sz w:val="20"/>
                <w:szCs w:val="20"/>
              </w:rPr>
            </w:pPr>
            <w:r w:rsidRPr="00F03C34">
              <w:rPr>
                <w:rFonts w:cs="Times New Roman"/>
                <w:b/>
                <w:i/>
                <w:sz w:val="20"/>
                <w:szCs w:val="20"/>
              </w:rPr>
              <w:t>Коммуникативные</w:t>
            </w:r>
            <w:r w:rsidRPr="00F03C34">
              <w:rPr>
                <w:rFonts w:cs="Times New Roman"/>
                <w:b/>
                <w:sz w:val="20"/>
                <w:szCs w:val="20"/>
              </w:rPr>
              <w:t xml:space="preserve">: </w:t>
            </w:r>
            <w:r w:rsidRPr="00F03C34">
              <w:rPr>
                <w:rFonts w:cs="Times New Roman"/>
                <w:sz w:val="20"/>
                <w:szCs w:val="20"/>
              </w:rPr>
              <w:t>контролировать действия партнера.</w:t>
            </w:r>
          </w:p>
        </w:tc>
      </w:tr>
      <w:tr w:rsidR="000D229E" w:rsidRPr="00F03C34" w:rsidTr="00AD2B6A">
        <w:trPr>
          <w:gridAfter w:val="2"/>
          <w:wAfter w:w="15484" w:type="dxa"/>
        </w:trPr>
        <w:tc>
          <w:tcPr>
            <w:tcW w:w="547" w:type="dxa"/>
            <w:vMerge w:val="restart"/>
          </w:tcPr>
          <w:p w:rsidR="000D229E" w:rsidRPr="00F03C34" w:rsidRDefault="000D229E" w:rsidP="006A6615">
            <w:pPr>
              <w:rPr>
                <w:sz w:val="20"/>
                <w:szCs w:val="20"/>
              </w:rPr>
            </w:pPr>
            <w:r w:rsidRPr="00F03C34">
              <w:rPr>
                <w:sz w:val="20"/>
                <w:szCs w:val="20"/>
              </w:rPr>
              <w:t>9</w:t>
            </w:r>
          </w:p>
        </w:tc>
        <w:tc>
          <w:tcPr>
            <w:tcW w:w="2005" w:type="dxa"/>
            <w:gridSpan w:val="2"/>
          </w:tcPr>
          <w:p w:rsidR="000D229E" w:rsidRPr="00F03C34" w:rsidRDefault="000D229E" w:rsidP="00845B26">
            <w:pPr>
              <w:rPr>
                <w:sz w:val="20"/>
                <w:szCs w:val="20"/>
              </w:rPr>
            </w:pPr>
          </w:p>
          <w:p w:rsidR="000D229E" w:rsidRPr="00F03C34" w:rsidRDefault="003C039A" w:rsidP="00845B26">
            <w:pPr>
              <w:jc w:val="center"/>
              <w:rPr>
                <w:rFonts w:cs="Times New Roman"/>
                <w:b/>
                <w:sz w:val="20"/>
                <w:szCs w:val="20"/>
              </w:rPr>
            </w:pPr>
            <w:r w:rsidRPr="00F03C34">
              <w:rPr>
                <w:rFonts w:cs="Times New Roman"/>
                <w:b/>
                <w:sz w:val="20"/>
                <w:szCs w:val="20"/>
              </w:rPr>
              <w:t>Решение задач</w:t>
            </w:r>
          </w:p>
          <w:p w:rsidR="000D229E" w:rsidRPr="00F03C34" w:rsidRDefault="000D229E" w:rsidP="00845B26">
            <w:pPr>
              <w:jc w:val="center"/>
              <w:rPr>
                <w:sz w:val="20"/>
                <w:szCs w:val="20"/>
              </w:rPr>
            </w:pPr>
            <w:r w:rsidRPr="00F03C34">
              <w:rPr>
                <w:rFonts w:cs="Times New Roman"/>
                <w:i/>
                <w:sz w:val="20"/>
                <w:szCs w:val="20"/>
              </w:rPr>
              <w:t>(комбинированный урок)</w:t>
            </w:r>
          </w:p>
        </w:tc>
        <w:tc>
          <w:tcPr>
            <w:tcW w:w="2410" w:type="dxa"/>
            <w:gridSpan w:val="6"/>
          </w:tcPr>
          <w:p w:rsidR="000D229E" w:rsidRPr="00F03C34" w:rsidRDefault="000D229E" w:rsidP="000D229E">
            <w:pPr>
              <w:rPr>
                <w:rFonts w:cs="Times New Roman"/>
                <w:b/>
                <w:sz w:val="20"/>
                <w:szCs w:val="20"/>
              </w:rPr>
            </w:pPr>
            <w:r w:rsidRPr="00F03C34">
              <w:rPr>
                <w:rFonts w:cs="Times New Roman"/>
                <w:b/>
                <w:sz w:val="20"/>
                <w:szCs w:val="20"/>
              </w:rPr>
              <w:t>Элементы содержания:</w:t>
            </w:r>
          </w:p>
          <w:p w:rsidR="000D229E" w:rsidRPr="00F03C34" w:rsidRDefault="000D229E" w:rsidP="000D229E">
            <w:pPr>
              <w:rPr>
                <w:rFonts w:cs="Times New Roman"/>
                <w:sz w:val="20"/>
                <w:szCs w:val="20"/>
              </w:rPr>
            </w:pPr>
            <w:r w:rsidRPr="00F03C34">
              <w:rPr>
                <w:rFonts w:cs="Times New Roman"/>
                <w:sz w:val="20"/>
                <w:szCs w:val="20"/>
              </w:rPr>
              <w:t>-повторение понятий перпендикулярных прямых;</w:t>
            </w:r>
          </w:p>
          <w:p w:rsidR="000D229E" w:rsidRPr="00F03C34" w:rsidRDefault="000D229E" w:rsidP="000D229E">
            <w:pPr>
              <w:rPr>
                <w:rFonts w:cs="Times New Roman"/>
                <w:sz w:val="20"/>
                <w:szCs w:val="20"/>
              </w:rPr>
            </w:pPr>
            <w:r w:rsidRPr="00F03C34">
              <w:rPr>
                <w:rFonts w:cs="Times New Roman"/>
                <w:sz w:val="20"/>
                <w:szCs w:val="20"/>
              </w:rPr>
              <w:t>-рассмотрение свойства перпендикулярных прямых;</w:t>
            </w:r>
          </w:p>
          <w:p w:rsidR="000D229E" w:rsidRPr="00F03C34" w:rsidRDefault="000D229E" w:rsidP="000D229E">
            <w:pPr>
              <w:rPr>
                <w:sz w:val="20"/>
                <w:szCs w:val="20"/>
              </w:rPr>
            </w:pPr>
            <w:r w:rsidRPr="00F03C34">
              <w:rPr>
                <w:rFonts w:cs="Times New Roman"/>
                <w:sz w:val="20"/>
                <w:szCs w:val="20"/>
              </w:rPr>
              <w:t>-совершенствование умения решать задачи.</w:t>
            </w:r>
          </w:p>
        </w:tc>
        <w:tc>
          <w:tcPr>
            <w:tcW w:w="5528" w:type="dxa"/>
            <w:gridSpan w:val="5"/>
          </w:tcPr>
          <w:p w:rsidR="000D229E" w:rsidRPr="00F03C34" w:rsidRDefault="000D229E" w:rsidP="000D229E">
            <w:pPr>
              <w:rPr>
                <w:rFonts w:cs="Times New Roman"/>
                <w:sz w:val="20"/>
                <w:szCs w:val="20"/>
              </w:rPr>
            </w:pPr>
            <w:r w:rsidRPr="00F03C34">
              <w:rPr>
                <w:rFonts w:cs="Times New Roman"/>
                <w:b/>
                <w:sz w:val="20"/>
                <w:szCs w:val="20"/>
              </w:rPr>
              <w:t>Знание</w:t>
            </w:r>
            <w:r w:rsidRPr="00F03C34">
              <w:rPr>
                <w:rFonts w:cs="Times New Roman"/>
                <w:sz w:val="20"/>
                <w:szCs w:val="20"/>
              </w:rPr>
              <w:t>: определение перпендикулярных прямых, свойство перпендикулярных прямых с доказательством, способы построения перпендикулярных прямых</w:t>
            </w:r>
          </w:p>
          <w:p w:rsidR="000D229E" w:rsidRPr="00F03C34" w:rsidRDefault="000D229E" w:rsidP="000D229E">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0D229E" w:rsidRPr="00F03C34" w:rsidRDefault="000D229E" w:rsidP="000D229E">
            <w:pPr>
              <w:rPr>
                <w:rFonts w:cs="Times New Roman"/>
                <w:b/>
                <w:sz w:val="20"/>
                <w:szCs w:val="20"/>
              </w:rPr>
            </w:pPr>
            <w:r w:rsidRPr="00F03C34">
              <w:rPr>
                <w:rFonts w:cs="Times New Roman"/>
                <w:sz w:val="20"/>
                <w:szCs w:val="20"/>
              </w:rPr>
              <w:t xml:space="preserve">Построение  перпендикулярные прямых углов с помощью чертежных угольников; запись факта перпендикулярности прямых с помощью условных обозначений </w:t>
            </w:r>
            <w:r w:rsidRPr="00F03C34">
              <w:rPr>
                <w:rFonts w:cs="Times New Roman"/>
                <w:i/>
                <w:sz w:val="20"/>
                <w:szCs w:val="20"/>
              </w:rPr>
              <w:t>(продуктивно-комбинаторное).</w:t>
            </w:r>
            <w:r w:rsidRPr="00F03C34">
              <w:rPr>
                <w:rFonts w:cs="Times New Roman"/>
                <w:b/>
                <w:sz w:val="20"/>
                <w:szCs w:val="20"/>
              </w:rPr>
              <w:t xml:space="preserve"> </w:t>
            </w:r>
          </w:p>
          <w:p w:rsidR="000D229E" w:rsidRPr="00F03C34" w:rsidRDefault="000D229E" w:rsidP="000D229E">
            <w:pPr>
              <w:rPr>
                <w:rFonts w:cs="Times New Roman"/>
                <w:sz w:val="20"/>
                <w:szCs w:val="20"/>
              </w:rPr>
            </w:pPr>
            <w:r w:rsidRPr="00F03C34">
              <w:rPr>
                <w:rFonts w:cs="Times New Roman"/>
                <w:b/>
                <w:sz w:val="20"/>
                <w:szCs w:val="20"/>
              </w:rPr>
              <w:t>Умение</w:t>
            </w:r>
            <w:r w:rsidRPr="00F03C34">
              <w:rPr>
                <w:rFonts w:cs="Times New Roman"/>
                <w:sz w:val="20"/>
                <w:szCs w:val="20"/>
              </w:rPr>
              <w:t>: переводить текстовую информацию в графический образ и математическую модель, решать комбинированные задачи с использованием 1-2 алгоритмов, записывать решение с помощью принятых условных обозначений</w:t>
            </w:r>
          </w:p>
          <w:p w:rsidR="000D229E" w:rsidRPr="00F03C34" w:rsidRDefault="000D229E" w:rsidP="000D229E">
            <w:pPr>
              <w:rPr>
                <w:sz w:val="20"/>
                <w:szCs w:val="20"/>
              </w:rPr>
            </w:pPr>
            <w:r w:rsidRPr="00F03C34">
              <w:rPr>
                <w:rFonts w:cs="Times New Roman"/>
                <w:b/>
                <w:sz w:val="20"/>
                <w:szCs w:val="20"/>
              </w:rPr>
              <w:lastRenderedPageBreak/>
              <w:t xml:space="preserve">Приобретенная компетентность: </w:t>
            </w:r>
            <w:r w:rsidRPr="00F03C34">
              <w:rPr>
                <w:rFonts w:cs="Times New Roman"/>
                <w:sz w:val="20"/>
                <w:szCs w:val="20"/>
              </w:rPr>
              <w:t>предметная.</w:t>
            </w:r>
          </w:p>
        </w:tc>
        <w:tc>
          <w:tcPr>
            <w:tcW w:w="1701" w:type="dxa"/>
            <w:gridSpan w:val="6"/>
          </w:tcPr>
          <w:p w:rsidR="000D229E" w:rsidRPr="00F03C34" w:rsidRDefault="000D229E" w:rsidP="00845B26">
            <w:pPr>
              <w:rPr>
                <w:rFonts w:cs="Times New Roman"/>
                <w:b/>
                <w:sz w:val="20"/>
                <w:szCs w:val="20"/>
              </w:rPr>
            </w:pPr>
            <w:r w:rsidRPr="00F03C34">
              <w:rPr>
                <w:rFonts w:cs="Times New Roman"/>
                <w:sz w:val="20"/>
                <w:szCs w:val="20"/>
              </w:rPr>
              <w:lastRenderedPageBreak/>
              <w:t>Традиционно-педагогическая. Объяснительно-иллюстративная</w:t>
            </w:r>
          </w:p>
          <w:p w:rsidR="000D229E" w:rsidRPr="00F03C34" w:rsidRDefault="000D229E" w:rsidP="00845B26">
            <w:pPr>
              <w:rPr>
                <w:rFonts w:cs="Times New Roman"/>
                <w:sz w:val="20"/>
                <w:szCs w:val="20"/>
              </w:rPr>
            </w:pPr>
          </w:p>
          <w:p w:rsidR="000D229E" w:rsidRPr="00F03C34" w:rsidRDefault="000D229E" w:rsidP="00845B26">
            <w:pPr>
              <w:rPr>
                <w:rFonts w:cs="Times New Roman"/>
                <w:sz w:val="20"/>
                <w:szCs w:val="20"/>
              </w:rPr>
            </w:pPr>
          </w:p>
          <w:p w:rsidR="000D229E" w:rsidRPr="00F03C34" w:rsidRDefault="000D229E" w:rsidP="00845B26">
            <w:pPr>
              <w:rPr>
                <w:rFonts w:cs="Times New Roman"/>
                <w:sz w:val="20"/>
                <w:szCs w:val="20"/>
              </w:rPr>
            </w:pPr>
            <w:r w:rsidRPr="00F03C34">
              <w:rPr>
                <w:rFonts w:cs="Times New Roman"/>
                <w:sz w:val="20"/>
                <w:szCs w:val="20"/>
              </w:rPr>
              <w:t>Специально-организованное общение</w:t>
            </w:r>
          </w:p>
        </w:tc>
        <w:tc>
          <w:tcPr>
            <w:tcW w:w="1701" w:type="dxa"/>
            <w:gridSpan w:val="4"/>
          </w:tcPr>
          <w:p w:rsidR="000D229E" w:rsidRPr="00F03C34" w:rsidRDefault="000D229E" w:rsidP="00845B26">
            <w:pPr>
              <w:rPr>
                <w:rFonts w:cs="Times New Roman"/>
                <w:sz w:val="20"/>
                <w:szCs w:val="20"/>
              </w:rPr>
            </w:pPr>
            <w:r w:rsidRPr="00F03C34">
              <w:rPr>
                <w:rFonts w:cs="Times New Roman"/>
                <w:sz w:val="20"/>
                <w:szCs w:val="20"/>
              </w:rPr>
              <w:t>Учебно-познавательная</w:t>
            </w:r>
          </w:p>
          <w:p w:rsidR="000D229E" w:rsidRPr="00F03C34" w:rsidRDefault="000D229E" w:rsidP="00845B26">
            <w:pPr>
              <w:rPr>
                <w:rFonts w:cs="Times New Roman"/>
                <w:sz w:val="20"/>
                <w:szCs w:val="20"/>
              </w:rPr>
            </w:pPr>
          </w:p>
          <w:p w:rsidR="000D229E" w:rsidRPr="00F03C34" w:rsidRDefault="000D229E" w:rsidP="00845B26">
            <w:pPr>
              <w:rPr>
                <w:rFonts w:cs="Times New Roman"/>
                <w:sz w:val="20"/>
                <w:szCs w:val="20"/>
              </w:rPr>
            </w:pPr>
          </w:p>
          <w:p w:rsidR="000D229E" w:rsidRPr="00F03C34" w:rsidRDefault="000D229E" w:rsidP="00845B26">
            <w:pPr>
              <w:rPr>
                <w:rFonts w:cs="Times New Roman"/>
                <w:sz w:val="20"/>
                <w:szCs w:val="20"/>
              </w:rPr>
            </w:pPr>
          </w:p>
          <w:p w:rsidR="000D229E" w:rsidRPr="00F03C34" w:rsidRDefault="000D229E" w:rsidP="00845B26">
            <w:pPr>
              <w:rPr>
                <w:rFonts w:cs="Times New Roman"/>
                <w:sz w:val="20"/>
                <w:szCs w:val="20"/>
              </w:rPr>
            </w:pPr>
            <w:r w:rsidRPr="00F03C34">
              <w:rPr>
                <w:rFonts w:cs="Times New Roman"/>
                <w:sz w:val="20"/>
                <w:szCs w:val="20"/>
              </w:rPr>
              <w:t>Фронтальная, индивидуальная</w:t>
            </w:r>
          </w:p>
        </w:tc>
        <w:tc>
          <w:tcPr>
            <w:tcW w:w="1328" w:type="dxa"/>
            <w:gridSpan w:val="3"/>
          </w:tcPr>
          <w:p w:rsidR="000D229E" w:rsidRPr="00F03C34" w:rsidRDefault="000D229E" w:rsidP="00845B26">
            <w:pPr>
              <w:rPr>
                <w:rFonts w:cs="Times New Roman"/>
                <w:sz w:val="20"/>
                <w:szCs w:val="20"/>
              </w:rPr>
            </w:pPr>
            <w:r w:rsidRPr="00F03C34">
              <w:rPr>
                <w:rFonts w:cs="Times New Roman"/>
                <w:sz w:val="20"/>
                <w:szCs w:val="20"/>
              </w:rPr>
              <w:t xml:space="preserve">Теоретический опрос, проверка домашнего задания, самостоятельная работа  </w:t>
            </w:r>
          </w:p>
        </w:tc>
        <w:tc>
          <w:tcPr>
            <w:tcW w:w="976" w:type="dxa"/>
            <w:gridSpan w:val="3"/>
          </w:tcPr>
          <w:p w:rsidR="000D229E" w:rsidRPr="00F03C34" w:rsidRDefault="000D229E" w:rsidP="00845B26">
            <w:pPr>
              <w:rPr>
                <w:rFonts w:cs="Times New Roman"/>
                <w:sz w:val="20"/>
                <w:szCs w:val="20"/>
              </w:rPr>
            </w:pPr>
            <w:r w:rsidRPr="00F03C34">
              <w:rPr>
                <w:rFonts w:cs="Times New Roman"/>
                <w:sz w:val="20"/>
                <w:szCs w:val="20"/>
              </w:rPr>
              <w:t>№74, 75, 80, 82</w:t>
            </w:r>
          </w:p>
        </w:tc>
      </w:tr>
      <w:tr w:rsidR="000D229E" w:rsidRPr="00F03C34" w:rsidTr="007D2A1F">
        <w:trPr>
          <w:gridAfter w:val="2"/>
          <w:wAfter w:w="15484" w:type="dxa"/>
        </w:trPr>
        <w:tc>
          <w:tcPr>
            <w:tcW w:w="547" w:type="dxa"/>
            <w:vMerge/>
          </w:tcPr>
          <w:p w:rsidR="000D229E" w:rsidRPr="00F03C34" w:rsidRDefault="000D229E" w:rsidP="006A6615">
            <w:pPr>
              <w:rPr>
                <w:sz w:val="20"/>
                <w:szCs w:val="20"/>
              </w:rPr>
            </w:pPr>
          </w:p>
        </w:tc>
        <w:tc>
          <w:tcPr>
            <w:tcW w:w="15649" w:type="dxa"/>
            <w:gridSpan w:val="29"/>
          </w:tcPr>
          <w:p w:rsidR="000D229E" w:rsidRPr="00F03C34" w:rsidRDefault="000D229E" w:rsidP="000D229E">
            <w:pPr>
              <w:rPr>
                <w:rFonts w:cs="Times New Roman"/>
                <w:b/>
                <w:sz w:val="20"/>
                <w:szCs w:val="20"/>
              </w:rPr>
            </w:pPr>
            <w:r w:rsidRPr="00F03C34">
              <w:rPr>
                <w:rFonts w:cs="Times New Roman"/>
                <w:b/>
                <w:sz w:val="20"/>
                <w:szCs w:val="20"/>
              </w:rPr>
              <w:t>УНИВЕРСАЛЬНЫЕ УЧЕБНЫЕ ДЕЙСТВИЯ (УУД).</w:t>
            </w:r>
          </w:p>
          <w:p w:rsidR="000D229E" w:rsidRPr="00F03C34" w:rsidRDefault="000D229E" w:rsidP="000D229E">
            <w:pPr>
              <w:rPr>
                <w:rFonts w:cs="Times New Roman"/>
                <w:sz w:val="20"/>
                <w:szCs w:val="20"/>
              </w:rPr>
            </w:pPr>
            <w:r w:rsidRPr="00F03C34">
              <w:rPr>
                <w:rFonts w:cs="Times New Roman"/>
                <w:b/>
                <w:i/>
                <w:sz w:val="20"/>
                <w:szCs w:val="20"/>
              </w:rPr>
              <w:t xml:space="preserve">Регулятивные: </w:t>
            </w:r>
            <w:r w:rsidRPr="00F03C34">
              <w:rPr>
                <w:rFonts w:cs="Times New Roman"/>
                <w:sz w:val="20"/>
                <w:szCs w:val="20"/>
              </w:rPr>
              <w:t>различать способ и результат действия.</w:t>
            </w:r>
          </w:p>
          <w:p w:rsidR="000D229E" w:rsidRPr="00F03C34" w:rsidRDefault="000D229E" w:rsidP="000D229E">
            <w:pPr>
              <w:rPr>
                <w:rFonts w:cs="Times New Roman"/>
                <w:i/>
                <w:sz w:val="20"/>
                <w:szCs w:val="20"/>
              </w:rPr>
            </w:pPr>
            <w:r w:rsidRPr="00F03C34">
              <w:rPr>
                <w:rFonts w:cs="Times New Roman"/>
                <w:b/>
                <w:i/>
                <w:sz w:val="20"/>
                <w:szCs w:val="20"/>
              </w:rPr>
              <w:t xml:space="preserve">Познавательные: </w:t>
            </w:r>
            <w:r w:rsidRPr="00F03C34">
              <w:rPr>
                <w:rFonts w:cs="Times New Roman"/>
                <w:sz w:val="20"/>
                <w:szCs w:val="20"/>
              </w:rPr>
              <w:t>использовать поиск необходимой информации для выполнения учебных заданий с использованием учебной литературы</w:t>
            </w:r>
            <w:r w:rsidRPr="00F03C34">
              <w:rPr>
                <w:rFonts w:cs="Times New Roman"/>
                <w:i/>
                <w:sz w:val="20"/>
                <w:szCs w:val="20"/>
              </w:rPr>
              <w:t>.</w:t>
            </w:r>
          </w:p>
          <w:p w:rsidR="000D229E" w:rsidRPr="00F03C34" w:rsidRDefault="000D229E" w:rsidP="000D229E">
            <w:pPr>
              <w:rPr>
                <w:sz w:val="20"/>
                <w:szCs w:val="20"/>
              </w:rPr>
            </w:pPr>
            <w:r w:rsidRPr="00F03C34">
              <w:rPr>
                <w:rFonts w:cs="Times New Roman"/>
                <w:b/>
                <w:i/>
                <w:sz w:val="20"/>
                <w:szCs w:val="20"/>
              </w:rPr>
              <w:t xml:space="preserve">Коммуникативные: </w:t>
            </w:r>
            <w:r w:rsidRPr="00F03C34">
              <w:rPr>
                <w:rFonts w:cs="Times New Roman"/>
                <w:sz w:val="20"/>
                <w:szCs w:val="20"/>
              </w:rPr>
              <w:t>контролировать действия партнера</w:t>
            </w:r>
            <w:r w:rsidRPr="00F03C34">
              <w:rPr>
                <w:rFonts w:cs="Times New Roman"/>
                <w:i/>
                <w:sz w:val="20"/>
                <w:szCs w:val="20"/>
              </w:rPr>
              <w:t>.</w:t>
            </w:r>
          </w:p>
        </w:tc>
      </w:tr>
      <w:tr w:rsidR="000D229E" w:rsidRPr="00F03C34" w:rsidTr="00AD2B6A">
        <w:trPr>
          <w:gridAfter w:val="2"/>
          <w:wAfter w:w="15484" w:type="dxa"/>
        </w:trPr>
        <w:tc>
          <w:tcPr>
            <w:tcW w:w="547" w:type="dxa"/>
            <w:vMerge w:val="restart"/>
          </w:tcPr>
          <w:p w:rsidR="000D229E" w:rsidRPr="00F03C34" w:rsidRDefault="000D229E" w:rsidP="006A6615">
            <w:pPr>
              <w:rPr>
                <w:sz w:val="20"/>
                <w:szCs w:val="20"/>
              </w:rPr>
            </w:pPr>
            <w:r w:rsidRPr="00F03C34">
              <w:rPr>
                <w:sz w:val="20"/>
                <w:szCs w:val="20"/>
              </w:rPr>
              <w:t>10</w:t>
            </w:r>
          </w:p>
        </w:tc>
        <w:tc>
          <w:tcPr>
            <w:tcW w:w="2005" w:type="dxa"/>
            <w:gridSpan w:val="2"/>
          </w:tcPr>
          <w:p w:rsidR="000D229E" w:rsidRPr="00F03C34" w:rsidRDefault="000D229E" w:rsidP="000D229E">
            <w:pPr>
              <w:jc w:val="center"/>
              <w:rPr>
                <w:rFonts w:cs="Times New Roman"/>
                <w:b/>
                <w:sz w:val="20"/>
                <w:szCs w:val="20"/>
              </w:rPr>
            </w:pPr>
            <w:r w:rsidRPr="00F03C34">
              <w:rPr>
                <w:rFonts w:cs="Times New Roman"/>
                <w:sz w:val="20"/>
                <w:szCs w:val="20"/>
              </w:rPr>
              <w:t xml:space="preserve"> </w:t>
            </w:r>
            <w:r w:rsidRPr="00F03C34">
              <w:rPr>
                <w:rFonts w:cs="Times New Roman"/>
                <w:b/>
                <w:sz w:val="20"/>
                <w:szCs w:val="20"/>
              </w:rPr>
              <w:t>Контрольная работа №1</w:t>
            </w:r>
          </w:p>
          <w:p w:rsidR="000D229E" w:rsidRPr="00F03C34" w:rsidRDefault="000D229E" w:rsidP="000D229E">
            <w:pPr>
              <w:jc w:val="center"/>
              <w:rPr>
                <w:rFonts w:cs="Times New Roman"/>
                <w:sz w:val="20"/>
                <w:szCs w:val="20"/>
              </w:rPr>
            </w:pPr>
            <w:r w:rsidRPr="00F03C34">
              <w:rPr>
                <w:rFonts w:cs="Times New Roman"/>
                <w:sz w:val="20"/>
                <w:szCs w:val="20"/>
              </w:rPr>
              <w:t>по теме: Начальные геометрические сведения</w:t>
            </w:r>
          </w:p>
          <w:p w:rsidR="000D229E" w:rsidRPr="00F03C34" w:rsidRDefault="000D229E" w:rsidP="000D229E">
            <w:pPr>
              <w:jc w:val="center"/>
              <w:rPr>
                <w:rFonts w:cs="Times New Roman"/>
                <w:i/>
                <w:sz w:val="20"/>
                <w:szCs w:val="20"/>
              </w:rPr>
            </w:pPr>
            <w:r w:rsidRPr="00F03C34">
              <w:rPr>
                <w:rFonts w:cs="Times New Roman"/>
                <w:i/>
                <w:sz w:val="20"/>
                <w:szCs w:val="20"/>
              </w:rPr>
              <w:t>(урок контроля и коррекции знаний, умений и навыков)</w:t>
            </w:r>
          </w:p>
          <w:p w:rsidR="000D229E" w:rsidRPr="00F03C34" w:rsidRDefault="000D229E" w:rsidP="00845B26">
            <w:pPr>
              <w:rPr>
                <w:rFonts w:cs="Times New Roman"/>
                <w:sz w:val="20"/>
                <w:szCs w:val="20"/>
              </w:rPr>
            </w:pPr>
          </w:p>
        </w:tc>
        <w:tc>
          <w:tcPr>
            <w:tcW w:w="1843" w:type="dxa"/>
            <w:gridSpan w:val="4"/>
          </w:tcPr>
          <w:p w:rsidR="000D229E" w:rsidRPr="00F03C34" w:rsidRDefault="000D229E" w:rsidP="006A6615">
            <w:pPr>
              <w:rPr>
                <w:sz w:val="20"/>
                <w:szCs w:val="20"/>
              </w:rPr>
            </w:pPr>
            <w:r w:rsidRPr="00F03C34">
              <w:rPr>
                <w:rFonts w:cs="Times New Roman"/>
                <w:sz w:val="20"/>
                <w:szCs w:val="20"/>
              </w:rPr>
              <w:t>выявление знаний и умений учащихся, степени усвоения ими материала</w:t>
            </w:r>
          </w:p>
        </w:tc>
        <w:tc>
          <w:tcPr>
            <w:tcW w:w="6095" w:type="dxa"/>
            <w:gridSpan w:val="7"/>
          </w:tcPr>
          <w:p w:rsidR="000D229E" w:rsidRPr="00F03C34" w:rsidRDefault="000D229E" w:rsidP="00845B26">
            <w:pPr>
              <w:rPr>
                <w:rFonts w:cs="Times New Roman"/>
                <w:sz w:val="20"/>
                <w:szCs w:val="20"/>
              </w:rPr>
            </w:pPr>
            <w:r w:rsidRPr="00F03C34">
              <w:rPr>
                <w:rFonts w:cs="Times New Roman"/>
                <w:b/>
                <w:sz w:val="20"/>
                <w:szCs w:val="20"/>
              </w:rPr>
              <w:t>Знать</w:t>
            </w:r>
            <w:r w:rsidRPr="00F03C34">
              <w:rPr>
                <w:rFonts w:cs="Times New Roman"/>
                <w:sz w:val="20"/>
                <w:szCs w:val="20"/>
              </w:rPr>
              <w:t>: определение перпендикулярных прямых, свойство перпендикулярных прямых с доказательством, способы построения перпендикулярных прямых</w:t>
            </w:r>
          </w:p>
          <w:p w:rsidR="000D229E" w:rsidRPr="00F03C34" w:rsidRDefault="000D229E" w:rsidP="00845B26">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0D229E" w:rsidRPr="00F03C34" w:rsidRDefault="000D229E" w:rsidP="00845B26">
            <w:pPr>
              <w:rPr>
                <w:rFonts w:cs="Times New Roman"/>
                <w:b/>
                <w:sz w:val="20"/>
                <w:szCs w:val="20"/>
              </w:rPr>
            </w:pPr>
            <w:r w:rsidRPr="00F03C34">
              <w:rPr>
                <w:rFonts w:cs="Times New Roman"/>
                <w:sz w:val="20"/>
                <w:szCs w:val="20"/>
              </w:rPr>
              <w:t xml:space="preserve">Построение  перпендикулярные прямых углов с помощью чертежных угольников; запись факта перпендикулярности прямых с помощью условных обозначений </w:t>
            </w:r>
            <w:r w:rsidRPr="00F03C34">
              <w:rPr>
                <w:rFonts w:cs="Times New Roman"/>
                <w:i/>
                <w:sz w:val="20"/>
                <w:szCs w:val="20"/>
              </w:rPr>
              <w:t>(продуктивно-комбинаторное).</w:t>
            </w:r>
            <w:r w:rsidRPr="00F03C34">
              <w:rPr>
                <w:rFonts w:cs="Times New Roman"/>
                <w:b/>
                <w:sz w:val="20"/>
                <w:szCs w:val="20"/>
              </w:rPr>
              <w:t xml:space="preserve"> </w:t>
            </w:r>
          </w:p>
          <w:p w:rsidR="000D229E" w:rsidRPr="00F03C34" w:rsidRDefault="000D229E" w:rsidP="00845B26">
            <w:pPr>
              <w:rPr>
                <w:rFonts w:cs="Times New Roman"/>
                <w:sz w:val="20"/>
                <w:szCs w:val="20"/>
              </w:rPr>
            </w:pPr>
            <w:r w:rsidRPr="00F03C34">
              <w:rPr>
                <w:rFonts w:cs="Times New Roman"/>
                <w:b/>
                <w:sz w:val="20"/>
                <w:szCs w:val="20"/>
              </w:rPr>
              <w:t>Уметь</w:t>
            </w:r>
            <w:r w:rsidRPr="00F03C34">
              <w:rPr>
                <w:rFonts w:cs="Times New Roman"/>
                <w:sz w:val="20"/>
                <w:szCs w:val="20"/>
              </w:rPr>
              <w:t>: переводить текстовую информацию в графический образ и математическую модель, решать комбинированные задачи с использованием 1-2 алгоритмов, записывать решение с помощью принятых условных обозначений</w:t>
            </w:r>
          </w:p>
          <w:p w:rsidR="000D229E" w:rsidRPr="00F03C34" w:rsidRDefault="000D229E" w:rsidP="00845B26">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w:t>
            </w:r>
          </w:p>
        </w:tc>
        <w:tc>
          <w:tcPr>
            <w:tcW w:w="1701" w:type="dxa"/>
            <w:gridSpan w:val="6"/>
          </w:tcPr>
          <w:p w:rsidR="000D229E" w:rsidRPr="00F03C34" w:rsidRDefault="000D229E" w:rsidP="00845B26">
            <w:pPr>
              <w:rPr>
                <w:rFonts w:cs="Times New Roman"/>
                <w:sz w:val="20"/>
                <w:szCs w:val="20"/>
              </w:rPr>
            </w:pPr>
            <w:r w:rsidRPr="00F03C34">
              <w:rPr>
                <w:rFonts w:cs="Times New Roman"/>
                <w:sz w:val="20"/>
                <w:szCs w:val="20"/>
              </w:rPr>
              <w:t>Контрольно-оценочная.</w:t>
            </w:r>
          </w:p>
          <w:p w:rsidR="000D229E" w:rsidRPr="00F03C34" w:rsidRDefault="000D229E" w:rsidP="00845B26">
            <w:pPr>
              <w:rPr>
                <w:rFonts w:cs="Times New Roman"/>
                <w:sz w:val="20"/>
                <w:szCs w:val="20"/>
              </w:rPr>
            </w:pPr>
            <w:r w:rsidRPr="00F03C34">
              <w:rPr>
                <w:rFonts w:cs="Times New Roman"/>
                <w:sz w:val="20"/>
                <w:szCs w:val="20"/>
              </w:rPr>
              <w:t>Поисковая</w:t>
            </w:r>
          </w:p>
          <w:p w:rsidR="000D229E" w:rsidRPr="00F03C34" w:rsidRDefault="000D229E" w:rsidP="00845B26">
            <w:pPr>
              <w:rPr>
                <w:rFonts w:cs="Times New Roman"/>
                <w:sz w:val="20"/>
                <w:szCs w:val="20"/>
              </w:rPr>
            </w:pPr>
          </w:p>
          <w:p w:rsidR="000D229E" w:rsidRPr="00F03C34" w:rsidRDefault="000D229E" w:rsidP="00845B26">
            <w:pPr>
              <w:rPr>
                <w:rFonts w:cs="Times New Roman"/>
                <w:sz w:val="20"/>
                <w:szCs w:val="20"/>
              </w:rPr>
            </w:pPr>
          </w:p>
          <w:p w:rsidR="000D229E" w:rsidRPr="00F03C34" w:rsidRDefault="000D229E" w:rsidP="00845B26">
            <w:pPr>
              <w:rPr>
                <w:rFonts w:cs="Times New Roman"/>
                <w:sz w:val="20"/>
                <w:szCs w:val="20"/>
              </w:rPr>
            </w:pPr>
            <w:r w:rsidRPr="00F03C34">
              <w:rPr>
                <w:rFonts w:cs="Times New Roman"/>
                <w:sz w:val="20"/>
                <w:szCs w:val="20"/>
              </w:rPr>
              <w:t>Самостоятельное планирование и проведение решения</w:t>
            </w:r>
          </w:p>
        </w:tc>
        <w:tc>
          <w:tcPr>
            <w:tcW w:w="1701" w:type="dxa"/>
            <w:gridSpan w:val="4"/>
          </w:tcPr>
          <w:p w:rsidR="000D229E" w:rsidRPr="00F03C34" w:rsidRDefault="000D229E" w:rsidP="00845B26">
            <w:pPr>
              <w:rPr>
                <w:rFonts w:cs="Times New Roman"/>
                <w:sz w:val="20"/>
                <w:szCs w:val="20"/>
              </w:rPr>
            </w:pPr>
            <w:r w:rsidRPr="00F03C34">
              <w:rPr>
                <w:rFonts w:cs="Times New Roman"/>
                <w:sz w:val="20"/>
                <w:szCs w:val="20"/>
              </w:rPr>
              <w:t>Рефлексивная</w:t>
            </w:r>
          </w:p>
          <w:p w:rsidR="000D229E" w:rsidRPr="00F03C34" w:rsidRDefault="000D229E" w:rsidP="00845B26">
            <w:pPr>
              <w:rPr>
                <w:rFonts w:cs="Times New Roman"/>
                <w:sz w:val="20"/>
                <w:szCs w:val="20"/>
              </w:rPr>
            </w:pPr>
            <w:r w:rsidRPr="00F03C34">
              <w:rPr>
                <w:rFonts w:cs="Times New Roman"/>
                <w:sz w:val="20"/>
                <w:szCs w:val="20"/>
              </w:rPr>
              <w:t>Индивидуальная</w:t>
            </w:r>
          </w:p>
        </w:tc>
        <w:tc>
          <w:tcPr>
            <w:tcW w:w="1418" w:type="dxa"/>
            <w:gridSpan w:val="5"/>
          </w:tcPr>
          <w:p w:rsidR="000D229E" w:rsidRPr="00F03C34" w:rsidRDefault="000D229E" w:rsidP="00845B26">
            <w:pPr>
              <w:rPr>
                <w:rFonts w:cs="Times New Roman"/>
                <w:sz w:val="20"/>
                <w:szCs w:val="20"/>
              </w:rPr>
            </w:pPr>
            <w:r w:rsidRPr="00F03C34">
              <w:rPr>
                <w:rFonts w:cs="Times New Roman"/>
                <w:sz w:val="20"/>
                <w:szCs w:val="20"/>
              </w:rPr>
              <w:t>Контрольная работа</w:t>
            </w:r>
          </w:p>
        </w:tc>
        <w:tc>
          <w:tcPr>
            <w:tcW w:w="886" w:type="dxa"/>
          </w:tcPr>
          <w:p w:rsidR="000D229E" w:rsidRPr="00F03C34" w:rsidRDefault="000D229E" w:rsidP="00845B26">
            <w:pPr>
              <w:rPr>
                <w:rFonts w:cs="Times New Roman"/>
                <w:sz w:val="20"/>
                <w:szCs w:val="20"/>
              </w:rPr>
            </w:pPr>
            <w:r w:rsidRPr="00F03C34">
              <w:rPr>
                <w:rFonts w:cs="Times New Roman"/>
                <w:sz w:val="20"/>
                <w:szCs w:val="20"/>
              </w:rPr>
              <w:t>Задания нет</w:t>
            </w:r>
          </w:p>
        </w:tc>
      </w:tr>
      <w:tr w:rsidR="002E5576" w:rsidRPr="00F03C34" w:rsidTr="007D2A1F">
        <w:trPr>
          <w:gridAfter w:val="2"/>
          <w:wAfter w:w="15484" w:type="dxa"/>
        </w:trPr>
        <w:tc>
          <w:tcPr>
            <w:tcW w:w="547" w:type="dxa"/>
            <w:vMerge/>
          </w:tcPr>
          <w:p w:rsidR="002E5576" w:rsidRPr="00F03C34" w:rsidRDefault="002E5576" w:rsidP="006A6615">
            <w:pPr>
              <w:rPr>
                <w:sz w:val="20"/>
                <w:szCs w:val="20"/>
              </w:rPr>
            </w:pPr>
          </w:p>
        </w:tc>
        <w:tc>
          <w:tcPr>
            <w:tcW w:w="15649" w:type="dxa"/>
            <w:gridSpan w:val="29"/>
          </w:tcPr>
          <w:p w:rsidR="002E5576" w:rsidRPr="00F03C34" w:rsidRDefault="002E5576" w:rsidP="002E5576">
            <w:pPr>
              <w:rPr>
                <w:rFonts w:cs="Times New Roman"/>
                <w:sz w:val="20"/>
                <w:szCs w:val="20"/>
              </w:rPr>
            </w:pPr>
            <w:r w:rsidRPr="00F03C34">
              <w:rPr>
                <w:rFonts w:cs="Times New Roman"/>
                <w:b/>
                <w:i/>
                <w:sz w:val="20"/>
                <w:szCs w:val="20"/>
              </w:rPr>
              <w:t xml:space="preserve">Регулятивные: </w:t>
            </w:r>
            <w:r w:rsidRPr="00F03C34">
              <w:rPr>
                <w:rFonts w:cs="Times New Roman"/>
                <w:sz w:val="20"/>
                <w:szCs w:val="20"/>
              </w:rPr>
              <w:t>различать способ и результат действия</w:t>
            </w:r>
          </w:p>
          <w:p w:rsidR="002E5576" w:rsidRPr="00F03C34" w:rsidRDefault="002E5576" w:rsidP="002E5576">
            <w:pPr>
              <w:rPr>
                <w:rFonts w:cs="Times New Roman"/>
                <w:sz w:val="20"/>
                <w:szCs w:val="20"/>
              </w:rPr>
            </w:pPr>
            <w:r w:rsidRPr="00F03C34">
              <w:rPr>
                <w:rFonts w:cs="Times New Roman"/>
                <w:b/>
                <w:i/>
                <w:sz w:val="20"/>
                <w:szCs w:val="20"/>
              </w:rPr>
              <w:t xml:space="preserve">Познавательные: </w:t>
            </w:r>
            <w:r w:rsidRPr="00F03C34">
              <w:rPr>
                <w:rFonts w:cs="Times New Roman"/>
                <w:i/>
                <w:sz w:val="20"/>
                <w:szCs w:val="20"/>
              </w:rPr>
              <w:t xml:space="preserve"> </w:t>
            </w:r>
            <w:r w:rsidRPr="00F03C34">
              <w:rPr>
                <w:rFonts w:cs="Times New Roman"/>
                <w:sz w:val="20"/>
                <w:szCs w:val="20"/>
              </w:rPr>
              <w:t>ориентироваться на разнообразие способов решения задач.</w:t>
            </w:r>
          </w:p>
          <w:p w:rsidR="002E5576" w:rsidRPr="00F03C34" w:rsidRDefault="002E5576" w:rsidP="002E5576">
            <w:pPr>
              <w:rPr>
                <w:sz w:val="20"/>
                <w:szCs w:val="20"/>
              </w:rPr>
            </w:pPr>
            <w:r w:rsidRPr="00F03C34">
              <w:rPr>
                <w:rFonts w:cs="Times New Roman"/>
                <w:b/>
                <w:i/>
                <w:sz w:val="20"/>
                <w:szCs w:val="20"/>
              </w:rPr>
              <w:t xml:space="preserve">Коммуникативные: </w:t>
            </w:r>
            <w:r w:rsidRPr="00F03C34">
              <w:rPr>
                <w:rFonts w:cs="Times New Roman"/>
                <w:sz w:val="20"/>
                <w:szCs w:val="20"/>
              </w:rPr>
              <w:t>контролировать действия партнера.</w:t>
            </w:r>
          </w:p>
        </w:tc>
      </w:tr>
      <w:tr w:rsidR="00AB03E7" w:rsidRPr="00F03C34" w:rsidTr="00AB03E7">
        <w:trPr>
          <w:gridAfter w:val="2"/>
          <w:wAfter w:w="15484" w:type="dxa"/>
        </w:trPr>
        <w:tc>
          <w:tcPr>
            <w:tcW w:w="16196" w:type="dxa"/>
            <w:gridSpan w:val="30"/>
            <w:shd w:val="clear" w:color="auto" w:fill="D9D9D9" w:themeFill="background1" w:themeFillShade="D9"/>
          </w:tcPr>
          <w:p w:rsidR="00AB03E7" w:rsidRPr="00D3593D" w:rsidRDefault="00AB03E7" w:rsidP="00AB03E7">
            <w:pPr>
              <w:rPr>
                <w:rFonts w:cs="Times New Roman"/>
                <w:b/>
                <w:sz w:val="24"/>
                <w:szCs w:val="24"/>
              </w:rPr>
            </w:pPr>
            <w:r w:rsidRPr="00D3593D">
              <w:rPr>
                <w:rFonts w:cs="Times New Roman"/>
                <w:b/>
                <w:sz w:val="24"/>
                <w:szCs w:val="24"/>
              </w:rPr>
              <w:t xml:space="preserve">ГЛАВА 2. </w:t>
            </w:r>
            <w:r w:rsidR="0005779C" w:rsidRPr="00D3593D">
              <w:rPr>
                <w:rFonts w:cs="Times New Roman"/>
                <w:b/>
                <w:sz w:val="24"/>
                <w:szCs w:val="24"/>
              </w:rPr>
              <w:t xml:space="preserve">      </w:t>
            </w:r>
            <w:r w:rsidRPr="00D3593D">
              <w:rPr>
                <w:rFonts w:cs="Times New Roman"/>
                <w:b/>
                <w:sz w:val="24"/>
                <w:szCs w:val="24"/>
              </w:rPr>
              <w:t>ТРЕУГОЛЬНИКИ         (1</w:t>
            </w:r>
            <w:r w:rsidR="003C039A" w:rsidRPr="00D3593D">
              <w:rPr>
                <w:rFonts w:cs="Times New Roman"/>
                <w:b/>
                <w:sz w:val="24"/>
                <w:szCs w:val="24"/>
              </w:rPr>
              <w:t>7</w:t>
            </w:r>
            <w:r w:rsidRPr="00D3593D">
              <w:rPr>
                <w:rFonts w:cs="Times New Roman"/>
                <w:b/>
                <w:sz w:val="24"/>
                <w:szCs w:val="24"/>
              </w:rPr>
              <w:t xml:space="preserve"> часов)</w:t>
            </w:r>
          </w:p>
          <w:p w:rsidR="003C039A" w:rsidRPr="00D3593D" w:rsidRDefault="003C039A" w:rsidP="00AB03E7">
            <w:pPr>
              <w:rPr>
                <w:rFonts w:cs="Times New Roman"/>
                <w:b/>
                <w:sz w:val="24"/>
                <w:szCs w:val="24"/>
              </w:rPr>
            </w:pPr>
          </w:p>
        </w:tc>
      </w:tr>
      <w:tr w:rsidR="007F6DE3" w:rsidRPr="00F03C34" w:rsidTr="00AD2B6A">
        <w:trPr>
          <w:gridAfter w:val="2"/>
          <w:wAfter w:w="15484" w:type="dxa"/>
        </w:trPr>
        <w:tc>
          <w:tcPr>
            <w:tcW w:w="547" w:type="dxa"/>
            <w:vMerge w:val="restart"/>
          </w:tcPr>
          <w:p w:rsidR="007F6DE3" w:rsidRPr="00F03C34" w:rsidRDefault="007F6DE3" w:rsidP="006A6615">
            <w:pPr>
              <w:rPr>
                <w:sz w:val="20"/>
                <w:szCs w:val="20"/>
              </w:rPr>
            </w:pPr>
            <w:r w:rsidRPr="00F03C34">
              <w:rPr>
                <w:sz w:val="20"/>
                <w:szCs w:val="20"/>
              </w:rPr>
              <w:t>1</w:t>
            </w:r>
            <w:r w:rsidR="00B94667" w:rsidRPr="00F03C34">
              <w:rPr>
                <w:sz w:val="20"/>
                <w:szCs w:val="20"/>
              </w:rPr>
              <w:t>1</w:t>
            </w:r>
          </w:p>
        </w:tc>
        <w:tc>
          <w:tcPr>
            <w:tcW w:w="2005" w:type="dxa"/>
            <w:gridSpan w:val="2"/>
          </w:tcPr>
          <w:p w:rsidR="007F6DE3" w:rsidRPr="00F03C34" w:rsidRDefault="007F6DE3" w:rsidP="00AB03E7">
            <w:pPr>
              <w:jc w:val="right"/>
              <w:rPr>
                <w:sz w:val="20"/>
                <w:szCs w:val="20"/>
              </w:rPr>
            </w:pPr>
          </w:p>
          <w:p w:rsidR="00B94667" w:rsidRPr="00F03C34" w:rsidRDefault="007F6DE3" w:rsidP="00B94667">
            <w:pPr>
              <w:jc w:val="center"/>
              <w:rPr>
                <w:rFonts w:cs="Times New Roman"/>
                <w:b/>
                <w:sz w:val="20"/>
                <w:szCs w:val="20"/>
              </w:rPr>
            </w:pPr>
            <w:r w:rsidRPr="00F03C34">
              <w:rPr>
                <w:rFonts w:cs="Times New Roman"/>
                <w:b/>
                <w:sz w:val="20"/>
                <w:szCs w:val="20"/>
              </w:rPr>
              <w:t>Треугольники</w:t>
            </w:r>
            <w:r w:rsidR="00B94667" w:rsidRPr="00F03C34">
              <w:rPr>
                <w:rFonts w:cs="Times New Roman"/>
                <w:b/>
                <w:sz w:val="20"/>
                <w:szCs w:val="20"/>
              </w:rPr>
              <w:t>. Первый признак равенства треугольников</w:t>
            </w:r>
          </w:p>
          <w:p w:rsidR="007F6DE3" w:rsidRPr="00F03C34" w:rsidRDefault="007F6DE3" w:rsidP="00845B26">
            <w:pPr>
              <w:jc w:val="center"/>
              <w:rPr>
                <w:rFonts w:cs="Times New Roman"/>
                <w:b/>
                <w:sz w:val="20"/>
                <w:szCs w:val="20"/>
              </w:rPr>
            </w:pPr>
          </w:p>
          <w:p w:rsidR="00B94667" w:rsidRPr="00F03C34" w:rsidRDefault="00B94667" w:rsidP="00845B26">
            <w:pPr>
              <w:jc w:val="center"/>
              <w:rPr>
                <w:rFonts w:cs="Times New Roman"/>
                <w:b/>
                <w:sz w:val="20"/>
                <w:szCs w:val="20"/>
              </w:rPr>
            </w:pPr>
          </w:p>
          <w:p w:rsidR="007F6DE3" w:rsidRPr="00F03C34" w:rsidRDefault="007F6DE3" w:rsidP="00845B26">
            <w:pPr>
              <w:jc w:val="center"/>
              <w:rPr>
                <w:rFonts w:cs="Times New Roman"/>
                <w:i/>
                <w:sz w:val="20"/>
                <w:szCs w:val="20"/>
              </w:rPr>
            </w:pPr>
            <w:r w:rsidRPr="00F03C34">
              <w:rPr>
                <w:rFonts w:cs="Times New Roman"/>
                <w:i/>
                <w:sz w:val="20"/>
                <w:szCs w:val="20"/>
              </w:rPr>
              <w:t>( урок изучения нового материала)</w:t>
            </w:r>
          </w:p>
        </w:tc>
        <w:tc>
          <w:tcPr>
            <w:tcW w:w="1843" w:type="dxa"/>
            <w:gridSpan w:val="4"/>
          </w:tcPr>
          <w:p w:rsidR="007F6DE3" w:rsidRPr="00F03C34" w:rsidRDefault="007F6DE3" w:rsidP="007F6DE3">
            <w:pPr>
              <w:rPr>
                <w:rFonts w:cs="Times New Roman"/>
                <w:sz w:val="20"/>
                <w:szCs w:val="20"/>
              </w:rPr>
            </w:pPr>
            <w:r w:rsidRPr="00F03C34">
              <w:rPr>
                <w:rFonts w:cs="Times New Roman"/>
                <w:sz w:val="20"/>
                <w:szCs w:val="20"/>
              </w:rPr>
              <w:t>-повторение понятий треугольника и его элементов;</w:t>
            </w:r>
          </w:p>
          <w:p w:rsidR="007F6DE3" w:rsidRPr="00F03C34" w:rsidRDefault="007F6DE3" w:rsidP="007F6DE3">
            <w:pPr>
              <w:rPr>
                <w:rFonts w:cs="Times New Roman"/>
                <w:sz w:val="20"/>
                <w:szCs w:val="20"/>
              </w:rPr>
            </w:pPr>
            <w:r w:rsidRPr="00F03C34">
              <w:rPr>
                <w:rFonts w:cs="Times New Roman"/>
                <w:sz w:val="20"/>
                <w:szCs w:val="20"/>
              </w:rPr>
              <w:t>-ввести понятие равных треугольников.</w:t>
            </w:r>
          </w:p>
        </w:tc>
        <w:tc>
          <w:tcPr>
            <w:tcW w:w="6095" w:type="dxa"/>
            <w:gridSpan w:val="7"/>
          </w:tcPr>
          <w:p w:rsidR="007F6DE3" w:rsidRPr="00F03C34" w:rsidRDefault="007F6DE3" w:rsidP="007F6DE3">
            <w:pPr>
              <w:rPr>
                <w:rFonts w:cs="Times New Roman"/>
                <w:b/>
                <w:sz w:val="20"/>
                <w:szCs w:val="20"/>
              </w:rPr>
            </w:pPr>
            <w:r w:rsidRPr="00F03C34">
              <w:rPr>
                <w:rFonts w:cs="Times New Roman"/>
                <w:b/>
                <w:sz w:val="20"/>
                <w:szCs w:val="20"/>
              </w:rPr>
              <w:t>Знание:</w:t>
            </w:r>
          </w:p>
          <w:p w:rsidR="007F6DE3" w:rsidRPr="00F03C34" w:rsidRDefault="007F6DE3" w:rsidP="007F6DE3">
            <w:pPr>
              <w:rPr>
                <w:rFonts w:cs="Times New Roman"/>
                <w:sz w:val="20"/>
                <w:szCs w:val="20"/>
              </w:rPr>
            </w:pPr>
            <w:r w:rsidRPr="00F03C34">
              <w:rPr>
                <w:rFonts w:cs="Times New Roman"/>
                <w:b/>
                <w:sz w:val="20"/>
                <w:szCs w:val="20"/>
              </w:rPr>
              <w:t>-</w:t>
            </w:r>
            <w:r w:rsidRPr="00F03C34">
              <w:rPr>
                <w:rFonts w:cs="Times New Roman"/>
                <w:sz w:val="20"/>
                <w:szCs w:val="20"/>
              </w:rPr>
              <w:t xml:space="preserve"> основные понятия темы: треугольник  и его элементы, равные треугольники, периметр, соответственные стороны</w:t>
            </w:r>
          </w:p>
          <w:p w:rsidR="007F6DE3" w:rsidRPr="00F03C34" w:rsidRDefault="007F6DE3" w:rsidP="007F6DE3">
            <w:pPr>
              <w:rPr>
                <w:rFonts w:cs="Times New Roman"/>
                <w:sz w:val="20"/>
                <w:szCs w:val="20"/>
              </w:rPr>
            </w:pPr>
            <w:r w:rsidRPr="00F03C34">
              <w:rPr>
                <w:rFonts w:cs="Times New Roman"/>
                <w:sz w:val="20"/>
                <w:szCs w:val="20"/>
              </w:rPr>
              <w:t xml:space="preserve"> </w:t>
            </w:r>
            <w:r w:rsidRPr="00F03C34">
              <w:rPr>
                <w:rFonts w:cs="Times New Roman"/>
                <w:i/>
                <w:sz w:val="20"/>
                <w:szCs w:val="20"/>
              </w:rPr>
              <w:t>(репродуктивно-алгоритмическое)</w:t>
            </w:r>
            <w:r w:rsidRPr="00F03C34">
              <w:rPr>
                <w:rFonts w:cs="Times New Roman"/>
                <w:sz w:val="20"/>
                <w:szCs w:val="20"/>
              </w:rPr>
              <w:t>.</w:t>
            </w:r>
          </w:p>
          <w:p w:rsidR="007F6DE3" w:rsidRPr="00F03C34" w:rsidRDefault="007F6DE3" w:rsidP="007F6DE3">
            <w:pPr>
              <w:rPr>
                <w:rFonts w:cs="Times New Roman"/>
                <w:sz w:val="20"/>
                <w:szCs w:val="20"/>
              </w:rPr>
            </w:pPr>
            <w:r w:rsidRPr="00F03C34">
              <w:rPr>
                <w:rFonts w:cs="Times New Roman"/>
                <w:sz w:val="20"/>
                <w:szCs w:val="20"/>
              </w:rPr>
              <w:t>- построение треугольников, проведение измерения его элементов, записи результатов измерений, нахождение периметра;</w:t>
            </w:r>
          </w:p>
          <w:p w:rsidR="007F6DE3" w:rsidRPr="00F03C34" w:rsidRDefault="007F6DE3" w:rsidP="007F6DE3">
            <w:pPr>
              <w:rPr>
                <w:rFonts w:cs="Times New Roman"/>
                <w:b/>
                <w:sz w:val="20"/>
                <w:szCs w:val="20"/>
              </w:rPr>
            </w:pPr>
            <w:r w:rsidRPr="00F03C34">
              <w:rPr>
                <w:rFonts w:cs="Times New Roman"/>
                <w:i/>
                <w:sz w:val="20"/>
                <w:szCs w:val="20"/>
              </w:rPr>
              <w:t xml:space="preserve"> (продуктивно-комбинаторное).</w:t>
            </w:r>
            <w:r w:rsidRPr="00F03C34">
              <w:rPr>
                <w:rFonts w:cs="Times New Roman"/>
                <w:b/>
                <w:sz w:val="20"/>
                <w:szCs w:val="20"/>
              </w:rPr>
              <w:t xml:space="preserve"> </w:t>
            </w:r>
          </w:p>
          <w:p w:rsidR="007F6DE3" w:rsidRPr="00F03C34" w:rsidRDefault="007F6DE3" w:rsidP="007F6DE3">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7F6DE3" w:rsidRPr="00F03C34" w:rsidRDefault="007F6DE3" w:rsidP="007F6DE3">
            <w:pPr>
              <w:rPr>
                <w:rFonts w:cs="Times New Roman"/>
                <w:sz w:val="20"/>
                <w:szCs w:val="20"/>
              </w:rPr>
            </w:pPr>
            <w:r w:rsidRPr="00F03C34">
              <w:rPr>
                <w:rFonts w:cs="Times New Roman"/>
                <w:sz w:val="20"/>
                <w:szCs w:val="20"/>
              </w:rPr>
              <w:t xml:space="preserve"> -переводить текстовую информацию в графический образ и математическую модель представлять информацию в сжатом виде. </w:t>
            </w:r>
          </w:p>
          <w:p w:rsidR="007F6DE3" w:rsidRPr="00F03C34" w:rsidRDefault="007F6DE3" w:rsidP="007F6DE3">
            <w:pPr>
              <w:rPr>
                <w:rFonts w:cs="Times New Roman"/>
                <w:sz w:val="20"/>
                <w:szCs w:val="20"/>
              </w:rPr>
            </w:pPr>
            <w:r w:rsidRPr="00F03C34">
              <w:rPr>
                <w:rFonts w:cs="Times New Roman"/>
                <w:sz w:val="20"/>
                <w:szCs w:val="20"/>
              </w:rPr>
              <w:t xml:space="preserve"> </w:t>
            </w:r>
            <w:r w:rsidRPr="00F03C34">
              <w:rPr>
                <w:rFonts w:cs="Times New Roman"/>
                <w:b/>
                <w:sz w:val="20"/>
                <w:szCs w:val="20"/>
              </w:rPr>
              <w:t xml:space="preserve">Приобретенная компетентность: </w:t>
            </w:r>
            <w:r w:rsidRPr="00F03C34">
              <w:rPr>
                <w:rFonts w:cs="Times New Roman"/>
                <w:sz w:val="20"/>
                <w:szCs w:val="20"/>
              </w:rPr>
              <w:t>предметная.</w:t>
            </w:r>
          </w:p>
        </w:tc>
        <w:tc>
          <w:tcPr>
            <w:tcW w:w="1701" w:type="dxa"/>
            <w:gridSpan w:val="6"/>
          </w:tcPr>
          <w:p w:rsidR="007F6DE3" w:rsidRPr="00F03C34" w:rsidRDefault="007F6DE3" w:rsidP="00845B26">
            <w:pPr>
              <w:rPr>
                <w:rFonts w:cs="Times New Roman"/>
                <w:sz w:val="20"/>
                <w:szCs w:val="20"/>
              </w:rPr>
            </w:pPr>
            <w:r w:rsidRPr="00F03C34">
              <w:rPr>
                <w:rFonts w:cs="Times New Roman"/>
                <w:sz w:val="20"/>
                <w:szCs w:val="20"/>
              </w:rPr>
              <w:t>Развивающее образование.</w:t>
            </w:r>
          </w:p>
          <w:p w:rsidR="007F6DE3" w:rsidRPr="00F03C34" w:rsidRDefault="007F6DE3" w:rsidP="00845B26">
            <w:pPr>
              <w:rPr>
                <w:rFonts w:cs="Times New Roman"/>
                <w:b/>
                <w:sz w:val="20"/>
                <w:szCs w:val="20"/>
              </w:rPr>
            </w:pPr>
            <w:r w:rsidRPr="00F03C34">
              <w:rPr>
                <w:rFonts w:cs="Times New Roman"/>
                <w:sz w:val="20"/>
                <w:szCs w:val="20"/>
              </w:rPr>
              <w:t>Поисковая.</w:t>
            </w:r>
          </w:p>
          <w:p w:rsidR="007F6DE3" w:rsidRPr="00F03C34" w:rsidRDefault="007F6DE3" w:rsidP="00845B26">
            <w:pPr>
              <w:rPr>
                <w:rFonts w:cs="Times New Roman"/>
                <w:sz w:val="20"/>
                <w:szCs w:val="20"/>
              </w:rPr>
            </w:pPr>
          </w:p>
          <w:p w:rsidR="007F6DE3" w:rsidRPr="00F03C34" w:rsidRDefault="007F6DE3" w:rsidP="00845B26">
            <w:pPr>
              <w:rPr>
                <w:rFonts w:cs="Times New Roman"/>
                <w:sz w:val="20"/>
                <w:szCs w:val="20"/>
              </w:rPr>
            </w:pPr>
          </w:p>
          <w:p w:rsidR="007F6DE3" w:rsidRPr="00F03C34" w:rsidRDefault="007F6DE3" w:rsidP="00845B26">
            <w:pPr>
              <w:rPr>
                <w:rFonts w:cs="Times New Roman"/>
                <w:sz w:val="20"/>
                <w:szCs w:val="20"/>
              </w:rPr>
            </w:pPr>
            <w:r w:rsidRPr="00F03C34">
              <w:rPr>
                <w:rFonts w:cs="Times New Roman"/>
                <w:sz w:val="20"/>
                <w:szCs w:val="20"/>
              </w:rPr>
              <w:t>Проблемные задачи</w:t>
            </w:r>
          </w:p>
        </w:tc>
        <w:tc>
          <w:tcPr>
            <w:tcW w:w="1701" w:type="dxa"/>
            <w:gridSpan w:val="4"/>
          </w:tcPr>
          <w:p w:rsidR="007F6DE3" w:rsidRPr="00F03C34" w:rsidRDefault="007F6DE3" w:rsidP="00845B26">
            <w:pPr>
              <w:rPr>
                <w:rFonts w:cs="Times New Roman"/>
                <w:sz w:val="20"/>
                <w:szCs w:val="20"/>
              </w:rPr>
            </w:pPr>
            <w:r w:rsidRPr="00F03C34">
              <w:rPr>
                <w:rFonts w:cs="Times New Roman"/>
                <w:sz w:val="20"/>
                <w:szCs w:val="20"/>
              </w:rPr>
              <w:t>Учебно-познавательная</w:t>
            </w:r>
          </w:p>
          <w:p w:rsidR="007F6DE3" w:rsidRPr="00F03C34" w:rsidRDefault="007F6DE3" w:rsidP="00845B26">
            <w:pPr>
              <w:rPr>
                <w:rFonts w:cs="Times New Roman"/>
                <w:sz w:val="20"/>
                <w:szCs w:val="20"/>
              </w:rPr>
            </w:pPr>
          </w:p>
          <w:p w:rsidR="007F6DE3" w:rsidRPr="00F03C34" w:rsidRDefault="007F6DE3" w:rsidP="00845B26">
            <w:pPr>
              <w:rPr>
                <w:rFonts w:cs="Times New Roman"/>
                <w:sz w:val="20"/>
                <w:szCs w:val="20"/>
              </w:rPr>
            </w:pPr>
          </w:p>
          <w:p w:rsidR="007F6DE3" w:rsidRPr="00F03C34" w:rsidRDefault="007F6DE3" w:rsidP="00845B26">
            <w:pPr>
              <w:rPr>
                <w:rFonts w:cs="Times New Roman"/>
                <w:sz w:val="20"/>
                <w:szCs w:val="20"/>
              </w:rPr>
            </w:pPr>
            <w:r w:rsidRPr="00F03C34">
              <w:rPr>
                <w:rFonts w:cs="Times New Roman"/>
                <w:sz w:val="20"/>
                <w:szCs w:val="20"/>
              </w:rPr>
              <w:t>Фронтальная, индивидуальная</w:t>
            </w:r>
          </w:p>
        </w:tc>
        <w:tc>
          <w:tcPr>
            <w:tcW w:w="1418" w:type="dxa"/>
            <w:gridSpan w:val="5"/>
          </w:tcPr>
          <w:p w:rsidR="007F6DE3" w:rsidRPr="00F03C34" w:rsidRDefault="007F6DE3" w:rsidP="00845B26">
            <w:pPr>
              <w:rPr>
                <w:rFonts w:cs="Times New Roman"/>
                <w:sz w:val="20"/>
                <w:szCs w:val="20"/>
              </w:rPr>
            </w:pPr>
            <w:r w:rsidRPr="00F03C34">
              <w:rPr>
                <w:rFonts w:cs="Times New Roman"/>
                <w:sz w:val="20"/>
                <w:szCs w:val="20"/>
              </w:rPr>
              <w:t xml:space="preserve">Теоретический опрос, </w:t>
            </w:r>
          </w:p>
          <w:p w:rsidR="007F6DE3" w:rsidRPr="00F03C34" w:rsidRDefault="007F6DE3" w:rsidP="00845B26">
            <w:pPr>
              <w:rPr>
                <w:rFonts w:cs="Times New Roman"/>
                <w:sz w:val="20"/>
                <w:szCs w:val="20"/>
              </w:rPr>
            </w:pPr>
          </w:p>
          <w:p w:rsidR="007F6DE3" w:rsidRPr="00F03C34" w:rsidRDefault="007F6DE3" w:rsidP="00845B26">
            <w:pPr>
              <w:rPr>
                <w:rFonts w:cs="Times New Roman"/>
                <w:sz w:val="20"/>
                <w:szCs w:val="20"/>
              </w:rPr>
            </w:pPr>
          </w:p>
          <w:p w:rsidR="007F6DE3" w:rsidRPr="00F03C34" w:rsidRDefault="007F6DE3" w:rsidP="00845B26">
            <w:pPr>
              <w:rPr>
                <w:rFonts w:cs="Times New Roman"/>
                <w:sz w:val="20"/>
                <w:szCs w:val="20"/>
              </w:rPr>
            </w:pPr>
          </w:p>
          <w:p w:rsidR="007F6DE3" w:rsidRPr="00F03C34" w:rsidRDefault="007F6DE3" w:rsidP="00845B26">
            <w:pPr>
              <w:rPr>
                <w:rFonts w:cs="Times New Roman"/>
                <w:sz w:val="20"/>
                <w:szCs w:val="20"/>
              </w:rPr>
            </w:pPr>
            <w:r w:rsidRPr="00F03C34">
              <w:rPr>
                <w:rFonts w:cs="Times New Roman"/>
                <w:sz w:val="20"/>
                <w:szCs w:val="20"/>
              </w:rPr>
              <w:t xml:space="preserve">проверка домашнего задания </w:t>
            </w:r>
          </w:p>
        </w:tc>
        <w:tc>
          <w:tcPr>
            <w:tcW w:w="886" w:type="dxa"/>
          </w:tcPr>
          <w:p w:rsidR="007F6DE3" w:rsidRPr="00F03C34" w:rsidRDefault="007F6DE3" w:rsidP="00845B26">
            <w:pPr>
              <w:rPr>
                <w:rFonts w:cs="Times New Roman"/>
                <w:sz w:val="20"/>
                <w:szCs w:val="20"/>
              </w:rPr>
            </w:pPr>
            <w:r w:rsidRPr="00F03C34">
              <w:rPr>
                <w:rFonts w:cs="Times New Roman"/>
                <w:sz w:val="20"/>
                <w:szCs w:val="20"/>
              </w:rPr>
              <w:t>П.15,</w:t>
            </w:r>
          </w:p>
          <w:p w:rsidR="007F6DE3" w:rsidRPr="00F03C34" w:rsidRDefault="007F6DE3" w:rsidP="00845B26">
            <w:pPr>
              <w:rPr>
                <w:rFonts w:cs="Times New Roman"/>
                <w:sz w:val="20"/>
                <w:szCs w:val="20"/>
              </w:rPr>
            </w:pPr>
            <w:r w:rsidRPr="00F03C34">
              <w:rPr>
                <w:rFonts w:cs="Times New Roman"/>
                <w:sz w:val="20"/>
                <w:szCs w:val="20"/>
              </w:rPr>
              <w:t xml:space="preserve"> в.3,4.</w:t>
            </w:r>
          </w:p>
          <w:p w:rsidR="007F6DE3" w:rsidRPr="00F03C34" w:rsidRDefault="007F6DE3" w:rsidP="00845B26">
            <w:pPr>
              <w:rPr>
                <w:rFonts w:cs="Times New Roman"/>
                <w:sz w:val="20"/>
                <w:szCs w:val="20"/>
              </w:rPr>
            </w:pPr>
          </w:p>
          <w:p w:rsidR="007F6DE3" w:rsidRPr="00F03C34" w:rsidRDefault="007F6DE3" w:rsidP="00845B26">
            <w:pPr>
              <w:rPr>
                <w:rFonts w:cs="Times New Roman"/>
                <w:sz w:val="20"/>
                <w:szCs w:val="20"/>
              </w:rPr>
            </w:pPr>
          </w:p>
          <w:p w:rsidR="007F6DE3" w:rsidRPr="00F03C34" w:rsidRDefault="007F6DE3" w:rsidP="00845B26">
            <w:pPr>
              <w:rPr>
                <w:rFonts w:cs="Times New Roman"/>
                <w:sz w:val="20"/>
                <w:szCs w:val="20"/>
              </w:rPr>
            </w:pPr>
          </w:p>
          <w:p w:rsidR="007F6DE3" w:rsidRPr="00F03C34" w:rsidRDefault="007F6DE3" w:rsidP="00845B26">
            <w:pPr>
              <w:rPr>
                <w:rFonts w:cs="Times New Roman"/>
                <w:sz w:val="20"/>
                <w:szCs w:val="20"/>
              </w:rPr>
            </w:pPr>
          </w:p>
          <w:p w:rsidR="00AD2B6A" w:rsidRPr="00F03C34" w:rsidRDefault="007F6DE3" w:rsidP="00845B26">
            <w:pPr>
              <w:rPr>
                <w:rFonts w:cs="Times New Roman"/>
                <w:sz w:val="20"/>
                <w:szCs w:val="20"/>
                <w:lang w:val="en-US"/>
              </w:rPr>
            </w:pPr>
            <w:r w:rsidRPr="00F03C34">
              <w:rPr>
                <w:rFonts w:cs="Times New Roman"/>
                <w:sz w:val="20"/>
                <w:szCs w:val="20"/>
              </w:rPr>
              <w:t>№ 94,95,</w:t>
            </w:r>
          </w:p>
          <w:p w:rsidR="007F6DE3" w:rsidRPr="00F03C34" w:rsidRDefault="007F6DE3" w:rsidP="00845B26">
            <w:pPr>
              <w:rPr>
                <w:rFonts w:cs="Times New Roman"/>
                <w:sz w:val="20"/>
                <w:szCs w:val="20"/>
              </w:rPr>
            </w:pPr>
            <w:r w:rsidRPr="00F03C34">
              <w:rPr>
                <w:rFonts w:cs="Times New Roman"/>
                <w:sz w:val="20"/>
                <w:szCs w:val="20"/>
              </w:rPr>
              <w:t>96</w:t>
            </w:r>
          </w:p>
        </w:tc>
      </w:tr>
      <w:tr w:rsidR="007F6DE3" w:rsidRPr="00F03C34" w:rsidTr="007D2A1F">
        <w:trPr>
          <w:gridAfter w:val="2"/>
          <w:wAfter w:w="15484" w:type="dxa"/>
        </w:trPr>
        <w:tc>
          <w:tcPr>
            <w:tcW w:w="547" w:type="dxa"/>
            <w:vMerge/>
          </w:tcPr>
          <w:p w:rsidR="007F6DE3" w:rsidRPr="00F03C34" w:rsidRDefault="007F6DE3" w:rsidP="006A6615">
            <w:pPr>
              <w:rPr>
                <w:sz w:val="20"/>
                <w:szCs w:val="20"/>
              </w:rPr>
            </w:pPr>
          </w:p>
        </w:tc>
        <w:tc>
          <w:tcPr>
            <w:tcW w:w="15649" w:type="dxa"/>
            <w:gridSpan w:val="29"/>
          </w:tcPr>
          <w:p w:rsidR="007F6DE3" w:rsidRPr="00F03C34" w:rsidRDefault="007F6DE3" w:rsidP="007F6DE3">
            <w:pPr>
              <w:rPr>
                <w:rFonts w:cs="Times New Roman"/>
                <w:i/>
                <w:sz w:val="20"/>
                <w:szCs w:val="20"/>
              </w:rPr>
            </w:pPr>
            <w:r w:rsidRPr="00F03C34">
              <w:rPr>
                <w:rFonts w:cs="Times New Roman"/>
                <w:b/>
                <w:i/>
                <w:sz w:val="20"/>
                <w:szCs w:val="20"/>
              </w:rPr>
              <w:t xml:space="preserve">Регулятивные: </w:t>
            </w:r>
            <w:r w:rsidRPr="00F03C34">
              <w:rPr>
                <w:rFonts w:cs="Times New Roman"/>
                <w:sz w:val="20"/>
                <w:szCs w:val="20"/>
              </w:rPr>
              <w:t>оценивать правильность выполнения действия на уровне адекватной ретроспективной оценки.</w:t>
            </w:r>
          </w:p>
          <w:p w:rsidR="007F6DE3" w:rsidRPr="00F03C34" w:rsidRDefault="007F6DE3" w:rsidP="007F6DE3">
            <w:pPr>
              <w:rPr>
                <w:rFonts w:cs="Times New Roman"/>
                <w:i/>
                <w:sz w:val="20"/>
                <w:szCs w:val="20"/>
              </w:rPr>
            </w:pPr>
            <w:r w:rsidRPr="00F03C34">
              <w:rPr>
                <w:rFonts w:cs="Times New Roman"/>
                <w:b/>
                <w:i/>
                <w:sz w:val="20"/>
                <w:szCs w:val="20"/>
              </w:rPr>
              <w:t xml:space="preserve">Познавательные: </w:t>
            </w:r>
            <w:r w:rsidRPr="00F03C34">
              <w:rPr>
                <w:rFonts w:cs="Times New Roman"/>
                <w:sz w:val="20"/>
                <w:szCs w:val="20"/>
              </w:rPr>
              <w:t>использовать поиск необходимой информации для выполнения учебных заданий с использованием учебной литературы.</w:t>
            </w:r>
          </w:p>
          <w:p w:rsidR="007F6DE3" w:rsidRPr="00F03C34" w:rsidRDefault="007F6DE3" w:rsidP="007F6DE3">
            <w:pPr>
              <w:rPr>
                <w:sz w:val="20"/>
                <w:szCs w:val="20"/>
              </w:rPr>
            </w:pPr>
            <w:r w:rsidRPr="00F03C34">
              <w:rPr>
                <w:rFonts w:cs="Times New Roman"/>
                <w:b/>
                <w:i/>
                <w:sz w:val="20"/>
                <w:szCs w:val="20"/>
              </w:rPr>
              <w:t>Коммуникативные</w:t>
            </w:r>
            <w:r w:rsidRPr="00F03C34">
              <w:rPr>
                <w:rFonts w:cs="Times New Roman"/>
                <w:b/>
                <w:sz w:val="20"/>
                <w:szCs w:val="20"/>
              </w:rPr>
              <w:t xml:space="preserve">: </w:t>
            </w:r>
            <w:r w:rsidRPr="00F03C34">
              <w:rPr>
                <w:rFonts w:cs="Times New Roman"/>
                <w:sz w:val="20"/>
                <w:szCs w:val="20"/>
              </w:rPr>
              <w:t>контролировать действия партнера.</w:t>
            </w:r>
          </w:p>
        </w:tc>
      </w:tr>
      <w:tr w:rsidR="007F6DE3" w:rsidRPr="00F03C34" w:rsidTr="00AD2B6A">
        <w:trPr>
          <w:gridAfter w:val="2"/>
          <w:wAfter w:w="15484" w:type="dxa"/>
        </w:trPr>
        <w:tc>
          <w:tcPr>
            <w:tcW w:w="547" w:type="dxa"/>
            <w:vMerge w:val="restart"/>
          </w:tcPr>
          <w:p w:rsidR="007F6DE3" w:rsidRPr="00F03C34" w:rsidRDefault="007F6DE3" w:rsidP="006A6615">
            <w:pPr>
              <w:rPr>
                <w:sz w:val="20"/>
                <w:szCs w:val="20"/>
              </w:rPr>
            </w:pPr>
            <w:r w:rsidRPr="00F03C34">
              <w:rPr>
                <w:sz w:val="20"/>
                <w:szCs w:val="20"/>
              </w:rPr>
              <w:t>1</w:t>
            </w:r>
            <w:r w:rsidR="00B94667" w:rsidRPr="00F03C34">
              <w:rPr>
                <w:sz w:val="20"/>
                <w:szCs w:val="20"/>
              </w:rPr>
              <w:t>2</w:t>
            </w:r>
          </w:p>
        </w:tc>
        <w:tc>
          <w:tcPr>
            <w:tcW w:w="2005" w:type="dxa"/>
            <w:gridSpan w:val="2"/>
          </w:tcPr>
          <w:p w:rsidR="007F6DE3" w:rsidRPr="00F03C34" w:rsidRDefault="007F6DE3" w:rsidP="00845B26">
            <w:pPr>
              <w:jc w:val="center"/>
              <w:rPr>
                <w:rFonts w:cs="Times New Roman"/>
                <w:b/>
                <w:sz w:val="20"/>
                <w:szCs w:val="20"/>
              </w:rPr>
            </w:pPr>
            <w:r w:rsidRPr="00F03C34">
              <w:rPr>
                <w:rFonts w:cs="Times New Roman"/>
                <w:b/>
                <w:sz w:val="20"/>
                <w:szCs w:val="20"/>
              </w:rPr>
              <w:t>Первый признак равенства треугольников</w:t>
            </w:r>
          </w:p>
          <w:p w:rsidR="007F6DE3" w:rsidRPr="00F03C34" w:rsidRDefault="007F6DE3" w:rsidP="00845B26">
            <w:pPr>
              <w:jc w:val="center"/>
              <w:rPr>
                <w:sz w:val="20"/>
                <w:szCs w:val="20"/>
              </w:rPr>
            </w:pPr>
            <w:r w:rsidRPr="00F03C34">
              <w:rPr>
                <w:rFonts w:cs="Times New Roman"/>
                <w:i/>
                <w:sz w:val="20"/>
                <w:szCs w:val="20"/>
              </w:rPr>
              <w:t>(комбинированный урок)</w:t>
            </w:r>
          </w:p>
          <w:p w:rsidR="007F6DE3" w:rsidRPr="00F03C34" w:rsidRDefault="007F6DE3" w:rsidP="00845B26">
            <w:pPr>
              <w:rPr>
                <w:sz w:val="20"/>
                <w:szCs w:val="20"/>
              </w:rPr>
            </w:pPr>
          </w:p>
        </w:tc>
        <w:tc>
          <w:tcPr>
            <w:tcW w:w="1843" w:type="dxa"/>
            <w:gridSpan w:val="4"/>
          </w:tcPr>
          <w:p w:rsidR="007F6DE3" w:rsidRPr="00F03C34" w:rsidRDefault="007F6DE3" w:rsidP="007F6DE3">
            <w:pPr>
              <w:rPr>
                <w:rFonts w:cs="Times New Roman"/>
                <w:sz w:val="20"/>
                <w:szCs w:val="20"/>
              </w:rPr>
            </w:pPr>
            <w:r w:rsidRPr="00F03C34">
              <w:rPr>
                <w:rFonts w:cs="Times New Roman"/>
                <w:sz w:val="20"/>
                <w:szCs w:val="20"/>
              </w:rPr>
              <w:lastRenderedPageBreak/>
              <w:t>-введение понятий теоремы и доказательства теоремы;</w:t>
            </w:r>
          </w:p>
          <w:p w:rsidR="007F6DE3" w:rsidRPr="00F03C34" w:rsidRDefault="007F6DE3" w:rsidP="007F6DE3">
            <w:pPr>
              <w:rPr>
                <w:rFonts w:cs="Times New Roman"/>
                <w:sz w:val="20"/>
                <w:szCs w:val="20"/>
              </w:rPr>
            </w:pPr>
            <w:r w:rsidRPr="00F03C34">
              <w:rPr>
                <w:rFonts w:cs="Times New Roman"/>
                <w:sz w:val="20"/>
                <w:szCs w:val="20"/>
              </w:rPr>
              <w:t xml:space="preserve">-доказательство </w:t>
            </w:r>
            <w:r w:rsidRPr="00F03C34">
              <w:rPr>
                <w:rFonts w:cs="Times New Roman"/>
                <w:sz w:val="20"/>
                <w:szCs w:val="20"/>
              </w:rPr>
              <w:lastRenderedPageBreak/>
              <w:t>первого признака равенства треугольников;</w:t>
            </w:r>
          </w:p>
          <w:p w:rsidR="007F6DE3" w:rsidRPr="00F03C34" w:rsidRDefault="007F6DE3" w:rsidP="007F6DE3">
            <w:pPr>
              <w:rPr>
                <w:sz w:val="20"/>
                <w:szCs w:val="20"/>
              </w:rPr>
            </w:pPr>
            <w:r w:rsidRPr="00F03C34">
              <w:rPr>
                <w:rFonts w:cs="Times New Roman"/>
                <w:sz w:val="20"/>
                <w:szCs w:val="20"/>
              </w:rPr>
              <w:t>-обучение решению задач на применение первого признака равенства треугольников</w:t>
            </w:r>
          </w:p>
        </w:tc>
        <w:tc>
          <w:tcPr>
            <w:tcW w:w="6379" w:type="dxa"/>
            <w:gridSpan w:val="9"/>
          </w:tcPr>
          <w:p w:rsidR="007F6DE3" w:rsidRPr="00F03C34" w:rsidRDefault="007F6DE3" w:rsidP="007F6DE3">
            <w:pPr>
              <w:rPr>
                <w:rFonts w:cs="Times New Roman"/>
                <w:b/>
                <w:sz w:val="20"/>
                <w:szCs w:val="20"/>
              </w:rPr>
            </w:pPr>
            <w:r w:rsidRPr="00F03C34">
              <w:rPr>
                <w:rFonts w:cs="Times New Roman"/>
                <w:b/>
                <w:sz w:val="20"/>
                <w:szCs w:val="20"/>
              </w:rPr>
              <w:lastRenderedPageBreak/>
              <w:t>Знание:</w:t>
            </w:r>
          </w:p>
          <w:p w:rsidR="007F6DE3" w:rsidRPr="00F03C34" w:rsidRDefault="007F6DE3" w:rsidP="007F6DE3">
            <w:pPr>
              <w:rPr>
                <w:rFonts w:cs="Times New Roman"/>
                <w:sz w:val="20"/>
                <w:szCs w:val="20"/>
              </w:rPr>
            </w:pPr>
            <w:r w:rsidRPr="00F03C34">
              <w:rPr>
                <w:rFonts w:cs="Times New Roman"/>
                <w:b/>
                <w:sz w:val="20"/>
                <w:szCs w:val="20"/>
              </w:rPr>
              <w:t>-</w:t>
            </w:r>
            <w:r w:rsidRPr="00F03C34">
              <w:rPr>
                <w:rFonts w:cs="Times New Roman"/>
                <w:sz w:val="20"/>
                <w:szCs w:val="20"/>
              </w:rPr>
              <w:t xml:space="preserve"> основные понятия темы: треугольник  и его элементы, равные треугольники, соответственные стороны, первый признак равенства треугольников </w:t>
            </w:r>
          </w:p>
          <w:p w:rsidR="007F6DE3" w:rsidRPr="00F03C34" w:rsidRDefault="007F6DE3" w:rsidP="007F6DE3">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7F6DE3" w:rsidRPr="00F03C34" w:rsidRDefault="007F6DE3" w:rsidP="007F6DE3">
            <w:pPr>
              <w:rPr>
                <w:rFonts w:cs="Times New Roman"/>
                <w:sz w:val="20"/>
                <w:szCs w:val="20"/>
              </w:rPr>
            </w:pPr>
            <w:r w:rsidRPr="00F03C34">
              <w:rPr>
                <w:rFonts w:cs="Times New Roman"/>
                <w:sz w:val="20"/>
                <w:szCs w:val="20"/>
              </w:rPr>
              <w:lastRenderedPageBreak/>
              <w:t>- построение треугольников</w:t>
            </w:r>
          </w:p>
          <w:p w:rsidR="007F6DE3" w:rsidRPr="00F03C34" w:rsidRDefault="007F6DE3" w:rsidP="007F6DE3">
            <w:pPr>
              <w:rPr>
                <w:rFonts w:cs="Times New Roman"/>
                <w:sz w:val="20"/>
                <w:szCs w:val="20"/>
              </w:rPr>
            </w:pPr>
            <w:r w:rsidRPr="00F03C34">
              <w:rPr>
                <w:rFonts w:cs="Times New Roman"/>
                <w:sz w:val="20"/>
                <w:szCs w:val="20"/>
              </w:rPr>
              <w:t xml:space="preserve">-перевода текста (формулировки) первого признака равенства треугольников в графический образ, краткой записи, проведение доказательства, применения для решения задач на выявление равных треугольников </w:t>
            </w:r>
          </w:p>
          <w:p w:rsidR="007F6DE3" w:rsidRPr="00F03C34" w:rsidRDefault="007F6DE3" w:rsidP="007F6DE3">
            <w:pPr>
              <w:rPr>
                <w:rFonts w:cs="Times New Roman"/>
                <w:b/>
                <w:sz w:val="20"/>
                <w:szCs w:val="20"/>
              </w:rPr>
            </w:pPr>
            <w:r w:rsidRPr="00F03C34">
              <w:rPr>
                <w:rFonts w:cs="Times New Roman"/>
                <w:i/>
                <w:sz w:val="20"/>
                <w:szCs w:val="20"/>
              </w:rPr>
              <w:t>(продуктивно-комбинаторное).</w:t>
            </w:r>
            <w:r w:rsidRPr="00F03C34">
              <w:rPr>
                <w:rFonts w:cs="Times New Roman"/>
                <w:b/>
                <w:sz w:val="20"/>
                <w:szCs w:val="20"/>
              </w:rPr>
              <w:t xml:space="preserve"> </w:t>
            </w:r>
          </w:p>
          <w:p w:rsidR="007F6DE3" w:rsidRPr="00F03C34" w:rsidRDefault="007F6DE3" w:rsidP="007F6DE3">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7F6DE3" w:rsidRPr="00F03C34" w:rsidRDefault="007F6DE3" w:rsidP="007F6DE3">
            <w:pPr>
              <w:rPr>
                <w:rFonts w:cs="Times New Roman"/>
                <w:b/>
                <w:sz w:val="20"/>
                <w:szCs w:val="20"/>
              </w:rPr>
            </w:pPr>
            <w:r w:rsidRPr="00F03C34">
              <w:rPr>
                <w:rFonts w:cs="Times New Roman"/>
                <w:sz w:val="20"/>
                <w:szCs w:val="20"/>
              </w:rPr>
              <w:t xml:space="preserve"> -переводить текстовую информацию в графический образ и математическую модель представлять информацию в сжатом виде; проводить доказательные рассуждения, понимать специфику математического языка.</w:t>
            </w:r>
            <w:r w:rsidRPr="00F03C34">
              <w:rPr>
                <w:rFonts w:cs="Times New Roman"/>
                <w:b/>
                <w:sz w:val="20"/>
                <w:szCs w:val="20"/>
              </w:rPr>
              <w:t xml:space="preserve"> </w:t>
            </w:r>
          </w:p>
          <w:p w:rsidR="007F6DE3" w:rsidRPr="00F03C34" w:rsidRDefault="007F6DE3" w:rsidP="007F6DE3">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w:t>
            </w:r>
          </w:p>
        </w:tc>
        <w:tc>
          <w:tcPr>
            <w:tcW w:w="1559" w:type="dxa"/>
            <w:gridSpan w:val="5"/>
          </w:tcPr>
          <w:p w:rsidR="007F6DE3" w:rsidRPr="00F03C34" w:rsidRDefault="007F6DE3" w:rsidP="00845B26">
            <w:pPr>
              <w:rPr>
                <w:rFonts w:cs="Times New Roman"/>
                <w:sz w:val="20"/>
                <w:szCs w:val="20"/>
              </w:rPr>
            </w:pPr>
            <w:r w:rsidRPr="00F03C34">
              <w:rPr>
                <w:rFonts w:cs="Times New Roman"/>
                <w:sz w:val="20"/>
                <w:szCs w:val="20"/>
              </w:rPr>
              <w:lastRenderedPageBreak/>
              <w:t>Развивающее образование.</w:t>
            </w:r>
          </w:p>
          <w:p w:rsidR="007F6DE3" w:rsidRPr="00F03C34" w:rsidRDefault="007F6DE3" w:rsidP="00845B26">
            <w:pPr>
              <w:rPr>
                <w:rFonts w:cs="Times New Roman"/>
                <w:b/>
                <w:sz w:val="20"/>
                <w:szCs w:val="20"/>
              </w:rPr>
            </w:pPr>
            <w:r w:rsidRPr="00F03C34">
              <w:rPr>
                <w:rFonts w:cs="Times New Roman"/>
                <w:sz w:val="20"/>
                <w:szCs w:val="20"/>
              </w:rPr>
              <w:t>Поисковая.</w:t>
            </w:r>
          </w:p>
          <w:p w:rsidR="007F6DE3" w:rsidRPr="00F03C34" w:rsidRDefault="007F6DE3" w:rsidP="00845B26">
            <w:pPr>
              <w:rPr>
                <w:rFonts w:cs="Times New Roman"/>
                <w:sz w:val="20"/>
                <w:szCs w:val="20"/>
              </w:rPr>
            </w:pPr>
          </w:p>
          <w:p w:rsidR="007F6DE3" w:rsidRPr="00F03C34" w:rsidRDefault="007F6DE3" w:rsidP="00845B26">
            <w:pPr>
              <w:rPr>
                <w:rFonts w:cs="Times New Roman"/>
                <w:sz w:val="20"/>
                <w:szCs w:val="20"/>
              </w:rPr>
            </w:pPr>
            <w:r w:rsidRPr="00F03C34">
              <w:rPr>
                <w:rFonts w:cs="Times New Roman"/>
                <w:sz w:val="20"/>
                <w:szCs w:val="20"/>
              </w:rPr>
              <w:t xml:space="preserve">Проблемные </w:t>
            </w:r>
            <w:r w:rsidRPr="00F03C34">
              <w:rPr>
                <w:rFonts w:cs="Times New Roman"/>
                <w:sz w:val="20"/>
                <w:szCs w:val="20"/>
              </w:rPr>
              <w:lastRenderedPageBreak/>
              <w:t>задачи</w:t>
            </w:r>
          </w:p>
        </w:tc>
        <w:tc>
          <w:tcPr>
            <w:tcW w:w="1559" w:type="dxa"/>
            <w:gridSpan w:val="3"/>
          </w:tcPr>
          <w:p w:rsidR="007F6DE3" w:rsidRPr="00F03C34" w:rsidRDefault="007F6DE3" w:rsidP="00845B26">
            <w:pPr>
              <w:rPr>
                <w:rFonts w:cs="Times New Roman"/>
                <w:sz w:val="20"/>
                <w:szCs w:val="20"/>
              </w:rPr>
            </w:pPr>
            <w:r w:rsidRPr="00F03C34">
              <w:rPr>
                <w:rFonts w:cs="Times New Roman"/>
                <w:sz w:val="20"/>
                <w:szCs w:val="20"/>
              </w:rPr>
              <w:lastRenderedPageBreak/>
              <w:t>Учебно-познавательная</w:t>
            </w:r>
          </w:p>
          <w:p w:rsidR="007F6DE3" w:rsidRPr="00F03C34" w:rsidRDefault="007F6DE3" w:rsidP="00845B26">
            <w:pPr>
              <w:rPr>
                <w:rFonts w:cs="Times New Roman"/>
                <w:sz w:val="20"/>
                <w:szCs w:val="20"/>
              </w:rPr>
            </w:pPr>
          </w:p>
          <w:p w:rsidR="007F6DE3" w:rsidRPr="00F03C34" w:rsidRDefault="007F6DE3" w:rsidP="00845B26">
            <w:pPr>
              <w:rPr>
                <w:rFonts w:cs="Times New Roman"/>
                <w:sz w:val="20"/>
                <w:szCs w:val="20"/>
              </w:rPr>
            </w:pPr>
          </w:p>
          <w:p w:rsidR="007F6DE3" w:rsidRPr="00F03C34" w:rsidRDefault="007F6DE3" w:rsidP="00845B26">
            <w:pPr>
              <w:rPr>
                <w:rFonts w:cs="Times New Roman"/>
                <w:sz w:val="20"/>
                <w:szCs w:val="20"/>
              </w:rPr>
            </w:pPr>
            <w:r w:rsidRPr="00F03C34">
              <w:rPr>
                <w:rFonts w:cs="Times New Roman"/>
                <w:sz w:val="20"/>
                <w:szCs w:val="20"/>
              </w:rPr>
              <w:lastRenderedPageBreak/>
              <w:t>Фронтальная, индивидуальная</w:t>
            </w:r>
          </w:p>
        </w:tc>
        <w:tc>
          <w:tcPr>
            <w:tcW w:w="1418" w:type="dxa"/>
            <w:gridSpan w:val="5"/>
          </w:tcPr>
          <w:p w:rsidR="007F6DE3" w:rsidRPr="00F03C34" w:rsidRDefault="007F6DE3" w:rsidP="00845B26">
            <w:pPr>
              <w:rPr>
                <w:rFonts w:cs="Times New Roman"/>
                <w:sz w:val="20"/>
                <w:szCs w:val="20"/>
              </w:rPr>
            </w:pPr>
            <w:r w:rsidRPr="00F03C34">
              <w:rPr>
                <w:rFonts w:cs="Times New Roman"/>
                <w:sz w:val="20"/>
                <w:szCs w:val="20"/>
              </w:rPr>
              <w:lastRenderedPageBreak/>
              <w:t xml:space="preserve">Теоретический опрос, проверка домашнего задания </w:t>
            </w:r>
          </w:p>
        </w:tc>
        <w:tc>
          <w:tcPr>
            <w:tcW w:w="886" w:type="dxa"/>
          </w:tcPr>
          <w:p w:rsidR="007F6DE3" w:rsidRPr="00F03C34" w:rsidRDefault="007F6DE3" w:rsidP="00845B26">
            <w:pPr>
              <w:rPr>
                <w:rFonts w:cs="Times New Roman"/>
                <w:sz w:val="20"/>
                <w:szCs w:val="20"/>
              </w:rPr>
            </w:pPr>
            <w:r w:rsidRPr="00F03C34">
              <w:rPr>
                <w:rFonts w:cs="Times New Roman"/>
                <w:sz w:val="20"/>
                <w:szCs w:val="20"/>
              </w:rPr>
              <w:t>П.15. в.3,4.</w:t>
            </w:r>
          </w:p>
          <w:p w:rsidR="00AD2B6A" w:rsidRPr="00F03C34" w:rsidRDefault="007F6DE3" w:rsidP="00845B26">
            <w:pPr>
              <w:rPr>
                <w:rFonts w:cs="Times New Roman"/>
                <w:sz w:val="20"/>
                <w:szCs w:val="20"/>
                <w:lang w:val="en-US"/>
              </w:rPr>
            </w:pPr>
            <w:r w:rsidRPr="00F03C34">
              <w:rPr>
                <w:rFonts w:cs="Times New Roman"/>
                <w:sz w:val="20"/>
                <w:szCs w:val="20"/>
              </w:rPr>
              <w:t>№ 94,95</w:t>
            </w:r>
          </w:p>
          <w:p w:rsidR="007F6DE3" w:rsidRPr="00F03C34" w:rsidRDefault="007F6DE3" w:rsidP="00845B26">
            <w:pPr>
              <w:rPr>
                <w:rFonts w:cs="Times New Roman"/>
                <w:sz w:val="20"/>
                <w:szCs w:val="20"/>
              </w:rPr>
            </w:pPr>
            <w:r w:rsidRPr="00F03C34">
              <w:rPr>
                <w:rFonts w:cs="Times New Roman"/>
                <w:sz w:val="20"/>
                <w:szCs w:val="20"/>
              </w:rPr>
              <w:t>,96</w:t>
            </w:r>
          </w:p>
        </w:tc>
      </w:tr>
      <w:tr w:rsidR="007F6DE3" w:rsidRPr="00F03C34" w:rsidTr="007D2A1F">
        <w:trPr>
          <w:gridAfter w:val="2"/>
          <w:wAfter w:w="15484" w:type="dxa"/>
        </w:trPr>
        <w:tc>
          <w:tcPr>
            <w:tcW w:w="547" w:type="dxa"/>
            <w:vMerge/>
          </w:tcPr>
          <w:p w:rsidR="007F6DE3" w:rsidRPr="00F03C34" w:rsidRDefault="007F6DE3" w:rsidP="006A6615">
            <w:pPr>
              <w:rPr>
                <w:sz w:val="20"/>
                <w:szCs w:val="20"/>
              </w:rPr>
            </w:pPr>
          </w:p>
        </w:tc>
        <w:tc>
          <w:tcPr>
            <w:tcW w:w="15649" w:type="dxa"/>
            <w:gridSpan w:val="29"/>
          </w:tcPr>
          <w:p w:rsidR="007F6DE3" w:rsidRPr="00F03C34" w:rsidRDefault="007F6DE3" w:rsidP="007F6DE3">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оценивать правильность выполнения действия на уровне адекватной ретроспективной оценки.</w:t>
            </w:r>
          </w:p>
          <w:p w:rsidR="007F6DE3" w:rsidRPr="00F03C34" w:rsidRDefault="007F6DE3" w:rsidP="007F6DE3">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использовать поиск необходимой информации для выполнения учебных заданий с использованием учебной литературы.</w:t>
            </w:r>
          </w:p>
          <w:p w:rsidR="007F6DE3" w:rsidRPr="00F03C34" w:rsidRDefault="007F6DE3" w:rsidP="007F6DE3">
            <w:pPr>
              <w:rPr>
                <w:rFonts w:cs="Times New Roman"/>
                <w:sz w:val="20"/>
                <w:szCs w:val="20"/>
              </w:rPr>
            </w:pPr>
            <w:r w:rsidRPr="00F03C34">
              <w:rPr>
                <w:rFonts w:cs="Times New Roman"/>
                <w:b/>
                <w:sz w:val="20"/>
                <w:szCs w:val="20"/>
              </w:rPr>
              <w:t xml:space="preserve">Коммуникативные: </w:t>
            </w:r>
            <w:r w:rsidRPr="00F03C34">
              <w:rPr>
                <w:rFonts w:cs="Times New Roman"/>
                <w:sz w:val="20"/>
                <w:szCs w:val="20"/>
              </w:rPr>
              <w:t>учитывать разные мнения и стремиться к координации различных позиций в сотрудничестве.</w:t>
            </w:r>
          </w:p>
          <w:p w:rsidR="007F6DE3" w:rsidRPr="00F03C34" w:rsidRDefault="007F6DE3" w:rsidP="006A6615">
            <w:pPr>
              <w:rPr>
                <w:sz w:val="20"/>
                <w:szCs w:val="20"/>
              </w:rPr>
            </w:pPr>
          </w:p>
        </w:tc>
      </w:tr>
      <w:tr w:rsidR="00A90B37" w:rsidRPr="00F03C34" w:rsidTr="00AD2B6A">
        <w:trPr>
          <w:gridAfter w:val="2"/>
          <w:wAfter w:w="15484" w:type="dxa"/>
        </w:trPr>
        <w:tc>
          <w:tcPr>
            <w:tcW w:w="547" w:type="dxa"/>
            <w:vMerge w:val="restart"/>
          </w:tcPr>
          <w:p w:rsidR="00A90B37" w:rsidRPr="00F03C34" w:rsidRDefault="00A90B37" w:rsidP="006A6615">
            <w:pPr>
              <w:rPr>
                <w:sz w:val="20"/>
                <w:szCs w:val="20"/>
              </w:rPr>
            </w:pPr>
            <w:r w:rsidRPr="00F03C34">
              <w:rPr>
                <w:sz w:val="20"/>
                <w:szCs w:val="20"/>
              </w:rPr>
              <w:t>1</w:t>
            </w:r>
            <w:r w:rsidR="00B94667" w:rsidRPr="00F03C34">
              <w:rPr>
                <w:sz w:val="20"/>
                <w:szCs w:val="20"/>
              </w:rPr>
              <w:t>3</w:t>
            </w:r>
          </w:p>
        </w:tc>
        <w:tc>
          <w:tcPr>
            <w:tcW w:w="2005" w:type="dxa"/>
            <w:gridSpan w:val="2"/>
          </w:tcPr>
          <w:p w:rsidR="00B94667" w:rsidRPr="00F03C34" w:rsidRDefault="00B94667" w:rsidP="00B94667">
            <w:pPr>
              <w:jc w:val="center"/>
              <w:rPr>
                <w:rFonts w:cs="Times New Roman"/>
                <w:b/>
                <w:sz w:val="20"/>
                <w:szCs w:val="20"/>
              </w:rPr>
            </w:pPr>
            <w:r w:rsidRPr="00F03C34">
              <w:rPr>
                <w:rFonts w:cs="Times New Roman"/>
                <w:b/>
                <w:sz w:val="20"/>
                <w:szCs w:val="20"/>
              </w:rPr>
              <w:t>Первый признак равенства треугольников</w:t>
            </w:r>
          </w:p>
          <w:p w:rsidR="00A90B37" w:rsidRPr="00F03C34" w:rsidRDefault="00B94667" w:rsidP="00B94667">
            <w:pPr>
              <w:rPr>
                <w:sz w:val="20"/>
                <w:szCs w:val="20"/>
              </w:rPr>
            </w:pPr>
            <w:r w:rsidRPr="00F03C34">
              <w:rPr>
                <w:rFonts w:cs="Times New Roman"/>
                <w:i/>
                <w:sz w:val="20"/>
                <w:szCs w:val="20"/>
              </w:rPr>
              <w:t xml:space="preserve"> </w:t>
            </w:r>
            <w:r w:rsidR="00A90B37" w:rsidRPr="00F03C34">
              <w:rPr>
                <w:rFonts w:cs="Times New Roman"/>
                <w:i/>
                <w:sz w:val="20"/>
                <w:szCs w:val="20"/>
              </w:rPr>
              <w:t>(урок закрепления изученного)</w:t>
            </w:r>
          </w:p>
        </w:tc>
        <w:tc>
          <w:tcPr>
            <w:tcW w:w="1843" w:type="dxa"/>
            <w:gridSpan w:val="4"/>
          </w:tcPr>
          <w:p w:rsidR="00A90B37" w:rsidRPr="00F03C34" w:rsidRDefault="00A90B37" w:rsidP="007F66FF">
            <w:pPr>
              <w:rPr>
                <w:rFonts w:cs="Times New Roman"/>
                <w:sz w:val="20"/>
                <w:szCs w:val="20"/>
              </w:rPr>
            </w:pPr>
            <w:r w:rsidRPr="00F03C34">
              <w:rPr>
                <w:rFonts w:cs="Times New Roman"/>
                <w:sz w:val="20"/>
                <w:szCs w:val="20"/>
              </w:rPr>
              <w:t>-совершенствование навыков решения задач на применение первого признака равенства треугольников;</w:t>
            </w:r>
          </w:p>
          <w:p w:rsidR="00A90B37" w:rsidRPr="00F03C34" w:rsidRDefault="00A90B37" w:rsidP="007F66FF">
            <w:pPr>
              <w:rPr>
                <w:sz w:val="20"/>
                <w:szCs w:val="20"/>
              </w:rPr>
            </w:pPr>
            <w:r w:rsidRPr="00F03C34">
              <w:rPr>
                <w:rFonts w:cs="Times New Roman"/>
                <w:sz w:val="20"/>
                <w:szCs w:val="20"/>
              </w:rPr>
              <w:t>-закрепление умения доказывать теоремы.</w:t>
            </w:r>
          </w:p>
        </w:tc>
        <w:tc>
          <w:tcPr>
            <w:tcW w:w="6379" w:type="dxa"/>
            <w:gridSpan w:val="9"/>
          </w:tcPr>
          <w:p w:rsidR="00A90B37" w:rsidRPr="00F03C34" w:rsidRDefault="00A90B37" w:rsidP="00845B26">
            <w:pPr>
              <w:rPr>
                <w:rFonts w:cs="Times New Roman"/>
                <w:b/>
                <w:sz w:val="20"/>
                <w:szCs w:val="20"/>
              </w:rPr>
            </w:pPr>
            <w:r w:rsidRPr="00F03C34">
              <w:rPr>
                <w:rFonts w:cs="Times New Roman"/>
                <w:b/>
                <w:sz w:val="20"/>
                <w:szCs w:val="20"/>
              </w:rPr>
              <w:t>Знание:</w:t>
            </w:r>
          </w:p>
          <w:p w:rsidR="00A90B37" w:rsidRPr="00F03C34" w:rsidRDefault="00A90B37" w:rsidP="00845B26">
            <w:pPr>
              <w:rPr>
                <w:rFonts w:cs="Times New Roman"/>
                <w:sz w:val="20"/>
                <w:szCs w:val="20"/>
              </w:rPr>
            </w:pPr>
            <w:r w:rsidRPr="00F03C34">
              <w:rPr>
                <w:rFonts w:cs="Times New Roman"/>
                <w:b/>
                <w:sz w:val="20"/>
                <w:szCs w:val="20"/>
              </w:rPr>
              <w:t>-</w:t>
            </w:r>
            <w:r w:rsidRPr="00F03C34">
              <w:rPr>
                <w:rFonts w:cs="Times New Roman"/>
                <w:sz w:val="20"/>
                <w:szCs w:val="20"/>
              </w:rPr>
              <w:t xml:space="preserve"> формулировок и доказательств первого признака равенства треугольников</w:t>
            </w:r>
          </w:p>
          <w:p w:rsidR="00A90B37" w:rsidRPr="00F03C34" w:rsidRDefault="00A90B37" w:rsidP="00845B26">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A90B37" w:rsidRPr="00F03C34" w:rsidRDefault="00A90B37" w:rsidP="00845B26">
            <w:pPr>
              <w:rPr>
                <w:rFonts w:cs="Times New Roman"/>
                <w:sz w:val="20"/>
                <w:szCs w:val="20"/>
              </w:rPr>
            </w:pPr>
            <w:r w:rsidRPr="00F03C34">
              <w:rPr>
                <w:rFonts w:cs="Times New Roman"/>
                <w:sz w:val="20"/>
                <w:szCs w:val="20"/>
              </w:rPr>
              <w:t xml:space="preserve">- использование чертежных инструментов для построения треугольников, проведение доказательства, применения его для решения задач на выявление равных треугольников </w:t>
            </w:r>
          </w:p>
          <w:p w:rsidR="00A90B37" w:rsidRPr="00F03C34" w:rsidRDefault="00A90B37" w:rsidP="00845B26">
            <w:pPr>
              <w:rPr>
                <w:rFonts w:cs="Times New Roman"/>
                <w:b/>
                <w:sz w:val="20"/>
                <w:szCs w:val="20"/>
              </w:rPr>
            </w:pPr>
            <w:r w:rsidRPr="00F03C34">
              <w:rPr>
                <w:rFonts w:cs="Times New Roman"/>
                <w:i/>
                <w:sz w:val="20"/>
                <w:szCs w:val="20"/>
              </w:rPr>
              <w:t>(продуктивно-комбинаторное).</w:t>
            </w:r>
            <w:r w:rsidRPr="00F03C34">
              <w:rPr>
                <w:rFonts w:cs="Times New Roman"/>
                <w:b/>
                <w:sz w:val="20"/>
                <w:szCs w:val="20"/>
              </w:rPr>
              <w:t xml:space="preserve"> </w:t>
            </w:r>
          </w:p>
          <w:p w:rsidR="00A90B37" w:rsidRPr="00F03C34" w:rsidRDefault="00A90B37" w:rsidP="00845B26">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A90B37" w:rsidRPr="00F03C34" w:rsidRDefault="00A90B37" w:rsidP="00845B26">
            <w:pPr>
              <w:rPr>
                <w:rFonts w:cs="Times New Roman"/>
                <w:b/>
                <w:sz w:val="20"/>
                <w:szCs w:val="20"/>
              </w:rPr>
            </w:pPr>
            <w:r w:rsidRPr="00F03C34">
              <w:rPr>
                <w:rFonts w:cs="Times New Roman"/>
                <w:sz w:val="20"/>
                <w:szCs w:val="20"/>
              </w:rPr>
              <w:t xml:space="preserve"> -переводить текстовую информацию в графический образ и математическую модель представлять информацию в сжатом виде; проводить доказательные рассуждения, понимать специфику математического языка.</w:t>
            </w:r>
            <w:r w:rsidRPr="00F03C34">
              <w:rPr>
                <w:rFonts w:cs="Times New Roman"/>
                <w:b/>
                <w:sz w:val="20"/>
                <w:szCs w:val="20"/>
              </w:rPr>
              <w:t xml:space="preserve"> </w:t>
            </w:r>
          </w:p>
          <w:p w:rsidR="00A90B37" w:rsidRPr="00F03C34" w:rsidRDefault="00A90B37" w:rsidP="00845B26">
            <w:pPr>
              <w:rPr>
                <w:rFonts w:cs="Times New Roman"/>
                <w:b/>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w:t>
            </w:r>
          </w:p>
        </w:tc>
        <w:tc>
          <w:tcPr>
            <w:tcW w:w="1559" w:type="dxa"/>
            <w:gridSpan w:val="5"/>
          </w:tcPr>
          <w:p w:rsidR="00A90B37" w:rsidRPr="00F03C34" w:rsidRDefault="00A90B37" w:rsidP="00845B26">
            <w:pPr>
              <w:rPr>
                <w:rFonts w:cs="Times New Roman"/>
                <w:sz w:val="20"/>
                <w:szCs w:val="20"/>
              </w:rPr>
            </w:pPr>
            <w:r w:rsidRPr="00F03C34">
              <w:rPr>
                <w:rFonts w:cs="Times New Roman"/>
                <w:sz w:val="20"/>
                <w:szCs w:val="20"/>
              </w:rPr>
              <w:t>Традиционно- педагогическая.</w:t>
            </w:r>
          </w:p>
          <w:p w:rsidR="00A90B37" w:rsidRPr="00F03C34" w:rsidRDefault="00A90B37" w:rsidP="00845B26">
            <w:pPr>
              <w:rPr>
                <w:rFonts w:cs="Times New Roman"/>
                <w:sz w:val="20"/>
                <w:szCs w:val="20"/>
              </w:rPr>
            </w:pPr>
            <w:r w:rsidRPr="00F03C34">
              <w:rPr>
                <w:rFonts w:cs="Times New Roman"/>
                <w:sz w:val="20"/>
                <w:szCs w:val="20"/>
              </w:rPr>
              <w:t>Поисковая</w:t>
            </w:r>
          </w:p>
          <w:p w:rsidR="00A90B37" w:rsidRPr="00F03C34" w:rsidRDefault="00A90B37" w:rsidP="00845B26">
            <w:pPr>
              <w:rPr>
                <w:rFonts w:cs="Times New Roman"/>
                <w:sz w:val="20"/>
                <w:szCs w:val="20"/>
              </w:rPr>
            </w:pPr>
          </w:p>
          <w:p w:rsidR="00A90B37" w:rsidRPr="00F03C34" w:rsidRDefault="00A90B37" w:rsidP="00845B26">
            <w:pPr>
              <w:rPr>
                <w:rFonts w:cs="Times New Roman"/>
                <w:sz w:val="20"/>
                <w:szCs w:val="20"/>
              </w:rPr>
            </w:pPr>
          </w:p>
          <w:p w:rsidR="00A90B37" w:rsidRPr="00F03C34" w:rsidRDefault="00A90B37" w:rsidP="00845B26">
            <w:pPr>
              <w:rPr>
                <w:rFonts w:cs="Times New Roman"/>
                <w:sz w:val="20"/>
                <w:szCs w:val="20"/>
              </w:rPr>
            </w:pPr>
            <w:r w:rsidRPr="00F03C34">
              <w:rPr>
                <w:rFonts w:cs="Times New Roman"/>
                <w:sz w:val="20"/>
                <w:szCs w:val="20"/>
              </w:rPr>
              <w:t>Практикум</w:t>
            </w:r>
          </w:p>
        </w:tc>
        <w:tc>
          <w:tcPr>
            <w:tcW w:w="1559" w:type="dxa"/>
            <w:gridSpan w:val="3"/>
          </w:tcPr>
          <w:p w:rsidR="00A90B37" w:rsidRPr="00F03C34" w:rsidRDefault="00A90B37" w:rsidP="00845B26">
            <w:pPr>
              <w:rPr>
                <w:rFonts w:cs="Times New Roman"/>
                <w:sz w:val="20"/>
                <w:szCs w:val="20"/>
              </w:rPr>
            </w:pPr>
            <w:r w:rsidRPr="00F03C34">
              <w:rPr>
                <w:rFonts w:cs="Times New Roman"/>
                <w:sz w:val="20"/>
                <w:szCs w:val="20"/>
              </w:rPr>
              <w:t xml:space="preserve">Познавательная, информационно – </w:t>
            </w:r>
          </w:p>
          <w:p w:rsidR="00A90B37" w:rsidRPr="00F03C34" w:rsidRDefault="00A90B37" w:rsidP="00845B26">
            <w:pPr>
              <w:rPr>
                <w:rFonts w:cs="Times New Roman"/>
                <w:sz w:val="20"/>
                <w:szCs w:val="20"/>
              </w:rPr>
            </w:pPr>
            <w:r w:rsidRPr="00F03C34">
              <w:rPr>
                <w:rFonts w:cs="Times New Roman"/>
                <w:sz w:val="20"/>
                <w:szCs w:val="20"/>
              </w:rPr>
              <w:t>коммуникационная.</w:t>
            </w:r>
          </w:p>
          <w:p w:rsidR="00A90B37" w:rsidRPr="00F03C34" w:rsidRDefault="00A90B37" w:rsidP="00845B26">
            <w:pPr>
              <w:rPr>
                <w:rFonts w:cs="Times New Roman"/>
                <w:sz w:val="20"/>
                <w:szCs w:val="20"/>
              </w:rPr>
            </w:pPr>
          </w:p>
          <w:p w:rsidR="00A90B37" w:rsidRPr="00F03C34" w:rsidRDefault="00A90B37" w:rsidP="00845B26">
            <w:pPr>
              <w:rPr>
                <w:rFonts w:cs="Times New Roman"/>
                <w:sz w:val="20"/>
                <w:szCs w:val="20"/>
              </w:rPr>
            </w:pPr>
          </w:p>
          <w:p w:rsidR="00A90B37" w:rsidRPr="00F03C34" w:rsidRDefault="00A90B37" w:rsidP="00845B26">
            <w:pPr>
              <w:rPr>
                <w:rFonts w:cs="Times New Roman"/>
                <w:sz w:val="20"/>
                <w:szCs w:val="20"/>
              </w:rPr>
            </w:pPr>
          </w:p>
          <w:p w:rsidR="00A90B37" w:rsidRPr="00F03C34" w:rsidRDefault="00A90B37" w:rsidP="00845B26">
            <w:pPr>
              <w:rPr>
                <w:rFonts w:cs="Times New Roman"/>
                <w:sz w:val="20"/>
                <w:szCs w:val="20"/>
              </w:rPr>
            </w:pPr>
            <w:r w:rsidRPr="00F03C34">
              <w:rPr>
                <w:rFonts w:cs="Times New Roman"/>
                <w:sz w:val="20"/>
                <w:szCs w:val="20"/>
              </w:rPr>
              <w:t>Групповая</w:t>
            </w:r>
          </w:p>
        </w:tc>
        <w:tc>
          <w:tcPr>
            <w:tcW w:w="1276" w:type="dxa"/>
            <w:gridSpan w:val="2"/>
          </w:tcPr>
          <w:p w:rsidR="00A90B37" w:rsidRPr="00F03C34" w:rsidRDefault="00A90B37" w:rsidP="00845B26">
            <w:pPr>
              <w:rPr>
                <w:rFonts w:cs="Times New Roman"/>
                <w:sz w:val="20"/>
                <w:szCs w:val="20"/>
              </w:rPr>
            </w:pPr>
            <w:r w:rsidRPr="00F03C34">
              <w:rPr>
                <w:rFonts w:cs="Times New Roman"/>
                <w:sz w:val="20"/>
                <w:szCs w:val="20"/>
              </w:rPr>
              <w:t>Теоретический опрос, проверка домашнего задания</w:t>
            </w:r>
          </w:p>
        </w:tc>
        <w:tc>
          <w:tcPr>
            <w:tcW w:w="1028" w:type="dxa"/>
            <w:gridSpan w:val="4"/>
          </w:tcPr>
          <w:p w:rsidR="00A90B37" w:rsidRPr="00F03C34" w:rsidRDefault="00A90B37" w:rsidP="00845B26">
            <w:pPr>
              <w:rPr>
                <w:rFonts w:cs="Times New Roman"/>
                <w:sz w:val="20"/>
                <w:szCs w:val="20"/>
              </w:rPr>
            </w:pPr>
            <w:r w:rsidRPr="00F03C34">
              <w:rPr>
                <w:rFonts w:cs="Times New Roman"/>
                <w:sz w:val="20"/>
                <w:szCs w:val="20"/>
              </w:rPr>
              <w:t>§15</w:t>
            </w:r>
          </w:p>
          <w:p w:rsidR="00A90B37" w:rsidRPr="00F03C34" w:rsidRDefault="00A90B37" w:rsidP="00845B26">
            <w:pPr>
              <w:rPr>
                <w:rFonts w:cs="Times New Roman"/>
                <w:sz w:val="20"/>
                <w:szCs w:val="20"/>
              </w:rPr>
            </w:pPr>
            <w:r w:rsidRPr="00F03C34">
              <w:rPr>
                <w:rFonts w:cs="Times New Roman"/>
                <w:sz w:val="20"/>
                <w:szCs w:val="20"/>
              </w:rPr>
              <w:t>В.3, 4</w:t>
            </w:r>
          </w:p>
          <w:p w:rsidR="00A90B37" w:rsidRPr="00F03C34" w:rsidRDefault="00A90B37" w:rsidP="00845B26">
            <w:pPr>
              <w:rPr>
                <w:rFonts w:cs="Times New Roman"/>
                <w:sz w:val="20"/>
                <w:szCs w:val="20"/>
              </w:rPr>
            </w:pPr>
            <w:r w:rsidRPr="00F03C34">
              <w:rPr>
                <w:rFonts w:cs="Times New Roman"/>
                <w:sz w:val="20"/>
                <w:szCs w:val="20"/>
              </w:rPr>
              <w:t>№ 97, 98, 99</w:t>
            </w:r>
          </w:p>
        </w:tc>
      </w:tr>
      <w:tr w:rsidR="00A90B37" w:rsidRPr="00F03C34" w:rsidTr="00AB03E7">
        <w:trPr>
          <w:trHeight w:val="819"/>
        </w:trPr>
        <w:tc>
          <w:tcPr>
            <w:tcW w:w="547" w:type="dxa"/>
            <w:vMerge/>
          </w:tcPr>
          <w:p w:rsidR="00A90B37" w:rsidRPr="00F03C34" w:rsidRDefault="00A90B37" w:rsidP="006A6615">
            <w:pPr>
              <w:rPr>
                <w:sz w:val="20"/>
                <w:szCs w:val="20"/>
              </w:rPr>
            </w:pPr>
          </w:p>
        </w:tc>
        <w:tc>
          <w:tcPr>
            <w:tcW w:w="15649" w:type="dxa"/>
            <w:gridSpan w:val="29"/>
          </w:tcPr>
          <w:p w:rsidR="00A90B37" w:rsidRPr="00F03C34" w:rsidRDefault="00A90B37" w:rsidP="00A90B37">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оценивать правильность выполнения действия на уровне адекватной ретроспективной оценки.</w:t>
            </w:r>
          </w:p>
          <w:p w:rsidR="00A90B37" w:rsidRPr="00F03C34" w:rsidRDefault="00A90B37" w:rsidP="00A90B37">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строить речевое высказывание в устной и письменной форме.</w:t>
            </w:r>
          </w:p>
          <w:p w:rsidR="00A90B37" w:rsidRPr="00F03C34" w:rsidRDefault="00A90B37" w:rsidP="00AB03E7">
            <w:pPr>
              <w:rPr>
                <w:sz w:val="20"/>
                <w:szCs w:val="20"/>
              </w:rPr>
            </w:pPr>
            <w:r w:rsidRPr="00F03C34">
              <w:rPr>
                <w:rFonts w:cs="Times New Roman"/>
                <w:b/>
                <w:sz w:val="20"/>
                <w:szCs w:val="20"/>
              </w:rPr>
              <w:t xml:space="preserve">Коммуникативные: </w:t>
            </w:r>
            <w:r w:rsidRPr="00F03C34">
              <w:rPr>
                <w:rFonts w:cs="Times New Roman"/>
                <w:sz w:val="20"/>
                <w:szCs w:val="20"/>
              </w:rPr>
              <w:t>контролировать действия партнера.</w:t>
            </w:r>
          </w:p>
        </w:tc>
        <w:tc>
          <w:tcPr>
            <w:tcW w:w="7742" w:type="dxa"/>
          </w:tcPr>
          <w:p w:rsidR="00A90B37" w:rsidRPr="00F03C34" w:rsidRDefault="00A90B37">
            <w:pPr>
              <w:rPr>
                <w:sz w:val="20"/>
                <w:szCs w:val="20"/>
              </w:rPr>
            </w:pPr>
          </w:p>
        </w:tc>
        <w:tc>
          <w:tcPr>
            <w:tcW w:w="7742" w:type="dxa"/>
          </w:tcPr>
          <w:p w:rsidR="00A90B37" w:rsidRPr="00F03C34" w:rsidRDefault="00A90B37" w:rsidP="00845B26">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оценивать правильность выполнения действия на уровне адекватной ретроспективной оценки.</w:t>
            </w:r>
          </w:p>
          <w:p w:rsidR="00A90B37" w:rsidRPr="00F03C34" w:rsidRDefault="00A90B37" w:rsidP="00845B26">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строить речевое высказывание в устной и письменной форме.</w:t>
            </w:r>
          </w:p>
          <w:p w:rsidR="00A90B37" w:rsidRPr="00F03C34" w:rsidRDefault="00A90B37" w:rsidP="00845B26">
            <w:pPr>
              <w:tabs>
                <w:tab w:val="left" w:pos="6480"/>
              </w:tabs>
              <w:rPr>
                <w:rFonts w:cs="Times New Roman"/>
                <w:sz w:val="20"/>
                <w:szCs w:val="20"/>
              </w:rPr>
            </w:pPr>
            <w:r w:rsidRPr="00F03C34">
              <w:rPr>
                <w:rFonts w:cs="Times New Roman"/>
                <w:b/>
                <w:sz w:val="20"/>
                <w:szCs w:val="20"/>
              </w:rPr>
              <w:t xml:space="preserve">Коммуникативные: </w:t>
            </w:r>
            <w:r w:rsidRPr="00F03C34">
              <w:rPr>
                <w:rFonts w:cs="Times New Roman"/>
                <w:sz w:val="20"/>
                <w:szCs w:val="20"/>
              </w:rPr>
              <w:t>контролировать действия партнера.</w:t>
            </w:r>
            <w:r w:rsidRPr="00F03C34">
              <w:rPr>
                <w:rFonts w:cs="Times New Roman"/>
                <w:sz w:val="20"/>
                <w:szCs w:val="20"/>
              </w:rPr>
              <w:tab/>
            </w:r>
          </w:p>
        </w:tc>
      </w:tr>
      <w:tr w:rsidR="00A90B37" w:rsidRPr="00F03C34" w:rsidTr="00AD2B6A">
        <w:trPr>
          <w:gridAfter w:val="2"/>
          <w:wAfter w:w="15484" w:type="dxa"/>
        </w:trPr>
        <w:tc>
          <w:tcPr>
            <w:tcW w:w="547" w:type="dxa"/>
            <w:vMerge w:val="restart"/>
          </w:tcPr>
          <w:p w:rsidR="00A90B37" w:rsidRPr="00F03C34" w:rsidRDefault="00A90B37" w:rsidP="006A6615">
            <w:pPr>
              <w:rPr>
                <w:sz w:val="20"/>
                <w:szCs w:val="20"/>
              </w:rPr>
            </w:pPr>
            <w:r w:rsidRPr="00F03C34">
              <w:rPr>
                <w:sz w:val="20"/>
                <w:szCs w:val="20"/>
              </w:rPr>
              <w:t>1</w:t>
            </w:r>
            <w:r w:rsidR="00B94667" w:rsidRPr="00F03C34">
              <w:rPr>
                <w:sz w:val="20"/>
                <w:szCs w:val="20"/>
              </w:rPr>
              <w:t>4</w:t>
            </w:r>
          </w:p>
        </w:tc>
        <w:tc>
          <w:tcPr>
            <w:tcW w:w="2005" w:type="dxa"/>
            <w:gridSpan w:val="2"/>
          </w:tcPr>
          <w:p w:rsidR="00A90B37" w:rsidRPr="00F03C34" w:rsidRDefault="00A90B37" w:rsidP="00A90B37">
            <w:pPr>
              <w:jc w:val="center"/>
              <w:rPr>
                <w:rFonts w:cs="Times New Roman"/>
                <w:b/>
                <w:sz w:val="20"/>
                <w:szCs w:val="20"/>
              </w:rPr>
            </w:pPr>
            <w:r w:rsidRPr="00F03C34">
              <w:rPr>
                <w:rFonts w:cs="Times New Roman"/>
                <w:b/>
                <w:sz w:val="20"/>
                <w:szCs w:val="20"/>
              </w:rPr>
              <w:t>Медианы, биссектрисы и высоты треугольника</w:t>
            </w:r>
          </w:p>
          <w:p w:rsidR="00A90B37" w:rsidRPr="00F03C34" w:rsidRDefault="00A90B37" w:rsidP="00A90B37">
            <w:pPr>
              <w:rPr>
                <w:sz w:val="20"/>
                <w:szCs w:val="20"/>
              </w:rPr>
            </w:pPr>
            <w:r w:rsidRPr="00F03C34">
              <w:rPr>
                <w:rFonts w:cs="Times New Roman"/>
                <w:i/>
                <w:sz w:val="20"/>
                <w:szCs w:val="20"/>
              </w:rPr>
              <w:t>(урок изучения нового материала)</w:t>
            </w:r>
          </w:p>
        </w:tc>
        <w:tc>
          <w:tcPr>
            <w:tcW w:w="2410" w:type="dxa"/>
            <w:gridSpan w:val="6"/>
          </w:tcPr>
          <w:p w:rsidR="00A90B37" w:rsidRPr="00F03C34" w:rsidRDefault="00A90B37" w:rsidP="00A90B37">
            <w:pPr>
              <w:rPr>
                <w:rFonts w:cs="Times New Roman"/>
                <w:sz w:val="20"/>
                <w:szCs w:val="20"/>
              </w:rPr>
            </w:pPr>
            <w:r w:rsidRPr="00F03C34">
              <w:rPr>
                <w:rFonts w:cs="Times New Roman"/>
                <w:b/>
                <w:sz w:val="20"/>
                <w:szCs w:val="20"/>
              </w:rPr>
              <w:t>-</w:t>
            </w:r>
            <w:r w:rsidRPr="00F03C34">
              <w:rPr>
                <w:rFonts w:cs="Times New Roman"/>
                <w:sz w:val="20"/>
                <w:szCs w:val="20"/>
              </w:rPr>
              <w:t>введение понятий перпендикуляра к прямой,</w:t>
            </w:r>
          </w:p>
          <w:p w:rsidR="00A90B37" w:rsidRPr="00F03C34" w:rsidRDefault="00A90B37" w:rsidP="00A90B37">
            <w:pPr>
              <w:rPr>
                <w:rFonts w:cs="Times New Roman"/>
                <w:sz w:val="20"/>
                <w:szCs w:val="20"/>
              </w:rPr>
            </w:pPr>
            <w:r w:rsidRPr="00F03C34">
              <w:rPr>
                <w:rFonts w:cs="Times New Roman"/>
                <w:sz w:val="20"/>
                <w:szCs w:val="20"/>
              </w:rPr>
              <w:t>медианы, биссектрисы и высоты треугольника;</w:t>
            </w:r>
          </w:p>
          <w:p w:rsidR="00A90B37" w:rsidRPr="00F03C34" w:rsidRDefault="00A90B37" w:rsidP="00A90B37">
            <w:pPr>
              <w:rPr>
                <w:rFonts w:cs="Times New Roman"/>
                <w:sz w:val="20"/>
                <w:szCs w:val="20"/>
              </w:rPr>
            </w:pPr>
            <w:r w:rsidRPr="00F03C34">
              <w:rPr>
                <w:rFonts w:cs="Times New Roman"/>
                <w:sz w:val="20"/>
                <w:szCs w:val="20"/>
              </w:rPr>
              <w:t>-доказать теорему о перпендикуляре;</w:t>
            </w:r>
          </w:p>
          <w:p w:rsidR="00A90B37" w:rsidRPr="00F03C34" w:rsidRDefault="00A90B37" w:rsidP="00A90B37">
            <w:pPr>
              <w:rPr>
                <w:sz w:val="20"/>
                <w:szCs w:val="20"/>
              </w:rPr>
            </w:pPr>
            <w:r w:rsidRPr="00F03C34">
              <w:rPr>
                <w:rFonts w:cs="Times New Roman"/>
                <w:sz w:val="20"/>
                <w:szCs w:val="20"/>
              </w:rPr>
              <w:lastRenderedPageBreak/>
              <w:t>-научить строить медианы, биссектрисы и высоты треугольника.</w:t>
            </w:r>
          </w:p>
        </w:tc>
        <w:tc>
          <w:tcPr>
            <w:tcW w:w="5812" w:type="dxa"/>
            <w:gridSpan w:val="7"/>
          </w:tcPr>
          <w:p w:rsidR="00A90B37" w:rsidRPr="00F03C34" w:rsidRDefault="00A90B37" w:rsidP="00A90B37">
            <w:pPr>
              <w:rPr>
                <w:rFonts w:cs="Times New Roman"/>
                <w:b/>
                <w:sz w:val="20"/>
                <w:szCs w:val="20"/>
              </w:rPr>
            </w:pPr>
            <w:r w:rsidRPr="00F03C34">
              <w:rPr>
                <w:rFonts w:cs="Times New Roman"/>
                <w:b/>
                <w:sz w:val="20"/>
                <w:szCs w:val="20"/>
              </w:rPr>
              <w:lastRenderedPageBreak/>
              <w:t>Знание:</w:t>
            </w:r>
          </w:p>
          <w:p w:rsidR="00A90B37" w:rsidRPr="00F03C34" w:rsidRDefault="00A90B37" w:rsidP="00A90B37">
            <w:pPr>
              <w:rPr>
                <w:rFonts w:cs="Times New Roman"/>
                <w:sz w:val="20"/>
                <w:szCs w:val="20"/>
              </w:rPr>
            </w:pPr>
            <w:r w:rsidRPr="00F03C34">
              <w:rPr>
                <w:rFonts w:cs="Times New Roman"/>
                <w:b/>
                <w:sz w:val="20"/>
                <w:szCs w:val="20"/>
              </w:rPr>
              <w:t>-</w:t>
            </w:r>
            <w:r w:rsidRPr="00F03C34">
              <w:rPr>
                <w:rFonts w:cs="Times New Roman"/>
                <w:sz w:val="20"/>
                <w:szCs w:val="20"/>
              </w:rPr>
              <w:t xml:space="preserve"> основных понятий темы: перпендикуляр к прямой, медиана, биссектриса и высота треугольника  </w:t>
            </w:r>
          </w:p>
          <w:p w:rsidR="00A90B37" w:rsidRPr="00F03C34" w:rsidRDefault="00A90B37" w:rsidP="00A90B37">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A90B37" w:rsidRPr="00F03C34" w:rsidRDefault="00A90B37" w:rsidP="00A90B37">
            <w:pPr>
              <w:rPr>
                <w:rFonts w:cs="Times New Roman"/>
                <w:sz w:val="20"/>
                <w:szCs w:val="20"/>
              </w:rPr>
            </w:pPr>
            <w:r w:rsidRPr="00F03C34">
              <w:rPr>
                <w:rFonts w:cs="Times New Roman"/>
                <w:sz w:val="20"/>
                <w:szCs w:val="20"/>
              </w:rPr>
              <w:t xml:space="preserve">- построение с помощью чертежного угольника медианы, биссектрисы и высоты прямоугольного треугольника </w:t>
            </w:r>
            <w:r w:rsidRPr="00F03C34">
              <w:rPr>
                <w:rFonts w:cs="Times New Roman"/>
                <w:i/>
                <w:sz w:val="20"/>
                <w:szCs w:val="20"/>
              </w:rPr>
              <w:t>(продуктивно-комбинаторное).</w:t>
            </w:r>
          </w:p>
          <w:p w:rsidR="00A90B37" w:rsidRPr="00F03C34" w:rsidRDefault="00A90B37" w:rsidP="00A90B37">
            <w:pPr>
              <w:rPr>
                <w:rFonts w:cs="Times New Roman"/>
                <w:sz w:val="20"/>
                <w:szCs w:val="20"/>
              </w:rPr>
            </w:pPr>
            <w:r w:rsidRPr="00F03C34">
              <w:rPr>
                <w:rFonts w:cs="Times New Roman"/>
                <w:b/>
                <w:sz w:val="20"/>
                <w:szCs w:val="20"/>
              </w:rPr>
              <w:lastRenderedPageBreak/>
              <w:t>Умение:</w:t>
            </w:r>
            <w:r w:rsidRPr="00F03C34">
              <w:rPr>
                <w:rFonts w:cs="Times New Roman"/>
                <w:sz w:val="20"/>
                <w:szCs w:val="20"/>
              </w:rPr>
              <w:t xml:space="preserve"> </w:t>
            </w:r>
          </w:p>
          <w:p w:rsidR="00A90B37" w:rsidRPr="00F03C34" w:rsidRDefault="00A90B37" w:rsidP="00A90B37">
            <w:pPr>
              <w:rPr>
                <w:rFonts w:cs="Times New Roman"/>
                <w:sz w:val="20"/>
                <w:szCs w:val="20"/>
              </w:rPr>
            </w:pPr>
            <w:r w:rsidRPr="00F03C34">
              <w:rPr>
                <w:rFonts w:cs="Times New Roman"/>
                <w:sz w:val="20"/>
                <w:szCs w:val="20"/>
              </w:rPr>
              <w:t xml:space="preserve">- грамотно выполнять алгоритмы построения и распознавать медианы, высоты и биссектрисы треугольника </w:t>
            </w:r>
          </w:p>
          <w:p w:rsidR="00A90B37" w:rsidRPr="00F03C34" w:rsidRDefault="00A90B37" w:rsidP="00A90B37">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 учебно-познавательная.</w:t>
            </w:r>
          </w:p>
        </w:tc>
        <w:tc>
          <w:tcPr>
            <w:tcW w:w="1559" w:type="dxa"/>
            <w:gridSpan w:val="5"/>
          </w:tcPr>
          <w:p w:rsidR="00A90B37" w:rsidRPr="00F03C34" w:rsidRDefault="00A90B37" w:rsidP="00845B26">
            <w:pPr>
              <w:rPr>
                <w:rFonts w:cs="Times New Roman"/>
                <w:sz w:val="20"/>
                <w:szCs w:val="20"/>
              </w:rPr>
            </w:pPr>
            <w:r w:rsidRPr="00F03C34">
              <w:rPr>
                <w:rFonts w:cs="Times New Roman"/>
                <w:sz w:val="20"/>
                <w:szCs w:val="20"/>
              </w:rPr>
              <w:lastRenderedPageBreak/>
              <w:t>Развивающее образование.</w:t>
            </w:r>
          </w:p>
          <w:p w:rsidR="00A90B37" w:rsidRPr="00F03C34" w:rsidRDefault="00A90B37" w:rsidP="00845B26">
            <w:pPr>
              <w:rPr>
                <w:rFonts w:cs="Times New Roman"/>
                <w:b/>
                <w:sz w:val="20"/>
                <w:szCs w:val="20"/>
              </w:rPr>
            </w:pPr>
            <w:r w:rsidRPr="00F03C34">
              <w:rPr>
                <w:rFonts w:cs="Times New Roman"/>
                <w:sz w:val="20"/>
                <w:szCs w:val="20"/>
              </w:rPr>
              <w:t>Поисковая.</w:t>
            </w:r>
          </w:p>
          <w:p w:rsidR="00A90B37" w:rsidRPr="00F03C34" w:rsidRDefault="00A90B37" w:rsidP="00845B26">
            <w:pPr>
              <w:rPr>
                <w:rFonts w:cs="Times New Roman"/>
                <w:sz w:val="20"/>
                <w:szCs w:val="20"/>
              </w:rPr>
            </w:pPr>
          </w:p>
          <w:p w:rsidR="00A90B37" w:rsidRPr="00F03C34" w:rsidRDefault="00A90B37" w:rsidP="00845B26">
            <w:pPr>
              <w:rPr>
                <w:rFonts w:cs="Times New Roman"/>
                <w:sz w:val="20"/>
                <w:szCs w:val="20"/>
              </w:rPr>
            </w:pPr>
          </w:p>
          <w:p w:rsidR="00A90B37" w:rsidRPr="00F03C34" w:rsidRDefault="00A90B37" w:rsidP="00845B26">
            <w:pPr>
              <w:rPr>
                <w:rFonts w:cs="Times New Roman"/>
                <w:sz w:val="20"/>
                <w:szCs w:val="20"/>
              </w:rPr>
            </w:pPr>
            <w:r w:rsidRPr="00F03C34">
              <w:rPr>
                <w:rFonts w:cs="Times New Roman"/>
                <w:sz w:val="20"/>
                <w:szCs w:val="20"/>
              </w:rPr>
              <w:t xml:space="preserve">Лабораторно-графическая </w:t>
            </w:r>
            <w:r w:rsidRPr="00F03C34">
              <w:rPr>
                <w:rFonts w:cs="Times New Roman"/>
                <w:sz w:val="20"/>
                <w:szCs w:val="20"/>
              </w:rPr>
              <w:lastRenderedPageBreak/>
              <w:t>работа</w:t>
            </w:r>
          </w:p>
        </w:tc>
        <w:tc>
          <w:tcPr>
            <w:tcW w:w="1559" w:type="dxa"/>
            <w:gridSpan w:val="3"/>
          </w:tcPr>
          <w:p w:rsidR="00A90B37" w:rsidRPr="00F03C34" w:rsidRDefault="00A90B37" w:rsidP="00845B26">
            <w:pPr>
              <w:rPr>
                <w:rFonts w:cs="Times New Roman"/>
                <w:sz w:val="20"/>
                <w:szCs w:val="20"/>
              </w:rPr>
            </w:pPr>
            <w:r w:rsidRPr="00F03C34">
              <w:rPr>
                <w:rFonts w:cs="Times New Roman"/>
                <w:sz w:val="20"/>
                <w:szCs w:val="20"/>
              </w:rPr>
              <w:lastRenderedPageBreak/>
              <w:t>Учебно-познавательная</w:t>
            </w:r>
          </w:p>
          <w:p w:rsidR="00A90B37" w:rsidRPr="00F03C34" w:rsidRDefault="00A90B37" w:rsidP="00845B26">
            <w:pPr>
              <w:rPr>
                <w:rFonts w:cs="Times New Roman"/>
                <w:sz w:val="20"/>
                <w:szCs w:val="20"/>
              </w:rPr>
            </w:pPr>
          </w:p>
          <w:p w:rsidR="00A90B37" w:rsidRPr="00F03C34" w:rsidRDefault="00A90B37" w:rsidP="00845B26">
            <w:pPr>
              <w:rPr>
                <w:rFonts w:cs="Times New Roman"/>
                <w:sz w:val="20"/>
                <w:szCs w:val="20"/>
              </w:rPr>
            </w:pPr>
          </w:p>
          <w:p w:rsidR="00A90B37" w:rsidRPr="00F03C34" w:rsidRDefault="00A90B37" w:rsidP="00845B26">
            <w:pPr>
              <w:rPr>
                <w:rFonts w:cs="Times New Roman"/>
                <w:sz w:val="20"/>
                <w:szCs w:val="20"/>
              </w:rPr>
            </w:pPr>
            <w:r w:rsidRPr="00F03C34">
              <w:rPr>
                <w:rFonts w:cs="Times New Roman"/>
                <w:sz w:val="20"/>
                <w:szCs w:val="20"/>
              </w:rPr>
              <w:t>Фронтальная, индивидуальна</w:t>
            </w:r>
            <w:r w:rsidRPr="00F03C34">
              <w:rPr>
                <w:rFonts w:cs="Times New Roman"/>
                <w:sz w:val="20"/>
                <w:szCs w:val="20"/>
              </w:rPr>
              <w:lastRenderedPageBreak/>
              <w:t>я</w:t>
            </w:r>
          </w:p>
        </w:tc>
        <w:tc>
          <w:tcPr>
            <w:tcW w:w="1191" w:type="dxa"/>
          </w:tcPr>
          <w:p w:rsidR="00A90B37" w:rsidRPr="00F03C34" w:rsidRDefault="00A90B37" w:rsidP="00845B26">
            <w:pPr>
              <w:rPr>
                <w:rFonts w:cs="Times New Roman"/>
                <w:sz w:val="20"/>
                <w:szCs w:val="20"/>
              </w:rPr>
            </w:pPr>
            <w:r w:rsidRPr="00F03C34">
              <w:rPr>
                <w:rFonts w:cs="Times New Roman"/>
                <w:sz w:val="20"/>
                <w:szCs w:val="20"/>
              </w:rPr>
              <w:lastRenderedPageBreak/>
              <w:t xml:space="preserve">Проверка домашнего задания, самостоятельное решение тестовых </w:t>
            </w:r>
            <w:r w:rsidRPr="00F03C34">
              <w:rPr>
                <w:rFonts w:cs="Times New Roman"/>
                <w:sz w:val="20"/>
                <w:szCs w:val="20"/>
              </w:rPr>
              <w:lastRenderedPageBreak/>
              <w:t>задач с последующей самопроверкой по готовым ответам</w:t>
            </w:r>
          </w:p>
        </w:tc>
        <w:tc>
          <w:tcPr>
            <w:tcW w:w="1113" w:type="dxa"/>
            <w:gridSpan w:val="5"/>
          </w:tcPr>
          <w:p w:rsidR="00A90B37" w:rsidRPr="00F03C34" w:rsidRDefault="00A90B37" w:rsidP="00845B26">
            <w:pPr>
              <w:rPr>
                <w:rFonts w:cs="Times New Roman"/>
                <w:sz w:val="20"/>
                <w:szCs w:val="20"/>
              </w:rPr>
            </w:pPr>
            <w:r w:rsidRPr="00F03C34">
              <w:rPr>
                <w:rFonts w:cs="Times New Roman"/>
                <w:sz w:val="20"/>
                <w:szCs w:val="20"/>
              </w:rPr>
              <w:lastRenderedPageBreak/>
              <w:t>П.16, 17</w:t>
            </w:r>
          </w:p>
          <w:p w:rsidR="00A90B37" w:rsidRPr="00F03C34" w:rsidRDefault="00A90B37" w:rsidP="00845B26">
            <w:pPr>
              <w:rPr>
                <w:rFonts w:cs="Times New Roman"/>
                <w:sz w:val="20"/>
                <w:szCs w:val="20"/>
              </w:rPr>
            </w:pPr>
            <w:r w:rsidRPr="00F03C34">
              <w:rPr>
                <w:rFonts w:cs="Times New Roman"/>
                <w:sz w:val="20"/>
                <w:szCs w:val="20"/>
              </w:rPr>
              <w:t>В.5-9</w:t>
            </w:r>
          </w:p>
          <w:p w:rsidR="00A90B37" w:rsidRPr="00F03C34" w:rsidRDefault="00A90B37" w:rsidP="00845B26">
            <w:pPr>
              <w:rPr>
                <w:rFonts w:cs="Times New Roman"/>
                <w:sz w:val="20"/>
                <w:szCs w:val="20"/>
              </w:rPr>
            </w:pPr>
            <w:r w:rsidRPr="00F03C34">
              <w:rPr>
                <w:rFonts w:cs="Times New Roman"/>
                <w:sz w:val="20"/>
                <w:szCs w:val="20"/>
              </w:rPr>
              <w:t>№ 105,106,100</w:t>
            </w:r>
          </w:p>
        </w:tc>
      </w:tr>
      <w:tr w:rsidR="00A90B37" w:rsidRPr="00F03C34" w:rsidTr="007D2A1F">
        <w:trPr>
          <w:gridAfter w:val="2"/>
          <w:wAfter w:w="15484" w:type="dxa"/>
        </w:trPr>
        <w:tc>
          <w:tcPr>
            <w:tcW w:w="547" w:type="dxa"/>
            <w:vMerge/>
          </w:tcPr>
          <w:p w:rsidR="00A90B37" w:rsidRPr="00F03C34" w:rsidRDefault="00A90B37" w:rsidP="006A6615">
            <w:pPr>
              <w:rPr>
                <w:sz w:val="20"/>
                <w:szCs w:val="20"/>
              </w:rPr>
            </w:pPr>
          </w:p>
        </w:tc>
        <w:tc>
          <w:tcPr>
            <w:tcW w:w="15649" w:type="dxa"/>
            <w:gridSpan w:val="29"/>
          </w:tcPr>
          <w:p w:rsidR="00A90B37" w:rsidRPr="00F03C34" w:rsidRDefault="00A90B37" w:rsidP="00A90B37">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различать способ и результат действия</w:t>
            </w:r>
          </w:p>
          <w:p w:rsidR="00A90B37" w:rsidRPr="00F03C34" w:rsidRDefault="00A90B37" w:rsidP="00A90B37">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 xml:space="preserve"> владеть общими приемами  решения задач.</w:t>
            </w:r>
          </w:p>
          <w:p w:rsidR="00A90B37" w:rsidRPr="00F03C34" w:rsidRDefault="00A90B37" w:rsidP="00A90B37">
            <w:pPr>
              <w:rPr>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 интересов</w:t>
            </w:r>
          </w:p>
        </w:tc>
      </w:tr>
      <w:tr w:rsidR="007B65B2" w:rsidRPr="00F03C34" w:rsidTr="00D63A17">
        <w:trPr>
          <w:gridAfter w:val="2"/>
          <w:wAfter w:w="15484" w:type="dxa"/>
        </w:trPr>
        <w:tc>
          <w:tcPr>
            <w:tcW w:w="547" w:type="dxa"/>
            <w:vMerge w:val="restart"/>
          </w:tcPr>
          <w:p w:rsidR="007B65B2" w:rsidRPr="00F03C34" w:rsidRDefault="007B65B2" w:rsidP="006A6615">
            <w:pPr>
              <w:rPr>
                <w:sz w:val="20"/>
                <w:szCs w:val="20"/>
              </w:rPr>
            </w:pPr>
            <w:r w:rsidRPr="00F03C34">
              <w:rPr>
                <w:sz w:val="20"/>
                <w:szCs w:val="20"/>
              </w:rPr>
              <w:t>1</w:t>
            </w:r>
            <w:r w:rsidR="00B94667" w:rsidRPr="00F03C34">
              <w:rPr>
                <w:sz w:val="20"/>
                <w:szCs w:val="20"/>
              </w:rPr>
              <w:t>5</w:t>
            </w:r>
          </w:p>
        </w:tc>
        <w:tc>
          <w:tcPr>
            <w:tcW w:w="2005" w:type="dxa"/>
            <w:gridSpan w:val="2"/>
          </w:tcPr>
          <w:p w:rsidR="00B94667" w:rsidRPr="00F03C34" w:rsidRDefault="00B94667" w:rsidP="00B94667">
            <w:pPr>
              <w:jc w:val="center"/>
              <w:rPr>
                <w:rFonts w:cs="Times New Roman"/>
                <w:b/>
                <w:sz w:val="20"/>
                <w:szCs w:val="20"/>
              </w:rPr>
            </w:pPr>
            <w:r w:rsidRPr="00F03C34">
              <w:rPr>
                <w:rFonts w:cs="Times New Roman"/>
                <w:b/>
                <w:sz w:val="20"/>
                <w:szCs w:val="20"/>
              </w:rPr>
              <w:t>Медианы, биссектрисы и высоты треугольника</w:t>
            </w:r>
          </w:p>
          <w:p w:rsidR="007B65B2" w:rsidRPr="00F03C34" w:rsidRDefault="00B94667" w:rsidP="00B94667">
            <w:pPr>
              <w:jc w:val="center"/>
              <w:rPr>
                <w:rFonts w:cs="Times New Roman"/>
                <w:sz w:val="20"/>
                <w:szCs w:val="20"/>
              </w:rPr>
            </w:pPr>
            <w:r w:rsidRPr="00F03C34">
              <w:rPr>
                <w:rFonts w:cs="Times New Roman"/>
                <w:i/>
                <w:sz w:val="20"/>
                <w:szCs w:val="20"/>
              </w:rPr>
              <w:t xml:space="preserve"> </w:t>
            </w:r>
            <w:r w:rsidR="007B65B2" w:rsidRPr="00F03C34">
              <w:rPr>
                <w:rFonts w:cs="Times New Roman"/>
                <w:i/>
                <w:sz w:val="20"/>
                <w:szCs w:val="20"/>
              </w:rPr>
              <w:t>(комбинированный урок)</w:t>
            </w:r>
          </w:p>
          <w:p w:rsidR="007B65B2" w:rsidRPr="00F03C34" w:rsidRDefault="007B65B2" w:rsidP="006A6615">
            <w:pPr>
              <w:rPr>
                <w:sz w:val="20"/>
                <w:szCs w:val="20"/>
              </w:rPr>
            </w:pPr>
          </w:p>
        </w:tc>
        <w:tc>
          <w:tcPr>
            <w:tcW w:w="2410" w:type="dxa"/>
            <w:gridSpan w:val="6"/>
          </w:tcPr>
          <w:p w:rsidR="007B65B2" w:rsidRPr="00F03C34" w:rsidRDefault="007B65B2" w:rsidP="00A90B37">
            <w:pPr>
              <w:rPr>
                <w:rFonts w:cs="Times New Roman"/>
                <w:sz w:val="20"/>
                <w:szCs w:val="20"/>
              </w:rPr>
            </w:pPr>
            <w:r w:rsidRPr="00F03C34">
              <w:rPr>
                <w:rFonts w:cs="Times New Roman"/>
                <w:sz w:val="20"/>
                <w:szCs w:val="20"/>
              </w:rPr>
              <w:t>- ввести понятия равнобедренного треугольника, равностороннего треугольника;</w:t>
            </w:r>
          </w:p>
          <w:p w:rsidR="007B65B2" w:rsidRPr="00F03C34" w:rsidRDefault="007B65B2" w:rsidP="00A90B37">
            <w:pPr>
              <w:rPr>
                <w:rFonts w:cs="Times New Roman"/>
                <w:sz w:val="20"/>
                <w:szCs w:val="20"/>
              </w:rPr>
            </w:pPr>
            <w:r w:rsidRPr="00F03C34">
              <w:rPr>
                <w:rFonts w:cs="Times New Roman"/>
                <w:sz w:val="20"/>
                <w:szCs w:val="20"/>
              </w:rPr>
              <w:t>-рассмотреть свойства равнобедренного треугольника и показать их применение на практике.</w:t>
            </w:r>
          </w:p>
          <w:p w:rsidR="007B65B2" w:rsidRPr="00F03C34" w:rsidRDefault="007B65B2" w:rsidP="006A6615">
            <w:pPr>
              <w:rPr>
                <w:sz w:val="20"/>
                <w:szCs w:val="20"/>
              </w:rPr>
            </w:pPr>
          </w:p>
        </w:tc>
        <w:tc>
          <w:tcPr>
            <w:tcW w:w="5812" w:type="dxa"/>
            <w:gridSpan w:val="7"/>
          </w:tcPr>
          <w:p w:rsidR="007B65B2" w:rsidRPr="00F03C34" w:rsidRDefault="007B65B2" w:rsidP="00A90B37">
            <w:pPr>
              <w:rPr>
                <w:rFonts w:cs="Times New Roman"/>
                <w:b/>
                <w:sz w:val="20"/>
                <w:szCs w:val="20"/>
              </w:rPr>
            </w:pPr>
            <w:r w:rsidRPr="00F03C34">
              <w:rPr>
                <w:rFonts w:cs="Times New Roman"/>
                <w:b/>
                <w:sz w:val="20"/>
                <w:szCs w:val="20"/>
              </w:rPr>
              <w:t>Знание:</w:t>
            </w:r>
          </w:p>
          <w:p w:rsidR="007B65B2" w:rsidRPr="00F03C34" w:rsidRDefault="007B65B2" w:rsidP="00A90B37">
            <w:pPr>
              <w:rPr>
                <w:rFonts w:cs="Times New Roman"/>
                <w:sz w:val="20"/>
                <w:szCs w:val="20"/>
              </w:rPr>
            </w:pPr>
            <w:r w:rsidRPr="00F03C34">
              <w:rPr>
                <w:rFonts w:cs="Times New Roman"/>
                <w:b/>
                <w:sz w:val="20"/>
                <w:szCs w:val="20"/>
              </w:rPr>
              <w:t>-</w:t>
            </w:r>
            <w:r w:rsidRPr="00F03C34">
              <w:rPr>
                <w:rFonts w:cs="Times New Roman"/>
                <w:sz w:val="20"/>
                <w:szCs w:val="20"/>
              </w:rPr>
              <w:t xml:space="preserve"> основные понятия темы: равнобедренный  и равносторонний  треугольники, основание, боковые стороны </w:t>
            </w:r>
          </w:p>
          <w:p w:rsidR="007B65B2" w:rsidRPr="00F03C34" w:rsidRDefault="007B65B2" w:rsidP="00A90B37">
            <w:pPr>
              <w:rPr>
                <w:rFonts w:cs="Times New Roman"/>
                <w:sz w:val="20"/>
                <w:szCs w:val="20"/>
              </w:rPr>
            </w:pPr>
            <w:r w:rsidRPr="00F03C34">
              <w:rPr>
                <w:rFonts w:cs="Times New Roman"/>
                <w:i/>
                <w:sz w:val="20"/>
                <w:szCs w:val="20"/>
              </w:rPr>
              <w:t xml:space="preserve"> (репродуктивно-алгоритмическое)</w:t>
            </w:r>
            <w:r w:rsidRPr="00F03C34">
              <w:rPr>
                <w:rFonts w:cs="Times New Roman"/>
                <w:sz w:val="20"/>
                <w:szCs w:val="20"/>
              </w:rPr>
              <w:t>;</w:t>
            </w:r>
          </w:p>
          <w:p w:rsidR="007B65B2" w:rsidRPr="00F03C34" w:rsidRDefault="007B65B2" w:rsidP="00A90B37">
            <w:pPr>
              <w:rPr>
                <w:rFonts w:cs="Times New Roman"/>
                <w:sz w:val="20"/>
                <w:szCs w:val="20"/>
              </w:rPr>
            </w:pPr>
            <w:r w:rsidRPr="00F03C34">
              <w:rPr>
                <w:rFonts w:cs="Times New Roman"/>
                <w:sz w:val="20"/>
                <w:szCs w:val="20"/>
              </w:rPr>
              <w:t xml:space="preserve">- доказательство и применение при решении теоремы о свойствах  равнобедренного треугольника </w:t>
            </w:r>
            <w:r w:rsidRPr="00F03C34">
              <w:rPr>
                <w:rFonts w:cs="Times New Roman"/>
                <w:i/>
                <w:sz w:val="20"/>
                <w:szCs w:val="20"/>
              </w:rPr>
              <w:t>(продуктивно-комбинаторное).</w:t>
            </w:r>
          </w:p>
          <w:p w:rsidR="007B65B2" w:rsidRPr="00F03C34" w:rsidRDefault="007B65B2" w:rsidP="00A90B37">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7B65B2" w:rsidRPr="00F03C34" w:rsidRDefault="007B65B2" w:rsidP="00A90B37">
            <w:pPr>
              <w:rPr>
                <w:rFonts w:cs="Times New Roman"/>
                <w:sz w:val="20"/>
                <w:szCs w:val="20"/>
              </w:rPr>
            </w:pPr>
            <w:r w:rsidRPr="00F03C34">
              <w:rPr>
                <w:rFonts w:cs="Times New Roman"/>
                <w:b/>
                <w:sz w:val="20"/>
                <w:szCs w:val="20"/>
              </w:rPr>
              <w:t>Уметь</w:t>
            </w:r>
            <w:r w:rsidRPr="00F03C34">
              <w:rPr>
                <w:rFonts w:cs="Times New Roman"/>
                <w:sz w:val="20"/>
                <w:szCs w:val="20"/>
              </w:rPr>
              <w:t>: переводить текстовую информацию в графический образ и математическую модель, решать комбинированные задачи с использованием 1-2 алгоритмов, записывать решение с помощью принятых условных обозначений</w:t>
            </w:r>
          </w:p>
          <w:p w:rsidR="007B65B2" w:rsidRPr="00F03C34" w:rsidRDefault="007B65B2" w:rsidP="00A90B37">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w:t>
            </w:r>
          </w:p>
        </w:tc>
        <w:tc>
          <w:tcPr>
            <w:tcW w:w="1559" w:type="dxa"/>
            <w:gridSpan w:val="5"/>
          </w:tcPr>
          <w:p w:rsidR="007B65B2" w:rsidRPr="00F03C34" w:rsidRDefault="007B65B2" w:rsidP="00845B26">
            <w:pPr>
              <w:rPr>
                <w:rFonts w:cs="Times New Roman"/>
                <w:sz w:val="20"/>
                <w:szCs w:val="20"/>
              </w:rPr>
            </w:pPr>
            <w:r w:rsidRPr="00F03C34">
              <w:rPr>
                <w:rFonts w:cs="Times New Roman"/>
                <w:sz w:val="20"/>
                <w:szCs w:val="20"/>
              </w:rPr>
              <w:t>Компетентностно- ориентированная.  Исследовательская</w:t>
            </w:r>
          </w:p>
          <w:p w:rsidR="007B65B2" w:rsidRPr="00F03C34" w:rsidRDefault="007B65B2" w:rsidP="00845B26">
            <w:pPr>
              <w:rPr>
                <w:rFonts w:cs="Times New Roman"/>
                <w:sz w:val="20"/>
                <w:szCs w:val="20"/>
              </w:rPr>
            </w:pPr>
            <w:r w:rsidRPr="00F03C34">
              <w:rPr>
                <w:rFonts w:cs="Times New Roman"/>
                <w:sz w:val="20"/>
                <w:szCs w:val="20"/>
              </w:rPr>
              <w:t>Организация совместной учебной деятельности</w:t>
            </w:r>
          </w:p>
        </w:tc>
        <w:tc>
          <w:tcPr>
            <w:tcW w:w="1276" w:type="dxa"/>
          </w:tcPr>
          <w:p w:rsidR="007B65B2" w:rsidRPr="00F03C34" w:rsidRDefault="007B65B2" w:rsidP="00845B26">
            <w:pPr>
              <w:rPr>
                <w:rFonts w:cs="Times New Roman"/>
                <w:sz w:val="20"/>
                <w:szCs w:val="20"/>
              </w:rPr>
            </w:pPr>
            <w:r w:rsidRPr="00F03C34">
              <w:rPr>
                <w:rFonts w:cs="Times New Roman"/>
                <w:sz w:val="20"/>
                <w:szCs w:val="20"/>
              </w:rPr>
              <w:t>Познавательная, информационно-коммуникационная</w:t>
            </w:r>
          </w:p>
          <w:p w:rsidR="007B65B2" w:rsidRPr="00F03C34" w:rsidRDefault="007B65B2" w:rsidP="00845B26">
            <w:pPr>
              <w:rPr>
                <w:rFonts w:cs="Times New Roman"/>
                <w:sz w:val="20"/>
                <w:szCs w:val="20"/>
              </w:rPr>
            </w:pPr>
          </w:p>
          <w:p w:rsidR="007B65B2" w:rsidRPr="00F03C34" w:rsidRDefault="007B65B2" w:rsidP="00845B26">
            <w:pPr>
              <w:rPr>
                <w:rFonts w:cs="Times New Roman"/>
                <w:sz w:val="20"/>
                <w:szCs w:val="20"/>
              </w:rPr>
            </w:pPr>
          </w:p>
          <w:p w:rsidR="007B65B2" w:rsidRPr="00F03C34" w:rsidRDefault="007B65B2" w:rsidP="00845B26">
            <w:pPr>
              <w:rPr>
                <w:rFonts w:cs="Times New Roman"/>
                <w:sz w:val="20"/>
                <w:szCs w:val="20"/>
              </w:rPr>
            </w:pPr>
          </w:p>
          <w:p w:rsidR="007B65B2" w:rsidRPr="00F03C34" w:rsidRDefault="007B65B2" w:rsidP="00845B26">
            <w:pPr>
              <w:rPr>
                <w:rFonts w:cs="Times New Roman"/>
                <w:sz w:val="20"/>
                <w:szCs w:val="20"/>
              </w:rPr>
            </w:pPr>
            <w:r w:rsidRPr="00F03C34">
              <w:rPr>
                <w:rFonts w:cs="Times New Roman"/>
                <w:sz w:val="20"/>
                <w:szCs w:val="20"/>
              </w:rPr>
              <w:t>Групповая</w:t>
            </w:r>
          </w:p>
        </w:tc>
        <w:tc>
          <w:tcPr>
            <w:tcW w:w="1474" w:type="dxa"/>
            <w:gridSpan w:val="3"/>
          </w:tcPr>
          <w:p w:rsidR="007B65B2" w:rsidRPr="00F03C34" w:rsidRDefault="007B65B2" w:rsidP="00845B26">
            <w:pPr>
              <w:rPr>
                <w:rFonts w:cs="Times New Roman"/>
                <w:sz w:val="20"/>
                <w:szCs w:val="20"/>
              </w:rPr>
            </w:pPr>
            <w:r w:rsidRPr="00F03C34">
              <w:rPr>
                <w:rFonts w:cs="Times New Roman"/>
                <w:sz w:val="20"/>
                <w:szCs w:val="20"/>
              </w:rPr>
              <w:t>Теоретический опрос, проверка домашнего задания, самостоятельная работа  творческого характера</w:t>
            </w:r>
          </w:p>
        </w:tc>
        <w:tc>
          <w:tcPr>
            <w:tcW w:w="1113" w:type="dxa"/>
            <w:gridSpan w:val="5"/>
          </w:tcPr>
          <w:p w:rsidR="007B65B2" w:rsidRPr="00F03C34" w:rsidRDefault="007B65B2" w:rsidP="00845B26">
            <w:pPr>
              <w:rPr>
                <w:rFonts w:cs="Times New Roman"/>
                <w:sz w:val="20"/>
                <w:szCs w:val="20"/>
              </w:rPr>
            </w:pPr>
            <w:r w:rsidRPr="00F03C34">
              <w:rPr>
                <w:rFonts w:cs="Times New Roman"/>
                <w:sz w:val="20"/>
                <w:szCs w:val="20"/>
              </w:rPr>
              <w:t xml:space="preserve">§18. </w:t>
            </w:r>
          </w:p>
          <w:p w:rsidR="007B65B2" w:rsidRPr="00F03C34" w:rsidRDefault="007B65B2" w:rsidP="00845B26">
            <w:pPr>
              <w:rPr>
                <w:rFonts w:cs="Times New Roman"/>
                <w:sz w:val="20"/>
                <w:szCs w:val="20"/>
              </w:rPr>
            </w:pPr>
            <w:r w:rsidRPr="00F03C34">
              <w:rPr>
                <w:rFonts w:cs="Times New Roman"/>
                <w:sz w:val="20"/>
                <w:szCs w:val="20"/>
              </w:rPr>
              <w:t>в.10-13</w:t>
            </w:r>
          </w:p>
          <w:p w:rsidR="007B65B2" w:rsidRPr="00F03C34" w:rsidRDefault="007B65B2" w:rsidP="00845B26">
            <w:pPr>
              <w:rPr>
                <w:rFonts w:cs="Times New Roman"/>
                <w:sz w:val="20"/>
                <w:szCs w:val="20"/>
              </w:rPr>
            </w:pPr>
            <w:r w:rsidRPr="00F03C34">
              <w:rPr>
                <w:rFonts w:cs="Times New Roman"/>
                <w:sz w:val="20"/>
                <w:szCs w:val="20"/>
              </w:rPr>
              <w:t>№108,110,</w:t>
            </w:r>
          </w:p>
          <w:p w:rsidR="007B65B2" w:rsidRPr="00F03C34" w:rsidRDefault="007B65B2" w:rsidP="00845B26">
            <w:pPr>
              <w:rPr>
                <w:rFonts w:cs="Times New Roman"/>
                <w:sz w:val="20"/>
                <w:szCs w:val="20"/>
              </w:rPr>
            </w:pPr>
            <w:r w:rsidRPr="00F03C34">
              <w:rPr>
                <w:rFonts w:cs="Times New Roman"/>
                <w:sz w:val="20"/>
                <w:szCs w:val="20"/>
              </w:rPr>
              <w:t>112</w:t>
            </w:r>
          </w:p>
        </w:tc>
      </w:tr>
      <w:tr w:rsidR="007B65B2" w:rsidRPr="00F03C34" w:rsidTr="007D2A1F">
        <w:trPr>
          <w:gridAfter w:val="2"/>
          <w:wAfter w:w="15484" w:type="dxa"/>
        </w:trPr>
        <w:tc>
          <w:tcPr>
            <w:tcW w:w="547" w:type="dxa"/>
            <w:vMerge/>
          </w:tcPr>
          <w:p w:rsidR="007B65B2" w:rsidRPr="00F03C34" w:rsidRDefault="007B65B2" w:rsidP="006A6615">
            <w:pPr>
              <w:rPr>
                <w:sz w:val="20"/>
                <w:szCs w:val="20"/>
              </w:rPr>
            </w:pPr>
          </w:p>
        </w:tc>
        <w:tc>
          <w:tcPr>
            <w:tcW w:w="15649" w:type="dxa"/>
            <w:gridSpan w:val="29"/>
          </w:tcPr>
          <w:p w:rsidR="002A32EC" w:rsidRPr="00F03C34" w:rsidRDefault="002A32EC" w:rsidP="007B65B2">
            <w:pPr>
              <w:rPr>
                <w:rFonts w:cs="Times New Roman"/>
                <w:b/>
                <w:sz w:val="20"/>
                <w:szCs w:val="20"/>
              </w:rPr>
            </w:pPr>
          </w:p>
          <w:p w:rsidR="007B65B2" w:rsidRPr="00F03C34" w:rsidRDefault="007B65B2" w:rsidP="007B65B2">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оценивать правильность выполнения действия на уровне адекватной ретроспективной оценки.</w:t>
            </w:r>
          </w:p>
          <w:p w:rsidR="007B65B2" w:rsidRPr="00F03C34" w:rsidRDefault="007B65B2" w:rsidP="007B65B2">
            <w:pPr>
              <w:rPr>
                <w:rFonts w:cs="Times New Roman"/>
                <w:sz w:val="20"/>
                <w:szCs w:val="20"/>
              </w:rPr>
            </w:pPr>
            <w:r w:rsidRPr="00F03C34">
              <w:rPr>
                <w:rFonts w:cs="Times New Roman"/>
                <w:b/>
                <w:sz w:val="20"/>
                <w:szCs w:val="20"/>
              </w:rPr>
              <w:t>Познавательные:</w:t>
            </w:r>
            <w:r w:rsidRPr="00F03C34">
              <w:rPr>
                <w:rFonts w:cs="Times New Roman"/>
                <w:sz w:val="20"/>
                <w:szCs w:val="20"/>
              </w:rPr>
              <w:t xml:space="preserve"> владеть общими приемами  решения задач; ориентироваться на разнообразие способов решения задач.</w:t>
            </w:r>
          </w:p>
          <w:p w:rsidR="007B65B2" w:rsidRPr="00F03C34" w:rsidRDefault="007B65B2" w:rsidP="007B65B2">
            <w:pPr>
              <w:rPr>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 интересов</w:t>
            </w:r>
          </w:p>
        </w:tc>
      </w:tr>
      <w:tr w:rsidR="00F45AA0" w:rsidRPr="00F03C34" w:rsidTr="00D63A17">
        <w:trPr>
          <w:gridAfter w:val="2"/>
          <w:wAfter w:w="15484" w:type="dxa"/>
        </w:trPr>
        <w:tc>
          <w:tcPr>
            <w:tcW w:w="547" w:type="dxa"/>
            <w:vMerge w:val="restart"/>
          </w:tcPr>
          <w:p w:rsidR="00F45AA0" w:rsidRPr="00F03C34" w:rsidRDefault="00F45AA0" w:rsidP="006A6615">
            <w:pPr>
              <w:rPr>
                <w:sz w:val="20"/>
                <w:szCs w:val="20"/>
              </w:rPr>
            </w:pPr>
            <w:r w:rsidRPr="00F03C34">
              <w:rPr>
                <w:sz w:val="20"/>
                <w:szCs w:val="20"/>
              </w:rPr>
              <w:t>1</w:t>
            </w:r>
            <w:r w:rsidR="00B94667" w:rsidRPr="00F03C34">
              <w:rPr>
                <w:sz w:val="20"/>
                <w:szCs w:val="20"/>
              </w:rPr>
              <w:t>6</w:t>
            </w:r>
          </w:p>
        </w:tc>
        <w:tc>
          <w:tcPr>
            <w:tcW w:w="2320" w:type="dxa"/>
            <w:gridSpan w:val="5"/>
          </w:tcPr>
          <w:p w:rsidR="00B94667" w:rsidRPr="00F03C34" w:rsidRDefault="00B94667" w:rsidP="00B94667">
            <w:pPr>
              <w:jc w:val="center"/>
              <w:rPr>
                <w:rFonts w:cs="Times New Roman"/>
                <w:b/>
                <w:sz w:val="20"/>
                <w:szCs w:val="20"/>
              </w:rPr>
            </w:pPr>
            <w:r w:rsidRPr="00F03C34">
              <w:rPr>
                <w:rFonts w:cs="Times New Roman"/>
                <w:b/>
                <w:sz w:val="20"/>
                <w:szCs w:val="20"/>
              </w:rPr>
              <w:t>Медианы, биссектрисы и высоты треугольника</w:t>
            </w:r>
          </w:p>
          <w:p w:rsidR="00F45AA0" w:rsidRPr="00F03C34" w:rsidRDefault="00B94667" w:rsidP="00B94667">
            <w:pPr>
              <w:rPr>
                <w:sz w:val="20"/>
                <w:szCs w:val="20"/>
              </w:rPr>
            </w:pPr>
            <w:r w:rsidRPr="00F03C34">
              <w:rPr>
                <w:rFonts w:cs="Times New Roman"/>
                <w:i/>
                <w:sz w:val="20"/>
                <w:szCs w:val="20"/>
              </w:rPr>
              <w:t xml:space="preserve"> </w:t>
            </w:r>
            <w:r w:rsidR="00F45AA0" w:rsidRPr="00F03C34">
              <w:rPr>
                <w:rFonts w:cs="Times New Roman"/>
                <w:i/>
                <w:sz w:val="20"/>
                <w:szCs w:val="20"/>
              </w:rPr>
              <w:t>(урок совершенствования знаний, умений и  навыков)</w:t>
            </w:r>
          </w:p>
        </w:tc>
        <w:tc>
          <w:tcPr>
            <w:tcW w:w="2095" w:type="dxa"/>
            <w:gridSpan w:val="3"/>
          </w:tcPr>
          <w:p w:rsidR="00F45AA0" w:rsidRPr="00F03C34" w:rsidRDefault="00F45AA0" w:rsidP="007B65B2">
            <w:pPr>
              <w:rPr>
                <w:rFonts w:cs="Times New Roman"/>
                <w:sz w:val="20"/>
                <w:szCs w:val="20"/>
              </w:rPr>
            </w:pPr>
            <w:r w:rsidRPr="00F03C34">
              <w:rPr>
                <w:rFonts w:cs="Times New Roman"/>
                <w:sz w:val="20"/>
                <w:szCs w:val="20"/>
              </w:rPr>
              <w:t>-закрепление теоретических знаний по изучаемой теме;</w:t>
            </w:r>
          </w:p>
          <w:p w:rsidR="00F45AA0" w:rsidRPr="00F03C34" w:rsidRDefault="00F45AA0" w:rsidP="007B65B2">
            <w:pPr>
              <w:rPr>
                <w:sz w:val="20"/>
                <w:szCs w:val="20"/>
              </w:rPr>
            </w:pPr>
            <w:r w:rsidRPr="00F03C34">
              <w:rPr>
                <w:rFonts w:cs="Times New Roman"/>
                <w:sz w:val="20"/>
                <w:szCs w:val="20"/>
              </w:rPr>
              <w:t>-совершенствование навыков доказательства теорем, решения задач</w:t>
            </w:r>
          </w:p>
        </w:tc>
        <w:tc>
          <w:tcPr>
            <w:tcW w:w="5812" w:type="dxa"/>
            <w:gridSpan w:val="7"/>
          </w:tcPr>
          <w:p w:rsidR="00F45AA0" w:rsidRPr="00F03C34" w:rsidRDefault="00F45AA0" w:rsidP="00845B26">
            <w:pPr>
              <w:rPr>
                <w:rFonts w:cs="Times New Roman"/>
                <w:b/>
                <w:sz w:val="20"/>
                <w:szCs w:val="20"/>
              </w:rPr>
            </w:pPr>
            <w:r w:rsidRPr="00F03C34">
              <w:rPr>
                <w:rFonts w:cs="Times New Roman"/>
                <w:b/>
                <w:sz w:val="20"/>
                <w:szCs w:val="20"/>
              </w:rPr>
              <w:t>Знание:</w:t>
            </w:r>
          </w:p>
          <w:p w:rsidR="00F45AA0" w:rsidRPr="00F03C34" w:rsidRDefault="00F45AA0" w:rsidP="00845B26">
            <w:pPr>
              <w:rPr>
                <w:rFonts w:cs="Times New Roman"/>
                <w:sz w:val="20"/>
                <w:szCs w:val="20"/>
              </w:rPr>
            </w:pPr>
            <w:r w:rsidRPr="00F03C34">
              <w:rPr>
                <w:rFonts w:cs="Times New Roman"/>
                <w:b/>
                <w:sz w:val="20"/>
                <w:szCs w:val="20"/>
              </w:rPr>
              <w:t>-</w:t>
            </w:r>
            <w:r w:rsidRPr="00F03C34">
              <w:rPr>
                <w:rFonts w:cs="Times New Roman"/>
                <w:sz w:val="20"/>
                <w:szCs w:val="20"/>
              </w:rPr>
              <w:t xml:space="preserve"> основные понятия темы: равнобедренный  и равносторонний  треугольники, основание, боковые стороны  </w:t>
            </w:r>
            <w:r w:rsidRPr="00F03C34">
              <w:rPr>
                <w:rFonts w:cs="Times New Roman"/>
                <w:i/>
                <w:sz w:val="20"/>
                <w:szCs w:val="20"/>
              </w:rPr>
              <w:t>(репродуктивно-алгоритмическое)</w:t>
            </w:r>
            <w:r w:rsidRPr="00F03C34">
              <w:rPr>
                <w:rFonts w:cs="Times New Roman"/>
                <w:sz w:val="20"/>
                <w:szCs w:val="20"/>
              </w:rPr>
              <w:t>;</w:t>
            </w:r>
          </w:p>
          <w:p w:rsidR="00F45AA0" w:rsidRPr="00F03C34" w:rsidRDefault="00F45AA0" w:rsidP="00845B26">
            <w:pPr>
              <w:rPr>
                <w:rFonts w:cs="Times New Roman"/>
                <w:sz w:val="20"/>
                <w:szCs w:val="20"/>
              </w:rPr>
            </w:pPr>
            <w:r w:rsidRPr="00F03C34">
              <w:rPr>
                <w:rFonts w:cs="Times New Roman"/>
                <w:sz w:val="20"/>
                <w:szCs w:val="20"/>
              </w:rPr>
              <w:t xml:space="preserve">- доказательство и применение при решении теоремы о свойствах  равнобедренного треугольника </w:t>
            </w:r>
            <w:r w:rsidRPr="00F03C34">
              <w:rPr>
                <w:rFonts w:cs="Times New Roman"/>
                <w:i/>
                <w:sz w:val="20"/>
                <w:szCs w:val="20"/>
              </w:rPr>
              <w:t>(продуктивно-комбинаторное).</w:t>
            </w:r>
          </w:p>
          <w:p w:rsidR="00F45AA0" w:rsidRPr="00F03C34" w:rsidRDefault="00F45AA0" w:rsidP="00845B26">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F45AA0" w:rsidRPr="00F03C34" w:rsidRDefault="00F45AA0" w:rsidP="00845B26">
            <w:pPr>
              <w:rPr>
                <w:rFonts w:cs="Times New Roman"/>
                <w:sz w:val="20"/>
                <w:szCs w:val="20"/>
              </w:rPr>
            </w:pPr>
            <w:r w:rsidRPr="00F03C34">
              <w:rPr>
                <w:rFonts w:cs="Times New Roman"/>
                <w:sz w:val="20"/>
                <w:szCs w:val="20"/>
              </w:rPr>
              <w:t>переводить текстовую информацию в графический образ и математическую модель, решать комбинированные задачи с использованием 1-2 алгоритмов, записывать решение с помощью принятых условных обозначений</w:t>
            </w:r>
          </w:p>
          <w:p w:rsidR="00F45AA0" w:rsidRPr="00F03C34" w:rsidRDefault="00F45AA0" w:rsidP="00845B26">
            <w:pPr>
              <w:rPr>
                <w:rFonts w:cs="Times New Roman"/>
                <w:sz w:val="20"/>
                <w:szCs w:val="20"/>
                <w:lang w:val="en-US"/>
              </w:rPr>
            </w:pPr>
            <w:r w:rsidRPr="00F03C34">
              <w:rPr>
                <w:rFonts w:cs="Times New Roman"/>
                <w:b/>
                <w:sz w:val="20"/>
                <w:szCs w:val="20"/>
              </w:rPr>
              <w:t xml:space="preserve">Приобретенная компетентность: </w:t>
            </w:r>
            <w:r w:rsidRPr="00F03C34">
              <w:rPr>
                <w:rFonts w:cs="Times New Roman"/>
                <w:sz w:val="20"/>
                <w:szCs w:val="20"/>
              </w:rPr>
              <w:t xml:space="preserve">предметная. </w:t>
            </w:r>
          </w:p>
        </w:tc>
        <w:tc>
          <w:tcPr>
            <w:tcW w:w="1559" w:type="dxa"/>
            <w:gridSpan w:val="5"/>
          </w:tcPr>
          <w:p w:rsidR="00F45AA0" w:rsidRPr="00F03C34" w:rsidRDefault="00F45AA0" w:rsidP="00845B26">
            <w:pPr>
              <w:rPr>
                <w:rFonts w:cs="Times New Roman"/>
                <w:sz w:val="20"/>
                <w:szCs w:val="20"/>
              </w:rPr>
            </w:pPr>
            <w:r w:rsidRPr="00F03C34">
              <w:rPr>
                <w:rFonts w:cs="Times New Roman"/>
                <w:sz w:val="20"/>
                <w:szCs w:val="20"/>
              </w:rPr>
              <w:t>Компетентностно- ориентированная.  Исследовательская</w:t>
            </w:r>
          </w:p>
          <w:p w:rsidR="00F45AA0" w:rsidRPr="00F03C34" w:rsidRDefault="00F45AA0" w:rsidP="00845B26">
            <w:pPr>
              <w:rPr>
                <w:rFonts w:cs="Times New Roman"/>
                <w:sz w:val="20"/>
                <w:szCs w:val="20"/>
              </w:rPr>
            </w:pPr>
          </w:p>
          <w:p w:rsidR="00F45AA0" w:rsidRPr="00F03C34" w:rsidRDefault="00F45AA0" w:rsidP="00845B26">
            <w:pPr>
              <w:rPr>
                <w:rFonts w:cs="Times New Roman"/>
                <w:sz w:val="20"/>
                <w:szCs w:val="20"/>
              </w:rPr>
            </w:pPr>
          </w:p>
          <w:p w:rsidR="00F45AA0" w:rsidRPr="00F03C34" w:rsidRDefault="00F45AA0" w:rsidP="00845B26">
            <w:pPr>
              <w:rPr>
                <w:rFonts w:cs="Times New Roman"/>
                <w:sz w:val="20"/>
                <w:szCs w:val="20"/>
              </w:rPr>
            </w:pPr>
          </w:p>
          <w:p w:rsidR="00F45AA0" w:rsidRPr="00F03C34" w:rsidRDefault="00F45AA0" w:rsidP="00845B26">
            <w:pPr>
              <w:rPr>
                <w:rFonts w:cs="Times New Roman"/>
                <w:sz w:val="20"/>
                <w:szCs w:val="20"/>
              </w:rPr>
            </w:pPr>
            <w:r w:rsidRPr="00F03C34">
              <w:rPr>
                <w:rFonts w:cs="Times New Roman"/>
                <w:sz w:val="20"/>
                <w:szCs w:val="20"/>
              </w:rPr>
              <w:t>Организация совместной учебной деятельности</w:t>
            </w:r>
          </w:p>
        </w:tc>
        <w:tc>
          <w:tcPr>
            <w:tcW w:w="1559" w:type="dxa"/>
            <w:gridSpan w:val="3"/>
          </w:tcPr>
          <w:p w:rsidR="00F45AA0" w:rsidRPr="00F03C34" w:rsidRDefault="00F45AA0" w:rsidP="00845B26">
            <w:pPr>
              <w:rPr>
                <w:rFonts w:cs="Times New Roman"/>
                <w:sz w:val="20"/>
                <w:szCs w:val="20"/>
              </w:rPr>
            </w:pPr>
            <w:r w:rsidRPr="00F03C34">
              <w:rPr>
                <w:rFonts w:cs="Times New Roman"/>
                <w:sz w:val="20"/>
                <w:szCs w:val="20"/>
              </w:rPr>
              <w:t>Познавательная, информационно-коммуникационная</w:t>
            </w:r>
          </w:p>
          <w:p w:rsidR="00F45AA0" w:rsidRPr="00F03C34" w:rsidRDefault="00F45AA0" w:rsidP="00845B26">
            <w:pPr>
              <w:rPr>
                <w:rFonts w:cs="Times New Roman"/>
                <w:sz w:val="20"/>
                <w:szCs w:val="20"/>
              </w:rPr>
            </w:pPr>
          </w:p>
          <w:p w:rsidR="00F45AA0" w:rsidRPr="00F03C34" w:rsidRDefault="00F45AA0" w:rsidP="00845B26">
            <w:pPr>
              <w:rPr>
                <w:rFonts w:cs="Times New Roman"/>
                <w:sz w:val="20"/>
                <w:szCs w:val="20"/>
              </w:rPr>
            </w:pPr>
          </w:p>
          <w:p w:rsidR="00F45AA0" w:rsidRPr="00F03C34" w:rsidRDefault="00F45AA0" w:rsidP="00845B26">
            <w:pPr>
              <w:rPr>
                <w:rFonts w:cs="Times New Roman"/>
                <w:sz w:val="20"/>
                <w:szCs w:val="20"/>
              </w:rPr>
            </w:pPr>
          </w:p>
          <w:p w:rsidR="00F45AA0" w:rsidRPr="00F03C34" w:rsidRDefault="00F45AA0" w:rsidP="00845B26">
            <w:pPr>
              <w:rPr>
                <w:rFonts w:cs="Times New Roman"/>
                <w:sz w:val="20"/>
                <w:szCs w:val="20"/>
              </w:rPr>
            </w:pPr>
            <w:r w:rsidRPr="00F03C34">
              <w:rPr>
                <w:rFonts w:cs="Times New Roman"/>
                <w:sz w:val="20"/>
                <w:szCs w:val="20"/>
              </w:rPr>
              <w:t>Групповая</w:t>
            </w:r>
          </w:p>
        </w:tc>
        <w:tc>
          <w:tcPr>
            <w:tcW w:w="1191" w:type="dxa"/>
          </w:tcPr>
          <w:p w:rsidR="00F45AA0" w:rsidRPr="00F03C34" w:rsidRDefault="00F45AA0" w:rsidP="00845B26">
            <w:pPr>
              <w:rPr>
                <w:rFonts w:cs="Times New Roman"/>
                <w:sz w:val="20"/>
                <w:szCs w:val="20"/>
              </w:rPr>
            </w:pPr>
            <w:r w:rsidRPr="00F03C34">
              <w:rPr>
                <w:rFonts w:cs="Times New Roman"/>
                <w:sz w:val="20"/>
                <w:szCs w:val="20"/>
              </w:rPr>
              <w:t>Теоретический опрос в форме теста, самостоятельная работа  обучающего характера</w:t>
            </w:r>
          </w:p>
        </w:tc>
        <w:tc>
          <w:tcPr>
            <w:tcW w:w="1113" w:type="dxa"/>
            <w:gridSpan w:val="5"/>
          </w:tcPr>
          <w:p w:rsidR="00F45AA0" w:rsidRPr="00F03C34" w:rsidRDefault="00F45AA0" w:rsidP="00845B26">
            <w:pPr>
              <w:rPr>
                <w:rFonts w:cs="Times New Roman"/>
                <w:sz w:val="20"/>
                <w:szCs w:val="20"/>
              </w:rPr>
            </w:pPr>
            <w:r w:rsidRPr="00F03C34">
              <w:rPr>
                <w:rFonts w:cs="Times New Roman"/>
                <w:sz w:val="20"/>
                <w:szCs w:val="20"/>
              </w:rPr>
              <w:t xml:space="preserve">§18. </w:t>
            </w:r>
          </w:p>
          <w:p w:rsidR="00F45AA0" w:rsidRPr="00F03C34" w:rsidRDefault="00F45AA0" w:rsidP="00845B26">
            <w:pPr>
              <w:rPr>
                <w:rFonts w:cs="Times New Roman"/>
                <w:sz w:val="20"/>
                <w:szCs w:val="20"/>
              </w:rPr>
            </w:pPr>
            <w:r w:rsidRPr="00F03C34">
              <w:rPr>
                <w:rFonts w:cs="Times New Roman"/>
                <w:sz w:val="20"/>
                <w:szCs w:val="20"/>
              </w:rPr>
              <w:t>в.10-13</w:t>
            </w:r>
          </w:p>
          <w:p w:rsidR="00F45AA0" w:rsidRPr="00F03C34" w:rsidRDefault="00F45AA0" w:rsidP="00845B26">
            <w:pPr>
              <w:rPr>
                <w:rFonts w:cs="Times New Roman"/>
                <w:sz w:val="20"/>
                <w:szCs w:val="20"/>
              </w:rPr>
            </w:pPr>
            <w:r w:rsidRPr="00F03C34">
              <w:rPr>
                <w:rFonts w:cs="Times New Roman"/>
                <w:sz w:val="20"/>
                <w:szCs w:val="20"/>
              </w:rPr>
              <w:t>№116,117, 118, 119</w:t>
            </w:r>
          </w:p>
        </w:tc>
      </w:tr>
      <w:tr w:rsidR="00F45AA0" w:rsidRPr="00F03C34" w:rsidTr="007D2A1F">
        <w:trPr>
          <w:gridAfter w:val="2"/>
          <w:wAfter w:w="15484" w:type="dxa"/>
        </w:trPr>
        <w:tc>
          <w:tcPr>
            <w:tcW w:w="547" w:type="dxa"/>
            <w:vMerge/>
          </w:tcPr>
          <w:p w:rsidR="00F45AA0" w:rsidRPr="00F03C34" w:rsidRDefault="00F45AA0" w:rsidP="006A6615">
            <w:pPr>
              <w:rPr>
                <w:sz w:val="20"/>
                <w:szCs w:val="20"/>
              </w:rPr>
            </w:pPr>
          </w:p>
        </w:tc>
        <w:tc>
          <w:tcPr>
            <w:tcW w:w="15649" w:type="dxa"/>
            <w:gridSpan w:val="29"/>
          </w:tcPr>
          <w:p w:rsidR="00F45AA0" w:rsidRPr="00F03C34" w:rsidRDefault="00F45AA0" w:rsidP="00F45AA0">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осуществлять итоговый и пошаговый контроль по результату</w:t>
            </w:r>
          </w:p>
          <w:p w:rsidR="00F45AA0" w:rsidRPr="00F03C34" w:rsidRDefault="00F45AA0" w:rsidP="00F45AA0">
            <w:pPr>
              <w:rPr>
                <w:rFonts w:cs="Times New Roman"/>
                <w:sz w:val="20"/>
                <w:szCs w:val="20"/>
              </w:rPr>
            </w:pPr>
            <w:r w:rsidRPr="00F03C34">
              <w:rPr>
                <w:rFonts w:cs="Times New Roman"/>
                <w:b/>
                <w:sz w:val="20"/>
                <w:szCs w:val="20"/>
              </w:rPr>
              <w:lastRenderedPageBreak/>
              <w:t xml:space="preserve">Познавательные: </w:t>
            </w:r>
            <w:r w:rsidRPr="00F03C34">
              <w:rPr>
                <w:rFonts w:cs="Times New Roman"/>
                <w:sz w:val="20"/>
                <w:szCs w:val="20"/>
              </w:rPr>
              <w:t xml:space="preserve"> владеть общими приемами  решения задач; ориентироваться на разнообразие способов решения задач.</w:t>
            </w:r>
          </w:p>
          <w:p w:rsidR="00F45AA0" w:rsidRPr="00F03C34" w:rsidRDefault="00F45AA0" w:rsidP="00F45AA0">
            <w:pPr>
              <w:rPr>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 интересов</w:t>
            </w:r>
          </w:p>
        </w:tc>
      </w:tr>
      <w:tr w:rsidR="00F45AA0" w:rsidRPr="00F03C34" w:rsidTr="00D63A17">
        <w:trPr>
          <w:gridAfter w:val="2"/>
          <w:wAfter w:w="15484" w:type="dxa"/>
        </w:trPr>
        <w:tc>
          <w:tcPr>
            <w:tcW w:w="547" w:type="dxa"/>
            <w:vMerge w:val="restart"/>
          </w:tcPr>
          <w:p w:rsidR="00F45AA0" w:rsidRPr="00F03C34" w:rsidRDefault="00F45AA0" w:rsidP="006A6615">
            <w:pPr>
              <w:rPr>
                <w:sz w:val="20"/>
                <w:szCs w:val="20"/>
              </w:rPr>
            </w:pPr>
            <w:r w:rsidRPr="00F03C34">
              <w:rPr>
                <w:sz w:val="20"/>
                <w:szCs w:val="20"/>
              </w:rPr>
              <w:lastRenderedPageBreak/>
              <w:t>1</w:t>
            </w:r>
            <w:r w:rsidR="00B94667" w:rsidRPr="00F03C34">
              <w:rPr>
                <w:sz w:val="20"/>
                <w:szCs w:val="20"/>
              </w:rPr>
              <w:t>7</w:t>
            </w:r>
          </w:p>
        </w:tc>
        <w:tc>
          <w:tcPr>
            <w:tcW w:w="2005" w:type="dxa"/>
            <w:gridSpan w:val="2"/>
          </w:tcPr>
          <w:p w:rsidR="00F45AA0" w:rsidRPr="00F03C34" w:rsidRDefault="00F45AA0" w:rsidP="00F45AA0">
            <w:pPr>
              <w:jc w:val="center"/>
              <w:rPr>
                <w:rFonts w:cs="Times New Roman"/>
                <w:b/>
                <w:sz w:val="20"/>
                <w:szCs w:val="20"/>
              </w:rPr>
            </w:pPr>
            <w:r w:rsidRPr="00F03C34">
              <w:rPr>
                <w:rFonts w:cs="Times New Roman"/>
                <w:b/>
                <w:sz w:val="20"/>
                <w:szCs w:val="20"/>
              </w:rPr>
              <w:t>Второй признак равенства треугольников</w:t>
            </w:r>
          </w:p>
          <w:p w:rsidR="00F45AA0" w:rsidRPr="00F03C34" w:rsidRDefault="00F45AA0" w:rsidP="00F45AA0">
            <w:pPr>
              <w:jc w:val="center"/>
              <w:rPr>
                <w:rFonts w:cs="Times New Roman"/>
                <w:sz w:val="20"/>
                <w:szCs w:val="20"/>
              </w:rPr>
            </w:pPr>
            <w:r w:rsidRPr="00F03C34">
              <w:rPr>
                <w:rFonts w:cs="Times New Roman"/>
                <w:i/>
                <w:sz w:val="20"/>
                <w:szCs w:val="20"/>
              </w:rPr>
              <w:t>(комбинированный урок)</w:t>
            </w:r>
          </w:p>
          <w:p w:rsidR="00F45AA0" w:rsidRPr="00F03C34" w:rsidRDefault="00F45AA0" w:rsidP="006A6615">
            <w:pPr>
              <w:rPr>
                <w:sz w:val="20"/>
                <w:szCs w:val="20"/>
              </w:rPr>
            </w:pPr>
          </w:p>
        </w:tc>
        <w:tc>
          <w:tcPr>
            <w:tcW w:w="2127" w:type="dxa"/>
            <w:gridSpan w:val="5"/>
          </w:tcPr>
          <w:p w:rsidR="00F45AA0" w:rsidRPr="00F03C34" w:rsidRDefault="00F45AA0" w:rsidP="00F45AA0">
            <w:pPr>
              <w:rPr>
                <w:rFonts w:cs="Times New Roman"/>
                <w:sz w:val="20"/>
                <w:szCs w:val="20"/>
              </w:rPr>
            </w:pPr>
            <w:r w:rsidRPr="00F03C34">
              <w:rPr>
                <w:rFonts w:cs="Times New Roman"/>
                <w:sz w:val="20"/>
                <w:szCs w:val="20"/>
              </w:rPr>
              <w:t>-доказать второй признак равенства треугольников;</w:t>
            </w:r>
          </w:p>
          <w:p w:rsidR="00F45AA0" w:rsidRPr="00F03C34" w:rsidRDefault="00F45AA0" w:rsidP="00F45AA0">
            <w:pPr>
              <w:rPr>
                <w:sz w:val="20"/>
                <w:szCs w:val="20"/>
              </w:rPr>
            </w:pPr>
            <w:r w:rsidRPr="00F03C34">
              <w:rPr>
                <w:rFonts w:cs="Times New Roman"/>
                <w:sz w:val="20"/>
                <w:szCs w:val="20"/>
              </w:rPr>
              <w:t>-выработать у учащихся навыки использования второго признака равенства треугольников при решении задач</w:t>
            </w:r>
          </w:p>
        </w:tc>
        <w:tc>
          <w:tcPr>
            <w:tcW w:w="5953" w:type="dxa"/>
            <w:gridSpan w:val="7"/>
          </w:tcPr>
          <w:p w:rsidR="00F45AA0" w:rsidRPr="00F03C34" w:rsidRDefault="00F45AA0" w:rsidP="00845B26">
            <w:pPr>
              <w:rPr>
                <w:rFonts w:cs="Times New Roman"/>
                <w:b/>
                <w:sz w:val="20"/>
                <w:szCs w:val="20"/>
              </w:rPr>
            </w:pPr>
            <w:r w:rsidRPr="00F03C34">
              <w:rPr>
                <w:rFonts w:cs="Times New Roman"/>
                <w:b/>
                <w:sz w:val="20"/>
                <w:szCs w:val="20"/>
              </w:rPr>
              <w:t>Знание:</w:t>
            </w:r>
          </w:p>
          <w:p w:rsidR="00F45AA0" w:rsidRPr="00F03C34" w:rsidRDefault="00F45AA0" w:rsidP="00845B26">
            <w:pPr>
              <w:rPr>
                <w:rFonts w:cs="Times New Roman"/>
                <w:sz w:val="20"/>
                <w:szCs w:val="20"/>
              </w:rPr>
            </w:pPr>
            <w:r w:rsidRPr="00F03C34">
              <w:rPr>
                <w:rFonts w:cs="Times New Roman"/>
                <w:b/>
                <w:sz w:val="20"/>
                <w:szCs w:val="20"/>
              </w:rPr>
              <w:t>-</w:t>
            </w:r>
            <w:r w:rsidRPr="00F03C34">
              <w:rPr>
                <w:rFonts w:cs="Times New Roman"/>
                <w:sz w:val="20"/>
                <w:szCs w:val="20"/>
              </w:rPr>
              <w:t xml:space="preserve"> основные понятия темы: соответственные элементы;  углы, прилежащие к стороне, второй признак равенства треугольников</w:t>
            </w:r>
          </w:p>
          <w:p w:rsidR="00F45AA0" w:rsidRPr="00F03C34" w:rsidRDefault="00F45AA0" w:rsidP="00845B26">
            <w:pPr>
              <w:rPr>
                <w:rFonts w:cs="Times New Roman"/>
                <w:sz w:val="20"/>
                <w:szCs w:val="20"/>
              </w:rPr>
            </w:pPr>
            <w:r w:rsidRPr="00F03C34">
              <w:rPr>
                <w:rFonts w:cs="Times New Roman"/>
                <w:i/>
                <w:sz w:val="20"/>
                <w:szCs w:val="20"/>
              </w:rPr>
              <w:t xml:space="preserve"> (репродуктивно-алгоритмическое)</w:t>
            </w:r>
            <w:r w:rsidRPr="00F03C34">
              <w:rPr>
                <w:rFonts w:cs="Times New Roman"/>
                <w:sz w:val="20"/>
                <w:szCs w:val="20"/>
              </w:rPr>
              <w:t>;</w:t>
            </w:r>
          </w:p>
          <w:p w:rsidR="00F45AA0" w:rsidRPr="00F03C34" w:rsidRDefault="00F45AA0" w:rsidP="00845B26">
            <w:pPr>
              <w:rPr>
                <w:rFonts w:cs="Times New Roman"/>
                <w:sz w:val="20"/>
                <w:szCs w:val="20"/>
              </w:rPr>
            </w:pPr>
            <w:r w:rsidRPr="00F03C34">
              <w:rPr>
                <w:rFonts w:cs="Times New Roman"/>
                <w:sz w:val="20"/>
                <w:szCs w:val="20"/>
              </w:rPr>
              <w:t xml:space="preserve">- перевода текста второго признака равенства треугольников в графический образ, краткой записи, доказательства, применения для решения задач на выявления равенства треугольников </w:t>
            </w:r>
          </w:p>
          <w:p w:rsidR="00F45AA0" w:rsidRPr="00F03C34" w:rsidRDefault="00F45AA0" w:rsidP="00845B26">
            <w:pPr>
              <w:rPr>
                <w:rFonts w:cs="Times New Roman"/>
                <w:sz w:val="20"/>
                <w:szCs w:val="20"/>
              </w:rPr>
            </w:pPr>
            <w:r w:rsidRPr="00F03C34">
              <w:rPr>
                <w:rFonts w:cs="Times New Roman"/>
                <w:i/>
                <w:sz w:val="20"/>
                <w:szCs w:val="20"/>
              </w:rPr>
              <w:t>(продуктивно-комбинаторное).</w:t>
            </w:r>
          </w:p>
          <w:p w:rsidR="00F45AA0" w:rsidRPr="00F03C34" w:rsidRDefault="00F45AA0" w:rsidP="00845B26">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F45AA0" w:rsidRPr="00F03C34" w:rsidRDefault="00F45AA0" w:rsidP="00845B26">
            <w:pPr>
              <w:rPr>
                <w:rFonts w:cs="Times New Roman"/>
                <w:sz w:val="20"/>
                <w:szCs w:val="20"/>
              </w:rPr>
            </w:pPr>
            <w:r w:rsidRPr="00F03C34">
              <w:rPr>
                <w:rFonts w:cs="Times New Roman"/>
                <w:sz w:val="20"/>
                <w:szCs w:val="20"/>
              </w:rPr>
              <w:t xml:space="preserve"> -переводить текстовую информацию в графический образ и математическую модель представлять информацию в сжатом виде; проводить доказательные рассуждения, понимать специфику математического языка.</w:t>
            </w:r>
            <w:r w:rsidRPr="00F03C34">
              <w:rPr>
                <w:rFonts w:cs="Times New Roman"/>
                <w:b/>
                <w:sz w:val="20"/>
                <w:szCs w:val="20"/>
              </w:rPr>
              <w:t xml:space="preserve"> Приобретенная компетентность: </w:t>
            </w:r>
            <w:r w:rsidRPr="00F03C34">
              <w:rPr>
                <w:rFonts w:cs="Times New Roman"/>
                <w:sz w:val="20"/>
                <w:szCs w:val="20"/>
              </w:rPr>
              <w:t>предметная</w:t>
            </w:r>
          </w:p>
        </w:tc>
        <w:tc>
          <w:tcPr>
            <w:tcW w:w="1701" w:type="dxa"/>
            <w:gridSpan w:val="6"/>
          </w:tcPr>
          <w:p w:rsidR="00F45AA0" w:rsidRPr="00F03C34" w:rsidRDefault="00F45AA0" w:rsidP="00845B26">
            <w:pPr>
              <w:rPr>
                <w:rFonts w:cs="Times New Roman"/>
                <w:sz w:val="20"/>
                <w:szCs w:val="20"/>
              </w:rPr>
            </w:pPr>
            <w:r w:rsidRPr="00F03C34">
              <w:rPr>
                <w:rFonts w:cs="Times New Roman"/>
                <w:sz w:val="20"/>
                <w:szCs w:val="20"/>
              </w:rPr>
              <w:t>Компетентностно - ориентированная.  Исследовательская</w:t>
            </w:r>
          </w:p>
          <w:p w:rsidR="00F45AA0" w:rsidRPr="00F03C34" w:rsidRDefault="00F45AA0" w:rsidP="00845B26">
            <w:pPr>
              <w:rPr>
                <w:rFonts w:cs="Times New Roman"/>
                <w:sz w:val="20"/>
                <w:szCs w:val="20"/>
              </w:rPr>
            </w:pPr>
          </w:p>
          <w:p w:rsidR="00F45AA0" w:rsidRPr="00F03C34" w:rsidRDefault="00F45AA0" w:rsidP="00845B26">
            <w:pPr>
              <w:rPr>
                <w:rFonts w:cs="Times New Roman"/>
                <w:sz w:val="20"/>
                <w:szCs w:val="20"/>
              </w:rPr>
            </w:pPr>
            <w:r w:rsidRPr="00F03C34">
              <w:rPr>
                <w:rFonts w:cs="Times New Roman"/>
                <w:sz w:val="20"/>
                <w:szCs w:val="20"/>
              </w:rPr>
              <w:t>Теоретическое исследование</w:t>
            </w:r>
          </w:p>
        </w:tc>
        <w:tc>
          <w:tcPr>
            <w:tcW w:w="1559" w:type="dxa"/>
            <w:gridSpan w:val="3"/>
          </w:tcPr>
          <w:p w:rsidR="00F45AA0" w:rsidRPr="00F03C34" w:rsidRDefault="00F45AA0" w:rsidP="00845B26">
            <w:pPr>
              <w:rPr>
                <w:rFonts w:cs="Times New Roman"/>
                <w:sz w:val="20"/>
                <w:szCs w:val="20"/>
              </w:rPr>
            </w:pPr>
            <w:r w:rsidRPr="00F03C34">
              <w:rPr>
                <w:rFonts w:cs="Times New Roman"/>
                <w:sz w:val="20"/>
                <w:szCs w:val="20"/>
              </w:rPr>
              <w:t>Учебно-познавательная</w:t>
            </w:r>
          </w:p>
          <w:p w:rsidR="00F45AA0" w:rsidRPr="00F03C34" w:rsidRDefault="00F45AA0" w:rsidP="00845B26">
            <w:pPr>
              <w:rPr>
                <w:rFonts w:cs="Times New Roman"/>
                <w:sz w:val="20"/>
                <w:szCs w:val="20"/>
              </w:rPr>
            </w:pPr>
          </w:p>
          <w:p w:rsidR="00F45AA0" w:rsidRPr="00F03C34" w:rsidRDefault="00F45AA0" w:rsidP="00845B26">
            <w:pPr>
              <w:rPr>
                <w:rFonts w:cs="Times New Roman"/>
                <w:sz w:val="20"/>
                <w:szCs w:val="20"/>
              </w:rPr>
            </w:pPr>
          </w:p>
          <w:p w:rsidR="00F45AA0" w:rsidRPr="00F03C34" w:rsidRDefault="00F45AA0" w:rsidP="00845B26">
            <w:pPr>
              <w:rPr>
                <w:rFonts w:cs="Times New Roman"/>
                <w:sz w:val="20"/>
                <w:szCs w:val="20"/>
              </w:rPr>
            </w:pPr>
            <w:r w:rsidRPr="00F03C34">
              <w:rPr>
                <w:rFonts w:cs="Times New Roman"/>
                <w:sz w:val="20"/>
                <w:szCs w:val="20"/>
              </w:rPr>
              <w:t>Фронтальная, индивидуальная</w:t>
            </w:r>
          </w:p>
        </w:tc>
        <w:tc>
          <w:tcPr>
            <w:tcW w:w="1191" w:type="dxa"/>
          </w:tcPr>
          <w:p w:rsidR="00F45AA0" w:rsidRPr="00F03C34" w:rsidRDefault="00F45AA0" w:rsidP="00845B26">
            <w:pPr>
              <w:rPr>
                <w:rFonts w:cs="Times New Roman"/>
                <w:sz w:val="20"/>
                <w:szCs w:val="20"/>
              </w:rPr>
            </w:pPr>
            <w:r w:rsidRPr="00F03C34">
              <w:rPr>
                <w:rFonts w:cs="Times New Roman"/>
                <w:sz w:val="20"/>
                <w:szCs w:val="20"/>
              </w:rPr>
              <w:t>Проверка домашнего задания</w:t>
            </w:r>
          </w:p>
          <w:p w:rsidR="00F45AA0" w:rsidRPr="00F03C34" w:rsidRDefault="00F45AA0" w:rsidP="00845B26">
            <w:pPr>
              <w:rPr>
                <w:rFonts w:cs="Times New Roman"/>
                <w:sz w:val="20"/>
                <w:szCs w:val="20"/>
              </w:rPr>
            </w:pPr>
          </w:p>
        </w:tc>
        <w:tc>
          <w:tcPr>
            <w:tcW w:w="1113" w:type="dxa"/>
            <w:gridSpan w:val="5"/>
          </w:tcPr>
          <w:p w:rsidR="00F45AA0" w:rsidRPr="00F03C34" w:rsidRDefault="00F45AA0" w:rsidP="00845B26">
            <w:pPr>
              <w:rPr>
                <w:rFonts w:cs="Times New Roman"/>
                <w:sz w:val="20"/>
                <w:szCs w:val="20"/>
              </w:rPr>
            </w:pPr>
            <w:r w:rsidRPr="00F03C34">
              <w:rPr>
                <w:rFonts w:cs="Times New Roman"/>
                <w:sz w:val="20"/>
                <w:szCs w:val="20"/>
              </w:rPr>
              <w:t>П.19 ,</w:t>
            </w:r>
          </w:p>
          <w:p w:rsidR="00F45AA0" w:rsidRPr="00F03C34" w:rsidRDefault="00F45AA0" w:rsidP="00845B26">
            <w:pPr>
              <w:rPr>
                <w:rFonts w:cs="Times New Roman"/>
                <w:sz w:val="20"/>
                <w:szCs w:val="20"/>
              </w:rPr>
            </w:pPr>
            <w:r w:rsidRPr="00F03C34">
              <w:rPr>
                <w:rFonts w:cs="Times New Roman"/>
                <w:sz w:val="20"/>
                <w:szCs w:val="20"/>
              </w:rPr>
              <w:t>в.14</w:t>
            </w:r>
          </w:p>
          <w:p w:rsidR="00F45AA0" w:rsidRPr="00F03C34" w:rsidRDefault="00F45AA0" w:rsidP="00845B26">
            <w:pPr>
              <w:rPr>
                <w:rFonts w:cs="Times New Roman"/>
                <w:sz w:val="20"/>
                <w:szCs w:val="20"/>
              </w:rPr>
            </w:pPr>
            <w:r w:rsidRPr="00F03C34">
              <w:rPr>
                <w:rFonts w:cs="Times New Roman"/>
                <w:sz w:val="20"/>
                <w:szCs w:val="20"/>
              </w:rPr>
              <w:t>№122-125</w:t>
            </w:r>
          </w:p>
          <w:p w:rsidR="00F45AA0" w:rsidRPr="00F03C34" w:rsidRDefault="00F45AA0" w:rsidP="00845B26">
            <w:pPr>
              <w:rPr>
                <w:rFonts w:cs="Times New Roman"/>
                <w:sz w:val="20"/>
                <w:szCs w:val="20"/>
              </w:rPr>
            </w:pPr>
          </w:p>
        </w:tc>
      </w:tr>
      <w:tr w:rsidR="00F45AA0" w:rsidRPr="00F03C34" w:rsidTr="007D2A1F">
        <w:trPr>
          <w:gridAfter w:val="2"/>
          <w:wAfter w:w="15484" w:type="dxa"/>
        </w:trPr>
        <w:tc>
          <w:tcPr>
            <w:tcW w:w="547" w:type="dxa"/>
            <w:vMerge/>
          </w:tcPr>
          <w:p w:rsidR="00F45AA0" w:rsidRPr="00F03C34" w:rsidRDefault="00F45AA0" w:rsidP="006A6615">
            <w:pPr>
              <w:rPr>
                <w:sz w:val="20"/>
                <w:szCs w:val="20"/>
              </w:rPr>
            </w:pPr>
          </w:p>
        </w:tc>
        <w:tc>
          <w:tcPr>
            <w:tcW w:w="15649" w:type="dxa"/>
            <w:gridSpan w:val="29"/>
          </w:tcPr>
          <w:p w:rsidR="00F45AA0" w:rsidRPr="00F03C34" w:rsidRDefault="00F45AA0" w:rsidP="00F45AA0">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различать способ и результат действия.</w:t>
            </w:r>
          </w:p>
          <w:p w:rsidR="00F45AA0" w:rsidRPr="00F03C34" w:rsidRDefault="00F45AA0" w:rsidP="00F45AA0">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 xml:space="preserve"> владеть общими приемами  решения задач.</w:t>
            </w:r>
          </w:p>
          <w:p w:rsidR="00F45AA0" w:rsidRPr="00F03C34" w:rsidRDefault="00F45AA0" w:rsidP="00F45AA0">
            <w:pPr>
              <w:rPr>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 интересов</w:t>
            </w:r>
          </w:p>
        </w:tc>
      </w:tr>
      <w:tr w:rsidR="00F45AA0" w:rsidRPr="00F03C34" w:rsidTr="00D63A17">
        <w:trPr>
          <w:gridAfter w:val="2"/>
          <w:wAfter w:w="15484" w:type="dxa"/>
        </w:trPr>
        <w:tc>
          <w:tcPr>
            <w:tcW w:w="547" w:type="dxa"/>
            <w:vMerge w:val="restart"/>
          </w:tcPr>
          <w:p w:rsidR="00F45AA0" w:rsidRPr="00F03C34" w:rsidRDefault="00F45AA0" w:rsidP="006A6615">
            <w:pPr>
              <w:rPr>
                <w:sz w:val="20"/>
                <w:szCs w:val="20"/>
              </w:rPr>
            </w:pPr>
            <w:r w:rsidRPr="00F03C34">
              <w:rPr>
                <w:sz w:val="20"/>
                <w:szCs w:val="20"/>
              </w:rPr>
              <w:t>1</w:t>
            </w:r>
            <w:r w:rsidR="00B94667" w:rsidRPr="00F03C34">
              <w:rPr>
                <w:sz w:val="20"/>
                <w:szCs w:val="20"/>
              </w:rPr>
              <w:t>8</w:t>
            </w:r>
          </w:p>
        </w:tc>
        <w:tc>
          <w:tcPr>
            <w:tcW w:w="2005" w:type="dxa"/>
            <w:gridSpan w:val="2"/>
          </w:tcPr>
          <w:p w:rsidR="00B94667" w:rsidRPr="00F03C34" w:rsidRDefault="00B94667" w:rsidP="00B94667">
            <w:pPr>
              <w:jc w:val="center"/>
              <w:rPr>
                <w:rFonts w:cs="Times New Roman"/>
                <w:b/>
                <w:sz w:val="20"/>
                <w:szCs w:val="20"/>
              </w:rPr>
            </w:pPr>
            <w:r w:rsidRPr="00F03C34">
              <w:rPr>
                <w:rFonts w:cs="Times New Roman"/>
                <w:b/>
                <w:sz w:val="20"/>
                <w:szCs w:val="20"/>
              </w:rPr>
              <w:t>Второй признак равенства треугольников</w:t>
            </w:r>
          </w:p>
          <w:p w:rsidR="00F45AA0" w:rsidRPr="00F03C34" w:rsidRDefault="00B94667" w:rsidP="00845B26">
            <w:pPr>
              <w:rPr>
                <w:rFonts w:cs="Times New Roman"/>
                <w:i/>
                <w:sz w:val="20"/>
                <w:szCs w:val="20"/>
              </w:rPr>
            </w:pPr>
            <w:r w:rsidRPr="00F03C34">
              <w:rPr>
                <w:rFonts w:cs="Times New Roman"/>
                <w:i/>
                <w:sz w:val="20"/>
                <w:szCs w:val="20"/>
              </w:rPr>
              <w:t xml:space="preserve"> </w:t>
            </w:r>
            <w:r w:rsidR="00F45AA0" w:rsidRPr="00F03C34">
              <w:rPr>
                <w:rFonts w:cs="Times New Roman"/>
                <w:i/>
                <w:sz w:val="20"/>
                <w:szCs w:val="20"/>
              </w:rPr>
              <w:t>(урок совершенствования знаний, умений и  навыков)</w:t>
            </w:r>
          </w:p>
          <w:p w:rsidR="00F45AA0" w:rsidRPr="00F03C34" w:rsidRDefault="00F45AA0" w:rsidP="00845B26">
            <w:pPr>
              <w:rPr>
                <w:rFonts w:cs="Times New Roman"/>
                <w:b/>
                <w:sz w:val="20"/>
                <w:szCs w:val="20"/>
              </w:rPr>
            </w:pPr>
          </w:p>
        </w:tc>
        <w:tc>
          <w:tcPr>
            <w:tcW w:w="2127" w:type="dxa"/>
            <w:gridSpan w:val="5"/>
          </w:tcPr>
          <w:p w:rsidR="00F45AA0" w:rsidRPr="00F03C34" w:rsidRDefault="00F45AA0" w:rsidP="00845B26">
            <w:pPr>
              <w:rPr>
                <w:rFonts w:cs="Times New Roman"/>
                <w:sz w:val="20"/>
                <w:szCs w:val="20"/>
              </w:rPr>
            </w:pPr>
            <w:r w:rsidRPr="00F03C34">
              <w:rPr>
                <w:rFonts w:cs="Times New Roman"/>
                <w:sz w:val="20"/>
                <w:szCs w:val="20"/>
              </w:rPr>
              <w:t>совершенствование навыков решения задач на применение второго признака равенства треугольников</w:t>
            </w:r>
          </w:p>
        </w:tc>
        <w:tc>
          <w:tcPr>
            <w:tcW w:w="5953" w:type="dxa"/>
            <w:gridSpan w:val="7"/>
          </w:tcPr>
          <w:p w:rsidR="00F45AA0" w:rsidRPr="00F03C34" w:rsidRDefault="00F45AA0" w:rsidP="00F45AA0">
            <w:pPr>
              <w:rPr>
                <w:rFonts w:cs="Times New Roman"/>
                <w:b/>
                <w:sz w:val="20"/>
                <w:szCs w:val="20"/>
              </w:rPr>
            </w:pPr>
            <w:r w:rsidRPr="00F03C34">
              <w:rPr>
                <w:rFonts w:cs="Times New Roman"/>
                <w:b/>
                <w:sz w:val="20"/>
                <w:szCs w:val="20"/>
              </w:rPr>
              <w:t>Знание:</w:t>
            </w:r>
          </w:p>
          <w:p w:rsidR="00F45AA0" w:rsidRPr="00F03C34" w:rsidRDefault="00F45AA0" w:rsidP="00F45AA0">
            <w:pPr>
              <w:rPr>
                <w:rFonts w:cs="Times New Roman"/>
                <w:sz w:val="20"/>
                <w:szCs w:val="20"/>
              </w:rPr>
            </w:pPr>
            <w:r w:rsidRPr="00F03C34">
              <w:rPr>
                <w:rFonts w:cs="Times New Roman"/>
                <w:b/>
                <w:sz w:val="20"/>
                <w:szCs w:val="20"/>
              </w:rPr>
              <w:t>-</w:t>
            </w:r>
            <w:r w:rsidRPr="00F03C34">
              <w:rPr>
                <w:rFonts w:cs="Times New Roman"/>
                <w:sz w:val="20"/>
                <w:szCs w:val="20"/>
              </w:rPr>
              <w:t xml:space="preserve"> основные понятия темы</w:t>
            </w:r>
          </w:p>
          <w:p w:rsidR="00F45AA0" w:rsidRPr="00F03C34" w:rsidRDefault="00F45AA0" w:rsidP="00F45AA0">
            <w:pPr>
              <w:rPr>
                <w:rFonts w:cs="Times New Roman"/>
                <w:sz w:val="20"/>
                <w:szCs w:val="20"/>
              </w:rPr>
            </w:pPr>
            <w:r w:rsidRPr="00F03C34">
              <w:rPr>
                <w:rFonts w:cs="Times New Roman"/>
                <w:i/>
                <w:sz w:val="20"/>
                <w:szCs w:val="20"/>
              </w:rPr>
              <w:t xml:space="preserve"> (репродуктивно-алгоритмическое)</w:t>
            </w:r>
            <w:r w:rsidRPr="00F03C34">
              <w:rPr>
                <w:rFonts w:cs="Times New Roman"/>
                <w:sz w:val="20"/>
                <w:szCs w:val="20"/>
              </w:rPr>
              <w:t>;</w:t>
            </w:r>
          </w:p>
          <w:p w:rsidR="00F45AA0" w:rsidRPr="00F03C34" w:rsidRDefault="00F45AA0" w:rsidP="00F45AA0">
            <w:pPr>
              <w:rPr>
                <w:rFonts w:cs="Times New Roman"/>
                <w:sz w:val="20"/>
                <w:szCs w:val="20"/>
              </w:rPr>
            </w:pPr>
            <w:r w:rsidRPr="00F03C34">
              <w:rPr>
                <w:rFonts w:cs="Times New Roman"/>
                <w:sz w:val="20"/>
                <w:szCs w:val="20"/>
              </w:rPr>
              <w:t xml:space="preserve">- перевода текста второго признака равенства треугольников в графический образ, применения второго признака равенства треугольников для решения задач на выявление равенства треугольников </w:t>
            </w:r>
            <w:r w:rsidRPr="00F03C34">
              <w:rPr>
                <w:rFonts w:cs="Times New Roman"/>
                <w:i/>
                <w:sz w:val="20"/>
                <w:szCs w:val="20"/>
              </w:rPr>
              <w:t>(продуктивно-комбинаторное).</w:t>
            </w:r>
          </w:p>
          <w:p w:rsidR="00F45AA0" w:rsidRPr="00F03C34" w:rsidRDefault="00F45AA0" w:rsidP="00F45AA0">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F45AA0" w:rsidRPr="00F03C34" w:rsidRDefault="00F45AA0" w:rsidP="00F45AA0">
            <w:pPr>
              <w:rPr>
                <w:rFonts w:cs="Times New Roman"/>
                <w:sz w:val="20"/>
                <w:szCs w:val="20"/>
              </w:rPr>
            </w:pPr>
            <w:r w:rsidRPr="00F03C34">
              <w:rPr>
                <w:rFonts w:cs="Times New Roman"/>
                <w:sz w:val="20"/>
                <w:szCs w:val="20"/>
              </w:rPr>
              <w:t xml:space="preserve"> -переводить текстовую информацию в графический образ и математическую модель представлять информацию в сжатом виде; проводить доказательные рассуждения, понимать специфику математического языка.</w:t>
            </w:r>
            <w:r w:rsidRPr="00F03C34">
              <w:rPr>
                <w:rFonts w:cs="Times New Roman"/>
                <w:b/>
                <w:sz w:val="20"/>
                <w:szCs w:val="20"/>
              </w:rPr>
              <w:t xml:space="preserve"> Приобретенная компетентность: </w:t>
            </w:r>
            <w:r w:rsidRPr="00F03C34">
              <w:rPr>
                <w:rFonts w:cs="Times New Roman"/>
                <w:sz w:val="20"/>
                <w:szCs w:val="20"/>
              </w:rPr>
              <w:t>предметная</w:t>
            </w:r>
          </w:p>
        </w:tc>
        <w:tc>
          <w:tcPr>
            <w:tcW w:w="1701" w:type="dxa"/>
            <w:gridSpan w:val="6"/>
          </w:tcPr>
          <w:p w:rsidR="00F45AA0" w:rsidRPr="00F03C34" w:rsidRDefault="00F45AA0" w:rsidP="00845B26">
            <w:pPr>
              <w:rPr>
                <w:rFonts w:cs="Times New Roman"/>
                <w:sz w:val="20"/>
                <w:szCs w:val="20"/>
              </w:rPr>
            </w:pPr>
            <w:r w:rsidRPr="00F03C34">
              <w:rPr>
                <w:rFonts w:cs="Times New Roman"/>
                <w:sz w:val="20"/>
                <w:szCs w:val="20"/>
              </w:rPr>
              <w:t>Развивающее образование.</w:t>
            </w:r>
          </w:p>
          <w:p w:rsidR="00F45AA0" w:rsidRPr="00F03C34" w:rsidRDefault="00F45AA0" w:rsidP="00845B26">
            <w:pPr>
              <w:rPr>
                <w:rFonts w:cs="Times New Roman"/>
                <w:b/>
                <w:sz w:val="20"/>
                <w:szCs w:val="20"/>
              </w:rPr>
            </w:pPr>
            <w:r w:rsidRPr="00F03C34">
              <w:rPr>
                <w:rFonts w:cs="Times New Roman"/>
                <w:sz w:val="20"/>
                <w:szCs w:val="20"/>
              </w:rPr>
              <w:t>Поисковая.</w:t>
            </w:r>
          </w:p>
          <w:p w:rsidR="00F45AA0" w:rsidRPr="00F03C34" w:rsidRDefault="00F45AA0" w:rsidP="00845B26">
            <w:pPr>
              <w:rPr>
                <w:rFonts w:cs="Times New Roman"/>
                <w:sz w:val="20"/>
                <w:szCs w:val="20"/>
              </w:rPr>
            </w:pPr>
          </w:p>
          <w:p w:rsidR="00F45AA0" w:rsidRPr="00F03C34" w:rsidRDefault="00F45AA0" w:rsidP="00845B26">
            <w:pPr>
              <w:rPr>
                <w:rFonts w:cs="Times New Roman"/>
                <w:sz w:val="20"/>
                <w:szCs w:val="20"/>
              </w:rPr>
            </w:pPr>
            <w:r w:rsidRPr="00F03C34">
              <w:rPr>
                <w:rFonts w:cs="Times New Roman"/>
                <w:sz w:val="20"/>
                <w:szCs w:val="20"/>
              </w:rPr>
              <w:t>Проблемные задачи</w:t>
            </w:r>
          </w:p>
        </w:tc>
        <w:tc>
          <w:tcPr>
            <w:tcW w:w="1559" w:type="dxa"/>
            <w:gridSpan w:val="3"/>
          </w:tcPr>
          <w:p w:rsidR="00F45AA0" w:rsidRPr="00F03C34" w:rsidRDefault="00F45AA0" w:rsidP="00845B26">
            <w:pPr>
              <w:rPr>
                <w:rFonts w:cs="Times New Roman"/>
                <w:sz w:val="20"/>
                <w:szCs w:val="20"/>
              </w:rPr>
            </w:pPr>
            <w:r w:rsidRPr="00F03C34">
              <w:rPr>
                <w:rFonts w:cs="Times New Roman"/>
                <w:sz w:val="20"/>
                <w:szCs w:val="20"/>
              </w:rPr>
              <w:t>Познавательная, информационно-коммуникационная</w:t>
            </w:r>
          </w:p>
          <w:p w:rsidR="00F45AA0" w:rsidRPr="00F03C34" w:rsidRDefault="00F45AA0" w:rsidP="00845B26">
            <w:pPr>
              <w:rPr>
                <w:rFonts w:cs="Times New Roman"/>
                <w:sz w:val="20"/>
                <w:szCs w:val="20"/>
              </w:rPr>
            </w:pPr>
          </w:p>
          <w:p w:rsidR="00F45AA0" w:rsidRPr="00F03C34" w:rsidRDefault="00F45AA0" w:rsidP="00845B26">
            <w:pPr>
              <w:rPr>
                <w:rFonts w:cs="Times New Roman"/>
                <w:sz w:val="20"/>
                <w:szCs w:val="20"/>
              </w:rPr>
            </w:pPr>
            <w:r w:rsidRPr="00F03C34">
              <w:rPr>
                <w:rFonts w:cs="Times New Roman"/>
                <w:sz w:val="20"/>
                <w:szCs w:val="20"/>
              </w:rPr>
              <w:t>Групповая</w:t>
            </w:r>
          </w:p>
        </w:tc>
        <w:tc>
          <w:tcPr>
            <w:tcW w:w="1191" w:type="dxa"/>
          </w:tcPr>
          <w:p w:rsidR="00F45AA0" w:rsidRPr="00F03C34" w:rsidRDefault="00F45AA0" w:rsidP="00845B26">
            <w:pPr>
              <w:rPr>
                <w:rFonts w:cs="Times New Roman"/>
                <w:sz w:val="20"/>
                <w:szCs w:val="20"/>
              </w:rPr>
            </w:pPr>
            <w:r w:rsidRPr="00F03C34">
              <w:rPr>
                <w:rFonts w:cs="Times New Roman"/>
                <w:sz w:val="20"/>
                <w:szCs w:val="20"/>
              </w:rPr>
              <w:t>Теоретический опрос, самостоятельное решение тестовых задач с последующей самопроверкой по готовым ответам</w:t>
            </w:r>
          </w:p>
        </w:tc>
        <w:tc>
          <w:tcPr>
            <w:tcW w:w="1113" w:type="dxa"/>
            <w:gridSpan w:val="5"/>
          </w:tcPr>
          <w:p w:rsidR="00F45AA0" w:rsidRPr="00F03C34" w:rsidRDefault="00F45AA0" w:rsidP="00845B26">
            <w:pPr>
              <w:rPr>
                <w:rFonts w:cs="Times New Roman"/>
                <w:sz w:val="20"/>
                <w:szCs w:val="20"/>
              </w:rPr>
            </w:pPr>
            <w:r w:rsidRPr="00F03C34">
              <w:rPr>
                <w:rFonts w:cs="Times New Roman"/>
                <w:sz w:val="20"/>
                <w:szCs w:val="20"/>
              </w:rPr>
              <w:t>№128.129, 132,</w:t>
            </w:r>
          </w:p>
          <w:p w:rsidR="00F45AA0" w:rsidRPr="00F03C34" w:rsidRDefault="00F45AA0" w:rsidP="00845B26">
            <w:pPr>
              <w:rPr>
                <w:rFonts w:cs="Times New Roman"/>
                <w:sz w:val="20"/>
                <w:szCs w:val="20"/>
              </w:rPr>
            </w:pPr>
            <w:r w:rsidRPr="00F03C34">
              <w:rPr>
                <w:rFonts w:cs="Times New Roman"/>
                <w:sz w:val="20"/>
                <w:szCs w:val="20"/>
              </w:rPr>
              <w:t>134</w:t>
            </w:r>
          </w:p>
        </w:tc>
      </w:tr>
      <w:tr w:rsidR="00F45AA0" w:rsidRPr="00F03C34" w:rsidTr="00D3593D">
        <w:trPr>
          <w:gridAfter w:val="2"/>
          <w:wAfter w:w="15484" w:type="dxa"/>
        </w:trPr>
        <w:tc>
          <w:tcPr>
            <w:tcW w:w="547" w:type="dxa"/>
            <w:vMerge/>
            <w:tcBorders>
              <w:bottom w:val="single" w:sz="4" w:space="0" w:color="auto"/>
            </w:tcBorders>
          </w:tcPr>
          <w:p w:rsidR="00F45AA0" w:rsidRPr="00F03C34" w:rsidRDefault="00F45AA0" w:rsidP="006A6615">
            <w:pPr>
              <w:rPr>
                <w:sz w:val="20"/>
                <w:szCs w:val="20"/>
              </w:rPr>
            </w:pPr>
          </w:p>
        </w:tc>
        <w:tc>
          <w:tcPr>
            <w:tcW w:w="15649" w:type="dxa"/>
            <w:gridSpan w:val="29"/>
            <w:tcBorders>
              <w:bottom w:val="single" w:sz="4" w:space="0" w:color="auto"/>
            </w:tcBorders>
          </w:tcPr>
          <w:p w:rsidR="00F45AA0" w:rsidRPr="00F03C34" w:rsidRDefault="00F45AA0" w:rsidP="00F45AA0">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различать способ и результат действия</w:t>
            </w:r>
          </w:p>
          <w:p w:rsidR="00F45AA0" w:rsidRPr="00F03C34" w:rsidRDefault="00F45AA0" w:rsidP="00F45AA0">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 xml:space="preserve"> владеть общими приемами  решения задач; ориентироваться на разнообразие способов решения задач.</w:t>
            </w:r>
          </w:p>
          <w:p w:rsidR="00F45AA0" w:rsidRPr="00F03C34" w:rsidRDefault="00F45AA0" w:rsidP="00F45AA0">
            <w:pPr>
              <w:rPr>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 интересов</w:t>
            </w:r>
          </w:p>
        </w:tc>
      </w:tr>
      <w:tr w:rsidR="00D3593D" w:rsidRPr="00F03C34" w:rsidTr="00D3593D">
        <w:trPr>
          <w:gridAfter w:val="2"/>
          <w:wAfter w:w="15484" w:type="dxa"/>
        </w:trPr>
        <w:tc>
          <w:tcPr>
            <w:tcW w:w="16196" w:type="dxa"/>
            <w:gridSpan w:val="30"/>
            <w:tcBorders>
              <w:bottom w:val="single" w:sz="4" w:space="0" w:color="auto"/>
            </w:tcBorders>
            <w:shd w:val="clear" w:color="auto" w:fill="D9D9D9" w:themeFill="background1" w:themeFillShade="D9"/>
          </w:tcPr>
          <w:p w:rsidR="00D3593D" w:rsidRDefault="00D3593D" w:rsidP="00845B26">
            <w:pPr>
              <w:rPr>
                <w:rFonts w:cs="Times New Roman"/>
                <w:b/>
                <w:i/>
                <w:sz w:val="28"/>
                <w:szCs w:val="28"/>
              </w:rPr>
            </w:pPr>
            <w:r w:rsidRPr="00D3593D">
              <w:rPr>
                <w:rFonts w:cs="Times New Roman"/>
                <w:b/>
                <w:i/>
                <w:sz w:val="28"/>
                <w:szCs w:val="28"/>
              </w:rPr>
              <w:t>2-ая четверть</w:t>
            </w:r>
          </w:p>
          <w:p w:rsidR="00D3593D" w:rsidRPr="00D3593D" w:rsidRDefault="00D3593D" w:rsidP="00845B26">
            <w:pPr>
              <w:rPr>
                <w:rFonts w:cs="Times New Roman"/>
                <w:b/>
                <w:i/>
                <w:sz w:val="28"/>
                <w:szCs w:val="28"/>
              </w:rPr>
            </w:pPr>
          </w:p>
        </w:tc>
      </w:tr>
      <w:tr w:rsidR="00F45AA0" w:rsidRPr="00F03C34" w:rsidTr="00D3593D">
        <w:trPr>
          <w:gridAfter w:val="2"/>
          <w:wAfter w:w="15484" w:type="dxa"/>
        </w:trPr>
        <w:tc>
          <w:tcPr>
            <w:tcW w:w="547" w:type="dxa"/>
            <w:vMerge w:val="restart"/>
            <w:tcBorders>
              <w:top w:val="single" w:sz="4" w:space="0" w:color="auto"/>
            </w:tcBorders>
          </w:tcPr>
          <w:p w:rsidR="00F45AA0" w:rsidRPr="00F03C34" w:rsidRDefault="00B94667" w:rsidP="006A6615">
            <w:pPr>
              <w:rPr>
                <w:sz w:val="20"/>
                <w:szCs w:val="20"/>
              </w:rPr>
            </w:pPr>
            <w:r w:rsidRPr="00F03C34">
              <w:rPr>
                <w:sz w:val="20"/>
                <w:szCs w:val="20"/>
              </w:rPr>
              <w:t>19</w:t>
            </w:r>
          </w:p>
        </w:tc>
        <w:tc>
          <w:tcPr>
            <w:tcW w:w="2005" w:type="dxa"/>
            <w:gridSpan w:val="2"/>
            <w:tcBorders>
              <w:top w:val="single" w:sz="4" w:space="0" w:color="auto"/>
            </w:tcBorders>
          </w:tcPr>
          <w:p w:rsidR="00F45AA0" w:rsidRPr="00F03C34" w:rsidRDefault="00F45AA0" w:rsidP="00845B26">
            <w:pPr>
              <w:jc w:val="center"/>
              <w:rPr>
                <w:rFonts w:cs="Times New Roman"/>
                <w:b/>
                <w:sz w:val="20"/>
                <w:szCs w:val="20"/>
              </w:rPr>
            </w:pPr>
            <w:r w:rsidRPr="00F03C34">
              <w:rPr>
                <w:rFonts w:cs="Times New Roman"/>
                <w:b/>
                <w:sz w:val="20"/>
                <w:szCs w:val="20"/>
              </w:rPr>
              <w:t>Третий признак равенства треугольников</w:t>
            </w:r>
          </w:p>
          <w:p w:rsidR="00F45AA0" w:rsidRPr="00F03C34" w:rsidRDefault="00F45AA0" w:rsidP="00845B26">
            <w:pPr>
              <w:jc w:val="center"/>
              <w:rPr>
                <w:rFonts w:cs="Times New Roman"/>
                <w:b/>
                <w:sz w:val="20"/>
                <w:szCs w:val="20"/>
              </w:rPr>
            </w:pPr>
            <w:r w:rsidRPr="00F03C34">
              <w:rPr>
                <w:rFonts w:cs="Times New Roman"/>
                <w:i/>
                <w:sz w:val="20"/>
                <w:szCs w:val="20"/>
              </w:rPr>
              <w:lastRenderedPageBreak/>
              <w:t>(урок</w:t>
            </w:r>
            <w:r w:rsidRPr="00F03C34">
              <w:rPr>
                <w:rFonts w:eastAsia="Times New Roman" w:cs="Times New Roman"/>
                <w:i/>
                <w:color w:val="000000"/>
                <w:sz w:val="20"/>
                <w:szCs w:val="20"/>
                <w:lang w:eastAsia="ru-RU"/>
              </w:rPr>
              <w:t xml:space="preserve"> ознакомления с новым материалом)</w:t>
            </w:r>
          </w:p>
        </w:tc>
        <w:tc>
          <w:tcPr>
            <w:tcW w:w="2127" w:type="dxa"/>
            <w:gridSpan w:val="5"/>
            <w:tcBorders>
              <w:top w:val="single" w:sz="4" w:space="0" w:color="auto"/>
            </w:tcBorders>
          </w:tcPr>
          <w:p w:rsidR="00F45AA0" w:rsidRPr="00F03C34" w:rsidRDefault="00F45AA0" w:rsidP="00F45AA0">
            <w:pPr>
              <w:rPr>
                <w:rFonts w:cs="Times New Roman"/>
                <w:sz w:val="20"/>
                <w:szCs w:val="20"/>
              </w:rPr>
            </w:pPr>
            <w:r w:rsidRPr="00F03C34">
              <w:rPr>
                <w:rFonts w:cs="Times New Roman"/>
                <w:sz w:val="20"/>
                <w:szCs w:val="20"/>
              </w:rPr>
              <w:lastRenderedPageBreak/>
              <w:t>-доказать третий признак равенства треугольников;</w:t>
            </w:r>
          </w:p>
          <w:p w:rsidR="00F45AA0" w:rsidRPr="00F03C34" w:rsidRDefault="00F45AA0" w:rsidP="00F45AA0">
            <w:pPr>
              <w:rPr>
                <w:rFonts w:cs="Times New Roman"/>
                <w:sz w:val="20"/>
                <w:szCs w:val="20"/>
              </w:rPr>
            </w:pPr>
            <w:r w:rsidRPr="00F03C34">
              <w:rPr>
                <w:rFonts w:cs="Times New Roman"/>
                <w:sz w:val="20"/>
                <w:szCs w:val="20"/>
              </w:rPr>
              <w:lastRenderedPageBreak/>
              <w:t>-научить учащихся решать задачи на применение третьего признака равенства треугольников.</w:t>
            </w:r>
          </w:p>
        </w:tc>
        <w:tc>
          <w:tcPr>
            <w:tcW w:w="5953" w:type="dxa"/>
            <w:gridSpan w:val="7"/>
            <w:tcBorders>
              <w:top w:val="single" w:sz="4" w:space="0" w:color="auto"/>
            </w:tcBorders>
          </w:tcPr>
          <w:p w:rsidR="00F45AA0" w:rsidRPr="00F03C34" w:rsidRDefault="00F45AA0" w:rsidP="00F45AA0">
            <w:pPr>
              <w:rPr>
                <w:rFonts w:cs="Times New Roman"/>
                <w:b/>
                <w:sz w:val="20"/>
                <w:szCs w:val="20"/>
              </w:rPr>
            </w:pPr>
            <w:r w:rsidRPr="00F03C34">
              <w:rPr>
                <w:rFonts w:cs="Times New Roman"/>
                <w:b/>
                <w:sz w:val="20"/>
                <w:szCs w:val="20"/>
              </w:rPr>
              <w:lastRenderedPageBreak/>
              <w:t>Знание:</w:t>
            </w:r>
          </w:p>
          <w:p w:rsidR="00F45AA0" w:rsidRPr="00F03C34" w:rsidRDefault="00F45AA0" w:rsidP="00F45AA0">
            <w:pPr>
              <w:rPr>
                <w:rFonts w:cs="Times New Roman"/>
                <w:i/>
                <w:sz w:val="20"/>
                <w:szCs w:val="20"/>
              </w:rPr>
            </w:pPr>
            <w:r w:rsidRPr="00F03C34">
              <w:rPr>
                <w:rFonts w:cs="Times New Roman"/>
                <w:b/>
                <w:sz w:val="20"/>
                <w:szCs w:val="20"/>
              </w:rPr>
              <w:t>-</w:t>
            </w:r>
            <w:r w:rsidRPr="00F03C34">
              <w:rPr>
                <w:rFonts w:cs="Times New Roman"/>
                <w:sz w:val="20"/>
                <w:szCs w:val="20"/>
              </w:rPr>
              <w:t xml:space="preserve"> основные понятия темы: соответственные элементы; первый, второй и  третий признаки равенства треугольников</w:t>
            </w:r>
            <w:r w:rsidRPr="00F03C34">
              <w:rPr>
                <w:rFonts w:cs="Times New Roman"/>
                <w:i/>
                <w:sz w:val="20"/>
                <w:szCs w:val="20"/>
              </w:rPr>
              <w:t xml:space="preserve"> </w:t>
            </w:r>
          </w:p>
          <w:p w:rsidR="00F45AA0" w:rsidRPr="00F03C34" w:rsidRDefault="00F45AA0" w:rsidP="00F45AA0">
            <w:pPr>
              <w:rPr>
                <w:rFonts w:cs="Times New Roman"/>
                <w:sz w:val="20"/>
                <w:szCs w:val="20"/>
              </w:rPr>
            </w:pPr>
            <w:r w:rsidRPr="00F03C34">
              <w:rPr>
                <w:rFonts w:cs="Times New Roman"/>
                <w:i/>
                <w:sz w:val="20"/>
                <w:szCs w:val="20"/>
              </w:rPr>
              <w:lastRenderedPageBreak/>
              <w:t>(репродуктивно-алгоритмическое)</w:t>
            </w:r>
            <w:r w:rsidRPr="00F03C34">
              <w:rPr>
                <w:rFonts w:cs="Times New Roman"/>
                <w:sz w:val="20"/>
                <w:szCs w:val="20"/>
              </w:rPr>
              <w:t>;</w:t>
            </w:r>
          </w:p>
          <w:p w:rsidR="00F45AA0" w:rsidRPr="00F03C34" w:rsidRDefault="00F45AA0" w:rsidP="00F45AA0">
            <w:pPr>
              <w:rPr>
                <w:rFonts w:cs="Times New Roman"/>
                <w:i/>
                <w:sz w:val="20"/>
                <w:szCs w:val="20"/>
              </w:rPr>
            </w:pPr>
            <w:r w:rsidRPr="00F03C34">
              <w:rPr>
                <w:rFonts w:cs="Times New Roman"/>
                <w:sz w:val="20"/>
                <w:szCs w:val="20"/>
              </w:rPr>
              <w:t>- перевода  первого, второго и  третьего признаков  равенства треугольников</w:t>
            </w:r>
            <w:r w:rsidRPr="00F03C34">
              <w:rPr>
                <w:rFonts w:cs="Times New Roman"/>
                <w:i/>
                <w:sz w:val="20"/>
                <w:szCs w:val="20"/>
              </w:rPr>
              <w:t xml:space="preserve"> </w:t>
            </w:r>
          </w:p>
          <w:p w:rsidR="00F45AA0" w:rsidRPr="00F03C34" w:rsidRDefault="00F45AA0" w:rsidP="00F45AA0">
            <w:pPr>
              <w:rPr>
                <w:rFonts w:cs="Times New Roman"/>
                <w:sz w:val="20"/>
                <w:szCs w:val="20"/>
              </w:rPr>
            </w:pPr>
            <w:r w:rsidRPr="00F03C34">
              <w:rPr>
                <w:rFonts w:cs="Times New Roman"/>
                <w:sz w:val="20"/>
                <w:szCs w:val="20"/>
              </w:rPr>
              <w:t xml:space="preserve">в графический образ, краткой записи, доказательства, применения для решения задач на выявление равенства треугольников  </w:t>
            </w:r>
            <w:r w:rsidRPr="00F03C34">
              <w:rPr>
                <w:rFonts w:cs="Times New Roman"/>
                <w:i/>
                <w:sz w:val="20"/>
                <w:szCs w:val="20"/>
              </w:rPr>
              <w:t>(продуктивно-комбинаторное).</w:t>
            </w:r>
          </w:p>
          <w:p w:rsidR="00F45AA0" w:rsidRPr="00F03C34" w:rsidRDefault="00F45AA0" w:rsidP="00F45AA0">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F45AA0" w:rsidRPr="00F03C34" w:rsidRDefault="00F45AA0" w:rsidP="00F45AA0">
            <w:pPr>
              <w:rPr>
                <w:rFonts w:cs="Times New Roman"/>
                <w:sz w:val="20"/>
                <w:szCs w:val="20"/>
              </w:rPr>
            </w:pPr>
            <w:r w:rsidRPr="00F03C34">
              <w:rPr>
                <w:rFonts w:cs="Times New Roman"/>
                <w:sz w:val="20"/>
                <w:szCs w:val="20"/>
              </w:rPr>
              <w:t xml:space="preserve"> -переводить текстовую информацию в графический образ и математическую модель, решать задачи с использованием 1-2 алгоритмов, записывать решение с помощью принятых условных обозначений.</w:t>
            </w:r>
          </w:p>
          <w:p w:rsidR="00F45AA0" w:rsidRPr="00F03C34" w:rsidRDefault="00F45AA0" w:rsidP="00F45AA0">
            <w:pPr>
              <w:rPr>
                <w:rFonts w:cs="Times New Roman"/>
                <w:sz w:val="20"/>
                <w:szCs w:val="20"/>
              </w:rPr>
            </w:pPr>
            <w:r w:rsidRPr="00F03C34">
              <w:rPr>
                <w:rFonts w:cs="Times New Roman"/>
                <w:b/>
                <w:sz w:val="20"/>
                <w:szCs w:val="20"/>
              </w:rPr>
              <w:t xml:space="preserve"> Приобретенная компетентность: </w:t>
            </w:r>
            <w:r w:rsidRPr="00F03C34">
              <w:rPr>
                <w:rFonts w:cs="Times New Roman"/>
                <w:sz w:val="20"/>
                <w:szCs w:val="20"/>
              </w:rPr>
              <w:t>предметная.</w:t>
            </w:r>
          </w:p>
        </w:tc>
        <w:tc>
          <w:tcPr>
            <w:tcW w:w="1701" w:type="dxa"/>
            <w:gridSpan w:val="6"/>
            <w:tcBorders>
              <w:top w:val="single" w:sz="4" w:space="0" w:color="auto"/>
            </w:tcBorders>
          </w:tcPr>
          <w:p w:rsidR="00F45AA0" w:rsidRPr="00F03C34" w:rsidRDefault="00F45AA0" w:rsidP="00845B26">
            <w:pPr>
              <w:rPr>
                <w:rFonts w:cs="Times New Roman"/>
                <w:sz w:val="20"/>
                <w:szCs w:val="20"/>
              </w:rPr>
            </w:pPr>
            <w:r w:rsidRPr="00F03C34">
              <w:rPr>
                <w:rFonts w:cs="Times New Roman"/>
                <w:sz w:val="20"/>
                <w:szCs w:val="20"/>
              </w:rPr>
              <w:lastRenderedPageBreak/>
              <w:t>Развивающее образование.</w:t>
            </w:r>
          </w:p>
          <w:p w:rsidR="00F45AA0" w:rsidRPr="00F03C34" w:rsidRDefault="00F45AA0" w:rsidP="00845B26">
            <w:pPr>
              <w:rPr>
                <w:rFonts w:cs="Times New Roman"/>
                <w:b/>
                <w:sz w:val="20"/>
                <w:szCs w:val="20"/>
              </w:rPr>
            </w:pPr>
            <w:r w:rsidRPr="00F03C34">
              <w:rPr>
                <w:rFonts w:cs="Times New Roman"/>
                <w:sz w:val="20"/>
                <w:szCs w:val="20"/>
              </w:rPr>
              <w:t>Поисковая.</w:t>
            </w:r>
          </w:p>
          <w:p w:rsidR="00F45AA0" w:rsidRPr="00F03C34" w:rsidRDefault="00F45AA0" w:rsidP="00845B26">
            <w:pPr>
              <w:rPr>
                <w:rFonts w:cs="Times New Roman"/>
                <w:sz w:val="20"/>
                <w:szCs w:val="20"/>
              </w:rPr>
            </w:pPr>
          </w:p>
          <w:p w:rsidR="00F45AA0" w:rsidRPr="00F03C34" w:rsidRDefault="00F45AA0" w:rsidP="00845B26">
            <w:pPr>
              <w:rPr>
                <w:rFonts w:cs="Times New Roman"/>
                <w:sz w:val="20"/>
                <w:szCs w:val="20"/>
              </w:rPr>
            </w:pPr>
          </w:p>
          <w:p w:rsidR="00F45AA0" w:rsidRPr="00F03C34" w:rsidRDefault="00F45AA0" w:rsidP="00845B26">
            <w:pPr>
              <w:rPr>
                <w:rFonts w:cs="Times New Roman"/>
                <w:sz w:val="20"/>
                <w:szCs w:val="20"/>
              </w:rPr>
            </w:pPr>
          </w:p>
          <w:p w:rsidR="00F45AA0" w:rsidRPr="00F03C34" w:rsidRDefault="00F45AA0" w:rsidP="00845B26">
            <w:pPr>
              <w:rPr>
                <w:rFonts w:cs="Times New Roman"/>
                <w:sz w:val="20"/>
                <w:szCs w:val="20"/>
              </w:rPr>
            </w:pPr>
          </w:p>
          <w:p w:rsidR="00F45AA0" w:rsidRPr="00F03C34" w:rsidRDefault="00F45AA0" w:rsidP="00845B26">
            <w:pPr>
              <w:rPr>
                <w:rFonts w:cs="Times New Roman"/>
                <w:sz w:val="20"/>
                <w:szCs w:val="20"/>
              </w:rPr>
            </w:pPr>
            <w:r w:rsidRPr="00F03C34">
              <w:rPr>
                <w:rFonts w:cs="Times New Roman"/>
                <w:sz w:val="20"/>
                <w:szCs w:val="20"/>
              </w:rPr>
              <w:t>Проблемные задачи</w:t>
            </w:r>
          </w:p>
        </w:tc>
        <w:tc>
          <w:tcPr>
            <w:tcW w:w="1559" w:type="dxa"/>
            <w:gridSpan w:val="3"/>
            <w:tcBorders>
              <w:top w:val="single" w:sz="4" w:space="0" w:color="auto"/>
            </w:tcBorders>
          </w:tcPr>
          <w:p w:rsidR="00F45AA0" w:rsidRPr="00F03C34" w:rsidRDefault="00F45AA0" w:rsidP="00845B26">
            <w:pPr>
              <w:rPr>
                <w:rFonts w:cs="Times New Roman"/>
                <w:sz w:val="20"/>
                <w:szCs w:val="20"/>
              </w:rPr>
            </w:pPr>
            <w:r w:rsidRPr="00F03C34">
              <w:rPr>
                <w:rFonts w:cs="Times New Roman"/>
                <w:sz w:val="20"/>
                <w:szCs w:val="20"/>
              </w:rPr>
              <w:lastRenderedPageBreak/>
              <w:t>Познавательная, информационн</w:t>
            </w:r>
            <w:r w:rsidRPr="00F03C34">
              <w:rPr>
                <w:rFonts w:cs="Times New Roman"/>
                <w:sz w:val="20"/>
                <w:szCs w:val="20"/>
              </w:rPr>
              <w:lastRenderedPageBreak/>
              <w:t>о-коммуникационная</w:t>
            </w:r>
          </w:p>
        </w:tc>
        <w:tc>
          <w:tcPr>
            <w:tcW w:w="1191" w:type="dxa"/>
            <w:tcBorders>
              <w:top w:val="single" w:sz="4" w:space="0" w:color="auto"/>
            </w:tcBorders>
          </w:tcPr>
          <w:p w:rsidR="00F45AA0" w:rsidRPr="00F03C34" w:rsidRDefault="00F45AA0" w:rsidP="00845B26">
            <w:pPr>
              <w:rPr>
                <w:rFonts w:cs="Times New Roman"/>
                <w:sz w:val="20"/>
                <w:szCs w:val="20"/>
              </w:rPr>
            </w:pPr>
            <w:r w:rsidRPr="00F03C34">
              <w:rPr>
                <w:rFonts w:cs="Times New Roman"/>
                <w:sz w:val="20"/>
                <w:szCs w:val="20"/>
              </w:rPr>
              <w:lastRenderedPageBreak/>
              <w:t>Групповая</w:t>
            </w:r>
          </w:p>
          <w:p w:rsidR="00F45AA0" w:rsidRPr="00F03C34" w:rsidRDefault="00F45AA0" w:rsidP="00845B26">
            <w:pPr>
              <w:rPr>
                <w:rFonts w:cs="Times New Roman"/>
                <w:sz w:val="20"/>
                <w:szCs w:val="20"/>
              </w:rPr>
            </w:pPr>
            <w:r w:rsidRPr="00F03C34">
              <w:rPr>
                <w:rFonts w:cs="Times New Roman"/>
                <w:sz w:val="20"/>
                <w:szCs w:val="20"/>
              </w:rPr>
              <w:t xml:space="preserve">Проверка домашнего </w:t>
            </w:r>
            <w:r w:rsidRPr="00F03C34">
              <w:rPr>
                <w:rFonts w:cs="Times New Roman"/>
                <w:sz w:val="20"/>
                <w:szCs w:val="20"/>
              </w:rPr>
              <w:lastRenderedPageBreak/>
              <w:t>задания</w:t>
            </w:r>
          </w:p>
        </w:tc>
        <w:tc>
          <w:tcPr>
            <w:tcW w:w="1113" w:type="dxa"/>
            <w:gridSpan w:val="5"/>
            <w:tcBorders>
              <w:top w:val="single" w:sz="4" w:space="0" w:color="auto"/>
            </w:tcBorders>
          </w:tcPr>
          <w:p w:rsidR="00F45AA0" w:rsidRPr="00F03C34" w:rsidRDefault="00F45AA0" w:rsidP="00845B26">
            <w:pPr>
              <w:rPr>
                <w:rFonts w:cs="Times New Roman"/>
                <w:sz w:val="20"/>
                <w:szCs w:val="20"/>
              </w:rPr>
            </w:pPr>
            <w:r w:rsidRPr="00F03C34">
              <w:rPr>
                <w:rFonts w:cs="Times New Roman"/>
                <w:sz w:val="20"/>
                <w:szCs w:val="20"/>
              </w:rPr>
              <w:lastRenderedPageBreak/>
              <w:t>§ 20 ,</w:t>
            </w:r>
          </w:p>
          <w:p w:rsidR="00F45AA0" w:rsidRPr="00F03C34" w:rsidRDefault="00F45AA0" w:rsidP="00845B26">
            <w:pPr>
              <w:rPr>
                <w:rFonts w:cs="Times New Roman"/>
                <w:sz w:val="20"/>
                <w:szCs w:val="20"/>
              </w:rPr>
            </w:pPr>
            <w:r w:rsidRPr="00F03C34">
              <w:rPr>
                <w:rFonts w:cs="Times New Roman"/>
                <w:sz w:val="20"/>
                <w:szCs w:val="20"/>
              </w:rPr>
              <w:t>в.14-15</w:t>
            </w:r>
          </w:p>
          <w:p w:rsidR="00F45AA0" w:rsidRPr="00F03C34" w:rsidRDefault="00F45AA0" w:rsidP="00845B26">
            <w:pPr>
              <w:rPr>
                <w:rFonts w:cs="Times New Roman"/>
                <w:sz w:val="20"/>
                <w:szCs w:val="20"/>
              </w:rPr>
            </w:pPr>
            <w:r w:rsidRPr="00F03C34">
              <w:rPr>
                <w:rFonts w:cs="Times New Roman"/>
                <w:sz w:val="20"/>
                <w:szCs w:val="20"/>
              </w:rPr>
              <w:t xml:space="preserve">№135, </w:t>
            </w:r>
            <w:r w:rsidRPr="00F03C34">
              <w:rPr>
                <w:rFonts w:cs="Times New Roman"/>
                <w:sz w:val="20"/>
                <w:szCs w:val="20"/>
              </w:rPr>
              <w:lastRenderedPageBreak/>
              <w:t>137, 138</w:t>
            </w:r>
          </w:p>
        </w:tc>
      </w:tr>
      <w:tr w:rsidR="00F45AA0" w:rsidRPr="00F03C34" w:rsidTr="007D2A1F">
        <w:trPr>
          <w:gridAfter w:val="2"/>
          <w:wAfter w:w="15484" w:type="dxa"/>
        </w:trPr>
        <w:tc>
          <w:tcPr>
            <w:tcW w:w="547" w:type="dxa"/>
            <w:vMerge/>
          </w:tcPr>
          <w:p w:rsidR="00F45AA0" w:rsidRPr="00F03C34" w:rsidRDefault="00F45AA0" w:rsidP="006A6615">
            <w:pPr>
              <w:rPr>
                <w:sz w:val="20"/>
                <w:szCs w:val="20"/>
              </w:rPr>
            </w:pPr>
          </w:p>
        </w:tc>
        <w:tc>
          <w:tcPr>
            <w:tcW w:w="15649" w:type="dxa"/>
            <w:gridSpan w:val="29"/>
          </w:tcPr>
          <w:p w:rsidR="00F45AA0" w:rsidRPr="00F03C34" w:rsidRDefault="00F45AA0" w:rsidP="00F45AA0">
            <w:pPr>
              <w:rPr>
                <w:rFonts w:cs="Times New Roman"/>
                <w:i/>
                <w:sz w:val="20"/>
                <w:szCs w:val="20"/>
              </w:rPr>
            </w:pPr>
            <w:r w:rsidRPr="00F03C34">
              <w:rPr>
                <w:rFonts w:cs="Times New Roman"/>
                <w:b/>
                <w:i/>
                <w:sz w:val="20"/>
                <w:szCs w:val="20"/>
              </w:rPr>
              <w:t xml:space="preserve">Регулятивные: </w:t>
            </w:r>
            <w:r w:rsidRPr="00F03C34">
              <w:rPr>
                <w:rFonts w:cs="Times New Roman"/>
                <w:i/>
                <w:sz w:val="20"/>
                <w:szCs w:val="20"/>
              </w:rPr>
              <w:t>различать способ и результат действия.</w:t>
            </w:r>
          </w:p>
          <w:p w:rsidR="00F45AA0" w:rsidRPr="00F03C34" w:rsidRDefault="00F45AA0" w:rsidP="00F45AA0">
            <w:pPr>
              <w:rPr>
                <w:rFonts w:cs="Times New Roman"/>
                <w:i/>
                <w:sz w:val="20"/>
                <w:szCs w:val="20"/>
              </w:rPr>
            </w:pPr>
            <w:r w:rsidRPr="00F03C34">
              <w:rPr>
                <w:rFonts w:cs="Times New Roman"/>
                <w:b/>
                <w:i/>
                <w:sz w:val="20"/>
                <w:szCs w:val="20"/>
              </w:rPr>
              <w:t xml:space="preserve">Познавательные: </w:t>
            </w:r>
            <w:r w:rsidRPr="00F03C34">
              <w:rPr>
                <w:rFonts w:cs="Times New Roman"/>
                <w:i/>
                <w:sz w:val="20"/>
                <w:szCs w:val="20"/>
              </w:rPr>
              <w:t xml:space="preserve"> владеть общими приемами  решения задач.</w:t>
            </w:r>
          </w:p>
          <w:p w:rsidR="00F45AA0" w:rsidRPr="00F03C34" w:rsidRDefault="00F45AA0" w:rsidP="006A6615">
            <w:pPr>
              <w:rPr>
                <w:rFonts w:cs="Times New Roman"/>
                <w:i/>
                <w:sz w:val="20"/>
                <w:szCs w:val="20"/>
              </w:rPr>
            </w:pPr>
            <w:r w:rsidRPr="00F03C34">
              <w:rPr>
                <w:rFonts w:cs="Times New Roman"/>
                <w:b/>
                <w:i/>
                <w:sz w:val="20"/>
                <w:szCs w:val="20"/>
              </w:rPr>
              <w:t xml:space="preserve">Коммуникативные:  </w:t>
            </w:r>
            <w:r w:rsidRPr="00F03C34">
              <w:rPr>
                <w:rFonts w:cs="Times New Roman"/>
                <w:i/>
                <w:sz w:val="20"/>
                <w:szCs w:val="20"/>
              </w:rPr>
              <w:t>договариваться и приходить к общему решению совместной деятельности, в том числе и в ситуации столкновения интересов.</w:t>
            </w:r>
          </w:p>
        </w:tc>
      </w:tr>
      <w:tr w:rsidR="00845B26" w:rsidRPr="00F03C34" w:rsidTr="00D63A17">
        <w:trPr>
          <w:gridAfter w:val="2"/>
          <w:wAfter w:w="15484" w:type="dxa"/>
        </w:trPr>
        <w:tc>
          <w:tcPr>
            <w:tcW w:w="547" w:type="dxa"/>
            <w:vMerge w:val="restart"/>
          </w:tcPr>
          <w:p w:rsidR="00845B26" w:rsidRPr="00F03C34" w:rsidRDefault="00845B26" w:rsidP="006A6615">
            <w:pPr>
              <w:rPr>
                <w:sz w:val="20"/>
                <w:szCs w:val="20"/>
              </w:rPr>
            </w:pPr>
            <w:r w:rsidRPr="00F03C34">
              <w:rPr>
                <w:sz w:val="20"/>
                <w:szCs w:val="20"/>
              </w:rPr>
              <w:t>2</w:t>
            </w:r>
            <w:r w:rsidR="00B94667" w:rsidRPr="00F03C34">
              <w:rPr>
                <w:sz w:val="20"/>
                <w:szCs w:val="20"/>
              </w:rPr>
              <w:t>0</w:t>
            </w:r>
          </w:p>
        </w:tc>
        <w:tc>
          <w:tcPr>
            <w:tcW w:w="2005" w:type="dxa"/>
            <w:gridSpan w:val="2"/>
          </w:tcPr>
          <w:p w:rsidR="00B94667" w:rsidRPr="00F03C34" w:rsidRDefault="00B94667" w:rsidP="00B94667">
            <w:pPr>
              <w:jc w:val="center"/>
              <w:rPr>
                <w:rFonts w:cs="Times New Roman"/>
                <w:b/>
                <w:sz w:val="20"/>
                <w:szCs w:val="20"/>
              </w:rPr>
            </w:pPr>
            <w:r w:rsidRPr="00F03C34">
              <w:rPr>
                <w:rFonts w:cs="Times New Roman"/>
                <w:b/>
                <w:sz w:val="20"/>
                <w:szCs w:val="20"/>
              </w:rPr>
              <w:t>Третий признак равенства треугольников</w:t>
            </w:r>
          </w:p>
          <w:p w:rsidR="00845B26" w:rsidRPr="00F03C34" w:rsidRDefault="00B94667" w:rsidP="00B94667">
            <w:pPr>
              <w:rPr>
                <w:sz w:val="20"/>
                <w:szCs w:val="20"/>
              </w:rPr>
            </w:pPr>
            <w:r w:rsidRPr="00F03C34">
              <w:rPr>
                <w:rFonts w:cs="Times New Roman"/>
                <w:i/>
                <w:sz w:val="20"/>
                <w:szCs w:val="20"/>
              </w:rPr>
              <w:t xml:space="preserve"> </w:t>
            </w:r>
            <w:r w:rsidR="00845B26" w:rsidRPr="00F03C34">
              <w:rPr>
                <w:rFonts w:cs="Times New Roman"/>
                <w:i/>
                <w:sz w:val="20"/>
                <w:szCs w:val="20"/>
              </w:rPr>
              <w:t>(урок обобщения и систематизации знаний)</w:t>
            </w:r>
          </w:p>
        </w:tc>
        <w:tc>
          <w:tcPr>
            <w:tcW w:w="2127" w:type="dxa"/>
            <w:gridSpan w:val="5"/>
          </w:tcPr>
          <w:p w:rsidR="00845B26" w:rsidRPr="00F03C34" w:rsidRDefault="00845B26" w:rsidP="006A6615">
            <w:pPr>
              <w:rPr>
                <w:sz w:val="20"/>
                <w:szCs w:val="20"/>
              </w:rPr>
            </w:pPr>
            <w:r w:rsidRPr="00F03C34">
              <w:rPr>
                <w:rFonts w:cs="Times New Roman"/>
                <w:sz w:val="20"/>
                <w:szCs w:val="20"/>
              </w:rPr>
              <w:t>совершенствование навыков решения задач на применение признаков равенства треугольников</w:t>
            </w:r>
          </w:p>
        </w:tc>
        <w:tc>
          <w:tcPr>
            <w:tcW w:w="5953" w:type="dxa"/>
            <w:gridSpan w:val="7"/>
          </w:tcPr>
          <w:p w:rsidR="00845B26" w:rsidRPr="00F03C34" w:rsidRDefault="00845B26" w:rsidP="00F45AA0">
            <w:pPr>
              <w:rPr>
                <w:rFonts w:cs="Times New Roman"/>
                <w:b/>
                <w:sz w:val="20"/>
                <w:szCs w:val="20"/>
              </w:rPr>
            </w:pPr>
            <w:r w:rsidRPr="00F03C34">
              <w:rPr>
                <w:rFonts w:cs="Times New Roman"/>
                <w:b/>
                <w:sz w:val="20"/>
                <w:szCs w:val="20"/>
              </w:rPr>
              <w:t>Знание:</w:t>
            </w:r>
          </w:p>
          <w:p w:rsidR="00845B26" w:rsidRPr="00F03C34" w:rsidRDefault="00845B26" w:rsidP="00F45AA0">
            <w:pPr>
              <w:rPr>
                <w:rFonts w:cs="Times New Roman"/>
                <w:i/>
                <w:sz w:val="20"/>
                <w:szCs w:val="20"/>
              </w:rPr>
            </w:pPr>
            <w:r w:rsidRPr="00F03C34">
              <w:rPr>
                <w:rFonts w:cs="Times New Roman"/>
                <w:b/>
                <w:sz w:val="20"/>
                <w:szCs w:val="20"/>
              </w:rPr>
              <w:t>-</w:t>
            </w:r>
            <w:r w:rsidRPr="00F03C34">
              <w:rPr>
                <w:rFonts w:cs="Times New Roman"/>
                <w:sz w:val="20"/>
                <w:szCs w:val="20"/>
              </w:rPr>
              <w:t xml:space="preserve"> основные понятия темы: соответственные элементы; первый, второй и  третий признаки равенства треугольников</w:t>
            </w:r>
            <w:r w:rsidRPr="00F03C34">
              <w:rPr>
                <w:rFonts w:cs="Times New Roman"/>
                <w:i/>
                <w:sz w:val="20"/>
                <w:szCs w:val="20"/>
              </w:rPr>
              <w:t xml:space="preserve"> </w:t>
            </w:r>
          </w:p>
          <w:p w:rsidR="00845B26" w:rsidRPr="00F03C34" w:rsidRDefault="00845B26" w:rsidP="00F45AA0">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845B26" w:rsidRPr="00F03C34" w:rsidRDefault="00845B26" w:rsidP="00F45AA0">
            <w:pPr>
              <w:rPr>
                <w:rFonts w:cs="Times New Roman"/>
                <w:i/>
                <w:sz w:val="20"/>
                <w:szCs w:val="20"/>
              </w:rPr>
            </w:pPr>
            <w:r w:rsidRPr="00F03C34">
              <w:rPr>
                <w:rFonts w:cs="Times New Roman"/>
                <w:sz w:val="20"/>
                <w:szCs w:val="20"/>
              </w:rPr>
              <w:t>- перевода  первого, второго и  третьего признаков  равенства треугольников</w:t>
            </w:r>
            <w:r w:rsidRPr="00F03C34">
              <w:rPr>
                <w:rFonts w:cs="Times New Roman"/>
                <w:i/>
                <w:sz w:val="20"/>
                <w:szCs w:val="20"/>
              </w:rPr>
              <w:t xml:space="preserve"> </w:t>
            </w:r>
          </w:p>
          <w:p w:rsidR="00845B26" w:rsidRPr="00F03C34" w:rsidRDefault="00845B26" w:rsidP="00F45AA0">
            <w:pPr>
              <w:rPr>
                <w:rFonts w:cs="Times New Roman"/>
                <w:sz w:val="20"/>
                <w:szCs w:val="20"/>
              </w:rPr>
            </w:pPr>
            <w:r w:rsidRPr="00F03C34">
              <w:rPr>
                <w:rFonts w:cs="Times New Roman"/>
                <w:sz w:val="20"/>
                <w:szCs w:val="20"/>
              </w:rPr>
              <w:t xml:space="preserve">в графический образ, краткой записи, доказательства, применения для решения задач на выявление равенства треугольников  </w:t>
            </w:r>
            <w:r w:rsidRPr="00F03C34">
              <w:rPr>
                <w:rFonts w:cs="Times New Roman"/>
                <w:i/>
                <w:sz w:val="20"/>
                <w:szCs w:val="20"/>
              </w:rPr>
              <w:t>(продуктивно-комбинаторное).</w:t>
            </w:r>
          </w:p>
          <w:p w:rsidR="00845B26" w:rsidRPr="00F03C34" w:rsidRDefault="00845B26" w:rsidP="00F45AA0">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845B26" w:rsidRPr="00F03C34" w:rsidRDefault="00845B26" w:rsidP="00F45AA0">
            <w:pPr>
              <w:rPr>
                <w:rFonts w:cs="Times New Roman"/>
                <w:sz w:val="20"/>
                <w:szCs w:val="20"/>
              </w:rPr>
            </w:pPr>
            <w:r w:rsidRPr="00F03C34">
              <w:rPr>
                <w:rFonts w:cs="Times New Roman"/>
                <w:sz w:val="20"/>
                <w:szCs w:val="20"/>
              </w:rPr>
              <w:t xml:space="preserve"> -переводить текстовую информацию в графический образ и математическую модель, решать задачи с использованием 1-2 алгоритмов, записывать решение с помощью принятых условных обозначений.</w:t>
            </w:r>
          </w:p>
          <w:p w:rsidR="00845B26" w:rsidRPr="00F03C34" w:rsidRDefault="00845B26" w:rsidP="00F45AA0">
            <w:pPr>
              <w:rPr>
                <w:sz w:val="20"/>
                <w:szCs w:val="20"/>
              </w:rPr>
            </w:pPr>
            <w:r w:rsidRPr="00F03C34">
              <w:rPr>
                <w:rFonts w:cs="Times New Roman"/>
                <w:b/>
                <w:sz w:val="20"/>
                <w:szCs w:val="20"/>
              </w:rPr>
              <w:t xml:space="preserve"> Приобретенная компетентность: </w:t>
            </w:r>
            <w:r w:rsidRPr="00F03C34">
              <w:rPr>
                <w:rFonts w:cs="Times New Roman"/>
                <w:sz w:val="20"/>
                <w:szCs w:val="20"/>
              </w:rPr>
              <w:t>предметная.</w:t>
            </w:r>
          </w:p>
        </w:tc>
        <w:tc>
          <w:tcPr>
            <w:tcW w:w="1701" w:type="dxa"/>
            <w:gridSpan w:val="6"/>
          </w:tcPr>
          <w:p w:rsidR="00845B26" w:rsidRPr="00F03C34" w:rsidRDefault="00845B26" w:rsidP="00845B26">
            <w:pPr>
              <w:rPr>
                <w:rFonts w:cs="Times New Roman"/>
                <w:b/>
                <w:sz w:val="20"/>
                <w:szCs w:val="20"/>
              </w:rPr>
            </w:pPr>
            <w:r w:rsidRPr="00F03C34">
              <w:rPr>
                <w:rFonts w:cs="Times New Roman"/>
                <w:sz w:val="20"/>
                <w:szCs w:val="20"/>
              </w:rPr>
              <w:t>Традиционно-педагогическая. Поисковая.</w:t>
            </w:r>
          </w:p>
          <w:p w:rsidR="00845B26" w:rsidRPr="00F03C34" w:rsidRDefault="00845B26" w:rsidP="00845B26">
            <w:pPr>
              <w:rPr>
                <w:rFonts w:cs="Times New Roman"/>
                <w:sz w:val="20"/>
                <w:szCs w:val="20"/>
              </w:rPr>
            </w:pPr>
          </w:p>
          <w:p w:rsidR="00845B26" w:rsidRPr="00F03C34" w:rsidRDefault="00845B26" w:rsidP="00845B26">
            <w:pPr>
              <w:rPr>
                <w:rFonts w:cs="Times New Roman"/>
                <w:sz w:val="20"/>
                <w:szCs w:val="20"/>
              </w:rPr>
            </w:pPr>
            <w:r w:rsidRPr="00F03C34">
              <w:rPr>
                <w:rFonts w:cs="Times New Roman"/>
                <w:sz w:val="20"/>
                <w:szCs w:val="20"/>
              </w:rPr>
              <w:t>Практикум</w:t>
            </w:r>
          </w:p>
        </w:tc>
        <w:tc>
          <w:tcPr>
            <w:tcW w:w="1559" w:type="dxa"/>
            <w:gridSpan w:val="3"/>
          </w:tcPr>
          <w:p w:rsidR="00845B26" w:rsidRPr="00F03C34" w:rsidRDefault="00845B26" w:rsidP="00845B26">
            <w:pPr>
              <w:rPr>
                <w:rFonts w:cs="Times New Roman"/>
                <w:sz w:val="20"/>
                <w:szCs w:val="20"/>
              </w:rPr>
            </w:pPr>
            <w:r w:rsidRPr="00F03C34">
              <w:rPr>
                <w:rFonts w:cs="Times New Roman"/>
                <w:sz w:val="20"/>
                <w:szCs w:val="20"/>
              </w:rPr>
              <w:t>Учебно-познавательная</w:t>
            </w:r>
          </w:p>
          <w:p w:rsidR="00845B26" w:rsidRPr="00F03C34" w:rsidRDefault="00845B26" w:rsidP="00845B26">
            <w:pPr>
              <w:rPr>
                <w:rFonts w:cs="Times New Roman"/>
                <w:sz w:val="20"/>
                <w:szCs w:val="20"/>
              </w:rPr>
            </w:pPr>
          </w:p>
          <w:p w:rsidR="00845B26" w:rsidRPr="00F03C34" w:rsidRDefault="00845B26" w:rsidP="00845B26">
            <w:pPr>
              <w:rPr>
                <w:rFonts w:cs="Times New Roman"/>
                <w:sz w:val="20"/>
                <w:szCs w:val="20"/>
              </w:rPr>
            </w:pPr>
          </w:p>
          <w:p w:rsidR="00845B26" w:rsidRPr="00F03C34" w:rsidRDefault="00845B26" w:rsidP="00845B26">
            <w:pPr>
              <w:rPr>
                <w:rFonts w:cs="Times New Roman"/>
                <w:sz w:val="20"/>
                <w:szCs w:val="20"/>
              </w:rPr>
            </w:pPr>
            <w:r w:rsidRPr="00F03C34">
              <w:rPr>
                <w:rFonts w:cs="Times New Roman"/>
                <w:sz w:val="20"/>
                <w:szCs w:val="20"/>
              </w:rPr>
              <w:t>Групповая</w:t>
            </w:r>
          </w:p>
        </w:tc>
        <w:tc>
          <w:tcPr>
            <w:tcW w:w="1405" w:type="dxa"/>
            <w:gridSpan w:val="4"/>
          </w:tcPr>
          <w:p w:rsidR="00845B26" w:rsidRPr="00F03C34" w:rsidRDefault="00845B26" w:rsidP="00845B26">
            <w:pPr>
              <w:rPr>
                <w:rFonts w:cs="Times New Roman"/>
                <w:sz w:val="20"/>
                <w:szCs w:val="20"/>
              </w:rPr>
            </w:pPr>
            <w:r w:rsidRPr="00F03C34">
              <w:rPr>
                <w:rFonts w:cs="Times New Roman"/>
                <w:sz w:val="20"/>
                <w:szCs w:val="20"/>
              </w:rPr>
              <w:t xml:space="preserve">Теоретический опрос, самостоятельная работа  </w:t>
            </w:r>
          </w:p>
        </w:tc>
        <w:tc>
          <w:tcPr>
            <w:tcW w:w="899" w:type="dxa"/>
            <w:gridSpan w:val="2"/>
          </w:tcPr>
          <w:p w:rsidR="00845B26" w:rsidRPr="00F03C34" w:rsidRDefault="00845B26" w:rsidP="00845B26">
            <w:pPr>
              <w:rPr>
                <w:rFonts w:cs="Times New Roman"/>
                <w:sz w:val="20"/>
                <w:szCs w:val="20"/>
              </w:rPr>
            </w:pPr>
            <w:r w:rsidRPr="00F03C34">
              <w:rPr>
                <w:rFonts w:cs="Times New Roman"/>
                <w:sz w:val="20"/>
                <w:szCs w:val="20"/>
              </w:rPr>
              <w:t>№140,141,</w:t>
            </w:r>
          </w:p>
          <w:p w:rsidR="00845B26" w:rsidRPr="00F03C34" w:rsidRDefault="00845B26" w:rsidP="00845B26">
            <w:pPr>
              <w:rPr>
                <w:rFonts w:cs="Times New Roman"/>
                <w:sz w:val="20"/>
                <w:szCs w:val="20"/>
              </w:rPr>
            </w:pPr>
            <w:r w:rsidRPr="00F03C34">
              <w:rPr>
                <w:rFonts w:cs="Times New Roman"/>
                <w:sz w:val="20"/>
                <w:szCs w:val="20"/>
              </w:rPr>
              <w:t>142</w:t>
            </w:r>
          </w:p>
        </w:tc>
      </w:tr>
      <w:tr w:rsidR="00845B26" w:rsidRPr="00F03C34" w:rsidTr="007D2A1F">
        <w:trPr>
          <w:gridAfter w:val="2"/>
          <w:wAfter w:w="15484" w:type="dxa"/>
        </w:trPr>
        <w:tc>
          <w:tcPr>
            <w:tcW w:w="547" w:type="dxa"/>
            <w:vMerge/>
          </w:tcPr>
          <w:p w:rsidR="00845B26" w:rsidRPr="00F03C34" w:rsidRDefault="00845B26" w:rsidP="006A6615">
            <w:pPr>
              <w:rPr>
                <w:sz w:val="20"/>
                <w:szCs w:val="20"/>
              </w:rPr>
            </w:pPr>
          </w:p>
        </w:tc>
        <w:tc>
          <w:tcPr>
            <w:tcW w:w="15649" w:type="dxa"/>
            <w:gridSpan w:val="29"/>
          </w:tcPr>
          <w:p w:rsidR="00845B26" w:rsidRPr="00F03C34" w:rsidRDefault="00845B26" w:rsidP="00845B26">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вносить необходимые коррективы в действие после его завершения на основе учета характера сделанных ошибок.</w:t>
            </w:r>
          </w:p>
          <w:p w:rsidR="00845B26" w:rsidRPr="00F03C34" w:rsidRDefault="00845B26" w:rsidP="00845B26">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 xml:space="preserve"> проводить сравнение и классификацию по заданным критериям.</w:t>
            </w:r>
          </w:p>
          <w:p w:rsidR="00845B26" w:rsidRPr="00F03C34" w:rsidRDefault="00845B26" w:rsidP="00845B26">
            <w:pPr>
              <w:rPr>
                <w:sz w:val="20"/>
                <w:szCs w:val="20"/>
              </w:rPr>
            </w:pPr>
            <w:r w:rsidRPr="00F03C34">
              <w:rPr>
                <w:rFonts w:cs="Times New Roman"/>
                <w:b/>
                <w:sz w:val="20"/>
                <w:szCs w:val="20"/>
              </w:rPr>
              <w:t xml:space="preserve">Коммуникативные:  </w:t>
            </w:r>
            <w:r w:rsidRPr="00F03C34">
              <w:rPr>
                <w:rFonts w:cs="Times New Roman"/>
                <w:sz w:val="20"/>
                <w:szCs w:val="20"/>
              </w:rPr>
              <w:t>учитывать разные мнения и стремиться к координации различных позиций в сотрудничестве.</w:t>
            </w:r>
          </w:p>
        </w:tc>
      </w:tr>
      <w:tr w:rsidR="00845B26" w:rsidRPr="00F03C34" w:rsidTr="00D63A17">
        <w:trPr>
          <w:gridAfter w:val="2"/>
          <w:wAfter w:w="15484" w:type="dxa"/>
        </w:trPr>
        <w:tc>
          <w:tcPr>
            <w:tcW w:w="547" w:type="dxa"/>
            <w:vMerge w:val="restart"/>
          </w:tcPr>
          <w:p w:rsidR="00845B26" w:rsidRPr="00F03C34" w:rsidRDefault="00845B26" w:rsidP="006A6615">
            <w:pPr>
              <w:rPr>
                <w:sz w:val="20"/>
                <w:szCs w:val="20"/>
              </w:rPr>
            </w:pPr>
            <w:r w:rsidRPr="00F03C34">
              <w:rPr>
                <w:sz w:val="20"/>
                <w:szCs w:val="20"/>
              </w:rPr>
              <w:t>2</w:t>
            </w:r>
            <w:r w:rsidR="006B23A6" w:rsidRPr="00F03C34">
              <w:rPr>
                <w:sz w:val="20"/>
                <w:szCs w:val="20"/>
              </w:rPr>
              <w:t>1</w:t>
            </w:r>
          </w:p>
        </w:tc>
        <w:tc>
          <w:tcPr>
            <w:tcW w:w="2005" w:type="dxa"/>
            <w:gridSpan w:val="2"/>
          </w:tcPr>
          <w:p w:rsidR="00B94667" w:rsidRPr="00F03C34" w:rsidRDefault="00B94667" w:rsidP="00B94667">
            <w:pPr>
              <w:jc w:val="center"/>
              <w:rPr>
                <w:rFonts w:cs="Times New Roman"/>
                <w:b/>
                <w:sz w:val="20"/>
                <w:szCs w:val="20"/>
              </w:rPr>
            </w:pPr>
            <w:r w:rsidRPr="00F03C34">
              <w:rPr>
                <w:rFonts w:cs="Times New Roman"/>
                <w:b/>
                <w:sz w:val="20"/>
                <w:szCs w:val="20"/>
              </w:rPr>
              <w:t>Примеры задач на построение.</w:t>
            </w:r>
          </w:p>
          <w:p w:rsidR="00845B26" w:rsidRPr="00F03C34" w:rsidRDefault="00845B26" w:rsidP="00845B26">
            <w:pPr>
              <w:jc w:val="center"/>
              <w:rPr>
                <w:rFonts w:cs="Times New Roman"/>
                <w:b/>
                <w:sz w:val="20"/>
                <w:szCs w:val="20"/>
              </w:rPr>
            </w:pPr>
            <w:r w:rsidRPr="00F03C34">
              <w:rPr>
                <w:rFonts w:cs="Times New Roman"/>
                <w:b/>
                <w:sz w:val="20"/>
                <w:szCs w:val="20"/>
              </w:rPr>
              <w:t>Окружность</w:t>
            </w:r>
            <w:r w:rsidR="00B94667" w:rsidRPr="00F03C34">
              <w:rPr>
                <w:rFonts w:cs="Times New Roman"/>
                <w:b/>
                <w:sz w:val="20"/>
                <w:szCs w:val="20"/>
              </w:rPr>
              <w:t>.</w:t>
            </w:r>
          </w:p>
          <w:p w:rsidR="00845B26" w:rsidRPr="00F03C34" w:rsidRDefault="00845B26" w:rsidP="00845B26">
            <w:pPr>
              <w:rPr>
                <w:sz w:val="20"/>
                <w:szCs w:val="20"/>
              </w:rPr>
            </w:pPr>
            <w:r w:rsidRPr="00F03C34">
              <w:rPr>
                <w:rFonts w:cs="Times New Roman"/>
                <w:i/>
                <w:sz w:val="20"/>
                <w:szCs w:val="20"/>
              </w:rPr>
              <w:t>(комбинированный урок)</w:t>
            </w:r>
          </w:p>
        </w:tc>
        <w:tc>
          <w:tcPr>
            <w:tcW w:w="2127" w:type="dxa"/>
            <w:gridSpan w:val="5"/>
          </w:tcPr>
          <w:p w:rsidR="00845B26" w:rsidRPr="00F03C34" w:rsidRDefault="00845B26" w:rsidP="00845B26">
            <w:pPr>
              <w:rPr>
                <w:rFonts w:cs="Times New Roman"/>
                <w:sz w:val="20"/>
                <w:szCs w:val="20"/>
              </w:rPr>
            </w:pPr>
            <w:r w:rsidRPr="00F03C34">
              <w:rPr>
                <w:rFonts w:cs="Times New Roman"/>
                <w:sz w:val="20"/>
                <w:szCs w:val="20"/>
              </w:rPr>
              <w:t>-систематизация знаний об окружности и ее элементах;</w:t>
            </w:r>
          </w:p>
          <w:p w:rsidR="00845B26" w:rsidRPr="00F03C34" w:rsidRDefault="00845B26" w:rsidP="00845B26">
            <w:pPr>
              <w:rPr>
                <w:sz w:val="20"/>
                <w:szCs w:val="20"/>
              </w:rPr>
            </w:pPr>
            <w:r w:rsidRPr="00F03C34">
              <w:rPr>
                <w:rFonts w:cs="Times New Roman"/>
                <w:sz w:val="20"/>
                <w:szCs w:val="20"/>
              </w:rPr>
              <w:t>-отработка навыков решения задач по заданной теме</w:t>
            </w:r>
          </w:p>
        </w:tc>
        <w:tc>
          <w:tcPr>
            <w:tcW w:w="5953" w:type="dxa"/>
            <w:gridSpan w:val="7"/>
          </w:tcPr>
          <w:p w:rsidR="00845B26" w:rsidRPr="00F03C34" w:rsidRDefault="00845B26" w:rsidP="00845B26">
            <w:pPr>
              <w:rPr>
                <w:rFonts w:cs="Times New Roman"/>
                <w:b/>
                <w:sz w:val="20"/>
                <w:szCs w:val="20"/>
              </w:rPr>
            </w:pPr>
            <w:r w:rsidRPr="00F03C34">
              <w:rPr>
                <w:rFonts w:cs="Times New Roman"/>
                <w:b/>
                <w:sz w:val="20"/>
                <w:szCs w:val="20"/>
              </w:rPr>
              <w:t>Знание:</w:t>
            </w:r>
          </w:p>
          <w:p w:rsidR="00845B26" w:rsidRPr="00F03C34" w:rsidRDefault="00845B26" w:rsidP="00845B26">
            <w:pPr>
              <w:rPr>
                <w:rFonts w:cs="Times New Roman"/>
                <w:i/>
                <w:sz w:val="20"/>
                <w:szCs w:val="20"/>
              </w:rPr>
            </w:pPr>
            <w:r w:rsidRPr="00F03C34">
              <w:rPr>
                <w:rFonts w:cs="Times New Roman"/>
                <w:b/>
                <w:sz w:val="20"/>
                <w:szCs w:val="20"/>
              </w:rPr>
              <w:t>-</w:t>
            </w:r>
            <w:r w:rsidRPr="00F03C34">
              <w:rPr>
                <w:rFonts w:cs="Times New Roman"/>
                <w:sz w:val="20"/>
                <w:szCs w:val="20"/>
              </w:rPr>
              <w:t xml:space="preserve"> основные понятия темы: окружность, радиус, хорда, диаметр, дуга окружности </w:t>
            </w:r>
            <w:r w:rsidRPr="00F03C34">
              <w:rPr>
                <w:rFonts w:cs="Times New Roman"/>
                <w:i/>
                <w:sz w:val="20"/>
                <w:szCs w:val="20"/>
              </w:rPr>
              <w:t>(репродуктивно-алгоритмическое);</w:t>
            </w:r>
          </w:p>
          <w:p w:rsidR="00845B26" w:rsidRPr="00F03C34" w:rsidRDefault="00845B26" w:rsidP="00845B26">
            <w:pPr>
              <w:rPr>
                <w:rFonts w:cs="Times New Roman"/>
                <w:sz w:val="20"/>
                <w:szCs w:val="20"/>
              </w:rPr>
            </w:pPr>
            <w:r w:rsidRPr="00F03C34">
              <w:rPr>
                <w:rFonts w:cs="Times New Roman"/>
                <w:sz w:val="20"/>
                <w:szCs w:val="20"/>
              </w:rPr>
              <w:t xml:space="preserve">- построение с помощью циркуля окружности, заданного радиуса, элементов окружности, название их с помощью принятых условных обозначений  </w:t>
            </w:r>
            <w:r w:rsidRPr="00F03C34">
              <w:rPr>
                <w:rFonts w:cs="Times New Roman"/>
                <w:i/>
                <w:sz w:val="20"/>
                <w:szCs w:val="20"/>
              </w:rPr>
              <w:t>(продуктивно-комбинаторное).</w:t>
            </w:r>
          </w:p>
          <w:p w:rsidR="00845B26" w:rsidRPr="00F03C34" w:rsidRDefault="00845B26" w:rsidP="00845B26">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845B26" w:rsidRPr="00F03C34" w:rsidRDefault="00845B26" w:rsidP="00845B26">
            <w:pPr>
              <w:rPr>
                <w:rFonts w:cs="Times New Roman"/>
                <w:sz w:val="20"/>
                <w:szCs w:val="20"/>
              </w:rPr>
            </w:pPr>
            <w:r w:rsidRPr="00F03C34">
              <w:rPr>
                <w:rFonts w:cs="Times New Roman"/>
                <w:sz w:val="20"/>
                <w:szCs w:val="20"/>
              </w:rPr>
              <w:t xml:space="preserve"> -переводить текстовую информацию в графический образ и </w:t>
            </w:r>
            <w:r w:rsidRPr="00F03C34">
              <w:rPr>
                <w:rFonts w:cs="Times New Roman"/>
                <w:sz w:val="20"/>
                <w:szCs w:val="20"/>
              </w:rPr>
              <w:lastRenderedPageBreak/>
              <w:t>математическую модель;</w:t>
            </w:r>
          </w:p>
          <w:p w:rsidR="00845B26" w:rsidRPr="00F03C34" w:rsidRDefault="00845B26" w:rsidP="00845B26">
            <w:pPr>
              <w:rPr>
                <w:rFonts w:cs="Times New Roman"/>
                <w:sz w:val="20"/>
                <w:szCs w:val="20"/>
              </w:rPr>
            </w:pPr>
            <w:r w:rsidRPr="00F03C34">
              <w:rPr>
                <w:rFonts w:cs="Times New Roman"/>
                <w:sz w:val="20"/>
                <w:szCs w:val="20"/>
              </w:rPr>
              <w:t>-составлять конспект математического текста, выделять главное, формулировать определения по описанию математических объектов.</w:t>
            </w:r>
          </w:p>
          <w:p w:rsidR="00845B26" w:rsidRPr="00F03C34" w:rsidRDefault="00845B26" w:rsidP="00845B26">
            <w:pPr>
              <w:rPr>
                <w:sz w:val="20"/>
                <w:szCs w:val="20"/>
              </w:rPr>
            </w:pPr>
            <w:r w:rsidRPr="00F03C34">
              <w:rPr>
                <w:rFonts w:cs="Times New Roman"/>
                <w:b/>
                <w:sz w:val="20"/>
                <w:szCs w:val="20"/>
              </w:rPr>
              <w:t xml:space="preserve"> Приобретенная компетентность: </w:t>
            </w:r>
            <w:r w:rsidRPr="00F03C34">
              <w:rPr>
                <w:rFonts w:cs="Times New Roman"/>
                <w:sz w:val="20"/>
                <w:szCs w:val="20"/>
              </w:rPr>
              <w:t>учебно-познавательная, информационная.</w:t>
            </w:r>
          </w:p>
        </w:tc>
        <w:tc>
          <w:tcPr>
            <w:tcW w:w="1701" w:type="dxa"/>
            <w:gridSpan w:val="6"/>
          </w:tcPr>
          <w:p w:rsidR="00845B26" w:rsidRPr="00F03C34" w:rsidRDefault="00845B26" w:rsidP="00845B26">
            <w:pPr>
              <w:rPr>
                <w:rFonts w:cs="Times New Roman"/>
                <w:b/>
                <w:sz w:val="20"/>
                <w:szCs w:val="20"/>
              </w:rPr>
            </w:pPr>
            <w:r w:rsidRPr="00F03C34">
              <w:rPr>
                <w:rFonts w:cs="Times New Roman"/>
                <w:sz w:val="20"/>
                <w:szCs w:val="20"/>
              </w:rPr>
              <w:lastRenderedPageBreak/>
              <w:t>Традиционно-педагогическая. Объяснительно-иллюстративная</w:t>
            </w:r>
          </w:p>
          <w:p w:rsidR="00845B26" w:rsidRPr="00F03C34" w:rsidRDefault="00845B26" w:rsidP="00845B26">
            <w:pPr>
              <w:rPr>
                <w:rFonts w:cs="Times New Roman"/>
                <w:sz w:val="20"/>
                <w:szCs w:val="20"/>
              </w:rPr>
            </w:pPr>
          </w:p>
          <w:p w:rsidR="00845B26" w:rsidRPr="00F03C34" w:rsidRDefault="00845B26" w:rsidP="00845B26">
            <w:pPr>
              <w:rPr>
                <w:rFonts w:cs="Times New Roman"/>
                <w:sz w:val="20"/>
                <w:szCs w:val="20"/>
              </w:rPr>
            </w:pPr>
          </w:p>
          <w:p w:rsidR="00845B26" w:rsidRPr="00F03C34" w:rsidRDefault="00845B26" w:rsidP="00845B26">
            <w:pPr>
              <w:rPr>
                <w:rFonts w:cs="Times New Roman"/>
                <w:sz w:val="20"/>
                <w:szCs w:val="20"/>
              </w:rPr>
            </w:pPr>
            <w:r w:rsidRPr="00F03C34">
              <w:rPr>
                <w:rFonts w:cs="Times New Roman"/>
                <w:sz w:val="20"/>
                <w:szCs w:val="20"/>
              </w:rPr>
              <w:t>Работа с текстом учебника</w:t>
            </w:r>
          </w:p>
        </w:tc>
        <w:tc>
          <w:tcPr>
            <w:tcW w:w="1559" w:type="dxa"/>
            <w:gridSpan w:val="3"/>
          </w:tcPr>
          <w:p w:rsidR="00845B26" w:rsidRPr="00F03C34" w:rsidRDefault="00845B26" w:rsidP="00845B26">
            <w:pPr>
              <w:rPr>
                <w:rFonts w:cs="Times New Roman"/>
                <w:sz w:val="20"/>
                <w:szCs w:val="20"/>
              </w:rPr>
            </w:pPr>
            <w:r w:rsidRPr="00F03C34">
              <w:rPr>
                <w:rFonts w:cs="Times New Roman"/>
                <w:sz w:val="20"/>
                <w:szCs w:val="20"/>
              </w:rPr>
              <w:t>Учебно-познавательная.</w:t>
            </w:r>
          </w:p>
          <w:p w:rsidR="00845B26" w:rsidRPr="00F03C34" w:rsidRDefault="00845B26" w:rsidP="00845B26">
            <w:pPr>
              <w:rPr>
                <w:rFonts w:cs="Times New Roman"/>
                <w:sz w:val="20"/>
                <w:szCs w:val="20"/>
              </w:rPr>
            </w:pPr>
          </w:p>
          <w:p w:rsidR="00845B26" w:rsidRPr="00F03C34" w:rsidRDefault="00845B26" w:rsidP="00845B26">
            <w:pPr>
              <w:rPr>
                <w:rFonts w:cs="Times New Roman"/>
                <w:sz w:val="20"/>
                <w:szCs w:val="20"/>
              </w:rPr>
            </w:pPr>
          </w:p>
          <w:p w:rsidR="00845B26" w:rsidRPr="00F03C34" w:rsidRDefault="00845B26" w:rsidP="00845B26">
            <w:pPr>
              <w:rPr>
                <w:rFonts w:cs="Times New Roman"/>
                <w:sz w:val="20"/>
                <w:szCs w:val="20"/>
              </w:rPr>
            </w:pPr>
            <w:r w:rsidRPr="00F03C34">
              <w:rPr>
                <w:rFonts w:cs="Times New Roman"/>
                <w:sz w:val="20"/>
                <w:szCs w:val="20"/>
              </w:rPr>
              <w:t>Фронтальная, индивидуальная</w:t>
            </w:r>
          </w:p>
        </w:tc>
        <w:tc>
          <w:tcPr>
            <w:tcW w:w="1405" w:type="dxa"/>
            <w:gridSpan w:val="4"/>
          </w:tcPr>
          <w:p w:rsidR="00845B26" w:rsidRPr="00F03C34" w:rsidRDefault="00845B26" w:rsidP="00845B26">
            <w:pPr>
              <w:rPr>
                <w:rFonts w:cs="Times New Roman"/>
                <w:sz w:val="20"/>
                <w:szCs w:val="20"/>
              </w:rPr>
            </w:pPr>
            <w:r w:rsidRPr="00F03C34">
              <w:rPr>
                <w:rFonts w:cs="Times New Roman"/>
                <w:sz w:val="20"/>
                <w:szCs w:val="20"/>
              </w:rPr>
              <w:t>Проверка домашнего задания, самостоятельная работа  обучающего характера</w:t>
            </w:r>
          </w:p>
        </w:tc>
        <w:tc>
          <w:tcPr>
            <w:tcW w:w="899" w:type="dxa"/>
            <w:gridSpan w:val="2"/>
          </w:tcPr>
          <w:p w:rsidR="00845B26" w:rsidRPr="00F03C34" w:rsidRDefault="00845B26" w:rsidP="00845B26">
            <w:pPr>
              <w:rPr>
                <w:rFonts w:cs="Times New Roman"/>
                <w:sz w:val="20"/>
                <w:szCs w:val="20"/>
              </w:rPr>
            </w:pPr>
            <w:r w:rsidRPr="00F03C34">
              <w:rPr>
                <w:rFonts w:cs="Times New Roman"/>
                <w:sz w:val="20"/>
                <w:szCs w:val="20"/>
              </w:rPr>
              <w:t>§ 21,</w:t>
            </w:r>
          </w:p>
          <w:p w:rsidR="00845B26" w:rsidRPr="00F03C34" w:rsidRDefault="00845B26" w:rsidP="00845B26">
            <w:pPr>
              <w:rPr>
                <w:rFonts w:cs="Times New Roman"/>
                <w:sz w:val="20"/>
                <w:szCs w:val="20"/>
              </w:rPr>
            </w:pPr>
            <w:r w:rsidRPr="00F03C34">
              <w:rPr>
                <w:rFonts w:cs="Times New Roman"/>
                <w:sz w:val="20"/>
                <w:szCs w:val="20"/>
              </w:rPr>
              <w:t>в.16,</w:t>
            </w:r>
          </w:p>
          <w:p w:rsidR="00845B26" w:rsidRPr="00F03C34" w:rsidRDefault="00845B26" w:rsidP="00845B26">
            <w:pPr>
              <w:rPr>
                <w:rFonts w:cs="Times New Roman"/>
                <w:sz w:val="20"/>
                <w:szCs w:val="20"/>
              </w:rPr>
            </w:pPr>
            <w:r w:rsidRPr="00F03C34">
              <w:rPr>
                <w:rFonts w:cs="Times New Roman"/>
                <w:sz w:val="20"/>
                <w:szCs w:val="20"/>
              </w:rPr>
              <w:t>№144,</w:t>
            </w:r>
          </w:p>
          <w:p w:rsidR="00845B26" w:rsidRPr="00F03C34" w:rsidRDefault="00845B26" w:rsidP="00845B26">
            <w:pPr>
              <w:rPr>
                <w:rFonts w:cs="Times New Roman"/>
                <w:sz w:val="20"/>
                <w:szCs w:val="20"/>
              </w:rPr>
            </w:pPr>
            <w:r w:rsidRPr="00F03C34">
              <w:rPr>
                <w:rFonts w:cs="Times New Roman"/>
                <w:sz w:val="20"/>
                <w:szCs w:val="20"/>
              </w:rPr>
              <w:t>145,147</w:t>
            </w:r>
          </w:p>
        </w:tc>
      </w:tr>
      <w:tr w:rsidR="00845B26" w:rsidRPr="00F03C34" w:rsidTr="007D2A1F">
        <w:trPr>
          <w:gridAfter w:val="2"/>
          <w:wAfter w:w="15484" w:type="dxa"/>
        </w:trPr>
        <w:tc>
          <w:tcPr>
            <w:tcW w:w="547" w:type="dxa"/>
            <w:vMerge/>
          </w:tcPr>
          <w:p w:rsidR="00845B26" w:rsidRPr="00F03C34" w:rsidRDefault="00845B26" w:rsidP="006A6615">
            <w:pPr>
              <w:rPr>
                <w:sz w:val="20"/>
                <w:szCs w:val="20"/>
              </w:rPr>
            </w:pPr>
          </w:p>
        </w:tc>
        <w:tc>
          <w:tcPr>
            <w:tcW w:w="15649" w:type="dxa"/>
            <w:gridSpan w:val="29"/>
          </w:tcPr>
          <w:p w:rsidR="00845B26" w:rsidRPr="00F03C34" w:rsidRDefault="00845B26" w:rsidP="00845B26">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оценивать правильность выполнения действия на уровне адекватной ретроспективной оценки.</w:t>
            </w:r>
          </w:p>
          <w:p w:rsidR="00845B26" w:rsidRPr="00F03C34" w:rsidRDefault="00845B26" w:rsidP="00845B26">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ориентироваться на разнообразие способов решения задач.</w:t>
            </w:r>
          </w:p>
          <w:p w:rsidR="00845B26" w:rsidRPr="00F03C34" w:rsidRDefault="00845B26" w:rsidP="00845B26">
            <w:pPr>
              <w:rPr>
                <w:sz w:val="20"/>
                <w:szCs w:val="20"/>
              </w:rPr>
            </w:pPr>
            <w:r w:rsidRPr="00F03C34">
              <w:rPr>
                <w:rFonts w:cs="Times New Roman"/>
                <w:b/>
                <w:sz w:val="20"/>
                <w:szCs w:val="20"/>
              </w:rPr>
              <w:t xml:space="preserve">Коммуникативные: </w:t>
            </w:r>
            <w:r w:rsidRPr="00F03C34">
              <w:rPr>
                <w:rFonts w:cs="Times New Roman"/>
                <w:sz w:val="20"/>
                <w:szCs w:val="20"/>
              </w:rPr>
              <w:t xml:space="preserve"> учитывать разные мнения и стремиться к координации различных позиций в сотрудничестве.</w:t>
            </w:r>
          </w:p>
        </w:tc>
      </w:tr>
      <w:tr w:rsidR="00845B26" w:rsidRPr="00F03C34" w:rsidTr="00D63A17">
        <w:trPr>
          <w:gridAfter w:val="2"/>
          <w:wAfter w:w="15484" w:type="dxa"/>
        </w:trPr>
        <w:tc>
          <w:tcPr>
            <w:tcW w:w="547" w:type="dxa"/>
            <w:vMerge w:val="restart"/>
          </w:tcPr>
          <w:p w:rsidR="00845B26" w:rsidRPr="00F03C34" w:rsidRDefault="00845B26" w:rsidP="006A6615">
            <w:pPr>
              <w:rPr>
                <w:sz w:val="20"/>
                <w:szCs w:val="20"/>
              </w:rPr>
            </w:pPr>
            <w:r w:rsidRPr="00F03C34">
              <w:rPr>
                <w:sz w:val="20"/>
                <w:szCs w:val="20"/>
              </w:rPr>
              <w:t>2</w:t>
            </w:r>
            <w:r w:rsidR="006B23A6" w:rsidRPr="00F03C34">
              <w:rPr>
                <w:sz w:val="20"/>
                <w:szCs w:val="20"/>
              </w:rPr>
              <w:t>2</w:t>
            </w:r>
          </w:p>
        </w:tc>
        <w:tc>
          <w:tcPr>
            <w:tcW w:w="2005" w:type="dxa"/>
            <w:gridSpan w:val="2"/>
          </w:tcPr>
          <w:p w:rsidR="00845B26" w:rsidRPr="00F03C34" w:rsidRDefault="00845B26" w:rsidP="00845B26">
            <w:pPr>
              <w:jc w:val="center"/>
              <w:rPr>
                <w:rFonts w:cs="Times New Roman"/>
                <w:b/>
                <w:sz w:val="20"/>
                <w:szCs w:val="20"/>
              </w:rPr>
            </w:pPr>
            <w:r w:rsidRPr="00F03C34">
              <w:rPr>
                <w:rFonts w:cs="Times New Roman"/>
                <w:b/>
                <w:sz w:val="20"/>
                <w:szCs w:val="20"/>
              </w:rPr>
              <w:t>Примеры задач на построение</w:t>
            </w:r>
          </w:p>
          <w:p w:rsidR="00845B26" w:rsidRPr="00F03C34" w:rsidRDefault="00845B26" w:rsidP="00845B26">
            <w:pPr>
              <w:rPr>
                <w:sz w:val="20"/>
                <w:szCs w:val="20"/>
              </w:rPr>
            </w:pPr>
            <w:r w:rsidRPr="00F03C34">
              <w:rPr>
                <w:rFonts w:cs="Times New Roman"/>
                <w:i/>
                <w:sz w:val="20"/>
                <w:szCs w:val="20"/>
              </w:rPr>
              <w:t>(комбинированный урок)</w:t>
            </w:r>
          </w:p>
        </w:tc>
        <w:tc>
          <w:tcPr>
            <w:tcW w:w="2127" w:type="dxa"/>
            <w:gridSpan w:val="5"/>
          </w:tcPr>
          <w:p w:rsidR="00845B26" w:rsidRPr="00F03C34" w:rsidRDefault="00845B26" w:rsidP="00845B26">
            <w:pPr>
              <w:rPr>
                <w:rFonts w:cs="Times New Roman"/>
                <w:sz w:val="20"/>
                <w:szCs w:val="20"/>
              </w:rPr>
            </w:pPr>
            <w:r w:rsidRPr="00F03C34">
              <w:rPr>
                <w:rFonts w:cs="Times New Roman"/>
                <w:sz w:val="20"/>
                <w:szCs w:val="20"/>
              </w:rPr>
              <w:t>-дать представление о задачах на построение;</w:t>
            </w:r>
          </w:p>
          <w:p w:rsidR="00845B26" w:rsidRPr="00F03C34" w:rsidRDefault="00845B26" w:rsidP="00845B26">
            <w:pPr>
              <w:rPr>
                <w:sz w:val="20"/>
                <w:szCs w:val="20"/>
              </w:rPr>
            </w:pPr>
            <w:r w:rsidRPr="00F03C34">
              <w:rPr>
                <w:rFonts w:cs="Times New Roman"/>
                <w:sz w:val="20"/>
                <w:szCs w:val="20"/>
              </w:rPr>
              <w:t>-рассмотреть наиболее простые задачи на построение и научить учащихся решать их</w:t>
            </w:r>
          </w:p>
        </w:tc>
        <w:tc>
          <w:tcPr>
            <w:tcW w:w="5953" w:type="dxa"/>
            <w:gridSpan w:val="7"/>
          </w:tcPr>
          <w:p w:rsidR="00845B26" w:rsidRPr="00F03C34" w:rsidRDefault="00845B26" w:rsidP="00845B26">
            <w:pPr>
              <w:rPr>
                <w:rFonts w:cs="Times New Roman"/>
                <w:b/>
                <w:sz w:val="20"/>
                <w:szCs w:val="20"/>
              </w:rPr>
            </w:pPr>
            <w:r w:rsidRPr="00F03C34">
              <w:rPr>
                <w:rFonts w:cs="Times New Roman"/>
                <w:b/>
                <w:sz w:val="20"/>
                <w:szCs w:val="20"/>
              </w:rPr>
              <w:t>Знание:</w:t>
            </w:r>
          </w:p>
          <w:p w:rsidR="00845B26" w:rsidRPr="00F03C34" w:rsidRDefault="00845B26" w:rsidP="00845B26">
            <w:pPr>
              <w:rPr>
                <w:rFonts w:cs="Times New Roman"/>
                <w:sz w:val="20"/>
                <w:szCs w:val="20"/>
              </w:rPr>
            </w:pPr>
            <w:r w:rsidRPr="00F03C34">
              <w:rPr>
                <w:rFonts w:cs="Times New Roman"/>
                <w:b/>
                <w:sz w:val="20"/>
                <w:szCs w:val="20"/>
              </w:rPr>
              <w:t>-</w:t>
            </w:r>
            <w:r w:rsidRPr="00F03C34">
              <w:rPr>
                <w:rFonts w:cs="Times New Roman"/>
                <w:sz w:val="20"/>
                <w:szCs w:val="20"/>
              </w:rPr>
              <w:t xml:space="preserve"> определение содержания ключевого понятия «задача на построение», способов решения задач на построение </w:t>
            </w:r>
            <w:r w:rsidRPr="00F03C34">
              <w:rPr>
                <w:rFonts w:cs="Times New Roman"/>
                <w:i/>
                <w:sz w:val="20"/>
                <w:szCs w:val="20"/>
              </w:rPr>
              <w:t>(репродуктивно-алгоритмическое)</w:t>
            </w:r>
            <w:r w:rsidRPr="00F03C34">
              <w:rPr>
                <w:rFonts w:cs="Times New Roman"/>
                <w:sz w:val="20"/>
                <w:szCs w:val="20"/>
              </w:rPr>
              <w:t>;</w:t>
            </w:r>
          </w:p>
          <w:p w:rsidR="00845B26" w:rsidRPr="00F03C34" w:rsidRDefault="00845B26" w:rsidP="00845B26">
            <w:pPr>
              <w:rPr>
                <w:rFonts w:cs="Times New Roman"/>
                <w:sz w:val="20"/>
                <w:szCs w:val="20"/>
              </w:rPr>
            </w:pPr>
            <w:r w:rsidRPr="00F03C34">
              <w:rPr>
                <w:rFonts w:cs="Times New Roman"/>
                <w:sz w:val="20"/>
                <w:szCs w:val="20"/>
              </w:rPr>
              <w:t xml:space="preserve">- построение с помощью циркуля и линейки угла, равного данному, биссектрисы угла, середины отрезка, название их с помощью принятых условных обозначений  </w:t>
            </w:r>
            <w:r w:rsidRPr="00F03C34">
              <w:rPr>
                <w:rFonts w:cs="Times New Roman"/>
                <w:i/>
                <w:sz w:val="20"/>
                <w:szCs w:val="20"/>
              </w:rPr>
              <w:t>(продуктивно-комбинаторное).</w:t>
            </w:r>
          </w:p>
          <w:p w:rsidR="00845B26" w:rsidRPr="00F03C34" w:rsidRDefault="00845B26" w:rsidP="00845B26">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845B26" w:rsidRPr="00F03C34" w:rsidRDefault="00845B26" w:rsidP="00845B26">
            <w:pPr>
              <w:rPr>
                <w:rFonts w:cs="Times New Roman"/>
                <w:sz w:val="20"/>
                <w:szCs w:val="20"/>
              </w:rPr>
            </w:pPr>
            <w:r w:rsidRPr="00F03C34">
              <w:rPr>
                <w:rFonts w:cs="Times New Roman"/>
                <w:sz w:val="20"/>
                <w:szCs w:val="20"/>
              </w:rPr>
              <w:t xml:space="preserve"> -выполнять алгоритмы построения, </w:t>
            </w:r>
          </w:p>
          <w:p w:rsidR="00845B26" w:rsidRPr="00F03C34" w:rsidRDefault="00845B26" w:rsidP="00845B26">
            <w:pPr>
              <w:rPr>
                <w:rFonts w:cs="Times New Roman"/>
                <w:sz w:val="20"/>
                <w:szCs w:val="20"/>
              </w:rPr>
            </w:pPr>
            <w:r w:rsidRPr="00F03C34">
              <w:rPr>
                <w:rFonts w:cs="Times New Roman"/>
                <w:sz w:val="20"/>
                <w:szCs w:val="20"/>
              </w:rPr>
              <w:t>овладевать азами графической культуры.</w:t>
            </w:r>
          </w:p>
          <w:p w:rsidR="00845B26" w:rsidRPr="00F03C34" w:rsidRDefault="00845B26" w:rsidP="00845B26">
            <w:pPr>
              <w:rPr>
                <w:sz w:val="20"/>
                <w:szCs w:val="20"/>
              </w:rPr>
            </w:pPr>
            <w:r w:rsidRPr="00F03C34">
              <w:rPr>
                <w:rFonts w:cs="Times New Roman"/>
                <w:b/>
                <w:sz w:val="20"/>
                <w:szCs w:val="20"/>
              </w:rPr>
              <w:t xml:space="preserve"> Приобретенная компетентность:</w:t>
            </w:r>
            <w:r w:rsidRPr="00F03C34">
              <w:rPr>
                <w:rFonts w:cs="Times New Roman"/>
                <w:sz w:val="20"/>
                <w:szCs w:val="20"/>
              </w:rPr>
              <w:t xml:space="preserve"> предметная,</w:t>
            </w:r>
            <w:r w:rsidRPr="00F03C34">
              <w:rPr>
                <w:rFonts w:cs="Times New Roman"/>
                <w:b/>
                <w:sz w:val="20"/>
                <w:szCs w:val="20"/>
              </w:rPr>
              <w:t xml:space="preserve"> </w:t>
            </w:r>
            <w:r w:rsidRPr="00F03C34">
              <w:rPr>
                <w:rFonts w:cs="Times New Roman"/>
                <w:sz w:val="20"/>
                <w:szCs w:val="20"/>
              </w:rPr>
              <w:t>учебно-познавательная.</w:t>
            </w:r>
          </w:p>
        </w:tc>
        <w:tc>
          <w:tcPr>
            <w:tcW w:w="1701" w:type="dxa"/>
            <w:gridSpan w:val="6"/>
          </w:tcPr>
          <w:p w:rsidR="00845B26" w:rsidRPr="00F03C34" w:rsidRDefault="00845B26" w:rsidP="00845B26">
            <w:pPr>
              <w:rPr>
                <w:rFonts w:cs="Times New Roman"/>
                <w:b/>
                <w:sz w:val="20"/>
                <w:szCs w:val="20"/>
              </w:rPr>
            </w:pPr>
            <w:r w:rsidRPr="00F03C34">
              <w:rPr>
                <w:rFonts w:cs="Times New Roman"/>
                <w:sz w:val="20"/>
                <w:szCs w:val="20"/>
              </w:rPr>
              <w:t>Традиционно-педагогическая. Объяснительно-иллюстративная</w:t>
            </w:r>
          </w:p>
          <w:p w:rsidR="00845B26" w:rsidRPr="00F03C34" w:rsidRDefault="00845B26" w:rsidP="00845B26">
            <w:pPr>
              <w:rPr>
                <w:rFonts w:cs="Times New Roman"/>
                <w:sz w:val="20"/>
                <w:szCs w:val="20"/>
              </w:rPr>
            </w:pPr>
          </w:p>
          <w:p w:rsidR="00845B26" w:rsidRPr="00F03C34" w:rsidRDefault="00845B26" w:rsidP="00845B26">
            <w:pPr>
              <w:rPr>
                <w:rFonts w:cs="Times New Roman"/>
                <w:sz w:val="20"/>
                <w:szCs w:val="20"/>
              </w:rPr>
            </w:pPr>
            <w:r w:rsidRPr="00F03C34">
              <w:rPr>
                <w:rFonts w:cs="Times New Roman"/>
                <w:sz w:val="20"/>
                <w:szCs w:val="20"/>
              </w:rPr>
              <w:t>Беседа, демонстрация</w:t>
            </w:r>
          </w:p>
        </w:tc>
        <w:tc>
          <w:tcPr>
            <w:tcW w:w="1559" w:type="dxa"/>
            <w:gridSpan w:val="3"/>
          </w:tcPr>
          <w:p w:rsidR="00845B26" w:rsidRPr="00F03C34" w:rsidRDefault="00845B26" w:rsidP="00845B26">
            <w:pPr>
              <w:rPr>
                <w:rFonts w:cs="Times New Roman"/>
                <w:sz w:val="20"/>
                <w:szCs w:val="20"/>
              </w:rPr>
            </w:pPr>
            <w:r w:rsidRPr="00F03C34">
              <w:rPr>
                <w:rFonts w:cs="Times New Roman"/>
                <w:sz w:val="20"/>
                <w:szCs w:val="20"/>
              </w:rPr>
              <w:t>Познавательная, информационно-коммуникационная</w:t>
            </w:r>
          </w:p>
          <w:p w:rsidR="00845B26" w:rsidRPr="00F03C34" w:rsidRDefault="00845B26" w:rsidP="00845B26">
            <w:pPr>
              <w:rPr>
                <w:rFonts w:cs="Times New Roman"/>
                <w:sz w:val="20"/>
                <w:szCs w:val="20"/>
              </w:rPr>
            </w:pPr>
          </w:p>
          <w:p w:rsidR="00845B26" w:rsidRPr="00F03C34" w:rsidRDefault="00845B26" w:rsidP="00845B26">
            <w:pPr>
              <w:rPr>
                <w:rFonts w:cs="Times New Roman"/>
                <w:sz w:val="20"/>
                <w:szCs w:val="20"/>
              </w:rPr>
            </w:pPr>
          </w:p>
          <w:p w:rsidR="00845B26" w:rsidRPr="00F03C34" w:rsidRDefault="00845B26" w:rsidP="00845B26">
            <w:pPr>
              <w:rPr>
                <w:rFonts w:cs="Times New Roman"/>
                <w:sz w:val="20"/>
                <w:szCs w:val="20"/>
              </w:rPr>
            </w:pPr>
            <w:r w:rsidRPr="00F03C34">
              <w:rPr>
                <w:rFonts w:cs="Times New Roman"/>
                <w:sz w:val="20"/>
                <w:szCs w:val="20"/>
              </w:rPr>
              <w:t>Фронтальная, индивидуальная</w:t>
            </w:r>
          </w:p>
        </w:tc>
        <w:tc>
          <w:tcPr>
            <w:tcW w:w="1405" w:type="dxa"/>
            <w:gridSpan w:val="4"/>
          </w:tcPr>
          <w:p w:rsidR="00845B26" w:rsidRPr="00F03C34" w:rsidRDefault="00845B26" w:rsidP="00845B26">
            <w:pPr>
              <w:rPr>
                <w:rFonts w:cs="Times New Roman"/>
                <w:sz w:val="20"/>
                <w:szCs w:val="20"/>
              </w:rPr>
            </w:pPr>
            <w:r w:rsidRPr="00F03C34">
              <w:rPr>
                <w:rFonts w:cs="Times New Roman"/>
                <w:sz w:val="20"/>
                <w:szCs w:val="20"/>
              </w:rPr>
              <w:t>Теоретический опрос</w:t>
            </w:r>
          </w:p>
        </w:tc>
        <w:tc>
          <w:tcPr>
            <w:tcW w:w="899" w:type="dxa"/>
            <w:gridSpan w:val="2"/>
          </w:tcPr>
          <w:p w:rsidR="00845B26" w:rsidRPr="00F03C34" w:rsidRDefault="00845B26" w:rsidP="00845B26">
            <w:pPr>
              <w:rPr>
                <w:rFonts w:cs="Times New Roman"/>
                <w:sz w:val="20"/>
                <w:szCs w:val="20"/>
              </w:rPr>
            </w:pPr>
            <w:r w:rsidRPr="00F03C34">
              <w:rPr>
                <w:rFonts w:cs="Times New Roman"/>
                <w:sz w:val="20"/>
                <w:szCs w:val="20"/>
              </w:rPr>
              <w:t>§ 22,23.</w:t>
            </w:r>
          </w:p>
          <w:p w:rsidR="00845B26" w:rsidRPr="00F03C34" w:rsidRDefault="00845B26" w:rsidP="00845B26">
            <w:pPr>
              <w:rPr>
                <w:rFonts w:cs="Times New Roman"/>
                <w:sz w:val="20"/>
                <w:szCs w:val="20"/>
              </w:rPr>
            </w:pPr>
            <w:r w:rsidRPr="00F03C34">
              <w:rPr>
                <w:rFonts w:cs="Times New Roman"/>
                <w:sz w:val="20"/>
                <w:szCs w:val="20"/>
              </w:rPr>
              <w:t>В.17-21</w:t>
            </w:r>
          </w:p>
          <w:p w:rsidR="00845B26" w:rsidRPr="00F03C34" w:rsidRDefault="00845B26" w:rsidP="00845B26">
            <w:pPr>
              <w:rPr>
                <w:rFonts w:cs="Times New Roman"/>
                <w:sz w:val="20"/>
                <w:szCs w:val="20"/>
              </w:rPr>
            </w:pPr>
            <w:r w:rsidRPr="00F03C34">
              <w:rPr>
                <w:rFonts w:cs="Times New Roman"/>
                <w:sz w:val="20"/>
                <w:szCs w:val="20"/>
              </w:rPr>
              <w:t>№ 153</w:t>
            </w:r>
          </w:p>
        </w:tc>
      </w:tr>
      <w:tr w:rsidR="00845B26" w:rsidRPr="00F03C34" w:rsidTr="007D2A1F">
        <w:trPr>
          <w:gridAfter w:val="2"/>
          <w:wAfter w:w="15484" w:type="dxa"/>
        </w:trPr>
        <w:tc>
          <w:tcPr>
            <w:tcW w:w="547" w:type="dxa"/>
            <w:vMerge/>
          </w:tcPr>
          <w:p w:rsidR="00845B26" w:rsidRPr="00F03C34" w:rsidRDefault="00845B26" w:rsidP="006A6615">
            <w:pPr>
              <w:rPr>
                <w:sz w:val="20"/>
                <w:szCs w:val="20"/>
              </w:rPr>
            </w:pPr>
          </w:p>
        </w:tc>
        <w:tc>
          <w:tcPr>
            <w:tcW w:w="15649" w:type="dxa"/>
            <w:gridSpan w:val="29"/>
          </w:tcPr>
          <w:p w:rsidR="00845B26" w:rsidRPr="00F03C34" w:rsidRDefault="00845B26" w:rsidP="00845B26">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различать способ и результат действия.</w:t>
            </w:r>
          </w:p>
          <w:p w:rsidR="00845B26" w:rsidRPr="00F03C34" w:rsidRDefault="00845B26" w:rsidP="00845B26">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владеть общими приемами  решения задач.</w:t>
            </w:r>
          </w:p>
          <w:p w:rsidR="00845B26" w:rsidRPr="00F03C34" w:rsidRDefault="00845B26" w:rsidP="00845B26">
            <w:pPr>
              <w:rPr>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 интересов.</w:t>
            </w:r>
          </w:p>
        </w:tc>
      </w:tr>
      <w:tr w:rsidR="00C46D30" w:rsidRPr="00F03C34" w:rsidTr="00D63A17">
        <w:trPr>
          <w:gridAfter w:val="2"/>
          <w:wAfter w:w="15484" w:type="dxa"/>
        </w:trPr>
        <w:tc>
          <w:tcPr>
            <w:tcW w:w="547" w:type="dxa"/>
            <w:vMerge w:val="restart"/>
          </w:tcPr>
          <w:p w:rsidR="00C46D30" w:rsidRPr="00F03C34" w:rsidRDefault="00C46D30" w:rsidP="006A6615">
            <w:pPr>
              <w:rPr>
                <w:sz w:val="20"/>
                <w:szCs w:val="20"/>
              </w:rPr>
            </w:pPr>
            <w:r w:rsidRPr="00F03C34">
              <w:rPr>
                <w:sz w:val="20"/>
                <w:szCs w:val="20"/>
              </w:rPr>
              <w:t>2</w:t>
            </w:r>
            <w:r w:rsidR="006B23A6" w:rsidRPr="00F03C34">
              <w:rPr>
                <w:sz w:val="20"/>
                <w:szCs w:val="20"/>
              </w:rPr>
              <w:t>3</w:t>
            </w:r>
          </w:p>
        </w:tc>
        <w:tc>
          <w:tcPr>
            <w:tcW w:w="2005" w:type="dxa"/>
            <w:gridSpan w:val="2"/>
          </w:tcPr>
          <w:p w:rsidR="00C46D30" w:rsidRPr="00F03C34" w:rsidRDefault="00C46D30" w:rsidP="00845B26">
            <w:pPr>
              <w:jc w:val="center"/>
              <w:rPr>
                <w:rFonts w:cs="Times New Roman"/>
                <w:b/>
                <w:sz w:val="20"/>
                <w:szCs w:val="20"/>
              </w:rPr>
            </w:pPr>
            <w:r w:rsidRPr="00F03C34">
              <w:rPr>
                <w:rFonts w:cs="Times New Roman"/>
                <w:b/>
                <w:sz w:val="20"/>
                <w:szCs w:val="20"/>
              </w:rPr>
              <w:t>Примеры задач на  построение циркулем и линейкой</w:t>
            </w:r>
          </w:p>
          <w:p w:rsidR="00C46D30" w:rsidRPr="00F03C34" w:rsidRDefault="00C46D30" w:rsidP="00845B26">
            <w:pPr>
              <w:rPr>
                <w:sz w:val="20"/>
                <w:szCs w:val="20"/>
              </w:rPr>
            </w:pPr>
            <w:r w:rsidRPr="00F03C34">
              <w:rPr>
                <w:rFonts w:cs="Times New Roman"/>
                <w:b/>
                <w:sz w:val="20"/>
                <w:szCs w:val="20"/>
              </w:rPr>
              <w:t xml:space="preserve">                      </w:t>
            </w:r>
            <w:r w:rsidRPr="00F03C34">
              <w:rPr>
                <w:rFonts w:cs="Times New Roman"/>
                <w:i/>
                <w:sz w:val="20"/>
                <w:szCs w:val="20"/>
              </w:rPr>
              <w:t>(комбинированный урок)</w:t>
            </w:r>
          </w:p>
        </w:tc>
        <w:tc>
          <w:tcPr>
            <w:tcW w:w="2127" w:type="dxa"/>
            <w:gridSpan w:val="5"/>
          </w:tcPr>
          <w:p w:rsidR="00C46D30" w:rsidRPr="00F03C34" w:rsidRDefault="00C46D30" w:rsidP="00845B26">
            <w:pPr>
              <w:rPr>
                <w:rFonts w:cs="Times New Roman"/>
                <w:sz w:val="20"/>
                <w:szCs w:val="20"/>
              </w:rPr>
            </w:pPr>
            <w:r w:rsidRPr="00F03C34">
              <w:rPr>
                <w:rFonts w:cs="Times New Roman"/>
                <w:sz w:val="20"/>
                <w:szCs w:val="20"/>
              </w:rPr>
              <w:t>-закрепить у учащихся навыки решения простейших задач на построение;</w:t>
            </w:r>
          </w:p>
          <w:p w:rsidR="00C46D30" w:rsidRPr="00F03C34" w:rsidRDefault="00C46D30" w:rsidP="00845B26">
            <w:pPr>
              <w:rPr>
                <w:sz w:val="20"/>
                <w:szCs w:val="20"/>
              </w:rPr>
            </w:pPr>
            <w:r w:rsidRPr="00F03C34">
              <w:rPr>
                <w:rFonts w:cs="Times New Roman"/>
                <w:sz w:val="20"/>
                <w:szCs w:val="20"/>
              </w:rPr>
              <w:t>-научить решать задачи на построение</w:t>
            </w:r>
          </w:p>
        </w:tc>
        <w:tc>
          <w:tcPr>
            <w:tcW w:w="5953" w:type="dxa"/>
            <w:gridSpan w:val="7"/>
          </w:tcPr>
          <w:p w:rsidR="00C46D30" w:rsidRPr="00F03C34" w:rsidRDefault="00C46D30" w:rsidP="00C46D30">
            <w:pPr>
              <w:rPr>
                <w:rFonts w:cs="Times New Roman"/>
                <w:b/>
                <w:sz w:val="20"/>
                <w:szCs w:val="20"/>
              </w:rPr>
            </w:pPr>
            <w:r w:rsidRPr="00F03C34">
              <w:rPr>
                <w:rFonts w:cs="Times New Roman"/>
                <w:b/>
                <w:sz w:val="20"/>
                <w:szCs w:val="20"/>
              </w:rPr>
              <w:t>Знание:</w:t>
            </w:r>
          </w:p>
          <w:p w:rsidR="00C46D30" w:rsidRPr="00F03C34" w:rsidRDefault="00C46D30" w:rsidP="00C46D30">
            <w:pPr>
              <w:rPr>
                <w:rFonts w:cs="Times New Roman"/>
                <w:sz w:val="20"/>
                <w:szCs w:val="20"/>
              </w:rPr>
            </w:pPr>
            <w:r w:rsidRPr="00F03C34">
              <w:rPr>
                <w:rFonts w:cs="Times New Roman"/>
                <w:b/>
                <w:sz w:val="20"/>
                <w:szCs w:val="20"/>
              </w:rPr>
              <w:t>-</w:t>
            </w:r>
            <w:r w:rsidRPr="00F03C34">
              <w:rPr>
                <w:rFonts w:cs="Times New Roman"/>
                <w:sz w:val="20"/>
                <w:szCs w:val="20"/>
              </w:rPr>
              <w:t xml:space="preserve"> определение содержания ключевого понятия «задача на построение», способов решения задач на построение </w:t>
            </w:r>
            <w:r w:rsidRPr="00F03C34">
              <w:rPr>
                <w:rFonts w:cs="Times New Roman"/>
                <w:i/>
                <w:sz w:val="20"/>
                <w:szCs w:val="20"/>
              </w:rPr>
              <w:t>(репродуктивно-алгоритмическое)</w:t>
            </w:r>
            <w:r w:rsidRPr="00F03C34">
              <w:rPr>
                <w:rFonts w:cs="Times New Roman"/>
                <w:sz w:val="20"/>
                <w:szCs w:val="20"/>
              </w:rPr>
              <w:t>;</w:t>
            </w:r>
          </w:p>
          <w:p w:rsidR="00C46D30" w:rsidRPr="00F03C34" w:rsidRDefault="00C46D30" w:rsidP="00C46D30">
            <w:pPr>
              <w:rPr>
                <w:rFonts w:cs="Times New Roman"/>
                <w:sz w:val="20"/>
                <w:szCs w:val="20"/>
              </w:rPr>
            </w:pPr>
            <w:r w:rsidRPr="00F03C34">
              <w:rPr>
                <w:rFonts w:cs="Times New Roman"/>
                <w:sz w:val="20"/>
                <w:szCs w:val="20"/>
              </w:rPr>
              <w:t xml:space="preserve">- построение с помощью циркуля и линейки угла, равного данному, биссектрисы угла, середины отрезка, название их с помощью принятых условных обозначений  </w:t>
            </w:r>
            <w:r w:rsidRPr="00F03C34">
              <w:rPr>
                <w:rFonts w:cs="Times New Roman"/>
                <w:i/>
                <w:sz w:val="20"/>
                <w:szCs w:val="20"/>
              </w:rPr>
              <w:t>(продуктивно-комбинаторное).</w:t>
            </w:r>
          </w:p>
          <w:p w:rsidR="00C46D30" w:rsidRPr="00F03C34" w:rsidRDefault="00C46D30" w:rsidP="00C46D30">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C46D30" w:rsidRPr="00F03C34" w:rsidRDefault="00C46D30" w:rsidP="00C46D30">
            <w:pPr>
              <w:rPr>
                <w:rFonts w:cs="Times New Roman"/>
                <w:sz w:val="20"/>
                <w:szCs w:val="20"/>
              </w:rPr>
            </w:pPr>
            <w:r w:rsidRPr="00F03C34">
              <w:rPr>
                <w:rFonts w:cs="Times New Roman"/>
                <w:sz w:val="20"/>
                <w:szCs w:val="20"/>
              </w:rPr>
              <w:t xml:space="preserve"> -выполнять алгоритмы построения, </w:t>
            </w:r>
          </w:p>
          <w:p w:rsidR="00C46D30" w:rsidRPr="00F03C34" w:rsidRDefault="00C46D30" w:rsidP="00C46D30">
            <w:pPr>
              <w:rPr>
                <w:rFonts w:cs="Times New Roman"/>
                <w:sz w:val="20"/>
                <w:szCs w:val="20"/>
              </w:rPr>
            </w:pPr>
            <w:r w:rsidRPr="00F03C34">
              <w:rPr>
                <w:rFonts w:cs="Times New Roman"/>
                <w:sz w:val="20"/>
                <w:szCs w:val="20"/>
              </w:rPr>
              <w:t>овладевать азами графической культуры.</w:t>
            </w:r>
          </w:p>
          <w:p w:rsidR="00C46D30" w:rsidRPr="00F03C34" w:rsidRDefault="00C46D30" w:rsidP="00C46D30">
            <w:pPr>
              <w:rPr>
                <w:sz w:val="20"/>
                <w:szCs w:val="20"/>
              </w:rPr>
            </w:pPr>
            <w:r w:rsidRPr="00F03C34">
              <w:rPr>
                <w:rFonts w:cs="Times New Roman"/>
                <w:b/>
                <w:sz w:val="20"/>
                <w:szCs w:val="20"/>
              </w:rPr>
              <w:t xml:space="preserve"> Приобретенная компетентность:</w:t>
            </w:r>
            <w:r w:rsidRPr="00F03C34">
              <w:rPr>
                <w:rFonts w:cs="Times New Roman"/>
                <w:sz w:val="20"/>
                <w:szCs w:val="20"/>
              </w:rPr>
              <w:t xml:space="preserve"> предметная,</w:t>
            </w:r>
            <w:r w:rsidRPr="00F03C34">
              <w:rPr>
                <w:rFonts w:cs="Times New Roman"/>
                <w:b/>
                <w:sz w:val="20"/>
                <w:szCs w:val="20"/>
              </w:rPr>
              <w:t xml:space="preserve"> </w:t>
            </w:r>
            <w:r w:rsidRPr="00F03C34">
              <w:rPr>
                <w:rFonts w:cs="Times New Roman"/>
                <w:sz w:val="20"/>
                <w:szCs w:val="20"/>
              </w:rPr>
              <w:t>учебно-познавательная.</w:t>
            </w:r>
          </w:p>
        </w:tc>
        <w:tc>
          <w:tcPr>
            <w:tcW w:w="1701" w:type="dxa"/>
            <w:gridSpan w:val="6"/>
          </w:tcPr>
          <w:p w:rsidR="00C46D30" w:rsidRPr="00F03C34" w:rsidRDefault="00C46D30" w:rsidP="00845B26">
            <w:pPr>
              <w:rPr>
                <w:rFonts w:cs="Times New Roman"/>
                <w:sz w:val="20"/>
                <w:szCs w:val="20"/>
              </w:rPr>
            </w:pPr>
            <w:r w:rsidRPr="00F03C34">
              <w:rPr>
                <w:rFonts w:cs="Times New Roman"/>
                <w:sz w:val="20"/>
                <w:szCs w:val="20"/>
              </w:rPr>
              <w:t>Развивающее образование.</w:t>
            </w:r>
          </w:p>
          <w:p w:rsidR="00C46D30" w:rsidRPr="00F03C34" w:rsidRDefault="00C46D30" w:rsidP="00845B26">
            <w:pPr>
              <w:rPr>
                <w:rFonts w:cs="Times New Roman"/>
                <w:b/>
                <w:sz w:val="20"/>
                <w:szCs w:val="20"/>
              </w:rPr>
            </w:pPr>
            <w:r w:rsidRPr="00F03C34">
              <w:rPr>
                <w:rFonts w:cs="Times New Roman"/>
                <w:sz w:val="20"/>
                <w:szCs w:val="20"/>
              </w:rPr>
              <w:t>Поисковая.</w:t>
            </w:r>
          </w:p>
          <w:p w:rsidR="00C46D30" w:rsidRPr="00F03C34" w:rsidRDefault="00C46D30" w:rsidP="00845B26">
            <w:pPr>
              <w:rPr>
                <w:rFonts w:cs="Times New Roman"/>
                <w:sz w:val="20"/>
                <w:szCs w:val="20"/>
              </w:rPr>
            </w:pPr>
          </w:p>
          <w:p w:rsidR="00C46D30" w:rsidRPr="00F03C34" w:rsidRDefault="00C46D30" w:rsidP="00845B26">
            <w:pPr>
              <w:rPr>
                <w:rFonts w:cs="Times New Roman"/>
                <w:sz w:val="20"/>
                <w:szCs w:val="20"/>
              </w:rPr>
            </w:pPr>
            <w:r w:rsidRPr="00F03C34">
              <w:rPr>
                <w:rFonts w:cs="Times New Roman"/>
                <w:sz w:val="20"/>
                <w:szCs w:val="20"/>
              </w:rPr>
              <w:t>Лабораторно-графическая работа</w:t>
            </w:r>
          </w:p>
          <w:p w:rsidR="00C46D30" w:rsidRPr="00F03C34" w:rsidRDefault="00C46D30" w:rsidP="00845B26">
            <w:pPr>
              <w:rPr>
                <w:rFonts w:cs="Times New Roman"/>
                <w:sz w:val="20"/>
                <w:szCs w:val="20"/>
              </w:rPr>
            </w:pPr>
          </w:p>
        </w:tc>
        <w:tc>
          <w:tcPr>
            <w:tcW w:w="1559" w:type="dxa"/>
            <w:gridSpan w:val="3"/>
          </w:tcPr>
          <w:p w:rsidR="00C46D30" w:rsidRPr="00F03C34" w:rsidRDefault="00C46D30" w:rsidP="00845B26">
            <w:pPr>
              <w:rPr>
                <w:rFonts w:cs="Times New Roman"/>
                <w:sz w:val="20"/>
                <w:szCs w:val="20"/>
              </w:rPr>
            </w:pPr>
            <w:r w:rsidRPr="00F03C34">
              <w:rPr>
                <w:rFonts w:cs="Times New Roman"/>
                <w:sz w:val="20"/>
                <w:szCs w:val="20"/>
              </w:rPr>
              <w:t>Учебно-познавательная</w:t>
            </w:r>
          </w:p>
          <w:p w:rsidR="00C46D30" w:rsidRPr="00F03C34" w:rsidRDefault="00C46D30" w:rsidP="00845B26">
            <w:pPr>
              <w:rPr>
                <w:rFonts w:cs="Times New Roman"/>
                <w:sz w:val="20"/>
                <w:szCs w:val="20"/>
              </w:rPr>
            </w:pPr>
          </w:p>
          <w:p w:rsidR="00C46D30" w:rsidRPr="00F03C34" w:rsidRDefault="00C46D30" w:rsidP="00845B26">
            <w:pPr>
              <w:rPr>
                <w:rFonts w:cs="Times New Roman"/>
                <w:sz w:val="20"/>
                <w:szCs w:val="20"/>
              </w:rPr>
            </w:pPr>
          </w:p>
          <w:p w:rsidR="00C46D30" w:rsidRPr="00F03C34" w:rsidRDefault="00C46D30" w:rsidP="00845B26">
            <w:pPr>
              <w:rPr>
                <w:rFonts w:cs="Times New Roman"/>
                <w:sz w:val="20"/>
                <w:szCs w:val="20"/>
              </w:rPr>
            </w:pPr>
            <w:r w:rsidRPr="00F03C34">
              <w:rPr>
                <w:rFonts w:cs="Times New Roman"/>
                <w:sz w:val="20"/>
                <w:szCs w:val="20"/>
              </w:rPr>
              <w:t>Фронтальная, индивидуальная</w:t>
            </w:r>
          </w:p>
        </w:tc>
        <w:tc>
          <w:tcPr>
            <w:tcW w:w="1405" w:type="dxa"/>
            <w:gridSpan w:val="4"/>
          </w:tcPr>
          <w:p w:rsidR="00C46D30" w:rsidRPr="00F03C34" w:rsidRDefault="00C46D30" w:rsidP="00845B26">
            <w:pPr>
              <w:rPr>
                <w:rFonts w:cs="Times New Roman"/>
                <w:sz w:val="20"/>
                <w:szCs w:val="20"/>
              </w:rPr>
            </w:pPr>
            <w:r w:rsidRPr="00F03C34">
              <w:rPr>
                <w:rFonts w:cs="Times New Roman"/>
                <w:sz w:val="20"/>
                <w:szCs w:val="20"/>
              </w:rPr>
              <w:t>Теоретический опрос, самостоятельная работа  обучающего характера</w:t>
            </w:r>
          </w:p>
        </w:tc>
        <w:tc>
          <w:tcPr>
            <w:tcW w:w="899" w:type="dxa"/>
            <w:gridSpan w:val="2"/>
          </w:tcPr>
          <w:p w:rsidR="00C46D30" w:rsidRPr="00F03C34" w:rsidRDefault="00C46D30" w:rsidP="00845B26">
            <w:pPr>
              <w:rPr>
                <w:rFonts w:cs="Times New Roman"/>
                <w:sz w:val="20"/>
                <w:szCs w:val="20"/>
              </w:rPr>
            </w:pPr>
            <w:r w:rsidRPr="00F03C34">
              <w:rPr>
                <w:rFonts w:cs="Times New Roman"/>
                <w:sz w:val="20"/>
                <w:szCs w:val="20"/>
              </w:rPr>
              <w:t>§ 22,23.</w:t>
            </w:r>
          </w:p>
          <w:p w:rsidR="00C46D30" w:rsidRPr="00F03C34" w:rsidRDefault="00C46D30" w:rsidP="00845B26">
            <w:pPr>
              <w:rPr>
                <w:rFonts w:cs="Times New Roman"/>
                <w:sz w:val="20"/>
                <w:szCs w:val="20"/>
              </w:rPr>
            </w:pPr>
            <w:r w:rsidRPr="00F03C34">
              <w:rPr>
                <w:rFonts w:cs="Times New Roman"/>
                <w:sz w:val="20"/>
                <w:szCs w:val="20"/>
              </w:rPr>
              <w:t>В.17-21</w:t>
            </w:r>
          </w:p>
          <w:p w:rsidR="00C46D30" w:rsidRPr="00F03C34" w:rsidRDefault="00C46D30" w:rsidP="00845B26">
            <w:pPr>
              <w:rPr>
                <w:rFonts w:cs="Times New Roman"/>
                <w:sz w:val="20"/>
                <w:szCs w:val="20"/>
              </w:rPr>
            </w:pPr>
            <w:r w:rsidRPr="00F03C34">
              <w:rPr>
                <w:rFonts w:cs="Times New Roman"/>
                <w:sz w:val="20"/>
                <w:szCs w:val="20"/>
              </w:rPr>
              <w:t>№149, 152,153</w:t>
            </w:r>
          </w:p>
          <w:p w:rsidR="00C46D30" w:rsidRPr="00F03C34" w:rsidRDefault="00C46D30" w:rsidP="00845B26">
            <w:pPr>
              <w:rPr>
                <w:rFonts w:cs="Times New Roman"/>
                <w:sz w:val="20"/>
                <w:szCs w:val="20"/>
              </w:rPr>
            </w:pPr>
            <w:r w:rsidRPr="00F03C34">
              <w:rPr>
                <w:rFonts w:cs="Times New Roman"/>
                <w:sz w:val="20"/>
                <w:szCs w:val="20"/>
              </w:rPr>
              <w:t>154</w:t>
            </w:r>
          </w:p>
        </w:tc>
      </w:tr>
      <w:tr w:rsidR="00C46D30" w:rsidRPr="00F03C34" w:rsidTr="007D2A1F">
        <w:trPr>
          <w:gridAfter w:val="2"/>
          <w:wAfter w:w="15484" w:type="dxa"/>
        </w:trPr>
        <w:tc>
          <w:tcPr>
            <w:tcW w:w="547" w:type="dxa"/>
            <w:vMerge/>
          </w:tcPr>
          <w:p w:rsidR="00C46D30" w:rsidRPr="00F03C34" w:rsidRDefault="00C46D30" w:rsidP="006A6615">
            <w:pPr>
              <w:rPr>
                <w:sz w:val="20"/>
                <w:szCs w:val="20"/>
              </w:rPr>
            </w:pPr>
          </w:p>
        </w:tc>
        <w:tc>
          <w:tcPr>
            <w:tcW w:w="15649" w:type="dxa"/>
            <w:gridSpan w:val="29"/>
          </w:tcPr>
          <w:p w:rsidR="00C46D30" w:rsidRPr="00F03C34" w:rsidRDefault="00C46D30" w:rsidP="00C46D30">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оценивать правильность выполнения действия на уровне адекватной ретроспективной оценки.</w:t>
            </w:r>
          </w:p>
          <w:p w:rsidR="00C46D30" w:rsidRPr="00F03C34" w:rsidRDefault="00C46D30" w:rsidP="00C46D30">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ориентироваться на разнообразие способов решения задач.</w:t>
            </w:r>
          </w:p>
          <w:p w:rsidR="00C46D30" w:rsidRPr="00F03C34" w:rsidRDefault="00C46D30" w:rsidP="00C46D30">
            <w:pPr>
              <w:rPr>
                <w:sz w:val="20"/>
                <w:szCs w:val="20"/>
              </w:rPr>
            </w:pPr>
            <w:r w:rsidRPr="00F03C34">
              <w:rPr>
                <w:rFonts w:cs="Times New Roman"/>
                <w:b/>
                <w:sz w:val="20"/>
                <w:szCs w:val="20"/>
              </w:rPr>
              <w:t xml:space="preserve">Коммуникативные: </w:t>
            </w:r>
            <w:r w:rsidRPr="00F03C34">
              <w:rPr>
                <w:rFonts w:cs="Times New Roman"/>
                <w:sz w:val="20"/>
                <w:szCs w:val="20"/>
              </w:rPr>
              <w:t xml:space="preserve"> учитывать разные мнения и стремиться к координации различных позиций в сотрудничестве</w:t>
            </w:r>
          </w:p>
        </w:tc>
      </w:tr>
      <w:tr w:rsidR="00C46D30" w:rsidRPr="00F03C34" w:rsidTr="00D63A17">
        <w:trPr>
          <w:gridAfter w:val="2"/>
          <w:wAfter w:w="15484" w:type="dxa"/>
        </w:trPr>
        <w:tc>
          <w:tcPr>
            <w:tcW w:w="547" w:type="dxa"/>
            <w:vMerge w:val="restart"/>
          </w:tcPr>
          <w:p w:rsidR="00C46D30" w:rsidRPr="00F03C34" w:rsidRDefault="00C46D30" w:rsidP="006A6615">
            <w:pPr>
              <w:rPr>
                <w:sz w:val="20"/>
                <w:szCs w:val="20"/>
              </w:rPr>
            </w:pPr>
            <w:r w:rsidRPr="00F03C34">
              <w:rPr>
                <w:sz w:val="20"/>
                <w:szCs w:val="20"/>
              </w:rPr>
              <w:lastRenderedPageBreak/>
              <w:t>2</w:t>
            </w:r>
            <w:r w:rsidR="006B23A6" w:rsidRPr="00F03C34">
              <w:rPr>
                <w:sz w:val="20"/>
                <w:szCs w:val="20"/>
              </w:rPr>
              <w:t>4</w:t>
            </w:r>
          </w:p>
        </w:tc>
        <w:tc>
          <w:tcPr>
            <w:tcW w:w="2005" w:type="dxa"/>
            <w:gridSpan w:val="2"/>
          </w:tcPr>
          <w:p w:rsidR="00C46D30" w:rsidRPr="00F03C34" w:rsidRDefault="006B23A6" w:rsidP="00C46D30">
            <w:pPr>
              <w:jc w:val="center"/>
              <w:rPr>
                <w:rFonts w:cs="Times New Roman"/>
                <w:b/>
                <w:sz w:val="20"/>
                <w:szCs w:val="20"/>
              </w:rPr>
            </w:pPr>
            <w:r w:rsidRPr="00F03C34">
              <w:rPr>
                <w:rFonts w:cs="Times New Roman"/>
                <w:b/>
                <w:sz w:val="20"/>
                <w:szCs w:val="20"/>
              </w:rPr>
              <w:t xml:space="preserve">Решение задач </w:t>
            </w:r>
          </w:p>
          <w:p w:rsidR="00C46D30" w:rsidRPr="00F03C34" w:rsidRDefault="00C46D30" w:rsidP="00C46D30">
            <w:pPr>
              <w:rPr>
                <w:sz w:val="20"/>
                <w:szCs w:val="20"/>
              </w:rPr>
            </w:pPr>
            <w:r w:rsidRPr="00F03C34">
              <w:rPr>
                <w:rFonts w:cs="Times New Roman"/>
                <w:i/>
                <w:sz w:val="20"/>
                <w:szCs w:val="20"/>
              </w:rPr>
              <w:t>(урок обобщения и систематизации знаний)</w:t>
            </w:r>
          </w:p>
        </w:tc>
        <w:tc>
          <w:tcPr>
            <w:tcW w:w="2127" w:type="dxa"/>
            <w:gridSpan w:val="5"/>
          </w:tcPr>
          <w:p w:rsidR="00C46D30" w:rsidRPr="00F03C34" w:rsidRDefault="00C46D30" w:rsidP="006A6615">
            <w:pPr>
              <w:rPr>
                <w:sz w:val="20"/>
                <w:szCs w:val="20"/>
              </w:rPr>
            </w:pPr>
            <w:r w:rsidRPr="00F03C34">
              <w:rPr>
                <w:rFonts w:cs="Times New Roman"/>
                <w:sz w:val="20"/>
                <w:szCs w:val="20"/>
              </w:rPr>
              <w:t>совершенствование навыков решения задач на применение признаков равенства треугольников</w:t>
            </w:r>
          </w:p>
        </w:tc>
        <w:tc>
          <w:tcPr>
            <w:tcW w:w="5953" w:type="dxa"/>
            <w:gridSpan w:val="7"/>
          </w:tcPr>
          <w:p w:rsidR="00C46D30" w:rsidRPr="00F03C34" w:rsidRDefault="00C46D30" w:rsidP="00C46D30">
            <w:pPr>
              <w:rPr>
                <w:rFonts w:cs="Times New Roman"/>
                <w:b/>
                <w:sz w:val="20"/>
                <w:szCs w:val="20"/>
              </w:rPr>
            </w:pPr>
            <w:r w:rsidRPr="00F03C34">
              <w:rPr>
                <w:rFonts w:cs="Times New Roman"/>
                <w:b/>
                <w:sz w:val="20"/>
                <w:szCs w:val="20"/>
              </w:rPr>
              <w:t>Знание:</w:t>
            </w:r>
          </w:p>
          <w:p w:rsidR="00C46D30" w:rsidRPr="00F03C34" w:rsidRDefault="00C46D30" w:rsidP="00C46D30">
            <w:pPr>
              <w:rPr>
                <w:rFonts w:cs="Times New Roman"/>
                <w:i/>
                <w:sz w:val="20"/>
                <w:szCs w:val="20"/>
              </w:rPr>
            </w:pPr>
            <w:r w:rsidRPr="00F03C34">
              <w:rPr>
                <w:rFonts w:cs="Times New Roman"/>
                <w:b/>
                <w:sz w:val="20"/>
                <w:szCs w:val="20"/>
              </w:rPr>
              <w:t>-</w:t>
            </w:r>
            <w:r w:rsidRPr="00F03C34">
              <w:rPr>
                <w:rFonts w:cs="Times New Roman"/>
                <w:sz w:val="20"/>
                <w:szCs w:val="20"/>
              </w:rPr>
              <w:t xml:space="preserve"> основные понятия темы: соответственные элементы; первый, второй и  третий признаки равенства треугольников</w:t>
            </w:r>
            <w:r w:rsidRPr="00F03C34">
              <w:rPr>
                <w:rFonts w:cs="Times New Roman"/>
                <w:i/>
                <w:sz w:val="20"/>
                <w:szCs w:val="20"/>
              </w:rPr>
              <w:t xml:space="preserve"> </w:t>
            </w:r>
          </w:p>
          <w:p w:rsidR="00C46D30" w:rsidRPr="00F03C34" w:rsidRDefault="00C46D30" w:rsidP="00C46D30">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C46D30" w:rsidRPr="00F03C34" w:rsidRDefault="00C46D30" w:rsidP="00C46D30">
            <w:pPr>
              <w:rPr>
                <w:rFonts w:cs="Times New Roman"/>
                <w:i/>
                <w:sz w:val="20"/>
                <w:szCs w:val="20"/>
              </w:rPr>
            </w:pPr>
            <w:r w:rsidRPr="00F03C34">
              <w:rPr>
                <w:rFonts w:cs="Times New Roman"/>
                <w:sz w:val="20"/>
                <w:szCs w:val="20"/>
              </w:rPr>
              <w:t>- перевода  первого, второго и  третьего признаков  равенства треугольников</w:t>
            </w:r>
            <w:r w:rsidRPr="00F03C34">
              <w:rPr>
                <w:rFonts w:cs="Times New Roman"/>
                <w:i/>
                <w:sz w:val="20"/>
                <w:szCs w:val="20"/>
              </w:rPr>
              <w:t xml:space="preserve"> </w:t>
            </w:r>
          </w:p>
          <w:p w:rsidR="00C46D30" w:rsidRPr="00F03C34" w:rsidRDefault="00C46D30" w:rsidP="00C46D30">
            <w:pPr>
              <w:rPr>
                <w:rFonts w:cs="Times New Roman"/>
                <w:sz w:val="20"/>
                <w:szCs w:val="20"/>
              </w:rPr>
            </w:pPr>
            <w:r w:rsidRPr="00F03C34">
              <w:rPr>
                <w:rFonts w:cs="Times New Roman"/>
                <w:sz w:val="20"/>
                <w:szCs w:val="20"/>
              </w:rPr>
              <w:t xml:space="preserve">в графический образ, краткой записи, доказательства, применения для решения задач на выявление равенства треугольников  </w:t>
            </w:r>
            <w:r w:rsidRPr="00F03C34">
              <w:rPr>
                <w:rFonts w:cs="Times New Roman"/>
                <w:i/>
                <w:sz w:val="20"/>
                <w:szCs w:val="20"/>
              </w:rPr>
              <w:t>(продуктивно-комбинаторное).</w:t>
            </w:r>
          </w:p>
          <w:p w:rsidR="00C46D30" w:rsidRPr="00F03C34" w:rsidRDefault="00C46D30" w:rsidP="00C46D30">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C46D30" w:rsidRPr="00F03C34" w:rsidRDefault="00C46D30" w:rsidP="00C46D30">
            <w:pPr>
              <w:rPr>
                <w:rFonts w:cs="Times New Roman"/>
                <w:sz w:val="20"/>
                <w:szCs w:val="20"/>
              </w:rPr>
            </w:pPr>
            <w:r w:rsidRPr="00F03C34">
              <w:rPr>
                <w:rFonts w:cs="Times New Roman"/>
                <w:sz w:val="20"/>
                <w:szCs w:val="20"/>
              </w:rPr>
              <w:t xml:space="preserve"> -переводить текстовую информацию в графический образ и математическую модель, решать задачи с использованием 1-2 алгоритмов, записывать решение с помощью принятых условных обозначений.</w:t>
            </w:r>
          </w:p>
          <w:p w:rsidR="00C46D30" w:rsidRPr="00F03C34" w:rsidRDefault="00C46D30" w:rsidP="00C46D30">
            <w:pPr>
              <w:rPr>
                <w:sz w:val="20"/>
                <w:szCs w:val="20"/>
              </w:rPr>
            </w:pPr>
            <w:r w:rsidRPr="00F03C34">
              <w:rPr>
                <w:rFonts w:cs="Times New Roman"/>
                <w:b/>
                <w:sz w:val="20"/>
                <w:szCs w:val="20"/>
              </w:rPr>
              <w:t xml:space="preserve"> Приобретенная компетентность: </w:t>
            </w:r>
            <w:r w:rsidRPr="00F03C34">
              <w:rPr>
                <w:rFonts w:cs="Times New Roman"/>
                <w:sz w:val="20"/>
                <w:szCs w:val="20"/>
              </w:rPr>
              <w:t>предметная.</w:t>
            </w:r>
          </w:p>
        </w:tc>
        <w:tc>
          <w:tcPr>
            <w:tcW w:w="1701" w:type="dxa"/>
            <w:gridSpan w:val="6"/>
          </w:tcPr>
          <w:p w:rsidR="00C46D30" w:rsidRPr="00F03C34" w:rsidRDefault="00C46D30" w:rsidP="003C4C7A">
            <w:pPr>
              <w:rPr>
                <w:rFonts w:cs="Times New Roman"/>
                <w:b/>
                <w:sz w:val="20"/>
                <w:szCs w:val="20"/>
              </w:rPr>
            </w:pPr>
            <w:r w:rsidRPr="00F03C34">
              <w:rPr>
                <w:rFonts w:cs="Times New Roman"/>
                <w:sz w:val="20"/>
                <w:szCs w:val="20"/>
              </w:rPr>
              <w:t>Традиционно-педагогическая. Поисковая.</w:t>
            </w:r>
          </w:p>
          <w:p w:rsidR="00C46D30" w:rsidRPr="00F03C34" w:rsidRDefault="00C46D30" w:rsidP="003C4C7A">
            <w:pPr>
              <w:rPr>
                <w:rFonts w:cs="Times New Roman"/>
                <w:sz w:val="20"/>
                <w:szCs w:val="20"/>
              </w:rPr>
            </w:pPr>
          </w:p>
          <w:p w:rsidR="00C46D30" w:rsidRPr="00F03C34" w:rsidRDefault="00C46D30" w:rsidP="003C4C7A">
            <w:pPr>
              <w:rPr>
                <w:rFonts w:cs="Times New Roman"/>
                <w:sz w:val="20"/>
                <w:szCs w:val="20"/>
              </w:rPr>
            </w:pPr>
            <w:r w:rsidRPr="00F03C34">
              <w:rPr>
                <w:rFonts w:cs="Times New Roman"/>
                <w:sz w:val="20"/>
                <w:szCs w:val="20"/>
              </w:rPr>
              <w:t>Практикум</w:t>
            </w:r>
          </w:p>
        </w:tc>
        <w:tc>
          <w:tcPr>
            <w:tcW w:w="1559" w:type="dxa"/>
            <w:gridSpan w:val="3"/>
          </w:tcPr>
          <w:p w:rsidR="00C46D30" w:rsidRPr="00F03C34" w:rsidRDefault="00C46D30" w:rsidP="003C4C7A">
            <w:pPr>
              <w:rPr>
                <w:rFonts w:cs="Times New Roman"/>
                <w:sz w:val="20"/>
                <w:szCs w:val="20"/>
              </w:rPr>
            </w:pPr>
            <w:r w:rsidRPr="00F03C34">
              <w:rPr>
                <w:rFonts w:cs="Times New Roman"/>
                <w:sz w:val="20"/>
                <w:szCs w:val="20"/>
              </w:rPr>
              <w:t>Учебно-познавательная</w:t>
            </w:r>
          </w:p>
          <w:p w:rsidR="00C46D30" w:rsidRPr="00F03C34" w:rsidRDefault="00C46D30" w:rsidP="003C4C7A">
            <w:pPr>
              <w:rPr>
                <w:rFonts w:cs="Times New Roman"/>
                <w:sz w:val="20"/>
                <w:szCs w:val="20"/>
              </w:rPr>
            </w:pPr>
          </w:p>
          <w:p w:rsidR="00C46D30" w:rsidRPr="00F03C34" w:rsidRDefault="00C46D30" w:rsidP="003C4C7A">
            <w:pPr>
              <w:rPr>
                <w:rFonts w:cs="Times New Roman"/>
                <w:sz w:val="20"/>
                <w:szCs w:val="20"/>
              </w:rPr>
            </w:pPr>
          </w:p>
          <w:p w:rsidR="00C46D30" w:rsidRPr="00F03C34" w:rsidRDefault="00C46D30" w:rsidP="003C4C7A">
            <w:pPr>
              <w:rPr>
                <w:rFonts w:cs="Times New Roman"/>
                <w:sz w:val="20"/>
                <w:szCs w:val="20"/>
              </w:rPr>
            </w:pPr>
            <w:r w:rsidRPr="00F03C34">
              <w:rPr>
                <w:rFonts w:cs="Times New Roman"/>
                <w:sz w:val="20"/>
                <w:szCs w:val="20"/>
              </w:rPr>
              <w:t>Групповая</w:t>
            </w:r>
          </w:p>
        </w:tc>
        <w:tc>
          <w:tcPr>
            <w:tcW w:w="1405" w:type="dxa"/>
            <w:gridSpan w:val="4"/>
          </w:tcPr>
          <w:p w:rsidR="00C46D30" w:rsidRPr="00F03C34" w:rsidRDefault="00C46D30" w:rsidP="003C4C7A">
            <w:pPr>
              <w:rPr>
                <w:rFonts w:cs="Times New Roman"/>
                <w:sz w:val="20"/>
                <w:szCs w:val="20"/>
              </w:rPr>
            </w:pPr>
            <w:r w:rsidRPr="00F03C34">
              <w:rPr>
                <w:rFonts w:cs="Times New Roman"/>
                <w:sz w:val="20"/>
                <w:szCs w:val="20"/>
              </w:rPr>
              <w:t xml:space="preserve">Теоретический опрос, самостоятельная работа  </w:t>
            </w:r>
          </w:p>
        </w:tc>
        <w:tc>
          <w:tcPr>
            <w:tcW w:w="899" w:type="dxa"/>
            <w:gridSpan w:val="2"/>
          </w:tcPr>
          <w:p w:rsidR="00C46D30" w:rsidRPr="00F03C34" w:rsidRDefault="00C46D30" w:rsidP="003C4C7A">
            <w:pPr>
              <w:rPr>
                <w:rFonts w:cs="Times New Roman"/>
                <w:sz w:val="20"/>
                <w:szCs w:val="20"/>
              </w:rPr>
            </w:pPr>
            <w:r w:rsidRPr="00F03C34">
              <w:rPr>
                <w:rFonts w:cs="Times New Roman"/>
                <w:sz w:val="20"/>
                <w:szCs w:val="20"/>
              </w:rPr>
              <w:t>В. 17-21</w:t>
            </w:r>
          </w:p>
          <w:p w:rsidR="00C46D30" w:rsidRPr="00F03C34" w:rsidRDefault="00C46D30" w:rsidP="003C4C7A">
            <w:pPr>
              <w:rPr>
                <w:rFonts w:cs="Times New Roman"/>
                <w:sz w:val="20"/>
                <w:szCs w:val="20"/>
              </w:rPr>
            </w:pPr>
            <w:r w:rsidRPr="00F03C34">
              <w:rPr>
                <w:rFonts w:cs="Times New Roman"/>
                <w:sz w:val="20"/>
                <w:szCs w:val="20"/>
              </w:rPr>
              <w:t>№156,161,</w:t>
            </w:r>
          </w:p>
          <w:p w:rsidR="00C46D30" w:rsidRPr="00F03C34" w:rsidRDefault="00C46D30" w:rsidP="003C4C7A">
            <w:pPr>
              <w:rPr>
                <w:rFonts w:cs="Times New Roman"/>
                <w:sz w:val="20"/>
                <w:szCs w:val="20"/>
              </w:rPr>
            </w:pPr>
            <w:r w:rsidRPr="00F03C34">
              <w:rPr>
                <w:rFonts w:cs="Times New Roman"/>
                <w:sz w:val="20"/>
                <w:szCs w:val="20"/>
              </w:rPr>
              <w:t>164</w:t>
            </w:r>
          </w:p>
          <w:p w:rsidR="00C46D30" w:rsidRPr="00F03C34" w:rsidRDefault="00C46D30" w:rsidP="003C4C7A">
            <w:pPr>
              <w:rPr>
                <w:rFonts w:cs="Times New Roman"/>
                <w:sz w:val="20"/>
                <w:szCs w:val="20"/>
              </w:rPr>
            </w:pPr>
            <w:r w:rsidRPr="00F03C34">
              <w:rPr>
                <w:rFonts w:cs="Times New Roman"/>
                <w:sz w:val="20"/>
                <w:szCs w:val="20"/>
              </w:rPr>
              <w:t>Доп.з. №166</w:t>
            </w:r>
          </w:p>
        </w:tc>
      </w:tr>
      <w:tr w:rsidR="00C46D30" w:rsidRPr="00F03C34" w:rsidTr="007D2A1F">
        <w:trPr>
          <w:gridAfter w:val="2"/>
          <w:wAfter w:w="15484" w:type="dxa"/>
        </w:trPr>
        <w:tc>
          <w:tcPr>
            <w:tcW w:w="547" w:type="dxa"/>
            <w:vMerge/>
          </w:tcPr>
          <w:p w:rsidR="00C46D30" w:rsidRPr="00F03C34" w:rsidRDefault="00C46D30" w:rsidP="006A6615">
            <w:pPr>
              <w:rPr>
                <w:sz w:val="20"/>
                <w:szCs w:val="20"/>
              </w:rPr>
            </w:pPr>
          </w:p>
        </w:tc>
        <w:tc>
          <w:tcPr>
            <w:tcW w:w="15649" w:type="dxa"/>
            <w:gridSpan w:val="29"/>
          </w:tcPr>
          <w:p w:rsidR="00C46D30" w:rsidRPr="00F03C34" w:rsidRDefault="00C46D30" w:rsidP="00C46D30">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различать способ и результат действия.</w:t>
            </w:r>
          </w:p>
          <w:p w:rsidR="00C46D30" w:rsidRPr="00F03C34" w:rsidRDefault="00C46D30" w:rsidP="00C46D30">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владеть общими приемами  решения задач.</w:t>
            </w:r>
          </w:p>
          <w:p w:rsidR="00C46D30" w:rsidRPr="00F03C34" w:rsidRDefault="00C46D30" w:rsidP="00C46D30">
            <w:pPr>
              <w:rPr>
                <w:sz w:val="20"/>
                <w:szCs w:val="20"/>
              </w:rPr>
            </w:pPr>
            <w:r w:rsidRPr="00F03C34">
              <w:rPr>
                <w:rFonts w:cs="Times New Roman"/>
                <w:b/>
                <w:sz w:val="20"/>
                <w:szCs w:val="20"/>
              </w:rPr>
              <w:t xml:space="preserve">Коммуникативные: </w:t>
            </w:r>
            <w:r w:rsidRPr="00F03C34">
              <w:rPr>
                <w:rFonts w:cs="Times New Roman"/>
                <w:sz w:val="20"/>
                <w:szCs w:val="20"/>
              </w:rPr>
              <w:t>контролировать действия партнера.</w:t>
            </w:r>
          </w:p>
        </w:tc>
      </w:tr>
      <w:tr w:rsidR="00C46D30" w:rsidRPr="00F03C34" w:rsidTr="00D63A17">
        <w:trPr>
          <w:gridAfter w:val="2"/>
          <w:wAfter w:w="15484" w:type="dxa"/>
        </w:trPr>
        <w:tc>
          <w:tcPr>
            <w:tcW w:w="547" w:type="dxa"/>
          </w:tcPr>
          <w:p w:rsidR="00C46D30" w:rsidRPr="00F03C34" w:rsidRDefault="00C46D30" w:rsidP="006A6615">
            <w:pPr>
              <w:rPr>
                <w:sz w:val="20"/>
                <w:szCs w:val="20"/>
              </w:rPr>
            </w:pPr>
            <w:r w:rsidRPr="00F03C34">
              <w:rPr>
                <w:sz w:val="20"/>
                <w:szCs w:val="20"/>
              </w:rPr>
              <w:t>2</w:t>
            </w:r>
            <w:r w:rsidR="006B23A6" w:rsidRPr="00F03C34">
              <w:rPr>
                <w:sz w:val="20"/>
                <w:szCs w:val="20"/>
              </w:rPr>
              <w:t>5</w:t>
            </w:r>
          </w:p>
        </w:tc>
        <w:tc>
          <w:tcPr>
            <w:tcW w:w="2005" w:type="dxa"/>
            <w:gridSpan w:val="2"/>
          </w:tcPr>
          <w:p w:rsidR="00C46D30" w:rsidRPr="00F03C34" w:rsidRDefault="00C46D30" w:rsidP="00C46D30">
            <w:pPr>
              <w:jc w:val="center"/>
              <w:rPr>
                <w:rFonts w:cs="Times New Roman"/>
                <w:b/>
                <w:sz w:val="20"/>
                <w:szCs w:val="20"/>
              </w:rPr>
            </w:pPr>
            <w:r w:rsidRPr="00F03C34">
              <w:rPr>
                <w:rFonts w:cs="Times New Roman"/>
                <w:b/>
                <w:sz w:val="20"/>
                <w:szCs w:val="20"/>
              </w:rPr>
              <w:t xml:space="preserve">Решение задач </w:t>
            </w:r>
          </w:p>
          <w:p w:rsidR="00C46D30" w:rsidRPr="00F03C34" w:rsidRDefault="00C46D30" w:rsidP="00C46D30">
            <w:pPr>
              <w:rPr>
                <w:sz w:val="20"/>
                <w:szCs w:val="20"/>
              </w:rPr>
            </w:pPr>
            <w:r w:rsidRPr="00F03C34">
              <w:rPr>
                <w:rFonts w:cs="Times New Roman"/>
                <w:i/>
                <w:sz w:val="20"/>
                <w:szCs w:val="20"/>
              </w:rPr>
              <w:t>(урок закрепления изученного)</w:t>
            </w:r>
          </w:p>
        </w:tc>
        <w:tc>
          <w:tcPr>
            <w:tcW w:w="2127" w:type="dxa"/>
            <w:gridSpan w:val="5"/>
          </w:tcPr>
          <w:p w:rsidR="00C46D30" w:rsidRPr="00F03C34" w:rsidRDefault="00C46D30" w:rsidP="00C46D30">
            <w:pPr>
              <w:rPr>
                <w:rFonts w:cs="Times New Roman"/>
                <w:sz w:val="20"/>
                <w:szCs w:val="20"/>
              </w:rPr>
            </w:pPr>
            <w:r w:rsidRPr="00F03C34">
              <w:rPr>
                <w:rFonts w:cs="Times New Roman"/>
                <w:sz w:val="20"/>
                <w:szCs w:val="20"/>
              </w:rPr>
              <w:t>-совершенствование навыков решения задач;</w:t>
            </w:r>
          </w:p>
          <w:p w:rsidR="00C46D30" w:rsidRPr="00F03C34" w:rsidRDefault="00C46D30" w:rsidP="00C46D30">
            <w:pPr>
              <w:rPr>
                <w:sz w:val="20"/>
                <w:szCs w:val="20"/>
              </w:rPr>
            </w:pPr>
            <w:r w:rsidRPr="00F03C34">
              <w:rPr>
                <w:rFonts w:cs="Times New Roman"/>
                <w:sz w:val="20"/>
                <w:szCs w:val="20"/>
              </w:rPr>
              <w:t>-отработка навыков решения задач на построение с помощью циркуля и линейки.</w:t>
            </w:r>
          </w:p>
        </w:tc>
        <w:tc>
          <w:tcPr>
            <w:tcW w:w="5953" w:type="dxa"/>
            <w:gridSpan w:val="7"/>
            <w:vMerge w:val="restart"/>
          </w:tcPr>
          <w:p w:rsidR="00C46D30" w:rsidRPr="00F03C34" w:rsidRDefault="00C46D30" w:rsidP="00C46D30">
            <w:pPr>
              <w:rPr>
                <w:rFonts w:cs="Times New Roman"/>
                <w:b/>
                <w:sz w:val="20"/>
                <w:szCs w:val="20"/>
              </w:rPr>
            </w:pPr>
            <w:r w:rsidRPr="00F03C34">
              <w:rPr>
                <w:rFonts w:cs="Times New Roman"/>
                <w:b/>
                <w:sz w:val="20"/>
                <w:szCs w:val="20"/>
              </w:rPr>
              <w:t>Знание:</w:t>
            </w:r>
          </w:p>
          <w:p w:rsidR="00C46D30" w:rsidRPr="00F03C34" w:rsidRDefault="00C46D30" w:rsidP="00C46D30">
            <w:pPr>
              <w:rPr>
                <w:rFonts w:cs="Times New Roman"/>
                <w:i/>
                <w:sz w:val="20"/>
                <w:szCs w:val="20"/>
              </w:rPr>
            </w:pPr>
            <w:r w:rsidRPr="00F03C34">
              <w:rPr>
                <w:rFonts w:cs="Times New Roman"/>
                <w:b/>
                <w:sz w:val="20"/>
                <w:szCs w:val="20"/>
              </w:rPr>
              <w:t>-</w:t>
            </w:r>
            <w:r w:rsidRPr="00F03C34">
              <w:rPr>
                <w:rFonts w:cs="Times New Roman"/>
                <w:sz w:val="20"/>
                <w:szCs w:val="20"/>
              </w:rPr>
              <w:t xml:space="preserve"> основные понятия темы: окружность, радиус, хорда, диаметр, дуга окружности </w:t>
            </w:r>
            <w:r w:rsidRPr="00F03C34">
              <w:rPr>
                <w:rFonts w:cs="Times New Roman"/>
                <w:i/>
                <w:sz w:val="20"/>
                <w:szCs w:val="20"/>
              </w:rPr>
              <w:t>(репродуктивно-алгоритмическое);</w:t>
            </w:r>
          </w:p>
          <w:p w:rsidR="00C46D30" w:rsidRPr="00F03C34" w:rsidRDefault="00C46D30" w:rsidP="00C46D30">
            <w:pPr>
              <w:rPr>
                <w:rFonts w:cs="Times New Roman"/>
                <w:sz w:val="20"/>
                <w:szCs w:val="20"/>
              </w:rPr>
            </w:pPr>
            <w:r w:rsidRPr="00F03C34">
              <w:rPr>
                <w:rFonts w:cs="Times New Roman"/>
                <w:sz w:val="20"/>
                <w:szCs w:val="20"/>
              </w:rPr>
              <w:t xml:space="preserve">- построение с помощью циркуля окружности, заданного радиуса, элементов окружности, название их с помощью принятых условных обозначений  </w:t>
            </w:r>
            <w:r w:rsidRPr="00F03C34">
              <w:rPr>
                <w:rFonts w:cs="Times New Roman"/>
                <w:i/>
                <w:sz w:val="20"/>
                <w:szCs w:val="20"/>
              </w:rPr>
              <w:t>(продуктивно-комбинаторное).</w:t>
            </w:r>
          </w:p>
          <w:p w:rsidR="00C46D30" w:rsidRPr="00F03C34" w:rsidRDefault="00C46D30" w:rsidP="00C46D30">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C46D30" w:rsidRPr="00F03C34" w:rsidRDefault="00C46D30" w:rsidP="00C46D30">
            <w:pPr>
              <w:rPr>
                <w:rFonts w:cs="Times New Roman"/>
                <w:sz w:val="20"/>
                <w:szCs w:val="20"/>
              </w:rPr>
            </w:pPr>
            <w:r w:rsidRPr="00F03C34">
              <w:rPr>
                <w:rFonts w:cs="Times New Roman"/>
                <w:sz w:val="20"/>
                <w:szCs w:val="20"/>
              </w:rPr>
              <w:t xml:space="preserve"> -переводить текстовую информацию в графический образ и математическую модель;</w:t>
            </w:r>
          </w:p>
          <w:p w:rsidR="00C46D30" w:rsidRPr="00F03C34" w:rsidRDefault="00C46D30" w:rsidP="00C46D30">
            <w:pPr>
              <w:rPr>
                <w:rFonts w:cs="Times New Roman"/>
                <w:sz w:val="20"/>
                <w:szCs w:val="20"/>
              </w:rPr>
            </w:pPr>
            <w:r w:rsidRPr="00F03C34">
              <w:rPr>
                <w:rFonts w:cs="Times New Roman"/>
                <w:sz w:val="20"/>
                <w:szCs w:val="20"/>
              </w:rPr>
              <w:t>-составлять конспект математического текста, выделять главное, формулировать определения по описанию математических объектов.</w:t>
            </w:r>
          </w:p>
          <w:p w:rsidR="00C46D30" w:rsidRPr="00F03C34" w:rsidRDefault="00C46D30" w:rsidP="00C46D30">
            <w:pPr>
              <w:rPr>
                <w:sz w:val="20"/>
                <w:szCs w:val="20"/>
              </w:rPr>
            </w:pPr>
            <w:r w:rsidRPr="00F03C34">
              <w:rPr>
                <w:rFonts w:cs="Times New Roman"/>
                <w:b/>
                <w:sz w:val="20"/>
                <w:szCs w:val="20"/>
              </w:rPr>
              <w:t xml:space="preserve"> Приобретенная компетентность: </w:t>
            </w:r>
            <w:r w:rsidRPr="00F03C34">
              <w:rPr>
                <w:rFonts w:cs="Times New Roman"/>
                <w:sz w:val="20"/>
                <w:szCs w:val="20"/>
              </w:rPr>
              <w:t>учебно-познавательная, информационная.</w:t>
            </w:r>
          </w:p>
        </w:tc>
        <w:tc>
          <w:tcPr>
            <w:tcW w:w="1701" w:type="dxa"/>
            <w:gridSpan w:val="6"/>
          </w:tcPr>
          <w:p w:rsidR="00C46D30" w:rsidRPr="00F03C34" w:rsidRDefault="00C46D30" w:rsidP="003C4C7A">
            <w:pPr>
              <w:rPr>
                <w:rFonts w:cs="Times New Roman"/>
                <w:sz w:val="20"/>
                <w:szCs w:val="20"/>
              </w:rPr>
            </w:pPr>
            <w:r w:rsidRPr="00F03C34">
              <w:rPr>
                <w:rFonts w:cs="Times New Roman"/>
                <w:sz w:val="20"/>
                <w:szCs w:val="20"/>
              </w:rPr>
              <w:t>Развивающее образование.</w:t>
            </w:r>
          </w:p>
          <w:p w:rsidR="00C46D30" w:rsidRPr="00F03C34" w:rsidRDefault="00C46D30" w:rsidP="003C4C7A">
            <w:pPr>
              <w:rPr>
                <w:rFonts w:cs="Times New Roman"/>
                <w:b/>
                <w:sz w:val="20"/>
                <w:szCs w:val="20"/>
              </w:rPr>
            </w:pPr>
            <w:r w:rsidRPr="00F03C34">
              <w:rPr>
                <w:rFonts w:cs="Times New Roman"/>
                <w:sz w:val="20"/>
                <w:szCs w:val="20"/>
              </w:rPr>
              <w:t>Поисковая.</w:t>
            </w:r>
          </w:p>
          <w:p w:rsidR="00C46D30" w:rsidRPr="00F03C34" w:rsidRDefault="00C46D30" w:rsidP="003C4C7A">
            <w:pPr>
              <w:rPr>
                <w:rFonts w:cs="Times New Roman"/>
                <w:sz w:val="20"/>
                <w:szCs w:val="20"/>
              </w:rPr>
            </w:pPr>
          </w:p>
          <w:p w:rsidR="00C46D30" w:rsidRPr="00F03C34" w:rsidRDefault="00C46D30" w:rsidP="003C4C7A">
            <w:pPr>
              <w:rPr>
                <w:rFonts w:cs="Times New Roman"/>
                <w:sz w:val="20"/>
                <w:szCs w:val="20"/>
              </w:rPr>
            </w:pPr>
            <w:r w:rsidRPr="00F03C34">
              <w:rPr>
                <w:rFonts w:cs="Times New Roman"/>
                <w:sz w:val="20"/>
                <w:szCs w:val="20"/>
              </w:rPr>
              <w:t>Лабораторно-графическая работа</w:t>
            </w:r>
          </w:p>
        </w:tc>
        <w:tc>
          <w:tcPr>
            <w:tcW w:w="1559" w:type="dxa"/>
            <w:gridSpan w:val="3"/>
          </w:tcPr>
          <w:p w:rsidR="00C46D30" w:rsidRPr="00F03C34" w:rsidRDefault="00C46D30" w:rsidP="003C4C7A">
            <w:pPr>
              <w:rPr>
                <w:rFonts w:cs="Times New Roman"/>
                <w:sz w:val="20"/>
                <w:szCs w:val="20"/>
              </w:rPr>
            </w:pPr>
            <w:r w:rsidRPr="00F03C34">
              <w:rPr>
                <w:rFonts w:cs="Times New Roman"/>
                <w:sz w:val="20"/>
                <w:szCs w:val="20"/>
              </w:rPr>
              <w:t>Учебно-познавательная</w:t>
            </w:r>
          </w:p>
          <w:p w:rsidR="00C46D30" w:rsidRPr="00F03C34" w:rsidRDefault="00C46D30" w:rsidP="003C4C7A">
            <w:pPr>
              <w:rPr>
                <w:rFonts w:cs="Times New Roman"/>
                <w:sz w:val="20"/>
                <w:szCs w:val="20"/>
              </w:rPr>
            </w:pPr>
          </w:p>
          <w:p w:rsidR="00C46D30" w:rsidRPr="00F03C34" w:rsidRDefault="00C46D30" w:rsidP="003C4C7A">
            <w:pPr>
              <w:rPr>
                <w:rFonts w:cs="Times New Roman"/>
                <w:sz w:val="20"/>
                <w:szCs w:val="20"/>
              </w:rPr>
            </w:pPr>
          </w:p>
          <w:p w:rsidR="00C46D30" w:rsidRPr="00F03C34" w:rsidRDefault="00C46D30" w:rsidP="003C4C7A">
            <w:pPr>
              <w:rPr>
                <w:rFonts w:cs="Times New Roman"/>
                <w:sz w:val="20"/>
                <w:szCs w:val="20"/>
              </w:rPr>
            </w:pPr>
            <w:r w:rsidRPr="00F03C34">
              <w:rPr>
                <w:rFonts w:cs="Times New Roman"/>
                <w:sz w:val="20"/>
                <w:szCs w:val="20"/>
              </w:rPr>
              <w:t>Фронтальная, индивидуальная</w:t>
            </w:r>
          </w:p>
        </w:tc>
        <w:tc>
          <w:tcPr>
            <w:tcW w:w="1405" w:type="dxa"/>
            <w:gridSpan w:val="4"/>
          </w:tcPr>
          <w:p w:rsidR="00C46D30" w:rsidRPr="00F03C34" w:rsidRDefault="00C46D30" w:rsidP="003C4C7A">
            <w:pPr>
              <w:rPr>
                <w:rFonts w:cs="Times New Roman"/>
                <w:sz w:val="20"/>
                <w:szCs w:val="20"/>
              </w:rPr>
            </w:pPr>
            <w:r w:rsidRPr="00F03C34">
              <w:rPr>
                <w:rFonts w:cs="Times New Roman"/>
                <w:sz w:val="20"/>
                <w:szCs w:val="20"/>
              </w:rPr>
              <w:t>Проверка домашнего задания</w:t>
            </w:r>
          </w:p>
        </w:tc>
        <w:tc>
          <w:tcPr>
            <w:tcW w:w="899" w:type="dxa"/>
            <w:gridSpan w:val="2"/>
          </w:tcPr>
          <w:p w:rsidR="00C46D30" w:rsidRPr="00F03C34" w:rsidRDefault="00C46D30" w:rsidP="003C4C7A">
            <w:pPr>
              <w:rPr>
                <w:rFonts w:cs="Times New Roman"/>
                <w:sz w:val="20"/>
                <w:szCs w:val="20"/>
              </w:rPr>
            </w:pPr>
            <w:r w:rsidRPr="00F03C34">
              <w:rPr>
                <w:rFonts w:cs="Times New Roman"/>
                <w:sz w:val="20"/>
                <w:szCs w:val="20"/>
              </w:rPr>
              <w:t>№ 168. 170, 172</w:t>
            </w:r>
          </w:p>
        </w:tc>
      </w:tr>
      <w:tr w:rsidR="00A7097B" w:rsidRPr="00F03C34" w:rsidTr="00D63A17">
        <w:trPr>
          <w:gridAfter w:val="2"/>
          <w:wAfter w:w="15484" w:type="dxa"/>
        </w:trPr>
        <w:tc>
          <w:tcPr>
            <w:tcW w:w="547" w:type="dxa"/>
            <w:vMerge w:val="restart"/>
          </w:tcPr>
          <w:p w:rsidR="00A7097B" w:rsidRPr="00F03C34" w:rsidRDefault="00A7097B" w:rsidP="006A6615">
            <w:pPr>
              <w:rPr>
                <w:sz w:val="20"/>
                <w:szCs w:val="20"/>
              </w:rPr>
            </w:pPr>
            <w:r w:rsidRPr="00F03C34">
              <w:rPr>
                <w:sz w:val="20"/>
                <w:szCs w:val="20"/>
              </w:rPr>
              <w:t>2</w:t>
            </w:r>
            <w:r w:rsidR="006B23A6" w:rsidRPr="00F03C34">
              <w:rPr>
                <w:sz w:val="20"/>
                <w:szCs w:val="20"/>
              </w:rPr>
              <w:t>6</w:t>
            </w:r>
          </w:p>
        </w:tc>
        <w:tc>
          <w:tcPr>
            <w:tcW w:w="2005" w:type="dxa"/>
            <w:gridSpan w:val="2"/>
          </w:tcPr>
          <w:p w:rsidR="00A7097B" w:rsidRPr="00F03C34" w:rsidRDefault="00A7097B" w:rsidP="00C46D30">
            <w:pPr>
              <w:jc w:val="center"/>
              <w:rPr>
                <w:rFonts w:cs="Times New Roman"/>
                <w:b/>
                <w:sz w:val="20"/>
                <w:szCs w:val="20"/>
              </w:rPr>
            </w:pPr>
            <w:r w:rsidRPr="00F03C34">
              <w:rPr>
                <w:rFonts w:cs="Times New Roman"/>
                <w:b/>
                <w:sz w:val="20"/>
                <w:szCs w:val="20"/>
              </w:rPr>
              <w:t>Решение задач.</w:t>
            </w:r>
          </w:p>
          <w:p w:rsidR="00A7097B" w:rsidRPr="00F03C34" w:rsidRDefault="00A7097B" w:rsidP="00C46D30">
            <w:pPr>
              <w:jc w:val="center"/>
              <w:rPr>
                <w:rFonts w:cs="Times New Roman"/>
                <w:sz w:val="20"/>
                <w:szCs w:val="20"/>
              </w:rPr>
            </w:pPr>
            <w:r w:rsidRPr="00F03C34">
              <w:rPr>
                <w:rFonts w:cs="Times New Roman"/>
                <w:sz w:val="20"/>
                <w:szCs w:val="20"/>
              </w:rPr>
              <w:t>Подготовка к контрольной работе</w:t>
            </w:r>
          </w:p>
          <w:p w:rsidR="00A7097B" w:rsidRPr="00F03C34" w:rsidRDefault="00A7097B" w:rsidP="00C46D30">
            <w:pPr>
              <w:rPr>
                <w:sz w:val="20"/>
                <w:szCs w:val="20"/>
              </w:rPr>
            </w:pPr>
            <w:r w:rsidRPr="00F03C34">
              <w:rPr>
                <w:rFonts w:cs="Times New Roman"/>
                <w:i/>
                <w:sz w:val="20"/>
                <w:szCs w:val="20"/>
              </w:rPr>
              <w:t>(</w:t>
            </w:r>
            <w:r w:rsidRPr="00F03C34">
              <w:rPr>
                <w:rFonts w:eastAsia="Times New Roman" w:cs="Times New Roman"/>
                <w:i/>
                <w:color w:val="000000"/>
                <w:sz w:val="20"/>
                <w:szCs w:val="20"/>
                <w:lang w:eastAsia="ru-RU"/>
              </w:rPr>
              <w:t>урок обобщения и систематизации знаний)</w:t>
            </w:r>
          </w:p>
        </w:tc>
        <w:tc>
          <w:tcPr>
            <w:tcW w:w="2127" w:type="dxa"/>
            <w:gridSpan w:val="5"/>
          </w:tcPr>
          <w:p w:rsidR="00A7097B" w:rsidRPr="00F03C34" w:rsidRDefault="00A7097B" w:rsidP="00C46D30">
            <w:pPr>
              <w:rPr>
                <w:rFonts w:cs="Times New Roman"/>
                <w:sz w:val="20"/>
                <w:szCs w:val="20"/>
              </w:rPr>
            </w:pPr>
            <w:r w:rsidRPr="00F03C34">
              <w:rPr>
                <w:rFonts w:cs="Times New Roman"/>
                <w:sz w:val="20"/>
                <w:szCs w:val="20"/>
              </w:rPr>
              <w:t>систематизировать знания по темам второй главы, устранить пробелы в знаниях учащихся;</w:t>
            </w:r>
          </w:p>
          <w:p w:rsidR="00A7097B" w:rsidRPr="00F03C34" w:rsidRDefault="00A7097B" w:rsidP="00C46D30">
            <w:pPr>
              <w:rPr>
                <w:sz w:val="20"/>
                <w:szCs w:val="20"/>
              </w:rPr>
            </w:pPr>
            <w:r w:rsidRPr="00F03C34">
              <w:rPr>
                <w:rFonts w:cs="Times New Roman"/>
                <w:sz w:val="20"/>
                <w:szCs w:val="20"/>
              </w:rPr>
              <w:t>-подготовить учащихся к контрольной работе.</w:t>
            </w:r>
          </w:p>
        </w:tc>
        <w:tc>
          <w:tcPr>
            <w:tcW w:w="5953" w:type="dxa"/>
            <w:gridSpan w:val="7"/>
            <w:vMerge/>
          </w:tcPr>
          <w:p w:rsidR="00A7097B" w:rsidRPr="00F03C34" w:rsidRDefault="00A7097B" w:rsidP="006A6615">
            <w:pPr>
              <w:rPr>
                <w:sz w:val="20"/>
                <w:szCs w:val="20"/>
              </w:rPr>
            </w:pPr>
          </w:p>
        </w:tc>
        <w:tc>
          <w:tcPr>
            <w:tcW w:w="1701" w:type="dxa"/>
            <w:gridSpan w:val="6"/>
          </w:tcPr>
          <w:p w:rsidR="00A7097B" w:rsidRPr="00F03C34" w:rsidRDefault="00A7097B" w:rsidP="003C4C7A">
            <w:pPr>
              <w:rPr>
                <w:rFonts w:cs="Times New Roman"/>
                <w:b/>
                <w:sz w:val="20"/>
                <w:szCs w:val="20"/>
              </w:rPr>
            </w:pPr>
            <w:r w:rsidRPr="00F03C34">
              <w:rPr>
                <w:rFonts w:cs="Times New Roman"/>
                <w:sz w:val="20"/>
                <w:szCs w:val="20"/>
              </w:rPr>
              <w:t>Традиционно-педагогическая. Объяснительно-иллюстративная</w:t>
            </w:r>
          </w:p>
          <w:p w:rsidR="00A7097B" w:rsidRPr="00F03C34" w:rsidRDefault="00A7097B" w:rsidP="003C4C7A">
            <w:pPr>
              <w:rPr>
                <w:rFonts w:cs="Times New Roman"/>
                <w:sz w:val="20"/>
                <w:szCs w:val="20"/>
              </w:rPr>
            </w:pPr>
            <w:r w:rsidRPr="00F03C34">
              <w:rPr>
                <w:rFonts w:cs="Times New Roman"/>
                <w:sz w:val="20"/>
                <w:szCs w:val="20"/>
              </w:rPr>
              <w:t>Специально-организованное общение</w:t>
            </w:r>
          </w:p>
        </w:tc>
        <w:tc>
          <w:tcPr>
            <w:tcW w:w="1559" w:type="dxa"/>
            <w:gridSpan w:val="3"/>
          </w:tcPr>
          <w:p w:rsidR="00A7097B" w:rsidRPr="00F03C34" w:rsidRDefault="00A7097B" w:rsidP="003C4C7A">
            <w:pPr>
              <w:rPr>
                <w:rFonts w:cs="Times New Roman"/>
                <w:sz w:val="20"/>
                <w:szCs w:val="20"/>
              </w:rPr>
            </w:pPr>
            <w:r w:rsidRPr="00F03C34">
              <w:rPr>
                <w:rFonts w:cs="Times New Roman"/>
                <w:sz w:val="20"/>
                <w:szCs w:val="20"/>
              </w:rPr>
              <w:t>Учебно-познавательная</w:t>
            </w:r>
          </w:p>
          <w:p w:rsidR="00A7097B" w:rsidRPr="00F03C34" w:rsidRDefault="00A7097B" w:rsidP="003C4C7A">
            <w:pPr>
              <w:rPr>
                <w:rFonts w:cs="Times New Roman"/>
                <w:sz w:val="20"/>
                <w:szCs w:val="20"/>
              </w:rPr>
            </w:pPr>
          </w:p>
          <w:p w:rsidR="00A7097B" w:rsidRPr="00F03C34" w:rsidRDefault="00A7097B" w:rsidP="003C4C7A">
            <w:pPr>
              <w:rPr>
                <w:rFonts w:cs="Times New Roman"/>
                <w:sz w:val="20"/>
                <w:szCs w:val="20"/>
              </w:rPr>
            </w:pPr>
            <w:r w:rsidRPr="00F03C34">
              <w:rPr>
                <w:rFonts w:cs="Times New Roman"/>
                <w:sz w:val="20"/>
                <w:szCs w:val="20"/>
              </w:rPr>
              <w:t>Фронтальная, индивидуальная</w:t>
            </w:r>
          </w:p>
        </w:tc>
        <w:tc>
          <w:tcPr>
            <w:tcW w:w="1405" w:type="dxa"/>
            <w:gridSpan w:val="4"/>
          </w:tcPr>
          <w:p w:rsidR="00A7097B" w:rsidRPr="00F03C34" w:rsidRDefault="00A7097B" w:rsidP="003C4C7A">
            <w:pPr>
              <w:rPr>
                <w:rFonts w:cs="Times New Roman"/>
                <w:sz w:val="20"/>
                <w:szCs w:val="20"/>
              </w:rPr>
            </w:pPr>
            <w:r w:rsidRPr="00F03C34">
              <w:rPr>
                <w:rFonts w:cs="Times New Roman"/>
                <w:sz w:val="20"/>
                <w:szCs w:val="20"/>
              </w:rPr>
              <w:t xml:space="preserve">Теоретический опрос, проверка домашнего задания, самостоятельная работа  </w:t>
            </w:r>
          </w:p>
        </w:tc>
        <w:tc>
          <w:tcPr>
            <w:tcW w:w="899" w:type="dxa"/>
            <w:gridSpan w:val="2"/>
          </w:tcPr>
          <w:p w:rsidR="00A7097B" w:rsidRPr="00F03C34" w:rsidRDefault="00A7097B" w:rsidP="006A6615">
            <w:pPr>
              <w:rPr>
                <w:sz w:val="20"/>
                <w:szCs w:val="20"/>
              </w:rPr>
            </w:pPr>
          </w:p>
        </w:tc>
      </w:tr>
      <w:tr w:rsidR="00C46D30" w:rsidRPr="00F03C34" w:rsidTr="007D2A1F">
        <w:trPr>
          <w:gridAfter w:val="2"/>
          <w:wAfter w:w="15484" w:type="dxa"/>
        </w:trPr>
        <w:tc>
          <w:tcPr>
            <w:tcW w:w="547" w:type="dxa"/>
            <w:vMerge/>
          </w:tcPr>
          <w:p w:rsidR="00C46D30" w:rsidRPr="00F03C34" w:rsidRDefault="00C46D30" w:rsidP="006A6615">
            <w:pPr>
              <w:rPr>
                <w:sz w:val="20"/>
                <w:szCs w:val="20"/>
              </w:rPr>
            </w:pPr>
          </w:p>
        </w:tc>
        <w:tc>
          <w:tcPr>
            <w:tcW w:w="15649" w:type="dxa"/>
            <w:gridSpan w:val="29"/>
          </w:tcPr>
          <w:p w:rsidR="00C46D30" w:rsidRPr="00F03C34" w:rsidRDefault="00C46D30" w:rsidP="00C46D30">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различать способ и результат действия.</w:t>
            </w:r>
          </w:p>
          <w:p w:rsidR="00C46D30" w:rsidRPr="00F03C34" w:rsidRDefault="00C46D30" w:rsidP="00C46D30">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 xml:space="preserve"> владеть общими приемами  решения задач; ориентироваться на разнообразие способов решения задач.</w:t>
            </w:r>
          </w:p>
          <w:p w:rsidR="00C46D30" w:rsidRPr="00F03C34" w:rsidRDefault="00C46D30" w:rsidP="00C46D30">
            <w:pPr>
              <w:rPr>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 интересов.</w:t>
            </w:r>
          </w:p>
        </w:tc>
      </w:tr>
      <w:tr w:rsidR="00B66154" w:rsidRPr="00F03C34" w:rsidTr="00D63A17">
        <w:trPr>
          <w:gridAfter w:val="2"/>
          <w:wAfter w:w="15484" w:type="dxa"/>
        </w:trPr>
        <w:tc>
          <w:tcPr>
            <w:tcW w:w="547" w:type="dxa"/>
            <w:vMerge w:val="restart"/>
          </w:tcPr>
          <w:p w:rsidR="00B66154" w:rsidRPr="00F03C34" w:rsidRDefault="00B66154" w:rsidP="006A6615">
            <w:pPr>
              <w:rPr>
                <w:sz w:val="20"/>
                <w:szCs w:val="20"/>
              </w:rPr>
            </w:pPr>
            <w:r w:rsidRPr="00F03C34">
              <w:rPr>
                <w:sz w:val="20"/>
                <w:szCs w:val="20"/>
              </w:rPr>
              <w:t>2</w:t>
            </w:r>
            <w:r w:rsidR="006B23A6" w:rsidRPr="00F03C34">
              <w:rPr>
                <w:sz w:val="20"/>
                <w:szCs w:val="20"/>
              </w:rPr>
              <w:t>7</w:t>
            </w:r>
          </w:p>
        </w:tc>
        <w:tc>
          <w:tcPr>
            <w:tcW w:w="2005" w:type="dxa"/>
            <w:gridSpan w:val="2"/>
          </w:tcPr>
          <w:p w:rsidR="00B66154" w:rsidRPr="00F03C34" w:rsidRDefault="00B66154" w:rsidP="003C4C7A">
            <w:pPr>
              <w:jc w:val="center"/>
              <w:rPr>
                <w:rFonts w:cs="Times New Roman"/>
                <w:b/>
                <w:sz w:val="20"/>
                <w:szCs w:val="20"/>
              </w:rPr>
            </w:pPr>
            <w:r w:rsidRPr="00F03C34">
              <w:rPr>
                <w:rFonts w:cs="Times New Roman"/>
                <w:b/>
                <w:sz w:val="20"/>
                <w:szCs w:val="20"/>
              </w:rPr>
              <w:t>Контрольная работа №2</w:t>
            </w:r>
          </w:p>
          <w:p w:rsidR="00B66154" w:rsidRPr="00F03C34" w:rsidRDefault="00B66154" w:rsidP="003C4C7A">
            <w:pPr>
              <w:jc w:val="center"/>
              <w:rPr>
                <w:rFonts w:cs="Times New Roman"/>
                <w:b/>
                <w:sz w:val="20"/>
                <w:szCs w:val="20"/>
              </w:rPr>
            </w:pPr>
            <w:r w:rsidRPr="00F03C34">
              <w:rPr>
                <w:rFonts w:cs="Times New Roman"/>
                <w:b/>
                <w:sz w:val="20"/>
                <w:szCs w:val="20"/>
              </w:rPr>
              <w:t>по теме: Треугольники</w:t>
            </w:r>
          </w:p>
          <w:p w:rsidR="00B66154" w:rsidRPr="00F03C34" w:rsidRDefault="00B66154" w:rsidP="003C4C7A">
            <w:pPr>
              <w:jc w:val="center"/>
              <w:rPr>
                <w:rFonts w:eastAsia="Times New Roman" w:cs="Times New Roman"/>
                <w:i/>
                <w:color w:val="000000"/>
                <w:sz w:val="20"/>
                <w:szCs w:val="20"/>
                <w:lang w:eastAsia="ru-RU"/>
              </w:rPr>
            </w:pPr>
            <w:r w:rsidRPr="00F03C34">
              <w:rPr>
                <w:rFonts w:eastAsia="Times New Roman" w:cs="Times New Roman"/>
                <w:i/>
                <w:color w:val="000000"/>
                <w:sz w:val="20"/>
                <w:szCs w:val="20"/>
                <w:lang w:eastAsia="ru-RU"/>
              </w:rPr>
              <w:lastRenderedPageBreak/>
              <w:t>(урок проверки и коррекции знаний и умений)</w:t>
            </w:r>
          </w:p>
        </w:tc>
        <w:tc>
          <w:tcPr>
            <w:tcW w:w="2127" w:type="dxa"/>
            <w:gridSpan w:val="5"/>
          </w:tcPr>
          <w:p w:rsidR="00B66154" w:rsidRPr="00F03C34" w:rsidRDefault="00B66154" w:rsidP="003C4C7A">
            <w:pPr>
              <w:rPr>
                <w:rFonts w:cs="Times New Roman"/>
                <w:sz w:val="20"/>
                <w:szCs w:val="20"/>
              </w:rPr>
            </w:pPr>
            <w:r w:rsidRPr="00F03C34">
              <w:rPr>
                <w:rFonts w:cs="Times New Roman"/>
                <w:sz w:val="20"/>
                <w:szCs w:val="20"/>
              </w:rPr>
              <w:lastRenderedPageBreak/>
              <w:t>выявление знаний и умений учащихся, степени усвоения ими материала</w:t>
            </w:r>
          </w:p>
        </w:tc>
        <w:tc>
          <w:tcPr>
            <w:tcW w:w="5953" w:type="dxa"/>
            <w:gridSpan w:val="7"/>
          </w:tcPr>
          <w:p w:rsidR="00B66154" w:rsidRPr="00F03C34" w:rsidRDefault="00B66154" w:rsidP="00A7097B">
            <w:pPr>
              <w:rPr>
                <w:rFonts w:cs="Times New Roman"/>
                <w:b/>
                <w:sz w:val="20"/>
                <w:szCs w:val="20"/>
              </w:rPr>
            </w:pPr>
            <w:r w:rsidRPr="00F03C34">
              <w:rPr>
                <w:rFonts w:cs="Times New Roman"/>
                <w:b/>
                <w:sz w:val="20"/>
                <w:szCs w:val="20"/>
              </w:rPr>
              <w:t>Знание:</w:t>
            </w:r>
          </w:p>
          <w:p w:rsidR="00B66154" w:rsidRPr="00F03C34" w:rsidRDefault="00B66154" w:rsidP="00A7097B">
            <w:pPr>
              <w:rPr>
                <w:rFonts w:cs="Times New Roman"/>
                <w:sz w:val="20"/>
                <w:szCs w:val="20"/>
              </w:rPr>
            </w:pPr>
            <w:r w:rsidRPr="00F03C34">
              <w:rPr>
                <w:rFonts w:cs="Times New Roman"/>
                <w:b/>
                <w:sz w:val="20"/>
                <w:szCs w:val="20"/>
              </w:rPr>
              <w:t>-</w:t>
            </w:r>
            <w:r w:rsidRPr="00F03C34">
              <w:rPr>
                <w:rFonts w:cs="Times New Roman"/>
                <w:sz w:val="20"/>
                <w:szCs w:val="20"/>
              </w:rPr>
              <w:t xml:space="preserve"> алгоритмов ключевых задач по всей теме, в том числе и на построение </w:t>
            </w:r>
            <w:r w:rsidRPr="00F03C34">
              <w:rPr>
                <w:rFonts w:cs="Times New Roman"/>
                <w:i/>
                <w:sz w:val="20"/>
                <w:szCs w:val="20"/>
              </w:rPr>
              <w:t>(репродуктивно-алгоритмическое)</w:t>
            </w:r>
            <w:r w:rsidRPr="00F03C34">
              <w:rPr>
                <w:rFonts w:cs="Times New Roman"/>
                <w:sz w:val="20"/>
                <w:szCs w:val="20"/>
              </w:rPr>
              <w:t>;</w:t>
            </w:r>
          </w:p>
          <w:p w:rsidR="00B66154" w:rsidRPr="00F03C34" w:rsidRDefault="00B66154" w:rsidP="00A7097B">
            <w:pPr>
              <w:rPr>
                <w:rFonts w:cs="Times New Roman"/>
                <w:sz w:val="20"/>
                <w:szCs w:val="20"/>
              </w:rPr>
            </w:pPr>
            <w:r w:rsidRPr="00F03C34">
              <w:rPr>
                <w:rFonts w:cs="Times New Roman"/>
                <w:sz w:val="20"/>
                <w:szCs w:val="20"/>
              </w:rPr>
              <w:t xml:space="preserve">- способов решения задачи на определение вида треугольника, </w:t>
            </w:r>
            <w:r w:rsidRPr="00F03C34">
              <w:rPr>
                <w:rFonts w:cs="Times New Roman"/>
                <w:sz w:val="20"/>
                <w:szCs w:val="20"/>
              </w:rPr>
              <w:lastRenderedPageBreak/>
              <w:t xml:space="preserve">вычисление неизвестных элементов треугольника, записи решения с помощью принятых обозначений </w:t>
            </w:r>
            <w:r w:rsidRPr="00F03C34">
              <w:rPr>
                <w:rFonts w:cs="Times New Roman"/>
                <w:i/>
                <w:sz w:val="20"/>
                <w:szCs w:val="20"/>
              </w:rPr>
              <w:t>(продуктивно-комбинаторное).</w:t>
            </w:r>
          </w:p>
          <w:p w:rsidR="00B66154" w:rsidRPr="00F03C34" w:rsidRDefault="00B66154" w:rsidP="00A7097B">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B66154" w:rsidRPr="00F03C34" w:rsidRDefault="00B66154" w:rsidP="00A7097B">
            <w:pPr>
              <w:rPr>
                <w:rFonts w:cs="Times New Roman"/>
                <w:sz w:val="20"/>
                <w:szCs w:val="20"/>
              </w:rPr>
            </w:pPr>
            <w:r w:rsidRPr="00F03C34">
              <w:rPr>
                <w:rFonts w:cs="Times New Roman"/>
                <w:sz w:val="20"/>
                <w:szCs w:val="20"/>
              </w:rPr>
              <w:t>-переводить текстовую информацию в графический образ и математическую модель, решать задачи с использованием 1-2 алгоритмов, записывать решение с помощью принятых условных обозначений.</w:t>
            </w:r>
          </w:p>
          <w:p w:rsidR="00B66154" w:rsidRPr="00F03C34" w:rsidRDefault="00B66154" w:rsidP="00A7097B">
            <w:pPr>
              <w:rPr>
                <w:rFonts w:cs="Times New Roman"/>
                <w:sz w:val="20"/>
                <w:szCs w:val="20"/>
              </w:rPr>
            </w:pPr>
            <w:r w:rsidRPr="00F03C34">
              <w:rPr>
                <w:rFonts w:cs="Times New Roman"/>
                <w:b/>
                <w:sz w:val="20"/>
                <w:szCs w:val="20"/>
              </w:rPr>
              <w:t xml:space="preserve"> Приобретенная компетентность: </w:t>
            </w:r>
            <w:r w:rsidRPr="00F03C34">
              <w:rPr>
                <w:rFonts w:cs="Times New Roman"/>
                <w:sz w:val="20"/>
                <w:szCs w:val="20"/>
              </w:rPr>
              <w:t>предметная</w:t>
            </w:r>
          </w:p>
        </w:tc>
        <w:tc>
          <w:tcPr>
            <w:tcW w:w="1701" w:type="dxa"/>
            <w:gridSpan w:val="6"/>
          </w:tcPr>
          <w:p w:rsidR="00B66154" w:rsidRPr="00F03C34" w:rsidRDefault="00B66154" w:rsidP="003C4C7A">
            <w:pPr>
              <w:rPr>
                <w:rFonts w:cs="Times New Roman"/>
                <w:sz w:val="20"/>
                <w:szCs w:val="20"/>
              </w:rPr>
            </w:pPr>
            <w:r w:rsidRPr="00F03C34">
              <w:rPr>
                <w:rFonts w:cs="Times New Roman"/>
                <w:sz w:val="20"/>
                <w:szCs w:val="20"/>
              </w:rPr>
              <w:lastRenderedPageBreak/>
              <w:t>Контрольно-оценочная, поисковая</w:t>
            </w:r>
          </w:p>
          <w:p w:rsidR="00B66154" w:rsidRPr="00F03C34" w:rsidRDefault="00B66154" w:rsidP="003C4C7A">
            <w:pPr>
              <w:rPr>
                <w:rFonts w:cs="Times New Roman"/>
                <w:sz w:val="20"/>
                <w:szCs w:val="20"/>
              </w:rPr>
            </w:pPr>
            <w:r w:rsidRPr="00F03C34">
              <w:rPr>
                <w:rFonts w:cs="Times New Roman"/>
                <w:sz w:val="20"/>
                <w:szCs w:val="20"/>
              </w:rPr>
              <w:t>Самостоятельно</w:t>
            </w:r>
            <w:r w:rsidRPr="00F03C34">
              <w:rPr>
                <w:rFonts w:cs="Times New Roman"/>
                <w:sz w:val="20"/>
                <w:szCs w:val="20"/>
              </w:rPr>
              <w:lastRenderedPageBreak/>
              <w:t>е планирование и проведение решения</w:t>
            </w:r>
          </w:p>
        </w:tc>
        <w:tc>
          <w:tcPr>
            <w:tcW w:w="1559" w:type="dxa"/>
            <w:gridSpan w:val="3"/>
          </w:tcPr>
          <w:p w:rsidR="00B66154" w:rsidRPr="00F03C34" w:rsidRDefault="00B66154" w:rsidP="003C4C7A">
            <w:pPr>
              <w:rPr>
                <w:rFonts w:cs="Times New Roman"/>
                <w:sz w:val="20"/>
                <w:szCs w:val="20"/>
              </w:rPr>
            </w:pPr>
            <w:r w:rsidRPr="00F03C34">
              <w:rPr>
                <w:rFonts w:cs="Times New Roman"/>
                <w:sz w:val="20"/>
                <w:szCs w:val="20"/>
              </w:rPr>
              <w:lastRenderedPageBreak/>
              <w:t>Рефлексивная</w:t>
            </w:r>
          </w:p>
          <w:p w:rsidR="00B66154" w:rsidRPr="00F03C34" w:rsidRDefault="00B66154" w:rsidP="003C4C7A">
            <w:pPr>
              <w:rPr>
                <w:rFonts w:cs="Times New Roman"/>
                <w:sz w:val="20"/>
                <w:szCs w:val="20"/>
              </w:rPr>
            </w:pPr>
            <w:r w:rsidRPr="00F03C34">
              <w:rPr>
                <w:rFonts w:cs="Times New Roman"/>
                <w:sz w:val="20"/>
                <w:szCs w:val="20"/>
              </w:rPr>
              <w:t>Индивидуальная</w:t>
            </w:r>
          </w:p>
        </w:tc>
        <w:tc>
          <w:tcPr>
            <w:tcW w:w="1405" w:type="dxa"/>
            <w:gridSpan w:val="4"/>
          </w:tcPr>
          <w:p w:rsidR="00B66154" w:rsidRPr="00F03C34" w:rsidRDefault="00B66154" w:rsidP="003C4C7A">
            <w:pPr>
              <w:rPr>
                <w:rFonts w:cs="Times New Roman"/>
                <w:sz w:val="20"/>
                <w:szCs w:val="20"/>
              </w:rPr>
            </w:pPr>
            <w:r w:rsidRPr="00F03C34">
              <w:rPr>
                <w:rFonts w:cs="Times New Roman"/>
                <w:sz w:val="20"/>
                <w:szCs w:val="20"/>
              </w:rPr>
              <w:t>Контрольная работа№2</w:t>
            </w:r>
          </w:p>
        </w:tc>
        <w:tc>
          <w:tcPr>
            <w:tcW w:w="899" w:type="dxa"/>
            <w:gridSpan w:val="2"/>
          </w:tcPr>
          <w:p w:rsidR="00B66154" w:rsidRPr="00F03C34" w:rsidRDefault="00B66154" w:rsidP="003C4C7A">
            <w:pPr>
              <w:rPr>
                <w:rFonts w:cs="Times New Roman"/>
                <w:sz w:val="20"/>
                <w:szCs w:val="20"/>
              </w:rPr>
            </w:pPr>
            <w:r w:rsidRPr="00F03C34">
              <w:rPr>
                <w:rFonts w:cs="Times New Roman"/>
                <w:sz w:val="20"/>
                <w:szCs w:val="20"/>
              </w:rPr>
              <w:t>Задания нет</w:t>
            </w:r>
          </w:p>
        </w:tc>
      </w:tr>
      <w:tr w:rsidR="00B66154" w:rsidRPr="00F03C34" w:rsidTr="007D2A1F">
        <w:trPr>
          <w:gridAfter w:val="2"/>
          <w:wAfter w:w="15484" w:type="dxa"/>
        </w:trPr>
        <w:tc>
          <w:tcPr>
            <w:tcW w:w="547" w:type="dxa"/>
            <w:vMerge/>
          </w:tcPr>
          <w:p w:rsidR="00B66154" w:rsidRPr="00F03C34" w:rsidRDefault="00B66154" w:rsidP="006A6615">
            <w:pPr>
              <w:rPr>
                <w:sz w:val="20"/>
                <w:szCs w:val="20"/>
              </w:rPr>
            </w:pPr>
          </w:p>
        </w:tc>
        <w:tc>
          <w:tcPr>
            <w:tcW w:w="15649" w:type="dxa"/>
            <w:gridSpan w:val="29"/>
          </w:tcPr>
          <w:p w:rsidR="00B66154" w:rsidRPr="00F03C34" w:rsidRDefault="00B66154" w:rsidP="00B66154">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различать способ и результат действия</w:t>
            </w:r>
          </w:p>
          <w:p w:rsidR="00B66154" w:rsidRPr="00F03C34" w:rsidRDefault="00B66154" w:rsidP="00B66154">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 xml:space="preserve"> владеть общими приемами  решения задач; ориентироваться на разнообразие способов решения задач.</w:t>
            </w:r>
          </w:p>
          <w:p w:rsidR="00B66154" w:rsidRPr="00F03C34" w:rsidRDefault="00B66154" w:rsidP="00B66154">
            <w:pPr>
              <w:rPr>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 интересов</w:t>
            </w:r>
          </w:p>
        </w:tc>
      </w:tr>
      <w:tr w:rsidR="00B66154" w:rsidRPr="00F03C34" w:rsidTr="002A32EC">
        <w:trPr>
          <w:gridAfter w:val="2"/>
          <w:wAfter w:w="15484" w:type="dxa"/>
        </w:trPr>
        <w:tc>
          <w:tcPr>
            <w:tcW w:w="16196" w:type="dxa"/>
            <w:gridSpan w:val="30"/>
            <w:shd w:val="clear" w:color="auto" w:fill="D9D9D9" w:themeFill="background1" w:themeFillShade="D9"/>
          </w:tcPr>
          <w:p w:rsidR="002A32EC" w:rsidRPr="00F03C34" w:rsidRDefault="002A32EC" w:rsidP="00B66154">
            <w:pPr>
              <w:jc w:val="center"/>
              <w:rPr>
                <w:rFonts w:cs="Times New Roman"/>
                <w:b/>
                <w:sz w:val="20"/>
                <w:szCs w:val="20"/>
              </w:rPr>
            </w:pPr>
          </w:p>
          <w:p w:rsidR="00B66154" w:rsidRPr="00F03C34" w:rsidRDefault="00B66154" w:rsidP="002A32EC">
            <w:pPr>
              <w:rPr>
                <w:rFonts w:cs="Times New Roman"/>
                <w:b/>
                <w:sz w:val="20"/>
                <w:szCs w:val="20"/>
              </w:rPr>
            </w:pPr>
            <w:r w:rsidRPr="00F03C34">
              <w:rPr>
                <w:rFonts w:cs="Times New Roman"/>
                <w:b/>
                <w:sz w:val="20"/>
                <w:szCs w:val="20"/>
              </w:rPr>
              <w:t>ГЛАВА 3. ПАРАЛЛЕЛЬНЫЕ</w:t>
            </w:r>
            <w:r w:rsidR="002A32EC" w:rsidRPr="00F03C34">
              <w:rPr>
                <w:rFonts w:cs="Times New Roman"/>
                <w:b/>
                <w:sz w:val="20"/>
                <w:szCs w:val="20"/>
              </w:rPr>
              <w:t xml:space="preserve">  </w:t>
            </w:r>
            <w:r w:rsidRPr="00F03C34">
              <w:rPr>
                <w:rFonts w:cs="Times New Roman"/>
                <w:b/>
                <w:sz w:val="20"/>
                <w:szCs w:val="20"/>
              </w:rPr>
              <w:t xml:space="preserve"> ПРЯМЫЕ (13 часов)</w:t>
            </w:r>
          </w:p>
          <w:p w:rsidR="00B66154" w:rsidRPr="00F03C34" w:rsidRDefault="00B66154" w:rsidP="006A6615">
            <w:pPr>
              <w:rPr>
                <w:sz w:val="20"/>
                <w:szCs w:val="20"/>
              </w:rPr>
            </w:pPr>
          </w:p>
        </w:tc>
      </w:tr>
      <w:tr w:rsidR="00532906" w:rsidRPr="00F03C34" w:rsidTr="00D63A17">
        <w:trPr>
          <w:gridAfter w:val="2"/>
          <w:wAfter w:w="15484" w:type="dxa"/>
        </w:trPr>
        <w:tc>
          <w:tcPr>
            <w:tcW w:w="686" w:type="dxa"/>
            <w:gridSpan w:val="2"/>
          </w:tcPr>
          <w:p w:rsidR="00532906" w:rsidRPr="00F03C34" w:rsidRDefault="006B23A6" w:rsidP="006A6615">
            <w:pPr>
              <w:rPr>
                <w:sz w:val="20"/>
                <w:szCs w:val="20"/>
              </w:rPr>
            </w:pPr>
            <w:r w:rsidRPr="00F03C34">
              <w:rPr>
                <w:sz w:val="20"/>
                <w:szCs w:val="20"/>
              </w:rPr>
              <w:t>28</w:t>
            </w:r>
          </w:p>
        </w:tc>
        <w:tc>
          <w:tcPr>
            <w:tcW w:w="1866" w:type="dxa"/>
          </w:tcPr>
          <w:p w:rsidR="00532906" w:rsidRPr="00F03C34" w:rsidRDefault="00532906" w:rsidP="00B66154">
            <w:pPr>
              <w:jc w:val="center"/>
              <w:rPr>
                <w:rFonts w:cs="Times New Roman"/>
                <w:b/>
                <w:sz w:val="20"/>
                <w:szCs w:val="20"/>
              </w:rPr>
            </w:pPr>
            <w:r w:rsidRPr="00F03C34">
              <w:rPr>
                <w:rFonts w:cs="Times New Roman"/>
                <w:b/>
                <w:sz w:val="20"/>
                <w:szCs w:val="20"/>
              </w:rPr>
              <w:t>Признаки параллельности прямых</w:t>
            </w:r>
          </w:p>
          <w:p w:rsidR="00532906" w:rsidRPr="00F03C34" w:rsidRDefault="00532906" w:rsidP="00B66154">
            <w:pPr>
              <w:rPr>
                <w:sz w:val="20"/>
                <w:szCs w:val="20"/>
              </w:rPr>
            </w:pPr>
            <w:r w:rsidRPr="00F03C34">
              <w:rPr>
                <w:rFonts w:cs="Times New Roman"/>
                <w:i/>
                <w:sz w:val="20"/>
                <w:szCs w:val="20"/>
              </w:rPr>
              <w:t xml:space="preserve">                           (урок изучения нового материала)</w:t>
            </w:r>
          </w:p>
        </w:tc>
        <w:tc>
          <w:tcPr>
            <w:tcW w:w="2552" w:type="dxa"/>
            <w:gridSpan w:val="7"/>
            <w:vMerge w:val="restart"/>
          </w:tcPr>
          <w:p w:rsidR="00532906" w:rsidRPr="00F03C34" w:rsidRDefault="00532906" w:rsidP="00B66154">
            <w:pPr>
              <w:rPr>
                <w:rFonts w:cs="Times New Roman"/>
                <w:sz w:val="20"/>
                <w:szCs w:val="20"/>
              </w:rPr>
            </w:pPr>
            <w:r w:rsidRPr="00F03C34">
              <w:rPr>
                <w:rFonts w:cs="Times New Roman"/>
                <w:sz w:val="20"/>
                <w:szCs w:val="20"/>
              </w:rPr>
              <w:t>-повторение понятия параллельных прямых;</w:t>
            </w:r>
          </w:p>
          <w:p w:rsidR="00532906" w:rsidRPr="00F03C34" w:rsidRDefault="00532906" w:rsidP="00B66154">
            <w:pPr>
              <w:rPr>
                <w:rFonts w:cs="Times New Roman"/>
                <w:sz w:val="20"/>
                <w:szCs w:val="20"/>
              </w:rPr>
            </w:pPr>
            <w:r w:rsidRPr="00F03C34">
              <w:rPr>
                <w:rFonts w:cs="Times New Roman"/>
                <w:sz w:val="20"/>
                <w:szCs w:val="20"/>
              </w:rPr>
              <w:t>-ввести понятия накрест лежащих, односторонних, соответственных углов;</w:t>
            </w:r>
          </w:p>
          <w:p w:rsidR="00532906" w:rsidRPr="00F03C34" w:rsidRDefault="00532906" w:rsidP="00B66154">
            <w:pPr>
              <w:rPr>
                <w:rFonts w:cs="Times New Roman"/>
                <w:sz w:val="20"/>
                <w:szCs w:val="20"/>
              </w:rPr>
            </w:pPr>
            <w:r w:rsidRPr="00F03C34">
              <w:rPr>
                <w:rFonts w:cs="Times New Roman"/>
                <w:sz w:val="20"/>
                <w:szCs w:val="20"/>
              </w:rPr>
              <w:t>-рассмотреть признаки параллельности двух прямых;</w:t>
            </w:r>
          </w:p>
          <w:p w:rsidR="00532906" w:rsidRPr="00F03C34" w:rsidRDefault="00532906" w:rsidP="00B66154">
            <w:pPr>
              <w:rPr>
                <w:sz w:val="20"/>
                <w:szCs w:val="20"/>
              </w:rPr>
            </w:pPr>
            <w:r w:rsidRPr="00F03C34">
              <w:rPr>
                <w:rFonts w:cs="Times New Roman"/>
                <w:sz w:val="20"/>
                <w:szCs w:val="20"/>
              </w:rPr>
              <w:t>-научить учащихся решать задачи на применение признаков параллельности двух прямых</w:t>
            </w:r>
          </w:p>
          <w:p w:rsidR="00532906" w:rsidRPr="00F03C34" w:rsidRDefault="00532906" w:rsidP="00532906">
            <w:pPr>
              <w:rPr>
                <w:sz w:val="20"/>
                <w:szCs w:val="20"/>
              </w:rPr>
            </w:pPr>
            <w:r w:rsidRPr="00F03C34">
              <w:rPr>
                <w:rFonts w:cs="Times New Roman"/>
                <w:sz w:val="20"/>
                <w:szCs w:val="20"/>
              </w:rPr>
              <w:t>-закрепление навыков решения задач на применение признаков параллельности прямых.</w:t>
            </w:r>
          </w:p>
        </w:tc>
        <w:tc>
          <w:tcPr>
            <w:tcW w:w="5245" w:type="dxa"/>
            <w:gridSpan w:val="3"/>
            <w:vMerge w:val="restart"/>
          </w:tcPr>
          <w:p w:rsidR="00532906" w:rsidRPr="00F03C34" w:rsidRDefault="00532906" w:rsidP="00B66154">
            <w:pPr>
              <w:rPr>
                <w:rFonts w:cs="Times New Roman"/>
                <w:b/>
                <w:sz w:val="20"/>
                <w:szCs w:val="20"/>
              </w:rPr>
            </w:pPr>
            <w:r w:rsidRPr="00F03C34">
              <w:rPr>
                <w:rFonts w:cs="Times New Roman"/>
                <w:b/>
                <w:sz w:val="20"/>
                <w:szCs w:val="20"/>
              </w:rPr>
              <w:t>Знание:</w:t>
            </w:r>
          </w:p>
          <w:p w:rsidR="00532906" w:rsidRPr="00F03C34" w:rsidRDefault="00532906" w:rsidP="00B66154">
            <w:pPr>
              <w:rPr>
                <w:rFonts w:cs="Times New Roman"/>
                <w:sz w:val="20"/>
                <w:szCs w:val="20"/>
              </w:rPr>
            </w:pPr>
            <w:r w:rsidRPr="00F03C34">
              <w:rPr>
                <w:rFonts w:cs="Times New Roman"/>
                <w:b/>
                <w:sz w:val="20"/>
                <w:szCs w:val="20"/>
              </w:rPr>
              <w:t>-</w:t>
            </w:r>
            <w:r w:rsidRPr="00F03C34">
              <w:rPr>
                <w:rFonts w:cs="Times New Roman"/>
                <w:sz w:val="20"/>
                <w:szCs w:val="20"/>
              </w:rPr>
              <w:t xml:space="preserve"> основных понятий темы: параллельные прямые, секущая; название углов, образованных при пересечении двух прямых секущей; </w:t>
            </w:r>
            <w:r w:rsidRPr="00F03C34">
              <w:rPr>
                <w:rFonts w:cs="Times New Roman"/>
                <w:i/>
                <w:sz w:val="20"/>
                <w:szCs w:val="20"/>
              </w:rPr>
              <w:t>(репродуктивно-алгоритмическое)</w:t>
            </w:r>
            <w:r w:rsidRPr="00F03C34">
              <w:rPr>
                <w:rFonts w:cs="Times New Roman"/>
                <w:sz w:val="20"/>
                <w:szCs w:val="20"/>
              </w:rPr>
              <w:t>;</w:t>
            </w:r>
          </w:p>
          <w:p w:rsidR="00532906" w:rsidRPr="00F03C34" w:rsidRDefault="00532906" w:rsidP="00B66154">
            <w:pPr>
              <w:rPr>
                <w:rFonts w:cs="Times New Roman"/>
                <w:sz w:val="20"/>
                <w:szCs w:val="20"/>
              </w:rPr>
            </w:pPr>
            <w:r w:rsidRPr="00F03C34">
              <w:rPr>
                <w:rFonts w:cs="Times New Roman"/>
                <w:sz w:val="20"/>
                <w:szCs w:val="20"/>
              </w:rPr>
              <w:t>- накрест лежащих, соответственных и односторонних  углов, перевода формулировок признаков параллельности  в графический образ</w:t>
            </w:r>
          </w:p>
          <w:p w:rsidR="00532906" w:rsidRPr="00F03C34" w:rsidRDefault="00532906" w:rsidP="00B66154">
            <w:pPr>
              <w:rPr>
                <w:rFonts w:cs="Times New Roman"/>
                <w:sz w:val="20"/>
                <w:szCs w:val="20"/>
              </w:rPr>
            </w:pPr>
            <w:r w:rsidRPr="00F03C34">
              <w:rPr>
                <w:rFonts w:cs="Times New Roman"/>
                <w:sz w:val="20"/>
                <w:szCs w:val="20"/>
              </w:rPr>
              <w:t xml:space="preserve"> </w:t>
            </w:r>
            <w:r w:rsidRPr="00F03C34">
              <w:rPr>
                <w:rFonts w:cs="Times New Roman"/>
                <w:i/>
                <w:sz w:val="20"/>
                <w:szCs w:val="20"/>
              </w:rPr>
              <w:t>(продуктивно-комбинаторное).</w:t>
            </w:r>
          </w:p>
          <w:p w:rsidR="00532906" w:rsidRPr="00F03C34" w:rsidRDefault="00532906" w:rsidP="00B66154">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532906" w:rsidRPr="00F03C34" w:rsidRDefault="00532906" w:rsidP="00B66154">
            <w:pPr>
              <w:rPr>
                <w:rFonts w:cs="Times New Roman"/>
                <w:sz w:val="20"/>
                <w:szCs w:val="20"/>
              </w:rPr>
            </w:pPr>
            <w:r w:rsidRPr="00F03C34">
              <w:rPr>
                <w:rFonts w:cs="Times New Roman"/>
                <w:sz w:val="20"/>
                <w:szCs w:val="20"/>
              </w:rPr>
              <w:t>-передавать содержание прослушанного  материала в сжатом  виде(конспект);</w:t>
            </w:r>
          </w:p>
          <w:p w:rsidR="00532906" w:rsidRPr="00F03C34" w:rsidRDefault="00532906" w:rsidP="00B66154">
            <w:pPr>
              <w:rPr>
                <w:rFonts w:cs="Times New Roman"/>
                <w:sz w:val="20"/>
                <w:szCs w:val="20"/>
              </w:rPr>
            </w:pPr>
            <w:r w:rsidRPr="00F03C34">
              <w:rPr>
                <w:rFonts w:cs="Times New Roman"/>
                <w:sz w:val="20"/>
                <w:szCs w:val="20"/>
              </w:rPr>
              <w:t>-структурировать материал, понимать специфику математического языка и работы с математической символикой.</w:t>
            </w:r>
          </w:p>
          <w:p w:rsidR="00532906" w:rsidRPr="00F03C34" w:rsidRDefault="00532906" w:rsidP="00B66154">
            <w:pPr>
              <w:rPr>
                <w:sz w:val="20"/>
                <w:szCs w:val="20"/>
              </w:rPr>
            </w:pPr>
            <w:r w:rsidRPr="00F03C34">
              <w:rPr>
                <w:rFonts w:cs="Times New Roman"/>
                <w:b/>
                <w:sz w:val="20"/>
                <w:szCs w:val="20"/>
              </w:rPr>
              <w:t xml:space="preserve"> Приобретенная компетентность: </w:t>
            </w:r>
            <w:r w:rsidRPr="00F03C34">
              <w:rPr>
                <w:rFonts w:cs="Times New Roman"/>
                <w:sz w:val="20"/>
                <w:szCs w:val="20"/>
              </w:rPr>
              <w:t>предметная, целостная.</w:t>
            </w:r>
          </w:p>
        </w:tc>
        <w:tc>
          <w:tcPr>
            <w:tcW w:w="1701" w:type="dxa"/>
            <w:gridSpan w:val="6"/>
          </w:tcPr>
          <w:p w:rsidR="00532906" w:rsidRPr="00F03C34" w:rsidRDefault="00532906" w:rsidP="003C4C7A">
            <w:pPr>
              <w:rPr>
                <w:rFonts w:cs="Times New Roman"/>
                <w:b/>
                <w:sz w:val="20"/>
                <w:szCs w:val="20"/>
              </w:rPr>
            </w:pPr>
            <w:r w:rsidRPr="00F03C34">
              <w:rPr>
                <w:rFonts w:cs="Times New Roman"/>
                <w:sz w:val="20"/>
                <w:szCs w:val="20"/>
              </w:rPr>
              <w:t>Традиционно-педагогическая. Объяснительно-иллюстративная</w:t>
            </w:r>
          </w:p>
          <w:p w:rsidR="00532906" w:rsidRPr="00F03C34" w:rsidRDefault="00532906" w:rsidP="003C4C7A">
            <w:pPr>
              <w:rPr>
                <w:rFonts w:cs="Times New Roman"/>
                <w:sz w:val="20"/>
                <w:szCs w:val="20"/>
              </w:rPr>
            </w:pPr>
          </w:p>
          <w:p w:rsidR="00532906" w:rsidRPr="00F03C34" w:rsidRDefault="00532906" w:rsidP="003C4C7A">
            <w:pPr>
              <w:rPr>
                <w:rFonts w:cs="Times New Roman"/>
                <w:sz w:val="20"/>
                <w:szCs w:val="20"/>
              </w:rPr>
            </w:pPr>
            <w:r w:rsidRPr="00F03C34">
              <w:rPr>
                <w:rFonts w:cs="Times New Roman"/>
                <w:sz w:val="20"/>
                <w:szCs w:val="20"/>
              </w:rPr>
              <w:t>Лекция, демонстрация.</w:t>
            </w:r>
          </w:p>
        </w:tc>
        <w:tc>
          <w:tcPr>
            <w:tcW w:w="1701" w:type="dxa"/>
            <w:gridSpan w:val="4"/>
          </w:tcPr>
          <w:p w:rsidR="00532906" w:rsidRPr="00F03C34" w:rsidRDefault="00532906" w:rsidP="003C4C7A">
            <w:pPr>
              <w:rPr>
                <w:rFonts w:cs="Times New Roman"/>
                <w:sz w:val="20"/>
                <w:szCs w:val="20"/>
              </w:rPr>
            </w:pPr>
            <w:r w:rsidRPr="00F03C34">
              <w:rPr>
                <w:rFonts w:cs="Times New Roman"/>
                <w:sz w:val="20"/>
                <w:szCs w:val="20"/>
              </w:rPr>
              <w:t xml:space="preserve">Учебно-познавательная </w:t>
            </w:r>
          </w:p>
          <w:p w:rsidR="00532906" w:rsidRPr="00F03C34" w:rsidRDefault="00532906" w:rsidP="003C4C7A">
            <w:pPr>
              <w:rPr>
                <w:rFonts w:cs="Times New Roman"/>
                <w:sz w:val="20"/>
                <w:szCs w:val="20"/>
              </w:rPr>
            </w:pPr>
          </w:p>
          <w:p w:rsidR="00532906" w:rsidRPr="00F03C34" w:rsidRDefault="00532906" w:rsidP="003C4C7A">
            <w:pPr>
              <w:rPr>
                <w:rFonts w:cs="Times New Roman"/>
                <w:sz w:val="20"/>
                <w:szCs w:val="20"/>
              </w:rPr>
            </w:pPr>
          </w:p>
          <w:p w:rsidR="00532906" w:rsidRPr="00F03C34" w:rsidRDefault="00532906" w:rsidP="003C4C7A">
            <w:pPr>
              <w:rPr>
                <w:rFonts w:cs="Times New Roman"/>
                <w:sz w:val="20"/>
                <w:szCs w:val="20"/>
              </w:rPr>
            </w:pPr>
            <w:r w:rsidRPr="00F03C34">
              <w:rPr>
                <w:rFonts w:cs="Times New Roman"/>
                <w:sz w:val="20"/>
                <w:szCs w:val="20"/>
              </w:rPr>
              <w:t>Фронтальная, индивидуальная</w:t>
            </w:r>
          </w:p>
        </w:tc>
        <w:tc>
          <w:tcPr>
            <w:tcW w:w="1546" w:type="dxa"/>
            <w:gridSpan w:val="5"/>
          </w:tcPr>
          <w:p w:rsidR="00532906" w:rsidRPr="00F03C34" w:rsidRDefault="00532906" w:rsidP="003C4C7A">
            <w:pPr>
              <w:rPr>
                <w:rFonts w:cs="Times New Roman"/>
                <w:sz w:val="20"/>
                <w:szCs w:val="20"/>
              </w:rPr>
            </w:pPr>
            <w:r w:rsidRPr="00F03C34">
              <w:rPr>
                <w:rFonts w:cs="Times New Roman"/>
                <w:sz w:val="20"/>
                <w:szCs w:val="20"/>
              </w:rPr>
              <w:t>Самостоятельное решение тестовых задач с последующей самопроверкой по готовым ответам</w:t>
            </w:r>
          </w:p>
        </w:tc>
        <w:tc>
          <w:tcPr>
            <w:tcW w:w="899" w:type="dxa"/>
            <w:gridSpan w:val="2"/>
          </w:tcPr>
          <w:p w:rsidR="00532906" w:rsidRPr="00F03C34" w:rsidRDefault="00532906" w:rsidP="003C4C7A">
            <w:pPr>
              <w:rPr>
                <w:rFonts w:cs="Times New Roman"/>
                <w:sz w:val="20"/>
                <w:szCs w:val="20"/>
              </w:rPr>
            </w:pPr>
            <w:r w:rsidRPr="00F03C34">
              <w:rPr>
                <w:rFonts w:cs="Times New Roman"/>
                <w:sz w:val="20"/>
                <w:szCs w:val="20"/>
              </w:rPr>
              <w:t>§ 24,25</w:t>
            </w:r>
          </w:p>
          <w:p w:rsidR="00532906" w:rsidRPr="00F03C34" w:rsidRDefault="00532906" w:rsidP="003C4C7A">
            <w:pPr>
              <w:rPr>
                <w:rFonts w:cs="Times New Roman"/>
                <w:sz w:val="20"/>
                <w:szCs w:val="20"/>
              </w:rPr>
            </w:pPr>
            <w:r w:rsidRPr="00F03C34">
              <w:rPr>
                <w:rFonts w:cs="Times New Roman"/>
                <w:sz w:val="20"/>
                <w:szCs w:val="20"/>
              </w:rPr>
              <w:t>В.1-5</w:t>
            </w:r>
          </w:p>
          <w:p w:rsidR="00532906" w:rsidRPr="00F03C34" w:rsidRDefault="00532906" w:rsidP="003C4C7A">
            <w:pPr>
              <w:rPr>
                <w:rFonts w:cs="Times New Roman"/>
                <w:sz w:val="20"/>
                <w:szCs w:val="20"/>
              </w:rPr>
            </w:pPr>
            <w:r w:rsidRPr="00F03C34">
              <w:rPr>
                <w:rFonts w:cs="Times New Roman"/>
                <w:sz w:val="20"/>
                <w:szCs w:val="20"/>
              </w:rPr>
              <w:t>№186,</w:t>
            </w:r>
          </w:p>
          <w:p w:rsidR="00532906" w:rsidRPr="00F03C34" w:rsidRDefault="00532906" w:rsidP="003C4C7A">
            <w:pPr>
              <w:rPr>
                <w:rFonts w:cs="Times New Roman"/>
                <w:sz w:val="20"/>
                <w:szCs w:val="20"/>
              </w:rPr>
            </w:pPr>
            <w:r w:rsidRPr="00F03C34">
              <w:rPr>
                <w:rFonts w:cs="Times New Roman"/>
                <w:sz w:val="20"/>
                <w:szCs w:val="20"/>
              </w:rPr>
              <w:t>187</w:t>
            </w:r>
          </w:p>
        </w:tc>
      </w:tr>
      <w:tr w:rsidR="00532906" w:rsidRPr="00F03C34" w:rsidTr="00D63A17">
        <w:trPr>
          <w:gridAfter w:val="2"/>
          <w:wAfter w:w="15484" w:type="dxa"/>
        </w:trPr>
        <w:tc>
          <w:tcPr>
            <w:tcW w:w="686" w:type="dxa"/>
            <w:gridSpan w:val="2"/>
            <w:vMerge w:val="restart"/>
          </w:tcPr>
          <w:p w:rsidR="00532906" w:rsidRPr="00F03C34" w:rsidRDefault="006B23A6" w:rsidP="006A6615">
            <w:pPr>
              <w:rPr>
                <w:sz w:val="20"/>
                <w:szCs w:val="20"/>
              </w:rPr>
            </w:pPr>
            <w:r w:rsidRPr="00F03C34">
              <w:rPr>
                <w:sz w:val="20"/>
                <w:szCs w:val="20"/>
              </w:rPr>
              <w:t>29</w:t>
            </w:r>
          </w:p>
        </w:tc>
        <w:tc>
          <w:tcPr>
            <w:tcW w:w="1866" w:type="dxa"/>
          </w:tcPr>
          <w:p w:rsidR="00532906" w:rsidRPr="00F03C34" w:rsidRDefault="00532906" w:rsidP="003C4C7A">
            <w:pPr>
              <w:jc w:val="center"/>
              <w:rPr>
                <w:rFonts w:cs="Times New Roman"/>
                <w:b/>
                <w:sz w:val="20"/>
                <w:szCs w:val="20"/>
              </w:rPr>
            </w:pPr>
            <w:r w:rsidRPr="00F03C34">
              <w:rPr>
                <w:rFonts w:cs="Times New Roman"/>
                <w:b/>
                <w:sz w:val="20"/>
                <w:szCs w:val="20"/>
              </w:rPr>
              <w:t>Признаки параллельности прямых</w:t>
            </w:r>
          </w:p>
          <w:p w:rsidR="00532906" w:rsidRPr="00F03C34" w:rsidRDefault="00532906" w:rsidP="003C4C7A">
            <w:pPr>
              <w:rPr>
                <w:rFonts w:cs="Times New Roman"/>
                <w:sz w:val="20"/>
                <w:szCs w:val="20"/>
              </w:rPr>
            </w:pPr>
            <w:r w:rsidRPr="00F03C34">
              <w:rPr>
                <w:rFonts w:cs="Times New Roman"/>
                <w:b/>
                <w:sz w:val="20"/>
                <w:szCs w:val="20"/>
              </w:rPr>
              <w:t xml:space="preserve">                                </w:t>
            </w:r>
            <w:r w:rsidRPr="00F03C34">
              <w:rPr>
                <w:rFonts w:cs="Times New Roman"/>
                <w:i/>
                <w:sz w:val="20"/>
                <w:szCs w:val="20"/>
              </w:rPr>
              <w:t>(комбинированный урок)</w:t>
            </w:r>
          </w:p>
        </w:tc>
        <w:tc>
          <w:tcPr>
            <w:tcW w:w="2552" w:type="dxa"/>
            <w:gridSpan w:val="7"/>
            <w:vMerge/>
          </w:tcPr>
          <w:p w:rsidR="00532906" w:rsidRPr="00F03C34" w:rsidRDefault="00532906" w:rsidP="00532906">
            <w:pPr>
              <w:rPr>
                <w:rFonts w:cs="Times New Roman"/>
                <w:sz w:val="20"/>
                <w:szCs w:val="20"/>
              </w:rPr>
            </w:pPr>
          </w:p>
        </w:tc>
        <w:tc>
          <w:tcPr>
            <w:tcW w:w="5245" w:type="dxa"/>
            <w:gridSpan w:val="3"/>
            <w:vMerge/>
          </w:tcPr>
          <w:p w:rsidR="00532906" w:rsidRPr="00F03C34" w:rsidRDefault="00532906" w:rsidP="00532906">
            <w:pPr>
              <w:rPr>
                <w:rFonts w:cs="Times New Roman"/>
                <w:sz w:val="20"/>
                <w:szCs w:val="20"/>
              </w:rPr>
            </w:pPr>
          </w:p>
        </w:tc>
        <w:tc>
          <w:tcPr>
            <w:tcW w:w="1701" w:type="dxa"/>
            <w:gridSpan w:val="6"/>
          </w:tcPr>
          <w:p w:rsidR="00532906" w:rsidRPr="00F03C34" w:rsidRDefault="00532906" w:rsidP="003C4C7A">
            <w:pPr>
              <w:rPr>
                <w:rFonts w:cs="Times New Roman"/>
                <w:sz w:val="20"/>
                <w:szCs w:val="20"/>
              </w:rPr>
            </w:pPr>
            <w:r w:rsidRPr="00F03C34">
              <w:rPr>
                <w:rFonts w:cs="Times New Roman"/>
                <w:sz w:val="20"/>
                <w:szCs w:val="20"/>
              </w:rPr>
              <w:t>Развивающее образование.</w:t>
            </w:r>
          </w:p>
          <w:p w:rsidR="00532906" w:rsidRPr="00F03C34" w:rsidRDefault="00532906" w:rsidP="003C4C7A">
            <w:pPr>
              <w:rPr>
                <w:rFonts w:cs="Times New Roman"/>
                <w:b/>
                <w:sz w:val="20"/>
                <w:szCs w:val="20"/>
              </w:rPr>
            </w:pPr>
            <w:r w:rsidRPr="00F03C34">
              <w:rPr>
                <w:rFonts w:cs="Times New Roman"/>
                <w:sz w:val="20"/>
                <w:szCs w:val="20"/>
              </w:rPr>
              <w:t>Поисковая.</w:t>
            </w:r>
          </w:p>
          <w:p w:rsidR="00532906" w:rsidRPr="00F03C34" w:rsidRDefault="00532906" w:rsidP="003C4C7A">
            <w:pPr>
              <w:rPr>
                <w:rFonts w:cs="Times New Roman"/>
                <w:sz w:val="20"/>
                <w:szCs w:val="20"/>
              </w:rPr>
            </w:pPr>
          </w:p>
          <w:p w:rsidR="00532906" w:rsidRPr="00F03C34" w:rsidRDefault="00532906" w:rsidP="003C4C7A">
            <w:pPr>
              <w:rPr>
                <w:rFonts w:cs="Times New Roman"/>
                <w:sz w:val="20"/>
                <w:szCs w:val="20"/>
              </w:rPr>
            </w:pPr>
            <w:r w:rsidRPr="00F03C34">
              <w:rPr>
                <w:rFonts w:cs="Times New Roman"/>
                <w:sz w:val="20"/>
                <w:szCs w:val="20"/>
              </w:rPr>
              <w:t>Проблемное изложение</w:t>
            </w:r>
          </w:p>
        </w:tc>
        <w:tc>
          <w:tcPr>
            <w:tcW w:w="1701" w:type="dxa"/>
            <w:gridSpan w:val="4"/>
          </w:tcPr>
          <w:p w:rsidR="00532906" w:rsidRPr="00F03C34" w:rsidRDefault="00532906" w:rsidP="003C4C7A">
            <w:pPr>
              <w:rPr>
                <w:rFonts w:cs="Times New Roman"/>
                <w:sz w:val="20"/>
                <w:szCs w:val="20"/>
              </w:rPr>
            </w:pPr>
            <w:r w:rsidRPr="00F03C34">
              <w:rPr>
                <w:rFonts w:cs="Times New Roman"/>
                <w:sz w:val="20"/>
                <w:szCs w:val="20"/>
              </w:rPr>
              <w:t>Учебно-познавательная</w:t>
            </w:r>
          </w:p>
          <w:p w:rsidR="00532906" w:rsidRPr="00F03C34" w:rsidRDefault="00532906" w:rsidP="003C4C7A">
            <w:pPr>
              <w:rPr>
                <w:rFonts w:cs="Times New Roman"/>
                <w:sz w:val="20"/>
                <w:szCs w:val="20"/>
              </w:rPr>
            </w:pPr>
          </w:p>
          <w:p w:rsidR="00532906" w:rsidRPr="00F03C34" w:rsidRDefault="00532906" w:rsidP="003C4C7A">
            <w:pPr>
              <w:rPr>
                <w:rFonts w:cs="Times New Roman"/>
                <w:sz w:val="20"/>
                <w:szCs w:val="20"/>
              </w:rPr>
            </w:pPr>
          </w:p>
          <w:p w:rsidR="00532906" w:rsidRPr="00F03C34" w:rsidRDefault="00532906" w:rsidP="003C4C7A">
            <w:pPr>
              <w:rPr>
                <w:rFonts w:cs="Times New Roman"/>
                <w:sz w:val="20"/>
                <w:szCs w:val="20"/>
              </w:rPr>
            </w:pPr>
            <w:r w:rsidRPr="00F03C34">
              <w:rPr>
                <w:rFonts w:cs="Times New Roman"/>
                <w:sz w:val="20"/>
                <w:szCs w:val="20"/>
              </w:rPr>
              <w:t>Фронтальная, индивидуальная</w:t>
            </w:r>
          </w:p>
        </w:tc>
        <w:tc>
          <w:tcPr>
            <w:tcW w:w="1546" w:type="dxa"/>
            <w:gridSpan w:val="5"/>
          </w:tcPr>
          <w:p w:rsidR="00532906" w:rsidRPr="00F03C34" w:rsidRDefault="00532906" w:rsidP="003C4C7A">
            <w:pPr>
              <w:rPr>
                <w:rFonts w:cs="Times New Roman"/>
                <w:sz w:val="20"/>
                <w:szCs w:val="20"/>
              </w:rPr>
            </w:pPr>
            <w:r w:rsidRPr="00F03C34">
              <w:rPr>
                <w:rFonts w:cs="Times New Roman"/>
                <w:sz w:val="20"/>
                <w:szCs w:val="20"/>
              </w:rPr>
              <w:t>Теоретический опрос, теста с последующей самопроверкой по готовым ответам</w:t>
            </w:r>
          </w:p>
        </w:tc>
        <w:tc>
          <w:tcPr>
            <w:tcW w:w="899" w:type="dxa"/>
            <w:gridSpan w:val="2"/>
          </w:tcPr>
          <w:p w:rsidR="00532906" w:rsidRPr="00F03C34" w:rsidRDefault="00532906" w:rsidP="003C4C7A">
            <w:pPr>
              <w:rPr>
                <w:rFonts w:cs="Times New Roman"/>
                <w:sz w:val="20"/>
                <w:szCs w:val="20"/>
              </w:rPr>
            </w:pPr>
            <w:r w:rsidRPr="00F03C34">
              <w:rPr>
                <w:rFonts w:cs="Times New Roman"/>
                <w:sz w:val="20"/>
                <w:szCs w:val="20"/>
              </w:rPr>
              <w:t>П.24,25</w:t>
            </w:r>
          </w:p>
          <w:p w:rsidR="00532906" w:rsidRPr="00F03C34" w:rsidRDefault="00532906" w:rsidP="003C4C7A">
            <w:pPr>
              <w:rPr>
                <w:rFonts w:cs="Times New Roman"/>
                <w:sz w:val="20"/>
                <w:szCs w:val="20"/>
              </w:rPr>
            </w:pPr>
            <w:r w:rsidRPr="00F03C34">
              <w:rPr>
                <w:rFonts w:cs="Times New Roman"/>
                <w:sz w:val="20"/>
                <w:szCs w:val="20"/>
              </w:rPr>
              <w:t>В.1-5</w:t>
            </w:r>
          </w:p>
          <w:p w:rsidR="00532906" w:rsidRPr="00F03C34" w:rsidRDefault="00532906" w:rsidP="003C4C7A">
            <w:pPr>
              <w:rPr>
                <w:rFonts w:cs="Times New Roman"/>
                <w:sz w:val="20"/>
                <w:szCs w:val="20"/>
              </w:rPr>
            </w:pPr>
            <w:r w:rsidRPr="00F03C34">
              <w:rPr>
                <w:rFonts w:cs="Times New Roman"/>
                <w:sz w:val="20"/>
                <w:szCs w:val="20"/>
              </w:rPr>
              <w:t>№188,</w:t>
            </w:r>
          </w:p>
          <w:p w:rsidR="00532906" w:rsidRPr="00F03C34" w:rsidRDefault="00532906" w:rsidP="003C4C7A">
            <w:pPr>
              <w:rPr>
                <w:rFonts w:cs="Times New Roman"/>
                <w:sz w:val="20"/>
                <w:szCs w:val="20"/>
              </w:rPr>
            </w:pPr>
            <w:r w:rsidRPr="00F03C34">
              <w:rPr>
                <w:rFonts w:cs="Times New Roman"/>
                <w:sz w:val="20"/>
                <w:szCs w:val="20"/>
              </w:rPr>
              <w:t>189,190</w:t>
            </w:r>
          </w:p>
        </w:tc>
      </w:tr>
      <w:tr w:rsidR="00532906" w:rsidRPr="00F03C34" w:rsidTr="007D2A1F">
        <w:trPr>
          <w:gridAfter w:val="2"/>
          <w:wAfter w:w="15484" w:type="dxa"/>
        </w:trPr>
        <w:tc>
          <w:tcPr>
            <w:tcW w:w="686" w:type="dxa"/>
            <w:gridSpan w:val="2"/>
            <w:vMerge/>
          </w:tcPr>
          <w:p w:rsidR="00532906" w:rsidRPr="00F03C34" w:rsidRDefault="00532906" w:rsidP="006A6615">
            <w:pPr>
              <w:rPr>
                <w:sz w:val="20"/>
                <w:szCs w:val="20"/>
              </w:rPr>
            </w:pPr>
          </w:p>
        </w:tc>
        <w:tc>
          <w:tcPr>
            <w:tcW w:w="15510" w:type="dxa"/>
            <w:gridSpan w:val="28"/>
          </w:tcPr>
          <w:p w:rsidR="00532906" w:rsidRPr="00F03C34" w:rsidRDefault="00532906" w:rsidP="00532906">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вносить необходимые коррективы в действие после его завершения на основе учета характера сделанных ошибок.</w:t>
            </w:r>
          </w:p>
          <w:p w:rsidR="00532906" w:rsidRPr="00F03C34" w:rsidRDefault="00532906" w:rsidP="00532906">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 xml:space="preserve"> владеть общими приемами  решения задач; ориентироваться на разнообразие способов решения задач.</w:t>
            </w:r>
          </w:p>
          <w:p w:rsidR="00532906" w:rsidRPr="00F03C34" w:rsidRDefault="00532906" w:rsidP="00532906">
            <w:pPr>
              <w:rPr>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 интересов</w:t>
            </w:r>
          </w:p>
        </w:tc>
      </w:tr>
      <w:tr w:rsidR="00825585" w:rsidRPr="00F03C34" w:rsidTr="00D63A17">
        <w:trPr>
          <w:gridAfter w:val="2"/>
          <w:wAfter w:w="15484" w:type="dxa"/>
        </w:trPr>
        <w:tc>
          <w:tcPr>
            <w:tcW w:w="686" w:type="dxa"/>
            <w:gridSpan w:val="2"/>
            <w:vMerge w:val="restart"/>
          </w:tcPr>
          <w:p w:rsidR="00825585" w:rsidRPr="00F03C34" w:rsidRDefault="006B23A6" w:rsidP="006A6615">
            <w:pPr>
              <w:rPr>
                <w:sz w:val="20"/>
                <w:szCs w:val="20"/>
              </w:rPr>
            </w:pPr>
            <w:r w:rsidRPr="00F03C34">
              <w:rPr>
                <w:sz w:val="20"/>
                <w:szCs w:val="20"/>
              </w:rPr>
              <w:t>30</w:t>
            </w:r>
          </w:p>
        </w:tc>
        <w:tc>
          <w:tcPr>
            <w:tcW w:w="1866" w:type="dxa"/>
          </w:tcPr>
          <w:p w:rsidR="006B23A6" w:rsidRPr="00F03C34" w:rsidRDefault="006B23A6" w:rsidP="006B23A6">
            <w:pPr>
              <w:jc w:val="center"/>
              <w:rPr>
                <w:rFonts w:cs="Times New Roman"/>
                <w:b/>
                <w:sz w:val="20"/>
                <w:szCs w:val="20"/>
              </w:rPr>
            </w:pPr>
            <w:r w:rsidRPr="00F03C34">
              <w:rPr>
                <w:rFonts w:cs="Times New Roman"/>
                <w:b/>
                <w:sz w:val="20"/>
                <w:szCs w:val="20"/>
              </w:rPr>
              <w:t>Признаки параллельности прямых</w:t>
            </w:r>
          </w:p>
          <w:p w:rsidR="00825585" w:rsidRPr="00F03C34" w:rsidRDefault="006B23A6" w:rsidP="006B23A6">
            <w:pPr>
              <w:rPr>
                <w:sz w:val="20"/>
                <w:szCs w:val="20"/>
              </w:rPr>
            </w:pPr>
            <w:r w:rsidRPr="00F03C34">
              <w:rPr>
                <w:rFonts w:cs="Times New Roman"/>
                <w:i/>
                <w:sz w:val="20"/>
                <w:szCs w:val="20"/>
              </w:rPr>
              <w:t xml:space="preserve"> </w:t>
            </w:r>
            <w:r w:rsidR="00825585" w:rsidRPr="00F03C34">
              <w:rPr>
                <w:rFonts w:cs="Times New Roman"/>
                <w:i/>
                <w:sz w:val="20"/>
                <w:szCs w:val="20"/>
              </w:rPr>
              <w:t>(комбинированный урок)</w:t>
            </w:r>
          </w:p>
        </w:tc>
        <w:tc>
          <w:tcPr>
            <w:tcW w:w="2410" w:type="dxa"/>
            <w:gridSpan w:val="6"/>
          </w:tcPr>
          <w:p w:rsidR="00825585" w:rsidRPr="00F03C34" w:rsidRDefault="00825585" w:rsidP="00532906">
            <w:pPr>
              <w:rPr>
                <w:rFonts w:cs="Times New Roman"/>
                <w:sz w:val="20"/>
                <w:szCs w:val="20"/>
              </w:rPr>
            </w:pPr>
            <w:r w:rsidRPr="00F03C34">
              <w:rPr>
                <w:rFonts w:cs="Times New Roman"/>
                <w:sz w:val="20"/>
                <w:szCs w:val="20"/>
              </w:rPr>
              <w:t>-совершенствовать навыки решения задач на применение признаков параллельности прямых;</w:t>
            </w:r>
          </w:p>
          <w:p w:rsidR="00825585" w:rsidRPr="00F03C34" w:rsidRDefault="00825585" w:rsidP="00532906">
            <w:pPr>
              <w:rPr>
                <w:sz w:val="20"/>
                <w:szCs w:val="20"/>
              </w:rPr>
            </w:pPr>
            <w:r w:rsidRPr="00F03C34">
              <w:rPr>
                <w:rFonts w:cs="Times New Roman"/>
                <w:sz w:val="20"/>
                <w:szCs w:val="20"/>
              </w:rPr>
              <w:t xml:space="preserve">-ознакомить учащихся с практическими </w:t>
            </w:r>
            <w:r w:rsidRPr="00F03C34">
              <w:rPr>
                <w:rFonts w:cs="Times New Roman"/>
                <w:sz w:val="20"/>
                <w:szCs w:val="20"/>
              </w:rPr>
              <w:lastRenderedPageBreak/>
              <w:t>способами построения параллельных прямых и научить их применять на практике.</w:t>
            </w:r>
          </w:p>
        </w:tc>
        <w:tc>
          <w:tcPr>
            <w:tcW w:w="5387" w:type="dxa"/>
            <w:gridSpan w:val="4"/>
          </w:tcPr>
          <w:p w:rsidR="00825585" w:rsidRPr="00F03C34" w:rsidRDefault="00825585" w:rsidP="00532906">
            <w:pPr>
              <w:rPr>
                <w:rFonts w:cs="Times New Roman"/>
                <w:b/>
                <w:sz w:val="20"/>
                <w:szCs w:val="20"/>
              </w:rPr>
            </w:pPr>
            <w:r w:rsidRPr="00F03C34">
              <w:rPr>
                <w:rFonts w:cs="Times New Roman"/>
                <w:b/>
                <w:sz w:val="20"/>
                <w:szCs w:val="20"/>
              </w:rPr>
              <w:lastRenderedPageBreak/>
              <w:t>Знание:</w:t>
            </w:r>
          </w:p>
          <w:p w:rsidR="00825585" w:rsidRPr="00F03C34" w:rsidRDefault="00825585" w:rsidP="00532906">
            <w:pPr>
              <w:rPr>
                <w:rFonts w:cs="Times New Roman"/>
                <w:sz w:val="20"/>
                <w:szCs w:val="20"/>
              </w:rPr>
            </w:pPr>
            <w:r w:rsidRPr="00F03C34">
              <w:rPr>
                <w:rFonts w:cs="Times New Roman"/>
                <w:b/>
                <w:sz w:val="20"/>
                <w:szCs w:val="20"/>
              </w:rPr>
              <w:t>-</w:t>
            </w:r>
            <w:r w:rsidRPr="00F03C34">
              <w:rPr>
                <w:rFonts w:cs="Times New Roman"/>
                <w:sz w:val="20"/>
                <w:szCs w:val="20"/>
              </w:rPr>
              <w:t xml:space="preserve"> основных понятий темы: параллельные прямые, секущая; название углов, образованных при пересечении двух прямых секущей; </w:t>
            </w:r>
            <w:r w:rsidRPr="00F03C34">
              <w:rPr>
                <w:rFonts w:cs="Times New Roman"/>
                <w:i/>
                <w:sz w:val="20"/>
                <w:szCs w:val="20"/>
              </w:rPr>
              <w:t>(репродуктивно-алгоритмическое)</w:t>
            </w:r>
            <w:r w:rsidRPr="00F03C34">
              <w:rPr>
                <w:rFonts w:cs="Times New Roman"/>
                <w:sz w:val="20"/>
                <w:szCs w:val="20"/>
              </w:rPr>
              <w:t>;</w:t>
            </w:r>
          </w:p>
          <w:p w:rsidR="00825585" w:rsidRPr="00F03C34" w:rsidRDefault="00825585" w:rsidP="00532906">
            <w:pPr>
              <w:rPr>
                <w:rFonts w:cs="Times New Roman"/>
                <w:sz w:val="20"/>
                <w:szCs w:val="20"/>
              </w:rPr>
            </w:pPr>
            <w:r w:rsidRPr="00F03C34">
              <w:rPr>
                <w:rFonts w:cs="Times New Roman"/>
                <w:sz w:val="20"/>
                <w:szCs w:val="20"/>
              </w:rPr>
              <w:t>- накрест лежащих, соответственных и односторонних  углов, перевода формулировок признаков параллельности  в графический образ</w:t>
            </w:r>
          </w:p>
          <w:p w:rsidR="00825585" w:rsidRPr="00F03C34" w:rsidRDefault="00825585" w:rsidP="00532906">
            <w:pPr>
              <w:rPr>
                <w:rFonts w:cs="Times New Roman"/>
                <w:sz w:val="20"/>
                <w:szCs w:val="20"/>
              </w:rPr>
            </w:pPr>
            <w:r w:rsidRPr="00F03C34">
              <w:rPr>
                <w:rFonts w:cs="Times New Roman"/>
                <w:sz w:val="20"/>
                <w:szCs w:val="20"/>
              </w:rPr>
              <w:lastRenderedPageBreak/>
              <w:t xml:space="preserve"> </w:t>
            </w:r>
            <w:r w:rsidRPr="00F03C34">
              <w:rPr>
                <w:rFonts w:cs="Times New Roman"/>
                <w:i/>
                <w:sz w:val="20"/>
                <w:szCs w:val="20"/>
              </w:rPr>
              <w:t>(продуктивно-комбинаторное).</w:t>
            </w:r>
          </w:p>
          <w:p w:rsidR="00825585" w:rsidRPr="00F03C34" w:rsidRDefault="00825585" w:rsidP="00532906">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825585" w:rsidRPr="00F03C34" w:rsidRDefault="00825585" w:rsidP="00532906">
            <w:pPr>
              <w:rPr>
                <w:rFonts w:cs="Times New Roman"/>
                <w:sz w:val="20"/>
                <w:szCs w:val="20"/>
              </w:rPr>
            </w:pPr>
            <w:r w:rsidRPr="00F03C34">
              <w:rPr>
                <w:rFonts w:cs="Times New Roman"/>
                <w:sz w:val="20"/>
                <w:szCs w:val="20"/>
              </w:rPr>
              <w:t>-передавать содержание прослушанного  материала в сжатом  виде(конспект);</w:t>
            </w:r>
          </w:p>
          <w:p w:rsidR="00825585" w:rsidRPr="00F03C34" w:rsidRDefault="00825585" w:rsidP="00532906">
            <w:pPr>
              <w:rPr>
                <w:rFonts w:cs="Times New Roman"/>
                <w:sz w:val="20"/>
                <w:szCs w:val="20"/>
              </w:rPr>
            </w:pPr>
            <w:r w:rsidRPr="00F03C34">
              <w:rPr>
                <w:rFonts w:cs="Times New Roman"/>
                <w:sz w:val="20"/>
                <w:szCs w:val="20"/>
              </w:rPr>
              <w:t>-структурировать материал, понимать специфику математического языка и работы с математической символикой.</w:t>
            </w:r>
          </w:p>
          <w:p w:rsidR="00825585" w:rsidRPr="00F03C34" w:rsidRDefault="00825585" w:rsidP="00532906">
            <w:pPr>
              <w:rPr>
                <w:sz w:val="20"/>
                <w:szCs w:val="20"/>
              </w:rPr>
            </w:pPr>
            <w:r w:rsidRPr="00F03C34">
              <w:rPr>
                <w:rFonts w:cs="Times New Roman"/>
                <w:b/>
                <w:sz w:val="20"/>
                <w:szCs w:val="20"/>
              </w:rPr>
              <w:t xml:space="preserve"> Приобретенная компетентность: </w:t>
            </w:r>
            <w:r w:rsidRPr="00F03C34">
              <w:rPr>
                <w:rFonts w:cs="Times New Roman"/>
                <w:sz w:val="20"/>
                <w:szCs w:val="20"/>
              </w:rPr>
              <w:t>предметная, целостная.</w:t>
            </w:r>
          </w:p>
        </w:tc>
        <w:tc>
          <w:tcPr>
            <w:tcW w:w="1547" w:type="dxa"/>
            <w:gridSpan w:val="4"/>
          </w:tcPr>
          <w:p w:rsidR="00825585" w:rsidRPr="00F03C34" w:rsidRDefault="00825585" w:rsidP="003C4C7A">
            <w:pPr>
              <w:rPr>
                <w:rFonts w:cs="Times New Roman"/>
                <w:sz w:val="20"/>
                <w:szCs w:val="20"/>
              </w:rPr>
            </w:pPr>
            <w:r w:rsidRPr="00F03C34">
              <w:rPr>
                <w:rFonts w:cs="Times New Roman"/>
                <w:sz w:val="20"/>
                <w:szCs w:val="20"/>
              </w:rPr>
              <w:lastRenderedPageBreak/>
              <w:t>Развивающее образование.</w:t>
            </w:r>
          </w:p>
          <w:p w:rsidR="00825585" w:rsidRPr="00F03C34" w:rsidRDefault="00825585" w:rsidP="003C4C7A">
            <w:pPr>
              <w:rPr>
                <w:rFonts w:cs="Times New Roman"/>
                <w:b/>
                <w:sz w:val="20"/>
                <w:szCs w:val="20"/>
              </w:rPr>
            </w:pPr>
            <w:r w:rsidRPr="00F03C34">
              <w:rPr>
                <w:rFonts w:cs="Times New Roman"/>
                <w:sz w:val="20"/>
                <w:szCs w:val="20"/>
              </w:rPr>
              <w:t>Поисковая.</w:t>
            </w:r>
          </w:p>
          <w:p w:rsidR="00825585" w:rsidRPr="00F03C34" w:rsidRDefault="00825585" w:rsidP="003C4C7A">
            <w:pPr>
              <w:rPr>
                <w:rFonts w:cs="Times New Roman"/>
                <w:sz w:val="20"/>
                <w:szCs w:val="20"/>
              </w:rPr>
            </w:pPr>
          </w:p>
          <w:p w:rsidR="00825585" w:rsidRPr="00F03C34" w:rsidRDefault="00825585" w:rsidP="003C4C7A">
            <w:pPr>
              <w:rPr>
                <w:rFonts w:cs="Times New Roman"/>
                <w:sz w:val="20"/>
                <w:szCs w:val="20"/>
              </w:rPr>
            </w:pPr>
          </w:p>
          <w:p w:rsidR="00825585" w:rsidRPr="00F03C34" w:rsidRDefault="00825585" w:rsidP="003C4C7A">
            <w:pPr>
              <w:rPr>
                <w:rFonts w:cs="Times New Roman"/>
                <w:sz w:val="20"/>
                <w:szCs w:val="20"/>
              </w:rPr>
            </w:pPr>
          </w:p>
          <w:p w:rsidR="00825585" w:rsidRPr="00F03C34" w:rsidRDefault="00825585" w:rsidP="003C4C7A">
            <w:pPr>
              <w:rPr>
                <w:rFonts w:cs="Times New Roman"/>
                <w:sz w:val="20"/>
                <w:szCs w:val="20"/>
              </w:rPr>
            </w:pPr>
            <w:r w:rsidRPr="00F03C34">
              <w:rPr>
                <w:rFonts w:cs="Times New Roman"/>
                <w:sz w:val="20"/>
                <w:szCs w:val="20"/>
              </w:rPr>
              <w:t xml:space="preserve">Проблемное </w:t>
            </w:r>
            <w:r w:rsidRPr="00F03C34">
              <w:rPr>
                <w:rFonts w:cs="Times New Roman"/>
                <w:sz w:val="20"/>
                <w:szCs w:val="20"/>
              </w:rPr>
              <w:lastRenderedPageBreak/>
              <w:t>изложение</w:t>
            </w:r>
          </w:p>
        </w:tc>
        <w:tc>
          <w:tcPr>
            <w:tcW w:w="1713" w:type="dxa"/>
            <w:gridSpan w:val="5"/>
          </w:tcPr>
          <w:p w:rsidR="00825585" w:rsidRPr="00F03C34" w:rsidRDefault="00825585" w:rsidP="003C4C7A">
            <w:pPr>
              <w:rPr>
                <w:rFonts w:cs="Times New Roman"/>
                <w:sz w:val="20"/>
                <w:szCs w:val="20"/>
              </w:rPr>
            </w:pPr>
            <w:r w:rsidRPr="00F03C34">
              <w:rPr>
                <w:rFonts w:cs="Times New Roman"/>
                <w:sz w:val="20"/>
                <w:szCs w:val="20"/>
              </w:rPr>
              <w:lastRenderedPageBreak/>
              <w:t>Учебно-познавательная</w:t>
            </w:r>
          </w:p>
          <w:p w:rsidR="00825585" w:rsidRPr="00F03C34" w:rsidRDefault="00825585" w:rsidP="003C4C7A">
            <w:pPr>
              <w:rPr>
                <w:rFonts w:cs="Times New Roman"/>
                <w:sz w:val="20"/>
                <w:szCs w:val="20"/>
              </w:rPr>
            </w:pPr>
          </w:p>
          <w:p w:rsidR="00825585" w:rsidRPr="00F03C34" w:rsidRDefault="00825585" w:rsidP="003C4C7A">
            <w:pPr>
              <w:rPr>
                <w:rFonts w:cs="Times New Roman"/>
                <w:sz w:val="20"/>
                <w:szCs w:val="20"/>
              </w:rPr>
            </w:pPr>
          </w:p>
          <w:p w:rsidR="00825585" w:rsidRPr="00F03C34" w:rsidRDefault="00825585" w:rsidP="003C4C7A">
            <w:pPr>
              <w:rPr>
                <w:rFonts w:cs="Times New Roman"/>
                <w:sz w:val="20"/>
                <w:szCs w:val="20"/>
              </w:rPr>
            </w:pPr>
          </w:p>
          <w:p w:rsidR="00825585" w:rsidRPr="00F03C34" w:rsidRDefault="00825585" w:rsidP="003C4C7A">
            <w:pPr>
              <w:rPr>
                <w:rFonts w:cs="Times New Roman"/>
                <w:sz w:val="20"/>
                <w:szCs w:val="20"/>
              </w:rPr>
            </w:pPr>
          </w:p>
          <w:p w:rsidR="00825585" w:rsidRPr="00F03C34" w:rsidRDefault="00825585" w:rsidP="003C4C7A">
            <w:pPr>
              <w:rPr>
                <w:rFonts w:cs="Times New Roman"/>
                <w:sz w:val="20"/>
                <w:szCs w:val="20"/>
              </w:rPr>
            </w:pPr>
            <w:r w:rsidRPr="00F03C34">
              <w:rPr>
                <w:rFonts w:cs="Times New Roman"/>
                <w:sz w:val="20"/>
                <w:szCs w:val="20"/>
              </w:rPr>
              <w:t xml:space="preserve">Фронтальная, </w:t>
            </w:r>
            <w:r w:rsidRPr="00F03C34">
              <w:rPr>
                <w:rFonts w:cs="Times New Roman"/>
                <w:sz w:val="20"/>
                <w:szCs w:val="20"/>
              </w:rPr>
              <w:lastRenderedPageBreak/>
              <w:t>индивидуальная</w:t>
            </w:r>
          </w:p>
        </w:tc>
        <w:tc>
          <w:tcPr>
            <w:tcW w:w="1688" w:type="dxa"/>
            <w:gridSpan w:val="6"/>
          </w:tcPr>
          <w:p w:rsidR="00825585" w:rsidRPr="00F03C34" w:rsidRDefault="00825585" w:rsidP="003C4C7A">
            <w:pPr>
              <w:rPr>
                <w:rFonts w:cs="Times New Roman"/>
                <w:sz w:val="20"/>
                <w:szCs w:val="20"/>
              </w:rPr>
            </w:pPr>
            <w:r w:rsidRPr="00F03C34">
              <w:rPr>
                <w:rFonts w:cs="Times New Roman"/>
                <w:sz w:val="20"/>
                <w:szCs w:val="20"/>
              </w:rPr>
              <w:lastRenderedPageBreak/>
              <w:t>Теоретический опрос, теста с последующей самопроверкой по готовым ответам</w:t>
            </w:r>
          </w:p>
        </w:tc>
        <w:tc>
          <w:tcPr>
            <w:tcW w:w="899" w:type="dxa"/>
            <w:gridSpan w:val="2"/>
          </w:tcPr>
          <w:p w:rsidR="00825585" w:rsidRPr="00F03C34" w:rsidRDefault="00825585" w:rsidP="003C4C7A">
            <w:pPr>
              <w:rPr>
                <w:rFonts w:cs="Times New Roman"/>
                <w:sz w:val="20"/>
                <w:szCs w:val="20"/>
              </w:rPr>
            </w:pPr>
            <w:r w:rsidRPr="00F03C34">
              <w:rPr>
                <w:rFonts w:cs="Times New Roman"/>
                <w:sz w:val="20"/>
                <w:szCs w:val="20"/>
              </w:rPr>
              <w:t>П.26</w:t>
            </w:r>
          </w:p>
          <w:p w:rsidR="00825585" w:rsidRPr="00F03C34" w:rsidRDefault="00825585" w:rsidP="003C4C7A">
            <w:pPr>
              <w:rPr>
                <w:rFonts w:cs="Times New Roman"/>
                <w:sz w:val="20"/>
                <w:szCs w:val="20"/>
              </w:rPr>
            </w:pPr>
            <w:r w:rsidRPr="00F03C34">
              <w:rPr>
                <w:rFonts w:cs="Times New Roman"/>
                <w:sz w:val="20"/>
                <w:szCs w:val="20"/>
              </w:rPr>
              <w:t>В.6</w:t>
            </w:r>
          </w:p>
          <w:p w:rsidR="00825585" w:rsidRPr="00F03C34" w:rsidRDefault="00825585" w:rsidP="003C4C7A">
            <w:pPr>
              <w:rPr>
                <w:rFonts w:cs="Times New Roman"/>
                <w:sz w:val="20"/>
                <w:szCs w:val="20"/>
              </w:rPr>
            </w:pPr>
            <w:r w:rsidRPr="00F03C34">
              <w:rPr>
                <w:rFonts w:cs="Times New Roman"/>
                <w:sz w:val="20"/>
                <w:szCs w:val="20"/>
              </w:rPr>
              <w:t>№191,</w:t>
            </w:r>
          </w:p>
          <w:p w:rsidR="00825585" w:rsidRPr="00F03C34" w:rsidRDefault="00825585" w:rsidP="003C4C7A">
            <w:pPr>
              <w:rPr>
                <w:rFonts w:cs="Times New Roman"/>
                <w:sz w:val="20"/>
                <w:szCs w:val="20"/>
              </w:rPr>
            </w:pPr>
            <w:r w:rsidRPr="00F03C34">
              <w:rPr>
                <w:rFonts w:cs="Times New Roman"/>
                <w:sz w:val="20"/>
                <w:szCs w:val="20"/>
              </w:rPr>
              <w:t>192,</w:t>
            </w:r>
          </w:p>
          <w:p w:rsidR="00825585" w:rsidRPr="00F03C34" w:rsidRDefault="00825585" w:rsidP="003C4C7A">
            <w:pPr>
              <w:rPr>
                <w:rFonts w:cs="Times New Roman"/>
                <w:sz w:val="20"/>
                <w:szCs w:val="20"/>
              </w:rPr>
            </w:pPr>
            <w:r w:rsidRPr="00F03C34">
              <w:rPr>
                <w:rFonts w:cs="Times New Roman"/>
                <w:sz w:val="20"/>
                <w:szCs w:val="20"/>
              </w:rPr>
              <w:t>194</w:t>
            </w:r>
          </w:p>
        </w:tc>
      </w:tr>
      <w:tr w:rsidR="00825585" w:rsidRPr="00F03C34" w:rsidTr="007D2A1F">
        <w:trPr>
          <w:gridAfter w:val="2"/>
          <w:wAfter w:w="15484" w:type="dxa"/>
        </w:trPr>
        <w:tc>
          <w:tcPr>
            <w:tcW w:w="686" w:type="dxa"/>
            <w:gridSpan w:val="2"/>
            <w:vMerge/>
          </w:tcPr>
          <w:p w:rsidR="00825585" w:rsidRPr="00F03C34" w:rsidRDefault="00825585" w:rsidP="006A6615">
            <w:pPr>
              <w:rPr>
                <w:sz w:val="20"/>
                <w:szCs w:val="20"/>
              </w:rPr>
            </w:pPr>
          </w:p>
        </w:tc>
        <w:tc>
          <w:tcPr>
            <w:tcW w:w="15510" w:type="dxa"/>
            <w:gridSpan w:val="28"/>
          </w:tcPr>
          <w:p w:rsidR="00825585" w:rsidRPr="00F03C34" w:rsidRDefault="00825585" w:rsidP="00825585">
            <w:pPr>
              <w:rPr>
                <w:rFonts w:cs="Times New Roman"/>
                <w:i/>
                <w:sz w:val="20"/>
                <w:szCs w:val="20"/>
              </w:rPr>
            </w:pPr>
            <w:r w:rsidRPr="00F03C34">
              <w:rPr>
                <w:rFonts w:cs="Times New Roman"/>
                <w:b/>
                <w:i/>
                <w:sz w:val="20"/>
                <w:szCs w:val="20"/>
              </w:rPr>
              <w:t xml:space="preserve">Регулятивные: </w:t>
            </w:r>
            <w:r w:rsidRPr="00F03C34">
              <w:rPr>
                <w:rFonts w:cs="Times New Roman"/>
                <w:i/>
                <w:sz w:val="20"/>
                <w:szCs w:val="20"/>
              </w:rPr>
              <w:t>различать способ и результат действия.</w:t>
            </w:r>
          </w:p>
          <w:p w:rsidR="00825585" w:rsidRPr="00F03C34" w:rsidRDefault="00825585" w:rsidP="00825585">
            <w:pPr>
              <w:rPr>
                <w:rFonts w:cs="Times New Roman"/>
                <w:i/>
                <w:sz w:val="20"/>
                <w:szCs w:val="20"/>
              </w:rPr>
            </w:pPr>
            <w:r w:rsidRPr="00F03C34">
              <w:rPr>
                <w:rFonts w:cs="Times New Roman"/>
                <w:b/>
                <w:i/>
                <w:sz w:val="20"/>
                <w:szCs w:val="20"/>
              </w:rPr>
              <w:t xml:space="preserve">Познавательные: </w:t>
            </w:r>
            <w:r w:rsidRPr="00F03C34">
              <w:rPr>
                <w:rFonts w:cs="Times New Roman"/>
                <w:i/>
                <w:sz w:val="20"/>
                <w:szCs w:val="20"/>
              </w:rPr>
              <w:t xml:space="preserve"> владеть общими приемами  решения задач.</w:t>
            </w:r>
          </w:p>
          <w:p w:rsidR="00825585" w:rsidRPr="00F03C34" w:rsidRDefault="00825585" w:rsidP="00825585">
            <w:pPr>
              <w:rPr>
                <w:sz w:val="20"/>
                <w:szCs w:val="20"/>
              </w:rPr>
            </w:pPr>
            <w:r w:rsidRPr="00F03C34">
              <w:rPr>
                <w:rFonts w:cs="Times New Roman"/>
                <w:b/>
                <w:i/>
                <w:sz w:val="20"/>
                <w:szCs w:val="20"/>
              </w:rPr>
              <w:t xml:space="preserve">Коммуникативные:  </w:t>
            </w:r>
            <w:r w:rsidRPr="00F03C34">
              <w:rPr>
                <w:rFonts w:cs="Times New Roman"/>
                <w:i/>
                <w:sz w:val="20"/>
                <w:szCs w:val="20"/>
              </w:rPr>
              <w:t>договариваться и приходить к общему решению совместной деятельности, в том числе и в ситуации столкновения интересов</w:t>
            </w:r>
          </w:p>
        </w:tc>
      </w:tr>
      <w:tr w:rsidR="00825585" w:rsidRPr="00F03C34" w:rsidTr="00D63A17">
        <w:trPr>
          <w:gridAfter w:val="2"/>
          <w:wAfter w:w="15484" w:type="dxa"/>
        </w:trPr>
        <w:tc>
          <w:tcPr>
            <w:tcW w:w="686" w:type="dxa"/>
            <w:gridSpan w:val="2"/>
            <w:vMerge w:val="restart"/>
          </w:tcPr>
          <w:p w:rsidR="00825585" w:rsidRPr="00F03C34" w:rsidRDefault="006B23A6" w:rsidP="006A6615">
            <w:pPr>
              <w:rPr>
                <w:sz w:val="20"/>
                <w:szCs w:val="20"/>
              </w:rPr>
            </w:pPr>
            <w:r w:rsidRPr="00F03C34">
              <w:rPr>
                <w:sz w:val="20"/>
                <w:szCs w:val="20"/>
              </w:rPr>
              <w:t>31</w:t>
            </w:r>
          </w:p>
        </w:tc>
        <w:tc>
          <w:tcPr>
            <w:tcW w:w="2181" w:type="dxa"/>
            <w:gridSpan w:val="4"/>
          </w:tcPr>
          <w:p w:rsidR="006B23A6" w:rsidRPr="00F03C34" w:rsidRDefault="006B23A6" w:rsidP="006B23A6">
            <w:pPr>
              <w:jc w:val="center"/>
              <w:rPr>
                <w:rFonts w:cs="Times New Roman"/>
                <w:b/>
                <w:sz w:val="20"/>
                <w:szCs w:val="20"/>
              </w:rPr>
            </w:pPr>
            <w:r w:rsidRPr="00F03C34">
              <w:rPr>
                <w:rFonts w:cs="Times New Roman"/>
                <w:b/>
                <w:sz w:val="20"/>
                <w:szCs w:val="20"/>
              </w:rPr>
              <w:t>Признаки параллельности прямых</w:t>
            </w:r>
          </w:p>
          <w:p w:rsidR="00825585" w:rsidRPr="00F03C34" w:rsidRDefault="00825585" w:rsidP="00825585">
            <w:pPr>
              <w:rPr>
                <w:sz w:val="20"/>
                <w:szCs w:val="20"/>
              </w:rPr>
            </w:pPr>
            <w:r w:rsidRPr="00F03C34">
              <w:rPr>
                <w:rFonts w:eastAsia="Times New Roman" w:cs="Times New Roman"/>
                <w:i/>
                <w:color w:val="000000"/>
                <w:sz w:val="20"/>
                <w:szCs w:val="20"/>
                <w:lang w:eastAsia="ru-RU"/>
              </w:rPr>
              <w:t xml:space="preserve">                             (урок применения знаний и умений)</w:t>
            </w:r>
          </w:p>
        </w:tc>
        <w:tc>
          <w:tcPr>
            <w:tcW w:w="2095" w:type="dxa"/>
            <w:gridSpan w:val="3"/>
          </w:tcPr>
          <w:p w:rsidR="00825585" w:rsidRPr="00F03C34" w:rsidRDefault="00825585" w:rsidP="006A6615">
            <w:pPr>
              <w:rPr>
                <w:sz w:val="20"/>
                <w:szCs w:val="20"/>
              </w:rPr>
            </w:pPr>
            <w:r w:rsidRPr="00F03C34">
              <w:rPr>
                <w:rFonts w:cs="Times New Roman"/>
                <w:sz w:val="20"/>
                <w:szCs w:val="20"/>
              </w:rPr>
              <w:t>совершенствование навыков применения признаков параллельности прямых</w:t>
            </w:r>
          </w:p>
        </w:tc>
        <w:tc>
          <w:tcPr>
            <w:tcW w:w="5387" w:type="dxa"/>
            <w:gridSpan w:val="4"/>
          </w:tcPr>
          <w:p w:rsidR="00825585" w:rsidRPr="00F03C34" w:rsidRDefault="00825585" w:rsidP="00825585">
            <w:pPr>
              <w:rPr>
                <w:rFonts w:cs="Times New Roman"/>
                <w:b/>
                <w:sz w:val="20"/>
                <w:szCs w:val="20"/>
              </w:rPr>
            </w:pPr>
            <w:r w:rsidRPr="00F03C34">
              <w:rPr>
                <w:rFonts w:cs="Times New Roman"/>
                <w:b/>
                <w:sz w:val="20"/>
                <w:szCs w:val="20"/>
              </w:rPr>
              <w:t>Знание:</w:t>
            </w:r>
          </w:p>
          <w:p w:rsidR="00825585" w:rsidRPr="00F03C34" w:rsidRDefault="00825585" w:rsidP="00825585">
            <w:pPr>
              <w:rPr>
                <w:rFonts w:cs="Times New Roman"/>
                <w:sz w:val="20"/>
                <w:szCs w:val="20"/>
              </w:rPr>
            </w:pPr>
            <w:r w:rsidRPr="00F03C34">
              <w:rPr>
                <w:rFonts w:cs="Times New Roman"/>
                <w:sz w:val="20"/>
                <w:szCs w:val="20"/>
              </w:rPr>
              <w:t xml:space="preserve">- признака параллельности прямых и их доказательства </w:t>
            </w:r>
          </w:p>
          <w:p w:rsidR="00825585" w:rsidRPr="00F03C34" w:rsidRDefault="00825585" w:rsidP="00825585">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825585" w:rsidRPr="00F03C34" w:rsidRDefault="00825585" w:rsidP="00825585">
            <w:pPr>
              <w:rPr>
                <w:rFonts w:cs="Times New Roman"/>
                <w:sz w:val="20"/>
                <w:szCs w:val="20"/>
              </w:rPr>
            </w:pPr>
            <w:r w:rsidRPr="00F03C34">
              <w:rPr>
                <w:rFonts w:cs="Times New Roman"/>
                <w:i/>
                <w:sz w:val="20"/>
                <w:szCs w:val="20"/>
              </w:rPr>
              <w:t>-</w:t>
            </w:r>
            <w:r w:rsidRPr="00F03C34">
              <w:rPr>
                <w:rFonts w:cs="Times New Roman"/>
                <w:sz w:val="20"/>
                <w:szCs w:val="20"/>
              </w:rPr>
              <w:t>построение параллельных прямых, способов решения задач по теме</w:t>
            </w:r>
          </w:p>
          <w:p w:rsidR="00825585" w:rsidRPr="00F03C34" w:rsidRDefault="00825585" w:rsidP="00825585">
            <w:pPr>
              <w:rPr>
                <w:rFonts w:cs="Times New Roman"/>
                <w:sz w:val="20"/>
                <w:szCs w:val="20"/>
              </w:rPr>
            </w:pPr>
            <w:r w:rsidRPr="00F03C34">
              <w:rPr>
                <w:rFonts w:cs="Times New Roman"/>
                <w:i/>
                <w:sz w:val="20"/>
                <w:szCs w:val="20"/>
              </w:rPr>
              <w:t>(продуктивно-комбинаторное).</w:t>
            </w:r>
          </w:p>
          <w:p w:rsidR="00825585" w:rsidRPr="00F03C34" w:rsidRDefault="00825585" w:rsidP="00825585">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825585" w:rsidRPr="00F03C34" w:rsidRDefault="00825585" w:rsidP="00825585">
            <w:pPr>
              <w:rPr>
                <w:rFonts w:cs="Times New Roman"/>
                <w:sz w:val="20"/>
                <w:szCs w:val="20"/>
              </w:rPr>
            </w:pPr>
            <w:r w:rsidRPr="00F03C34">
              <w:rPr>
                <w:rFonts w:cs="Times New Roman"/>
                <w:sz w:val="20"/>
                <w:szCs w:val="20"/>
              </w:rPr>
              <w:t xml:space="preserve"> Распределять свою работу, оценивать уровень владения материалом.</w:t>
            </w:r>
          </w:p>
          <w:p w:rsidR="00825585" w:rsidRPr="00F03C34" w:rsidRDefault="00825585" w:rsidP="00825585">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целостная.</w:t>
            </w:r>
          </w:p>
        </w:tc>
        <w:tc>
          <w:tcPr>
            <w:tcW w:w="1547" w:type="dxa"/>
            <w:gridSpan w:val="4"/>
          </w:tcPr>
          <w:p w:rsidR="00825585" w:rsidRPr="00F03C34" w:rsidRDefault="00825585" w:rsidP="003C4C7A">
            <w:pPr>
              <w:rPr>
                <w:rFonts w:cs="Times New Roman"/>
                <w:b/>
                <w:sz w:val="20"/>
                <w:szCs w:val="20"/>
              </w:rPr>
            </w:pPr>
            <w:r w:rsidRPr="00F03C34">
              <w:rPr>
                <w:rFonts w:cs="Times New Roman"/>
                <w:sz w:val="20"/>
                <w:szCs w:val="20"/>
              </w:rPr>
              <w:t>Поисковая.</w:t>
            </w:r>
          </w:p>
          <w:p w:rsidR="00825585" w:rsidRPr="00F03C34" w:rsidRDefault="00825585" w:rsidP="003C4C7A">
            <w:pPr>
              <w:rPr>
                <w:rFonts w:cs="Times New Roman"/>
                <w:sz w:val="20"/>
                <w:szCs w:val="20"/>
              </w:rPr>
            </w:pPr>
          </w:p>
          <w:p w:rsidR="00825585" w:rsidRPr="00F03C34" w:rsidRDefault="00825585" w:rsidP="003C4C7A">
            <w:pPr>
              <w:rPr>
                <w:rFonts w:cs="Times New Roman"/>
                <w:sz w:val="20"/>
                <w:szCs w:val="20"/>
              </w:rPr>
            </w:pPr>
            <w:r w:rsidRPr="00F03C34">
              <w:rPr>
                <w:rFonts w:cs="Times New Roman"/>
                <w:sz w:val="20"/>
                <w:szCs w:val="20"/>
              </w:rPr>
              <w:t>Практикум</w:t>
            </w:r>
          </w:p>
        </w:tc>
        <w:tc>
          <w:tcPr>
            <w:tcW w:w="1713" w:type="dxa"/>
            <w:gridSpan w:val="5"/>
          </w:tcPr>
          <w:p w:rsidR="00825585" w:rsidRPr="00F03C34" w:rsidRDefault="00825585" w:rsidP="003C4C7A">
            <w:pPr>
              <w:rPr>
                <w:rFonts w:cs="Times New Roman"/>
                <w:sz w:val="20"/>
                <w:szCs w:val="20"/>
              </w:rPr>
            </w:pPr>
            <w:r w:rsidRPr="00F03C34">
              <w:rPr>
                <w:rFonts w:cs="Times New Roman"/>
                <w:sz w:val="20"/>
                <w:szCs w:val="20"/>
              </w:rPr>
              <w:t>Познавательная, информационно-коммуникационная</w:t>
            </w:r>
          </w:p>
          <w:p w:rsidR="00825585" w:rsidRPr="00F03C34" w:rsidRDefault="00825585" w:rsidP="003C4C7A">
            <w:pPr>
              <w:rPr>
                <w:rFonts w:cs="Times New Roman"/>
                <w:sz w:val="20"/>
                <w:szCs w:val="20"/>
              </w:rPr>
            </w:pPr>
          </w:p>
          <w:p w:rsidR="00825585" w:rsidRPr="00F03C34" w:rsidRDefault="00825585" w:rsidP="003C4C7A">
            <w:pPr>
              <w:rPr>
                <w:rFonts w:cs="Times New Roman"/>
                <w:sz w:val="20"/>
                <w:szCs w:val="20"/>
              </w:rPr>
            </w:pPr>
            <w:r w:rsidRPr="00F03C34">
              <w:rPr>
                <w:rFonts w:cs="Times New Roman"/>
                <w:sz w:val="20"/>
                <w:szCs w:val="20"/>
              </w:rPr>
              <w:t>Групповая</w:t>
            </w:r>
          </w:p>
        </w:tc>
        <w:tc>
          <w:tcPr>
            <w:tcW w:w="1688" w:type="dxa"/>
            <w:gridSpan w:val="6"/>
          </w:tcPr>
          <w:p w:rsidR="00825585" w:rsidRPr="00F03C34" w:rsidRDefault="00825585" w:rsidP="003C4C7A">
            <w:pPr>
              <w:rPr>
                <w:rFonts w:cs="Times New Roman"/>
                <w:sz w:val="20"/>
                <w:szCs w:val="20"/>
              </w:rPr>
            </w:pPr>
            <w:r w:rsidRPr="00F03C34">
              <w:rPr>
                <w:rFonts w:cs="Times New Roman"/>
                <w:sz w:val="20"/>
                <w:szCs w:val="20"/>
              </w:rPr>
              <w:t xml:space="preserve">Проверка домашнего задания, самостоятельная работа  </w:t>
            </w:r>
          </w:p>
        </w:tc>
        <w:tc>
          <w:tcPr>
            <w:tcW w:w="899" w:type="dxa"/>
            <w:gridSpan w:val="2"/>
          </w:tcPr>
          <w:p w:rsidR="00825585" w:rsidRPr="00F03C34" w:rsidRDefault="00825585" w:rsidP="003C4C7A">
            <w:pPr>
              <w:rPr>
                <w:rFonts w:cs="Times New Roman"/>
                <w:sz w:val="20"/>
                <w:szCs w:val="20"/>
              </w:rPr>
            </w:pPr>
            <w:r w:rsidRPr="00F03C34">
              <w:rPr>
                <w:rFonts w:cs="Times New Roman"/>
                <w:sz w:val="20"/>
                <w:szCs w:val="20"/>
              </w:rPr>
              <w:t>№ 193,</w:t>
            </w:r>
          </w:p>
          <w:p w:rsidR="00825585" w:rsidRPr="00F03C34" w:rsidRDefault="00825585" w:rsidP="003C4C7A">
            <w:pPr>
              <w:rPr>
                <w:rFonts w:cs="Times New Roman"/>
                <w:sz w:val="20"/>
                <w:szCs w:val="20"/>
              </w:rPr>
            </w:pPr>
            <w:r w:rsidRPr="00F03C34">
              <w:rPr>
                <w:rFonts w:cs="Times New Roman"/>
                <w:sz w:val="20"/>
                <w:szCs w:val="20"/>
              </w:rPr>
              <w:t>195</w:t>
            </w:r>
          </w:p>
          <w:p w:rsidR="00825585" w:rsidRPr="00F03C34" w:rsidRDefault="00825585" w:rsidP="003C4C7A">
            <w:pPr>
              <w:rPr>
                <w:rFonts w:cs="Times New Roman"/>
                <w:sz w:val="20"/>
                <w:szCs w:val="20"/>
              </w:rPr>
            </w:pPr>
          </w:p>
          <w:p w:rsidR="00825585" w:rsidRPr="00F03C34" w:rsidRDefault="00825585" w:rsidP="003C4C7A">
            <w:pPr>
              <w:rPr>
                <w:rFonts w:cs="Times New Roman"/>
                <w:sz w:val="20"/>
                <w:szCs w:val="20"/>
              </w:rPr>
            </w:pPr>
          </w:p>
        </w:tc>
      </w:tr>
      <w:tr w:rsidR="00825585" w:rsidRPr="00F03C34" w:rsidTr="007D2A1F">
        <w:trPr>
          <w:gridAfter w:val="2"/>
          <w:wAfter w:w="15484" w:type="dxa"/>
        </w:trPr>
        <w:tc>
          <w:tcPr>
            <w:tcW w:w="686" w:type="dxa"/>
            <w:gridSpan w:val="2"/>
            <w:vMerge/>
          </w:tcPr>
          <w:p w:rsidR="00825585" w:rsidRPr="00F03C34" w:rsidRDefault="00825585" w:rsidP="006A6615">
            <w:pPr>
              <w:rPr>
                <w:sz w:val="20"/>
                <w:szCs w:val="20"/>
              </w:rPr>
            </w:pPr>
          </w:p>
        </w:tc>
        <w:tc>
          <w:tcPr>
            <w:tcW w:w="15510" w:type="dxa"/>
            <w:gridSpan w:val="28"/>
          </w:tcPr>
          <w:p w:rsidR="00825585" w:rsidRPr="00F03C34" w:rsidRDefault="00825585" w:rsidP="00825585">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вносить необходимые коррективы в действие после его завершения на основе учета характера сделанных ошибок.</w:t>
            </w:r>
          </w:p>
          <w:p w:rsidR="00825585" w:rsidRPr="00F03C34" w:rsidRDefault="00825585" w:rsidP="00825585">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строить речевое высказывание в устной и письменной форме.</w:t>
            </w:r>
          </w:p>
          <w:p w:rsidR="00825585" w:rsidRPr="00F03C34" w:rsidRDefault="00825585" w:rsidP="00825585">
            <w:pPr>
              <w:rPr>
                <w:sz w:val="20"/>
                <w:szCs w:val="20"/>
              </w:rPr>
            </w:pPr>
            <w:r w:rsidRPr="00F03C34">
              <w:rPr>
                <w:rFonts w:cs="Times New Roman"/>
                <w:b/>
                <w:sz w:val="20"/>
                <w:szCs w:val="20"/>
              </w:rPr>
              <w:t xml:space="preserve">Коммуникативные: </w:t>
            </w:r>
            <w:r w:rsidRPr="00F03C34">
              <w:rPr>
                <w:rFonts w:cs="Times New Roman"/>
                <w:sz w:val="20"/>
                <w:szCs w:val="20"/>
              </w:rPr>
              <w:t>контролировать действия партнера.</w:t>
            </w:r>
          </w:p>
        </w:tc>
      </w:tr>
      <w:tr w:rsidR="00825585" w:rsidRPr="00F03C34" w:rsidTr="00D63A17">
        <w:trPr>
          <w:gridAfter w:val="2"/>
          <w:wAfter w:w="15484" w:type="dxa"/>
        </w:trPr>
        <w:tc>
          <w:tcPr>
            <w:tcW w:w="686" w:type="dxa"/>
            <w:gridSpan w:val="2"/>
            <w:vMerge w:val="restart"/>
          </w:tcPr>
          <w:p w:rsidR="00825585" w:rsidRPr="00F03C34" w:rsidRDefault="00825585" w:rsidP="006A6615">
            <w:pPr>
              <w:rPr>
                <w:sz w:val="20"/>
                <w:szCs w:val="20"/>
              </w:rPr>
            </w:pPr>
            <w:r w:rsidRPr="00F03C34">
              <w:rPr>
                <w:sz w:val="20"/>
                <w:szCs w:val="20"/>
              </w:rPr>
              <w:t>3</w:t>
            </w:r>
            <w:r w:rsidR="006B23A6" w:rsidRPr="00F03C34">
              <w:rPr>
                <w:sz w:val="20"/>
                <w:szCs w:val="20"/>
              </w:rPr>
              <w:t>2</w:t>
            </w:r>
          </w:p>
        </w:tc>
        <w:tc>
          <w:tcPr>
            <w:tcW w:w="2181" w:type="dxa"/>
            <w:gridSpan w:val="4"/>
          </w:tcPr>
          <w:p w:rsidR="00825585" w:rsidRPr="00F03C34" w:rsidRDefault="00825585" w:rsidP="00825585">
            <w:pPr>
              <w:jc w:val="center"/>
              <w:rPr>
                <w:rFonts w:cs="Times New Roman"/>
                <w:b/>
                <w:sz w:val="20"/>
                <w:szCs w:val="20"/>
              </w:rPr>
            </w:pPr>
            <w:r w:rsidRPr="00F03C34">
              <w:rPr>
                <w:rFonts w:cs="Times New Roman"/>
                <w:b/>
                <w:sz w:val="20"/>
                <w:szCs w:val="20"/>
              </w:rPr>
              <w:t>Аксиома  параллельн</w:t>
            </w:r>
            <w:r w:rsidR="006B23A6" w:rsidRPr="00F03C34">
              <w:rPr>
                <w:rFonts w:cs="Times New Roman"/>
                <w:b/>
                <w:sz w:val="20"/>
                <w:szCs w:val="20"/>
              </w:rPr>
              <w:t>ых</w:t>
            </w:r>
            <w:r w:rsidRPr="00F03C34">
              <w:rPr>
                <w:rFonts w:cs="Times New Roman"/>
                <w:b/>
                <w:sz w:val="20"/>
                <w:szCs w:val="20"/>
              </w:rPr>
              <w:t xml:space="preserve"> прямых</w:t>
            </w:r>
          </w:p>
          <w:p w:rsidR="00825585" w:rsidRPr="00F03C34" w:rsidRDefault="00825585" w:rsidP="00825585">
            <w:pPr>
              <w:rPr>
                <w:sz w:val="20"/>
                <w:szCs w:val="20"/>
              </w:rPr>
            </w:pPr>
            <w:r w:rsidRPr="00F03C34">
              <w:rPr>
                <w:rFonts w:cs="Times New Roman"/>
                <w:i/>
                <w:sz w:val="20"/>
                <w:szCs w:val="20"/>
              </w:rPr>
              <w:t xml:space="preserve">                   (урок</w:t>
            </w:r>
            <w:r w:rsidRPr="00F03C34">
              <w:rPr>
                <w:rFonts w:eastAsia="Times New Roman" w:cs="Times New Roman"/>
                <w:i/>
                <w:color w:val="000000"/>
                <w:sz w:val="20"/>
                <w:szCs w:val="20"/>
                <w:lang w:eastAsia="ru-RU"/>
              </w:rPr>
              <w:t xml:space="preserve"> ознакомления с новым материалом</w:t>
            </w:r>
            <w:r w:rsidRPr="00F03C34">
              <w:rPr>
                <w:rFonts w:cs="Times New Roman"/>
                <w:i/>
                <w:sz w:val="20"/>
                <w:szCs w:val="20"/>
              </w:rPr>
              <w:t>)</w:t>
            </w:r>
          </w:p>
        </w:tc>
        <w:tc>
          <w:tcPr>
            <w:tcW w:w="2095" w:type="dxa"/>
            <w:gridSpan w:val="3"/>
          </w:tcPr>
          <w:p w:rsidR="00825585" w:rsidRPr="00F03C34" w:rsidRDefault="00825585" w:rsidP="00825585">
            <w:pPr>
              <w:rPr>
                <w:rFonts w:cs="Times New Roman"/>
                <w:sz w:val="20"/>
                <w:szCs w:val="20"/>
              </w:rPr>
            </w:pPr>
            <w:r w:rsidRPr="00F03C34">
              <w:rPr>
                <w:rFonts w:cs="Times New Roman"/>
                <w:sz w:val="20"/>
                <w:szCs w:val="20"/>
              </w:rPr>
              <w:t>-ввести понятие аксиомы;</w:t>
            </w:r>
          </w:p>
          <w:p w:rsidR="00825585" w:rsidRPr="00F03C34" w:rsidRDefault="00825585" w:rsidP="00825585">
            <w:pPr>
              <w:rPr>
                <w:rFonts w:cs="Times New Roman"/>
                <w:sz w:val="20"/>
                <w:szCs w:val="20"/>
              </w:rPr>
            </w:pPr>
            <w:r w:rsidRPr="00F03C34">
              <w:rPr>
                <w:rFonts w:cs="Times New Roman"/>
                <w:sz w:val="20"/>
                <w:szCs w:val="20"/>
              </w:rPr>
              <w:t>-рассмотреть аксиому параллельных прямых и ее следствия;</w:t>
            </w:r>
          </w:p>
          <w:p w:rsidR="00825585" w:rsidRPr="00F03C34" w:rsidRDefault="00825585" w:rsidP="00825585">
            <w:pPr>
              <w:rPr>
                <w:sz w:val="20"/>
                <w:szCs w:val="20"/>
              </w:rPr>
            </w:pPr>
            <w:r w:rsidRPr="00F03C34">
              <w:rPr>
                <w:rFonts w:cs="Times New Roman"/>
                <w:sz w:val="20"/>
                <w:szCs w:val="20"/>
              </w:rPr>
              <w:t>-научить учащихся решать задачи на применение аксиомы параллельных прямых.</w:t>
            </w:r>
          </w:p>
        </w:tc>
        <w:tc>
          <w:tcPr>
            <w:tcW w:w="5245" w:type="dxa"/>
            <w:gridSpan w:val="3"/>
          </w:tcPr>
          <w:p w:rsidR="00825585" w:rsidRPr="00F03C34" w:rsidRDefault="00825585" w:rsidP="00825585">
            <w:pPr>
              <w:rPr>
                <w:rFonts w:cs="Times New Roman"/>
                <w:b/>
                <w:sz w:val="20"/>
                <w:szCs w:val="20"/>
              </w:rPr>
            </w:pPr>
            <w:r w:rsidRPr="00F03C34">
              <w:rPr>
                <w:rFonts w:cs="Times New Roman"/>
                <w:b/>
                <w:sz w:val="20"/>
                <w:szCs w:val="20"/>
              </w:rPr>
              <w:t>Знание:</w:t>
            </w:r>
          </w:p>
          <w:p w:rsidR="00825585" w:rsidRPr="00F03C34" w:rsidRDefault="00825585" w:rsidP="00825585">
            <w:pPr>
              <w:rPr>
                <w:rFonts w:cs="Times New Roman"/>
                <w:sz w:val="20"/>
                <w:szCs w:val="20"/>
              </w:rPr>
            </w:pPr>
            <w:r w:rsidRPr="00F03C34">
              <w:rPr>
                <w:rFonts w:cs="Times New Roman"/>
                <w:sz w:val="20"/>
                <w:szCs w:val="20"/>
              </w:rPr>
              <w:t>- содержание ключевых понятий:</w:t>
            </w:r>
          </w:p>
          <w:p w:rsidR="00825585" w:rsidRPr="00F03C34" w:rsidRDefault="00825585" w:rsidP="00825585">
            <w:pPr>
              <w:rPr>
                <w:rFonts w:cs="Times New Roman"/>
                <w:sz w:val="20"/>
                <w:szCs w:val="20"/>
              </w:rPr>
            </w:pPr>
            <w:r w:rsidRPr="00F03C34">
              <w:rPr>
                <w:rFonts w:cs="Times New Roman"/>
                <w:sz w:val="20"/>
                <w:szCs w:val="20"/>
              </w:rPr>
              <w:t>аксиома, аксиоматический подход в геометрии, теорема,  обратная к данной, теорема-следствие</w:t>
            </w:r>
          </w:p>
          <w:p w:rsidR="00825585" w:rsidRPr="00F03C34" w:rsidRDefault="00825585" w:rsidP="00825585">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825585" w:rsidRPr="00F03C34" w:rsidRDefault="00825585" w:rsidP="00825585">
            <w:pPr>
              <w:rPr>
                <w:rFonts w:cs="Times New Roman"/>
                <w:sz w:val="20"/>
                <w:szCs w:val="20"/>
              </w:rPr>
            </w:pPr>
            <w:r w:rsidRPr="00F03C34">
              <w:rPr>
                <w:rFonts w:cs="Times New Roman"/>
                <w:sz w:val="20"/>
                <w:szCs w:val="20"/>
              </w:rPr>
              <w:t xml:space="preserve"> -формулировки аксиомы параллельности прямых,  следствий из аксиомы параллельности прямых, определения параллельности прямых на основе нового признака параллельности, записи решения с помощью принятых обозначений</w:t>
            </w:r>
            <w:r w:rsidRPr="00F03C34">
              <w:rPr>
                <w:rFonts w:cs="Times New Roman"/>
                <w:i/>
                <w:sz w:val="20"/>
                <w:szCs w:val="20"/>
              </w:rPr>
              <w:t xml:space="preserve"> (продуктивно-комбинаторное).</w:t>
            </w:r>
          </w:p>
          <w:p w:rsidR="00825585" w:rsidRPr="00F03C34" w:rsidRDefault="00825585" w:rsidP="00825585">
            <w:pPr>
              <w:rPr>
                <w:rFonts w:cs="Times New Roman"/>
                <w:sz w:val="20"/>
                <w:szCs w:val="20"/>
              </w:rPr>
            </w:pPr>
            <w:r w:rsidRPr="00F03C34">
              <w:rPr>
                <w:rFonts w:cs="Times New Roman"/>
                <w:b/>
                <w:sz w:val="20"/>
                <w:szCs w:val="20"/>
              </w:rPr>
              <w:t>Умение:</w:t>
            </w:r>
            <w:r w:rsidRPr="00F03C34">
              <w:rPr>
                <w:rFonts w:cs="Times New Roman"/>
                <w:sz w:val="20"/>
                <w:szCs w:val="20"/>
              </w:rPr>
              <w:t xml:space="preserve"> работать с готовыми графическими моделями для описания свойств и качеств изучаемых предметов, проводить классификацию объектов по заданным признакам.</w:t>
            </w:r>
          </w:p>
          <w:p w:rsidR="00825585" w:rsidRPr="00F03C34" w:rsidRDefault="00825585" w:rsidP="00825585">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 целостная.</w:t>
            </w:r>
          </w:p>
        </w:tc>
        <w:tc>
          <w:tcPr>
            <w:tcW w:w="1843" w:type="dxa"/>
            <w:gridSpan w:val="7"/>
          </w:tcPr>
          <w:p w:rsidR="00825585" w:rsidRPr="00F03C34" w:rsidRDefault="00825585" w:rsidP="003C4C7A">
            <w:pPr>
              <w:rPr>
                <w:rFonts w:cs="Times New Roman"/>
                <w:b/>
                <w:sz w:val="20"/>
                <w:szCs w:val="20"/>
              </w:rPr>
            </w:pPr>
            <w:r w:rsidRPr="00F03C34">
              <w:rPr>
                <w:rFonts w:cs="Times New Roman"/>
                <w:sz w:val="20"/>
                <w:szCs w:val="20"/>
              </w:rPr>
              <w:t>Традиционно-педагогическая. Объяснительно-иллюстративная</w:t>
            </w:r>
          </w:p>
          <w:p w:rsidR="00825585" w:rsidRPr="00F03C34" w:rsidRDefault="00825585" w:rsidP="003C4C7A">
            <w:pPr>
              <w:rPr>
                <w:rFonts w:cs="Times New Roman"/>
                <w:sz w:val="20"/>
                <w:szCs w:val="20"/>
              </w:rPr>
            </w:pPr>
          </w:p>
          <w:p w:rsidR="00825585" w:rsidRPr="00F03C34" w:rsidRDefault="00825585" w:rsidP="003C4C7A">
            <w:pPr>
              <w:rPr>
                <w:rFonts w:cs="Times New Roman"/>
                <w:sz w:val="20"/>
                <w:szCs w:val="20"/>
              </w:rPr>
            </w:pPr>
          </w:p>
          <w:p w:rsidR="00825585" w:rsidRPr="00F03C34" w:rsidRDefault="00825585" w:rsidP="003C4C7A">
            <w:pPr>
              <w:rPr>
                <w:rFonts w:cs="Times New Roman"/>
                <w:sz w:val="20"/>
                <w:szCs w:val="20"/>
              </w:rPr>
            </w:pPr>
            <w:r w:rsidRPr="00F03C34">
              <w:rPr>
                <w:rFonts w:cs="Times New Roman"/>
                <w:sz w:val="20"/>
                <w:szCs w:val="20"/>
              </w:rPr>
              <w:t>Работа с текстом учебника</w:t>
            </w:r>
          </w:p>
        </w:tc>
        <w:tc>
          <w:tcPr>
            <w:tcW w:w="1701" w:type="dxa"/>
            <w:gridSpan w:val="4"/>
          </w:tcPr>
          <w:p w:rsidR="00825585" w:rsidRPr="00F03C34" w:rsidRDefault="00825585" w:rsidP="003C4C7A">
            <w:pPr>
              <w:rPr>
                <w:rFonts w:cs="Times New Roman"/>
                <w:sz w:val="20"/>
                <w:szCs w:val="20"/>
              </w:rPr>
            </w:pPr>
            <w:r w:rsidRPr="00F03C34">
              <w:rPr>
                <w:rFonts w:cs="Times New Roman"/>
                <w:sz w:val="20"/>
                <w:szCs w:val="20"/>
              </w:rPr>
              <w:t>Учебно-познавательная</w:t>
            </w:r>
          </w:p>
          <w:p w:rsidR="00825585" w:rsidRPr="00F03C34" w:rsidRDefault="00825585" w:rsidP="003C4C7A">
            <w:pPr>
              <w:rPr>
                <w:rFonts w:cs="Times New Roman"/>
                <w:sz w:val="20"/>
                <w:szCs w:val="20"/>
              </w:rPr>
            </w:pPr>
          </w:p>
          <w:p w:rsidR="00825585" w:rsidRPr="00F03C34" w:rsidRDefault="00825585" w:rsidP="003C4C7A">
            <w:pPr>
              <w:rPr>
                <w:rFonts w:cs="Times New Roman"/>
                <w:sz w:val="20"/>
                <w:szCs w:val="20"/>
              </w:rPr>
            </w:pPr>
          </w:p>
          <w:p w:rsidR="00825585" w:rsidRPr="00F03C34" w:rsidRDefault="00825585" w:rsidP="003C4C7A">
            <w:pPr>
              <w:rPr>
                <w:rFonts w:cs="Times New Roman"/>
                <w:sz w:val="20"/>
                <w:szCs w:val="20"/>
              </w:rPr>
            </w:pPr>
            <w:r w:rsidRPr="00F03C34">
              <w:rPr>
                <w:rFonts w:cs="Times New Roman"/>
                <w:sz w:val="20"/>
                <w:szCs w:val="20"/>
              </w:rPr>
              <w:t>Фронтальная, индивидуальная</w:t>
            </w:r>
          </w:p>
        </w:tc>
        <w:tc>
          <w:tcPr>
            <w:tcW w:w="1546" w:type="dxa"/>
            <w:gridSpan w:val="5"/>
          </w:tcPr>
          <w:p w:rsidR="00825585" w:rsidRPr="00F03C34" w:rsidRDefault="00825585" w:rsidP="003C4C7A">
            <w:pPr>
              <w:rPr>
                <w:rFonts w:cs="Times New Roman"/>
                <w:sz w:val="20"/>
                <w:szCs w:val="20"/>
              </w:rPr>
            </w:pPr>
            <w:r w:rsidRPr="00F03C34">
              <w:rPr>
                <w:rFonts w:cs="Times New Roman"/>
                <w:sz w:val="20"/>
                <w:szCs w:val="20"/>
              </w:rPr>
              <w:t>Проверка домашнего задания</w:t>
            </w:r>
          </w:p>
        </w:tc>
        <w:tc>
          <w:tcPr>
            <w:tcW w:w="899" w:type="dxa"/>
            <w:gridSpan w:val="2"/>
          </w:tcPr>
          <w:p w:rsidR="00825585" w:rsidRPr="00F03C34" w:rsidRDefault="00825585" w:rsidP="003C4C7A">
            <w:pPr>
              <w:rPr>
                <w:rFonts w:cs="Times New Roman"/>
                <w:sz w:val="20"/>
                <w:szCs w:val="20"/>
              </w:rPr>
            </w:pPr>
            <w:r w:rsidRPr="00F03C34">
              <w:rPr>
                <w:rFonts w:cs="Times New Roman"/>
                <w:sz w:val="20"/>
                <w:szCs w:val="20"/>
              </w:rPr>
              <w:t>П.27,28,</w:t>
            </w:r>
          </w:p>
          <w:p w:rsidR="00825585" w:rsidRPr="00F03C34" w:rsidRDefault="00825585" w:rsidP="003C4C7A">
            <w:pPr>
              <w:rPr>
                <w:rFonts w:cs="Times New Roman"/>
                <w:sz w:val="20"/>
                <w:szCs w:val="20"/>
              </w:rPr>
            </w:pPr>
            <w:r w:rsidRPr="00F03C34">
              <w:rPr>
                <w:rFonts w:cs="Times New Roman"/>
                <w:sz w:val="20"/>
                <w:szCs w:val="20"/>
              </w:rPr>
              <w:t>В.7-11</w:t>
            </w:r>
          </w:p>
          <w:p w:rsidR="00825585" w:rsidRPr="00F03C34" w:rsidRDefault="00825585" w:rsidP="003C4C7A">
            <w:pPr>
              <w:rPr>
                <w:rFonts w:cs="Times New Roman"/>
                <w:sz w:val="20"/>
                <w:szCs w:val="20"/>
              </w:rPr>
            </w:pPr>
            <w:r w:rsidRPr="00F03C34">
              <w:rPr>
                <w:rFonts w:cs="Times New Roman"/>
                <w:sz w:val="20"/>
                <w:szCs w:val="20"/>
              </w:rPr>
              <w:t>№196,198, 200</w:t>
            </w:r>
          </w:p>
        </w:tc>
      </w:tr>
      <w:tr w:rsidR="00825585" w:rsidRPr="00F03C34" w:rsidTr="007D2A1F">
        <w:trPr>
          <w:gridAfter w:val="2"/>
          <w:wAfter w:w="15484" w:type="dxa"/>
        </w:trPr>
        <w:tc>
          <w:tcPr>
            <w:tcW w:w="686" w:type="dxa"/>
            <w:gridSpan w:val="2"/>
            <w:vMerge/>
          </w:tcPr>
          <w:p w:rsidR="00825585" w:rsidRPr="00F03C34" w:rsidRDefault="00825585" w:rsidP="006A6615">
            <w:pPr>
              <w:rPr>
                <w:sz w:val="20"/>
                <w:szCs w:val="20"/>
              </w:rPr>
            </w:pPr>
          </w:p>
        </w:tc>
        <w:tc>
          <w:tcPr>
            <w:tcW w:w="15510" w:type="dxa"/>
            <w:gridSpan w:val="28"/>
          </w:tcPr>
          <w:p w:rsidR="00825585" w:rsidRPr="00F03C34" w:rsidRDefault="00825585" w:rsidP="00825585">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различать способ и результат действия</w:t>
            </w:r>
          </w:p>
          <w:p w:rsidR="00825585" w:rsidRPr="00F03C34" w:rsidRDefault="00825585" w:rsidP="00825585">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 xml:space="preserve"> владеть общими приемами  решения задач; ориентироваться на разнообразие способов решения задач.</w:t>
            </w:r>
          </w:p>
          <w:p w:rsidR="00825585" w:rsidRPr="00F03C34" w:rsidRDefault="00825585" w:rsidP="00825585">
            <w:pPr>
              <w:rPr>
                <w:sz w:val="20"/>
                <w:szCs w:val="20"/>
              </w:rPr>
            </w:pPr>
            <w:r w:rsidRPr="00F03C34">
              <w:rPr>
                <w:rFonts w:cs="Times New Roman"/>
                <w:b/>
                <w:sz w:val="20"/>
                <w:szCs w:val="20"/>
              </w:rPr>
              <w:lastRenderedPageBreak/>
              <w:t xml:space="preserve">Коммуникативные:  </w:t>
            </w:r>
            <w:r w:rsidRPr="00F03C34">
              <w:rPr>
                <w:rFonts w:cs="Times New Roman"/>
                <w:sz w:val="20"/>
                <w:szCs w:val="20"/>
              </w:rPr>
              <w:t>учитывать разные мнения и стремиться к координации различных позиций в сотрудничестве.</w:t>
            </w:r>
          </w:p>
        </w:tc>
      </w:tr>
      <w:tr w:rsidR="00342159" w:rsidRPr="00F03C34" w:rsidTr="00D63A17">
        <w:trPr>
          <w:gridAfter w:val="2"/>
          <w:wAfter w:w="15484" w:type="dxa"/>
          <w:trHeight w:val="1981"/>
        </w:trPr>
        <w:tc>
          <w:tcPr>
            <w:tcW w:w="686" w:type="dxa"/>
            <w:gridSpan w:val="2"/>
          </w:tcPr>
          <w:p w:rsidR="00342159" w:rsidRPr="00F03C34" w:rsidRDefault="00342159" w:rsidP="006A6615">
            <w:pPr>
              <w:rPr>
                <w:sz w:val="20"/>
                <w:szCs w:val="20"/>
              </w:rPr>
            </w:pPr>
            <w:r w:rsidRPr="00F03C34">
              <w:rPr>
                <w:sz w:val="20"/>
                <w:szCs w:val="20"/>
              </w:rPr>
              <w:lastRenderedPageBreak/>
              <w:t>3</w:t>
            </w:r>
            <w:r w:rsidR="006B23A6" w:rsidRPr="00F03C34">
              <w:rPr>
                <w:sz w:val="20"/>
                <w:szCs w:val="20"/>
              </w:rPr>
              <w:t>3</w:t>
            </w:r>
          </w:p>
        </w:tc>
        <w:tc>
          <w:tcPr>
            <w:tcW w:w="2008" w:type="dxa"/>
            <w:gridSpan w:val="2"/>
          </w:tcPr>
          <w:p w:rsidR="006B23A6" w:rsidRPr="00F03C34" w:rsidRDefault="006B23A6" w:rsidP="006B23A6">
            <w:pPr>
              <w:jc w:val="center"/>
              <w:rPr>
                <w:rFonts w:cs="Times New Roman"/>
                <w:b/>
                <w:sz w:val="20"/>
                <w:szCs w:val="20"/>
              </w:rPr>
            </w:pPr>
            <w:r w:rsidRPr="00F03C34">
              <w:rPr>
                <w:rFonts w:cs="Times New Roman"/>
                <w:b/>
                <w:sz w:val="20"/>
                <w:szCs w:val="20"/>
              </w:rPr>
              <w:t>Аксиома  параллельных прямых</w:t>
            </w:r>
          </w:p>
          <w:p w:rsidR="00342159" w:rsidRPr="00F03C34" w:rsidRDefault="00342159" w:rsidP="00825585">
            <w:pPr>
              <w:tabs>
                <w:tab w:val="center" w:pos="3210"/>
                <w:tab w:val="left" w:pos="5265"/>
              </w:tabs>
              <w:rPr>
                <w:rFonts w:cs="Times New Roman"/>
                <w:b/>
                <w:sz w:val="20"/>
                <w:szCs w:val="20"/>
              </w:rPr>
            </w:pPr>
            <w:r w:rsidRPr="00F03C34">
              <w:rPr>
                <w:rFonts w:cs="Times New Roman"/>
                <w:b/>
                <w:sz w:val="20"/>
                <w:szCs w:val="20"/>
              </w:rPr>
              <w:tab/>
            </w:r>
          </w:p>
          <w:p w:rsidR="00342159" w:rsidRPr="00F03C34" w:rsidRDefault="00342159" w:rsidP="00825585">
            <w:pPr>
              <w:jc w:val="center"/>
              <w:rPr>
                <w:rFonts w:cs="Times New Roman"/>
                <w:sz w:val="20"/>
                <w:szCs w:val="20"/>
              </w:rPr>
            </w:pPr>
            <w:r w:rsidRPr="00F03C34">
              <w:rPr>
                <w:rFonts w:cs="Times New Roman"/>
                <w:i/>
                <w:sz w:val="20"/>
                <w:szCs w:val="20"/>
              </w:rPr>
              <w:t>(комбинированный урок)</w:t>
            </w:r>
          </w:p>
          <w:p w:rsidR="00342159" w:rsidRPr="00F03C34" w:rsidRDefault="00342159" w:rsidP="006A6615">
            <w:pPr>
              <w:rPr>
                <w:sz w:val="20"/>
                <w:szCs w:val="20"/>
              </w:rPr>
            </w:pPr>
          </w:p>
        </w:tc>
        <w:tc>
          <w:tcPr>
            <w:tcW w:w="2268" w:type="dxa"/>
            <w:gridSpan w:val="5"/>
            <w:vMerge w:val="restart"/>
          </w:tcPr>
          <w:p w:rsidR="00342159" w:rsidRPr="00F03C34" w:rsidRDefault="00342159" w:rsidP="00825585">
            <w:pPr>
              <w:rPr>
                <w:rFonts w:cs="Times New Roman"/>
                <w:sz w:val="20"/>
                <w:szCs w:val="20"/>
              </w:rPr>
            </w:pPr>
            <w:r w:rsidRPr="00F03C34">
              <w:rPr>
                <w:rFonts w:cs="Times New Roman"/>
                <w:sz w:val="20"/>
                <w:szCs w:val="20"/>
              </w:rPr>
              <w:t>-рассмотрение свойств параллельных прямых;</w:t>
            </w:r>
          </w:p>
          <w:p w:rsidR="00342159" w:rsidRPr="00F03C34" w:rsidRDefault="00342159" w:rsidP="00825585">
            <w:pPr>
              <w:rPr>
                <w:rFonts w:cs="Times New Roman"/>
                <w:sz w:val="20"/>
                <w:szCs w:val="20"/>
              </w:rPr>
            </w:pPr>
            <w:r w:rsidRPr="00F03C34">
              <w:rPr>
                <w:rFonts w:cs="Times New Roman"/>
                <w:sz w:val="20"/>
                <w:szCs w:val="20"/>
              </w:rPr>
              <w:t>-показ применения свойств параллельных прямых;</w:t>
            </w:r>
          </w:p>
          <w:p w:rsidR="00342159" w:rsidRPr="00F03C34" w:rsidRDefault="00342159" w:rsidP="00825585">
            <w:pPr>
              <w:rPr>
                <w:sz w:val="20"/>
                <w:szCs w:val="20"/>
              </w:rPr>
            </w:pPr>
            <w:r w:rsidRPr="00F03C34">
              <w:rPr>
                <w:rFonts w:cs="Times New Roman"/>
                <w:sz w:val="20"/>
                <w:szCs w:val="20"/>
              </w:rPr>
              <w:t>-закрепление ЗУН по теме: «Аксиома параллельных прямых»</w:t>
            </w:r>
          </w:p>
        </w:tc>
        <w:tc>
          <w:tcPr>
            <w:tcW w:w="4961" w:type="dxa"/>
            <w:gridSpan w:val="2"/>
            <w:vMerge w:val="restart"/>
          </w:tcPr>
          <w:p w:rsidR="00342159" w:rsidRPr="00F03C34" w:rsidRDefault="00342159" w:rsidP="00825585">
            <w:pPr>
              <w:rPr>
                <w:rFonts w:cs="Times New Roman"/>
                <w:b/>
                <w:sz w:val="20"/>
                <w:szCs w:val="20"/>
              </w:rPr>
            </w:pPr>
            <w:r w:rsidRPr="00F03C34">
              <w:rPr>
                <w:rFonts w:cs="Times New Roman"/>
                <w:b/>
                <w:sz w:val="20"/>
                <w:szCs w:val="20"/>
              </w:rPr>
              <w:t>Знание:</w:t>
            </w:r>
          </w:p>
          <w:p w:rsidR="00342159" w:rsidRPr="00F03C34" w:rsidRDefault="00342159" w:rsidP="00825585">
            <w:pPr>
              <w:rPr>
                <w:rFonts w:cs="Times New Roman"/>
                <w:sz w:val="20"/>
                <w:szCs w:val="20"/>
              </w:rPr>
            </w:pPr>
            <w:r w:rsidRPr="00F03C34">
              <w:rPr>
                <w:rFonts w:cs="Times New Roman"/>
                <w:b/>
                <w:sz w:val="20"/>
                <w:szCs w:val="20"/>
              </w:rPr>
              <w:t>-</w:t>
            </w:r>
            <w:r w:rsidRPr="00F03C34">
              <w:rPr>
                <w:rFonts w:cs="Times New Roman"/>
                <w:sz w:val="20"/>
                <w:szCs w:val="20"/>
              </w:rPr>
              <w:t xml:space="preserve"> основных понятий темы: параллельные прямые, секущая; название углов, образованных при пересечении прямых секущей</w:t>
            </w:r>
            <w:r w:rsidRPr="00F03C34">
              <w:rPr>
                <w:rFonts w:cs="Times New Roman"/>
                <w:i/>
                <w:sz w:val="20"/>
                <w:szCs w:val="20"/>
              </w:rPr>
              <w:t xml:space="preserve"> (репродуктивно-алгоритмическое)</w:t>
            </w:r>
            <w:r w:rsidRPr="00F03C34">
              <w:rPr>
                <w:rFonts w:cs="Times New Roman"/>
                <w:sz w:val="20"/>
                <w:szCs w:val="20"/>
              </w:rPr>
              <w:t>;</w:t>
            </w:r>
          </w:p>
          <w:p w:rsidR="00342159" w:rsidRPr="00F03C34" w:rsidRDefault="00342159" w:rsidP="00825585">
            <w:pPr>
              <w:rPr>
                <w:rFonts w:cs="Times New Roman"/>
                <w:sz w:val="20"/>
                <w:szCs w:val="20"/>
              </w:rPr>
            </w:pPr>
            <w:r w:rsidRPr="00F03C34">
              <w:rPr>
                <w:rFonts w:cs="Times New Roman"/>
                <w:sz w:val="20"/>
                <w:szCs w:val="20"/>
              </w:rPr>
              <w:t>-способов решения задач на вычисление углов, образованных при пересечении прямых секущей</w:t>
            </w:r>
            <w:r w:rsidRPr="00F03C34">
              <w:rPr>
                <w:rFonts w:cs="Times New Roman"/>
                <w:i/>
                <w:sz w:val="20"/>
                <w:szCs w:val="20"/>
              </w:rPr>
              <w:t xml:space="preserve"> </w:t>
            </w:r>
          </w:p>
          <w:p w:rsidR="00342159" w:rsidRPr="00F03C34" w:rsidRDefault="00342159" w:rsidP="00825585">
            <w:pPr>
              <w:rPr>
                <w:rFonts w:cs="Times New Roman"/>
                <w:sz w:val="20"/>
                <w:szCs w:val="20"/>
              </w:rPr>
            </w:pPr>
            <w:r w:rsidRPr="00F03C34">
              <w:rPr>
                <w:rFonts w:cs="Times New Roman"/>
                <w:sz w:val="20"/>
                <w:szCs w:val="20"/>
              </w:rPr>
              <w:t xml:space="preserve"> </w:t>
            </w:r>
            <w:r w:rsidRPr="00F03C34">
              <w:rPr>
                <w:rFonts w:cs="Times New Roman"/>
                <w:i/>
                <w:sz w:val="20"/>
                <w:szCs w:val="20"/>
              </w:rPr>
              <w:t>(продуктивно-комбинаторное).</w:t>
            </w:r>
          </w:p>
          <w:p w:rsidR="00342159" w:rsidRPr="00F03C34" w:rsidRDefault="00342159" w:rsidP="00825585">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342159" w:rsidRPr="00F03C34" w:rsidRDefault="00342159" w:rsidP="00825585">
            <w:pPr>
              <w:rPr>
                <w:rFonts w:cs="Times New Roman"/>
                <w:sz w:val="20"/>
                <w:szCs w:val="20"/>
              </w:rPr>
            </w:pPr>
            <w:r w:rsidRPr="00F03C34">
              <w:rPr>
                <w:rFonts w:cs="Times New Roman"/>
                <w:sz w:val="20"/>
                <w:szCs w:val="20"/>
              </w:rPr>
              <w:t xml:space="preserve">-переводить текстовую информацию в графический образ и математическую модель, </w:t>
            </w:r>
          </w:p>
          <w:p w:rsidR="00342159" w:rsidRPr="00F03C34" w:rsidRDefault="00342159" w:rsidP="00825585">
            <w:pPr>
              <w:rPr>
                <w:rFonts w:cs="Times New Roman"/>
                <w:sz w:val="20"/>
                <w:szCs w:val="20"/>
              </w:rPr>
            </w:pPr>
            <w:r w:rsidRPr="00F03C34">
              <w:rPr>
                <w:rFonts w:cs="Times New Roman"/>
                <w:sz w:val="20"/>
                <w:szCs w:val="20"/>
              </w:rPr>
              <w:t xml:space="preserve">-представлять  информацию в сжатом виде, понимать специфику математического языка. </w:t>
            </w:r>
          </w:p>
          <w:p w:rsidR="00342159" w:rsidRPr="00F03C34" w:rsidRDefault="00342159" w:rsidP="00825585">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w:t>
            </w:r>
          </w:p>
        </w:tc>
        <w:tc>
          <w:tcPr>
            <w:tcW w:w="1985" w:type="dxa"/>
            <w:gridSpan w:val="7"/>
          </w:tcPr>
          <w:p w:rsidR="00342159" w:rsidRPr="00F03C34" w:rsidRDefault="00342159" w:rsidP="003C4C7A">
            <w:pPr>
              <w:rPr>
                <w:rFonts w:cs="Times New Roman"/>
                <w:b/>
                <w:sz w:val="20"/>
                <w:szCs w:val="20"/>
              </w:rPr>
            </w:pPr>
            <w:r w:rsidRPr="00F03C34">
              <w:rPr>
                <w:rFonts w:cs="Times New Roman"/>
                <w:sz w:val="20"/>
                <w:szCs w:val="20"/>
              </w:rPr>
              <w:t>Традиционно-педагогическая. Объяснительно-иллюстративная</w:t>
            </w:r>
          </w:p>
          <w:p w:rsidR="00342159" w:rsidRPr="00F03C34" w:rsidRDefault="00342159" w:rsidP="003C4C7A">
            <w:pPr>
              <w:rPr>
                <w:rFonts w:cs="Times New Roman"/>
                <w:sz w:val="20"/>
                <w:szCs w:val="20"/>
              </w:rPr>
            </w:pPr>
          </w:p>
          <w:p w:rsidR="00342159" w:rsidRPr="00F03C34" w:rsidRDefault="00342159" w:rsidP="003C4C7A">
            <w:pPr>
              <w:rPr>
                <w:rFonts w:cs="Times New Roman"/>
                <w:sz w:val="20"/>
                <w:szCs w:val="20"/>
              </w:rPr>
            </w:pPr>
            <w:r w:rsidRPr="00F03C34">
              <w:rPr>
                <w:rFonts w:cs="Times New Roman"/>
                <w:sz w:val="20"/>
                <w:szCs w:val="20"/>
              </w:rPr>
              <w:t>Практикум</w:t>
            </w:r>
          </w:p>
          <w:p w:rsidR="00342159" w:rsidRPr="00F03C34" w:rsidRDefault="00342159" w:rsidP="00342159">
            <w:pPr>
              <w:rPr>
                <w:rFonts w:cs="Times New Roman"/>
                <w:sz w:val="20"/>
                <w:szCs w:val="20"/>
              </w:rPr>
            </w:pPr>
          </w:p>
        </w:tc>
        <w:tc>
          <w:tcPr>
            <w:tcW w:w="1701" w:type="dxa"/>
            <w:gridSpan w:val="4"/>
          </w:tcPr>
          <w:p w:rsidR="00342159" w:rsidRPr="00F03C34" w:rsidRDefault="00342159" w:rsidP="003C4C7A">
            <w:pPr>
              <w:rPr>
                <w:rFonts w:cs="Times New Roman"/>
                <w:sz w:val="20"/>
                <w:szCs w:val="20"/>
              </w:rPr>
            </w:pPr>
            <w:r w:rsidRPr="00F03C34">
              <w:rPr>
                <w:rFonts w:cs="Times New Roman"/>
                <w:sz w:val="20"/>
                <w:szCs w:val="20"/>
              </w:rPr>
              <w:t>Учебно-познавательная.</w:t>
            </w:r>
          </w:p>
          <w:p w:rsidR="00342159" w:rsidRPr="00F03C34" w:rsidRDefault="00342159" w:rsidP="003C4C7A">
            <w:pPr>
              <w:rPr>
                <w:rFonts w:cs="Times New Roman"/>
                <w:sz w:val="20"/>
                <w:szCs w:val="20"/>
              </w:rPr>
            </w:pPr>
            <w:r w:rsidRPr="00F03C34">
              <w:rPr>
                <w:rFonts w:cs="Times New Roman"/>
                <w:sz w:val="20"/>
                <w:szCs w:val="20"/>
              </w:rPr>
              <w:t>Фронтальная, индивидуальная</w:t>
            </w:r>
          </w:p>
        </w:tc>
        <w:tc>
          <w:tcPr>
            <w:tcW w:w="1688" w:type="dxa"/>
            <w:gridSpan w:val="6"/>
          </w:tcPr>
          <w:p w:rsidR="00342159" w:rsidRPr="00F03C34" w:rsidRDefault="00342159" w:rsidP="003C4C7A">
            <w:pPr>
              <w:rPr>
                <w:rFonts w:cs="Times New Roman"/>
                <w:sz w:val="20"/>
                <w:szCs w:val="20"/>
              </w:rPr>
            </w:pPr>
            <w:r w:rsidRPr="00F03C34">
              <w:rPr>
                <w:rFonts w:cs="Times New Roman"/>
                <w:sz w:val="20"/>
                <w:szCs w:val="20"/>
              </w:rPr>
              <w:t>Теоретический тест  с последующей самопроверкой по готовым ответам</w:t>
            </w:r>
          </w:p>
        </w:tc>
        <w:tc>
          <w:tcPr>
            <w:tcW w:w="899" w:type="dxa"/>
            <w:gridSpan w:val="2"/>
          </w:tcPr>
          <w:p w:rsidR="00342159" w:rsidRPr="00F03C34" w:rsidRDefault="00342159" w:rsidP="003C4C7A">
            <w:pPr>
              <w:rPr>
                <w:rFonts w:cs="Times New Roman"/>
                <w:sz w:val="20"/>
                <w:szCs w:val="20"/>
              </w:rPr>
            </w:pPr>
            <w:r w:rsidRPr="00F03C34">
              <w:rPr>
                <w:rFonts w:cs="Times New Roman"/>
                <w:sz w:val="20"/>
                <w:szCs w:val="20"/>
              </w:rPr>
              <w:t>П.29,</w:t>
            </w:r>
          </w:p>
          <w:p w:rsidR="00342159" w:rsidRPr="00F03C34" w:rsidRDefault="00342159" w:rsidP="003C4C7A">
            <w:pPr>
              <w:rPr>
                <w:rFonts w:cs="Times New Roman"/>
                <w:sz w:val="20"/>
                <w:szCs w:val="20"/>
              </w:rPr>
            </w:pPr>
            <w:r w:rsidRPr="00F03C34">
              <w:rPr>
                <w:rFonts w:cs="Times New Roman"/>
                <w:sz w:val="20"/>
                <w:szCs w:val="20"/>
              </w:rPr>
              <w:t xml:space="preserve">В.12-15 </w:t>
            </w:r>
          </w:p>
          <w:p w:rsidR="00342159" w:rsidRPr="00F03C34" w:rsidRDefault="00342159" w:rsidP="003C4C7A">
            <w:pPr>
              <w:rPr>
                <w:rFonts w:cs="Times New Roman"/>
                <w:sz w:val="20"/>
                <w:szCs w:val="20"/>
              </w:rPr>
            </w:pPr>
            <w:r w:rsidRPr="00F03C34">
              <w:rPr>
                <w:rFonts w:cs="Times New Roman"/>
                <w:sz w:val="20"/>
                <w:szCs w:val="20"/>
              </w:rPr>
              <w:t>Задачи по готовым чертежам</w:t>
            </w:r>
          </w:p>
        </w:tc>
      </w:tr>
      <w:tr w:rsidR="00342159" w:rsidRPr="00F03C34" w:rsidTr="00D63A17">
        <w:trPr>
          <w:gridAfter w:val="2"/>
          <w:wAfter w:w="15484" w:type="dxa"/>
        </w:trPr>
        <w:tc>
          <w:tcPr>
            <w:tcW w:w="686" w:type="dxa"/>
            <w:gridSpan w:val="2"/>
            <w:vMerge w:val="restart"/>
          </w:tcPr>
          <w:p w:rsidR="00342159" w:rsidRPr="00F03C34" w:rsidRDefault="00342159" w:rsidP="006A6615">
            <w:pPr>
              <w:rPr>
                <w:sz w:val="20"/>
                <w:szCs w:val="20"/>
              </w:rPr>
            </w:pPr>
            <w:r w:rsidRPr="00F03C34">
              <w:rPr>
                <w:sz w:val="20"/>
                <w:szCs w:val="20"/>
              </w:rPr>
              <w:t>3</w:t>
            </w:r>
            <w:r w:rsidR="006B23A6" w:rsidRPr="00F03C34">
              <w:rPr>
                <w:sz w:val="20"/>
                <w:szCs w:val="20"/>
              </w:rPr>
              <w:t>4</w:t>
            </w:r>
          </w:p>
        </w:tc>
        <w:tc>
          <w:tcPr>
            <w:tcW w:w="2008" w:type="dxa"/>
            <w:gridSpan w:val="2"/>
          </w:tcPr>
          <w:p w:rsidR="006B23A6" w:rsidRPr="00F03C34" w:rsidRDefault="006B23A6" w:rsidP="006B23A6">
            <w:pPr>
              <w:jc w:val="center"/>
              <w:rPr>
                <w:rFonts w:cs="Times New Roman"/>
                <w:b/>
                <w:sz w:val="20"/>
                <w:szCs w:val="20"/>
              </w:rPr>
            </w:pPr>
            <w:r w:rsidRPr="00F03C34">
              <w:rPr>
                <w:rFonts w:cs="Times New Roman"/>
                <w:b/>
                <w:sz w:val="20"/>
                <w:szCs w:val="20"/>
              </w:rPr>
              <w:t>Аксиома  параллельных прямых</w:t>
            </w:r>
          </w:p>
          <w:p w:rsidR="00342159" w:rsidRPr="00F03C34" w:rsidRDefault="006B23A6" w:rsidP="006B23A6">
            <w:pPr>
              <w:rPr>
                <w:sz w:val="20"/>
                <w:szCs w:val="20"/>
              </w:rPr>
            </w:pPr>
            <w:r w:rsidRPr="00F03C34">
              <w:rPr>
                <w:rFonts w:cs="Times New Roman"/>
                <w:i/>
                <w:sz w:val="20"/>
                <w:szCs w:val="20"/>
              </w:rPr>
              <w:t xml:space="preserve"> </w:t>
            </w:r>
            <w:r w:rsidR="00342159" w:rsidRPr="00F03C34">
              <w:rPr>
                <w:rFonts w:cs="Times New Roman"/>
                <w:i/>
                <w:sz w:val="20"/>
                <w:szCs w:val="20"/>
              </w:rPr>
              <w:t>(комбинированный урок)</w:t>
            </w:r>
          </w:p>
        </w:tc>
        <w:tc>
          <w:tcPr>
            <w:tcW w:w="2268" w:type="dxa"/>
            <w:gridSpan w:val="5"/>
            <w:vMerge/>
          </w:tcPr>
          <w:p w:rsidR="00342159" w:rsidRPr="00F03C34" w:rsidRDefault="00342159" w:rsidP="006A6615">
            <w:pPr>
              <w:rPr>
                <w:sz w:val="20"/>
                <w:szCs w:val="20"/>
              </w:rPr>
            </w:pPr>
          </w:p>
        </w:tc>
        <w:tc>
          <w:tcPr>
            <w:tcW w:w="4961" w:type="dxa"/>
            <w:gridSpan w:val="2"/>
            <w:vMerge/>
          </w:tcPr>
          <w:p w:rsidR="00342159" w:rsidRPr="00F03C34" w:rsidRDefault="00342159" w:rsidP="006A6615">
            <w:pPr>
              <w:rPr>
                <w:sz w:val="20"/>
                <w:szCs w:val="20"/>
              </w:rPr>
            </w:pPr>
          </w:p>
        </w:tc>
        <w:tc>
          <w:tcPr>
            <w:tcW w:w="1985" w:type="dxa"/>
            <w:gridSpan w:val="7"/>
          </w:tcPr>
          <w:p w:rsidR="00342159" w:rsidRPr="00F03C34" w:rsidRDefault="00342159" w:rsidP="003C4C7A">
            <w:pPr>
              <w:rPr>
                <w:rFonts w:cs="Times New Roman"/>
                <w:b/>
                <w:sz w:val="20"/>
                <w:szCs w:val="20"/>
              </w:rPr>
            </w:pPr>
            <w:r w:rsidRPr="00F03C34">
              <w:rPr>
                <w:rFonts w:cs="Times New Roman"/>
                <w:sz w:val="20"/>
                <w:szCs w:val="20"/>
              </w:rPr>
              <w:t>Традиционно-педагогическая. Объяснительно-иллюстративная</w:t>
            </w:r>
          </w:p>
          <w:p w:rsidR="00342159" w:rsidRPr="00F03C34" w:rsidRDefault="00342159" w:rsidP="003C4C7A">
            <w:pPr>
              <w:rPr>
                <w:rFonts w:cs="Times New Roman"/>
                <w:sz w:val="20"/>
                <w:szCs w:val="20"/>
              </w:rPr>
            </w:pPr>
          </w:p>
          <w:p w:rsidR="00342159" w:rsidRPr="00F03C34" w:rsidRDefault="00342159" w:rsidP="003C4C7A">
            <w:pPr>
              <w:rPr>
                <w:rFonts w:cs="Times New Roman"/>
                <w:sz w:val="20"/>
                <w:szCs w:val="20"/>
              </w:rPr>
            </w:pPr>
            <w:r w:rsidRPr="00F03C34">
              <w:rPr>
                <w:rFonts w:cs="Times New Roman"/>
                <w:sz w:val="20"/>
                <w:szCs w:val="20"/>
              </w:rPr>
              <w:t>Практикум</w:t>
            </w:r>
          </w:p>
        </w:tc>
        <w:tc>
          <w:tcPr>
            <w:tcW w:w="1701" w:type="dxa"/>
            <w:gridSpan w:val="4"/>
          </w:tcPr>
          <w:p w:rsidR="00342159" w:rsidRPr="00F03C34" w:rsidRDefault="00342159" w:rsidP="003C4C7A">
            <w:pPr>
              <w:rPr>
                <w:rFonts w:cs="Times New Roman"/>
                <w:sz w:val="20"/>
                <w:szCs w:val="20"/>
              </w:rPr>
            </w:pPr>
            <w:r w:rsidRPr="00F03C34">
              <w:rPr>
                <w:rFonts w:cs="Times New Roman"/>
                <w:sz w:val="20"/>
                <w:szCs w:val="20"/>
              </w:rPr>
              <w:t>Учебно-познавательная.</w:t>
            </w:r>
          </w:p>
          <w:p w:rsidR="00342159" w:rsidRPr="00F03C34" w:rsidRDefault="00342159" w:rsidP="003C4C7A">
            <w:pPr>
              <w:rPr>
                <w:rFonts w:cs="Times New Roman"/>
                <w:sz w:val="20"/>
                <w:szCs w:val="20"/>
              </w:rPr>
            </w:pPr>
            <w:r w:rsidRPr="00F03C34">
              <w:rPr>
                <w:rFonts w:cs="Times New Roman"/>
                <w:sz w:val="20"/>
                <w:szCs w:val="20"/>
              </w:rPr>
              <w:t>Фронтальная, индивидуальная</w:t>
            </w:r>
          </w:p>
        </w:tc>
        <w:tc>
          <w:tcPr>
            <w:tcW w:w="1688" w:type="dxa"/>
            <w:gridSpan w:val="6"/>
          </w:tcPr>
          <w:p w:rsidR="00342159" w:rsidRPr="00F03C34" w:rsidRDefault="00342159" w:rsidP="003C4C7A">
            <w:pPr>
              <w:rPr>
                <w:rFonts w:cs="Times New Roman"/>
                <w:sz w:val="20"/>
                <w:szCs w:val="20"/>
              </w:rPr>
            </w:pPr>
            <w:r w:rsidRPr="00F03C34">
              <w:rPr>
                <w:rFonts w:cs="Times New Roman"/>
                <w:sz w:val="20"/>
                <w:szCs w:val="20"/>
              </w:rPr>
              <w:t>Теоретический тест  с последующей самопроверкой по готовым ответам</w:t>
            </w:r>
          </w:p>
        </w:tc>
        <w:tc>
          <w:tcPr>
            <w:tcW w:w="899" w:type="dxa"/>
            <w:gridSpan w:val="2"/>
          </w:tcPr>
          <w:p w:rsidR="00342159" w:rsidRPr="00F03C34" w:rsidRDefault="00342159" w:rsidP="003C4C7A">
            <w:pPr>
              <w:rPr>
                <w:rFonts w:cs="Times New Roman"/>
                <w:sz w:val="20"/>
                <w:szCs w:val="20"/>
              </w:rPr>
            </w:pPr>
            <w:r w:rsidRPr="00F03C34">
              <w:rPr>
                <w:rFonts w:cs="Times New Roman"/>
                <w:sz w:val="20"/>
                <w:szCs w:val="20"/>
              </w:rPr>
              <w:t>П.29,</w:t>
            </w:r>
          </w:p>
          <w:p w:rsidR="00342159" w:rsidRPr="00F03C34" w:rsidRDefault="00342159" w:rsidP="003C4C7A">
            <w:pPr>
              <w:rPr>
                <w:rFonts w:cs="Times New Roman"/>
                <w:sz w:val="20"/>
                <w:szCs w:val="20"/>
              </w:rPr>
            </w:pPr>
            <w:r w:rsidRPr="00F03C34">
              <w:rPr>
                <w:rFonts w:cs="Times New Roman"/>
                <w:sz w:val="20"/>
                <w:szCs w:val="20"/>
              </w:rPr>
              <w:t>В.12-15</w:t>
            </w:r>
          </w:p>
          <w:p w:rsidR="00342159" w:rsidRPr="00F03C34" w:rsidRDefault="00342159" w:rsidP="003C4C7A">
            <w:pPr>
              <w:rPr>
                <w:rFonts w:cs="Times New Roman"/>
                <w:sz w:val="20"/>
                <w:szCs w:val="20"/>
              </w:rPr>
            </w:pPr>
            <w:r w:rsidRPr="00F03C34">
              <w:rPr>
                <w:rFonts w:cs="Times New Roman"/>
                <w:sz w:val="20"/>
                <w:szCs w:val="20"/>
              </w:rPr>
              <w:t xml:space="preserve">№ 204,207, </w:t>
            </w:r>
          </w:p>
          <w:p w:rsidR="00342159" w:rsidRPr="00F03C34" w:rsidRDefault="00342159" w:rsidP="003C4C7A">
            <w:pPr>
              <w:rPr>
                <w:rFonts w:cs="Times New Roman"/>
                <w:sz w:val="20"/>
                <w:szCs w:val="20"/>
              </w:rPr>
            </w:pPr>
            <w:r w:rsidRPr="00F03C34">
              <w:rPr>
                <w:rFonts w:cs="Times New Roman"/>
                <w:sz w:val="20"/>
                <w:szCs w:val="20"/>
              </w:rPr>
              <w:t>209</w:t>
            </w:r>
          </w:p>
        </w:tc>
      </w:tr>
      <w:tr w:rsidR="00342159" w:rsidRPr="00F03C34" w:rsidTr="007D2A1F">
        <w:trPr>
          <w:gridAfter w:val="2"/>
          <w:wAfter w:w="15484" w:type="dxa"/>
        </w:trPr>
        <w:tc>
          <w:tcPr>
            <w:tcW w:w="686" w:type="dxa"/>
            <w:gridSpan w:val="2"/>
            <w:vMerge/>
          </w:tcPr>
          <w:p w:rsidR="00342159" w:rsidRPr="00F03C34" w:rsidRDefault="00342159" w:rsidP="006A6615">
            <w:pPr>
              <w:rPr>
                <w:sz w:val="20"/>
                <w:szCs w:val="20"/>
              </w:rPr>
            </w:pPr>
          </w:p>
        </w:tc>
        <w:tc>
          <w:tcPr>
            <w:tcW w:w="15510" w:type="dxa"/>
            <w:gridSpan w:val="28"/>
          </w:tcPr>
          <w:p w:rsidR="00342159" w:rsidRPr="00F03C34" w:rsidRDefault="00342159" w:rsidP="00342159">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вносить необходимые коррективы в действие после его завершения на основе учета характера сделанных ошибок.</w:t>
            </w:r>
          </w:p>
          <w:p w:rsidR="00342159" w:rsidRPr="00F03C34" w:rsidRDefault="00342159" w:rsidP="00342159">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строить речевое высказывание в устной и письменной форме.</w:t>
            </w:r>
          </w:p>
          <w:p w:rsidR="00342159" w:rsidRPr="00F03C34" w:rsidRDefault="00342159" w:rsidP="00342159">
            <w:pPr>
              <w:rPr>
                <w:sz w:val="20"/>
                <w:szCs w:val="20"/>
              </w:rPr>
            </w:pPr>
            <w:r w:rsidRPr="00F03C34">
              <w:rPr>
                <w:rFonts w:cs="Times New Roman"/>
                <w:b/>
                <w:sz w:val="20"/>
                <w:szCs w:val="20"/>
              </w:rPr>
              <w:t xml:space="preserve">Коммуникативные: </w:t>
            </w:r>
            <w:r w:rsidRPr="00F03C34">
              <w:rPr>
                <w:rFonts w:cs="Times New Roman"/>
                <w:sz w:val="20"/>
                <w:szCs w:val="20"/>
              </w:rPr>
              <w:t>контролировать действия партнера.</w:t>
            </w:r>
          </w:p>
        </w:tc>
      </w:tr>
      <w:tr w:rsidR="00342159" w:rsidRPr="00F03C34" w:rsidTr="00D63A17">
        <w:trPr>
          <w:gridAfter w:val="2"/>
          <w:wAfter w:w="15484" w:type="dxa"/>
        </w:trPr>
        <w:tc>
          <w:tcPr>
            <w:tcW w:w="686" w:type="dxa"/>
            <w:gridSpan w:val="2"/>
            <w:vMerge w:val="restart"/>
          </w:tcPr>
          <w:p w:rsidR="00342159" w:rsidRPr="00F03C34" w:rsidRDefault="00342159" w:rsidP="006A6615">
            <w:pPr>
              <w:rPr>
                <w:sz w:val="20"/>
                <w:szCs w:val="20"/>
              </w:rPr>
            </w:pPr>
            <w:r w:rsidRPr="00F03C34">
              <w:rPr>
                <w:sz w:val="20"/>
                <w:szCs w:val="20"/>
              </w:rPr>
              <w:t>3</w:t>
            </w:r>
            <w:r w:rsidR="006B23A6" w:rsidRPr="00F03C34">
              <w:rPr>
                <w:sz w:val="20"/>
                <w:szCs w:val="20"/>
              </w:rPr>
              <w:t>5</w:t>
            </w:r>
          </w:p>
        </w:tc>
        <w:tc>
          <w:tcPr>
            <w:tcW w:w="2008" w:type="dxa"/>
            <w:gridSpan w:val="2"/>
          </w:tcPr>
          <w:p w:rsidR="006B23A6" w:rsidRPr="00F03C34" w:rsidRDefault="006B23A6" w:rsidP="006B23A6">
            <w:pPr>
              <w:jc w:val="center"/>
              <w:rPr>
                <w:rFonts w:cs="Times New Roman"/>
                <w:b/>
                <w:sz w:val="20"/>
                <w:szCs w:val="20"/>
              </w:rPr>
            </w:pPr>
            <w:r w:rsidRPr="00F03C34">
              <w:rPr>
                <w:rFonts w:cs="Times New Roman"/>
                <w:b/>
                <w:sz w:val="20"/>
                <w:szCs w:val="20"/>
              </w:rPr>
              <w:t>Аксиома  параллельных прямых</w:t>
            </w:r>
          </w:p>
          <w:p w:rsidR="00342159" w:rsidRPr="00F03C34" w:rsidRDefault="006B23A6" w:rsidP="006B23A6">
            <w:pPr>
              <w:rPr>
                <w:sz w:val="20"/>
                <w:szCs w:val="20"/>
              </w:rPr>
            </w:pPr>
            <w:r w:rsidRPr="00F03C34">
              <w:rPr>
                <w:rFonts w:eastAsia="Times New Roman" w:cs="Times New Roman"/>
                <w:i/>
                <w:color w:val="000000"/>
                <w:sz w:val="20"/>
                <w:szCs w:val="20"/>
                <w:lang w:eastAsia="ru-RU"/>
              </w:rPr>
              <w:t xml:space="preserve"> </w:t>
            </w:r>
            <w:r w:rsidR="00342159" w:rsidRPr="00F03C34">
              <w:rPr>
                <w:rFonts w:eastAsia="Times New Roman" w:cs="Times New Roman"/>
                <w:i/>
                <w:color w:val="000000"/>
                <w:sz w:val="20"/>
                <w:szCs w:val="20"/>
                <w:lang w:eastAsia="ru-RU"/>
              </w:rPr>
              <w:t>(урок применения знаний и умений)</w:t>
            </w:r>
          </w:p>
        </w:tc>
        <w:tc>
          <w:tcPr>
            <w:tcW w:w="2268" w:type="dxa"/>
            <w:gridSpan w:val="5"/>
          </w:tcPr>
          <w:p w:rsidR="00342159" w:rsidRPr="00F03C34" w:rsidRDefault="00342159" w:rsidP="00342159">
            <w:pPr>
              <w:rPr>
                <w:rFonts w:cs="Times New Roman"/>
                <w:sz w:val="20"/>
                <w:szCs w:val="20"/>
              </w:rPr>
            </w:pPr>
            <w:r w:rsidRPr="00F03C34">
              <w:rPr>
                <w:rFonts w:cs="Times New Roman"/>
                <w:sz w:val="20"/>
                <w:szCs w:val="20"/>
              </w:rPr>
              <w:t>-закрепить признаки параллельных прямых, свойства параллельных прямых и аксиому параллельных прямых;</w:t>
            </w:r>
          </w:p>
          <w:p w:rsidR="00342159" w:rsidRPr="00F03C34" w:rsidRDefault="00342159" w:rsidP="00342159">
            <w:pPr>
              <w:rPr>
                <w:sz w:val="20"/>
                <w:szCs w:val="20"/>
              </w:rPr>
            </w:pPr>
            <w:r w:rsidRPr="00F03C34">
              <w:rPr>
                <w:rFonts w:cs="Times New Roman"/>
                <w:sz w:val="20"/>
                <w:szCs w:val="20"/>
              </w:rPr>
              <w:t>-совершенствовать навыки решения задач на применение признаков и свойств параллельных прямых.</w:t>
            </w:r>
          </w:p>
        </w:tc>
        <w:tc>
          <w:tcPr>
            <w:tcW w:w="4961" w:type="dxa"/>
            <w:gridSpan w:val="2"/>
          </w:tcPr>
          <w:p w:rsidR="00342159" w:rsidRPr="00F03C34" w:rsidRDefault="00342159" w:rsidP="00342159">
            <w:pPr>
              <w:rPr>
                <w:rFonts w:cs="Times New Roman"/>
                <w:b/>
                <w:sz w:val="20"/>
                <w:szCs w:val="20"/>
              </w:rPr>
            </w:pPr>
            <w:r w:rsidRPr="00F03C34">
              <w:rPr>
                <w:rFonts w:cs="Times New Roman"/>
                <w:b/>
                <w:sz w:val="20"/>
                <w:szCs w:val="20"/>
              </w:rPr>
              <w:t>Знание:</w:t>
            </w:r>
          </w:p>
          <w:p w:rsidR="00342159" w:rsidRPr="00F03C34" w:rsidRDefault="00342159" w:rsidP="00342159">
            <w:pPr>
              <w:rPr>
                <w:rFonts w:cs="Times New Roman"/>
                <w:sz w:val="20"/>
                <w:szCs w:val="20"/>
              </w:rPr>
            </w:pPr>
            <w:r w:rsidRPr="00F03C34">
              <w:rPr>
                <w:rFonts w:cs="Times New Roman"/>
                <w:b/>
                <w:sz w:val="20"/>
                <w:szCs w:val="20"/>
              </w:rPr>
              <w:t>-</w:t>
            </w:r>
            <w:r w:rsidRPr="00F03C34">
              <w:rPr>
                <w:rFonts w:cs="Times New Roman"/>
                <w:sz w:val="20"/>
                <w:szCs w:val="20"/>
              </w:rPr>
              <w:t xml:space="preserve"> основных понятий темы: параллельные прямые, секущая; название углов, образованных при пересечении прямых секущей</w:t>
            </w:r>
            <w:r w:rsidRPr="00F03C34">
              <w:rPr>
                <w:rFonts w:cs="Times New Roman"/>
                <w:i/>
                <w:sz w:val="20"/>
                <w:szCs w:val="20"/>
              </w:rPr>
              <w:t xml:space="preserve"> (репродуктивно-алгоритмическое)</w:t>
            </w:r>
            <w:r w:rsidRPr="00F03C34">
              <w:rPr>
                <w:rFonts w:cs="Times New Roman"/>
                <w:sz w:val="20"/>
                <w:szCs w:val="20"/>
              </w:rPr>
              <w:t>;</w:t>
            </w:r>
          </w:p>
          <w:p w:rsidR="00342159" w:rsidRPr="00F03C34" w:rsidRDefault="00342159" w:rsidP="00342159">
            <w:pPr>
              <w:rPr>
                <w:rFonts w:cs="Times New Roman"/>
                <w:sz w:val="20"/>
                <w:szCs w:val="20"/>
              </w:rPr>
            </w:pPr>
            <w:r w:rsidRPr="00F03C34">
              <w:rPr>
                <w:rFonts w:cs="Times New Roman"/>
                <w:sz w:val="20"/>
                <w:szCs w:val="20"/>
              </w:rPr>
              <w:t>-способов решения задач на вычисление углов, образованных при пересечении прямых секущей</w:t>
            </w:r>
            <w:r w:rsidRPr="00F03C34">
              <w:rPr>
                <w:rFonts w:cs="Times New Roman"/>
                <w:i/>
                <w:sz w:val="20"/>
                <w:szCs w:val="20"/>
              </w:rPr>
              <w:t xml:space="preserve"> </w:t>
            </w:r>
          </w:p>
          <w:p w:rsidR="00342159" w:rsidRPr="00F03C34" w:rsidRDefault="00342159" w:rsidP="00342159">
            <w:pPr>
              <w:rPr>
                <w:rFonts w:cs="Times New Roman"/>
                <w:sz w:val="20"/>
                <w:szCs w:val="20"/>
              </w:rPr>
            </w:pPr>
            <w:r w:rsidRPr="00F03C34">
              <w:rPr>
                <w:rFonts w:cs="Times New Roman"/>
                <w:sz w:val="20"/>
                <w:szCs w:val="20"/>
              </w:rPr>
              <w:t xml:space="preserve"> </w:t>
            </w:r>
            <w:r w:rsidRPr="00F03C34">
              <w:rPr>
                <w:rFonts w:cs="Times New Roman"/>
                <w:i/>
                <w:sz w:val="20"/>
                <w:szCs w:val="20"/>
              </w:rPr>
              <w:t>(продуктивно-комбинаторное).</w:t>
            </w:r>
          </w:p>
          <w:p w:rsidR="00342159" w:rsidRPr="00F03C34" w:rsidRDefault="00342159" w:rsidP="00342159">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342159" w:rsidRPr="00F03C34" w:rsidRDefault="00342159" w:rsidP="00342159">
            <w:pPr>
              <w:rPr>
                <w:rFonts w:cs="Times New Roman"/>
                <w:sz w:val="20"/>
                <w:szCs w:val="20"/>
              </w:rPr>
            </w:pPr>
            <w:r w:rsidRPr="00F03C34">
              <w:rPr>
                <w:rFonts w:cs="Times New Roman"/>
                <w:sz w:val="20"/>
                <w:szCs w:val="20"/>
              </w:rPr>
              <w:t xml:space="preserve">-переводить текстовую информацию в графический образ и математическую модель, </w:t>
            </w:r>
          </w:p>
          <w:p w:rsidR="00342159" w:rsidRPr="00F03C34" w:rsidRDefault="00342159" w:rsidP="00342159">
            <w:pPr>
              <w:rPr>
                <w:rFonts w:cs="Times New Roman"/>
                <w:sz w:val="20"/>
                <w:szCs w:val="20"/>
              </w:rPr>
            </w:pPr>
            <w:r w:rsidRPr="00F03C34">
              <w:rPr>
                <w:rFonts w:cs="Times New Roman"/>
                <w:sz w:val="20"/>
                <w:szCs w:val="20"/>
              </w:rPr>
              <w:t>-представлять  информацию в сжатом виде, понимать специфику математического языка.</w:t>
            </w:r>
          </w:p>
          <w:p w:rsidR="00342159" w:rsidRPr="00F03C34" w:rsidRDefault="00342159" w:rsidP="00342159">
            <w:pPr>
              <w:rPr>
                <w:sz w:val="20"/>
                <w:szCs w:val="20"/>
              </w:rPr>
            </w:pPr>
            <w:r w:rsidRPr="00F03C34">
              <w:rPr>
                <w:rFonts w:cs="Times New Roman"/>
                <w:sz w:val="20"/>
                <w:szCs w:val="20"/>
              </w:rPr>
              <w:t xml:space="preserve"> </w:t>
            </w:r>
            <w:r w:rsidRPr="00F03C34">
              <w:rPr>
                <w:rFonts w:cs="Times New Roman"/>
                <w:b/>
                <w:sz w:val="20"/>
                <w:szCs w:val="20"/>
              </w:rPr>
              <w:t xml:space="preserve">Приобретенная компетентность: </w:t>
            </w:r>
            <w:r w:rsidRPr="00F03C34">
              <w:rPr>
                <w:rFonts w:cs="Times New Roman"/>
                <w:sz w:val="20"/>
                <w:szCs w:val="20"/>
              </w:rPr>
              <w:t>предметная</w:t>
            </w:r>
          </w:p>
        </w:tc>
        <w:tc>
          <w:tcPr>
            <w:tcW w:w="1973" w:type="dxa"/>
            <w:gridSpan w:val="6"/>
          </w:tcPr>
          <w:p w:rsidR="00342159" w:rsidRPr="00F03C34" w:rsidRDefault="00342159" w:rsidP="003C4C7A">
            <w:pPr>
              <w:rPr>
                <w:rFonts w:cs="Times New Roman"/>
                <w:sz w:val="20"/>
                <w:szCs w:val="20"/>
              </w:rPr>
            </w:pPr>
            <w:r w:rsidRPr="00F03C34">
              <w:rPr>
                <w:rFonts w:cs="Times New Roman"/>
                <w:sz w:val="20"/>
                <w:szCs w:val="20"/>
              </w:rPr>
              <w:t>Компетентностно - ориентированная. Исследовательская</w:t>
            </w:r>
          </w:p>
          <w:p w:rsidR="00342159" w:rsidRPr="00F03C34" w:rsidRDefault="00342159" w:rsidP="003C4C7A">
            <w:pPr>
              <w:rPr>
                <w:rFonts w:cs="Times New Roman"/>
                <w:sz w:val="20"/>
                <w:szCs w:val="20"/>
              </w:rPr>
            </w:pPr>
          </w:p>
          <w:p w:rsidR="00342159" w:rsidRPr="00F03C34" w:rsidRDefault="00342159" w:rsidP="003C4C7A">
            <w:pPr>
              <w:rPr>
                <w:rFonts w:cs="Times New Roman"/>
                <w:sz w:val="20"/>
                <w:szCs w:val="20"/>
              </w:rPr>
            </w:pPr>
          </w:p>
          <w:p w:rsidR="00342159" w:rsidRPr="00F03C34" w:rsidRDefault="00342159" w:rsidP="003C4C7A">
            <w:pPr>
              <w:rPr>
                <w:rFonts w:cs="Times New Roman"/>
                <w:sz w:val="20"/>
                <w:szCs w:val="20"/>
              </w:rPr>
            </w:pPr>
            <w:r w:rsidRPr="00F03C34">
              <w:rPr>
                <w:rFonts w:cs="Times New Roman"/>
                <w:sz w:val="20"/>
                <w:szCs w:val="20"/>
              </w:rPr>
              <w:t>Организация совместной учебной деятельности</w:t>
            </w:r>
          </w:p>
        </w:tc>
        <w:tc>
          <w:tcPr>
            <w:tcW w:w="1713" w:type="dxa"/>
            <w:gridSpan w:val="5"/>
          </w:tcPr>
          <w:p w:rsidR="00342159" w:rsidRPr="00F03C34" w:rsidRDefault="00342159" w:rsidP="003C4C7A">
            <w:pPr>
              <w:rPr>
                <w:rFonts w:cs="Times New Roman"/>
                <w:sz w:val="20"/>
                <w:szCs w:val="20"/>
              </w:rPr>
            </w:pPr>
            <w:r w:rsidRPr="00F03C34">
              <w:rPr>
                <w:rFonts w:cs="Times New Roman"/>
                <w:sz w:val="20"/>
                <w:szCs w:val="20"/>
              </w:rPr>
              <w:t>Познавательная, информационно коммуникационная</w:t>
            </w:r>
          </w:p>
          <w:p w:rsidR="00342159" w:rsidRPr="00F03C34" w:rsidRDefault="00342159" w:rsidP="003C4C7A">
            <w:pPr>
              <w:rPr>
                <w:rFonts w:cs="Times New Roman"/>
                <w:sz w:val="20"/>
                <w:szCs w:val="20"/>
              </w:rPr>
            </w:pPr>
          </w:p>
          <w:p w:rsidR="00342159" w:rsidRPr="00F03C34" w:rsidRDefault="00342159" w:rsidP="003C4C7A">
            <w:pPr>
              <w:rPr>
                <w:rFonts w:cs="Times New Roman"/>
                <w:sz w:val="20"/>
                <w:szCs w:val="20"/>
              </w:rPr>
            </w:pPr>
            <w:r w:rsidRPr="00F03C34">
              <w:rPr>
                <w:rFonts w:cs="Times New Roman"/>
                <w:sz w:val="20"/>
                <w:szCs w:val="20"/>
              </w:rPr>
              <w:t>Групповая</w:t>
            </w:r>
          </w:p>
        </w:tc>
        <w:tc>
          <w:tcPr>
            <w:tcW w:w="1688" w:type="dxa"/>
            <w:gridSpan w:val="6"/>
          </w:tcPr>
          <w:p w:rsidR="00342159" w:rsidRPr="00F03C34" w:rsidRDefault="00342159" w:rsidP="003C4C7A">
            <w:pPr>
              <w:rPr>
                <w:rFonts w:cs="Times New Roman"/>
                <w:sz w:val="20"/>
                <w:szCs w:val="20"/>
              </w:rPr>
            </w:pPr>
            <w:r w:rsidRPr="00F03C34">
              <w:rPr>
                <w:rFonts w:cs="Times New Roman"/>
                <w:sz w:val="20"/>
                <w:szCs w:val="20"/>
              </w:rPr>
              <w:t>Проверка домашнего задания, теоретический опрос, самостоятельная работа обучающего характера</w:t>
            </w:r>
          </w:p>
        </w:tc>
        <w:tc>
          <w:tcPr>
            <w:tcW w:w="899" w:type="dxa"/>
            <w:gridSpan w:val="2"/>
          </w:tcPr>
          <w:p w:rsidR="00342159" w:rsidRPr="00F03C34" w:rsidRDefault="00342159" w:rsidP="003C4C7A">
            <w:pPr>
              <w:rPr>
                <w:rFonts w:cs="Times New Roman"/>
                <w:sz w:val="20"/>
                <w:szCs w:val="20"/>
              </w:rPr>
            </w:pPr>
            <w:r w:rsidRPr="00F03C34">
              <w:rPr>
                <w:rFonts w:cs="Times New Roman"/>
                <w:sz w:val="20"/>
                <w:szCs w:val="20"/>
              </w:rPr>
              <w:t xml:space="preserve">№208, </w:t>
            </w:r>
          </w:p>
          <w:p w:rsidR="00342159" w:rsidRPr="00F03C34" w:rsidRDefault="00342159" w:rsidP="003C4C7A">
            <w:pPr>
              <w:rPr>
                <w:rFonts w:cs="Times New Roman"/>
                <w:sz w:val="20"/>
                <w:szCs w:val="20"/>
              </w:rPr>
            </w:pPr>
            <w:r w:rsidRPr="00F03C34">
              <w:rPr>
                <w:rFonts w:cs="Times New Roman"/>
                <w:sz w:val="20"/>
                <w:szCs w:val="20"/>
              </w:rPr>
              <w:t>210-212</w:t>
            </w:r>
          </w:p>
        </w:tc>
      </w:tr>
      <w:tr w:rsidR="00342159" w:rsidRPr="00F03C34" w:rsidTr="007D2A1F">
        <w:trPr>
          <w:gridAfter w:val="2"/>
          <w:wAfter w:w="15484" w:type="dxa"/>
        </w:trPr>
        <w:tc>
          <w:tcPr>
            <w:tcW w:w="686" w:type="dxa"/>
            <w:gridSpan w:val="2"/>
            <w:vMerge/>
          </w:tcPr>
          <w:p w:rsidR="00342159" w:rsidRPr="00F03C34" w:rsidRDefault="00342159" w:rsidP="006A6615">
            <w:pPr>
              <w:rPr>
                <w:sz w:val="20"/>
                <w:szCs w:val="20"/>
              </w:rPr>
            </w:pPr>
          </w:p>
        </w:tc>
        <w:tc>
          <w:tcPr>
            <w:tcW w:w="15510" w:type="dxa"/>
            <w:gridSpan w:val="28"/>
          </w:tcPr>
          <w:p w:rsidR="00342159" w:rsidRPr="00F03C34" w:rsidRDefault="00342159" w:rsidP="00342159">
            <w:pPr>
              <w:rPr>
                <w:rFonts w:cs="Times New Roman"/>
                <w:b/>
                <w:sz w:val="20"/>
                <w:szCs w:val="20"/>
              </w:rPr>
            </w:pPr>
            <w:r w:rsidRPr="00F03C34">
              <w:rPr>
                <w:rFonts w:cs="Times New Roman"/>
                <w:b/>
                <w:sz w:val="20"/>
                <w:szCs w:val="20"/>
              </w:rPr>
              <w:t xml:space="preserve">Регулятивные: </w:t>
            </w:r>
            <w:r w:rsidRPr="00F03C34">
              <w:rPr>
                <w:rFonts w:cs="Times New Roman"/>
                <w:sz w:val="20"/>
                <w:szCs w:val="20"/>
              </w:rPr>
              <w:t>учитывать правило в планировании и контроле способа решения.</w:t>
            </w:r>
            <w:r w:rsidRPr="00F03C34">
              <w:rPr>
                <w:rFonts w:cs="Times New Roman"/>
                <w:b/>
                <w:sz w:val="20"/>
                <w:szCs w:val="20"/>
              </w:rPr>
              <w:t xml:space="preserve"> </w:t>
            </w:r>
          </w:p>
          <w:p w:rsidR="00342159" w:rsidRPr="00F03C34" w:rsidRDefault="00342159" w:rsidP="00342159">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строить речевое высказывание в устной и письменной форме.</w:t>
            </w:r>
          </w:p>
          <w:p w:rsidR="00342159" w:rsidRPr="00F03C34" w:rsidRDefault="00342159" w:rsidP="00342159">
            <w:pPr>
              <w:rPr>
                <w:sz w:val="20"/>
                <w:szCs w:val="20"/>
              </w:rPr>
            </w:pPr>
            <w:r w:rsidRPr="00F03C34">
              <w:rPr>
                <w:rFonts w:cs="Times New Roman"/>
                <w:b/>
                <w:sz w:val="20"/>
                <w:szCs w:val="20"/>
              </w:rPr>
              <w:t xml:space="preserve">Коммуникативные: </w:t>
            </w:r>
            <w:r w:rsidRPr="00F03C34">
              <w:rPr>
                <w:rFonts w:cs="Times New Roman"/>
                <w:sz w:val="20"/>
                <w:szCs w:val="20"/>
              </w:rPr>
              <w:t>контролировать действия партнера.</w:t>
            </w:r>
          </w:p>
        </w:tc>
      </w:tr>
      <w:tr w:rsidR="00342159" w:rsidRPr="00F03C34" w:rsidTr="00D63A17">
        <w:trPr>
          <w:gridAfter w:val="2"/>
          <w:wAfter w:w="15484" w:type="dxa"/>
        </w:trPr>
        <w:tc>
          <w:tcPr>
            <w:tcW w:w="686" w:type="dxa"/>
            <w:gridSpan w:val="2"/>
            <w:vMerge w:val="restart"/>
          </w:tcPr>
          <w:p w:rsidR="00342159" w:rsidRPr="00F03C34" w:rsidRDefault="00342159" w:rsidP="006B23A6">
            <w:pPr>
              <w:rPr>
                <w:sz w:val="20"/>
                <w:szCs w:val="20"/>
              </w:rPr>
            </w:pPr>
            <w:r w:rsidRPr="00F03C34">
              <w:rPr>
                <w:sz w:val="20"/>
                <w:szCs w:val="20"/>
              </w:rPr>
              <w:t>3</w:t>
            </w:r>
            <w:r w:rsidR="006B23A6" w:rsidRPr="00F03C34">
              <w:rPr>
                <w:sz w:val="20"/>
                <w:szCs w:val="20"/>
              </w:rPr>
              <w:t>6</w:t>
            </w:r>
          </w:p>
        </w:tc>
        <w:tc>
          <w:tcPr>
            <w:tcW w:w="2008" w:type="dxa"/>
            <w:gridSpan w:val="2"/>
          </w:tcPr>
          <w:p w:rsidR="006B23A6" w:rsidRPr="00F03C34" w:rsidRDefault="006B23A6" w:rsidP="006B23A6">
            <w:pPr>
              <w:jc w:val="center"/>
              <w:rPr>
                <w:rFonts w:cs="Times New Roman"/>
                <w:b/>
                <w:sz w:val="20"/>
                <w:szCs w:val="20"/>
              </w:rPr>
            </w:pPr>
            <w:r w:rsidRPr="00F03C34">
              <w:rPr>
                <w:rFonts w:cs="Times New Roman"/>
                <w:b/>
                <w:sz w:val="20"/>
                <w:szCs w:val="20"/>
              </w:rPr>
              <w:t>Аксиома  параллельных прямых</w:t>
            </w:r>
          </w:p>
          <w:p w:rsidR="00342159" w:rsidRPr="00F03C34" w:rsidRDefault="006B23A6" w:rsidP="006B23A6">
            <w:pPr>
              <w:jc w:val="center"/>
              <w:rPr>
                <w:rFonts w:cs="Times New Roman"/>
                <w:i/>
                <w:sz w:val="20"/>
                <w:szCs w:val="20"/>
              </w:rPr>
            </w:pPr>
            <w:r w:rsidRPr="00F03C34">
              <w:rPr>
                <w:rFonts w:cs="Times New Roman"/>
                <w:i/>
                <w:sz w:val="20"/>
                <w:szCs w:val="20"/>
              </w:rPr>
              <w:t xml:space="preserve"> </w:t>
            </w:r>
            <w:r w:rsidR="00342159" w:rsidRPr="00F03C34">
              <w:rPr>
                <w:rFonts w:cs="Times New Roman"/>
                <w:i/>
                <w:sz w:val="20"/>
                <w:szCs w:val="20"/>
              </w:rPr>
              <w:t xml:space="preserve">(урок совершенствования знаний, умений и  </w:t>
            </w:r>
            <w:r w:rsidR="00342159" w:rsidRPr="00F03C34">
              <w:rPr>
                <w:rFonts w:cs="Times New Roman"/>
                <w:i/>
                <w:sz w:val="20"/>
                <w:szCs w:val="20"/>
              </w:rPr>
              <w:lastRenderedPageBreak/>
              <w:t>навыков)</w:t>
            </w:r>
          </w:p>
          <w:p w:rsidR="00342159" w:rsidRPr="00F03C34" w:rsidRDefault="00342159" w:rsidP="006A6615">
            <w:pPr>
              <w:rPr>
                <w:sz w:val="20"/>
                <w:szCs w:val="20"/>
              </w:rPr>
            </w:pPr>
          </w:p>
        </w:tc>
        <w:tc>
          <w:tcPr>
            <w:tcW w:w="2268" w:type="dxa"/>
            <w:gridSpan w:val="5"/>
          </w:tcPr>
          <w:p w:rsidR="00342159" w:rsidRPr="00F03C34" w:rsidRDefault="00342159" w:rsidP="006A6615">
            <w:pPr>
              <w:rPr>
                <w:sz w:val="20"/>
                <w:szCs w:val="20"/>
              </w:rPr>
            </w:pPr>
            <w:r w:rsidRPr="00F03C34">
              <w:rPr>
                <w:rFonts w:cs="Times New Roman"/>
                <w:sz w:val="20"/>
                <w:szCs w:val="20"/>
              </w:rPr>
              <w:lastRenderedPageBreak/>
              <w:t>-совершенствовать навыки решения задач на применение признаков и свойств параллельных прямых.</w:t>
            </w:r>
          </w:p>
        </w:tc>
        <w:tc>
          <w:tcPr>
            <w:tcW w:w="4961" w:type="dxa"/>
            <w:gridSpan w:val="2"/>
          </w:tcPr>
          <w:p w:rsidR="00342159" w:rsidRPr="00F03C34" w:rsidRDefault="00342159" w:rsidP="003C4C7A">
            <w:pPr>
              <w:rPr>
                <w:rFonts w:cs="Times New Roman"/>
                <w:b/>
                <w:sz w:val="20"/>
                <w:szCs w:val="20"/>
              </w:rPr>
            </w:pPr>
            <w:r w:rsidRPr="00F03C34">
              <w:rPr>
                <w:rFonts w:cs="Times New Roman"/>
                <w:b/>
                <w:sz w:val="20"/>
                <w:szCs w:val="20"/>
              </w:rPr>
              <w:t>Знание:</w:t>
            </w:r>
          </w:p>
          <w:p w:rsidR="00342159" w:rsidRPr="00F03C34" w:rsidRDefault="00342159" w:rsidP="003C4C7A">
            <w:pPr>
              <w:rPr>
                <w:rFonts w:cs="Times New Roman"/>
                <w:sz w:val="20"/>
                <w:szCs w:val="20"/>
              </w:rPr>
            </w:pPr>
            <w:r w:rsidRPr="00F03C34">
              <w:rPr>
                <w:rFonts w:cs="Times New Roman"/>
                <w:b/>
                <w:sz w:val="20"/>
                <w:szCs w:val="20"/>
              </w:rPr>
              <w:t>-</w:t>
            </w:r>
            <w:r w:rsidRPr="00F03C34">
              <w:rPr>
                <w:rFonts w:cs="Times New Roman"/>
                <w:sz w:val="20"/>
                <w:szCs w:val="20"/>
              </w:rPr>
              <w:t xml:space="preserve"> основных понятий темы: параллельные прямые, секущая; название углов, образованных при пересечении прямых секущей</w:t>
            </w:r>
            <w:r w:rsidRPr="00F03C34">
              <w:rPr>
                <w:rFonts w:cs="Times New Roman"/>
                <w:i/>
                <w:sz w:val="20"/>
                <w:szCs w:val="20"/>
              </w:rPr>
              <w:t xml:space="preserve"> (репродуктивно-алгоритмическое)</w:t>
            </w:r>
            <w:r w:rsidRPr="00F03C34">
              <w:rPr>
                <w:rFonts w:cs="Times New Roman"/>
                <w:sz w:val="20"/>
                <w:szCs w:val="20"/>
              </w:rPr>
              <w:t>;</w:t>
            </w:r>
          </w:p>
          <w:p w:rsidR="00342159" w:rsidRPr="00F03C34" w:rsidRDefault="00342159" w:rsidP="003C4C7A">
            <w:pPr>
              <w:rPr>
                <w:rFonts w:cs="Times New Roman"/>
                <w:sz w:val="20"/>
                <w:szCs w:val="20"/>
              </w:rPr>
            </w:pPr>
            <w:r w:rsidRPr="00F03C34">
              <w:rPr>
                <w:rFonts w:cs="Times New Roman"/>
                <w:sz w:val="20"/>
                <w:szCs w:val="20"/>
              </w:rPr>
              <w:t xml:space="preserve">-способов решения задач на вычисление углов, </w:t>
            </w:r>
            <w:r w:rsidRPr="00F03C34">
              <w:rPr>
                <w:rFonts w:cs="Times New Roman"/>
                <w:sz w:val="20"/>
                <w:szCs w:val="20"/>
              </w:rPr>
              <w:lastRenderedPageBreak/>
              <w:t>образованных при пересечении прямых секущей</w:t>
            </w:r>
            <w:r w:rsidRPr="00F03C34">
              <w:rPr>
                <w:rFonts w:cs="Times New Roman"/>
                <w:i/>
                <w:sz w:val="20"/>
                <w:szCs w:val="20"/>
              </w:rPr>
              <w:t xml:space="preserve"> </w:t>
            </w:r>
          </w:p>
          <w:p w:rsidR="00342159" w:rsidRPr="00F03C34" w:rsidRDefault="00342159" w:rsidP="003C4C7A">
            <w:pPr>
              <w:rPr>
                <w:rFonts w:cs="Times New Roman"/>
                <w:sz w:val="20"/>
                <w:szCs w:val="20"/>
              </w:rPr>
            </w:pPr>
            <w:r w:rsidRPr="00F03C34">
              <w:rPr>
                <w:rFonts w:cs="Times New Roman"/>
                <w:sz w:val="20"/>
                <w:szCs w:val="20"/>
              </w:rPr>
              <w:t xml:space="preserve"> </w:t>
            </w:r>
            <w:r w:rsidRPr="00F03C34">
              <w:rPr>
                <w:rFonts w:cs="Times New Roman"/>
                <w:i/>
                <w:sz w:val="20"/>
                <w:szCs w:val="20"/>
              </w:rPr>
              <w:t>(продуктивно-комбинаторное).</w:t>
            </w:r>
          </w:p>
          <w:p w:rsidR="00342159" w:rsidRPr="00F03C34" w:rsidRDefault="00342159" w:rsidP="003C4C7A">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342159" w:rsidRPr="00F03C34" w:rsidRDefault="00342159" w:rsidP="003C4C7A">
            <w:pPr>
              <w:rPr>
                <w:rFonts w:cs="Times New Roman"/>
                <w:sz w:val="20"/>
                <w:szCs w:val="20"/>
              </w:rPr>
            </w:pPr>
            <w:r w:rsidRPr="00F03C34">
              <w:rPr>
                <w:rFonts w:cs="Times New Roman"/>
                <w:sz w:val="20"/>
                <w:szCs w:val="20"/>
              </w:rPr>
              <w:t xml:space="preserve">-переводить текстовую информацию в графический образ и математическую модель, </w:t>
            </w:r>
          </w:p>
          <w:p w:rsidR="00342159" w:rsidRPr="00F03C34" w:rsidRDefault="00342159" w:rsidP="003C4C7A">
            <w:pPr>
              <w:rPr>
                <w:rFonts w:cs="Times New Roman"/>
                <w:sz w:val="20"/>
                <w:szCs w:val="20"/>
              </w:rPr>
            </w:pPr>
            <w:r w:rsidRPr="00F03C34">
              <w:rPr>
                <w:rFonts w:cs="Times New Roman"/>
                <w:sz w:val="20"/>
                <w:szCs w:val="20"/>
              </w:rPr>
              <w:t>-представлять  информацию в сжатом виде, понимать специфику математического языка.</w:t>
            </w:r>
          </w:p>
          <w:p w:rsidR="00342159" w:rsidRPr="00F03C34" w:rsidRDefault="00342159" w:rsidP="003C4C7A">
            <w:pPr>
              <w:rPr>
                <w:rFonts w:cs="Times New Roman"/>
                <w:sz w:val="20"/>
                <w:szCs w:val="20"/>
              </w:rPr>
            </w:pPr>
            <w:r w:rsidRPr="00F03C34">
              <w:rPr>
                <w:rFonts w:cs="Times New Roman"/>
                <w:sz w:val="20"/>
                <w:szCs w:val="20"/>
              </w:rPr>
              <w:t xml:space="preserve"> </w:t>
            </w:r>
            <w:r w:rsidRPr="00F03C34">
              <w:rPr>
                <w:rFonts w:cs="Times New Roman"/>
                <w:b/>
                <w:sz w:val="20"/>
                <w:szCs w:val="20"/>
              </w:rPr>
              <w:t xml:space="preserve">Приобретенная компетентность: </w:t>
            </w:r>
            <w:r w:rsidRPr="00F03C34">
              <w:rPr>
                <w:rFonts w:cs="Times New Roman"/>
                <w:sz w:val="20"/>
                <w:szCs w:val="20"/>
              </w:rPr>
              <w:t>предметная</w:t>
            </w:r>
          </w:p>
        </w:tc>
        <w:tc>
          <w:tcPr>
            <w:tcW w:w="1973" w:type="dxa"/>
            <w:gridSpan w:val="6"/>
          </w:tcPr>
          <w:p w:rsidR="00342159" w:rsidRPr="00F03C34" w:rsidRDefault="00342159" w:rsidP="003C4C7A">
            <w:pPr>
              <w:rPr>
                <w:rFonts w:cs="Times New Roman"/>
                <w:b/>
                <w:sz w:val="20"/>
                <w:szCs w:val="20"/>
              </w:rPr>
            </w:pPr>
            <w:r w:rsidRPr="00F03C34">
              <w:rPr>
                <w:rFonts w:cs="Times New Roman"/>
                <w:sz w:val="20"/>
                <w:szCs w:val="20"/>
              </w:rPr>
              <w:lastRenderedPageBreak/>
              <w:t>Традиционно-педагогическая. Объяснительно-иллюстративная</w:t>
            </w:r>
          </w:p>
          <w:p w:rsidR="00342159" w:rsidRPr="00F03C34" w:rsidRDefault="00342159" w:rsidP="003C4C7A">
            <w:pPr>
              <w:rPr>
                <w:rFonts w:cs="Times New Roman"/>
                <w:sz w:val="20"/>
                <w:szCs w:val="20"/>
              </w:rPr>
            </w:pPr>
          </w:p>
          <w:p w:rsidR="00342159" w:rsidRPr="00F03C34" w:rsidRDefault="00342159" w:rsidP="003C4C7A">
            <w:pPr>
              <w:rPr>
                <w:rFonts w:cs="Times New Roman"/>
                <w:sz w:val="20"/>
                <w:szCs w:val="20"/>
              </w:rPr>
            </w:pPr>
            <w:r w:rsidRPr="00F03C34">
              <w:rPr>
                <w:rFonts w:cs="Times New Roman"/>
                <w:sz w:val="20"/>
                <w:szCs w:val="20"/>
              </w:rPr>
              <w:t>Практикум</w:t>
            </w:r>
          </w:p>
        </w:tc>
        <w:tc>
          <w:tcPr>
            <w:tcW w:w="1713" w:type="dxa"/>
            <w:gridSpan w:val="5"/>
          </w:tcPr>
          <w:p w:rsidR="00342159" w:rsidRPr="00F03C34" w:rsidRDefault="00342159" w:rsidP="003C4C7A">
            <w:pPr>
              <w:rPr>
                <w:rFonts w:cs="Times New Roman"/>
                <w:sz w:val="20"/>
                <w:szCs w:val="20"/>
              </w:rPr>
            </w:pPr>
            <w:r w:rsidRPr="00F03C34">
              <w:rPr>
                <w:rFonts w:cs="Times New Roman"/>
                <w:sz w:val="20"/>
                <w:szCs w:val="20"/>
              </w:rPr>
              <w:t>Учебно-познавательная</w:t>
            </w:r>
          </w:p>
          <w:p w:rsidR="00342159" w:rsidRPr="00F03C34" w:rsidRDefault="00342159" w:rsidP="003C4C7A">
            <w:pPr>
              <w:rPr>
                <w:rFonts w:cs="Times New Roman"/>
                <w:sz w:val="20"/>
                <w:szCs w:val="20"/>
              </w:rPr>
            </w:pPr>
          </w:p>
          <w:p w:rsidR="00342159" w:rsidRPr="00F03C34" w:rsidRDefault="00342159" w:rsidP="003C4C7A">
            <w:pPr>
              <w:rPr>
                <w:rFonts w:cs="Times New Roman"/>
                <w:sz w:val="20"/>
                <w:szCs w:val="20"/>
              </w:rPr>
            </w:pPr>
          </w:p>
          <w:p w:rsidR="00342159" w:rsidRPr="00F03C34" w:rsidRDefault="00342159" w:rsidP="003C4C7A">
            <w:pPr>
              <w:rPr>
                <w:rFonts w:cs="Times New Roman"/>
                <w:sz w:val="20"/>
                <w:szCs w:val="20"/>
              </w:rPr>
            </w:pPr>
            <w:r w:rsidRPr="00F03C34">
              <w:rPr>
                <w:rFonts w:cs="Times New Roman"/>
                <w:sz w:val="20"/>
                <w:szCs w:val="20"/>
              </w:rPr>
              <w:t>Фронтальная, индивидуальная</w:t>
            </w:r>
          </w:p>
        </w:tc>
        <w:tc>
          <w:tcPr>
            <w:tcW w:w="1688" w:type="dxa"/>
            <w:gridSpan w:val="6"/>
          </w:tcPr>
          <w:p w:rsidR="00342159" w:rsidRPr="00F03C34" w:rsidRDefault="00342159" w:rsidP="003C4C7A">
            <w:pPr>
              <w:rPr>
                <w:rFonts w:cs="Times New Roman"/>
                <w:sz w:val="20"/>
                <w:szCs w:val="20"/>
              </w:rPr>
            </w:pPr>
            <w:r w:rsidRPr="00F03C34">
              <w:rPr>
                <w:rFonts w:cs="Times New Roman"/>
                <w:sz w:val="20"/>
                <w:szCs w:val="20"/>
              </w:rPr>
              <w:t>Теоретический тест  с последующей самопроверкой по готовым ответам</w:t>
            </w:r>
          </w:p>
        </w:tc>
        <w:tc>
          <w:tcPr>
            <w:tcW w:w="899" w:type="dxa"/>
            <w:gridSpan w:val="2"/>
          </w:tcPr>
          <w:p w:rsidR="00342159" w:rsidRPr="00F03C34" w:rsidRDefault="00342159" w:rsidP="003C4C7A">
            <w:pPr>
              <w:rPr>
                <w:rFonts w:cs="Times New Roman"/>
                <w:sz w:val="20"/>
                <w:szCs w:val="20"/>
              </w:rPr>
            </w:pPr>
            <w:r w:rsidRPr="00F03C34">
              <w:rPr>
                <w:rFonts w:cs="Times New Roman"/>
                <w:sz w:val="20"/>
                <w:szCs w:val="20"/>
              </w:rPr>
              <w:t>П.29,</w:t>
            </w:r>
          </w:p>
          <w:p w:rsidR="00342159" w:rsidRPr="00F03C34" w:rsidRDefault="00342159" w:rsidP="003C4C7A">
            <w:pPr>
              <w:rPr>
                <w:rFonts w:cs="Times New Roman"/>
                <w:sz w:val="20"/>
                <w:szCs w:val="20"/>
              </w:rPr>
            </w:pPr>
            <w:r w:rsidRPr="00F03C34">
              <w:rPr>
                <w:rFonts w:cs="Times New Roman"/>
                <w:sz w:val="20"/>
                <w:szCs w:val="20"/>
              </w:rPr>
              <w:t xml:space="preserve">В.12-15 </w:t>
            </w:r>
          </w:p>
          <w:p w:rsidR="00342159" w:rsidRPr="00F03C34" w:rsidRDefault="00342159" w:rsidP="003C4C7A">
            <w:pPr>
              <w:rPr>
                <w:rFonts w:cs="Times New Roman"/>
                <w:sz w:val="20"/>
                <w:szCs w:val="20"/>
              </w:rPr>
            </w:pPr>
            <w:r w:rsidRPr="00F03C34">
              <w:rPr>
                <w:rFonts w:cs="Times New Roman"/>
                <w:sz w:val="20"/>
                <w:szCs w:val="20"/>
              </w:rPr>
              <w:t>Решение задач по готовы</w:t>
            </w:r>
            <w:r w:rsidRPr="00F03C34">
              <w:rPr>
                <w:rFonts w:cs="Times New Roman"/>
                <w:sz w:val="20"/>
                <w:szCs w:val="20"/>
              </w:rPr>
              <w:lastRenderedPageBreak/>
              <w:t xml:space="preserve">м </w:t>
            </w:r>
          </w:p>
          <w:p w:rsidR="00342159" w:rsidRPr="00F03C34" w:rsidRDefault="00342159" w:rsidP="003C4C7A">
            <w:pPr>
              <w:rPr>
                <w:rFonts w:cs="Times New Roman"/>
                <w:sz w:val="20"/>
                <w:szCs w:val="20"/>
              </w:rPr>
            </w:pPr>
            <w:r w:rsidRPr="00F03C34">
              <w:rPr>
                <w:rFonts w:cs="Times New Roman"/>
                <w:sz w:val="20"/>
                <w:szCs w:val="20"/>
              </w:rPr>
              <w:t>чертежам</w:t>
            </w:r>
          </w:p>
        </w:tc>
      </w:tr>
      <w:tr w:rsidR="00342159" w:rsidRPr="00F03C34" w:rsidTr="007D2A1F">
        <w:trPr>
          <w:gridAfter w:val="2"/>
          <w:wAfter w:w="15484" w:type="dxa"/>
        </w:trPr>
        <w:tc>
          <w:tcPr>
            <w:tcW w:w="686" w:type="dxa"/>
            <w:gridSpan w:val="2"/>
            <w:vMerge/>
          </w:tcPr>
          <w:p w:rsidR="00342159" w:rsidRPr="00F03C34" w:rsidRDefault="00342159" w:rsidP="006A6615">
            <w:pPr>
              <w:rPr>
                <w:sz w:val="20"/>
                <w:szCs w:val="20"/>
              </w:rPr>
            </w:pPr>
          </w:p>
        </w:tc>
        <w:tc>
          <w:tcPr>
            <w:tcW w:w="15510" w:type="dxa"/>
            <w:gridSpan w:val="28"/>
          </w:tcPr>
          <w:p w:rsidR="00342159" w:rsidRPr="00F03C34" w:rsidRDefault="00342159" w:rsidP="00342159">
            <w:pPr>
              <w:rPr>
                <w:rFonts w:cs="Times New Roman"/>
                <w:b/>
                <w:sz w:val="20"/>
                <w:szCs w:val="20"/>
              </w:rPr>
            </w:pPr>
            <w:r w:rsidRPr="00F03C34">
              <w:rPr>
                <w:rFonts w:cs="Times New Roman"/>
                <w:b/>
                <w:sz w:val="20"/>
                <w:szCs w:val="20"/>
              </w:rPr>
              <w:t xml:space="preserve">Регулятивные: </w:t>
            </w:r>
            <w:r w:rsidRPr="00F03C34">
              <w:rPr>
                <w:rFonts w:cs="Times New Roman"/>
                <w:sz w:val="20"/>
                <w:szCs w:val="20"/>
              </w:rPr>
              <w:t>учитывать правило в планировании и контроле способа решения.</w:t>
            </w:r>
            <w:r w:rsidRPr="00F03C34">
              <w:rPr>
                <w:rFonts w:cs="Times New Roman"/>
                <w:b/>
                <w:sz w:val="20"/>
                <w:szCs w:val="20"/>
              </w:rPr>
              <w:t xml:space="preserve"> </w:t>
            </w:r>
          </w:p>
          <w:p w:rsidR="00342159" w:rsidRPr="00F03C34" w:rsidRDefault="00342159" w:rsidP="00342159">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строить речевое высказывание в устной и письменной форме.</w:t>
            </w:r>
          </w:p>
          <w:p w:rsidR="00342159" w:rsidRPr="00F03C34" w:rsidRDefault="00342159" w:rsidP="00342159">
            <w:pPr>
              <w:rPr>
                <w:sz w:val="20"/>
                <w:szCs w:val="20"/>
              </w:rPr>
            </w:pPr>
            <w:r w:rsidRPr="00F03C34">
              <w:rPr>
                <w:rFonts w:cs="Times New Roman"/>
                <w:b/>
                <w:sz w:val="20"/>
                <w:szCs w:val="20"/>
              </w:rPr>
              <w:t xml:space="preserve">Коммуникативные: </w:t>
            </w:r>
            <w:r w:rsidRPr="00F03C34">
              <w:rPr>
                <w:rFonts w:cs="Times New Roman"/>
                <w:sz w:val="20"/>
                <w:szCs w:val="20"/>
              </w:rPr>
              <w:t>контролировать действия партнера</w:t>
            </w:r>
          </w:p>
        </w:tc>
      </w:tr>
      <w:tr w:rsidR="00983CAA" w:rsidRPr="00F03C34" w:rsidTr="00D63A17">
        <w:trPr>
          <w:gridAfter w:val="2"/>
          <w:wAfter w:w="15484" w:type="dxa"/>
        </w:trPr>
        <w:tc>
          <w:tcPr>
            <w:tcW w:w="686" w:type="dxa"/>
            <w:gridSpan w:val="2"/>
          </w:tcPr>
          <w:p w:rsidR="00983CAA" w:rsidRPr="00F03C34" w:rsidRDefault="00983CAA" w:rsidP="006A6615">
            <w:pPr>
              <w:rPr>
                <w:sz w:val="20"/>
                <w:szCs w:val="20"/>
              </w:rPr>
            </w:pPr>
            <w:r w:rsidRPr="00F03C34">
              <w:rPr>
                <w:sz w:val="20"/>
                <w:szCs w:val="20"/>
              </w:rPr>
              <w:t>3</w:t>
            </w:r>
            <w:r w:rsidR="006B23A6" w:rsidRPr="00F03C34">
              <w:rPr>
                <w:sz w:val="20"/>
                <w:szCs w:val="20"/>
              </w:rPr>
              <w:t>7</w:t>
            </w:r>
          </w:p>
        </w:tc>
        <w:tc>
          <w:tcPr>
            <w:tcW w:w="2008" w:type="dxa"/>
            <w:gridSpan w:val="2"/>
          </w:tcPr>
          <w:p w:rsidR="00983CAA" w:rsidRPr="00F03C34" w:rsidRDefault="00983CAA" w:rsidP="00983CAA">
            <w:pPr>
              <w:jc w:val="center"/>
              <w:rPr>
                <w:rFonts w:cs="Times New Roman"/>
                <w:b/>
                <w:sz w:val="20"/>
                <w:szCs w:val="20"/>
              </w:rPr>
            </w:pPr>
            <w:r w:rsidRPr="00F03C34">
              <w:rPr>
                <w:rFonts w:cs="Times New Roman"/>
                <w:b/>
                <w:sz w:val="20"/>
                <w:szCs w:val="20"/>
              </w:rPr>
              <w:t>Решение задач</w:t>
            </w:r>
          </w:p>
          <w:p w:rsidR="00983CAA" w:rsidRPr="00F03C34" w:rsidRDefault="00983CAA" w:rsidP="00983CAA">
            <w:pPr>
              <w:rPr>
                <w:sz w:val="20"/>
                <w:szCs w:val="20"/>
              </w:rPr>
            </w:pPr>
            <w:r w:rsidRPr="00F03C34">
              <w:rPr>
                <w:rFonts w:cs="Times New Roman"/>
                <w:i/>
                <w:sz w:val="20"/>
                <w:szCs w:val="20"/>
              </w:rPr>
              <w:t>(урок совершенствования знаний, умений и  навыков)</w:t>
            </w:r>
          </w:p>
        </w:tc>
        <w:tc>
          <w:tcPr>
            <w:tcW w:w="2268" w:type="dxa"/>
            <w:gridSpan w:val="5"/>
            <w:vMerge w:val="restart"/>
          </w:tcPr>
          <w:p w:rsidR="00983CAA" w:rsidRPr="00F03C34" w:rsidRDefault="00983CAA" w:rsidP="00983CAA">
            <w:pPr>
              <w:rPr>
                <w:rFonts w:cs="Times New Roman"/>
                <w:sz w:val="20"/>
                <w:szCs w:val="20"/>
              </w:rPr>
            </w:pPr>
            <w:r w:rsidRPr="00F03C34">
              <w:rPr>
                <w:rFonts w:cs="Times New Roman"/>
                <w:sz w:val="20"/>
                <w:szCs w:val="20"/>
              </w:rPr>
              <w:t>-подготовить учащихся к предстоящей контрольной работе по теме: « Параллельные прямые»;</w:t>
            </w:r>
          </w:p>
          <w:p w:rsidR="00983CAA" w:rsidRPr="00F03C34" w:rsidRDefault="00983CAA" w:rsidP="00983CAA">
            <w:pPr>
              <w:rPr>
                <w:rFonts w:cs="Times New Roman"/>
                <w:sz w:val="20"/>
                <w:szCs w:val="20"/>
              </w:rPr>
            </w:pPr>
            <w:r w:rsidRPr="00F03C34">
              <w:rPr>
                <w:rFonts w:cs="Times New Roman"/>
                <w:sz w:val="20"/>
                <w:szCs w:val="20"/>
              </w:rPr>
              <w:t>-совершенствовать навыки решения задач по теме</w:t>
            </w:r>
          </w:p>
          <w:p w:rsidR="00983CAA" w:rsidRPr="00F03C34" w:rsidRDefault="00983CAA" w:rsidP="00983CAA">
            <w:pPr>
              <w:rPr>
                <w:sz w:val="20"/>
                <w:szCs w:val="20"/>
              </w:rPr>
            </w:pPr>
            <w:r w:rsidRPr="00F03C34">
              <w:rPr>
                <w:rFonts w:cs="Times New Roman"/>
                <w:sz w:val="20"/>
                <w:szCs w:val="20"/>
              </w:rPr>
              <w:t>«Параллельные прямые».</w:t>
            </w:r>
          </w:p>
        </w:tc>
        <w:tc>
          <w:tcPr>
            <w:tcW w:w="4961" w:type="dxa"/>
            <w:gridSpan w:val="2"/>
            <w:vMerge w:val="restart"/>
          </w:tcPr>
          <w:p w:rsidR="00983CAA" w:rsidRPr="00F03C34" w:rsidRDefault="00983CAA" w:rsidP="00983CAA">
            <w:pPr>
              <w:rPr>
                <w:rFonts w:cs="Times New Roman"/>
                <w:b/>
                <w:sz w:val="20"/>
                <w:szCs w:val="20"/>
              </w:rPr>
            </w:pPr>
            <w:r w:rsidRPr="00F03C34">
              <w:rPr>
                <w:rFonts w:cs="Times New Roman"/>
                <w:b/>
                <w:sz w:val="20"/>
                <w:szCs w:val="20"/>
              </w:rPr>
              <w:t>Знание:</w:t>
            </w:r>
          </w:p>
          <w:p w:rsidR="00983CAA" w:rsidRPr="00F03C34" w:rsidRDefault="00983CAA" w:rsidP="00983CAA">
            <w:pPr>
              <w:rPr>
                <w:rFonts w:cs="Times New Roman"/>
                <w:sz w:val="20"/>
                <w:szCs w:val="20"/>
              </w:rPr>
            </w:pPr>
            <w:r w:rsidRPr="00F03C34">
              <w:rPr>
                <w:rFonts w:cs="Times New Roman"/>
                <w:b/>
                <w:sz w:val="20"/>
                <w:szCs w:val="20"/>
              </w:rPr>
              <w:t>-</w:t>
            </w:r>
            <w:r w:rsidRPr="00F03C34">
              <w:rPr>
                <w:rFonts w:cs="Times New Roman"/>
                <w:sz w:val="20"/>
                <w:szCs w:val="20"/>
              </w:rPr>
              <w:t xml:space="preserve"> основных понятий темы: параллельные прямые, секущая; название углов, образованных при пересечении прямых секущей</w:t>
            </w:r>
            <w:r w:rsidRPr="00F03C34">
              <w:rPr>
                <w:rFonts w:cs="Times New Roman"/>
                <w:i/>
                <w:sz w:val="20"/>
                <w:szCs w:val="20"/>
              </w:rPr>
              <w:t xml:space="preserve"> (репродуктивно-алгоритмическое)</w:t>
            </w:r>
            <w:r w:rsidRPr="00F03C34">
              <w:rPr>
                <w:rFonts w:cs="Times New Roman"/>
                <w:sz w:val="20"/>
                <w:szCs w:val="20"/>
              </w:rPr>
              <w:t>;</w:t>
            </w:r>
          </w:p>
          <w:p w:rsidR="00983CAA" w:rsidRPr="00F03C34" w:rsidRDefault="00983CAA" w:rsidP="00983CAA">
            <w:pPr>
              <w:rPr>
                <w:rFonts w:cs="Times New Roman"/>
                <w:sz w:val="20"/>
                <w:szCs w:val="20"/>
              </w:rPr>
            </w:pPr>
            <w:r w:rsidRPr="00F03C34">
              <w:rPr>
                <w:rFonts w:cs="Times New Roman"/>
                <w:sz w:val="20"/>
                <w:szCs w:val="20"/>
              </w:rPr>
              <w:t>-способов решения задач на вычисление углов, образованных при пересечении прямых секущей</w:t>
            </w:r>
            <w:r w:rsidRPr="00F03C34">
              <w:rPr>
                <w:rFonts w:cs="Times New Roman"/>
                <w:i/>
                <w:sz w:val="20"/>
                <w:szCs w:val="20"/>
              </w:rPr>
              <w:t xml:space="preserve"> </w:t>
            </w:r>
          </w:p>
          <w:p w:rsidR="00983CAA" w:rsidRPr="00F03C34" w:rsidRDefault="00983CAA" w:rsidP="00983CAA">
            <w:pPr>
              <w:rPr>
                <w:rFonts w:cs="Times New Roman"/>
                <w:sz w:val="20"/>
                <w:szCs w:val="20"/>
              </w:rPr>
            </w:pPr>
            <w:r w:rsidRPr="00F03C34">
              <w:rPr>
                <w:rFonts w:cs="Times New Roman"/>
                <w:sz w:val="20"/>
                <w:szCs w:val="20"/>
              </w:rPr>
              <w:t xml:space="preserve"> </w:t>
            </w:r>
            <w:r w:rsidRPr="00F03C34">
              <w:rPr>
                <w:rFonts w:cs="Times New Roman"/>
                <w:i/>
                <w:sz w:val="20"/>
                <w:szCs w:val="20"/>
              </w:rPr>
              <w:t>(продуктивно-комбинаторное).</w:t>
            </w:r>
          </w:p>
          <w:p w:rsidR="00983CAA" w:rsidRPr="00F03C34" w:rsidRDefault="00983CAA" w:rsidP="00983CAA">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983CAA" w:rsidRPr="00F03C34" w:rsidRDefault="00983CAA" w:rsidP="00983CAA">
            <w:pPr>
              <w:rPr>
                <w:rFonts w:cs="Times New Roman"/>
                <w:sz w:val="20"/>
                <w:szCs w:val="20"/>
              </w:rPr>
            </w:pPr>
            <w:r w:rsidRPr="00F03C34">
              <w:rPr>
                <w:rFonts w:cs="Times New Roman"/>
                <w:sz w:val="20"/>
                <w:szCs w:val="20"/>
              </w:rPr>
              <w:t xml:space="preserve">-переводить текстовую информацию в графический образ и математическую модель, </w:t>
            </w:r>
          </w:p>
          <w:p w:rsidR="00983CAA" w:rsidRPr="00F03C34" w:rsidRDefault="00983CAA" w:rsidP="00983CAA">
            <w:pPr>
              <w:rPr>
                <w:rFonts w:cs="Times New Roman"/>
                <w:sz w:val="20"/>
                <w:szCs w:val="20"/>
              </w:rPr>
            </w:pPr>
            <w:r w:rsidRPr="00F03C34">
              <w:rPr>
                <w:rFonts w:cs="Times New Roman"/>
                <w:sz w:val="20"/>
                <w:szCs w:val="20"/>
              </w:rPr>
              <w:t xml:space="preserve">-представлять  информацию в сжатом виде, понимать специфику математического языка. </w:t>
            </w:r>
          </w:p>
          <w:p w:rsidR="00983CAA" w:rsidRPr="00F03C34" w:rsidRDefault="00983CAA" w:rsidP="00983CAA">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w:t>
            </w:r>
          </w:p>
        </w:tc>
        <w:tc>
          <w:tcPr>
            <w:tcW w:w="1973" w:type="dxa"/>
            <w:gridSpan w:val="6"/>
          </w:tcPr>
          <w:p w:rsidR="00983CAA" w:rsidRPr="00F03C34" w:rsidRDefault="00983CAA" w:rsidP="003C4C7A">
            <w:pPr>
              <w:rPr>
                <w:rFonts w:cs="Times New Roman"/>
                <w:sz w:val="20"/>
                <w:szCs w:val="20"/>
              </w:rPr>
            </w:pPr>
            <w:r w:rsidRPr="00F03C34">
              <w:rPr>
                <w:rFonts w:cs="Times New Roman"/>
                <w:sz w:val="20"/>
                <w:szCs w:val="20"/>
              </w:rPr>
              <w:t>Компетентностно ориентированная. Исследовательская</w:t>
            </w:r>
          </w:p>
          <w:p w:rsidR="00983CAA" w:rsidRPr="00F03C34" w:rsidRDefault="00983CAA" w:rsidP="003C4C7A">
            <w:pPr>
              <w:rPr>
                <w:rFonts w:cs="Times New Roman"/>
                <w:sz w:val="20"/>
                <w:szCs w:val="20"/>
              </w:rPr>
            </w:pPr>
            <w:r w:rsidRPr="00F03C34">
              <w:rPr>
                <w:rFonts w:cs="Times New Roman"/>
                <w:sz w:val="20"/>
                <w:szCs w:val="20"/>
              </w:rPr>
              <w:t>Организация совместной учебной деятельности</w:t>
            </w:r>
          </w:p>
        </w:tc>
        <w:tc>
          <w:tcPr>
            <w:tcW w:w="1713" w:type="dxa"/>
            <w:gridSpan w:val="5"/>
          </w:tcPr>
          <w:p w:rsidR="00983CAA" w:rsidRPr="00F03C34" w:rsidRDefault="00983CAA" w:rsidP="003C4C7A">
            <w:pPr>
              <w:rPr>
                <w:rFonts w:cs="Times New Roman"/>
                <w:sz w:val="20"/>
                <w:szCs w:val="20"/>
              </w:rPr>
            </w:pPr>
            <w:r w:rsidRPr="00F03C34">
              <w:rPr>
                <w:rFonts w:cs="Times New Roman"/>
                <w:sz w:val="20"/>
                <w:szCs w:val="20"/>
              </w:rPr>
              <w:t>Познавательная, информационно</w:t>
            </w:r>
          </w:p>
          <w:p w:rsidR="00983CAA" w:rsidRPr="00F03C34" w:rsidRDefault="00983CAA" w:rsidP="003C4C7A">
            <w:pPr>
              <w:rPr>
                <w:rFonts w:cs="Times New Roman"/>
                <w:sz w:val="20"/>
                <w:szCs w:val="20"/>
              </w:rPr>
            </w:pPr>
            <w:r w:rsidRPr="00F03C34">
              <w:rPr>
                <w:rFonts w:cs="Times New Roman"/>
                <w:sz w:val="20"/>
                <w:szCs w:val="20"/>
              </w:rPr>
              <w:t>коммуникационная</w:t>
            </w:r>
          </w:p>
          <w:p w:rsidR="00983CAA" w:rsidRPr="00F03C34" w:rsidRDefault="00983CAA" w:rsidP="003C4C7A">
            <w:pPr>
              <w:rPr>
                <w:rFonts w:cs="Times New Roman"/>
                <w:sz w:val="20"/>
                <w:szCs w:val="20"/>
              </w:rPr>
            </w:pPr>
            <w:r w:rsidRPr="00F03C34">
              <w:rPr>
                <w:rFonts w:cs="Times New Roman"/>
                <w:sz w:val="20"/>
                <w:szCs w:val="20"/>
              </w:rPr>
              <w:t>Групповая</w:t>
            </w:r>
          </w:p>
        </w:tc>
        <w:tc>
          <w:tcPr>
            <w:tcW w:w="1688" w:type="dxa"/>
            <w:gridSpan w:val="6"/>
          </w:tcPr>
          <w:p w:rsidR="00983CAA" w:rsidRPr="00F03C34" w:rsidRDefault="00983CAA" w:rsidP="003C4C7A">
            <w:pPr>
              <w:rPr>
                <w:rFonts w:cs="Times New Roman"/>
                <w:sz w:val="20"/>
                <w:szCs w:val="20"/>
              </w:rPr>
            </w:pPr>
            <w:r w:rsidRPr="00F03C34">
              <w:rPr>
                <w:rFonts w:cs="Times New Roman"/>
                <w:sz w:val="20"/>
                <w:szCs w:val="20"/>
              </w:rPr>
              <w:t>Проверка домашнего задания</w:t>
            </w:r>
          </w:p>
        </w:tc>
        <w:tc>
          <w:tcPr>
            <w:tcW w:w="899" w:type="dxa"/>
            <w:gridSpan w:val="2"/>
          </w:tcPr>
          <w:p w:rsidR="00983CAA" w:rsidRPr="00F03C34" w:rsidRDefault="00983CAA" w:rsidP="003C4C7A">
            <w:pPr>
              <w:rPr>
                <w:rFonts w:cs="Times New Roman"/>
                <w:sz w:val="20"/>
                <w:szCs w:val="20"/>
              </w:rPr>
            </w:pPr>
            <w:r w:rsidRPr="00F03C34">
              <w:rPr>
                <w:rFonts w:cs="Times New Roman"/>
                <w:sz w:val="20"/>
                <w:szCs w:val="20"/>
              </w:rPr>
              <w:t>Работа над ошибками</w:t>
            </w:r>
          </w:p>
        </w:tc>
      </w:tr>
      <w:tr w:rsidR="00983CAA" w:rsidRPr="00F03C34" w:rsidTr="00D63A17">
        <w:trPr>
          <w:gridAfter w:val="2"/>
          <w:wAfter w:w="15484" w:type="dxa"/>
        </w:trPr>
        <w:tc>
          <w:tcPr>
            <w:tcW w:w="686" w:type="dxa"/>
            <w:gridSpan w:val="2"/>
            <w:vMerge w:val="restart"/>
          </w:tcPr>
          <w:p w:rsidR="00983CAA" w:rsidRPr="00F03C34" w:rsidRDefault="006B23A6" w:rsidP="006A6615">
            <w:pPr>
              <w:rPr>
                <w:sz w:val="20"/>
                <w:szCs w:val="20"/>
              </w:rPr>
            </w:pPr>
            <w:r w:rsidRPr="00F03C34">
              <w:rPr>
                <w:sz w:val="20"/>
                <w:szCs w:val="20"/>
              </w:rPr>
              <w:t>38-39</w:t>
            </w:r>
          </w:p>
        </w:tc>
        <w:tc>
          <w:tcPr>
            <w:tcW w:w="2008" w:type="dxa"/>
            <w:gridSpan w:val="2"/>
          </w:tcPr>
          <w:p w:rsidR="00983CAA" w:rsidRPr="00F03C34" w:rsidRDefault="00983CAA" w:rsidP="00983CAA">
            <w:pPr>
              <w:jc w:val="center"/>
              <w:rPr>
                <w:rFonts w:cs="Times New Roman"/>
                <w:b/>
                <w:sz w:val="20"/>
                <w:szCs w:val="20"/>
              </w:rPr>
            </w:pPr>
            <w:r w:rsidRPr="00F03C34">
              <w:rPr>
                <w:rFonts w:cs="Times New Roman"/>
                <w:b/>
                <w:sz w:val="20"/>
                <w:szCs w:val="20"/>
              </w:rPr>
              <w:t>Решение задач</w:t>
            </w:r>
          </w:p>
          <w:p w:rsidR="00983CAA" w:rsidRPr="00F03C34" w:rsidRDefault="00983CAA" w:rsidP="00983CAA">
            <w:pPr>
              <w:rPr>
                <w:sz w:val="20"/>
                <w:szCs w:val="20"/>
              </w:rPr>
            </w:pPr>
            <w:r w:rsidRPr="00F03C34">
              <w:rPr>
                <w:rFonts w:cs="Times New Roman"/>
                <w:i/>
                <w:sz w:val="20"/>
                <w:szCs w:val="20"/>
              </w:rPr>
              <w:t>(урок повторения и обобщения)</w:t>
            </w:r>
          </w:p>
        </w:tc>
        <w:tc>
          <w:tcPr>
            <w:tcW w:w="2268" w:type="dxa"/>
            <w:gridSpan w:val="5"/>
            <w:vMerge/>
          </w:tcPr>
          <w:p w:rsidR="00983CAA" w:rsidRPr="00F03C34" w:rsidRDefault="00983CAA" w:rsidP="006A6615">
            <w:pPr>
              <w:rPr>
                <w:sz w:val="20"/>
                <w:szCs w:val="20"/>
              </w:rPr>
            </w:pPr>
          </w:p>
        </w:tc>
        <w:tc>
          <w:tcPr>
            <w:tcW w:w="4961" w:type="dxa"/>
            <w:gridSpan w:val="2"/>
            <w:vMerge/>
          </w:tcPr>
          <w:p w:rsidR="00983CAA" w:rsidRPr="00F03C34" w:rsidRDefault="00983CAA" w:rsidP="006A6615">
            <w:pPr>
              <w:rPr>
                <w:sz w:val="20"/>
                <w:szCs w:val="20"/>
              </w:rPr>
            </w:pPr>
          </w:p>
        </w:tc>
        <w:tc>
          <w:tcPr>
            <w:tcW w:w="1973" w:type="dxa"/>
            <w:gridSpan w:val="6"/>
          </w:tcPr>
          <w:p w:rsidR="00983CAA" w:rsidRPr="00F03C34" w:rsidRDefault="00983CAA" w:rsidP="003C4C7A">
            <w:pPr>
              <w:rPr>
                <w:rFonts w:cs="Times New Roman"/>
                <w:sz w:val="20"/>
                <w:szCs w:val="20"/>
              </w:rPr>
            </w:pPr>
            <w:r w:rsidRPr="00F03C34">
              <w:rPr>
                <w:rFonts w:cs="Times New Roman"/>
                <w:sz w:val="20"/>
                <w:szCs w:val="20"/>
              </w:rPr>
              <w:t xml:space="preserve">Компетентностно ориентированная. </w:t>
            </w:r>
          </w:p>
          <w:p w:rsidR="00983CAA" w:rsidRPr="00F03C34" w:rsidRDefault="00983CAA" w:rsidP="003C4C7A">
            <w:pPr>
              <w:rPr>
                <w:rFonts w:cs="Times New Roman"/>
                <w:sz w:val="20"/>
                <w:szCs w:val="20"/>
              </w:rPr>
            </w:pPr>
          </w:p>
          <w:p w:rsidR="00983CAA" w:rsidRPr="00F03C34" w:rsidRDefault="00983CAA" w:rsidP="003C4C7A">
            <w:pPr>
              <w:rPr>
                <w:rFonts w:cs="Times New Roman"/>
                <w:sz w:val="20"/>
                <w:szCs w:val="20"/>
              </w:rPr>
            </w:pPr>
            <w:r w:rsidRPr="00F03C34">
              <w:rPr>
                <w:rFonts w:cs="Times New Roman"/>
                <w:sz w:val="20"/>
                <w:szCs w:val="20"/>
              </w:rPr>
              <w:t>Специально-организованное общение</w:t>
            </w:r>
          </w:p>
        </w:tc>
        <w:tc>
          <w:tcPr>
            <w:tcW w:w="1713" w:type="dxa"/>
            <w:gridSpan w:val="5"/>
          </w:tcPr>
          <w:p w:rsidR="00983CAA" w:rsidRPr="00F03C34" w:rsidRDefault="00983CAA" w:rsidP="003C4C7A">
            <w:pPr>
              <w:rPr>
                <w:rFonts w:cs="Times New Roman"/>
                <w:sz w:val="20"/>
                <w:szCs w:val="20"/>
              </w:rPr>
            </w:pPr>
            <w:r w:rsidRPr="00F03C34">
              <w:rPr>
                <w:rFonts w:cs="Times New Roman"/>
                <w:sz w:val="20"/>
                <w:szCs w:val="20"/>
              </w:rPr>
              <w:t>Учебно-познавательная</w:t>
            </w:r>
          </w:p>
          <w:p w:rsidR="00983CAA" w:rsidRPr="00F03C34" w:rsidRDefault="00983CAA" w:rsidP="003C4C7A">
            <w:pPr>
              <w:rPr>
                <w:rFonts w:cs="Times New Roman"/>
                <w:sz w:val="20"/>
                <w:szCs w:val="20"/>
              </w:rPr>
            </w:pPr>
            <w:r w:rsidRPr="00F03C34">
              <w:rPr>
                <w:rFonts w:cs="Times New Roman"/>
                <w:sz w:val="20"/>
                <w:szCs w:val="20"/>
              </w:rPr>
              <w:t>Фронтальная, индивидуальная</w:t>
            </w:r>
          </w:p>
        </w:tc>
        <w:tc>
          <w:tcPr>
            <w:tcW w:w="1688" w:type="dxa"/>
            <w:gridSpan w:val="6"/>
          </w:tcPr>
          <w:p w:rsidR="00983CAA" w:rsidRPr="00F03C34" w:rsidRDefault="00983CAA" w:rsidP="003C4C7A">
            <w:pPr>
              <w:rPr>
                <w:rFonts w:cs="Times New Roman"/>
                <w:sz w:val="20"/>
                <w:szCs w:val="20"/>
              </w:rPr>
            </w:pPr>
            <w:r w:rsidRPr="00F03C34">
              <w:rPr>
                <w:rFonts w:cs="Times New Roman"/>
                <w:sz w:val="20"/>
                <w:szCs w:val="20"/>
              </w:rPr>
              <w:t>Проверка домашнего задания, самостоятельная работа</w:t>
            </w:r>
          </w:p>
        </w:tc>
        <w:tc>
          <w:tcPr>
            <w:tcW w:w="899" w:type="dxa"/>
            <w:gridSpan w:val="2"/>
          </w:tcPr>
          <w:p w:rsidR="00983CAA" w:rsidRPr="00F03C34" w:rsidRDefault="00983CAA" w:rsidP="003C4C7A">
            <w:pPr>
              <w:rPr>
                <w:rFonts w:cs="Times New Roman"/>
                <w:sz w:val="20"/>
                <w:szCs w:val="20"/>
              </w:rPr>
            </w:pPr>
            <w:r w:rsidRPr="00F03C34">
              <w:rPr>
                <w:rFonts w:cs="Times New Roman"/>
                <w:sz w:val="20"/>
                <w:szCs w:val="20"/>
              </w:rPr>
              <w:t>Подготовительный вариант контрольной работы</w:t>
            </w:r>
          </w:p>
        </w:tc>
      </w:tr>
      <w:tr w:rsidR="00983CAA" w:rsidRPr="00F03C34" w:rsidTr="007D2A1F">
        <w:trPr>
          <w:gridAfter w:val="2"/>
          <w:wAfter w:w="15484" w:type="dxa"/>
        </w:trPr>
        <w:tc>
          <w:tcPr>
            <w:tcW w:w="686" w:type="dxa"/>
            <w:gridSpan w:val="2"/>
            <w:vMerge/>
          </w:tcPr>
          <w:p w:rsidR="00983CAA" w:rsidRPr="00F03C34" w:rsidRDefault="00983CAA" w:rsidP="006A6615">
            <w:pPr>
              <w:rPr>
                <w:sz w:val="20"/>
                <w:szCs w:val="20"/>
              </w:rPr>
            </w:pPr>
          </w:p>
        </w:tc>
        <w:tc>
          <w:tcPr>
            <w:tcW w:w="15510" w:type="dxa"/>
            <w:gridSpan w:val="28"/>
          </w:tcPr>
          <w:p w:rsidR="00983CAA" w:rsidRPr="00F03C34" w:rsidRDefault="00983CAA" w:rsidP="00983CAA">
            <w:pPr>
              <w:rPr>
                <w:rFonts w:cs="Times New Roman"/>
                <w:i/>
                <w:sz w:val="20"/>
                <w:szCs w:val="20"/>
              </w:rPr>
            </w:pPr>
            <w:r w:rsidRPr="00F03C34">
              <w:rPr>
                <w:rFonts w:cs="Times New Roman"/>
                <w:b/>
                <w:i/>
                <w:sz w:val="20"/>
                <w:szCs w:val="20"/>
              </w:rPr>
              <w:t xml:space="preserve">Регулятивные: </w:t>
            </w:r>
            <w:r w:rsidRPr="00F03C34">
              <w:rPr>
                <w:rFonts w:cs="Times New Roman"/>
                <w:i/>
                <w:sz w:val="20"/>
                <w:szCs w:val="20"/>
              </w:rPr>
              <w:t>учитывать правило в планировании и контроле способа решения</w:t>
            </w:r>
          </w:p>
          <w:p w:rsidR="00983CAA" w:rsidRPr="00F03C34" w:rsidRDefault="00983CAA" w:rsidP="00983CAA">
            <w:pPr>
              <w:rPr>
                <w:rFonts w:cs="Times New Roman"/>
                <w:i/>
                <w:sz w:val="20"/>
                <w:szCs w:val="20"/>
              </w:rPr>
            </w:pPr>
            <w:r w:rsidRPr="00F03C34">
              <w:rPr>
                <w:rFonts w:cs="Times New Roman"/>
                <w:b/>
                <w:i/>
                <w:sz w:val="20"/>
                <w:szCs w:val="20"/>
              </w:rPr>
              <w:t xml:space="preserve">Познавательные: </w:t>
            </w:r>
            <w:r w:rsidRPr="00F03C34">
              <w:rPr>
                <w:rFonts w:cs="Times New Roman"/>
                <w:i/>
                <w:sz w:val="20"/>
                <w:szCs w:val="20"/>
              </w:rPr>
              <w:t>строить речевое высказывание в устной и письменной форме.</w:t>
            </w:r>
          </w:p>
          <w:p w:rsidR="00983CAA" w:rsidRPr="00F03C34" w:rsidRDefault="00983CAA" w:rsidP="00983CAA">
            <w:pPr>
              <w:rPr>
                <w:sz w:val="20"/>
                <w:szCs w:val="20"/>
              </w:rPr>
            </w:pPr>
            <w:r w:rsidRPr="00F03C34">
              <w:rPr>
                <w:rFonts w:cs="Times New Roman"/>
                <w:b/>
                <w:i/>
                <w:sz w:val="20"/>
                <w:szCs w:val="20"/>
              </w:rPr>
              <w:t xml:space="preserve">Коммуникативные:  </w:t>
            </w:r>
            <w:r w:rsidRPr="00F03C34">
              <w:rPr>
                <w:rFonts w:cs="Times New Roman"/>
                <w:i/>
                <w:sz w:val="20"/>
                <w:szCs w:val="20"/>
              </w:rPr>
              <w:t>договариваться и приходить к общему решению совместной деятельности, в том числе и в ситуации столкновения интересов</w:t>
            </w:r>
          </w:p>
        </w:tc>
      </w:tr>
      <w:tr w:rsidR="00983CAA" w:rsidRPr="00F03C34" w:rsidTr="00D63A17">
        <w:trPr>
          <w:gridAfter w:val="2"/>
          <w:wAfter w:w="15484" w:type="dxa"/>
        </w:trPr>
        <w:tc>
          <w:tcPr>
            <w:tcW w:w="686" w:type="dxa"/>
            <w:gridSpan w:val="2"/>
            <w:vMerge w:val="restart"/>
          </w:tcPr>
          <w:p w:rsidR="00983CAA" w:rsidRPr="00F03C34" w:rsidRDefault="00983CAA" w:rsidP="006A6615">
            <w:pPr>
              <w:rPr>
                <w:sz w:val="20"/>
                <w:szCs w:val="20"/>
              </w:rPr>
            </w:pPr>
            <w:r w:rsidRPr="00F03C34">
              <w:rPr>
                <w:sz w:val="20"/>
                <w:szCs w:val="20"/>
              </w:rPr>
              <w:t>4</w:t>
            </w:r>
            <w:r w:rsidR="006B23A6" w:rsidRPr="00F03C34">
              <w:rPr>
                <w:sz w:val="20"/>
                <w:szCs w:val="20"/>
              </w:rPr>
              <w:t>0</w:t>
            </w:r>
          </w:p>
        </w:tc>
        <w:tc>
          <w:tcPr>
            <w:tcW w:w="2008" w:type="dxa"/>
            <w:gridSpan w:val="2"/>
          </w:tcPr>
          <w:p w:rsidR="00983CAA" w:rsidRPr="00F03C34" w:rsidRDefault="00983CAA" w:rsidP="00983CAA">
            <w:pPr>
              <w:jc w:val="center"/>
              <w:rPr>
                <w:rFonts w:cs="Times New Roman"/>
                <w:b/>
                <w:sz w:val="20"/>
                <w:szCs w:val="20"/>
              </w:rPr>
            </w:pPr>
            <w:r w:rsidRPr="00F03C34">
              <w:rPr>
                <w:rFonts w:cs="Times New Roman"/>
                <w:b/>
                <w:sz w:val="20"/>
                <w:szCs w:val="20"/>
              </w:rPr>
              <w:t>Контрольная работа №3</w:t>
            </w:r>
          </w:p>
          <w:p w:rsidR="00983CAA" w:rsidRPr="00F03C34" w:rsidRDefault="00983CAA" w:rsidP="00983CAA">
            <w:pPr>
              <w:tabs>
                <w:tab w:val="left" w:pos="1305"/>
              </w:tabs>
              <w:jc w:val="center"/>
              <w:rPr>
                <w:rFonts w:cs="Times New Roman"/>
                <w:b/>
                <w:sz w:val="20"/>
                <w:szCs w:val="20"/>
              </w:rPr>
            </w:pPr>
            <w:r w:rsidRPr="00F03C34">
              <w:rPr>
                <w:rFonts w:cs="Times New Roman"/>
                <w:b/>
                <w:sz w:val="20"/>
                <w:szCs w:val="20"/>
              </w:rPr>
              <w:t>по теме:</w:t>
            </w:r>
          </w:p>
          <w:p w:rsidR="00983CAA" w:rsidRPr="00F03C34" w:rsidRDefault="00983CAA" w:rsidP="00983CAA">
            <w:pPr>
              <w:jc w:val="center"/>
              <w:rPr>
                <w:rFonts w:cs="Times New Roman"/>
                <w:b/>
                <w:sz w:val="20"/>
                <w:szCs w:val="20"/>
              </w:rPr>
            </w:pPr>
            <w:r w:rsidRPr="00F03C34">
              <w:rPr>
                <w:rFonts w:cs="Times New Roman"/>
                <w:b/>
                <w:sz w:val="20"/>
                <w:szCs w:val="20"/>
              </w:rPr>
              <w:t>«Параллельные прямые»</w:t>
            </w:r>
          </w:p>
          <w:p w:rsidR="00983CAA" w:rsidRPr="00F03C34" w:rsidRDefault="00983CAA" w:rsidP="00983CAA">
            <w:pPr>
              <w:rPr>
                <w:sz w:val="20"/>
                <w:szCs w:val="20"/>
              </w:rPr>
            </w:pPr>
            <w:r w:rsidRPr="00F03C34">
              <w:rPr>
                <w:rFonts w:cs="Times New Roman"/>
                <w:i/>
                <w:sz w:val="20"/>
                <w:szCs w:val="20"/>
              </w:rPr>
              <w:t xml:space="preserve">    (урок контроля и коррекции знаний, умений и навыков)</w:t>
            </w:r>
          </w:p>
        </w:tc>
        <w:tc>
          <w:tcPr>
            <w:tcW w:w="2268" w:type="dxa"/>
            <w:gridSpan w:val="5"/>
          </w:tcPr>
          <w:p w:rsidR="00983CAA" w:rsidRPr="00F03C34" w:rsidRDefault="00983CAA" w:rsidP="006A6615">
            <w:pPr>
              <w:rPr>
                <w:sz w:val="20"/>
                <w:szCs w:val="20"/>
              </w:rPr>
            </w:pPr>
            <w:r w:rsidRPr="00F03C34">
              <w:rPr>
                <w:rFonts w:cs="Times New Roman"/>
                <w:sz w:val="20"/>
                <w:szCs w:val="20"/>
              </w:rPr>
              <w:t>выявление знаний и умений учащихся, степени усвоения ими материала</w:t>
            </w:r>
          </w:p>
        </w:tc>
        <w:tc>
          <w:tcPr>
            <w:tcW w:w="4961" w:type="dxa"/>
            <w:gridSpan w:val="2"/>
          </w:tcPr>
          <w:p w:rsidR="00983CAA" w:rsidRPr="00F03C34" w:rsidRDefault="00983CAA" w:rsidP="00983CAA">
            <w:pPr>
              <w:rPr>
                <w:rFonts w:cs="Times New Roman"/>
                <w:b/>
                <w:sz w:val="20"/>
                <w:szCs w:val="20"/>
              </w:rPr>
            </w:pPr>
            <w:r w:rsidRPr="00F03C34">
              <w:rPr>
                <w:rFonts w:cs="Times New Roman"/>
                <w:b/>
                <w:sz w:val="20"/>
                <w:szCs w:val="20"/>
              </w:rPr>
              <w:t>Знание:</w:t>
            </w:r>
          </w:p>
          <w:p w:rsidR="00983CAA" w:rsidRPr="00F03C34" w:rsidRDefault="00983CAA" w:rsidP="00983CAA">
            <w:pPr>
              <w:rPr>
                <w:rFonts w:cs="Times New Roman"/>
                <w:sz w:val="20"/>
                <w:szCs w:val="20"/>
              </w:rPr>
            </w:pPr>
            <w:r w:rsidRPr="00F03C34">
              <w:rPr>
                <w:rFonts w:cs="Times New Roman"/>
                <w:b/>
                <w:sz w:val="20"/>
                <w:szCs w:val="20"/>
              </w:rPr>
              <w:t>-</w:t>
            </w:r>
            <w:r w:rsidRPr="00F03C34">
              <w:rPr>
                <w:rFonts w:cs="Times New Roman"/>
                <w:sz w:val="20"/>
                <w:szCs w:val="20"/>
              </w:rPr>
              <w:t xml:space="preserve"> основных понятий темы: параллельные прямые, секущая; название углов, образованных при пересечении прямых секущей</w:t>
            </w:r>
            <w:r w:rsidRPr="00F03C34">
              <w:rPr>
                <w:rFonts w:cs="Times New Roman"/>
                <w:i/>
                <w:sz w:val="20"/>
                <w:szCs w:val="20"/>
              </w:rPr>
              <w:t xml:space="preserve"> (репродуктивно-алгоритмическое)</w:t>
            </w:r>
            <w:r w:rsidRPr="00F03C34">
              <w:rPr>
                <w:rFonts w:cs="Times New Roman"/>
                <w:sz w:val="20"/>
                <w:szCs w:val="20"/>
              </w:rPr>
              <w:t>;</w:t>
            </w:r>
          </w:p>
          <w:p w:rsidR="00983CAA" w:rsidRPr="00F03C34" w:rsidRDefault="00983CAA" w:rsidP="00983CAA">
            <w:pPr>
              <w:rPr>
                <w:rFonts w:cs="Times New Roman"/>
                <w:sz w:val="20"/>
                <w:szCs w:val="20"/>
              </w:rPr>
            </w:pPr>
            <w:r w:rsidRPr="00F03C34">
              <w:rPr>
                <w:rFonts w:cs="Times New Roman"/>
                <w:sz w:val="20"/>
                <w:szCs w:val="20"/>
              </w:rPr>
              <w:t>-способов решения задач на вычисление углов, образованных при пересечении прямых секущей</w:t>
            </w:r>
            <w:r w:rsidRPr="00F03C34">
              <w:rPr>
                <w:rFonts w:cs="Times New Roman"/>
                <w:i/>
                <w:sz w:val="20"/>
                <w:szCs w:val="20"/>
              </w:rPr>
              <w:t xml:space="preserve"> </w:t>
            </w:r>
          </w:p>
          <w:p w:rsidR="00983CAA" w:rsidRPr="00F03C34" w:rsidRDefault="00983CAA" w:rsidP="00983CAA">
            <w:pPr>
              <w:rPr>
                <w:rFonts w:cs="Times New Roman"/>
                <w:sz w:val="20"/>
                <w:szCs w:val="20"/>
              </w:rPr>
            </w:pPr>
            <w:r w:rsidRPr="00F03C34">
              <w:rPr>
                <w:rFonts w:cs="Times New Roman"/>
                <w:sz w:val="20"/>
                <w:szCs w:val="20"/>
              </w:rPr>
              <w:t xml:space="preserve"> </w:t>
            </w:r>
            <w:r w:rsidRPr="00F03C34">
              <w:rPr>
                <w:rFonts w:cs="Times New Roman"/>
                <w:i/>
                <w:sz w:val="20"/>
                <w:szCs w:val="20"/>
              </w:rPr>
              <w:t>(продуктивно-комбинаторное).</w:t>
            </w:r>
          </w:p>
          <w:p w:rsidR="00983CAA" w:rsidRPr="00F03C34" w:rsidRDefault="00983CAA" w:rsidP="00983CAA">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983CAA" w:rsidRPr="00F03C34" w:rsidRDefault="00983CAA" w:rsidP="00983CAA">
            <w:pPr>
              <w:rPr>
                <w:rFonts w:cs="Times New Roman"/>
                <w:sz w:val="20"/>
                <w:szCs w:val="20"/>
              </w:rPr>
            </w:pPr>
            <w:r w:rsidRPr="00F03C34">
              <w:rPr>
                <w:rFonts w:cs="Times New Roman"/>
                <w:sz w:val="20"/>
                <w:szCs w:val="20"/>
              </w:rPr>
              <w:t>-объяснять изученные положения на самостоятельно подобранных примерах, проводить классификацию по выделенным признакам, доказательные рассуждения.</w:t>
            </w:r>
          </w:p>
          <w:p w:rsidR="00983CAA" w:rsidRPr="00F03C34" w:rsidRDefault="00983CAA" w:rsidP="00983CAA">
            <w:pPr>
              <w:rPr>
                <w:sz w:val="20"/>
                <w:szCs w:val="20"/>
              </w:rPr>
            </w:pPr>
            <w:r w:rsidRPr="00F03C34">
              <w:rPr>
                <w:rFonts w:cs="Times New Roman"/>
                <w:b/>
                <w:sz w:val="20"/>
                <w:szCs w:val="20"/>
              </w:rPr>
              <w:lastRenderedPageBreak/>
              <w:t xml:space="preserve">Приобретенная компетентность: </w:t>
            </w:r>
            <w:r w:rsidRPr="00F03C34">
              <w:rPr>
                <w:rFonts w:cs="Times New Roman"/>
                <w:sz w:val="20"/>
                <w:szCs w:val="20"/>
              </w:rPr>
              <w:t>предметная, целостная.</w:t>
            </w:r>
          </w:p>
        </w:tc>
        <w:tc>
          <w:tcPr>
            <w:tcW w:w="1973" w:type="dxa"/>
            <w:gridSpan w:val="6"/>
          </w:tcPr>
          <w:p w:rsidR="00983CAA" w:rsidRPr="00F03C34" w:rsidRDefault="00983CAA" w:rsidP="003C4C7A">
            <w:pPr>
              <w:rPr>
                <w:rFonts w:cs="Times New Roman"/>
                <w:sz w:val="20"/>
                <w:szCs w:val="20"/>
              </w:rPr>
            </w:pPr>
            <w:r w:rsidRPr="00F03C34">
              <w:rPr>
                <w:rFonts w:cs="Times New Roman"/>
                <w:sz w:val="20"/>
                <w:szCs w:val="20"/>
              </w:rPr>
              <w:lastRenderedPageBreak/>
              <w:t>Контрольно-оценочная поисковая</w:t>
            </w:r>
          </w:p>
          <w:p w:rsidR="00983CAA" w:rsidRPr="00F03C34" w:rsidRDefault="00983CAA" w:rsidP="003C4C7A">
            <w:pPr>
              <w:rPr>
                <w:rFonts w:cs="Times New Roman"/>
                <w:sz w:val="20"/>
                <w:szCs w:val="20"/>
              </w:rPr>
            </w:pPr>
          </w:p>
          <w:p w:rsidR="00983CAA" w:rsidRPr="00F03C34" w:rsidRDefault="00983CAA" w:rsidP="003C4C7A">
            <w:pPr>
              <w:rPr>
                <w:rFonts w:cs="Times New Roman"/>
                <w:sz w:val="20"/>
                <w:szCs w:val="20"/>
              </w:rPr>
            </w:pPr>
            <w:r w:rsidRPr="00F03C34">
              <w:rPr>
                <w:rFonts w:cs="Times New Roman"/>
                <w:sz w:val="20"/>
                <w:szCs w:val="20"/>
              </w:rPr>
              <w:t>Разноуровневые задания</w:t>
            </w:r>
          </w:p>
        </w:tc>
        <w:tc>
          <w:tcPr>
            <w:tcW w:w="1713" w:type="dxa"/>
            <w:gridSpan w:val="5"/>
          </w:tcPr>
          <w:p w:rsidR="00983CAA" w:rsidRPr="00F03C34" w:rsidRDefault="00983CAA" w:rsidP="003C4C7A">
            <w:pPr>
              <w:rPr>
                <w:rFonts w:cs="Times New Roman"/>
                <w:sz w:val="20"/>
                <w:szCs w:val="20"/>
              </w:rPr>
            </w:pPr>
            <w:r w:rsidRPr="00F03C34">
              <w:rPr>
                <w:rFonts w:cs="Times New Roman"/>
                <w:sz w:val="20"/>
                <w:szCs w:val="20"/>
              </w:rPr>
              <w:t>Рефлексивная</w:t>
            </w:r>
          </w:p>
          <w:p w:rsidR="00983CAA" w:rsidRPr="00F03C34" w:rsidRDefault="00983CAA" w:rsidP="003C4C7A">
            <w:pPr>
              <w:rPr>
                <w:rFonts w:cs="Times New Roman"/>
                <w:sz w:val="20"/>
                <w:szCs w:val="20"/>
              </w:rPr>
            </w:pPr>
          </w:p>
          <w:p w:rsidR="00983CAA" w:rsidRPr="00F03C34" w:rsidRDefault="00983CAA" w:rsidP="003C4C7A">
            <w:pPr>
              <w:rPr>
                <w:rFonts w:cs="Times New Roman"/>
                <w:sz w:val="20"/>
                <w:szCs w:val="20"/>
              </w:rPr>
            </w:pPr>
          </w:p>
          <w:p w:rsidR="00983CAA" w:rsidRPr="00F03C34" w:rsidRDefault="00983CAA" w:rsidP="003C4C7A">
            <w:pPr>
              <w:rPr>
                <w:rFonts w:cs="Times New Roman"/>
                <w:sz w:val="20"/>
                <w:szCs w:val="20"/>
              </w:rPr>
            </w:pPr>
          </w:p>
          <w:p w:rsidR="00983CAA" w:rsidRPr="00F03C34" w:rsidRDefault="00983CAA" w:rsidP="003C4C7A">
            <w:pPr>
              <w:rPr>
                <w:rFonts w:cs="Times New Roman"/>
                <w:sz w:val="20"/>
                <w:szCs w:val="20"/>
              </w:rPr>
            </w:pPr>
            <w:r w:rsidRPr="00F03C34">
              <w:rPr>
                <w:rFonts w:cs="Times New Roman"/>
                <w:sz w:val="20"/>
                <w:szCs w:val="20"/>
              </w:rPr>
              <w:t>Индивидуальная</w:t>
            </w:r>
          </w:p>
        </w:tc>
        <w:tc>
          <w:tcPr>
            <w:tcW w:w="1688" w:type="dxa"/>
            <w:gridSpan w:val="6"/>
          </w:tcPr>
          <w:p w:rsidR="00983CAA" w:rsidRPr="00F03C34" w:rsidRDefault="00983CAA" w:rsidP="003C4C7A">
            <w:pPr>
              <w:rPr>
                <w:rFonts w:cs="Times New Roman"/>
                <w:sz w:val="20"/>
                <w:szCs w:val="20"/>
              </w:rPr>
            </w:pPr>
            <w:r w:rsidRPr="00F03C34">
              <w:rPr>
                <w:rFonts w:cs="Times New Roman"/>
                <w:sz w:val="20"/>
                <w:szCs w:val="20"/>
              </w:rPr>
              <w:t>Контрольная работа</w:t>
            </w:r>
          </w:p>
        </w:tc>
        <w:tc>
          <w:tcPr>
            <w:tcW w:w="899" w:type="dxa"/>
            <w:gridSpan w:val="2"/>
          </w:tcPr>
          <w:p w:rsidR="00983CAA" w:rsidRPr="00F03C34" w:rsidRDefault="00983CAA" w:rsidP="003C4C7A">
            <w:pPr>
              <w:rPr>
                <w:rFonts w:cs="Times New Roman"/>
                <w:sz w:val="20"/>
                <w:szCs w:val="20"/>
              </w:rPr>
            </w:pPr>
            <w:r w:rsidRPr="00F03C34">
              <w:rPr>
                <w:rFonts w:cs="Times New Roman"/>
                <w:sz w:val="20"/>
                <w:szCs w:val="20"/>
              </w:rPr>
              <w:t>Задания нет</w:t>
            </w:r>
          </w:p>
        </w:tc>
      </w:tr>
      <w:tr w:rsidR="00983CAA" w:rsidRPr="00F03C34" w:rsidTr="007D2A1F">
        <w:trPr>
          <w:gridAfter w:val="2"/>
          <w:wAfter w:w="15484" w:type="dxa"/>
        </w:trPr>
        <w:tc>
          <w:tcPr>
            <w:tcW w:w="686" w:type="dxa"/>
            <w:gridSpan w:val="2"/>
            <w:vMerge/>
          </w:tcPr>
          <w:p w:rsidR="00983CAA" w:rsidRPr="00F03C34" w:rsidRDefault="00983CAA" w:rsidP="006A6615">
            <w:pPr>
              <w:rPr>
                <w:sz w:val="20"/>
                <w:szCs w:val="20"/>
              </w:rPr>
            </w:pPr>
          </w:p>
        </w:tc>
        <w:tc>
          <w:tcPr>
            <w:tcW w:w="15510" w:type="dxa"/>
            <w:gridSpan w:val="28"/>
          </w:tcPr>
          <w:p w:rsidR="00983CAA" w:rsidRPr="00F03C34" w:rsidRDefault="00983CAA" w:rsidP="00983CAA">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вносить необходимые коррективы в действие после его завершения на основе учета характера сделанных ошибок.</w:t>
            </w:r>
          </w:p>
          <w:p w:rsidR="00983CAA" w:rsidRPr="00F03C34" w:rsidRDefault="00983CAA" w:rsidP="00983CAA">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строить речевое высказывание в устной и письменной форме.</w:t>
            </w:r>
          </w:p>
          <w:p w:rsidR="00983CAA" w:rsidRPr="00F03C34" w:rsidRDefault="00983CAA" w:rsidP="00983CAA">
            <w:pPr>
              <w:rPr>
                <w:sz w:val="20"/>
                <w:szCs w:val="20"/>
              </w:rPr>
            </w:pPr>
            <w:r w:rsidRPr="00F03C34">
              <w:rPr>
                <w:rFonts w:cs="Times New Roman"/>
                <w:b/>
                <w:sz w:val="20"/>
                <w:szCs w:val="20"/>
              </w:rPr>
              <w:t xml:space="preserve">Коммуникативные: </w:t>
            </w:r>
            <w:r w:rsidRPr="00F03C34">
              <w:rPr>
                <w:rFonts w:cs="Times New Roman"/>
                <w:sz w:val="20"/>
                <w:szCs w:val="20"/>
              </w:rPr>
              <w:t>контролировать действия партнера.</w:t>
            </w:r>
          </w:p>
        </w:tc>
      </w:tr>
      <w:tr w:rsidR="003C4C7A" w:rsidRPr="00F03C34" w:rsidTr="002A32EC">
        <w:trPr>
          <w:gridAfter w:val="2"/>
          <w:wAfter w:w="15484" w:type="dxa"/>
        </w:trPr>
        <w:tc>
          <w:tcPr>
            <w:tcW w:w="16196" w:type="dxa"/>
            <w:gridSpan w:val="30"/>
            <w:shd w:val="clear" w:color="auto" w:fill="BFBFBF" w:themeFill="background1" w:themeFillShade="BF"/>
          </w:tcPr>
          <w:p w:rsidR="002A32EC" w:rsidRPr="00F03C34" w:rsidRDefault="002A32EC" w:rsidP="003C4C7A">
            <w:pPr>
              <w:jc w:val="center"/>
              <w:rPr>
                <w:rFonts w:cs="Times New Roman"/>
                <w:b/>
                <w:sz w:val="20"/>
                <w:szCs w:val="20"/>
              </w:rPr>
            </w:pPr>
          </w:p>
          <w:p w:rsidR="003C4C7A" w:rsidRPr="00F03C34" w:rsidRDefault="003C4C7A" w:rsidP="002A32EC">
            <w:pPr>
              <w:rPr>
                <w:rFonts w:cs="Times New Roman"/>
                <w:b/>
                <w:sz w:val="20"/>
                <w:szCs w:val="20"/>
              </w:rPr>
            </w:pPr>
            <w:r w:rsidRPr="00F03C34">
              <w:rPr>
                <w:rFonts w:cs="Times New Roman"/>
                <w:b/>
                <w:sz w:val="20"/>
                <w:szCs w:val="20"/>
              </w:rPr>
              <w:t>ГЛАВА 4.</w:t>
            </w:r>
            <w:r w:rsidR="002A32EC" w:rsidRPr="00F03C34">
              <w:rPr>
                <w:rFonts w:cs="Times New Roman"/>
                <w:b/>
                <w:sz w:val="20"/>
                <w:szCs w:val="20"/>
              </w:rPr>
              <w:t xml:space="preserve">   </w:t>
            </w:r>
            <w:r w:rsidRPr="00F03C34">
              <w:rPr>
                <w:rFonts w:cs="Times New Roman"/>
                <w:b/>
                <w:sz w:val="20"/>
                <w:szCs w:val="20"/>
              </w:rPr>
              <w:t xml:space="preserve"> СООТНОШЕНИЯ  МЕЖДУ СТОРОНАМИ И УГЛАМИ ТРЕУГОЛЬНИКА (</w:t>
            </w:r>
            <w:r w:rsidR="006B23A6" w:rsidRPr="00F03C34">
              <w:rPr>
                <w:rFonts w:cs="Times New Roman"/>
                <w:b/>
                <w:sz w:val="20"/>
                <w:szCs w:val="20"/>
              </w:rPr>
              <w:t>18</w:t>
            </w:r>
            <w:r w:rsidRPr="00F03C34">
              <w:rPr>
                <w:rFonts w:cs="Times New Roman"/>
                <w:b/>
                <w:sz w:val="20"/>
                <w:szCs w:val="20"/>
              </w:rPr>
              <w:t xml:space="preserve"> часов)</w:t>
            </w:r>
          </w:p>
          <w:p w:rsidR="003C4C7A" w:rsidRPr="00F03C34" w:rsidRDefault="003C4C7A" w:rsidP="006A6615">
            <w:pPr>
              <w:rPr>
                <w:sz w:val="20"/>
                <w:szCs w:val="20"/>
              </w:rPr>
            </w:pPr>
          </w:p>
        </w:tc>
      </w:tr>
      <w:tr w:rsidR="003C4C7A" w:rsidRPr="00F03C34" w:rsidTr="00D63A17">
        <w:trPr>
          <w:gridAfter w:val="2"/>
          <w:wAfter w:w="15484" w:type="dxa"/>
        </w:trPr>
        <w:tc>
          <w:tcPr>
            <w:tcW w:w="686" w:type="dxa"/>
            <w:gridSpan w:val="2"/>
            <w:vMerge w:val="restart"/>
          </w:tcPr>
          <w:p w:rsidR="003C4C7A" w:rsidRPr="00F03C34" w:rsidRDefault="003C4C7A" w:rsidP="006A6615">
            <w:pPr>
              <w:rPr>
                <w:sz w:val="20"/>
                <w:szCs w:val="20"/>
              </w:rPr>
            </w:pPr>
            <w:r w:rsidRPr="00F03C34">
              <w:rPr>
                <w:sz w:val="20"/>
                <w:szCs w:val="20"/>
              </w:rPr>
              <w:t>4</w:t>
            </w:r>
            <w:r w:rsidR="006B23A6" w:rsidRPr="00F03C34">
              <w:rPr>
                <w:sz w:val="20"/>
                <w:szCs w:val="20"/>
              </w:rPr>
              <w:t>1</w:t>
            </w:r>
          </w:p>
        </w:tc>
        <w:tc>
          <w:tcPr>
            <w:tcW w:w="1866" w:type="dxa"/>
          </w:tcPr>
          <w:p w:rsidR="003C4C7A" w:rsidRPr="00F03C34" w:rsidRDefault="003C4C7A" w:rsidP="003C4C7A">
            <w:pPr>
              <w:jc w:val="center"/>
              <w:rPr>
                <w:rFonts w:cs="Times New Roman"/>
                <w:b/>
                <w:sz w:val="20"/>
                <w:szCs w:val="20"/>
              </w:rPr>
            </w:pPr>
            <w:r w:rsidRPr="00F03C34">
              <w:rPr>
                <w:rFonts w:cs="Times New Roman"/>
                <w:b/>
                <w:sz w:val="20"/>
                <w:szCs w:val="20"/>
              </w:rPr>
              <w:t>Сумма углов треугольника</w:t>
            </w:r>
          </w:p>
          <w:p w:rsidR="003C4C7A" w:rsidRPr="00F03C34" w:rsidRDefault="003C4C7A" w:rsidP="003C4C7A">
            <w:pPr>
              <w:rPr>
                <w:sz w:val="20"/>
                <w:szCs w:val="20"/>
              </w:rPr>
            </w:pPr>
            <w:r w:rsidRPr="00F03C34">
              <w:rPr>
                <w:rFonts w:cs="Times New Roman"/>
                <w:i/>
                <w:sz w:val="20"/>
                <w:szCs w:val="20"/>
              </w:rPr>
              <w:t>(урок изучения нового материала)</w:t>
            </w:r>
          </w:p>
        </w:tc>
        <w:tc>
          <w:tcPr>
            <w:tcW w:w="2410" w:type="dxa"/>
            <w:gridSpan w:val="6"/>
          </w:tcPr>
          <w:p w:rsidR="003C4C7A" w:rsidRPr="00F03C34" w:rsidRDefault="003C4C7A" w:rsidP="003C4C7A">
            <w:pPr>
              <w:rPr>
                <w:rFonts w:cs="Times New Roman"/>
                <w:sz w:val="20"/>
                <w:szCs w:val="20"/>
              </w:rPr>
            </w:pPr>
            <w:r w:rsidRPr="00F03C34">
              <w:rPr>
                <w:rFonts w:cs="Times New Roman"/>
                <w:sz w:val="20"/>
                <w:szCs w:val="20"/>
              </w:rPr>
              <w:t>-доказать теорему о сумме углов треугольника, ее следствия;</w:t>
            </w:r>
          </w:p>
          <w:p w:rsidR="003C4C7A" w:rsidRPr="00F03C34" w:rsidRDefault="003C4C7A" w:rsidP="003C4C7A">
            <w:pPr>
              <w:rPr>
                <w:sz w:val="20"/>
                <w:szCs w:val="20"/>
              </w:rPr>
            </w:pPr>
            <w:r w:rsidRPr="00F03C34">
              <w:rPr>
                <w:rFonts w:cs="Times New Roman"/>
                <w:sz w:val="20"/>
                <w:szCs w:val="20"/>
              </w:rPr>
              <w:t>-научить решать задачи на применение нового материала;</w:t>
            </w:r>
          </w:p>
        </w:tc>
        <w:tc>
          <w:tcPr>
            <w:tcW w:w="4961" w:type="dxa"/>
            <w:gridSpan w:val="2"/>
          </w:tcPr>
          <w:p w:rsidR="003C4C7A" w:rsidRPr="00F03C34" w:rsidRDefault="003C4C7A" w:rsidP="003C4C7A">
            <w:pPr>
              <w:rPr>
                <w:rFonts w:cs="Times New Roman"/>
                <w:b/>
                <w:sz w:val="20"/>
                <w:szCs w:val="20"/>
              </w:rPr>
            </w:pPr>
            <w:r w:rsidRPr="00F03C34">
              <w:rPr>
                <w:rFonts w:cs="Times New Roman"/>
                <w:b/>
                <w:sz w:val="20"/>
                <w:szCs w:val="20"/>
              </w:rPr>
              <w:t>Знание:</w:t>
            </w:r>
          </w:p>
          <w:p w:rsidR="003C4C7A" w:rsidRPr="00F03C34" w:rsidRDefault="003C4C7A" w:rsidP="003C4C7A">
            <w:pPr>
              <w:rPr>
                <w:rFonts w:cs="Times New Roman"/>
                <w:sz w:val="20"/>
                <w:szCs w:val="20"/>
              </w:rPr>
            </w:pPr>
            <w:r w:rsidRPr="00F03C34">
              <w:rPr>
                <w:rFonts w:cs="Times New Roman"/>
                <w:sz w:val="20"/>
                <w:szCs w:val="20"/>
              </w:rPr>
              <w:t>- содержание ключевых понятий:</w:t>
            </w:r>
          </w:p>
          <w:p w:rsidR="003C4C7A" w:rsidRPr="00F03C34" w:rsidRDefault="003C4C7A" w:rsidP="003C4C7A">
            <w:pPr>
              <w:rPr>
                <w:rFonts w:cs="Times New Roman"/>
                <w:sz w:val="20"/>
                <w:szCs w:val="20"/>
              </w:rPr>
            </w:pPr>
            <w:r w:rsidRPr="00F03C34">
              <w:rPr>
                <w:rFonts w:cs="Times New Roman"/>
                <w:sz w:val="20"/>
                <w:szCs w:val="20"/>
              </w:rPr>
              <w:t>внутренний и внешний углы треугольника, сумма  углов  треугольника</w:t>
            </w:r>
          </w:p>
          <w:p w:rsidR="003C4C7A" w:rsidRPr="00F03C34" w:rsidRDefault="003C4C7A" w:rsidP="003C4C7A">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3C4C7A" w:rsidRPr="00F03C34" w:rsidRDefault="003C4C7A" w:rsidP="003C4C7A">
            <w:pPr>
              <w:rPr>
                <w:rFonts w:cs="Times New Roman"/>
                <w:sz w:val="20"/>
                <w:szCs w:val="20"/>
              </w:rPr>
            </w:pPr>
            <w:r w:rsidRPr="00F03C34">
              <w:rPr>
                <w:rFonts w:cs="Times New Roman"/>
                <w:sz w:val="20"/>
                <w:szCs w:val="20"/>
              </w:rPr>
              <w:t xml:space="preserve"> -теорем о сумме углов  треугольника и свойстве внешнего угла треугольника, способов их доказательства, алгоритмов решения задач на нахождение углов треугольника, записи решения с помощью принятых обозначений </w:t>
            </w:r>
          </w:p>
          <w:p w:rsidR="003C4C7A" w:rsidRPr="00F03C34" w:rsidRDefault="003C4C7A" w:rsidP="003C4C7A">
            <w:pPr>
              <w:rPr>
                <w:rFonts w:cs="Times New Roman"/>
                <w:sz w:val="20"/>
                <w:szCs w:val="20"/>
              </w:rPr>
            </w:pPr>
            <w:r w:rsidRPr="00F03C34">
              <w:rPr>
                <w:rFonts w:cs="Times New Roman"/>
                <w:i/>
                <w:sz w:val="20"/>
                <w:szCs w:val="20"/>
              </w:rPr>
              <w:t>(продуктивно-комбинаторное).</w:t>
            </w:r>
          </w:p>
          <w:p w:rsidR="003C4C7A" w:rsidRPr="00F03C34" w:rsidRDefault="003C4C7A" w:rsidP="003C4C7A">
            <w:pPr>
              <w:rPr>
                <w:rFonts w:cs="Times New Roman"/>
                <w:sz w:val="20"/>
                <w:szCs w:val="20"/>
              </w:rPr>
            </w:pPr>
            <w:r w:rsidRPr="00F03C34">
              <w:rPr>
                <w:rFonts w:cs="Times New Roman"/>
                <w:b/>
                <w:sz w:val="20"/>
                <w:szCs w:val="20"/>
              </w:rPr>
              <w:t>Умение:</w:t>
            </w:r>
            <w:r w:rsidRPr="00F03C34">
              <w:rPr>
                <w:rFonts w:cs="Times New Roman"/>
                <w:sz w:val="20"/>
                <w:szCs w:val="20"/>
              </w:rPr>
              <w:t xml:space="preserve"> проводить исследования несложных ситуаций, формулировать гипотезу исследования, понимать необходимость ее проверки, совместно работать в группе.</w:t>
            </w:r>
          </w:p>
          <w:p w:rsidR="003C4C7A" w:rsidRPr="00F03C34" w:rsidRDefault="003C4C7A" w:rsidP="003C4C7A">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целостная, учебно-познавательная</w:t>
            </w:r>
          </w:p>
        </w:tc>
        <w:tc>
          <w:tcPr>
            <w:tcW w:w="1973" w:type="dxa"/>
            <w:gridSpan w:val="6"/>
          </w:tcPr>
          <w:p w:rsidR="003C4C7A" w:rsidRPr="00F03C34" w:rsidRDefault="003C4C7A" w:rsidP="003C4C7A">
            <w:pPr>
              <w:rPr>
                <w:rFonts w:cs="Times New Roman"/>
                <w:sz w:val="20"/>
                <w:szCs w:val="20"/>
              </w:rPr>
            </w:pPr>
            <w:r w:rsidRPr="00F03C34">
              <w:rPr>
                <w:rFonts w:cs="Times New Roman"/>
                <w:sz w:val="20"/>
                <w:szCs w:val="20"/>
              </w:rPr>
              <w:t>Компетентностно ориентированная. Исследовательская</w:t>
            </w:r>
          </w:p>
          <w:p w:rsidR="003C4C7A" w:rsidRPr="00F03C34" w:rsidRDefault="003C4C7A" w:rsidP="003C4C7A">
            <w:pPr>
              <w:rPr>
                <w:rFonts w:cs="Times New Roman"/>
                <w:sz w:val="20"/>
                <w:szCs w:val="20"/>
              </w:rPr>
            </w:pPr>
          </w:p>
          <w:p w:rsidR="003C4C7A" w:rsidRPr="00F03C34" w:rsidRDefault="003C4C7A" w:rsidP="003C4C7A">
            <w:pPr>
              <w:rPr>
                <w:rFonts w:cs="Times New Roman"/>
                <w:sz w:val="20"/>
                <w:szCs w:val="20"/>
              </w:rPr>
            </w:pPr>
          </w:p>
          <w:p w:rsidR="003C4C7A" w:rsidRPr="00F03C34" w:rsidRDefault="003C4C7A" w:rsidP="003C4C7A">
            <w:pPr>
              <w:rPr>
                <w:rFonts w:cs="Times New Roman"/>
                <w:sz w:val="20"/>
                <w:szCs w:val="20"/>
              </w:rPr>
            </w:pPr>
            <w:r w:rsidRPr="00F03C34">
              <w:rPr>
                <w:rFonts w:cs="Times New Roman"/>
                <w:sz w:val="20"/>
                <w:szCs w:val="20"/>
              </w:rPr>
              <w:t>Теоретическое исследование</w:t>
            </w:r>
          </w:p>
        </w:tc>
        <w:tc>
          <w:tcPr>
            <w:tcW w:w="1713" w:type="dxa"/>
            <w:gridSpan w:val="5"/>
          </w:tcPr>
          <w:p w:rsidR="003C4C7A" w:rsidRPr="00F03C34" w:rsidRDefault="003C4C7A" w:rsidP="003C4C7A">
            <w:pPr>
              <w:rPr>
                <w:rFonts w:cs="Times New Roman"/>
                <w:sz w:val="20"/>
                <w:szCs w:val="20"/>
              </w:rPr>
            </w:pPr>
            <w:r w:rsidRPr="00F03C34">
              <w:rPr>
                <w:rFonts w:cs="Times New Roman"/>
                <w:sz w:val="20"/>
                <w:szCs w:val="20"/>
              </w:rPr>
              <w:t>Познавательная, информационно коммуникационная</w:t>
            </w:r>
          </w:p>
          <w:p w:rsidR="003C4C7A" w:rsidRPr="00F03C34" w:rsidRDefault="003C4C7A" w:rsidP="003C4C7A">
            <w:pPr>
              <w:rPr>
                <w:rFonts w:cs="Times New Roman"/>
                <w:sz w:val="20"/>
                <w:szCs w:val="20"/>
              </w:rPr>
            </w:pPr>
          </w:p>
          <w:p w:rsidR="003C4C7A" w:rsidRPr="00F03C34" w:rsidRDefault="003C4C7A" w:rsidP="003C4C7A">
            <w:pPr>
              <w:rPr>
                <w:rFonts w:cs="Times New Roman"/>
                <w:sz w:val="20"/>
                <w:szCs w:val="20"/>
              </w:rPr>
            </w:pPr>
          </w:p>
          <w:p w:rsidR="003C4C7A" w:rsidRPr="00F03C34" w:rsidRDefault="003C4C7A" w:rsidP="003C4C7A">
            <w:pPr>
              <w:rPr>
                <w:rFonts w:cs="Times New Roman"/>
                <w:sz w:val="20"/>
                <w:szCs w:val="20"/>
              </w:rPr>
            </w:pPr>
            <w:r w:rsidRPr="00F03C34">
              <w:rPr>
                <w:rFonts w:cs="Times New Roman"/>
                <w:sz w:val="20"/>
                <w:szCs w:val="20"/>
              </w:rPr>
              <w:t>Групповая</w:t>
            </w:r>
          </w:p>
        </w:tc>
        <w:tc>
          <w:tcPr>
            <w:tcW w:w="1688" w:type="dxa"/>
            <w:gridSpan w:val="6"/>
          </w:tcPr>
          <w:p w:rsidR="003C4C7A" w:rsidRPr="00F03C34" w:rsidRDefault="003C4C7A" w:rsidP="003C4C7A">
            <w:pPr>
              <w:rPr>
                <w:rFonts w:cs="Times New Roman"/>
                <w:sz w:val="20"/>
                <w:szCs w:val="20"/>
              </w:rPr>
            </w:pPr>
            <w:r w:rsidRPr="00F03C34">
              <w:rPr>
                <w:rFonts w:cs="Times New Roman"/>
                <w:sz w:val="20"/>
                <w:szCs w:val="20"/>
              </w:rPr>
              <w:t>Самостоятельное решение задач по теме</w:t>
            </w:r>
          </w:p>
        </w:tc>
        <w:tc>
          <w:tcPr>
            <w:tcW w:w="899" w:type="dxa"/>
            <w:gridSpan w:val="2"/>
          </w:tcPr>
          <w:p w:rsidR="003C4C7A" w:rsidRPr="00F03C34" w:rsidRDefault="003C4C7A" w:rsidP="003C4C7A">
            <w:pPr>
              <w:rPr>
                <w:rFonts w:cs="Times New Roman"/>
                <w:sz w:val="20"/>
                <w:szCs w:val="20"/>
              </w:rPr>
            </w:pPr>
            <w:r w:rsidRPr="00F03C34">
              <w:rPr>
                <w:rFonts w:cs="Times New Roman"/>
                <w:sz w:val="20"/>
                <w:szCs w:val="20"/>
              </w:rPr>
              <w:t>§ 30,</w:t>
            </w:r>
          </w:p>
          <w:p w:rsidR="003C4C7A" w:rsidRPr="00F03C34" w:rsidRDefault="003C4C7A" w:rsidP="003C4C7A">
            <w:pPr>
              <w:rPr>
                <w:rFonts w:cs="Times New Roman"/>
                <w:sz w:val="20"/>
                <w:szCs w:val="20"/>
              </w:rPr>
            </w:pPr>
            <w:r w:rsidRPr="00F03C34">
              <w:rPr>
                <w:rFonts w:cs="Times New Roman"/>
                <w:sz w:val="20"/>
                <w:szCs w:val="20"/>
              </w:rPr>
              <w:t>В.1,2,</w:t>
            </w:r>
          </w:p>
          <w:p w:rsidR="003C4C7A" w:rsidRPr="00F03C34" w:rsidRDefault="003C4C7A" w:rsidP="003C4C7A">
            <w:pPr>
              <w:rPr>
                <w:rFonts w:cs="Times New Roman"/>
                <w:sz w:val="20"/>
                <w:szCs w:val="20"/>
              </w:rPr>
            </w:pPr>
            <w:r w:rsidRPr="00F03C34">
              <w:rPr>
                <w:rFonts w:cs="Times New Roman"/>
                <w:sz w:val="20"/>
                <w:szCs w:val="20"/>
              </w:rPr>
              <w:t>№224,228, 230</w:t>
            </w:r>
          </w:p>
        </w:tc>
      </w:tr>
      <w:tr w:rsidR="003C4C7A" w:rsidRPr="00F03C34" w:rsidTr="007D2A1F">
        <w:trPr>
          <w:gridAfter w:val="2"/>
          <w:wAfter w:w="15484" w:type="dxa"/>
        </w:trPr>
        <w:tc>
          <w:tcPr>
            <w:tcW w:w="686" w:type="dxa"/>
            <w:gridSpan w:val="2"/>
            <w:vMerge/>
          </w:tcPr>
          <w:p w:rsidR="003C4C7A" w:rsidRPr="00F03C34" w:rsidRDefault="003C4C7A" w:rsidP="006A6615">
            <w:pPr>
              <w:rPr>
                <w:sz w:val="20"/>
                <w:szCs w:val="20"/>
              </w:rPr>
            </w:pPr>
          </w:p>
        </w:tc>
        <w:tc>
          <w:tcPr>
            <w:tcW w:w="15510" w:type="dxa"/>
            <w:gridSpan w:val="28"/>
          </w:tcPr>
          <w:p w:rsidR="003C4C7A" w:rsidRPr="00F03C34" w:rsidRDefault="003C4C7A" w:rsidP="003C4C7A">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учитывать правило в планировании и контроле способа решения.</w:t>
            </w:r>
          </w:p>
          <w:p w:rsidR="003C4C7A" w:rsidRPr="00F03C34" w:rsidRDefault="003C4C7A" w:rsidP="003C4C7A">
            <w:pPr>
              <w:rPr>
                <w:rFonts w:cs="Times New Roman"/>
                <w:b/>
                <w:sz w:val="20"/>
                <w:szCs w:val="20"/>
              </w:rPr>
            </w:pPr>
            <w:r w:rsidRPr="00F03C34">
              <w:rPr>
                <w:rFonts w:cs="Times New Roman"/>
                <w:b/>
                <w:sz w:val="20"/>
                <w:szCs w:val="20"/>
              </w:rPr>
              <w:t xml:space="preserve">Познавательные: </w:t>
            </w:r>
            <w:r w:rsidRPr="00F03C34">
              <w:rPr>
                <w:rFonts w:cs="Times New Roman"/>
                <w:sz w:val="20"/>
                <w:szCs w:val="20"/>
              </w:rPr>
              <w:t xml:space="preserve"> ориентироваться на разнообразие способов решения задач</w:t>
            </w:r>
            <w:r w:rsidRPr="00F03C34">
              <w:rPr>
                <w:rFonts w:cs="Times New Roman"/>
                <w:b/>
                <w:sz w:val="20"/>
                <w:szCs w:val="20"/>
              </w:rPr>
              <w:t xml:space="preserve"> </w:t>
            </w:r>
          </w:p>
          <w:p w:rsidR="003C4C7A" w:rsidRPr="00F03C34" w:rsidRDefault="003C4C7A" w:rsidP="003C4C7A">
            <w:pPr>
              <w:rPr>
                <w:sz w:val="20"/>
                <w:szCs w:val="20"/>
              </w:rPr>
            </w:pPr>
            <w:r w:rsidRPr="00F03C34">
              <w:rPr>
                <w:rFonts w:cs="Times New Roman"/>
                <w:b/>
                <w:sz w:val="20"/>
                <w:szCs w:val="20"/>
              </w:rPr>
              <w:t xml:space="preserve">Коммуникативные: </w:t>
            </w:r>
            <w:r w:rsidRPr="00F03C34">
              <w:rPr>
                <w:rFonts w:cs="Times New Roman"/>
                <w:sz w:val="20"/>
                <w:szCs w:val="20"/>
              </w:rPr>
              <w:t>учитывать разные мнения и стремиться к координации различных позиций в сотрудничестве.</w:t>
            </w:r>
          </w:p>
        </w:tc>
      </w:tr>
      <w:tr w:rsidR="003C4C7A" w:rsidRPr="00F03C34" w:rsidTr="00D63A17">
        <w:trPr>
          <w:gridAfter w:val="2"/>
          <w:wAfter w:w="15484" w:type="dxa"/>
        </w:trPr>
        <w:tc>
          <w:tcPr>
            <w:tcW w:w="686" w:type="dxa"/>
            <w:gridSpan w:val="2"/>
          </w:tcPr>
          <w:p w:rsidR="003C4C7A" w:rsidRPr="00F03C34" w:rsidRDefault="003C4C7A" w:rsidP="006A6615">
            <w:pPr>
              <w:rPr>
                <w:sz w:val="20"/>
                <w:szCs w:val="20"/>
              </w:rPr>
            </w:pPr>
            <w:r w:rsidRPr="00F03C34">
              <w:rPr>
                <w:sz w:val="20"/>
                <w:szCs w:val="20"/>
              </w:rPr>
              <w:t>4</w:t>
            </w:r>
            <w:r w:rsidR="006B23A6" w:rsidRPr="00F03C34">
              <w:rPr>
                <w:sz w:val="20"/>
                <w:szCs w:val="20"/>
              </w:rPr>
              <w:t>2</w:t>
            </w:r>
          </w:p>
        </w:tc>
        <w:tc>
          <w:tcPr>
            <w:tcW w:w="1866" w:type="dxa"/>
          </w:tcPr>
          <w:p w:rsidR="003C4C7A" w:rsidRPr="00F03C34" w:rsidRDefault="003C4C7A" w:rsidP="003C4C7A">
            <w:pPr>
              <w:jc w:val="center"/>
              <w:rPr>
                <w:rFonts w:cs="Times New Roman"/>
                <w:b/>
                <w:sz w:val="20"/>
                <w:szCs w:val="20"/>
              </w:rPr>
            </w:pPr>
            <w:r w:rsidRPr="00F03C34">
              <w:rPr>
                <w:rFonts w:cs="Times New Roman"/>
                <w:b/>
                <w:sz w:val="20"/>
                <w:szCs w:val="20"/>
              </w:rPr>
              <w:t>Сумма углов треугольника.</w:t>
            </w:r>
          </w:p>
          <w:p w:rsidR="003C4C7A" w:rsidRPr="00F03C34" w:rsidRDefault="003C4C7A" w:rsidP="003C4C7A">
            <w:pPr>
              <w:jc w:val="center"/>
              <w:rPr>
                <w:rFonts w:cs="Times New Roman"/>
                <w:b/>
                <w:sz w:val="20"/>
                <w:szCs w:val="20"/>
              </w:rPr>
            </w:pPr>
            <w:r w:rsidRPr="00F03C34">
              <w:rPr>
                <w:rFonts w:cs="Times New Roman"/>
                <w:b/>
                <w:sz w:val="20"/>
                <w:szCs w:val="20"/>
              </w:rPr>
              <w:t>Решение задач</w:t>
            </w:r>
          </w:p>
          <w:p w:rsidR="003C4C7A" w:rsidRPr="00F03C34" w:rsidRDefault="003C4C7A" w:rsidP="003C4C7A">
            <w:pPr>
              <w:tabs>
                <w:tab w:val="center" w:pos="3210"/>
              </w:tabs>
              <w:jc w:val="center"/>
              <w:rPr>
                <w:rFonts w:cs="Times New Roman"/>
                <w:sz w:val="20"/>
                <w:szCs w:val="20"/>
              </w:rPr>
            </w:pPr>
            <w:r w:rsidRPr="00F03C34">
              <w:rPr>
                <w:rFonts w:cs="Times New Roman"/>
                <w:i/>
                <w:sz w:val="20"/>
                <w:szCs w:val="20"/>
              </w:rPr>
              <w:t>(комбинированный урок)</w:t>
            </w:r>
          </w:p>
          <w:p w:rsidR="003C4C7A" w:rsidRPr="00F03C34" w:rsidRDefault="003C4C7A" w:rsidP="006A6615">
            <w:pPr>
              <w:rPr>
                <w:sz w:val="20"/>
                <w:szCs w:val="20"/>
              </w:rPr>
            </w:pPr>
          </w:p>
        </w:tc>
        <w:tc>
          <w:tcPr>
            <w:tcW w:w="2410" w:type="dxa"/>
            <w:gridSpan w:val="6"/>
          </w:tcPr>
          <w:p w:rsidR="003C4C7A" w:rsidRPr="00F03C34" w:rsidRDefault="003C4C7A" w:rsidP="003C4C7A">
            <w:pPr>
              <w:rPr>
                <w:rFonts w:cs="Times New Roman"/>
                <w:sz w:val="20"/>
                <w:szCs w:val="20"/>
              </w:rPr>
            </w:pPr>
            <w:r w:rsidRPr="00F03C34">
              <w:rPr>
                <w:rFonts w:cs="Times New Roman"/>
                <w:sz w:val="20"/>
                <w:szCs w:val="20"/>
              </w:rPr>
              <w:t>-ввести понятие остроугольного, тупоугольного, прямоугольного треугольников;</w:t>
            </w:r>
          </w:p>
          <w:p w:rsidR="003C4C7A" w:rsidRPr="00F03C34" w:rsidRDefault="003C4C7A" w:rsidP="003C4C7A">
            <w:pPr>
              <w:rPr>
                <w:sz w:val="20"/>
                <w:szCs w:val="20"/>
              </w:rPr>
            </w:pPr>
            <w:r w:rsidRPr="00F03C34">
              <w:rPr>
                <w:rFonts w:cs="Times New Roman"/>
                <w:sz w:val="20"/>
                <w:szCs w:val="20"/>
              </w:rPr>
              <w:t>-совершенствовать навыки решения задач на применение теоремы о сумме углов треугольника.</w:t>
            </w:r>
          </w:p>
        </w:tc>
        <w:tc>
          <w:tcPr>
            <w:tcW w:w="4961" w:type="dxa"/>
            <w:gridSpan w:val="2"/>
          </w:tcPr>
          <w:p w:rsidR="003C4C7A" w:rsidRPr="00F03C34" w:rsidRDefault="003C4C7A" w:rsidP="003C4C7A">
            <w:pPr>
              <w:rPr>
                <w:rFonts w:cs="Times New Roman"/>
                <w:sz w:val="20"/>
                <w:szCs w:val="20"/>
              </w:rPr>
            </w:pPr>
            <w:r w:rsidRPr="00F03C34">
              <w:rPr>
                <w:rFonts w:cs="Times New Roman"/>
                <w:b/>
                <w:sz w:val="20"/>
                <w:szCs w:val="20"/>
              </w:rPr>
              <w:t xml:space="preserve">Знание  </w:t>
            </w:r>
            <w:r w:rsidRPr="00F03C34">
              <w:rPr>
                <w:rFonts w:cs="Times New Roman"/>
                <w:sz w:val="20"/>
                <w:szCs w:val="20"/>
              </w:rPr>
              <w:t>понятий</w:t>
            </w:r>
            <w:r w:rsidRPr="00F03C34">
              <w:rPr>
                <w:rFonts w:cs="Times New Roman"/>
                <w:b/>
                <w:sz w:val="20"/>
                <w:szCs w:val="20"/>
              </w:rPr>
              <w:t>:</w:t>
            </w:r>
            <w:r w:rsidRPr="00F03C34">
              <w:rPr>
                <w:rFonts w:cs="Times New Roman"/>
                <w:sz w:val="20"/>
                <w:szCs w:val="20"/>
              </w:rPr>
              <w:t xml:space="preserve"> остроугольного, тупоугольного, прямоугольного треугольников; суммы  углов  треугольника и ее следствия </w:t>
            </w:r>
            <w:r w:rsidRPr="00F03C34">
              <w:rPr>
                <w:rFonts w:cs="Times New Roman"/>
                <w:i/>
                <w:sz w:val="20"/>
                <w:szCs w:val="20"/>
              </w:rPr>
              <w:t>(репродуктивно-алгоритмическое)</w:t>
            </w:r>
            <w:r w:rsidRPr="00F03C34">
              <w:rPr>
                <w:rFonts w:cs="Times New Roman"/>
                <w:sz w:val="20"/>
                <w:szCs w:val="20"/>
              </w:rPr>
              <w:t>;</w:t>
            </w:r>
          </w:p>
          <w:p w:rsidR="003C4C7A" w:rsidRPr="00F03C34" w:rsidRDefault="003C4C7A" w:rsidP="003C4C7A">
            <w:pPr>
              <w:rPr>
                <w:rFonts w:cs="Times New Roman"/>
                <w:sz w:val="20"/>
                <w:szCs w:val="20"/>
              </w:rPr>
            </w:pPr>
            <w:r w:rsidRPr="00F03C34">
              <w:rPr>
                <w:rFonts w:cs="Times New Roman"/>
                <w:b/>
                <w:sz w:val="20"/>
                <w:szCs w:val="20"/>
              </w:rPr>
              <w:t>Умение:</w:t>
            </w:r>
            <w:r w:rsidRPr="00F03C34">
              <w:rPr>
                <w:rFonts w:cs="Times New Roman"/>
                <w:sz w:val="20"/>
                <w:szCs w:val="20"/>
              </w:rPr>
              <w:t xml:space="preserve"> проводить исследования несложных ситуаций, формулировать гипотезу исследования, понимать необходимость ее проверки, совместно работать в группе.</w:t>
            </w:r>
          </w:p>
          <w:p w:rsidR="003C4C7A" w:rsidRPr="00F03C34" w:rsidRDefault="003C4C7A" w:rsidP="003C4C7A">
            <w:pPr>
              <w:rPr>
                <w:sz w:val="20"/>
                <w:szCs w:val="20"/>
              </w:rPr>
            </w:pPr>
            <w:r w:rsidRPr="00F03C34">
              <w:rPr>
                <w:rFonts w:cs="Times New Roman"/>
                <w:sz w:val="20"/>
                <w:szCs w:val="20"/>
              </w:rPr>
              <w:t>Приобретенная компетентность: предметная</w:t>
            </w:r>
          </w:p>
        </w:tc>
        <w:tc>
          <w:tcPr>
            <w:tcW w:w="1973" w:type="dxa"/>
            <w:gridSpan w:val="6"/>
          </w:tcPr>
          <w:p w:rsidR="003C4C7A" w:rsidRPr="00F03C34" w:rsidRDefault="003C4C7A" w:rsidP="003C4C7A">
            <w:pPr>
              <w:rPr>
                <w:rFonts w:cs="Times New Roman"/>
                <w:sz w:val="20"/>
                <w:szCs w:val="20"/>
              </w:rPr>
            </w:pPr>
            <w:r w:rsidRPr="00F03C34">
              <w:rPr>
                <w:rFonts w:cs="Times New Roman"/>
                <w:sz w:val="20"/>
                <w:szCs w:val="20"/>
              </w:rPr>
              <w:t>Компетентностно ориентированная. Исследовательская</w:t>
            </w:r>
          </w:p>
          <w:p w:rsidR="003C4C7A" w:rsidRPr="00F03C34" w:rsidRDefault="003C4C7A" w:rsidP="003C4C7A">
            <w:pPr>
              <w:rPr>
                <w:rFonts w:cs="Times New Roman"/>
                <w:sz w:val="20"/>
                <w:szCs w:val="20"/>
              </w:rPr>
            </w:pPr>
          </w:p>
          <w:p w:rsidR="003C4C7A" w:rsidRPr="00F03C34" w:rsidRDefault="003C4C7A" w:rsidP="003C4C7A">
            <w:pPr>
              <w:rPr>
                <w:rFonts w:cs="Times New Roman"/>
                <w:sz w:val="20"/>
                <w:szCs w:val="20"/>
              </w:rPr>
            </w:pPr>
          </w:p>
          <w:p w:rsidR="003C4C7A" w:rsidRPr="00F03C34" w:rsidRDefault="003C4C7A" w:rsidP="003C4C7A">
            <w:pPr>
              <w:rPr>
                <w:rFonts w:cs="Times New Roman"/>
                <w:sz w:val="20"/>
                <w:szCs w:val="20"/>
              </w:rPr>
            </w:pPr>
            <w:r w:rsidRPr="00F03C34">
              <w:rPr>
                <w:rFonts w:cs="Times New Roman"/>
                <w:sz w:val="20"/>
                <w:szCs w:val="20"/>
              </w:rPr>
              <w:t>Теоретическое исследование</w:t>
            </w:r>
          </w:p>
        </w:tc>
        <w:tc>
          <w:tcPr>
            <w:tcW w:w="1713" w:type="dxa"/>
            <w:gridSpan w:val="5"/>
          </w:tcPr>
          <w:p w:rsidR="003C4C7A" w:rsidRPr="00F03C34" w:rsidRDefault="003C4C7A" w:rsidP="003C4C7A">
            <w:pPr>
              <w:rPr>
                <w:rFonts w:cs="Times New Roman"/>
                <w:sz w:val="20"/>
                <w:szCs w:val="20"/>
              </w:rPr>
            </w:pPr>
            <w:r w:rsidRPr="00F03C34">
              <w:rPr>
                <w:rFonts w:cs="Times New Roman"/>
                <w:sz w:val="20"/>
                <w:szCs w:val="20"/>
              </w:rPr>
              <w:t>Познавательная, информационно коммуникационная</w:t>
            </w:r>
          </w:p>
          <w:p w:rsidR="003C4C7A" w:rsidRPr="00F03C34" w:rsidRDefault="003C4C7A" w:rsidP="003C4C7A">
            <w:pPr>
              <w:rPr>
                <w:rFonts w:cs="Times New Roman"/>
                <w:sz w:val="20"/>
                <w:szCs w:val="20"/>
              </w:rPr>
            </w:pPr>
          </w:p>
          <w:p w:rsidR="003C4C7A" w:rsidRPr="00F03C34" w:rsidRDefault="003C4C7A" w:rsidP="003C4C7A">
            <w:pPr>
              <w:rPr>
                <w:rFonts w:cs="Times New Roman"/>
                <w:sz w:val="20"/>
                <w:szCs w:val="20"/>
              </w:rPr>
            </w:pPr>
          </w:p>
          <w:p w:rsidR="003C4C7A" w:rsidRPr="00F03C34" w:rsidRDefault="003C4C7A" w:rsidP="003C4C7A">
            <w:pPr>
              <w:rPr>
                <w:rFonts w:cs="Times New Roman"/>
                <w:sz w:val="20"/>
                <w:szCs w:val="20"/>
              </w:rPr>
            </w:pPr>
            <w:r w:rsidRPr="00F03C34">
              <w:rPr>
                <w:rFonts w:cs="Times New Roman"/>
                <w:sz w:val="20"/>
                <w:szCs w:val="20"/>
              </w:rPr>
              <w:t>Групповая</w:t>
            </w:r>
          </w:p>
        </w:tc>
        <w:tc>
          <w:tcPr>
            <w:tcW w:w="1688" w:type="dxa"/>
            <w:gridSpan w:val="6"/>
          </w:tcPr>
          <w:p w:rsidR="003C4C7A" w:rsidRPr="00F03C34" w:rsidRDefault="003C4C7A" w:rsidP="003C4C7A">
            <w:pPr>
              <w:rPr>
                <w:rFonts w:cs="Times New Roman"/>
                <w:sz w:val="20"/>
                <w:szCs w:val="20"/>
              </w:rPr>
            </w:pPr>
            <w:r w:rsidRPr="00F03C34">
              <w:rPr>
                <w:rFonts w:cs="Times New Roman"/>
                <w:sz w:val="20"/>
                <w:szCs w:val="20"/>
              </w:rPr>
              <w:t>Теоретический опрос, проверка домашнего задания, самостоятельная работа  обучающего характера с последующей самопроверкой</w:t>
            </w:r>
          </w:p>
        </w:tc>
        <w:tc>
          <w:tcPr>
            <w:tcW w:w="899" w:type="dxa"/>
            <w:gridSpan w:val="2"/>
          </w:tcPr>
          <w:p w:rsidR="003C4C7A" w:rsidRPr="00F03C34" w:rsidRDefault="003C4C7A" w:rsidP="003C4C7A">
            <w:pPr>
              <w:rPr>
                <w:rFonts w:cs="Times New Roman"/>
                <w:sz w:val="20"/>
                <w:szCs w:val="20"/>
              </w:rPr>
            </w:pPr>
            <w:r w:rsidRPr="00F03C34">
              <w:rPr>
                <w:rFonts w:cs="Times New Roman"/>
                <w:sz w:val="20"/>
                <w:szCs w:val="20"/>
              </w:rPr>
              <w:t>П.31</w:t>
            </w:r>
          </w:p>
          <w:p w:rsidR="003C4C7A" w:rsidRPr="00F03C34" w:rsidRDefault="003C4C7A" w:rsidP="003C4C7A">
            <w:pPr>
              <w:rPr>
                <w:rFonts w:cs="Times New Roman"/>
                <w:sz w:val="20"/>
                <w:szCs w:val="20"/>
              </w:rPr>
            </w:pPr>
            <w:r w:rsidRPr="00F03C34">
              <w:rPr>
                <w:rFonts w:cs="Times New Roman"/>
                <w:sz w:val="20"/>
                <w:szCs w:val="20"/>
              </w:rPr>
              <w:t>В.3-5</w:t>
            </w:r>
          </w:p>
          <w:p w:rsidR="003C4C7A" w:rsidRPr="00F03C34" w:rsidRDefault="003C4C7A" w:rsidP="003C4C7A">
            <w:pPr>
              <w:rPr>
                <w:rFonts w:cs="Times New Roman"/>
                <w:sz w:val="20"/>
                <w:szCs w:val="20"/>
              </w:rPr>
            </w:pPr>
            <w:r w:rsidRPr="00F03C34">
              <w:rPr>
                <w:rFonts w:cs="Times New Roman"/>
                <w:sz w:val="20"/>
                <w:szCs w:val="20"/>
              </w:rPr>
              <w:t>№233,234,</w:t>
            </w:r>
          </w:p>
          <w:p w:rsidR="003C4C7A" w:rsidRPr="00F03C34" w:rsidRDefault="003C4C7A" w:rsidP="003C4C7A">
            <w:pPr>
              <w:rPr>
                <w:rFonts w:cs="Times New Roman"/>
                <w:sz w:val="20"/>
                <w:szCs w:val="20"/>
              </w:rPr>
            </w:pPr>
            <w:r w:rsidRPr="00F03C34">
              <w:rPr>
                <w:rFonts w:cs="Times New Roman"/>
                <w:sz w:val="20"/>
                <w:szCs w:val="20"/>
              </w:rPr>
              <w:t>235</w:t>
            </w:r>
          </w:p>
        </w:tc>
      </w:tr>
      <w:tr w:rsidR="006570B0" w:rsidRPr="00F03C34" w:rsidTr="007D2A1F">
        <w:trPr>
          <w:gridAfter w:val="2"/>
          <w:wAfter w:w="15484" w:type="dxa"/>
        </w:trPr>
        <w:tc>
          <w:tcPr>
            <w:tcW w:w="16196" w:type="dxa"/>
            <w:gridSpan w:val="30"/>
          </w:tcPr>
          <w:p w:rsidR="006570B0" w:rsidRPr="00F03C34" w:rsidRDefault="006570B0" w:rsidP="006570B0">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учитывать правило в планировании и контроле способа решения.</w:t>
            </w:r>
          </w:p>
          <w:p w:rsidR="006570B0" w:rsidRPr="00F03C34" w:rsidRDefault="006570B0" w:rsidP="006570B0">
            <w:pPr>
              <w:rPr>
                <w:rFonts w:cs="Times New Roman"/>
                <w:b/>
                <w:sz w:val="20"/>
                <w:szCs w:val="20"/>
              </w:rPr>
            </w:pPr>
            <w:r w:rsidRPr="00F03C34">
              <w:rPr>
                <w:rFonts w:cs="Times New Roman"/>
                <w:b/>
                <w:sz w:val="20"/>
                <w:szCs w:val="20"/>
              </w:rPr>
              <w:t xml:space="preserve">Познавательные: </w:t>
            </w:r>
            <w:r w:rsidRPr="00F03C34">
              <w:rPr>
                <w:rFonts w:cs="Times New Roman"/>
                <w:sz w:val="20"/>
                <w:szCs w:val="20"/>
              </w:rPr>
              <w:t xml:space="preserve"> ориентироваться на разнообразие способов решения задач.</w:t>
            </w:r>
            <w:r w:rsidRPr="00F03C34">
              <w:rPr>
                <w:rFonts w:cs="Times New Roman"/>
                <w:b/>
                <w:sz w:val="20"/>
                <w:szCs w:val="20"/>
              </w:rPr>
              <w:t xml:space="preserve"> </w:t>
            </w:r>
          </w:p>
          <w:p w:rsidR="006570B0" w:rsidRPr="00F03C34" w:rsidRDefault="006570B0" w:rsidP="006570B0">
            <w:pPr>
              <w:rPr>
                <w:rFonts w:cs="Times New Roman"/>
                <w:sz w:val="20"/>
                <w:szCs w:val="20"/>
              </w:rPr>
            </w:pPr>
            <w:r w:rsidRPr="00F03C34">
              <w:rPr>
                <w:rFonts w:cs="Times New Roman"/>
                <w:b/>
                <w:sz w:val="20"/>
                <w:szCs w:val="20"/>
              </w:rPr>
              <w:t>Коммуникативные:</w:t>
            </w:r>
            <w:r w:rsidRPr="00F03C34">
              <w:rPr>
                <w:rFonts w:cs="Times New Roman"/>
                <w:b/>
                <w:i/>
                <w:sz w:val="20"/>
                <w:szCs w:val="20"/>
              </w:rPr>
              <w:t xml:space="preserve"> </w:t>
            </w:r>
            <w:r w:rsidRPr="00F03C34">
              <w:rPr>
                <w:rFonts w:cs="Times New Roman"/>
                <w:sz w:val="20"/>
                <w:szCs w:val="20"/>
              </w:rPr>
              <w:t>учитывать разные мнения и стремиться к координации различных позиций в сотрудничестве.</w:t>
            </w:r>
          </w:p>
        </w:tc>
      </w:tr>
      <w:tr w:rsidR="006570B0" w:rsidRPr="00F03C34" w:rsidTr="00D63A17">
        <w:trPr>
          <w:gridAfter w:val="2"/>
          <w:wAfter w:w="15484" w:type="dxa"/>
        </w:trPr>
        <w:tc>
          <w:tcPr>
            <w:tcW w:w="686" w:type="dxa"/>
            <w:gridSpan w:val="2"/>
            <w:vMerge w:val="restart"/>
          </w:tcPr>
          <w:p w:rsidR="006570B0" w:rsidRPr="00F03C34" w:rsidRDefault="006570B0" w:rsidP="006A6615">
            <w:pPr>
              <w:rPr>
                <w:sz w:val="20"/>
                <w:szCs w:val="20"/>
              </w:rPr>
            </w:pPr>
            <w:r w:rsidRPr="00F03C34">
              <w:rPr>
                <w:sz w:val="20"/>
                <w:szCs w:val="20"/>
              </w:rPr>
              <w:lastRenderedPageBreak/>
              <w:t>4</w:t>
            </w:r>
            <w:r w:rsidR="006B23A6" w:rsidRPr="00F03C34">
              <w:rPr>
                <w:sz w:val="20"/>
                <w:szCs w:val="20"/>
              </w:rPr>
              <w:t>3</w:t>
            </w:r>
          </w:p>
        </w:tc>
        <w:tc>
          <w:tcPr>
            <w:tcW w:w="1866" w:type="dxa"/>
          </w:tcPr>
          <w:p w:rsidR="006570B0" w:rsidRPr="00F03C34" w:rsidRDefault="006570B0" w:rsidP="003C4C7A">
            <w:pPr>
              <w:jc w:val="center"/>
              <w:rPr>
                <w:rFonts w:cs="Times New Roman"/>
                <w:b/>
                <w:sz w:val="20"/>
                <w:szCs w:val="20"/>
              </w:rPr>
            </w:pPr>
            <w:r w:rsidRPr="00F03C34">
              <w:rPr>
                <w:rFonts w:cs="Times New Roman"/>
                <w:b/>
                <w:sz w:val="20"/>
                <w:szCs w:val="20"/>
              </w:rPr>
              <w:t>Соотношение между сторонами и углами треугольника</w:t>
            </w:r>
          </w:p>
          <w:p w:rsidR="006570B0" w:rsidRPr="00F03C34" w:rsidRDefault="006570B0" w:rsidP="003C4C7A">
            <w:pPr>
              <w:rPr>
                <w:sz w:val="20"/>
                <w:szCs w:val="20"/>
              </w:rPr>
            </w:pPr>
            <w:r w:rsidRPr="00F03C34">
              <w:rPr>
                <w:rFonts w:cs="Times New Roman"/>
                <w:i/>
                <w:sz w:val="20"/>
                <w:szCs w:val="20"/>
              </w:rPr>
              <w:t>(комбинированный урок)</w:t>
            </w:r>
          </w:p>
        </w:tc>
        <w:tc>
          <w:tcPr>
            <w:tcW w:w="2410" w:type="dxa"/>
            <w:gridSpan w:val="6"/>
          </w:tcPr>
          <w:p w:rsidR="006570B0" w:rsidRPr="00F03C34" w:rsidRDefault="006570B0" w:rsidP="006570B0">
            <w:pPr>
              <w:rPr>
                <w:rFonts w:cs="Times New Roman"/>
                <w:sz w:val="20"/>
                <w:szCs w:val="20"/>
              </w:rPr>
            </w:pPr>
            <w:r w:rsidRPr="00F03C34">
              <w:rPr>
                <w:rFonts w:cs="Times New Roman"/>
                <w:sz w:val="20"/>
                <w:szCs w:val="20"/>
              </w:rPr>
              <w:t>-рассмотрение теоремы о соотношении между сторонами и углами треугольника и их применение при решении задач;</w:t>
            </w:r>
          </w:p>
          <w:p w:rsidR="006570B0" w:rsidRPr="00F03C34" w:rsidRDefault="006570B0" w:rsidP="006570B0">
            <w:pPr>
              <w:rPr>
                <w:sz w:val="20"/>
                <w:szCs w:val="20"/>
              </w:rPr>
            </w:pPr>
            <w:r w:rsidRPr="00F03C34">
              <w:rPr>
                <w:rFonts w:cs="Times New Roman"/>
                <w:sz w:val="20"/>
                <w:szCs w:val="20"/>
              </w:rPr>
              <w:t>-совершенствовать навыки решения задач на применение теоремы о сумме углов треугольника</w:t>
            </w:r>
          </w:p>
        </w:tc>
        <w:tc>
          <w:tcPr>
            <w:tcW w:w="4961" w:type="dxa"/>
            <w:gridSpan w:val="2"/>
          </w:tcPr>
          <w:p w:rsidR="006570B0" w:rsidRPr="00F03C34" w:rsidRDefault="006570B0" w:rsidP="006570B0">
            <w:pPr>
              <w:rPr>
                <w:rFonts w:cs="Times New Roman"/>
                <w:b/>
                <w:sz w:val="20"/>
                <w:szCs w:val="20"/>
              </w:rPr>
            </w:pPr>
            <w:r w:rsidRPr="00F03C34">
              <w:rPr>
                <w:rFonts w:cs="Times New Roman"/>
                <w:b/>
                <w:sz w:val="20"/>
                <w:szCs w:val="20"/>
              </w:rPr>
              <w:t>Знание:</w:t>
            </w:r>
          </w:p>
          <w:p w:rsidR="006570B0" w:rsidRPr="00F03C34" w:rsidRDefault="006570B0" w:rsidP="006570B0">
            <w:pPr>
              <w:rPr>
                <w:rFonts w:cs="Times New Roman"/>
                <w:sz w:val="20"/>
                <w:szCs w:val="20"/>
              </w:rPr>
            </w:pPr>
            <w:r w:rsidRPr="00F03C34">
              <w:rPr>
                <w:rFonts w:cs="Times New Roman"/>
                <w:sz w:val="20"/>
                <w:szCs w:val="20"/>
              </w:rPr>
              <w:t>- содержание ключевых понятий:</w:t>
            </w:r>
          </w:p>
          <w:p w:rsidR="006570B0" w:rsidRPr="00F03C34" w:rsidRDefault="006570B0" w:rsidP="006570B0">
            <w:pPr>
              <w:rPr>
                <w:rFonts w:cs="Times New Roman"/>
                <w:sz w:val="20"/>
                <w:szCs w:val="20"/>
              </w:rPr>
            </w:pPr>
            <w:r w:rsidRPr="00F03C34">
              <w:rPr>
                <w:rFonts w:cs="Times New Roman"/>
                <w:sz w:val="20"/>
                <w:szCs w:val="20"/>
              </w:rPr>
              <w:t>угол, противолежащий стороне, неравенство треугольника</w:t>
            </w:r>
          </w:p>
          <w:p w:rsidR="006570B0" w:rsidRPr="00F03C34" w:rsidRDefault="006570B0" w:rsidP="006570B0">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6570B0" w:rsidRPr="00F03C34" w:rsidRDefault="006570B0" w:rsidP="006570B0">
            <w:pPr>
              <w:rPr>
                <w:rFonts w:cs="Times New Roman"/>
                <w:sz w:val="20"/>
                <w:szCs w:val="20"/>
              </w:rPr>
            </w:pPr>
            <w:r w:rsidRPr="00F03C34">
              <w:rPr>
                <w:rFonts w:cs="Times New Roman"/>
                <w:sz w:val="20"/>
                <w:szCs w:val="20"/>
              </w:rPr>
              <w:t xml:space="preserve"> -теорем о соотношении  между сторонами и углами треугольника, их доказательства и способов применения в решении задач, записи решения с помощью принятых обозначений</w:t>
            </w:r>
          </w:p>
          <w:p w:rsidR="006570B0" w:rsidRPr="00F03C34" w:rsidRDefault="006570B0" w:rsidP="006570B0">
            <w:pPr>
              <w:rPr>
                <w:rFonts w:cs="Times New Roman"/>
                <w:sz w:val="20"/>
                <w:szCs w:val="20"/>
              </w:rPr>
            </w:pPr>
            <w:r w:rsidRPr="00F03C34">
              <w:rPr>
                <w:rFonts w:cs="Times New Roman"/>
                <w:i/>
                <w:sz w:val="20"/>
                <w:szCs w:val="20"/>
              </w:rPr>
              <w:t xml:space="preserve"> (продуктивно-комбинаторное).</w:t>
            </w:r>
          </w:p>
          <w:p w:rsidR="006570B0" w:rsidRPr="00F03C34" w:rsidRDefault="006570B0" w:rsidP="006570B0">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6570B0" w:rsidRPr="00F03C34" w:rsidRDefault="006570B0" w:rsidP="006570B0">
            <w:pPr>
              <w:rPr>
                <w:rFonts w:cs="Times New Roman"/>
                <w:sz w:val="20"/>
                <w:szCs w:val="20"/>
              </w:rPr>
            </w:pPr>
            <w:r w:rsidRPr="00F03C34">
              <w:rPr>
                <w:rFonts w:cs="Times New Roman"/>
                <w:sz w:val="20"/>
                <w:szCs w:val="20"/>
              </w:rPr>
              <w:t>-составлять конспект математического текста, выделять главное, формулировать определения по описанию математических объектов;</w:t>
            </w:r>
          </w:p>
          <w:p w:rsidR="006570B0" w:rsidRPr="00F03C34" w:rsidRDefault="006570B0" w:rsidP="006570B0">
            <w:pPr>
              <w:rPr>
                <w:rFonts w:cs="Times New Roman"/>
                <w:sz w:val="20"/>
                <w:szCs w:val="20"/>
              </w:rPr>
            </w:pPr>
            <w:r w:rsidRPr="00F03C34">
              <w:rPr>
                <w:rFonts w:cs="Times New Roman"/>
                <w:sz w:val="20"/>
                <w:szCs w:val="20"/>
              </w:rPr>
              <w:t>-осуществлять перевод понятий из печатного (текст) в графический образ(чертеж).</w:t>
            </w:r>
          </w:p>
          <w:p w:rsidR="006570B0" w:rsidRPr="00F03C34" w:rsidRDefault="006570B0" w:rsidP="006570B0">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учебно-познавательная, информационная.</w:t>
            </w:r>
          </w:p>
        </w:tc>
        <w:tc>
          <w:tcPr>
            <w:tcW w:w="1973" w:type="dxa"/>
            <w:gridSpan w:val="6"/>
          </w:tcPr>
          <w:p w:rsidR="006570B0" w:rsidRPr="00F03C34" w:rsidRDefault="006570B0" w:rsidP="00151029">
            <w:pPr>
              <w:rPr>
                <w:rFonts w:cs="Times New Roman"/>
                <w:b/>
                <w:sz w:val="20"/>
                <w:szCs w:val="20"/>
              </w:rPr>
            </w:pPr>
            <w:r w:rsidRPr="00F03C34">
              <w:rPr>
                <w:rFonts w:cs="Times New Roman"/>
                <w:sz w:val="20"/>
                <w:szCs w:val="20"/>
              </w:rPr>
              <w:t>Традиционно-педагогическая. Объяснительно-иллюстративная</w:t>
            </w:r>
          </w:p>
          <w:p w:rsidR="006570B0" w:rsidRPr="00F03C34" w:rsidRDefault="006570B0" w:rsidP="00151029">
            <w:pPr>
              <w:rPr>
                <w:rFonts w:cs="Times New Roman"/>
                <w:sz w:val="20"/>
                <w:szCs w:val="20"/>
              </w:rPr>
            </w:pPr>
          </w:p>
          <w:p w:rsidR="006570B0" w:rsidRPr="00F03C34" w:rsidRDefault="006570B0" w:rsidP="00151029">
            <w:pPr>
              <w:rPr>
                <w:rFonts w:cs="Times New Roman"/>
                <w:sz w:val="20"/>
                <w:szCs w:val="20"/>
              </w:rPr>
            </w:pPr>
          </w:p>
          <w:p w:rsidR="006570B0" w:rsidRPr="00F03C34" w:rsidRDefault="006570B0" w:rsidP="00151029">
            <w:pPr>
              <w:rPr>
                <w:rFonts w:cs="Times New Roman"/>
                <w:sz w:val="20"/>
                <w:szCs w:val="20"/>
              </w:rPr>
            </w:pPr>
            <w:r w:rsidRPr="00F03C34">
              <w:rPr>
                <w:rFonts w:cs="Times New Roman"/>
                <w:sz w:val="20"/>
                <w:szCs w:val="20"/>
              </w:rPr>
              <w:t>Работа с текстом учебника</w:t>
            </w:r>
          </w:p>
        </w:tc>
        <w:tc>
          <w:tcPr>
            <w:tcW w:w="1713" w:type="dxa"/>
            <w:gridSpan w:val="5"/>
          </w:tcPr>
          <w:p w:rsidR="006570B0" w:rsidRPr="00F03C34" w:rsidRDefault="006570B0" w:rsidP="00151029">
            <w:pPr>
              <w:rPr>
                <w:rFonts w:cs="Times New Roman"/>
                <w:sz w:val="20"/>
                <w:szCs w:val="20"/>
              </w:rPr>
            </w:pPr>
            <w:r w:rsidRPr="00F03C34">
              <w:rPr>
                <w:rFonts w:cs="Times New Roman"/>
                <w:sz w:val="20"/>
                <w:szCs w:val="20"/>
              </w:rPr>
              <w:t>Учебно-познавательная</w:t>
            </w:r>
          </w:p>
          <w:p w:rsidR="006570B0" w:rsidRPr="00F03C34" w:rsidRDefault="006570B0" w:rsidP="00151029">
            <w:pPr>
              <w:rPr>
                <w:rFonts w:cs="Times New Roman"/>
                <w:sz w:val="20"/>
                <w:szCs w:val="20"/>
              </w:rPr>
            </w:pPr>
          </w:p>
          <w:p w:rsidR="006570B0" w:rsidRPr="00F03C34" w:rsidRDefault="006570B0" w:rsidP="00151029">
            <w:pPr>
              <w:rPr>
                <w:rFonts w:cs="Times New Roman"/>
                <w:sz w:val="20"/>
                <w:szCs w:val="20"/>
              </w:rPr>
            </w:pPr>
          </w:p>
          <w:p w:rsidR="006570B0" w:rsidRPr="00F03C34" w:rsidRDefault="006570B0" w:rsidP="00151029">
            <w:pPr>
              <w:rPr>
                <w:rFonts w:cs="Times New Roman"/>
                <w:sz w:val="20"/>
                <w:szCs w:val="20"/>
              </w:rPr>
            </w:pPr>
          </w:p>
          <w:p w:rsidR="006570B0" w:rsidRPr="00F03C34" w:rsidRDefault="006570B0" w:rsidP="00151029">
            <w:pPr>
              <w:rPr>
                <w:rFonts w:cs="Times New Roman"/>
                <w:sz w:val="20"/>
                <w:szCs w:val="20"/>
              </w:rPr>
            </w:pPr>
            <w:r w:rsidRPr="00F03C34">
              <w:rPr>
                <w:rFonts w:cs="Times New Roman"/>
                <w:sz w:val="20"/>
                <w:szCs w:val="20"/>
              </w:rPr>
              <w:t>Фронтальная, индивидуальная</w:t>
            </w:r>
          </w:p>
        </w:tc>
        <w:tc>
          <w:tcPr>
            <w:tcW w:w="1688" w:type="dxa"/>
            <w:gridSpan w:val="6"/>
          </w:tcPr>
          <w:p w:rsidR="006570B0" w:rsidRPr="00F03C34" w:rsidRDefault="006570B0" w:rsidP="00151029">
            <w:pPr>
              <w:rPr>
                <w:rFonts w:cs="Times New Roman"/>
                <w:sz w:val="20"/>
                <w:szCs w:val="20"/>
              </w:rPr>
            </w:pPr>
            <w:r w:rsidRPr="00F03C34">
              <w:rPr>
                <w:rFonts w:cs="Times New Roman"/>
                <w:sz w:val="20"/>
                <w:szCs w:val="20"/>
              </w:rPr>
              <w:t>Проверка домашнего задания, самостоятельная работа</w:t>
            </w:r>
          </w:p>
        </w:tc>
        <w:tc>
          <w:tcPr>
            <w:tcW w:w="899" w:type="dxa"/>
            <w:gridSpan w:val="2"/>
          </w:tcPr>
          <w:p w:rsidR="006570B0" w:rsidRPr="00F03C34" w:rsidRDefault="006570B0" w:rsidP="00151029">
            <w:pPr>
              <w:rPr>
                <w:rFonts w:cs="Times New Roman"/>
                <w:sz w:val="20"/>
                <w:szCs w:val="20"/>
              </w:rPr>
            </w:pPr>
            <w:r w:rsidRPr="00F03C34">
              <w:rPr>
                <w:rFonts w:cs="Times New Roman"/>
                <w:sz w:val="20"/>
                <w:szCs w:val="20"/>
              </w:rPr>
              <w:t>§ 32,</w:t>
            </w:r>
          </w:p>
          <w:p w:rsidR="006570B0" w:rsidRPr="00F03C34" w:rsidRDefault="006570B0" w:rsidP="00151029">
            <w:pPr>
              <w:rPr>
                <w:rFonts w:cs="Times New Roman"/>
                <w:sz w:val="20"/>
                <w:szCs w:val="20"/>
              </w:rPr>
            </w:pPr>
            <w:r w:rsidRPr="00F03C34">
              <w:rPr>
                <w:rFonts w:cs="Times New Roman"/>
                <w:sz w:val="20"/>
                <w:szCs w:val="20"/>
              </w:rPr>
              <w:t>В.6</w:t>
            </w:r>
          </w:p>
          <w:p w:rsidR="006570B0" w:rsidRPr="00F03C34" w:rsidRDefault="006570B0" w:rsidP="00151029">
            <w:pPr>
              <w:rPr>
                <w:rFonts w:cs="Times New Roman"/>
                <w:sz w:val="20"/>
                <w:szCs w:val="20"/>
              </w:rPr>
            </w:pPr>
            <w:r w:rsidRPr="00F03C34">
              <w:rPr>
                <w:rFonts w:cs="Times New Roman"/>
                <w:sz w:val="20"/>
                <w:szCs w:val="20"/>
              </w:rPr>
              <w:t>№236,</w:t>
            </w:r>
          </w:p>
          <w:p w:rsidR="006570B0" w:rsidRPr="00F03C34" w:rsidRDefault="006570B0" w:rsidP="00151029">
            <w:pPr>
              <w:rPr>
                <w:rFonts w:cs="Times New Roman"/>
                <w:sz w:val="20"/>
                <w:szCs w:val="20"/>
              </w:rPr>
            </w:pPr>
            <w:r w:rsidRPr="00F03C34">
              <w:rPr>
                <w:rFonts w:cs="Times New Roman"/>
                <w:sz w:val="20"/>
                <w:szCs w:val="20"/>
              </w:rPr>
              <w:t xml:space="preserve">237, </w:t>
            </w:r>
          </w:p>
          <w:p w:rsidR="006570B0" w:rsidRPr="00F03C34" w:rsidRDefault="006570B0" w:rsidP="00151029">
            <w:pPr>
              <w:rPr>
                <w:rFonts w:cs="Times New Roman"/>
                <w:sz w:val="20"/>
                <w:szCs w:val="20"/>
              </w:rPr>
            </w:pPr>
            <w:r w:rsidRPr="00F03C34">
              <w:rPr>
                <w:rFonts w:cs="Times New Roman"/>
                <w:sz w:val="20"/>
                <w:szCs w:val="20"/>
              </w:rPr>
              <w:t>работа над ошибками</w:t>
            </w:r>
          </w:p>
        </w:tc>
      </w:tr>
      <w:tr w:rsidR="006570B0" w:rsidRPr="00F03C34" w:rsidTr="007D2A1F">
        <w:trPr>
          <w:gridAfter w:val="2"/>
          <w:wAfter w:w="15484" w:type="dxa"/>
        </w:trPr>
        <w:tc>
          <w:tcPr>
            <w:tcW w:w="686" w:type="dxa"/>
            <w:gridSpan w:val="2"/>
            <w:vMerge/>
          </w:tcPr>
          <w:p w:rsidR="006570B0" w:rsidRPr="00F03C34" w:rsidRDefault="006570B0" w:rsidP="006A6615">
            <w:pPr>
              <w:rPr>
                <w:sz w:val="20"/>
                <w:szCs w:val="20"/>
              </w:rPr>
            </w:pPr>
          </w:p>
        </w:tc>
        <w:tc>
          <w:tcPr>
            <w:tcW w:w="15510" w:type="dxa"/>
            <w:gridSpan w:val="28"/>
          </w:tcPr>
          <w:p w:rsidR="006570B0" w:rsidRPr="00F03C34" w:rsidRDefault="006570B0" w:rsidP="006570B0">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различать способ и результат действия</w:t>
            </w:r>
          </w:p>
          <w:p w:rsidR="006570B0" w:rsidRPr="00F03C34" w:rsidRDefault="006570B0" w:rsidP="006570B0">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проводить сравнение, классификацию по заданным критериям.</w:t>
            </w:r>
          </w:p>
          <w:p w:rsidR="006570B0" w:rsidRPr="00F03C34" w:rsidRDefault="006570B0" w:rsidP="006A6615">
            <w:pPr>
              <w:rPr>
                <w:rFonts w:cs="Times New Roman"/>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 интересов</w:t>
            </w:r>
          </w:p>
        </w:tc>
      </w:tr>
      <w:tr w:rsidR="006570B0" w:rsidRPr="00F03C34" w:rsidTr="00D63A17">
        <w:trPr>
          <w:gridAfter w:val="2"/>
          <w:wAfter w:w="15484" w:type="dxa"/>
        </w:trPr>
        <w:tc>
          <w:tcPr>
            <w:tcW w:w="686" w:type="dxa"/>
            <w:gridSpan w:val="2"/>
            <w:vMerge w:val="restart"/>
          </w:tcPr>
          <w:p w:rsidR="006570B0" w:rsidRPr="00F03C34" w:rsidRDefault="006570B0" w:rsidP="006A6615">
            <w:pPr>
              <w:rPr>
                <w:sz w:val="20"/>
                <w:szCs w:val="20"/>
              </w:rPr>
            </w:pPr>
            <w:r w:rsidRPr="00F03C34">
              <w:rPr>
                <w:sz w:val="20"/>
                <w:szCs w:val="20"/>
              </w:rPr>
              <w:t>4</w:t>
            </w:r>
            <w:r w:rsidR="006B23A6" w:rsidRPr="00F03C34">
              <w:rPr>
                <w:sz w:val="20"/>
                <w:szCs w:val="20"/>
              </w:rPr>
              <w:t>4</w:t>
            </w:r>
          </w:p>
        </w:tc>
        <w:tc>
          <w:tcPr>
            <w:tcW w:w="1866" w:type="dxa"/>
          </w:tcPr>
          <w:p w:rsidR="006570B0" w:rsidRPr="00F03C34" w:rsidRDefault="006570B0" w:rsidP="006570B0">
            <w:pPr>
              <w:jc w:val="center"/>
              <w:rPr>
                <w:rFonts w:cs="Times New Roman"/>
                <w:b/>
                <w:sz w:val="20"/>
                <w:szCs w:val="20"/>
              </w:rPr>
            </w:pPr>
            <w:r w:rsidRPr="00F03C34">
              <w:rPr>
                <w:rFonts w:cs="Times New Roman"/>
                <w:b/>
                <w:sz w:val="20"/>
                <w:szCs w:val="20"/>
              </w:rPr>
              <w:t>Соотношение между сторонами и углами треугольника</w:t>
            </w:r>
          </w:p>
          <w:p w:rsidR="006570B0" w:rsidRPr="00F03C34" w:rsidRDefault="006570B0" w:rsidP="006570B0">
            <w:pPr>
              <w:rPr>
                <w:sz w:val="20"/>
                <w:szCs w:val="20"/>
              </w:rPr>
            </w:pPr>
            <w:r w:rsidRPr="00F03C34">
              <w:rPr>
                <w:rFonts w:cs="Times New Roman"/>
                <w:i/>
                <w:sz w:val="20"/>
                <w:szCs w:val="20"/>
              </w:rPr>
              <w:t>(комбинированный урок)</w:t>
            </w:r>
          </w:p>
        </w:tc>
        <w:tc>
          <w:tcPr>
            <w:tcW w:w="2410" w:type="dxa"/>
            <w:gridSpan w:val="6"/>
          </w:tcPr>
          <w:p w:rsidR="006570B0" w:rsidRPr="00F03C34" w:rsidRDefault="006570B0" w:rsidP="006570B0">
            <w:pPr>
              <w:rPr>
                <w:rFonts w:cs="Times New Roman"/>
                <w:sz w:val="20"/>
                <w:szCs w:val="20"/>
              </w:rPr>
            </w:pPr>
            <w:r w:rsidRPr="00F03C34">
              <w:rPr>
                <w:rFonts w:cs="Times New Roman"/>
                <w:sz w:val="20"/>
                <w:szCs w:val="20"/>
              </w:rPr>
              <w:t>-рассмотреть следствия теоремы о соотношениях между сторонами и углами треугольника;</w:t>
            </w:r>
          </w:p>
          <w:p w:rsidR="006570B0" w:rsidRPr="00F03C34" w:rsidRDefault="006570B0" w:rsidP="006570B0">
            <w:pPr>
              <w:rPr>
                <w:sz w:val="20"/>
                <w:szCs w:val="20"/>
              </w:rPr>
            </w:pPr>
            <w:r w:rsidRPr="00F03C34">
              <w:rPr>
                <w:rFonts w:cs="Times New Roman"/>
                <w:sz w:val="20"/>
                <w:szCs w:val="20"/>
              </w:rPr>
              <w:t>-научить учащихся решать задачи на применение теорем о соотношениях между сторонами и углами треугольника</w:t>
            </w:r>
          </w:p>
        </w:tc>
        <w:tc>
          <w:tcPr>
            <w:tcW w:w="4961" w:type="dxa"/>
            <w:gridSpan w:val="2"/>
          </w:tcPr>
          <w:p w:rsidR="006570B0" w:rsidRPr="00F03C34" w:rsidRDefault="006570B0" w:rsidP="006570B0">
            <w:pPr>
              <w:rPr>
                <w:rFonts w:cs="Times New Roman"/>
                <w:b/>
                <w:sz w:val="20"/>
                <w:szCs w:val="20"/>
              </w:rPr>
            </w:pPr>
            <w:r w:rsidRPr="00F03C34">
              <w:rPr>
                <w:rFonts w:cs="Times New Roman"/>
                <w:b/>
                <w:sz w:val="20"/>
                <w:szCs w:val="20"/>
              </w:rPr>
              <w:t>Знание:</w:t>
            </w:r>
          </w:p>
          <w:p w:rsidR="006570B0" w:rsidRPr="00F03C34" w:rsidRDefault="006570B0" w:rsidP="006570B0">
            <w:pPr>
              <w:rPr>
                <w:rFonts w:cs="Times New Roman"/>
                <w:sz w:val="20"/>
                <w:szCs w:val="20"/>
              </w:rPr>
            </w:pPr>
            <w:r w:rsidRPr="00F03C34">
              <w:rPr>
                <w:rFonts w:cs="Times New Roman"/>
                <w:sz w:val="20"/>
                <w:szCs w:val="20"/>
              </w:rPr>
              <w:t>- теорем о соотношении  между сторонами и углами треугольника, следствия из теорем с доказательством</w:t>
            </w:r>
          </w:p>
          <w:p w:rsidR="006570B0" w:rsidRPr="00F03C34" w:rsidRDefault="006570B0" w:rsidP="006570B0">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6570B0" w:rsidRPr="00F03C34" w:rsidRDefault="006570B0" w:rsidP="006570B0">
            <w:pPr>
              <w:rPr>
                <w:rFonts w:cs="Times New Roman"/>
                <w:sz w:val="20"/>
                <w:szCs w:val="20"/>
              </w:rPr>
            </w:pPr>
            <w:r w:rsidRPr="00F03C34">
              <w:rPr>
                <w:rFonts w:cs="Times New Roman"/>
                <w:sz w:val="20"/>
                <w:szCs w:val="20"/>
              </w:rPr>
              <w:t xml:space="preserve"> - способов применения в решении задач теорем и следствий о соотношении  между сторонами и углами треугольника, записи решения с помощью принятых обозначений</w:t>
            </w:r>
          </w:p>
          <w:p w:rsidR="006570B0" w:rsidRPr="00F03C34" w:rsidRDefault="006570B0" w:rsidP="006570B0">
            <w:pPr>
              <w:rPr>
                <w:rFonts w:cs="Times New Roman"/>
                <w:sz w:val="20"/>
                <w:szCs w:val="20"/>
              </w:rPr>
            </w:pPr>
            <w:r w:rsidRPr="00F03C34">
              <w:rPr>
                <w:rFonts w:cs="Times New Roman"/>
                <w:i/>
                <w:sz w:val="20"/>
                <w:szCs w:val="20"/>
              </w:rPr>
              <w:t xml:space="preserve"> (продуктивно-комбинаторное).</w:t>
            </w:r>
          </w:p>
          <w:p w:rsidR="006570B0" w:rsidRPr="00F03C34" w:rsidRDefault="006570B0" w:rsidP="006570B0">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6570B0" w:rsidRPr="00F03C34" w:rsidRDefault="006570B0" w:rsidP="006570B0">
            <w:pPr>
              <w:rPr>
                <w:rFonts w:cs="Times New Roman"/>
                <w:sz w:val="20"/>
                <w:szCs w:val="20"/>
              </w:rPr>
            </w:pPr>
            <w:r w:rsidRPr="00F03C34">
              <w:rPr>
                <w:rFonts w:cs="Times New Roman"/>
                <w:sz w:val="20"/>
                <w:szCs w:val="20"/>
              </w:rPr>
              <w:t>- формулировать определения по описанию математических объектов;</w:t>
            </w:r>
          </w:p>
          <w:p w:rsidR="006570B0" w:rsidRPr="00F03C34" w:rsidRDefault="006570B0" w:rsidP="006570B0">
            <w:pPr>
              <w:rPr>
                <w:rFonts w:cs="Times New Roman"/>
                <w:sz w:val="20"/>
                <w:szCs w:val="20"/>
              </w:rPr>
            </w:pPr>
            <w:r w:rsidRPr="00F03C34">
              <w:rPr>
                <w:rFonts w:cs="Times New Roman"/>
                <w:sz w:val="20"/>
                <w:szCs w:val="20"/>
              </w:rPr>
              <w:t>-осуществлять перевод понятий из печатного (текст) в графический образ(чертеж).</w:t>
            </w:r>
          </w:p>
          <w:p w:rsidR="006570B0" w:rsidRPr="00F03C34" w:rsidRDefault="006570B0" w:rsidP="006570B0">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учебно-познавательная, информационная</w:t>
            </w:r>
          </w:p>
        </w:tc>
        <w:tc>
          <w:tcPr>
            <w:tcW w:w="1973" w:type="dxa"/>
            <w:gridSpan w:val="6"/>
          </w:tcPr>
          <w:p w:rsidR="006570B0" w:rsidRPr="00F03C34" w:rsidRDefault="006570B0" w:rsidP="00151029">
            <w:pPr>
              <w:rPr>
                <w:rFonts w:cs="Times New Roman"/>
                <w:b/>
                <w:sz w:val="20"/>
                <w:szCs w:val="20"/>
              </w:rPr>
            </w:pPr>
            <w:r w:rsidRPr="00F03C34">
              <w:rPr>
                <w:rFonts w:cs="Times New Roman"/>
                <w:sz w:val="20"/>
                <w:szCs w:val="20"/>
              </w:rPr>
              <w:t>Традиционно-педагогическая. Объяснительно-иллюстративная</w:t>
            </w:r>
          </w:p>
          <w:p w:rsidR="006570B0" w:rsidRPr="00F03C34" w:rsidRDefault="006570B0" w:rsidP="00151029">
            <w:pPr>
              <w:rPr>
                <w:rFonts w:cs="Times New Roman"/>
                <w:sz w:val="20"/>
                <w:szCs w:val="20"/>
              </w:rPr>
            </w:pPr>
          </w:p>
          <w:p w:rsidR="006570B0" w:rsidRPr="00F03C34" w:rsidRDefault="006570B0" w:rsidP="00151029">
            <w:pPr>
              <w:rPr>
                <w:rFonts w:cs="Times New Roman"/>
                <w:sz w:val="20"/>
                <w:szCs w:val="20"/>
              </w:rPr>
            </w:pPr>
            <w:r w:rsidRPr="00F03C34">
              <w:rPr>
                <w:rFonts w:cs="Times New Roman"/>
                <w:sz w:val="20"/>
                <w:szCs w:val="20"/>
              </w:rPr>
              <w:t>Практикум</w:t>
            </w:r>
          </w:p>
        </w:tc>
        <w:tc>
          <w:tcPr>
            <w:tcW w:w="1713" w:type="dxa"/>
            <w:gridSpan w:val="5"/>
          </w:tcPr>
          <w:p w:rsidR="006570B0" w:rsidRPr="00F03C34" w:rsidRDefault="006570B0" w:rsidP="00151029">
            <w:pPr>
              <w:rPr>
                <w:rFonts w:cs="Times New Roman"/>
                <w:sz w:val="20"/>
                <w:szCs w:val="20"/>
              </w:rPr>
            </w:pPr>
            <w:r w:rsidRPr="00F03C34">
              <w:rPr>
                <w:rFonts w:cs="Times New Roman"/>
                <w:sz w:val="20"/>
                <w:szCs w:val="20"/>
              </w:rPr>
              <w:t>Учебно-познавательная</w:t>
            </w:r>
          </w:p>
          <w:p w:rsidR="006570B0" w:rsidRPr="00F03C34" w:rsidRDefault="006570B0" w:rsidP="00151029">
            <w:pPr>
              <w:rPr>
                <w:rFonts w:cs="Times New Roman"/>
                <w:sz w:val="20"/>
                <w:szCs w:val="20"/>
              </w:rPr>
            </w:pPr>
          </w:p>
          <w:p w:rsidR="006570B0" w:rsidRPr="00F03C34" w:rsidRDefault="006570B0" w:rsidP="00151029">
            <w:pPr>
              <w:rPr>
                <w:rFonts w:cs="Times New Roman"/>
                <w:sz w:val="20"/>
                <w:szCs w:val="20"/>
              </w:rPr>
            </w:pPr>
          </w:p>
          <w:p w:rsidR="006570B0" w:rsidRPr="00F03C34" w:rsidRDefault="006570B0" w:rsidP="00151029">
            <w:pPr>
              <w:rPr>
                <w:rFonts w:cs="Times New Roman"/>
                <w:sz w:val="20"/>
                <w:szCs w:val="20"/>
              </w:rPr>
            </w:pPr>
            <w:r w:rsidRPr="00F03C34">
              <w:rPr>
                <w:rFonts w:cs="Times New Roman"/>
                <w:sz w:val="20"/>
                <w:szCs w:val="20"/>
              </w:rPr>
              <w:t>Фронтальная, индивидуальная</w:t>
            </w:r>
          </w:p>
        </w:tc>
        <w:tc>
          <w:tcPr>
            <w:tcW w:w="1688" w:type="dxa"/>
            <w:gridSpan w:val="6"/>
          </w:tcPr>
          <w:p w:rsidR="006570B0" w:rsidRPr="00F03C34" w:rsidRDefault="006570B0" w:rsidP="00151029">
            <w:pPr>
              <w:rPr>
                <w:rFonts w:cs="Times New Roman"/>
                <w:sz w:val="20"/>
                <w:szCs w:val="20"/>
              </w:rPr>
            </w:pPr>
            <w:r w:rsidRPr="00F03C34">
              <w:rPr>
                <w:rFonts w:cs="Times New Roman"/>
                <w:sz w:val="20"/>
                <w:szCs w:val="20"/>
              </w:rPr>
              <w:t>Теоретический опрос</w:t>
            </w:r>
          </w:p>
        </w:tc>
        <w:tc>
          <w:tcPr>
            <w:tcW w:w="899" w:type="dxa"/>
            <w:gridSpan w:val="2"/>
          </w:tcPr>
          <w:p w:rsidR="006570B0" w:rsidRPr="00F03C34" w:rsidRDefault="006570B0" w:rsidP="00151029">
            <w:pPr>
              <w:rPr>
                <w:rFonts w:cs="Times New Roman"/>
                <w:sz w:val="20"/>
                <w:szCs w:val="20"/>
              </w:rPr>
            </w:pPr>
            <w:r w:rsidRPr="00F03C34">
              <w:rPr>
                <w:rFonts w:cs="Times New Roman"/>
                <w:sz w:val="20"/>
                <w:szCs w:val="20"/>
              </w:rPr>
              <w:t>§ 32,</w:t>
            </w:r>
          </w:p>
          <w:p w:rsidR="006570B0" w:rsidRPr="00F03C34" w:rsidRDefault="006570B0" w:rsidP="00151029">
            <w:pPr>
              <w:rPr>
                <w:rFonts w:cs="Times New Roman"/>
                <w:sz w:val="20"/>
                <w:szCs w:val="20"/>
              </w:rPr>
            </w:pPr>
            <w:r w:rsidRPr="00F03C34">
              <w:rPr>
                <w:rFonts w:cs="Times New Roman"/>
                <w:sz w:val="20"/>
                <w:szCs w:val="20"/>
              </w:rPr>
              <w:t>В.6-8</w:t>
            </w:r>
          </w:p>
          <w:p w:rsidR="006570B0" w:rsidRPr="00F03C34" w:rsidRDefault="006570B0" w:rsidP="00151029">
            <w:pPr>
              <w:rPr>
                <w:rFonts w:cs="Times New Roman"/>
                <w:sz w:val="20"/>
                <w:szCs w:val="20"/>
              </w:rPr>
            </w:pPr>
            <w:r w:rsidRPr="00F03C34">
              <w:rPr>
                <w:rFonts w:cs="Times New Roman"/>
                <w:sz w:val="20"/>
                <w:szCs w:val="20"/>
              </w:rPr>
              <w:t>№242,</w:t>
            </w:r>
          </w:p>
          <w:p w:rsidR="006570B0" w:rsidRPr="00F03C34" w:rsidRDefault="006570B0" w:rsidP="00151029">
            <w:pPr>
              <w:rPr>
                <w:rFonts w:cs="Times New Roman"/>
                <w:sz w:val="20"/>
                <w:szCs w:val="20"/>
              </w:rPr>
            </w:pPr>
            <w:r w:rsidRPr="00F03C34">
              <w:rPr>
                <w:rFonts w:cs="Times New Roman"/>
                <w:sz w:val="20"/>
                <w:szCs w:val="20"/>
              </w:rPr>
              <w:t>244,245</w:t>
            </w:r>
          </w:p>
        </w:tc>
      </w:tr>
      <w:tr w:rsidR="006570B0" w:rsidRPr="00F03C34" w:rsidTr="007D2A1F">
        <w:trPr>
          <w:gridAfter w:val="2"/>
          <w:wAfter w:w="15484" w:type="dxa"/>
        </w:trPr>
        <w:tc>
          <w:tcPr>
            <w:tcW w:w="686" w:type="dxa"/>
            <w:gridSpan w:val="2"/>
            <w:vMerge/>
          </w:tcPr>
          <w:p w:rsidR="006570B0" w:rsidRPr="00F03C34" w:rsidRDefault="006570B0" w:rsidP="006A6615">
            <w:pPr>
              <w:rPr>
                <w:sz w:val="20"/>
                <w:szCs w:val="20"/>
              </w:rPr>
            </w:pPr>
          </w:p>
        </w:tc>
        <w:tc>
          <w:tcPr>
            <w:tcW w:w="15510" w:type="dxa"/>
            <w:gridSpan w:val="28"/>
          </w:tcPr>
          <w:p w:rsidR="006570B0" w:rsidRPr="00F03C34" w:rsidRDefault="006570B0" w:rsidP="006570B0">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различать способ и результат действия</w:t>
            </w:r>
          </w:p>
          <w:p w:rsidR="006570B0" w:rsidRPr="00F03C34" w:rsidRDefault="006570B0" w:rsidP="006570B0">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проводить сравнение, классификацию по заданным критериям.</w:t>
            </w:r>
          </w:p>
          <w:p w:rsidR="006570B0" w:rsidRPr="00F03C34" w:rsidRDefault="006570B0" w:rsidP="006570B0">
            <w:pPr>
              <w:rPr>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 интересов</w:t>
            </w:r>
          </w:p>
        </w:tc>
      </w:tr>
      <w:tr w:rsidR="006570B0" w:rsidRPr="00F03C34" w:rsidTr="00D63A17">
        <w:trPr>
          <w:gridAfter w:val="2"/>
          <w:wAfter w:w="15484" w:type="dxa"/>
        </w:trPr>
        <w:tc>
          <w:tcPr>
            <w:tcW w:w="686" w:type="dxa"/>
            <w:gridSpan w:val="2"/>
            <w:vMerge w:val="restart"/>
          </w:tcPr>
          <w:p w:rsidR="006570B0" w:rsidRPr="00F03C34" w:rsidRDefault="006570B0" w:rsidP="006B23A6">
            <w:pPr>
              <w:rPr>
                <w:sz w:val="20"/>
                <w:szCs w:val="20"/>
              </w:rPr>
            </w:pPr>
            <w:r w:rsidRPr="00F03C34">
              <w:rPr>
                <w:sz w:val="20"/>
                <w:szCs w:val="20"/>
              </w:rPr>
              <w:t>4</w:t>
            </w:r>
            <w:r w:rsidR="006B23A6" w:rsidRPr="00F03C34">
              <w:rPr>
                <w:sz w:val="20"/>
                <w:szCs w:val="20"/>
              </w:rPr>
              <w:t>5</w:t>
            </w:r>
          </w:p>
        </w:tc>
        <w:tc>
          <w:tcPr>
            <w:tcW w:w="1866" w:type="dxa"/>
          </w:tcPr>
          <w:p w:rsidR="006570B0" w:rsidRPr="00F03C34" w:rsidRDefault="006570B0" w:rsidP="006570B0">
            <w:pPr>
              <w:jc w:val="center"/>
              <w:rPr>
                <w:rFonts w:cs="Times New Roman"/>
                <w:b/>
                <w:sz w:val="20"/>
                <w:szCs w:val="20"/>
              </w:rPr>
            </w:pPr>
            <w:r w:rsidRPr="00F03C34">
              <w:rPr>
                <w:rFonts w:cs="Times New Roman"/>
                <w:b/>
                <w:sz w:val="20"/>
                <w:szCs w:val="20"/>
              </w:rPr>
              <w:t xml:space="preserve">Неравенство </w:t>
            </w:r>
            <w:r w:rsidRPr="00F03C34">
              <w:rPr>
                <w:rFonts w:cs="Times New Roman"/>
                <w:b/>
                <w:sz w:val="20"/>
                <w:szCs w:val="20"/>
              </w:rPr>
              <w:lastRenderedPageBreak/>
              <w:t>треугольников</w:t>
            </w:r>
          </w:p>
          <w:p w:rsidR="006570B0" w:rsidRPr="00F03C34" w:rsidRDefault="006570B0" w:rsidP="006570B0">
            <w:pPr>
              <w:jc w:val="center"/>
              <w:rPr>
                <w:rFonts w:cs="Times New Roman"/>
                <w:sz w:val="20"/>
                <w:szCs w:val="20"/>
              </w:rPr>
            </w:pPr>
            <w:r w:rsidRPr="00F03C34">
              <w:rPr>
                <w:rFonts w:cs="Times New Roman"/>
                <w:i/>
                <w:sz w:val="20"/>
                <w:szCs w:val="20"/>
              </w:rPr>
              <w:t>(комбинированный урок)</w:t>
            </w:r>
          </w:p>
          <w:p w:rsidR="006570B0" w:rsidRPr="00F03C34" w:rsidRDefault="006570B0" w:rsidP="006A6615">
            <w:pPr>
              <w:rPr>
                <w:sz w:val="20"/>
                <w:szCs w:val="20"/>
              </w:rPr>
            </w:pPr>
          </w:p>
        </w:tc>
        <w:tc>
          <w:tcPr>
            <w:tcW w:w="2410" w:type="dxa"/>
            <w:gridSpan w:val="6"/>
          </w:tcPr>
          <w:p w:rsidR="006570B0" w:rsidRPr="00F03C34" w:rsidRDefault="006570B0" w:rsidP="006570B0">
            <w:pPr>
              <w:rPr>
                <w:rFonts w:cs="Times New Roman"/>
                <w:sz w:val="20"/>
                <w:szCs w:val="20"/>
              </w:rPr>
            </w:pPr>
            <w:r w:rsidRPr="00F03C34">
              <w:rPr>
                <w:rFonts w:cs="Times New Roman"/>
                <w:sz w:val="20"/>
                <w:szCs w:val="20"/>
              </w:rPr>
              <w:lastRenderedPageBreak/>
              <w:t xml:space="preserve">-рассмотреть теорему о </w:t>
            </w:r>
            <w:r w:rsidRPr="00F03C34">
              <w:rPr>
                <w:rFonts w:cs="Times New Roman"/>
                <w:sz w:val="20"/>
                <w:szCs w:val="20"/>
              </w:rPr>
              <w:lastRenderedPageBreak/>
              <w:t>неравенстве треугольника и показать его применение при решении задач;</w:t>
            </w:r>
          </w:p>
          <w:p w:rsidR="006570B0" w:rsidRPr="00F03C34" w:rsidRDefault="006570B0" w:rsidP="006570B0">
            <w:pPr>
              <w:rPr>
                <w:sz w:val="20"/>
                <w:szCs w:val="20"/>
              </w:rPr>
            </w:pPr>
            <w:r w:rsidRPr="00F03C34">
              <w:rPr>
                <w:rFonts w:cs="Times New Roman"/>
                <w:sz w:val="20"/>
                <w:szCs w:val="20"/>
              </w:rPr>
              <w:t>-совершенствование навыков учащихся при решении теоремы о соотношениях между сторонами и углами треугольника</w:t>
            </w:r>
          </w:p>
        </w:tc>
        <w:tc>
          <w:tcPr>
            <w:tcW w:w="4961" w:type="dxa"/>
            <w:gridSpan w:val="2"/>
          </w:tcPr>
          <w:p w:rsidR="006570B0" w:rsidRPr="00F03C34" w:rsidRDefault="006570B0" w:rsidP="006570B0">
            <w:pPr>
              <w:rPr>
                <w:rFonts w:cs="Times New Roman"/>
                <w:b/>
                <w:sz w:val="20"/>
                <w:szCs w:val="20"/>
              </w:rPr>
            </w:pPr>
            <w:r w:rsidRPr="00F03C34">
              <w:rPr>
                <w:rFonts w:cs="Times New Roman"/>
                <w:b/>
                <w:sz w:val="20"/>
                <w:szCs w:val="20"/>
              </w:rPr>
              <w:lastRenderedPageBreak/>
              <w:t>Знание:</w:t>
            </w:r>
          </w:p>
          <w:p w:rsidR="006570B0" w:rsidRPr="00F03C34" w:rsidRDefault="006570B0" w:rsidP="006570B0">
            <w:pPr>
              <w:rPr>
                <w:rFonts w:cs="Times New Roman"/>
                <w:sz w:val="20"/>
                <w:szCs w:val="20"/>
              </w:rPr>
            </w:pPr>
            <w:r w:rsidRPr="00F03C34">
              <w:rPr>
                <w:rFonts w:cs="Times New Roman"/>
                <w:sz w:val="20"/>
                <w:szCs w:val="20"/>
              </w:rPr>
              <w:lastRenderedPageBreak/>
              <w:t>- содержание ключевых понятий:</w:t>
            </w:r>
          </w:p>
          <w:p w:rsidR="006570B0" w:rsidRPr="00F03C34" w:rsidRDefault="006570B0" w:rsidP="006570B0">
            <w:pPr>
              <w:rPr>
                <w:rFonts w:cs="Times New Roman"/>
                <w:sz w:val="20"/>
                <w:szCs w:val="20"/>
              </w:rPr>
            </w:pPr>
            <w:r w:rsidRPr="00F03C34">
              <w:rPr>
                <w:rFonts w:cs="Times New Roman"/>
                <w:sz w:val="20"/>
                <w:szCs w:val="20"/>
              </w:rPr>
              <w:t xml:space="preserve">внутренний и внешний углы треугольника, сумма  углов  треугольника, неравенство треугольника </w:t>
            </w:r>
          </w:p>
          <w:p w:rsidR="006570B0" w:rsidRPr="00F03C34" w:rsidRDefault="006570B0" w:rsidP="006570B0">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6570B0" w:rsidRPr="00F03C34" w:rsidRDefault="006570B0" w:rsidP="006570B0">
            <w:pPr>
              <w:rPr>
                <w:rFonts w:cs="Times New Roman"/>
                <w:sz w:val="20"/>
                <w:szCs w:val="20"/>
              </w:rPr>
            </w:pPr>
            <w:r w:rsidRPr="00F03C34">
              <w:rPr>
                <w:rFonts w:cs="Times New Roman"/>
                <w:sz w:val="20"/>
                <w:szCs w:val="20"/>
              </w:rPr>
              <w:t xml:space="preserve"> -теорем о сумме углов  треугольника и свойстве внешнего угла треугольника, способов их доказательства, алгоритмов решения задач на нахождение углов треугольника, записи решения с помощью принятых обозначений </w:t>
            </w:r>
          </w:p>
          <w:p w:rsidR="006570B0" w:rsidRPr="00F03C34" w:rsidRDefault="006570B0" w:rsidP="006570B0">
            <w:pPr>
              <w:rPr>
                <w:rFonts w:cs="Times New Roman"/>
                <w:sz w:val="20"/>
                <w:szCs w:val="20"/>
              </w:rPr>
            </w:pPr>
            <w:r w:rsidRPr="00F03C34">
              <w:rPr>
                <w:rFonts w:cs="Times New Roman"/>
                <w:i/>
                <w:sz w:val="20"/>
                <w:szCs w:val="20"/>
              </w:rPr>
              <w:t>(продуктивно-комбинаторное).</w:t>
            </w:r>
          </w:p>
          <w:p w:rsidR="006570B0" w:rsidRPr="00F03C34" w:rsidRDefault="006570B0" w:rsidP="006570B0">
            <w:pPr>
              <w:rPr>
                <w:rFonts w:cs="Times New Roman"/>
                <w:sz w:val="20"/>
                <w:szCs w:val="20"/>
              </w:rPr>
            </w:pPr>
            <w:r w:rsidRPr="00F03C34">
              <w:rPr>
                <w:rFonts w:cs="Times New Roman"/>
                <w:b/>
                <w:sz w:val="20"/>
                <w:szCs w:val="20"/>
              </w:rPr>
              <w:t>Умение:</w:t>
            </w:r>
            <w:r w:rsidRPr="00F03C34">
              <w:rPr>
                <w:rFonts w:cs="Times New Roman"/>
                <w:sz w:val="20"/>
                <w:szCs w:val="20"/>
              </w:rPr>
              <w:t xml:space="preserve"> приводить примеры, подбирать аргументы, вступать в речевое общение, участвовать в коллективной деятельности, оценивать работу других.</w:t>
            </w:r>
          </w:p>
          <w:p w:rsidR="006570B0" w:rsidRPr="00F03C34" w:rsidRDefault="006570B0" w:rsidP="006570B0">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целостная, учебно-познавательная</w:t>
            </w:r>
          </w:p>
        </w:tc>
        <w:tc>
          <w:tcPr>
            <w:tcW w:w="1973" w:type="dxa"/>
            <w:gridSpan w:val="6"/>
          </w:tcPr>
          <w:p w:rsidR="006570B0" w:rsidRPr="00F03C34" w:rsidRDefault="006570B0" w:rsidP="00151029">
            <w:pPr>
              <w:rPr>
                <w:rFonts w:cs="Times New Roman"/>
                <w:sz w:val="20"/>
                <w:szCs w:val="20"/>
              </w:rPr>
            </w:pPr>
            <w:r w:rsidRPr="00F03C34">
              <w:rPr>
                <w:rFonts w:cs="Times New Roman"/>
                <w:sz w:val="20"/>
                <w:szCs w:val="20"/>
              </w:rPr>
              <w:lastRenderedPageBreak/>
              <w:t xml:space="preserve">Развивающее </w:t>
            </w:r>
            <w:r w:rsidRPr="00F03C34">
              <w:rPr>
                <w:rFonts w:cs="Times New Roman"/>
                <w:sz w:val="20"/>
                <w:szCs w:val="20"/>
              </w:rPr>
              <w:lastRenderedPageBreak/>
              <w:t>образование.</w:t>
            </w:r>
          </w:p>
          <w:p w:rsidR="006570B0" w:rsidRPr="00F03C34" w:rsidRDefault="006570B0" w:rsidP="00151029">
            <w:pPr>
              <w:rPr>
                <w:rFonts w:cs="Times New Roman"/>
                <w:b/>
                <w:sz w:val="20"/>
                <w:szCs w:val="20"/>
              </w:rPr>
            </w:pPr>
            <w:r w:rsidRPr="00F03C34">
              <w:rPr>
                <w:rFonts w:cs="Times New Roman"/>
                <w:sz w:val="20"/>
                <w:szCs w:val="20"/>
              </w:rPr>
              <w:t>Поисковая.</w:t>
            </w:r>
          </w:p>
          <w:p w:rsidR="006570B0" w:rsidRPr="00F03C34" w:rsidRDefault="006570B0" w:rsidP="00151029">
            <w:pPr>
              <w:rPr>
                <w:rFonts w:cs="Times New Roman"/>
                <w:sz w:val="20"/>
                <w:szCs w:val="20"/>
              </w:rPr>
            </w:pPr>
          </w:p>
          <w:p w:rsidR="006570B0" w:rsidRPr="00F03C34" w:rsidRDefault="006570B0" w:rsidP="00151029">
            <w:pPr>
              <w:rPr>
                <w:rFonts w:cs="Times New Roman"/>
                <w:sz w:val="20"/>
                <w:szCs w:val="20"/>
              </w:rPr>
            </w:pPr>
          </w:p>
          <w:p w:rsidR="006570B0" w:rsidRPr="00F03C34" w:rsidRDefault="006570B0" w:rsidP="00151029">
            <w:pPr>
              <w:rPr>
                <w:rFonts w:cs="Times New Roman"/>
                <w:sz w:val="20"/>
                <w:szCs w:val="20"/>
              </w:rPr>
            </w:pPr>
            <w:r w:rsidRPr="00F03C34">
              <w:rPr>
                <w:rFonts w:cs="Times New Roman"/>
                <w:sz w:val="20"/>
                <w:szCs w:val="20"/>
              </w:rPr>
              <w:t>Организация совместной учебной деятельности.</w:t>
            </w:r>
          </w:p>
        </w:tc>
        <w:tc>
          <w:tcPr>
            <w:tcW w:w="1713" w:type="dxa"/>
            <w:gridSpan w:val="5"/>
          </w:tcPr>
          <w:p w:rsidR="006570B0" w:rsidRPr="00F03C34" w:rsidRDefault="006570B0" w:rsidP="00151029">
            <w:pPr>
              <w:rPr>
                <w:rFonts w:cs="Times New Roman"/>
                <w:sz w:val="20"/>
                <w:szCs w:val="20"/>
              </w:rPr>
            </w:pPr>
            <w:r w:rsidRPr="00F03C34">
              <w:rPr>
                <w:rFonts w:cs="Times New Roman"/>
                <w:sz w:val="20"/>
                <w:szCs w:val="20"/>
              </w:rPr>
              <w:lastRenderedPageBreak/>
              <w:t xml:space="preserve">Познавательная, </w:t>
            </w:r>
            <w:r w:rsidRPr="00F03C34">
              <w:rPr>
                <w:rFonts w:cs="Times New Roman"/>
                <w:sz w:val="20"/>
                <w:szCs w:val="20"/>
              </w:rPr>
              <w:lastRenderedPageBreak/>
              <w:t>информационно-коммуникационная</w:t>
            </w:r>
          </w:p>
          <w:p w:rsidR="006570B0" w:rsidRPr="00F03C34" w:rsidRDefault="006570B0" w:rsidP="00151029">
            <w:pPr>
              <w:rPr>
                <w:rFonts w:cs="Times New Roman"/>
                <w:sz w:val="20"/>
                <w:szCs w:val="20"/>
              </w:rPr>
            </w:pPr>
          </w:p>
          <w:p w:rsidR="006570B0" w:rsidRPr="00F03C34" w:rsidRDefault="006570B0" w:rsidP="00151029">
            <w:pPr>
              <w:rPr>
                <w:rFonts w:cs="Times New Roman"/>
                <w:sz w:val="20"/>
                <w:szCs w:val="20"/>
              </w:rPr>
            </w:pPr>
          </w:p>
          <w:p w:rsidR="006570B0" w:rsidRPr="00F03C34" w:rsidRDefault="006570B0" w:rsidP="00151029">
            <w:pPr>
              <w:rPr>
                <w:rFonts w:cs="Times New Roman"/>
                <w:sz w:val="20"/>
                <w:szCs w:val="20"/>
              </w:rPr>
            </w:pPr>
            <w:r w:rsidRPr="00F03C34">
              <w:rPr>
                <w:rFonts w:cs="Times New Roman"/>
                <w:sz w:val="20"/>
                <w:szCs w:val="20"/>
              </w:rPr>
              <w:t>Групповая</w:t>
            </w:r>
          </w:p>
        </w:tc>
        <w:tc>
          <w:tcPr>
            <w:tcW w:w="1688" w:type="dxa"/>
            <w:gridSpan w:val="6"/>
          </w:tcPr>
          <w:p w:rsidR="006570B0" w:rsidRPr="00F03C34" w:rsidRDefault="006570B0" w:rsidP="00151029">
            <w:pPr>
              <w:rPr>
                <w:rFonts w:cs="Times New Roman"/>
                <w:sz w:val="20"/>
                <w:szCs w:val="20"/>
              </w:rPr>
            </w:pPr>
            <w:r w:rsidRPr="00F03C34">
              <w:rPr>
                <w:rFonts w:cs="Times New Roman"/>
                <w:sz w:val="20"/>
                <w:szCs w:val="20"/>
              </w:rPr>
              <w:lastRenderedPageBreak/>
              <w:t xml:space="preserve">Теоретический </w:t>
            </w:r>
            <w:r w:rsidRPr="00F03C34">
              <w:rPr>
                <w:rFonts w:cs="Times New Roman"/>
                <w:sz w:val="20"/>
                <w:szCs w:val="20"/>
              </w:rPr>
              <w:lastRenderedPageBreak/>
              <w:t>опрос, самостоятельное решение задач по теме</w:t>
            </w:r>
          </w:p>
        </w:tc>
        <w:tc>
          <w:tcPr>
            <w:tcW w:w="899" w:type="dxa"/>
            <w:gridSpan w:val="2"/>
          </w:tcPr>
          <w:p w:rsidR="006570B0" w:rsidRPr="00F03C34" w:rsidRDefault="006570B0" w:rsidP="00151029">
            <w:pPr>
              <w:rPr>
                <w:rFonts w:cs="Times New Roman"/>
                <w:sz w:val="20"/>
                <w:szCs w:val="20"/>
              </w:rPr>
            </w:pPr>
            <w:r w:rsidRPr="00F03C34">
              <w:rPr>
                <w:rFonts w:cs="Times New Roman"/>
                <w:sz w:val="20"/>
                <w:szCs w:val="20"/>
              </w:rPr>
              <w:lastRenderedPageBreak/>
              <w:t>§ 33,</w:t>
            </w:r>
          </w:p>
          <w:p w:rsidR="006570B0" w:rsidRPr="00F03C34" w:rsidRDefault="006570B0" w:rsidP="00151029">
            <w:pPr>
              <w:rPr>
                <w:rFonts w:cs="Times New Roman"/>
                <w:sz w:val="20"/>
                <w:szCs w:val="20"/>
              </w:rPr>
            </w:pPr>
            <w:r w:rsidRPr="00F03C34">
              <w:rPr>
                <w:rFonts w:cs="Times New Roman"/>
                <w:sz w:val="20"/>
                <w:szCs w:val="20"/>
              </w:rPr>
              <w:lastRenderedPageBreak/>
              <w:t>В.9</w:t>
            </w:r>
          </w:p>
          <w:p w:rsidR="006570B0" w:rsidRPr="00F03C34" w:rsidRDefault="006570B0" w:rsidP="00151029">
            <w:pPr>
              <w:rPr>
                <w:rFonts w:cs="Times New Roman"/>
                <w:sz w:val="20"/>
                <w:szCs w:val="20"/>
              </w:rPr>
            </w:pPr>
            <w:r w:rsidRPr="00F03C34">
              <w:rPr>
                <w:rFonts w:cs="Times New Roman"/>
                <w:sz w:val="20"/>
                <w:szCs w:val="20"/>
              </w:rPr>
              <w:t>№250,251, 239</w:t>
            </w:r>
          </w:p>
        </w:tc>
      </w:tr>
      <w:tr w:rsidR="006570B0" w:rsidRPr="00F03C34" w:rsidTr="007D2A1F">
        <w:trPr>
          <w:gridAfter w:val="2"/>
          <w:wAfter w:w="15484" w:type="dxa"/>
        </w:trPr>
        <w:tc>
          <w:tcPr>
            <w:tcW w:w="686" w:type="dxa"/>
            <w:gridSpan w:val="2"/>
            <w:vMerge/>
          </w:tcPr>
          <w:p w:rsidR="006570B0" w:rsidRPr="00F03C34" w:rsidRDefault="006570B0" w:rsidP="006A6615">
            <w:pPr>
              <w:rPr>
                <w:sz w:val="20"/>
                <w:szCs w:val="20"/>
              </w:rPr>
            </w:pPr>
          </w:p>
        </w:tc>
        <w:tc>
          <w:tcPr>
            <w:tcW w:w="15510" w:type="dxa"/>
            <w:gridSpan w:val="28"/>
          </w:tcPr>
          <w:p w:rsidR="006570B0" w:rsidRPr="00F03C34" w:rsidRDefault="006570B0" w:rsidP="006570B0">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оценивать правильность выполнения действия на уровне адекватной ретроспективной оценки.</w:t>
            </w:r>
          </w:p>
          <w:p w:rsidR="006570B0" w:rsidRPr="00F03C34" w:rsidRDefault="006570B0" w:rsidP="006570B0">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строить речевое высказывание в устной и письменной форме.</w:t>
            </w:r>
          </w:p>
          <w:p w:rsidR="006570B0" w:rsidRPr="00F03C34" w:rsidRDefault="006570B0" w:rsidP="006570B0">
            <w:pPr>
              <w:rPr>
                <w:sz w:val="20"/>
                <w:szCs w:val="20"/>
              </w:rPr>
            </w:pPr>
            <w:r w:rsidRPr="00F03C34">
              <w:rPr>
                <w:rFonts w:cs="Times New Roman"/>
                <w:b/>
                <w:sz w:val="20"/>
                <w:szCs w:val="20"/>
              </w:rPr>
              <w:t xml:space="preserve">Коммуникативные:  </w:t>
            </w:r>
            <w:r w:rsidRPr="00F03C34">
              <w:rPr>
                <w:rFonts w:cs="Times New Roman"/>
                <w:sz w:val="20"/>
                <w:szCs w:val="20"/>
              </w:rPr>
              <w:t>контролировать действия партнеров.</w:t>
            </w:r>
          </w:p>
        </w:tc>
      </w:tr>
      <w:tr w:rsidR="00CA7EC8" w:rsidRPr="00F03C34" w:rsidTr="00D63A17">
        <w:trPr>
          <w:gridAfter w:val="2"/>
          <w:wAfter w:w="15484" w:type="dxa"/>
        </w:trPr>
        <w:tc>
          <w:tcPr>
            <w:tcW w:w="686" w:type="dxa"/>
            <w:gridSpan w:val="2"/>
            <w:vMerge w:val="restart"/>
          </w:tcPr>
          <w:p w:rsidR="00CA7EC8" w:rsidRPr="00F03C34" w:rsidRDefault="006B23A6" w:rsidP="006A6615">
            <w:pPr>
              <w:rPr>
                <w:sz w:val="20"/>
                <w:szCs w:val="20"/>
              </w:rPr>
            </w:pPr>
            <w:r w:rsidRPr="00F03C34">
              <w:rPr>
                <w:sz w:val="20"/>
                <w:szCs w:val="20"/>
              </w:rPr>
              <w:t>46</w:t>
            </w:r>
          </w:p>
        </w:tc>
        <w:tc>
          <w:tcPr>
            <w:tcW w:w="1866" w:type="dxa"/>
          </w:tcPr>
          <w:p w:rsidR="00CA7EC8" w:rsidRPr="00F03C34" w:rsidRDefault="00CA7EC8" w:rsidP="00CA7EC8">
            <w:pPr>
              <w:jc w:val="center"/>
              <w:rPr>
                <w:rFonts w:cs="Times New Roman"/>
                <w:b/>
                <w:sz w:val="20"/>
                <w:szCs w:val="20"/>
              </w:rPr>
            </w:pPr>
            <w:r w:rsidRPr="00F03C34">
              <w:rPr>
                <w:rFonts w:cs="Times New Roman"/>
                <w:b/>
                <w:sz w:val="20"/>
                <w:szCs w:val="20"/>
              </w:rPr>
              <w:t>Контрольная работа№4</w:t>
            </w:r>
          </w:p>
          <w:p w:rsidR="00CA7EC8" w:rsidRPr="00F03C34" w:rsidRDefault="00CA7EC8" w:rsidP="00CA7EC8">
            <w:pPr>
              <w:jc w:val="center"/>
              <w:rPr>
                <w:rFonts w:cs="Times New Roman"/>
                <w:b/>
                <w:sz w:val="20"/>
                <w:szCs w:val="20"/>
              </w:rPr>
            </w:pPr>
            <w:r w:rsidRPr="00F03C34">
              <w:rPr>
                <w:rFonts w:cs="Times New Roman"/>
                <w:b/>
                <w:sz w:val="20"/>
                <w:szCs w:val="20"/>
              </w:rPr>
              <w:t>по теме: «Сумма углов треугольника»</w:t>
            </w:r>
          </w:p>
          <w:p w:rsidR="00CA7EC8" w:rsidRPr="00F03C34" w:rsidRDefault="00CA7EC8" w:rsidP="00CA7EC8">
            <w:pPr>
              <w:rPr>
                <w:sz w:val="20"/>
                <w:szCs w:val="20"/>
              </w:rPr>
            </w:pPr>
            <w:r w:rsidRPr="00F03C34">
              <w:rPr>
                <w:rFonts w:eastAsia="Times New Roman" w:cs="Times New Roman"/>
                <w:i/>
                <w:color w:val="000000"/>
                <w:sz w:val="20"/>
                <w:szCs w:val="20"/>
                <w:lang w:eastAsia="ru-RU"/>
              </w:rPr>
              <w:t>(урок проверки и коррекции знаний и умений)</w:t>
            </w:r>
          </w:p>
        </w:tc>
        <w:tc>
          <w:tcPr>
            <w:tcW w:w="2410" w:type="dxa"/>
            <w:gridSpan w:val="6"/>
          </w:tcPr>
          <w:p w:rsidR="00CA7EC8" w:rsidRPr="00F03C34" w:rsidRDefault="00CA7EC8" w:rsidP="006A6615">
            <w:pPr>
              <w:rPr>
                <w:sz w:val="20"/>
                <w:szCs w:val="20"/>
              </w:rPr>
            </w:pPr>
            <w:r w:rsidRPr="00F03C34">
              <w:rPr>
                <w:rFonts w:cs="Times New Roman"/>
                <w:sz w:val="20"/>
                <w:szCs w:val="20"/>
              </w:rPr>
              <w:t>выявление знаний и умений учащихся, степени усвоения ими материала</w:t>
            </w:r>
          </w:p>
        </w:tc>
        <w:tc>
          <w:tcPr>
            <w:tcW w:w="4961" w:type="dxa"/>
            <w:gridSpan w:val="2"/>
          </w:tcPr>
          <w:p w:rsidR="00CA7EC8" w:rsidRPr="00F03C34" w:rsidRDefault="00CA7EC8" w:rsidP="00CA7EC8">
            <w:pPr>
              <w:rPr>
                <w:rFonts w:cs="Times New Roman"/>
                <w:b/>
                <w:sz w:val="20"/>
                <w:szCs w:val="20"/>
              </w:rPr>
            </w:pPr>
            <w:r w:rsidRPr="00F03C34">
              <w:rPr>
                <w:rFonts w:cs="Times New Roman"/>
                <w:b/>
                <w:sz w:val="20"/>
                <w:szCs w:val="20"/>
              </w:rPr>
              <w:t>Знание:</w:t>
            </w:r>
          </w:p>
          <w:p w:rsidR="00CA7EC8" w:rsidRPr="00F03C34" w:rsidRDefault="00CA7EC8" w:rsidP="00CA7EC8">
            <w:pPr>
              <w:rPr>
                <w:rFonts w:cs="Times New Roman"/>
                <w:sz w:val="20"/>
                <w:szCs w:val="20"/>
              </w:rPr>
            </w:pPr>
            <w:r w:rsidRPr="00F03C34">
              <w:rPr>
                <w:rFonts w:cs="Times New Roman"/>
                <w:sz w:val="20"/>
                <w:szCs w:val="20"/>
              </w:rPr>
              <w:t>- содержание ключевых понятий:</w:t>
            </w:r>
          </w:p>
          <w:p w:rsidR="00CA7EC8" w:rsidRPr="00F03C34" w:rsidRDefault="00CA7EC8" w:rsidP="00CA7EC8">
            <w:pPr>
              <w:rPr>
                <w:rFonts w:cs="Times New Roman"/>
                <w:sz w:val="20"/>
                <w:szCs w:val="20"/>
              </w:rPr>
            </w:pPr>
            <w:r w:rsidRPr="00F03C34">
              <w:rPr>
                <w:rFonts w:cs="Times New Roman"/>
                <w:sz w:val="20"/>
                <w:szCs w:val="20"/>
              </w:rPr>
              <w:t xml:space="preserve">внутренний и внешний углы треугольника, сумма  углов  треугольника, неравенство треугольника </w:t>
            </w:r>
          </w:p>
          <w:p w:rsidR="00CA7EC8" w:rsidRPr="00F03C34" w:rsidRDefault="00CA7EC8" w:rsidP="00CA7EC8">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CA7EC8" w:rsidRPr="00F03C34" w:rsidRDefault="00CA7EC8" w:rsidP="00CA7EC8">
            <w:pPr>
              <w:rPr>
                <w:rFonts w:cs="Times New Roman"/>
                <w:sz w:val="20"/>
                <w:szCs w:val="20"/>
              </w:rPr>
            </w:pPr>
            <w:r w:rsidRPr="00F03C34">
              <w:rPr>
                <w:rFonts w:cs="Times New Roman"/>
                <w:sz w:val="20"/>
                <w:szCs w:val="20"/>
              </w:rPr>
              <w:t xml:space="preserve"> -теорем о сумме углов  треугольника и свойстве внешнего угла треугольника, способов их доказательства, алгоритмов решения задач на нахождение углов треугольника, записи решения с помощью принятых обозначений </w:t>
            </w:r>
          </w:p>
          <w:p w:rsidR="00CA7EC8" w:rsidRPr="00F03C34" w:rsidRDefault="00CA7EC8" w:rsidP="00CA7EC8">
            <w:pPr>
              <w:rPr>
                <w:rFonts w:cs="Times New Roman"/>
                <w:sz w:val="20"/>
                <w:szCs w:val="20"/>
              </w:rPr>
            </w:pPr>
            <w:r w:rsidRPr="00F03C34">
              <w:rPr>
                <w:rFonts w:cs="Times New Roman"/>
                <w:i/>
                <w:sz w:val="20"/>
                <w:szCs w:val="20"/>
              </w:rPr>
              <w:t>(продуктивно-комбинаторное).</w:t>
            </w:r>
          </w:p>
          <w:p w:rsidR="00CA7EC8" w:rsidRPr="00F03C34" w:rsidRDefault="00CA7EC8" w:rsidP="00CA7EC8">
            <w:pPr>
              <w:rPr>
                <w:rFonts w:cs="Times New Roman"/>
                <w:sz w:val="20"/>
                <w:szCs w:val="20"/>
              </w:rPr>
            </w:pPr>
            <w:r w:rsidRPr="00F03C34">
              <w:rPr>
                <w:rFonts w:cs="Times New Roman"/>
                <w:b/>
                <w:sz w:val="20"/>
                <w:szCs w:val="20"/>
              </w:rPr>
              <w:t>Умение:</w:t>
            </w:r>
            <w:r w:rsidRPr="00F03C34">
              <w:rPr>
                <w:rFonts w:cs="Times New Roman"/>
                <w:sz w:val="20"/>
                <w:szCs w:val="20"/>
              </w:rPr>
              <w:t xml:space="preserve"> приводить примеры, подбирать аргументы, вступать в речевое общение, участвовать в коллективной деятельности, оценивать работу других.</w:t>
            </w:r>
          </w:p>
          <w:p w:rsidR="00CA7EC8" w:rsidRPr="00F03C34" w:rsidRDefault="00CA7EC8" w:rsidP="00CA7EC8">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целостная, учебно-познавательная</w:t>
            </w:r>
          </w:p>
        </w:tc>
        <w:tc>
          <w:tcPr>
            <w:tcW w:w="1973" w:type="dxa"/>
            <w:gridSpan w:val="6"/>
          </w:tcPr>
          <w:p w:rsidR="00CA7EC8" w:rsidRPr="00F03C34" w:rsidRDefault="00CA7EC8" w:rsidP="00151029">
            <w:pPr>
              <w:rPr>
                <w:rFonts w:cs="Times New Roman"/>
                <w:sz w:val="20"/>
                <w:szCs w:val="20"/>
              </w:rPr>
            </w:pPr>
            <w:r w:rsidRPr="00F03C34">
              <w:rPr>
                <w:rFonts w:cs="Times New Roman"/>
                <w:sz w:val="20"/>
                <w:szCs w:val="20"/>
              </w:rPr>
              <w:t>Контрольно-оценочная поисковая</w:t>
            </w:r>
          </w:p>
          <w:p w:rsidR="00CA7EC8" w:rsidRPr="00F03C34" w:rsidRDefault="00CA7EC8" w:rsidP="00151029">
            <w:pPr>
              <w:rPr>
                <w:rFonts w:cs="Times New Roman"/>
                <w:sz w:val="20"/>
                <w:szCs w:val="20"/>
              </w:rPr>
            </w:pPr>
          </w:p>
          <w:p w:rsidR="00CA7EC8" w:rsidRPr="00F03C34" w:rsidRDefault="00CA7EC8" w:rsidP="00151029">
            <w:pPr>
              <w:rPr>
                <w:rFonts w:cs="Times New Roman"/>
                <w:sz w:val="20"/>
                <w:szCs w:val="20"/>
              </w:rPr>
            </w:pPr>
            <w:r w:rsidRPr="00F03C34">
              <w:rPr>
                <w:rFonts w:cs="Times New Roman"/>
                <w:sz w:val="20"/>
                <w:szCs w:val="20"/>
              </w:rPr>
              <w:t>Дифференцированные  задания</w:t>
            </w:r>
          </w:p>
        </w:tc>
        <w:tc>
          <w:tcPr>
            <w:tcW w:w="1713" w:type="dxa"/>
            <w:gridSpan w:val="5"/>
          </w:tcPr>
          <w:p w:rsidR="00CA7EC8" w:rsidRPr="00F03C34" w:rsidRDefault="00CA7EC8" w:rsidP="00151029">
            <w:pPr>
              <w:rPr>
                <w:rFonts w:cs="Times New Roman"/>
                <w:sz w:val="20"/>
                <w:szCs w:val="20"/>
              </w:rPr>
            </w:pPr>
            <w:r w:rsidRPr="00F03C34">
              <w:rPr>
                <w:rFonts w:cs="Times New Roman"/>
                <w:sz w:val="20"/>
                <w:szCs w:val="20"/>
              </w:rPr>
              <w:t>Рефлексивная</w:t>
            </w:r>
          </w:p>
          <w:p w:rsidR="00CA7EC8" w:rsidRPr="00F03C34" w:rsidRDefault="00CA7EC8" w:rsidP="00151029">
            <w:pPr>
              <w:rPr>
                <w:rFonts w:cs="Times New Roman"/>
                <w:sz w:val="20"/>
                <w:szCs w:val="20"/>
              </w:rPr>
            </w:pPr>
          </w:p>
          <w:p w:rsidR="00CA7EC8" w:rsidRPr="00F03C34" w:rsidRDefault="00CA7EC8" w:rsidP="00151029">
            <w:pPr>
              <w:rPr>
                <w:rFonts w:cs="Times New Roman"/>
                <w:sz w:val="20"/>
                <w:szCs w:val="20"/>
              </w:rPr>
            </w:pPr>
          </w:p>
          <w:p w:rsidR="00CA7EC8" w:rsidRPr="00F03C34" w:rsidRDefault="00CA7EC8" w:rsidP="00151029">
            <w:pPr>
              <w:rPr>
                <w:rFonts w:cs="Times New Roman"/>
                <w:sz w:val="20"/>
                <w:szCs w:val="20"/>
              </w:rPr>
            </w:pPr>
          </w:p>
          <w:p w:rsidR="00CA7EC8" w:rsidRPr="00F03C34" w:rsidRDefault="00CA7EC8" w:rsidP="00151029">
            <w:pPr>
              <w:rPr>
                <w:rFonts w:cs="Times New Roman"/>
                <w:sz w:val="20"/>
                <w:szCs w:val="20"/>
              </w:rPr>
            </w:pPr>
            <w:r w:rsidRPr="00F03C34">
              <w:rPr>
                <w:rFonts w:cs="Times New Roman"/>
                <w:sz w:val="20"/>
                <w:szCs w:val="20"/>
              </w:rPr>
              <w:t>Индивидуальная</w:t>
            </w:r>
          </w:p>
        </w:tc>
        <w:tc>
          <w:tcPr>
            <w:tcW w:w="1688" w:type="dxa"/>
            <w:gridSpan w:val="6"/>
          </w:tcPr>
          <w:p w:rsidR="00CA7EC8" w:rsidRPr="00F03C34" w:rsidRDefault="00CA7EC8" w:rsidP="00151029">
            <w:pPr>
              <w:rPr>
                <w:rFonts w:cs="Times New Roman"/>
                <w:sz w:val="20"/>
                <w:szCs w:val="20"/>
              </w:rPr>
            </w:pPr>
            <w:r w:rsidRPr="00F03C34">
              <w:rPr>
                <w:rFonts w:cs="Times New Roman"/>
                <w:sz w:val="20"/>
                <w:szCs w:val="20"/>
              </w:rPr>
              <w:t>Контрольная работа</w:t>
            </w:r>
          </w:p>
        </w:tc>
        <w:tc>
          <w:tcPr>
            <w:tcW w:w="899" w:type="dxa"/>
            <w:gridSpan w:val="2"/>
          </w:tcPr>
          <w:p w:rsidR="00CA7EC8" w:rsidRPr="00F03C34" w:rsidRDefault="00CA7EC8" w:rsidP="00151029">
            <w:pPr>
              <w:rPr>
                <w:rFonts w:cs="Times New Roman"/>
                <w:sz w:val="20"/>
                <w:szCs w:val="20"/>
              </w:rPr>
            </w:pPr>
            <w:r w:rsidRPr="00F03C34">
              <w:rPr>
                <w:rFonts w:cs="Times New Roman"/>
                <w:sz w:val="20"/>
                <w:szCs w:val="20"/>
              </w:rPr>
              <w:t>Задания нет</w:t>
            </w:r>
          </w:p>
        </w:tc>
      </w:tr>
      <w:tr w:rsidR="00CA7EC8" w:rsidRPr="00F03C34" w:rsidTr="007D2A1F">
        <w:trPr>
          <w:gridAfter w:val="2"/>
          <w:wAfter w:w="15484" w:type="dxa"/>
        </w:trPr>
        <w:tc>
          <w:tcPr>
            <w:tcW w:w="686" w:type="dxa"/>
            <w:gridSpan w:val="2"/>
            <w:vMerge/>
          </w:tcPr>
          <w:p w:rsidR="00CA7EC8" w:rsidRPr="00F03C34" w:rsidRDefault="00CA7EC8" w:rsidP="006A6615">
            <w:pPr>
              <w:rPr>
                <w:sz w:val="20"/>
                <w:szCs w:val="20"/>
              </w:rPr>
            </w:pPr>
          </w:p>
        </w:tc>
        <w:tc>
          <w:tcPr>
            <w:tcW w:w="15510" w:type="dxa"/>
            <w:gridSpan w:val="28"/>
          </w:tcPr>
          <w:p w:rsidR="00CA7EC8" w:rsidRPr="00F03C34" w:rsidRDefault="00CA7EC8" w:rsidP="00CA7EC8">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вносить необходимые коррективы в действие после его завершения на основе учета характера сделанных ошибок.</w:t>
            </w:r>
          </w:p>
          <w:p w:rsidR="00CA7EC8" w:rsidRPr="00F03C34" w:rsidRDefault="00CA7EC8" w:rsidP="00CA7EC8">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строить речевое высказывание в устной и письменной форме.</w:t>
            </w:r>
          </w:p>
          <w:p w:rsidR="00CA7EC8" w:rsidRPr="00F03C34" w:rsidRDefault="00CA7EC8" w:rsidP="00CA7EC8">
            <w:pPr>
              <w:rPr>
                <w:sz w:val="20"/>
                <w:szCs w:val="20"/>
              </w:rPr>
            </w:pPr>
            <w:r w:rsidRPr="00F03C34">
              <w:rPr>
                <w:rFonts w:cs="Times New Roman"/>
                <w:b/>
                <w:sz w:val="20"/>
                <w:szCs w:val="20"/>
              </w:rPr>
              <w:t xml:space="preserve">Коммуникативные:  </w:t>
            </w:r>
            <w:r w:rsidRPr="00F03C34">
              <w:rPr>
                <w:rFonts w:cs="Times New Roman"/>
                <w:sz w:val="20"/>
                <w:szCs w:val="20"/>
              </w:rPr>
              <w:t>контролировать действия партнеров.</w:t>
            </w:r>
          </w:p>
        </w:tc>
      </w:tr>
      <w:tr w:rsidR="00CA7EC8" w:rsidRPr="00F03C34" w:rsidTr="00D63A17">
        <w:trPr>
          <w:gridAfter w:val="2"/>
          <w:wAfter w:w="15484" w:type="dxa"/>
        </w:trPr>
        <w:tc>
          <w:tcPr>
            <w:tcW w:w="686" w:type="dxa"/>
            <w:gridSpan w:val="2"/>
            <w:vMerge w:val="restart"/>
          </w:tcPr>
          <w:p w:rsidR="00CA7EC8" w:rsidRPr="00F03C34" w:rsidRDefault="00485C8E" w:rsidP="006A6615">
            <w:pPr>
              <w:rPr>
                <w:sz w:val="20"/>
                <w:szCs w:val="20"/>
              </w:rPr>
            </w:pPr>
            <w:r w:rsidRPr="00F03C34">
              <w:rPr>
                <w:sz w:val="20"/>
                <w:szCs w:val="20"/>
              </w:rPr>
              <w:t>47</w:t>
            </w:r>
          </w:p>
        </w:tc>
        <w:tc>
          <w:tcPr>
            <w:tcW w:w="1866" w:type="dxa"/>
          </w:tcPr>
          <w:p w:rsidR="00CA7EC8" w:rsidRPr="00F03C34" w:rsidRDefault="00CA7EC8" w:rsidP="00CA7EC8">
            <w:pPr>
              <w:jc w:val="center"/>
              <w:rPr>
                <w:rFonts w:cs="Times New Roman"/>
                <w:b/>
                <w:sz w:val="20"/>
                <w:szCs w:val="20"/>
              </w:rPr>
            </w:pPr>
            <w:r w:rsidRPr="00F03C34">
              <w:rPr>
                <w:rFonts w:cs="Times New Roman"/>
                <w:b/>
                <w:sz w:val="20"/>
                <w:szCs w:val="20"/>
              </w:rPr>
              <w:t>Прямоугольные треугольники и некоторые  их свойства</w:t>
            </w:r>
          </w:p>
          <w:p w:rsidR="00CA7EC8" w:rsidRPr="00F03C34" w:rsidRDefault="00CA7EC8" w:rsidP="00CA7EC8">
            <w:pPr>
              <w:jc w:val="center"/>
              <w:rPr>
                <w:rFonts w:cs="Times New Roman"/>
                <w:sz w:val="20"/>
                <w:szCs w:val="20"/>
              </w:rPr>
            </w:pPr>
            <w:r w:rsidRPr="00F03C34">
              <w:rPr>
                <w:rFonts w:cs="Times New Roman"/>
                <w:i/>
                <w:sz w:val="20"/>
                <w:szCs w:val="20"/>
              </w:rPr>
              <w:lastRenderedPageBreak/>
              <w:t>(урок изучения нового материала)</w:t>
            </w:r>
          </w:p>
          <w:p w:rsidR="00CA7EC8" w:rsidRPr="00F03C34" w:rsidRDefault="00CA7EC8" w:rsidP="006A6615">
            <w:pPr>
              <w:rPr>
                <w:sz w:val="20"/>
                <w:szCs w:val="20"/>
              </w:rPr>
            </w:pPr>
          </w:p>
        </w:tc>
        <w:tc>
          <w:tcPr>
            <w:tcW w:w="2410" w:type="dxa"/>
            <w:gridSpan w:val="6"/>
          </w:tcPr>
          <w:p w:rsidR="00CA7EC8" w:rsidRPr="00F03C34" w:rsidRDefault="00CA7EC8" w:rsidP="00CA7EC8">
            <w:pPr>
              <w:rPr>
                <w:rFonts w:cs="Times New Roman"/>
                <w:sz w:val="20"/>
                <w:szCs w:val="20"/>
              </w:rPr>
            </w:pPr>
            <w:r w:rsidRPr="00F03C34">
              <w:rPr>
                <w:rFonts w:cs="Times New Roman"/>
                <w:sz w:val="20"/>
                <w:szCs w:val="20"/>
              </w:rPr>
              <w:lastRenderedPageBreak/>
              <w:t>-рассмотреть свойства прямоугольных треугольников;</w:t>
            </w:r>
          </w:p>
          <w:p w:rsidR="00CA7EC8" w:rsidRPr="00F03C34" w:rsidRDefault="00CA7EC8" w:rsidP="00CA7EC8">
            <w:pPr>
              <w:rPr>
                <w:sz w:val="20"/>
                <w:szCs w:val="20"/>
              </w:rPr>
            </w:pPr>
            <w:r w:rsidRPr="00F03C34">
              <w:rPr>
                <w:rFonts w:cs="Times New Roman"/>
                <w:sz w:val="20"/>
                <w:szCs w:val="20"/>
              </w:rPr>
              <w:t xml:space="preserve">-научить решать задачи </w:t>
            </w:r>
            <w:r w:rsidRPr="00F03C34">
              <w:rPr>
                <w:rFonts w:cs="Times New Roman"/>
                <w:sz w:val="20"/>
                <w:szCs w:val="20"/>
              </w:rPr>
              <w:lastRenderedPageBreak/>
              <w:t>на применение свойств прямоугольных треугольников.</w:t>
            </w:r>
          </w:p>
        </w:tc>
        <w:tc>
          <w:tcPr>
            <w:tcW w:w="4961" w:type="dxa"/>
            <w:gridSpan w:val="2"/>
          </w:tcPr>
          <w:p w:rsidR="00CA7EC8" w:rsidRPr="00F03C34" w:rsidRDefault="00CA7EC8" w:rsidP="00CA7EC8">
            <w:pPr>
              <w:rPr>
                <w:rFonts w:cs="Times New Roman"/>
                <w:b/>
                <w:sz w:val="20"/>
                <w:szCs w:val="20"/>
              </w:rPr>
            </w:pPr>
            <w:r w:rsidRPr="00F03C34">
              <w:rPr>
                <w:rFonts w:cs="Times New Roman"/>
                <w:b/>
                <w:sz w:val="20"/>
                <w:szCs w:val="20"/>
              </w:rPr>
              <w:lastRenderedPageBreak/>
              <w:t>Знание:</w:t>
            </w:r>
          </w:p>
          <w:p w:rsidR="00CA7EC8" w:rsidRPr="00F03C34" w:rsidRDefault="00CA7EC8" w:rsidP="00CA7EC8">
            <w:pPr>
              <w:rPr>
                <w:rFonts w:cs="Times New Roman"/>
                <w:sz w:val="20"/>
                <w:szCs w:val="20"/>
              </w:rPr>
            </w:pPr>
            <w:r w:rsidRPr="00F03C34">
              <w:rPr>
                <w:rFonts w:cs="Times New Roman"/>
                <w:sz w:val="20"/>
                <w:szCs w:val="20"/>
              </w:rPr>
              <w:t>- содержание ключевых понятий:</w:t>
            </w:r>
          </w:p>
          <w:p w:rsidR="00CA7EC8" w:rsidRPr="00F03C34" w:rsidRDefault="00CA7EC8" w:rsidP="00CA7EC8">
            <w:pPr>
              <w:rPr>
                <w:rFonts w:cs="Times New Roman"/>
                <w:sz w:val="20"/>
                <w:szCs w:val="20"/>
              </w:rPr>
            </w:pPr>
            <w:r w:rsidRPr="00F03C34">
              <w:rPr>
                <w:rFonts w:cs="Times New Roman"/>
                <w:sz w:val="20"/>
                <w:szCs w:val="20"/>
              </w:rPr>
              <w:t xml:space="preserve">прямоугольный треугольник, катет, гипотенуза, свойство острых углов треугольника, свойство </w:t>
            </w:r>
            <w:r w:rsidRPr="00F03C34">
              <w:rPr>
                <w:rFonts w:cs="Times New Roman"/>
                <w:sz w:val="20"/>
                <w:szCs w:val="20"/>
              </w:rPr>
              <w:lastRenderedPageBreak/>
              <w:t>прямоугольного треугольника с углом в 30 °</w:t>
            </w:r>
          </w:p>
          <w:p w:rsidR="00CA7EC8" w:rsidRPr="00F03C34" w:rsidRDefault="00CA7EC8" w:rsidP="00CA7EC8">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CA7EC8" w:rsidRPr="00F03C34" w:rsidRDefault="00CA7EC8" w:rsidP="00CA7EC8">
            <w:pPr>
              <w:rPr>
                <w:rFonts w:cs="Times New Roman"/>
                <w:sz w:val="20"/>
                <w:szCs w:val="20"/>
              </w:rPr>
            </w:pPr>
            <w:r w:rsidRPr="00F03C34">
              <w:rPr>
                <w:rFonts w:cs="Times New Roman"/>
                <w:sz w:val="20"/>
                <w:szCs w:val="20"/>
              </w:rPr>
              <w:t xml:space="preserve"> -доказательства свойства прямоугольного треугольника, применение их при решении поисковых задач</w:t>
            </w:r>
          </w:p>
          <w:p w:rsidR="00CA7EC8" w:rsidRPr="00F03C34" w:rsidRDefault="00CA7EC8" w:rsidP="00CA7EC8">
            <w:pPr>
              <w:rPr>
                <w:rFonts w:cs="Times New Roman"/>
                <w:sz w:val="20"/>
                <w:szCs w:val="20"/>
              </w:rPr>
            </w:pPr>
            <w:r w:rsidRPr="00F03C34">
              <w:rPr>
                <w:rFonts w:cs="Times New Roman"/>
                <w:i/>
                <w:sz w:val="20"/>
                <w:szCs w:val="20"/>
              </w:rPr>
              <w:t>(продуктивно-комбинаторное).</w:t>
            </w:r>
          </w:p>
          <w:p w:rsidR="00CA7EC8" w:rsidRPr="00F03C34" w:rsidRDefault="00CA7EC8" w:rsidP="00CA7EC8">
            <w:pPr>
              <w:rPr>
                <w:rFonts w:cs="Times New Roman"/>
                <w:sz w:val="20"/>
                <w:szCs w:val="20"/>
              </w:rPr>
            </w:pPr>
            <w:r w:rsidRPr="00F03C34">
              <w:rPr>
                <w:rFonts w:cs="Times New Roman"/>
                <w:b/>
                <w:sz w:val="20"/>
                <w:szCs w:val="20"/>
              </w:rPr>
              <w:t>Умение:</w:t>
            </w:r>
            <w:r w:rsidRPr="00F03C34">
              <w:rPr>
                <w:rFonts w:cs="Times New Roman"/>
                <w:sz w:val="20"/>
                <w:szCs w:val="20"/>
              </w:rPr>
              <w:t xml:space="preserve"> различать факт, гипотезу, проводить доказательные рассуждения в ходе решения исследовательских задач на выявление соотношений углов прямоугольного треугольника</w:t>
            </w:r>
          </w:p>
          <w:p w:rsidR="00CA7EC8" w:rsidRPr="00F03C34" w:rsidRDefault="00CA7EC8" w:rsidP="00CA7EC8">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 целостная.</w:t>
            </w:r>
          </w:p>
        </w:tc>
        <w:tc>
          <w:tcPr>
            <w:tcW w:w="1973" w:type="dxa"/>
            <w:gridSpan w:val="6"/>
          </w:tcPr>
          <w:p w:rsidR="00CA7EC8" w:rsidRPr="00F03C34" w:rsidRDefault="00CA7EC8" w:rsidP="00151029">
            <w:pPr>
              <w:rPr>
                <w:rFonts w:cs="Times New Roman"/>
                <w:b/>
                <w:sz w:val="20"/>
                <w:szCs w:val="20"/>
              </w:rPr>
            </w:pPr>
            <w:r w:rsidRPr="00F03C34">
              <w:rPr>
                <w:rFonts w:cs="Times New Roman"/>
                <w:sz w:val="20"/>
                <w:szCs w:val="20"/>
              </w:rPr>
              <w:lastRenderedPageBreak/>
              <w:t>Традиционно-педагогическая. Объяснительно-иллюстративная</w:t>
            </w:r>
            <w:r w:rsidRPr="00F03C34">
              <w:rPr>
                <w:rFonts w:cs="Times New Roman"/>
                <w:b/>
                <w:sz w:val="20"/>
                <w:szCs w:val="20"/>
              </w:rPr>
              <w:t>.</w:t>
            </w:r>
          </w:p>
          <w:p w:rsidR="00CA7EC8" w:rsidRPr="00F03C34" w:rsidRDefault="00CA7EC8" w:rsidP="00151029">
            <w:pPr>
              <w:rPr>
                <w:rFonts w:cs="Times New Roman"/>
                <w:sz w:val="20"/>
                <w:szCs w:val="20"/>
              </w:rPr>
            </w:pPr>
          </w:p>
          <w:p w:rsidR="00CA7EC8" w:rsidRPr="00F03C34" w:rsidRDefault="00CA7EC8" w:rsidP="00151029">
            <w:pPr>
              <w:rPr>
                <w:rFonts w:cs="Times New Roman"/>
                <w:sz w:val="20"/>
                <w:szCs w:val="20"/>
              </w:rPr>
            </w:pPr>
            <w:r w:rsidRPr="00F03C34">
              <w:rPr>
                <w:rFonts w:cs="Times New Roman"/>
                <w:sz w:val="20"/>
                <w:szCs w:val="20"/>
              </w:rPr>
              <w:t>Специально-организованное общение</w:t>
            </w:r>
          </w:p>
        </w:tc>
        <w:tc>
          <w:tcPr>
            <w:tcW w:w="1713" w:type="dxa"/>
            <w:gridSpan w:val="5"/>
          </w:tcPr>
          <w:p w:rsidR="00CA7EC8" w:rsidRPr="00F03C34" w:rsidRDefault="00CA7EC8" w:rsidP="00151029">
            <w:pPr>
              <w:rPr>
                <w:rFonts w:cs="Times New Roman"/>
                <w:sz w:val="20"/>
                <w:szCs w:val="20"/>
              </w:rPr>
            </w:pPr>
            <w:r w:rsidRPr="00F03C34">
              <w:rPr>
                <w:rFonts w:cs="Times New Roman"/>
                <w:sz w:val="20"/>
                <w:szCs w:val="20"/>
              </w:rPr>
              <w:lastRenderedPageBreak/>
              <w:t>Учебно-познавательная</w:t>
            </w:r>
          </w:p>
          <w:p w:rsidR="00CA7EC8" w:rsidRPr="00F03C34" w:rsidRDefault="00CA7EC8" w:rsidP="00151029">
            <w:pPr>
              <w:rPr>
                <w:rFonts w:cs="Times New Roman"/>
                <w:sz w:val="20"/>
                <w:szCs w:val="20"/>
              </w:rPr>
            </w:pPr>
          </w:p>
          <w:p w:rsidR="00CA7EC8" w:rsidRPr="00F03C34" w:rsidRDefault="00CA7EC8" w:rsidP="00151029">
            <w:pPr>
              <w:rPr>
                <w:rFonts w:cs="Times New Roman"/>
                <w:sz w:val="20"/>
                <w:szCs w:val="20"/>
              </w:rPr>
            </w:pPr>
          </w:p>
          <w:p w:rsidR="00CA7EC8" w:rsidRPr="00F03C34" w:rsidRDefault="00CA7EC8" w:rsidP="00151029">
            <w:pPr>
              <w:rPr>
                <w:rFonts w:cs="Times New Roman"/>
                <w:sz w:val="20"/>
                <w:szCs w:val="20"/>
              </w:rPr>
            </w:pPr>
          </w:p>
          <w:p w:rsidR="00CA7EC8" w:rsidRPr="00F03C34" w:rsidRDefault="00CA7EC8" w:rsidP="00151029">
            <w:pPr>
              <w:rPr>
                <w:rFonts w:cs="Times New Roman"/>
                <w:sz w:val="20"/>
                <w:szCs w:val="20"/>
              </w:rPr>
            </w:pPr>
          </w:p>
          <w:p w:rsidR="00CA7EC8" w:rsidRPr="00F03C34" w:rsidRDefault="00CA7EC8" w:rsidP="00151029">
            <w:pPr>
              <w:rPr>
                <w:rFonts w:cs="Times New Roman"/>
                <w:sz w:val="20"/>
                <w:szCs w:val="20"/>
              </w:rPr>
            </w:pPr>
            <w:r w:rsidRPr="00F03C34">
              <w:rPr>
                <w:rFonts w:cs="Times New Roman"/>
                <w:sz w:val="20"/>
                <w:szCs w:val="20"/>
              </w:rPr>
              <w:t>Фронтальная, индивидуальная</w:t>
            </w:r>
          </w:p>
        </w:tc>
        <w:tc>
          <w:tcPr>
            <w:tcW w:w="1688" w:type="dxa"/>
            <w:gridSpan w:val="6"/>
          </w:tcPr>
          <w:p w:rsidR="00CA7EC8" w:rsidRPr="00F03C34" w:rsidRDefault="00CA7EC8" w:rsidP="00151029">
            <w:pPr>
              <w:rPr>
                <w:rFonts w:cs="Times New Roman"/>
                <w:sz w:val="20"/>
                <w:szCs w:val="20"/>
              </w:rPr>
            </w:pPr>
            <w:r w:rsidRPr="00F03C34">
              <w:rPr>
                <w:rFonts w:cs="Times New Roman"/>
                <w:sz w:val="20"/>
                <w:szCs w:val="20"/>
              </w:rPr>
              <w:lastRenderedPageBreak/>
              <w:t>Самостоятельное решение задач по теме</w:t>
            </w:r>
          </w:p>
        </w:tc>
        <w:tc>
          <w:tcPr>
            <w:tcW w:w="899" w:type="dxa"/>
            <w:gridSpan w:val="2"/>
          </w:tcPr>
          <w:p w:rsidR="00CA7EC8" w:rsidRPr="00F03C34" w:rsidRDefault="00CA7EC8" w:rsidP="00151029">
            <w:pPr>
              <w:rPr>
                <w:rFonts w:cs="Times New Roman"/>
                <w:sz w:val="20"/>
                <w:szCs w:val="20"/>
              </w:rPr>
            </w:pPr>
            <w:r w:rsidRPr="00F03C34">
              <w:rPr>
                <w:rFonts w:cs="Times New Roman"/>
                <w:sz w:val="20"/>
                <w:szCs w:val="20"/>
              </w:rPr>
              <w:t>П.34</w:t>
            </w:r>
          </w:p>
          <w:p w:rsidR="00CA7EC8" w:rsidRPr="00F03C34" w:rsidRDefault="00CA7EC8" w:rsidP="00151029">
            <w:pPr>
              <w:rPr>
                <w:rFonts w:cs="Times New Roman"/>
                <w:sz w:val="20"/>
                <w:szCs w:val="20"/>
              </w:rPr>
            </w:pPr>
            <w:r w:rsidRPr="00F03C34">
              <w:rPr>
                <w:rFonts w:cs="Times New Roman"/>
                <w:sz w:val="20"/>
                <w:szCs w:val="20"/>
              </w:rPr>
              <w:t>В.10,</w:t>
            </w:r>
          </w:p>
          <w:p w:rsidR="00CA7EC8" w:rsidRPr="00F03C34" w:rsidRDefault="00CA7EC8" w:rsidP="00151029">
            <w:pPr>
              <w:rPr>
                <w:rFonts w:cs="Times New Roman"/>
                <w:sz w:val="20"/>
                <w:szCs w:val="20"/>
              </w:rPr>
            </w:pPr>
            <w:r w:rsidRPr="00F03C34">
              <w:rPr>
                <w:rFonts w:cs="Times New Roman"/>
                <w:sz w:val="20"/>
                <w:szCs w:val="20"/>
              </w:rPr>
              <w:t>11</w:t>
            </w:r>
          </w:p>
          <w:p w:rsidR="00CA7EC8" w:rsidRPr="00F03C34" w:rsidRDefault="00CA7EC8" w:rsidP="00151029">
            <w:pPr>
              <w:rPr>
                <w:rFonts w:cs="Times New Roman"/>
                <w:sz w:val="20"/>
                <w:szCs w:val="20"/>
              </w:rPr>
            </w:pPr>
            <w:r w:rsidRPr="00F03C34">
              <w:rPr>
                <w:rFonts w:cs="Times New Roman"/>
                <w:sz w:val="20"/>
                <w:szCs w:val="20"/>
              </w:rPr>
              <w:t xml:space="preserve">№ 255, </w:t>
            </w:r>
            <w:r w:rsidRPr="00F03C34">
              <w:rPr>
                <w:rFonts w:cs="Times New Roman"/>
                <w:sz w:val="20"/>
                <w:szCs w:val="20"/>
              </w:rPr>
              <w:lastRenderedPageBreak/>
              <w:t>256, 258</w:t>
            </w:r>
          </w:p>
        </w:tc>
      </w:tr>
      <w:tr w:rsidR="00CA7EC8" w:rsidRPr="00F03C34" w:rsidTr="007D2A1F">
        <w:trPr>
          <w:gridAfter w:val="2"/>
          <w:wAfter w:w="15484" w:type="dxa"/>
        </w:trPr>
        <w:tc>
          <w:tcPr>
            <w:tcW w:w="686" w:type="dxa"/>
            <w:gridSpan w:val="2"/>
            <w:vMerge/>
          </w:tcPr>
          <w:p w:rsidR="00CA7EC8" w:rsidRPr="00F03C34" w:rsidRDefault="00CA7EC8" w:rsidP="006A6615">
            <w:pPr>
              <w:rPr>
                <w:sz w:val="20"/>
                <w:szCs w:val="20"/>
              </w:rPr>
            </w:pPr>
          </w:p>
        </w:tc>
        <w:tc>
          <w:tcPr>
            <w:tcW w:w="15510" w:type="dxa"/>
            <w:gridSpan w:val="28"/>
          </w:tcPr>
          <w:p w:rsidR="00CA7EC8" w:rsidRPr="00F03C34" w:rsidRDefault="00CA7EC8" w:rsidP="00CA7EC8">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различать способ и результат действия</w:t>
            </w:r>
          </w:p>
          <w:p w:rsidR="00CA7EC8" w:rsidRPr="00F03C34" w:rsidRDefault="00CA7EC8" w:rsidP="00CA7EC8">
            <w:pPr>
              <w:rPr>
                <w:rFonts w:cs="Times New Roman"/>
                <w:sz w:val="20"/>
                <w:szCs w:val="20"/>
              </w:rPr>
            </w:pPr>
            <w:r w:rsidRPr="00F03C34">
              <w:rPr>
                <w:rFonts w:cs="Times New Roman"/>
                <w:b/>
                <w:sz w:val="20"/>
                <w:szCs w:val="20"/>
              </w:rPr>
              <w:t>Познавательные</w:t>
            </w:r>
            <w:r w:rsidRPr="00F03C34">
              <w:rPr>
                <w:rFonts w:cs="Times New Roman"/>
                <w:b/>
                <w:i/>
                <w:sz w:val="20"/>
                <w:szCs w:val="20"/>
              </w:rPr>
              <w:t xml:space="preserve">: </w:t>
            </w:r>
            <w:r w:rsidRPr="00F03C34">
              <w:rPr>
                <w:rFonts w:cs="Times New Roman"/>
                <w:sz w:val="20"/>
                <w:szCs w:val="20"/>
              </w:rPr>
              <w:t>использовать поиск необходимой информации для выполнения учебных заданий с использованием учебной литературы.</w:t>
            </w:r>
          </w:p>
          <w:p w:rsidR="00CA7EC8" w:rsidRPr="00F03C34" w:rsidRDefault="00CA7EC8" w:rsidP="00CA7EC8">
            <w:pPr>
              <w:rPr>
                <w:sz w:val="20"/>
                <w:szCs w:val="20"/>
              </w:rPr>
            </w:pPr>
            <w:r w:rsidRPr="00F03C34">
              <w:rPr>
                <w:rFonts w:cs="Times New Roman"/>
                <w:b/>
                <w:sz w:val="20"/>
                <w:szCs w:val="20"/>
              </w:rPr>
              <w:t xml:space="preserve">Коммуникативные: </w:t>
            </w:r>
            <w:r w:rsidRPr="00F03C34">
              <w:rPr>
                <w:rFonts w:cs="Times New Roman"/>
                <w:sz w:val="20"/>
                <w:szCs w:val="20"/>
              </w:rPr>
              <w:t>контролировать действия партнеров.</w:t>
            </w:r>
          </w:p>
        </w:tc>
      </w:tr>
      <w:tr w:rsidR="003A5CFD" w:rsidRPr="00F03C34" w:rsidTr="00D63A17">
        <w:trPr>
          <w:gridAfter w:val="2"/>
          <w:wAfter w:w="15484" w:type="dxa"/>
        </w:trPr>
        <w:tc>
          <w:tcPr>
            <w:tcW w:w="686" w:type="dxa"/>
            <w:gridSpan w:val="2"/>
            <w:vMerge w:val="restart"/>
          </w:tcPr>
          <w:p w:rsidR="003A5CFD" w:rsidRPr="00F03C34" w:rsidRDefault="00485C8E" w:rsidP="006A6615">
            <w:pPr>
              <w:rPr>
                <w:sz w:val="20"/>
                <w:szCs w:val="20"/>
              </w:rPr>
            </w:pPr>
            <w:r w:rsidRPr="00F03C34">
              <w:rPr>
                <w:sz w:val="20"/>
                <w:szCs w:val="20"/>
              </w:rPr>
              <w:t>48</w:t>
            </w:r>
          </w:p>
        </w:tc>
        <w:tc>
          <w:tcPr>
            <w:tcW w:w="1866" w:type="dxa"/>
          </w:tcPr>
          <w:p w:rsidR="003A5CFD" w:rsidRPr="00F03C34" w:rsidRDefault="003A5CFD" w:rsidP="003A5CFD">
            <w:pPr>
              <w:jc w:val="center"/>
              <w:rPr>
                <w:rFonts w:cs="Times New Roman"/>
                <w:b/>
                <w:sz w:val="20"/>
                <w:szCs w:val="20"/>
              </w:rPr>
            </w:pPr>
            <w:r w:rsidRPr="00F03C34">
              <w:rPr>
                <w:rFonts w:cs="Times New Roman"/>
                <w:b/>
                <w:sz w:val="20"/>
                <w:szCs w:val="20"/>
              </w:rPr>
              <w:t>Решение задач на применение свойств прямоугольного треугольника</w:t>
            </w:r>
          </w:p>
          <w:p w:rsidR="003A5CFD" w:rsidRPr="00F03C34" w:rsidRDefault="003A5CFD" w:rsidP="003A5CFD">
            <w:pPr>
              <w:rPr>
                <w:sz w:val="20"/>
                <w:szCs w:val="20"/>
              </w:rPr>
            </w:pPr>
            <w:r w:rsidRPr="00F03C34">
              <w:rPr>
                <w:rFonts w:cs="Times New Roman"/>
                <w:i/>
                <w:sz w:val="20"/>
                <w:szCs w:val="20"/>
              </w:rPr>
              <w:t>(урок совершенствования знаний, умений и  навыков)</w:t>
            </w:r>
          </w:p>
        </w:tc>
        <w:tc>
          <w:tcPr>
            <w:tcW w:w="2410" w:type="dxa"/>
            <w:gridSpan w:val="6"/>
          </w:tcPr>
          <w:p w:rsidR="003A5CFD" w:rsidRPr="00F03C34" w:rsidRDefault="003A5CFD" w:rsidP="003A5CFD">
            <w:pPr>
              <w:rPr>
                <w:rFonts w:cs="Times New Roman"/>
                <w:sz w:val="20"/>
                <w:szCs w:val="20"/>
              </w:rPr>
            </w:pPr>
            <w:r w:rsidRPr="00F03C34">
              <w:rPr>
                <w:rFonts w:cs="Times New Roman"/>
                <w:sz w:val="20"/>
                <w:szCs w:val="20"/>
              </w:rPr>
              <w:t>-закрепить основные свойства прямоугольных треугольников;</w:t>
            </w:r>
          </w:p>
          <w:p w:rsidR="003A5CFD" w:rsidRPr="00F03C34" w:rsidRDefault="003A5CFD" w:rsidP="003A5CFD">
            <w:pPr>
              <w:rPr>
                <w:rFonts w:cs="Times New Roman"/>
                <w:sz w:val="20"/>
                <w:szCs w:val="20"/>
              </w:rPr>
            </w:pPr>
            <w:r w:rsidRPr="00F03C34">
              <w:rPr>
                <w:rFonts w:cs="Times New Roman"/>
                <w:sz w:val="20"/>
                <w:szCs w:val="20"/>
              </w:rPr>
              <w:t>-рассмотреть признак прямоугольного треугольника и свойство медианы прямоугольного треугольника;</w:t>
            </w:r>
          </w:p>
          <w:p w:rsidR="003A5CFD" w:rsidRPr="00F03C34" w:rsidRDefault="003A5CFD" w:rsidP="003A5CFD">
            <w:pPr>
              <w:rPr>
                <w:sz w:val="20"/>
                <w:szCs w:val="20"/>
              </w:rPr>
            </w:pPr>
            <w:r w:rsidRPr="00F03C34">
              <w:rPr>
                <w:rFonts w:cs="Times New Roman"/>
                <w:sz w:val="20"/>
                <w:szCs w:val="20"/>
              </w:rPr>
              <w:t>-совершенствовать навыки решения задач на применение свойств  прямоугольного треугольника.</w:t>
            </w:r>
          </w:p>
        </w:tc>
        <w:tc>
          <w:tcPr>
            <w:tcW w:w="4961" w:type="dxa"/>
            <w:gridSpan w:val="2"/>
          </w:tcPr>
          <w:p w:rsidR="003A5CFD" w:rsidRPr="00F03C34" w:rsidRDefault="003A5CFD" w:rsidP="00151029">
            <w:pPr>
              <w:rPr>
                <w:rFonts w:cs="Times New Roman"/>
                <w:b/>
                <w:sz w:val="20"/>
                <w:szCs w:val="20"/>
              </w:rPr>
            </w:pPr>
            <w:r w:rsidRPr="00F03C34">
              <w:rPr>
                <w:rFonts w:cs="Times New Roman"/>
                <w:b/>
                <w:sz w:val="20"/>
                <w:szCs w:val="20"/>
              </w:rPr>
              <w:t>Знание:</w:t>
            </w:r>
          </w:p>
          <w:p w:rsidR="003A5CFD" w:rsidRPr="00F03C34" w:rsidRDefault="003A5CFD" w:rsidP="00151029">
            <w:pPr>
              <w:rPr>
                <w:rFonts w:cs="Times New Roman"/>
                <w:sz w:val="20"/>
                <w:szCs w:val="20"/>
              </w:rPr>
            </w:pPr>
            <w:r w:rsidRPr="00F03C34">
              <w:rPr>
                <w:rFonts w:cs="Times New Roman"/>
                <w:sz w:val="20"/>
                <w:szCs w:val="20"/>
              </w:rPr>
              <w:t>- содержание ключевых понятий:</w:t>
            </w:r>
          </w:p>
          <w:p w:rsidR="003A5CFD" w:rsidRPr="00F03C34" w:rsidRDefault="003A5CFD" w:rsidP="00151029">
            <w:pPr>
              <w:rPr>
                <w:rFonts w:cs="Times New Roman"/>
                <w:sz w:val="20"/>
                <w:szCs w:val="20"/>
              </w:rPr>
            </w:pPr>
            <w:r w:rsidRPr="00F03C34">
              <w:rPr>
                <w:rFonts w:cs="Times New Roman"/>
                <w:sz w:val="20"/>
                <w:szCs w:val="20"/>
              </w:rPr>
              <w:t>прямоугольный треугольник, катет, гипотенуза, свойство острых углов треугольника, свойство прямоугольного треугольника с углом в 30 °</w:t>
            </w:r>
          </w:p>
          <w:p w:rsidR="003A5CFD" w:rsidRPr="00F03C34" w:rsidRDefault="003A5CFD" w:rsidP="00151029">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3A5CFD" w:rsidRPr="00F03C34" w:rsidRDefault="003A5CFD" w:rsidP="00151029">
            <w:pPr>
              <w:rPr>
                <w:rFonts w:cs="Times New Roman"/>
                <w:sz w:val="20"/>
                <w:szCs w:val="20"/>
              </w:rPr>
            </w:pPr>
            <w:r w:rsidRPr="00F03C34">
              <w:rPr>
                <w:rFonts w:cs="Times New Roman"/>
                <w:sz w:val="20"/>
                <w:szCs w:val="20"/>
              </w:rPr>
              <w:t xml:space="preserve"> -доказательства свойства прямоугольного треугольника, применение их при решении поисковых задач</w:t>
            </w:r>
          </w:p>
          <w:p w:rsidR="003A5CFD" w:rsidRPr="00F03C34" w:rsidRDefault="003A5CFD" w:rsidP="00151029">
            <w:pPr>
              <w:rPr>
                <w:rFonts w:cs="Times New Roman"/>
                <w:sz w:val="20"/>
                <w:szCs w:val="20"/>
              </w:rPr>
            </w:pPr>
            <w:r w:rsidRPr="00F03C34">
              <w:rPr>
                <w:rFonts w:cs="Times New Roman"/>
                <w:i/>
                <w:sz w:val="20"/>
                <w:szCs w:val="20"/>
              </w:rPr>
              <w:t>(продуктивно-комбинаторное).</w:t>
            </w:r>
          </w:p>
          <w:p w:rsidR="003A5CFD" w:rsidRPr="00F03C34" w:rsidRDefault="003A5CFD" w:rsidP="00151029">
            <w:pPr>
              <w:rPr>
                <w:rFonts w:cs="Times New Roman"/>
                <w:sz w:val="20"/>
                <w:szCs w:val="20"/>
              </w:rPr>
            </w:pPr>
            <w:r w:rsidRPr="00F03C34">
              <w:rPr>
                <w:rFonts w:cs="Times New Roman"/>
                <w:b/>
                <w:sz w:val="20"/>
                <w:szCs w:val="20"/>
              </w:rPr>
              <w:t>Умение:</w:t>
            </w:r>
            <w:r w:rsidRPr="00F03C34">
              <w:rPr>
                <w:rFonts w:cs="Times New Roman"/>
                <w:sz w:val="20"/>
                <w:szCs w:val="20"/>
              </w:rPr>
              <w:t xml:space="preserve"> различать факт, гипотезу, проводить доказательные рассуждения в ходе решения исследовательских задач на выявление соотношений углов прямоугольного треугольника</w:t>
            </w:r>
          </w:p>
          <w:p w:rsidR="003A5CFD" w:rsidRPr="00F03C34" w:rsidRDefault="003A5CFD" w:rsidP="00151029">
            <w:pPr>
              <w:rPr>
                <w:rFonts w:cs="Times New Roman"/>
                <w:b/>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 целостная.</w:t>
            </w:r>
          </w:p>
        </w:tc>
        <w:tc>
          <w:tcPr>
            <w:tcW w:w="1973" w:type="dxa"/>
            <w:gridSpan w:val="6"/>
          </w:tcPr>
          <w:p w:rsidR="003A5CFD" w:rsidRPr="00F03C34" w:rsidRDefault="003A5CFD" w:rsidP="00151029">
            <w:pPr>
              <w:rPr>
                <w:rFonts w:cs="Times New Roman"/>
                <w:sz w:val="20"/>
                <w:szCs w:val="20"/>
              </w:rPr>
            </w:pPr>
            <w:r w:rsidRPr="00F03C34">
              <w:rPr>
                <w:rFonts w:cs="Times New Roman"/>
                <w:sz w:val="20"/>
                <w:szCs w:val="20"/>
              </w:rPr>
              <w:t>Развивающее образование.</w:t>
            </w:r>
          </w:p>
          <w:p w:rsidR="003A5CFD" w:rsidRPr="00F03C34" w:rsidRDefault="003A5CFD" w:rsidP="00151029">
            <w:pPr>
              <w:rPr>
                <w:rFonts w:cs="Times New Roman"/>
                <w:b/>
                <w:sz w:val="20"/>
                <w:szCs w:val="20"/>
              </w:rPr>
            </w:pPr>
            <w:r w:rsidRPr="00F03C34">
              <w:rPr>
                <w:rFonts w:cs="Times New Roman"/>
                <w:sz w:val="20"/>
                <w:szCs w:val="20"/>
              </w:rPr>
              <w:t>Поисковая.</w:t>
            </w:r>
          </w:p>
          <w:p w:rsidR="003A5CFD" w:rsidRPr="00F03C34" w:rsidRDefault="003A5CFD" w:rsidP="00151029">
            <w:pPr>
              <w:rPr>
                <w:rFonts w:cs="Times New Roman"/>
                <w:sz w:val="20"/>
                <w:szCs w:val="20"/>
              </w:rPr>
            </w:pPr>
          </w:p>
          <w:p w:rsidR="003A5CFD" w:rsidRPr="00F03C34" w:rsidRDefault="003A5CFD" w:rsidP="00151029">
            <w:pPr>
              <w:rPr>
                <w:rFonts w:cs="Times New Roman"/>
                <w:sz w:val="20"/>
                <w:szCs w:val="20"/>
              </w:rPr>
            </w:pPr>
            <w:r w:rsidRPr="00F03C34">
              <w:rPr>
                <w:rFonts w:cs="Times New Roman"/>
                <w:sz w:val="20"/>
                <w:szCs w:val="20"/>
              </w:rPr>
              <w:t>Проблемные задачи</w:t>
            </w:r>
          </w:p>
        </w:tc>
        <w:tc>
          <w:tcPr>
            <w:tcW w:w="1713" w:type="dxa"/>
            <w:gridSpan w:val="5"/>
          </w:tcPr>
          <w:p w:rsidR="003A5CFD" w:rsidRPr="00F03C34" w:rsidRDefault="003A5CFD" w:rsidP="00151029">
            <w:pPr>
              <w:rPr>
                <w:rFonts w:cs="Times New Roman"/>
                <w:sz w:val="20"/>
                <w:szCs w:val="20"/>
              </w:rPr>
            </w:pPr>
            <w:r w:rsidRPr="00F03C34">
              <w:rPr>
                <w:rFonts w:cs="Times New Roman"/>
                <w:sz w:val="20"/>
                <w:szCs w:val="20"/>
              </w:rPr>
              <w:t>Учебно-познавательная</w:t>
            </w:r>
          </w:p>
          <w:p w:rsidR="003A5CFD" w:rsidRPr="00F03C34" w:rsidRDefault="003A5CFD" w:rsidP="00151029">
            <w:pPr>
              <w:rPr>
                <w:rFonts w:cs="Times New Roman"/>
                <w:sz w:val="20"/>
                <w:szCs w:val="20"/>
              </w:rPr>
            </w:pPr>
          </w:p>
          <w:p w:rsidR="003A5CFD" w:rsidRPr="00F03C34" w:rsidRDefault="003A5CFD" w:rsidP="00151029">
            <w:pPr>
              <w:rPr>
                <w:rFonts w:cs="Times New Roman"/>
                <w:sz w:val="20"/>
                <w:szCs w:val="20"/>
              </w:rPr>
            </w:pPr>
          </w:p>
          <w:p w:rsidR="003A5CFD" w:rsidRPr="00F03C34" w:rsidRDefault="003A5CFD" w:rsidP="00151029">
            <w:pPr>
              <w:rPr>
                <w:rFonts w:cs="Times New Roman"/>
                <w:sz w:val="20"/>
                <w:szCs w:val="20"/>
              </w:rPr>
            </w:pPr>
            <w:r w:rsidRPr="00F03C34">
              <w:rPr>
                <w:rFonts w:cs="Times New Roman"/>
                <w:sz w:val="20"/>
                <w:szCs w:val="20"/>
              </w:rPr>
              <w:t>Фронтальная, индивидуальная</w:t>
            </w:r>
          </w:p>
        </w:tc>
        <w:tc>
          <w:tcPr>
            <w:tcW w:w="1688" w:type="dxa"/>
            <w:gridSpan w:val="6"/>
          </w:tcPr>
          <w:p w:rsidR="003A5CFD" w:rsidRPr="00F03C34" w:rsidRDefault="003A5CFD" w:rsidP="00151029">
            <w:pPr>
              <w:rPr>
                <w:rFonts w:cs="Times New Roman"/>
                <w:sz w:val="20"/>
                <w:szCs w:val="20"/>
              </w:rPr>
            </w:pPr>
            <w:r w:rsidRPr="00F03C34">
              <w:rPr>
                <w:rFonts w:cs="Times New Roman"/>
                <w:sz w:val="20"/>
                <w:szCs w:val="20"/>
              </w:rPr>
              <w:t>Теоретический опрос, самостоятельное решение задач с последующей самопроверкой по готовым ответам и указанием к решению</w:t>
            </w:r>
          </w:p>
        </w:tc>
        <w:tc>
          <w:tcPr>
            <w:tcW w:w="899" w:type="dxa"/>
            <w:gridSpan w:val="2"/>
          </w:tcPr>
          <w:p w:rsidR="003A5CFD" w:rsidRPr="00F03C34" w:rsidRDefault="003A5CFD" w:rsidP="00151029">
            <w:pPr>
              <w:rPr>
                <w:rFonts w:cs="Times New Roman"/>
                <w:sz w:val="20"/>
                <w:szCs w:val="20"/>
              </w:rPr>
            </w:pPr>
            <w:r w:rsidRPr="00F03C34">
              <w:rPr>
                <w:rFonts w:cs="Times New Roman"/>
                <w:sz w:val="20"/>
                <w:szCs w:val="20"/>
              </w:rPr>
              <w:t>§ 35</w:t>
            </w:r>
          </w:p>
          <w:p w:rsidR="003A5CFD" w:rsidRPr="00F03C34" w:rsidRDefault="003A5CFD" w:rsidP="00151029">
            <w:pPr>
              <w:rPr>
                <w:rFonts w:cs="Times New Roman"/>
                <w:sz w:val="20"/>
                <w:szCs w:val="20"/>
              </w:rPr>
            </w:pPr>
            <w:r w:rsidRPr="00F03C34">
              <w:rPr>
                <w:rFonts w:cs="Times New Roman"/>
                <w:sz w:val="20"/>
                <w:szCs w:val="20"/>
              </w:rPr>
              <w:t>В.12,13</w:t>
            </w:r>
          </w:p>
          <w:p w:rsidR="003A5CFD" w:rsidRPr="00F03C34" w:rsidRDefault="003A5CFD" w:rsidP="00151029">
            <w:pPr>
              <w:rPr>
                <w:rFonts w:cs="Times New Roman"/>
                <w:sz w:val="20"/>
                <w:szCs w:val="20"/>
              </w:rPr>
            </w:pPr>
            <w:r w:rsidRPr="00F03C34">
              <w:rPr>
                <w:rFonts w:cs="Times New Roman"/>
                <w:sz w:val="20"/>
                <w:szCs w:val="20"/>
              </w:rPr>
              <w:t>№260,263</w:t>
            </w:r>
          </w:p>
        </w:tc>
      </w:tr>
      <w:tr w:rsidR="003A5CFD" w:rsidRPr="00F03C34" w:rsidTr="007D2A1F">
        <w:trPr>
          <w:gridAfter w:val="2"/>
          <w:wAfter w:w="15484" w:type="dxa"/>
        </w:trPr>
        <w:tc>
          <w:tcPr>
            <w:tcW w:w="686" w:type="dxa"/>
            <w:gridSpan w:val="2"/>
            <w:vMerge/>
          </w:tcPr>
          <w:p w:rsidR="003A5CFD" w:rsidRPr="00F03C34" w:rsidRDefault="003A5CFD" w:rsidP="006A6615">
            <w:pPr>
              <w:rPr>
                <w:sz w:val="20"/>
                <w:szCs w:val="20"/>
              </w:rPr>
            </w:pPr>
          </w:p>
        </w:tc>
        <w:tc>
          <w:tcPr>
            <w:tcW w:w="15510" w:type="dxa"/>
            <w:gridSpan w:val="28"/>
          </w:tcPr>
          <w:p w:rsidR="003A5CFD" w:rsidRPr="00F03C34" w:rsidRDefault="003A5CFD" w:rsidP="003A5CFD">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вносить необходимые коррективы в действие после его завершения на основе учета характера сделанных ошибок.</w:t>
            </w:r>
          </w:p>
          <w:p w:rsidR="003A5CFD" w:rsidRPr="00F03C34" w:rsidRDefault="003A5CFD" w:rsidP="003A5CFD">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использовать поиск необходимой информации для выполнения учебных заданий с использованием учебной литературы.</w:t>
            </w:r>
          </w:p>
          <w:p w:rsidR="003A5CFD" w:rsidRPr="00F03C34" w:rsidRDefault="003A5CFD" w:rsidP="003A5CFD">
            <w:pPr>
              <w:rPr>
                <w:sz w:val="20"/>
                <w:szCs w:val="20"/>
              </w:rPr>
            </w:pPr>
            <w:r w:rsidRPr="00F03C34">
              <w:rPr>
                <w:rFonts w:cs="Times New Roman"/>
                <w:b/>
                <w:sz w:val="20"/>
                <w:szCs w:val="20"/>
              </w:rPr>
              <w:t xml:space="preserve">Коммуникативные: </w:t>
            </w:r>
            <w:r w:rsidRPr="00F03C34">
              <w:rPr>
                <w:rFonts w:cs="Times New Roman"/>
                <w:sz w:val="20"/>
                <w:szCs w:val="20"/>
              </w:rPr>
              <w:t>контролировать действия партнеров.</w:t>
            </w:r>
          </w:p>
        </w:tc>
      </w:tr>
      <w:tr w:rsidR="003A5CFD" w:rsidRPr="00F03C34" w:rsidTr="00D63A17">
        <w:trPr>
          <w:gridAfter w:val="2"/>
          <w:wAfter w:w="15484" w:type="dxa"/>
        </w:trPr>
        <w:tc>
          <w:tcPr>
            <w:tcW w:w="686" w:type="dxa"/>
            <w:gridSpan w:val="2"/>
            <w:vMerge w:val="restart"/>
          </w:tcPr>
          <w:p w:rsidR="003A5CFD" w:rsidRPr="00F03C34" w:rsidRDefault="00485C8E" w:rsidP="006A6615">
            <w:pPr>
              <w:rPr>
                <w:sz w:val="20"/>
                <w:szCs w:val="20"/>
              </w:rPr>
            </w:pPr>
            <w:r w:rsidRPr="00F03C34">
              <w:rPr>
                <w:sz w:val="20"/>
                <w:szCs w:val="20"/>
              </w:rPr>
              <w:t>49</w:t>
            </w:r>
          </w:p>
        </w:tc>
        <w:tc>
          <w:tcPr>
            <w:tcW w:w="1866" w:type="dxa"/>
          </w:tcPr>
          <w:p w:rsidR="003A5CFD" w:rsidRPr="00F03C34" w:rsidRDefault="003A5CFD" w:rsidP="003A5CFD">
            <w:pPr>
              <w:jc w:val="center"/>
              <w:rPr>
                <w:rFonts w:cs="Times New Roman"/>
                <w:b/>
                <w:sz w:val="20"/>
                <w:szCs w:val="20"/>
              </w:rPr>
            </w:pPr>
            <w:r w:rsidRPr="00F03C34">
              <w:rPr>
                <w:rFonts w:cs="Times New Roman"/>
                <w:b/>
                <w:sz w:val="20"/>
                <w:szCs w:val="20"/>
              </w:rPr>
              <w:t>Признаки равенства прямоугольных треугольников</w:t>
            </w:r>
          </w:p>
          <w:p w:rsidR="003A5CFD" w:rsidRPr="00F03C34" w:rsidRDefault="003A5CFD" w:rsidP="003A5CFD">
            <w:pPr>
              <w:jc w:val="center"/>
              <w:rPr>
                <w:rFonts w:cs="Times New Roman"/>
                <w:i/>
                <w:sz w:val="20"/>
                <w:szCs w:val="20"/>
              </w:rPr>
            </w:pPr>
            <w:r w:rsidRPr="00F03C34">
              <w:rPr>
                <w:rFonts w:cs="Times New Roman"/>
                <w:i/>
                <w:sz w:val="20"/>
                <w:szCs w:val="20"/>
              </w:rPr>
              <w:t>(комбинированный урок)</w:t>
            </w:r>
          </w:p>
          <w:p w:rsidR="003A5CFD" w:rsidRPr="00F03C34" w:rsidRDefault="003A5CFD" w:rsidP="006A6615">
            <w:pPr>
              <w:rPr>
                <w:sz w:val="20"/>
                <w:szCs w:val="20"/>
              </w:rPr>
            </w:pPr>
          </w:p>
        </w:tc>
        <w:tc>
          <w:tcPr>
            <w:tcW w:w="2410" w:type="dxa"/>
            <w:gridSpan w:val="6"/>
          </w:tcPr>
          <w:p w:rsidR="003A5CFD" w:rsidRPr="00F03C34" w:rsidRDefault="003A5CFD" w:rsidP="003A5CFD">
            <w:pPr>
              <w:rPr>
                <w:rFonts w:cs="Times New Roman"/>
                <w:sz w:val="20"/>
                <w:szCs w:val="20"/>
              </w:rPr>
            </w:pPr>
            <w:r w:rsidRPr="00F03C34">
              <w:rPr>
                <w:rFonts w:cs="Times New Roman"/>
                <w:sz w:val="20"/>
                <w:szCs w:val="20"/>
              </w:rPr>
              <w:t>-рассмотреть признаки равенства прямоугольных треугольников;</w:t>
            </w:r>
          </w:p>
          <w:p w:rsidR="003A5CFD" w:rsidRPr="00F03C34" w:rsidRDefault="003A5CFD" w:rsidP="003A5CFD">
            <w:pPr>
              <w:rPr>
                <w:sz w:val="20"/>
                <w:szCs w:val="20"/>
              </w:rPr>
            </w:pPr>
            <w:r w:rsidRPr="00F03C34">
              <w:rPr>
                <w:rFonts w:cs="Times New Roman"/>
                <w:sz w:val="20"/>
                <w:szCs w:val="20"/>
              </w:rPr>
              <w:t xml:space="preserve">-научить решать задачи на применение признаков равенства </w:t>
            </w:r>
            <w:r w:rsidRPr="00F03C34">
              <w:rPr>
                <w:rFonts w:cs="Times New Roman"/>
                <w:sz w:val="20"/>
                <w:szCs w:val="20"/>
              </w:rPr>
              <w:lastRenderedPageBreak/>
              <w:t>прямоугольных треугольников.</w:t>
            </w:r>
          </w:p>
        </w:tc>
        <w:tc>
          <w:tcPr>
            <w:tcW w:w="4961" w:type="dxa"/>
            <w:gridSpan w:val="2"/>
          </w:tcPr>
          <w:p w:rsidR="003A5CFD" w:rsidRPr="00F03C34" w:rsidRDefault="003A5CFD" w:rsidP="003A5CFD">
            <w:pPr>
              <w:rPr>
                <w:rFonts w:cs="Times New Roman"/>
                <w:b/>
                <w:sz w:val="20"/>
                <w:szCs w:val="20"/>
              </w:rPr>
            </w:pPr>
            <w:r w:rsidRPr="00F03C34">
              <w:rPr>
                <w:rFonts w:cs="Times New Roman"/>
                <w:b/>
                <w:sz w:val="20"/>
                <w:szCs w:val="20"/>
              </w:rPr>
              <w:lastRenderedPageBreak/>
              <w:t>Знание:</w:t>
            </w:r>
          </w:p>
          <w:p w:rsidR="003A5CFD" w:rsidRPr="00F03C34" w:rsidRDefault="003A5CFD" w:rsidP="003A5CFD">
            <w:pPr>
              <w:rPr>
                <w:rFonts w:cs="Times New Roman"/>
                <w:sz w:val="20"/>
                <w:szCs w:val="20"/>
              </w:rPr>
            </w:pPr>
            <w:r w:rsidRPr="00F03C34">
              <w:rPr>
                <w:rFonts w:cs="Times New Roman"/>
                <w:sz w:val="20"/>
                <w:szCs w:val="20"/>
              </w:rPr>
              <w:t>- содержание ключевых понятий:</w:t>
            </w:r>
          </w:p>
          <w:p w:rsidR="003A5CFD" w:rsidRPr="00F03C34" w:rsidRDefault="003A5CFD" w:rsidP="003A5CFD">
            <w:pPr>
              <w:rPr>
                <w:rFonts w:cs="Times New Roman"/>
                <w:sz w:val="20"/>
                <w:szCs w:val="20"/>
              </w:rPr>
            </w:pPr>
            <w:r w:rsidRPr="00F03C34">
              <w:rPr>
                <w:rFonts w:cs="Times New Roman"/>
                <w:sz w:val="20"/>
                <w:szCs w:val="20"/>
              </w:rPr>
              <w:t>прямоугольный треугольник, катет, гипотенуза, признаки равенства прямоугольных треугольников</w:t>
            </w:r>
          </w:p>
          <w:p w:rsidR="003A5CFD" w:rsidRPr="00F03C34" w:rsidRDefault="003A5CFD" w:rsidP="003A5CFD">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3A5CFD" w:rsidRPr="00F03C34" w:rsidRDefault="003A5CFD" w:rsidP="003A5CFD">
            <w:pPr>
              <w:rPr>
                <w:rFonts w:cs="Times New Roman"/>
                <w:sz w:val="20"/>
                <w:szCs w:val="20"/>
              </w:rPr>
            </w:pPr>
            <w:r w:rsidRPr="00F03C34">
              <w:rPr>
                <w:rFonts w:cs="Times New Roman"/>
                <w:sz w:val="20"/>
                <w:szCs w:val="20"/>
              </w:rPr>
              <w:t xml:space="preserve"> -доказательств признаков  равенства прямоугольных треугольников, записи доказательства с помощью </w:t>
            </w:r>
            <w:r w:rsidRPr="00F03C34">
              <w:rPr>
                <w:rFonts w:cs="Times New Roman"/>
                <w:sz w:val="20"/>
                <w:szCs w:val="20"/>
              </w:rPr>
              <w:lastRenderedPageBreak/>
              <w:t>специальной символики</w:t>
            </w:r>
          </w:p>
          <w:p w:rsidR="003A5CFD" w:rsidRPr="00F03C34" w:rsidRDefault="003A5CFD" w:rsidP="003A5CFD">
            <w:pPr>
              <w:rPr>
                <w:rFonts w:cs="Times New Roman"/>
                <w:sz w:val="20"/>
                <w:szCs w:val="20"/>
              </w:rPr>
            </w:pPr>
            <w:r w:rsidRPr="00F03C34">
              <w:rPr>
                <w:rFonts w:cs="Times New Roman"/>
                <w:i/>
                <w:sz w:val="20"/>
                <w:szCs w:val="20"/>
              </w:rPr>
              <w:t xml:space="preserve"> (продуктивно-комбинаторное).</w:t>
            </w:r>
          </w:p>
          <w:p w:rsidR="003A5CFD" w:rsidRPr="00F03C34" w:rsidRDefault="003A5CFD" w:rsidP="003A5CFD">
            <w:pPr>
              <w:rPr>
                <w:rFonts w:cs="Times New Roman"/>
                <w:sz w:val="20"/>
                <w:szCs w:val="20"/>
              </w:rPr>
            </w:pPr>
            <w:r w:rsidRPr="00F03C34">
              <w:rPr>
                <w:rFonts w:cs="Times New Roman"/>
                <w:b/>
                <w:sz w:val="20"/>
                <w:szCs w:val="20"/>
              </w:rPr>
              <w:t>Умение:</w:t>
            </w:r>
            <w:r w:rsidRPr="00F03C34">
              <w:rPr>
                <w:rFonts w:cs="Times New Roman"/>
                <w:sz w:val="20"/>
                <w:szCs w:val="20"/>
              </w:rPr>
              <w:t xml:space="preserve"> проводить исследования несложных ситуаций, формулировать гипотезу исследования, понимать необходимость ее проверки, совместно работать в группе.</w:t>
            </w:r>
          </w:p>
          <w:p w:rsidR="003A5CFD" w:rsidRPr="00F03C34" w:rsidRDefault="003A5CFD" w:rsidP="003A5CFD">
            <w:pPr>
              <w:rPr>
                <w:rFonts w:cs="Times New Roman"/>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 xml:space="preserve">предметная, целостная, </w:t>
            </w:r>
          </w:p>
          <w:p w:rsidR="003A5CFD" w:rsidRPr="00F03C34" w:rsidRDefault="003A5CFD" w:rsidP="003A5CFD">
            <w:pPr>
              <w:rPr>
                <w:sz w:val="20"/>
                <w:szCs w:val="20"/>
              </w:rPr>
            </w:pPr>
            <w:r w:rsidRPr="00F03C34">
              <w:rPr>
                <w:rFonts w:cs="Times New Roman"/>
                <w:sz w:val="20"/>
                <w:szCs w:val="20"/>
              </w:rPr>
              <w:t>учебно-познавательная.</w:t>
            </w:r>
          </w:p>
        </w:tc>
        <w:tc>
          <w:tcPr>
            <w:tcW w:w="1973" w:type="dxa"/>
            <w:gridSpan w:val="6"/>
          </w:tcPr>
          <w:p w:rsidR="003A5CFD" w:rsidRPr="00F03C34" w:rsidRDefault="003A5CFD" w:rsidP="00151029">
            <w:pPr>
              <w:rPr>
                <w:rFonts w:cs="Times New Roman"/>
                <w:sz w:val="20"/>
                <w:szCs w:val="20"/>
              </w:rPr>
            </w:pPr>
            <w:r w:rsidRPr="00F03C34">
              <w:rPr>
                <w:rFonts w:cs="Times New Roman"/>
                <w:sz w:val="20"/>
                <w:szCs w:val="20"/>
              </w:rPr>
              <w:lastRenderedPageBreak/>
              <w:t>Развивающее образование.</w:t>
            </w:r>
          </w:p>
          <w:p w:rsidR="003A5CFD" w:rsidRPr="00F03C34" w:rsidRDefault="003A5CFD" w:rsidP="00151029">
            <w:pPr>
              <w:rPr>
                <w:rFonts w:cs="Times New Roman"/>
                <w:b/>
                <w:sz w:val="20"/>
                <w:szCs w:val="20"/>
              </w:rPr>
            </w:pPr>
            <w:r w:rsidRPr="00F03C34">
              <w:rPr>
                <w:rFonts w:cs="Times New Roman"/>
                <w:sz w:val="20"/>
                <w:szCs w:val="20"/>
              </w:rPr>
              <w:t>Поисковая.</w:t>
            </w:r>
          </w:p>
          <w:p w:rsidR="003A5CFD" w:rsidRPr="00F03C34" w:rsidRDefault="003A5CFD" w:rsidP="00151029">
            <w:pPr>
              <w:rPr>
                <w:rFonts w:cs="Times New Roman"/>
                <w:sz w:val="20"/>
                <w:szCs w:val="20"/>
              </w:rPr>
            </w:pPr>
          </w:p>
        </w:tc>
        <w:tc>
          <w:tcPr>
            <w:tcW w:w="1713" w:type="dxa"/>
            <w:gridSpan w:val="5"/>
          </w:tcPr>
          <w:p w:rsidR="003A5CFD" w:rsidRPr="00F03C34" w:rsidRDefault="003A5CFD" w:rsidP="00151029">
            <w:pPr>
              <w:rPr>
                <w:rFonts w:cs="Times New Roman"/>
                <w:sz w:val="20"/>
                <w:szCs w:val="20"/>
              </w:rPr>
            </w:pPr>
            <w:r w:rsidRPr="00F03C34">
              <w:rPr>
                <w:rFonts w:cs="Times New Roman"/>
                <w:sz w:val="20"/>
                <w:szCs w:val="20"/>
              </w:rPr>
              <w:t>Познавательная, информационно-коммуникационная</w:t>
            </w:r>
          </w:p>
          <w:p w:rsidR="003A5CFD" w:rsidRPr="00F03C34" w:rsidRDefault="003A5CFD" w:rsidP="00151029">
            <w:pPr>
              <w:rPr>
                <w:rFonts w:cs="Times New Roman"/>
                <w:sz w:val="20"/>
                <w:szCs w:val="20"/>
              </w:rPr>
            </w:pPr>
          </w:p>
          <w:p w:rsidR="003A5CFD" w:rsidRPr="00F03C34" w:rsidRDefault="003A5CFD" w:rsidP="00151029">
            <w:pPr>
              <w:rPr>
                <w:rFonts w:cs="Times New Roman"/>
                <w:sz w:val="20"/>
                <w:szCs w:val="20"/>
              </w:rPr>
            </w:pPr>
            <w:r w:rsidRPr="00F03C34">
              <w:rPr>
                <w:rFonts w:cs="Times New Roman"/>
                <w:sz w:val="20"/>
                <w:szCs w:val="20"/>
              </w:rPr>
              <w:t>Групповая</w:t>
            </w:r>
          </w:p>
        </w:tc>
        <w:tc>
          <w:tcPr>
            <w:tcW w:w="1688" w:type="dxa"/>
            <w:gridSpan w:val="6"/>
          </w:tcPr>
          <w:p w:rsidR="003A5CFD" w:rsidRPr="00F03C34" w:rsidRDefault="003A5CFD" w:rsidP="00151029">
            <w:pPr>
              <w:rPr>
                <w:rFonts w:cs="Times New Roman"/>
                <w:sz w:val="20"/>
                <w:szCs w:val="20"/>
              </w:rPr>
            </w:pPr>
            <w:r w:rsidRPr="00F03C34">
              <w:rPr>
                <w:rFonts w:cs="Times New Roman"/>
                <w:sz w:val="20"/>
                <w:szCs w:val="20"/>
              </w:rPr>
              <w:t>Проверка домашнего задания, самостоятельное решение задач по теме</w:t>
            </w:r>
          </w:p>
        </w:tc>
        <w:tc>
          <w:tcPr>
            <w:tcW w:w="899" w:type="dxa"/>
            <w:gridSpan w:val="2"/>
          </w:tcPr>
          <w:p w:rsidR="003A5CFD" w:rsidRPr="00F03C34" w:rsidRDefault="003A5CFD" w:rsidP="00151029">
            <w:pPr>
              <w:rPr>
                <w:rFonts w:cs="Times New Roman"/>
                <w:sz w:val="20"/>
                <w:szCs w:val="20"/>
              </w:rPr>
            </w:pPr>
            <w:r w:rsidRPr="00F03C34">
              <w:rPr>
                <w:rFonts w:cs="Times New Roman"/>
                <w:sz w:val="20"/>
                <w:szCs w:val="20"/>
              </w:rPr>
              <w:t>П.35</w:t>
            </w:r>
          </w:p>
          <w:p w:rsidR="003A5CFD" w:rsidRPr="00F03C34" w:rsidRDefault="003A5CFD" w:rsidP="00151029">
            <w:pPr>
              <w:rPr>
                <w:rFonts w:cs="Times New Roman"/>
                <w:sz w:val="20"/>
                <w:szCs w:val="20"/>
              </w:rPr>
            </w:pPr>
            <w:r w:rsidRPr="00F03C34">
              <w:rPr>
                <w:rFonts w:cs="Times New Roman"/>
                <w:sz w:val="20"/>
                <w:szCs w:val="20"/>
              </w:rPr>
              <w:t>В.12,13</w:t>
            </w:r>
          </w:p>
          <w:p w:rsidR="003A5CFD" w:rsidRPr="00F03C34" w:rsidRDefault="003A5CFD" w:rsidP="00151029">
            <w:pPr>
              <w:rPr>
                <w:rFonts w:cs="Times New Roman"/>
                <w:sz w:val="20"/>
                <w:szCs w:val="20"/>
              </w:rPr>
            </w:pPr>
            <w:r w:rsidRPr="00F03C34">
              <w:rPr>
                <w:rFonts w:cs="Times New Roman"/>
                <w:sz w:val="20"/>
                <w:szCs w:val="20"/>
              </w:rPr>
              <w:t>№262,264,265</w:t>
            </w:r>
          </w:p>
        </w:tc>
      </w:tr>
      <w:tr w:rsidR="003A5CFD" w:rsidRPr="00F03C34" w:rsidTr="007D2A1F">
        <w:trPr>
          <w:gridAfter w:val="2"/>
          <w:wAfter w:w="15484" w:type="dxa"/>
        </w:trPr>
        <w:tc>
          <w:tcPr>
            <w:tcW w:w="686" w:type="dxa"/>
            <w:gridSpan w:val="2"/>
            <w:vMerge/>
          </w:tcPr>
          <w:p w:rsidR="003A5CFD" w:rsidRPr="00F03C34" w:rsidRDefault="003A5CFD" w:rsidP="006A6615">
            <w:pPr>
              <w:rPr>
                <w:sz w:val="20"/>
                <w:szCs w:val="20"/>
              </w:rPr>
            </w:pPr>
          </w:p>
        </w:tc>
        <w:tc>
          <w:tcPr>
            <w:tcW w:w="15510" w:type="dxa"/>
            <w:gridSpan w:val="28"/>
          </w:tcPr>
          <w:p w:rsidR="003A5CFD" w:rsidRPr="00F03C34" w:rsidRDefault="003A5CFD" w:rsidP="003A5CFD">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различать способ и результат действия</w:t>
            </w:r>
          </w:p>
          <w:p w:rsidR="003A5CFD" w:rsidRPr="00F03C34" w:rsidRDefault="003A5CFD" w:rsidP="003A5CFD">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проводить сравнение, классификацию по заданным критериям.</w:t>
            </w:r>
          </w:p>
          <w:p w:rsidR="003A5CFD" w:rsidRPr="00F03C34" w:rsidRDefault="003A5CFD" w:rsidP="003A5CFD">
            <w:pPr>
              <w:rPr>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 интересов</w:t>
            </w:r>
          </w:p>
        </w:tc>
      </w:tr>
      <w:tr w:rsidR="003A5CFD" w:rsidRPr="00F03C34" w:rsidTr="00D63A17">
        <w:trPr>
          <w:gridAfter w:val="2"/>
          <w:wAfter w:w="15484" w:type="dxa"/>
        </w:trPr>
        <w:tc>
          <w:tcPr>
            <w:tcW w:w="686" w:type="dxa"/>
            <w:gridSpan w:val="2"/>
            <w:vMerge w:val="restart"/>
          </w:tcPr>
          <w:p w:rsidR="003A5CFD" w:rsidRPr="00F03C34" w:rsidRDefault="00485C8E" w:rsidP="006A6615">
            <w:pPr>
              <w:rPr>
                <w:sz w:val="20"/>
                <w:szCs w:val="20"/>
              </w:rPr>
            </w:pPr>
            <w:r w:rsidRPr="00F03C34">
              <w:rPr>
                <w:sz w:val="20"/>
                <w:szCs w:val="20"/>
              </w:rPr>
              <w:t>50</w:t>
            </w:r>
          </w:p>
        </w:tc>
        <w:tc>
          <w:tcPr>
            <w:tcW w:w="1866" w:type="dxa"/>
          </w:tcPr>
          <w:p w:rsidR="003A5CFD" w:rsidRPr="00F03C34" w:rsidRDefault="003A5CFD" w:rsidP="003A5CFD">
            <w:pPr>
              <w:jc w:val="center"/>
              <w:rPr>
                <w:rFonts w:cs="Times New Roman"/>
                <w:b/>
                <w:sz w:val="20"/>
                <w:szCs w:val="20"/>
              </w:rPr>
            </w:pPr>
            <w:r w:rsidRPr="00F03C34">
              <w:rPr>
                <w:rFonts w:cs="Times New Roman"/>
                <w:b/>
                <w:sz w:val="20"/>
                <w:szCs w:val="20"/>
              </w:rPr>
              <w:t xml:space="preserve">Прямоугольный треугольник. </w:t>
            </w:r>
          </w:p>
          <w:p w:rsidR="003A5CFD" w:rsidRPr="00F03C34" w:rsidRDefault="003A5CFD" w:rsidP="003A5CFD">
            <w:pPr>
              <w:rPr>
                <w:rFonts w:cs="Times New Roman"/>
                <w:i/>
                <w:sz w:val="20"/>
                <w:szCs w:val="20"/>
              </w:rPr>
            </w:pPr>
            <w:r w:rsidRPr="00F03C34">
              <w:rPr>
                <w:rFonts w:cs="Times New Roman"/>
                <w:i/>
                <w:sz w:val="20"/>
                <w:szCs w:val="20"/>
              </w:rPr>
              <w:t xml:space="preserve">             (урок обобщения и систематизации знаний)</w:t>
            </w:r>
          </w:p>
          <w:p w:rsidR="003A5CFD" w:rsidRPr="00F03C34" w:rsidRDefault="003A5CFD" w:rsidP="006A6615">
            <w:pPr>
              <w:rPr>
                <w:sz w:val="20"/>
                <w:szCs w:val="20"/>
              </w:rPr>
            </w:pPr>
          </w:p>
        </w:tc>
        <w:tc>
          <w:tcPr>
            <w:tcW w:w="2410" w:type="dxa"/>
            <w:gridSpan w:val="6"/>
          </w:tcPr>
          <w:p w:rsidR="003A5CFD" w:rsidRPr="00F03C34" w:rsidRDefault="003A5CFD" w:rsidP="003A5CFD">
            <w:pPr>
              <w:rPr>
                <w:rFonts w:cs="Times New Roman"/>
                <w:sz w:val="20"/>
                <w:szCs w:val="20"/>
              </w:rPr>
            </w:pPr>
            <w:r w:rsidRPr="00F03C34">
              <w:rPr>
                <w:rFonts w:cs="Times New Roman"/>
                <w:sz w:val="20"/>
                <w:szCs w:val="20"/>
              </w:rPr>
              <w:t>-привести в систему знания учащихся по теме «Прямоугольный треугольник»;</w:t>
            </w:r>
          </w:p>
          <w:p w:rsidR="003A5CFD" w:rsidRPr="00F03C34" w:rsidRDefault="003A5CFD" w:rsidP="003A5CFD">
            <w:pPr>
              <w:rPr>
                <w:sz w:val="20"/>
                <w:szCs w:val="20"/>
              </w:rPr>
            </w:pPr>
            <w:r w:rsidRPr="00F03C34">
              <w:rPr>
                <w:rFonts w:cs="Times New Roman"/>
                <w:sz w:val="20"/>
                <w:szCs w:val="20"/>
              </w:rPr>
              <w:t>-совершенствовать навыки решения задач на применение свойств прямоугольного треугольника, признак равенства прямоугольных треугольников.</w:t>
            </w:r>
          </w:p>
        </w:tc>
        <w:tc>
          <w:tcPr>
            <w:tcW w:w="4961" w:type="dxa"/>
            <w:gridSpan w:val="2"/>
          </w:tcPr>
          <w:p w:rsidR="003A5CFD" w:rsidRPr="00F03C34" w:rsidRDefault="003A5CFD" w:rsidP="003A5CFD">
            <w:pPr>
              <w:rPr>
                <w:rFonts w:cs="Times New Roman"/>
                <w:b/>
                <w:sz w:val="20"/>
                <w:szCs w:val="20"/>
              </w:rPr>
            </w:pPr>
            <w:r w:rsidRPr="00F03C34">
              <w:rPr>
                <w:rFonts w:cs="Times New Roman"/>
                <w:b/>
                <w:sz w:val="20"/>
                <w:szCs w:val="20"/>
              </w:rPr>
              <w:t>Знание:</w:t>
            </w:r>
          </w:p>
          <w:p w:rsidR="003A5CFD" w:rsidRPr="00F03C34" w:rsidRDefault="003A5CFD" w:rsidP="003A5CFD">
            <w:pPr>
              <w:rPr>
                <w:rFonts w:cs="Times New Roman"/>
                <w:sz w:val="20"/>
                <w:szCs w:val="20"/>
              </w:rPr>
            </w:pPr>
            <w:r w:rsidRPr="00F03C34">
              <w:rPr>
                <w:rFonts w:cs="Times New Roman"/>
                <w:sz w:val="20"/>
                <w:szCs w:val="20"/>
              </w:rPr>
              <w:t>- содержание ключевых понятий:</w:t>
            </w:r>
          </w:p>
          <w:p w:rsidR="003A5CFD" w:rsidRPr="00F03C34" w:rsidRDefault="003A5CFD" w:rsidP="003A5CFD">
            <w:pPr>
              <w:rPr>
                <w:rFonts w:cs="Times New Roman"/>
                <w:sz w:val="20"/>
                <w:szCs w:val="20"/>
              </w:rPr>
            </w:pPr>
            <w:r w:rsidRPr="00F03C34">
              <w:rPr>
                <w:rFonts w:cs="Times New Roman"/>
                <w:sz w:val="20"/>
                <w:szCs w:val="20"/>
              </w:rPr>
              <w:t>прямоугольный треугольник, катет, гипотенуза, признаки равенства прямоугольных треугольников</w:t>
            </w:r>
          </w:p>
          <w:p w:rsidR="003A5CFD" w:rsidRPr="00F03C34" w:rsidRDefault="003A5CFD" w:rsidP="003A5CFD">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3A5CFD" w:rsidRPr="00F03C34" w:rsidRDefault="003A5CFD" w:rsidP="003A5CFD">
            <w:pPr>
              <w:rPr>
                <w:rFonts w:cs="Times New Roman"/>
                <w:sz w:val="20"/>
                <w:szCs w:val="20"/>
              </w:rPr>
            </w:pPr>
            <w:r w:rsidRPr="00F03C34">
              <w:rPr>
                <w:rFonts w:cs="Times New Roman"/>
                <w:sz w:val="20"/>
                <w:szCs w:val="20"/>
              </w:rPr>
              <w:t xml:space="preserve"> -доказательств  признаков  равенства прямоугольных треугольников, записи доказательства с помощью специальной символики  </w:t>
            </w:r>
            <w:r w:rsidRPr="00F03C34">
              <w:rPr>
                <w:rFonts w:cs="Times New Roman"/>
                <w:i/>
                <w:sz w:val="20"/>
                <w:szCs w:val="20"/>
              </w:rPr>
              <w:t xml:space="preserve"> (продуктивно-комбинаторное).</w:t>
            </w:r>
          </w:p>
          <w:p w:rsidR="003A5CFD" w:rsidRPr="00F03C34" w:rsidRDefault="003A5CFD" w:rsidP="003A5CFD">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3A5CFD" w:rsidRPr="00F03C34" w:rsidRDefault="003A5CFD" w:rsidP="003A5CFD">
            <w:pPr>
              <w:rPr>
                <w:rFonts w:cs="Times New Roman"/>
                <w:sz w:val="20"/>
                <w:szCs w:val="20"/>
              </w:rPr>
            </w:pPr>
            <w:r w:rsidRPr="00F03C34">
              <w:rPr>
                <w:rFonts w:cs="Times New Roman"/>
                <w:sz w:val="20"/>
                <w:szCs w:val="20"/>
              </w:rPr>
              <w:t>-переводить текстовую информацию в графический образ и математическую модель, решать комбинированные задачи с использованием 1-2 алгоритмов, составлять обобщающие таблицы.</w:t>
            </w:r>
          </w:p>
          <w:p w:rsidR="003A5CFD" w:rsidRPr="00F03C34" w:rsidRDefault="003A5CFD" w:rsidP="003A5CFD">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w:t>
            </w:r>
          </w:p>
        </w:tc>
        <w:tc>
          <w:tcPr>
            <w:tcW w:w="1973" w:type="dxa"/>
            <w:gridSpan w:val="6"/>
          </w:tcPr>
          <w:p w:rsidR="003A5CFD" w:rsidRPr="00F03C34" w:rsidRDefault="003A5CFD" w:rsidP="00151029">
            <w:pPr>
              <w:rPr>
                <w:rFonts w:cs="Times New Roman"/>
                <w:sz w:val="20"/>
                <w:szCs w:val="20"/>
              </w:rPr>
            </w:pPr>
            <w:r w:rsidRPr="00F03C34">
              <w:rPr>
                <w:rFonts w:cs="Times New Roman"/>
                <w:sz w:val="20"/>
                <w:szCs w:val="20"/>
              </w:rPr>
              <w:t>Компетентностно ориентированная. Исследовательская.</w:t>
            </w:r>
          </w:p>
          <w:p w:rsidR="003A5CFD" w:rsidRPr="00F03C34" w:rsidRDefault="003A5CFD" w:rsidP="00151029">
            <w:pPr>
              <w:rPr>
                <w:rFonts w:cs="Times New Roman"/>
                <w:sz w:val="20"/>
                <w:szCs w:val="20"/>
              </w:rPr>
            </w:pPr>
            <w:r w:rsidRPr="00F03C34">
              <w:rPr>
                <w:rFonts w:cs="Times New Roman"/>
                <w:sz w:val="20"/>
                <w:szCs w:val="20"/>
              </w:rPr>
              <w:t>Организация совместной деятельности</w:t>
            </w:r>
          </w:p>
        </w:tc>
        <w:tc>
          <w:tcPr>
            <w:tcW w:w="1713" w:type="dxa"/>
            <w:gridSpan w:val="5"/>
          </w:tcPr>
          <w:p w:rsidR="003A5CFD" w:rsidRPr="00F03C34" w:rsidRDefault="003A5CFD" w:rsidP="00151029">
            <w:pPr>
              <w:rPr>
                <w:rFonts w:cs="Times New Roman"/>
                <w:b/>
                <w:sz w:val="20"/>
                <w:szCs w:val="20"/>
              </w:rPr>
            </w:pPr>
            <w:r w:rsidRPr="00F03C34">
              <w:rPr>
                <w:rFonts w:cs="Times New Roman"/>
                <w:sz w:val="20"/>
                <w:szCs w:val="20"/>
              </w:rPr>
              <w:t>Учебно-познавательная</w:t>
            </w:r>
          </w:p>
          <w:p w:rsidR="003A5CFD" w:rsidRPr="00F03C34" w:rsidRDefault="003A5CFD" w:rsidP="00151029">
            <w:pPr>
              <w:rPr>
                <w:rFonts w:cs="Times New Roman"/>
                <w:sz w:val="20"/>
                <w:szCs w:val="20"/>
              </w:rPr>
            </w:pPr>
          </w:p>
          <w:p w:rsidR="003A5CFD" w:rsidRPr="00F03C34" w:rsidRDefault="003A5CFD" w:rsidP="00151029">
            <w:pPr>
              <w:rPr>
                <w:rFonts w:cs="Times New Roman"/>
                <w:sz w:val="20"/>
                <w:szCs w:val="20"/>
              </w:rPr>
            </w:pPr>
            <w:r w:rsidRPr="00F03C34">
              <w:rPr>
                <w:rFonts w:cs="Times New Roman"/>
                <w:sz w:val="20"/>
                <w:szCs w:val="20"/>
              </w:rPr>
              <w:t>Групповая</w:t>
            </w:r>
          </w:p>
          <w:p w:rsidR="003A5CFD" w:rsidRPr="00F03C34" w:rsidRDefault="003A5CFD" w:rsidP="00151029">
            <w:pPr>
              <w:rPr>
                <w:rFonts w:cs="Times New Roman"/>
                <w:sz w:val="20"/>
                <w:szCs w:val="20"/>
              </w:rPr>
            </w:pPr>
            <w:r w:rsidRPr="00F03C34">
              <w:rPr>
                <w:rFonts w:cs="Times New Roman"/>
                <w:sz w:val="20"/>
                <w:szCs w:val="20"/>
              </w:rPr>
              <w:t>(группы сменного состава)</w:t>
            </w:r>
          </w:p>
        </w:tc>
        <w:tc>
          <w:tcPr>
            <w:tcW w:w="1688" w:type="dxa"/>
            <w:gridSpan w:val="6"/>
          </w:tcPr>
          <w:p w:rsidR="003A5CFD" w:rsidRPr="00F03C34" w:rsidRDefault="003A5CFD" w:rsidP="00151029">
            <w:pPr>
              <w:rPr>
                <w:rFonts w:cs="Times New Roman"/>
                <w:sz w:val="20"/>
                <w:szCs w:val="20"/>
              </w:rPr>
            </w:pPr>
            <w:r w:rsidRPr="00F03C34">
              <w:rPr>
                <w:rFonts w:cs="Times New Roman"/>
                <w:sz w:val="20"/>
                <w:szCs w:val="20"/>
              </w:rPr>
              <w:t>Самостоятельная работа</w:t>
            </w:r>
          </w:p>
        </w:tc>
        <w:tc>
          <w:tcPr>
            <w:tcW w:w="899" w:type="dxa"/>
            <w:gridSpan w:val="2"/>
          </w:tcPr>
          <w:p w:rsidR="003A5CFD" w:rsidRPr="00F03C34" w:rsidRDefault="003A5CFD" w:rsidP="00151029">
            <w:pPr>
              <w:rPr>
                <w:rFonts w:cs="Times New Roman"/>
                <w:sz w:val="20"/>
                <w:szCs w:val="20"/>
              </w:rPr>
            </w:pPr>
            <w:r w:rsidRPr="00F03C34">
              <w:rPr>
                <w:rFonts w:cs="Times New Roman"/>
                <w:sz w:val="20"/>
                <w:szCs w:val="20"/>
              </w:rPr>
              <w:t>П.36</w:t>
            </w:r>
          </w:p>
          <w:p w:rsidR="003A5CFD" w:rsidRPr="00F03C34" w:rsidRDefault="003A5CFD" w:rsidP="00151029">
            <w:pPr>
              <w:rPr>
                <w:rFonts w:cs="Times New Roman"/>
                <w:sz w:val="20"/>
                <w:szCs w:val="20"/>
              </w:rPr>
            </w:pPr>
            <w:r w:rsidRPr="00F03C34">
              <w:rPr>
                <w:rFonts w:cs="Times New Roman"/>
                <w:sz w:val="20"/>
                <w:szCs w:val="20"/>
              </w:rPr>
              <w:t>№268,269,</w:t>
            </w:r>
          </w:p>
          <w:p w:rsidR="003A5CFD" w:rsidRPr="00F03C34" w:rsidRDefault="003A5CFD" w:rsidP="00151029">
            <w:pPr>
              <w:rPr>
                <w:rFonts w:cs="Times New Roman"/>
                <w:sz w:val="20"/>
                <w:szCs w:val="20"/>
              </w:rPr>
            </w:pPr>
            <w:r w:rsidRPr="00F03C34">
              <w:rPr>
                <w:rFonts w:cs="Times New Roman"/>
                <w:sz w:val="20"/>
                <w:szCs w:val="20"/>
              </w:rPr>
              <w:t>270</w:t>
            </w:r>
          </w:p>
        </w:tc>
      </w:tr>
      <w:tr w:rsidR="003A5CFD" w:rsidRPr="00F03C34" w:rsidTr="007D2A1F">
        <w:trPr>
          <w:gridAfter w:val="2"/>
          <w:wAfter w:w="15484" w:type="dxa"/>
        </w:trPr>
        <w:tc>
          <w:tcPr>
            <w:tcW w:w="686" w:type="dxa"/>
            <w:gridSpan w:val="2"/>
            <w:vMerge/>
          </w:tcPr>
          <w:p w:rsidR="003A5CFD" w:rsidRPr="00F03C34" w:rsidRDefault="003A5CFD" w:rsidP="006A6615">
            <w:pPr>
              <w:rPr>
                <w:sz w:val="20"/>
                <w:szCs w:val="20"/>
              </w:rPr>
            </w:pPr>
          </w:p>
        </w:tc>
        <w:tc>
          <w:tcPr>
            <w:tcW w:w="15510" w:type="dxa"/>
            <w:gridSpan w:val="28"/>
          </w:tcPr>
          <w:p w:rsidR="003A5CFD" w:rsidRPr="00F03C34" w:rsidRDefault="003A5CFD" w:rsidP="003A5CFD">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вносить необходимые коррективы в действие после его завершения на основе учета характера сделанных ошибок.</w:t>
            </w:r>
          </w:p>
          <w:p w:rsidR="003A5CFD" w:rsidRPr="00F03C34" w:rsidRDefault="003A5CFD" w:rsidP="003A5CFD">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 xml:space="preserve"> владеть общими приемами  решения задач; ориентироваться на разнообразие способов решения задач.</w:t>
            </w:r>
          </w:p>
          <w:p w:rsidR="003A5CFD" w:rsidRPr="00F03C34" w:rsidRDefault="003A5CFD" w:rsidP="003A5CFD">
            <w:pPr>
              <w:rPr>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 интересов</w:t>
            </w:r>
          </w:p>
        </w:tc>
      </w:tr>
      <w:tr w:rsidR="00142C61" w:rsidRPr="00F03C34" w:rsidTr="00EA02B4">
        <w:trPr>
          <w:gridAfter w:val="2"/>
          <w:wAfter w:w="15484" w:type="dxa"/>
        </w:trPr>
        <w:tc>
          <w:tcPr>
            <w:tcW w:w="686" w:type="dxa"/>
            <w:gridSpan w:val="2"/>
            <w:vMerge w:val="restart"/>
          </w:tcPr>
          <w:p w:rsidR="00142C61" w:rsidRPr="00F03C34" w:rsidRDefault="00142C61" w:rsidP="006A6615">
            <w:pPr>
              <w:rPr>
                <w:sz w:val="20"/>
                <w:szCs w:val="20"/>
              </w:rPr>
            </w:pPr>
            <w:r w:rsidRPr="00F03C34">
              <w:rPr>
                <w:sz w:val="20"/>
                <w:szCs w:val="20"/>
              </w:rPr>
              <w:t>5</w:t>
            </w:r>
            <w:r w:rsidR="00485C8E" w:rsidRPr="00F03C34">
              <w:rPr>
                <w:sz w:val="20"/>
                <w:szCs w:val="20"/>
              </w:rPr>
              <w:t>1</w:t>
            </w:r>
          </w:p>
        </w:tc>
        <w:tc>
          <w:tcPr>
            <w:tcW w:w="1866" w:type="dxa"/>
          </w:tcPr>
          <w:p w:rsidR="00142C61" w:rsidRPr="00F03C34" w:rsidRDefault="00485C8E" w:rsidP="00C7489C">
            <w:pPr>
              <w:jc w:val="center"/>
              <w:rPr>
                <w:rFonts w:cs="Times New Roman"/>
                <w:b/>
                <w:sz w:val="20"/>
                <w:szCs w:val="20"/>
              </w:rPr>
            </w:pPr>
            <w:r w:rsidRPr="00F03C34">
              <w:rPr>
                <w:rFonts w:cs="Times New Roman"/>
                <w:b/>
                <w:sz w:val="20"/>
                <w:szCs w:val="20"/>
              </w:rPr>
              <w:t>Построение треугольника по трем элементам</w:t>
            </w:r>
          </w:p>
          <w:p w:rsidR="00142C61" w:rsidRPr="00F03C34" w:rsidRDefault="00142C61" w:rsidP="00C7489C">
            <w:pPr>
              <w:rPr>
                <w:rFonts w:cs="Times New Roman"/>
                <w:sz w:val="20"/>
                <w:szCs w:val="20"/>
              </w:rPr>
            </w:pPr>
            <w:r w:rsidRPr="00F03C34">
              <w:rPr>
                <w:rFonts w:cs="Times New Roman"/>
                <w:i/>
                <w:sz w:val="20"/>
                <w:szCs w:val="20"/>
              </w:rPr>
              <w:t xml:space="preserve"> (урок изучения нового материала)</w:t>
            </w:r>
          </w:p>
          <w:p w:rsidR="00142C61" w:rsidRPr="00F03C34" w:rsidRDefault="00142C61" w:rsidP="006A6615">
            <w:pPr>
              <w:rPr>
                <w:sz w:val="20"/>
                <w:szCs w:val="20"/>
              </w:rPr>
            </w:pPr>
          </w:p>
        </w:tc>
        <w:tc>
          <w:tcPr>
            <w:tcW w:w="2410" w:type="dxa"/>
            <w:gridSpan w:val="6"/>
          </w:tcPr>
          <w:p w:rsidR="00142C61" w:rsidRPr="00F03C34" w:rsidRDefault="00142C61" w:rsidP="00C7489C">
            <w:pPr>
              <w:rPr>
                <w:rFonts w:cs="Times New Roman"/>
                <w:sz w:val="20"/>
                <w:szCs w:val="20"/>
              </w:rPr>
            </w:pPr>
            <w:r w:rsidRPr="00F03C34">
              <w:rPr>
                <w:rFonts w:cs="Times New Roman"/>
                <w:sz w:val="20"/>
                <w:szCs w:val="20"/>
              </w:rPr>
              <w:t>-ввести понятие наклонной, проведенной из точки не лежащей на прямой, к этой прямой; расстояние от точки до прямой; расстояние между параллельными прямыми;</w:t>
            </w:r>
          </w:p>
          <w:p w:rsidR="00142C61" w:rsidRPr="00F03C34" w:rsidRDefault="00142C61" w:rsidP="00C7489C">
            <w:pPr>
              <w:rPr>
                <w:rFonts w:cs="Times New Roman"/>
                <w:sz w:val="20"/>
                <w:szCs w:val="20"/>
              </w:rPr>
            </w:pPr>
            <w:r w:rsidRPr="00F03C34">
              <w:rPr>
                <w:rFonts w:cs="Times New Roman"/>
                <w:sz w:val="20"/>
                <w:szCs w:val="20"/>
              </w:rPr>
              <w:t>-рассмотреть свойство параллельных прямых;</w:t>
            </w:r>
          </w:p>
          <w:p w:rsidR="00142C61" w:rsidRPr="00F03C34" w:rsidRDefault="00142C61" w:rsidP="00C7489C">
            <w:pPr>
              <w:rPr>
                <w:sz w:val="20"/>
                <w:szCs w:val="20"/>
              </w:rPr>
            </w:pPr>
            <w:r w:rsidRPr="00F03C34">
              <w:rPr>
                <w:rFonts w:cs="Times New Roman"/>
                <w:sz w:val="20"/>
                <w:szCs w:val="20"/>
              </w:rPr>
              <w:t xml:space="preserve">-научить учащихся </w:t>
            </w:r>
            <w:r w:rsidRPr="00F03C34">
              <w:rPr>
                <w:rFonts w:cs="Times New Roman"/>
                <w:sz w:val="20"/>
                <w:szCs w:val="20"/>
              </w:rPr>
              <w:lastRenderedPageBreak/>
              <w:t>решать задачи на нахождение расстояния от точки до прямой и расстояния между параллельными прямыми.</w:t>
            </w:r>
          </w:p>
        </w:tc>
        <w:tc>
          <w:tcPr>
            <w:tcW w:w="4961" w:type="dxa"/>
            <w:gridSpan w:val="2"/>
          </w:tcPr>
          <w:p w:rsidR="00142C61" w:rsidRPr="00F03C34" w:rsidRDefault="00142C61" w:rsidP="00151029">
            <w:pPr>
              <w:rPr>
                <w:rFonts w:cs="Times New Roman"/>
                <w:b/>
                <w:sz w:val="20"/>
                <w:szCs w:val="20"/>
              </w:rPr>
            </w:pPr>
            <w:r w:rsidRPr="00F03C34">
              <w:rPr>
                <w:rFonts w:cs="Times New Roman"/>
                <w:b/>
                <w:sz w:val="20"/>
                <w:szCs w:val="20"/>
              </w:rPr>
              <w:lastRenderedPageBreak/>
              <w:t>Знание:</w:t>
            </w:r>
          </w:p>
          <w:p w:rsidR="00142C61" w:rsidRPr="00F03C34" w:rsidRDefault="00142C61" w:rsidP="00151029">
            <w:pPr>
              <w:rPr>
                <w:rFonts w:cs="Times New Roman"/>
                <w:sz w:val="20"/>
                <w:szCs w:val="20"/>
              </w:rPr>
            </w:pPr>
            <w:r w:rsidRPr="00F03C34">
              <w:rPr>
                <w:rFonts w:cs="Times New Roman"/>
                <w:sz w:val="20"/>
                <w:szCs w:val="20"/>
              </w:rPr>
              <w:t xml:space="preserve">- содержание ключевых понятий: прямоугольный треугольник, катет, гипотенуза, признаки равенства прямоугольных треугольников перпендикуляр, наклонная, расстояния от данной точки до прямой, расстояние между параллельными прямыми </w:t>
            </w:r>
            <w:r w:rsidRPr="00F03C34">
              <w:rPr>
                <w:rFonts w:cs="Times New Roman"/>
                <w:i/>
                <w:sz w:val="20"/>
                <w:szCs w:val="20"/>
              </w:rPr>
              <w:t>(репродуктивно-алгоритмическое)</w:t>
            </w:r>
            <w:r w:rsidRPr="00F03C34">
              <w:rPr>
                <w:rFonts w:cs="Times New Roman"/>
                <w:sz w:val="20"/>
                <w:szCs w:val="20"/>
              </w:rPr>
              <w:t>;</w:t>
            </w:r>
          </w:p>
          <w:p w:rsidR="00142C61" w:rsidRPr="00F03C34" w:rsidRDefault="00142C61" w:rsidP="00151029">
            <w:pPr>
              <w:rPr>
                <w:rFonts w:cs="Times New Roman"/>
                <w:sz w:val="20"/>
                <w:szCs w:val="20"/>
              </w:rPr>
            </w:pPr>
            <w:r w:rsidRPr="00F03C34">
              <w:rPr>
                <w:rFonts w:cs="Times New Roman"/>
                <w:sz w:val="20"/>
                <w:szCs w:val="20"/>
              </w:rPr>
              <w:t xml:space="preserve"> -способов действия по нахождению расстояния от точки до прямой,  между параллельными прямыми, </w:t>
            </w:r>
          </w:p>
          <w:p w:rsidR="00142C61" w:rsidRPr="00F03C34" w:rsidRDefault="00142C61" w:rsidP="00151029">
            <w:pPr>
              <w:rPr>
                <w:rFonts w:cs="Times New Roman"/>
                <w:sz w:val="20"/>
                <w:szCs w:val="20"/>
              </w:rPr>
            </w:pPr>
            <w:r w:rsidRPr="00F03C34">
              <w:rPr>
                <w:rFonts w:cs="Times New Roman"/>
                <w:sz w:val="20"/>
                <w:szCs w:val="20"/>
              </w:rPr>
              <w:t xml:space="preserve">записи решения с помощью принятых условных обозначений </w:t>
            </w:r>
          </w:p>
          <w:p w:rsidR="00142C61" w:rsidRPr="00F03C34" w:rsidRDefault="00142C61" w:rsidP="00151029">
            <w:pPr>
              <w:rPr>
                <w:rFonts w:cs="Times New Roman"/>
                <w:sz w:val="20"/>
                <w:szCs w:val="20"/>
              </w:rPr>
            </w:pPr>
            <w:r w:rsidRPr="00F03C34">
              <w:rPr>
                <w:rFonts w:cs="Times New Roman"/>
                <w:i/>
                <w:sz w:val="20"/>
                <w:szCs w:val="20"/>
              </w:rPr>
              <w:lastRenderedPageBreak/>
              <w:t>(продуктивно-комбинаторное).</w:t>
            </w:r>
          </w:p>
          <w:p w:rsidR="00142C61" w:rsidRPr="00F03C34" w:rsidRDefault="00142C61" w:rsidP="00151029">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142C61" w:rsidRPr="00F03C34" w:rsidRDefault="00142C61" w:rsidP="00151029">
            <w:pPr>
              <w:rPr>
                <w:rFonts w:cs="Times New Roman"/>
                <w:sz w:val="20"/>
                <w:szCs w:val="20"/>
              </w:rPr>
            </w:pPr>
            <w:r w:rsidRPr="00F03C34">
              <w:rPr>
                <w:rFonts w:cs="Times New Roman"/>
                <w:sz w:val="20"/>
                <w:szCs w:val="20"/>
              </w:rPr>
              <w:t>-составлять конспект математического текста, выделять главное, формулировать определения по описанию математических объектов;</w:t>
            </w:r>
          </w:p>
          <w:p w:rsidR="00142C61" w:rsidRPr="00F03C34" w:rsidRDefault="00142C61" w:rsidP="00151029">
            <w:pPr>
              <w:rPr>
                <w:rFonts w:cs="Times New Roman"/>
                <w:sz w:val="20"/>
                <w:szCs w:val="20"/>
              </w:rPr>
            </w:pPr>
            <w:r w:rsidRPr="00F03C34">
              <w:rPr>
                <w:rFonts w:cs="Times New Roman"/>
                <w:sz w:val="20"/>
                <w:szCs w:val="20"/>
              </w:rPr>
              <w:t>-осуществлять перевод понятий из текстовой формы в графическую.</w:t>
            </w:r>
          </w:p>
          <w:p w:rsidR="00142C61" w:rsidRPr="00F03C34" w:rsidRDefault="00142C61" w:rsidP="00151029">
            <w:pPr>
              <w:rPr>
                <w:rFonts w:cs="Times New Roman"/>
                <w:b/>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учебно-познавательная.</w:t>
            </w:r>
          </w:p>
        </w:tc>
        <w:tc>
          <w:tcPr>
            <w:tcW w:w="1973" w:type="dxa"/>
            <w:gridSpan w:val="6"/>
          </w:tcPr>
          <w:p w:rsidR="00142C61" w:rsidRPr="00F03C34" w:rsidRDefault="00142C61" w:rsidP="00151029">
            <w:pPr>
              <w:rPr>
                <w:rFonts w:cs="Times New Roman"/>
                <w:b/>
                <w:sz w:val="20"/>
                <w:szCs w:val="20"/>
              </w:rPr>
            </w:pPr>
            <w:r w:rsidRPr="00F03C34">
              <w:rPr>
                <w:rFonts w:cs="Times New Roman"/>
                <w:sz w:val="20"/>
                <w:szCs w:val="20"/>
              </w:rPr>
              <w:lastRenderedPageBreak/>
              <w:t>Традиционно-педагогическая. Объяснительно-иллюстративная</w:t>
            </w:r>
            <w:r w:rsidRPr="00F03C34">
              <w:rPr>
                <w:rFonts w:cs="Times New Roman"/>
                <w:b/>
                <w:sz w:val="20"/>
                <w:szCs w:val="20"/>
              </w:rPr>
              <w:t>.</w:t>
            </w:r>
          </w:p>
          <w:p w:rsidR="00142C61" w:rsidRPr="00F03C34" w:rsidRDefault="00142C61" w:rsidP="00151029">
            <w:pPr>
              <w:rPr>
                <w:rFonts w:cs="Times New Roman"/>
                <w:sz w:val="20"/>
                <w:szCs w:val="20"/>
              </w:rPr>
            </w:pPr>
          </w:p>
          <w:p w:rsidR="00142C61" w:rsidRPr="00F03C34" w:rsidRDefault="00142C61" w:rsidP="00151029">
            <w:pPr>
              <w:rPr>
                <w:rFonts w:cs="Times New Roman"/>
                <w:sz w:val="20"/>
                <w:szCs w:val="20"/>
              </w:rPr>
            </w:pPr>
            <w:r w:rsidRPr="00F03C34">
              <w:rPr>
                <w:rFonts w:cs="Times New Roman"/>
                <w:sz w:val="20"/>
                <w:szCs w:val="20"/>
              </w:rPr>
              <w:t>Работа с текстом учебника</w:t>
            </w:r>
          </w:p>
        </w:tc>
        <w:tc>
          <w:tcPr>
            <w:tcW w:w="1713" w:type="dxa"/>
            <w:gridSpan w:val="5"/>
          </w:tcPr>
          <w:p w:rsidR="00142C61" w:rsidRPr="00F03C34" w:rsidRDefault="00142C61" w:rsidP="00151029">
            <w:pPr>
              <w:rPr>
                <w:rFonts w:cs="Times New Roman"/>
                <w:sz w:val="20"/>
                <w:szCs w:val="20"/>
              </w:rPr>
            </w:pPr>
            <w:r w:rsidRPr="00F03C34">
              <w:rPr>
                <w:rFonts w:cs="Times New Roman"/>
                <w:sz w:val="20"/>
                <w:szCs w:val="20"/>
              </w:rPr>
              <w:t>Учебно-познавательная</w:t>
            </w:r>
          </w:p>
          <w:p w:rsidR="00142C61" w:rsidRPr="00F03C34" w:rsidRDefault="00142C61" w:rsidP="00151029">
            <w:pPr>
              <w:rPr>
                <w:rFonts w:cs="Times New Roman"/>
                <w:sz w:val="20"/>
                <w:szCs w:val="20"/>
              </w:rPr>
            </w:pPr>
          </w:p>
          <w:p w:rsidR="00142C61" w:rsidRPr="00F03C34" w:rsidRDefault="00142C61" w:rsidP="00151029">
            <w:pPr>
              <w:rPr>
                <w:rFonts w:cs="Times New Roman"/>
                <w:sz w:val="20"/>
                <w:szCs w:val="20"/>
              </w:rPr>
            </w:pPr>
          </w:p>
          <w:p w:rsidR="00142C61" w:rsidRPr="00F03C34" w:rsidRDefault="00142C61" w:rsidP="00151029">
            <w:pPr>
              <w:rPr>
                <w:rFonts w:cs="Times New Roman"/>
                <w:sz w:val="20"/>
                <w:szCs w:val="20"/>
              </w:rPr>
            </w:pPr>
            <w:r w:rsidRPr="00F03C34">
              <w:rPr>
                <w:rFonts w:cs="Times New Roman"/>
                <w:sz w:val="20"/>
                <w:szCs w:val="20"/>
              </w:rPr>
              <w:t>Фронтальная, индивидуальная</w:t>
            </w:r>
          </w:p>
        </w:tc>
        <w:tc>
          <w:tcPr>
            <w:tcW w:w="1688" w:type="dxa"/>
            <w:gridSpan w:val="6"/>
          </w:tcPr>
          <w:p w:rsidR="00142C61" w:rsidRPr="00F03C34" w:rsidRDefault="00142C61" w:rsidP="00151029">
            <w:pPr>
              <w:rPr>
                <w:rFonts w:cs="Times New Roman"/>
                <w:sz w:val="20"/>
                <w:szCs w:val="20"/>
              </w:rPr>
            </w:pPr>
            <w:r w:rsidRPr="00F03C34">
              <w:rPr>
                <w:rFonts w:cs="Times New Roman"/>
                <w:sz w:val="20"/>
                <w:szCs w:val="20"/>
              </w:rPr>
              <w:t>Проверка домашнего задания,</w:t>
            </w:r>
          </w:p>
        </w:tc>
        <w:tc>
          <w:tcPr>
            <w:tcW w:w="899" w:type="dxa"/>
            <w:gridSpan w:val="2"/>
          </w:tcPr>
          <w:p w:rsidR="00142C61" w:rsidRPr="00F03C34" w:rsidRDefault="00142C61" w:rsidP="00151029">
            <w:pPr>
              <w:rPr>
                <w:rFonts w:cs="Times New Roman"/>
                <w:sz w:val="20"/>
                <w:szCs w:val="20"/>
              </w:rPr>
            </w:pPr>
            <w:r w:rsidRPr="00F03C34">
              <w:rPr>
                <w:rFonts w:cs="Times New Roman"/>
                <w:sz w:val="20"/>
                <w:szCs w:val="20"/>
              </w:rPr>
              <w:t>П.37</w:t>
            </w:r>
          </w:p>
          <w:p w:rsidR="00142C61" w:rsidRPr="00F03C34" w:rsidRDefault="00142C61" w:rsidP="00151029">
            <w:pPr>
              <w:rPr>
                <w:rFonts w:cs="Times New Roman"/>
                <w:sz w:val="20"/>
                <w:szCs w:val="20"/>
              </w:rPr>
            </w:pPr>
            <w:r w:rsidRPr="00F03C34">
              <w:rPr>
                <w:rFonts w:cs="Times New Roman"/>
                <w:sz w:val="20"/>
                <w:szCs w:val="20"/>
              </w:rPr>
              <w:t>В.14-18</w:t>
            </w:r>
          </w:p>
          <w:p w:rsidR="00142C61" w:rsidRPr="00F03C34" w:rsidRDefault="00142C61" w:rsidP="00151029">
            <w:pPr>
              <w:rPr>
                <w:rFonts w:cs="Times New Roman"/>
                <w:sz w:val="20"/>
                <w:szCs w:val="20"/>
              </w:rPr>
            </w:pPr>
            <w:r w:rsidRPr="00F03C34">
              <w:rPr>
                <w:rFonts w:cs="Times New Roman"/>
                <w:sz w:val="20"/>
                <w:szCs w:val="20"/>
              </w:rPr>
              <w:t>№ 272, 277</w:t>
            </w:r>
          </w:p>
        </w:tc>
      </w:tr>
      <w:tr w:rsidR="00142C61" w:rsidRPr="00F03C34" w:rsidTr="007D2A1F">
        <w:trPr>
          <w:gridAfter w:val="2"/>
          <w:wAfter w:w="15484" w:type="dxa"/>
        </w:trPr>
        <w:tc>
          <w:tcPr>
            <w:tcW w:w="686" w:type="dxa"/>
            <w:gridSpan w:val="2"/>
            <w:vMerge/>
          </w:tcPr>
          <w:p w:rsidR="00142C61" w:rsidRPr="00F03C34" w:rsidRDefault="00142C61" w:rsidP="006A6615">
            <w:pPr>
              <w:rPr>
                <w:sz w:val="20"/>
                <w:szCs w:val="20"/>
              </w:rPr>
            </w:pPr>
          </w:p>
        </w:tc>
        <w:tc>
          <w:tcPr>
            <w:tcW w:w="15510" w:type="dxa"/>
            <w:gridSpan w:val="28"/>
          </w:tcPr>
          <w:p w:rsidR="00142C61" w:rsidRPr="00F03C34" w:rsidRDefault="00142C61" w:rsidP="00142C61">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различать способ и результат действия.</w:t>
            </w:r>
          </w:p>
          <w:p w:rsidR="00142C61" w:rsidRPr="00F03C34" w:rsidRDefault="00142C61" w:rsidP="00142C61">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проводить сравнение, классификацию по заданным критериям.</w:t>
            </w:r>
          </w:p>
          <w:p w:rsidR="00142C61" w:rsidRPr="00F03C34" w:rsidRDefault="00142C61" w:rsidP="00142C61">
            <w:pPr>
              <w:rPr>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 интересов.</w:t>
            </w:r>
          </w:p>
        </w:tc>
      </w:tr>
      <w:tr w:rsidR="00142C61" w:rsidRPr="00F03C34" w:rsidTr="00EA02B4">
        <w:trPr>
          <w:gridAfter w:val="2"/>
          <w:wAfter w:w="15484" w:type="dxa"/>
        </w:trPr>
        <w:tc>
          <w:tcPr>
            <w:tcW w:w="686" w:type="dxa"/>
            <w:gridSpan w:val="2"/>
            <w:vMerge w:val="restart"/>
          </w:tcPr>
          <w:p w:rsidR="00142C61" w:rsidRPr="00F03C34" w:rsidRDefault="00142C61" w:rsidP="006A6615">
            <w:pPr>
              <w:rPr>
                <w:sz w:val="20"/>
                <w:szCs w:val="20"/>
              </w:rPr>
            </w:pPr>
            <w:r w:rsidRPr="00F03C34">
              <w:rPr>
                <w:sz w:val="20"/>
                <w:szCs w:val="20"/>
              </w:rPr>
              <w:t>5</w:t>
            </w:r>
            <w:r w:rsidR="00485C8E" w:rsidRPr="00F03C34">
              <w:rPr>
                <w:sz w:val="20"/>
                <w:szCs w:val="20"/>
              </w:rPr>
              <w:t>2</w:t>
            </w:r>
          </w:p>
        </w:tc>
        <w:tc>
          <w:tcPr>
            <w:tcW w:w="1866" w:type="dxa"/>
          </w:tcPr>
          <w:p w:rsidR="00142C61" w:rsidRPr="00F03C34" w:rsidRDefault="00142C61" w:rsidP="00142C61">
            <w:pPr>
              <w:jc w:val="center"/>
              <w:rPr>
                <w:rFonts w:cs="Times New Roman"/>
                <w:b/>
                <w:sz w:val="20"/>
                <w:szCs w:val="20"/>
              </w:rPr>
            </w:pPr>
            <w:r w:rsidRPr="00F03C34">
              <w:rPr>
                <w:rFonts w:cs="Times New Roman"/>
                <w:b/>
                <w:sz w:val="20"/>
                <w:szCs w:val="20"/>
              </w:rPr>
              <w:t>Построение треугольника по трем элементам</w:t>
            </w:r>
          </w:p>
          <w:p w:rsidR="00142C61" w:rsidRPr="00F03C34" w:rsidRDefault="00142C61" w:rsidP="00142C61">
            <w:pPr>
              <w:jc w:val="center"/>
              <w:rPr>
                <w:rFonts w:cs="Times New Roman"/>
                <w:sz w:val="20"/>
                <w:szCs w:val="20"/>
              </w:rPr>
            </w:pPr>
            <w:r w:rsidRPr="00F03C34">
              <w:rPr>
                <w:rFonts w:cs="Times New Roman"/>
                <w:i/>
                <w:sz w:val="20"/>
                <w:szCs w:val="20"/>
              </w:rPr>
              <w:t>(комбинированный урок)</w:t>
            </w:r>
          </w:p>
          <w:p w:rsidR="00142C61" w:rsidRPr="00F03C34" w:rsidRDefault="00142C61" w:rsidP="006A6615">
            <w:pPr>
              <w:rPr>
                <w:sz w:val="20"/>
                <w:szCs w:val="20"/>
              </w:rPr>
            </w:pPr>
          </w:p>
        </w:tc>
        <w:tc>
          <w:tcPr>
            <w:tcW w:w="2410" w:type="dxa"/>
            <w:gridSpan w:val="6"/>
          </w:tcPr>
          <w:p w:rsidR="00142C61" w:rsidRPr="00F03C34" w:rsidRDefault="00142C61" w:rsidP="00142C61">
            <w:pPr>
              <w:rPr>
                <w:rFonts w:cs="Times New Roman"/>
                <w:sz w:val="20"/>
                <w:szCs w:val="20"/>
              </w:rPr>
            </w:pPr>
            <w:r w:rsidRPr="00F03C34">
              <w:rPr>
                <w:rFonts w:cs="Times New Roman"/>
                <w:sz w:val="20"/>
                <w:szCs w:val="20"/>
              </w:rPr>
              <w:t>-рассмотреть задачи на построение по трем элементам;</w:t>
            </w:r>
          </w:p>
          <w:p w:rsidR="00142C61" w:rsidRPr="00F03C34" w:rsidRDefault="00142C61" w:rsidP="00142C61">
            <w:pPr>
              <w:rPr>
                <w:sz w:val="20"/>
                <w:szCs w:val="20"/>
              </w:rPr>
            </w:pPr>
            <w:r w:rsidRPr="00F03C34">
              <w:rPr>
                <w:rFonts w:cs="Times New Roman"/>
                <w:sz w:val="20"/>
                <w:szCs w:val="20"/>
              </w:rPr>
              <w:t>-совершенствование навыков решения задач на построение.</w:t>
            </w:r>
          </w:p>
        </w:tc>
        <w:tc>
          <w:tcPr>
            <w:tcW w:w="4961" w:type="dxa"/>
            <w:gridSpan w:val="2"/>
          </w:tcPr>
          <w:p w:rsidR="00142C61" w:rsidRPr="00F03C34" w:rsidRDefault="00142C61" w:rsidP="00142C61">
            <w:pPr>
              <w:rPr>
                <w:rFonts w:cs="Times New Roman"/>
                <w:b/>
                <w:sz w:val="20"/>
                <w:szCs w:val="20"/>
              </w:rPr>
            </w:pPr>
            <w:r w:rsidRPr="00F03C34">
              <w:rPr>
                <w:rFonts w:cs="Times New Roman"/>
                <w:b/>
                <w:sz w:val="20"/>
                <w:szCs w:val="20"/>
              </w:rPr>
              <w:t>Знание:</w:t>
            </w:r>
          </w:p>
          <w:p w:rsidR="00142C61" w:rsidRPr="00F03C34" w:rsidRDefault="00142C61" w:rsidP="00142C61">
            <w:pPr>
              <w:rPr>
                <w:rFonts w:cs="Times New Roman"/>
                <w:sz w:val="20"/>
                <w:szCs w:val="20"/>
              </w:rPr>
            </w:pPr>
            <w:r w:rsidRPr="00F03C34">
              <w:rPr>
                <w:rFonts w:cs="Times New Roman"/>
                <w:sz w:val="20"/>
                <w:szCs w:val="20"/>
              </w:rPr>
              <w:t xml:space="preserve">- содержание основных  понятий темы: треугольник, равный заданному, признаки равенства треугольников, задачи на построение </w:t>
            </w:r>
          </w:p>
          <w:p w:rsidR="00142C61" w:rsidRPr="00F03C34" w:rsidRDefault="00142C61" w:rsidP="00142C61">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142C61" w:rsidRPr="00F03C34" w:rsidRDefault="00142C61" w:rsidP="00142C61">
            <w:pPr>
              <w:rPr>
                <w:rFonts w:cs="Times New Roman"/>
                <w:sz w:val="20"/>
                <w:szCs w:val="20"/>
              </w:rPr>
            </w:pPr>
            <w:r w:rsidRPr="00F03C34">
              <w:rPr>
                <w:rFonts w:cs="Times New Roman"/>
                <w:sz w:val="20"/>
                <w:szCs w:val="20"/>
              </w:rPr>
              <w:t xml:space="preserve"> -построение с помощью циркуля и линейки треугольника по трем заданным элементам, названия их с помощью принятых условных обозначений, доказательство того, что построенный  треугольник равен заданному</w:t>
            </w:r>
            <w:r w:rsidRPr="00F03C34">
              <w:rPr>
                <w:rFonts w:cs="Times New Roman"/>
                <w:i/>
                <w:sz w:val="20"/>
                <w:szCs w:val="20"/>
              </w:rPr>
              <w:t xml:space="preserve"> (продуктивно-комбинаторное).</w:t>
            </w:r>
          </w:p>
          <w:p w:rsidR="00142C61" w:rsidRPr="00F03C34" w:rsidRDefault="00142C61" w:rsidP="00142C61">
            <w:pPr>
              <w:rPr>
                <w:rFonts w:cs="Times New Roman"/>
                <w:sz w:val="20"/>
                <w:szCs w:val="20"/>
              </w:rPr>
            </w:pPr>
            <w:r w:rsidRPr="00F03C34">
              <w:rPr>
                <w:rFonts w:cs="Times New Roman"/>
                <w:b/>
                <w:sz w:val="20"/>
                <w:szCs w:val="20"/>
              </w:rPr>
              <w:t>Умение:</w:t>
            </w:r>
            <w:r w:rsidRPr="00F03C34">
              <w:rPr>
                <w:rFonts w:cs="Times New Roman"/>
                <w:sz w:val="20"/>
                <w:szCs w:val="20"/>
              </w:rPr>
              <w:t xml:space="preserve"> грамотно выполнять алгоритмы, развивать графическую культуру</w:t>
            </w:r>
          </w:p>
          <w:p w:rsidR="00142C61" w:rsidRPr="00F03C34" w:rsidRDefault="00142C61" w:rsidP="00142C61">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 учебно-познавательная.</w:t>
            </w:r>
          </w:p>
        </w:tc>
        <w:tc>
          <w:tcPr>
            <w:tcW w:w="1973" w:type="dxa"/>
            <w:gridSpan w:val="6"/>
          </w:tcPr>
          <w:p w:rsidR="00142C61" w:rsidRPr="00F03C34" w:rsidRDefault="00142C61" w:rsidP="00151029">
            <w:pPr>
              <w:rPr>
                <w:rFonts w:cs="Times New Roman"/>
                <w:sz w:val="20"/>
                <w:szCs w:val="20"/>
              </w:rPr>
            </w:pPr>
            <w:r w:rsidRPr="00F03C34">
              <w:rPr>
                <w:rFonts w:cs="Times New Roman"/>
                <w:sz w:val="20"/>
                <w:szCs w:val="20"/>
              </w:rPr>
              <w:t>Развивающее образование.</w:t>
            </w:r>
          </w:p>
          <w:p w:rsidR="00142C61" w:rsidRPr="00F03C34" w:rsidRDefault="00142C61" w:rsidP="00151029">
            <w:pPr>
              <w:rPr>
                <w:rFonts w:cs="Times New Roman"/>
                <w:b/>
                <w:sz w:val="20"/>
                <w:szCs w:val="20"/>
              </w:rPr>
            </w:pPr>
            <w:r w:rsidRPr="00F03C34">
              <w:rPr>
                <w:rFonts w:cs="Times New Roman"/>
                <w:sz w:val="20"/>
                <w:szCs w:val="20"/>
              </w:rPr>
              <w:t>Поисковая.</w:t>
            </w:r>
          </w:p>
          <w:p w:rsidR="00142C61" w:rsidRPr="00F03C34" w:rsidRDefault="00142C61" w:rsidP="00151029">
            <w:pPr>
              <w:rPr>
                <w:rFonts w:cs="Times New Roman"/>
                <w:sz w:val="20"/>
                <w:szCs w:val="20"/>
              </w:rPr>
            </w:pPr>
          </w:p>
          <w:p w:rsidR="00142C61" w:rsidRPr="00F03C34" w:rsidRDefault="00142C61" w:rsidP="00151029">
            <w:pPr>
              <w:rPr>
                <w:rFonts w:cs="Times New Roman"/>
                <w:sz w:val="20"/>
                <w:szCs w:val="20"/>
              </w:rPr>
            </w:pPr>
            <w:r w:rsidRPr="00F03C34">
              <w:rPr>
                <w:rFonts w:cs="Times New Roman"/>
                <w:sz w:val="20"/>
                <w:szCs w:val="20"/>
              </w:rPr>
              <w:t>Лабораторно графическая работа</w:t>
            </w:r>
          </w:p>
        </w:tc>
        <w:tc>
          <w:tcPr>
            <w:tcW w:w="1713" w:type="dxa"/>
            <w:gridSpan w:val="5"/>
          </w:tcPr>
          <w:p w:rsidR="00142C61" w:rsidRPr="00F03C34" w:rsidRDefault="00142C61" w:rsidP="00151029">
            <w:pPr>
              <w:rPr>
                <w:rFonts w:cs="Times New Roman"/>
                <w:sz w:val="20"/>
                <w:szCs w:val="20"/>
              </w:rPr>
            </w:pPr>
            <w:r w:rsidRPr="00F03C34">
              <w:rPr>
                <w:rFonts w:cs="Times New Roman"/>
                <w:sz w:val="20"/>
                <w:szCs w:val="20"/>
              </w:rPr>
              <w:t>Учебно-познавательная</w:t>
            </w:r>
          </w:p>
          <w:p w:rsidR="00142C61" w:rsidRPr="00F03C34" w:rsidRDefault="00142C61" w:rsidP="00151029">
            <w:pPr>
              <w:rPr>
                <w:rFonts w:cs="Times New Roman"/>
                <w:sz w:val="20"/>
                <w:szCs w:val="20"/>
              </w:rPr>
            </w:pPr>
          </w:p>
          <w:p w:rsidR="00142C61" w:rsidRPr="00F03C34" w:rsidRDefault="00142C61" w:rsidP="00151029">
            <w:pPr>
              <w:rPr>
                <w:rFonts w:cs="Times New Roman"/>
                <w:sz w:val="20"/>
                <w:szCs w:val="20"/>
              </w:rPr>
            </w:pPr>
          </w:p>
          <w:p w:rsidR="00142C61" w:rsidRPr="00F03C34" w:rsidRDefault="00142C61" w:rsidP="00151029">
            <w:pPr>
              <w:rPr>
                <w:rFonts w:cs="Times New Roman"/>
                <w:sz w:val="20"/>
                <w:szCs w:val="20"/>
              </w:rPr>
            </w:pPr>
          </w:p>
          <w:p w:rsidR="00142C61" w:rsidRPr="00F03C34" w:rsidRDefault="00142C61" w:rsidP="00151029">
            <w:pPr>
              <w:rPr>
                <w:rFonts w:cs="Times New Roman"/>
                <w:sz w:val="20"/>
                <w:szCs w:val="20"/>
              </w:rPr>
            </w:pPr>
            <w:r w:rsidRPr="00F03C34">
              <w:rPr>
                <w:rFonts w:cs="Times New Roman"/>
                <w:sz w:val="20"/>
                <w:szCs w:val="20"/>
              </w:rPr>
              <w:t>Фронтальная, индивидуальная</w:t>
            </w:r>
          </w:p>
        </w:tc>
        <w:tc>
          <w:tcPr>
            <w:tcW w:w="1688" w:type="dxa"/>
            <w:gridSpan w:val="6"/>
          </w:tcPr>
          <w:p w:rsidR="00142C61" w:rsidRPr="00F03C34" w:rsidRDefault="00142C61" w:rsidP="00151029">
            <w:pPr>
              <w:rPr>
                <w:rFonts w:cs="Times New Roman"/>
                <w:sz w:val="20"/>
                <w:szCs w:val="20"/>
              </w:rPr>
            </w:pPr>
            <w:r w:rsidRPr="00F03C34">
              <w:rPr>
                <w:rFonts w:cs="Times New Roman"/>
                <w:sz w:val="20"/>
                <w:szCs w:val="20"/>
              </w:rPr>
              <w:t>Теоретический опрос</w:t>
            </w:r>
          </w:p>
        </w:tc>
        <w:tc>
          <w:tcPr>
            <w:tcW w:w="899" w:type="dxa"/>
            <w:gridSpan w:val="2"/>
          </w:tcPr>
          <w:p w:rsidR="00142C61" w:rsidRPr="00F03C34" w:rsidRDefault="00142C61" w:rsidP="00151029">
            <w:pPr>
              <w:rPr>
                <w:rFonts w:cs="Times New Roman"/>
                <w:sz w:val="20"/>
                <w:szCs w:val="20"/>
              </w:rPr>
            </w:pPr>
            <w:r w:rsidRPr="00F03C34">
              <w:rPr>
                <w:rFonts w:cs="Times New Roman"/>
                <w:sz w:val="20"/>
                <w:szCs w:val="20"/>
              </w:rPr>
              <w:t>П.38</w:t>
            </w:r>
          </w:p>
          <w:p w:rsidR="00142C61" w:rsidRPr="00F03C34" w:rsidRDefault="00142C61" w:rsidP="00151029">
            <w:pPr>
              <w:rPr>
                <w:rFonts w:cs="Times New Roman"/>
                <w:sz w:val="20"/>
                <w:szCs w:val="20"/>
              </w:rPr>
            </w:pPr>
            <w:r w:rsidRPr="00F03C34">
              <w:rPr>
                <w:rFonts w:cs="Times New Roman"/>
                <w:sz w:val="20"/>
                <w:szCs w:val="20"/>
              </w:rPr>
              <w:t>В.19-20</w:t>
            </w:r>
          </w:p>
          <w:p w:rsidR="00142C61" w:rsidRPr="00F03C34" w:rsidRDefault="00142C61" w:rsidP="00151029">
            <w:pPr>
              <w:rPr>
                <w:rFonts w:cs="Times New Roman"/>
                <w:sz w:val="20"/>
                <w:szCs w:val="20"/>
              </w:rPr>
            </w:pPr>
            <w:r w:rsidRPr="00F03C34">
              <w:rPr>
                <w:rFonts w:cs="Times New Roman"/>
                <w:sz w:val="20"/>
                <w:szCs w:val="20"/>
              </w:rPr>
              <w:t>№ 287,289,274</w:t>
            </w:r>
          </w:p>
        </w:tc>
      </w:tr>
      <w:tr w:rsidR="00142C61" w:rsidRPr="00F03C34" w:rsidTr="007D2A1F">
        <w:trPr>
          <w:gridAfter w:val="2"/>
          <w:wAfter w:w="15484" w:type="dxa"/>
        </w:trPr>
        <w:tc>
          <w:tcPr>
            <w:tcW w:w="686" w:type="dxa"/>
            <w:gridSpan w:val="2"/>
            <w:vMerge/>
          </w:tcPr>
          <w:p w:rsidR="00142C61" w:rsidRPr="00F03C34" w:rsidRDefault="00142C61" w:rsidP="006A6615">
            <w:pPr>
              <w:rPr>
                <w:sz w:val="20"/>
                <w:szCs w:val="20"/>
              </w:rPr>
            </w:pPr>
          </w:p>
        </w:tc>
        <w:tc>
          <w:tcPr>
            <w:tcW w:w="15510" w:type="dxa"/>
            <w:gridSpan w:val="28"/>
          </w:tcPr>
          <w:p w:rsidR="00142C61" w:rsidRPr="00F03C34" w:rsidRDefault="00142C61" w:rsidP="00142C61">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различать способ и результат действия.</w:t>
            </w:r>
          </w:p>
          <w:p w:rsidR="00142C61" w:rsidRPr="00F03C34" w:rsidRDefault="00142C61" w:rsidP="00142C61">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проводить сравнение, классификацию по заданным критериям.</w:t>
            </w:r>
          </w:p>
          <w:p w:rsidR="00142C61" w:rsidRPr="00F03C34" w:rsidRDefault="00142C61" w:rsidP="00142C61">
            <w:pPr>
              <w:rPr>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w:t>
            </w:r>
          </w:p>
        </w:tc>
      </w:tr>
      <w:tr w:rsidR="00151029" w:rsidRPr="00F03C34" w:rsidTr="00EA02B4">
        <w:trPr>
          <w:gridAfter w:val="2"/>
          <w:wAfter w:w="15484" w:type="dxa"/>
        </w:trPr>
        <w:tc>
          <w:tcPr>
            <w:tcW w:w="686" w:type="dxa"/>
            <w:gridSpan w:val="2"/>
            <w:vMerge w:val="restart"/>
          </w:tcPr>
          <w:p w:rsidR="00151029" w:rsidRPr="00F03C34" w:rsidRDefault="00151029" w:rsidP="006A6615">
            <w:pPr>
              <w:rPr>
                <w:sz w:val="20"/>
                <w:szCs w:val="20"/>
              </w:rPr>
            </w:pPr>
            <w:r w:rsidRPr="00F03C34">
              <w:rPr>
                <w:sz w:val="20"/>
                <w:szCs w:val="20"/>
              </w:rPr>
              <w:t>5</w:t>
            </w:r>
            <w:r w:rsidR="00485C8E" w:rsidRPr="00F03C34">
              <w:rPr>
                <w:sz w:val="20"/>
                <w:szCs w:val="20"/>
              </w:rPr>
              <w:t>3</w:t>
            </w:r>
          </w:p>
        </w:tc>
        <w:tc>
          <w:tcPr>
            <w:tcW w:w="1866" w:type="dxa"/>
          </w:tcPr>
          <w:p w:rsidR="00151029" w:rsidRPr="00F03C34" w:rsidRDefault="00151029" w:rsidP="00151029">
            <w:pPr>
              <w:jc w:val="center"/>
              <w:rPr>
                <w:rFonts w:cs="Times New Roman"/>
                <w:b/>
                <w:sz w:val="20"/>
                <w:szCs w:val="20"/>
              </w:rPr>
            </w:pPr>
            <w:r w:rsidRPr="00F03C34">
              <w:rPr>
                <w:rFonts w:cs="Times New Roman"/>
                <w:b/>
                <w:sz w:val="20"/>
                <w:szCs w:val="20"/>
              </w:rPr>
              <w:t>Построение треугольника по трем элементам</w:t>
            </w:r>
          </w:p>
          <w:p w:rsidR="00151029" w:rsidRPr="00F03C34" w:rsidRDefault="00151029" w:rsidP="00151029">
            <w:pPr>
              <w:rPr>
                <w:sz w:val="20"/>
                <w:szCs w:val="20"/>
              </w:rPr>
            </w:pPr>
            <w:r w:rsidRPr="00F03C34">
              <w:rPr>
                <w:rFonts w:cs="Times New Roman"/>
                <w:i/>
                <w:sz w:val="20"/>
                <w:szCs w:val="20"/>
              </w:rPr>
              <w:t>(урок закрепления изученного)</w:t>
            </w:r>
          </w:p>
        </w:tc>
        <w:tc>
          <w:tcPr>
            <w:tcW w:w="2410" w:type="dxa"/>
            <w:gridSpan w:val="6"/>
          </w:tcPr>
          <w:p w:rsidR="00151029" w:rsidRPr="00F03C34" w:rsidRDefault="00151029" w:rsidP="006A6615">
            <w:pPr>
              <w:rPr>
                <w:sz w:val="20"/>
                <w:szCs w:val="20"/>
              </w:rPr>
            </w:pPr>
            <w:r w:rsidRPr="00F03C34">
              <w:rPr>
                <w:rFonts w:cs="Times New Roman"/>
                <w:sz w:val="20"/>
                <w:szCs w:val="20"/>
              </w:rPr>
              <w:t>совершенствование навыков решения задач на построение.</w:t>
            </w:r>
          </w:p>
        </w:tc>
        <w:tc>
          <w:tcPr>
            <w:tcW w:w="4961" w:type="dxa"/>
            <w:gridSpan w:val="2"/>
          </w:tcPr>
          <w:p w:rsidR="00151029" w:rsidRPr="00F03C34" w:rsidRDefault="00151029" w:rsidP="00151029">
            <w:pPr>
              <w:rPr>
                <w:rFonts w:cs="Times New Roman"/>
                <w:b/>
                <w:sz w:val="20"/>
                <w:szCs w:val="20"/>
              </w:rPr>
            </w:pPr>
            <w:r w:rsidRPr="00F03C34">
              <w:rPr>
                <w:rFonts w:cs="Times New Roman"/>
                <w:b/>
                <w:sz w:val="20"/>
                <w:szCs w:val="20"/>
              </w:rPr>
              <w:t>Знание:</w:t>
            </w:r>
          </w:p>
          <w:p w:rsidR="00151029" w:rsidRPr="00F03C34" w:rsidRDefault="00151029" w:rsidP="00151029">
            <w:pPr>
              <w:rPr>
                <w:rFonts w:cs="Times New Roman"/>
                <w:sz w:val="20"/>
                <w:szCs w:val="20"/>
              </w:rPr>
            </w:pPr>
            <w:r w:rsidRPr="00F03C34">
              <w:rPr>
                <w:rFonts w:cs="Times New Roman"/>
                <w:sz w:val="20"/>
                <w:szCs w:val="20"/>
              </w:rPr>
              <w:t>- содержание основных  понятий темы: треугольник, равный данному,</w:t>
            </w:r>
          </w:p>
          <w:p w:rsidR="00151029" w:rsidRPr="00F03C34" w:rsidRDefault="00151029" w:rsidP="00151029">
            <w:pPr>
              <w:rPr>
                <w:rFonts w:cs="Times New Roman"/>
                <w:sz w:val="20"/>
                <w:szCs w:val="20"/>
              </w:rPr>
            </w:pPr>
            <w:r w:rsidRPr="00F03C34">
              <w:rPr>
                <w:rFonts w:cs="Times New Roman"/>
                <w:sz w:val="20"/>
                <w:szCs w:val="20"/>
              </w:rPr>
              <w:t xml:space="preserve">-признаки равенства треугольников, задачи на построение </w:t>
            </w:r>
          </w:p>
          <w:p w:rsidR="00151029" w:rsidRPr="00F03C34" w:rsidRDefault="00151029" w:rsidP="00151029">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151029" w:rsidRPr="00F03C34" w:rsidRDefault="00151029" w:rsidP="00151029">
            <w:pPr>
              <w:rPr>
                <w:rFonts w:cs="Times New Roman"/>
                <w:sz w:val="20"/>
                <w:szCs w:val="20"/>
              </w:rPr>
            </w:pPr>
            <w:r w:rsidRPr="00F03C34">
              <w:rPr>
                <w:rFonts w:cs="Times New Roman"/>
                <w:sz w:val="20"/>
                <w:szCs w:val="20"/>
              </w:rPr>
              <w:t xml:space="preserve"> -построение с помощью циркуля и линейки треугольника по трем заданным элементам, названия их с помощью принятых условных обозначений, доказательство того, что построенный  треугольник равен заданному </w:t>
            </w:r>
            <w:r w:rsidRPr="00F03C34">
              <w:rPr>
                <w:rFonts w:cs="Times New Roman"/>
                <w:i/>
                <w:sz w:val="20"/>
                <w:szCs w:val="20"/>
              </w:rPr>
              <w:t>(продуктивно-комбинаторное).</w:t>
            </w:r>
          </w:p>
          <w:p w:rsidR="00151029" w:rsidRPr="00F03C34" w:rsidRDefault="00151029" w:rsidP="00151029">
            <w:pPr>
              <w:rPr>
                <w:rFonts w:cs="Times New Roman"/>
                <w:sz w:val="20"/>
                <w:szCs w:val="20"/>
              </w:rPr>
            </w:pPr>
            <w:r w:rsidRPr="00F03C34">
              <w:rPr>
                <w:rFonts w:cs="Times New Roman"/>
                <w:b/>
                <w:sz w:val="20"/>
                <w:szCs w:val="20"/>
              </w:rPr>
              <w:t>Умение:</w:t>
            </w:r>
            <w:r w:rsidRPr="00F03C34">
              <w:rPr>
                <w:rFonts w:cs="Times New Roman"/>
                <w:sz w:val="20"/>
                <w:szCs w:val="20"/>
              </w:rPr>
              <w:t xml:space="preserve"> грамотно выполнять алгоритмы, развивать </w:t>
            </w:r>
            <w:r w:rsidRPr="00F03C34">
              <w:rPr>
                <w:rFonts w:cs="Times New Roman"/>
                <w:sz w:val="20"/>
                <w:szCs w:val="20"/>
              </w:rPr>
              <w:lastRenderedPageBreak/>
              <w:t>графическую культуру</w:t>
            </w:r>
          </w:p>
          <w:p w:rsidR="00151029" w:rsidRPr="00F03C34" w:rsidRDefault="00151029" w:rsidP="00151029">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w:t>
            </w:r>
          </w:p>
        </w:tc>
        <w:tc>
          <w:tcPr>
            <w:tcW w:w="1973" w:type="dxa"/>
            <w:gridSpan w:val="6"/>
          </w:tcPr>
          <w:p w:rsidR="00151029" w:rsidRPr="00F03C34" w:rsidRDefault="00151029" w:rsidP="00151029">
            <w:pPr>
              <w:rPr>
                <w:rFonts w:cs="Times New Roman"/>
                <w:sz w:val="20"/>
                <w:szCs w:val="20"/>
              </w:rPr>
            </w:pPr>
            <w:r w:rsidRPr="00F03C34">
              <w:rPr>
                <w:rFonts w:cs="Times New Roman"/>
                <w:sz w:val="20"/>
                <w:szCs w:val="20"/>
              </w:rPr>
              <w:lastRenderedPageBreak/>
              <w:t>Развивающее образование.</w:t>
            </w:r>
          </w:p>
          <w:p w:rsidR="00151029" w:rsidRPr="00F03C34" w:rsidRDefault="00151029" w:rsidP="00151029">
            <w:pPr>
              <w:rPr>
                <w:rFonts w:cs="Times New Roman"/>
                <w:b/>
                <w:sz w:val="20"/>
                <w:szCs w:val="20"/>
              </w:rPr>
            </w:pPr>
            <w:r w:rsidRPr="00F03C34">
              <w:rPr>
                <w:rFonts w:cs="Times New Roman"/>
                <w:sz w:val="20"/>
                <w:szCs w:val="20"/>
              </w:rPr>
              <w:t>Поисковая.</w:t>
            </w:r>
          </w:p>
          <w:p w:rsidR="00151029" w:rsidRPr="00F03C34" w:rsidRDefault="00151029" w:rsidP="00151029">
            <w:pPr>
              <w:rPr>
                <w:rFonts w:cs="Times New Roman"/>
                <w:sz w:val="20"/>
                <w:szCs w:val="20"/>
              </w:rPr>
            </w:pPr>
          </w:p>
          <w:p w:rsidR="00151029" w:rsidRPr="00F03C34" w:rsidRDefault="00151029" w:rsidP="00151029">
            <w:pPr>
              <w:rPr>
                <w:rFonts w:cs="Times New Roman"/>
                <w:sz w:val="20"/>
                <w:szCs w:val="20"/>
              </w:rPr>
            </w:pPr>
            <w:r w:rsidRPr="00F03C34">
              <w:rPr>
                <w:rFonts w:cs="Times New Roman"/>
                <w:sz w:val="20"/>
                <w:szCs w:val="20"/>
              </w:rPr>
              <w:t>Лабораторно графическая работа</w:t>
            </w:r>
          </w:p>
        </w:tc>
        <w:tc>
          <w:tcPr>
            <w:tcW w:w="1713" w:type="dxa"/>
            <w:gridSpan w:val="5"/>
          </w:tcPr>
          <w:p w:rsidR="00151029" w:rsidRPr="00F03C34" w:rsidRDefault="00151029" w:rsidP="00151029">
            <w:pPr>
              <w:rPr>
                <w:rFonts w:cs="Times New Roman"/>
                <w:sz w:val="20"/>
                <w:szCs w:val="20"/>
              </w:rPr>
            </w:pPr>
            <w:r w:rsidRPr="00F03C34">
              <w:rPr>
                <w:rFonts w:cs="Times New Roman"/>
                <w:sz w:val="20"/>
                <w:szCs w:val="20"/>
              </w:rPr>
              <w:t>Учебно-познавательная</w:t>
            </w:r>
          </w:p>
          <w:p w:rsidR="00151029" w:rsidRPr="00F03C34" w:rsidRDefault="00151029" w:rsidP="00151029">
            <w:pPr>
              <w:rPr>
                <w:rFonts w:cs="Times New Roman"/>
                <w:sz w:val="20"/>
                <w:szCs w:val="20"/>
              </w:rPr>
            </w:pPr>
          </w:p>
          <w:p w:rsidR="00151029" w:rsidRPr="00F03C34" w:rsidRDefault="00151029" w:rsidP="00151029">
            <w:pPr>
              <w:rPr>
                <w:rFonts w:cs="Times New Roman"/>
                <w:sz w:val="20"/>
                <w:szCs w:val="20"/>
              </w:rPr>
            </w:pPr>
          </w:p>
          <w:p w:rsidR="00151029" w:rsidRPr="00F03C34" w:rsidRDefault="00151029" w:rsidP="00151029">
            <w:pPr>
              <w:rPr>
                <w:rFonts w:cs="Times New Roman"/>
                <w:sz w:val="20"/>
                <w:szCs w:val="20"/>
              </w:rPr>
            </w:pPr>
            <w:r w:rsidRPr="00F03C34">
              <w:rPr>
                <w:rFonts w:cs="Times New Roman"/>
                <w:sz w:val="20"/>
                <w:szCs w:val="20"/>
              </w:rPr>
              <w:t>Фронтальная, индивидуальная</w:t>
            </w:r>
          </w:p>
        </w:tc>
        <w:tc>
          <w:tcPr>
            <w:tcW w:w="1688" w:type="dxa"/>
            <w:gridSpan w:val="6"/>
          </w:tcPr>
          <w:p w:rsidR="00151029" w:rsidRPr="00F03C34" w:rsidRDefault="00151029" w:rsidP="00151029">
            <w:pPr>
              <w:rPr>
                <w:rFonts w:cs="Times New Roman"/>
                <w:sz w:val="20"/>
                <w:szCs w:val="20"/>
              </w:rPr>
            </w:pPr>
            <w:r w:rsidRPr="00F03C34">
              <w:rPr>
                <w:rFonts w:cs="Times New Roman"/>
                <w:sz w:val="20"/>
                <w:szCs w:val="20"/>
              </w:rPr>
              <w:t>Теоретический опрос, проверка домашнего задания, самостоятельное решение задач по теме</w:t>
            </w:r>
          </w:p>
        </w:tc>
        <w:tc>
          <w:tcPr>
            <w:tcW w:w="899" w:type="dxa"/>
            <w:gridSpan w:val="2"/>
          </w:tcPr>
          <w:p w:rsidR="00151029" w:rsidRPr="00F03C34" w:rsidRDefault="00151029" w:rsidP="00151029">
            <w:pPr>
              <w:rPr>
                <w:rFonts w:cs="Times New Roman"/>
                <w:sz w:val="20"/>
                <w:szCs w:val="20"/>
              </w:rPr>
            </w:pPr>
            <w:r w:rsidRPr="00F03C34">
              <w:rPr>
                <w:rFonts w:cs="Times New Roman"/>
                <w:sz w:val="20"/>
                <w:szCs w:val="20"/>
              </w:rPr>
              <w:t>№ 290,</w:t>
            </w:r>
          </w:p>
          <w:p w:rsidR="00151029" w:rsidRPr="00F03C34" w:rsidRDefault="00151029" w:rsidP="00151029">
            <w:pPr>
              <w:rPr>
                <w:rFonts w:cs="Times New Roman"/>
                <w:sz w:val="20"/>
                <w:szCs w:val="20"/>
              </w:rPr>
            </w:pPr>
            <w:r w:rsidRPr="00F03C34">
              <w:rPr>
                <w:rFonts w:cs="Times New Roman"/>
                <w:sz w:val="20"/>
                <w:szCs w:val="20"/>
              </w:rPr>
              <w:t>291,</w:t>
            </w:r>
          </w:p>
          <w:p w:rsidR="00151029" w:rsidRPr="00F03C34" w:rsidRDefault="00151029" w:rsidP="00151029">
            <w:pPr>
              <w:rPr>
                <w:rFonts w:cs="Times New Roman"/>
                <w:sz w:val="20"/>
                <w:szCs w:val="20"/>
              </w:rPr>
            </w:pPr>
            <w:r w:rsidRPr="00F03C34">
              <w:rPr>
                <w:rFonts w:cs="Times New Roman"/>
                <w:sz w:val="20"/>
                <w:szCs w:val="20"/>
              </w:rPr>
              <w:t>292,</w:t>
            </w:r>
          </w:p>
          <w:p w:rsidR="00151029" w:rsidRPr="00F03C34" w:rsidRDefault="00151029" w:rsidP="00151029">
            <w:pPr>
              <w:rPr>
                <w:rFonts w:cs="Times New Roman"/>
                <w:sz w:val="20"/>
                <w:szCs w:val="20"/>
              </w:rPr>
            </w:pPr>
            <w:r w:rsidRPr="00F03C34">
              <w:rPr>
                <w:rFonts w:cs="Times New Roman"/>
                <w:sz w:val="20"/>
                <w:szCs w:val="20"/>
              </w:rPr>
              <w:t>280</w:t>
            </w:r>
          </w:p>
        </w:tc>
      </w:tr>
      <w:tr w:rsidR="00151029" w:rsidRPr="00F03C34" w:rsidTr="007D2A1F">
        <w:trPr>
          <w:gridAfter w:val="2"/>
          <w:wAfter w:w="15484" w:type="dxa"/>
        </w:trPr>
        <w:tc>
          <w:tcPr>
            <w:tcW w:w="686" w:type="dxa"/>
            <w:gridSpan w:val="2"/>
            <w:vMerge/>
          </w:tcPr>
          <w:p w:rsidR="00151029" w:rsidRPr="00F03C34" w:rsidRDefault="00151029" w:rsidP="00151029">
            <w:pPr>
              <w:rPr>
                <w:sz w:val="20"/>
                <w:szCs w:val="20"/>
              </w:rPr>
            </w:pPr>
          </w:p>
        </w:tc>
        <w:tc>
          <w:tcPr>
            <w:tcW w:w="15510" w:type="dxa"/>
            <w:gridSpan w:val="28"/>
          </w:tcPr>
          <w:p w:rsidR="00151029" w:rsidRPr="00F03C34" w:rsidRDefault="00151029" w:rsidP="00151029">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различать способ и результат действия.</w:t>
            </w:r>
          </w:p>
          <w:p w:rsidR="00151029" w:rsidRPr="00F03C34" w:rsidRDefault="00151029" w:rsidP="00151029">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проводить сравнение, классификацию по заданным критериям.</w:t>
            </w:r>
          </w:p>
          <w:p w:rsidR="00151029" w:rsidRPr="00F03C34" w:rsidRDefault="00151029" w:rsidP="00151029">
            <w:pPr>
              <w:rPr>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w:t>
            </w:r>
          </w:p>
        </w:tc>
      </w:tr>
      <w:tr w:rsidR="0005230C" w:rsidRPr="00F03C34" w:rsidTr="00EA02B4">
        <w:trPr>
          <w:gridAfter w:val="2"/>
          <w:wAfter w:w="15484" w:type="dxa"/>
        </w:trPr>
        <w:tc>
          <w:tcPr>
            <w:tcW w:w="686" w:type="dxa"/>
            <w:gridSpan w:val="2"/>
            <w:vMerge w:val="restart"/>
          </w:tcPr>
          <w:p w:rsidR="0005230C" w:rsidRPr="00F03C34" w:rsidRDefault="0005230C" w:rsidP="00151029">
            <w:pPr>
              <w:rPr>
                <w:sz w:val="20"/>
                <w:szCs w:val="20"/>
              </w:rPr>
            </w:pPr>
            <w:r w:rsidRPr="00F03C34">
              <w:rPr>
                <w:sz w:val="20"/>
                <w:szCs w:val="20"/>
              </w:rPr>
              <w:t>5</w:t>
            </w:r>
            <w:r w:rsidR="00485C8E" w:rsidRPr="00F03C34">
              <w:rPr>
                <w:sz w:val="20"/>
                <w:szCs w:val="20"/>
              </w:rPr>
              <w:t>4</w:t>
            </w:r>
          </w:p>
        </w:tc>
        <w:tc>
          <w:tcPr>
            <w:tcW w:w="1866" w:type="dxa"/>
          </w:tcPr>
          <w:p w:rsidR="0005230C" w:rsidRPr="00F03C34" w:rsidRDefault="0005230C" w:rsidP="00151029">
            <w:pPr>
              <w:jc w:val="center"/>
              <w:rPr>
                <w:rFonts w:cs="Times New Roman"/>
                <w:b/>
                <w:sz w:val="20"/>
                <w:szCs w:val="20"/>
              </w:rPr>
            </w:pPr>
            <w:r w:rsidRPr="00F03C34">
              <w:rPr>
                <w:rFonts w:cs="Times New Roman"/>
                <w:b/>
                <w:sz w:val="20"/>
                <w:szCs w:val="20"/>
              </w:rPr>
              <w:t>Построение треугольника по трем элементам</w:t>
            </w:r>
          </w:p>
          <w:p w:rsidR="0005230C" w:rsidRPr="00F03C34" w:rsidRDefault="00EA02B4" w:rsidP="00151029">
            <w:pPr>
              <w:rPr>
                <w:sz w:val="20"/>
                <w:szCs w:val="20"/>
              </w:rPr>
            </w:pPr>
            <w:r w:rsidRPr="00F03C34">
              <w:rPr>
                <w:rFonts w:eastAsia="Times New Roman" w:cs="Times New Roman"/>
                <w:i/>
                <w:color w:val="000000"/>
                <w:sz w:val="20"/>
                <w:szCs w:val="20"/>
                <w:lang w:eastAsia="ru-RU"/>
              </w:rPr>
              <w:t xml:space="preserve">  </w:t>
            </w:r>
            <w:r w:rsidR="0005230C" w:rsidRPr="00F03C34">
              <w:rPr>
                <w:rFonts w:eastAsia="Times New Roman" w:cs="Times New Roman"/>
                <w:i/>
                <w:color w:val="000000"/>
                <w:sz w:val="20"/>
                <w:szCs w:val="20"/>
                <w:lang w:eastAsia="ru-RU"/>
              </w:rPr>
              <w:t xml:space="preserve">  (урок применения знаний и умений)</w:t>
            </w:r>
          </w:p>
        </w:tc>
        <w:tc>
          <w:tcPr>
            <w:tcW w:w="2410" w:type="dxa"/>
            <w:gridSpan w:val="6"/>
          </w:tcPr>
          <w:p w:rsidR="0005230C" w:rsidRPr="00F03C34" w:rsidRDefault="0005230C" w:rsidP="00151029">
            <w:pPr>
              <w:rPr>
                <w:rFonts w:cs="Times New Roman"/>
                <w:sz w:val="20"/>
                <w:szCs w:val="20"/>
              </w:rPr>
            </w:pPr>
            <w:r w:rsidRPr="00F03C34">
              <w:rPr>
                <w:rFonts w:cs="Times New Roman"/>
                <w:sz w:val="20"/>
                <w:szCs w:val="20"/>
              </w:rPr>
              <w:t>-совершенствование навыков решения задач на построение;</w:t>
            </w:r>
          </w:p>
          <w:p w:rsidR="0005230C" w:rsidRPr="00F03C34" w:rsidRDefault="0005230C" w:rsidP="00151029">
            <w:pPr>
              <w:rPr>
                <w:rFonts w:cs="Times New Roman"/>
                <w:sz w:val="20"/>
                <w:szCs w:val="20"/>
              </w:rPr>
            </w:pPr>
            <w:r w:rsidRPr="00F03C34">
              <w:rPr>
                <w:rFonts w:cs="Times New Roman"/>
                <w:sz w:val="20"/>
                <w:szCs w:val="20"/>
              </w:rPr>
              <w:t>-нахождение расстояния от точки до прямой;</w:t>
            </w:r>
          </w:p>
          <w:p w:rsidR="0005230C" w:rsidRPr="00F03C34" w:rsidRDefault="0005230C" w:rsidP="00151029">
            <w:pPr>
              <w:rPr>
                <w:sz w:val="20"/>
                <w:szCs w:val="20"/>
              </w:rPr>
            </w:pPr>
            <w:r w:rsidRPr="00F03C34">
              <w:rPr>
                <w:rFonts w:cs="Times New Roman"/>
                <w:sz w:val="20"/>
                <w:szCs w:val="20"/>
              </w:rPr>
              <w:t>- нахождение расстояния между параллельными прямыми</w:t>
            </w:r>
          </w:p>
        </w:tc>
        <w:tc>
          <w:tcPr>
            <w:tcW w:w="4961" w:type="dxa"/>
            <w:gridSpan w:val="2"/>
          </w:tcPr>
          <w:p w:rsidR="0005230C" w:rsidRPr="00F03C34" w:rsidRDefault="0005230C" w:rsidP="00151029">
            <w:pPr>
              <w:rPr>
                <w:rFonts w:cs="Times New Roman"/>
                <w:b/>
                <w:sz w:val="20"/>
                <w:szCs w:val="20"/>
              </w:rPr>
            </w:pPr>
            <w:r w:rsidRPr="00F03C34">
              <w:rPr>
                <w:rFonts w:cs="Times New Roman"/>
                <w:b/>
                <w:sz w:val="20"/>
                <w:szCs w:val="20"/>
              </w:rPr>
              <w:t>Знание:</w:t>
            </w:r>
          </w:p>
          <w:p w:rsidR="0005230C" w:rsidRPr="00F03C34" w:rsidRDefault="0005230C" w:rsidP="00151029">
            <w:pPr>
              <w:rPr>
                <w:rFonts w:cs="Times New Roman"/>
                <w:sz w:val="20"/>
                <w:szCs w:val="20"/>
              </w:rPr>
            </w:pPr>
            <w:r w:rsidRPr="00F03C34">
              <w:rPr>
                <w:rFonts w:cs="Times New Roman"/>
                <w:sz w:val="20"/>
                <w:szCs w:val="20"/>
              </w:rPr>
              <w:t>- содержание основных  понятий темы: треугольник, равный данному,</w:t>
            </w:r>
          </w:p>
          <w:p w:rsidR="0005230C" w:rsidRPr="00F03C34" w:rsidRDefault="0005230C" w:rsidP="00151029">
            <w:pPr>
              <w:rPr>
                <w:rFonts w:cs="Times New Roman"/>
                <w:sz w:val="20"/>
                <w:szCs w:val="20"/>
              </w:rPr>
            </w:pPr>
            <w:r w:rsidRPr="00F03C34">
              <w:rPr>
                <w:rFonts w:cs="Times New Roman"/>
                <w:sz w:val="20"/>
                <w:szCs w:val="20"/>
              </w:rPr>
              <w:t xml:space="preserve">признаки равенства треугольников, задачи на построение </w:t>
            </w:r>
          </w:p>
          <w:p w:rsidR="0005230C" w:rsidRPr="00F03C34" w:rsidRDefault="0005230C" w:rsidP="00151029">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05230C" w:rsidRPr="00F03C34" w:rsidRDefault="0005230C" w:rsidP="00151029">
            <w:pPr>
              <w:rPr>
                <w:rFonts w:cs="Times New Roman"/>
                <w:sz w:val="20"/>
                <w:szCs w:val="20"/>
              </w:rPr>
            </w:pPr>
            <w:r w:rsidRPr="00F03C34">
              <w:rPr>
                <w:rFonts w:cs="Times New Roman"/>
                <w:sz w:val="20"/>
                <w:szCs w:val="20"/>
              </w:rPr>
              <w:t xml:space="preserve"> -построение с помощью циркуля и линейки треугольника по трем заданным элементам, названия их с помощью принятых условных обозначений, доказательство того, что построенный  треугольник равен заданному</w:t>
            </w:r>
            <w:r w:rsidRPr="00F03C34">
              <w:rPr>
                <w:rFonts w:cs="Times New Roman"/>
                <w:i/>
                <w:sz w:val="20"/>
                <w:szCs w:val="20"/>
              </w:rPr>
              <w:t xml:space="preserve"> (продуктивно-комбинаторное).</w:t>
            </w:r>
          </w:p>
          <w:p w:rsidR="0005230C" w:rsidRPr="00F03C34" w:rsidRDefault="0005230C" w:rsidP="00151029">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05230C" w:rsidRPr="00F03C34" w:rsidRDefault="0005230C" w:rsidP="00151029">
            <w:pPr>
              <w:rPr>
                <w:rFonts w:cs="Times New Roman"/>
                <w:sz w:val="20"/>
                <w:szCs w:val="20"/>
              </w:rPr>
            </w:pPr>
            <w:r w:rsidRPr="00F03C34">
              <w:rPr>
                <w:rFonts w:cs="Times New Roman"/>
                <w:sz w:val="20"/>
                <w:szCs w:val="20"/>
              </w:rPr>
              <w:t>-грамотно выполнять алгоритмы, развивать графическую культуру</w:t>
            </w:r>
          </w:p>
          <w:p w:rsidR="0005230C" w:rsidRPr="00F03C34" w:rsidRDefault="0005230C" w:rsidP="00151029">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w:t>
            </w:r>
          </w:p>
        </w:tc>
        <w:tc>
          <w:tcPr>
            <w:tcW w:w="1973" w:type="dxa"/>
            <w:gridSpan w:val="6"/>
          </w:tcPr>
          <w:p w:rsidR="0005230C" w:rsidRPr="00F03C34" w:rsidRDefault="0005230C" w:rsidP="00151029">
            <w:pPr>
              <w:rPr>
                <w:rFonts w:cs="Times New Roman"/>
                <w:sz w:val="20"/>
                <w:szCs w:val="20"/>
              </w:rPr>
            </w:pPr>
            <w:r w:rsidRPr="00F03C34">
              <w:rPr>
                <w:rFonts w:cs="Times New Roman"/>
                <w:sz w:val="20"/>
                <w:szCs w:val="20"/>
              </w:rPr>
              <w:t>Развивающее образование.</w:t>
            </w:r>
          </w:p>
          <w:p w:rsidR="0005230C" w:rsidRPr="00F03C34" w:rsidRDefault="0005230C" w:rsidP="00151029">
            <w:pPr>
              <w:rPr>
                <w:rFonts w:cs="Times New Roman"/>
                <w:b/>
                <w:sz w:val="20"/>
                <w:szCs w:val="20"/>
              </w:rPr>
            </w:pPr>
            <w:r w:rsidRPr="00F03C34">
              <w:rPr>
                <w:rFonts w:cs="Times New Roman"/>
                <w:sz w:val="20"/>
                <w:szCs w:val="20"/>
              </w:rPr>
              <w:t>Поисковая.</w:t>
            </w:r>
          </w:p>
          <w:p w:rsidR="0005230C" w:rsidRPr="00F03C34" w:rsidRDefault="0005230C" w:rsidP="00151029">
            <w:pPr>
              <w:rPr>
                <w:rFonts w:cs="Times New Roman"/>
                <w:sz w:val="20"/>
                <w:szCs w:val="20"/>
              </w:rPr>
            </w:pPr>
          </w:p>
          <w:p w:rsidR="0005230C" w:rsidRPr="00F03C34" w:rsidRDefault="0005230C" w:rsidP="00151029">
            <w:pPr>
              <w:rPr>
                <w:rFonts w:cs="Times New Roman"/>
                <w:sz w:val="20"/>
                <w:szCs w:val="20"/>
              </w:rPr>
            </w:pPr>
            <w:r w:rsidRPr="00F03C34">
              <w:rPr>
                <w:rFonts w:cs="Times New Roman"/>
                <w:sz w:val="20"/>
                <w:szCs w:val="20"/>
              </w:rPr>
              <w:t>Лабораторно графическая работа</w:t>
            </w:r>
          </w:p>
        </w:tc>
        <w:tc>
          <w:tcPr>
            <w:tcW w:w="1713" w:type="dxa"/>
            <w:gridSpan w:val="5"/>
          </w:tcPr>
          <w:p w:rsidR="0005230C" w:rsidRPr="00F03C34" w:rsidRDefault="0005230C" w:rsidP="00151029">
            <w:pPr>
              <w:rPr>
                <w:rFonts w:cs="Times New Roman"/>
                <w:sz w:val="20"/>
                <w:szCs w:val="20"/>
              </w:rPr>
            </w:pPr>
            <w:r w:rsidRPr="00F03C34">
              <w:rPr>
                <w:rFonts w:cs="Times New Roman"/>
                <w:sz w:val="20"/>
                <w:szCs w:val="20"/>
              </w:rPr>
              <w:t>Учебно-познавательная</w:t>
            </w:r>
          </w:p>
          <w:p w:rsidR="0005230C" w:rsidRPr="00F03C34" w:rsidRDefault="0005230C" w:rsidP="00151029">
            <w:pPr>
              <w:rPr>
                <w:rFonts w:cs="Times New Roman"/>
                <w:sz w:val="20"/>
                <w:szCs w:val="20"/>
              </w:rPr>
            </w:pPr>
          </w:p>
          <w:p w:rsidR="0005230C" w:rsidRPr="00F03C34" w:rsidRDefault="0005230C" w:rsidP="00151029">
            <w:pPr>
              <w:rPr>
                <w:rFonts w:cs="Times New Roman"/>
                <w:sz w:val="20"/>
                <w:szCs w:val="20"/>
              </w:rPr>
            </w:pPr>
          </w:p>
          <w:p w:rsidR="0005230C" w:rsidRPr="00F03C34" w:rsidRDefault="0005230C" w:rsidP="00151029">
            <w:pPr>
              <w:rPr>
                <w:rFonts w:cs="Times New Roman"/>
                <w:sz w:val="20"/>
                <w:szCs w:val="20"/>
              </w:rPr>
            </w:pPr>
          </w:p>
          <w:p w:rsidR="0005230C" w:rsidRPr="00F03C34" w:rsidRDefault="0005230C" w:rsidP="00151029">
            <w:pPr>
              <w:rPr>
                <w:rFonts w:cs="Times New Roman"/>
                <w:sz w:val="20"/>
                <w:szCs w:val="20"/>
              </w:rPr>
            </w:pPr>
            <w:r w:rsidRPr="00F03C34">
              <w:rPr>
                <w:rFonts w:cs="Times New Roman"/>
                <w:sz w:val="20"/>
                <w:szCs w:val="20"/>
              </w:rPr>
              <w:t>Фронтальная, индивидуальная</w:t>
            </w:r>
          </w:p>
        </w:tc>
        <w:tc>
          <w:tcPr>
            <w:tcW w:w="1688" w:type="dxa"/>
            <w:gridSpan w:val="6"/>
          </w:tcPr>
          <w:p w:rsidR="0005230C" w:rsidRPr="00F03C34" w:rsidRDefault="0005230C" w:rsidP="00151029">
            <w:pPr>
              <w:rPr>
                <w:rFonts w:cs="Times New Roman"/>
                <w:sz w:val="20"/>
                <w:szCs w:val="20"/>
              </w:rPr>
            </w:pPr>
            <w:r w:rsidRPr="00F03C34">
              <w:rPr>
                <w:rFonts w:cs="Times New Roman"/>
                <w:sz w:val="20"/>
                <w:szCs w:val="20"/>
              </w:rPr>
              <w:t>Проверка домашнего задания,</w:t>
            </w:r>
          </w:p>
          <w:p w:rsidR="0005230C" w:rsidRPr="00F03C34" w:rsidRDefault="0005230C" w:rsidP="00151029">
            <w:pPr>
              <w:rPr>
                <w:rFonts w:cs="Times New Roman"/>
                <w:sz w:val="20"/>
                <w:szCs w:val="20"/>
              </w:rPr>
            </w:pPr>
            <w:r w:rsidRPr="00F03C34">
              <w:rPr>
                <w:rFonts w:cs="Times New Roman"/>
                <w:sz w:val="20"/>
                <w:szCs w:val="20"/>
              </w:rPr>
              <w:t>Самостоятельная работа</w:t>
            </w:r>
          </w:p>
        </w:tc>
        <w:tc>
          <w:tcPr>
            <w:tcW w:w="899" w:type="dxa"/>
            <w:gridSpan w:val="2"/>
          </w:tcPr>
          <w:p w:rsidR="0005230C" w:rsidRPr="00F03C34" w:rsidRDefault="0005230C" w:rsidP="00151029">
            <w:pPr>
              <w:rPr>
                <w:rFonts w:cs="Times New Roman"/>
                <w:sz w:val="20"/>
                <w:szCs w:val="20"/>
              </w:rPr>
            </w:pPr>
            <w:r w:rsidRPr="00F03C34">
              <w:rPr>
                <w:rFonts w:cs="Times New Roman"/>
                <w:sz w:val="20"/>
                <w:szCs w:val="20"/>
              </w:rPr>
              <w:t>№293</w:t>
            </w:r>
          </w:p>
          <w:p w:rsidR="0005230C" w:rsidRPr="00F03C34" w:rsidRDefault="0005230C" w:rsidP="00151029">
            <w:pPr>
              <w:rPr>
                <w:rFonts w:cs="Times New Roman"/>
                <w:sz w:val="20"/>
                <w:szCs w:val="20"/>
              </w:rPr>
            </w:pPr>
            <w:r w:rsidRPr="00F03C34">
              <w:rPr>
                <w:rFonts w:cs="Times New Roman"/>
                <w:sz w:val="20"/>
                <w:szCs w:val="20"/>
              </w:rPr>
              <w:t>(прочитать)</w:t>
            </w:r>
          </w:p>
          <w:p w:rsidR="0005230C" w:rsidRPr="00F03C34" w:rsidRDefault="0005230C" w:rsidP="00151029">
            <w:pPr>
              <w:rPr>
                <w:rFonts w:cs="Times New Roman"/>
                <w:sz w:val="20"/>
                <w:szCs w:val="20"/>
              </w:rPr>
            </w:pPr>
            <w:r w:rsidRPr="00F03C34">
              <w:rPr>
                <w:rFonts w:cs="Times New Roman"/>
                <w:sz w:val="20"/>
                <w:szCs w:val="20"/>
              </w:rPr>
              <w:t xml:space="preserve">№294, 295, </w:t>
            </w:r>
          </w:p>
          <w:p w:rsidR="0005230C" w:rsidRPr="00F03C34" w:rsidRDefault="0005230C" w:rsidP="00151029">
            <w:pPr>
              <w:rPr>
                <w:rFonts w:cs="Times New Roman"/>
                <w:sz w:val="20"/>
                <w:szCs w:val="20"/>
              </w:rPr>
            </w:pPr>
            <w:r w:rsidRPr="00F03C34">
              <w:rPr>
                <w:rFonts w:cs="Times New Roman"/>
                <w:sz w:val="20"/>
                <w:szCs w:val="20"/>
              </w:rPr>
              <w:t>281</w:t>
            </w:r>
          </w:p>
          <w:p w:rsidR="0005230C" w:rsidRPr="00F03C34" w:rsidRDefault="0005230C" w:rsidP="00151029">
            <w:pPr>
              <w:rPr>
                <w:rFonts w:cs="Times New Roman"/>
                <w:sz w:val="20"/>
                <w:szCs w:val="20"/>
              </w:rPr>
            </w:pPr>
          </w:p>
        </w:tc>
      </w:tr>
      <w:tr w:rsidR="0005230C" w:rsidRPr="00F03C34" w:rsidTr="007D2A1F">
        <w:trPr>
          <w:gridAfter w:val="2"/>
          <w:wAfter w:w="15484" w:type="dxa"/>
        </w:trPr>
        <w:tc>
          <w:tcPr>
            <w:tcW w:w="686" w:type="dxa"/>
            <w:gridSpan w:val="2"/>
            <w:vMerge/>
          </w:tcPr>
          <w:p w:rsidR="0005230C" w:rsidRPr="00F03C34" w:rsidRDefault="0005230C" w:rsidP="00151029">
            <w:pPr>
              <w:rPr>
                <w:sz w:val="20"/>
                <w:szCs w:val="20"/>
              </w:rPr>
            </w:pPr>
          </w:p>
        </w:tc>
        <w:tc>
          <w:tcPr>
            <w:tcW w:w="15510" w:type="dxa"/>
            <w:gridSpan w:val="28"/>
          </w:tcPr>
          <w:p w:rsidR="0005230C" w:rsidRPr="00F03C34" w:rsidRDefault="0005230C" w:rsidP="0005230C">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различать способ и результат действия.</w:t>
            </w:r>
          </w:p>
          <w:p w:rsidR="0005230C" w:rsidRPr="00F03C34" w:rsidRDefault="0005230C" w:rsidP="0005230C">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проводить сравнение, классификацию по заданным критериям.</w:t>
            </w:r>
          </w:p>
          <w:p w:rsidR="0005230C" w:rsidRPr="00F03C34" w:rsidRDefault="0005230C" w:rsidP="0005230C">
            <w:pPr>
              <w:rPr>
                <w:sz w:val="20"/>
                <w:szCs w:val="20"/>
              </w:rPr>
            </w:pPr>
            <w:r w:rsidRPr="00F03C34">
              <w:rPr>
                <w:rFonts w:cs="Times New Roman"/>
                <w:b/>
                <w:sz w:val="20"/>
                <w:szCs w:val="20"/>
              </w:rPr>
              <w:t xml:space="preserve">Коммуникативные: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w:t>
            </w:r>
          </w:p>
        </w:tc>
      </w:tr>
      <w:tr w:rsidR="0005230C" w:rsidRPr="00F03C34" w:rsidTr="00EA02B4">
        <w:trPr>
          <w:gridAfter w:val="2"/>
          <w:wAfter w:w="15484" w:type="dxa"/>
        </w:trPr>
        <w:tc>
          <w:tcPr>
            <w:tcW w:w="686" w:type="dxa"/>
            <w:gridSpan w:val="2"/>
            <w:vMerge w:val="restart"/>
          </w:tcPr>
          <w:p w:rsidR="0005230C" w:rsidRPr="00F03C34" w:rsidRDefault="0005230C" w:rsidP="00151029">
            <w:pPr>
              <w:rPr>
                <w:sz w:val="20"/>
                <w:szCs w:val="20"/>
              </w:rPr>
            </w:pPr>
            <w:r w:rsidRPr="00F03C34">
              <w:rPr>
                <w:sz w:val="20"/>
                <w:szCs w:val="20"/>
              </w:rPr>
              <w:t>5</w:t>
            </w:r>
            <w:r w:rsidR="00485C8E" w:rsidRPr="00F03C34">
              <w:rPr>
                <w:sz w:val="20"/>
                <w:szCs w:val="20"/>
              </w:rPr>
              <w:t>5</w:t>
            </w:r>
          </w:p>
          <w:p w:rsidR="00485C8E" w:rsidRPr="00F03C34" w:rsidRDefault="00485C8E" w:rsidP="00151029">
            <w:pPr>
              <w:rPr>
                <w:sz w:val="20"/>
                <w:szCs w:val="20"/>
              </w:rPr>
            </w:pPr>
            <w:r w:rsidRPr="00F03C34">
              <w:rPr>
                <w:sz w:val="20"/>
                <w:szCs w:val="20"/>
              </w:rPr>
              <w:t>56</w:t>
            </w:r>
          </w:p>
          <w:p w:rsidR="00485C8E" w:rsidRPr="00F03C34" w:rsidRDefault="00485C8E" w:rsidP="00151029">
            <w:pPr>
              <w:rPr>
                <w:sz w:val="20"/>
                <w:szCs w:val="20"/>
              </w:rPr>
            </w:pPr>
            <w:r w:rsidRPr="00F03C34">
              <w:rPr>
                <w:sz w:val="20"/>
                <w:szCs w:val="20"/>
              </w:rPr>
              <w:t>57</w:t>
            </w:r>
          </w:p>
        </w:tc>
        <w:tc>
          <w:tcPr>
            <w:tcW w:w="1866" w:type="dxa"/>
          </w:tcPr>
          <w:p w:rsidR="0005230C" w:rsidRPr="00F03C34" w:rsidRDefault="0005230C" w:rsidP="0005230C">
            <w:pPr>
              <w:jc w:val="center"/>
              <w:rPr>
                <w:rFonts w:cs="Times New Roman"/>
                <w:b/>
                <w:sz w:val="20"/>
                <w:szCs w:val="20"/>
              </w:rPr>
            </w:pPr>
            <w:r w:rsidRPr="00F03C34">
              <w:rPr>
                <w:rFonts w:cs="Times New Roman"/>
                <w:b/>
                <w:sz w:val="20"/>
                <w:szCs w:val="20"/>
              </w:rPr>
              <w:t xml:space="preserve">Решение задач. </w:t>
            </w:r>
          </w:p>
          <w:p w:rsidR="0005230C" w:rsidRPr="00F03C34" w:rsidRDefault="00485C8E" w:rsidP="0005230C">
            <w:pPr>
              <w:rPr>
                <w:sz w:val="20"/>
                <w:szCs w:val="20"/>
              </w:rPr>
            </w:pPr>
            <w:r w:rsidRPr="00F03C34">
              <w:rPr>
                <w:rFonts w:cs="Times New Roman"/>
                <w:i/>
                <w:sz w:val="20"/>
                <w:szCs w:val="20"/>
              </w:rPr>
              <w:t xml:space="preserve"> </w:t>
            </w:r>
            <w:r w:rsidR="0005230C" w:rsidRPr="00F03C34">
              <w:rPr>
                <w:rFonts w:cs="Times New Roman"/>
                <w:i/>
                <w:sz w:val="20"/>
                <w:szCs w:val="20"/>
              </w:rPr>
              <w:t>(урок повторения и обобщения)</w:t>
            </w:r>
          </w:p>
        </w:tc>
        <w:tc>
          <w:tcPr>
            <w:tcW w:w="2410" w:type="dxa"/>
            <w:gridSpan w:val="6"/>
          </w:tcPr>
          <w:p w:rsidR="0005230C" w:rsidRPr="00F03C34" w:rsidRDefault="0005230C" w:rsidP="0005230C">
            <w:pPr>
              <w:rPr>
                <w:rFonts w:cs="Times New Roman"/>
                <w:sz w:val="20"/>
                <w:szCs w:val="20"/>
              </w:rPr>
            </w:pPr>
            <w:r w:rsidRPr="00F03C34">
              <w:rPr>
                <w:rFonts w:cs="Times New Roman"/>
                <w:sz w:val="20"/>
                <w:szCs w:val="20"/>
              </w:rPr>
              <w:t>-привести в систему умения и навыки на построение;</w:t>
            </w:r>
          </w:p>
          <w:p w:rsidR="0005230C" w:rsidRPr="00F03C34" w:rsidRDefault="0005230C" w:rsidP="0005230C">
            <w:pPr>
              <w:rPr>
                <w:sz w:val="20"/>
                <w:szCs w:val="20"/>
              </w:rPr>
            </w:pPr>
            <w:r w:rsidRPr="00F03C34">
              <w:rPr>
                <w:rFonts w:cs="Times New Roman"/>
                <w:sz w:val="20"/>
                <w:szCs w:val="20"/>
              </w:rPr>
              <w:t>-подготовить учащихся к контрольной работе</w:t>
            </w:r>
          </w:p>
        </w:tc>
        <w:tc>
          <w:tcPr>
            <w:tcW w:w="4961" w:type="dxa"/>
            <w:gridSpan w:val="2"/>
          </w:tcPr>
          <w:p w:rsidR="0005230C" w:rsidRPr="00F03C34" w:rsidRDefault="0005230C" w:rsidP="0005230C">
            <w:pPr>
              <w:rPr>
                <w:rFonts w:cs="Times New Roman"/>
                <w:b/>
                <w:sz w:val="20"/>
                <w:szCs w:val="20"/>
              </w:rPr>
            </w:pPr>
            <w:r w:rsidRPr="00F03C34">
              <w:rPr>
                <w:rFonts w:cs="Times New Roman"/>
                <w:b/>
                <w:sz w:val="20"/>
                <w:szCs w:val="20"/>
              </w:rPr>
              <w:t>Знание:</w:t>
            </w:r>
          </w:p>
          <w:p w:rsidR="0005230C" w:rsidRPr="00F03C34" w:rsidRDefault="0005230C" w:rsidP="0005230C">
            <w:pPr>
              <w:rPr>
                <w:rFonts w:cs="Times New Roman"/>
                <w:sz w:val="20"/>
                <w:szCs w:val="20"/>
              </w:rPr>
            </w:pPr>
            <w:r w:rsidRPr="00F03C34">
              <w:rPr>
                <w:rFonts w:cs="Times New Roman"/>
                <w:sz w:val="20"/>
                <w:szCs w:val="20"/>
              </w:rPr>
              <w:t xml:space="preserve">- содержание основных  понятий темы свойство  внешнего угла треугольника, сумма  углов  треугольника, неравенство треугольника </w:t>
            </w:r>
          </w:p>
          <w:p w:rsidR="0005230C" w:rsidRPr="00F03C34" w:rsidRDefault="0005230C" w:rsidP="0005230C">
            <w:pPr>
              <w:rPr>
                <w:rFonts w:cs="Times New Roman"/>
                <w:sz w:val="20"/>
                <w:szCs w:val="20"/>
              </w:rPr>
            </w:pPr>
            <w:r w:rsidRPr="00F03C34">
              <w:rPr>
                <w:rFonts w:cs="Times New Roman"/>
                <w:sz w:val="20"/>
                <w:szCs w:val="20"/>
              </w:rPr>
              <w:t xml:space="preserve"> прямоугольный треугольник, катет, гипотенуза, признаки равенства прямоугольных треугольников,</w:t>
            </w:r>
          </w:p>
          <w:p w:rsidR="0005230C" w:rsidRPr="00F03C34" w:rsidRDefault="0005230C" w:rsidP="0005230C">
            <w:pPr>
              <w:rPr>
                <w:rFonts w:cs="Times New Roman"/>
                <w:sz w:val="20"/>
                <w:szCs w:val="20"/>
              </w:rPr>
            </w:pPr>
            <w:r w:rsidRPr="00F03C34">
              <w:rPr>
                <w:rFonts w:cs="Times New Roman"/>
                <w:i/>
                <w:sz w:val="20"/>
                <w:szCs w:val="20"/>
              </w:rPr>
              <w:t xml:space="preserve"> (репродуктивно-алгоритмическое)</w:t>
            </w:r>
            <w:r w:rsidRPr="00F03C34">
              <w:rPr>
                <w:rFonts w:cs="Times New Roman"/>
                <w:sz w:val="20"/>
                <w:szCs w:val="20"/>
              </w:rPr>
              <w:t>;</w:t>
            </w:r>
          </w:p>
          <w:p w:rsidR="0005230C" w:rsidRPr="00F03C34" w:rsidRDefault="0005230C" w:rsidP="0005230C">
            <w:pPr>
              <w:rPr>
                <w:rFonts w:cs="Times New Roman"/>
                <w:sz w:val="20"/>
                <w:szCs w:val="20"/>
              </w:rPr>
            </w:pPr>
            <w:r w:rsidRPr="00F03C34">
              <w:rPr>
                <w:rFonts w:cs="Times New Roman"/>
                <w:sz w:val="20"/>
                <w:szCs w:val="20"/>
              </w:rPr>
              <w:t xml:space="preserve"> -способов решения поисковых задач на соотношение сторон и углов в треугольнике, на построение треугольников</w:t>
            </w:r>
          </w:p>
          <w:p w:rsidR="0005230C" w:rsidRPr="00F03C34" w:rsidRDefault="0005230C" w:rsidP="0005230C">
            <w:pPr>
              <w:rPr>
                <w:rFonts w:cs="Times New Roman"/>
                <w:sz w:val="20"/>
                <w:szCs w:val="20"/>
              </w:rPr>
            </w:pPr>
            <w:r w:rsidRPr="00F03C34">
              <w:rPr>
                <w:rFonts w:cs="Times New Roman"/>
                <w:i/>
                <w:sz w:val="20"/>
                <w:szCs w:val="20"/>
              </w:rPr>
              <w:t xml:space="preserve"> (продуктивно-комбинаторное).</w:t>
            </w:r>
          </w:p>
          <w:p w:rsidR="0005230C" w:rsidRPr="00F03C34" w:rsidRDefault="0005230C" w:rsidP="0005230C">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05230C" w:rsidRPr="00F03C34" w:rsidRDefault="0005230C" w:rsidP="0005230C">
            <w:pPr>
              <w:rPr>
                <w:rFonts w:cs="Times New Roman"/>
                <w:sz w:val="20"/>
                <w:szCs w:val="20"/>
              </w:rPr>
            </w:pPr>
            <w:r w:rsidRPr="00F03C34">
              <w:rPr>
                <w:rFonts w:cs="Times New Roman"/>
                <w:sz w:val="20"/>
                <w:szCs w:val="20"/>
              </w:rPr>
              <w:t>-переводить текстовую информацию в графический образ и математическую модель, решать комбинированные задачи с использованием 2-3 алгоритмов, проводить доказательные рассуждения, составлять обобщающие таблицы.</w:t>
            </w:r>
          </w:p>
          <w:p w:rsidR="0005230C" w:rsidRPr="00F03C34" w:rsidRDefault="0005230C" w:rsidP="0005230C">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w:t>
            </w:r>
          </w:p>
        </w:tc>
        <w:tc>
          <w:tcPr>
            <w:tcW w:w="1973" w:type="dxa"/>
            <w:gridSpan w:val="6"/>
          </w:tcPr>
          <w:p w:rsidR="0005230C" w:rsidRPr="00F03C34" w:rsidRDefault="0005230C" w:rsidP="007037FF">
            <w:pPr>
              <w:rPr>
                <w:rFonts w:cs="Times New Roman"/>
                <w:sz w:val="20"/>
                <w:szCs w:val="20"/>
              </w:rPr>
            </w:pPr>
            <w:r w:rsidRPr="00F03C34">
              <w:rPr>
                <w:rFonts w:cs="Times New Roman"/>
                <w:sz w:val="20"/>
                <w:szCs w:val="20"/>
              </w:rPr>
              <w:t>Компетентностно ориентированная. Исследовательская.</w:t>
            </w:r>
          </w:p>
          <w:p w:rsidR="0005230C" w:rsidRPr="00F03C34" w:rsidRDefault="0005230C" w:rsidP="007037FF">
            <w:pPr>
              <w:rPr>
                <w:rFonts w:cs="Times New Roman"/>
                <w:sz w:val="20"/>
                <w:szCs w:val="20"/>
              </w:rPr>
            </w:pPr>
          </w:p>
          <w:p w:rsidR="0005230C" w:rsidRPr="00F03C34" w:rsidRDefault="0005230C" w:rsidP="007037FF">
            <w:pPr>
              <w:rPr>
                <w:rFonts w:cs="Times New Roman"/>
                <w:sz w:val="20"/>
                <w:szCs w:val="20"/>
              </w:rPr>
            </w:pPr>
            <w:r w:rsidRPr="00F03C34">
              <w:rPr>
                <w:rFonts w:cs="Times New Roman"/>
                <w:sz w:val="20"/>
                <w:szCs w:val="20"/>
              </w:rPr>
              <w:t>Организация совместной деятельности</w:t>
            </w:r>
          </w:p>
        </w:tc>
        <w:tc>
          <w:tcPr>
            <w:tcW w:w="1713" w:type="dxa"/>
            <w:gridSpan w:val="5"/>
          </w:tcPr>
          <w:p w:rsidR="0005230C" w:rsidRPr="00F03C34" w:rsidRDefault="0005230C" w:rsidP="007037FF">
            <w:pPr>
              <w:rPr>
                <w:rFonts w:cs="Times New Roman"/>
                <w:sz w:val="20"/>
                <w:szCs w:val="20"/>
              </w:rPr>
            </w:pPr>
            <w:r w:rsidRPr="00F03C34">
              <w:rPr>
                <w:rFonts w:cs="Times New Roman"/>
                <w:sz w:val="20"/>
                <w:szCs w:val="20"/>
              </w:rPr>
              <w:t>Познавательная, информационно-коммуникационная</w:t>
            </w:r>
          </w:p>
          <w:p w:rsidR="0005230C" w:rsidRPr="00F03C34" w:rsidRDefault="0005230C" w:rsidP="007037FF">
            <w:pPr>
              <w:rPr>
                <w:rFonts w:cs="Times New Roman"/>
                <w:sz w:val="20"/>
                <w:szCs w:val="20"/>
              </w:rPr>
            </w:pPr>
          </w:p>
          <w:p w:rsidR="0005230C" w:rsidRPr="00F03C34" w:rsidRDefault="0005230C" w:rsidP="007037FF">
            <w:pPr>
              <w:rPr>
                <w:rFonts w:cs="Times New Roman"/>
                <w:sz w:val="20"/>
                <w:szCs w:val="20"/>
              </w:rPr>
            </w:pPr>
            <w:r w:rsidRPr="00F03C34">
              <w:rPr>
                <w:rFonts w:cs="Times New Roman"/>
                <w:sz w:val="20"/>
                <w:szCs w:val="20"/>
              </w:rPr>
              <w:t>Групповая</w:t>
            </w:r>
          </w:p>
          <w:p w:rsidR="0005230C" w:rsidRPr="00F03C34" w:rsidRDefault="0005230C" w:rsidP="007037FF">
            <w:pPr>
              <w:rPr>
                <w:rFonts w:cs="Times New Roman"/>
                <w:sz w:val="20"/>
                <w:szCs w:val="20"/>
              </w:rPr>
            </w:pPr>
            <w:r w:rsidRPr="00F03C34">
              <w:rPr>
                <w:rFonts w:cs="Times New Roman"/>
                <w:sz w:val="20"/>
                <w:szCs w:val="20"/>
              </w:rPr>
              <w:t>(группы сменного состава)</w:t>
            </w:r>
          </w:p>
        </w:tc>
        <w:tc>
          <w:tcPr>
            <w:tcW w:w="1688" w:type="dxa"/>
            <w:gridSpan w:val="6"/>
          </w:tcPr>
          <w:p w:rsidR="0005230C" w:rsidRPr="00F03C34" w:rsidRDefault="0005230C" w:rsidP="007037FF">
            <w:pPr>
              <w:rPr>
                <w:rFonts w:cs="Times New Roman"/>
                <w:sz w:val="20"/>
                <w:szCs w:val="20"/>
              </w:rPr>
            </w:pPr>
            <w:r w:rsidRPr="00F03C34">
              <w:rPr>
                <w:rFonts w:cs="Times New Roman"/>
                <w:sz w:val="20"/>
                <w:szCs w:val="20"/>
              </w:rPr>
              <w:t>Проверка домашнего задания, самостоятельное решение задач по готовым чертежам с последующей самопроверкой по готовым ответам и указанием к решению</w:t>
            </w:r>
          </w:p>
        </w:tc>
        <w:tc>
          <w:tcPr>
            <w:tcW w:w="899" w:type="dxa"/>
            <w:gridSpan w:val="2"/>
          </w:tcPr>
          <w:p w:rsidR="0005230C" w:rsidRPr="00F03C34" w:rsidRDefault="0005230C" w:rsidP="007037FF">
            <w:pPr>
              <w:rPr>
                <w:rFonts w:cs="Times New Roman"/>
                <w:sz w:val="20"/>
                <w:szCs w:val="20"/>
              </w:rPr>
            </w:pPr>
            <w:r w:rsidRPr="00F03C34">
              <w:rPr>
                <w:rFonts w:cs="Times New Roman"/>
                <w:sz w:val="20"/>
                <w:szCs w:val="20"/>
              </w:rPr>
              <w:t>№ 308,309,315</w:t>
            </w:r>
          </w:p>
        </w:tc>
      </w:tr>
      <w:tr w:rsidR="0005230C" w:rsidRPr="00F03C34" w:rsidTr="007D2A1F">
        <w:trPr>
          <w:gridAfter w:val="2"/>
          <w:wAfter w:w="15484" w:type="dxa"/>
        </w:trPr>
        <w:tc>
          <w:tcPr>
            <w:tcW w:w="686" w:type="dxa"/>
            <w:gridSpan w:val="2"/>
            <w:vMerge/>
          </w:tcPr>
          <w:p w:rsidR="0005230C" w:rsidRPr="00F03C34" w:rsidRDefault="0005230C" w:rsidP="00151029">
            <w:pPr>
              <w:rPr>
                <w:sz w:val="20"/>
                <w:szCs w:val="20"/>
              </w:rPr>
            </w:pPr>
          </w:p>
        </w:tc>
        <w:tc>
          <w:tcPr>
            <w:tcW w:w="15510" w:type="dxa"/>
            <w:gridSpan w:val="28"/>
          </w:tcPr>
          <w:p w:rsidR="0005230C" w:rsidRPr="00F03C34" w:rsidRDefault="0005230C" w:rsidP="0005230C">
            <w:pPr>
              <w:rPr>
                <w:rFonts w:cs="Times New Roman"/>
                <w:sz w:val="20"/>
                <w:szCs w:val="20"/>
              </w:rPr>
            </w:pPr>
            <w:r w:rsidRPr="00F03C34">
              <w:rPr>
                <w:rFonts w:cs="Times New Roman"/>
                <w:b/>
                <w:sz w:val="20"/>
                <w:szCs w:val="20"/>
              </w:rPr>
              <w:t xml:space="preserve">Регулятивные: </w:t>
            </w:r>
            <w:r w:rsidRPr="00F03C34">
              <w:rPr>
                <w:rFonts w:cs="Times New Roman"/>
                <w:sz w:val="20"/>
                <w:szCs w:val="20"/>
              </w:rPr>
              <w:t>оценивать правильность выполнения действия на уровне адекватной ретроспективной оценки.</w:t>
            </w:r>
          </w:p>
          <w:p w:rsidR="0005230C" w:rsidRPr="00F03C34" w:rsidRDefault="0005230C" w:rsidP="0005230C">
            <w:pPr>
              <w:rPr>
                <w:rFonts w:cs="Times New Roman"/>
                <w:sz w:val="20"/>
                <w:szCs w:val="20"/>
              </w:rPr>
            </w:pPr>
            <w:r w:rsidRPr="00F03C34">
              <w:rPr>
                <w:rFonts w:cs="Times New Roman"/>
                <w:b/>
                <w:sz w:val="20"/>
                <w:szCs w:val="20"/>
              </w:rPr>
              <w:t xml:space="preserve">Познавательные: </w:t>
            </w:r>
            <w:r w:rsidRPr="00F03C34">
              <w:rPr>
                <w:rFonts w:cs="Times New Roman"/>
                <w:sz w:val="20"/>
                <w:szCs w:val="20"/>
              </w:rPr>
              <w:t>строить речевое высказывание в устной и письменной форме.</w:t>
            </w:r>
          </w:p>
          <w:p w:rsidR="0005230C" w:rsidRPr="00F03C34" w:rsidRDefault="0005230C" w:rsidP="0005230C">
            <w:pPr>
              <w:rPr>
                <w:sz w:val="20"/>
                <w:szCs w:val="20"/>
              </w:rPr>
            </w:pPr>
            <w:r w:rsidRPr="00F03C34">
              <w:rPr>
                <w:rFonts w:cs="Times New Roman"/>
                <w:b/>
                <w:sz w:val="20"/>
                <w:szCs w:val="20"/>
              </w:rPr>
              <w:t>Коммуникативные</w:t>
            </w:r>
            <w:r w:rsidRPr="00F03C34">
              <w:rPr>
                <w:rFonts w:cs="Times New Roman"/>
                <w:sz w:val="20"/>
                <w:szCs w:val="20"/>
              </w:rPr>
              <w:t>: контролировать действия партнеров.</w:t>
            </w:r>
          </w:p>
        </w:tc>
      </w:tr>
      <w:tr w:rsidR="0005230C" w:rsidRPr="00F03C34" w:rsidTr="00EA02B4">
        <w:trPr>
          <w:gridAfter w:val="2"/>
          <w:wAfter w:w="15484" w:type="dxa"/>
        </w:trPr>
        <w:tc>
          <w:tcPr>
            <w:tcW w:w="686" w:type="dxa"/>
            <w:gridSpan w:val="2"/>
            <w:vMerge w:val="restart"/>
          </w:tcPr>
          <w:p w:rsidR="0005230C" w:rsidRPr="00F03C34" w:rsidRDefault="00485C8E" w:rsidP="00151029">
            <w:pPr>
              <w:rPr>
                <w:sz w:val="20"/>
                <w:szCs w:val="20"/>
              </w:rPr>
            </w:pPr>
            <w:r w:rsidRPr="00F03C34">
              <w:rPr>
                <w:sz w:val="20"/>
                <w:szCs w:val="20"/>
              </w:rPr>
              <w:t>58</w:t>
            </w:r>
          </w:p>
        </w:tc>
        <w:tc>
          <w:tcPr>
            <w:tcW w:w="1866" w:type="dxa"/>
          </w:tcPr>
          <w:p w:rsidR="0005230C" w:rsidRPr="00F03C34" w:rsidRDefault="0005230C" w:rsidP="0005230C">
            <w:pPr>
              <w:jc w:val="center"/>
              <w:rPr>
                <w:rFonts w:cs="Times New Roman"/>
                <w:b/>
                <w:sz w:val="20"/>
                <w:szCs w:val="20"/>
              </w:rPr>
            </w:pPr>
            <w:r w:rsidRPr="00F03C34">
              <w:rPr>
                <w:rFonts w:cs="Times New Roman"/>
                <w:b/>
                <w:sz w:val="20"/>
                <w:szCs w:val="20"/>
              </w:rPr>
              <w:t>Контрольная работа №5</w:t>
            </w:r>
          </w:p>
          <w:p w:rsidR="0005230C" w:rsidRPr="00F03C34" w:rsidRDefault="0005230C" w:rsidP="0005230C">
            <w:pPr>
              <w:jc w:val="center"/>
              <w:rPr>
                <w:rFonts w:cs="Times New Roman"/>
                <w:b/>
                <w:sz w:val="20"/>
                <w:szCs w:val="20"/>
              </w:rPr>
            </w:pPr>
            <w:r w:rsidRPr="00F03C34">
              <w:rPr>
                <w:rFonts w:cs="Times New Roman"/>
                <w:b/>
                <w:sz w:val="20"/>
                <w:szCs w:val="20"/>
              </w:rPr>
              <w:t>по теме: « Прямоугольный треугольник».</w:t>
            </w:r>
          </w:p>
          <w:p w:rsidR="0005230C" w:rsidRPr="00F03C34" w:rsidRDefault="0005230C" w:rsidP="0005230C">
            <w:pPr>
              <w:jc w:val="center"/>
              <w:rPr>
                <w:rFonts w:cs="Times New Roman"/>
                <w:b/>
                <w:sz w:val="20"/>
                <w:szCs w:val="20"/>
              </w:rPr>
            </w:pPr>
            <w:r w:rsidRPr="00F03C34">
              <w:rPr>
                <w:rFonts w:cs="Times New Roman"/>
                <w:b/>
                <w:sz w:val="20"/>
                <w:szCs w:val="20"/>
              </w:rPr>
              <w:t>«Построение треугольника по трем элементам»</w:t>
            </w:r>
          </w:p>
          <w:p w:rsidR="0005230C" w:rsidRPr="00F03C34" w:rsidRDefault="0005230C" w:rsidP="0005230C">
            <w:pPr>
              <w:jc w:val="center"/>
              <w:rPr>
                <w:rFonts w:cs="Times New Roman"/>
                <w:sz w:val="20"/>
                <w:szCs w:val="20"/>
              </w:rPr>
            </w:pPr>
            <w:r w:rsidRPr="00F03C34">
              <w:rPr>
                <w:rFonts w:cs="Times New Roman"/>
                <w:i/>
                <w:sz w:val="20"/>
                <w:szCs w:val="20"/>
              </w:rPr>
              <w:t>(урок контроля ЗУН учащихся)</w:t>
            </w:r>
          </w:p>
          <w:p w:rsidR="0005230C" w:rsidRPr="00F03C34" w:rsidRDefault="0005230C" w:rsidP="00151029">
            <w:pPr>
              <w:rPr>
                <w:sz w:val="20"/>
                <w:szCs w:val="20"/>
              </w:rPr>
            </w:pPr>
          </w:p>
        </w:tc>
        <w:tc>
          <w:tcPr>
            <w:tcW w:w="2410" w:type="dxa"/>
            <w:gridSpan w:val="6"/>
          </w:tcPr>
          <w:p w:rsidR="0005230C" w:rsidRPr="00F03C34" w:rsidRDefault="0005230C" w:rsidP="00151029">
            <w:pPr>
              <w:rPr>
                <w:sz w:val="20"/>
                <w:szCs w:val="20"/>
              </w:rPr>
            </w:pPr>
            <w:r w:rsidRPr="00F03C34">
              <w:rPr>
                <w:rFonts w:cs="Times New Roman"/>
                <w:sz w:val="20"/>
                <w:szCs w:val="20"/>
              </w:rPr>
              <w:t>выявление знаний и умений учащихся, степени усвоения ими материала</w:t>
            </w:r>
          </w:p>
        </w:tc>
        <w:tc>
          <w:tcPr>
            <w:tcW w:w="4961" w:type="dxa"/>
            <w:gridSpan w:val="2"/>
          </w:tcPr>
          <w:p w:rsidR="0005230C" w:rsidRPr="00F03C34" w:rsidRDefault="0005230C" w:rsidP="0005230C">
            <w:pPr>
              <w:rPr>
                <w:rFonts w:cs="Times New Roman"/>
                <w:b/>
                <w:sz w:val="20"/>
                <w:szCs w:val="20"/>
              </w:rPr>
            </w:pPr>
            <w:r w:rsidRPr="00F03C34">
              <w:rPr>
                <w:rFonts w:cs="Times New Roman"/>
                <w:b/>
                <w:sz w:val="20"/>
                <w:szCs w:val="20"/>
              </w:rPr>
              <w:t>Знание:</w:t>
            </w:r>
          </w:p>
          <w:p w:rsidR="0005230C" w:rsidRPr="00F03C34" w:rsidRDefault="0005230C" w:rsidP="0005230C">
            <w:pPr>
              <w:rPr>
                <w:rFonts w:cs="Times New Roman"/>
                <w:sz w:val="20"/>
                <w:szCs w:val="20"/>
              </w:rPr>
            </w:pPr>
            <w:r w:rsidRPr="00F03C34">
              <w:rPr>
                <w:rFonts w:cs="Times New Roman"/>
                <w:sz w:val="20"/>
                <w:szCs w:val="20"/>
              </w:rPr>
              <w:t xml:space="preserve">- содержание основных  понятий темы свойство  внешнего угла треугольника, сумма  углов  треугольника, неравенство треугольника </w:t>
            </w:r>
          </w:p>
          <w:p w:rsidR="0005230C" w:rsidRPr="00F03C34" w:rsidRDefault="0005230C" w:rsidP="0005230C">
            <w:pPr>
              <w:rPr>
                <w:rFonts w:cs="Times New Roman"/>
                <w:sz w:val="20"/>
                <w:szCs w:val="20"/>
              </w:rPr>
            </w:pPr>
            <w:r w:rsidRPr="00F03C34">
              <w:rPr>
                <w:rFonts w:cs="Times New Roman"/>
                <w:sz w:val="20"/>
                <w:szCs w:val="20"/>
              </w:rPr>
              <w:t xml:space="preserve"> прямоугольный треугольник, катет, гипотенуза, признаки равенства прямоугольных треугольников,</w:t>
            </w:r>
          </w:p>
          <w:p w:rsidR="0005230C" w:rsidRPr="00F03C34" w:rsidRDefault="0005230C" w:rsidP="0005230C">
            <w:pPr>
              <w:rPr>
                <w:rFonts w:cs="Times New Roman"/>
                <w:sz w:val="20"/>
                <w:szCs w:val="20"/>
              </w:rPr>
            </w:pPr>
            <w:r w:rsidRPr="00F03C34">
              <w:rPr>
                <w:rFonts w:cs="Times New Roman"/>
                <w:i/>
                <w:sz w:val="20"/>
                <w:szCs w:val="20"/>
              </w:rPr>
              <w:t xml:space="preserve"> (репродуктивно-алгоритмическое)</w:t>
            </w:r>
            <w:r w:rsidRPr="00F03C34">
              <w:rPr>
                <w:rFonts w:cs="Times New Roman"/>
                <w:sz w:val="20"/>
                <w:szCs w:val="20"/>
              </w:rPr>
              <w:t>;</w:t>
            </w:r>
          </w:p>
          <w:p w:rsidR="0005230C" w:rsidRPr="00F03C34" w:rsidRDefault="0005230C" w:rsidP="0005230C">
            <w:pPr>
              <w:rPr>
                <w:rFonts w:cs="Times New Roman"/>
                <w:sz w:val="20"/>
                <w:szCs w:val="20"/>
              </w:rPr>
            </w:pPr>
            <w:r w:rsidRPr="00F03C34">
              <w:rPr>
                <w:rFonts w:cs="Times New Roman"/>
                <w:sz w:val="20"/>
                <w:szCs w:val="20"/>
              </w:rPr>
              <w:t xml:space="preserve"> -способов решения поисковых задач на соотношение сторон и углов в треугольнике, на построение треугольников</w:t>
            </w:r>
          </w:p>
          <w:p w:rsidR="0005230C" w:rsidRPr="00F03C34" w:rsidRDefault="0005230C" w:rsidP="0005230C">
            <w:pPr>
              <w:rPr>
                <w:rFonts w:cs="Times New Roman"/>
                <w:sz w:val="20"/>
                <w:szCs w:val="20"/>
              </w:rPr>
            </w:pPr>
            <w:r w:rsidRPr="00F03C34">
              <w:rPr>
                <w:rFonts w:cs="Times New Roman"/>
                <w:i/>
                <w:sz w:val="20"/>
                <w:szCs w:val="20"/>
              </w:rPr>
              <w:t xml:space="preserve"> (продуктивно-комбинаторное).</w:t>
            </w:r>
          </w:p>
          <w:p w:rsidR="0005230C" w:rsidRPr="00F03C34" w:rsidRDefault="0005230C" w:rsidP="0005230C">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05230C" w:rsidRPr="00F03C34" w:rsidRDefault="0005230C" w:rsidP="0005230C">
            <w:pPr>
              <w:rPr>
                <w:rFonts w:cs="Times New Roman"/>
                <w:sz w:val="20"/>
                <w:szCs w:val="20"/>
              </w:rPr>
            </w:pPr>
            <w:r w:rsidRPr="00F03C34">
              <w:rPr>
                <w:rFonts w:cs="Times New Roman"/>
                <w:sz w:val="20"/>
                <w:szCs w:val="20"/>
              </w:rPr>
              <w:t>-переводить текстовую информацию в графический образ и математическую модель, решать комбинированные задачи с использованием 2-3 алгоритмов, проводить доказательные рассуждения, составлять обобщающие таблицы.</w:t>
            </w:r>
          </w:p>
          <w:p w:rsidR="0005230C" w:rsidRPr="00F03C34" w:rsidRDefault="0005230C" w:rsidP="0005230C">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w:t>
            </w:r>
          </w:p>
        </w:tc>
        <w:tc>
          <w:tcPr>
            <w:tcW w:w="1973" w:type="dxa"/>
            <w:gridSpan w:val="6"/>
          </w:tcPr>
          <w:p w:rsidR="0005230C" w:rsidRPr="00F03C34" w:rsidRDefault="0005230C" w:rsidP="007037FF">
            <w:pPr>
              <w:rPr>
                <w:rFonts w:cs="Times New Roman"/>
                <w:sz w:val="20"/>
                <w:szCs w:val="20"/>
              </w:rPr>
            </w:pPr>
            <w:r w:rsidRPr="00F03C34">
              <w:rPr>
                <w:rFonts w:cs="Times New Roman"/>
                <w:sz w:val="20"/>
                <w:szCs w:val="20"/>
              </w:rPr>
              <w:t>Контрольно-оценочная поисковая</w:t>
            </w:r>
          </w:p>
          <w:p w:rsidR="0005230C" w:rsidRPr="00F03C34" w:rsidRDefault="0005230C" w:rsidP="007037FF">
            <w:pPr>
              <w:rPr>
                <w:rFonts w:cs="Times New Roman"/>
                <w:sz w:val="20"/>
                <w:szCs w:val="20"/>
              </w:rPr>
            </w:pPr>
          </w:p>
          <w:p w:rsidR="0005230C" w:rsidRPr="00F03C34" w:rsidRDefault="0005230C" w:rsidP="007037FF">
            <w:pPr>
              <w:rPr>
                <w:rFonts w:cs="Times New Roman"/>
                <w:sz w:val="20"/>
                <w:szCs w:val="20"/>
              </w:rPr>
            </w:pPr>
            <w:r w:rsidRPr="00F03C34">
              <w:rPr>
                <w:rFonts w:cs="Times New Roman"/>
                <w:sz w:val="20"/>
                <w:szCs w:val="20"/>
              </w:rPr>
              <w:t>Дифференцированные задания</w:t>
            </w:r>
          </w:p>
        </w:tc>
        <w:tc>
          <w:tcPr>
            <w:tcW w:w="1713" w:type="dxa"/>
            <w:gridSpan w:val="5"/>
          </w:tcPr>
          <w:p w:rsidR="0005230C" w:rsidRPr="00F03C34" w:rsidRDefault="0005230C" w:rsidP="007037FF">
            <w:pPr>
              <w:rPr>
                <w:rFonts w:cs="Times New Roman"/>
                <w:sz w:val="20"/>
                <w:szCs w:val="20"/>
              </w:rPr>
            </w:pPr>
            <w:r w:rsidRPr="00F03C34">
              <w:rPr>
                <w:rFonts w:cs="Times New Roman"/>
                <w:sz w:val="20"/>
                <w:szCs w:val="20"/>
              </w:rPr>
              <w:t>Рефлексивная</w:t>
            </w:r>
          </w:p>
          <w:p w:rsidR="0005230C" w:rsidRPr="00F03C34" w:rsidRDefault="0005230C" w:rsidP="007037FF">
            <w:pPr>
              <w:rPr>
                <w:rFonts w:cs="Times New Roman"/>
                <w:sz w:val="20"/>
                <w:szCs w:val="20"/>
              </w:rPr>
            </w:pPr>
          </w:p>
          <w:p w:rsidR="0005230C" w:rsidRPr="00F03C34" w:rsidRDefault="0005230C" w:rsidP="007037FF">
            <w:pPr>
              <w:rPr>
                <w:rFonts w:cs="Times New Roman"/>
                <w:sz w:val="20"/>
                <w:szCs w:val="20"/>
              </w:rPr>
            </w:pPr>
          </w:p>
          <w:p w:rsidR="0005230C" w:rsidRPr="00F03C34" w:rsidRDefault="0005230C" w:rsidP="007037FF">
            <w:pPr>
              <w:rPr>
                <w:rFonts w:cs="Times New Roman"/>
                <w:sz w:val="20"/>
                <w:szCs w:val="20"/>
              </w:rPr>
            </w:pPr>
          </w:p>
          <w:p w:rsidR="0005230C" w:rsidRPr="00F03C34" w:rsidRDefault="0005230C" w:rsidP="007037FF">
            <w:pPr>
              <w:rPr>
                <w:rFonts w:cs="Times New Roman"/>
                <w:sz w:val="20"/>
                <w:szCs w:val="20"/>
              </w:rPr>
            </w:pPr>
            <w:r w:rsidRPr="00F03C34">
              <w:rPr>
                <w:rFonts w:cs="Times New Roman"/>
                <w:sz w:val="20"/>
                <w:szCs w:val="20"/>
              </w:rPr>
              <w:t>Индивидуальная</w:t>
            </w:r>
          </w:p>
        </w:tc>
        <w:tc>
          <w:tcPr>
            <w:tcW w:w="1688" w:type="dxa"/>
            <w:gridSpan w:val="6"/>
          </w:tcPr>
          <w:p w:rsidR="0005230C" w:rsidRPr="00F03C34" w:rsidRDefault="0005230C" w:rsidP="007037FF">
            <w:pPr>
              <w:rPr>
                <w:rFonts w:cs="Times New Roman"/>
                <w:sz w:val="20"/>
                <w:szCs w:val="20"/>
              </w:rPr>
            </w:pPr>
            <w:r w:rsidRPr="00F03C34">
              <w:rPr>
                <w:rFonts w:cs="Times New Roman"/>
                <w:sz w:val="20"/>
                <w:szCs w:val="20"/>
              </w:rPr>
              <w:t>Контрольная работа</w:t>
            </w:r>
          </w:p>
        </w:tc>
        <w:tc>
          <w:tcPr>
            <w:tcW w:w="899" w:type="dxa"/>
            <w:gridSpan w:val="2"/>
          </w:tcPr>
          <w:p w:rsidR="0005230C" w:rsidRPr="00F03C34" w:rsidRDefault="0005230C" w:rsidP="007037FF">
            <w:pPr>
              <w:rPr>
                <w:rFonts w:cs="Times New Roman"/>
                <w:sz w:val="20"/>
                <w:szCs w:val="20"/>
              </w:rPr>
            </w:pPr>
            <w:r w:rsidRPr="00F03C34">
              <w:rPr>
                <w:rFonts w:cs="Times New Roman"/>
                <w:sz w:val="20"/>
                <w:szCs w:val="20"/>
              </w:rPr>
              <w:t>Задания нет</w:t>
            </w:r>
          </w:p>
        </w:tc>
      </w:tr>
      <w:tr w:rsidR="0005230C" w:rsidRPr="00F03C34" w:rsidTr="007D2A1F">
        <w:trPr>
          <w:gridAfter w:val="2"/>
          <w:wAfter w:w="15484" w:type="dxa"/>
        </w:trPr>
        <w:tc>
          <w:tcPr>
            <w:tcW w:w="686" w:type="dxa"/>
            <w:gridSpan w:val="2"/>
            <w:vMerge/>
          </w:tcPr>
          <w:p w:rsidR="0005230C" w:rsidRPr="00F03C34" w:rsidRDefault="0005230C" w:rsidP="00151029">
            <w:pPr>
              <w:rPr>
                <w:sz w:val="20"/>
                <w:szCs w:val="20"/>
              </w:rPr>
            </w:pPr>
          </w:p>
        </w:tc>
        <w:tc>
          <w:tcPr>
            <w:tcW w:w="15510" w:type="dxa"/>
            <w:gridSpan w:val="28"/>
          </w:tcPr>
          <w:p w:rsidR="0005230C" w:rsidRPr="00F03C34" w:rsidRDefault="0005230C" w:rsidP="0005230C">
            <w:pPr>
              <w:rPr>
                <w:rFonts w:cs="Times New Roman"/>
                <w:sz w:val="20"/>
                <w:szCs w:val="20"/>
              </w:rPr>
            </w:pPr>
            <w:r w:rsidRPr="00F03C34">
              <w:rPr>
                <w:rFonts w:cs="Times New Roman"/>
                <w:b/>
                <w:sz w:val="20"/>
                <w:szCs w:val="20"/>
              </w:rPr>
              <w:t>Регулятивные:</w:t>
            </w:r>
            <w:r w:rsidRPr="00F03C34">
              <w:rPr>
                <w:rFonts w:cs="Times New Roman"/>
                <w:sz w:val="20"/>
                <w:szCs w:val="20"/>
              </w:rPr>
              <w:t xml:space="preserve"> вносить необходимые коррективы в действие после его завершения на основе учета характера сделанных ошибок.</w:t>
            </w:r>
          </w:p>
          <w:p w:rsidR="0005230C" w:rsidRPr="00F03C34" w:rsidRDefault="0005230C" w:rsidP="0005230C">
            <w:pPr>
              <w:rPr>
                <w:rFonts w:cs="Times New Roman"/>
                <w:sz w:val="20"/>
                <w:szCs w:val="20"/>
              </w:rPr>
            </w:pPr>
            <w:r w:rsidRPr="00F03C34">
              <w:rPr>
                <w:rFonts w:cs="Times New Roman"/>
                <w:b/>
                <w:sz w:val="20"/>
                <w:szCs w:val="20"/>
              </w:rPr>
              <w:t>Познавательные:</w:t>
            </w:r>
            <w:r w:rsidRPr="00F03C34">
              <w:rPr>
                <w:rFonts w:cs="Times New Roman"/>
                <w:sz w:val="20"/>
                <w:szCs w:val="20"/>
              </w:rPr>
              <w:t xml:space="preserve">  владеть общими приемами  решения задач.</w:t>
            </w:r>
          </w:p>
          <w:p w:rsidR="0005230C" w:rsidRPr="00F03C34" w:rsidRDefault="0005230C" w:rsidP="0005230C">
            <w:pPr>
              <w:rPr>
                <w:sz w:val="20"/>
                <w:szCs w:val="20"/>
              </w:rPr>
            </w:pPr>
            <w:r w:rsidRPr="00F03C34">
              <w:rPr>
                <w:rFonts w:cs="Times New Roman"/>
                <w:b/>
                <w:sz w:val="20"/>
                <w:szCs w:val="20"/>
              </w:rPr>
              <w:t>Коммуникативные:</w:t>
            </w:r>
            <w:r w:rsidRPr="00F03C34">
              <w:rPr>
                <w:rFonts w:cs="Times New Roman"/>
                <w:sz w:val="20"/>
                <w:szCs w:val="20"/>
              </w:rPr>
              <w:t xml:space="preserve"> договариваться и приходить к общему решению совместной деятельности, в том числе и в ситуации столкновения интересов</w:t>
            </w:r>
          </w:p>
        </w:tc>
      </w:tr>
      <w:tr w:rsidR="00485C8E" w:rsidRPr="00F03C34" w:rsidTr="00485C8E">
        <w:trPr>
          <w:gridAfter w:val="2"/>
          <w:wAfter w:w="15484" w:type="dxa"/>
        </w:trPr>
        <w:tc>
          <w:tcPr>
            <w:tcW w:w="16196" w:type="dxa"/>
            <w:gridSpan w:val="30"/>
            <w:shd w:val="clear" w:color="auto" w:fill="D9D9D9" w:themeFill="background1" w:themeFillShade="D9"/>
          </w:tcPr>
          <w:p w:rsidR="00485C8E" w:rsidRPr="00F03C34" w:rsidRDefault="00485C8E" w:rsidP="00485C8E">
            <w:pPr>
              <w:jc w:val="center"/>
              <w:rPr>
                <w:rFonts w:cs="Times New Roman"/>
                <w:b/>
                <w:i/>
                <w:sz w:val="20"/>
                <w:szCs w:val="20"/>
              </w:rPr>
            </w:pPr>
            <w:r w:rsidRPr="00F03C34">
              <w:rPr>
                <w:rFonts w:cs="Times New Roman"/>
                <w:b/>
                <w:i/>
                <w:sz w:val="20"/>
                <w:szCs w:val="20"/>
              </w:rPr>
              <w:t>Повторение. Решение задач (10 часов)</w:t>
            </w:r>
          </w:p>
        </w:tc>
      </w:tr>
      <w:tr w:rsidR="00CB4281" w:rsidRPr="00F03C34" w:rsidTr="00EA02B4">
        <w:trPr>
          <w:gridAfter w:val="2"/>
          <w:wAfter w:w="15484" w:type="dxa"/>
        </w:trPr>
        <w:tc>
          <w:tcPr>
            <w:tcW w:w="686" w:type="dxa"/>
            <w:gridSpan w:val="2"/>
            <w:vMerge w:val="restart"/>
          </w:tcPr>
          <w:p w:rsidR="00CB4281" w:rsidRPr="00F03C34" w:rsidRDefault="00485C8E" w:rsidP="00151029">
            <w:pPr>
              <w:rPr>
                <w:sz w:val="20"/>
                <w:szCs w:val="20"/>
              </w:rPr>
            </w:pPr>
            <w:r w:rsidRPr="00F03C34">
              <w:rPr>
                <w:sz w:val="20"/>
                <w:szCs w:val="20"/>
              </w:rPr>
              <w:t>59</w:t>
            </w:r>
          </w:p>
        </w:tc>
        <w:tc>
          <w:tcPr>
            <w:tcW w:w="1866" w:type="dxa"/>
          </w:tcPr>
          <w:p w:rsidR="00CB4281" w:rsidRPr="00F03C34" w:rsidRDefault="00CB4281" w:rsidP="00B45BAC">
            <w:pPr>
              <w:jc w:val="center"/>
              <w:rPr>
                <w:rFonts w:cs="Times New Roman"/>
                <w:b/>
                <w:sz w:val="20"/>
                <w:szCs w:val="20"/>
              </w:rPr>
            </w:pPr>
            <w:r w:rsidRPr="00F03C34">
              <w:rPr>
                <w:rFonts w:cs="Times New Roman"/>
                <w:b/>
                <w:sz w:val="20"/>
                <w:szCs w:val="20"/>
              </w:rPr>
              <w:t>Простейшие фигуры планиметрии</w:t>
            </w:r>
          </w:p>
          <w:p w:rsidR="00CB4281" w:rsidRPr="00F03C34" w:rsidRDefault="00CB4281" w:rsidP="00B45BAC">
            <w:pPr>
              <w:rPr>
                <w:sz w:val="20"/>
                <w:szCs w:val="20"/>
              </w:rPr>
            </w:pPr>
            <w:r w:rsidRPr="00F03C34">
              <w:rPr>
                <w:rFonts w:cs="Times New Roman"/>
                <w:i/>
                <w:sz w:val="20"/>
                <w:szCs w:val="20"/>
              </w:rPr>
              <w:t xml:space="preserve">               (урок повторения и обобщения пройденного)</w:t>
            </w:r>
          </w:p>
        </w:tc>
        <w:tc>
          <w:tcPr>
            <w:tcW w:w="2410" w:type="dxa"/>
            <w:gridSpan w:val="6"/>
          </w:tcPr>
          <w:p w:rsidR="00CB4281" w:rsidRPr="00F03C34" w:rsidRDefault="00CB4281" w:rsidP="00B45BAC">
            <w:pPr>
              <w:rPr>
                <w:rFonts w:cs="Times New Roman"/>
                <w:sz w:val="20"/>
                <w:szCs w:val="20"/>
              </w:rPr>
            </w:pPr>
            <w:r w:rsidRPr="00F03C34">
              <w:rPr>
                <w:rFonts w:cs="Times New Roman"/>
                <w:b/>
                <w:sz w:val="20"/>
                <w:szCs w:val="20"/>
              </w:rPr>
              <w:t>Элементы содержания:</w:t>
            </w:r>
            <w:r w:rsidRPr="00F03C34">
              <w:rPr>
                <w:rFonts w:cs="Times New Roman"/>
                <w:sz w:val="20"/>
                <w:szCs w:val="20"/>
              </w:rPr>
              <w:t xml:space="preserve"> </w:t>
            </w:r>
          </w:p>
          <w:p w:rsidR="00CB4281" w:rsidRPr="00F03C34" w:rsidRDefault="00CB4281" w:rsidP="00B45BAC">
            <w:pPr>
              <w:rPr>
                <w:rFonts w:cs="Times New Roman"/>
                <w:sz w:val="20"/>
                <w:szCs w:val="20"/>
              </w:rPr>
            </w:pPr>
            <w:r w:rsidRPr="00F03C34">
              <w:rPr>
                <w:rFonts w:cs="Times New Roman"/>
                <w:sz w:val="20"/>
                <w:szCs w:val="20"/>
              </w:rPr>
              <w:t>-привести в систему знания, умения, навыки по теме;</w:t>
            </w:r>
          </w:p>
          <w:p w:rsidR="00CB4281" w:rsidRPr="00F03C34" w:rsidRDefault="00CB4281" w:rsidP="00B45BAC">
            <w:pPr>
              <w:rPr>
                <w:sz w:val="20"/>
                <w:szCs w:val="20"/>
              </w:rPr>
            </w:pPr>
            <w:r w:rsidRPr="00F03C34">
              <w:rPr>
                <w:rFonts w:cs="Times New Roman"/>
                <w:sz w:val="20"/>
                <w:szCs w:val="20"/>
              </w:rPr>
              <w:t>-совершенствование навыков решения задач.</w:t>
            </w:r>
          </w:p>
        </w:tc>
        <w:tc>
          <w:tcPr>
            <w:tcW w:w="4961" w:type="dxa"/>
            <w:gridSpan w:val="2"/>
          </w:tcPr>
          <w:p w:rsidR="00CB4281" w:rsidRPr="00F03C34" w:rsidRDefault="00CB4281" w:rsidP="00B45BAC">
            <w:pPr>
              <w:rPr>
                <w:rFonts w:cs="Times New Roman"/>
                <w:sz w:val="20"/>
                <w:szCs w:val="20"/>
              </w:rPr>
            </w:pPr>
            <w:r w:rsidRPr="00F03C34">
              <w:rPr>
                <w:rFonts w:cs="Times New Roman"/>
                <w:b/>
                <w:sz w:val="20"/>
                <w:szCs w:val="20"/>
              </w:rPr>
              <w:t>Знание:</w:t>
            </w:r>
            <w:r w:rsidRPr="00F03C34">
              <w:rPr>
                <w:rFonts w:cs="Times New Roman"/>
                <w:sz w:val="20"/>
                <w:szCs w:val="20"/>
              </w:rPr>
              <w:t xml:space="preserve"> </w:t>
            </w:r>
          </w:p>
          <w:p w:rsidR="00CB4281" w:rsidRPr="00F03C34" w:rsidRDefault="00CB4281" w:rsidP="00B45BAC">
            <w:pPr>
              <w:rPr>
                <w:rFonts w:cs="Times New Roman"/>
                <w:b/>
                <w:sz w:val="20"/>
                <w:szCs w:val="20"/>
              </w:rPr>
            </w:pPr>
            <w:r w:rsidRPr="00F03C34">
              <w:rPr>
                <w:rFonts w:cs="Times New Roman"/>
                <w:sz w:val="20"/>
                <w:szCs w:val="20"/>
              </w:rPr>
              <w:t>-основных  понятий темы:</w:t>
            </w:r>
          </w:p>
          <w:p w:rsidR="00CB4281" w:rsidRPr="00F03C34" w:rsidRDefault="00CB4281" w:rsidP="00B45BAC">
            <w:pPr>
              <w:rPr>
                <w:rFonts w:cs="Times New Roman"/>
                <w:sz w:val="20"/>
                <w:szCs w:val="20"/>
              </w:rPr>
            </w:pPr>
            <w:r w:rsidRPr="00F03C34">
              <w:rPr>
                <w:rFonts w:cs="Times New Roman"/>
                <w:sz w:val="20"/>
                <w:szCs w:val="20"/>
              </w:rPr>
              <w:t xml:space="preserve">Прямая, отрезок, луч; перпендикулярные прямые, градусная мера угла; острые, тупые, развернутые, смежные и вертикальные углы , свойства смежных и вертикальных углов  </w:t>
            </w:r>
          </w:p>
          <w:p w:rsidR="00CB4281" w:rsidRPr="00F03C34" w:rsidRDefault="00CB4281" w:rsidP="00B45BAC">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CB4281" w:rsidRPr="00F03C34" w:rsidRDefault="00CB4281" w:rsidP="00B45BAC">
            <w:pPr>
              <w:rPr>
                <w:rFonts w:cs="Times New Roman"/>
                <w:sz w:val="20"/>
                <w:szCs w:val="20"/>
              </w:rPr>
            </w:pPr>
            <w:r w:rsidRPr="00F03C34">
              <w:rPr>
                <w:rFonts w:cs="Times New Roman"/>
                <w:sz w:val="20"/>
                <w:szCs w:val="20"/>
              </w:rPr>
              <w:t>-построение заданных углов и определение их величин с использованием  линейки и транспортира,  запись измерений с помощью принятых условных обозначений</w:t>
            </w:r>
            <w:r w:rsidRPr="00F03C34">
              <w:rPr>
                <w:rFonts w:cs="Times New Roman"/>
                <w:i/>
                <w:sz w:val="20"/>
                <w:szCs w:val="20"/>
              </w:rPr>
              <w:t xml:space="preserve"> (продуктивно-комбинаторное).</w:t>
            </w:r>
          </w:p>
          <w:p w:rsidR="00CB4281" w:rsidRPr="00F03C34" w:rsidRDefault="00CB4281" w:rsidP="00B45BAC">
            <w:pPr>
              <w:rPr>
                <w:rFonts w:cs="Times New Roman"/>
                <w:sz w:val="20"/>
                <w:szCs w:val="20"/>
              </w:rPr>
            </w:pPr>
            <w:r w:rsidRPr="00F03C34">
              <w:rPr>
                <w:rFonts w:cs="Times New Roman"/>
                <w:b/>
                <w:sz w:val="20"/>
                <w:szCs w:val="20"/>
              </w:rPr>
              <w:t>Умение:</w:t>
            </w:r>
            <w:r w:rsidRPr="00F03C34">
              <w:rPr>
                <w:rFonts w:cs="Times New Roman"/>
                <w:sz w:val="20"/>
                <w:szCs w:val="20"/>
              </w:rPr>
              <w:t xml:space="preserve"> работать с предметными, знаковыми и графическими моделями для описания свойств и качеств изучаемых объектов. Проводить классификацию по заданным признакам</w:t>
            </w:r>
          </w:p>
          <w:p w:rsidR="00CB4281" w:rsidRPr="00F03C34" w:rsidRDefault="00CB4281" w:rsidP="00B45BAC">
            <w:pPr>
              <w:rPr>
                <w:rFonts w:cs="Times New Roman"/>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учебно-</w:t>
            </w:r>
            <w:r w:rsidRPr="00F03C34">
              <w:rPr>
                <w:rFonts w:cs="Times New Roman"/>
                <w:sz w:val="20"/>
                <w:szCs w:val="20"/>
              </w:rPr>
              <w:lastRenderedPageBreak/>
              <w:t>познавательная.</w:t>
            </w:r>
          </w:p>
          <w:p w:rsidR="00CB4281" w:rsidRPr="00F03C34" w:rsidRDefault="00CB4281" w:rsidP="00151029">
            <w:pPr>
              <w:rPr>
                <w:sz w:val="20"/>
                <w:szCs w:val="20"/>
              </w:rPr>
            </w:pPr>
          </w:p>
        </w:tc>
        <w:tc>
          <w:tcPr>
            <w:tcW w:w="1973" w:type="dxa"/>
            <w:gridSpan w:val="6"/>
          </w:tcPr>
          <w:p w:rsidR="00CB4281" w:rsidRPr="00F03C34" w:rsidRDefault="00CB4281" w:rsidP="007037FF">
            <w:pPr>
              <w:rPr>
                <w:rFonts w:cs="Times New Roman"/>
                <w:sz w:val="20"/>
                <w:szCs w:val="20"/>
              </w:rPr>
            </w:pPr>
            <w:r w:rsidRPr="00F03C34">
              <w:rPr>
                <w:rFonts w:cs="Times New Roman"/>
                <w:sz w:val="20"/>
                <w:szCs w:val="20"/>
              </w:rPr>
              <w:lastRenderedPageBreak/>
              <w:t>Компетентностно ориентированная. Исследовательская.</w:t>
            </w:r>
          </w:p>
          <w:p w:rsidR="00CB4281" w:rsidRPr="00F03C34" w:rsidRDefault="00CB4281" w:rsidP="007037FF">
            <w:pPr>
              <w:rPr>
                <w:rFonts w:cs="Times New Roman"/>
                <w:sz w:val="20"/>
                <w:szCs w:val="20"/>
              </w:rPr>
            </w:pPr>
          </w:p>
          <w:p w:rsidR="00CB4281" w:rsidRPr="00F03C34" w:rsidRDefault="00CB4281" w:rsidP="007037FF">
            <w:pPr>
              <w:rPr>
                <w:rFonts w:cs="Times New Roman"/>
                <w:sz w:val="20"/>
                <w:szCs w:val="20"/>
              </w:rPr>
            </w:pPr>
            <w:r w:rsidRPr="00F03C34">
              <w:rPr>
                <w:rFonts w:cs="Times New Roman"/>
                <w:sz w:val="20"/>
                <w:szCs w:val="20"/>
              </w:rPr>
              <w:t>Организация совместной деятельности</w:t>
            </w:r>
          </w:p>
          <w:p w:rsidR="00CB4281" w:rsidRPr="00F03C34" w:rsidRDefault="00CB4281" w:rsidP="007037FF">
            <w:pPr>
              <w:rPr>
                <w:rFonts w:cs="Times New Roman"/>
                <w:sz w:val="20"/>
                <w:szCs w:val="20"/>
              </w:rPr>
            </w:pPr>
          </w:p>
        </w:tc>
        <w:tc>
          <w:tcPr>
            <w:tcW w:w="1713" w:type="dxa"/>
            <w:gridSpan w:val="5"/>
          </w:tcPr>
          <w:p w:rsidR="00CB4281" w:rsidRPr="00F03C34" w:rsidRDefault="00CB4281" w:rsidP="007037FF">
            <w:pPr>
              <w:rPr>
                <w:rFonts w:cs="Times New Roman"/>
                <w:sz w:val="20"/>
                <w:szCs w:val="20"/>
              </w:rPr>
            </w:pPr>
            <w:r w:rsidRPr="00F03C34">
              <w:rPr>
                <w:rFonts w:cs="Times New Roman"/>
                <w:sz w:val="20"/>
                <w:szCs w:val="20"/>
              </w:rPr>
              <w:t>Познавательная, информационно-коммуникационная</w:t>
            </w:r>
          </w:p>
          <w:p w:rsidR="00CB4281" w:rsidRPr="00F03C34" w:rsidRDefault="00CB4281" w:rsidP="007037FF">
            <w:pPr>
              <w:rPr>
                <w:rFonts w:cs="Times New Roman"/>
                <w:sz w:val="20"/>
                <w:szCs w:val="20"/>
              </w:rPr>
            </w:pPr>
            <w:r w:rsidRPr="00F03C34">
              <w:rPr>
                <w:rFonts w:cs="Times New Roman"/>
                <w:sz w:val="20"/>
                <w:szCs w:val="20"/>
              </w:rPr>
              <w:t>Групповая</w:t>
            </w:r>
          </w:p>
          <w:p w:rsidR="00CB4281" w:rsidRPr="00F03C34" w:rsidRDefault="00CB4281" w:rsidP="007037FF">
            <w:pPr>
              <w:rPr>
                <w:rFonts w:cs="Times New Roman"/>
                <w:sz w:val="20"/>
                <w:szCs w:val="20"/>
              </w:rPr>
            </w:pPr>
          </w:p>
        </w:tc>
        <w:tc>
          <w:tcPr>
            <w:tcW w:w="1688" w:type="dxa"/>
            <w:gridSpan w:val="6"/>
          </w:tcPr>
          <w:p w:rsidR="00CB4281" w:rsidRPr="00F03C34" w:rsidRDefault="00CB4281" w:rsidP="007037FF">
            <w:pPr>
              <w:rPr>
                <w:rFonts w:cs="Times New Roman"/>
                <w:sz w:val="20"/>
                <w:szCs w:val="20"/>
              </w:rPr>
            </w:pPr>
            <w:r w:rsidRPr="00F03C34">
              <w:rPr>
                <w:rFonts w:cs="Times New Roman"/>
                <w:sz w:val="20"/>
                <w:szCs w:val="20"/>
              </w:rPr>
              <w:t xml:space="preserve">Теоретический опрос, самостоятельное решение задач по готовым чертежам с последующей самопроверкой </w:t>
            </w:r>
          </w:p>
        </w:tc>
        <w:tc>
          <w:tcPr>
            <w:tcW w:w="899" w:type="dxa"/>
            <w:gridSpan w:val="2"/>
          </w:tcPr>
          <w:p w:rsidR="00CB4281" w:rsidRPr="00F03C34" w:rsidRDefault="00CB4281" w:rsidP="007037FF">
            <w:pPr>
              <w:rPr>
                <w:rFonts w:cs="Times New Roman"/>
                <w:sz w:val="20"/>
                <w:szCs w:val="20"/>
              </w:rPr>
            </w:pPr>
            <w:r w:rsidRPr="00F03C34">
              <w:rPr>
                <w:rFonts w:cs="Times New Roman"/>
                <w:sz w:val="20"/>
                <w:szCs w:val="20"/>
              </w:rPr>
              <w:t>Гл.2</w:t>
            </w:r>
          </w:p>
          <w:p w:rsidR="00CB4281" w:rsidRPr="00F03C34" w:rsidRDefault="00CB4281" w:rsidP="007037FF">
            <w:pPr>
              <w:rPr>
                <w:rFonts w:cs="Times New Roman"/>
                <w:sz w:val="20"/>
                <w:szCs w:val="20"/>
              </w:rPr>
            </w:pPr>
            <w:r w:rsidRPr="00F03C34">
              <w:rPr>
                <w:rFonts w:cs="Times New Roman"/>
                <w:sz w:val="20"/>
                <w:szCs w:val="20"/>
              </w:rPr>
              <w:t>В.1-15</w:t>
            </w:r>
          </w:p>
          <w:p w:rsidR="00CB4281" w:rsidRPr="00F03C34" w:rsidRDefault="00CB4281" w:rsidP="007037FF">
            <w:pPr>
              <w:rPr>
                <w:rFonts w:cs="Times New Roman"/>
                <w:sz w:val="20"/>
                <w:szCs w:val="20"/>
              </w:rPr>
            </w:pPr>
            <w:r w:rsidRPr="00F03C34">
              <w:rPr>
                <w:rFonts w:cs="Times New Roman"/>
                <w:sz w:val="20"/>
                <w:szCs w:val="20"/>
              </w:rPr>
              <w:t>Записать подробное решение задач по готовым чертежам</w:t>
            </w:r>
          </w:p>
        </w:tc>
      </w:tr>
      <w:tr w:rsidR="00CB4281" w:rsidRPr="00F03C34" w:rsidTr="007D2A1F">
        <w:trPr>
          <w:gridAfter w:val="2"/>
          <w:wAfter w:w="15484" w:type="dxa"/>
        </w:trPr>
        <w:tc>
          <w:tcPr>
            <w:tcW w:w="686" w:type="dxa"/>
            <w:gridSpan w:val="2"/>
            <w:vMerge/>
          </w:tcPr>
          <w:p w:rsidR="00CB4281" w:rsidRPr="00F03C34" w:rsidRDefault="00CB4281" w:rsidP="00151029">
            <w:pPr>
              <w:rPr>
                <w:sz w:val="20"/>
                <w:szCs w:val="20"/>
              </w:rPr>
            </w:pPr>
          </w:p>
        </w:tc>
        <w:tc>
          <w:tcPr>
            <w:tcW w:w="15510" w:type="dxa"/>
            <w:gridSpan w:val="28"/>
          </w:tcPr>
          <w:p w:rsidR="00CB4281" w:rsidRPr="00F03C34" w:rsidRDefault="00CB4281" w:rsidP="00CB4281">
            <w:pPr>
              <w:rPr>
                <w:rFonts w:cs="Times New Roman"/>
                <w:sz w:val="20"/>
                <w:szCs w:val="20"/>
              </w:rPr>
            </w:pPr>
            <w:r w:rsidRPr="00F03C34">
              <w:rPr>
                <w:rFonts w:cs="Times New Roman"/>
                <w:b/>
                <w:sz w:val="20"/>
                <w:szCs w:val="20"/>
              </w:rPr>
              <w:t>Регулятивные</w:t>
            </w:r>
            <w:r w:rsidRPr="00F03C34">
              <w:rPr>
                <w:rFonts w:cs="Times New Roman"/>
                <w:sz w:val="20"/>
                <w:szCs w:val="20"/>
              </w:rPr>
              <w:t>: вносить необходимые коррективы в действие после его завершения на основе учета характера сделанных ошибок.</w:t>
            </w:r>
          </w:p>
          <w:p w:rsidR="00CB4281" w:rsidRPr="00F03C34" w:rsidRDefault="00CB4281" w:rsidP="00CB4281">
            <w:pPr>
              <w:rPr>
                <w:rFonts w:cs="Times New Roman"/>
                <w:sz w:val="20"/>
                <w:szCs w:val="20"/>
              </w:rPr>
            </w:pPr>
            <w:r w:rsidRPr="00F03C34">
              <w:rPr>
                <w:rFonts w:cs="Times New Roman"/>
                <w:b/>
                <w:sz w:val="20"/>
                <w:szCs w:val="20"/>
              </w:rPr>
              <w:t>Познавательные</w:t>
            </w:r>
            <w:r w:rsidRPr="00F03C34">
              <w:rPr>
                <w:rFonts w:cs="Times New Roman"/>
                <w:sz w:val="20"/>
                <w:szCs w:val="20"/>
              </w:rPr>
              <w:t>:  владеть общими приемами  решения задач.</w:t>
            </w:r>
          </w:p>
          <w:p w:rsidR="00CB4281" w:rsidRPr="00F03C34" w:rsidRDefault="00CB4281" w:rsidP="00CB4281">
            <w:pPr>
              <w:rPr>
                <w:sz w:val="20"/>
                <w:szCs w:val="20"/>
              </w:rPr>
            </w:pPr>
            <w:r w:rsidRPr="00F03C34">
              <w:rPr>
                <w:rFonts w:cs="Times New Roman"/>
                <w:b/>
                <w:sz w:val="20"/>
                <w:szCs w:val="20"/>
              </w:rPr>
              <w:t>Коммуникативные:</w:t>
            </w:r>
            <w:r w:rsidRPr="00F03C34">
              <w:rPr>
                <w:rFonts w:cs="Times New Roman"/>
                <w:sz w:val="20"/>
                <w:szCs w:val="20"/>
              </w:rPr>
              <w:t xml:space="preserve"> договариваться и приходить к общему решению совместной деятельности, в том числе и в ситуации столкновения интересов</w:t>
            </w:r>
          </w:p>
        </w:tc>
      </w:tr>
      <w:tr w:rsidR="00CB4281" w:rsidRPr="00F03C34" w:rsidTr="00EA02B4">
        <w:trPr>
          <w:gridAfter w:val="2"/>
          <w:wAfter w:w="15484" w:type="dxa"/>
        </w:trPr>
        <w:tc>
          <w:tcPr>
            <w:tcW w:w="686" w:type="dxa"/>
            <w:gridSpan w:val="2"/>
            <w:vMerge w:val="restart"/>
          </w:tcPr>
          <w:p w:rsidR="00CB4281" w:rsidRPr="00F03C34" w:rsidRDefault="00CB4281" w:rsidP="00151029">
            <w:pPr>
              <w:rPr>
                <w:sz w:val="20"/>
                <w:szCs w:val="20"/>
              </w:rPr>
            </w:pPr>
            <w:r w:rsidRPr="00F03C34">
              <w:rPr>
                <w:sz w:val="20"/>
                <w:szCs w:val="20"/>
              </w:rPr>
              <w:t>6</w:t>
            </w:r>
            <w:r w:rsidR="00485C8E" w:rsidRPr="00F03C34">
              <w:rPr>
                <w:sz w:val="20"/>
                <w:szCs w:val="20"/>
              </w:rPr>
              <w:t>0-</w:t>
            </w:r>
          </w:p>
          <w:p w:rsidR="00485C8E" w:rsidRPr="00F03C34" w:rsidRDefault="00485C8E" w:rsidP="00151029">
            <w:pPr>
              <w:rPr>
                <w:sz w:val="20"/>
                <w:szCs w:val="20"/>
              </w:rPr>
            </w:pPr>
            <w:r w:rsidRPr="00F03C34">
              <w:rPr>
                <w:sz w:val="20"/>
                <w:szCs w:val="20"/>
              </w:rPr>
              <w:t>61</w:t>
            </w:r>
          </w:p>
        </w:tc>
        <w:tc>
          <w:tcPr>
            <w:tcW w:w="1866" w:type="dxa"/>
          </w:tcPr>
          <w:p w:rsidR="00485C8E" w:rsidRPr="00F03C34" w:rsidRDefault="00485C8E" w:rsidP="00CB4281">
            <w:pPr>
              <w:jc w:val="center"/>
              <w:rPr>
                <w:rFonts w:cs="Times New Roman"/>
                <w:b/>
                <w:sz w:val="20"/>
                <w:szCs w:val="20"/>
              </w:rPr>
            </w:pPr>
            <w:r w:rsidRPr="00F03C34">
              <w:rPr>
                <w:rFonts w:cs="Times New Roman"/>
                <w:b/>
                <w:sz w:val="20"/>
                <w:szCs w:val="20"/>
              </w:rPr>
              <w:t>Решение задач по теме:</w:t>
            </w:r>
          </w:p>
          <w:p w:rsidR="00CB4281" w:rsidRPr="00F03C34" w:rsidRDefault="00CB4281" w:rsidP="00CB4281">
            <w:pPr>
              <w:jc w:val="center"/>
              <w:rPr>
                <w:rFonts w:cs="Times New Roman"/>
                <w:b/>
                <w:sz w:val="20"/>
                <w:szCs w:val="20"/>
              </w:rPr>
            </w:pPr>
            <w:r w:rsidRPr="00F03C34">
              <w:rPr>
                <w:rFonts w:cs="Times New Roman"/>
                <w:b/>
                <w:sz w:val="20"/>
                <w:szCs w:val="20"/>
              </w:rPr>
              <w:t>Треугольники</w:t>
            </w:r>
            <w:r w:rsidRPr="00F03C34">
              <w:rPr>
                <w:rFonts w:cs="Times New Roman"/>
                <w:i/>
                <w:sz w:val="20"/>
                <w:szCs w:val="20"/>
              </w:rPr>
              <w:t xml:space="preserve"> (урок повторения и обобщения пройденного)</w:t>
            </w:r>
          </w:p>
          <w:p w:rsidR="00CB4281" w:rsidRPr="00F03C34" w:rsidRDefault="00CB4281" w:rsidP="00151029">
            <w:pPr>
              <w:rPr>
                <w:sz w:val="20"/>
                <w:szCs w:val="20"/>
              </w:rPr>
            </w:pPr>
          </w:p>
        </w:tc>
        <w:tc>
          <w:tcPr>
            <w:tcW w:w="2410" w:type="dxa"/>
            <w:gridSpan w:val="6"/>
          </w:tcPr>
          <w:p w:rsidR="00CB4281" w:rsidRPr="00F03C34" w:rsidRDefault="00CB4281" w:rsidP="00CB4281">
            <w:pPr>
              <w:rPr>
                <w:rFonts w:cs="Times New Roman"/>
                <w:sz w:val="20"/>
                <w:szCs w:val="20"/>
              </w:rPr>
            </w:pPr>
            <w:r w:rsidRPr="00F03C34">
              <w:rPr>
                <w:rFonts w:cs="Times New Roman"/>
                <w:sz w:val="20"/>
                <w:szCs w:val="20"/>
              </w:rPr>
              <w:t>-привести в систему знания, умения, навыки по теме;</w:t>
            </w:r>
          </w:p>
          <w:p w:rsidR="00CB4281" w:rsidRPr="00F03C34" w:rsidRDefault="00CB4281" w:rsidP="00CB4281">
            <w:pPr>
              <w:rPr>
                <w:sz w:val="20"/>
                <w:szCs w:val="20"/>
              </w:rPr>
            </w:pPr>
            <w:r w:rsidRPr="00F03C34">
              <w:rPr>
                <w:rFonts w:cs="Times New Roman"/>
                <w:sz w:val="20"/>
                <w:szCs w:val="20"/>
              </w:rPr>
              <w:t>-совершенствование навыков решения задач.</w:t>
            </w:r>
          </w:p>
        </w:tc>
        <w:tc>
          <w:tcPr>
            <w:tcW w:w="4961" w:type="dxa"/>
            <w:gridSpan w:val="2"/>
          </w:tcPr>
          <w:p w:rsidR="00CB4281" w:rsidRPr="00F03C34" w:rsidRDefault="00CB4281" w:rsidP="00CB4281">
            <w:pPr>
              <w:rPr>
                <w:rFonts w:cs="Times New Roman"/>
                <w:sz w:val="20"/>
                <w:szCs w:val="20"/>
              </w:rPr>
            </w:pPr>
            <w:r w:rsidRPr="00F03C34">
              <w:rPr>
                <w:rFonts w:cs="Times New Roman"/>
                <w:b/>
                <w:sz w:val="20"/>
                <w:szCs w:val="20"/>
              </w:rPr>
              <w:t>Знание:</w:t>
            </w:r>
            <w:r w:rsidRPr="00F03C34">
              <w:rPr>
                <w:rFonts w:cs="Times New Roman"/>
                <w:sz w:val="20"/>
                <w:szCs w:val="20"/>
              </w:rPr>
              <w:t xml:space="preserve"> </w:t>
            </w:r>
          </w:p>
          <w:p w:rsidR="00CB4281" w:rsidRPr="00F03C34" w:rsidRDefault="00CB4281" w:rsidP="00CB4281">
            <w:pPr>
              <w:rPr>
                <w:rFonts w:cs="Times New Roman"/>
                <w:b/>
                <w:sz w:val="20"/>
                <w:szCs w:val="20"/>
              </w:rPr>
            </w:pPr>
            <w:r w:rsidRPr="00F03C34">
              <w:rPr>
                <w:rFonts w:cs="Times New Roman"/>
                <w:sz w:val="20"/>
                <w:szCs w:val="20"/>
              </w:rPr>
              <w:t>-основных  понятий темы:</w:t>
            </w:r>
          </w:p>
          <w:p w:rsidR="00CB4281" w:rsidRPr="00F03C34" w:rsidRDefault="00CB4281" w:rsidP="00CB4281">
            <w:pPr>
              <w:rPr>
                <w:rFonts w:cs="Times New Roman"/>
                <w:sz w:val="20"/>
                <w:szCs w:val="20"/>
              </w:rPr>
            </w:pPr>
            <w:r w:rsidRPr="00F03C34">
              <w:rPr>
                <w:rFonts w:cs="Times New Roman"/>
                <w:sz w:val="20"/>
                <w:szCs w:val="20"/>
              </w:rPr>
              <w:t>равнобедренный, равносторонний, прямоугольный треугольники; признаки равенства треугольников</w:t>
            </w:r>
          </w:p>
          <w:p w:rsidR="00CB4281" w:rsidRPr="00F03C34" w:rsidRDefault="00CB4281" w:rsidP="00CB4281">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CB4281" w:rsidRPr="00F03C34" w:rsidRDefault="00CB4281" w:rsidP="00CB4281">
            <w:pPr>
              <w:rPr>
                <w:rFonts w:cs="Times New Roman"/>
                <w:sz w:val="20"/>
                <w:szCs w:val="20"/>
              </w:rPr>
            </w:pPr>
            <w:r w:rsidRPr="00F03C34">
              <w:rPr>
                <w:rFonts w:cs="Times New Roman"/>
                <w:sz w:val="20"/>
                <w:szCs w:val="20"/>
              </w:rPr>
              <w:t>-применения признаков равенства треугольников, определения видов данного треугольника, способов решений задач на сумму углов треугольника</w:t>
            </w:r>
          </w:p>
          <w:p w:rsidR="00CB4281" w:rsidRPr="00F03C34" w:rsidRDefault="00CB4281" w:rsidP="00CB4281">
            <w:pPr>
              <w:rPr>
                <w:rFonts w:cs="Times New Roman"/>
                <w:sz w:val="20"/>
                <w:szCs w:val="20"/>
              </w:rPr>
            </w:pPr>
            <w:r w:rsidRPr="00F03C34">
              <w:rPr>
                <w:rFonts w:cs="Times New Roman"/>
                <w:i/>
                <w:sz w:val="20"/>
                <w:szCs w:val="20"/>
              </w:rPr>
              <w:t>(продуктивно-комбинаторное).</w:t>
            </w:r>
          </w:p>
          <w:p w:rsidR="00CB4281" w:rsidRPr="00F03C34" w:rsidRDefault="00CB4281" w:rsidP="00CB4281">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CB4281" w:rsidRPr="00F03C34" w:rsidRDefault="00CB4281" w:rsidP="00CB4281">
            <w:pPr>
              <w:rPr>
                <w:rFonts w:cs="Times New Roman"/>
                <w:sz w:val="20"/>
                <w:szCs w:val="20"/>
              </w:rPr>
            </w:pPr>
            <w:r w:rsidRPr="00F03C34">
              <w:rPr>
                <w:rFonts w:cs="Times New Roman"/>
                <w:sz w:val="20"/>
                <w:szCs w:val="20"/>
              </w:rPr>
              <w:t>-переводить текстовую информацию в графический образ и математическую модель, решать комбинированные задачи с использованием 1-2 алгоритмов, составлять обобщающие таблицы.</w:t>
            </w:r>
          </w:p>
          <w:p w:rsidR="00CB4281" w:rsidRPr="00F03C34" w:rsidRDefault="00CB4281" w:rsidP="00CB4281">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w:t>
            </w:r>
          </w:p>
        </w:tc>
        <w:tc>
          <w:tcPr>
            <w:tcW w:w="1973" w:type="dxa"/>
            <w:gridSpan w:val="6"/>
          </w:tcPr>
          <w:p w:rsidR="00CB4281" w:rsidRPr="00F03C34" w:rsidRDefault="00CB4281" w:rsidP="007037FF">
            <w:pPr>
              <w:rPr>
                <w:rFonts w:cs="Times New Roman"/>
                <w:b/>
                <w:sz w:val="20"/>
                <w:szCs w:val="20"/>
              </w:rPr>
            </w:pPr>
            <w:r w:rsidRPr="00F03C34">
              <w:rPr>
                <w:rFonts w:cs="Times New Roman"/>
                <w:sz w:val="20"/>
                <w:szCs w:val="20"/>
              </w:rPr>
              <w:t>Традиционно-педагогическая. Объяснительно-иллюстративная</w:t>
            </w:r>
          </w:p>
          <w:p w:rsidR="00CB4281" w:rsidRPr="00F03C34" w:rsidRDefault="00CB4281" w:rsidP="007037FF">
            <w:pPr>
              <w:rPr>
                <w:rFonts w:cs="Times New Roman"/>
                <w:sz w:val="20"/>
                <w:szCs w:val="20"/>
              </w:rPr>
            </w:pPr>
          </w:p>
          <w:p w:rsidR="00CB4281" w:rsidRPr="00F03C34" w:rsidRDefault="00CB4281" w:rsidP="007037FF">
            <w:pPr>
              <w:rPr>
                <w:rFonts w:cs="Times New Roman"/>
                <w:sz w:val="20"/>
                <w:szCs w:val="20"/>
              </w:rPr>
            </w:pPr>
          </w:p>
          <w:p w:rsidR="00CB4281" w:rsidRPr="00F03C34" w:rsidRDefault="00CB4281" w:rsidP="007037FF">
            <w:pPr>
              <w:rPr>
                <w:rFonts w:cs="Times New Roman"/>
                <w:sz w:val="20"/>
                <w:szCs w:val="20"/>
              </w:rPr>
            </w:pPr>
            <w:r w:rsidRPr="00F03C34">
              <w:rPr>
                <w:rFonts w:cs="Times New Roman"/>
                <w:sz w:val="20"/>
                <w:szCs w:val="20"/>
              </w:rPr>
              <w:t>Специально-организованное общение</w:t>
            </w:r>
          </w:p>
        </w:tc>
        <w:tc>
          <w:tcPr>
            <w:tcW w:w="1713" w:type="dxa"/>
            <w:gridSpan w:val="5"/>
          </w:tcPr>
          <w:p w:rsidR="00CB4281" w:rsidRPr="00F03C34" w:rsidRDefault="00CB4281" w:rsidP="007037FF">
            <w:pPr>
              <w:rPr>
                <w:rFonts w:cs="Times New Roman"/>
                <w:sz w:val="20"/>
                <w:szCs w:val="20"/>
              </w:rPr>
            </w:pPr>
            <w:r w:rsidRPr="00F03C34">
              <w:rPr>
                <w:rFonts w:cs="Times New Roman"/>
                <w:sz w:val="20"/>
                <w:szCs w:val="20"/>
              </w:rPr>
              <w:t>Учебно-познавательная</w:t>
            </w:r>
          </w:p>
          <w:p w:rsidR="00CB4281" w:rsidRPr="00F03C34" w:rsidRDefault="00CB4281" w:rsidP="007037FF">
            <w:pPr>
              <w:rPr>
                <w:rFonts w:cs="Times New Roman"/>
                <w:sz w:val="20"/>
                <w:szCs w:val="20"/>
              </w:rPr>
            </w:pPr>
          </w:p>
          <w:p w:rsidR="00CB4281" w:rsidRPr="00F03C34" w:rsidRDefault="00CB4281" w:rsidP="007037FF">
            <w:pPr>
              <w:rPr>
                <w:rFonts w:cs="Times New Roman"/>
                <w:sz w:val="20"/>
                <w:szCs w:val="20"/>
              </w:rPr>
            </w:pPr>
          </w:p>
          <w:p w:rsidR="00CB4281" w:rsidRPr="00F03C34" w:rsidRDefault="00CB4281" w:rsidP="007037FF">
            <w:pPr>
              <w:rPr>
                <w:rFonts w:cs="Times New Roman"/>
                <w:sz w:val="20"/>
                <w:szCs w:val="20"/>
              </w:rPr>
            </w:pPr>
          </w:p>
          <w:p w:rsidR="00CB4281" w:rsidRPr="00F03C34" w:rsidRDefault="00CB4281" w:rsidP="007037FF">
            <w:pPr>
              <w:rPr>
                <w:rFonts w:cs="Times New Roman"/>
                <w:sz w:val="20"/>
                <w:szCs w:val="20"/>
              </w:rPr>
            </w:pPr>
            <w:r w:rsidRPr="00F03C34">
              <w:rPr>
                <w:rFonts w:cs="Times New Roman"/>
                <w:sz w:val="20"/>
                <w:szCs w:val="20"/>
              </w:rPr>
              <w:t>Фронтальная, индивидуальная</w:t>
            </w:r>
          </w:p>
        </w:tc>
        <w:tc>
          <w:tcPr>
            <w:tcW w:w="1688" w:type="dxa"/>
            <w:gridSpan w:val="6"/>
          </w:tcPr>
          <w:p w:rsidR="00CB4281" w:rsidRPr="00F03C34" w:rsidRDefault="00CB4281" w:rsidP="007037FF">
            <w:pPr>
              <w:rPr>
                <w:rFonts w:cs="Times New Roman"/>
                <w:sz w:val="20"/>
                <w:szCs w:val="20"/>
              </w:rPr>
            </w:pPr>
            <w:r w:rsidRPr="00F03C34">
              <w:rPr>
                <w:rFonts w:cs="Times New Roman"/>
                <w:sz w:val="20"/>
                <w:szCs w:val="20"/>
              </w:rPr>
              <w:t>Проверка домашнего задания,</w:t>
            </w:r>
          </w:p>
          <w:p w:rsidR="00CB4281" w:rsidRPr="00F03C34" w:rsidRDefault="00CB4281" w:rsidP="007037FF">
            <w:pPr>
              <w:rPr>
                <w:rFonts w:cs="Times New Roman"/>
                <w:sz w:val="20"/>
                <w:szCs w:val="20"/>
              </w:rPr>
            </w:pPr>
            <w:r w:rsidRPr="00F03C34">
              <w:rPr>
                <w:rFonts w:cs="Times New Roman"/>
                <w:sz w:val="20"/>
                <w:szCs w:val="20"/>
              </w:rPr>
              <w:t>Самостоятельная работа</w:t>
            </w:r>
          </w:p>
        </w:tc>
        <w:tc>
          <w:tcPr>
            <w:tcW w:w="899" w:type="dxa"/>
            <w:gridSpan w:val="2"/>
          </w:tcPr>
          <w:p w:rsidR="00CB4281" w:rsidRPr="00F03C34" w:rsidRDefault="00CB4281" w:rsidP="007037FF">
            <w:pPr>
              <w:rPr>
                <w:rFonts w:cs="Times New Roman"/>
                <w:sz w:val="20"/>
                <w:szCs w:val="20"/>
              </w:rPr>
            </w:pPr>
            <w:r w:rsidRPr="00F03C34">
              <w:rPr>
                <w:rFonts w:cs="Times New Roman"/>
                <w:sz w:val="20"/>
                <w:szCs w:val="20"/>
              </w:rPr>
              <w:t>Решение задач по выбору</w:t>
            </w:r>
          </w:p>
          <w:p w:rsidR="00CB4281" w:rsidRPr="00F03C34" w:rsidRDefault="00CB4281" w:rsidP="007037FF">
            <w:pPr>
              <w:rPr>
                <w:rFonts w:cs="Times New Roman"/>
                <w:sz w:val="20"/>
                <w:szCs w:val="20"/>
              </w:rPr>
            </w:pPr>
          </w:p>
        </w:tc>
      </w:tr>
      <w:tr w:rsidR="00CB4281" w:rsidRPr="00F03C34" w:rsidTr="007D2A1F">
        <w:trPr>
          <w:gridAfter w:val="2"/>
          <w:wAfter w:w="15484" w:type="dxa"/>
        </w:trPr>
        <w:tc>
          <w:tcPr>
            <w:tcW w:w="686" w:type="dxa"/>
            <w:gridSpan w:val="2"/>
            <w:vMerge/>
          </w:tcPr>
          <w:p w:rsidR="00CB4281" w:rsidRPr="00F03C34" w:rsidRDefault="00CB4281" w:rsidP="00151029">
            <w:pPr>
              <w:rPr>
                <w:sz w:val="20"/>
                <w:szCs w:val="20"/>
              </w:rPr>
            </w:pPr>
          </w:p>
        </w:tc>
        <w:tc>
          <w:tcPr>
            <w:tcW w:w="15510" w:type="dxa"/>
            <w:gridSpan w:val="28"/>
          </w:tcPr>
          <w:p w:rsidR="00CB4281" w:rsidRPr="00F03C34" w:rsidRDefault="00CB4281" w:rsidP="00CB4281">
            <w:pPr>
              <w:rPr>
                <w:rFonts w:cs="Times New Roman"/>
                <w:sz w:val="20"/>
                <w:szCs w:val="20"/>
              </w:rPr>
            </w:pPr>
            <w:r w:rsidRPr="00F03C34">
              <w:rPr>
                <w:rFonts w:cs="Times New Roman"/>
                <w:b/>
                <w:sz w:val="20"/>
                <w:szCs w:val="20"/>
              </w:rPr>
              <w:t>Регулятивные</w:t>
            </w:r>
            <w:r w:rsidRPr="00F03C34">
              <w:rPr>
                <w:rFonts w:cs="Times New Roman"/>
                <w:i/>
                <w:sz w:val="20"/>
                <w:szCs w:val="20"/>
              </w:rPr>
              <w:t xml:space="preserve">: </w:t>
            </w:r>
            <w:r w:rsidRPr="00F03C34">
              <w:rPr>
                <w:rFonts w:cs="Times New Roman"/>
                <w:sz w:val="20"/>
                <w:szCs w:val="20"/>
              </w:rPr>
              <w:t>вносить необходимые коррективы в действие после его завершения на основе учета характера сделанных ошибок.</w:t>
            </w:r>
          </w:p>
          <w:p w:rsidR="00CB4281" w:rsidRPr="00F03C34" w:rsidRDefault="00CB4281" w:rsidP="00CB4281">
            <w:pPr>
              <w:rPr>
                <w:rFonts w:cs="Times New Roman"/>
                <w:sz w:val="20"/>
                <w:szCs w:val="20"/>
              </w:rPr>
            </w:pPr>
            <w:r w:rsidRPr="00F03C34">
              <w:rPr>
                <w:rFonts w:cs="Times New Roman"/>
                <w:b/>
                <w:sz w:val="20"/>
                <w:szCs w:val="20"/>
              </w:rPr>
              <w:t>Познавательные:</w:t>
            </w:r>
            <w:r w:rsidRPr="00F03C34">
              <w:rPr>
                <w:rFonts w:cs="Times New Roman"/>
                <w:i/>
                <w:sz w:val="20"/>
                <w:szCs w:val="20"/>
              </w:rPr>
              <w:t xml:space="preserve">  </w:t>
            </w:r>
            <w:r w:rsidRPr="00F03C34">
              <w:rPr>
                <w:rFonts w:cs="Times New Roman"/>
                <w:sz w:val="20"/>
                <w:szCs w:val="20"/>
              </w:rPr>
              <w:t>владеть общими приемами  решения задач.</w:t>
            </w:r>
          </w:p>
          <w:p w:rsidR="00CB4281" w:rsidRPr="00F03C34" w:rsidRDefault="00CB4281" w:rsidP="00CB4281">
            <w:pPr>
              <w:rPr>
                <w:sz w:val="20"/>
                <w:szCs w:val="20"/>
              </w:rPr>
            </w:pPr>
            <w:r w:rsidRPr="00F03C34">
              <w:rPr>
                <w:rFonts w:cs="Times New Roman"/>
                <w:b/>
                <w:sz w:val="20"/>
                <w:szCs w:val="20"/>
              </w:rPr>
              <w:t>Коммуникативные</w:t>
            </w:r>
            <w:r w:rsidRPr="00F03C34">
              <w:rPr>
                <w:rFonts w:cs="Times New Roman"/>
                <w:i/>
                <w:sz w:val="20"/>
                <w:szCs w:val="20"/>
              </w:rPr>
              <w:t xml:space="preserve">: </w:t>
            </w:r>
            <w:r w:rsidRPr="00F03C34">
              <w:rPr>
                <w:rFonts w:cs="Times New Roman"/>
                <w:sz w:val="20"/>
                <w:szCs w:val="20"/>
              </w:rPr>
              <w:t>договариваться и приходить к общему решению совместной деятельности, в том числе и в ситуации столкновения интересов</w:t>
            </w:r>
          </w:p>
        </w:tc>
      </w:tr>
      <w:tr w:rsidR="00A42D2F" w:rsidRPr="00F03C34" w:rsidTr="00EA02B4">
        <w:trPr>
          <w:gridAfter w:val="2"/>
          <w:wAfter w:w="15484" w:type="dxa"/>
        </w:trPr>
        <w:tc>
          <w:tcPr>
            <w:tcW w:w="686" w:type="dxa"/>
            <w:gridSpan w:val="2"/>
            <w:vMerge w:val="restart"/>
          </w:tcPr>
          <w:p w:rsidR="00A42D2F" w:rsidRPr="00F03C34" w:rsidRDefault="00485C8E" w:rsidP="00151029">
            <w:pPr>
              <w:rPr>
                <w:sz w:val="20"/>
                <w:szCs w:val="20"/>
              </w:rPr>
            </w:pPr>
            <w:r w:rsidRPr="00F03C34">
              <w:rPr>
                <w:sz w:val="20"/>
                <w:szCs w:val="20"/>
              </w:rPr>
              <w:t>62-6</w:t>
            </w:r>
            <w:r w:rsidR="00365BAA" w:rsidRPr="00F03C34">
              <w:rPr>
                <w:sz w:val="20"/>
                <w:szCs w:val="20"/>
              </w:rPr>
              <w:t>3</w:t>
            </w:r>
          </w:p>
        </w:tc>
        <w:tc>
          <w:tcPr>
            <w:tcW w:w="1866" w:type="dxa"/>
          </w:tcPr>
          <w:p w:rsidR="00365BAA" w:rsidRPr="00F03C34" w:rsidRDefault="00365BAA" w:rsidP="00365BAA">
            <w:pPr>
              <w:jc w:val="center"/>
              <w:rPr>
                <w:rFonts w:cs="Times New Roman"/>
                <w:b/>
                <w:sz w:val="20"/>
                <w:szCs w:val="20"/>
              </w:rPr>
            </w:pPr>
            <w:r w:rsidRPr="00F03C34">
              <w:rPr>
                <w:rFonts w:cs="Times New Roman"/>
                <w:b/>
                <w:sz w:val="20"/>
                <w:szCs w:val="20"/>
              </w:rPr>
              <w:t>Решение задач по теме:</w:t>
            </w:r>
          </w:p>
          <w:p w:rsidR="00A42D2F" w:rsidRPr="00F03C34" w:rsidRDefault="00A42D2F" w:rsidP="00CB4281">
            <w:pPr>
              <w:rPr>
                <w:rFonts w:cs="Times New Roman"/>
                <w:b/>
                <w:sz w:val="20"/>
                <w:szCs w:val="20"/>
              </w:rPr>
            </w:pPr>
            <w:r w:rsidRPr="00F03C34">
              <w:rPr>
                <w:rFonts w:cs="Times New Roman"/>
                <w:b/>
                <w:sz w:val="20"/>
                <w:szCs w:val="20"/>
              </w:rPr>
              <w:t>Параллельные прямые</w:t>
            </w:r>
          </w:p>
          <w:p w:rsidR="00A42D2F" w:rsidRPr="00F03C34" w:rsidRDefault="00A42D2F" w:rsidP="00CB4281">
            <w:pPr>
              <w:rPr>
                <w:rFonts w:cs="Times New Roman"/>
                <w:sz w:val="20"/>
                <w:szCs w:val="20"/>
              </w:rPr>
            </w:pPr>
            <w:r w:rsidRPr="00F03C34">
              <w:rPr>
                <w:rFonts w:cs="Times New Roman"/>
                <w:i/>
                <w:sz w:val="20"/>
                <w:szCs w:val="20"/>
              </w:rPr>
              <w:t xml:space="preserve"> (урок повторения и обобщения пройденного)</w:t>
            </w:r>
          </w:p>
          <w:p w:rsidR="00A42D2F" w:rsidRPr="00F03C34" w:rsidRDefault="00A42D2F" w:rsidP="00151029">
            <w:pPr>
              <w:rPr>
                <w:sz w:val="20"/>
                <w:szCs w:val="20"/>
              </w:rPr>
            </w:pPr>
          </w:p>
        </w:tc>
        <w:tc>
          <w:tcPr>
            <w:tcW w:w="2410" w:type="dxa"/>
            <w:gridSpan w:val="6"/>
          </w:tcPr>
          <w:p w:rsidR="00A42D2F" w:rsidRPr="00F03C34" w:rsidRDefault="00A42D2F" w:rsidP="00CB4281">
            <w:pPr>
              <w:rPr>
                <w:rFonts w:cs="Times New Roman"/>
                <w:sz w:val="20"/>
                <w:szCs w:val="20"/>
              </w:rPr>
            </w:pPr>
            <w:r w:rsidRPr="00F03C34">
              <w:rPr>
                <w:rFonts w:cs="Times New Roman"/>
                <w:sz w:val="20"/>
                <w:szCs w:val="20"/>
              </w:rPr>
              <w:t>-привести в систему знания, умения, навыки по теме;</w:t>
            </w:r>
          </w:p>
          <w:p w:rsidR="00A42D2F" w:rsidRPr="00F03C34" w:rsidRDefault="00A42D2F" w:rsidP="00CB4281">
            <w:pPr>
              <w:rPr>
                <w:sz w:val="20"/>
                <w:szCs w:val="20"/>
              </w:rPr>
            </w:pPr>
            <w:r w:rsidRPr="00F03C34">
              <w:rPr>
                <w:rFonts w:cs="Times New Roman"/>
                <w:sz w:val="20"/>
                <w:szCs w:val="20"/>
              </w:rPr>
              <w:t>-совершенствование навыков решения задач.</w:t>
            </w:r>
          </w:p>
        </w:tc>
        <w:tc>
          <w:tcPr>
            <w:tcW w:w="4961" w:type="dxa"/>
            <w:gridSpan w:val="2"/>
          </w:tcPr>
          <w:p w:rsidR="00A42D2F" w:rsidRPr="00F03C34" w:rsidRDefault="00A42D2F" w:rsidP="00CB4281">
            <w:pPr>
              <w:rPr>
                <w:rFonts w:cs="Times New Roman"/>
                <w:sz w:val="20"/>
                <w:szCs w:val="20"/>
              </w:rPr>
            </w:pPr>
            <w:r w:rsidRPr="00F03C34">
              <w:rPr>
                <w:rFonts w:cs="Times New Roman"/>
                <w:b/>
                <w:sz w:val="20"/>
                <w:szCs w:val="20"/>
              </w:rPr>
              <w:t>Знание:</w:t>
            </w:r>
            <w:r w:rsidRPr="00F03C34">
              <w:rPr>
                <w:rFonts w:cs="Times New Roman"/>
                <w:sz w:val="20"/>
                <w:szCs w:val="20"/>
              </w:rPr>
              <w:t xml:space="preserve"> </w:t>
            </w:r>
          </w:p>
          <w:p w:rsidR="00A42D2F" w:rsidRPr="00F03C34" w:rsidRDefault="00A42D2F" w:rsidP="00CB4281">
            <w:pPr>
              <w:rPr>
                <w:rFonts w:cs="Times New Roman"/>
                <w:b/>
                <w:sz w:val="20"/>
                <w:szCs w:val="20"/>
              </w:rPr>
            </w:pPr>
            <w:r w:rsidRPr="00F03C34">
              <w:rPr>
                <w:rFonts w:cs="Times New Roman"/>
                <w:sz w:val="20"/>
                <w:szCs w:val="20"/>
              </w:rPr>
              <w:t>-основных  понятий темы:</w:t>
            </w:r>
          </w:p>
          <w:p w:rsidR="00A42D2F" w:rsidRPr="00F03C34" w:rsidRDefault="00A42D2F" w:rsidP="00CB4281">
            <w:pPr>
              <w:rPr>
                <w:rFonts w:cs="Times New Roman"/>
                <w:sz w:val="20"/>
                <w:szCs w:val="20"/>
              </w:rPr>
            </w:pPr>
            <w:r w:rsidRPr="00F03C34">
              <w:rPr>
                <w:rFonts w:cs="Times New Roman"/>
                <w:sz w:val="20"/>
                <w:szCs w:val="20"/>
              </w:rPr>
              <w:t>параллельные прямые, секущая, названия углов, образованных при пересечении двух прямых секущей</w:t>
            </w:r>
          </w:p>
          <w:p w:rsidR="00A42D2F" w:rsidRPr="00F03C34" w:rsidRDefault="00A42D2F" w:rsidP="00CB4281">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A42D2F" w:rsidRPr="00F03C34" w:rsidRDefault="00A42D2F" w:rsidP="00CB4281">
            <w:pPr>
              <w:rPr>
                <w:rFonts w:cs="Times New Roman"/>
                <w:sz w:val="20"/>
                <w:szCs w:val="20"/>
              </w:rPr>
            </w:pPr>
            <w:r w:rsidRPr="00F03C34">
              <w:rPr>
                <w:rFonts w:cs="Times New Roman"/>
                <w:sz w:val="20"/>
                <w:szCs w:val="20"/>
              </w:rPr>
              <w:t>-накрест лежащих, односторонних, соответственных углов, определение параллельности прямых на основе признаков параллельности. Записи способов решения с помощью принятых обозначений</w:t>
            </w:r>
          </w:p>
          <w:p w:rsidR="00A42D2F" w:rsidRPr="00F03C34" w:rsidRDefault="00A42D2F" w:rsidP="00CB4281">
            <w:pPr>
              <w:rPr>
                <w:rFonts w:cs="Times New Roman"/>
                <w:sz w:val="20"/>
                <w:szCs w:val="20"/>
              </w:rPr>
            </w:pPr>
            <w:r w:rsidRPr="00F03C34">
              <w:rPr>
                <w:rFonts w:cs="Times New Roman"/>
                <w:i/>
                <w:sz w:val="20"/>
                <w:szCs w:val="20"/>
              </w:rPr>
              <w:t>(продуктивно-комбинаторное).</w:t>
            </w:r>
          </w:p>
          <w:p w:rsidR="00A42D2F" w:rsidRPr="00F03C34" w:rsidRDefault="00A42D2F" w:rsidP="00CB4281">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A42D2F" w:rsidRPr="00F03C34" w:rsidRDefault="00A42D2F" w:rsidP="00CB4281">
            <w:pPr>
              <w:rPr>
                <w:rFonts w:cs="Times New Roman"/>
                <w:sz w:val="20"/>
                <w:szCs w:val="20"/>
              </w:rPr>
            </w:pPr>
            <w:r w:rsidRPr="00F03C34">
              <w:rPr>
                <w:rFonts w:cs="Times New Roman"/>
                <w:sz w:val="20"/>
                <w:szCs w:val="20"/>
              </w:rPr>
              <w:t>-переводить текстовую информацию в графический образ и математическую модель, решать комбинированные задачи с использованием 1-2 алгоритмов, составлять обобщающие таблицы.</w:t>
            </w:r>
          </w:p>
          <w:p w:rsidR="00A42D2F" w:rsidRPr="00F03C34" w:rsidRDefault="00A42D2F" w:rsidP="00CB4281">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предметная</w:t>
            </w:r>
          </w:p>
        </w:tc>
        <w:tc>
          <w:tcPr>
            <w:tcW w:w="1973" w:type="dxa"/>
            <w:gridSpan w:val="6"/>
          </w:tcPr>
          <w:p w:rsidR="00A42D2F" w:rsidRPr="00F03C34" w:rsidRDefault="00A42D2F" w:rsidP="00C3667B">
            <w:pPr>
              <w:rPr>
                <w:rFonts w:cs="Times New Roman"/>
                <w:b/>
                <w:sz w:val="20"/>
                <w:szCs w:val="20"/>
              </w:rPr>
            </w:pPr>
            <w:r w:rsidRPr="00F03C34">
              <w:rPr>
                <w:rFonts w:cs="Times New Roman"/>
                <w:sz w:val="20"/>
                <w:szCs w:val="20"/>
              </w:rPr>
              <w:t>Традиционно-педагогическая. Объяснительно-иллюстративная</w:t>
            </w:r>
          </w:p>
          <w:p w:rsidR="00A42D2F" w:rsidRPr="00F03C34" w:rsidRDefault="00A42D2F" w:rsidP="00C3667B">
            <w:pPr>
              <w:rPr>
                <w:rFonts w:cs="Times New Roman"/>
                <w:sz w:val="20"/>
                <w:szCs w:val="20"/>
              </w:rPr>
            </w:pPr>
          </w:p>
          <w:p w:rsidR="00A42D2F" w:rsidRPr="00F03C34" w:rsidRDefault="00A42D2F" w:rsidP="00C3667B">
            <w:pPr>
              <w:rPr>
                <w:rFonts w:cs="Times New Roman"/>
                <w:sz w:val="20"/>
                <w:szCs w:val="20"/>
              </w:rPr>
            </w:pPr>
          </w:p>
          <w:p w:rsidR="00A42D2F" w:rsidRPr="00F03C34" w:rsidRDefault="00A42D2F" w:rsidP="00C3667B">
            <w:pPr>
              <w:rPr>
                <w:rFonts w:cs="Times New Roman"/>
                <w:sz w:val="20"/>
                <w:szCs w:val="20"/>
              </w:rPr>
            </w:pPr>
            <w:r w:rsidRPr="00F03C34">
              <w:rPr>
                <w:rFonts w:cs="Times New Roman"/>
                <w:sz w:val="20"/>
                <w:szCs w:val="20"/>
              </w:rPr>
              <w:t>Специально-организованное общение</w:t>
            </w:r>
          </w:p>
        </w:tc>
        <w:tc>
          <w:tcPr>
            <w:tcW w:w="1713" w:type="dxa"/>
            <w:gridSpan w:val="5"/>
          </w:tcPr>
          <w:p w:rsidR="00A42D2F" w:rsidRPr="00F03C34" w:rsidRDefault="00A42D2F" w:rsidP="00C3667B">
            <w:pPr>
              <w:rPr>
                <w:rFonts w:cs="Times New Roman"/>
                <w:sz w:val="20"/>
                <w:szCs w:val="20"/>
              </w:rPr>
            </w:pPr>
            <w:r w:rsidRPr="00F03C34">
              <w:rPr>
                <w:rFonts w:cs="Times New Roman"/>
                <w:sz w:val="20"/>
                <w:szCs w:val="20"/>
              </w:rPr>
              <w:t>Учебно-познавательная</w:t>
            </w:r>
          </w:p>
          <w:p w:rsidR="00A42D2F" w:rsidRPr="00F03C34" w:rsidRDefault="00A42D2F" w:rsidP="00C3667B">
            <w:pPr>
              <w:rPr>
                <w:rFonts w:cs="Times New Roman"/>
                <w:sz w:val="20"/>
                <w:szCs w:val="20"/>
              </w:rPr>
            </w:pPr>
          </w:p>
          <w:p w:rsidR="00A42D2F" w:rsidRPr="00F03C34" w:rsidRDefault="00A42D2F" w:rsidP="00C3667B">
            <w:pPr>
              <w:rPr>
                <w:rFonts w:cs="Times New Roman"/>
                <w:sz w:val="20"/>
                <w:szCs w:val="20"/>
              </w:rPr>
            </w:pPr>
          </w:p>
          <w:p w:rsidR="00A42D2F" w:rsidRPr="00F03C34" w:rsidRDefault="00A42D2F" w:rsidP="00C3667B">
            <w:pPr>
              <w:rPr>
                <w:rFonts w:cs="Times New Roman"/>
                <w:sz w:val="20"/>
                <w:szCs w:val="20"/>
              </w:rPr>
            </w:pPr>
          </w:p>
          <w:p w:rsidR="00A42D2F" w:rsidRPr="00F03C34" w:rsidRDefault="00A42D2F" w:rsidP="00C3667B">
            <w:pPr>
              <w:rPr>
                <w:rFonts w:cs="Times New Roman"/>
                <w:sz w:val="20"/>
                <w:szCs w:val="20"/>
              </w:rPr>
            </w:pPr>
            <w:r w:rsidRPr="00F03C34">
              <w:rPr>
                <w:rFonts w:cs="Times New Roman"/>
                <w:sz w:val="20"/>
                <w:szCs w:val="20"/>
              </w:rPr>
              <w:t>Фронтальная, индивидуальная</w:t>
            </w:r>
          </w:p>
        </w:tc>
        <w:tc>
          <w:tcPr>
            <w:tcW w:w="1688" w:type="dxa"/>
            <w:gridSpan w:val="6"/>
          </w:tcPr>
          <w:p w:rsidR="00A42D2F" w:rsidRPr="00F03C34" w:rsidRDefault="00A42D2F" w:rsidP="00C3667B">
            <w:pPr>
              <w:rPr>
                <w:rFonts w:cs="Times New Roman"/>
                <w:sz w:val="20"/>
                <w:szCs w:val="20"/>
              </w:rPr>
            </w:pPr>
            <w:r w:rsidRPr="00F03C34">
              <w:rPr>
                <w:rFonts w:cs="Times New Roman"/>
                <w:sz w:val="20"/>
                <w:szCs w:val="20"/>
              </w:rPr>
              <w:t>Проверка домашнего задания,</w:t>
            </w:r>
          </w:p>
          <w:p w:rsidR="00A42D2F" w:rsidRPr="00F03C34" w:rsidRDefault="00A42D2F" w:rsidP="00C3667B">
            <w:pPr>
              <w:rPr>
                <w:rFonts w:cs="Times New Roman"/>
                <w:sz w:val="20"/>
                <w:szCs w:val="20"/>
              </w:rPr>
            </w:pPr>
            <w:r w:rsidRPr="00F03C34">
              <w:rPr>
                <w:rFonts w:cs="Times New Roman"/>
                <w:sz w:val="20"/>
                <w:szCs w:val="20"/>
              </w:rPr>
              <w:t>Самостоятельная работа</w:t>
            </w:r>
          </w:p>
        </w:tc>
        <w:tc>
          <w:tcPr>
            <w:tcW w:w="899" w:type="dxa"/>
            <w:gridSpan w:val="2"/>
          </w:tcPr>
          <w:p w:rsidR="00A42D2F" w:rsidRPr="00F03C34" w:rsidRDefault="00A42D2F" w:rsidP="00C3667B">
            <w:pPr>
              <w:rPr>
                <w:rFonts w:cs="Times New Roman"/>
                <w:sz w:val="20"/>
                <w:szCs w:val="20"/>
              </w:rPr>
            </w:pPr>
            <w:r w:rsidRPr="00F03C34">
              <w:rPr>
                <w:rFonts w:cs="Times New Roman"/>
                <w:sz w:val="20"/>
                <w:szCs w:val="20"/>
              </w:rPr>
              <w:t>Решение задач по выбору</w:t>
            </w:r>
          </w:p>
          <w:p w:rsidR="00A42D2F" w:rsidRPr="00F03C34" w:rsidRDefault="00A42D2F" w:rsidP="00C3667B">
            <w:pPr>
              <w:rPr>
                <w:rFonts w:cs="Times New Roman"/>
                <w:sz w:val="20"/>
                <w:szCs w:val="20"/>
              </w:rPr>
            </w:pPr>
          </w:p>
        </w:tc>
      </w:tr>
      <w:tr w:rsidR="00CB4281" w:rsidRPr="00F03C34" w:rsidTr="007D2A1F">
        <w:trPr>
          <w:gridAfter w:val="2"/>
          <w:wAfter w:w="15484" w:type="dxa"/>
        </w:trPr>
        <w:tc>
          <w:tcPr>
            <w:tcW w:w="686" w:type="dxa"/>
            <w:gridSpan w:val="2"/>
            <w:vMerge/>
          </w:tcPr>
          <w:p w:rsidR="00CB4281" w:rsidRPr="00F03C34" w:rsidRDefault="00CB4281" w:rsidP="00151029">
            <w:pPr>
              <w:rPr>
                <w:sz w:val="20"/>
                <w:szCs w:val="20"/>
              </w:rPr>
            </w:pPr>
          </w:p>
        </w:tc>
        <w:tc>
          <w:tcPr>
            <w:tcW w:w="15510" w:type="dxa"/>
            <w:gridSpan w:val="28"/>
          </w:tcPr>
          <w:p w:rsidR="00CB4281" w:rsidRPr="00F03C34" w:rsidRDefault="00CB4281" w:rsidP="00CB4281">
            <w:pPr>
              <w:rPr>
                <w:rFonts w:cs="Times New Roman"/>
                <w:sz w:val="20"/>
                <w:szCs w:val="20"/>
              </w:rPr>
            </w:pPr>
            <w:r w:rsidRPr="00F03C34">
              <w:rPr>
                <w:rFonts w:cs="Times New Roman"/>
                <w:b/>
                <w:sz w:val="20"/>
                <w:szCs w:val="20"/>
              </w:rPr>
              <w:t>Регулятивные</w:t>
            </w:r>
            <w:r w:rsidRPr="00F03C34">
              <w:rPr>
                <w:rFonts w:cs="Times New Roman"/>
                <w:i/>
                <w:sz w:val="20"/>
                <w:szCs w:val="20"/>
              </w:rPr>
              <w:t>:</w:t>
            </w:r>
            <w:r w:rsidRPr="00F03C34">
              <w:rPr>
                <w:rFonts w:cs="Times New Roman"/>
                <w:b/>
                <w:i/>
                <w:sz w:val="20"/>
                <w:szCs w:val="20"/>
              </w:rPr>
              <w:t xml:space="preserve"> </w:t>
            </w:r>
            <w:r w:rsidRPr="00F03C34">
              <w:rPr>
                <w:rFonts w:cs="Times New Roman"/>
                <w:sz w:val="20"/>
                <w:szCs w:val="20"/>
              </w:rPr>
              <w:t>оценивать правильность выполнения действия на уровне адекватной ретроспективной оценки.</w:t>
            </w:r>
          </w:p>
          <w:p w:rsidR="00CB4281" w:rsidRPr="00F03C34" w:rsidRDefault="00CB4281" w:rsidP="00CB4281">
            <w:pPr>
              <w:rPr>
                <w:rFonts w:cs="Times New Roman"/>
                <w:sz w:val="20"/>
                <w:szCs w:val="20"/>
              </w:rPr>
            </w:pPr>
            <w:r w:rsidRPr="00F03C34">
              <w:rPr>
                <w:rFonts w:cs="Times New Roman"/>
                <w:b/>
                <w:sz w:val="20"/>
                <w:szCs w:val="20"/>
              </w:rPr>
              <w:t>Познавательные:</w:t>
            </w:r>
            <w:r w:rsidRPr="00F03C34">
              <w:rPr>
                <w:rFonts w:cs="Times New Roman"/>
                <w:sz w:val="20"/>
                <w:szCs w:val="20"/>
              </w:rPr>
              <w:t xml:space="preserve">  владеть общими приемами  решения задач.</w:t>
            </w:r>
          </w:p>
          <w:p w:rsidR="00CB4281" w:rsidRPr="00F03C34" w:rsidRDefault="00CB4281" w:rsidP="00CB4281">
            <w:pPr>
              <w:rPr>
                <w:sz w:val="20"/>
                <w:szCs w:val="20"/>
              </w:rPr>
            </w:pPr>
            <w:r w:rsidRPr="00F03C34">
              <w:rPr>
                <w:rFonts w:cs="Times New Roman"/>
                <w:b/>
                <w:sz w:val="20"/>
                <w:szCs w:val="20"/>
              </w:rPr>
              <w:lastRenderedPageBreak/>
              <w:t>Коммуникативные:</w:t>
            </w:r>
            <w:r w:rsidRPr="00F03C34">
              <w:rPr>
                <w:rFonts w:cs="Times New Roman"/>
                <w:sz w:val="20"/>
                <w:szCs w:val="20"/>
              </w:rPr>
              <w:t xml:space="preserve"> договариваться и приходить к общему решению совместной деятельности, в том числе и в ситуации столкновения</w:t>
            </w:r>
            <w:r w:rsidRPr="00F03C34">
              <w:rPr>
                <w:rFonts w:cs="Times New Roman"/>
                <w:i/>
                <w:sz w:val="20"/>
                <w:szCs w:val="20"/>
              </w:rPr>
              <w:t xml:space="preserve"> интересов</w:t>
            </w:r>
          </w:p>
        </w:tc>
      </w:tr>
      <w:tr w:rsidR="003E571A" w:rsidRPr="00F03C34" w:rsidTr="00EA02B4">
        <w:trPr>
          <w:gridAfter w:val="2"/>
          <w:wAfter w:w="15484" w:type="dxa"/>
        </w:trPr>
        <w:tc>
          <w:tcPr>
            <w:tcW w:w="686" w:type="dxa"/>
            <w:gridSpan w:val="2"/>
          </w:tcPr>
          <w:p w:rsidR="003E571A" w:rsidRPr="00F03C34" w:rsidRDefault="00365BAA" w:rsidP="00151029">
            <w:pPr>
              <w:rPr>
                <w:sz w:val="20"/>
                <w:szCs w:val="20"/>
              </w:rPr>
            </w:pPr>
            <w:r w:rsidRPr="00F03C34">
              <w:rPr>
                <w:sz w:val="20"/>
                <w:szCs w:val="20"/>
              </w:rPr>
              <w:lastRenderedPageBreak/>
              <w:t>64</w:t>
            </w:r>
          </w:p>
          <w:p w:rsidR="00365BAA" w:rsidRPr="00F03C34" w:rsidRDefault="00365BAA" w:rsidP="00151029">
            <w:pPr>
              <w:rPr>
                <w:sz w:val="20"/>
                <w:szCs w:val="20"/>
              </w:rPr>
            </w:pPr>
            <w:r w:rsidRPr="00F03C34">
              <w:rPr>
                <w:sz w:val="20"/>
                <w:szCs w:val="20"/>
              </w:rPr>
              <w:t>65</w:t>
            </w:r>
          </w:p>
        </w:tc>
        <w:tc>
          <w:tcPr>
            <w:tcW w:w="1866" w:type="dxa"/>
          </w:tcPr>
          <w:p w:rsidR="00365BAA" w:rsidRPr="00F03C34" w:rsidRDefault="00365BAA" w:rsidP="00365BAA">
            <w:pPr>
              <w:jc w:val="center"/>
              <w:rPr>
                <w:rFonts w:cs="Times New Roman"/>
                <w:b/>
                <w:sz w:val="20"/>
                <w:szCs w:val="20"/>
              </w:rPr>
            </w:pPr>
            <w:r w:rsidRPr="00F03C34">
              <w:rPr>
                <w:rFonts w:cs="Times New Roman"/>
                <w:b/>
                <w:sz w:val="20"/>
                <w:szCs w:val="20"/>
              </w:rPr>
              <w:t>Решение задач по теме:</w:t>
            </w:r>
          </w:p>
          <w:p w:rsidR="003E571A" w:rsidRPr="00F03C34" w:rsidRDefault="003E571A" w:rsidP="00CB4281">
            <w:pPr>
              <w:jc w:val="center"/>
              <w:rPr>
                <w:rFonts w:cs="Times New Roman"/>
                <w:b/>
                <w:sz w:val="20"/>
                <w:szCs w:val="20"/>
              </w:rPr>
            </w:pPr>
            <w:r w:rsidRPr="00F03C34">
              <w:rPr>
                <w:rFonts w:cs="Times New Roman"/>
                <w:b/>
                <w:sz w:val="20"/>
                <w:szCs w:val="20"/>
              </w:rPr>
              <w:t>Соотношение между сторонами и углами треугольника</w:t>
            </w:r>
          </w:p>
          <w:p w:rsidR="003E571A" w:rsidRPr="00F03C34" w:rsidRDefault="003E571A" w:rsidP="00CB4281">
            <w:pPr>
              <w:rPr>
                <w:rFonts w:cs="Times New Roman"/>
                <w:sz w:val="20"/>
                <w:szCs w:val="20"/>
              </w:rPr>
            </w:pPr>
            <w:r w:rsidRPr="00F03C34">
              <w:rPr>
                <w:rFonts w:cs="Times New Roman"/>
                <w:i/>
                <w:sz w:val="20"/>
                <w:szCs w:val="20"/>
              </w:rPr>
              <w:t xml:space="preserve">         (урок повторения и обобщения пройденного)</w:t>
            </w:r>
          </w:p>
          <w:p w:rsidR="003E571A" w:rsidRPr="00F03C34" w:rsidRDefault="003E571A" w:rsidP="00151029">
            <w:pPr>
              <w:rPr>
                <w:sz w:val="20"/>
                <w:szCs w:val="20"/>
              </w:rPr>
            </w:pPr>
          </w:p>
        </w:tc>
        <w:tc>
          <w:tcPr>
            <w:tcW w:w="2410" w:type="dxa"/>
            <w:gridSpan w:val="6"/>
            <w:vMerge w:val="restart"/>
          </w:tcPr>
          <w:p w:rsidR="003E571A" w:rsidRPr="00F03C34" w:rsidRDefault="003E571A" w:rsidP="00CB4281">
            <w:pPr>
              <w:rPr>
                <w:rFonts w:cs="Times New Roman"/>
                <w:sz w:val="20"/>
                <w:szCs w:val="20"/>
              </w:rPr>
            </w:pPr>
            <w:r w:rsidRPr="00F03C34">
              <w:rPr>
                <w:rFonts w:cs="Times New Roman"/>
                <w:sz w:val="20"/>
                <w:szCs w:val="20"/>
              </w:rPr>
              <w:t>-привести в систему знания, умения, навыки по теме;</w:t>
            </w:r>
          </w:p>
          <w:p w:rsidR="003E571A" w:rsidRPr="00F03C34" w:rsidRDefault="003E571A" w:rsidP="00CB4281">
            <w:pPr>
              <w:rPr>
                <w:sz w:val="20"/>
                <w:szCs w:val="20"/>
              </w:rPr>
            </w:pPr>
            <w:r w:rsidRPr="00F03C34">
              <w:rPr>
                <w:rFonts w:cs="Times New Roman"/>
                <w:sz w:val="20"/>
                <w:szCs w:val="20"/>
              </w:rPr>
              <w:t>-совершенствование навыков решения задач.</w:t>
            </w:r>
            <w:r w:rsidRPr="00F03C34">
              <w:rPr>
                <w:rFonts w:cs="Times New Roman"/>
                <w:sz w:val="20"/>
                <w:szCs w:val="20"/>
              </w:rPr>
              <w:tab/>
            </w:r>
          </w:p>
        </w:tc>
        <w:tc>
          <w:tcPr>
            <w:tcW w:w="4961" w:type="dxa"/>
            <w:gridSpan w:val="2"/>
            <w:vMerge w:val="restart"/>
          </w:tcPr>
          <w:p w:rsidR="003E571A" w:rsidRPr="00F03C34" w:rsidRDefault="003E571A" w:rsidP="00CB4281">
            <w:pPr>
              <w:rPr>
                <w:rFonts w:cs="Times New Roman"/>
                <w:b/>
                <w:sz w:val="20"/>
                <w:szCs w:val="20"/>
              </w:rPr>
            </w:pPr>
            <w:r w:rsidRPr="00F03C34">
              <w:rPr>
                <w:rFonts w:cs="Times New Roman"/>
                <w:b/>
                <w:sz w:val="20"/>
                <w:szCs w:val="20"/>
              </w:rPr>
              <w:t>Знание:</w:t>
            </w:r>
          </w:p>
          <w:p w:rsidR="003E571A" w:rsidRPr="00F03C34" w:rsidRDefault="003E571A" w:rsidP="00CB4281">
            <w:pPr>
              <w:rPr>
                <w:rFonts w:cs="Times New Roman"/>
                <w:sz w:val="20"/>
                <w:szCs w:val="20"/>
              </w:rPr>
            </w:pPr>
            <w:r w:rsidRPr="00F03C34">
              <w:rPr>
                <w:rFonts w:cs="Times New Roman"/>
                <w:sz w:val="20"/>
                <w:szCs w:val="20"/>
              </w:rPr>
              <w:t>- содержание ключевых понятий:</w:t>
            </w:r>
          </w:p>
          <w:p w:rsidR="003E571A" w:rsidRPr="00F03C34" w:rsidRDefault="003E571A" w:rsidP="00CB4281">
            <w:pPr>
              <w:rPr>
                <w:rFonts w:cs="Times New Roman"/>
                <w:sz w:val="20"/>
                <w:szCs w:val="20"/>
              </w:rPr>
            </w:pPr>
            <w:r w:rsidRPr="00F03C34">
              <w:rPr>
                <w:rFonts w:cs="Times New Roman"/>
                <w:sz w:val="20"/>
                <w:szCs w:val="20"/>
              </w:rPr>
              <w:t>угол, противолежащий стороне, неравенство треугольника</w:t>
            </w:r>
          </w:p>
          <w:p w:rsidR="003E571A" w:rsidRPr="00F03C34" w:rsidRDefault="003E571A" w:rsidP="00CB4281">
            <w:pPr>
              <w:rPr>
                <w:rFonts w:cs="Times New Roman"/>
                <w:sz w:val="20"/>
                <w:szCs w:val="20"/>
              </w:rPr>
            </w:pPr>
            <w:r w:rsidRPr="00F03C34">
              <w:rPr>
                <w:rFonts w:cs="Times New Roman"/>
                <w:i/>
                <w:sz w:val="20"/>
                <w:szCs w:val="20"/>
              </w:rPr>
              <w:t>(репродуктивно-алгоритмическое)</w:t>
            </w:r>
            <w:r w:rsidRPr="00F03C34">
              <w:rPr>
                <w:rFonts w:cs="Times New Roman"/>
                <w:sz w:val="20"/>
                <w:szCs w:val="20"/>
              </w:rPr>
              <w:t>;</w:t>
            </w:r>
          </w:p>
          <w:p w:rsidR="003E571A" w:rsidRPr="00F03C34" w:rsidRDefault="003E571A" w:rsidP="00CB4281">
            <w:pPr>
              <w:rPr>
                <w:rFonts w:cs="Times New Roman"/>
                <w:sz w:val="20"/>
                <w:szCs w:val="20"/>
              </w:rPr>
            </w:pPr>
            <w:r w:rsidRPr="00F03C34">
              <w:rPr>
                <w:rFonts w:cs="Times New Roman"/>
                <w:sz w:val="20"/>
                <w:szCs w:val="20"/>
              </w:rPr>
              <w:t xml:space="preserve"> -теорем о соотношении  между сторонами и углами треугольника, их доказательства и способов применения в решении задач, записи решения с помощью принятых обозначений</w:t>
            </w:r>
          </w:p>
          <w:p w:rsidR="003E571A" w:rsidRPr="00F03C34" w:rsidRDefault="003E571A" w:rsidP="00CB4281">
            <w:pPr>
              <w:rPr>
                <w:rFonts w:cs="Times New Roman"/>
                <w:sz w:val="20"/>
                <w:szCs w:val="20"/>
              </w:rPr>
            </w:pPr>
            <w:r w:rsidRPr="00F03C34">
              <w:rPr>
                <w:rFonts w:cs="Times New Roman"/>
                <w:i/>
                <w:sz w:val="20"/>
                <w:szCs w:val="20"/>
              </w:rPr>
              <w:t xml:space="preserve"> (продуктивно-комбинаторное).</w:t>
            </w:r>
          </w:p>
          <w:p w:rsidR="003E571A" w:rsidRPr="00F03C34" w:rsidRDefault="003E571A" w:rsidP="00CB4281">
            <w:pPr>
              <w:rPr>
                <w:rFonts w:cs="Times New Roman"/>
                <w:sz w:val="20"/>
                <w:szCs w:val="20"/>
              </w:rPr>
            </w:pPr>
            <w:r w:rsidRPr="00F03C34">
              <w:rPr>
                <w:rFonts w:cs="Times New Roman"/>
                <w:b/>
                <w:sz w:val="20"/>
                <w:szCs w:val="20"/>
              </w:rPr>
              <w:t>Умение:</w:t>
            </w:r>
            <w:r w:rsidRPr="00F03C34">
              <w:rPr>
                <w:rFonts w:cs="Times New Roman"/>
                <w:sz w:val="20"/>
                <w:szCs w:val="20"/>
              </w:rPr>
              <w:t xml:space="preserve"> </w:t>
            </w:r>
          </w:p>
          <w:p w:rsidR="003E571A" w:rsidRPr="00F03C34" w:rsidRDefault="003E571A" w:rsidP="00CB4281">
            <w:pPr>
              <w:rPr>
                <w:rFonts w:cs="Times New Roman"/>
                <w:sz w:val="20"/>
                <w:szCs w:val="20"/>
              </w:rPr>
            </w:pPr>
            <w:r w:rsidRPr="00F03C34">
              <w:rPr>
                <w:rFonts w:cs="Times New Roman"/>
                <w:sz w:val="20"/>
                <w:szCs w:val="20"/>
              </w:rPr>
              <w:t>-составлять конспект математического текста, выделять главное, формулировать определения по описанию математических объектов;</w:t>
            </w:r>
          </w:p>
          <w:p w:rsidR="003E571A" w:rsidRPr="00F03C34" w:rsidRDefault="003E571A" w:rsidP="00CB4281">
            <w:pPr>
              <w:rPr>
                <w:rFonts w:cs="Times New Roman"/>
                <w:sz w:val="20"/>
                <w:szCs w:val="20"/>
              </w:rPr>
            </w:pPr>
            <w:r w:rsidRPr="00F03C34">
              <w:rPr>
                <w:rFonts w:cs="Times New Roman"/>
                <w:sz w:val="20"/>
                <w:szCs w:val="20"/>
              </w:rPr>
              <w:t>-осуществлять перевод понятий из печатного (текст) в графический образ(чертеж).</w:t>
            </w:r>
          </w:p>
          <w:p w:rsidR="003E571A" w:rsidRPr="00F03C34" w:rsidRDefault="003E571A" w:rsidP="00CB4281">
            <w:pPr>
              <w:rPr>
                <w:sz w:val="20"/>
                <w:szCs w:val="20"/>
              </w:rPr>
            </w:pPr>
            <w:r w:rsidRPr="00F03C34">
              <w:rPr>
                <w:rFonts w:cs="Times New Roman"/>
                <w:b/>
                <w:sz w:val="20"/>
                <w:szCs w:val="20"/>
              </w:rPr>
              <w:t xml:space="preserve">Приобретенная компетентность: </w:t>
            </w:r>
            <w:r w:rsidRPr="00F03C34">
              <w:rPr>
                <w:rFonts w:cs="Times New Roman"/>
                <w:sz w:val="20"/>
                <w:szCs w:val="20"/>
              </w:rPr>
              <w:t>учебно-познавательная, информационная.</w:t>
            </w:r>
          </w:p>
        </w:tc>
        <w:tc>
          <w:tcPr>
            <w:tcW w:w="1973" w:type="dxa"/>
            <w:gridSpan w:val="6"/>
          </w:tcPr>
          <w:p w:rsidR="003E571A" w:rsidRPr="00F03C34" w:rsidRDefault="003E571A" w:rsidP="007037FF">
            <w:pPr>
              <w:rPr>
                <w:rFonts w:cs="Times New Roman"/>
                <w:sz w:val="20"/>
                <w:szCs w:val="20"/>
              </w:rPr>
            </w:pPr>
            <w:r w:rsidRPr="00F03C34">
              <w:rPr>
                <w:rFonts w:cs="Times New Roman"/>
                <w:sz w:val="20"/>
                <w:szCs w:val="20"/>
              </w:rPr>
              <w:t>Компетентностно ориентированная. Исследовательская.</w:t>
            </w:r>
          </w:p>
          <w:p w:rsidR="003E571A" w:rsidRPr="00F03C34" w:rsidRDefault="003E571A" w:rsidP="007037FF">
            <w:pPr>
              <w:rPr>
                <w:rFonts w:cs="Times New Roman"/>
                <w:sz w:val="20"/>
                <w:szCs w:val="20"/>
              </w:rPr>
            </w:pPr>
          </w:p>
          <w:p w:rsidR="003E571A" w:rsidRPr="00F03C34" w:rsidRDefault="003E571A" w:rsidP="007037FF">
            <w:pPr>
              <w:rPr>
                <w:rFonts w:cs="Times New Roman"/>
                <w:sz w:val="20"/>
                <w:szCs w:val="20"/>
              </w:rPr>
            </w:pPr>
            <w:r w:rsidRPr="00F03C34">
              <w:rPr>
                <w:rFonts w:cs="Times New Roman"/>
                <w:sz w:val="20"/>
                <w:szCs w:val="20"/>
              </w:rPr>
              <w:t>Организация совместной деятельности</w:t>
            </w:r>
          </w:p>
        </w:tc>
        <w:tc>
          <w:tcPr>
            <w:tcW w:w="1713" w:type="dxa"/>
            <w:gridSpan w:val="5"/>
          </w:tcPr>
          <w:p w:rsidR="003E571A" w:rsidRPr="00F03C34" w:rsidRDefault="003E571A" w:rsidP="007037FF">
            <w:pPr>
              <w:rPr>
                <w:rFonts w:cs="Times New Roman"/>
                <w:sz w:val="20"/>
                <w:szCs w:val="20"/>
              </w:rPr>
            </w:pPr>
            <w:r w:rsidRPr="00F03C34">
              <w:rPr>
                <w:rFonts w:cs="Times New Roman"/>
                <w:sz w:val="20"/>
                <w:szCs w:val="20"/>
              </w:rPr>
              <w:t>Познавательная, информационно-коммуникационная</w:t>
            </w:r>
          </w:p>
          <w:p w:rsidR="003E571A" w:rsidRPr="00F03C34" w:rsidRDefault="003E571A" w:rsidP="007037FF">
            <w:pPr>
              <w:rPr>
                <w:rFonts w:cs="Times New Roman"/>
                <w:sz w:val="20"/>
                <w:szCs w:val="20"/>
              </w:rPr>
            </w:pPr>
          </w:p>
          <w:p w:rsidR="003E571A" w:rsidRPr="00F03C34" w:rsidRDefault="003E571A" w:rsidP="007037FF">
            <w:pPr>
              <w:rPr>
                <w:rFonts w:cs="Times New Roman"/>
                <w:sz w:val="20"/>
                <w:szCs w:val="20"/>
              </w:rPr>
            </w:pPr>
          </w:p>
          <w:p w:rsidR="003E571A" w:rsidRPr="00F03C34" w:rsidRDefault="003E571A" w:rsidP="007037FF">
            <w:pPr>
              <w:rPr>
                <w:rFonts w:cs="Times New Roman"/>
                <w:sz w:val="20"/>
                <w:szCs w:val="20"/>
              </w:rPr>
            </w:pPr>
            <w:r w:rsidRPr="00F03C34">
              <w:rPr>
                <w:rFonts w:cs="Times New Roman"/>
                <w:sz w:val="20"/>
                <w:szCs w:val="20"/>
              </w:rPr>
              <w:t>Групповая</w:t>
            </w:r>
          </w:p>
          <w:p w:rsidR="003E571A" w:rsidRPr="00F03C34" w:rsidRDefault="003E571A" w:rsidP="007037FF">
            <w:pPr>
              <w:rPr>
                <w:rFonts w:cs="Times New Roman"/>
                <w:sz w:val="20"/>
                <w:szCs w:val="20"/>
              </w:rPr>
            </w:pPr>
          </w:p>
        </w:tc>
        <w:tc>
          <w:tcPr>
            <w:tcW w:w="1688" w:type="dxa"/>
            <w:gridSpan w:val="6"/>
          </w:tcPr>
          <w:p w:rsidR="003E571A" w:rsidRPr="00F03C34" w:rsidRDefault="003E571A" w:rsidP="007037FF">
            <w:pPr>
              <w:rPr>
                <w:rFonts w:cs="Times New Roman"/>
                <w:sz w:val="20"/>
                <w:szCs w:val="20"/>
              </w:rPr>
            </w:pPr>
            <w:r w:rsidRPr="00F03C34">
              <w:rPr>
                <w:rFonts w:cs="Times New Roman"/>
                <w:sz w:val="20"/>
                <w:szCs w:val="20"/>
              </w:rPr>
              <w:t>Индивидуальная проверка домашнего задания, самостоятельное решение задач по готовым чертежам</w:t>
            </w:r>
          </w:p>
          <w:p w:rsidR="003E571A" w:rsidRPr="00F03C34" w:rsidRDefault="003E571A" w:rsidP="007037FF">
            <w:pPr>
              <w:rPr>
                <w:rFonts w:cs="Times New Roman"/>
                <w:sz w:val="20"/>
                <w:szCs w:val="20"/>
              </w:rPr>
            </w:pPr>
          </w:p>
        </w:tc>
        <w:tc>
          <w:tcPr>
            <w:tcW w:w="899" w:type="dxa"/>
            <w:gridSpan w:val="2"/>
          </w:tcPr>
          <w:p w:rsidR="003E571A" w:rsidRPr="00F03C34" w:rsidRDefault="003E571A" w:rsidP="007037FF">
            <w:pPr>
              <w:rPr>
                <w:rFonts w:cs="Times New Roman"/>
                <w:sz w:val="20"/>
                <w:szCs w:val="20"/>
              </w:rPr>
            </w:pPr>
            <w:r w:rsidRPr="00F03C34">
              <w:rPr>
                <w:rFonts w:cs="Times New Roman"/>
                <w:sz w:val="20"/>
                <w:szCs w:val="20"/>
              </w:rPr>
              <w:t>352, 356. 361</w:t>
            </w:r>
          </w:p>
        </w:tc>
      </w:tr>
      <w:tr w:rsidR="003E571A" w:rsidRPr="00F03C34" w:rsidTr="00EA02B4">
        <w:trPr>
          <w:gridAfter w:val="2"/>
          <w:wAfter w:w="15484" w:type="dxa"/>
        </w:trPr>
        <w:tc>
          <w:tcPr>
            <w:tcW w:w="686" w:type="dxa"/>
            <w:gridSpan w:val="2"/>
            <w:vMerge w:val="restart"/>
          </w:tcPr>
          <w:p w:rsidR="003E571A" w:rsidRPr="00F03C34" w:rsidRDefault="003E571A" w:rsidP="00151029">
            <w:pPr>
              <w:rPr>
                <w:sz w:val="20"/>
                <w:szCs w:val="20"/>
              </w:rPr>
            </w:pPr>
            <w:r w:rsidRPr="00F03C34">
              <w:rPr>
                <w:sz w:val="20"/>
                <w:szCs w:val="20"/>
              </w:rPr>
              <w:t>66</w:t>
            </w:r>
          </w:p>
          <w:p w:rsidR="00365BAA" w:rsidRPr="00F03C34" w:rsidRDefault="00365BAA" w:rsidP="00151029">
            <w:pPr>
              <w:rPr>
                <w:sz w:val="20"/>
                <w:szCs w:val="20"/>
              </w:rPr>
            </w:pPr>
            <w:r w:rsidRPr="00F03C34">
              <w:rPr>
                <w:sz w:val="20"/>
                <w:szCs w:val="20"/>
              </w:rPr>
              <w:t>67</w:t>
            </w:r>
          </w:p>
        </w:tc>
        <w:tc>
          <w:tcPr>
            <w:tcW w:w="1866" w:type="dxa"/>
          </w:tcPr>
          <w:p w:rsidR="003E571A" w:rsidRPr="00F03C34" w:rsidRDefault="003E571A" w:rsidP="003E571A">
            <w:pPr>
              <w:jc w:val="center"/>
              <w:rPr>
                <w:rFonts w:cs="Times New Roman"/>
                <w:b/>
                <w:sz w:val="20"/>
                <w:szCs w:val="20"/>
              </w:rPr>
            </w:pPr>
            <w:r w:rsidRPr="00F03C34">
              <w:rPr>
                <w:rFonts w:cs="Times New Roman"/>
                <w:b/>
                <w:sz w:val="20"/>
                <w:szCs w:val="20"/>
              </w:rPr>
              <w:t>Соотношение между сторонами и углами треугольника</w:t>
            </w:r>
          </w:p>
          <w:p w:rsidR="003E571A" w:rsidRPr="00F03C34" w:rsidRDefault="003E571A" w:rsidP="00151029">
            <w:pPr>
              <w:rPr>
                <w:sz w:val="20"/>
                <w:szCs w:val="20"/>
              </w:rPr>
            </w:pPr>
            <w:r w:rsidRPr="00F03C34">
              <w:rPr>
                <w:rFonts w:eastAsia="Times New Roman" w:cs="Times New Roman"/>
                <w:i/>
                <w:color w:val="000000"/>
                <w:sz w:val="20"/>
                <w:szCs w:val="20"/>
                <w:lang w:eastAsia="ru-RU"/>
              </w:rPr>
              <w:t>(урок применения знаний и умений)</w:t>
            </w:r>
          </w:p>
        </w:tc>
        <w:tc>
          <w:tcPr>
            <w:tcW w:w="2410" w:type="dxa"/>
            <w:gridSpan w:val="6"/>
            <w:vMerge/>
          </w:tcPr>
          <w:p w:rsidR="003E571A" w:rsidRPr="00F03C34" w:rsidRDefault="003E571A" w:rsidP="003E571A">
            <w:pPr>
              <w:rPr>
                <w:sz w:val="20"/>
                <w:szCs w:val="20"/>
              </w:rPr>
            </w:pPr>
          </w:p>
        </w:tc>
        <w:tc>
          <w:tcPr>
            <w:tcW w:w="4961" w:type="dxa"/>
            <w:gridSpan w:val="2"/>
            <w:vMerge/>
          </w:tcPr>
          <w:p w:rsidR="003E571A" w:rsidRPr="00F03C34" w:rsidRDefault="003E571A" w:rsidP="00151029">
            <w:pPr>
              <w:rPr>
                <w:sz w:val="20"/>
                <w:szCs w:val="20"/>
              </w:rPr>
            </w:pPr>
          </w:p>
        </w:tc>
        <w:tc>
          <w:tcPr>
            <w:tcW w:w="1973" w:type="dxa"/>
            <w:gridSpan w:val="6"/>
          </w:tcPr>
          <w:p w:rsidR="003E571A" w:rsidRPr="00F03C34" w:rsidRDefault="003E571A" w:rsidP="007037FF">
            <w:pPr>
              <w:rPr>
                <w:rFonts w:cs="Times New Roman"/>
                <w:sz w:val="20"/>
                <w:szCs w:val="20"/>
              </w:rPr>
            </w:pPr>
            <w:r w:rsidRPr="00F03C34">
              <w:rPr>
                <w:rFonts w:cs="Times New Roman"/>
                <w:sz w:val="20"/>
                <w:szCs w:val="20"/>
              </w:rPr>
              <w:t>Компетентностно ориентированная. Исследовательская.</w:t>
            </w:r>
          </w:p>
          <w:p w:rsidR="003E571A" w:rsidRPr="00F03C34" w:rsidRDefault="003E571A" w:rsidP="007037FF">
            <w:pPr>
              <w:rPr>
                <w:rFonts w:cs="Times New Roman"/>
                <w:sz w:val="20"/>
                <w:szCs w:val="20"/>
              </w:rPr>
            </w:pPr>
          </w:p>
          <w:p w:rsidR="003E571A" w:rsidRPr="00F03C34" w:rsidRDefault="003E571A" w:rsidP="007037FF">
            <w:pPr>
              <w:rPr>
                <w:rFonts w:cs="Times New Roman"/>
                <w:sz w:val="20"/>
                <w:szCs w:val="20"/>
              </w:rPr>
            </w:pPr>
            <w:r w:rsidRPr="00F03C34">
              <w:rPr>
                <w:rFonts w:cs="Times New Roman"/>
                <w:sz w:val="20"/>
                <w:szCs w:val="20"/>
              </w:rPr>
              <w:t>Организация совместной деятельности</w:t>
            </w:r>
          </w:p>
        </w:tc>
        <w:tc>
          <w:tcPr>
            <w:tcW w:w="1713" w:type="dxa"/>
            <w:gridSpan w:val="5"/>
          </w:tcPr>
          <w:p w:rsidR="003E571A" w:rsidRPr="00F03C34" w:rsidRDefault="003E571A" w:rsidP="007037FF">
            <w:pPr>
              <w:rPr>
                <w:rFonts w:cs="Times New Roman"/>
                <w:sz w:val="20"/>
                <w:szCs w:val="20"/>
              </w:rPr>
            </w:pPr>
            <w:r w:rsidRPr="00F03C34">
              <w:rPr>
                <w:rFonts w:cs="Times New Roman"/>
                <w:sz w:val="20"/>
                <w:szCs w:val="20"/>
              </w:rPr>
              <w:t>Познавательная, информационно-коммуникационная</w:t>
            </w:r>
          </w:p>
          <w:p w:rsidR="003E571A" w:rsidRPr="00F03C34" w:rsidRDefault="003E571A" w:rsidP="007037FF">
            <w:pPr>
              <w:rPr>
                <w:rFonts w:cs="Times New Roman"/>
                <w:sz w:val="20"/>
                <w:szCs w:val="20"/>
              </w:rPr>
            </w:pPr>
          </w:p>
          <w:p w:rsidR="003E571A" w:rsidRPr="00F03C34" w:rsidRDefault="003E571A" w:rsidP="007037FF">
            <w:pPr>
              <w:rPr>
                <w:rFonts w:cs="Times New Roman"/>
                <w:sz w:val="20"/>
                <w:szCs w:val="20"/>
              </w:rPr>
            </w:pPr>
          </w:p>
          <w:p w:rsidR="003E571A" w:rsidRPr="00F03C34" w:rsidRDefault="003E571A" w:rsidP="007037FF">
            <w:pPr>
              <w:rPr>
                <w:rFonts w:cs="Times New Roman"/>
                <w:sz w:val="20"/>
                <w:szCs w:val="20"/>
              </w:rPr>
            </w:pPr>
            <w:r w:rsidRPr="00F03C34">
              <w:rPr>
                <w:rFonts w:cs="Times New Roman"/>
                <w:sz w:val="20"/>
                <w:szCs w:val="20"/>
              </w:rPr>
              <w:t>Групповая</w:t>
            </w:r>
          </w:p>
          <w:p w:rsidR="003E571A" w:rsidRPr="00F03C34" w:rsidRDefault="003E571A" w:rsidP="007037FF">
            <w:pPr>
              <w:rPr>
                <w:rFonts w:cs="Times New Roman"/>
                <w:sz w:val="20"/>
                <w:szCs w:val="20"/>
              </w:rPr>
            </w:pPr>
          </w:p>
        </w:tc>
        <w:tc>
          <w:tcPr>
            <w:tcW w:w="1688" w:type="dxa"/>
            <w:gridSpan w:val="6"/>
          </w:tcPr>
          <w:p w:rsidR="003E571A" w:rsidRPr="00F03C34" w:rsidRDefault="003E571A" w:rsidP="007037FF">
            <w:pPr>
              <w:rPr>
                <w:rFonts w:cs="Times New Roman"/>
                <w:sz w:val="20"/>
                <w:szCs w:val="20"/>
              </w:rPr>
            </w:pPr>
            <w:r w:rsidRPr="00F03C34">
              <w:rPr>
                <w:rFonts w:cs="Times New Roman"/>
                <w:sz w:val="20"/>
                <w:szCs w:val="20"/>
              </w:rPr>
              <w:t>Индивидуальная проверка домашнего задания, самостоятельное решение задач по готовым чертежам</w:t>
            </w:r>
          </w:p>
          <w:p w:rsidR="003E571A" w:rsidRPr="00F03C34" w:rsidRDefault="003E571A" w:rsidP="007037FF">
            <w:pPr>
              <w:rPr>
                <w:rFonts w:cs="Times New Roman"/>
                <w:sz w:val="20"/>
                <w:szCs w:val="20"/>
              </w:rPr>
            </w:pPr>
          </w:p>
        </w:tc>
        <w:tc>
          <w:tcPr>
            <w:tcW w:w="899" w:type="dxa"/>
            <w:gridSpan w:val="2"/>
          </w:tcPr>
          <w:p w:rsidR="003E571A" w:rsidRPr="00F03C34" w:rsidRDefault="003E571A" w:rsidP="007037FF">
            <w:pPr>
              <w:rPr>
                <w:rFonts w:cs="Times New Roman"/>
                <w:sz w:val="20"/>
                <w:szCs w:val="20"/>
              </w:rPr>
            </w:pPr>
            <w:r w:rsidRPr="00F03C34">
              <w:rPr>
                <w:rFonts w:cs="Times New Roman"/>
                <w:sz w:val="20"/>
                <w:szCs w:val="20"/>
              </w:rPr>
              <w:t>продолжить подробное решение задач по готовым чертежам</w:t>
            </w:r>
          </w:p>
        </w:tc>
      </w:tr>
      <w:tr w:rsidR="003E571A" w:rsidRPr="00F03C34" w:rsidTr="007D2A1F">
        <w:trPr>
          <w:gridAfter w:val="2"/>
          <w:wAfter w:w="15484" w:type="dxa"/>
        </w:trPr>
        <w:tc>
          <w:tcPr>
            <w:tcW w:w="686" w:type="dxa"/>
            <w:gridSpan w:val="2"/>
            <w:vMerge/>
          </w:tcPr>
          <w:p w:rsidR="003E571A" w:rsidRPr="00F03C34" w:rsidRDefault="003E571A" w:rsidP="00151029">
            <w:pPr>
              <w:rPr>
                <w:sz w:val="20"/>
                <w:szCs w:val="20"/>
              </w:rPr>
            </w:pPr>
          </w:p>
        </w:tc>
        <w:tc>
          <w:tcPr>
            <w:tcW w:w="15510" w:type="dxa"/>
            <w:gridSpan w:val="28"/>
          </w:tcPr>
          <w:p w:rsidR="003E571A" w:rsidRPr="00F03C34" w:rsidRDefault="003E571A" w:rsidP="003E571A">
            <w:pPr>
              <w:rPr>
                <w:rFonts w:cs="Times New Roman"/>
                <w:sz w:val="20"/>
                <w:szCs w:val="20"/>
              </w:rPr>
            </w:pPr>
            <w:r w:rsidRPr="00F03C34">
              <w:rPr>
                <w:rFonts w:cs="Times New Roman"/>
                <w:b/>
                <w:sz w:val="20"/>
                <w:szCs w:val="20"/>
              </w:rPr>
              <w:t>Регулятивные:</w:t>
            </w:r>
            <w:r w:rsidRPr="00F03C34">
              <w:rPr>
                <w:rFonts w:cs="Times New Roman"/>
                <w:sz w:val="20"/>
                <w:szCs w:val="20"/>
              </w:rPr>
              <w:t xml:space="preserve"> вносить необходимые коррективы в действие после его завершения на основе учета характера сделанных ошибок.</w:t>
            </w:r>
          </w:p>
          <w:p w:rsidR="003E571A" w:rsidRPr="00F03C34" w:rsidRDefault="003E571A" w:rsidP="003E571A">
            <w:pPr>
              <w:rPr>
                <w:rFonts w:cs="Times New Roman"/>
                <w:sz w:val="20"/>
                <w:szCs w:val="20"/>
              </w:rPr>
            </w:pPr>
            <w:r w:rsidRPr="00F03C34">
              <w:rPr>
                <w:rFonts w:cs="Times New Roman"/>
                <w:b/>
                <w:sz w:val="20"/>
                <w:szCs w:val="20"/>
              </w:rPr>
              <w:t>Познавательные:</w:t>
            </w:r>
            <w:r w:rsidRPr="00F03C34">
              <w:rPr>
                <w:rFonts w:cs="Times New Roman"/>
                <w:sz w:val="20"/>
                <w:szCs w:val="20"/>
              </w:rPr>
              <w:t xml:space="preserve">  владеть общими приемами  решения задач.</w:t>
            </w:r>
          </w:p>
          <w:p w:rsidR="003E571A" w:rsidRPr="00F03C34" w:rsidRDefault="003E571A" w:rsidP="003E571A">
            <w:pPr>
              <w:rPr>
                <w:sz w:val="20"/>
                <w:szCs w:val="20"/>
              </w:rPr>
            </w:pPr>
            <w:r w:rsidRPr="00F03C34">
              <w:rPr>
                <w:rFonts w:cs="Times New Roman"/>
                <w:b/>
                <w:sz w:val="20"/>
                <w:szCs w:val="20"/>
              </w:rPr>
              <w:t>Коммуникативные:</w:t>
            </w:r>
            <w:r w:rsidRPr="00F03C34">
              <w:rPr>
                <w:rFonts w:cs="Times New Roman"/>
                <w:sz w:val="20"/>
                <w:szCs w:val="20"/>
              </w:rPr>
              <w:t xml:space="preserve"> договариваться и приходить к общему решению совместной деятельности, в том числе и в ситуации столкновения интересов</w:t>
            </w:r>
          </w:p>
        </w:tc>
      </w:tr>
      <w:tr w:rsidR="003E571A" w:rsidRPr="00F03C34" w:rsidTr="00EA02B4">
        <w:trPr>
          <w:gridAfter w:val="2"/>
          <w:wAfter w:w="15484" w:type="dxa"/>
        </w:trPr>
        <w:tc>
          <w:tcPr>
            <w:tcW w:w="686" w:type="dxa"/>
            <w:gridSpan w:val="2"/>
          </w:tcPr>
          <w:p w:rsidR="003E571A" w:rsidRPr="00F03C34" w:rsidRDefault="003E571A" w:rsidP="00151029">
            <w:pPr>
              <w:rPr>
                <w:sz w:val="20"/>
                <w:szCs w:val="20"/>
              </w:rPr>
            </w:pPr>
            <w:r w:rsidRPr="00F03C34">
              <w:rPr>
                <w:sz w:val="20"/>
                <w:szCs w:val="20"/>
              </w:rPr>
              <w:t>68</w:t>
            </w:r>
          </w:p>
        </w:tc>
        <w:tc>
          <w:tcPr>
            <w:tcW w:w="1866" w:type="dxa"/>
          </w:tcPr>
          <w:p w:rsidR="003E571A" w:rsidRPr="00F03C34" w:rsidRDefault="003E571A" w:rsidP="003E571A">
            <w:pPr>
              <w:jc w:val="center"/>
              <w:rPr>
                <w:rFonts w:cs="Times New Roman"/>
                <w:b/>
                <w:sz w:val="20"/>
                <w:szCs w:val="20"/>
              </w:rPr>
            </w:pPr>
            <w:r w:rsidRPr="00F03C34">
              <w:rPr>
                <w:rFonts w:cs="Times New Roman"/>
                <w:b/>
                <w:sz w:val="20"/>
                <w:szCs w:val="20"/>
              </w:rPr>
              <w:t>Итоговая</w:t>
            </w:r>
          </w:p>
          <w:p w:rsidR="003E571A" w:rsidRPr="00F03C34" w:rsidRDefault="003E571A" w:rsidP="003E571A">
            <w:pPr>
              <w:jc w:val="center"/>
              <w:rPr>
                <w:rFonts w:cs="Times New Roman"/>
                <w:b/>
                <w:sz w:val="20"/>
                <w:szCs w:val="20"/>
              </w:rPr>
            </w:pPr>
            <w:r w:rsidRPr="00F03C34">
              <w:rPr>
                <w:rFonts w:cs="Times New Roman"/>
                <w:b/>
                <w:sz w:val="20"/>
                <w:szCs w:val="20"/>
              </w:rPr>
              <w:t>зачетная работа</w:t>
            </w:r>
          </w:p>
          <w:p w:rsidR="003E571A" w:rsidRPr="00F03C34" w:rsidRDefault="003E571A" w:rsidP="003E571A">
            <w:pPr>
              <w:rPr>
                <w:rFonts w:cs="Times New Roman"/>
                <w:sz w:val="20"/>
                <w:szCs w:val="20"/>
              </w:rPr>
            </w:pPr>
            <w:r w:rsidRPr="00F03C34">
              <w:rPr>
                <w:rFonts w:eastAsia="Times New Roman" w:cs="Times New Roman"/>
                <w:i/>
                <w:color w:val="000000"/>
                <w:sz w:val="20"/>
                <w:szCs w:val="20"/>
                <w:lang w:eastAsia="ru-RU"/>
              </w:rPr>
              <w:t>(урок проверки и коррекции знаний и умений</w:t>
            </w:r>
            <w:r w:rsidRPr="00F03C34">
              <w:rPr>
                <w:rFonts w:cs="Times New Roman"/>
                <w:i/>
                <w:sz w:val="20"/>
                <w:szCs w:val="20"/>
              </w:rPr>
              <w:t>)</w:t>
            </w:r>
          </w:p>
          <w:p w:rsidR="003E571A" w:rsidRPr="00F03C34" w:rsidRDefault="003E571A" w:rsidP="00151029">
            <w:pPr>
              <w:rPr>
                <w:sz w:val="20"/>
                <w:szCs w:val="20"/>
              </w:rPr>
            </w:pPr>
          </w:p>
        </w:tc>
        <w:tc>
          <w:tcPr>
            <w:tcW w:w="2410" w:type="dxa"/>
            <w:gridSpan w:val="6"/>
          </w:tcPr>
          <w:p w:rsidR="003E571A" w:rsidRPr="00F03C34" w:rsidRDefault="003E571A" w:rsidP="003E571A">
            <w:pPr>
              <w:rPr>
                <w:rFonts w:cs="Times New Roman"/>
                <w:sz w:val="20"/>
                <w:szCs w:val="20"/>
              </w:rPr>
            </w:pPr>
            <w:r w:rsidRPr="00F03C34">
              <w:rPr>
                <w:rFonts w:cs="Times New Roman"/>
                <w:sz w:val="20"/>
                <w:szCs w:val="20"/>
              </w:rPr>
              <w:t>-привести в систему знания, умения, навыки по теме;</w:t>
            </w:r>
          </w:p>
          <w:p w:rsidR="003E571A" w:rsidRPr="00F03C34" w:rsidRDefault="003E571A" w:rsidP="00151029">
            <w:pPr>
              <w:rPr>
                <w:rFonts w:cs="Times New Roman"/>
                <w:sz w:val="20"/>
                <w:szCs w:val="20"/>
                <w:lang w:val="en-US"/>
              </w:rPr>
            </w:pPr>
            <w:r w:rsidRPr="00F03C34">
              <w:rPr>
                <w:rFonts w:cs="Times New Roman"/>
                <w:sz w:val="20"/>
                <w:szCs w:val="20"/>
              </w:rPr>
              <w:t>-совершенствование навыков решения задач.</w:t>
            </w:r>
            <w:r w:rsidRPr="00F03C34">
              <w:rPr>
                <w:rFonts w:cs="Times New Roman"/>
                <w:sz w:val="20"/>
                <w:szCs w:val="20"/>
              </w:rPr>
              <w:tab/>
            </w:r>
          </w:p>
        </w:tc>
        <w:tc>
          <w:tcPr>
            <w:tcW w:w="4961" w:type="dxa"/>
            <w:gridSpan w:val="2"/>
          </w:tcPr>
          <w:p w:rsidR="003E571A" w:rsidRPr="00F03C34" w:rsidRDefault="003E571A" w:rsidP="003E571A">
            <w:pPr>
              <w:rPr>
                <w:rFonts w:cs="Times New Roman"/>
                <w:sz w:val="20"/>
                <w:szCs w:val="20"/>
              </w:rPr>
            </w:pPr>
            <w:r w:rsidRPr="00F03C34">
              <w:rPr>
                <w:rFonts w:cs="Times New Roman"/>
                <w:sz w:val="20"/>
                <w:szCs w:val="20"/>
              </w:rPr>
              <w:t>-привести в систему знания, умения, навыки по теме;</w:t>
            </w:r>
          </w:p>
          <w:p w:rsidR="003E571A" w:rsidRPr="00F03C34" w:rsidRDefault="003E571A" w:rsidP="003E571A">
            <w:pPr>
              <w:rPr>
                <w:rFonts w:cs="Times New Roman"/>
                <w:sz w:val="20"/>
                <w:szCs w:val="20"/>
              </w:rPr>
            </w:pPr>
            <w:r w:rsidRPr="00F03C34">
              <w:rPr>
                <w:rFonts w:cs="Times New Roman"/>
                <w:sz w:val="20"/>
                <w:szCs w:val="20"/>
              </w:rPr>
              <w:t>-совершенствование навыков решения задач.</w:t>
            </w:r>
            <w:r w:rsidRPr="00F03C34">
              <w:rPr>
                <w:rFonts w:cs="Times New Roman"/>
                <w:sz w:val="20"/>
                <w:szCs w:val="20"/>
              </w:rPr>
              <w:tab/>
            </w:r>
          </w:p>
          <w:p w:rsidR="003E571A" w:rsidRPr="00F03C34" w:rsidRDefault="003E571A" w:rsidP="00151029">
            <w:pPr>
              <w:rPr>
                <w:sz w:val="20"/>
                <w:szCs w:val="20"/>
              </w:rPr>
            </w:pPr>
          </w:p>
        </w:tc>
        <w:tc>
          <w:tcPr>
            <w:tcW w:w="1973" w:type="dxa"/>
            <w:gridSpan w:val="6"/>
          </w:tcPr>
          <w:p w:rsidR="003E571A" w:rsidRPr="00F03C34" w:rsidRDefault="003E571A" w:rsidP="007037FF">
            <w:pPr>
              <w:rPr>
                <w:rFonts w:cs="Times New Roman"/>
                <w:sz w:val="20"/>
                <w:szCs w:val="20"/>
              </w:rPr>
            </w:pPr>
            <w:r w:rsidRPr="00F03C34">
              <w:rPr>
                <w:rFonts w:cs="Times New Roman"/>
                <w:sz w:val="20"/>
                <w:szCs w:val="20"/>
              </w:rPr>
              <w:t>Контрольно-оценочная поисковая</w:t>
            </w:r>
          </w:p>
          <w:p w:rsidR="003E571A" w:rsidRPr="00F03C34" w:rsidRDefault="003E571A" w:rsidP="007037FF">
            <w:pPr>
              <w:rPr>
                <w:rFonts w:cs="Times New Roman"/>
                <w:sz w:val="20"/>
                <w:szCs w:val="20"/>
              </w:rPr>
            </w:pPr>
          </w:p>
          <w:p w:rsidR="003E571A" w:rsidRPr="00F03C34" w:rsidRDefault="003E571A" w:rsidP="007037FF">
            <w:pPr>
              <w:rPr>
                <w:rFonts w:cs="Times New Roman"/>
                <w:sz w:val="20"/>
                <w:szCs w:val="20"/>
              </w:rPr>
            </w:pPr>
            <w:r w:rsidRPr="00F03C34">
              <w:rPr>
                <w:rFonts w:cs="Times New Roman"/>
                <w:sz w:val="20"/>
                <w:szCs w:val="20"/>
              </w:rPr>
              <w:t>Самостоятельное планирование и проведение решения</w:t>
            </w:r>
          </w:p>
        </w:tc>
        <w:tc>
          <w:tcPr>
            <w:tcW w:w="1713" w:type="dxa"/>
            <w:gridSpan w:val="5"/>
          </w:tcPr>
          <w:p w:rsidR="003E571A" w:rsidRPr="00F03C34" w:rsidRDefault="003E571A" w:rsidP="007037FF">
            <w:pPr>
              <w:rPr>
                <w:rFonts w:cs="Times New Roman"/>
                <w:sz w:val="20"/>
                <w:szCs w:val="20"/>
              </w:rPr>
            </w:pPr>
            <w:r w:rsidRPr="00F03C34">
              <w:rPr>
                <w:rFonts w:cs="Times New Roman"/>
                <w:sz w:val="20"/>
                <w:szCs w:val="20"/>
              </w:rPr>
              <w:t>Рефлексивная</w:t>
            </w:r>
          </w:p>
          <w:p w:rsidR="003E571A" w:rsidRPr="00F03C34" w:rsidRDefault="003E571A" w:rsidP="007037FF">
            <w:pPr>
              <w:rPr>
                <w:rFonts w:cs="Times New Roman"/>
                <w:sz w:val="20"/>
                <w:szCs w:val="20"/>
              </w:rPr>
            </w:pPr>
          </w:p>
          <w:p w:rsidR="003E571A" w:rsidRPr="00F03C34" w:rsidRDefault="003E571A" w:rsidP="007037FF">
            <w:pPr>
              <w:rPr>
                <w:rFonts w:cs="Times New Roman"/>
                <w:sz w:val="20"/>
                <w:szCs w:val="20"/>
              </w:rPr>
            </w:pPr>
          </w:p>
          <w:p w:rsidR="003E571A" w:rsidRPr="00F03C34" w:rsidRDefault="003E571A" w:rsidP="007037FF">
            <w:pPr>
              <w:rPr>
                <w:rFonts w:cs="Times New Roman"/>
                <w:sz w:val="20"/>
                <w:szCs w:val="20"/>
              </w:rPr>
            </w:pPr>
          </w:p>
          <w:p w:rsidR="003E571A" w:rsidRPr="00F03C34" w:rsidRDefault="003E571A" w:rsidP="007037FF">
            <w:pPr>
              <w:rPr>
                <w:rFonts w:cs="Times New Roman"/>
                <w:sz w:val="20"/>
                <w:szCs w:val="20"/>
              </w:rPr>
            </w:pPr>
            <w:r w:rsidRPr="00F03C34">
              <w:rPr>
                <w:rFonts w:cs="Times New Roman"/>
                <w:sz w:val="20"/>
                <w:szCs w:val="20"/>
              </w:rPr>
              <w:t>Индивидуальная</w:t>
            </w:r>
          </w:p>
        </w:tc>
        <w:tc>
          <w:tcPr>
            <w:tcW w:w="1688" w:type="dxa"/>
            <w:gridSpan w:val="6"/>
          </w:tcPr>
          <w:p w:rsidR="003E571A" w:rsidRPr="00F03C34" w:rsidRDefault="003E571A" w:rsidP="007037FF">
            <w:pPr>
              <w:rPr>
                <w:rFonts w:cs="Times New Roman"/>
                <w:sz w:val="20"/>
                <w:szCs w:val="20"/>
              </w:rPr>
            </w:pPr>
            <w:r w:rsidRPr="00F03C34">
              <w:rPr>
                <w:rFonts w:cs="Times New Roman"/>
                <w:sz w:val="20"/>
                <w:szCs w:val="20"/>
              </w:rPr>
              <w:t>Итоговая зачетная работа</w:t>
            </w:r>
          </w:p>
        </w:tc>
        <w:tc>
          <w:tcPr>
            <w:tcW w:w="899" w:type="dxa"/>
            <w:gridSpan w:val="2"/>
          </w:tcPr>
          <w:p w:rsidR="003E571A" w:rsidRPr="00F03C34" w:rsidRDefault="003E571A" w:rsidP="007037FF">
            <w:pPr>
              <w:rPr>
                <w:rFonts w:cs="Times New Roman"/>
                <w:sz w:val="20"/>
                <w:szCs w:val="20"/>
              </w:rPr>
            </w:pPr>
          </w:p>
        </w:tc>
      </w:tr>
    </w:tbl>
    <w:p w:rsidR="00151029" w:rsidRPr="00F03C34" w:rsidRDefault="00151029" w:rsidP="00151029">
      <w:pPr>
        <w:rPr>
          <w:sz w:val="20"/>
          <w:szCs w:val="20"/>
        </w:rPr>
      </w:pPr>
    </w:p>
    <w:p w:rsidR="00C65E9A" w:rsidRPr="00F03C34" w:rsidRDefault="00C65E9A" w:rsidP="006A6615">
      <w:pPr>
        <w:rPr>
          <w:sz w:val="20"/>
          <w:szCs w:val="20"/>
        </w:rPr>
      </w:pPr>
    </w:p>
    <w:sectPr w:rsidR="00C65E9A" w:rsidRPr="00F03C34" w:rsidSect="006A6615">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70A" w:rsidRDefault="005C470A" w:rsidP="000575BD">
      <w:pPr>
        <w:spacing w:after="0" w:line="240" w:lineRule="auto"/>
      </w:pPr>
      <w:r>
        <w:separator/>
      </w:r>
    </w:p>
  </w:endnote>
  <w:endnote w:type="continuationSeparator" w:id="1">
    <w:p w:rsidR="005C470A" w:rsidRDefault="005C470A" w:rsidP="00057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00" w:rsidRDefault="006A1F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70A" w:rsidRDefault="005C470A" w:rsidP="000575BD">
      <w:pPr>
        <w:spacing w:after="0" w:line="240" w:lineRule="auto"/>
      </w:pPr>
      <w:r>
        <w:separator/>
      </w:r>
    </w:p>
  </w:footnote>
  <w:footnote w:type="continuationSeparator" w:id="1">
    <w:p w:rsidR="005C470A" w:rsidRDefault="005C470A" w:rsidP="00057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3">
    <w:nsid w:val="0000000B"/>
    <w:multiLevelType w:val="singleLevel"/>
    <w:tmpl w:val="0000000B"/>
    <w:name w:val="WW8Num13"/>
    <w:lvl w:ilvl="0">
      <w:start w:val="1"/>
      <w:numFmt w:val="bullet"/>
      <w:lvlText w:val=""/>
      <w:lvlJc w:val="left"/>
      <w:pPr>
        <w:tabs>
          <w:tab w:val="num" w:pos="0"/>
        </w:tabs>
        <w:ind w:left="720" w:hanging="360"/>
      </w:pPr>
      <w:rPr>
        <w:rFonts w:ascii="Symbol" w:hAnsi="Symbol" w:cs="Symbol"/>
      </w:rPr>
    </w:lvl>
  </w:abstractNum>
  <w:abstractNum w:abstractNumId="4">
    <w:nsid w:val="0000000D"/>
    <w:multiLevelType w:val="singleLevel"/>
    <w:tmpl w:val="0000000D"/>
    <w:name w:val="WW8Num17"/>
    <w:lvl w:ilvl="0">
      <w:start w:val="1"/>
      <w:numFmt w:val="bullet"/>
      <w:lvlText w:val=""/>
      <w:lvlJc w:val="left"/>
      <w:pPr>
        <w:tabs>
          <w:tab w:val="num" w:pos="0"/>
        </w:tabs>
        <w:ind w:left="720" w:hanging="360"/>
      </w:pPr>
      <w:rPr>
        <w:rFonts w:ascii="Symbol" w:hAnsi="Symbol" w:cs="Symbol"/>
      </w:rPr>
    </w:lvl>
  </w:abstractNum>
  <w:abstractNum w:abstractNumId="5">
    <w:nsid w:val="01AF3809"/>
    <w:multiLevelType w:val="hybridMultilevel"/>
    <w:tmpl w:val="2A5C8FAE"/>
    <w:lvl w:ilvl="0" w:tplc="04190001">
      <w:start w:val="1"/>
      <w:numFmt w:val="bullet"/>
      <w:lvlText w:val=""/>
      <w:lvlJc w:val="left"/>
      <w:pPr>
        <w:ind w:left="7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021972"/>
    <w:multiLevelType w:val="hybridMultilevel"/>
    <w:tmpl w:val="A7B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D1936"/>
    <w:multiLevelType w:val="hybridMultilevel"/>
    <w:tmpl w:val="A35ECC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8D39C4"/>
    <w:multiLevelType w:val="hybridMultilevel"/>
    <w:tmpl w:val="53649E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B650923"/>
    <w:multiLevelType w:val="hybridMultilevel"/>
    <w:tmpl w:val="520A9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BC4A78"/>
    <w:multiLevelType w:val="hybridMultilevel"/>
    <w:tmpl w:val="26E20AAC"/>
    <w:lvl w:ilvl="0" w:tplc="0419000F">
      <w:start w:val="1"/>
      <w:numFmt w:val="decimal"/>
      <w:lvlText w:val="%1."/>
      <w:lvlJc w:val="left"/>
      <w:pPr>
        <w:tabs>
          <w:tab w:val="num" w:pos="750"/>
        </w:tabs>
        <w:ind w:left="750" w:hanging="360"/>
      </w:p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1">
    <w:nsid w:val="3D4B35BB"/>
    <w:multiLevelType w:val="hybridMultilevel"/>
    <w:tmpl w:val="27B8471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2DD29C2"/>
    <w:multiLevelType w:val="hybridMultilevel"/>
    <w:tmpl w:val="7D78DCB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297746D"/>
    <w:multiLevelType w:val="hybridMultilevel"/>
    <w:tmpl w:val="FE4C6D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66F02CC"/>
    <w:multiLevelType w:val="multilevel"/>
    <w:tmpl w:val="1828F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F95C1E"/>
    <w:multiLevelType w:val="hybridMultilevel"/>
    <w:tmpl w:val="D81056D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A6615"/>
    <w:rsid w:val="0005230C"/>
    <w:rsid w:val="00055FCE"/>
    <w:rsid w:val="000575BD"/>
    <w:rsid w:val="0005779C"/>
    <w:rsid w:val="000D229E"/>
    <w:rsid w:val="00116308"/>
    <w:rsid w:val="00142C61"/>
    <w:rsid w:val="00151029"/>
    <w:rsid w:val="00170B36"/>
    <w:rsid w:val="001D6A13"/>
    <w:rsid w:val="002A23A6"/>
    <w:rsid w:val="002A32EC"/>
    <w:rsid w:val="002E5576"/>
    <w:rsid w:val="00302C3D"/>
    <w:rsid w:val="00342159"/>
    <w:rsid w:val="00351801"/>
    <w:rsid w:val="00365BAA"/>
    <w:rsid w:val="003A4CC3"/>
    <w:rsid w:val="003A5CFD"/>
    <w:rsid w:val="003C039A"/>
    <w:rsid w:val="003C4C7A"/>
    <w:rsid w:val="003E571A"/>
    <w:rsid w:val="004432F8"/>
    <w:rsid w:val="004452A3"/>
    <w:rsid w:val="00485C8E"/>
    <w:rsid w:val="004F6A6C"/>
    <w:rsid w:val="00532906"/>
    <w:rsid w:val="005A0E44"/>
    <w:rsid w:val="005C470A"/>
    <w:rsid w:val="0061064A"/>
    <w:rsid w:val="006570B0"/>
    <w:rsid w:val="006A1F00"/>
    <w:rsid w:val="006A6615"/>
    <w:rsid w:val="006B23A6"/>
    <w:rsid w:val="006D246E"/>
    <w:rsid w:val="007037FF"/>
    <w:rsid w:val="007B65B2"/>
    <w:rsid w:val="007D2A1F"/>
    <w:rsid w:val="007F66FF"/>
    <w:rsid w:val="007F6DE3"/>
    <w:rsid w:val="00825585"/>
    <w:rsid w:val="00845B26"/>
    <w:rsid w:val="008B0B96"/>
    <w:rsid w:val="00943BE7"/>
    <w:rsid w:val="00983CAA"/>
    <w:rsid w:val="009B24BB"/>
    <w:rsid w:val="009F20C6"/>
    <w:rsid w:val="00A366F4"/>
    <w:rsid w:val="00A42D2F"/>
    <w:rsid w:val="00A53CF1"/>
    <w:rsid w:val="00A7097B"/>
    <w:rsid w:val="00A90B37"/>
    <w:rsid w:val="00AB03E7"/>
    <w:rsid w:val="00AD2B6A"/>
    <w:rsid w:val="00AF18B6"/>
    <w:rsid w:val="00B14B22"/>
    <w:rsid w:val="00B262A9"/>
    <w:rsid w:val="00B45BAC"/>
    <w:rsid w:val="00B66154"/>
    <w:rsid w:val="00B94667"/>
    <w:rsid w:val="00BF497B"/>
    <w:rsid w:val="00C3667B"/>
    <w:rsid w:val="00C46D30"/>
    <w:rsid w:val="00C65E9A"/>
    <w:rsid w:val="00C7489C"/>
    <w:rsid w:val="00CA7EC8"/>
    <w:rsid w:val="00CB4281"/>
    <w:rsid w:val="00D32B73"/>
    <w:rsid w:val="00D3593D"/>
    <w:rsid w:val="00D63A17"/>
    <w:rsid w:val="00D73525"/>
    <w:rsid w:val="00D95C31"/>
    <w:rsid w:val="00E530BE"/>
    <w:rsid w:val="00EA02B4"/>
    <w:rsid w:val="00EE4059"/>
    <w:rsid w:val="00EF045A"/>
    <w:rsid w:val="00F03C34"/>
    <w:rsid w:val="00F45AA0"/>
    <w:rsid w:val="00F45DAF"/>
    <w:rsid w:val="00FD5DB4"/>
    <w:rsid w:val="00FE1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E9A"/>
  </w:style>
  <w:style w:type="paragraph" w:styleId="3">
    <w:name w:val="heading 3"/>
    <w:basedOn w:val="a"/>
    <w:next w:val="a"/>
    <w:link w:val="30"/>
    <w:qFormat/>
    <w:rsid w:val="007D2A1F"/>
    <w:pPr>
      <w:keepNext/>
      <w:spacing w:after="0" w:line="240" w:lineRule="auto"/>
      <w:jc w:val="center"/>
      <w:outlineLvl w:val="2"/>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575B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75BD"/>
  </w:style>
  <w:style w:type="paragraph" w:styleId="a6">
    <w:name w:val="footer"/>
    <w:basedOn w:val="a"/>
    <w:link w:val="a7"/>
    <w:uiPriority w:val="99"/>
    <w:unhideWhenUsed/>
    <w:rsid w:val="000575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75BD"/>
  </w:style>
  <w:style w:type="character" w:customStyle="1" w:styleId="30">
    <w:name w:val="Заголовок 3 Знак"/>
    <w:basedOn w:val="a0"/>
    <w:link w:val="3"/>
    <w:rsid w:val="007D2A1F"/>
    <w:rPr>
      <w:rFonts w:ascii="Times New Roman" w:eastAsia="Times New Roman" w:hAnsi="Times New Roman" w:cs="Times New Roman"/>
      <w:sz w:val="24"/>
      <w:szCs w:val="20"/>
      <w:lang w:val="en-US" w:eastAsia="ru-RU"/>
    </w:rPr>
  </w:style>
  <w:style w:type="character" w:customStyle="1" w:styleId="31">
    <w:name w:val="Заголовок №3_"/>
    <w:basedOn w:val="a0"/>
    <w:link w:val="32"/>
    <w:rsid w:val="006A1F00"/>
    <w:rPr>
      <w:rFonts w:ascii="Times New Roman" w:eastAsia="Times New Roman" w:hAnsi="Times New Roman" w:cs="Times New Roman"/>
      <w:b/>
      <w:bCs/>
      <w:sz w:val="20"/>
      <w:szCs w:val="20"/>
      <w:shd w:val="clear" w:color="auto" w:fill="FFFFFF"/>
    </w:rPr>
  </w:style>
  <w:style w:type="character" w:customStyle="1" w:styleId="a8">
    <w:name w:val="Основной текст_"/>
    <w:basedOn w:val="a0"/>
    <w:link w:val="1"/>
    <w:rsid w:val="006A1F00"/>
    <w:rPr>
      <w:rFonts w:ascii="Times New Roman" w:eastAsia="Times New Roman" w:hAnsi="Times New Roman" w:cs="Times New Roman"/>
      <w:sz w:val="19"/>
      <w:szCs w:val="19"/>
      <w:shd w:val="clear" w:color="auto" w:fill="FFFFFF"/>
    </w:rPr>
  </w:style>
  <w:style w:type="character" w:customStyle="1" w:styleId="a9">
    <w:name w:val="Основной текст + Полужирный;Курсив"/>
    <w:basedOn w:val="a8"/>
    <w:rsid w:val="006A1F00"/>
    <w:rPr>
      <w:b/>
      <w:bCs/>
      <w:i/>
      <w:iCs/>
      <w:color w:val="000000"/>
      <w:spacing w:val="0"/>
      <w:w w:val="100"/>
      <w:position w:val="0"/>
      <w:lang w:val="ru-RU"/>
    </w:rPr>
  </w:style>
  <w:style w:type="paragraph" w:customStyle="1" w:styleId="32">
    <w:name w:val="Заголовок №3"/>
    <w:basedOn w:val="a"/>
    <w:link w:val="31"/>
    <w:rsid w:val="006A1F00"/>
    <w:pPr>
      <w:widowControl w:val="0"/>
      <w:shd w:val="clear" w:color="auto" w:fill="FFFFFF"/>
      <w:spacing w:after="0" w:line="226" w:lineRule="exact"/>
      <w:jc w:val="center"/>
      <w:outlineLvl w:val="2"/>
    </w:pPr>
    <w:rPr>
      <w:rFonts w:ascii="Times New Roman" w:eastAsia="Times New Roman" w:hAnsi="Times New Roman" w:cs="Times New Roman"/>
      <w:b/>
      <w:bCs/>
      <w:sz w:val="20"/>
      <w:szCs w:val="20"/>
    </w:rPr>
  </w:style>
  <w:style w:type="paragraph" w:customStyle="1" w:styleId="1">
    <w:name w:val="Основной текст1"/>
    <w:basedOn w:val="a"/>
    <w:link w:val="a8"/>
    <w:rsid w:val="006A1F00"/>
    <w:pPr>
      <w:widowControl w:val="0"/>
      <w:shd w:val="clear" w:color="auto" w:fill="FFFFFF"/>
      <w:spacing w:after="0" w:line="226" w:lineRule="exact"/>
      <w:ind w:hanging="200"/>
      <w:jc w:val="both"/>
    </w:pPr>
    <w:rPr>
      <w:rFonts w:ascii="Times New Roman" w:eastAsia="Times New Roman" w:hAnsi="Times New Roman" w:cs="Times New Roman"/>
      <w:sz w:val="19"/>
      <w:szCs w:val="19"/>
    </w:rPr>
  </w:style>
  <w:style w:type="character" w:customStyle="1" w:styleId="2">
    <w:name w:val="Основной текст (2)_"/>
    <w:basedOn w:val="a0"/>
    <w:link w:val="20"/>
    <w:rsid w:val="006A1F00"/>
    <w:rPr>
      <w:rFonts w:ascii="Times New Roman" w:eastAsia="Times New Roman" w:hAnsi="Times New Roman" w:cs="Times New Roman"/>
      <w:b/>
      <w:bCs/>
      <w:sz w:val="20"/>
      <w:szCs w:val="20"/>
      <w:shd w:val="clear" w:color="auto" w:fill="FFFFFF"/>
    </w:rPr>
  </w:style>
  <w:style w:type="paragraph" w:customStyle="1" w:styleId="20">
    <w:name w:val="Основной текст (2)"/>
    <w:basedOn w:val="a"/>
    <w:link w:val="2"/>
    <w:rsid w:val="006A1F00"/>
    <w:pPr>
      <w:widowControl w:val="0"/>
      <w:shd w:val="clear" w:color="auto" w:fill="FFFFFF"/>
      <w:spacing w:before="180" w:after="0" w:line="230" w:lineRule="exact"/>
      <w:jc w:val="center"/>
    </w:pPr>
    <w:rPr>
      <w:rFonts w:ascii="Times New Roman" w:eastAsia="Times New Roman" w:hAnsi="Times New Roman" w:cs="Times New Roman"/>
      <w:b/>
      <w:bCs/>
      <w:sz w:val="20"/>
      <w:szCs w:val="20"/>
    </w:rPr>
  </w:style>
  <w:style w:type="paragraph" w:styleId="aa">
    <w:name w:val="List Paragraph"/>
    <w:basedOn w:val="a"/>
    <w:qFormat/>
    <w:rsid w:val="006A1F00"/>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ab">
    <w:name w:val="No Spacing"/>
    <w:qFormat/>
    <w:rsid w:val="006A1F00"/>
    <w:pPr>
      <w:spacing w:after="0" w:line="240" w:lineRule="auto"/>
    </w:pPr>
    <w:rPr>
      <w:rFonts w:eastAsiaTheme="minorEastAsia"/>
      <w:lang w:eastAsia="ru-RU"/>
    </w:rPr>
  </w:style>
  <w:style w:type="character" w:customStyle="1" w:styleId="FontStyle11">
    <w:name w:val="Font Style11"/>
    <w:basedOn w:val="a0"/>
    <w:rsid w:val="006A1F00"/>
    <w:rPr>
      <w:rFonts w:ascii="Times New Roman" w:hAnsi="Times New Roman" w:cs="Times New Roman" w:hint="default"/>
      <w:b/>
      <w:bCs/>
      <w:sz w:val="26"/>
      <w:szCs w:val="26"/>
    </w:rPr>
  </w:style>
  <w:style w:type="character" w:customStyle="1" w:styleId="FontStyle12">
    <w:name w:val="Font Style12"/>
    <w:basedOn w:val="a0"/>
    <w:rsid w:val="006A1F00"/>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73821242">
      <w:bodyDiv w:val="1"/>
      <w:marLeft w:val="0"/>
      <w:marRight w:val="0"/>
      <w:marTop w:val="0"/>
      <w:marBottom w:val="0"/>
      <w:divBdr>
        <w:top w:val="none" w:sz="0" w:space="0" w:color="auto"/>
        <w:left w:val="none" w:sz="0" w:space="0" w:color="auto"/>
        <w:bottom w:val="none" w:sz="0" w:space="0" w:color="auto"/>
        <w:right w:val="none" w:sz="0" w:space="0" w:color="auto"/>
      </w:divBdr>
    </w:div>
    <w:div w:id="218368133">
      <w:bodyDiv w:val="1"/>
      <w:marLeft w:val="0"/>
      <w:marRight w:val="0"/>
      <w:marTop w:val="0"/>
      <w:marBottom w:val="0"/>
      <w:divBdr>
        <w:top w:val="none" w:sz="0" w:space="0" w:color="auto"/>
        <w:left w:val="none" w:sz="0" w:space="0" w:color="auto"/>
        <w:bottom w:val="none" w:sz="0" w:space="0" w:color="auto"/>
        <w:right w:val="none" w:sz="0" w:space="0" w:color="auto"/>
      </w:divBdr>
    </w:div>
    <w:div w:id="294143234">
      <w:bodyDiv w:val="1"/>
      <w:marLeft w:val="0"/>
      <w:marRight w:val="0"/>
      <w:marTop w:val="0"/>
      <w:marBottom w:val="0"/>
      <w:divBdr>
        <w:top w:val="none" w:sz="0" w:space="0" w:color="auto"/>
        <w:left w:val="none" w:sz="0" w:space="0" w:color="auto"/>
        <w:bottom w:val="none" w:sz="0" w:space="0" w:color="auto"/>
        <w:right w:val="none" w:sz="0" w:space="0" w:color="auto"/>
      </w:divBdr>
    </w:div>
    <w:div w:id="383795607">
      <w:bodyDiv w:val="1"/>
      <w:marLeft w:val="0"/>
      <w:marRight w:val="0"/>
      <w:marTop w:val="0"/>
      <w:marBottom w:val="0"/>
      <w:divBdr>
        <w:top w:val="none" w:sz="0" w:space="0" w:color="auto"/>
        <w:left w:val="none" w:sz="0" w:space="0" w:color="auto"/>
        <w:bottom w:val="none" w:sz="0" w:space="0" w:color="auto"/>
        <w:right w:val="none" w:sz="0" w:space="0" w:color="auto"/>
      </w:divBdr>
    </w:div>
    <w:div w:id="621497674">
      <w:bodyDiv w:val="1"/>
      <w:marLeft w:val="0"/>
      <w:marRight w:val="0"/>
      <w:marTop w:val="0"/>
      <w:marBottom w:val="0"/>
      <w:divBdr>
        <w:top w:val="none" w:sz="0" w:space="0" w:color="auto"/>
        <w:left w:val="none" w:sz="0" w:space="0" w:color="auto"/>
        <w:bottom w:val="none" w:sz="0" w:space="0" w:color="auto"/>
        <w:right w:val="none" w:sz="0" w:space="0" w:color="auto"/>
      </w:divBdr>
    </w:div>
    <w:div w:id="643779966">
      <w:bodyDiv w:val="1"/>
      <w:marLeft w:val="0"/>
      <w:marRight w:val="0"/>
      <w:marTop w:val="0"/>
      <w:marBottom w:val="0"/>
      <w:divBdr>
        <w:top w:val="none" w:sz="0" w:space="0" w:color="auto"/>
        <w:left w:val="none" w:sz="0" w:space="0" w:color="auto"/>
        <w:bottom w:val="none" w:sz="0" w:space="0" w:color="auto"/>
        <w:right w:val="none" w:sz="0" w:space="0" w:color="auto"/>
      </w:divBdr>
    </w:div>
    <w:div w:id="674960936">
      <w:bodyDiv w:val="1"/>
      <w:marLeft w:val="0"/>
      <w:marRight w:val="0"/>
      <w:marTop w:val="0"/>
      <w:marBottom w:val="0"/>
      <w:divBdr>
        <w:top w:val="none" w:sz="0" w:space="0" w:color="auto"/>
        <w:left w:val="none" w:sz="0" w:space="0" w:color="auto"/>
        <w:bottom w:val="none" w:sz="0" w:space="0" w:color="auto"/>
        <w:right w:val="none" w:sz="0" w:space="0" w:color="auto"/>
      </w:divBdr>
    </w:div>
    <w:div w:id="677344288">
      <w:bodyDiv w:val="1"/>
      <w:marLeft w:val="0"/>
      <w:marRight w:val="0"/>
      <w:marTop w:val="0"/>
      <w:marBottom w:val="0"/>
      <w:divBdr>
        <w:top w:val="none" w:sz="0" w:space="0" w:color="auto"/>
        <w:left w:val="none" w:sz="0" w:space="0" w:color="auto"/>
        <w:bottom w:val="none" w:sz="0" w:space="0" w:color="auto"/>
        <w:right w:val="none" w:sz="0" w:space="0" w:color="auto"/>
      </w:divBdr>
    </w:div>
    <w:div w:id="982124792">
      <w:bodyDiv w:val="1"/>
      <w:marLeft w:val="0"/>
      <w:marRight w:val="0"/>
      <w:marTop w:val="0"/>
      <w:marBottom w:val="0"/>
      <w:divBdr>
        <w:top w:val="none" w:sz="0" w:space="0" w:color="auto"/>
        <w:left w:val="none" w:sz="0" w:space="0" w:color="auto"/>
        <w:bottom w:val="none" w:sz="0" w:space="0" w:color="auto"/>
        <w:right w:val="none" w:sz="0" w:space="0" w:color="auto"/>
      </w:divBdr>
    </w:div>
    <w:div w:id="993142441">
      <w:bodyDiv w:val="1"/>
      <w:marLeft w:val="0"/>
      <w:marRight w:val="0"/>
      <w:marTop w:val="0"/>
      <w:marBottom w:val="0"/>
      <w:divBdr>
        <w:top w:val="none" w:sz="0" w:space="0" w:color="auto"/>
        <w:left w:val="none" w:sz="0" w:space="0" w:color="auto"/>
        <w:bottom w:val="none" w:sz="0" w:space="0" w:color="auto"/>
        <w:right w:val="none" w:sz="0" w:space="0" w:color="auto"/>
      </w:divBdr>
    </w:div>
    <w:div w:id="1014772729">
      <w:bodyDiv w:val="1"/>
      <w:marLeft w:val="0"/>
      <w:marRight w:val="0"/>
      <w:marTop w:val="0"/>
      <w:marBottom w:val="0"/>
      <w:divBdr>
        <w:top w:val="none" w:sz="0" w:space="0" w:color="auto"/>
        <w:left w:val="none" w:sz="0" w:space="0" w:color="auto"/>
        <w:bottom w:val="none" w:sz="0" w:space="0" w:color="auto"/>
        <w:right w:val="none" w:sz="0" w:space="0" w:color="auto"/>
      </w:divBdr>
    </w:div>
    <w:div w:id="1043751026">
      <w:bodyDiv w:val="1"/>
      <w:marLeft w:val="0"/>
      <w:marRight w:val="0"/>
      <w:marTop w:val="0"/>
      <w:marBottom w:val="0"/>
      <w:divBdr>
        <w:top w:val="none" w:sz="0" w:space="0" w:color="auto"/>
        <w:left w:val="none" w:sz="0" w:space="0" w:color="auto"/>
        <w:bottom w:val="none" w:sz="0" w:space="0" w:color="auto"/>
        <w:right w:val="none" w:sz="0" w:space="0" w:color="auto"/>
      </w:divBdr>
    </w:div>
    <w:div w:id="1101561332">
      <w:bodyDiv w:val="1"/>
      <w:marLeft w:val="0"/>
      <w:marRight w:val="0"/>
      <w:marTop w:val="0"/>
      <w:marBottom w:val="0"/>
      <w:divBdr>
        <w:top w:val="none" w:sz="0" w:space="0" w:color="auto"/>
        <w:left w:val="none" w:sz="0" w:space="0" w:color="auto"/>
        <w:bottom w:val="none" w:sz="0" w:space="0" w:color="auto"/>
        <w:right w:val="none" w:sz="0" w:space="0" w:color="auto"/>
      </w:divBdr>
    </w:div>
    <w:div w:id="1183862689">
      <w:bodyDiv w:val="1"/>
      <w:marLeft w:val="0"/>
      <w:marRight w:val="0"/>
      <w:marTop w:val="0"/>
      <w:marBottom w:val="0"/>
      <w:divBdr>
        <w:top w:val="none" w:sz="0" w:space="0" w:color="auto"/>
        <w:left w:val="none" w:sz="0" w:space="0" w:color="auto"/>
        <w:bottom w:val="none" w:sz="0" w:space="0" w:color="auto"/>
        <w:right w:val="none" w:sz="0" w:space="0" w:color="auto"/>
      </w:divBdr>
    </w:div>
    <w:div w:id="1205290606">
      <w:bodyDiv w:val="1"/>
      <w:marLeft w:val="0"/>
      <w:marRight w:val="0"/>
      <w:marTop w:val="0"/>
      <w:marBottom w:val="0"/>
      <w:divBdr>
        <w:top w:val="none" w:sz="0" w:space="0" w:color="auto"/>
        <w:left w:val="none" w:sz="0" w:space="0" w:color="auto"/>
        <w:bottom w:val="none" w:sz="0" w:space="0" w:color="auto"/>
        <w:right w:val="none" w:sz="0" w:space="0" w:color="auto"/>
      </w:divBdr>
    </w:div>
    <w:div w:id="1212841786">
      <w:bodyDiv w:val="1"/>
      <w:marLeft w:val="0"/>
      <w:marRight w:val="0"/>
      <w:marTop w:val="0"/>
      <w:marBottom w:val="0"/>
      <w:divBdr>
        <w:top w:val="none" w:sz="0" w:space="0" w:color="auto"/>
        <w:left w:val="none" w:sz="0" w:space="0" w:color="auto"/>
        <w:bottom w:val="none" w:sz="0" w:space="0" w:color="auto"/>
        <w:right w:val="none" w:sz="0" w:space="0" w:color="auto"/>
      </w:divBdr>
    </w:div>
    <w:div w:id="1216964092">
      <w:bodyDiv w:val="1"/>
      <w:marLeft w:val="0"/>
      <w:marRight w:val="0"/>
      <w:marTop w:val="0"/>
      <w:marBottom w:val="0"/>
      <w:divBdr>
        <w:top w:val="none" w:sz="0" w:space="0" w:color="auto"/>
        <w:left w:val="none" w:sz="0" w:space="0" w:color="auto"/>
        <w:bottom w:val="none" w:sz="0" w:space="0" w:color="auto"/>
        <w:right w:val="none" w:sz="0" w:space="0" w:color="auto"/>
      </w:divBdr>
    </w:div>
    <w:div w:id="1247543451">
      <w:bodyDiv w:val="1"/>
      <w:marLeft w:val="0"/>
      <w:marRight w:val="0"/>
      <w:marTop w:val="0"/>
      <w:marBottom w:val="0"/>
      <w:divBdr>
        <w:top w:val="none" w:sz="0" w:space="0" w:color="auto"/>
        <w:left w:val="none" w:sz="0" w:space="0" w:color="auto"/>
        <w:bottom w:val="none" w:sz="0" w:space="0" w:color="auto"/>
        <w:right w:val="none" w:sz="0" w:space="0" w:color="auto"/>
      </w:divBdr>
    </w:div>
    <w:div w:id="1248078837">
      <w:bodyDiv w:val="1"/>
      <w:marLeft w:val="0"/>
      <w:marRight w:val="0"/>
      <w:marTop w:val="0"/>
      <w:marBottom w:val="0"/>
      <w:divBdr>
        <w:top w:val="none" w:sz="0" w:space="0" w:color="auto"/>
        <w:left w:val="none" w:sz="0" w:space="0" w:color="auto"/>
        <w:bottom w:val="none" w:sz="0" w:space="0" w:color="auto"/>
        <w:right w:val="none" w:sz="0" w:space="0" w:color="auto"/>
      </w:divBdr>
    </w:div>
    <w:div w:id="1668434720">
      <w:bodyDiv w:val="1"/>
      <w:marLeft w:val="0"/>
      <w:marRight w:val="0"/>
      <w:marTop w:val="0"/>
      <w:marBottom w:val="0"/>
      <w:divBdr>
        <w:top w:val="none" w:sz="0" w:space="0" w:color="auto"/>
        <w:left w:val="none" w:sz="0" w:space="0" w:color="auto"/>
        <w:bottom w:val="none" w:sz="0" w:space="0" w:color="auto"/>
        <w:right w:val="none" w:sz="0" w:space="0" w:color="auto"/>
      </w:divBdr>
    </w:div>
    <w:div w:id="1714041454">
      <w:bodyDiv w:val="1"/>
      <w:marLeft w:val="0"/>
      <w:marRight w:val="0"/>
      <w:marTop w:val="0"/>
      <w:marBottom w:val="0"/>
      <w:divBdr>
        <w:top w:val="none" w:sz="0" w:space="0" w:color="auto"/>
        <w:left w:val="none" w:sz="0" w:space="0" w:color="auto"/>
        <w:bottom w:val="none" w:sz="0" w:space="0" w:color="auto"/>
        <w:right w:val="none" w:sz="0" w:space="0" w:color="auto"/>
      </w:divBdr>
    </w:div>
    <w:div w:id="1777093538">
      <w:bodyDiv w:val="1"/>
      <w:marLeft w:val="0"/>
      <w:marRight w:val="0"/>
      <w:marTop w:val="0"/>
      <w:marBottom w:val="0"/>
      <w:divBdr>
        <w:top w:val="none" w:sz="0" w:space="0" w:color="auto"/>
        <w:left w:val="none" w:sz="0" w:space="0" w:color="auto"/>
        <w:bottom w:val="none" w:sz="0" w:space="0" w:color="auto"/>
        <w:right w:val="none" w:sz="0" w:space="0" w:color="auto"/>
      </w:divBdr>
    </w:div>
    <w:div w:id="1832789948">
      <w:bodyDiv w:val="1"/>
      <w:marLeft w:val="0"/>
      <w:marRight w:val="0"/>
      <w:marTop w:val="0"/>
      <w:marBottom w:val="0"/>
      <w:divBdr>
        <w:top w:val="none" w:sz="0" w:space="0" w:color="auto"/>
        <w:left w:val="none" w:sz="0" w:space="0" w:color="auto"/>
        <w:bottom w:val="none" w:sz="0" w:space="0" w:color="auto"/>
        <w:right w:val="none" w:sz="0" w:space="0" w:color="auto"/>
      </w:divBdr>
    </w:div>
    <w:div w:id="1847089135">
      <w:bodyDiv w:val="1"/>
      <w:marLeft w:val="0"/>
      <w:marRight w:val="0"/>
      <w:marTop w:val="0"/>
      <w:marBottom w:val="0"/>
      <w:divBdr>
        <w:top w:val="none" w:sz="0" w:space="0" w:color="auto"/>
        <w:left w:val="none" w:sz="0" w:space="0" w:color="auto"/>
        <w:bottom w:val="none" w:sz="0" w:space="0" w:color="auto"/>
        <w:right w:val="none" w:sz="0" w:space="0" w:color="auto"/>
      </w:divBdr>
    </w:div>
    <w:div w:id="1955016063">
      <w:bodyDiv w:val="1"/>
      <w:marLeft w:val="0"/>
      <w:marRight w:val="0"/>
      <w:marTop w:val="0"/>
      <w:marBottom w:val="0"/>
      <w:divBdr>
        <w:top w:val="none" w:sz="0" w:space="0" w:color="auto"/>
        <w:left w:val="none" w:sz="0" w:space="0" w:color="auto"/>
        <w:bottom w:val="none" w:sz="0" w:space="0" w:color="auto"/>
        <w:right w:val="none" w:sz="0" w:space="0" w:color="auto"/>
      </w:divBdr>
    </w:div>
    <w:div w:id="2010986052">
      <w:bodyDiv w:val="1"/>
      <w:marLeft w:val="0"/>
      <w:marRight w:val="0"/>
      <w:marTop w:val="0"/>
      <w:marBottom w:val="0"/>
      <w:divBdr>
        <w:top w:val="none" w:sz="0" w:space="0" w:color="auto"/>
        <w:left w:val="none" w:sz="0" w:space="0" w:color="auto"/>
        <w:bottom w:val="none" w:sz="0" w:space="0" w:color="auto"/>
        <w:right w:val="none" w:sz="0" w:space="0" w:color="auto"/>
      </w:divBdr>
    </w:div>
    <w:div w:id="20326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Pages>
  <Words>14214</Words>
  <Characters>81023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20</cp:revision>
  <dcterms:created xsi:type="dcterms:W3CDTF">2014-07-12T08:59:00Z</dcterms:created>
  <dcterms:modified xsi:type="dcterms:W3CDTF">2014-11-23T10:07:00Z</dcterms:modified>
</cp:coreProperties>
</file>